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F723B4" w:rsidRDefault="00F723B4">
      <w:pPr>
        <w:tabs>
          <w:tab w:val="left" w:pos="4962"/>
        </w:tabs>
        <w:ind w:left="4820"/>
        <w:rPr>
          <w:b/>
          <w:bCs/>
          <w:sz w:val="28"/>
          <w:szCs w:val="28"/>
        </w:rPr>
      </w:pPr>
      <w:r>
        <w:rPr>
          <w:b/>
          <w:bCs/>
          <w:sz w:val="28"/>
          <w:szCs w:val="28"/>
        </w:rPr>
        <w:t xml:space="preserve">Заместитель председателя Конкурсной комиссии  филиала </w:t>
      </w:r>
    </w:p>
    <w:p w:rsidR="00887B7E" w:rsidRDefault="00F723B4">
      <w:pPr>
        <w:tabs>
          <w:tab w:val="left" w:pos="4962"/>
        </w:tabs>
        <w:ind w:left="4820"/>
        <w:rPr>
          <w:b/>
          <w:bCs/>
          <w:sz w:val="28"/>
          <w:szCs w:val="28"/>
        </w:rPr>
      </w:pPr>
      <w:r>
        <w:rPr>
          <w:b/>
          <w:bCs/>
          <w:sz w:val="28"/>
          <w:szCs w:val="28"/>
        </w:rPr>
        <w:t xml:space="preserve">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887B7E" w:rsidRDefault="00F723B4">
      <w:pPr>
        <w:tabs>
          <w:tab w:val="left" w:pos="4962"/>
        </w:tabs>
        <w:ind w:left="4820"/>
        <w:rPr>
          <w:b/>
          <w:bCs/>
          <w:sz w:val="28"/>
          <w:szCs w:val="28"/>
        </w:rPr>
      </w:pPr>
      <w:r>
        <w:rPr>
          <w:b/>
          <w:bCs/>
          <w:sz w:val="28"/>
          <w:szCs w:val="28"/>
        </w:rPr>
        <w:t>Сергей Сергеевич Ясинский</w:t>
      </w:r>
    </w:p>
    <w:p w:rsidR="001F39E9" w:rsidRPr="006D2B87" w:rsidRDefault="001F39E9" w:rsidP="001F39E9">
      <w:pPr>
        <w:tabs>
          <w:tab w:val="left" w:pos="4962"/>
        </w:tabs>
        <w:ind w:left="4820"/>
        <w:rPr>
          <w:rFonts w:eastAsia="Arial Unicode MS"/>
        </w:rPr>
      </w:pPr>
    </w:p>
    <w:p w:rsidR="00887B7E" w:rsidRDefault="00F723B4">
      <w:pPr>
        <w:tabs>
          <w:tab w:val="left" w:pos="4962"/>
        </w:tabs>
        <w:ind w:left="4820"/>
        <w:rPr>
          <w:b/>
          <w:bCs/>
          <w:sz w:val="28"/>
        </w:rPr>
      </w:pPr>
      <w:r>
        <w:rPr>
          <w:b/>
          <w:bCs/>
          <w:sz w:val="28"/>
        </w:rPr>
        <w:t>«22» февраля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p>
    <w:p w:rsidR="00887B7E" w:rsidRDefault="00F723B4">
      <w:pPr>
        <w:pStyle w:val="19"/>
        <w:ind w:firstLine="709"/>
      </w:pPr>
      <w:r>
        <w:t xml:space="preserve">Закупка способом запроса предложений № ЗП-НКПВСЖД-19-0001 по предмету закупки "Поставка дизельного топлива для нужд контейнерного терминала Батарейная филиала ПАО «ТрансКонтейнер» на </w:t>
      </w:r>
      <w:proofErr w:type="spellStart"/>
      <w:r>
        <w:t>Восточно-Сибирской</w:t>
      </w:r>
      <w:proofErr w:type="spellEnd"/>
      <w:r>
        <w:t xml:space="preserve"> железной дороге</w:t>
      </w:r>
      <w:proofErr w:type="gramStart"/>
      <w:r>
        <w:t>"(</w:t>
      </w:r>
      <w:proofErr w:type="gramEnd"/>
      <w:r>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и т.д. и места их </w:t>
      </w:r>
      <w:r>
        <w:lastRenderedPageBreak/>
        <w:t>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Запроса предложений, </w:t>
      </w:r>
      <w:r>
        <w:lastRenderedPageBreak/>
        <w:t xml:space="preserve">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 xml:space="preserve">Конфиденциальная информация, ставшая известной сторонам при </w:t>
      </w:r>
      <w:r>
        <w:lastRenderedPageBreak/>
        <w:t>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87B7E" w:rsidRDefault="00F723B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86466" w:rsidRDefault="00386466" w:rsidP="00317454">
      <w:pPr>
        <w:pStyle w:val="afa"/>
        <w:numPr>
          <w:ilvl w:val="2"/>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proofErr w:type="gramEnd"/>
        <w:r>
          <w:rPr>
            <w:rStyle w:val="a8"/>
            <w:sz w:val="28"/>
            <w:szCs w:val="28"/>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w:t>
      </w:r>
      <w:r>
        <w:rPr>
          <w:color w:val="000000"/>
          <w:sz w:val="28"/>
          <w:szCs w:val="28"/>
        </w:rPr>
        <w:lastRenderedPageBreak/>
        <w:t>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887B7E" w:rsidRDefault="00F723B4">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w:t>
      </w:r>
      <w:r>
        <w:rPr>
          <w:sz w:val="28"/>
          <w:szCs w:val="28"/>
        </w:rPr>
        <w:lastRenderedPageBreak/>
        <w:t>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87B7E" w:rsidRDefault="00887B7E">
      <w:pPr>
        <w:pStyle w:val="afa"/>
        <w:numPr>
          <w:ilvl w:val="0"/>
          <w:numId w:val="24"/>
        </w:numPr>
        <w:ind w:left="0" w:firstLine="709"/>
        <w:rPr>
          <w:sz w:val="28"/>
        </w:rPr>
      </w:pPr>
      <w:r w:rsidRPr="00887B7E">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F723B4" w:rsidRPr="007E6DE4" w:rsidRDefault="00F723B4" w:rsidP="00301418">
                  <w:pPr>
                    <w:jc w:val="center"/>
                    <w:rPr>
                      <w:b/>
                      <w:sz w:val="28"/>
                      <w:szCs w:val="28"/>
                    </w:rPr>
                  </w:pPr>
                  <w:r w:rsidRPr="007E6DE4">
                    <w:rPr>
                      <w:b/>
                      <w:sz w:val="28"/>
                      <w:szCs w:val="28"/>
                    </w:rPr>
                    <w:t>_______________</w:t>
                  </w:r>
                  <w:r>
                    <w:rPr>
                      <w:b/>
                      <w:sz w:val="28"/>
                      <w:szCs w:val="28"/>
                    </w:rPr>
                    <w:t>______________________________,</w:t>
                  </w:r>
                </w:p>
                <w:p w:rsidR="00F723B4" w:rsidRDefault="00F723B4" w:rsidP="00301418">
                  <w:pPr>
                    <w:jc w:val="center"/>
                    <w:rPr>
                      <w:sz w:val="28"/>
                      <w:szCs w:val="28"/>
                    </w:rPr>
                  </w:pPr>
                  <w:r w:rsidRPr="007E6DE4">
                    <w:rPr>
                      <w:i/>
                      <w:sz w:val="20"/>
                      <w:szCs w:val="20"/>
                    </w:rPr>
                    <w:t>наименование претендента</w:t>
                  </w:r>
                </w:p>
                <w:p w:rsidR="00F723B4" w:rsidRPr="007E6DE4" w:rsidRDefault="00F723B4" w:rsidP="00301418">
                  <w:pPr>
                    <w:jc w:val="center"/>
                    <w:rPr>
                      <w:b/>
                      <w:sz w:val="28"/>
                      <w:szCs w:val="28"/>
                    </w:rPr>
                  </w:pPr>
                  <w:r w:rsidRPr="007E6DE4">
                    <w:rPr>
                      <w:b/>
                      <w:sz w:val="28"/>
                      <w:szCs w:val="28"/>
                    </w:rPr>
                    <w:t>________________________________________</w:t>
                  </w:r>
                </w:p>
                <w:p w:rsidR="00F723B4" w:rsidRPr="007E6DE4" w:rsidRDefault="00F723B4" w:rsidP="00301418">
                  <w:pPr>
                    <w:jc w:val="center"/>
                    <w:rPr>
                      <w:i/>
                      <w:sz w:val="20"/>
                      <w:szCs w:val="20"/>
                    </w:rPr>
                  </w:pPr>
                  <w:r w:rsidRPr="007E6DE4">
                    <w:rPr>
                      <w:i/>
                      <w:sz w:val="20"/>
                      <w:szCs w:val="20"/>
                    </w:rPr>
                    <w:t>государство регистрации претендента</w:t>
                  </w:r>
                </w:p>
                <w:p w:rsidR="00F723B4" w:rsidRPr="007E6DE4" w:rsidRDefault="00F723B4" w:rsidP="00301418">
                  <w:pPr>
                    <w:jc w:val="center"/>
                    <w:rPr>
                      <w:b/>
                      <w:sz w:val="28"/>
                      <w:szCs w:val="28"/>
                    </w:rPr>
                  </w:pPr>
                  <w:r w:rsidRPr="007E6DE4">
                    <w:rPr>
                      <w:b/>
                      <w:sz w:val="28"/>
                      <w:szCs w:val="28"/>
                    </w:rPr>
                    <w:t>_____________________________</w:t>
                  </w:r>
                  <w:r>
                    <w:rPr>
                      <w:b/>
                      <w:sz w:val="28"/>
                      <w:szCs w:val="28"/>
                    </w:rPr>
                    <w:t>__________________</w:t>
                  </w:r>
                </w:p>
                <w:p w:rsidR="00F723B4" w:rsidRPr="007E6DE4" w:rsidRDefault="00F723B4" w:rsidP="00301418">
                  <w:pPr>
                    <w:jc w:val="center"/>
                    <w:rPr>
                      <w:i/>
                      <w:sz w:val="20"/>
                      <w:szCs w:val="20"/>
                    </w:rPr>
                  </w:pPr>
                  <w:r w:rsidRPr="007E6DE4">
                    <w:rPr>
                      <w:i/>
                      <w:sz w:val="20"/>
                      <w:szCs w:val="20"/>
                    </w:rPr>
                    <w:t>ИНН претендента (для претендентов-резидентов Российской Федерации)</w:t>
                  </w:r>
                </w:p>
                <w:p w:rsidR="00F723B4" w:rsidRDefault="00F723B4" w:rsidP="00301418">
                  <w:pPr>
                    <w:jc w:val="both"/>
                  </w:pPr>
                </w:p>
                <w:p w:rsidR="00F723B4" w:rsidRDefault="00F723B4">
                  <w:pPr>
                    <w:jc w:val="center"/>
                    <w:rPr>
                      <w:b/>
                    </w:rPr>
                  </w:pPr>
                  <w:r>
                    <w:rPr>
                      <w:b/>
                    </w:rPr>
                    <w:t>ЗАЯВКА НА УЧАСТИЕ В ЗАПРОСЕ ПРЕДЛОЖЕНИЙ № ЗП-НКПВСЖД-19-0001</w:t>
                  </w:r>
                </w:p>
                <w:p w:rsidR="00F723B4" w:rsidRPr="00923E2D" w:rsidRDefault="00F723B4" w:rsidP="00301418">
                  <w:pPr>
                    <w:jc w:val="center"/>
                    <w:rPr>
                      <w:b/>
                    </w:rPr>
                  </w:pPr>
                </w:p>
                <w:p w:rsidR="00F723B4" w:rsidRPr="00923E2D" w:rsidRDefault="00F723B4" w:rsidP="00301418">
                  <w:pPr>
                    <w:ind w:left="2124" w:firstLine="708"/>
                    <w:rPr>
                      <w:i/>
                    </w:rPr>
                  </w:pPr>
                </w:p>
              </w:txbxContent>
            </v:textbox>
            <w10:wrap type="tight"/>
          </v:shape>
        </w:pict>
      </w:r>
      <w:r w:rsidR="00F723B4">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A1400" w:rsidRDefault="00301418" w:rsidP="00301418">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887B7E" w:rsidRDefault="00F723B4">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87B7E" w:rsidRDefault="00F723B4">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887B7E" w:rsidRDefault="00F723B4">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87B7E" w:rsidRDefault="00F723B4">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Default="00741006" w:rsidP="00741006">
      <w:pPr>
        <w:pStyle w:val="aff8"/>
        <w:ind w:left="0" w:firstLine="709"/>
        <w:jc w:val="both"/>
        <w:rPr>
          <w:sz w:val="28"/>
          <w:szCs w:val="28"/>
        </w:rPr>
      </w:pPr>
      <w:r>
        <w:rPr>
          <w:sz w:val="28"/>
          <w:szCs w:val="28"/>
        </w:rPr>
        <w:t>- иная информация.</w:t>
      </w:r>
    </w:p>
    <w:p w:rsidR="009D6215" w:rsidRPr="00CB3BBA" w:rsidRDefault="009D6215" w:rsidP="00741006">
      <w:pPr>
        <w:pStyle w:val="aff8"/>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lastRenderedPageBreak/>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w:t>
      </w:r>
      <w:r>
        <w:rPr>
          <w:sz w:val="28"/>
          <w:szCs w:val="28"/>
        </w:rPr>
        <w:lastRenderedPageBreak/>
        <w:t>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lastRenderedPageBreak/>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w:t>
      </w:r>
      <w:r>
        <w:rPr>
          <w:sz w:val="28"/>
          <w:szCs w:val="28"/>
        </w:rPr>
        <w:lastRenderedPageBreak/>
        <w:t>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lastRenderedPageBreak/>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87B7E" w:rsidRDefault="00F723B4">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w:t>
      </w:r>
      <w:r>
        <w:rPr>
          <w:sz w:val="28"/>
          <w:szCs w:val="28"/>
        </w:rPr>
        <w:lastRenderedPageBreak/>
        <w:t>(тридцать)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9D6215" w:rsidRDefault="009D6215"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887B7E" w:rsidRDefault="00887B7E" w:rsidP="00F723B4">
      <w:pPr>
        <w:ind w:firstLine="709"/>
        <w:jc w:val="both"/>
        <w:rPr>
          <w:b/>
          <w:spacing w:val="1"/>
          <w:sz w:val="28"/>
          <w:szCs w:val="28"/>
        </w:rPr>
      </w:pPr>
      <w:r>
        <w:rPr>
          <w:b/>
          <w:spacing w:val="1"/>
          <w:sz w:val="28"/>
          <w:szCs w:val="28"/>
        </w:rPr>
        <w:t>4.1. Общие положения.</w:t>
      </w:r>
    </w:p>
    <w:p w:rsidR="00887B7E" w:rsidRDefault="00887B7E" w:rsidP="00F723B4">
      <w:pPr>
        <w:pStyle w:val="19"/>
        <w:ind w:firstLine="709"/>
        <w:rPr>
          <w:rFonts w:eastAsia="MS Mincho"/>
          <w:szCs w:val="28"/>
        </w:rPr>
      </w:pPr>
      <w:r>
        <w:rPr>
          <w:spacing w:val="1"/>
          <w:szCs w:val="28"/>
        </w:rPr>
        <w:t xml:space="preserve">4.1.1. </w:t>
      </w:r>
      <w:r>
        <w:rPr>
          <w:rFonts w:eastAsia="MS Mincho"/>
          <w:szCs w:val="28"/>
        </w:rPr>
        <w:t xml:space="preserve">Предметом Запроса предложений является поставка дизельного топлива (далее – Товар) для нужд контейнерного терминала Батарейная филиала ПАО «ТрансКонтейнер» на </w:t>
      </w:r>
      <w:proofErr w:type="spellStart"/>
      <w:r>
        <w:rPr>
          <w:rFonts w:eastAsia="MS Mincho"/>
          <w:szCs w:val="28"/>
        </w:rPr>
        <w:t>Восточно-Сибирской</w:t>
      </w:r>
      <w:proofErr w:type="spellEnd"/>
      <w:r>
        <w:rPr>
          <w:rFonts w:eastAsia="MS Mincho"/>
          <w:szCs w:val="28"/>
        </w:rPr>
        <w:t xml:space="preserve"> железной дороге.</w:t>
      </w:r>
    </w:p>
    <w:p w:rsidR="00887B7E" w:rsidRDefault="00887B7E" w:rsidP="00F723B4">
      <w:pPr>
        <w:ind w:firstLine="709"/>
        <w:jc w:val="both"/>
        <w:rPr>
          <w:rFonts w:eastAsia="MS Mincho"/>
          <w:sz w:val="28"/>
          <w:szCs w:val="28"/>
        </w:rPr>
      </w:pPr>
      <w:r>
        <w:rPr>
          <w:rFonts w:eastAsia="MS Mincho"/>
          <w:sz w:val="28"/>
          <w:szCs w:val="28"/>
        </w:rPr>
        <w:t>4.1.2. 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887B7E" w:rsidRDefault="00887B7E" w:rsidP="00F723B4">
      <w:pPr>
        <w:pStyle w:val="19"/>
        <w:ind w:firstLine="709"/>
        <w:rPr>
          <w:szCs w:val="28"/>
        </w:rPr>
      </w:pPr>
    </w:p>
    <w:p w:rsidR="00887B7E" w:rsidRPr="009D6215" w:rsidRDefault="00887B7E" w:rsidP="00887B7E">
      <w:pPr>
        <w:pStyle w:val="19"/>
        <w:numPr>
          <w:ilvl w:val="1"/>
          <w:numId w:val="31"/>
        </w:numPr>
        <w:ind w:left="0" w:firstLine="709"/>
        <w:rPr>
          <w:b/>
          <w:szCs w:val="28"/>
        </w:rPr>
      </w:pPr>
      <w:r w:rsidRPr="009D6215">
        <w:rPr>
          <w:b/>
          <w:szCs w:val="28"/>
        </w:rPr>
        <w:t>Вид Товара и требования к хранению и гарантии качества Товара</w:t>
      </w:r>
    </w:p>
    <w:p w:rsidR="00887B7E" w:rsidRPr="009D6215" w:rsidRDefault="00887B7E" w:rsidP="00887B7E">
      <w:pPr>
        <w:pStyle w:val="aff8"/>
        <w:numPr>
          <w:ilvl w:val="2"/>
          <w:numId w:val="31"/>
        </w:numPr>
        <w:ind w:left="0" w:firstLine="709"/>
        <w:jc w:val="both"/>
        <w:rPr>
          <w:rFonts w:eastAsia="MS Mincho"/>
          <w:sz w:val="28"/>
          <w:szCs w:val="28"/>
        </w:rPr>
      </w:pPr>
      <w:r w:rsidRPr="009D6215">
        <w:rPr>
          <w:rFonts w:eastAsia="MS Mincho"/>
          <w:sz w:val="28"/>
          <w:szCs w:val="28"/>
        </w:rPr>
        <w:t>Вид Товара: дизельное топливо зимнее, дизельное топливо летнее.</w:t>
      </w:r>
    </w:p>
    <w:p w:rsidR="00887B7E" w:rsidRDefault="00887B7E" w:rsidP="00887B7E">
      <w:pPr>
        <w:pStyle w:val="aff8"/>
        <w:numPr>
          <w:ilvl w:val="2"/>
          <w:numId w:val="31"/>
        </w:numPr>
        <w:ind w:left="0" w:firstLine="709"/>
        <w:jc w:val="both"/>
        <w:rPr>
          <w:rFonts w:eastAsia="MS Mincho"/>
          <w:sz w:val="28"/>
          <w:szCs w:val="28"/>
        </w:rPr>
      </w:pPr>
      <w:r w:rsidRPr="009D6215">
        <w:rPr>
          <w:rFonts w:eastAsia="MS Mincho"/>
          <w:sz w:val="28"/>
          <w:szCs w:val="28"/>
        </w:rPr>
        <w:t>П</w:t>
      </w:r>
      <w:r w:rsidRPr="009D6215">
        <w:rPr>
          <w:sz w:val="28"/>
          <w:szCs w:val="28"/>
        </w:rPr>
        <w:t>оставляемый</w:t>
      </w:r>
      <w:r>
        <w:rPr>
          <w:sz w:val="28"/>
          <w:szCs w:val="28"/>
        </w:rPr>
        <w:t xml:space="preserve"> Товар должен соответствовать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w:t>
      </w:r>
      <w:r>
        <w:rPr>
          <w:rFonts w:eastAsia="MS Mincho"/>
          <w:sz w:val="28"/>
          <w:szCs w:val="28"/>
        </w:rPr>
        <w:t>топливу для реактивных двигателей и топочному мазуту», утвержденным Решением Комиссии Таможенного союза от 18.10.2011 г. № 826 (ред. от 25.06.2014) и межгосударственному стандарту  ГОСТ 32511-2013 «Топливо дизельное ЕВРО. Технические условия».</w:t>
      </w:r>
    </w:p>
    <w:p w:rsidR="00887B7E" w:rsidRDefault="00887B7E" w:rsidP="00887B7E">
      <w:pPr>
        <w:pStyle w:val="aff8"/>
        <w:numPr>
          <w:ilvl w:val="2"/>
          <w:numId w:val="31"/>
        </w:numPr>
        <w:ind w:left="0" w:firstLine="709"/>
        <w:jc w:val="both"/>
        <w:rPr>
          <w:bCs/>
          <w:sz w:val="28"/>
          <w:szCs w:val="28"/>
        </w:rPr>
      </w:pPr>
      <w:r>
        <w:rPr>
          <w:rFonts w:eastAsia="MS Mincho"/>
          <w:sz w:val="28"/>
          <w:szCs w:val="28"/>
        </w:rPr>
        <w:t>Поставляемое топливо должно соответствовать</w:t>
      </w:r>
      <w:r>
        <w:rPr>
          <w:bCs/>
          <w:sz w:val="28"/>
          <w:szCs w:val="28"/>
        </w:rPr>
        <w:t xml:space="preserve"> следующим характеристикам:</w:t>
      </w:r>
    </w:p>
    <w:p w:rsidR="00887B7E" w:rsidRPr="009D6215" w:rsidRDefault="00887B7E" w:rsidP="00F723B4">
      <w:pPr>
        <w:pStyle w:val="aff8"/>
        <w:ind w:left="709"/>
        <w:jc w:val="both"/>
        <w:rPr>
          <w:bCs/>
          <w:sz w:val="28"/>
          <w:szCs w:val="28"/>
        </w:rPr>
      </w:pPr>
      <w:r>
        <w:rPr>
          <w:rFonts w:eastAsia="MS Mincho"/>
          <w:sz w:val="28"/>
          <w:szCs w:val="28"/>
        </w:rPr>
        <w:lastRenderedPageBreak/>
        <w:t xml:space="preserve">По </w:t>
      </w:r>
      <w:r w:rsidRPr="009D6215">
        <w:rPr>
          <w:rFonts w:eastAsia="MS Mincho"/>
          <w:sz w:val="28"/>
          <w:szCs w:val="28"/>
        </w:rPr>
        <w:t>температуре применения</w:t>
      </w:r>
      <w:r w:rsidRPr="009D6215">
        <w:rPr>
          <w:bCs/>
          <w:sz w:val="28"/>
          <w:szCs w:val="28"/>
        </w:rPr>
        <w:t>:</w:t>
      </w:r>
    </w:p>
    <w:p w:rsidR="00887B7E" w:rsidRPr="009D6215" w:rsidRDefault="00887B7E" w:rsidP="00F723B4">
      <w:pPr>
        <w:ind w:firstLine="709"/>
        <w:jc w:val="both"/>
        <w:rPr>
          <w:bCs/>
          <w:sz w:val="28"/>
          <w:szCs w:val="28"/>
        </w:rPr>
      </w:pPr>
      <w:r w:rsidRPr="009D6215">
        <w:rPr>
          <w:bCs/>
          <w:sz w:val="28"/>
          <w:szCs w:val="28"/>
        </w:rPr>
        <w:t>1) дизельное топливо зимнее:</w:t>
      </w:r>
    </w:p>
    <w:p w:rsidR="00887B7E" w:rsidRPr="009D6215" w:rsidRDefault="00887B7E" w:rsidP="00F723B4">
      <w:pPr>
        <w:ind w:firstLine="709"/>
        <w:jc w:val="both"/>
        <w:rPr>
          <w:bCs/>
          <w:sz w:val="28"/>
          <w:szCs w:val="28"/>
        </w:rPr>
      </w:pPr>
      <w:r w:rsidRPr="009D6215">
        <w:rPr>
          <w:bCs/>
          <w:sz w:val="28"/>
          <w:szCs w:val="28"/>
        </w:rPr>
        <w:t xml:space="preserve">- предельная температура </w:t>
      </w:r>
      <w:proofErr w:type="spellStart"/>
      <w:r w:rsidRPr="009D6215">
        <w:rPr>
          <w:bCs/>
          <w:sz w:val="28"/>
          <w:szCs w:val="28"/>
        </w:rPr>
        <w:t>фильтруемости</w:t>
      </w:r>
      <w:proofErr w:type="spellEnd"/>
      <w:r w:rsidRPr="009D6215">
        <w:rPr>
          <w:bCs/>
          <w:sz w:val="28"/>
          <w:szCs w:val="28"/>
        </w:rPr>
        <w:t xml:space="preserve"> (температура применения) - не выше минус 32 ºС.</w:t>
      </w:r>
    </w:p>
    <w:p w:rsidR="00887B7E" w:rsidRPr="009D6215" w:rsidRDefault="00887B7E" w:rsidP="00F723B4">
      <w:pPr>
        <w:pStyle w:val="aff8"/>
        <w:tabs>
          <w:tab w:val="left" w:pos="993"/>
          <w:tab w:val="left" w:pos="1276"/>
        </w:tabs>
        <w:ind w:left="0" w:firstLine="709"/>
        <w:jc w:val="both"/>
        <w:rPr>
          <w:bCs/>
          <w:sz w:val="28"/>
          <w:szCs w:val="28"/>
        </w:rPr>
      </w:pPr>
      <w:r w:rsidRPr="009D6215">
        <w:rPr>
          <w:bCs/>
          <w:sz w:val="28"/>
          <w:szCs w:val="28"/>
        </w:rPr>
        <w:t>- предельная температура помутнения - не выше минус 22</w:t>
      </w:r>
      <w:proofErr w:type="gramStart"/>
      <w:r w:rsidRPr="009D6215">
        <w:rPr>
          <w:bCs/>
          <w:sz w:val="28"/>
          <w:szCs w:val="28"/>
        </w:rPr>
        <w:t xml:space="preserve"> ºС</w:t>
      </w:r>
      <w:proofErr w:type="gramEnd"/>
      <w:r w:rsidRPr="009D6215">
        <w:rPr>
          <w:bCs/>
          <w:sz w:val="28"/>
          <w:szCs w:val="28"/>
        </w:rPr>
        <w:t>,</w:t>
      </w:r>
    </w:p>
    <w:p w:rsidR="00887B7E" w:rsidRPr="009D6215" w:rsidRDefault="00887B7E" w:rsidP="00F723B4">
      <w:pPr>
        <w:ind w:firstLine="709"/>
        <w:jc w:val="both"/>
        <w:rPr>
          <w:bCs/>
          <w:sz w:val="28"/>
          <w:szCs w:val="28"/>
        </w:rPr>
      </w:pPr>
      <w:r w:rsidRPr="009D6215">
        <w:rPr>
          <w:bCs/>
          <w:sz w:val="28"/>
          <w:szCs w:val="28"/>
        </w:rPr>
        <w:t>2) дизельное топливо летнее:</w:t>
      </w:r>
    </w:p>
    <w:p w:rsidR="00887B7E" w:rsidRPr="009D6215" w:rsidRDefault="00887B7E" w:rsidP="00F723B4">
      <w:pPr>
        <w:ind w:firstLine="709"/>
        <w:jc w:val="both"/>
        <w:rPr>
          <w:bCs/>
          <w:sz w:val="28"/>
          <w:szCs w:val="28"/>
        </w:rPr>
      </w:pPr>
      <w:r w:rsidRPr="009D6215">
        <w:rPr>
          <w:bCs/>
          <w:sz w:val="28"/>
          <w:szCs w:val="28"/>
        </w:rPr>
        <w:t xml:space="preserve">- предельная температура </w:t>
      </w:r>
      <w:proofErr w:type="spellStart"/>
      <w:r w:rsidRPr="009D6215">
        <w:rPr>
          <w:bCs/>
          <w:sz w:val="28"/>
          <w:szCs w:val="28"/>
        </w:rPr>
        <w:t>фильтруемости</w:t>
      </w:r>
      <w:proofErr w:type="spellEnd"/>
      <w:r w:rsidRPr="009D6215">
        <w:rPr>
          <w:bCs/>
          <w:sz w:val="28"/>
          <w:szCs w:val="28"/>
        </w:rPr>
        <w:t xml:space="preserve"> (температура применения) - не выше минус 5 ºС.</w:t>
      </w:r>
    </w:p>
    <w:p w:rsidR="00887B7E" w:rsidRPr="009D6215" w:rsidRDefault="00887B7E" w:rsidP="00F723B4">
      <w:pPr>
        <w:pStyle w:val="aff8"/>
        <w:tabs>
          <w:tab w:val="left" w:pos="993"/>
          <w:tab w:val="left" w:pos="1276"/>
        </w:tabs>
        <w:ind w:left="0" w:firstLine="709"/>
        <w:jc w:val="both"/>
        <w:rPr>
          <w:bCs/>
          <w:sz w:val="28"/>
          <w:szCs w:val="28"/>
        </w:rPr>
      </w:pPr>
      <w:r w:rsidRPr="009D6215">
        <w:rPr>
          <w:bCs/>
          <w:sz w:val="28"/>
          <w:szCs w:val="28"/>
        </w:rPr>
        <w:t xml:space="preserve">По экологическому классу: </w:t>
      </w:r>
    </w:p>
    <w:p w:rsidR="00887B7E" w:rsidRPr="009D6215" w:rsidRDefault="00887B7E" w:rsidP="00F723B4">
      <w:pPr>
        <w:pStyle w:val="aff8"/>
        <w:tabs>
          <w:tab w:val="left" w:pos="993"/>
          <w:tab w:val="left" w:pos="1276"/>
        </w:tabs>
        <w:ind w:left="0" w:firstLine="709"/>
        <w:jc w:val="both"/>
        <w:rPr>
          <w:bCs/>
          <w:sz w:val="28"/>
          <w:szCs w:val="28"/>
        </w:rPr>
      </w:pPr>
      <w:r w:rsidRPr="009D6215">
        <w:rPr>
          <w:bCs/>
          <w:sz w:val="28"/>
          <w:szCs w:val="28"/>
        </w:rPr>
        <w:t xml:space="preserve">дизельное топливо зимнее, летнее - </w:t>
      </w:r>
      <w:r w:rsidRPr="009D6215">
        <w:rPr>
          <w:rFonts w:eastAsia="MS Mincho"/>
          <w:sz w:val="28"/>
          <w:szCs w:val="28"/>
        </w:rPr>
        <w:t>не ниже ЕВРО 4.</w:t>
      </w:r>
    </w:p>
    <w:p w:rsidR="00887B7E" w:rsidRPr="009D6215" w:rsidRDefault="00887B7E" w:rsidP="00887B7E">
      <w:pPr>
        <w:pStyle w:val="aff8"/>
        <w:numPr>
          <w:ilvl w:val="2"/>
          <w:numId w:val="31"/>
        </w:numPr>
        <w:ind w:left="0" w:firstLine="709"/>
        <w:jc w:val="both"/>
        <w:rPr>
          <w:bCs/>
          <w:sz w:val="28"/>
          <w:szCs w:val="28"/>
        </w:rPr>
      </w:pPr>
      <w:r w:rsidRPr="009D6215">
        <w:rPr>
          <w:bCs/>
          <w:sz w:val="28"/>
          <w:szCs w:val="28"/>
        </w:rPr>
        <w:t xml:space="preserve">Срок гарантии качества поставляемого Товара должен составлять не менее 4 (четырех) месяцев </w:t>
      </w:r>
      <w:proofErr w:type="gramStart"/>
      <w:r w:rsidRPr="009D6215">
        <w:rPr>
          <w:bCs/>
          <w:sz w:val="28"/>
          <w:szCs w:val="28"/>
        </w:rPr>
        <w:t>с даты подписания</w:t>
      </w:r>
      <w:proofErr w:type="gramEnd"/>
      <w:r w:rsidRPr="009D6215">
        <w:rPr>
          <w:bCs/>
          <w:sz w:val="28"/>
          <w:szCs w:val="28"/>
        </w:rPr>
        <w:t xml:space="preserve"> Сторонами товарной накладной ТОРГ-12.</w:t>
      </w:r>
    </w:p>
    <w:p w:rsidR="00887B7E" w:rsidRPr="00FC618E" w:rsidRDefault="00887B7E" w:rsidP="00887B7E">
      <w:pPr>
        <w:pStyle w:val="aff8"/>
        <w:numPr>
          <w:ilvl w:val="2"/>
          <w:numId w:val="31"/>
        </w:numPr>
        <w:ind w:left="0" w:firstLine="709"/>
        <w:jc w:val="both"/>
        <w:rPr>
          <w:bCs/>
          <w:sz w:val="28"/>
          <w:szCs w:val="28"/>
        </w:rPr>
      </w:pPr>
      <w:r>
        <w:rPr>
          <w:bCs/>
          <w:sz w:val="28"/>
          <w:szCs w:val="28"/>
        </w:rPr>
        <w:t xml:space="preserve">Товар должен быть поставлен Покупателю не позднее 2-х месяцев </w:t>
      </w:r>
      <w:proofErr w:type="gramStart"/>
      <w:r>
        <w:rPr>
          <w:bCs/>
          <w:sz w:val="28"/>
          <w:szCs w:val="28"/>
        </w:rPr>
        <w:t>с даты</w:t>
      </w:r>
      <w:proofErr w:type="gramEnd"/>
      <w:r>
        <w:rPr>
          <w:bCs/>
          <w:sz w:val="28"/>
          <w:szCs w:val="28"/>
        </w:rPr>
        <w:t xml:space="preserve"> его изготовления.</w:t>
      </w:r>
    </w:p>
    <w:p w:rsidR="00887B7E" w:rsidRPr="007F6A76" w:rsidRDefault="00887B7E" w:rsidP="00887B7E">
      <w:pPr>
        <w:pStyle w:val="aff8"/>
        <w:numPr>
          <w:ilvl w:val="2"/>
          <w:numId w:val="31"/>
        </w:numPr>
        <w:ind w:left="0" w:firstLine="709"/>
        <w:jc w:val="both"/>
        <w:rPr>
          <w:sz w:val="28"/>
          <w:szCs w:val="28"/>
        </w:rPr>
      </w:pPr>
      <w:r>
        <w:rPr>
          <w:bCs/>
          <w:sz w:val="28"/>
          <w:szCs w:val="28"/>
        </w:rPr>
        <w:t xml:space="preserve">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887B7E" w:rsidRPr="007F6A76" w:rsidRDefault="00887B7E" w:rsidP="00887B7E">
      <w:pPr>
        <w:pStyle w:val="aff8"/>
        <w:numPr>
          <w:ilvl w:val="2"/>
          <w:numId w:val="31"/>
        </w:numPr>
        <w:ind w:left="0" w:firstLine="709"/>
        <w:jc w:val="both"/>
        <w:rPr>
          <w:bCs/>
          <w:sz w:val="28"/>
          <w:szCs w:val="28"/>
        </w:rPr>
      </w:pPr>
      <w:r>
        <w:rPr>
          <w:rFonts w:eastAsia="MS Mincho"/>
          <w:sz w:val="28"/>
          <w:szCs w:val="28"/>
        </w:rPr>
        <w:t>При передаче Товара Поставщик обязан предоставить</w:t>
      </w:r>
      <w:r>
        <w:rPr>
          <w:sz w:val="28"/>
          <w:szCs w:val="28"/>
        </w:rPr>
        <w:t xml:space="preserve"> Покупателю</w:t>
      </w:r>
      <w:r>
        <w:rPr>
          <w:bCs/>
          <w:sz w:val="28"/>
          <w:szCs w:val="28"/>
        </w:rPr>
        <w:t xml:space="preserve"> паспорта и иные документы</w:t>
      </w:r>
      <w:r>
        <w:rPr>
          <w:sz w:val="28"/>
          <w:szCs w:val="28"/>
        </w:rPr>
        <w:t xml:space="preserve">, свидетельствующие о качестве поставляемого </w:t>
      </w:r>
      <w:r>
        <w:rPr>
          <w:bCs/>
          <w:sz w:val="28"/>
          <w:szCs w:val="28"/>
        </w:rPr>
        <w:t>топлива, заверенные со стороны Поставщика, содержащие следующую информацию о Товаре:</w:t>
      </w:r>
    </w:p>
    <w:p w:rsidR="00887B7E" w:rsidRPr="00200140" w:rsidRDefault="00887B7E" w:rsidP="00F723B4">
      <w:pPr>
        <w:ind w:firstLine="709"/>
        <w:jc w:val="both"/>
        <w:rPr>
          <w:bCs/>
          <w:sz w:val="28"/>
          <w:szCs w:val="28"/>
        </w:rPr>
      </w:pPr>
      <w:r>
        <w:rPr>
          <w:bCs/>
          <w:sz w:val="28"/>
          <w:szCs w:val="28"/>
        </w:rPr>
        <w:t>- наименование и обозначение марки продукции;</w:t>
      </w:r>
    </w:p>
    <w:p w:rsidR="00887B7E" w:rsidRDefault="00887B7E" w:rsidP="00F723B4">
      <w:pPr>
        <w:ind w:firstLine="709"/>
        <w:jc w:val="both"/>
        <w:rPr>
          <w:bCs/>
          <w:sz w:val="28"/>
          <w:szCs w:val="28"/>
        </w:rPr>
      </w:pPr>
      <w:r>
        <w:rPr>
          <w:bCs/>
          <w:sz w:val="28"/>
          <w:szCs w:val="28"/>
        </w:rPr>
        <w:t>- наименование изготовителя (фамилию уполномоченного изготовителем лица) или импортера, или продавца, их местонахождение (с указанием страны);</w:t>
      </w:r>
    </w:p>
    <w:p w:rsidR="00887B7E" w:rsidRPr="00200140" w:rsidRDefault="00887B7E" w:rsidP="00F723B4">
      <w:pPr>
        <w:ind w:firstLine="709"/>
        <w:jc w:val="both"/>
        <w:rPr>
          <w:bCs/>
          <w:sz w:val="28"/>
          <w:szCs w:val="28"/>
        </w:rPr>
      </w:pPr>
      <w:r>
        <w:rPr>
          <w:bCs/>
          <w:sz w:val="28"/>
          <w:szCs w:val="28"/>
        </w:rPr>
        <w:t xml:space="preserve">- обозначение стандарта ГОСТ 32511-2013 «Топливо дизельное ЕВРО. Технические условия» (введен в действие Приказом </w:t>
      </w:r>
      <w:proofErr w:type="spellStart"/>
      <w:r>
        <w:rPr>
          <w:bCs/>
          <w:sz w:val="28"/>
          <w:szCs w:val="28"/>
        </w:rPr>
        <w:t>Росстандарта</w:t>
      </w:r>
      <w:proofErr w:type="spellEnd"/>
      <w:r>
        <w:rPr>
          <w:bCs/>
          <w:sz w:val="28"/>
          <w:szCs w:val="28"/>
        </w:rPr>
        <w:t xml:space="preserve"> от 22.11.2013 №1870-ст); </w:t>
      </w:r>
    </w:p>
    <w:p w:rsidR="00887B7E" w:rsidRPr="00200140" w:rsidRDefault="00887B7E" w:rsidP="00F723B4">
      <w:pPr>
        <w:ind w:firstLine="709"/>
        <w:jc w:val="both"/>
        <w:rPr>
          <w:bCs/>
          <w:sz w:val="28"/>
          <w:szCs w:val="28"/>
        </w:rPr>
      </w:pPr>
      <w:r>
        <w:rPr>
          <w:bCs/>
          <w:sz w:val="28"/>
          <w:szCs w:val="28"/>
        </w:rPr>
        <w:t xml:space="preserve">- нормативные значения и фактические результаты испытаний, подтверждающие соответствие топлива требованиям стандарта ГОСТ 32511-2013 и технического регламента </w:t>
      </w:r>
      <w:proofErr w:type="gramStart"/>
      <w:r>
        <w:rPr>
          <w:bCs/>
          <w:sz w:val="28"/>
          <w:szCs w:val="28"/>
        </w:rPr>
        <w:t>ТР</w:t>
      </w:r>
      <w:proofErr w:type="gramEnd"/>
      <w:r>
        <w:rPr>
          <w:bCs/>
          <w:sz w:val="28"/>
          <w:szCs w:val="28"/>
        </w:rPr>
        <w:t xml:space="preserve"> ТС 013/2011;</w:t>
      </w:r>
    </w:p>
    <w:p w:rsidR="00887B7E" w:rsidRPr="00200140" w:rsidRDefault="00887B7E" w:rsidP="00F723B4">
      <w:pPr>
        <w:ind w:firstLine="709"/>
        <w:jc w:val="both"/>
        <w:rPr>
          <w:bCs/>
          <w:sz w:val="28"/>
          <w:szCs w:val="28"/>
        </w:rPr>
      </w:pPr>
      <w:r>
        <w:rPr>
          <w:bCs/>
          <w:sz w:val="28"/>
          <w:szCs w:val="28"/>
        </w:rPr>
        <w:t xml:space="preserve">- дату выдачи и номер паспорта; </w:t>
      </w:r>
    </w:p>
    <w:p w:rsidR="00887B7E" w:rsidRPr="00200140" w:rsidRDefault="00887B7E" w:rsidP="00F723B4">
      <w:pPr>
        <w:ind w:firstLine="709"/>
        <w:jc w:val="both"/>
        <w:rPr>
          <w:bCs/>
          <w:sz w:val="28"/>
          <w:szCs w:val="28"/>
        </w:rPr>
      </w:pPr>
      <w:r>
        <w:rPr>
          <w:bCs/>
          <w:sz w:val="28"/>
          <w:szCs w:val="28"/>
        </w:rPr>
        <w:t xml:space="preserve">- подпись лица, оформившего паспорт; </w:t>
      </w:r>
    </w:p>
    <w:p w:rsidR="00887B7E" w:rsidRPr="00200140" w:rsidRDefault="00887B7E" w:rsidP="00F723B4">
      <w:pPr>
        <w:ind w:firstLine="709"/>
        <w:jc w:val="both"/>
        <w:rPr>
          <w:bCs/>
          <w:sz w:val="28"/>
          <w:szCs w:val="28"/>
        </w:rPr>
      </w:pPr>
      <w:r>
        <w:rPr>
          <w:bCs/>
          <w:sz w:val="28"/>
          <w:szCs w:val="28"/>
        </w:rPr>
        <w:t xml:space="preserve">- сведения о декларации соответствия (при наличии); </w:t>
      </w:r>
    </w:p>
    <w:p w:rsidR="00887B7E" w:rsidRPr="00200140" w:rsidRDefault="00887B7E" w:rsidP="00F723B4">
      <w:pPr>
        <w:ind w:firstLine="709"/>
        <w:jc w:val="both"/>
        <w:rPr>
          <w:bCs/>
          <w:sz w:val="28"/>
          <w:szCs w:val="28"/>
        </w:rPr>
      </w:pPr>
      <w:r>
        <w:rPr>
          <w:bCs/>
          <w:sz w:val="28"/>
          <w:szCs w:val="28"/>
        </w:rPr>
        <w:t>- сведения о наличии или отсутствии в топливе присадок.</w:t>
      </w:r>
    </w:p>
    <w:p w:rsidR="00887B7E" w:rsidRDefault="00887B7E" w:rsidP="00F723B4">
      <w:pPr>
        <w:ind w:firstLine="709"/>
        <w:jc w:val="both"/>
        <w:rPr>
          <w:bCs/>
          <w:sz w:val="28"/>
          <w:szCs w:val="28"/>
        </w:rPr>
      </w:pPr>
    </w:p>
    <w:p w:rsidR="00887B7E" w:rsidRDefault="00887B7E" w:rsidP="00887B7E">
      <w:pPr>
        <w:pStyle w:val="19"/>
        <w:numPr>
          <w:ilvl w:val="1"/>
          <w:numId w:val="31"/>
        </w:numPr>
      </w:pPr>
      <w:r>
        <w:rPr>
          <w:b/>
          <w:szCs w:val="28"/>
        </w:rPr>
        <w:t>Место, условия и сроки поставки Товара.</w:t>
      </w:r>
    </w:p>
    <w:p w:rsidR="00887B7E" w:rsidRDefault="00887B7E" w:rsidP="00F723B4">
      <w:pPr>
        <w:ind w:firstLine="709"/>
        <w:jc w:val="both"/>
        <w:rPr>
          <w:b/>
          <w:sz w:val="28"/>
          <w:szCs w:val="28"/>
        </w:rPr>
      </w:pPr>
      <w:r>
        <w:rPr>
          <w:b/>
          <w:sz w:val="28"/>
          <w:szCs w:val="28"/>
        </w:rPr>
        <w:t xml:space="preserve">4.3.1. Место поставки: </w:t>
      </w:r>
    </w:p>
    <w:p w:rsidR="00887B7E" w:rsidRDefault="00887B7E" w:rsidP="00F723B4">
      <w:pPr>
        <w:pStyle w:val="Style10"/>
        <w:widowControl/>
        <w:tabs>
          <w:tab w:val="left" w:pos="1202"/>
        </w:tabs>
        <w:spacing w:before="14" w:line="317" w:lineRule="exact"/>
        <w:ind w:right="14"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roofErr w:type="gramStart"/>
      <w:r>
        <w:rPr>
          <w:rFonts w:ascii="Times New Roman" w:eastAsia="Arial" w:hAnsi="Times New Roman" w:cs="Times New Roman"/>
          <w:sz w:val="28"/>
          <w:szCs w:val="28"/>
          <w:lang w:eastAsia="ar-SA"/>
        </w:rPr>
        <w:t>г</w:t>
      </w:r>
      <w:proofErr w:type="gramEnd"/>
      <w:r>
        <w:rPr>
          <w:rFonts w:ascii="Times New Roman" w:eastAsia="Arial" w:hAnsi="Times New Roman" w:cs="Times New Roman"/>
          <w:sz w:val="28"/>
          <w:szCs w:val="28"/>
          <w:lang w:eastAsia="ar-SA"/>
        </w:rPr>
        <w:t>. Иркутск, станция Батарейная, контейнерный терминал Батарейная.</w:t>
      </w:r>
    </w:p>
    <w:p w:rsidR="00887B7E" w:rsidRDefault="00887B7E" w:rsidP="00F723B4">
      <w:pPr>
        <w:ind w:firstLine="709"/>
        <w:jc w:val="both"/>
        <w:rPr>
          <w:sz w:val="28"/>
          <w:szCs w:val="28"/>
        </w:rPr>
      </w:pPr>
      <w:r>
        <w:rPr>
          <w:b/>
          <w:sz w:val="28"/>
          <w:szCs w:val="28"/>
        </w:rPr>
        <w:t>4.3.2. Условия поставки</w:t>
      </w:r>
      <w:r>
        <w:rPr>
          <w:sz w:val="28"/>
          <w:szCs w:val="28"/>
        </w:rPr>
        <w:t>:</w:t>
      </w:r>
    </w:p>
    <w:p w:rsidR="00887B7E" w:rsidRPr="003A1520" w:rsidRDefault="00887B7E" w:rsidP="00F723B4">
      <w:pPr>
        <w:ind w:firstLine="709"/>
        <w:jc w:val="both"/>
        <w:rPr>
          <w:sz w:val="28"/>
          <w:szCs w:val="28"/>
        </w:rPr>
      </w:pPr>
      <w:r>
        <w:rPr>
          <w:sz w:val="28"/>
          <w:szCs w:val="28"/>
        </w:rPr>
        <w:t xml:space="preserve">Поставка дизельного топлива должна осуществляться партиями посредством бензовоза по заявкам Покупателя. Партией считается количество </w:t>
      </w:r>
      <w:r>
        <w:rPr>
          <w:sz w:val="28"/>
          <w:szCs w:val="28"/>
        </w:rPr>
        <w:lastRenderedPageBreak/>
        <w:t>топлива, которое указывается в заявке Покупателем (от 4000 до 12000 литров), сопровождаемое паспортом качества продукции.</w:t>
      </w:r>
    </w:p>
    <w:p w:rsidR="00887B7E" w:rsidRPr="003A1520" w:rsidRDefault="00887B7E" w:rsidP="00F723B4">
      <w:pPr>
        <w:ind w:firstLine="709"/>
        <w:jc w:val="both"/>
        <w:rPr>
          <w:sz w:val="28"/>
          <w:szCs w:val="28"/>
        </w:rPr>
      </w:pPr>
      <w:r>
        <w:rPr>
          <w:sz w:val="28"/>
          <w:szCs w:val="28"/>
        </w:rPr>
        <w:t>Ориентировочный ежемесячный объем поставки -  14500 л (±1500 л).</w:t>
      </w:r>
    </w:p>
    <w:p w:rsidR="00887B7E" w:rsidRPr="003A1520" w:rsidRDefault="00887B7E" w:rsidP="00F723B4">
      <w:pPr>
        <w:ind w:firstLine="709"/>
        <w:jc w:val="both"/>
        <w:rPr>
          <w:rFonts w:eastAsia="MS Mincho"/>
          <w:bCs/>
          <w:sz w:val="28"/>
          <w:szCs w:val="28"/>
        </w:rPr>
      </w:pPr>
      <w:r>
        <w:rPr>
          <w:rFonts w:eastAsia="MS Mincho"/>
          <w:bCs/>
          <w:sz w:val="28"/>
          <w:szCs w:val="28"/>
        </w:rPr>
        <w:t>Поставка Товара осуществляется путем слива дизельного топлива  силами и средствами Поставщика с соблюдением правил пожарной безопасности в автозаправочную станцию, расположенную  на территории Покупателя.</w:t>
      </w:r>
    </w:p>
    <w:p w:rsidR="00887B7E" w:rsidRDefault="00887B7E" w:rsidP="00F723B4">
      <w:pPr>
        <w:ind w:firstLine="709"/>
        <w:jc w:val="both"/>
        <w:rPr>
          <w:rFonts w:eastAsia="MS Mincho"/>
          <w:bCs/>
          <w:sz w:val="28"/>
          <w:szCs w:val="28"/>
        </w:rPr>
      </w:pPr>
      <w:r>
        <w:rPr>
          <w:rFonts w:eastAsia="MS Mincho"/>
          <w:bCs/>
          <w:sz w:val="28"/>
          <w:szCs w:val="28"/>
        </w:rPr>
        <w:t xml:space="preserve">Поставка Товара должна осуществляться в согласованное с Покупателем время с понедельника по пятницу, с 08:00 до 17:00 </w:t>
      </w:r>
      <w:proofErr w:type="spellStart"/>
      <w:r>
        <w:rPr>
          <w:rFonts w:eastAsia="MS Mincho"/>
          <w:bCs/>
          <w:sz w:val="28"/>
          <w:szCs w:val="28"/>
        </w:rPr>
        <w:t>местн.вр</w:t>
      </w:r>
      <w:proofErr w:type="spellEnd"/>
      <w:r>
        <w:rPr>
          <w:rFonts w:eastAsia="MS Mincho"/>
          <w:bCs/>
          <w:sz w:val="28"/>
          <w:szCs w:val="28"/>
        </w:rPr>
        <w:t>.</w:t>
      </w:r>
    </w:p>
    <w:p w:rsidR="00887B7E" w:rsidRPr="009D6215" w:rsidRDefault="00887B7E" w:rsidP="00F723B4">
      <w:pPr>
        <w:ind w:firstLine="709"/>
        <w:jc w:val="both"/>
        <w:rPr>
          <w:rFonts w:eastAsia="MS Mincho"/>
          <w:bCs/>
          <w:sz w:val="28"/>
          <w:szCs w:val="28"/>
        </w:rPr>
      </w:pPr>
      <w:r>
        <w:rPr>
          <w:rFonts w:eastAsia="MS Mincho"/>
          <w:bCs/>
          <w:sz w:val="28"/>
          <w:szCs w:val="28"/>
        </w:rPr>
        <w:t xml:space="preserve">Поставщик </w:t>
      </w:r>
      <w:r w:rsidRPr="009D6215">
        <w:rPr>
          <w:rFonts w:eastAsia="MS Mincho"/>
          <w:bCs/>
          <w:sz w:val="28"/>
          <w:szCs w:val="28"/>
        </w:rPr>
        <w:t>должен обеспечить поставку дизельного топлива в период действия договора по видам топлива соответственно:</w:t>
      </w:r>
    </w:p>
    <w:p w:rsidR="00887B7E" w:rsidRPr="009D6215" w:rsidRDefault="00887B7E" w:rsidP="00F723B4">
      <w:pPr>
        <w:ind w:firstLine="709"/>
        <w:jc w:val="both"/>
        <w:rPr>
          <w:rFonts w:eastAsia="MS Mincho"/>
          <w:bCs/>
          <w:sz w:val="28"/>
          <w:szCs w:val="28"/>
        </w:rPr>
      </w:pPr>
      <w:proofErr w:type="gramStart"/>
      <w:r w:rsidRPr="009D6215">
        <w:rPr>
          <w:rFonts w:eastAsia="MS Mincho"/>
          <w:bCs/>
          <w:sz w:val="28"/>
          <w:szCs w:val="28"/>
        </w:rPr>
        <w:t>зимнее</w:t>
      </w:r>
      <w:proofErr w:type="gramEnd"/>
      <w:r w:rsidRPr="009D6215">
        <w:rPr>
          <w:rFonts w:eastAsia="MS Mincho"/>
          <w:bCs/>
          <w:sz w:val="28"/>
          <w:szCs w:val="28"/>
        </w:rPr>
        <w:t xml:space="preserve"> - с даты подписания договора по 30 апреля 2019 г. включительно,</w:t>
      </w:r>
    </w:p>
    <w:p w:rsidR="00887B7E" w:rsidRPr="003A1520" w:rsidRDefault="00887B7E" w:rsidP="00F723B4">
      <w:pPr>
        <w:ind w:firstLine="709"/>
        <w:jc w:val="both"/>
        <w:rPr>
          <w:rFonts w:eastAsia="MS Mincho"/>
          <w:bCs/>
          <w:sz w:val="28"/>
          <w:szCs w:val="28"/>
        </w:rPr>
      </w:pPr>
      <w:proofErr w:type="gramStart"/>
      <w:r w:rsidRPr="009D6215">
        <w:rPr>
          <w:rFonts w:eastAsia="MS Mincho"/>
          <w:bCs/>
          <w:sz w:val="28"/>
          <w:szCs w:val="28"/>
        </w:rPr>
        <w:t>летнее</w:t>
      </w:r>
      <w:proofErr w:type="gramEnd"/>
      <w:r w:rsidRPr="009D6215">
        <w:rPr>
          <w:rFonts w:eastAsia="MS Mincho"/>
          <w:bCs/>
          <w:sz w:val="28"/>
          <w:szCs w:val="28"/>
        </w:rPr>
        <w:t xml:space="preserve"> - с 01 мая 2019 г. по 30 июня 2019 г. включительно.</w:t>
      </w:r>
    </w:p>
    <w:p w:rsidR="00887B7E" w:rsidRPr="003A1520" w:rsidRDefault="00887B7E" w:rsidP="00F723B4">
      <w:pPr>
        <w:ind w:firstLine="709"/>
        <w:jc w:val="both"/>
      </w:pPr>
      <w:r>
        <w:rPr>
          <w:b/>
          <w:sz w:val="28"/>
          <w:szCs w:val="28"/>
        </w:rPr>
        <w:t>4.3.3. Срок поставки Товара:</w:t>
      </w:r>
      <w:r>
        <w:rPr>
          <w:sz w:val="28"/>
          <w:szCs w:val="28"/>
        </w:rPr>
        <w:t xml:space="preserve"> в течение 3 (трех) рабочих дней </w:t>
      </w:r>
      <w:proofErr w:type="gramStart"/>
      <w:r>
        <w:rPr>
          <w:sz w:val="28"/>
          <w:szCs w:val="28"/>
        </w:rPr>
        <w:t>с даты получения</w:t>
      </w:r>
      <w:proofErr w:type="gramEnd"/>
      <w:r>
        <w:rPr>
          <w:sz w:val="28"/>
          <w:szCs w:val="28"/>
        </w:rPr>
        <w:t xml:space="preserve"> заявки Поставщиком.</w:t>
      </w:r>
      <w:r>
        <w:t xml:space="preserve"> </w:t>
      </w:r>
    </w:p>
    <w:p w:rsidR="00887B7E" w:rsidRPr="003A1520" w:rsidRDefault="00887B7E" w:rsidP="00F723B4">
      <w:pPr>
        <w:ind w:firstLine="709"/>
        <w:jc w:val="both"/>
        <w:rPr>
          <w:sz w:val="28"/>
          <w:szCs w:val="28"/>
        </w:rPr>
      </w:pPr>
      <w:r>
        <w:rPr>
          <w:sz w:val="28"/>
          <w:szCs w:val="28"/>
        </w:rPr>
        <w:t>Датой поставки Товара считается дата подписания Сторонами товарной накладной унифицированной формы № ТОРГ-12 или универсального передаточного документа.</w:t>
      </w:r>
    </w:p>
    <w:p w:rsidR="00887B7E" w:rsidRPr="003A1520" w:rsidRDefault="00887B7E" w:rsidP="00F723B4">
      <w:pPr>
        <w:ind w:firstLine="709"/>
        <w:jc w:val="both"/>
        <w:rPr>
          <w:sz w:val="28"/>
          <w:szCs w:val="28"/>
        </w:rPr>
      </w:pPr>
      <w:r>
        <w:rPr>
          <w:b/>
          <w:sz w:val="28"/>
          <w:szCs w:val="28"/>
        </w:rPr>
        <w:t>4.3.4. Период поставки Товара:</w:t>
      </w:r>
      <w:r>
        <w:rPr>
          <w:sz w:val="28"/>
          <w:szCs w:val="28"/>
        </w:rPr>
        <w:t xml:space="preserve"> </w:t>
      </w:r>
      <w:proofErr w:type="gramStart"/>
      <w:r>
        <w:rPr>
          <w:sz w:val="28"/>
          <w:szCs w:val="28"/>
        </w:rPr>
        <w:t>с даты подписания</w:t>
      </w:r>
      <w:proofErr w:type="gramEnd"/>
      <w:r>
        <w:rPr>
          <w:sz w:val="28"/>
          <w:szCs w:val="28"/>
        </w:rPr>
        <w:t xml:space="preserve"> договора по 30 июня 2019 г. включительно.</w:t>
      </w:r>
    </w:p>
    <w:p w:rsidR="00887B7E" w:rsidRPr="003A1520" w:rsidRDefault="00887B7E" w:rsidP="00F723B4">
      <w:pPr>
        <w:ind w:firstLine="709"/>
        <w:jc w:val="both"/>
        <w:rPr>
          <w:sz w:val="28"/>
          <w:szCs w:val="28"/>
        </w:rPr>
      </w:pPr>
    </w:p>
    <w:p w:rsidR="00887B7E" w:rsidRDefault="00887B7E" w:rsidP="00887B7E">
      <w:pPr>
        <w:pStyle w:val="aff8"/>
        <w:numPr>
          <w:ilvl w:val="1"/>
          <w:numId w:val="31"/>
        </w:numPr>
        <w:jc w:val="both"/>
        <w:rPr>
          <w:b/>
          <w:sz w:val="28"/>
          <w:szCs w:val="28"/>
        </w:rPr>
      </w:pPr>
      <w:r>
        <w:rPr>
          <w:b/>
          <w:sz w:val="28"/>
          <w:szCs w:val="28"/>
        </w:rPr>
        <w:t>Единичная расценка Товара:</w:t>
      </w:r>
    </w:p>
    <w:p w:rsidR="00887B7E" w:rsidRPr="003A1520" w:rsidRDefault="00887B7E" w:rsidP="00F723B4">
      <w:pPr>
        <w:ind w:firstLine="709"/>
        <w:jc w:val="both"/>
        <w:rPr>
          <w:rFonts w:eastAsia="MS Mincho"/>
          <w:bCs/>
          <w:sz w:val="28"/>
          <w:szCs w:val="28"/>
        </w:rPr>
      </w:pPr>
      <w:r>
        <w:rPr>
          <w:rFonts w:eastAsia="MS Mincho"/>
          <w:bCs/>
          <w:sz w:val="28"/>
          <w:szCs w:val="28"/>
        </w:rPr>
        <w:t>Максимальная цена за 1 (один) литр Товара должна быть не более:</w:t>
      </w:r>
    </w:p>
    <w:p w:rsidR="00887B7E" w:rsidRPr="003A1520" w:rsidRDefault="00887B7E" w:rsidP="00F723B4">
      <w:pPr>
        <w:ind w:firstLine="709"/>
        <w:jc w:val="both"/>
        <w:rPr>
          <w:rFonts w:eastAsia="MS Mincho"/>
          <w:bCs/>
          <w:sz w:val="28"/>
          <w:szCs w:val="28"/>
        </w:rPr>
      </w:pPr>
      <w:r>
        <w:rPr>
          <w:rFonts w:eastAsia="MS Mincho"/>
          <w:bCs/>
          <w:sz w:val="28"/>
          <w:szCs w:val="28"/>
        </w:rPr>
        <w:t>- 43</w:t>
      </w:r>
      <w:r>
        <w:rPr>
          <w:sz w:val="28"/>
          <w:szCs w:val="28"/>
        </w:rPr>
        <w:t>,00 руб. (Сорок три рубля 00</w:t>
      </w:r>
      <w:r>
        <w:rPr>
          <w:rFonts w:eastAsia="Arial"/>
          <w:sz w:val="28"/>
          <w:szCs w:val="28"/>
        </w:rPr>
        <w:t xml:space="preserve"> копеек)</w:t>
      </w:r>
      <w:r>
        <w:rPr>
          <w:rFonts w:eastAsia="MS Mincho"/>
          <w:bCs/>
          <w:sz w:val="28"/>
          <w:szCs w:val="28"/>
        </w:rPr>
        <w:t xml:space="preserve"> без НДС.</w:t>
      </w:r>
    </w:p>
    <w:p w:rsidR="00887B7E" w:rsidRPr="003A1520" w:rsidRDefault="00887B7E" w:rsidP="00F723B4">
      <w:pPr>
        <w:ind w:firstLine="709"/>
        <w:jc w:val="both"/>
        <w:rPr>
          <w:rFonts w:eastAsia="MS Mincho"/>
          <w:sz w:val="28"/>
          <w:szCs w:val="28"/>
        </w:rPr>
      </w:pPr>
    </w:p>
    <w:p w:rsidR="00887B7E" w:rsidRDefault="00887B7E" w:rsidP="00887B7E">
      <w:pPr>
        <w:pStyle w:val="aff8"/>
        <w:numPr>
          <w:ilvl w:val="1"/>
          <w:numId w:val="31"/>
        </w:numPr>
        <w:jc w:val="both"/>
        <w:rPr>
          <w:rFonts w:eastAsia="MS Mincho"/>
          <w:b/>
          <w:sz w:val="28"/>
          <w:szCs w:val="28"/>
        </w:rPr>
      </w:pPr>
      <w:r>
        <w:rPr>
          <w:rFonts w:eastAsia="MS Mincho"/>
          <w:b/>
          <w:sz w:val="28"/>
          <w:szCs w:val="28"/>
        </w:rPr>
        <w:t>Максимальная цена договора:</w:t>
      </w:r>
    </w:p>
    <w:p w:rsidR="00887B7E" w:rsidRPr="00C51C04" w:rsidRDefault="00887B7E" w:rsidP="00F723B4">
      <w:pPr>
        <w:ind w:firstLine="709"/>
        <w:jc w:val="both"/>
        <w:rPr>
          <w:rFonts w:eastAsia="MS Mincho"/>
          <w:sz w:val="28"/>
          <w:szCs w:val="28"/>
        </w:rPr>
      </w:pPr>
      <w:r>
        <w:rPr>
          <w:rFonts w:eastAsia="MS Mincho"/>
          <w:sz w:val="28"/>
          <w:szCs w:val="28"/>
        </w:rPr>
        <w:t>4.5.1. Максимальная цена договора: 2 493 183,00 руб. (Два миллиона четыреста девяносто три тысячи сто восемьдесят три рубля 00 копеек) с учетом всех налогов, кроме НДС. Сумма НДС и условия начисления определяются в соответствии с законодательством Российской Федерации.</w:t>
      </w:r>
    </w:p>
    <w:p w:rsidR="00887B7E" w:rsidRPr="009C72C4" w:rsidRDefault="00887B7E" w:rsidP="00F723B4">
      <w:pPr>
        <w:tabs>
          <w:tab w:val="left" w:pos="993"/>
        </w:tabs>
        <w:ind w:firstLine="709"/>
        <w:jc w:val="both"/>
        <w:rPr>
          <w:rFonts w:eastAsia="MS Mincho"/>
          <w:sz w:val="28"/>
          <w:szCs w:val="28"/>
        </w:rPr>
      </w:pPr>
      <w:r>
        <w:rPr>
          <w:rFonts w:eastAsia="MS Mincho"/>
          <w:sz w:val="28"/>
          <w:szCs w:val="28"/>
        </w:rPr>
        <w:t>4.5.2. Цена по договору, заключаемому по результатам проведения настоящего Запроса предложений, в процессе исполнения договора остается неизменной на весь срок действия договора.</w:t>
      </w:r>
    </w:p>
    <w:p w:rsidR="00887B7E" w:rsidRPr="00C51C04" w:rsidRDefault="00887B7E" w:rsidP="00F723B4">
      <w:pPr>
        <w:tabs>
          <w:tab w:val="left" w:pos="993"/>
        </w:tabs>
        <w:ind w:firstLine="709"/>
        <w:jc w:val="both"/>
        <w:rPr>
          <w:sz w:val="28"/>
          <w:szCs w:val="28"/>
        </w:rPr>
      </w:pPr>
      <w:r>
        <w:rPr>
          <w:rFonts w:eastAsia="MS Mincho"/>
          <w:bCs/>
          <w:sz w:val="28"/>
          <w:szCs w:val="28"/>
        </w:rPr>
        <w:t>4.5.3. Единичная расценка на Товар учитывает стоимость топлива</w:t>
      </w:r>
      <w:r>
        <w:rPr>
          <w:sz w:val="28"/>
          <w:szCs w:val="28"/>
        </w:rPr>
        <w:t>, все затраты, издержки Поставщика, расходы на перевозку, слив, страхование, уплату таможенных пошлин и других обязательных платежей и налогов, кроме НДС.</w:t>
      </w:r>
    </w:p>
    <w:p w:rsidR="00887B7E" w:rsidRDefault="00887B7E" w:rsidP="00F723B4">
      <w:pPr>
        <w:ind w:firstLine="709"/>
        <w:jc w:val="both"/>
        <w:rPr>
          <w:b/>
          <w:sz w:val="28"/>
          <w:szCs w:val="28"/>
        </w:rPr>
      </w:pPr>
    </w:p>
    <w:p w:rsidR="00887B7E" w:rsidRDefault="00887B7E" w:rsidP="00887B7E">
      <w:pPr>
        <w:pStyle w:val="aff8"/>
        <w:numPr>
          <w:ilvl w:val="1"/>
          <w:numId w:val="31"/>
        </w:numPr>
        <w:jc w:val="both"/>
        <w:rPr>
          <w:b/>
          <w:sz w:val="28"/>
          <w:szCs w:val="28"/>
        </w:rPr>
      </w:pPr>
      <w:r>
        <w:rPr>
          <w:b/>
          <w:sz w:val="28"/>
          <w:szCs w:val="28"/>
        </w:rPr>
        <w:t>Форма, сроки и порядок оплаты Товара.</w:t>
      </w:r>
    </w:p>
    <w:p w:rsidR="00887B7E" w:rsidRDefault="00887B7E" w:rsidP="00F723B4">
      <w:pPr>
        <w:pStyle w:val="ConsNormal"/>
        <w:ind w:firstLine="709"/>
        <w:jc w:val="both"/>
        <w:rPr>
          <w:rFonts w:ascii="Times New Roman" w:hAnsi="Times New Roman" w:cs="Times New Roman"/>
          <w:b/>
          <w:sz w:val="28"/>
          <w:szCs w:val="28"/>
          <w:highlight w:val="yellow"/>
        </w:rPr>
      </w:pPr>
      <w:r>
        <w:rPr>
          <w:rFonts w:ascii="Times New Roman" w:hAnsi="Times New Roman" w:cs="Times New Roman"/>
          <w:sz w:val="28"/>
          <w:szCs w:val="28"/>
        </w:rPr>
        <w:t xml:space="preserve">Оплата каждой партии Товара производится Покупателем путем перечисления денежных средств на расчетный счет Поставщика в течение 30 (тридцати) календарных дней с даты подписания Сторонами товарной накладной </w:t>
      </w:r>
      <w:r>
        <w:rPr>
          <w:rFonts w:ascii="Times New Roman" w:eastAsia="Times New Roman" w:hAnsi="Times New Roman" w:cs="Times New Roman"/>
          <w:sz w:val="28"/>
          <w:szCs w:val="28"/>
        </w:rPr>
        <w:t>унифицированной формы ТОРГ-12</w:t>
      </w:r>
      <w:r>
        <w:rPr>
          <w:rFonts w:ascii="Times New Roman" w:eastAsia="Times New Roman" w:hAnsi="Times New Roman" w:cs="Times New Roman"/>
          <w:bCs/>
          <w:sz w:val="28"/>
          <w:szCs w:val="28"/>
        </w:rPr>
        <w:t xml:space="preserve"> или </w:t>
      </w:r>
      <w:r>
        <w:rPr>
          <w:rFonts w:ascii="Times New Roman" w:hAnsi="Times New Roman" w:cs="Times New Roman"/>
          <w:sz w:val="28"/>
          <w:szCs w:val="28"/>
        </w:rPr>
        <w:t xml:space="preserve">универсального </w:t>
      </w:r>
      <w:r>
        <w:rPr>
          <w:rFonts w:ascii="Times New Roman" w:hAnsi="Times New Roman" w:cs="Times New Roman"/>
          <w:sz w:val="28"/>
          <w:szCs w:val="28"/>
        </w:rPr>
        <w:lastRenderedPageBreak/>
        <w:t xml:space="preserve">передаточного документа </w:t>
      </w:r>
      <w:r>
        <w:rPr>
          <w:rFonts w:ascii="Times New Roman" w:eastAsia="Times New Roman" w:hAnsi="Times New Roman" w:cs="Times New Roman"/>
          <w:bCs/>
          <w:sz w:val="28"/>
          <w:szCs w:val="28"/>
        </w:rPr>
        <w:t>на соответствующую партию Товара</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на основании предоставленного Поставщиком счета и </w:t>
      </w:r>
      <w:proofErr w:type="spellStart"/>
      <w:proofErr w:type="gramStart"/>
      <w:r>
        <w:rPr>
          <w:rFonts w:ascii="Times New Roman" w:eastAsia="Times New Roman" w:hAnsi="Times New Roman" w:cs="Times New Roman"/>
          <w:bCs/>
          <w:sz w:val="28"/>
          <w:szCs w:val="28"/>
        </w:rPr>
        <w:t>счет</w:t>
      </w:r>
      <w:r>
        <w:rPr>
          <w:rFonts w:ascii="Times New Roman" w:eastAsia="Times New Roman" w:hAnsi="Times New Roman" w:cs="Times New Roman"/>
          <w:bCs/>
          <w:sz w:val="28"/>
          <w:szCs w:val="28"/>
        </w:rPr>
        <w:noBreakHyphen/>
        <w:t>фактуры</w:t>
      </w:r>
      <w:proofErr w:type="spellEnd"/>
      <w:proofErr w:type="gramEnd"/>
      <w:r>
        <w:rPr>
          <w:rFonts w:ascii="Times New Roman" w:eastAsia="Times New Roman" w:hAnsi="Times New Roman" w:cs="Times New Roman"/>
          <w:bCs/>
          <w:sz w:val="28"/>
          <w:szCs w:val="28"/>
        </w:rPr>
        <w:t>.</w:t>
      </w:r>
    </w:p>
    <w:p w:rsidR="00887B7E" w:rsidRDefault="00887B7E" w:rsidP="00F723B4">
      <w:pPr>
        <w:ind w:firstLine="709"/>
        <w:contextualSpacing/>
        <w:jc w:val="both"/>
        <w:rPr>
          <w:b/>
          <w:sz w:val="28"/>
          <w:szCs w:val="28"/>
        </w:rPr>
      </w:pPr>
    </w:p>
    <w:p w:rsidR="00887B7E" w:rsidRDefault="00887B7E" w:rsidP="00887B7E">
      <w:pPr>
        <w:pStyle w:val="aff8"/>
        <w:numPr>
          <w:ilvl w:val="1"/>
          <w:numId w:val="31"/>
        </w:numPr>
        <w:jc w:val="both"/>
        <w:rPr>
          <w:b/>
          <w:sz w:val="28"/>
          <w:szCs w:val="28"/>
        </w:rPr>
      </w:pPr>
      <w:r>
        <w:rPr>
          <w:b/>
          <w:sz w:val="28"/>
          <w:szCs w:val="28"/>
        </w:rPr>
        <w:t xml:space="preserve">Сведения об объеме закупаемого Товара: </w:t>
      </w:r>
    </w:p>
    <w:p w:rsidR="00887B7E" w:rsidRDefault="00887B7E" w:rsidP="00F723B4">
      <w:pPr>
        <w:ind w:firstLine="709"/>
        <w:contextualSpacing/>
        <w:jc w:val="both"/>
        <w:rPr>
          <w:sz w:val="28"/>
          <w:szCs w:val="28"/>
        </w:rPr>
      </w:pPr>
      <w:r>
        <w:rPr>
          <w:sz w:val="28"/>
          <w:szCs w:val="28"/>
        </w:rPr>
        <w:t>4.7.1. Определяется по заявкам исходя из потребности Покупателя. Ориентировочный объем поставляемого топлива на период действия договора составляет 57981 л.</w:t>
      </w:r>
    </w:p>
    <w:p w:rsidR="00887B7E" w:rsidRDefault="00887B7E" w:rsidP="00F723B4">
      <w:pPr>
        <w:ind w:firstLine="709"/>
        <w:contextualSpacing/>
        <w:jc w:val="both"/>
        <w:rPr>
          <w:sz w:val="28"/>
          <w:szCs w:val="28"/>
        </w:rPr>
      </w:pPr>
      <w:r>
        <w:rPr>
          <w:sz w:val="28"/>
          <w:szCs w:val="28"/>
        </w:rPr>
        <w:t xml:space="preserve">4.7.2. Максимальный объем поставляемого Товара определяется </w:t>
      </w:r>
      <w:proofErr w:type="gramStart"/>
      <w:r>
        <w:rPr>
          <w:sz w:val="28"/>
          <w:szCs w:val="28"/>
        </w:rPr>
        <w:t>согласно</w:t>
      </w:r>
      <w:proofErr w:type="gramEnd"/>
      <w:r>
        <w:rPr>
          <w:sz w:val="28"/>
          <w:szCs w:val="28"/>
        </w:rPr>
        <w:t xml:space="preserve"> договорной цены за 1 литр и общей цены договора.</w:t>
      </w:r>
    </w:p>
    <w:p w:rsidR="00887B7E" w:rsidRPr="002F04CB" w:rsidRDefault="00887B7E" w:rsidP="00F723B4">
      <w:pPr>
        <w:ind w:firstLine="709"/>
        <w:contextualSpacing/>
        <w:jc w:val="both"/>
        <w:rPr>
          <w:sz w:val="28"/>
          <w:szCs w:val="28"/>
        </w:rPr>
      </w:pPr>
      <w:r>
        <w:rPr>
          <w:sz w:val="28"/>
          <w:szCs w:val="28"/>
        </w:rPr>
        <w:t>4.7.3. Покупатель не несет обязательство заявить весь объем Товара на сумму, определенную в п. 4.5.1. настоящего Технического задания, в течение срока действия договора.</w:t>
      </w:r>
    </w:p>
    <w:p w:rsidR="00887B7E" w:rsidRDefault="00887B7E" w:rsidP="00F723B4">
      <w:pPr>
        <w:pStyle w:val="ConsNormal"/>
        <w:ind w:left="713" w:firstLine="0"/>
        <w:jc w:val="both"/>
        <w:rPr>
          <w:rFonts w:ascii="Times New Roman" w:hAnsi="Times New Roman" w:cs="Times New Roman"/>
          <w:b/>
          <w:sz w:val="28"/>
          <w:szCs w:val="28"/>
        </w:rPr>
      </w:pPr>
    </w:p>
    <w:p w:rsidR="00887B7E" w:rsidRDefault="00887B7E" w:rsidP="00F723B4">
      <w:pPr>
        <w:pStyle w:val="ConsNormal"/>
        <w:ind w:left="713" w:firstLine="0"/>
        <w:jc w:val="both"/>
        <w:rPr>
          <w:rFonts w:ascii="Times New Roman" w:hAnsi="Times New Roman" w:cs="Times New Roman"/>
          <w:b/>
          <w:sz w:val="28"/>
          <w:szCs w:val="28"/>
        </w:rPr>
      </w:pPr>
      <w:r>
        <w:rPr>
          <w:rFonts w:ascii="Times New Roman" w:hAnsi="Times New Roman" w:cs="Times New Roman"/>
          <w:b/>
          <w:sz w:val="28"/>
          <w:szCs w:val="28"/>
        </w:rPr>
        <w:t>4.8. Срок действия договора.</w:t>
      </w:r>
    </w:p>
    <w:p w:rsidR="00887B7E" w:rsidRDefault="00887B7E" w:rsidP="00F723B4">
      <w:pPr>
        <w:ind w:firstLine="709"/>
        <w:jc w:val="both"/>
        <w:rPr>
          <w:sz w:val="28"/>
          <w:szCs w:val="28"/>
        </w:rPr>
      </w:pPr>
      <w:r>
        <w:rPr>
          <w:sz w:val="28"/>
          <w:szCs w:val="28"/>
        </w:rPr>
        <w:t xml:space="preserve">Срок действия договора: </w:t>
      </w:r>
      <w:proofErr w:type="gramStart"/>
      <w:r>
        <w:rPr>
          <w:sz w:val="28"/>
          <w:szCs w:val="28"/>
        </w:rPr>
        <w:t>с даты подписания</w:t>
      </w:r>
      <w:proofErr w:type="gramEnd"/>
      <w:r>
        <w:rPr>
          <w:sz w:val="28"/>
          <w:szCs w:val="28"/>
        </w:rPr>
        <w:t xml:space="preserve"> Сторонами по 30 июня 2019 г. включительно, а в части взаиморасчетов - до полного исполнения Сторонами своих обязательств по договору.</w:t>
      </w:r>
    </w:p>
    <w:p w:rsidR="00887B7E" w:rsidRDefault="00887B7E" w:rsidP="00F723B4">
      <w:pPr>
        <w:pStyle w:val="afa"/>
        <w:rPr>
          <w:sz w:val="28"/>
          <w:szCs w:val="28"/>
        </w:rPr>
      </w:pPr>
    </w:p>
    <w:p w:rsidR="00887B7E" w:rsidRDefault="00887B7E" w:rsidP="00F723B4">
      <w:pPr>
        <w:pStyle w:val="aff8"/>
        <w:ind w:left="713"/>
        <w:jc w:val="both"/>
        <w:rPr>
          <w:rFonts w:eastAsia="MS Mincho"/>
          <w:b/>
          <w:bCs/>
          <w:sz w:val="28"/>
          <w:szCs w:val="28"/>
        </w:rPr>
      </w:pPr>
      <w:r>
        <w:rPr>
          <w:rFonts w:eastAsia="MS Mincho"/>
          <w:b/>
          <w:bCs/>
          <w:sz w:val="28"/>
          <w:szCs w:val="28"/>
        </w:rPr>
        <w:t>4.9. Прочие требования.</w:t>
      </w:r>
    </w:p>
    <w:p w:rsidR="00887B7E" w:rsidRDefault="00887B7E" w:rsidP="00F723B4">
      <w:pPr>
        <w:pStyle w:val="afa"/>
      </w:pPr>
      <w:r>
        <w:rPr>
          <w:sz w:val="28"/>
          <w:szCs w:val="28"/>
        </w:rPr>
        <w:t xml:space="preserve">В конкурсной заявке претендента </w:t>
      </w:r>
      <w:r w:rsidRPr="009D6215">
        <w:rPr>
          <w:sz w:val="28"/>
          <w:szCs w:val="28"/>
        </w:rPr>
        <w:t>должны быть изложены условия, соответствующие требованиям Технического задания, либо имеющие лучшие параметры (показатели) по предъявляемым требованиям.</w:t>
      </w:r>
    </w:p>
    <w:p w:rsidR="00887B7E" w:rsidRDefault="00887B7E"/>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887B7E" w:rsidRDefault="00F723B4">
            <w:pPr>
              <w:jc w:val="both"/>
            </w:pPr>
            <w:r>
              <w:t xml:space="preserve">Закупка способом запроса предложений № ЗП-НКПВСЖД-19-0001 по предмету закупки "Поставка дизельного топлива для нужд контейнерного терминала Батарейная филиала ПАО «ТрансКонтейнер» на </w:t>
            </w:r>
            <w:proofErr w:type="spellStart"/>
            <w:r>
              <w:t>Восточно-Сибирской</w:t>
            </w:r>
            <w:proofErr w:type="spellEnd"/>
            <w:r>
              <w:t xml:space="preserve"> железной дороге"</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887B7E" w:rsidRDefault="00F723B4">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887B7E" w:rsidRDefault="00F723B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9D6215" w:rsidRDefault="00F723B4">
            <w:pPr>
              <w:pStyle w:val="19"/>
              <w:ind w:firstLine="0"/>
              <w:rPr>
                <w:sz w:val="24"/>
                <w:szCs w:val="24"/>
              </w:rPr>
            </w:pPr>
            <w:r>
              <w:rPr>
                <w:sz w:val="24"/>
                <w:szCs w:val="24"/>
              </w:rPr>
              <w:t xml:space="preserve">Адрес: Российская Федерация, 664003, г. Иркутск, ул. Коммунаров, </w:t>
            </w:r>
          </w:p>
          <w:p w:rsidR="00887B7E" w:rsidRDefault="00F723B4">
            <w:pPr>
              <w:pStyle w:val="19"/>
              <w:ind w:firstLine="0"/>
              <w:rPr>
                <w:sz w:val="24"/>
                <w:szCs w:val="24"/>
              </w:rPr>
            </w:pPr>
            <w:r>
              <w:rPr>
                <w:sz w:val="24"/>
                <w:szCs w:val="24"/>
              </w:rPr>
              <w:t>д. 1А</w:t>
            </w:r>
          </w:p>
          <w:p w:rsidR="009D6215" w:rsidRDefault="00F723B4" w:rsidP="009D6215">
            <w:r>
              <w:t xml:space="preserve">Контактное лицо Заказчика: Ясинский Сергей Сергеевич, </w:t>
            </w:r>
          </w:p>
          <w:p w:rsidR="00887B7E" w:rsidRPr="009D6215" w:rsidRDefault="00F723B4" w:rsidP="009D6215">
            <w:pPr>
              <w:rPr>
                <w:rFonts w:ascii="Calibri" w:hAnsi="Calibri" w:cs="Calibri"/>
                <w:color w:val="000000"/>
                <w:sz w:val="22"/>
                <w:szCs w:val="22"/>
                <w:lang w:eastAsia="ru-RU"/>
              </w:rPr>
            </w:pPr>
            <w:r>
              <w:t xml:space="preserve">тел. +7(3952)642020(6102), электронный адрес </w:t>
            </w:r>
            <w:proofErr w:type="spellStart"/>
            <w:r>
              <w:t>iasinskiyss@trcont.ru</w:t>
            </w:r>
            <w:proofErr w:type="spellEnd"/>
            <w:r>
              <w:t>.</w:t>
            </w: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887B7E" w:rsidRDefault="00F723B4">
            <w:pPr>
              <w:pStyle w:val="19"/>
              <w:ind w:firstLine="0"/>
              <w:rPr>
                <w:b/>
                <w:sz w:val="24"/>
                <w:szCs w:val="24"/>
              </w:rPr>
            </w:pPr>
            <w:r>
              <w:rPr>
                <w:sz w:val="24"/>
                <w:szCs w:val="24"/>
              </w:rPr>
              <w:t>«22» февраля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t>5.</w:t>
            </w:r>
          </w:p>
        </w:tc>
        <w:tc>
          <w:tcPr>
            <w:tcW w:w="2127" w:type="dxa"/>
          </w:tcPr>
          <w:p w:rsidR="000925C9" w:rsidRPr="00F86FAA" w:rsidRDefault="000925C9" w:rsidP="000925C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512" w:type="dxa"/>
          </w:tcPr>
          <w:p w:rsidR="00887B7E" w:rsidRDefault="00F723B4">
            <w:pPr>
              <w:pStyle w:val="19"/>
              <w:ind w:firstLine="34"/>
              <w:rPr>
                <w:sz w:val="24"/>
                <w:szCs w:val="24"/>
              </w:rPr>
            </w:pPr>
            <w:r>
              <w:rPr>
                <w:sz w:val="24"/>
                <w:szCs w:val="24"/>
              </w:rPr>
              <w:lastRenderedPageBreak/>
              <w:t xml:space="preserve">Начальная (максимальная) цена договора составляет 2493183 (два миллиона четыреста девяносто три тысячи сто восемьдесят три) рубля </w:t>
            </w:r>
            <w:r>
              <w:rPr>
                <w:sz w:val="24"/>
                <w:szCs w:val="24"/>
              </w:rPr>
              <w:lastRenderedPageBreak/>
              <w:t>00 копеек с учетом всех налогов (кроме НДС). Единичная расценка на Товар учитывает стоимость топлива, все затраты, издержки Поставщика, расходы на перевозку, слив, страхование, уплату таможенных пошлин и других обязательных платежей и налогов, кроме НДС</w:t>
            </w:r>
            <w:proofErr w:type="gramStart"/>
            <w:r>
              <w:rPr>
                <w:sz w:val="24"/>
                <w:szCs w:val="24"/>
              </w:rPr>
              <w:t>..</w:t>
            </w:r>
            <w:proofErr w:type="gramEnd"/>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887B7E" w:rsidRDefault="00F723B4">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«06» марта 2019 г. 16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887B7E" w:rsidRDefault="00F723B4">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«07» марта 2019 г. 10 час. 00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887B7E" w:rsidRDefault="00F723B4">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9D6215" w:rsidRDefault="00F723B4">
            <w:pPr>
              <w:pStyle w:val="19"/>
              <w:ind w:firstLine="0"/>
              <w:rPr>
                <w:sz w:val="24"/>
                <w:szCs w:val="24"/>
              </w:rPr>
            </w:pPr>
            <w:r>
              <w:rPr>
                <w:sz w:val="24"/>
                <w:szCs w:val="24"/>
              </w:rPr>
              <w:t xml:space="preserve">Адрес: Российская Федерация, 664003, г. Иркутск, ул. Коммунаров, </w:t>
            </w:r>
          </w:p>
          <w:p w:rsidR="00887B7E" w:rsidRDefault="00F723B4">
            <w:pPr>
              <w:pStyle w:val="19"/>
              <w:ind w:firstLine="0"/>
              <w:rPr>
                <w:sz w:val="24"/>
                <w:szCs w:val="24"/>
                <w:highlight w:val="cyan"/>
              </w:rPr>
            </w:pPr>
            <w:r>
              <w:rPr>
                <w:sz w:val="24"/>
                <w:szCs w:val="24"/>
              </w:rPr>
              <w:t>д. 1А</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887B7E" w:rsidRDefault="00F723B4">
            <w:pPr>
              <w:pStyle w:val="19"/>
              <w:ind w:firstLine="0"/>
              <w:rPr>
                <w:sz w:val="24"/>
                <w:szCs w:val="24"/>
                <w:shd w:val="clear" w:color="auto" w:fill="FFFF00"/>
              </w:rPr>
            </w:pPr>
            <w:r>
              <w:rPr>
                <w:sz w:val="24"/>
                <w:szCs w:val="24"/>
              </w:rPr>
              <w:t>Подведение итогов состоится не позднее «19» марта 2019 г. 10 час. 00 мин.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887B7E" w:rsidRDefault="00F723B4">
            <w:pPr>
              <w:pStyle w:val="19"/>
              <w:ind w:firstLine="0"/>
              <w:rPr>
                <w:sz w:val="24"/>
                <w:szCs w:val="24"/>
              </w:rPr>
            </w:pPr>
            <w:r>
              <w:rPr>
                <w:sz w:val="24"/>
                <w:szCs w:val="24"/>
              </w:rPr>
              <w:t xml:space="preserve">Оплата каждой партии Товара производится Покупателем путем перечисления денежных средств на расчетный счет Поставщика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унифицированной формы ТОРГ-12 или универсального передаточного документа на соответствующую партию Товара, на основании предоставленного Поставщиком счета и счета фактуры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887B7E" w:rsidRDefault="00F723B4">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887B7E" w:rsidRDefault="00F723B4">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3 (трех) рабочих дней </w:t>
            </w:r>
            <w:proofErr w:type="gramStart"/>
            <w:r>
              <w:t>с даты получения</w:t>
            </w:r>
            <w:proofErr w:type="gramEnd"/>
            <w:r>
              <w:t xml:space="preserve"> заявки Поставщиком.  Период поставки товара: </w:t>
            </w:r>
            <w:proofErr w:type="gramStart"/>
            <w:r>
              <w:t>с даты подписания</w:t>
            </w:r>
            <w:proofErr w:type="gramEnd"/>
            <w:r>
              <w:t xml:space="preserve"> договора по 30 июня 2019 г.</w:t>
            </w:r>
          </w:p>
          <w:p w:rsidR="00887B7E" w:rsidRDefault="00F723B4">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г. Иркутск, станция Батарейная, контейнерный терминал Батарейная</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887B7E" w:rsidRDefault="00F723B4">
            <w:pPr>
              <w:pStyle w:val="19"/>
              <w:ind w:firstLine="0"/>
              <w:rPr>
                <w:sz w:val="24"/>
                <w:szCs w:val="24"/>
              </w:rPr>
            </w:pPr>
            <w:r>
              <w:rPr>
                <w:sz w:val="24"/>
                <w:szCs w:val="24"/>
              </w:rPr>
              <w:t>Объем товара определен в разделе 4 «Техническое задание»</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887B7E" w:rsidRDefault="00F723B4">
            <w:pPr>
              <w:pStyle w:val="aff"/>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887B7E" w:rsidRDefault="00F723B4">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87B7E" w:rsidRPr="0025051F" w:rsidRDefault="00F723B4">
            <w:pPr>
              <w:pStyle w:val="aff8"/>
              <w:numPr>
                <w:ilvl w:val="1"/>
                <w:numId w:val="18"/>
              </w:numPr>
              <w:jc w:val="both"/>
            </w:pPr>
            <w:r w:rsidRPr="0025051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87B7E" w:rsidRPr="0025051F" w:rsidRDefault="00F723B4">
            <w:pPr>
              <w:pStyle w:val="aff8"/>
              <w:numPr>
                <w:ilvl w:val="1"/>
                <w:numId w:val="18"/>
              </w:numPr>
              <w:jc w:val="both"/>
            </w:pPr>
            <w:r w:rsidRPr="0025051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87B7E" w:rsidRPr="0025051F" w:rsidRDefault="00F723B4">
            <w:pPr>
              <w:pStyle w:val="aff8"/>
              <w:numPr>
                <w:ilvl w:val="1"/>
                <w:numId w:val="18"/>
              </w:numPr>
              <w:jc w:val="both"/>
            </w:pPr>
            <w:r w:rsidRPr="0025051F">
              <w:t>наличие у претендента действующих договоров, соглашений на поставку дизельного топлива с производителями (по</w:t>
            </w:r>
            <w:r w:rsidR="009D6215">
              <w:t>ставщиками) дизельного топлива.</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87B7E" w:rsidRPr="0025051F" w:rsidRDefault="00F723B4">
            <w:pPr>
              <w:pStyle w:val="aff8"/>
              <w:numPr>
                <w:ilvl w:val="1"/>
                <w:numId w:val="18"/>
              </w:numPr>
              <w:jc w:val="both"/>
            </w:pPr>
            <w:r w:rsidRPr="0025051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87B7E" w:rsidRPr="0025051F" w:rsidRDefault="00F723B4">
            <w:pPr>
              <w:pStyle w:val="aff8"/>
              <w:numPr>
                <w:ilvl w:val="1"/>
                <w:numId w:val="18"/>
              </w:numPr>
              <w:jc w:val="both"/>
            </w:pPr>
            <w:proofErr w:type="gramStart"/>
            <w:r w:rsidRPr="0025051F">
              <w:t xml:space="preserve">в подтверждение соответствия требованию, установленному частью </w:t>
            </w:r>
            <w:r w:rsidRPr="00F723B4">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723B4">
              <w:t>://</w:t>
            </w:r>
            <w:r>
              <w:rPr>
                <w:lang w:val="en-US"/>
              </w:rPr>
              <w:t>service</w:t>
            </w:r>
            <w:r w:rsidRPr="00F723B4">
              <w:t>.</w:t>
            </w:r>
            <w:proofErr w:type="spellStart"/>
            <w:r>
              <w:rPr>
                <w:lang w:val="en-US"/>
              </w:rPr>
              <w:t>nalog</w:t>
            </w:r>
            <w:proofErr w:type="spellEnd"/>
            <w:r w:rsidRPr="00F723B4">
              <w:t>.</w:t>
            </w:r>
            <w:proofErr w:type="spellStart"/>
            <w:r>
              <w:rPr>
                <w:lang w:val="en-US"/>
              </w:rPr>
              <w:t>ru</w:t>
            </w:r>
            <w:proofErr w:type="spellEnd"/>
            <w:r w:rsidRPr="00F723B4">
              <w:t>/</w:t>
            </w:r>
            <w:proofErr w:type="spellStart"/>
            <w:r>
              <w:rPr>
                <w:lang w:val="en-US"/>
              </w:rPr>
              <w:t>zd</w:t>
            </w:r>
            <w:proofErr w:type="spellEnd"/>
            <w:r w:rsidRPr="00F723B4">
              <w:t>.</w:t>
            </w:r>
            <w:r>
              <w:rPr>
                <w:lang w:val="en-US"/>
              </w:rPr>
              <w:t>do</w:t>
            </w:r>
            <w:r w:rsidRPr="00F723B4">
              <w:t>).</w:t>
            </w:r>
            <w:proofErr w:type="gramEnd"/>
            <w:r w:rsidRPr="00F723B4">
              <w:t xml:space="preserve"> </w:t>
            </w:r>
            <w:r w:rsidRPr="0025051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051F">
              <w:t>://</w:t>
            </w:r>
            <w:r>
              <w:rPr>
                <w:lang w:val="en-US"/>
              </w:rPr>
              <w:t>service</w:t>
            </w:r>
            <w:r w:rsidRPr="0025051F">
              <w:t>.</w:t>
            </w:r>
            <w:proofErr w:type="spellStart"/>
            <w:r>
              <w:rPr>
                <w:lang w:val="en-US"/>
              </w:rPr>
              <w:t>nalog</w:t>
            </w:r>
            <w:proofErr w:type="spellEnd"/>
            <w:r w:rsidRPr="0025051F">
              <w:t>.</w:t>
            </w:r>
            <w:proofErr w:type="spellStart"/>
            <w:r>
              <w:rPr>
                <w:lang w:val="en-US"/>
              </w:rPr>
              <w:t>ru</w:t>
            </w:r>
            <w:proofErr w:type="spellEnd"/>
            <w:r w:rsidRPr="0025051F">
              <w:t>/</w:t>
            </w:r>
            <w:proofErr w:type="spellStart"/>
            <w:r>
              <w:rPr>
                <w:lang w:val="en-US"/>
              </w:rPr>
              <w:t>zd</w:t>
            </w:r>
            <w:proofErr w:type="spellEnd"/>
            <w:r w:rsidRPr="0025051F">
              <w:t>.</w:t>
            </w:r>
            <w:r>
              <w:rPr>
                <w:lang w:val="en-US"/>
              </w:rPr>
              <w:t>do</w:t>
            </w:r>
            <w:r w:rsidRPr="0025051F">
              <w:t>);</w:t>
            </w:r>
          </w:p>
          <w:p w:rsidR="00887B7E" w:rsidRPr="0025051F" w:rsidRDefault="00F723B4">
            <w:pPr>
              <w:pStyle w:val="aff8"/>
              <w:numPr>
                <w:ilvl w:val="1"/>
                <w:numId w:val="18"/>
              </w:numPr>
              <w:jc w:val="both"/>
            </w:pPr>
            <w:proofErr w:type="gramStart"/>
            <w:r w:rsidRPr="0025051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5051F">
              <w:t>неприостановлении</w:t>
            </w:r>
            <w:proofErr w:type="spellEnd"/>
            <w:r w:rsidRPr="0025051F">
              <w:t xml:space="preserve"> деятельности претендента в административном порядке и/или задолженности, претендент </w:t>
            </w:r>
            <w:r w:rsidRPr="0025051F">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051F">
              <w:t>://</w:t>
            </w:r>
            <w:proofErr w:type="spellStart"/>
            <w:r>
              <w:rPr>
                <w:lang w:val="en-US"/>
              </w:rPr>
              <w:t>fssprus</w:t>
            </w:r>
            <w:proofErr w:type="spellEnd"/>
            <w:r w:rsidRPr="0025051F">
              <w:t>.</w:t>
            </w:r>
            <w:proofErr w:type="spellStart"/>
            <w:r>
              <w:rPr>
                <w:lang w:val="en-US"/>
              </w:rPr>
              <w:t>ru</w:t>
            </w:r>
            <w:proofErr w:type="spellEnd"/>
            <w:r w:rsidRPr="0025051F">
              <w:t>/</w:t>
            </w:r>
            <w:proofErr w:type="spellStart"/>
            <w:r>
              <w:rPr>
                <w:lang w:val="en-US"/>
              </w:rPr>
              <w:t>iss</w:t>
            </w:r>
            <w:proofErr w:type="spellEnd"/>
            <w:r w:rsidRPr="0025051F">
              <w:t>/</w:t>
            </w:r>
            <w:proofErr w:type="spellStart"/>
            <w:r>
              <w:rPr>
                <w:lang w:val="en-US"/>
              </w:rPr>
              <w:t>ip</w:t>
            </w:r>
            <w:proofErr w:type="spellEnd"/>
            <w:r w:rsidRPr="0025051F">
              <w:t>), а также информации в едином</w:t>
            </w:r>
            <w:proofErr w:type="gramEnd"/>
            <w:r w:rsidRPr="0025051F">
              <w:t xml:space="preserve"> Федеральном </w:t>
            </w:r>
            <w:proofErr w:type="gramStart"/>
            <w:r w:rsidRPr="0025051F">
              <w:t>реестре</w:t>
            </w:r>
            <w:proofErr w:type="gramEnd"/>
            <w:r w:rsidRPr="0025051F">
              <w:t xml:space="preserve"> сведений о фактах деятельности юридических лиц </w:t>
            </w:r>
            <w:r>
              <w:rPr>
                <w:lang w:val="en-US"/>
              </w:rPr>
              <w:t>http</w:t>
            </w:r>
            <w:r w:rsidRPr="0025051F">
              <w:t>://</w:t>
            </w:r>
            <w:r>
              <w:rPr>
                <w:lang w:val="en-US"/>
              </w:rPr>
              <w:t>www</w:t>
            </w:r>
            <w:r w:rsidRPr="0025051F">
              <w:t>.</w:t>
            </w:r>
            <w:proofErr w:type="spellStart"/>
            <w:r>
              <w:rPr>
                <w:lang w:val="en-US"/>
              </w:rPr>
              <w:t>fedresurs</w:t>
            </w:r>
            <w:proofErr w:type="spellEnd"/>
            <w:r w:rsidRPr="0025051F">
              <w:t>.</w:t>
            </w:r>
            <w:proofErr w:type="spellStart"/>
            <w:r>
              <w:rPr>
                <w:lang w:val="en-US"/>
              </w:rPr>
              <w:t>ru</w:t>
            </w:r>
            <w:proofErr w:type="spellEnd"/>
            <w:r w:rsidRPr="0025051F">
              <w:t>/</w:t>
            </w:r>
            <w:r>
              <w:rPr>
                <w:lang w:val="en-US"/>
              </w:rPr>
              <w:t>companies</w:t>
            </w:r>
            <w:r w:rsidRPr="0025051F">
              <w:t>/</w:t>
            </w:r>
            <w:proofErr w:type="spellStart"/>
            <w:r>
              <w:rPr>
                <w:lang w:val="en-US"/>
              </w:rPr>
              <w:t>IsSearching</w:t>
            </w:r>
            <w:proofErr w:type="spellEnd"/>
            <w:r w:rsidRPr="0025051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5051F">
              <w:t>неприостановлении</w:t>
            </w:r>
            <w:proofErr w:type="spellEnd"/>
            <w:r w:rsidRPr="0025051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87B7E" w:rsidRPr="0025051F" w:rsidRDefault="00F723B4">
            <w:pPr>
              <w:pStyle w:val="aff8"/>
              <w:numPr>
                <w:ilvl w:val="1"/>
                <w:numId w:val="18"/>
              </w:numPr>
              <w:jc w:val="both"/>
            </w:pPr>
            <w:r w:rsidRPr="0025051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87B7E" w:rsidRPr="0025051F" w:rsidRDefault="00F723B4">
            <w:pPr>
              <w:pStyle w:val="aff8"/>
              <w:numPr>
                <w:ilvl w:val="1"/>
                <w:numId w:val="18"/>
              </w:numPr>
              <w:jc w:val="both"/>
            </w:pPr>
            <w:r w:rsidRPr="0025051F">
              <w:t>декларации соответствия, паспорта качества Товара,  подтверждающие качество Товара предполагаемого к поставке  и его соответствие требованиям Технического задания (раздел 4 Документации о закупке) (копии, заверенные претендентом);</w:t>
            </w:r>
          </w:p>
          <w:p w:rsidR="00887B7E" w:rsidRPr="0025051F" w:rsidRDefault="00F723B4">
            <w:pPr>
              <w:pStyle w:val="aff8"/>
              <w:numPr>
                <w:ilvl w:val="1"/>
                <w:numId w:val="18"/>
              </w:numPr>
              <w:jc w:val="both"/>
            </w:pPr>
            <w:r w:rsidRPr="0025051F">
              <w:t>действующие договоры, соглашения с производителями (поставщиками) дизельного топлива  (копии, заверенные претендентом) на поставку дизельного топлива, в подтверждении требования подпункта 1.3 части 1 пункта 17 Информационной карты</w:t>
            </w:r>
            <w:proofErr w:type="gramStart"/>
            <w:r w:rsidRPr="0025051F">
              <w:t>;;</w:t>
            </w:r>
            <w:proofErr w:type="gramEnd"/>
          </w:p>
          <w:p w:rsidR="00887B7E" w:rsidRPr="0025051F" w:rsidRDefault="00F723B4">
            <w:pPr>
              <w:pStyle w:val="aff8"/>
              <w:numPr>
                <w:ilvl w:val="1"/>
                <w:numId w:val="18"/>
              </w:numPr>
              <w:jc w:val="both"/>
            </w:pPr>
            <w:r w:rsidRPr="0025051F">
              <w:t xml:space="preserve">документ по форме приложения № 4 к документации о </w:t>
            </w:r>
            <w:proofErr w:type="gramStart"/>
            <w:r w:rsidRPr="0025051F">
              <w:t>закупке</w:t>
            </w:r>
            <w:proofErr w:type="gramEnd"/>
            <w:r w:rsidRPr="0025051F">
              <w:t xml:space="preserve"> о наличии опыта поставки товара, выполнения работ, оказания услуг, указанного в пункте 1 Информационной карты (поставка дизельного топлива);;</w:t>
            </w:r>
          </w:p>
          <w:p w:rsidR="00887B7E" w:rsidRPr="0025051F" w:rsidRDefault="00F723B4">
            <w:pPr>
              <w:pStyle w:val="aff8"/>
              <w:numPr>
                <w:ilvl w:val="1"/>
                <w:numId w:val="18"/>
              </w:numPr>
              <w:jc w:val="both"/>
            </w:pPr>
            <w:r w:rsidRPr="0025051F">
              <w:t xml:space="preserve">копии договоров, указанных в документе по форме приложения № 4 к документации о </w:t>
            </w:r>
            <w:proofErr w:type="gramStart"/>
            <w:r w:rsidRPr="0025051F">
              <w:t>закупке</w:t>
            </w:r>
            <w:proofErr w:type="gramEnd"/>
            <w:r w:rsidRPr="0025051F">
              <w:t xml:space="preserve"> о наличии опыта поставки товаров, выполнения работ, оказания услуг;</w:t>
            </w:r>
          </w:p>
          <w:p w:rsidR="009D6215" w:rsidRPr="009D6215" w:rsidRDefault="00F723B4">
            <w:pPr>
              <w:pStyle w:val="aff8"/>
              <w:numPr>
                <w:ilvl w:val="1"/>
                <w:numId w:val="18"/>
              </w:numPr>
              <w:jc w:val="both"/>
              <w:rPr>
                <w:lang w:val="en-US"/>
              </w:rPr>
            </w:pPr>
            <w:r w:rsidRPr="0025051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w:t>
            </w:r>
            <w:r w:rsidRPr="0025051F">
              <w:lastRenderedPageBreak/>
              <w:t xml:space="preserve">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887B7E" w:rsidRDefault="00F723B4" w:rsidP="009D6215">
            <w:pPr>
              <w:pStyle w:val="aff8"/>
              <w:ind w:left="792"/>
              <w:jc w:val="both"/>
              <w:rPr>
                <w:lang w:val="en-US"/>
              </w:rPr>
            </w:pPr>
            <w:r w:rsidRPr="0025051F">
              <w:t xml:space="preserve">Документы, перечисленные в подпунктах 2.7, 2.8, 2.9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887B7E" w:rsidRDefault="00F723B4">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5131"/>
              <w:gridCol w:w="1843"/>
            </w:tblGrid>
            <w:tr w:rsidR="000F3FF3" w:rsidRPr="00E048E8" w:rsidTr="009D6215">
              <w:tc>
                <w:tcPr>
                  <w:tcW w:w="5131" w:type="dxa"/>
                </w:tcPr>
                <w:p w:rsidR="000F3FF3" w:rsidRPr="006D2B87" w:rsidRDefault="000F3FF3" w:rsidP="000F3FF3">
                  <w:pPr>
                    <w:pStyle w:val="afa"/>
                    <w:rPr>
                      <w:b/>
                      <w:sz w:val="24"/>
                    </w:rPr>
                  </w:pPr>
                  <w:r>
                    <w:rPr>
                      <w:b/>
                      <w:sz w:val="24"/>
                    </w:rPr>
                    <w:t>Критерий оценки</w:t>
                  </w:r>
                </w:p>
              </w:tc>
              <w:tc>
                <w:tcPr>
                  <w:tcW w:w="1843"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9D6215">
              <w:tc>
                <w:tcPr>
                  <w:tcW w:w="5131" w:type="dxa"/>
                </w:tcPr>
                <w:p w:rsidR="00887B7E" w:rsidRDefault="00F723B4">
                  <w:pPr>
                    <w:pStyle w:val="afa"/>
                    <w:ind w:firstLine="0"/>
                    <w:rPr>
                      <w:sz w:val="24"/>
                    </w:rPr>
                  </w:pPr>
                  <w:r>
                    <w:rPr>
                      <w:sz w:val="24"/>
                    </w:rPr>
                    <w:t xml:space="preserve">Цена 1 (одного) литра дизельного топлива зимнего </w:t>
                  </w:r>
                </w:p>
              </w:tc>
              <w:tc>
                <w:tcPr>
                  <w:tcW w:w="1843" w:type="dxa"/>
                </w:tcPr>
                <w:p w:rsidR="00887B7E" w:rsidRDefault="00F723B4">
                  <w:pPr>
                    <w:pStyle w:val="afa"/>
                    <w:ind w:firstLine="0"/>
                    <w:rPr>
                      <w:sz w:val="24"/>
                      <w:lang w:val="en-US"/>
                    </w:rPr>
                  </w:pPr>
                  <w:r>
                    <w:rPr>
                      <w:sz w:val="24"/>
                      <w:lang w:val="en-US"/>
                    </w:rPr>
                    <w:t>0,40</w:t>
                  </w:r>
                </w:p>
              </w:tc>
            </w:tr>
            <w:tr w:rsidR="000F3FF3" w:rsidRPr="00514332" w:rsidTr="009D6215">
              <w:tc>
                <w:tcPr>
                  <w:tcW w:w="5131" w:type="dxa"/>
                </w:tcPr>
                <w:p w:rsidR="00887B7E" w:rsidRDefault="00F723B4">
                  <w:pPr>
                    <w:pStyle w:val="afa"/>
                    <w:ind w:firstLine="0"/>
                    <w:rPr>
                      <w:sz w:val="24"/>
                    </w:rPr>
                  </w:pPr>
                  <w:r>
                    <w:rPr>
                      <w:sz w:val="24"/>
                    </w:rPr>
                    <w:t xml:space="preserve">Цена 1 (одного) литра дизельного топлива летнего </w:t>
                  </w:r>
                </w:p>
              </w:tc>
              <w:tc>
                <w:tcPr>
                  <w:tcW w:w="1843" w:type="dxa"/>
                </w:tcPr>
                <w:p w:rsidR="00887B7E" w:rsidRDefault="00F723B4">
                  <w:pPr>
                    <w:pStyle w:val="afa"/>
                    <w:ind w:firstLine="0"/>
                    <w:rPr>
                      <w:sz w:val="24"/>
                      <w:lang w:val="en-US"/>
                    </w:rPr>
                  </w:pPr>
                  <w:r>
                    <w:rPr>
                      <w:sz w:val="24"/>
                      <w:lang w:val="en-US"/>
                    </w:rPr>
                    <w:t>0,40</w:t>
                  </w:r>
                </w:p>
              </w:tc>
            </w:tr>
            <w:tr w:rsidR="000F3FF3" w:rsidRPr="00514332" w:rsidTr="009D6215">
              <w:tc>
                <w:tcPr>
                  <w:tcW w:w="5131" w:type="dxa"/>
                </w:tcPr>
                <w:p w:rsidR="00887B7E" w:rsidRDefault="00F723B4">
                  <w:pPr>
                    <w:pStyle w:val="afa"/>
                    <w:ind w:firstLine="0"/>
                    <w:rPr>
                      <w:sz w:val="24"/>
                    </w:rPr>
                  </w:pPr>
                  <w:proofErr w:type="gramStart"/>
                  <w:r>
                    <w:rPr>
                      <w:sz w:val="24"/>
                    </w:rPr>
                    <w:t xml:space="preserve">Опыт участника (суммарная стоимость договоров, аналогичных предмету настоящего конкурса (поставка дизельного топлива), за период трех последних лет предшествующих году подачи Заявки (2016-2018 гг.) и период времени в текущем году до момента окончания срока приема Заявок)  При </w:t>
                  </w:r>
                  <w:proofErr w:type="spellStart"/>
                  <w:r>
                    <w:rPr>
                      <w:sz w:val="24"/>
                    </w:rPr>
                    <w:t>непредоставлении</w:t>
                  </w:r>
                  <w:proofErr w:type="spellEnd"/>
                  <w:r>
                    <w:rPr>
                      <w:sz w:val="24"/>
                    </w:rPr>
                    <w:t xml:space="preserve"> информации, указанной в пунктах 2.7. 2.8, 2.9. части 2 Информационной карты, участнику присваивается «0» баллов. </w:t>
                  </w:r>
                  <w:proofErr w:type="gramEnd"/>
                </w:p>
              </w:tc>
              <w:tc>
                <w:tcPr>
                  <w:tcW w:w="1843" w:type="dxa"/>
                </w:tcPr>
                <w:p w:rsidR="00887B7E" w:rsidRDefault="00F723B4">
                  <w:pPr>
                    <w:pStyle w:val="afa"/>
                    <w:ind w:firstLine="0"/>
                    <w:rPr>
                      <w:sz w:val="24"/>
                      <w:lang w:val="en-US"/>
                    </w:rPr>
                  </w:pPr>
                  <w:r>
                    <w:rPr>
                      <w:sz w:val="24"/>
                      <w:lang w:val="en-US"/>
                    </w:rPr>
                    <w:t>0,10</w:t>
                  </w:r>
                </w:p>
              </w:tc>
            </w:tr>
            <w:tr w:rsidR="000F3FF3" w:rsidRPr="00514332" w:rsidTr="009D6215">
              <w:tc>
                <w:tcPr>
                  <w:tcW w:w="5131" w:type="dxa"/>
                </w:tcPr>
                <w:p w:rsidR="00887B7E" w:rsidRDefault="00F723B4">
                  <w:pPr>
                    <w:pStyle w:val="afa"/>
                    <w:ind w:firstLine="0"/>
                    <w:rPr>
                      <w:sz w:val="24"/>
                    </w:rPr>
                  </w:pPr>
                  <w:r>
                    <w:rPr>
                      <w:sz w:val="24"/>
                    </w:rPr>
                    <w:t xml:space="preserve">Срок поставки Товара </w:t>
                  </w:r>
                </w:p>
              </w:tc>
              <w:tc>
                <w:tcPr>
                  <w:tcW w:w="1843" w:type="dxa"/>
                </w:tcPr>
                <w:p w:rsidR="00887B7E" w:rsidRDefault="00F723B4">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887B7E" w:rsidRDefault="00F723B4">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87B7E" w:rsidRDefault="00F723B4" w:rsidP="005402F1">
            <w:pPr>
              <w:pStyle w:val="-3"/>
              <w:numPr>
                <w:ilvl w:val="2"/>
                <w:numId w:val="0"/>
              </w:numPr>
              <w:tabs>
                <w:tab w:val="num" w:pos="1985"/>
              </w:tabs>
              <w:suppressAutoHyphens/>
              <w:ind w:left="34" w:firstLine="567"/>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lastRenderedPageBreak/>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887B7E" w:rsidRDefault="00F723B4">
            <w:pPr>
              <w:pStyle w:val="19"/>
              <w:ind w:firstLine="0"/>
              <w:rPr>
                <w:sz w:val="24"/>
                <w:szCs w:val="24"/>
              </w:rPr>
            </w:pPr>
            <w:r>
              <w:rPr>
                <w:sz w:val="24"/>
                <w:szCs w:val="24"/>
              </w:rPr>
              <w:t>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887B7E" w:rsidRDefault="00F723B4">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887B7E" w:rsidRDefault="00F723B4">
            <w:pPr>
              <w:jc w:val="both"/>
              <w:rPr>
                <w:rFonts w:eastAsia="Arial"/>
              </w:rPr>
            </w:pPr>
            <w:r>
              <w:rPr>
                <w:rFonts w:eastAsia="Arial"/>
              </w:rPr>
              <w:t>Не предусмотрено.</w:t>
            </w: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887B7E" w:rsidRDefault="00F723B4">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887B7E" w:rsidRDefault="00BD66C5">
            <w:pPr>
              <w:pStyle w:val="19"/>
              <w:ind w:firstLine="0"/>
              <w:rPr>
                <w:sz w:val="24"/>
                <w:szCs w:val="24"/>
              </w:rPr>
            </w:pPr>
            <w:proofErr w:type="gramStart"/>
            <w:r>
              <w:rPr>
                <w:sz w:val="24"/>
                <w:szCs w:val="24"/>
              </w:rPr>
              <w:t>С</w:t>
            </w:r>
            <w:r w:rsidRPr="00B6193E">
              <w:rPr>
                <w:sz w:val="24"/>
                <w:szCs w:val="24"/>
              </w:rPr>
              <w:t xml:space="preserve"> даты подписания</w:t>
            </w:r>
            <w:proofErr w:type="gramEnd"/>
            <w:r w:rsidRPr="00B6193E">
              <w:rPr>
                <w:sz w:val="24"/>
                <w:szCs w:val="24"/>
              </w:rPr>
              <w:t xml:space="preserve"> Сторонами по 30 июня 2019 г. включительно, а в части взаиморасчетов - до полного исполнения Сторонами своих обязательств по договору.</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887B7E" w:rsidRDefault="00F723B4">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bookmarkStart w:id="0" w:name="_GoBack"/>
      <w:bookmarkEnd w:id="0"/>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BD66C5" w:rsidRDefault="00BD66C5">
      <w:pPr>
        <w:suppressAutoHyphens w:val="0"/>
        <w:rPr>
          <w:rFonts w:eastAsia="MS Mincho"/>
          <w:sz w:val="28"/>
          <w:szCs w:val="28"/>
        </w:rPr>
      </w:pPr>
      <w:r>
        <w:rPr>
          <w:rFonts w:eastAsia="MS Mincho"/>
          <w:szCs w:val="28"/>
        </w:rPr>
        <w:lastRenderedPageBreak/>
        <w:br w:type="page"/>
      </w:r>
    </w:p>
    <w:p w:rsidR="00887B7E" w:rsidRDefault="00F723B4">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887B7E" w:rsidRDefault="00F723B4">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887B7E" w:rsidRDefault="00887B7E" w:rsidP="00F723B4">
      <w:pPr>
        <w:pStyle w:val="3"/>
        <w:spacing w:before="0" w:after="0"/>
        <w:jc w:val="center"/>
        <w:rPr>
          <w:rFonts w:ascii="Times New Roman" w:hAnsi="Times New Roman"/>
          <w:sz w:val="28"/>
          <w:szCs w:val="28"/>
        </w:rPr>
      </w:pPr>
      <w:r>
        <w:rPr>
          <w:rFonts w:ascii="Times New Roman" w:hAnsi="Times New Roman"/>
          <w:b w:val="0"/>
          <w:sz w:val="28"/>
          <w:szCs w:val="28"/>
        </w:rPr>
        <w:t>Финансово-коммерческое предложение</w:t>
      </w:r>
    </w:p>
    <w:p w:rsidR="00887B7E" w:rsidRDefault="00887B7E" w:rsidP="00F723B4"/>
    <w:p w:rsidR="00887B7E" w:rsidRDefault="00887B7E" w:rsidP="00F723B4">
      <w:pPr>
        <w:rPr>
          <w:sz w:val="28"/>
          <w:szCs w:val="28"/>
        </w:rPr>
      </w:pPr>
      <w:r>
        <w:rPr>
          <w:sz w:val="28"/>
          <w:szCs w:val="28"/>
        </w:rPr>
        <w:t xml:space="preserve"> «____» ___________ 201_ г.                Запрос предложений № ЗП-____________  </w:t>
      </w:r>
    </w:p>
    <w:p w:rsidR="00887B7E" w:rsidRDefault="00887B7E" w:rsidP="00F723B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887B7E" w:rsidRDefault="00887B7E" w:rsidP="00F723B4">
      <w:pPr>
        <w:rPr>
          <w:sz w:val="28"/>
          <w:szCs w:val="28"/>
        </w:rPr>
      </w:pPr>
      <w:r>
        <w:rPr>
          <w:sz w:val="28"/>
          <w:szCs w:val="28"/>
        </w:rPr>
        <w:t>____________________________________________________________________</w:t>
      </w:r>
    </w:p>
    <w:p w:rsidR="00887B7E" w:rsidRDefault="00887B7E" w:rsidP="00F723B4">
      <w:pPr>
        <w:ind w:firstLine="3"/>
        <w:jc w:val="center"/>
        <w:rPr>
          <w:bCs/>
          <w:i/>
        </w:rPr>
      </w:pPr>
      <w:r>
        <w:rPr>
          <w:bCs/>
          <w:i/>
        </w:rPr>
        <w:t>(Полное наименование п</w:t>
      </w:r>
      <w:r>
        <w:rPr>
          <w:i/>
        </w:rPr>
        <w:t>ретендента</w:t>
      </w:r>
      <w:r>
        <w:rPr>
          <w:bCs/>
          <w:i/>
        </w:rPr>
        <w:t>)</w:t>
      </w:r>
    </w:p>
    <w:p w:rsidR="00887B7E" w:rsidRDefault="00887B7E" w:rsidP="00F723B4">
      <w:pPr>
        <w:ind w:firstLine="708"/>
        <w:jc w:val="right"/>
        <w:rPr>
          <w:bCs/>
          <w:sz w:val="28"/>
          <w:szCs w:val="28"/>
        </w:rPr>
      </w:pPr>
      <w:r>
        <w:rPr>
          <w:bCs/>
          <w:sz w:val="28"/>
          <w:szCs w:val="28"/>
        </w:rPr>
        <w:t>Таблица № 1</w:t>
      </w:r>
    </w:p>
    <w:tbl>
      <w:tblPr>
        <w:tblW w:w="4891" w:type="pct"/>
        <w:tblInd w:w="-34" w:type="dxa"/>
        <w:tblLayout w:type="fixed"/>
        <w:tblLook w:val="04A0"/>
      </w:tblPr>
      <w:tblGrid>
        <w:gridCol w:w="551"/>
        <w:gridCol w:w="1718"/>
        <w:gridCol w:w="1174"/>
        <w:gridCol w:w="1519"/>
        <w:gridCol w:w="1276"/>
        <w:gridCol w:w="1560"/>
        <w:gridCol w:w="1841"/>
      </w:tblGrid>
      <w:tr w:rsidR="00887B7E" w:rsidTr="00F723B4">
        <w:trPr>
          <w:trHeight w:val="1832"/>
        </w:trPr>
        <w:tc>
          <w:tcPr>
            <w:tcW w:w="286" w:type="pct"/>
            <w:tcBorders>
              <w:top w:val="single" w:sz="4" w:space="0" w:color="auto"/>
              <w:left w:val="single" w:sz="4" w:space="0" w:color="auto"/>
              <w:bottom w:val="single" w:sz="4" w:space="0" w:color="auto"/>
              <w:right w:val="single" w:sz="4" w:space="0" w:color="auto"/>
            </w:tcBorders>
            <w:vAlign w:val="center"/>
            <w:hideMark/>
          </w:tcPr>
          <w:p w:rsidR="00887B7E" w:rsidRPr="00B83B7B" w:rsidRDefault="00887B7E" w:rsidP="00F723B4">
            <w:pPr>
              <w:jc w:val="center"/>
            </w:pPr>
            <w:r>
              <w:rPr>
                <w:sz w:val="22"/>
                <w:szCs w:val="22"/>
              </w:rPr>
              <w:t>№ п/п</w:t>
            </w:r>
          </w:p>
        </w:tc>
        <w:tc>
          <w:tcPr>
            <w:tcW w:w="891" w:type="pct"/>
            <w:tcBorders>
              <w:top w:val="single" w:sz="4" w:space="0" w:color="auto"/>
              <w:left w:val="single" w:sz="4" w:space="0" w:color="auto"/>
              <w:bottom w:val="single" w:sz="4" w:space="0" w:color="auto"/>
              <w:right w:val="single" w:sz="4" w:space="0" w:color="auto"/>
            </w:tcBorders>
            <w:vAlign w:val="center"/>
            <w:hideMark/>
          </w:tcPr>
          <w:p w:rsidR="00887B7E" w:rsidRPr="00B83B7B" w:rsidRDefault="00887B7E" w:rsidP="00F723B4">
            <w:pPr>
              <w:jc w:val="center"/>
            </w:pPr>
            <w:r>
              <w:rPr>
                <w:sz w:val="22"/>
                <w:szCs w:val="22"/>
              </w:rPr>
              <w:t>Наименование товара</w:t>
            </w:r>
          </w:p>
        </w:tc>
        <w:tc>
          <w:tcPr>
            <w:tcW w:w="609" w:type="pct"/>
            <w:tcBorders>
              <w:top w:val="single" w:sz="4" w:space="0" w:color="auto"/>
              <w:left w:val="single" w:sz="4" w:space="0" w:color="auto"/>
              <w:bottom w:val="single" w:sz="4" w:space="0" w:color="auto"/>
              <w:right w:val="single" w:sz="4" w:space="0" w:color="auto"/>
            </w:tcBorders>
            <w:vAlign w:val="center"/>
          </w:tcPr>
          <w:p w:rsidR="00887B7E" w:rsidRDefault="00887B7E" w:rsidP="00F723B4">
            <w:pPr>
              <w:jc w:val="center"/>
            </w:pPr>
            <w:r>
              <w:rPr>
                <w:sz w:val="22"/>
                <w:szCs w:val="22"/>
              </w:rPr>
              <w:t xml:space="preserve">Цена </w:t>
            </w:r>
            <w:proofErr w:type="gramStart"/>
            <w:r>
              <w:rPr>
                <w:sz w:val="22"/>
                <w:szCs w:val="22"/>
              </w:rPr>
              <w:t>за</w:t>
            </w:r>
            <w:proofErr w:type="gramEnd"/>
            <w:r>
              <w:rPr>
                <w:sz w:val="22"/>
                <w:szCs w:val="22"/>
              </w:rPr>
              <w:t xml:space="preserve"> </w:t>
            </w:r>
          </w:p>
          <w:p w:rsidR="00887B7E" w:rsidRPr="00B83B7B" w:rsidRDefault="00887B7E" w:rsidP="00F723B4">
            <w:pPr>
              <w:jc w:val="center"/>
            </w:pPr>
            <w:r>
              <w:rPr>
                <w:sz w:val="22"/>
                <w:szCs w:val="22"/>
              </w:rPr>
              <w:t>1 литр Товара в руб., без учета НДС</w:t>
            </w:r>
          </w:p>
        </w:tc>
        <w:tc>
          <w:tcPr>
            <w:tcW w:w="788" w:type="pct"/>
            <w:tcBorders>
              <w:top w:val="single" w:sz="4" w:space="0" w:color="auto"/>
              <w:left w:val="single" w:sz="4" w:space="0" w:color="auto"/>
              <w:bottom w:val="single" w:sz="4" w:space="0" w:color="auto"/>
              <w:right w:val="single" w:sz="4" w:space="0" w:color="auto"/>
            </w:tcBorders>
            <w:vAlign w:val="center"/>
          </w:tcPr>
          <w:p w:rsidR="00887B7E" w:rsidRPr="00B83B7B" w:rsidRDefault="00887B7E" w:rsidP="00F723B4">
            <w:pPr>
              <w:jc w:val="center"/>
            </w:pPr>
            <w:r>
              <w:rPr>
                <w:sz w:val="22"/>
                <w:szCs w:val="22"/>
              </w:rPr>
              <w:t>Класс Товара по температуре применения</w:t>
            </w:r>
          </w:p>
        </w:tc>
        <w:tc>
          <w:tcPr>
            <w:tcW w:w="662" w:type="pct"/>
            <w:tcBorders>
              <w:top w:val="single" w:sz="4" w:space="0" w:color="auto"/>
              <w:left w:val="single" w:sz="4" w:space="0" w:color="auto"/>
              <w:bottom w:val="single" w:sz="4" w:space="0" w:color="auto"/>
              <w:right w:val="single" w:sz="4" w:space="0" w:color="auto"/>
            </w:tcBorders>
            <w:vAlign w:val="center"/>
            <w:hideMark/>
          </w:tcPr>
          <w:p w:rsidR="00887B7E" w:rsidRPr="00B83B7B" w:rsidRDefault="00887B7E" w:rsidP="00F723B4">
            <w:pPr>
              <w:jc w:val="center"/>
            </w:pPr>
            <w:r>
              <w:rPr>
                <w:sz w:val="22"/>
                <w:szCs w:val="22"/>
              </w:rPr>
              <w:t>Экологический класс</w:t>
            </w:r>
          </w:p>
          <w:p w:rsidR="00887B7E" w:rsidRPr="00B83B7B" w:rsidRDefault="00887B7E" w:rsidP="00F723B4">
            <w:pPr>
              <w:jc w:val="center"/>
            </w:pPr>
            <w:r>
              <w:rPr>
                <w:sz w:val="22"/>
                <w:szCs w:val="22"/>
              </w:rPr>
              <w:t>Товара</w:t>
            </w:r>
          </w:p>
        </w:tc>
        <w:tc>
          <w:tcPr>
            <w:tcW w:w="809" w:type="pct"/>
            <w:tcBorders>
              <w:top w:val="single" w:sz="4" w:space="0" w:color="auto"/>
              <w:left w:val="single" w:sz="4" w:space="0" w:color="auto"/>
              <w:bottom w:val="single" w:sz="4" w:space="0" w:color="auto"/>
              <w:right w:val="single" w:sz="4" w:space="0" w:color="auto"/>
            </w:tcBorders>
            <w:vAlign w:val="center"/>
          </w:tcPr>
          <w:p w:rsidR="00887B7E" w:rsidRPr="00B83B7B" w:rsidRDefault="00887B7E" w:rsidP="00F723B4">
            <w:pPr>
              <w:jc w:val="center"/>
              <w:rPr>
                <w:color w:val="BFBFBF"/>
              </w:rPr>
            </w:pPr>
            <w:r>
              <w:rPr>
                <w:sz w:val="22"/>
                <w:szCs w:val="22"/>
              </w:rPr>
              <w:t>Срок поставки Товара</w:t>
            </w:r>
          </w:p>
          <w:p w:rsidR="00887B7E" w:rsidRPr="00B83B7B" w:rsidRDefault="00887B7E" w:rsidP="00F723B4">
            <w:pPr>
              <w:jc w:val="center"/>
            </w:pPr>
          </w:p>
        </w:tc>
        <w:tc>
          <w:tcPr>
            <w:tcW w:w="955" w:type="pct"/>
            <w:tcBorders>
              <w:top w:val="single" w:sz="4" w:space="0" w:color="auto"/>
              <w:left w:val="single" w:sz="4" w:space="0" w:color="auto"/>
              <w:bottom w:val="single" w:sz="4" w:space="0" w:color="auto"/>
              <w:right w:val="single" w:sz="4" w:space="0" w:color="auto"/>
            </w:tcBorders>
          </w:tcPr>
          <w:p w:rsidR="00887B7E" w:rsidRPr="00281C7C" w:rsidRDefault="00887B7E" w:rsidP="00F723B4">
            <w:pPr>
              <w:jc w:val="center"/>
            </w:pPr>
            <w:r>
              <w:rPr>
                <w:sz w:val="22"/>
                <w:szCs w:val="22"/>
              </w:rPr>
              <w:t>Срок гарантии качества Товара</w:t>
            </w:r>
          </w:p>
        </w:tc>
      </w:tr>
      <w:tr w:rsidR="00887B7E" w:rsidTr="00F723B4">
        <w:trPr>
          <w:trHeight w:val="255"/>
        </w:trPr>
        <w:tc>
          <w:tcPr>
            <w:tcW w:w="286" w:type="pct"/>
            <w:tcBorders>
              <w:top w:val="nil"/>
              <w:left w:val="single" w:sz="4" w:space="0" w:color="auto"/>
              <w:bottom w:val="single" w:sz="4" w:space="0" w:color="auto"/>
              <w:right w:val="single" w:sz="4" w:space="0" w:color="auto"/>
            </w:tcBorders>
            <w:noWrap/>
            <w:vAlign w:val="bottom"/>
            <w:hideMark/>
          </w:tcPr>
          <w:p w:rsidR="00887B7E" w:rsidRDefault="00887B7E" w:rsidP="00F723B4">
            <w:pPr>
              <w:jc w:val="center"/>
            </w:pPr>
            <w:r>
              <w:t>1</w:t>
            </w:r>
          </w:p>
        </w:tc>
        <w:tc>
          <w:tcPr>
            <w:tcW w:w="891" w:type="pct"/>
            <w:tcBorders>
              <w:top w:val="nil"/>
              <w:left w:val="nil"/>
              <w:bottom w:val="single" w:sz="4" w:space="0" w:color="auto"/>
              <w:right w:val="single" w:sz="4" w:space="0" w:color="auto"/>
            </w:tcBorders>
            <w:noWrap/>
            <w:vAlign w:val="bottom"/>
            <w:hideMark/>
          </w:tcPr>
          <w:p w:rsidR="00887B7E" w:rsidRDefault="00887B7E" w:rsidP="00F723B4">
            <w:pPr>
              <w:jc w:val="center"/>
            </w:pPr>
            <w:r>
              <w:t>2</w:t>
            </w:r>
          </w:p>
        </w:tc>
        <w:tc>
          <w:tcPr>
            <w:tcW w:w="609" w:type="pct"/>
            <w:tcBorders>
              <w:top w:val="single" w:sz="4" w:space="0" w:color="auto"/>
              <w:left w:val="nil"/>
              <w:bottom w:val="single" w:sz="4" w:space="0" w:color="auto"/>
              <w:right w:val="single" w:sz="4" w:space="0" w:color="auto"/>
            </w:tcBorders>
            <w:hideMark/>
          </w:tcPr>
          <w:p w:rsidR="00887B7E" w:rsidRDefault="00887B7E" w:rsidP="00F723B4">
            <w:pPr>
              <w:jc w:val="center"/>
            </w:pPr>
            <w:r>
              <w:t>3</w:t>
            </w:r>
          </w:p>
        </w:tc>
        <w:tc>
          <w:tcPr>
            <w:tcW w:w="788" w:type="pct"/>
            <w:tcBorders>
              <w:top w:val="single" w:sz="4" w:space="0" w:color="auto"/>
              <w:left w:val="nil"/>
              <w:bottom w:val="single" w:sz="4" w:space="0" w:color="auto"/>
              <w:right w:val="single" w:sz="4" w:space="0" w:color="auto"/>
            </w:tcBorders>
          </w:tcPr>
          <w:p w:rsidR="00887B7E" w:rsidRDefault="00887B7E" w:rsidP="00F723B4">
            <w:pPr>
              <w:jc w:val="center"/>
            </w:pPr>
            <w:r>
              <w:t>4</w:t>
            </w:r>
          </w:p>
        </w:tc>
        <w:tc>
          <w:tcPr>
            <w:tcW w:w="662" w:type="pct"/>
            <w:tcBorders>
              <w:top w:val="single" w:sz="4" w:space="0" w:color="auto"/>
              <w:left w:val="single" w:sz="4" w:space="0" w:color="auto"/>
              <w:bottom w:val="single" w:sz="4" w:space="0" w:color="auto"/>
              <w:right w:val="single" w:sz="4" w:space="0" w:color="auto"/>
            </w:tcBorders>
            <w:hideMark/>
          </w:tcPr>
          <w:p w:rsidR="00887B7E" w:rsidRDefault="00887B7E" w:rsidP="00F723B4">
            <w:pPr>
              <w:jc w:val="center"/>
            </w:pPr>
            <w:r>
              <w:t>5</w:t>
            </w:r>
          </w:p>
        </w:tc>
        <w:tc>
          <w:tcPr>
            <w:tcW w:w="809" w:type="pct"/>
            <w:tcBorders>
              <w:top w:val="single" w:sz="4" w:space="0" w:color="auto"/>
              <w:left w:val="single" w:sz="4" w:space="0" w:color="auto"/>
              <w:bottom w:val="single" w:sz="4" w:space="0" w:color="auto"/>
              <w:right w:val="single" w:sz="4" w:space="0" w:color="auto"/>
            </w:tcBorders>
            <w:hideMark/>
          </w:tcPr>
          <w:p w:rsidR="00887B7E" w:rsidRPr="00FB634D" w:rsidRDefault="00887B7E" w:rsidP="00F723B4">
            <w:pPr>
              <w:jc w:val="center"/>
            </w:pPr>
            <w:r>
              <w:t>6</w:t>
            </w:r>
          </w:p>
        </w:tc>
        <w:tc>
          <w:tcPr>
            <w:tcW w:w="955" w:type="pct"/>
            <w:tcBorders>
              <w:top w:val="single" w:sz="4" w:space="0" w:color="auto"/>
              <w:left w:val="single" w:sz="4" w:space="0" w:color="auto"/>
              <w:bottom w:val="single" w:sz="4" w:space="0" w:color="auto"/>
              <w:right w:val="single" w:sz="4" w:space="0" w:color="auto"/>
            </w:tcBorders>
          </w:tcPr>
          <w:p w:rsidR="00887B7E" w:rsidRPr="00281C7C" w:rsidRDefault="00887B7E" w:rsidP="00F723B4">
            <w:pPr>
              <w:jc w:val="center"/>
            </w:pPr>
            <w:r>
              <w:rPr>
                <w:sz w:val="22"/>
                <w:szCs w:val="22"/>
              </w:rPr>
              <w:t>7</w:t>
            </w:r>
          </w:p>
        </w:tc>
      </w:tr>
      <w:tr w:rsidR="00887B7E" w:rsidTr="00F723B4">
        <w:trPr>
          <w:trHeight w:val="1268"/>
        </w:trPr>
        <w:tc>
          <w:tcPr>
            <w:tcW w:w="286" w:type="pct"/>
            <w:tcBorders>
              <w:top w:val="single" w:sz="4" w:space="0" w:color="auto"/>
              <w:left w:val="single" w:sz="4" w:space="0" w:color="auto"/>
              <w:bottom w:val="single" w:sz="4" w:space="0" w:color="auto"/>
              <w:right w:val="single" w:sz="4" w:space="0" w:color="auto"/>
            </w:tcBorders>
            <w:noWrap/>
            <w:vAlign w:val="center"/>
            <w:hideMark/>
          </w:tcPr>
          <w:p w:rsidR="00887B7E" w:rsidRDefault="00887B7E" w:rsidP="00F723B4">
            <w:pPr>
              <w:jc w:val="center"/>
            </w:pPr>
            <w:r>
              <w:t>1</w:t>
            </w:r>
          </w:p>
        </w:tc>
        <w:tc>
          <w:tcPr>
            <w:tcW w:w="891" w:type="pct"/>
            <w:tcBorders>
              <w:top w:val="single" w:sz="4" w:space="0" w:color="auto"/>
              <w:left w:val="nil"/>
              <w:bottom w:val="single" w:sz="4" w:space="0" w:color="auto"/>
              <w:right w:val="single" w:sz="4" w:space="0" w:color="auto"/>
            </w:tcBorders>
            <w:noWrap/>
            <w:vAlign w:val="center"/>
            <w:hideMark/>
          </w:tcPr>
          <w:p w:rsidR="00887B7E" w:rsidRDefault="00887B7E" w:rsidP="00F723B4">
            <w:pPr>
              <w:jc w:val="center"/>
            </w:pPr>
            <w:r>
              <w:t>Дизельное топливо (зимнее)</w:t>
            </w:r>
          </w:p>
        </w:tc>
        <w:tc>
          <w:tcPr>
            <w:tcW w:w="609" w:type="pct"/>
            <w:tcBorders>
              <w:top w:val="single" w:sz="4" w:space="0" w:color="auto"/>
              <w:left w:val="nil"/>
              <w:bottom w:val="single" w:sz="4" w:space="0" w:color="auto"/>
              <w:right w:val="single" w:sz="4" w:space="0" w:color="auto"/>
            </w:tcBorders>
            <w:vAlign w:val="center"/>
          </w:tcPr>
          <w:p w:rsidR="00887B7E" w:rsidRDefault="00887B7E" w:rsidP="00F723B4">
            <w:pPr>
              <w:jc w:val="center"/>
            </w:pPr>
          </w:p>
        </w:tc>
        <w:tc>
          <w:tcPr>
            <w:tcW w:w="788" w:type="pct"/>
            <w:tcBorders>
              <w:top w:val="single" w:sz="4" w:space="0" w:color="auto"/>
              <w:left w:val="nil"/>
              <w:bottom w:val="single" w:sz="4" w:space="0" w:color="auto"/>
              <w:right w:val="single" w:sz="4" w:space="0" w:color="auto"/>
            </w:tcBorders>
          </w:tcPr>
          <w:p w:rsidR="00887B7E" w:rsidRDefault="00887B7E" w:rsidP="00F723B4">
            <w:pPr>
              <w:jc w:val="center"/>
            </w:pPr>
          </w:p>
        </w:tc>
        <w:tc>
          <w:tcPr>
            <w:tcW w:w="662" w:type="pct"/>
            <w:tcBorders>
              <w:top w:val="single" w:sz="4" w:space="0" w:color="auto"/>
              <w:left w:val="single" w:sz="4" w:space="0" w:color="auto"/>
              <w:bottom w:val="single" w:sz="4" w:space="0" w:color="auto"/>
              <w:right w:val="single" w:sz="4" w:space="0" w:color="auto"/>
            </w:tcBorders>
            <w:vAlign w:val="center"/>
          </w:tcPr>
          <w:p w:rsidR="00887B7E" w:rsidRDefault="00887B7E" w:rsidP="00F723B4">
            <w:pPr>
              <w:jc w:val="center"/>
            </w:pPr>
          </w:p>
        </w:tc>
        <w:tc>
          <w:tcPr>
            <w:tcW w:w="809" w:type="pct"/>
            <w:vMerge w:val="restart"/>
            <w:tcBorders>
              <w:top w:val="single" w:sz="4" w:space="0" w:color="auto"/>
              <w:left w:val="single" w:sz="4" w:space="0" w:color="auto"/>
              <w:right w:val="single" w:sz="4" w:space="0" w:color="auto"/>
            </w:tcBorders>
            <w:vAlign w:val="center"/>
          </w:tcPr>
          <w:p w:rsidR="00887B7E" w:rsidRPr="00B83B7B" w:rsidRDefault="00887B7E" w:rsidP="00F723B4">
            <w:pPr>
              <w:jc w:val="center"/>
            </w:pPr>
            <w:r>
              <w:rPr>
                <w:sz w:val="22"/>
                <w:szCs w:val="22"/>
              </w:rPr>
              <w:t>в течение</w:t>
            </w:r>
            <w:proofErr w:type="gramStart"/>
            <w:r>
              <w:rPr>
                <w:sz w:val="22"/>
                <w:szCs w:val="22"/>
              </w:rPr>
              <w:t xml:space="preserve"> ___ (______) </w:t>
            </w:r>
            <w:proofErr w:type="gramEnd"/>
            <w:r>
              <w:rPr>
                <w:sz w:val="22"/>
                <w:szCs w:val="22"/>
              </w:rPr>
              <w:t xml:space="preserve">рабочих дней </w:t>
            </w:r>
          </w:p>
          <w:p w:rsidR="00887B7E" w:rsidRPr="00EF6CC1" w:rsidRDefault="00887B7E" w:rsidP="00F723B4">
            <w:pPr>
              <w:jc w:val="center"/>
            </w:pPr>
            <w:proofErr w:type="gramStart"/>
            <w:r>
              <w:rPr>
                <w:sz w:val="22"/>
                <w:szCs w:val="22"/>
              </w:rPr>
              <w:t>с даты получения</w:t>
            </w:r>
            <w:proofErr w:type="gramEnd"/>
            <w:r>
              <w:rPr>
                <w:sz w:val="22"/>
                <w:szCs w:val="22"/>
              </w:rPr>
              <w:t xml:space="preserve"> заявки Поставщиком</w:t>
            </w:r>
          </w:p>
        </w:tc>
        <w:tc>
          <w:tcPr>
            <w:tcW w:w="955" w:type="pct"/>
            <w:vMerge w:val="restart"/>
            <w:tcBorders>
              <w:top w:val="single" w:sz="4" w:space="0" w:color="auto"/>
              <w:left w:val="single" w:sz="4" w:space="0" w:color="auto"/>
              <w:right w:val="single" w:sz="4" w:space="0" w:color="auto"/>
            </w:tcBorders>
          </w:tcPr>
          <w:p w:rsidR="00887B7E" w:rsidRPr="00281C7C" w:rsidRDefault="00887B7E" w:rsidP="00F723B4">
            <w:pPr>
              <w:jc w:val="center"/>
            </w:pPr>
            <w:r>
              <w:rPr>
                <w:iCs/>
                <w:color w:val="2D2D2D"/>
                <w:spacing w:val="2"/>
                <w:sz w:val="22"/>
                <w:szCs w:val="22"/>
                <w:shd w:val="clear" w:color="auto" w:fill="FFFFFF"/>
              </w:rPr>
              <w:t xml:space="preserve">_______ (__________) месяцев </w:t>
            </w:r>
            <w:proofErr w:type="gramStart"/>
            <w:r>
              <w:rPr>
                <w:iCs/>
                <w:color w:val="2D2D2D"/>
                <w:spacing w:val="2"/>
                <w:sz w:val="22"/>
                <w:szCs w:val="22"/>
                <w:shd w:val="clear" w:color="auto" w:fill="FFFFFF"/>
              </w:rPr>
              <w:t>с даты подписания</w:t>
            </w:r>
            <w:proofErr w:type="gramEnd"/>
            <w:r>
              <w:rPr>
                <w:iCs/>
                <w:color w:val="2D2D2D"/>
                <w:spacing w:val="2"/>
                <w:sz w:val="22"/>
                <w:szCs w:val="22"/>
                <w:shd w:val="clear" w:color="auto" w:fill="FFFFFF"/>
              </w:rPr>
              <w:t xml:space="preserve"> Сторонами товарной накладной ТОРГ</w:t>
            </w:r>
            <w:r>
              <w:rPr>
                <w:iCs/>
                <w:color w:val="2D2D2D"/>
                <w:spacing w:val="2"/>
                <w:sz w:val="22"/>
                <w:szCs w:val="22"/>
                <w:shd w:val="clear" w:color="auto" w:fill="FFFFFF"/>
              </w:rPr>
              <w:noBreakHyphen/>
              <w:t xml:space="preserve">12 </w:t>
            </w:r>
            <w:r>
              <w:rPr>
                <w:iCs/>
                <w:spacing w:val="2"/>
                <w:sz w:val="22"/>
                <w:szCs w:val="22"/>
                <w:shd w:val="clear" w:color="auto" w:fill="FFFFFF"/>
              </w:rPr>
              <w:t>или</w:t>
            </w:r>
            <w:r>
              <w:rPr>
                <w:color w:val="000000"/>
                <w:sz w:val="22"/>
                <w:szCs w:val="22"/>
                <w:highlight w:val="yellow"/>
              </w:rPr>
              <w:t xml:space="preserve"> </w:t>
            </w:r>
            <w:r>
              <w:rPr>
                <w:color w:val="000000"/>
                <w:sz w:val="22"/>
                <w:szCs w:val="22"/>
              </w:rPr>
              <w:t>универсального передаточного документа</w:t>
            </w:r>
          </w:p>
        </w:tc>
      </w:tr>
      <w:tr w:rsidR="00887B7E" w:rsidTr="00F723B4">
        <w:trPr>
          <w:trHeight w:val="315"/>
        </w:trPr>
        <w:tc>
          <w:tcPr>
            <w:tcW w:w="286" w:type="pct"/>
            <w:tcBorders>
              <w:top w:val="single" w:sz="4" w:space="0" w:color="auto"/>
              <w:left w:val="single" w:sz="4" w:space="0" w:color="auto"/>
              <w:bottom w:val="single" w:sz="4" w:space="0" w:color="auto"/>
              <w:right w:val="single" w:sz="4" w:space="0" w:color="auto"/>
            </w:tcBorders>
            <w:noWrap/>
            <w:vAlign w:val="center"/>
            <w:hideMark/>
          </w:tcPr>
          <w:p w:rsidR="00887B7E" w:rsidRDefault="00887B7E" w:rsidP="00F723B4">
            <w:pPr>
              <w:jc w:val="center"/>
            </w:pPr>
            <w:r>
              <w:t>2</w:t>
            </w:r>
          </w:p>
        </w:tc>
        <w:tc>
          <w:tcPr>
            <w:tcW w:w="891" w:type="pct"/>
            <w:tcBorders>
              <w:top w:val="single" w:sz="4" w:space="0" w:color="auto"/>
              <w:left w:val="nil"/>
              <w:bottom w:val="single" w:sz="4" w:space="0" w:color="auto"/>
              <w:right w:val="single" w:sz="4" w:space="0" w:color="auto"/>
            </w:tcBorders>
            <w:noWrap/>
            <w:vAlign w:val="center"/>
            <w:hideMark/>
          </w:tcPr>
          <w:p w:rsidR="00887B7E" w:rsidRDefault="00887B7E" w:rsidP="00F723B4">
            <w:pPr>
              <w:jc w:val="center"/>
            </w:pPr>
            <w:r>
              <w:t>Дизельное топливо (летнее)</w:t>
            </w:r>
          </w:p>
        </w:tc>
        <w:tc>
          <w:tcPr>
            <w:tcW w:w="609" w:type="pct"/>
            <w:tcBorders>
              <w:top w:val="single" w:sz="4" w:space="0" w:color="auto"/>
              <w:left w:val="nil"/>
              <w:bottom w:val="single" w:sz="4" w:space="0" w:color="auto"/>
              <w:right w:val="single" w:sz="4" w:space="0" w:color="auto"/>
            </w:tcBorders>
            <w:vAlign w:val="center"/>
          </w:tcPr>
          <w:p w:rsidR="00887B7E" w:rsidRDefault="00887B7E" w:rsidP="00F723B4">
            <w:pPr>
              <w:jc w:val="center"/>
            </w:pPr>
          </w:p>
        </w:tc>
        <w:tc>
          <w:tcPr>
            <w:tcW w:w="788" w:type="pct"/>
            <w:tcBorders>
              <w:top w:val="single" w:sz="4" w:space="0" w:color="auto"/>
              <w:left w:val="nil"/>
              <w:bottom w:val="single" w:sz="4" w:space="0" w:color="auto"/>
              <w:right w:val="single" w:sz="4" w:space="0" w:color="auto"/>
            </w:tcBorders>
          </w:tcPr>
          <w:p w:rsidR="00887B7E" w:rsidRDefault="00887B7E" w:rsidP="00F723B4">
            <w:pPr>
              <w:jc w:val="center"/>
            </w:pPr>
          </w:p>
        </w:tc>
        <w:tc>
          <w:tcPr>
            <w:tcW w:w="662" w:type="pct"/>
            <w:tcBorders>
              <w:top w:val="single" w:sz="4" w:space="0" w:color="auto"/>
              <w:left w:val="single" w:sz="4" w:space="0" w:color="auto"/>
              <w:bottom w:val="single" w:sz="4" w:space="0" w:color="auto"/>
              <w:right w:val="single" w:sz="4" w:space="0" w:color="auto"/>
            </w:tcBorders>
            <w:vAlign w:val="center"/>
          </w:tcPr>
          <w:p w:rsidR="00887B7E" w:rsidRDefault="00887B7E" w:rsidP="00F723B4">
            <w:pPr>
              <w:jc w:val="center"/>
            </w:pPr>
          </w:p>
        </w:tc>
        <w:tc>
          <w:tcPr>
            <w:tcW w:w="809" w:type="pct"/>
            <w:vMerge/>
            <w:tcBorders>
              <w:left w:val="single" w:sz="4" w:space="0" w:color="auto"/>
              <w:bottom w:val="single" w:sz="4" w:space="0" w:color="auto"/>
              <w:right w:val="single" w:sz="4" w:space="0" w:color="auto"/>
            </w:tcBorders>
            <w:vAlign w:val="center"/>
          </w:tcPr>
          <w:p w:rsidR="00887B7E" w:rsidRDefault="00887B7E" w:rsidP="00F723B4">
            <w:pPr>
              <w:jc w:val="center"/>
            </w:pPr>
          </w:p>
        </w:tc>
        <w:tc>
          <w:tcPr>
            <w:tcW w:w="955" w:type="pct"/>
            <w:vMerge/>
            <w:tcBorders>
              <w:left w:val="single" w:sz="4" w:space="0" w:color="auto"/>
              <w:bottom w:val="single" w:sz="4" w:space="0" w:color="auto"/>
              <w:right w:val="single" w:sz="4" w:space="0" w:color="auto"/>
            </w:tcBorders>
          </w:tcPr>
          <w:p w:rsidR="00887B7E" w:rsidRPr="00281C7C" w:rsidRDefault="00887B7E" w:rsidP="00F723B4">
            <w:pPr>
              <w:jc w:val="center"/>
              <w:rPr>
                <w:iCs/>
                <w:color w:val="2D2D2D"/>
                <w:spacing w:val="2"/>
                <w:shd w:val="clear" w:color="auto" w:fill="FFFFFF"/>
              </w:rPr>
            </w:pPr>
          </w:p>
        </w:tc>
      </w:tr>
    </w:tbl>
    <w:p w:rsidR="00887B7E" w:rsidRPr="000379F8" w:rsidRDefault="00887B7E" w:rsidP="00F723B4">
      <w:pPr>
        <w:ind w:firstLine="567"/>
        <w:jc w:val="both"/>
        <w:rPr>
          <w:color w:val="BFBFBF"/>
          <w:sz w:val="28"/>
          <w:szCs w:val="28"/>
        </w:rPr>
      </w:pPr>
    </w:p>
    <w:p w:rsidR="00887B7E" w:rsidRDefault="00887B7E" w:rsidP="00F723B4">
      <w:pPr>
        <w:pStyle w:val="afd"/>
        <w:jc w:val="right"/>
        <w:rPr>
          <w:szCs w:val="28"/>
        </w:rPr>
      </w:pPr>
      <w:r>
        <w:rPr>
          <w:szCs w:val="28"/>
        </w:rPr>
        <w:t>Таблица № 2</w:t>
      </w:r>
    </w:p>
    <w:tbl>
      <w:tblPr>
        <w:tblW w:w="5000" w:type="pct"/>
        <w:tblLayout w:type="fixed"/>
        <w:tblLook w:val="0000"/>
      </w:tblPr>
      <w:tblGrid>
        <w:gridCol w:w="2092"/>
        <w:gridCol w:w="1845"/>
        <w:gridCol w:w="1701"/>
        <w:gridCol w:w="1985"/>
        <w:gridCol w:w="2231"/>
      </w:tblGrid>
      <w:tr w:rsidR="00887B7E" w:rsidRPr="00253CDE" w:rsidTr="00F723B4">
        <w:trPr>
          <w:trHeight w:val="263"/>
        </w:trPr>
        <w:tc>
          <w:tcPr>
            <w:tcW w:w="1061" w:type="pct"/>
            <w:vMerge w:val="restart"/>
            <w:tcBorders>
              <w:top w:val="single" w:sz="4" w:space="0" w:color="auto"/>
              <w:left w:val="single" w:sz="4" w:space="0" w:color="auto"/>
              <w:right w:val="single" w:sz="4" w:space="0" w:color="auto"/>
            </w:tcBorders>
            <w:noWrap/>
            <w:vAlign w:val="center"/>
          </w:tcPr>
          <w:p w:rsidR="00887B7E" w:rsidRPr="00B83B7B" w:rsidRDefault="00887B7E" w:rsidP="00F723B4">
            <w:pPr>
              <w:jc w:val="center"/>
              <w:rPr>
                <w:b/>
              </w:rPr>
            </w:pPr>
            <w:r>
              <w:rPr>
                <w:b/>
                <w:sz w:val="22"/>
                <w:szCs w:val="22"/>
              </w:rPr>
              <w:t>Наименование Товара</w:t>
            </w:r>
          </w:p>
        </w:tc>
        <w:tc>
          <w:tcPr>
            <w:tcW w:w="1799" w:type="pct"/>
            <w:gridSpan w:val="2"/>
            <w:tcBorders>
              <w:top w:val="single" w:sz="4" w:space="0" w:color="auto"/>
              <w:left w:val="single" w:sz="4" w:space="0" w:color="auto"/>
              <w:bottom w:val="single" w:sz="4" w:space="0" w:color="auto"/>
              <w:right w:val="single" w:sz="4" w:space="0" w:color="auto"/>
            </w:tcBorders>
            <w:vAlign w:val="center"/>
          </w:tcPr>
          <w:p w:rsidR="00887B7E" w:rsidRPr="00B83B7B" w:rsidRDefault="00887B7E" w:rsidP="00F723B4">
            <w:pPr>
              <w:jc w:val="center"/>
              <w:rPr>
                <w:b/>
              </w:rPr>
            </w:pPr>
            <w:r>
              <w:rPr>
                <w:b/>
                <w:sz w:val="22"/>
                <w:szCs w:val="22"/>
              </w:rPr>
              <w:t>Характеристики Товара</w:t>
            </w:r>
          </w:p>
        </w:tc>
        <w:tc>
          <w:tcPr>
            <w:tcW w:w="1007" w:type="pct"/>
            <w:vMerge w:val="restart"/>
            <w:tcBorders>
              <w:top w:val="single" w:sz="4" w:space="0" w:color="auto"/>
              <w:left w:val="single" w:sz="4" w:space="0" w:color="auto"/>
              <w:right w:val="single" w:sz="4" w:space="0" w:color="auto"/>
            </w:tcBorders>
            <w:vAlign w:val="center"/>
          </w:tcPr>
          <w:p w:rsidR="00887B7E" w:rsidRPr="00B83B7B" w:rsidRDefault="00887B7E" w:rsidP="00F723B4">
            <w:pPr>
              <w:jc w:val="center"/>
              <w:rPr>
                <w:b/>
              </w:rPr>
            </w:pPr>
            <w:r>
              <w:rPr>
                <w:b/>
                <w:sz w:val="22"/>
                <w:szCs w:val="22"/>
              </w:rPr>
              <w:t>Соответствие ГОСТ 32511-2013</w:t>
            </w:r>
          </w:p>
          <w:p w:rsidR="00887B7E" w:rsidRPr="00B83B7B" w:rsidRDefault="00887B7E" w:rsidP="00F723B4">
            <w:pPr>
              <w:jc w:val="center"/>
              <w:rPr>
                <w:b/>
              </w:rPr>
            </w:pPr>
            <w:r>
              <w:rPr>
                <w:sz w:val="22"/>
                <w:szCs w:val="22"/>
              </w:rPr>
              <w:t>(</w:t>
            </w:r>
            <w:proofErr w:type="gramStart"/>
            <w:r>
              <w:rPr>
                <w:sz w:val="22"/>
                <w:szCs w:val="22"/>
              </w:rPr>
              <w:t>соответствует</w:t>
            </w:r>
            <w:proofErr w:type="gramEnd"/>
            <w:r>
              <w:rPr>
                <w:sz w:val="22"/>
                <w:szCs w:val="22"/>
              </w:rPr>
              <w:t>/не соответствует)</w:t>
            </w:r>
          </w:p>
        </w:tc>
        <w:tc>
          <w:tcPr>
            <w:tcW w:w="1132" w:type="pct"/>
            <w:vMerge w:val="restart"/>
            <w:tcBorders>
              <w:top w:val="single" w:sz="4" w:space="0" w:color="auto"/>
              <w:left w:val="single" w:sz="4" w:space="0" w:color="auto"/>
              <w:right w:val="single" w:sz="4" w:space="0" w:color="auto"/>
            </w:tcBorders>
            <w:vAlign w:val="center"/>
          </w:tcPr>
          <w:p w:rsidR="00887B7E" w:rsidRPr="00B83B7B" w:rsidRDefault="00887B7E" w:rsidP="00F723B4">
            <w:pPr>
              <w:jc w:val="center"/>
              <w:rPr>
                <w:b/>
              </w:rPr>
            </w:pPr>
            <w:r>
              <w:rPr>
                <w:b/>
                <w:sz w:val="22"/>
                <w:szCs w:val="22"/>
              </w:rPr>
              <w:t>Соответствие</w:t>
            </w:r>
          </w:p>
          <w:p w:rsidR="00887B7E" w:rsidRPr="00B83B7B" w:rsidRDefault="00887B7E" w:rsidP="00F723B4">
            <w:pPr>
              <w:jc w:val="center"/>
              <w:rPr>
                <w:b/>
              </w:rPr>
            </w:pPr>
            <w:proofErr w:type="gramStart"/>
            <w:r>
              <w:rPr>
                <w:b/>
                <w:sz w:val="22"/>
                <w:szCs w:val="22"/>
              </w:rPr>
              <w:t>ТР</w:t>
            </w:r>
            <w:proofErr w:type="gramEnd"/>
            <w:r>
              <w:rPr>
                <w:b/>
                <w:sz w:val="22"/>
                <w:szCs w:val="22"/>
              </w:rPr>
              <w:t xml:space="preserve"> ТС 013/2011</w:t>
            </w:r>
          </w:p>
          <w:p w:rsidR="00887B7E" w:rsidRPr="00B83B7B" w:rsidRDefault="00887B7E" w:rsidP="00F723B4">
            <w:pPr>
              <w:jc w:val="center"/>
              <w:rPr>
                <w:b/>
              </w:rPr>
            </w:pPr>
            <w:r>
              <w:rPr>
                <w:sz w:val="22"/>
                <w:szCs w:val="22"/>
              </w:rPr>
              <w:t>(</w:t>
            </w:r>
            <w:proofErr w:type="gramStart"/>
            <w:r>
              <w:rPr>
                <w:sz w:val="22"/>
                <w:szCs w:val="22"/>
              </w:rPr>
              <w:t>соответствует</w:t>
            </w:r>
            <w:proofErr w:type="gramEnd"/>
            <w:r>
              <w:rPr>
                <w:sz w:val="22"/>
                <w:szCs w:val="22"/>
              </w:rPr>
              <w:t>/не соответствует)</w:t>
            </w:r>
          </w:p>
        </w:tc>
      </w:tr>
      <w:tr w:rsidR="00887B7E" w:rsidRPr="00253CDE" w:rsidTr="00F723B4">
        <w:trPr>
          <w:trHeight w:val="189"/>
        </w:trPr>
        <w:tc>
          <w:tcPr>
            <w:tcW w:w="1061" w:type="pct"/>
            <w:vMerge/>
            <w:tcBorders>
              <w:left w:val="single" w:sz="4" w:space="0" w:color="auto"/>
              <w:bottom w:val="single" w:sz="4" w:space="0" w:color="auto"/>
              <w:right w:val="single" w:sz="4" w:space="0" w:color="auto"/>
            </w:tcBorders>
            <w:noWrap/>
            <w:vAlign w:val="center"/>
          </w:tcPr>
          <w:p w:rsidR="00887B7E" w:rsidRPr="00253CDE" w:rsidRDefault="00887B7E" w:rsidP="00F723B4">
            <w:pPr>
              <w:jc w:val="center"/>
            </w:pPr>
          </w:p>
        </w:tc>
        <w:tc>
          <w:tcPr>
            <w:tcW w:w="936" w:type="pct"/>
            <w:tcBorders>
              <w:top w:val="single" w:sz="4" w:space="0" w:color="auto"/>
              <w:left w:val="nil"/>
              <w:bottom w:val="single" w:sz="4" w:space="0" w:color="auto"/>
              <w:right w:val="single" w:sz="4" w:space="0" w:color="auto"/>
            </w:tcBorders>
            <w:noWrap/>
            <w:vAlign w:val="center"/>
          </w:tcPr>
          <w:p w:rsidR="00887B7E" w:rsidRPr="00B83B7B" w:rsidRDefault="00887B7E" w:rsidP="00F723B4">
            <w:pPr>
              <w:jc w:val="center"/>
            </w:pPr>
            <w:r>
              <w:rPr>
                <w:sz w:val="22"/>
                <w:szCs w:val="22"/>
              </w:rPr>
              <w:t xml:space="preserve">Предельная температура </w:t>
            </w:r>
            <w:proofErr w:type="spellStart"/>
            <w:r>
              <w:rPr>
                <w:sz w:val="22"/>
                <w:szCs w:val="22"/>
              </w:rPr>
              <w:t>фильтруемости</w:t>
            </w:r>
            <w:proofErr w:type="spellEnd"/>
          </w:p>
        </w:tc>
        <w:tc>
          <w:tcPr>
            <w:tcW w:w="863" w:type="pct"/>
            <w:tcBorders>
              <w:top w:val="single" w:sz="4" w:space="0" w:color="auto"/>
              <w:left w:val="nil"/>
              <w:bottom w:val="single" w:sz="4" w:space="0" w:color="auto"/>
              <w:right w:val="single" w:sz="4" w:space="0" w:color="auto"/>
            </w:tcBorders>
            <w:vAlign w:val="center"/>
          </w:tcPr>
          <w:p w:rsidR="00887B7E" w:rsidRPr="00B83B7B" w:rsidRDefault="00887B7E" w:rsidP="00F723B4">
            <w:pPr>
              <w:jc w:val="center"/>
            </w:pPr>
            <w:r>
              <w:rPr>
                <w:sz w:val="22"/>
                <w:szCs w:val="22"/>
              </w:rPr>
              <w:t>Предельная температура помутнения</w:t>
            </w:r>
          </w:p>
        </w:tc>
        <w:tc>
          <w:tcPr>
            <w:tcW w:w="1007" w:type="pct"/>
            <w:vMerge/>
            <w:tcBorders>
              <w:left w:val="single" w:sz="4" w:space="0" w:color="auto"/>
              <w:bottom w:val="single" w:sz="4" w:space="0" w:color="auto"/>
              <w:right w:val="single" w:sz="4" w:space="0" w:color="auto"/>
            </w:tcBorders>
            <w:vAlign w:val="center"/>
          </w:tcPr>
          <w:p w:rsidR="00887B7E" w:rsidRPr="00253CDE" w:rsidRDefault="00887B7E" w:rsidP="00F723B4">
            <w:pPr>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887B7E" w:rsidRPr="00253CDE" w:rsidRDefault="00887B7E" w:rsidP="00F723B4">
            <w:pPr>
              <w:jc w:val="center"/>
            </w:pPr>
          </w:p>
        </w:tc>
      </w:tr>
      <w:tr w:rsidR="00887B7E" w:rsidRPr="00253CDE" w:rsidTr="00F723B4">
        <w:trPr>
          <w:trHeight w:val="189"/>
        </w:trPr>
        <w:tc>
          <w:tcPr>
            <w:tcW w:w="1061" w:type="pct"/>
            <w:tcBorders>
              <w:top w:val="single" w:sz="4" w:space="0" w:color="auto"/>
              <w:left w:val="single" w:sz="4" w:space="0" w:color="auto"/>
              <w:bottom w:val="single" w:sz="4" w:space="0" w:color="auto"/>
              <w:right w:val="single" w:sz="4" w:space="0" w:color="auto"/>
            </w:tcBorders>
            <w:noWrap/>
            <w:vAlign w:val="center"/>
          </w:tcPr>
          <w:p w:rsidR="00887B7E" w:rsidRPr="00AB253C" w:rsidRDefault="00887B7E" w:rsidP="00F723B4">
            <w:pPr>
              <w:jc w:val="center"/>
            </w:pPr>
            <w:r>
              <w:rPr>
                <w:sz w:val="22"/>
                <w:szCs w:val="22"/>
              </w:rPr>
              <w:t>Дизельное топливо (зимнее)</w:t>
            </w:r>
          </w:p>
        </w:tc>
        <w:tc>
          <w:tcPr>
            <w:tcW w:w="936" w:type="pct"/>
            <w:tcBorders>
              <w:top w:val="single" w:sz="4" w:space="0" w:color="auto"/>
              <w:left w:val="nil"/>
              <w:bottom w:val="single" w:sz="4" w:space="0" w:color="auto"/>
              <w:right w:val="single" w:sz="4" w:space="0" w:color="auto"/>
            </w:tcBorders>
            <w:noWrap/>
            <w:vAlign w:val="center"/>
          </w:tcPr>
          <w:p w:rsidR="00887B7E" w:rsidRPr="00AB253C" w:rsidRDefault="00887B7E" w:rsidP="00F723B4">
            <w:pPr>
              <w:jc w:val="center"/>
            </w:pPr>
          </w:p>
        </w:tc>
        <w:tc>
          <w:tcPr>
            <w:tcW w:w="863" w:type="pct"/>
            <w:tcBorders>
              <w:top w:val="single" w:sz="4" w:space="0" w:color="auto"/>
              <w:left w:val="nil"/>
              <w:bottom w:val="single" w:sz="4" w:space="0" w:color="auto"/>
              <w:right w:val="single" w:sz="4" w:space="0" w:color="auto"/>
            </w:tcBorders>
            <w:vAlign w:val="center"/>
          </w:tcPr>
          <w:p w:rsidR="00887B7E" w:rsidRPr="00253CDE" w:rsidRDefault="00887B7E" w:rsidP="00F723B4">
            <w:pPr>
              <w:jc w:val="center"/>
            </w:pPr>
          </w:p>
        </w:tc>
        <w:tc>
          <w:tcPr>
            <w:tcW w:w="1007" w:type="pct"/>
            <w:tcBorders>
              <w:top w:val="single" w:sz="4" w:space="0" w:color="auto"/>
              <w:left w:val="single" w:sz="4" w:space="0" w:color="auto"/>
              <w:bottom w:val="single" w:sz="4" w:space="0" w:color="auto"/>
              <w:right w:val="single" w:sz="4" w:space="0" w:color="auto"/>
            </w:tcBorders>
            <w:vAlign w:val="center"/>
          </w:tcPr>
          <w:p w:rsidR="00887B7E" w:rsidRPr="00253CDE" w:rsidRDefault="00887B7E" w:rsidP="00F723B4">
            <w:pPr>
              <w:jc w:val="center"/>
            </w:pPr>
          </w:p>
        </w:tc>
        <w:tc>
          <w:tcPr>
            <w:tcW w:w="1132" w:type="pct"/>
            <w:tcBorders>
              <w:top w:val="single" w:sz="4" w:space="0" w:color="auto"/>
              <w:left w:val="single" w:sz="4" w:space="0" w:color="auto"/>
              <w:bottom w:val="single" w:sz="4" w:space="0" w:color="auto"/>
              <w:right w:val="single" w:sz="4" w:space="0" w:color="auto"/>
            </w:tcBorders>
            <w:vAlign w:val="center"/>
          </w:tcPr>
          <w:p w:rsidR="00887B7E" w:rsidRPr="00253CDE" w:rsidRDefault="00887B7E" w:rsidP="00F723B4">
            <w:pPr>
              <w:jc w:val="center"/>
            </w:pPr>
          </w:p>
        </w:tc>
      </w:tr>
      <w:tr w:rsidR="00887B7E" w:rsidRPr="00253CDE" w:rsidTr="00F723B4">
        <w:trPr>
          <w:trHeight w:val="189"/>
        </w:trPr>
        <w:tc>
          <w:tcPr>
            <w:tcW w:w="1061" w:type="pct"/>
            <w:tcBorders>
              <w:top w:val="single" w:sz="4" w:space="0" w:color="auto"/>
              <w:left w:val="single" w:sz="4" w:space="0" w:color="auto"/>
              <w:bottom w:val="single" w:sz="4" w:space="0" w:color="auto"/>
              <w:right w:val="single" w:sz="4" w:space="0" w:color="auto"/>
            </w:tcBorders>
            <w:noWrap/>
            <w:vAlign w:val="center"/>
          </w:tcPr>
          <w:p w:rsidR="00887B7E" w:rsidRPr="00AB253C" w:rsidRDefault="00887B7E" w:rsidP="00F723B4">
            <w:pPr>
              <w:jc w:val="center"/>
            </w:pPr>
            <w:r>
              <w:rPr>
                <w:sz w:val="22"/>
                <w:szCs w:val="22"/>
              </w:rPr>
              <w:t>Дизельное топливо (летнее)</w:t>
            </w:r>
          </w:p>
        </w:tc>
        <w:tc>
          <w:tcPr>
            <w:tcW w:w="936" w:type="pct"/>
            <w:tcBorders>
              <w:top w:val="single" w:sz="4" w:space="0" w:color="auto"/>
              <w:left w:val="nil"/>
              <w:bottom w:val="single" w:sz="4" w:space="0" w:color="auto"/>
              <w:right w:val="single" w:sz="4" w:space="0" w:color="auto"/>
            </w:tcBorders>
            <w:noWrap/>
            <w:vAlign w:val="center"/>
          </w:tcPr>
          <w:p w:rsidR="00887B7E" w:rsidRPr="00253CDE" w:rsidRDefault="00887B7E" w:rsidP="00F723B4">
            <w:pPr>
              <w:jc w:val="center"/>
            </w:pPr>
          </w:p>
        </w:tc>
        <w:tc>
          <w:tcPr>
            <w:tcW w:w="863" w:type="pct"/>
            <w:tcBorders>
              <w:top w:val="single" w:sz="4" w:space="0" w:color="auto"/>
              <w:left w:val="nil"/>
              <w:bottom w:val="single" w:sz="4" w:space="0" w:color="auto"/>
              <w:right w:val="single" w:sz="4" w:space="0" w:color="auto"/>
            </w:tcBorders>
            <w:vAlign w:val="center"/>
          </w:tcPr>
          <w:p w:rsidR="00887B7E" w:rsidRPr="00CA5837" w:rsidRDefault="00887B7E" w:rsidP="00F723B4">
            <w:pPr>
              <w:jc w:val="center"/>
              <w:rPr>
                <w:sz w:val="16"/>
                <w:szCs w:val="16"/>
              </w:rPr>
            </w:pPr>
            <w:r>
              <w:rPr>
                <w:sz w:val="16"/>
                <w:szCs w:val="16"/>
              </w:rPr>
              <w:t>___</w:t>
            </w:r>
          </w:p>
        </w:tc>
        <w:tc>
          <w:tcPr>
            <w:tcW w:w="1007" w:type="pct"/>
            <w:tcBorders>
              <w:top w:val="single" w:sz="4" w:space="0" w:color="auto"/>
              <w:left w:val="single" w:sz="4" w:space="0" w:color="auto"/>
              <w:bottom w:val="single" w:sz="4" w:space="0" w:color="auto"/>
              <w:right w:val="single" w:sz="4" w:space="0" w:color="auto"/>
            </w:tcBorders>
            <w:vAlign w:val="center"/>
          </w:tcPr>
          <w:p w:rsidR="00887B7E" w:rsidRPr="00253CDE" w:rsidRDefault="00887B7E" w:rsidP="00F723B4">
            <w:pPr>
              <w:jc w:val="center"/>
            </w:pPr>
          </w:p>
        </w:tc>
        <w:tc>
          <w:tcPr>
            <w:tcW w:w="1132" w:type="pct"/>
            <w:tcBorders>
              <w:top w:val="single" w:sz="4" w:space="0" w:color="auto"/>
              <w:left w:val="single" w:sz="4" w:space="0" w:color="auto"/>
              <w:bottom w:val="single" w:sz="4" w:space="0" w:color="auto"/>
              <w:right w:val="single" w:sz="4" w:space="0" w:color="auto"/>
            </w:tcBorders>
            <w:vAlign w:val="center"/>
          </w:tcPr>
          <w:p w:rsidR="00887B7E" w:rsidRPr="00253CDE" w:rsidRDefault="00887B7E" w:rsidP="00F723B4">
            <w:pPr>
              <w:jc w:val="center"/>
            </w:pPr>
          </w:p>
        </w:tc>
      </w:tr>
    </w:tbl>
    <w:p w:rsidR="00887B7E" w:rsidRDefault="00887B7E" w:rsidP="00F723B4">
      <w:pPr>
        <w:ind w:firstLine="709"/>
        <w:jc w:val="both"/>
        <w:rPr>
          <w:color w:val="BFBFBF"/>
          <w:sz w:val="28"/>
          <w:szCs w:val="28"/>
        </w:rPr>
      </w:pPr>
    </w:p>
    <w:p w:rsidR="00887B7E" w:rsidRPr="00CD041A" w:rsidRDefault="00887B7E" w:rsidP="00F723B4">
      <w:pPr>
        <w:tabs>
          <w:tab w:val="left" w:pos="993"/>
        </w:tabs>
        <w:ind w:firstLine="709"/>
        <w:jc w:val="both"/>
        <w:rPr>
          <w:sz w:val="28"/>
          <w:szCs w:val="28"/>
        </w:rPr>
      </w:pPr>
      <w:r>
        <w:rPr>
          <w:sz w:val="28"/>
          <w:szCs w:val="28"/>
        </w:rPr>
        <w:t xml:space="preserve">1. </w:t>
      </w:r>
      <w:r>
        <w:rPr>
          <w:rFonts w:eastAsia="MS Mincho"/>
          <w:bCs/>
          <w:sz w:val="28"/>
          <w:szCs w:val="28"/>
        </w:rPr>
        <w:t xml:space="preserve">Единичная расценка на Товар, указанная в настоящем финансово-коммерческом предложении, учитывает стоимость </w:t>
      </w:r>
      <w:r>
        <w:rPr>
          <w:sz w:val="28"/>
          <w:szCs w:val="28"/>
        </w:rPr>
        <w:t>топлива, все затраты, издержки Поставщика, расходы на перевозку, слив, страхование, уплату таможенных пошлин и других обязательных платежей и налогов, кроме НДС.</w:t>
      </w:r>
    </w:p>
    <w:p w:rsidR="00887B7E" w:rsidRPr="00E44DED" w:rsidRDefault="00887B7E" w:rsidP="00F723B4">
      <w:pPr>
        <w:tabs>
          <w:tab w:val="left" w:pos="993"/>
        </w:tabs>
        <w:ind w:firstLine="709"/>
        <w:jc w:val="both"/>
        <w:rPr>
          <w:i/>
          <w:sz w:val="28"/>
          <w:szCs w:val="28"/>
        </w:rPr>
      </w:pPr>
      <w:r>
        <w:rPr>
          <w:sz w:val="28"/>
          <w:szCs w:val="28"/>
        </w:rPr>
        <w:t>Поставка товаров облагается НДС по ставке ____%, размер которого</w:t>
      </w:r>
      <w:r>
        <w:rPr>
          <w:szCs w:val="28"/>
        </w:rPr>
        <w:t xml:space="preserve"> </w:t>
      </w:r>
      <w:r>
        <w:rPr>
          <w:sz w:val="28"/>
          <w:szCs w:val="28"/>
        </w:rPr>
        <w:t xml:space="preserve">составляет ________/ НДС не облагается </w:t>
      </w:r>
      <w:r>
        <w:rPr>
          <w:i/>
          <w:sz w:val="28"/>
          <w:szCs w:val="28"/>
        </w:rPr>
        <w:t xml:space="preserve">(указать </w:t>
      </w:r>
      <w:proofErr w:type="gramStart"/>
      <w:r>
        <w:rPr>
          <w:i/>
          <w:sz w:val="28"/>
          <w:szCs w:val="28"/>
        </w:rPr>
        <w:t>необходимое</w:t>
      </w:r>
      <w:proofErr w:type="gramEnd"/>
      <w:r>
        <w:rPr>
          <w:i/>
          <w:sz w:val="28"/>
          <w:szCs w:val="28"/>
        </w:rPr>
        <w:t>).</w:t>
      </w:r>
    </w:p>
    <w:p w:rsidR="00887B7E" w:rsidRPr="00E44DED" w:rsidRDefault="00887B7E" w:rsidP="00F723B4">
      <w:pPr>
        <w:pStyle w:val="aff8"/>
        <w:tabs>
          <w:tab w:val="left" w:pos="993"/>
        </w:tabs>
        <w:ind w:left="0" w:firstLine="709"/>
        <w:jc w:val="both"/>
        <w:rPr>
          <w:sz w:val="28"/>
          <w:szCs w:val="28"/>
        </w:rPr>
      </w:pPr>
      <w:r>
        <w:rPr>
          <w:sz w:val="28"/>
          <w:szCs w:val="28"/>
        </w:rPr>
        <w:t xml:space="preserve">2. Поставка Товара Покупателю будет произведена не позднее 2-х месяцев </w:t>
      </w:r>
      <w:proofErr w:type="gramStart"/>
      <w:r>
        <w:rPr>
          <w:sz w:val="28"/>
          <w:szCs w:val="28"/>
        </w:rPr>
        <w:t>с даты</w:t>
      </w:r>
      <w:proofErr w:type="gramEnd"/>
      <w:r>
        <w:rPr>
          <w:sz w:val="28"/>
          <w:szCs w:val="28"/>
        </w:rPr>
        <w:t xml:space="preserve"> его изготовления.</w:t>
      </w:r>
    </w:p>
    <w:p w:rsidR="00887B7E" w:rsidRPr="00624539" w:rsidRDefault="00887B7E" w:rsidP="00F723B4">
      <w:pPr>
        <w:tabs>
          <w:tab w:val="left" w:pos="993"/>
        </w:tabs>
        <w:ind w:firstLine="709"/>
        <w:jc w:val="both"/>
        <w:rPr>
          <w:sz w:val="28"/>
          <w:szCs w:val="28"/>
        </w:rPr>
      </w:pPr>
      <w:r>
        <w:rPr>
          <w:sz w:val="28"/>
          <w:szCs w:val="28"/>
        </w:rPr>
        <w:lastRenderedPageBreak/>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 w:val="28"/>
          <w:szCs w:val="28"/>
        </w:rPr>
        <w:t xml:space="preserve"> </w:t>
      </w:r>
    </w:p>
    <w:p w:rsidR="00887B7E" w:rsidRDefault="00887B7E" w:rsidP="00F723B4">
      <w:pPr>
        <w:pStyle w:val="afd"/>
        <w:ind w:firstLine="709"/>
        <w:jc w:val="both"/>
      </w:pPr>
      <w:r>
        <w:rPr>
          <w:szCs w:val="28"/>
        </w:rPr>
        <w:t xml:space="preserve">4. Дополнительные условия </w:t>
      </w:r>
      <w:r>
        <w:t xml:space="preserve">поставки товаров _______________________ </w:t>
      </w:r>
    </w:p>
    <w:p w:rsidR="00887B7E" w:rsidRPr="00721D0D" w:rsidRDefault="00887B7E" w:rsidP="00F723B4">
      <w:pPr>
        <w:pStyle w:val="afd"/>
        <w:ind w:firstLine="709"/>
        <w:jc w:val="center"/>
        <w:rPr>
          <w:i/>
          <w:sz w:val="24"/>
          <w:szCs w:val="24"/>
        </w:rPr>
      </w:pPr>
      <w:r>
        <w:rPr>
          <w:i/>
          <w:sz w:val="24"/>
          <w:szCs w:val="24"/>
        </w:rPr>
        <w:t>(заполняется претендентом при необходимости).</w:t>
      </w:r>
    </w:p>
    <w:p w:rsidR="00887B7E" w:rsidRPr="00205668" w:rsidRDefault="00887B7E" w:rsidP="00F723B4">
      <w:pPr>
        <w:pStyle w:val="afd"/>
        <w:ind w:firstLine="709"/>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887B7E" w:rsidRPr="00205668" w:rsidRDefault="00887B7E" w:rsidP="00F723B4">
      <w:pPr>
        <w:pStyle w:val="afd"/>
        <w:ind w:firstLine="709"/>
        <w:jc w:val="both"/>
        <w:rPr>
          <w:szCs w:val="28"/>
        </w:rPr>
      </w:pPr>
      <w:r>
        <w:rPr>
          <w:szCs w:val="28"/>
        </w:rPr>
        <w:t xml:space="preserve">6.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887B7E" w:rsidRPr="00205668" w:rsidRDefault="00887B7E" w:rsidP="00F723B4">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887B7E" w:rsidRPr="00205668" w:rsidRDefault="00887B7E" w:rsidP="00F723B4">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887B7E" w:rsidRPr="00205668" w:rsidRDefault="00887B7E" w:rsidP="00F723B4">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87B7E" w:rsidRPr="00CC101C" w:rsidRDefault="00887B7E" w:rsidP="00F723B4">
      <w:pPr>
        <w:pStyle w:val="3"/>
        <w:spacing w:before="0" w:after="0"/>
        <w:ind w:left="0" w:firstLine="706"/>
        <w:jc w:val="both"/>
        <w:rPr>
          <w:b w:val="0"/>
          <w:sz w:val="28"/>
          <w:szCs w:val="28"/>
        </w:rPr>
      </w:pPr>
    </w:p>
    <w:p w:rsidR="00887B7E" w:rsidRPr="00CC101C" w:rsidRDefault="00887B7E" w:rsidP="00F723B4">
      <w:pPr>
        <w:pStyle w:val="3"/>
        <w:spacing w:before="0" w:after="0"/>
        <w:ind w:left="0" w:firstLine="706"/>
        <w:jc w:val="both"/>
        <w:rPr>
          <w:b w:val="0"/>
          <w:sz w:val="28"/>
          <w:szCs w:val="28"/>
        </w:rPr>
      </w:pPr>
    </w:p>
    <w:p w:rsidR="00887B7E" w:rsidRPr="007415F9" w:rsidRDefault="00887B7E" w:rsidP="00F723B4">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87B7E" w:rsidRPr="007415F9" w:rsidRDefault="00887B7E" w:rsidP="00F723B4">
      <w:pPr>
        <w:tabs>
          <w:tab w:val="left" w:pos="8640"/>
        </w:tabs>
        <w:jc w:val="center"/>
        <w:rPr>
          <w:i/>
        </w:rPr>
      </w:pPr>
      <w:r>
        <w:rPr>
          <w:i/>
        </w:rPr>
        <w:t>(наименование претендента)</w:t>
      </w:r>
    </w:p>
    <w:p w:rsidR="00887B7E" w:rsidRPr="00445DDD" w:rsidRDefault="00887B7E" w:rsidP="00F723B4">
      <w:pPr>
        <w:pStyle w:val="32"/>
        <w:suppressAutoHyphens/>
        <w:spacing w:after="0"/>
        <w:rPr>
          <w:sz w:val="28"/>
          <w:szCs w:val="28"/>
        </w:rPr>
      </w:pPr>
      <w:r>
        <w:rPr>
          <w:sz w:val="28"/>
          <w:szCs w:val="28"/>
        </w:rPr>
        <w:t>____________________________________________________________________</w:t>
      </w:r>
    </w:p>
    <w:p w:rsidR="00887B7E" w:rsidRPr="007415F9" w:rsidRDefault="00887B7E" w:rsidP="00F723B4">
      <w:pPr>
        <w:rPr>
          <w:i/>
        </w:rPr>
      </w:pPr>
      <w:r>
        <w:rPr>
          <w:i/>
        </w:rPr>
        <w:t xml:space="preserve">       Печать</w:t>
      </w:r>
      <w:r>
        <w:rPr>
          <w:i/>
        </w:rPr>
        <w:tab/>
      </w:r>
      <w:r>
        <w:rPr>
          <w:i/>
        </w:rPr>
        <w:tab/>
      </w:r>
      <w:r>
        <w:rPr>
          <w:i/>
        </w:rPr>
        <w:tab/>
        <w:t>(должность, подпись, ФИО)</w:t>
      </w:r>
    </w:p>
    <w:p w:rsidR="00887B7E" w:rsidRDefault="00887B7E" w:rsidP="00F723B4">
      <w:pPr>
        <w:pStyle w:val="32"/>
        <w:suppressAutoHyphens/>
        <w:spacing w:after="0"/>
        <w:rPr>
          <w:sz w:val="28"/>
          <w:szCs w:val="28"/>
        </w:rPr>
      </w:pPr>
      <w:r>
        <w:rPr>
          <w:sz w:val="28"/>
          <w:szCs w:val="28"/>
        </w:rPr>
        <w:t>"____" _________ 201__ г.</w:t>
      </w:r>
    </w:p>
    <w:p w:rsidR="00887B7E" w:rsidRDefault="00887B7E"/>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887B7E" w:rsidRDefault="00887B7E">
      <w:pPr>
        <w:pStyle w:val="19"/>
        <w:ind w:firstLine="0"/>
        <w:jc w:val="right"/>
        <w:outlineLvl w:val="0"/>
        <w:rPr>
          <w:b/>
          <w:i/>
          <w:iCs/>
        </w:rPr>
      </w:pPr>
    </w:p>
    <w:p w:rsidR="00887B7E" w:rsidRDefault="00F723B4">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BD66C5" w:rsidRDefault="00887B7E" w:rsidP="00F723B4">
      <w:pPr>
        <w:jc w:val="center"/>
        <w:rPr>
          <w:b/>
          <w:bCs/>
          <w:sz w:val="28"/>
          <w:szCs w:val="28"/>
        </w:rPr>
      </w:pPr>
      <w:r>
        <w:rPr>
          <w:b/>
          <w:bCs/>
          <w:sz w:val="28"/>
          <w:szCs w:val="28"/>
        </w:rPr>
        <w:t xml:space="preserve">Сведения об опыте поставки товаров по предмету Запроса предложений </w:t>
      </w:r>
    </w:p>
    <w:p w:rsidR="00887B7E" w:rsidRPr="00FA67BD" w:rsidRDefault="00887B7E" w:rsidP="00F723B4">
      <w:pPr>
        <w:jc w:val="center"/>
        <w:rPr>
          <w:b/>
          <w:bCs/>
          <w:sz w:val="28"/>
          <w:szCs w:val="28"/>
        </w:rPr>
      </w:pPr>
      <w:r>
        <w:rPr>
          <w:b/>
          <w:bCs/>
          <w:sz w:val="28"/>
          <w:szCs w:val="28"/>
        </w:rPr>
        <w:t>№ ____________________, поставленных ___________________________</w:t>
      </w:r>
    </w:p>
    <w:p w:rsidR="00887B7E" w:rsidRPr="00FA67BD" w:rsidRDefault="00887B7E" w:rsidP="00F723B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2"/>
        <w:gridCol w:w="2665"/>
        <w:gridCol w:w="1735"/>
        <w:gridCol w:w="1761"/>
        <w:gridCol w:w="1777"/>
      </w:tblGrid>
      <w:tr w:rsidR="00887B7E" w:rsidRPr="00FA67BD" w:rsidTr="00F723B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87B7E" w:rsidRPr="00FA67BD" w:rsidRDefault="00887B7E" w:rsidP="00F723B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87B7E" w:rsidRPr="00FA67BD" w:rsidRDefault="00887B7E" w:rsidP="00F723B4">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887B7E" w:rsidRPr="00FB37B1" w:rsidRDefault="00887B7E" w:rsidP="00F723B4">
            <w:pPr>
              <w:jc w:val="center"/>
            </w:pPr>
            <w:r>
              <w:t xml:space="preserve">Предмет договора (указываются только договоры по предмету Запроса предложений - поставка дизельного топлива) </w:t>
            </w:r>
          </w:p>
        </w:tc>
        <w:tc>
          <w:tcPr>
            <w:tcW w:w="1735" w:type="dxa"/>
            <w:tcBorders>
              <w:top w:val="single" w:sz="4" w:space="0" w:color="auto"/>
              <w:left w:val="single" w:sz="4" w:space="0" w:color="auto"/>
              <w:bottom w:val="single" w:sz="4" w:space="0" w:color="auto"/>
              <w:right w:val="single" w:sz="4" w:space="0" w:color="auto"/>
            </w:tcBorders>
            <w:vAlign w:val="center"/>
          </w:tcPr>
          <w:p w:rsidR="00887B7E" w:rsidRPr="00FB37B1" w:rsidRDefault="00887B7E" w:rsidP="00F723B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87B7E" w:rsidRPr="00FB37B1" w:rsidRDefault="00887B7E" w:rsidP="00F723B4">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887B7E" w:rsidRPr="00FB37B1" w:rsidRDefault="00887B7E" w:rsidP="00F723B4">
            <w:pPr>
              <w:jc w:val="center"/>
            </w:pPr>
            <w:r>
              <w:t xml:space="preserve"> Сумма стоимости  поставленных товаров по договору, без учета НДС, руб.</w:t>
            </w:r>
          </w:p>
        </w:tc>
      </w:tr>
      <w:tr w:rsidR="00887B7E" w:rsidRPr="00FA67BD" w:rsidTr="00F723B4">
        <w:trPr>
          <w:trHeight w:val="274"/>
        </w:trPr>
        <w:tc>
          <w:tcPr>
            <w:tcW w:w="0" w:type="auto"/>
            <w:tcBorders>
              <w:top w:val="single" w:sz="4" w:space="0" w:color="auto"/>
              <w:left w:val="single" w:sz="4" w:space="0" w:color="auto"/>
              <w:bottom w:val="single" w:sz="4" w:space="0" w:color="auto"/>
              <w:right w:val="single" w:sz="4" w:space="0" w:color="auto"/>
            </w:tcBorders>
          </w:tcPr>
          <w:p w:rsidR="00887B7E" w:rsidRPr="00FA67BD" w:rsidRDefault="00887B7E" w:rsidP="00F723B4">
            <w:r>
              <w:t>1.</w:t>
            </w:r>
          </w:p>
        </w:tc>
        <w:tc>
          <w:tcPr>
            <w:tcW w:w="0" w:type="auto"/>
            <w:tcBorders>
              <w:top w:val="single" w:sz="4" w:space="0" w:color="auto"/>
              <w:left w:val="single" w:sz="4" w:space="0" w:color="auto"/>
              <w:bottom w:val="single" w:sz="4" w:space="0" w:color="auto"/>
              <w:right w:val="single" w:sz="4" w:space="0" w:color="auto"/>
            </w:tcBorders>
            <w:vAlign w:val="center"/>
          </w:tcPr>
          <w:p w:rsidR="00887B7E" w:rsidRPr="00FA67BD" w:rsidRDefault="00887B7E" w:rsidP="00F723B4">
            <w:pPr>
              <w:jc w:val="center"/>
            </w:pPr>
          </w:p>
        </w:tc>
        <w:tc>
          <w:tcPr>
            <w:tcW w:w="2665" w:type="dxa"/>
            <w:tcBorders>
              <w:top w:val="single" w:sz="4" w:space="0" w:color="auto"/>
              <w:left w:val="single" w:sz="4" w:space="0" w:color="auto"/>
              <w:bottom w:val="single" w:sz="4" w:space="0" w:color="auto"/>
              <w:right w:val="single" w:sz="4" w:space="0" w:color="auto"/>
            </w:tcBorders>
          </w:tcPr>
          <w:p w:rsidR="00887B7E" w:rsidRPr="00FA67BD" w:rsidRDefault="00887B7E" w:rsidP="00F723B4"/>
        </w:tc>
        <w:tc>
          <w:tcPr>
            <w:tcW w:w="1735" w:type="dxa"/>
            <w:tcBorders>
              <w:top w:val="single" w:sz="4" w:space="0" w:color="auto"/>
              <w:left w:val="single" w:sz="4" w:space="0" w:color="auto"/>
              <w:bottom w:val="single" w:sz="4" w:space="0" w:color="auto"/>
              <w:right w:val="single" w:sz="4" w:space="0" w:color="auto"/>
            </w:tcBorders>
          </w:tcPr>
          <w:p w:rsidR="00887B7E" w:rsidRPr="00FA67BD" w:rsidRDefault="00887B7E" w:rsidP="00F723B4"/>
        </w:tc>
        <w:tc>
          <w:tcPr>
            <w:tcW w:w="0" w:type="auto"/>
            <w:tcBorders>
              <w:top w:val="single" w:sz="4" w:space="0" w:color="auto"/>
              <w:left w:val="single" w:sz="4" w:space="0" w:color="auto"/>
              <w:bottom w:val="single" w:sz="4" w:space="0" w:color="auto"/>
              <w:right w:val="single" w:sz="4" w:space="0" w:color="auto"/>
            </w:tcBorders>
          </w:tcPr>
          <w:p w:rsidR="00887B7E" w:rsidRPr="00FA67BD" w:rsidRDefault="00887B7E" w:rsidP="00F723B4"/>
        </w:tc>
        <w:tc>
          <w:tcPr>
            <w:tcW w:w="0" w:type="auto"/>
            <w:tcBorders>
              <w:top w:val="single" w:sz="4" w:space="0" w:color="auto"/>
              <w:left w:val="single" w:sz="4" w:space="0" w:color="auto"/>
              <w:bottom w:val="single" w:sz="4" w:space="0" w:color="auto"/>
              <w:right w:val="single" w:sz="4" w:space="0" w:color="auto"/>
            </w:tcBorders>
          </w:tcPr>
          <w:p w:rsidR="00887B7E" w:rsidRPr="00FA67BD" w:rsidRDefault="00887B7E" w:rsidP="00F723B4"/>
        </w:tc>
      </w:tr>
      <w:tr w:rsidR="00887B7E" w:rsidRPr="00FA67BD" w:rsidTr="00F723B4">
        <w:trPr>
          <w:trHeight w:val="262"/>
        </w:trPr>
        <w:tc>
          <w:tcPr>
            <w:tcW w:w="0" w:type="auto"/>
            <w:tcBorders>
              <w:top w:val="single" w:sz="4" w:space="0" w:color="auto"/>
              <w:left w:val="single" w:sz="4" w:space="0" w:color="auto"/>
              <w:bottom w:val="single" w:sz="4" w:space="0" w:color="auto"/>
              <w:right w:val="single" w:sz="4" w:space="0" w:color="auto"/>
            </w:tcBorders>
          </w:tcPr>
          <w:p w:rsidR="00887B7E" w:rsidRPr="00FA67BD" w:rsidRDefault="00887B7E" w:rsidP="00F723B4">
            <w:r>
              <w:t>2.</w:t>
            </w:r>
          </w:p>
        </w:tc>
        <w:tc>
          <w:tcPr>
            <w:tcW w:w="0" w:type="auto"/>
            <w:tcBorders>
              <w:top w:val="single" w:sz="4" w:space="0" w:color="auto"/>
              <w:left w:val="single" w:sz="4" w:space="0" w:color="auto"/>
              <w:bottom w:val="single" w:sz="4" w:space="0" w:color="auto"/>
              <w:right w:val="single" w:sz="4" w:space="0" w:color="auto"/>
            </w:tcBorders>
            <w:vAlign w:val="center"/>
          </w:tcPr>
          <w:p w:rsidR="00887B7E" w:rsidRPr="00FA67BD" w:rsidRDefault="00887B7E" w:rsidP="00F723B4">
            <w:pPr>
              <w:jc w:val="center"/>
            </w:pPr>
          </w:p>
        </w:tc>
        <w:tc>
          <w:tcPr>
            <w:tcW w:w="2665" w:type="dxa"/>
            <w:tcBorders>
              <w:top w:val="single" w:sz="4" w:space="0" w:color="auto"/>
              <w:left w:val="single" w:sz="4" w:space="0" w:color="auto"/>
              <w:bottom w:val="single" w:sz="4" w:space="0" w:color="auto"/>
              <w:right w:val="single" w:sz="4" w:space="0" w:color="auto"/>
            </w:tcBorders>
          </w:tcPr>
          <w:p w:rsidR="00887B7E" w:rsidRPr="00FA67BD" w:rsidRDefault="00887B7E" w:rsidP="00F723B4"/>
        </w:tc>
        <w:tc>
          <w:tcPr>
            <w:tcW w:w="1735" w:type="dxa"/>
            <w:tcBorders>
              <w:top w:val="single" w:sz="4" w:space="0" w:color="auto"/>
              <w:left w:val="single" w:sz="4" w:space="0" w:color="auto"/>
              <w:bottom w:val="single" w:sz="4" w:space="0" w:color="auto"/>
              <w:right w:val="single" w:sz="4" w:space="0" w:color="auto"/>
            </w:tcBorders>
          </w:tcPr>
          <w:p w:rsidR="00887B7E" w:rsidRPr="00FA67BD" w:rsidRDefault="00887B7E" w:rsidP="00F723B4"/>
        </w:tc>
        <w:tc>
          <w:tcPr>
            <w:tcW w:w="0" w:type="auto"/>
            <w:tcBorders>
              <w:top w:val="single" w:sz="4" w:space="0" w:color="auto"/>
              <w:left w:val="single" w:sz="4" w:space="0" w:color="auto"/>
              <w:bottom w:val="single" w:sz="4" w:space="0" w:color="auto"/>
              <w:right w:val="single" w:sz="4" w:space="0" w:color="auto"/>
            </w:tcBorders>
          </w:tcPr>
          <w:p w:rsidR="00887B7E" w:rsidRPr="00FA67BD" w:rsidRDefault="00887B7E" w:rsidP="00F723B4"/>
        </w:tc>
        <w:tc>
          <w:tcPr>
            <w:tcW w:w="0" w:type="auto"/>
            <w:tcBorders>
              <w:top w:val="single" w:sz="4" w:space="0" w:color="auto"/>
              <w:left w:val="single" w:sz="4" w:space="0" w:color="auto"/>
              <w:bottom w:val="single" w:sz="4" w:space="0" w:color="auto"/>
              <w:right w:val="single" w:sz="4" w:space="0" w:color="auto"/>
            </w:tcBorders>
          </w:tcPr>
          <w:p w:rsidR="00887B7E" w:rsidRPr="00FA67BD" w:rsidRDefault="00887B7E" w:rsidP="00F723B4"/>
        </w:tc>
      </w:tr>
      <w:tr w:rsidR="00887B7E" w:rsidRPr="00FA67BD" w:rsidTr="00F723B4">
        <w:trPr>
          <w:trHeight w:val="207"/>
        </w:trPr>
        <w:tc>
          <w:tcPr>
            <w:tcW w:w="0" w:type="auto"/>
            <w:tcBorders>
              <w:top w:val="single" w:sz="4" w:space="0" w:color="auto"/>
              <w:left w:val="single" w:sz="4" w:space="0" w:color="auto"/>
              <w:bottom w:val="single" w:sz="4" w:space="0" w:color="auto"/>
              <w:right w:val="single" w:sz="4" w:space="0" w:color="auto"/>
            </w:tcBorders>
          </w:tcPr>
          <w:p w:rsidR="00887B7E" w:rsidRPr="00FA67BD" w:rsidRDefault="00887B7E" w:rsidP="00F723B4"/>
        </w:tc>
        <w:tc>
          <w:tcPr>
            <w:tcW w:w="0" w:type="auto"/>
            <w:gridSpan w:val="3"/>
            <w:tcBorders>
              <w:top w:val="single" w:sz="4" w:space="0" w:color="auto"/>
              <w:left w:val="single" w:sz="4" w:space="0" w:color="auto"/>
              <w:bottom w:val="single" w:sz="4" w:space="0" w:color="auto"/>
              <w:right w:val="single" w:sz="4" w:space="0" w:color="auto"/>
            </w:tcBorders>
            <w:vAlign w:val="center"/>
          </w:tcPr>
          <w:p w:rsidR="00887B7E" w:rsidRPr="00FA67BD" w:rsidRDefault="00887B7E" w:rsidP="00F723B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87B7E" w:rsidRPr="00FA67BD" w:rsidRDefault="00887B7E" w:rsidP="00F723B4"/>
        </w:tc>
        <w:tc>
          <w:tcPr>
            <w:tcW w:w="0" w:type="auto"/>
            <w:tcBorders>
              <w:top w:val="single" w:sz="4" w:space="0" w:color="auto"/>
              <w:left w:val="single" w:sz="4" w:space="0" w:color="auto"/>
              <w:bottom w:val="single" w:sz="4" w:space="0" w:color="auto"/>
              <w:right w:val="single" w:sz="4" w:space="0" w:color="auto"/>
            </w:tcBorders>
          </w:tcPr>
          <w:p w:rsidR="00887B7E" w:rsidRPr="00FA67BD" w:rsidRDefault="00887B7E" w:rsidP="00F723B4"/>
        </w:tc>
      </w:tr>
    </w:tbl>
    <w:p w:rsidR="00887B7E" w:rsidRPr="00FA67BD" w:rsidRDefault="00887B7E" w:rsidP="00F723B4">
      <w:pPr>
        <w:jc w:val="center"/>
      </w:pPr>
    </w:p>
    <w:p w:rsidR="00887B7E" w:rsidRDefault="00887B7E" w:rsidP="00F723B4">
      <w:r>
        <w:t>Приложение:   1. копия договора на ____ листах.</w:t>
      </w:r>
    </w:p>
    <w:p w:rsidR="00887B7E" w:rsidRDefault="00887B7E" w:rsidP="00F723B4">
      <w:pPr>
        <w:ind w:left="1560"/>
      </w:pPr>
      <w:r>
        <w:t>2. копии товарных накладных на _____ листах.</w:t>
      </w:r>
    </w:p>
    <w:p w:rsidR="00887B7E" w:rsidRPr="00FA67BD" w:rsidRDefault="00887B7E" w:rsidP="00F723B4">
      <w:r>
        <w:tab/>
      </w:r>
      <w:r>
        <w:tab/>
        <w:t xml:space="preserve">  3. копия акта на </w:t>
      </w:r>
      <w:r>
        <w:tab/>
        <w:t>____ листах.</w:t>
      </w:r>
    </w:p>
    <w:p w:rsidR="00887B7E" w:rsidRPr="005049BC" w:rsidRDefault="00887B7E" w:rsidP="00F723B4">
      <w:r>
        <w:tab/>
      </w:r>
      <w:r>
        <w:tab/>
        <w:t xml:space="preserve">  4. копии иных документов на ____ листах.</w:t>
      </w:r>
    </w:p>
    <w:p w:rsidR="00887B7E" w:rsidRPr="00FA67BD" w:rsidRDefault="00887B7E" w:rsidP="00F723B4"/>
    <w:p w:rsidR="00887B7E" w:rsidRPr="00FA67BD" w:rsidRDefault="00887B7E" w:rsidP="00F723B4"/>
    <w:p w:rsidR="00887B7E" w:rsidRPr="00FA67BD" w:rsidRDefault="00887B7E" w:rsidP="00F723B4">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участие от имени </w:t>
      </w:r>
      <w:r>
        <w:rPr>
          <w:bCs/>
          <w:sz w:val="28"/>
          <w:szCs w:val="28"/>
        </w:rPr>
        <w:t>_________________________________________________</w:t>
      </w:r>
    </w:p>
    <w:p w:rsidR="00887B7E" w:rsidRPr="00FA67BD" w:rsidRDefault="00887B7E" w:rsidP="00F723B4">
      <w:pPr>
        <w:tabs>
          <w:tab w:val="left" w:pos="8640"/>
        </w:tabs>
        <w:jc w:val="center"/>
        <w:rPr>
          <w:i/>
        </w:rPr>
      </w:pPr>
      <w:r>
        <w:rPr>
          <w:i/>
        </w:rPr>
        <w:t>(наименование претендента)</w:t>
      </w:r>
    </w:p>
    <w:p w:rsidR="00887B7E" w:rsidRPr="00FA67BD" w:rsidRDefault="00887B7E" w:rsidP="00F723B4">
      <w:pPr>
        <w:rPr>
          <w:sz w:val="28"/>
          <w:szCs w:val="28"/>
          <w:lang w:eastAsia="ru-RU"/>
        </w:rPr>
      </w:pPr>
      <w:r>
        <w:rPr>
          <w:sz w:val="28"/>
          <w:szCs w:val="28"/>
          <w:lang w:eastAsia="ru-RU"/>
        </w:rPr>
        <w:t>_________________________________________________________________</w:t>
      </w:r>
    </w:p>
    <w:p w:rsidR="00887B7E" w:rsidRPr="00FA67BD" w:rsidRDefault="00887B7E" w:rsidP="00F723B4">
      <w:pPr>
        <w:rPr>
          <w:i/>
        </w:rPr>
      </w:pPr>
      <w:r>
        <w:rPr>
          <w:i/>
        </w:rPr>
        <w:t xml:space="preserve">       М.П.</w:t>
      </w:r>
      <w:r>
        <w:rPr>
          <w:i/>
        </w:rPr>
        <w:tab/>
      </w:r>
      <w:r>
        <w:rPr>
          <w:i/>
        </w:rPr>
        <w:tab/>
      </w:r>
      <w:r>
        <w:rPr>
          <w:i/>
        </w:rPr>
        <w:tab/>
        <w:t>(должность, подпись, ФИО)</w:t>
      </w:r>
    </w:p>
    <w:p w:rsidR="00887B7E" w:rsidRPr="00FA67BD" w:rsidRDefault="00887B7E" w:rsidP="00F723B4">
      <w:pPr>
        <w:rPr>
          <w:sz w:val="28"/>
          <w:szCs w:val="28"/>
          <w:lang w:eastAsia="ru-RU"/>
        </w:rPr>
      </w:pPr>
      <w:r>
        <w:rPr>
          <w:sz w:val="28"/>
          <w:szCs w:val="28"/>
          <w:lang w:eastAsia="ru-RU"/>
        </w:rPr>
        <w:t>"____" ___________ 201__ г.</w:t>
      </w:r>
    </w:p>
    <w:p w:rsidR="00887B7E" w:rsidRPr="00FA67BD" w:rsidRDefault="00887B7E" w:rsidP="00F723B4">
      <w:pPr>
        <w:rPr>
          <w:rFonts w:eastAsia="MS Mincho"/>
          <w:sz w:val="28"/>
          <w:szCs w:val="28"/>
        </w:rPr>
      </w:pPr>
    </w:p>
    <w:p w:rsidR="00887B7E" w:rsidRDefault="00887B7E"/>
    <w:p w:rsidR="00887B7E" w:rsidRDefault="00887B7E">
      <w:pPr>
        <w:pStyle w:val="afa"/>
        <w:ind w:firstLine="0"/>
        <w:jc w:val="left"/>
        <w:rPr>
          <w:rFonts w:eastAsia="Times New Roman"/>
          <w:sz w:val="24"/>
          <w:szCs w:val="28"/>
        </w:rPr>
        <w:sectPr w:rsidR="00887B7E" w:rsidSect="00115908">
          <w:pgSz w:w="11907" w:h="16840" w:code="9"/>
          <w:pgMar w:top="1134" w:right="851" w:bottom="1134" w:left="1418" w:header="794" w:footer="794" w:gutter="0"/>
          <w:cols w:space="720"/>
          <w:titlePg/>
          <w:docGrid w:linePitch="326"/>
        </w:sectPr>
      </w:pPr>
    </w:p>
    <w:p w:rsidR="00887B7E" w:rsidRDefault="00F723B4">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887B7E" w:rsidRPr="00167EE7" w:rsidRDefault="00887B7E" w:rsidP="00F723B4">
      <w:pPr>
        <w:jc w:val="center"/>
        <w:rPr>
          <w:b/>
          <w:bCs/>
        </w:rPr>
      </w:pPr>
      <w:r>
        <w:rPr>
          <w:b/>
          <w:bCs/>
        </w:rPr>
        <w:t>Договор  №______________</w:t>
      </w:r>
    </w:p>
    <w:p w:rsidR="00887B7E" w:rsidRPr="00167EE7" w:rsidRDefault="00887B7E" w:rsidP="00F723B4">
      <w:pPr>
        <w:jc w:val="center"/>
        <w:rPr>
          <w:b/>
          <w:bCs/>
        </w:rPr>
      </w:pPr>
      <w:r>
        <w:rPr>
          <w:b/>
          <w:bCs/>
        </w:rPr>
        <w:t>поставки</w:t>
      </w:r>
    </w:p>
    <w:p w:rsidR="00887B7E" w:rsidRPr="00167EE7" w:rsidRDefault="00887B7E" w:rsidP="00F723B4">
      <w:pPr>
        <w:jc w:val="center"/>
        <w:rPr>
          <w:b/>
          <w:bCs/>
        </w:rPr>
      </w:pPr>
    </w:p>
    <w:p w:rsidR="00887B7E" w:rsidRPr="00167EE7" w:rsidRDefault="00887B7E" w:rsidP="00F723B4">
      <w:pPr>
        <w:jc w:val="both"/>
      </w:pPr>
      <w:r>
        <w:t>г. Иркутск                                                                                              «____»___________ 2019 г.</w:t>
      </w:r>
    </w:p>
    <w:p w:rsidR="00887B7E" w:rsidRPr="00167EE7" w:rsidRDefault="00887B7E" w:rsidP="00F723B4">
      <w:pPr>
        <w:ind w:right="-1" w:firstLine="540"/>
        <w:jc w:val="both"/>
      </w:pPr>
    </w:p>
    <w:p w:rsidR="00887B7E" w:rsidRPr="00167EE7" w:rsidRDefault="00887B7E" w:rsidP="00F723B4">
      <w:pPr>
        <w:ind w:right="-1" w:firstLine="540"/>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__________________________________________________________________, действующего на основании ______________________________________________, с одной стороны, и ______________________________________________, именуемое в дальнейшем Поставщик, в лице __________________________________________________________, действующего  на основании _________________________________________, с другой стороны, именуемые в дальнейшем Стороны, заключили настоящий договор поставки (далее – Договор) о нижеследующем:</w:t>
      </w:r>
    </w:p>
    <w:p w:rsidR="00887B7E" w:rsidRPr="00167EE7" w:rsidRDefault="00887B7E" w:rsidP="00F723B4">
      <w:pPr>
        <w:jc w:val="both"/>
      </w:pPr>
    </w:p>
    <w:p w:rsidR="00887B7E" w:rsidRPr="00167EE7" w:rsidRDefault="00887B7E" w:rsidP="00887B7E">
      <w:pPr>
        <w:numPr>
          <w:ilvl w:val="0"/>
          <w:numId w:val="32"/>
        </w:numPr>
        <w:suppressAutoHyphens w:val="0"/>
        <w:jc w:val="center"/>
        <w:rPr>
          <w:b/>
          <w:bCs/>
        </w:rPr>
      </w:pPr>
      <w:r>
        <w:rPr>
          <w:b/>
          <w:bCs/>
        </w:rPr>
        <w:t>Предмет Договора</w:t>
      </w:r>
    </w:p>
    <w:p w:rsidR="00887B7E" w:rsidRPr="006A3C4A" w:rsidRDefault="00887B7E" w:rsidP="00887B7E">
      <w:pPr>
        <w:pStyle w:val="aff8"/>
        <w:numPr>
          <w:ilvl w:val="1"/>
          <w:numId w:val="33"/>
        </w:numPr>
        <w:tabs>
          <w:tab w:val="left" w:pos="1134"/>
        </w:tabs>
        <w:suppressAutoHyphens w:val="0"/>
        <w:ind w:left="0" w:right="-1" w:firstLine="567"/>
        <w:contextualSpacing/>
        <w:jc w:val="both"/>
      </w:pPr>
      <w:r>
        <w:t xml:space="preserve">По настоящему Договору Поставщик обязуется поставить, а Покупатель принять и оплатить дизельное топливо зимнее, дизельное топливо летнее (далее – «Товар») для нужд контейнерного терминала </w:t>
      </w:r>
      <w:proofErr w:type="gramStart"/>
      <w:r>
        <w:t>Батарейная</w:t>
      </w:r>
      <w:proofErr w:type="gramEnd"/>
      <w:r>
        <w:t xml:space="preserve"> филиала ПАО «ТрансКонтейнер» на </w:t>
      </w:r>
      <w:proofErr w:type="spellStart"/>
      <w:r>
        <w:t>Восточно-Сибирской</w:t>
      </w:r>
      <w:proofErr w:type="spellEnd"/>
      <w:r>
        <w:t xml:space="preserve"> железной дороге.</w:t>
      </w:r>
    </w:p>
    <w:p w:rsidR="00887B7E" w:rsidRPr="006A3C4A" w:rsidRDefault="00887B7E" w:rsidP="00F723B4">
      <w:pPr>
        <w:ind w:firstLine="567"/>
        <w:jc w:val="both"/>
      </w:pPr>
      <w:r>
        <w:t>1.2. Наименование, количество, срок поставки, а также дополнительные требования к поставляемому Товару определяются, исходя из потребностей Покупателя в заявках (по форме приложения № 1 к настоящему Договору) к каждой партии Товара</w:t>
      </w:r>
      <w:r>
        <w:rPr>
          <w:spacing w:val="-1"/>
        </w:rPr>
        <w:t>, которые согласуются Сторонами посредством электронной почты (далее – «Заявка»).</w:t>
      </w:r>
    </w:p>
    <w:p w:rsidR="00887B7E" w:rsidRPr="00167EE7" w:rsidRDefault="00887B7E" w:rsidP="00F723B4">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87B7E" w:rsidRPr="00167EE7" w:rsidRDefault="00887B7E" w:rsidP="00F723B4">
      <w:pPr>
        <w:widowControl w:val="0"/>
        <w:autoSpaceDE w:val="0"/>
        <w:autoSpaceDN w:val="0"/>
        <w:adjustRightInd w:val="0"/>
        <w:ind w:firstLine="567"/>
        <w:jc w:val="both"/>
      </w:pPr>
      <w:r>
        <w:t>1.4. В случае обязательной паспортизации Товар должен поставляться с паспортом продукции.</w:t>
      </w:r>
    </w:p>
    <w:p w:rsidR="00887B7E" w:rsidRPr="00167EE7" w:rsidRDefault="00887B7E" w:rsidP="00F723B4">
      <w:pPr>
        <w:widowControl w:val="0"/>
        <w:autoSpaceDE w:val="0"/>
        <w:autoSpaceDN w:val="0"/>
        <w:adjustRightInd w:val="0"/>
        <w:ind w:firstLine="567"/>
        <w:jc w:val="both"/>
      </w:pPr>
      <w:r>
        <w:t>1.5. Поставка Товара осуществляется партиями посредством бензовоза.</w:t>
      </w:r>
    </w:p>
    <w:p w:rsidR="00887B7E" w:rsidRPr="00167EE7" w:rsidRDefault="00887B7E" w:rsidP="00F723B4">
      <w:pPr>
        <w:ind w:firstLine="567"/>
        <w:jc w:val="both"/>
        <w:rPr>
          <w:rFonts w:eastAsia="MS Mincho"/>
          <w:bCs/>
        </w:rPr>
      </w:pPr>
    </w:p>
    <w:p w:rsidR="00887B7E" w:rsidRPr="00167EE7" w:rsidRDefault="00887B7E" w:rsidP="00887B7E">
      <w:pPr>
        <w:numPr>
          <w:ilvl w:val="0"/>
          <w:numId w:val="34"/>
        </w:numPr>
        <w:tabs>
          <w:tab w:val="clear" w:pos="720"/>
          <w:tab w:val="num" w:pos="1134"/>
        </w:tabs>
        <w:suppressAutoHyphens w:val="0"/>
        <w:ind w:left="0" w:firstLine="709"/>
        <w:jc w:val="both"/>
        <w:rPr>
          <w:b/>
          <w:bCs/>
        </w:rPr>
      </w:pPr>
      <w:r>
        <w:rPr>
          <w:b/>
          <w:bCs/>
        </w:rPr>
        <w:t>Цена Договора и порядок расчетов</w:t>
      </w:r>
    </w:p>
    <w:p w:rsidR="00887B7E" w:rsidRPr="00167EE7" w:rsidRDefault="00887B7E" w:rsidP="00887B7E">
      <w:pPr>
        <w:pStyle w:val="ConsNormal"/>
        <w:widowControl/>
        <w:numPr>
          <w:ilvl w:val="1"/>
          <w:numId w:val="34"/>
        </w:numPr>
        <w:tabs>
          <w:tab w:val="num" w:pos="142"/>
        </w:tabs>
        <w:suppressAutoHyphens w:val="0"/>
        <w:autoSpaceDE/>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Стоимость за единицу Товара:</w:t>
      </w:r>
    </w:p>
    <w:p w:rsidR="00887B7E" w:rsidRDefault="00887B7E" w:rsidP="00F723B4">
      <w:pPr>
        <w:pStyle w:val="aff8"/>
        <w:shd w:val="clear" w:color="auto" w:fill="FFFFFF"/>
        <w:ind w:left="0" w:firstLine="709"/>
        <w:jc w:val="both"/>
      </w:pPr>
      <w:r>
        <w:t>- дизельное топливо зимнее ЕВРО ____ - ______ руб. (</w:t>
      </w:r>
      <w:proofErr w:type="spellStart"/>
      <w:r>
        <w:t>__________________рублей</w:t>
      </w:r>
      <w:proofErr w:type="spellEnd"/>
      <w:r>
        <w:t xml:space="preserve"> ____ копеек) за 1 (один) литр, в том числе НДС </w:t>
      </w:r>
      <w:r w:rsidR="00BD66C5">
        <w:t>20</w:t>
      </w:r>
      <w:r>
        <w:t> % - ______ руб. (_______________ рублей ____ копеек).</w:t>
      </w:r>
    </w:p>
    <w:p w:rsidR="00887B7E" w:rsidRPr="00167EE7" w:rsidRDefault="00887B7E" w:rsidP="00F723B4">
      <w:pPr>
        <w:pStyle w:val="aff8"/>
        <w:shd w:val="clear" w:color="auto" w:fill="FFFFFF"/>
        <w:ind w:left="0" w:firstLine="709"/>
        <w:jc w:val="both"/>
      </w:pPr>
      <w:r>
        <w:t>- дизельное топливо летнее ЕВРО ____ - ______ руб. (</w:t>
      </w:r>
      <w:proofErr w:type="spellStart"/>
      <w:r>
        <w:t>__________________рублей</w:t>
      </w:r>
      <w:proofErr w:type="spellEnd"/>
      <w:r>
        <w:t xml:space="preserve"> ____ копеек) за 1 (один) литр, в том числе НДС </w:t>
      </w:r>
      <w:r w:rsidR="00BD66C5">
        <w:t>20</w:t>
      </w:r>
      <w:r>
        <w:t> % - ______ руб. (_______________ рублей ____ копеек).</w:t>
      </w:r>
    </w:p>
    <w:p w:rsidR="00887B7E" w:rsidRPr="00167EE7" w:rsidRDefault="00887B7E" w:rsidP="00887B7E">
      <w:pPr>
        <w:widowControl w:val="0"/>
        <w:numPr>
          <w:ilvl w:val="1"/>
          <w:numId w:val="34"/>
        </w:numPr>
        <w:shd w:val="clear" w:color="auto" w:fill="FFFFFF"/>
        <w:tabs>
          <w:tab w:val="left" w:pos="0"/>
          <w:tab w:val="num" w:pos="142"/>
        </w:tabs>
        <w:suppressAutoHyphens w:val="0"/>
        <w:autoSpaceDE w:val="0"/>
        <w:autoSpaceDN w:val="0"/>
        <w:adjustRightInd w:val="0"/>
        <w:ind w:left="0" w:firstLine="709"/>
        <w:jc w:val="both"/>
        <w:rPr>
          <w:color w:val="000000"/>
          <w:spacing w:val="-1"/>
        </w:rPr>
      </w:pPr>
      <w:r>
        <w:rPr>
          <w:color w:val="000000"/>
          <w:spacing w:val="-1"/>
        </w:rPr>
        <w:t xml:space="preserve">Общая цена настоящего Договора складывается из подписанных Сторонами товарных накладных унифицированной формы № ТОРГ-12 (далее - товарная накладная ТОРГ-12) или универсальных передаточных документов (далее - УПД) и не может превышать </w:t>
      </w:r>
      <w:r>
        <w:t>2 493 183,00 руб. (Два миллиона четыреста девяносто три тысячи сто восемьдесят три рубля 00 копеек) без учета НДС 20 %.</w:t>
      </w:r>
    </w:p>
    <w:p w:rsidR="00887B7E" w:rsidRPr="00167EE7" w:rsidRDefault="00887B7E" w:rsidP="00F723B4">
      <w:pPr>
        <w:pStyle w:val="ConsNormal"/>
        <w:ind w:firstLine="708"/>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 xml:space="preserve">2.3. Оплата </w:t>
      </w:r>
      <w:r>
        <w:rPr>
          <w:rFonts w:ascii="Times New Roman" w:hAnsi="Times New Roman" w:cs="Times New Roman"/>
          <w:sz w:val="24"/>
          <w:szCs w:val="24"/>
        </w:rPr>
        <w:t>каждой партии</w:t>
      </w:r>
      <w:r>
        <w:rPr>
          <w:rFonts w:ascii="Times New Roman" w:hAnsi="Times New Roman" w:cs="Times New Roman"/>
          <w:sz w:val="28"/>
          <w:szCs w:val="28"/>
        </w:rPr>
        <w:t xml:space="preserve"> </w:t>
      </w:r>
      <w:r>
        <w:rPr>
          <w:rFonts w:ascii="Times New Roman" w:eastAsia="Times New Roman" w:hAnsi="Times New Roman" w:cs="Times New Roman"/>
          <w:color w:val="000000"/>
          <w:spacing w:val="-1"/>
          <w:sz w:val="24"/>
          <w:szCs w:val="24"/>
        </w:rPr>
        <w:t>Товара производится Покупателем перечисления денежных средств на расчетный</w:t>
      </w:r>
      <w:r>
        <w:rPr>
          <w:rFonts w:ascii="Times New Roman" w:hAnsi="Times New Roman" w:cs="Times New Roman"/>
          <w:sz w:val="24"/>
          <w:szCs w:val="24"/>
        </w:rPr>
        <w:t xml:space="preserve"> счет Поставщика в течение 30 (тридцати) календарных дней с даты подписания Сторонами товарной накладной </w:t>
      </w:r>
      <w:r>
        <w:rPr>
          <w:rFonts w:ascii="Times New Roman" w:eastAsia="Times New Roman" w:hAnsi="Times New Roman" w:cs="Times New Roman"/>
          <w:sz w:val="24"/>
          <w:szCs w:val="24"/>
        </w:rPr>
        <w:t>ТОРГ-12</w:t>
      </w:r>
      <w:r>
        <w:rPr>
          <w:rFonts w:ascii="Times New Roman" w:eastAsia="Times New Roman" w:hAnsi="Times New Roman" w:cs="Times New Roman"/>
          <w:bCs/>
          <w:sz w:val="24"/>
          <w:szCs w:val="24"/>
        </w:rPr>
        <w:t xml:space="preserve"> или </w:t>
      </w:r>
      <w:r>
        <w:rPr>
          <w:rFonts w:ascii="Times New Roman" w:hAnsi="Times New Roman" w:cs="Times New Roman"/>
          <w:sz w:val="24"/>
          <w:szCs w:val="24"/>
        </w:rPr>
        <w:t>УПД</w:t>
      </w:r>
      <w:r>
        <w:rPr>
          <w:rFonts w:ascii="Times New Roman" w:eastAsia="Times New Roman" w:hAnsi="Times New Roman" w:cs="Times New Roman"/>
          <w:bCs/>
          <w:sz w:val="24"/>
          <w:szCs w:val="24"/>
        </w:rPr>
        <w:t xml:space="preserve"> на соответствующую партию Товара</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eastAsia="Times New Roman" w:hAnsi="Times New Roman" w:cs="Times New Roman"/>
          <w:bCs/>
          <w:sz w:val="24"/>
          <w:szCs w:val="24"/>
        </w:rPr>
        <w:t xml:space="preserve"> на основании предоставленного Поставщиком счета и </w:t>
      </w:r>
      <w:proofErr w:type="spellStart"/>
      <w:proofErr w:type="gramStart"/>
      <w:r>
        <w:rPr>
          <w:rFonts w:ascii="Times New Roman" w:eastAsia="Times New Roman" w:hAnsi="Times New Roman" w:cs="Times New Roman"/>
          <w:bCs/>
          <w:sz w:val="24"/>
          <w:szCs w:val="24"/>
        </w:rPr>
        <w:t>счет</w:t>
      </w:r>
      <w:r>
        <w:rPr>
          <w:rFonts w:ascii="Times New Roman" w:eastAsia="Times New Roman" w:hAnsi="Times New Roman" w:cs="Times New Roman"/>
          <w:bCs/>
          <w:sz w:val="24"/>
          <w:szCs w:val="24"/>
        </w:rPr>
        <w:noBreakHyphen/>
        <w:t>фактуры</w:t>
      </w:r>
      <w:proofErr w:type="spellEnd"/>
      <w:proofErr w:type="gramEnd"/>
      <w:r>
        <w:rPr>
          <w:rFonts w:ascii="Times New Roman" w:eastAsia="Times New Roman" w:hAnsi="Times New Roman" w:cs="Times New Roman"/>
          <w:bCs/>
          <w:sz w:val="24"/>
          <w:szCs w:val="24"/>
        </w:rPr>
        <w:t>.</w:t>
      </w:r>
    </w:p>
    <w:p w:rsidR="00887B7E" w:rsidRPr="00C51C04" w:rsidRDefault="00887B7E" w:rsidP="00F723B4">
      <w:pPr>
        <w:ind w:firstLine="709"/>
        <w:jc w:val="both"/>
        <w:rPr>
          <w:sz w:val="28"/>
          <w:szCs w:val="28"/>
        </w:rPr>
      </w:pPr>
      <w:r>
        <w:lastRenderedPageBreak/>
        <w:t>2.4. В стоим</w:t>
      </w:r>
      <w:r>
        <w:rPr>
          <w:rFonts w:eastAsia="Arial"/>
        </w:rPr>
        <w:t>ость единицы Товара входят стоимость топлива, все затраты, издержки Поставщика, расходы на перевозку, слив, страхование, уплату таможенных пошлин и других обязательных платежей и налогов.</w:t>
      </w:r>
    </w:p>
    <w:p w:rsidR="00887B7E" w:rsidRPr="00167EE7" w:rsidRDefault="00887B7E" w:rsidP="00F723B4">
      <w:pPr>
        <w:pStyle w:val="ConsNormal"/>
        <w:ind w:firstLine="709"/>
        <w:jc w:val="both"/>
        <w:rPr>
          <w:rFonts w:ascii="Times New Roman" w:hAnsi="Times New Roman" w:cs="Times New Roman"/>
          <w:sz w:val="24"/>
          <w:szCs w:val="24"/>
        </w:rPr>
      </w:pPr>
    </w:p>
    <w:p w:rsidR="00887B7E" w:rsidRPr="00167EE7" w:rsidRDefault="00887B7E" w:rsidP="00887B7E">
      <w:pPr>
        <w:numPr>
          <w:ilvl w:val="0"/>
          <w:numId w:val="34"/>
        </w:numPr>
        <w:suppressAutoHyphens w:val="0"/>
        <w:jc w:val="center"/>
        <w:rPr>
          <w:b/>
          <w:bCs/>
        </w:rPr>
      </w:pPr>
      <w:r>
        <w:rPr>
          <w:b/>
          <w:bCs/>
        </w:rPr>
        <w:t>Условия поставки Товара</w:t>
      </w:r>
    </w:p>
    <w:p w:rsidR="00887B7E" w:rsidRPr="006A3C4A" w:rsidRDefault="00887B7E" w:rsidP="00F723B4">
      <w:pPr>
        <w:ind w:firstLine="567"/>
        <w:jc w:val="both"/>
        <w:rPr>
          <w:color w:val="000000"/>
        </w:rPr>
      </w:pPr>
      <w:r>
        <w:t xml:space="preserve">3.1. </w:t>
      </w:r>
      <w:r>
        <w:rPr>
          <w:color w:val="000000"/>
        </w:rPr>
        <w:t xml:space="preserve">Покупатель </w:t>
      </w:r>
      <w:r>
        <w:rPr>
          <w:spacing w:val="-1"/>
        </w:rPr>
        <w:t xml:space="preserve">посредством электронной почты </w:t>
      </w:r>
      <w:r>
        <w:rPr>
          <w:color w:val="000000"/>
        </w:rPr>
        <w:t xml:space="preserve">направляет Поставщику </w:t>
      </w:r>
      <w:r>
        <w:rPr>
          <w:spacing w:val="-1"/>
        </w:rPr>
        <w:t xml:space="preserve">на электронный адрес: _____________ </w:t>
      </w:r>
      <w:r>
        <w:rPr>
          <w:color w:val="000000"/>
        </w:rPr>
        <w:t xml:space="preserve">Заявку о наименовании, количестве, </w:t>
      </w:r>
      <w:r>
        <w:t>сроке поставки Товара</w:t>
      </w:r>
      <w:r>
        <w:rPr>
          <w:color w:val="000000"/>
        </w:rPr>
        <w:t xml:space="preserve"> и о дополнительных требованиях к Товару.  Фактом принятия Заявки является отправка Поставщиком на электронный адрес Покупателя _________________ Заявки с резолюцией представителя Поставщика (дата и время принятия Заявки, срок исполнения Заявки, фамилия, инициалы и роспись представителя Поставщика). </w:t>
      </w:r>
    </w:p>
    <w:p w:rsidR="00887B7E" w:rsidRPr="00167EE7" w:rsidRDefault="00887B7E" w:rsidP="00F723B4">
      <w:pPr>
        <w:ind w:firstLine="567"/>
        <w:jc w:val="both"/>
      </w:pPr>
      <w:r>
        <w:rPr>
          <w:color w:val="000000"/>
        </w:rPr>
        <w:t xml:space="preserve">3.2. </w:t>
      </w:r>
      <w:r>
        <w:rPr>
          <w:rFonts w:eastAsia="MS Mincho"/>
          <w:bCs/>
        </w:rPr>
        <w:t xml:space="preserve">Поставка </w:t>
      </w:r>
      <w:r>
        <w:t>дизельного топлива осуществляется партиями по заявкам Покупателя в течение ____ (_______) рабочих дней с даты получения Заявки Поставщиком. Партией считается указанное Покупателем в Заявке количество Товара (от 4000 до 12000 литров), однородного по своим показателям качества.</w:t>
      </w:r>
    </w:p>
    <w:p w:rsidR="00887B7E" w:rsidRPr="00167EE7" w:rsidRDefault="00887B7E" w:rsidP="00F723B4">
      <w:pPr>
        <w:ind w:firstLine="567"/>
        <w:jc w:val="both"/>
      </w:pPr>
      <w:r>
        <w:t xml:space="preserve">3.3. При передаче Товара Поставщик обязан </w:t>
      </w:r>
      <w:proofErr w:type="gramStart"/>
      <w:r>
        <w:t>предоставить Покупателю документы</w:t>
      </w:r>
      <w:proofErr w:type="gramEnd"/>
      <w:r>
        <w:t xml:space="preserve"> (декларации соответствия, паспорта качества и иные документы), свидетельствующие о качестве поставляемого топлива, а также документы, заверенные со стороны Поставщика, содержащие следующую информацию о Товаре:</w:t>
      </w:r>
    </w:p>
    <w:p w:rsidR="00887B7E" w:rsidRPr="00167EE7" w:rsidRDefault="00887B7E" w:rsidP="00F723B4">
      <w:pPr>
        <w:ind w:firstLine="567"/>
        <w:jc w:val="both"/>
      </w:pPr>
      <w:r>
        <w:t>- наименование Товара и его целевое назначение;</w:t>
      </w:r>
    </w:p>
    <w:p w:rsidR="00887B7E" w:rsidRPr="00167EE7" w:rsidRDefault="00887B7E" w:rsidP="00F723B4">
      <w:pPr>
        <w:ind w:firstLine="567"/>
        <w:jc w:val="both"/>
      </w:pPr>
      <w:r>
        <w:t>- наименование изготовителя, его местонахождение, страну происхождения Товара, наименование и местонахождение (адрес, телефон) Поставщика;</w:t>
      </w:r>
    </w:p>
    <w:p w:rsidR="00887B7E" w:rsidRPr="00167EE7" w:rsidRDefault="00887B7E" w:rsidP="00F723B4">
      <w:pPr>
        <w:ind w:firstLine="567"/>
        <w:jc w:val="both"/>
      </w:pPr>
      <w:r>
        <w:t>-  номер партии Товара, поставляемого для реализации;</w:t>
      </w:r>
    </w:p>
    <w:p w:rsidR="00887B7E" w:rsidRPr="00EE7ADC" w:rsidRDefault="00887B7E" w:rsidP="00F723B4">
      <w:pPr>
        <w:ind w:firstLine="567"/>
        <w:jc w:val="both"/>
      </w:pPr>
      <w:r>
        <w:t>- сведения о наличии присадок, добавленных в Товар, или отсутствие присадок;</w:t>
      </w:r>
    </w:p>
    <w:p w:rsidR="00887B7E" w:rsidRPr="00EE7ADC" w:rsidRDefault="00887B7E" w:rsidP="00F723B4">
      <w:pPr>
        <w:ind w:firstLine="567"/>
        <w:jc w:val="both"/>
      </w:pPr>
      <w:r>
        <w:t xml:space="preserve">- документ, подтверждающий, что дизельное топливо соответствует ____ экологическому классу. </w:t>
      </w:r>
    </w:p>
    <w:p w:rsidR="00887B7E" w:rsidRPr="00167EE7" w:rsidRDefault="00887B7E" w:rsidP="00F723B4">
      <w:pPr>
        <w:ind w:firstLine="567"/>
        <w:jc w:val="both"/>
      </w:pPr>
      <w:r>
        <w:t>3.4. Поставка Товара Покупателю по настоящему Договору осуществляется автотранспортом Поставщика в согласованное Сторонами время с понедельника по пятницу</w:t>
      </w:r>
      <w:proofErr w:type="gramStart"/>
      <w:r>
        <w:t>.</w:t>
      </w:r>
      <w:proofErr w:type="gramEnd"/>
      <w:r>
        <w:t xml:space="preserve"> </w:t>
      </w:r>
      <w:proofErr w:type="gramStart"/>
      <w:r>
        <w:t>с</w:t>
      </w:r>
      <w:proofErr w:type="gramEnd"/>
      <w:r>
        <w:t xml:space="preserve"> 9:00 до 17:00 местного времени, по адресу: г. Иркутск, станция Батарейная, контейнерный терминал Батарейная. </w:t>
      </w:r>
    </w:p>
    <w:p w:rsidR="00887B7E" w:rsidRPr="00167EE7" w:rsidRDefault="00887B7E" w:rsidP="00887B7E">
      <w:pPr>
        <w:widowControl w:val="0"/>
        <w:numPr>
          <w:ilvl w:val="1"/>
          <w:numId w:val="35"/>
        </w:numPr>
        <w:autoSpaceDE w:val="0"/>
        <w:autoSpaceDN w:val="0"/>
        <w:adjustRightInd w:val="0"/>
        <w:ind w:left="0" w:firstLine="567"/>
        <w:jc w:val="both"/>
      </w:pP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887B7E" w:rsidRPr="00167EE7" w:rsidRDefault="00887B7E" w:rsidP="00F723B4">
      <w:pPr>
        <w:widowControl w:val="0"/>
        <w:autoSpaceDE w:val="0"/>
        <w:autoSpaceDN w:val="0"/>
        <w:adjustRightInd w:val="0"/>
        <w:ind w:firstLine="567"/>
        <w:jc w:val="both"/>
      </w:pPr>
      <w:r>
        <w:t xml:space="preserve"> 1)  документ, удостоверяющий личность представителя Покупателя;  </w:t>
      </w:r>
    </w:p>
    <w:p w:rsidR="00887B7E" w:rsidRPr="00167EE7" w:rsidRDefault="00887B7E" w:rsidP="00F723B4">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887B7E" w:rsidRPr="00167EE7" w:rsidRDefault="00887B7E" w:rsidP="00F723B4">
      <w:pPr>
        <w:widowControl w:val="0"/>
        <w:autoSpaceDE w:val="0"/>
        <w:autoSpaceDN w:val="0"/>
        <w:adjustRightInd w:val="0"/>
        <w:ind w:firstLine="567"/>
        <w:jc w:val="both"/>
        <w:rPr>
          <w:bCs/>
        </w:rPr>
      </w:pPr>
      <w:r>
        <w:t xml:space="preserve">3.6.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887B7E" w:rsidRPr="00167EE7" w:rsidRDefault="00887B7E" w:rsidP="00F723B4">
      <w:pPr>
        <w:widowControl w:val="0"/>
        <w:autoSpaceDE w:val="0"/>
        <w:autoSpaceDN w:val="0"/>
        <w:adjustRightInd w:val="0"/>
        <w:ind w:firstLine="567"/>
        <w:jc w:val="both"/>
      </w:pPr>
      <w:r>
        <w:t xml:space="preserve">3.7.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887B7E" w:rsidRPr="002673D0" w:rsidRDefault="00887B7E" w:rsidP="00F723B4">
      <w:pPr>
        <w:ind w:firstLine="567"/>
        <w:jc w:val="both"/>
        <w:rPr>
          <w:color w:val="000000"/>
          <w:spacing w:val="-1"/>
        </w:rPr>
      </w:pPr>
      <w:r>
        <w:t xml:space="preserve">3.8. Датой поставки Товара считается дата подписания Сторонами товарной накладной ТОРГ-12 или </w:t>
      </w:r>
      <w:r>
        <w:rPr>
          <w:color w:val="000000"/>
          <w:spacing w:val="-1"/>
        </w:rPr>
        <w:t>УПД.</w:t>
      </w:r>
    </w:p>
    <w:p w:rsidR="00887B7E" w:rsidRPr="002673D0" w:rsidRDefault="00887B7E" w:rsidP="00F723B4">
      <w:pPr>
        <w:ind w:firstLine="567"/>
        <w:jc w:val="both"/>
        <w:rPr>
          <w:bCs/>
        </w:rPr>
      </w:pPr>
      <w:r>
        <w:rPr>
          <w:bCs/>
        </w:rPr>
        <w:t>3.9. В момент поставки Товара, по инициативе Покупателя, Стороны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887B7E" w:rsidRPr="002673D0" w:rsidRDefault="00887B7E" w:rsidP="00F723B4">
      <w:pPr>
        <w:ind w:firstLine="567"/>
        <w:jc w:val="both"/>
        <w:rPr>
          <w:bCs/>
        </w:rPr>
      </w:pPr>
      <w:r>
        <w:rPr>
          <w:bCs/>
        </w:rPr>
        <w:t xml:space="preserve">3.10.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w:t>
      </w:r>
      <w:r>
        <w:rPr>
          <w:bCs/>
        </w:rPr>
        <w:lastRenderedPageBreak/>
        <w:t xml:space="preserve">за счет Покупателя. </w:t>
      </w:r>
      <w:r>
        <w:t>В случае</w:t>
      </w:r>
      <w:proofErr w:type="gramStart"/>
      <w:r>
        <w:t>,</w:t>
      </w:r>
      <w:proofErr w:type="gramEnd"/>
      <w:r>
        <w:t xml:space="preserve">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887B7E" w:rsidRPr="00167EE7" w:rsidRDefault="00887B7E" w:rsidP="00F723B4">
      <w:pPr>
        <w:ind w:firstLine="567"/>
        <w:jc w:val="both"/>
      </w:pPr>
      <w:r>
        <w:t xml:space="preserve">3.11.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от Покупателя уведомления о выявленных недостатках и (при наличии) копии Заключения (Протокола) анализа образцов (проб) Товара. </w:t>
      </w:r>
    </w:p>
    <w:p w:rsidR="00887B7E" w:rsidRPr="00167EE7" w:rsidRDefault="00887B7E" w:rsidP="00F723B4">
      <w:pPr>
        <w:ind w:firstLine="567"/>
        <w:jc w:val="both"/>
      </w:pPr>
    </w:p>
    <w:p w:rsidR="00887B7E" w:rsidRPr="00167EE7" w:rsidRDefault="00887B7E" w:rsidP="00887B7E">
      <w:pPr>
        <w:pStyle w:val="ConsNormal"/>
        <w:numPr>
          <w:ilvl w:val="0"/>
          <w:numId w:val="35"/>
        </w:numPr>
        <w:suppressAutoHyphens w:val="0"/>
        <w:autoSpaceDE/>
        <w:autoSpaceDN w:val="0"/>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887B7E" w:rsidRPr="00167EE7" w:rsidRDefault="00887B7E" w:rsidP="00F723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887B7E" w:rsidRPr="00C82AC8" w:rsidRDefault="00887B7E" w:rsidP="00F723B4">
      <w:pPr>
        <w:pStyle w:val="ConsNormal"/>
        <w:widowControl/>
        <w:ind w:firstLine="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w:t>
      </w:r>
      <w:r>
        <w:rPr>
          <w:rFonts w:ascii="Times New Roman" w:eastAsia="Times New Roman" w:hAnsi="Times New Roman" w:cs="Times New Roman"/>
          <w:sz w:val="24"/>
          <w:szCs w:val="24"/>
        </w:rPr>
        <w:t xml:space="preserve">настоящего Договора и Заявкой. </w:t>
      </w:r>
    </w:p>
    <w:p w:rsidR="00887B7E" w:rsidRDefault="00887B7E" w:rsidP="00F723B4">
      <w:pPr>
        <w:pStyle w:val="afff2"/>
        <w:ind w:firstLine="567"/>
        <w:jc w:val="both"/>
        <w:rPr>
          <w:sz w:val="24"/>
          <w:szCs w:val="24"/>
        </w:rPr>
      </w:pPr>
      <w:r>
        <w:rPr>
          <w:sz w:val="24"/>
          <w:szCs w:val="24"/>
        </w:rPr>
        <w:t xml:space="preserve">4.1.2. Предоставить на Товар документы (декларации соответствия, паспорта качества и иные документы), подтверждающие соответствие Товара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Решением Комиссии Таможенного союза от 18.10.2011 г. № 826 (ред. от 25.06.2014), и межгосударственному стандарту  ГОСТ 32511-2013 «Топливо дизельное ЕВРО. Технические условия», и другим установленным законодательством Российской Федерации требованиям для данного вида Товара.</w:t>
      </w:r>
    </w:p>
    <w:p w:rsidR="00887B7E" w:rsidRPr="00C82AC8" w:rsidRDefault="00887B7E" w:rsidP="00F723B4">
      <w:pPr>
        <w:pStyle w:val="afff2"/>
        <w:ind w:firstLine="567"/>
        <w:jc w:val="both"/>
        <w:rPr>
          <w:sz w:val="24"/>
          <w:szCs w:val="24"/>
        </w:rPr>
      </w:pPr>
      <w:r>
        <w:rPr>
          <w:sz w:val="24"/>
          <w:szCs w:val="24"/>
        </w:rPr>
        <w:t>4.1.3. Принимать участие в заборе образцов (проб) Товара и составлении акта в соответствии с п. 3.9. Договора.</w:t>
      </w:r>
    </w:p>
    <w:p w:rsidR="00887B7E" w:rsidRPr="00167EE7" w:rsidRDefault="00887B7E" w:rsidP="00F723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4.1.4. Устранять за свой счет недостатки, которые не позволяют использовать Товар.</w:t>
      </w:r>
    </w:p>
    <w:p w:rsidR="00887B7E" w:rsidRPr="00167EE7" w:rsidRDefault="00887B7E" w:rsidP="00F723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887B7E" w:rsidRPr="00167EE7" w:rsidRDefault="00887B7E" w:rsidP="00F723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887B7E" w:rsidRPr="00167EE7" w:rsidRDefault="00887B7E" w:rsidP="00F723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887B7E" w:rsidRPr="00167EE7" w:rsidRDefault="00887B7E" w:rsidP="00F723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887B7E" w:rsidRPr="00167EE7" w:rsidRDefault="00887B7E" w:rsidP="00F723B4">
      <w:pPr>
        <w:widowControl w:val="0"/>
        <w:rPr>
          <w:rFonts w:eastAsia="Arial"/>
          <w:b/>
        </w:rPr>
      </w:pPr>
    </w:p>
    <w:p w:rsidR="00887B7E" w:rsidRPr="00167EE7" w:rsidRDefault="00887B7E" w:rsidP="00887B7E">
      <w:pPr>
        <w:pStyle w:val="aff8"/>
        <w:widowControl w:val="0"/>
        <w:numPr>
          <w:ilvl w:val="0"/>
          <w:numId w:val="36"/>
        </w:numPr>
        <w:contextualSpacing/>
        <w:jc w:val="center"/>
        <w:rPr>
          <w:rFonts w:eastAsia="Arial"/>
          <w:b/>
        </w:rPr>
      </w:pPr>
      <w:r>
        <w:rPr>
          <w:rFonts w:eastAsia="Arial"/>
          <w:b/>
        </w:rPr>
        <w:t>Переход права собственности и рисков</w:t>
      </w:r>
    </w:p>
    <w:p w:rsidR="00887B7E" w:rsidRPr="00167EE7" w:rsidRDefault="00887B7E" w:rsidP="00887B7E">
      <w:pPr>
        <w:pStyle w:val="aff8"/>
        <w:widowControl w:val="0"/>
        <w:numPr>
          <w:ilvl w:val="1"/>
          <w:numId w:val="36"/>
        </w:numPr>
        <w:ind w:left="0" w:firstLine="567"/>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Сторонами </w:t>
      </w:r>
      <w:r>
        <w:t xml:space="preserve">товарной накладной ТОРГ-12 или </w:t>
      </w:r>
      <w:r>
        <w:rPr>
          <w:color w:val="000000"/>
          <w:spacing w:val="-1"/>
        </w:rPr>
        <w:t>УПД.</w:t>
      </w:r>
    </w:p>
    <w:p w:rsidR="00887B7E" w:rsidRPr="00167EE7" w:rsidRDefault="00887B7E" w:rsidP="00F723B4">
      <w:pPr>
        <w:pStyle w:val="aff8"/>
        <w:widowControl w:val="0"/>
        <w:ind w:left="709"/>
        <w:jc w:val="both"/>
        <w:rPr>
          <w:rFonts w:eastAsia="Arial"/>
          <w:bCs/>
        </w:rPr>
      </w:pPr>
    </w:p>
    <w:p w:rsidR="00887B7E" w:rsidRPr="00167EE7" w:rsidRDefault="00887B7E" w:rsidP="00887B7E">
      <w:pPr>
        <w:pStyle w:val="ConsNormal"/>
        <w:numPr>
          <w:ilvl w:val="0"/>
          <w:numId w:val="36"/>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Гарантии качества Товара </w:t>
      </w:r>
    </w:p>
    <w:p w:rsidR="00887B7E" w:rsidRDefault="00887B7E" w:rsidP="00F723B4">
      <w:pPr>
        <w:ind w:firstLine="709"/>
        <w:jc w:val="both"/>
      </w:pPr>
      <w:r>
        <w:t xml:space="preserve">6.1. Поставщик гарантирует соответствие Товара требованиям Технического регламента Таможенного союза </w:t>
      </w:r>
      <w:proofErr w:type="gramStart"/>
      <w:r>
        <w:t>ТР</w:t>
      </w:r>
      <w:proofErr w:type="gramEnd"/>
      <w: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г. № 826 (ред. от 25.06.2014) и межгосударственного стандарта ГОСТ 32511-2013 «Топливо дизельное ЕВРО. Технические условия», иным нормативным документам, а также законодательству Российской Федерации, что подтверждается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Товара.</w:t>
      </w:r>
    </w:p>
    <w:p w:rsidR="00887B7E" w:rsidRPr="00276A80" w:rsidRDefault="00887B7E" w:rsidP="00F723B4">
      <w:pPr>
        <w:ind w:firstLine="709"/>
        <w:jc w:val="both"/>
      </w:pPr>
      <w:r>
        <w:t>6.2. Срок гарантии качества Товара составляет</w:t>
      </w:r>
      <w:proofErr w:type="gramStart"/>
      <w:r>
        <w:t xml:space="preserve"> ___ (_____) </w:t>
      </w:r>
      <w:proofErr w:type="gramEnd"/>
      <w:r>
        <w:t xml:space="preserve">месяцев с даты подписания Сторонами товарной накладной ТОРГ-12 или </w:t>
      </w:r>
      <w:r>
        <w:rPr>
          <w:color w:val="000000"/>
          <w:spacing w:val="-1"/>
        </w:rPr>
        <w:t>УПД</w:t>
      </w:r>
      <w:r>
        <w:t>.</w:t>
      </w:r>
    </w:p>
    <w:p w:rsidR="00887B7E" w:rsidRPr="00276A80" w:rsidRDefault="00887B7E" w:rsidP="00F723B4">
      <w:pPr>
        <w:ind w:firstLine="709"/>
        <w:jc w:val="both"/>
        <w:rPr>
          <w:szCs w:val="28"/>
        </w:rPr>
      </w:pPr>
      <w:r>
        <w:lastRenderedPageBreak/>
        <w:t xml:space="preserve">6.3. </w:t>
      </w:r>
      <w:r>
        <w:rPr>
          <w:szCs w:val="28"/>
        </w:rPr>
        <w:t xml:space="preserve">Поставка Товара Покупателю будет произведена Поставщиком не позднее 2-х месяцев </w:t>
      </w:r>
      <w:proofErr w:type="gramStart"/>
      <w:r>
        <w:rPr>
          <w:szCs w:val="28"/>
        </w:rPr>
        <w:t>с даты</w:t>
      </w:r>
      <w:proofErr w:type="gramEnd"/>
      <w:r>
        <w:rPr>
          <w:szCs w:val="28"/>
        </w:rPr>
        <w:t xml:space="preserve"> его изготовления.</w:t>
      </w:r>
    </w:p>
    <w:p w:rsidR="00887B7E" w:rsidRPr="00276A80" w:rsidRDefault="00887B7E" w:rsidP="00F723B4">
      <w:pPr>
        <w:ind w:firstLine="709"/>
        <w:jc w:val="both"/>
        <w:rPr>
          <w:i/>
          <w:szCs w:val="28"/>
        </w:rPr>
      </w:pPr>
      <w:r>
        <w:rPr>
          <w:szCs w:val="28"/>
        </w:rPr>
        <w:t>6.4. Требования по маркировке, транспортировке и хранению поставляемого Товара согласно ГОСТ 1510-84 будут соблюдены Поставщиком до даты поставки Товара Покупателю.</w:t>
      </w:r>
      <w:r>
        <w:rPr>
          <w:i/>
          <w:szCs w:val="28"/>
        </w:rPr>
        <w:t xml:space="preserve"> </w:t>
      </w:r>
    </w:p>
    <w:p w:rsidR="00887B7E" w:rsidRPr="00276A80" w:rsidRDefault="00887B7E" w:rsidP="00F723B4">
      <w:pPr>
        <w:ind w:firstLine="709"/>
        <w:jc w:val="both"/>
      </w:pPr>
      <w:r>
        <w:t xml:space="preserve">6.5. Если Товар не соответствует требованиям, указанным в п. 6.1 Договора, Покупатель вправе отказаться от поставленного по Заявке Товара, а Поставщик обязуется произвести поставку Товара надлежащего качества не позднее 1 (одного) рабочего дня </w:t>
      </w:r>
      <w:proofErr w:type="gramStart"/>
      <w:r>
        <w:t>с даты обнаружения</w:t>
      </w:r>
      <w:proofErr w:type="gramEnd"/>
      <w:r>
        <w:t xml:space="preserve"> Покупателем несоответствия Товара требованиям, указанным в п. 6.1. Договора.</w:t>
      </w:r>
    </w:p>
    <w:p w:rsidR="00887B7E" w:rsidRDefault="00887B7E" w:rsidP="00F723B4">
      <w:pPr>
        <w:ind w:firstLine="709"/>
        <w:jc w:val="both"/>
      </w:pPr>
      <w:r>
        <w:t xml:space="preserve">6.6. </w:t>
      </w:r>
      <w:proofErr w:type="gramStart"/>
      <w:r>
        <w:t xml:space="preserve">Если </w:t>
      </w:r>
      <w:r>
        <w:rPr>
          <w:bCs/>
        </w:rPr>
        <w:t xml:space="preserve">экспертной лабораторией при проведении анализа отобранных в соответствии с пунктами 3.9, 3.10 настоящего Договора образцов (проб) Товара </w:t>
      </w:r>
      <w:r>
        <w:t>будет установлено несоответствие Товара требованиям п.6.1. настоящего Договора, и в результате использования некачественного Товара произойдет выход из строя погрузчиков и грузовых автомобилей Покупателя, подтвержденный независимой экспертизой, Поставщик обязуется возместить все понесенные Покупателем убытки по причине выхода из строя погрузчиков и грузовых</w:t>
      </w:r>
      <w:proofErr w:type="gramEnd"/>
      <w:r>
        <w:t xml:space="preserve"> автомобилей Покупателя. </w:t>
      </w:r>
    </w:p>
    <w:p w:rsidR="00887B7E" w:rsidRPr="00167EE7" w:rsidRDefault="00887B7E" w:rsidP="00F723B4">
      <w:pPr>
        <w:ind w:firstLine="709"/>
        <w:jc w:val="both"/>
      </w:pPr>
    </w:p>
    <w:p w:rsidR="00887B7E" w:rsidRPr="00167EE7" w:rsidRDefault="00887B7E" w:rsidP="00887B7E">
      <w:pPr>
        <w:pStyle w:val="aff8"/>
        <w:numPr>
          <w:ilvl w:val="0"/>
          <w:numId w:val="36"/>
        </w:numPr>
        <w:suppressAutoHyphens w:val="0"/>
        <w:contextualSpacing/>
        <w:jc w:val="center"/>
        <w:rPr>
          <w:b/>
          <w:bCs/>
        </w:rPr>
      </w:pPr>
      <w:r>
        <w:rPr>
          <w:b/>
          <w:bCs/>
        </w:rPr>
        <w:t>Ответственность Сторон</w:t>
      </w:r>
    </w:p>
    <w:p w:rsidR="00887B7E" w:rsidRPr="00167EE7" w:rsidRDefault="00887B7E" w:rsidP="00F723B4">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87B7E" w:rsidRDefault="00887B7E" w:rsidP="00F723B4">
      <w:pPr>
        <w:pStyle w:val="affb"/>
        <w:ind w:firstLine="567"/>
        <w:jc w:val="both"/>
        <w:rPr>
          <w:rFonts w:ascii="Times New Roman" w:eastAsia="Times New Roman" w:hAnsi="Times New Roman"/>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w:t>
      </w:r>
      <w:r>
        <w:rPr>
          <w:rFonts w:ascii="Times New Roman" w:eastAsia="Times New Roman" w:hAnsi="Times New Roman"/>
          <w:sz w:val="24"/>
          <w:szCs w:val="24"/>
        </w:rPr>
        <w:t>неустойки в виде пени в размере 0,1% процента от цены несвоевременно поставленного Товара за каждый день просрочки.</w:t>
      </w:r>
    </w:p>
    <w:p w:rsidR="00887B7E" w:rsidRDefault="00887B7E" w:rsidP="00F723B4">
      <w:pPr>
        <w:pStyle w:val="affb"/>
        <w:ind w:firstLine="567"/>
        <w:jc w:val="both"/>
        <w:rPr>
          <w:rFonts w:ascii="Times New Roman" w:eastAsia="Times New Roman" w:hAnsi="Times New Roman"/>
          <w:sz w:val="24"/>
          <w:szCs w:val="24"/>
        </w:rPr>
      </w:pPr>
      <w:r>
        <w:rPr>
          <w:rFonts w:ascii="Times New Roman" w:eastAsia="Times New Roman" w:hAnsi="Times New Roman"/>
          <w:sz w:val="24"/>
          <w:szCs w:val="24"/>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87B7E" w:rsidRPr="0096005B" w:rsidRDefault="00887B7E" w:rsidP="00F723B4">
      <w:pPr>
        <w:pStyle w:val="affb"/>
        <w:ind w:firstLine="567"/>
        <w:jc w:val="both"/>
        <w:rPr>
          <w:rFonts w:ascii="Times New Roman" w:eastAsia="Times New Roman" w:hAnsi="Times New Roman"/>
          <w:sz w:val="24"/>
          <w:szCs w:val="24"/>
        </w:rPr>
      </w:pPr>
      <w:r>
        <w:rPr>
          <w:rFonts w:ascii="Times New Roman" w:eastAsia="Times New Roman" w:hAnsi="Times New Roman"/>
          <w:sz w:val="24"/>
          <w:szCs w:val="24"/>
        </w:rPr>
        <w:t>7.4. В случае невыполнения Поставщиком обязательств в соответствии с п.3.11.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887B7E" w:rsidRPr="00167EE7" w:rsidRDefault="00887B7E" w:rsidP="00F723B4">
      <w:pPr>
        <w:pStyle w:val="affb"/>
        <w:ind w:firstLine="567"/>
        <w:jc w:val="both"/>
        <w:rPr>
          <w:rFonts w:ascii="Times New Roman" w:eastAsia="Times New Roman" w:hAnsi="Times New Roman"/>
          <w:sz w:val="24"/>
          <w:szCs w:val="24"/>
        </w:rPr>
      </w:pPr>
    </w:p>
    <w:p w:rsidR="00887B7E" w:rsidRPr="00167EE7" w:rsidRDefault="00887B7E" w:rsidP="00F723B4">
      <w:pPr>
        <w:pStyle w:val="affb"/>
        <w:ind w:firstLine="567"/>
        <w:jc w:val="both"/>
        <w:rPr>
          <w:rFonts w:ascii="Times New Roman" w:hAnsi="Times New Roman"/>
          <w:sz w:val="24"/>
          <w:szCs w:val="24"/>
        </w:rPr>
      </w:pPr>
    </w:p>
    <w:p w:rsidR="00887B7E" w:rsidRPr="00167EE7" w:rsidRDefault="00887B7E" w:rsidP="00887B7E">
      <w:pPr>
        <w:pStyle w:val="aff8"/>
        <w:widowControl w:val="0"/>
        <w:numPr>
          <w:ilvl w:val="0"/>
          <w:numId w:val="36"/>
        </w:numPr>
        <w:autoSpaceDE w:val="0"/>
        <w:autoSpaceDN w:val="0"/>
        <w:adjustRightInd w:val="0"/>
        <w:contextualSpacing/>
        <w:jc w:val="center"/>
        <w:rPr>
          <w:b/>
        </w:rPr>
      </w:pPr>
      <w:r>
        <w:rPr>
          <w:b/>
        </w:rPr>
        <w:t>Обстоятельства непреодолимой силы</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Pr>
          <w:rFonts w:ascii="Times New Roman" w:hAnsi="Times New Roman" w:cs="Times New Roman"/>
          <w:sz w:val="24"/>
          <w:szCs w:val="24"/>
        </w:rPr>
        <w:lastRenderedPageBreak/>
        <w:t>настоящему Договору.</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887B7E" w:rsidRPr="00167EE7" w:rsidRDefault="00887B7E" w:rsidP="00F723B4">
      <w:pPr>
        <w:pStyle w:val="ConsNormal"/>
        <w:ind w:firstLine="709"/>
        <w:jc w:val="both"/>
        <w:rPr>
          <w:rFonts w:ascii="Times New Roman" w:hAnsi="Times New Roman" w:cs="Times New Roman"/>
          <w:sz w:val="24"/>
          <w:szCs w:val="24"/>
        </w:rPr>
      </w:pPr>
    </w:p>
    <w:p w:rsidR="00887B7E" w:rsidRPr="00167EE7" w:rsidRDefault="00887B7E" w:rsidP="00887B7E">
      <w:pPr>
        <w:pStyle w:val="aff8"/>
        <w:widowControl w:val="0"/>
        <w:numPr>
          <w:ilvl w:val="0"/>
          <w:numId w:val="36"/>
        </w:numPr>
        <w:autoSpaceDE w:val="0"/>
        <w:autoSpaceDN w:val="0"/>
        <w:adjustRightInd w:val="0"/>
        <w:contextualSpacing/>
        <w:jc w:val="center"/>
        <w:rPr>
          <w:b/>
        </w:rPr>
      </w:pPr>
      <w:r>
        <w:rPr>
          <w:b/>
        </w:rPr>
        <w:t>Разрешение споров</w:t>
      </w:r>
    </w:p>
    <w:p w:rsidR="00887B7E" w:rsidRPr="00167EE7" w:rsidRDefault="00887B7E" w:rsidP="00F723B4">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887B7E" w:rsidRPr="00167EE7" w:rsidRDefault="00887B7E" w:rsidP="00F723B4">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887B7E" w:rsidRPr="00167EE7" w:rsidRDefault="00887B7E" w:rsidP="00F723B4">
      <w:pPr>
        <w:widowControl w:val="0"/>
        <w:autoSpaceDE w:val="0"/>
        <w:autoSpaceDN w:val="0"/>
        <w:adjustRightInd w:val="0"/>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Иркутской области.</w:t>
      </w:r>
    </w:p>
    <w:p w:rsidR="00887B7E" w:rsidRPr="00167EE7" w:rsidRDefault="00887B7E" w:rsidP="00F723B4">
      <w:pPr>
        <w:widowControl w:val="0"/>
        <w:autoSpaceDE w:val="0"/>
        <w:autoSpaceDN w:val="0"/>
        <w:adjustRightInd w:val="0"/>
        <w:ind w:firstLine="709"/>
        <w:jc w:val="both"/>
      </w:pPr>
    </w:p>
    <w:p w:rsidR="00887B7E" w:rsidRPr="00167EE7" w:rsidRDefault="00887B7E" w:rsidP="00F723B4">
      <w:pPr>
        <w:jc w:val="center"/>
        <w:rPr>
          <w:b/>
        </w:rPr>
      </w:pPr>
      <w:r>
        <w:rPr>
          <w:b/>
        </w:rPr>
        <w:t>10. Антикоррупционная оговорка</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Каналы уведомления Поставщика о нарушениях каких-либо положений пункта 10.1 настоящего Договора: тел. _______________________.</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10.1 настоящего Договора: 8 (3952) 64-20-20, доб. 6104, официальный сайт </w:t>
      </w:r>
      <w:proofErr w:type="spellStart"/>
      <w:r>
        <w:rPr>
          <w:rFonts w:ascii="Times New Roman" w:hAnsi="Times New Roman" w:cs="Times New Roman"/>
          <w:sz w:val="24"/>
          <w:szCs w:val="24"/>
        </w:rPr>
        <w:t>www.trcont</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письменного уведомления.</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 </w:t>
      </w:r>
    </w:p>
    <w:p w:rsidR="00887B7E" w:rsidRPr="00167EE7" w:rsidRDefault="00887B7E" w:rsidP="00F723B4">
      <w:pPr>
        <w:pStyle w:val="ConsNormal"/>
        <w:ind w:firstLine="709"/>
        <w:jc w:val="both"/>
        <w:rPr>
          <w:rFonts w:ascii="Times New Roman" w:hAnsi="Times New Roman" w:cs="Times New Roman"/>
          <w:sz w:val="24"/>
          <w:szCs w:val="24"/>
        </w:rPr>
      </w:pPr>
    </w:p>
    <w:p w:rsidR="00887B7E" w:rsidRPr="00167EE7" w:rsidRDefault="00887B7E" w:rsidP="00F723B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11. Гарантии и заверения Поставщика</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Поставщик настоящим заверяет Покупателя и гарантирует, что на дату заключения настоящего Договора:</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t xml:space="preserve">Поставщик является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созданным юридическим лицом, действующим в соответствии с законодательством Российской Федерации;</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11.1.4.</w:t>
      </w:r>
      <w:r>
        <w:rPr>
          <w:rFonts w:ascii="Times New Roman" w:hAnsi="Times New Roman" w:cs="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11.1.5.</w:t>
      </w:r>
      <w:r>
        <w:rPr>
          <w:rFonts w:ascii="Times New Roman" w:hAnsi="Times New Roman" w:cs="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887B7E" w:rsidRPr="00167EE7" w:rsidRDefault="00887B7E" w:rsidP="00F723B4">
      <w:pPr>
        <w:widowControl w:val="0"/>
        <w:autoSpaceDE w:val="0"/>
        <w:autoSpaceDN w:val="0"/>
        <w:adjustRightInd w:val="0"/>
        <w:ind w:firstLine="709"/>
        <w:jc w:val="both"/>
      </w:pPr>
    </w:p>
    <w:p w:rsidR="00887B7E" w:rsidRPr="00167EE7" w:rsidRDefault="00887B7E" w:rsidP="00F723B4">
      <w:pPr>
        <w:widowControl w:val="0"/>
        <w:autoSpaceDE w:val="0"/>
        <w:autoSpaceDN w:val="0"/>
        <w:adjustRightInd w:val="0"/>
        <w:ind w:firstLine="709"/>
        <w:jc w:val="center"/>
      </w:pPr>
      <w:r>
        <w:rPr>
          <w:b/>
        </w:rPr>
        <w:t>12. Порядок внесения</w:t>
      </w:r>
    </w:p>
    <w:p w:rsidR="00887B7E" w:rsidRPr="00167EE7" w:rsidRDefault="00887B7E" w:rsidP="00F723B4">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87B7E" w:rsidRPr="00167EE7" w:rsidRDefault="00887B7E" w:rsidP="00F723B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887B7E" w:rsidRPr="00167EE7" w:rsidRDefault="00887B7E" w:rsidP="00F723B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887B7E" w:rsidRPr="00167EE7" w:rsidRDefault="00887B7E" w:rsidP="00F723B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w:t>
      </w:r>
    </w:p>
    <w:p w:rsidR="00887B7E" w:rsidRPr="00167EE7" w:rsidRDefault="00887B7E" w:rsidP="00F723B4">
      <w:pPr>
        <w:pStyle w:val="ConsNormal"/>
        <w:ind w:firstLine="708"/>
        <w:jc w:val="both"/>
        <w:rPr>
          <w:rFonts w:ascii="Times New Roman" w:hAnsi="Times New Roman" w:cs="Times New Roman"/>
          <w:sz w:val="24"/>
          <w:szCs w:val="24"/>
        </w:rPr>
      </w:pPr>
    </w:p>
    <w:p w:rsidR="00887B7E" w:rsidRPr="00167EE7" w:rsidRDefault="00887B7E" w:rsidP="00F723B4">
      <w:pPr>
        <w:pStyle w:val="aff8"/>
        <w:tabs>
          <w:tab w:val="left" w:pos="0"/>
        </w:tabs>
        <w:suppressAutoHyphens w:val="0"/>
        <w:ind w:left="360"/>
        <w:contextualSpacing/>
        <w:jc w:val="center"/>
        <w:rPr>
          <w:b/>
        </w:rPr>
      </w:pPr>
      <w:r>
        <w:rPr>
          <w:b/>
        </w:rPr>
        <w:t>13. Срок действия Договора</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13.1. Настоящий Договор вступает в силу с даты подписания Сторонами и действует до 30 июня 2019 г. включительно,</w:t>
      </w:r>
      <w:r>
        <w:rPr>
          <w:rFonts w:ascii="Times New Roman" w:hAnsi="Times New Roman"/>
          <w:sz w:val="24"/>
          <w:szCs w:val="24"/>
        </w:rPr>
        <w:t xml:space="preserve"> а в части взаиморасчетов - до полного исполнения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оронами.</w:t>
      </w:r>
    </w:p>
    <w:p w:rsidR="00887B7E" w:rsidRPr="00167EE7" w:rsidRDefault="00887B7E" w:rsidP="00F723B4">
      <w:pPr>
        <w:pStyle w:val="ConsNormal"/>
        <w:ind w:firstLine="709"/>
        <w:jc w:val="both"/>
        <w:rPr>
          <w:rFonts w:ascii="Times New Roman" w:hAnsi="Times New Roman" w:cs="Times New Roman"/>
          <w:sz w:val="24"/>
          <w:szCs w:val="24"/>
        </w:rPr>
      </w:pPr>
    </w:p>
    <w:p w:rsidR="00887B7E" w:rsidRPr="00167EE7" w:rsidRDefault="00887B7E" w:rsidP="00F723B4">
      <w:pPr>
        <w:pStyle w:val="ConsNormal"/>
        <w:suppressAutoHyphens w:val="0"/>
        <w:autoSpaceDN w:val="0"/>
        <w:adjustRightInd w:val="0"/>
        <w:ind w:left="360" w:firstLine="0"/>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887B7E"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При достижении лимита, указанного в п. 2.2. настоящего Договора, Договор считается автоматически расторгнутым. </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14.4. Покупатель не несет обязательство заявить весь объем Товара на сумму, </w:t>
      </w:r>
      <w:r>
        <w:rPr>
          <w:rFonts w:ascii="Times New Roman" w:hAnsi="Times New Roman" w:cs="Times New Roman"/>
          <w:sz w:val="24"/>
          <w:szCs w:val="24"/>
        </w:rPr>
        <w:lastRenderedPageBreak/>
        <w:t>определенную в п. 2.2 настоящего Договора.</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вопросы, не предусмотренные настоящим Договором, регулируются законодательством Российской Федерации.</w:t>
      </w:r>
    </w:p>
    <w:p w:rsidR="00887B7E" w:rsidRPr="00167EE7" w:rsidRDefault="00887B7E" w:rsidP="00F723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Настоящий Договор составлен в двух экземплярах, имеющих одинаковую силу, по одному для каждой из Сторон.</w:t>
      </w:r>
    </w:p>
    <w:p w:rsidR="00887B7E" w:rsidRDefault="00887B7E" w:rsidP="00F723B4">
      <w:pPr>
        <w:ind w:firstLine="709"/>
        <w:jc w:val="both"/>
      </w:pPr>
      <w:r>
        <w:t>14.7.1. Форма Заявки (Приложение № 1).</w:t>
      </w:r>
    </w:p>
    <w:p w:rsidR="00887B7E" w:rsidRPr="00272BC7" w:rsidRDefault="00887B7E" w:rsidP="00F723B4">
      <w:pPr>
        <w:ind w:firstLine="709"/>
        <w:jc w:val="both"/>
        <w:rPr>
          <w:b/>
        </w:rPr>
      </w:pPr>
      <w:r>
        <w:t>14.7.2. Форма Акта отбора образцов (проб) (Приложение № 2).</w:t>
      </w:r>
    </w:p>
    <w:p w:rsidR="00887B7E" w:rsidRPr="00167EE7" w:rsidRDefault="00887B7E" w:rsidP="00F723B4">
      <w:pPr>
        <w:pStyle w:val="ConsNonformat0"/>
        <w:widowControl/>
        <w:ind w:right="-83" w:firstLine="540"/>
        <w:jc w:val="both"/>
        <w:rPr>
          <w:rFonts w:ascii="Times New Roman" w:hAnsi="Times New Roman" w:cs="Times New Roman"/>
          <w:sz w:val="24"/>
          <w:szCs w:val="24"/>
        </w:rPr>
      </w:pPr>
    </w:p>
    <w:p w:rsidR="00887B7E" w:rsidRPr="00167EE7" w:rsidRDefault="00887B7E" w:rsidP="00F723B4">
      <w:pPr>
        <w:pStyle w:val="ConsNonformat0"/>
        <w:widowControl/>
        <w:ind w:left="360" w:right="-83"/>
        <w:jc w:val="center"/>
        <w:rPr>
          <w:rFonts w:ascii="Times New Roman" w:hAnsi="Times New Roman" w:cs="Times New Roman"/>
          <w:b/>
          <w:sz w:val="24"/>
          <w:szCs w:val="24"/>
        </w:rPr>
      </w:pPr>
      <w:r>
        <w:rPr>
          <w:rFonts w:ascii="Times New Roman" w:hAnsi="Times New Roman" w:cs="Times New Roman"/>
          <w:b/>
          <w:sz w:val="24"/>
          <w:szCs w:val="24"/>
        </w:rPr>
        <w:t>15. Юридические адреса и платежные реквизиты Сторон</w:t>
      </w:r>
    </w:p>
    <w:p w:rsidR="00887B7E" w:rsidRPr="00167EE7" w:rsidRDefault="00887B7E" w:rsidP="00F723B4">
      <w:pPr>
        <w:pStyle w:val="afa"/>
        <w:ind w:firstLine="0"/>
        <w:jc w:val="left"/>
        <w:rPr>
          <w:sz w:val="24"/>
        </w:rPr>
      </w:pPr>
    </w:p>
    <w:tbl>
      <w:tblPr>
        <w:tblW w:w="9871" w:type="dxa"/>
        <w:tblInd w:w="137" w:type="dxa"/>
        <w:tblLook w:val="0000"/>
      </w:tblPr>
      <w:tblGrid>
        <w:gridCol w:w="4828"/>
        <w:gridCol w:w="5043"/>
      </w:tblGrid>
      <w:tr w:rsidR="00887B7E" w:rsidRPr="00167EE7" w:rsidTr="00F723B4">
        <w:trPr>
          <w:trHeight w:val="193"/>
        </w:trPr>
        <w:tc>
          <w:tcPr>
            <w:tcW w:w="4831" w:type="dxa"/>
          </w:tcPr>
          <w:p w:rsidR="00887B7E" w:rsidRPr="00167EE7" w:rsidRDefault="00887B7E" w:rsidP="00F723B4">
            <w:pPr>
              <w:pStyle w:val="afd"/>
              <w:ind w:left="5" w:hanging="5"/>
              <w:jc w:val="center"/>
              <w:rPr>
                <w:rFonts w:cs="Arial"/>
                <w:b/>
                <w:sz w:val="24"/>
                <w:szCs w:val="24"/>
              </w:rPr>
            </w:pPr>
            <w:r>
              <w:rPr>
                <w:rFonts w:cs="Arial"/>
                <w:b/>
                <w:sz w:val="24"/>
                <w:szCs w:val="24"/>
              </w:rPr>
              <w:t>Покупатель</w:t>
            </w:r>
          </w:p>
          <w:p w:rsidR="00887B7E" w:rsidRPr="00167EE7" w:rsidRDefault="00887B7E" w:rsidP="00F723B4">
            <w:pPr>
              <w:pStyle w:val="afd"/>
              <w:ind w:left="5" w:hanging="5"/>
              <w:jc w:val="center"/>
              <w:rPr>
                <w:rFonts w:cs="Arial"/>
                <w:b/>
                <w:sz w:val="24"/>
                <w:szCs w:val="24"/>
              </w:rPr>
            </w:pPr>
          </w:p>
          <w:p w:rsidR="00887B7E" w:rsidRPr="00167EE7" w:rsidRDefault="00887B7E" w:rsidP="00F723B4">
            <w:pPr>
              <w:pStyle w:val="afd"/>
              <w:ind w:left="5" w:hanging="5"/>
              <w:jc w:val="center"/>
              <w:rPr>
                <w:rFonts w:cs="Arial"/>
                <w:b/>
                <w:sz w:val="24"/>
                <w:szCs w:val="24"/>
              </w:rPr>
            </w:pPr>
            <w:r>
              <w:rPr>
                <w:rFonts w:cs="Arial"/>
                <w:b/>
                <w:sz w:val="24"/>
                <w:szCs w:val="24"/>
              </w:rPr>
              <w:t>Публичное акционерное общество «Центр по перевозке грузов в контейнерах «ТрансКонтейнер»</w:t>
            </w:r>
          </w:p>
          <w:p w:rsidR="00887B7E" w:rsidRPr="00167EE7" w:rsidRDefault="00887B7E" w:rsidP="00F723B4">
            <w:pPr>
              <w:pStyle w:val="ConsNormal"/>
              <w:ind w:firstLine="0"/>
              <w:jc w:val="both"/>
              <w:rPr>
                <w:rFonts w:ascii="Times New Roman" w:hAnsi="Times New Roman"/>
                <w:sz w:val="24"/>
                <w:szCs w:val="24"/>
              </w:rPr>
            </w:pPr>
            <w:r>
              <w:rPr>
                <w:rFonts w:ascii="Times New Roman" w:hAnsi="Times New Roman"/>
                <w:sz w:val="24"/>
                <w:szCs w:val="24"/>
              </w:rPr>
              <w:t>Юридический адрес: 125047, РФ, г. Москва, Оружейный пер., д.19.</w:t>
            </w:r>
          </w:p>
          <w:p w:rsidR="00887B7E" w:rsidRPr="00167EE7" w:rsidRDefault="00887B7E" w:rsidP="00F723B4">
            <w:pPr>
              <w:pStyle w:val="ConsNormal"/>
              <w:ind w:firstLine="0"/>
              <w:jc w:val="both"/>
              <w:rPr>
                <w:rFonts w:ascii="Times New Roman" w:hAnsi="Times New Roman"/>
                <w:sz w:val="24"/>
                <w:szCs w:val="24"/>
              </w:rPr>
            </w:pPr>
            <w:r>
              <w:rPr>
                <w:rFonts w:ascii="Times New Roman" w:hAnsi="Times New Roman"/>
                <w:sz w:val="24"/>
                <w:szCs w:val="24"/>
              </w:rPr>
              <w:t xml:space="preserve">Филиал ПАО «ТрансКонтейнер» на </w:t>
            </w:r>
            <w:proofErr w:type="spellStart"/>
            <w:r>
              <w:rPr>
                <w:rFonts w:ascii="Times New Roman" w:hAnsi="Times New Roman"/>
                <w:sz w:val="24"/>
                <w:szCs w:val="24"/>
              </w:rPr>
              <w:t>Восточно-Сибирской</w:t>
            </w:r>
            <w:proofErr w:type="spellEnd"/>
            <w:r>
              <w:rPr>
                <w:rFonts w:ascii="Times New Roman" w:hAnsi="Times New Roman"/>
                <w:sz w:val="24"/>
                <w:szCs w:val="24"/>
              </w:rPr>
              <w:t xml:space="preserve"> железной дороге</w:t>
            </w:r>
          </w:p>
          <w:p w:rsidR="00887B7E" w:rsidRPr="00167EE7" w:rsidRDefault="00887B7E" w:rsidP="00F723B4">
            <w:pPr>
              <w:pStyle w:val="ConsNormal"/>
              <w:ind w:firstLine="0"/>
              <w:jc w:val="both"/>
              <w:rPr>
                <w:rFonts w:ascii="Times New Roman" w:hAnsi="Times New Roman"/>
                <w:sz w:val="24"/>
                <w:szCs w:val="24"/>
              </w:rPr>
            </w:pPr>
            <w:r>
              <w:rPr>
                <w:rFonts w:ascii="Times New Roman" w:hAnsi="Times New Roman"/>
                <w:sz w:val="24"/>
                <w:szCs w:val="24"/>
              </w:rPr>
              <w:t xml:space="preserve">Местонахождение: 664003, г. Иркутск, ул. Коммунаров, 1А </w:t>
            </w:r>
          </w:p>
          <w:p w:rsidR="00887B7E" w:rsidRPr="00167EE7" w:rsidRDefault="00887B7E" w:rsidP="00F723B4">
            <w:pPr>
              <w:pStyle w:val="ConsNormal"/>
              <w:ind w:firstLine="0"/>
              <w:jc w:val="both"/>
              <w:rPr>
                <w:rFonts w:ascii="Times New Roman" w:hAnsi="Times New Roman"/>
                <w:sz w:val="24"/>
                <w:szCs w:val="24"/>
              </w:rPr>
            </w:pPr>
            <w:r>
              <w:rPr>
                <w:rFonts w:ascii="Times New Roman" w:hAnsi="Times New Roman"/>
                <w:sz w:val="24"/>
                <w:szCs w:val="24"/>
              </w:rPr>
              <w:t>Почтовый адрес: 664025, г. Иркутск, а/я 80</w:t>
            </w:r>
          </w:p>
          <w:p w:rsidR="00887B7E" w:rsidRPr="00167EE7" w:rsidRDefault="00887B7E" w:rsidP="00F723B4">
            <w:pPr>
              <w:pStyle w:val="ConsNormal"/>
              <w:ind w:firstLine="0"/>
              <w:jc w:val="both"/>
              <w:rPr>
                <w:rFonts w:ascii="Times New Roman" w:hAnsi="Times New Roman"/>
                <w:sz w:val="24"/>
                <w:szCs w:val="24"/>
              </w:rPr>
            </w:pPr>
            <w:r>
              <w:rPr>
                <w:rFonts w:ascii="Times New Roman" w:hAnsi="Times New Roman"/>
                <w:sz w:val="24"/>
                <w:szCs w:val="24"/>
              </w:rPr>
              <w:t xml:space="preserve">ИНН 7708591995, КПП 997650001     </w:t>
            </w:r>
          </w:p>
          <w:p w:rsidR="00887B7E" w:rsidRPr="00167EE7" w:rsidRDefault="00887B7E" w:rsidP="00F723B4">
            <w:pPr>
              <w:pStyle w:val="ConsNormal"/>
              <w:ind w:firstLine="0"/>
              <w:jc w:val="both"/>
              <w:rPr>
                <w:rFonts w:ascii="Times New Roman" w:hAnsi="Times New Roman"/>
                <w:sz w:val="24"/>
                <w:szCs w:val="24"/>
              </w:rPr>
            </w:pPr>
            <w:r>
              <w:rPr>
                <w:rFonts w:ascii="Times New Roman" w:hAnsi="Times New Roman"/>
                <w:sz w:val="24"/>
                <w:szCs w:val="24"/>
              </w:rPr>
              <w:t>ОГРН 1067746341024</w:t>
            </w:r>
          </w:p>
          <w:p w:rsidR="00887B7E" w:rsidRPr="00167EE7" w:rsidRDefault="00887B7E" w:rsidP="00F723B4">
            <w:pPr>
              <w:jc w:val="both"/>
            </w:pPr>
            <w:proofErr w:type="gramStart"/>
            <w:r>
              <w:t>Р</w:t>
            </w:r>
            <w:proofErr w:type="gramEnd"/>
            <w:r>
              <w:t xml:space="preserve">/с 40702810308030003880 в филиал ПАО Банк ВТБ в г. Красноярске </w:t>
            </w:r>
          </w:p>
          <w:p w:rsidR="00887B7E" w:rsidRPr="00167EE7" w:rsidRDefault="00887B7E" w:rsidP="00F723B4">
            <w:pPr>
              <w:jc w:val="both"/>
              <w:rPr>
                <w:lang w:val="en-US"/>
              </w:rPr>
            </w:pPr>
            <w:r>
              <w:t xml:space="preserve">К/с 30101810200000000777  </w:t>
            </w:r>
          </w:p>
          <w:p w:rsidR="00887B7E" w:rsidRPr="00167EE7" w:rsidRDefault="00887B7E" w:rsidP="00F723B4">
            <w:pPr>
              <w:jc w:val="both"/>
            </w:pPr>
            <w:r>
              <w:t>БИК 040407777</w:t>
            </w:r>
          </w:p>
          <w:p w:rsidR="00887B7E" w:rsidRPr="00167EE7" w:rsidRDefault="00887B7E" w:rsidP="00F723B4">
            <w:pPr>
              <w:pStyle w:val="ConsNormal"/>
              <w:ind w:firstLine="0"/>
              <w:jc w:val="both"/>
              <w:rPr>
                <w:rFonts w:ascii="Times New Roman" w:hAnsi="Times New Roman"/>
                <w:sz w:val="24"/>
                <w:szCs w:val="24"/>
              </w:rPr>
            </w:pPr>
            <w:r>
              <w:rPr>
                <w:rFonts w:ascii="Times New Roman" w:hAnsi="Times New Roman"/>
                <w:sz w:val="24"/>
                <w:szCs w:val="24"/>
              </w:rPr>
              <w:t>Тел. (3952) 64-20-20</w:t>
            </w:r>
          </w:p>
        </w:tc>
        <w:tc>
          <w:tcPr>
            <w:tcW w:w="5040" w:type="dxa"/>
          </w:tcPr>
          <w:p w:rsidR="00887B7E" w:rsidRPr="00167EE7" w:rsidRDefault="00887B7E" w:rsidP="00F723B4">
            <w:pPr>
              <w:pStyle w:val="ConsNormal"/>
              <w:ind w:firstLine="0"/>
              <w:jc w:val="center"/>
              <w:rPr>
                <w:rFonts w:ascii="Times New Roman" w:hAnsi="Times New Roman"/>
                <w:b/>
                <w:sz w:val="24"/>
                <w:szCs w:val="24"/>
              </w:rPr>
            </w:pPr>
            <w:r>
              <w:rPr>
                <w:rFonts w:ascii="Times New Roman" w:hAnsi="Times New Roman"/>
                <w:b/>
                <w:sz w:val="24"/>
                <w:szCs w:val="24"/>
              </w:rPr>
              <w:t>Поставщик</w:t>
            </w:r>
          </w:p>
          <w:p w:rsidR="00887B7E" w:rsidRPr="00167EE7" w:rsidRDefault="00887B7E" w:rsidP="00F723B4">
            <w:pPr>
              <w:pStyle w:val="ConsNormal"/>
              <w:ind w:firstLine="0"/>
              <w:jc w:val="center"/>
              <w:rPr>
                <w:rFonts w:ascii="Times New Roman" w:eastAsia="Times New Roman" w:hAnsi="Times New Roman"/>
                <w:b/>
                <w:sz w:val="24"/>
                <w:szCs w:val="24"/>
              </w:rPr>
            </w:pPr>
          </w:p>
          <w:p w:rsidR="00887B7E" w:rsidRPr="00167EE7" w:rsidRDefault="00887B7E" w:rsidP="00F723B4"/>
          <w:p w:rsidR="00887B7E" w:rsidRDefault="00887B7E" w:rsidP="00F723B4">
            <w:pPr>
              <w:pStyle w:val="afd"/>
              <w:ind w:firstLine="0"/>
              <w:rPr>
                <w:sz w:val="24"/>
                <w:szCs w:val="24"/>
              </w:rPr>
            </w:pPr>
          </w:p>
          <w:p w:rsidR="00887B7E" w:rsidRDefault="00887B7E" w:rsidP="00F723B4">
            <w:pPr>
              <w:pStyle w:val="afd"/>
              <w:ind w:firstLine="0"/>
              <w:rPr>
                <w:sz w:val="24"/>
                <w:szCs w:val="24"/>
              </w:rPr>
            </w:pPr>
          </w:p>
          <w:p w:rsidR="00887B7E" w:rsidRDefault="00887B7E" w:rsidP="00F723B4">
            <w:pPr>
              <w:pStyle w:val="afd"/>
              <w:ind w:firstLine="0"/>
              <w:rPr>
                <w:sz w:val="24"/>
                <w:szCs w:val="24"/>
              </w:rPr>
            </w:pPr>
            <w:r>
              <w:rPr>
                <w:sz w:val="24"/>
                <w:szCs w:val="24"/>
              </w:rPr>
              <w:t>Юридический адрес: _____________________</w:t>
            </w:r>
          </w:p>
          <w:p w:rsidR="00887B7E" w:rsidRPr="00167EE7" w:rsidRDefault="00887B7E" w:rsidP="00F723B4">
            <w:pPr>
              <w:pStyle w:val="afd"/>
              <w:ind w:firstLine="0"/>
              <w:rPr>
                <w:sz w:val="24"/>
                <w:szCs w:val="24"/>
              </w:rPr>
            </w:pPr>
            <w:r>
              <w:rPr>
                <w:sz w:val="24"/>
                <w:szCs w:val="24"/>
              </w:rPr>
              <w:t>_______________________________________.</w:t>
            </w:r>
          </w:p>
          <w:p w:rsidR="00887B7E" w:rsidRDefault="00887B7E" w:rsidP="00F723B4">
            <w:pPr>
              <w:pStyle w:val="afd"/>
              <w:ind w:right="-5" w:firstLine="0"/>
              <w:rPr>
                <w:sz w:val="24"/>
                <w:szCs w:val="24"/>
              </w:rPr>
            </w:pPr>
            <w:r>
              <w:rPr>
                <w:sz w:val="24"/>
                <w:szCs w:val="24"/>
              </w:rPr>
              <w:t>Почтовый адрес: ________________________</w:t>
            </w:r>
          </w:p>
          <w:p w:rsidR="00887B7E" w:rsidRPr="00167EE7" w:rsidRDefault="00887B7E" w:rsidP="00F723B4">
            <w:pPr>
              <w:pStyle w:val="afd"/>
              <w:ind w:right="-5" w:firstLine="0"/>
              <w:rPr>
                <w:sz w:val="24"/>
                <w:szCs w:val="24"/>
              </w:rPr>
            </w:pPr>
            <w:r>
              <w:rPr>
                <w:sz w:val="24"/>
                <w:szCs w:val="24"/>
              </w:rPr>
              <w:t>_______________________________________.</w:t>
            </w:r>
          </w:p>
          <w:p w:rsidR="00887B7E" w:rsidRDefault="00887B7E" w:rsidP="00F723B4">
            <w:pPr>
              <w:pStyle w:val="afd"/>
              <w:ind w:right="-5" w:firstLine="0"/>
              <w:rPr>
                <w:sz w:val="24"/>
                <w:szCs w:val="24"/>
              </w:rPr>
            </w:pPr>
            <w:r>
              <w:rPr>
                <w:sz w:val="24"/>
                <w:szCs w:val="24"/>
              </w:rPr>
              <w:t xml:space="preserve">ОГРН  </w:t>
            </w:r>
          </w:p>
          <w:p w:rsidR="00887B7E" w:rsidRDefault="00887B7E" w:rsidP="00F723B4">
            <w:pPr>
              <w:pStyle w:val="afd"/>
              <w:ind w:right="-5" w:firstLine="0"/>
              <w:rPr>
                <w:sz w:val="24"/>
                <w:szCs w:val="24"/>
              </w:rPr>
            </w:pPr>
            <w:r>
              <w:rPr>
                <w:sz w:val="24"/>
                <w:szCs w:val="24"/>
              </w:rPr>
              <w:t xml:space="preserve">ИНН </w:t>
            </w:r>
          </w:p>
          <w:p w:rsidR="00887B7E" w:rsidRDefault="00887B7E" w:rsidP="00F723B4">
            <w:pPr>
              <w:pStyle w:val="afd"/>
              <w:ind w:right="-5" w:firstLine="0"/>
              <w:rPr>
                <w:sz w:val="24"/>
                <w:szCs w:val="24"/>
              </w:rPr>
            </w:pPr>
            <w:r>
              <w:rPr>
                <w:sz w:val="24"/>
                <w:szCs w:val="24"/>
              </w:rPr>
              <w:t xml:space="preserve">ОКПО </w:t>
            </w:r>
          </w:p>
          <w:p w:rsidR="00887B7E" w:rsidRPr="00167EE7" w:rsidRDefault="00887B7E" w:rsidP="00F723B4">
            <w:pPr>
              <w:pStyle w:val="afd"/>
              <w:ind w:right="-5" w:firstLine="0"/>
              <w:rPr>
                <w:sz w:val="24"/>
                <w:szCs w:val="24"/>
              </w:rPr>
            </w:pPr>
            <w:r>
              <w:rPr>
                <w:sz w:val="24"/>
                <w:szCs w:val="24"/>
              </w:rPr>
              <w:t xml:space="preserve">КПП </w:t>
            </w:r>
          </w:p>
          <w:p w:rsidR="00887B7E" w:rsidRDefault="00887B7E" w:rsidP="00F723B4">
            <w:pPr>
              <w:pStyle w:val="afd"/>
              <w:ind w:right="-5" w:firstLine="0"/>
              <w:rPr>
                <w:sz w:val="24"/>
                <w:szCs w:val="24"/>
              </w:rPr>
            </w:pPr>
            <w:proofErr w:type="gramStart"/>
            <w:r>
              <w:rPr>
                <w:sz w:val="24"/>
                <w:szCs w:val="24"/>
              </w:rPr>
              <w:t>Р</w:t>
            </w:r>
            <w:proofErr w:type="gramEnd"/>
            <w:r>
              <w:rPr>
                <w:sz w:val="24"/>
                <w:szCs w:val="24"/>
              </w:rPr>
              <w:t>/счет __________________________________</w:t>
            </w:r>
          </w:p>
          <w:p w:rsidR="00887B7E" w:rsidRDefault="00887B7E" w:rsidP="00F723B4">
            <w:pPr>
              <w:pStyle w:val="afd"/>
              <w:ind w:right="-5" w:firstLine="0"/>
              <w:rPr>
                <w:sz w:val="24"/>
                <w:szCs w:val="24"/>
              </w:rPr>
            </w:pPr>
            <w:r>
              <w:rPr>
                <w:sz w:val="24"/>
                <w:szCs w:val="24"/>
              </w:rPr>
              <w:t>в ______________________________________</w:t>
            </w:r>
          </w:p>
          <w:p w:rsidR="00887B7E" w:rsidRPr="00167EE7" w:rsidRDefault="00887B7E" w:rsidP="00F723B4">
            <w:pPr>
              <w:pStyle w:val="afd"/>
              <w:ind w:right="-5" w:firstLine="0"/>
              <w:rPr>
                <w:sz w:val="24"/>
              </w:rPr>
            </w:pPr>
            <w:proofErr w:type="gramStart"/>
            <w:r>
              <w:rPr>
                <w:sz w:val="24"/>
              </w:rPr>
              <w:t>К</w:t>
            </w:r>
            <w:proofErr w:type="gramEnd"/>
            <w:r>
              <w:rPr>
                <w:sz w:val="24"/>
              </w:rPr>
              <w:t>/счет __________________________________</w:t>
            </w:r>
          </w:p>
          <w:p w:rsidR="00887B7E" w:rsidRPr="00167EE7" w:rsidRDefault="00887B7E" w:rsidP="00F723B4">
            <w:pPr>
              <w:pStyle w:val="afa"/>
              <w:ind w:right="-5" w:firstLine="0"/>
              <w:rPr>
                <w:sz w:val="24"/>
              </w:rPr>
            </w:pPr>
            <w:r>
              <w:rPr>
                <w:sz w:val="24"/>
              </w:rPr>
              <w:t>БИК _____________________</w:t>
            </w:r>
          </w:p>
          <w:p w:rsidR="00887B7E" w:rsidRPr="00167EE7" w:rsidRDefault="00887B7E" w:rsidP="00F723B4">
            <w:pPr>
              <w:pStyle w:val="afa"/>
              <w:ind w:right="-5" w:firstLine="0"/>
              <w:rPr>
                <w:sz w:val="24"/>
              </w:rPr>
            </w:pPr>
            <w:r>
              <w:rPr>
                <w:sz w:val="24"/>
              </w:rPr>
              <w:t>тел._____________________________________</w:t>
            </w:r>
          </w:p>
          <w:p w:rsidR="00887B7E" w:rsidRPr="002B5FC4" w:rsidRDefault="00887B7E" w:rsidP="00F723B4">
            <w:pPr>
              <w:pStyle w:val="afa"/>
              <w:ind w:right="-5" w:firstLine="0"/>
              <w:rPr>
                <w:sz w:val="24"/>
              </w:rPr>
            </w:pPr>
            <w:proofErr w:type="spellStart"/>
            <w:r>
              <w:rPr>
                <w:sz w:val="24"/>
              </w:rPr>
              <w:t>Эл</w:t>
            </w:r>
            <w:proofErr w:type="gramStart"/>
            <w:r>
              <w:rPr>
                <w:sz w:val="24"/>
              </w:rPr>
              <w:t>.п</w:t>
            </w:r>
            <w:proofErr w:type="gramEnd"/>
            <w:r>
              <w:rPr>
                <w:sz w:val="24"/>
              </w:rPr>
              <w:t>очта</w:t>
            </w:r>
            <w:proofErr w:type="spellEnd"/>
            <w:r>
              <w:rPr>
                <w:sz w:val="24"/>
              </w:rPr>
              <w:t>: _______________________________</w:t>
            </w:r>
          </w:p>
        </w:tc>
      </w:tr>
      <w:tr w:rsidR="00887B7E" w:rsidRPr="00167EE7" w:rsidTr="00F723B4">
        <w:trPr>
          <w:trHeight w:val="193"/>
        </w:trPr>
        <w:tc>
          <w:tcPr>
            <w:tcW w:w="4831" w:type="dxa"/>
          </w:tcPr>
          <w:p w:rsidR="00887B7E" w:rsidRPr="00167EE7" w:rsidRDefault="00887B7E" w:rsidP="00F723B4">
            <w:pPr>
              <w:pStyle w:val="ConsNormal"/>
              <w:ind w:firstLine="0"/>
              <w:rPr>
                <w:rFonts w:ascii="Times New Roman" w:hAnsi="Times New Roman"/>
                <w:sz w:val="24"/>
                <w:szCs w:val="24"/>
              </w:rPr>
            </w:pPr>
            <w:r>
              <w:rPr>
                <w:rFonts w:ascii="Times New Roman" w:hAnsi="Times New Roman"/>
                <w:sz w:val="24"/>
                <w:szCs w:val="24"/>
              </w:rPr>
              <w:t>__________________   _______________</w:t>
            </w:r>
          </w:p>
          <w:p w:rsidR="00887B7E" w:rsidRPr="00167EE7" w:rsidRDefault="00887B7E" w:rsidP="00F723B4">
            <w:pPr>
              <w:pStyle w:val="afd"/>
              <w:ind w:left="5" w:hanging="5"/>
              <w:rPr>
                <w:rFonts w:cs="Arial"/>
                <w:b/>
                <w:sz w:val="24"/>
                <w:szCs w:val="24"/>
              </w:rPr>
            </w:pPr>
            <w:r>
              <w:rPr>
                <w:sz w:val="24"/>
                <w:szCs w:val="24"/>
              </w:rPr>
              <w:t>М.П.</w:t>
            </w:r>
          </w:p>
        </w:tc>
        <w:tc>
          <w:tcPr>
            <w:tcW w:w="5040" w:type="dxa"/>
          </w:tcPr>
          <w:p w:rsidR="00887B7E" w:rsidRPr="00167EE7" w:rsidRDefault="00887B7E" w:rsidP="00F723B4">
            <w:pPr>
              <w:rPr>
                <w:rFonts w:cs="Arial"/>
              </w:rPr>
            </w:pPr>
            <w:r>
              <w:rPr>
                <w:rFonts w:cs="Arial"/>
              </w:rPr>
              <w:t xml:space="preserve">__________________   ____________________ </w:t>
            </w:r>
          </w:p>
          <w:p w:rsidR="00887B7E" w:rsidRPr="00167EE7" w:rsidRDefault="00887B7E" w:rsidP="00F723B4">
            <w:pPr>
              <w:pStyle w:val="afd"/>
              <w:ind w:left="5" w:hanging="5"/>
              <w:rPr>
                <w:b/>
                <w:sz w:val="24"/>
                <w:szCs w:val="24"/>
              </w:rPr>
            </w:pPr>
            <w:r>
              <w:rPr>
                <w:sz w:val="24"/>
                <w:szCs w:val="24"/>
              </w:rPr>
              <w:t xml:space="preserve"> М.П.</w:t>
            </w:r>
          </w:p>
        </w:tc>
      </w:tr>
    </w:tbl>
    <w:p w:rsidR="00887B7E" w:rsidRDefault="00887B7E" w:rsidP="00F723B4">
      <w:pPr>
        <w:rPr>
          <w:b/>
          <w:i/>
          <w:sz w:val="28"/>
          <w:szCs w:val="28"/>
        </w:rPr>
      </w:pPr>
    </w:p>
    <w:p w:rsidR="00887B7E" w:rsidRDefault="00887B7E" w:rsidP="00F723B4">
      <w:pPr>
        <w:suppressAutoHyphens w:val="0"/>
        <w:rPr>
          <w:b/>
          <w:i/>
          <w:sz w:val="28"/>
          <w:szCs w:val="28"/>
        </w:rPr>
      </w:pPr>
    </w:p>
    <w:p w:rsidR="00887B7E" w:rsidRDefault="00887B7E" w:rsidP="00F723B4">
      <w:pPr>
        <w:suppressAutoHyphens w:val="0"/>
        <w:rPr>
          <w:b/>
          <w:bCs/>
        </w:rPr>
      </w:pPr>
      <w:r>
        <w:rPr>
          <w:b/>
          <w:bCs/>
        </w:rPr>
        <w:br w:type="page"/>
      </w:r>
    </w:p>
    <w:p w:rsidR="00887B7E" w:rsidRPr="006A3C4A" w:rsidRDefault="00887B7E" w:rsidP="00F723B4">
      <w:pPr>
        <w:suppressAutoHyphens w:val="0"/>
        <w:jc w:val="right"/>
        <w:rPr>
          <w:b/>
          <w:bCs/>
        </w:rPr>
      </w:pPr>
      <w:r>
        <w:rPr>
          <w:b/>
          <w:bCs/>
        </w:rPr>
        <w:lastRenderedPageBreak/>
        <w:t xml:space="preserve">Приложение № 1 </w:t>
      </w:r>
    </w:p>
    <w:p w:rsidR="00887B7E" w:rsidRPr="006A3C4A" w:rsidRDefault="00887B7E" w:rsidP="00F723B4">
      <w:pPr>
        <w:jc w:val="right"/>
        <w:rPr>
          <w:b/>
          <w:bCs/>
        </w:rPr>
      </w:pPr>
      <w:r>
        <w:rPr>
          <w:b/>
          <w:bCs/>
        </w:rPr>
        <w:t xml:space="preserve">к Договору поставки </w:t>
      </w:r>
    </w:p>
    <w:p w:rsidR="00887B7E" w:rsidRPr="006A3C4A" w:rsidRDefault="00887B7E" w:rsidP="00F723B4">
      <w:pPr>
        <w:jc w:val="right"/>
        <w:rPr>
          <w:b/>
          <w:bCs/>
        </w:rPr>
      </w:pPr>
      <w:r>
        <w:rPr>
          <w:b/>
          <w:bCs/>
        </w:rPr>
        <w:t>№_________________________</w:t>
      </w:r>
    </w:p>
    <w:p w:rsidR="00887B7E" w:rsidRPr="006A3C4A" w:rsidRDefault="00887B7E" w:rsidP="00F723B4">
      <w:pPr>
        <w:jc w:val="right"/>
        <w:rPr>
          <w:b/>
          <w:bCs/>
        </w:rPr>
      </w:pPr>
      <w:r>
        <w:rPr>
          <w:b/>
          <w:bCs/>
        </w:rPr>
        <w:t>от "____"____________ 2019 г.</w:t>
      </w:r>
    </w:p>
    <w:p w:rsidR="00887B7E" w:rsidRPr="006A3C4A" w:rsidRDefault="00887B7E" w:rsidP="00F723B4">
      <w:pPr>
        <w:rPr>
          <w:b/>
          <w:i/>
          <w:sz w:val="28"/>
          <w:szCs w:val="28"/>
        </w:rPr>
      </w:pPr>
    </w:p>
    <w:p w:rsidR="00887B7E" w:rsidRPr="006A3C4A" w:rsidRDefault="00887B7E" w:rsidP="00F723B4">
      <w:pPr>
        <w:rPr>
          <w:b/>
          <w:i/>
          <w:sz w:val="28"/>
          <w:szCs w:val="28"/>
        </w:rPr>
      </w:pPr>
      <w:r>
        <w:rPr>
          <w:b/>
          <w:i/>
          <w:sz w:val="28"/>
          <w:szCs w:val="28"/>
        </w:rPr>
        <w:t>Форма</w:t>
      </w:r>
    </w:p>
    <w:p w:rsidR="00887B7E" w:rsidRPr="006A3C4A" w:rsidRDefault="00887B7E" w:rsidP="00F723B4">
      <w:pPr>
        <w:rPr>
          <w:b/>
          <w:i/>
          <w:sz w:val="28"/>
          <w:szCs w:val="28"/>
        </w:rPr>
      </w:pPr>
    </w:p>
    <w:p w:rsidR="00887B7E" w:rsidRDefault="00887B7E" w:rsidP="00F723B4">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r>
        <w:rPr>
          <w:b/>
        </w:rPr>
        <w:t>ЗАЯВКА</w:t>
      </w:r>
    </w:p>
    <w:p w:rsidR="00887B7E" w:rsidRDefault="00887B7E" w:rsidP="00F723B4">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p w:rsidR="00887B7E" w:rsidRDefault="00887B7E" w:rsidP="00F723B4">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r>
        <w:rPr>
          <w:b/>
        </w:rPr>
        <w:t>"___" ____________ 201__ г.</w:t>
      </w:r>
    </w:p>
    <w:p w:rsidR="00887B7E" w:rsidRDefault="00887B7E" w:rsidP="00F723B4">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p w:rsidR="00887B7E" w:rsidRDefault="00887B7E" w:rsidP="00F723B4">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r>
        <w:rPr>
          <w:b/>
        </w:rPr>
        <w:t>Покупатель: ПАО "ТрансКонтейнер"</w:t>
      </w:r>
    </w:p>
    <w:p w:rsidR="00887B7E" w:rsidRDefault="00887B7E" w:rsidP="00F723B4">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p>
    <w:p w:rsidR="00887B7E" w:rsidRDefault="00887B7E" w:rsidP="00F723B4">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r>
        <w:rPr>
          <w:b/>
        </w:rPr>
        <w:t>Поставщик: _______________________</w:t>
      </w:r>
    </w:p>
    <w:p w:rsidR="00887B7E" w:rsidRDefault="00887B7E" w:rsidP="00F723B4">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835"/>
        <w:gridCol w:w="1559"/>
        <w:gridCol w:w="2410"/>
        <w:gridCol w:w="2126"/>
      </w:tblGrid>
      <w:tr w:rsidR="00887B7E" w:rsidRPr="00306AB8" w:rsidTr="00F723B4">
        <w:trPr>
          <w:trHeight w:val="76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887B7E" w:rsidRDefault="00887B7E" w:rsidP="00F723B4">
            <w:pPr>
              <w:jc w:val="center"/>
              <w:rPr>
                <w:b/>
                <w:bCs/>
                <w:color w:val="000000"/>
                <w:lang w:eastAsia="ru-RU"/>
              </w:rPr>
            </w:pPr>
            <w:r>
              <w:rPr>
                <w:b/>
                <w:bCs/>
                <w:color w:val="000000"/>
                <w:sz w:val="22"/>
                <w:szCs w:val="22"/>
                <w:lang w:eastAsia="ru-RU"/>
              </w:rPr>
              <w:t xml:space="preserve">№ </w:t>
            </w:r>
          </w:p>
          <w:p w:rsidR="00887B7E" w:rsidRPr="008C13B6" w:rsidRDefault="00887B7E" w:rsidP="00F723B4">
            <w:pPr>
              <w:jc w:val="center"/>
              <w:rPr>
                <w:b/>
                <w:bCs/>
                <w:color w:val="000000"/>
                <w:lang w:eastAsia="ru-RU"/>
              </w:rPr>
            </w:pPr>
            <w:r>
              <w:rPr>
                <w:b/>
                <w:bCs/>
                <w:color w:val="000000"/>
                <w:sz w:val="22"/>
                <w:szCs w:val="22"/>
                <w:lang w:eastAsia="ru-RU"/>
              </w:rPr>
              <w:t>п/п</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887B7E" w:rsidRPr="008C13B6" w:rsidRDefault="00887B7E" w:rsidP="00F723B4">
            <w:pPr>
              <w:jc w:val="center"/>
              <w:rPr>
                <w:b/>
                <w:bCs/>
                <w:color w:val="000000"/>
                <w:lang w:eastAsia="ru-RU"/>
              </w:rPr>
            </w:pPr>
            <w:r>
              <w:rPr>
                <w:b/>
                <w:bCs/>
                <w:color w:val="000000"/>
                <w:sz w:val="22"/>
                <w:szCs w:val="22"/>
                <w:lang w:eastAsia="ru-RU"/>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887B7E" w:rsidRPr="00306AB8" w:rsidRDefault="00887B7E" w:rsidP="00F723B4">
            <w:pPr>
              <w:jc w:val="center"/>
              <w:rPr>
                <w:b/>
                <w:bCs/>
                <w:color w:val="000000"/>
                <w:lang w:eastAsia="ru-RU"/>
              </w:rPr>
            </w:pPr>
            <w:r>
              <w:rPr>
                <w:b/>
                <w:bCs/>
                <w:color w:val="000000"/>
                <w:sz w:val="22"/>
                <w:szCs w:val="22"/>
                <w:lang w:eastAsia="ru-RU"/>
              </w:rPr>
              <w:t>Количество Товара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87B7E" w:rsidRDefault="00887B7E" w:rsidP="00F723B4">
            <w:pPr>
              <w:jc w:val="center"/>
              <w:rPr>
                <w:b/>
                <w:bCs/>
                <w:color w:val="000000"/>
                <w:lang w:eastAsia="ru-RU"/>
              </w:rPr>
            </w:pPr>
            <w:r>
              <w:rPr>
                <w:b/>
                <w:bCs/>
                <w:color w:val="000000"/>
                <w:sz w:val="22"/>
                <w:szCs w:val="22"/>
                <w:lang w:eastAsia="ru-RU"/>
              </w:rPr>
              <w:t xml:space="preserve">Срок </w:t>
            </w:r>
          </w:p>
          <w:p w:rsidR="00887B7E" w:rsidRDefault="00887B7E" w:rsidP="00F723B4">
            <w:pPr>
              <w:jc w:val="center"/>
              <w:rPr>
                <w:b/>
                <w:bCs/>
                <w:color w:val="000000"/>
                <w:lang w:eastAsia="ru-RU"/>
              </w:rPr>
            </w:pPr>
            <w:r>
              <w:rPr>
                <w:b/>
                <w:bCs/>
                <w:color w:val="000000"/>
                <w:sz w:val="22"/>
                <w:szCs w:val="22"/>
                <w:lang w:eastAsia="ru-RU"/>
              </w:rPr>
              <w:t xml:space="preserve">поставки </w:t>
            </w:r>
          </w:p>
          <w:p w:rsidR="00887B7E" w:rsidRPr="00306AB8" w:rsidRDefault="00887B7E" w:rsidP="00F723B4">
            <w:pPr>
              <w:jc w:val="center"/>
              <w:rPr>
                <w:b/>
                <w:bCs/>
                <w:color w:val="000000"/>
                <w:lang w:eastAsia="ru-RU"/>
              </w:rPr>
            </w:pPr>
            <w:r>
              <w:rPr>
                <w:b/>
                <w:bCs/>
                <w:color w:val="000000"/>
                <w:sz w:val="22"/>
                <w:szCs w:val="22"/>
                <w:lang w:eastAsia="ru-RU"/>
              </w:rPr>
              <w:t>Товара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87B7E" w:rsidRPr="00306AB8" w:rsidRDefault="00887B7E" w:rsidP="00F723B4">
            <w:pPr>
              <w:jc w:val="center"/>
              <w:rPr>
                <w:b/>
                <w:color w:val="000000"/>
                <w:lang w:eastAsia="ru-RU"/>
              </w:rPr>
            </w:pPr>
            <w:r>
              <w:rPr>
                <w:b/>
                <w:color w:val="000000"/>
                <w:sz w:val="22"/>
                <w:szCs w:val="22"/>
                <w:lang w:eastAsia="ru-RU"/>
              </w:rPr>
              <w:t>Дополнительные требования к Товару</w:t>
            </w:r>
          </w:p>
        </w:tc>
      </w:tr>
      <w:tr w:rsidR="00887B7E" w:rsidRPr="00306AB8" w:rsidTr="00F723B4">
        <w:trPr>
          <w:trHeight w:val="106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887B7E" w:rsidRPr="007D7503" w:rsidRDefault="00887B7E" w:rsidP="00F723B4">
            <w:pPr>
              <w:jc w:val="center"/>
              <w:rPr>
                <w:bCs/>
                <w:color w:val="000000"/>
              </w:rPr>
            </w:pPr>
            <w:r>
              <w:rPr>
                <w:bCs/>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887B7E" w:rsidRPr="007D7503" w:rsidRDefault="00887B7E" w:rsidP="00F723B4">
            <w:pPr>
              <w:jc w:val="center"/>
              <w:rPr>
                <w:color w:val="000000"/>
              </w:rPr>
            </w:pPr>
            <w:r>
              <w:rPr>
                <w:color w:val="000000"/>
                <w:sz w:val="22"/>
                <w:szCs w:val="22"/>
              </w:rPr>
              <w:t>Дизельное топливо зимнее (летнее) экологического класса___</w:t>
            </w:r>
          </w:p>
        </w:tc>
        <w:tc>
          <w:tcPr>
            <w:tcW w:w="1559" w:type="dxa"/>
            <w:tcBorders>
              <w:top w:val="single" w:sz="4" w:space="0" w:color="auto"/>
              <w:left w:val="single" w:sz="4" w:space="0" w:color="auto"/>
              <w:bottom w:val="single" w:sz="4" w:space="0" w:color="auto"/>
              <w:right w:val="single" w:sz="4" w:space="0" w:color="auto"/>
            </w:tcBorders>
            <w:vAlign w:val="center"/>
          </w:tcPr>
          <w:p w:rsidR="00887B7E" w:rsidRPr="007D7503" w:rsidRDefault="00887B7E" w:rsidP="00F723B4">
            <w:pPr>
              <w:jc w:val="center"/>
              <w:rPr>
                <w:color w:val="000000"/>
              </w:rPr>
            </w:pPr>
            <w:r>
              <w:rPr>
                <w:color w:val="000000"/>
                <w:sz w:val="22"/>
                <w:szCs w:val="22"/>
              </w:rPr>
              <w:t xml:space="preserve">________ </w:t>
            </w:r>
            <w:proofErr w:type="gramStart"/>
            <w:r>
              <w:rPr>
                <w:color w:val="000000"/>
                <w:sz w:val="22"/>
                <w:szCs w:val="22"/>
              </w:rPr>
              <w:t>л</w:t>
            </w:r>
            <w:proofErr w:type="gramEnd"/>
            <w:r>
              <w:rPr>
                <w:color w:val="000000"/>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887B7E" w:rsidRPr="007D7503" w:rsidRDefault="00887B7E" w:rsidP="00F723B4">
            <w:pPr>
              <w:jc w:val="center"/>
              <w:rPr>
                <w:color w:val="000000"/>
              </w:rPr>
            </w:pPr>
            <w:r>
              <w:rPr>
                <w:color w:val="000000"/>
                <w:sz w:val="22"/>
                <w:szCs w:val="22"/>
              </w:rPr>
              <w:t>"___"________ 201_ г.</w:t>
            </w:r>
          </w:p>
        </w:tc>
        <w:tc>
          <w:tcPr>
            <w:tcW w:w="2126" w:type="dxa"/>
            <w:tcBorders>
              <w:top w:val="single" w:sz="4" w:space="0" w:color="auto"/>
              <w:left w:val="single" w:sz="4" w:space="0" w:color="auto"/>
              <w:bottom w:val="single" w:sz="4" w:space="0" w:color="auto"/>
              <w:right w:val="single" w:sz="4" w:space="0" w:color="auto"/>
            </w:tcBorders>
            <w:vAlign w:val="center"/>
          </w:tcPr>
          <w:p w:rsidR="00887B7E" w:rsidRPr="00306AB8" w:rsidRDefault="00887B7E" w:rsidP="00F723B4">
            <w:pPr>
              <w:jc w:val="center"/>
              <w:rPr>
                <w:color w:val="000000"/>
              </w:rPr>
            </w:pPr>
          </w:p>
        </w:tc>
      </w:tr>
    </w:tbl>
    <w:p w:rsidR="00887B7E" w:rsidRDefault="00887B7E" w:rsidP="00F723B4">
      <w:pPr>
        <w:rPr>
          <w:sz w:val="22"/>
          <w:szCs w:val="22"/>
        </w:rPr>
      </w:pPr>
    </w:p>
    <w:p w:rsidR="00887B7E" w:rsidRDefault="00887B7E" w:rsidP="00F723B4">
      <w:pPr>
        <w:rPr>
          <w:sz w:val="22"/>
          <w:szCs w:val="22"/>
        </w:rPr>
      </w:pPr>
      <w:r>
        <w:rPr>
          <w:sz w:val="22"/>
          <w:szCs w:val="22"/>
        </w:rPr>
        <w:t>Представитель Покупателя:   _____________________________________    ___________________</w:t>
      </w:r>
    </w:p>
    <w:p w:rsidR="00887B7E" w:rsidRPr="004D5CCB" w:rsidRDefault="00887B7E" w:rsidP="00F723B4">
      <w:pPr>
        <w:rPr>
          <w:sz w:val="16"/>
          <w:szCs w:val="16"/>
        </w:rPr>
      </w:pPr>
      <w:r>
        <w:rPr>
          <w:sz w:val="22"/>
          <w:szCs w:val="22"/>
        </w:rPr>
        <w:t xml:space="preserve">                                                                           </w:t>
      </w:r>
      <w:r>
        <w:rPr>
          <w:sz w:val="16"/>
          <w:szCs w:val="16"/>
        </w:rPr>
        <w:t>Фамилия, инициалы                                              роспись</w:t>
      </w:r>
    </w:p>
    <w:p w:rsidR="00887B7E" w:rsidRDefault="00887B7E" w:rsidP="00F723B4">
      <w:pPr>
        <w:rPr>
          <w:sz w:val="22"/>
          <w:szCs w:val="22"/>
        </w:rPr>
      </w:pPr>
    </w:p>
    <w:p w:rsidR="00887B7E" w:rsidRDefault="00887B7E" w:rsidP="00F723B4">
      <w:pPr>
        <w:rPr>
          <w:sz w:val="22"/>
          <w:szCs w:val="22"/>
        </w:rPr>
      </w:pPr>
      <w:r>
        <w:rPr>
          <w:sz w:val="22"/>
          <w:szCs w:val="22"/>
        </w:rPr>
        <w:t>Заявку принял представитель Поставщика: "_____"_______________201_ г. в ____ час</w:t>
      </w:r>
      <w:proofErr w:type="gramStart"/>
      <w:r>
        <w:rPr>
          <w:sz w:val="22"/>
          <w:szCs w:val="22"/>
        </w:rPr>
        <w:t>.</w:t>
      </w:r>
      <w:proofErr w:type="gramEnd"/>
      <w:r>
        <w:rPr>
          <w:sz w:val="22"/>
          <w:szCs w:val="22"/>
        </w:rPr>
        <w:t xml:space="preserve"> </w:t>
      </w:r>
      <w:proofErr w:type="spellStart"/>
      <w:r>
        <w:rPr>
          <w:sz w:val="22"/>
          <w:szCs w:val="22"/>
        </w:rPr>
        <w:t>____</w:t>
      </w:r>
      <w:proofErr w:type="gramStart"/>
      <w:r>
        <w:rPr>
          <w:sz w:val="22"/>
          <w:szCs w:val="22"/>
        </w:rPr>
        <w:t>м</w:t>
      </w:r>
      <w:proofErr w:type="gramEnd"/>
      <w:r>
        <w:rPr>
          <w:sz w:val="22"/>
          <w:szCs w:val="22"/>
        </w:rPr>
        <w:t>ин</w:t>
      </w:r>
      <w:proofErr w:type="spellEnd"/>
      <w:r>
        <w:rPr>
          <w:sz w:val="22"/>
          <w:szCs w:val="22"/>
        </w:rPr>
        <w:t>.</w:t>
      </w:r>
    </w:p>
    <w:p w:rsidR="00887B7E" w:rsidRDefault="00887B7E" w:rsidP="00F723B4">
      <w:pPr>
        <w:jc w:val="right"/>
        <w:rPr>
          <w:sz w:val="22"/>
          <w:szCs w:val="22"/>
        </w:rPr>
      </w:pPr>
      <w:r>
        <w:rPr>
          <w:sz w:val="22"/>
          <w:szCs w:val="22"/>
        </w:rPr>
        <w:t>__________________________________________________</w:t>
      </w:r>
    </w:p>
    <w:p w:rsidR="00887B7E" w:rsidRPr="004D5CCB" w:rsidRDefault="00887B7E" w:rsidP="00F723B4">
      <w:pPr>
        <w:ind w:left="4536"/>
        <w:rPr>
          <w:sz w:val="16"/>
          <w:szCs w:val="16"/>
        </w:rPr>
      </w:pPr>
      <w:r>
        <w:rPr>
          <w:sz w:val="16"/>
          <w:szCs w:val="16"/>
        </w:rPr>
        <w:t>Фамилия, инициалы                                              роспись</w:t>
      </w:r>
    </w:p>
    <w:p w:rsidR="00887B7E" w:rsidRDefault="00887B7E" w:rsidP="00F723B4">
      <w:pPr>
        <w:rPr>
          <w:sz w:val="22"/>
          <w:szCs w:val="22"/>
        </w:rPr>
      </w:pPr>
    </w:p>
    <w:p w:rsidR="00887B7E" w:rsidRDefault="00887B7E" w:rsidP="00F723B4">
      <w:pPr>
        <w:rPr>
          <w:sz w:val="22"/>
          <w:szCs w:val="22"/>
        </w:rPr>
      </w:pPr>
      <w:r>
        <w:rPr>
          <w:sz w:val="22"/>
          <w:szCs w:val="22"/>
        </w:rPr>
        <w:t>Срок исполнения заявки: "____"____________ 201__ г.          _______________________________</w:t>
      </w:r>
    </w:p>
    <w:p w:rsidR="00887B7E" w:rsidRPr="008C13B6" w:rsidRDefault="00887B7E" w:rsidP="00F723B4">
      <w:pPr>
        <w:ind w:firstLine="6379"/>
        <w:rPr>
          <w:sz w:val="16"/>
          <w:szCs w:val="16"/>
        </w:rPr>
      </w:pPr>
      <w:r>
        <w:rPr>
          <w:sz w:val="16"/>
          <w:szCs w:val="16"/>
        </w:rPr>
        <w:t>роспись представителя Поставщика</w:t>
      </w:r>
    </w:p>
    <w:p w:rsidR="00887B7E" w:rsidRDefault="00887B7E" w:rsidP="00F723B4">
      <w:pPr>
        <w:rPr>
          <w:sz w:val="22"/>
          <w:szCs w:val="22"/>
        </w:rPr>
      </w:pPr>
    </w:p>
    <w:tbl>
      <w:tblPr>
        <w:tblW w:w="9871" w:type="dxa"/>
        <w:tblInd w:w="137" w:type="dxa"/>
        <w:tblLook w:val="0000"/>
      </w:tblPr>
      <w:tblGrid>
        <w:gridCol w:w="4831"/>
        <w:gridCol w:w="5040"/>
      </w:tblGrid>
      <w:tr w:rsidR="00887B7E" w:rsidRPr="00167EE7" w:rsidTr="00F723B4">
        <w:trPr>
          <w:trHeight w:val="193"/>
        </w:trPr>
        <w:tc>
          <w:tcPr>
            <w:tcW w:w="4831" w:type="dxa"/>
          </w:tcPr>
          <w:p w:rsidR="00887B7E" w:rsidRDefault="00887B7E" w:rsidP="00F723B4">
            <w:pPr>
              <w:pStyle w:val="afd"/>
              <w:ind w:left="5" w:hanging="5"/>
              <w:jc w:val="center"/>
              <w:rPr>
                <w:rFonts w:cs="Arial"/>
                <w:b/>
                <w:sz w:val="24"/>
                <w:szCs w:val="24"/>
              </w:rPr>
            </w:pPr>
          </w:p>
          <w:p w:rsidR="00887B7E" w:rsidRDefault="00887B7E" w:rsidP="00F723B4">
            <w:pPr>
              <w:pStyle w:val="afd"/>
              <w:ind w:left="5" w:hanging="5"/>
              <w:jc w:val="center"/>
              <w:rPr>
                <w:rFonts w:cs="Arial"/>
                <w:b/>
                <w:sz w:val="24"/>
                <w:szCs w:val="24"/>
              </w:rPr>
            </w:pPr>
          </w:p>
          <w:p w:rsidR="00887B7E" w:rsidRDefault="00887B7E" w:rsidP="00F723B4">
            <w:pPr>
              <w:pStyle w:val="afd"/>
              <w:ind w:left="5" w:hanging="5"/>
              <w:jc w:val="center"/>
              <w:rPr>
                <w:rFonts w:cs="Arial"/>
                <w:b/>
                <w:sz w:val="24"/>
                <w:szCs w:val="24"/>
              </w:rPr>
            </w:pPr>
          </w:p>
          <w:p w:rsidR="00887B7E" w:rsidRPr="00167EE7" w:rsidRDefault="00887B7E" w:rsidP="00F723B4">
            <w:pPr>
              <w:pStyle w:val="afd"/>
              <w:ind w:left="5" w:hanging="5"/>
              <w:jc w:val="center"/>
              <w:rPr>
                <w:rFonts w:cs="Arial"/>
                <w:b/>
                <w:sz w:val="24"/>
                <w:szCs w:val="24"/>
              </w:rPr>
            </w:pPr>
            <w:r>
              <w:rPr>
                <w:rFonts w:cs="Arial"/>
                <w:b/>
                <w:sz w:val="24"/>
                <w:szCs w:val="24"/>
              </w:rPr>
              <w:t>Покупатель</w:t>
            </w:r>
          </w:p>
          <w:p w:rsidR="00887B7E" w:rsidRPr="00167EE7" w:rsidRDefault="00887B7E" w:rsidP="00F723B4">
            <w:pPr>
              <w:pStyle w:val="afd"/>
              <w:ind w:left="5" w:hanging="5"/>
              <w:jc w:val="center"/>
              <w:rPr>
                <w:rFonts w:cs="Arial"/>
                <w:b/>
                <w:sz w:val="24"/>
                <w:szCs w:val="24"/>
              </w:rPr>
            </w:pPr>
          </w:p>
          <w:p w:rsidR="00887B7E" w:rsidRPr="00167EE7" w:rsidRDefault="00887B7E" w:rsidP="00F723B4">
            <w:pPr>
              <w:pStyle w:val="ConsNormal"/>
              <w:ind w:firstLine="0"/>
              <w:jc w:val="both"/>
              <w:rPr>
                <w:rFonts w:ascii="Times New Roman" w:hAnsi="Times New Roman"/>
                <w:sz w:val="24"/>
                <w:szCs w:val="24"/>
              </w:rPr>
            </w:pPr>
          </w:p>
        </w:tc>
        <w:tc>
          <w:tcPr>
            <w:tcW w:w="5040" w:type="dxa"/>
          </w:tcPr>
          <w:p w:rsidR="00887B7E" w:rsidRDefault="00887B7E" w:rsidP="00F723B4">
            <w:pPr>
              <w:pStyle w:val="ConsNormal"/>
              <w:ind w:firstLine="0"/>
              <w:jc w:val="center"/>
              <w:rPr>
                <w:rFonts w:ascii="Times New Roman" w:hAnsi="Times New Roman"/>
                <w:b/>
                <w:sz w:val="24"/>
                <w:szCs w:val="24"/>
              </w:rPr>
            </w:pPr>
          </w:p>
          <w:p w:rsidR="00887B7E" w:rsidRDefault="00887B7E" w:rsidP="00F723B4">
            <w:pPr>
              <w:pStyle w:val="ConsNormal"/>
              <w:ind w:firstLine="0"/>
              <w:jc w:val="center"/>
              <w:rPr>
                <w:rFonts w:ascii="Times New Roman" w:hAnsi="Times New Roman"/>
                <w:b/>
                <w:sz w:val="24"/>
                <w:szCs w:val="24"/>
              </w:rPr>
            </w:pPr>
          </w:p>
          <w:p w:rsidR="00887B7E" w:rsidRDefault="00887B7E" w:rsidP="00F723B4">
            <w:pPr>
              <w:pStyle w:val="ConsNormal"/>
              <w:ind w:firstLine="0"/>
              <w:jc w:val="center"/>
              <w:rPr>
                <w:rFonts w:ascii="Times New Roman" w:hAnsi="Times New Roman"/>
                <w:b/>
                <w:sz w:val="24"/>
                <w:szCs w:val="24"/>
              </w:rPr>
            </w:pPr>
          </w:p>
          <w:p w:rsidR="00887B7E" w:rsidRPr="00167EE7" w:rsidRDefault="00887B7E" w:rsidP="00F723B4">
            <w:pPr>
              <w:pStyle w:val="ConsNormal"/>
              <w:ind w:firstLine="0"/>
              <w:jc w:val="center"/>
              <w:rPr>
                <w:rFonts w:ascii="Times New Roman" w:hAnsi="Times New Roman"/>
                <w:b/>
                <w:sz w:val="24"/>
                <w:szCs w:val="24"/>
              </w:rPr>
            </w:pPr>
            <w:r>
              <w:rPr>
                <w:rFonts w:ascii="Times New Roman" w:hAnsi="Times New Roman"/>
                <w:b/>
                <w:sz w:val="24"/>
                <w:szCs w:val="24"/>
              </w:rPr>
              <w:t>Поставщик</w:t>
            </w:r>
          </w:p>
          <w:p w:rsidR="00887B7E" w:rsidRPr="00167EE7" w:rsidRDefault="00887B7E" w:rsidP="00F723B4">
            <w:pPr>
              <w:pStyle w:val="ConsNormal"/>
              <w:ind w:firstLine="0"/>
              <w:jc w:val="center"/>
              <w:rPr>
                <w:rFonts w:ascii="Times New Roman" w:eastAsia="Times New Roman" w:hAnsi="Times New Roman"/>
                <w:b/>
                <w:sz w:val="24"/>
                <w:szCs w:val="24"/>
              </w:rPr>
            </w:pPr>
          </w:p>
          <w:p w:rsidR="00887B7E" w:rsidRPr="00167EE7" w:rsidRDefault="00887B7E" w:rsidP="00F723B4"/>
          <w:p w:rsidR="00887B7E" w:rsidRPr="00167EE7" w:rsidRDefault="00887B7E" w:rsidP="00F723B4">
            <w:pPr>
              <w:pStyle w:val="afa"/>
              <w:ind w:right="-5" w:firstLine="0"/>
            </w:pPr>
          </w:p>
        </w:tc>
      </w:tr>
      <w:tr w:rsidR="00887B7E" w:rsidRPr="00167EE7" w:rsidTr="00F723B4">
        <w:trPr>
          <w:trHeight w:val="193"/>
        </w:trPr>
        <w:tc>
          <w:tcPr>
            <w:tcW w:w="4831" w:type="dxa"/>
          </w:tcPr>
          <w:p w:rsidR="00887B7E" w:rsidRPr="00167EE7" w:rsidRDefault="00887B7E" w:rsidP="00F723B4">
            <w:pPr>
              <w:pStyle w:val="ConsNormal"/>
              <w:ind w:firstLine="0"/>
              <w:rPr>
                <w:rFonts w:ascii="Times New Roman" w:hAnsi="Times New Roman"/>
                <w:sz w:val="24"/>
                <w:szCs w:val="24"/>
              </w:rPr>
            </w:pPr>
            <w:r>
              <w:rPr>
                <w:rFonts w:ascii="Times New Roman" w:hAnsi="Times New Roman"/>
                <w:sz w:val="24"/>
                <w:szCs w:val="24"/>
              </w:rPr>
              <w:t>__________________   _______________</w:t>
            </w:r>
          </w:p>
          <w:p w:rsidR="00887B7E" w:rsidRPr="00167EE7" w:rsidRDefault="00887B7E" w:rsidP="00F723B4">
            <w:pPr>
              <w:pStyle w:val="afd"/>
              <w:ind w:left="5" w:hanging="5"/>
              <w:rPr>
                <w:sz w:val="24"/>
                <w:szCs w:val="24"/>
              </w:rPr>
            </w:pPr>
          </w:p>
          <w:p w:rsidR="00887B7E" w:rsidRPr="00167EE7" w:rsidRDefault="00887B7E" w:rsidP="00F723B4">
            <w:pPr>
              <w:pStyle w:val="afd"/>
              <w:ind w:left="5" w:hanging="5"/>
              <w:rPr>
                <w:rFonts w:cs="Arial"/>
                <w:b/>
                <w:sz w:val="24"/>
                <w:szCs w:val="24"/>
              </w:rPr>
            </w:pPr>
            <w:r>
              <w:rPr>
                <w:sz w:val="24"/>
                <w:szCs w:val="24"/>
              </w:rPr>
              <w:t>М.П.</w:t>
            </w:r>
          </w:p>
        </w:tc>
        <w:tc>
          <w:tcPr>
            <w:tcW w:w="5040" w:type="dxa"/>
          </w:tcPr>
          <w:p w:rsidR="00887B7E" w:rsidRPr="00167EE7" w:rsidRDefault="00887B7E" w:rsidP="00F723B4">
            <w:pPr>
              <w:rPr>
                <w:rFonts w:cs="Arial"/>
              </w:rPr>
            </w:pPr>
            <w:r>
              <w:rPr>
                <w:rFonts w:cs="Arial"/>
              </w:rPr>
              <w:t xml:space="preserve">__________________   ____________________ </w:t>
            </w:r>
          </w:p>
          <w:p w:rsidR="00887B7E" w:rsidRPr="00167EE7" w:rsidRDefault="00887B7E" w:rsidP="00F723B4">
            <w:pPr>
              <w:pStyle w:val="afd"/>
              <w:ind w:left="5" w:hanging="5"/>
              <w:rPr>
                <w:sz w:val="24"/>
                <w:szCs w:val="24"/>
              </w:rPr>
            </w:pPr>
            <w:r>
              <w:rPr>
                <w:sz w:val="24"/>
                <w:szCs w:val="24"/>
              </w:rPr>
              <w:t xml:space="preserve"> </w:t>
            </w:r>
          </w:p>
          <w:p w:rsidR="00887B7E" w:rsidRPr="00167EE7" w:rsidRDefault="00887B7E" w:rsidP="00F723B4">
            <w:pPr>
              <w:pStyle w:val="ConsNormal"/>
              <w:ind w:firstLine="0"/>
              <w:rPr>
                <w:rFonts w:ascii="Times New Roman" w:hAnsi="Times New Roman"/>
                <w:b/>
                <w:sz w:val="24"/>
                <w:szCs w:val="24"/>
              </w:rPr>
            </w:pPr>
            <w:r>
              <w:rPr>
                <w:rFonts w:ascii="Times New Roman" w:hAnsi="Times New Roman"/>
                <w:sz w:val="24"/>
                <w:szCs w:val="24"/>
              </w:rPr>
              <w:t>М.П.</w:t>
            </w:r>
          </w:p>
        </w:tc>
      </w:tr>
    </w:tbl>
    <w:p w:rsidR="00887B7E" w:rsidRDefault="00887B7E" w:rsidP="00F723B4">
      <w:pPr>
        <w:rPr>
          <w:b/>
          <w:i/>
          <w:sz w:val="28"/>
          <w:szCs w:val="28"/>
        </w:rPr>
      </w:pPr>
    </w:p>
    <w:p w:rsidR="00887B7E" w:rsidRDefault="00887B7E" w:rsidP="00F723B4">
      <w:pPr>
        <w:suppressAutoHyphens w:val="0"/>
        <w:rPr>
          <w:b/>
          <w:i/>
          <w:sz w:val="28"/>
          <w:szCs w:val="28"/>
        </w:rPr>
      </w:pPr>
      <w:r>
        <w:rPr>
          <w:b/>
          <w:i/>
          <w:sz w:val="28"/>
          <w:szCs w:val="28"/>
        </w:rPr>
        <w:br w:type="page"/>
      </w:r>
    </w:p>
    <w:p w:rsidR="00887B7E" w:rsidRPr="006A3C4A" w:rsidRDefault="00887B7E" w:rsidP="00F723B4">
      <w:pPr>
        <w:jc w:val="right"/>
        <w:rPr>
          <w:b/>
          <w:bCs/>
        </w:rPr>
      </w:pPr>
      <w:r>
        <w:rPr>
          <w:b/>
          <w:bCs/>
        </w:rPr>
        <w:lastRenderedPageBreak/>
        <w:t xml:space="preserve">Приложение № 2 </w:t>
      </w:r>
    </w:p>
    <w:p w:rsidR="00887B7E" w:rsidRPr="006A3C4A" w:rsidRDefault="00887B7E" w:rsidP="00F723B4">
      <w:pPr>
        <w:jc w:val="right"/>
        <w:rPr>
          <w:b/>
          <w:bCs/>
        </w:rPr>
      </w:pPr>
      <w:r>
        <w:rPr>
          <w:b/>
          <w:bCs/>
        </w:rPr>
        <w:t xml:space="preserve">к Договору поставки </w:t>
      </w:r>
    </w:p>
    <w:p w:rsidR="00887B7E" w:rsidRPr="006A3C4A" w:rsidRDefault="00887B7E" w:rsidP="00F723B4">
      <w:pPr>
        <w:jc w:val="right"/>
        <w:rPr>
          <w:b/>
          <w:bCs/>
        </w:rPr>
      </w:pPr>
      <w:r>
        <w:rPr>
          <w:b/>
          <w:bCs/>
        </w:rPr>
        <w:t>№_________________________</w:t>
      </w:r>
    </w:p>
    <w:p w:rsidR="00887B7E" w:rsidRPr="006A3C4A" w:rsidRDefault="00887B7E" w:rsidP="00F723B4">
      <w:pPr>
        <w:jc w:val="right"/>
        <w:rPr>
          <w:b/>
          <w:bCs/>
        </w:rPr>
      </w:pPr>
      <w:r>
        <w:rPr>
          <w:b/>
          <w:bCs/>
        </w:rPr>
        <w:t>от "____"____________ 2019 г.</w:t>
      </w:r>
    </w:p>
    <w:p w:rsidR="00887B7E" w:rsidRDefault="00887B7E" w:rsidP="00F723B4">
      <w:pPr>
        <w:ind w:firstLine="567"/>
        <w:rPr>
          <w:b/>
        </w:rPr>
      </w:pPr>
    </w:p>
    <w:p w:rsidR="00887B7E" w:rsidRPr="00033C95" w:rsidRDefault="00887B7E" w:rsidP="00F723B4">
      <w:pPr>
        <w:ind w:firstLine="567"/>
        <w:jc w:val="center"/>
        <w:rPr>
          <w:b/>
        </w:rPr>
      </w:pPr>
      <w:r>
        <w:rPr>
          <w:b/>
        </w:rPr>
        <w:t>ФОРМА</w:t>
      </w:r>
    </w:p>
    <w:p w:rsidR="00887B7E" w:rsidRPr="0096005B" w:rsidRDefault="00887B7E" w:rsidP="00F723B4">
      <w:pPr>
        <w:pStyle w:val="1"/>
        <w:jc w:val="center"/>
        <w:rPr>
          <w:sz w:val="28"/>
          <w:szCs w:val="28"/>
        </w:rPr>
      </w:pPr>
      <w:r>
        <w:rPr>
          <w:sz w:val="28"/>
          <w:szCs w:val="28"/>
        </w:rPr>
        <w:t>А К Т   отбора образцов (проб) №_______</w:t>
      </w:r>
    </w:p>
    <w:p w:rsidR="00887B7E" w:rsidRPr="00033C95" w:rsidRDefault="00887B7E" w:rsidP="00F723B4">
      <w:pPr>
        <w:pStyle w:val="aff8"/>
        <w:rPr>
          <w:i/>
          <w:sz w:val="8"/>
          <w:szCs w:val="8"/>
        </w:rPr>
      </w:pPr>
    </w:p>
    <w:p w:rsidR="00887B7E" w:rsidRDefault="00887B7E" w:rsidP="00F723B4">
      <w:r>
        <w:t>1. Дата составления   __________</w:t>
      </w:r>
    </w:p>
    <w:p w:rsidR="00887B7E" w:rsidRPr="00033C95" w:rsidRDefault="00887B7E" w:rsidP="00F723B4">
      <w:r>
        <w:t>2. Место составления _______________________________</w:t>
      </w:r>
    </w:p>
    <w:p w:rsidR="00887B7E" w:rsidRPr="00033C95" w:rsidRDefault="00887B7E" w:rsidP="00F723B4">
      <w:pPr>
        <w:ind w:right="141"/>
      </w:pPr>
      <w:r>
        <w:t>3. Акт составлен</w:t>
      </w:r>
      <w:proofErr w:type="gramStart"/>
      <w:r>
        <w:t xml:space="preserve"> :</w:t>
      </w:r>
      <w:proofErr w:type="gramEnd"/>
      <w:r>
        <w:t>_______________________________________________________________</w:t>
      </w:r>
    </w:p>
    <w:p w:rsidR="00887B7E" w:rsidRPr="00033C95" w:rsidRDefault="00887B7E" w:rsidP="00F723B4">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887B7E" w:rsidRPr="00033C95" w:rsidTr="00F723B4">
        <w:tc>
          <w:tcPr>
            <w:tcW w:w="3190" w:type="dxa"/>
          </w:tcPr>
          <w:p w:rsidR="00887B7E" w:rsidRPr="00033C95" w:rsidRDefault="00887B7E" w:rsidP="00F723B4">
            <w:r>
              <w:t xml:space="preserve">         Организация</w:t>
            </w:r>
          </w:p>
        </w:tc>
        <w:tc>
          <w:tcPr>
            <w:tcW w:w="3190" w:type="dxa"/>
          </w:tcPr>
          <w:p w:rsidR="00887B7E" w:rsidRPr="00033C95" w:rsidRDefault="00887B7E" w:rsidP="00F723B4">
            <w:r>
              <w:t xml:space="preserve">           Должность</w:t>
            </w:r>
          </w:p>
        </w:tc>
        <w:tc>
          <w:tcPr>
            <w:tcW w:w="3191" w:type="dxa"/>
          </w:tcPr>
          <w:p w:rsidR="00887B7E" w:rsidRPr="00033C95" w:rsidRDefault="00887B7E" w:rsidP="00F723B4">
            <w:r>
              <w:t xml:space="preserve">        Фамилия И.О.</w:t>
            </w:r>
          </w:p>
        </w:tc>
      </w:tr>
      <w:tr w:rsidR="00887B7E" w:rsidRPr="00033C95" w:rsidTr="00F723B4">
        <w:tc>
          <w:tcPr>
            <w:tcW w:w="3190" w:type="dxa"/>
          </w:tcPr>
          <w:p w:rsidR="00887B7E" w:rsidRPr="00033C95" w:rsidRDefault="00887B7E" w:rsidP="00F723B4"/>
        </w:tc>
        <w:tc>
          <w:tcPr>
            <w:tcW w:w="3190" w:type="dxa"/>
          </w:tcPr>
          <w:p w:rsidR="00887B7E" w:rsidRPr="00033C95" w:rsidRDefault="00887B7E" w:rsidP="00F723B4"/>
        </w:tc>
        <w:tc>
          <w:tcPr>
            <w:tcW w:w="3191" w:type="dxa"/>
          </w:tcPr>
          <w:p w:rsidR="00887B7E" w:rsidRPr="00033C95" w:rsidRDefault="00887B7E" w:rsidP="00F723B4"/>
        </w:tc>
      </w:tr>
      <w:tr w:rsidR="00887B7E" w:rsidRPr="00033C95" w:rsidTr="00F723B4">
        <w:tc>
          <w:tcPr>
            <w:tcW w:w="3190" w:type="dxa"/>
          </w:tcPr>
          <w:p w:rsidR="00887B7E" w:rsidRPr="00033C95" w:rsidRDefault="00887B7E" w:rsidP="00F723B4"/>
        </w:tc>
        <w:tc>
          <w:tcPr>
            <w:tcW w:w="3190" w:type="dxa"/>
          </w:tcPr>
          <w:p w:rsidR="00887B7E" w:rsidRPr="00033C95" w:rsidRDefault="00887B7E" w:rsidP="00F723B4"/>
        </w:tc>
        <w:tc>
          <w:tcPr>
            <w:tcW w:w="3191" w:type="dxa"/>
          </w:tcPr>
          <w:p w:rsidR="00887B7E" w:rsidRPr="00033C95" w:rsidRDefault="00887B7E" w:rsidP="00F723B4"/>
        </w:tc>
      </w:tr>
      <w:tr w:rsidR="00887B7E" w:rsidRPr="00033C95" w:rsidTr="00F723B4">
        <w:tc>
          <w:tcPr>
            <w:tcW w:w="3190" w:type="dxa"/>
          </w:tcPr>
          <w:p w:rsidR="00887B7E" w:rsidRPr="00033C95" w:rsidRDefault="00887B7E" w:rsidP="00F723B4"/>
        </w:tc>
        <w:tc>
          <w:tcPr>
            <w:tcW w:w="3190" w:type="dxa"/>
          </w:tcPr>
          <w:p w:rsidR="00887B7E" w:rsidRPr="00033C95" w:rsidRDefault="00887B7E" w:rsidP="00F723B4"/>
        </w:tc>
        <w:tc>
          <w:tcPr>
            <w:tcW w:w="3191" w:type="dxa"/>
          </w:tcPr>
          <w:p w:rsidR="00887B7E" w:rsidRPr="00033C95" w:rsidRDefault="00887B7E" w:rsidP="00F723B4"/>
        </w:tc>
      </w:tr>
    </w:tbl>
    <w:p w:rsidR="00887B7E" w:rsidRPr="00033C95" w:rsidRDefault="00887B7E" w:rsidP="00F723B4">
      <w:pPr>
        <w:tabs>
          <w:tab w:val="left" w:pos="0"/>
        </w:tabs>
        <w:rPr>
          <w:sz w:val="8"/>
          <w:szCs w:val="8"/>
        </w:rPr>
      </w:pPr>
      <w:r>
        <w:t xml:space="preserve">  </w:t>
      </w:r>
    </w:p>
    <w:p w:rsidR="00887B7E" w:rsidRPr="00033C95" w:rsidRDefault="00887B7E" w:rsidP="00F723B4">
      <w:pPr>
        <w:tabs>
          <w:tab w:val="left" w:pos="0"/>
        </w:tabs>
      </w:pPr>
      <w:r>
        <w:t>4. Наименование изделия:________________________________________________________</w:t>
      </w:r>
    </w:p>
    <w:p w:rsidR="00887B7E" w:rsidRPr="00033C95" w:rsidRDefault="00887B7E" w:rsidP="00F723B4">
      <w:pPr>
        <w:tabs>
          <w:tab w:val="left" w:pos="0"/>
        </w:tabs>
      </w:pPr>
      <w:r>
        <w:t>5. Тип, сорт и марка ГСМ:________________________________________________________</w:t>
      </w:r>
    </w:p>
    <w:p w:rsidR="00887B7E" w:rsidRPr="00033C95" w:rsidRDefault="00887B7E" w:rsidP="00F723B4">
      <w:pPr>
        <w:tabs>
          <w:tab w:val="left" w:pos="0"/>
        </w:tabs>
      </w:pPr>
      <w:r>
        <w:t>6. Наличие сертификата (паспорта) ГСМ:___________________________________________</w:t>
      </w:r>
    </w:p>
    <w:p w:rsidR="00887B7E" w:rsidRPr="00033C95" w:rsidRDefault="00887B7E" w:rsidP="00F723B4">
      <w:pPr>
        <w:tabs>
          <w:tab w:val="left" w:pos="0"/>
        </w:tabs>
      </w:pPr>
      <w:r>
        <w:t>7. Составлен настоящий акт в том, что       «_____»_______________20__г.</w:t>
      </w:r>
    </w:p>
    <w:p w:rsidR="00887B7E" w:rsidRPr="00033C95" w:rsidRDefault="00887B7E" w:rsidP="00F723B4">
      <w:pPr>
        <w:tabs>
          <w:tab w:val="left" w:pos="0"/>
        </w:tabs>
      </w:pPr>
      <w:r>
        <w:t>отобраны пробы для (цель отбора):________________________________________________</w:t>
      </w:r>
    </w:p>
    <w:p w:rsidR="00887B7E" w:rsidRPr="00033C95" w:rsidRDefault="00887B7E" w:rsidP="00F723B4">
      <w:pPr>
        <w:tabs>
          <w:tab w:val="left" w:pos="0"/>
        </w:tabs>
      </w:pPr>
      <w:r>
        <w:t>______________________________________________________________________________</w:t>
      </w:r>
    </w:p>
    <w:p w:rsidR="00887B7E" w:rsidRPr="00033C95" w:rsidRDefault="00887B7E" w:rsidP="00F723B4">
      <w:pPr>
        <w:tabs>
          <w:tab w:val="left" w:pos="0"/>
        </w:tabs>
      </w:pPr>
      <w:r>
        <w:t>8. Пробы отобраны в соответствии (нормативный документ):__________________________</w:t>
      </w:r>
    </w:p>
    <w:p w:rsidR="00887B7E" w:rsidRPr="00033C95" w:rsidRDefault="00887B7E" w:rsidP="00F723B4">
      <w:pPr>
        <w:tabs>
          <w:tab w:val="left" w:pos="0"/>
        </w:tabs>
      </w:pPr>
      <w:r>
        <w:t>9. Способ отбора проб:___________________________________________________________</w:t>
      </w:r>
    </w:p>
    <w:p w:rsidR="00887B7E" w:rsidRPr="00033C95" w:rsidRDefault="00887B7E" w:rsidP="00F723B4">
      <w:pPr>
        <w:tabs>
          <w:tab w:val="left" w:pos="-142"/>
          <w:tab w:val="left" w:pos="9498"/>
        </w:tabs>
        <w:ind w:hanging="142"/>
      </w:pPr>
      <w:r>
        <w:t xml:space="preserve">        количество проб, </w:t>
      </w:r>
      <w:proofErr w:type="gramStart"/>
      <w:r>
        <w:t>изъятой</w:t>
      </w:r>
      <w:proofErr w:type="gramEnd"/>
      <w:r>
        <w:t xml:space="preserve"> для исследования и их объем:____________________________</w:t>
      </w:r>
    </w:p>
    <w:p w:rsidR="00887B7E" w:rsidRPr="00033C95" w:rsidRDefault="00887B7E" w:rsidP="00F723B4">
      <w:pPr>
        <w:tabs>
          <w:tab w:val="left" w:pos="-142"/>
          <w:tab w:val="left" w:pos="9498"/>
        </w:tabs>
        <w:ind w:hanging="142"/>
      </w:pPr>
      <w:r>
        <w:t xml:space="preserve">        ____________________________________________________________________________</w:t>
      </w:r>
    </w:p>
    <w:p w:rsidR="00887B7E" w:rsidRPr="00033C95" w:rsidRDefault="00887B7E" w:rsidP="00F723B4">
      <w:pPr>
        <w:tabs>
          <w:tab w:val="left" w:pos="-142"/>
          <w:tab w:val="left" w:pos="9498"/>
        </w:tabs>
        <w:ind w:hanging="142"/>
      </w:pPr>
      <w:r>
        <w:t xml:space="preserve">  10. Пробы помещены и промаркированы:____________________________________________</w:t>
      </w:r>
    </w:p>
    <w:p w:rsidR="00887B7E" w:rsidRPr="00033C95" w:rsidRDefault="00887B7E" w:rsidP="00F723B4">
      <w:pPr>
        <w:tabs>
          <w:tab w:val="left" w:pos="-142"/>
          <w:tab w:val="left" w:pos="9498"/>
        </w:tabs>
        <w:ind w:hanging="142"/>
      </w:pPr>
      <w:r>
        <w:t xml:space="preserve"> ________________________________________________________________________________</w:t>
      </w:r>
    </w:p>
    <w:p w:rsidR="00887B7E" w:rsidRPr="00033C95" w:rsidRDefault="00887B7E" w:rsidP="00F723B4">
      <w:pPr>
        <w:tabs>
          <w:tab w:val="left" w:pos="-142"/>
          <w:tab w:val="left" w:pos="9498"/>
        </w:tabs>
        <w:ind w:hanging="142"/>
      </w:pPr>
      <w:r>
        <w:t xml:space="preserve">  11. Отобранные пробы направлены:_________________________________________________</w:t>
      </w:r>
    </w:p>
    <w:p w:rsidR="00887B7E" w:rsidRPr="00033C95" w:rsidRDefault="00887B7E" w:rsidP="00F723B4">
      <w:pPr>
        <w:tabs>
          <w:tab w:val="left" w:pos="-142"/>
          <w:tab w:val="left" w:pos="9498"/>
        </w:tabs>
        <w:ind w:hanging="142"/>
      </w:pPr>
      <w:r>
        <w:t xml:space="preserve">  _______________________________________________________________________________</w:t>
      </w:r>
    </w:p>
    <w:p w:rsidR="00887B7E" w:rsidRPr="00033C95" w:rsidRDefault="00887B7E" w:rsidP="00F723B4">
      <w:pPr>
        <w:tabs>
          <w:tab w:val="left" w:pos="-142"/>
          <w:tab w:val="left" w:pos="9498"/>
        </w:tabs>
        <w:ind w:hanging="142"/>
      </w:pPr>
      <w:r>
        <w:t xml:space="preserve">  Примечание:____________________________________________________________________</w:t>
      </w:r>
    </w:p>
    <w:p w:rsidR="00887B7E" w:rsidRPr="00033C95" w:rsidRDefault="00887B7E" w:rsidP="00F723B4">
      <w:pPr>
        <w:tabs>
          <w:tab w:val="left" w:pos="-142"/>
          <w:tab w:val="left" w:pos="9498"/>
        </w:tabs>
        <w:ind w:hanging="142"/>
      </w:pPr>
      <w:r>
        <w:t xml:space="preserve">  _______________________________________________________________________________</w:t>
      </w:r>
    </w:p>
    <w:p w:rsidR="00887B7E" w:rsidRPr="00033C95" w:rsidRDefault="00887B7E" w:rsidP="00F723B4">
      <w:pPr>
        <w:tabs>
          <w:tab w:val="left" w:pos="-142"/>
          <w:tab w:val="left" w:pos="9498"/>
        </w:tabs>
        <w:ind w:hanging="142"/>
        <w:rPr>
          <w:sz w:val="8"/>
          <w:szCs w:val="8"/>
        </w:rPr>
      </w:pPr>
      <w:r>
        <w:t xml:space="preserve">       </w:t>
      </w:r>
    </w:p>
    <w:p w:rsidR="00887B7E" w:rsidRPr="00033C95" w:rsidRDefault="00887B7E" w:rsidP="00F723B4">
      <w:pPr>
        <w:tabs>
          <w:tab w:val="left" w:pos="-142"/>
          <w:tab w:val="left" w:pos="9498"/>
        </w:tabs>
        <w:ind w:hanging="142"/>
      </w:pPr>
      <w:r>
        <w:t xml:space="preserve">*Эксперт________________________                      ____________/______________ </w:t>
      </w:r>
    </w:p>
    <w:p w:rsidR="00887B7E" w:rsidRPr="00033C95" w:rsidRDefault="00887B7E" w:rsidP="00F723B4">
      <w:pPr>
        <w:tabs>
          <w:tab w:val="left" w:pos="-142"/>
        </w:tabs>
        <w:ind w:hanging="142"/>
        <w:rPr>
          <w:sz w:val="14"/>
          <w:szCs w:val="14"/>
        </w:rPr>
      </w:pPr>
      <w:r>
        <w:rPr>
          <w:sz w:val="14"/>
          <w:szCs w:val="14"/>
        </w:rPr>
        <w:t xml:space="preserve">                                                            Ф.И.О.</w:t>
      </w:r>
      <w:r>
        <w:t xml:space="preserve">                                                          </w:t>
      </w:r>
      <w:r>
        <w:rPr>
          <w:sz w:val="14"/>
          <w:szCs w:val="14"/>
        </w:rPr>
        <w:t>(подпись)</w:t>
      </w:r>
    </w:p>
    <w:p w:rsidR="00887B7E" w:rsidRPr="00033C95" w:rsidRDefault="00887B7E" w:rsidP="00F723B4">
      <w:pPr>
        <w:tabs>
          <w:tab w:val="left" w:pos="-142"/>
        </w:tabs>
        <w:ind w:hanging="142"/>
        <w:rPr>
          <w:sz w:val="14"/>
          <w:szCs w:val="14"/>
        </w:rPr>
      </w:pPr>
    </w:p>
    <w:p w:rsidR="00887B7E" w:rsidRPr="00033C95" w:rsidRDefault="00887B7E" w:rsidP="00F723B4">
      <w:pPr>
        <w:tabs>
          <w:tab w:val="left" w:pos="-142"/>
        </w:tabs>
        <w:ind w:hanging="142"/>
      </w:pPr>
      <w:r>
        <w:t xml:space="preserve">Представитель (ли) ______________                      ____________/______________ </w:t>
      </w:r>
    </w:p>
    <w:p w:rsidR="00887B7E" w:rsidRPr="00033C95" w:rsidRDefault="00887B7E" w:rsidP="00F723B4">
      <w:pPr>
        <w:tabs>
          <w:tab w:val="left" w:pos="-142"/>
        </w:tabs>
        <w:ind w:hanging="142"/>
        <w:rPr>
          <w:sz w:val="14"/>
          <w:szCs w:val="14"/>
        </w:rPr>
      </w:pPr>
      <w:r>
        <w:rPr>
          <w:sz w:val="14"/>
          <w:szCs w:val="14"/>
        </w:rPr>
        <w:t xml:space="preserve">                                                                     Ф.И.О.</w:t>
      </w:r>
      <w:r>
        <w:t xml:space="preserve">                                                </w:t>
      </w:r>
      <w:r>
        <w:rPr>
          <w:sz w:val="14"/>
          <w:szCs w:val="14"/>
        </w:rPr>
        <w:t>(подпись)</w:t>
      </w:r>
    </w:p>
    <w:p w:rsidR="00887B7E" w:rsidRPr="00033C95" w:rsidRDefault="00887B7E" w:rsidP="00F723B4">
      <w:pPr>
        <w:tabs>
          <w:tab w:val="left" w:pos="-142"/>
        </w:tabs>
        <w:ind w:hanging="142"/>
      </w:pPr>
      <w:r>
        <w:t xml:space="preserve">                                    ______________                     ____________/______________ </w:t>
      </w:r>
    </w:p>
    <w:p w:rsidR="00887B7E" w:rsidRPr="00033C95" w:rsidRDefault="00887B7E" w:rsidP="00F723B4">
      <w:pPr>
        <w:tabs>
          <w:tab w:val="left" w:pos="-142"/>
        </w:tabs>
        <w:ind w:hanging="142"/>
        <w:rPr>
          <w:sz w:val="14"/>
          <w:szCs w:val="14"/>
        </w:rPr>
      </w:pPr>
      <w:r>
        <w:rPr>
          <w:sz w:val="14"/>
          <w:szCs w:val="14"/>
        </w:rPr>
        <w:t xml:space="preserve">                                                                     Ф.И.О.</w:t>
      </w:r>
      <w:r>
        <w:t xml:space="preserve">                                                   </w:t>
      </w:r>
      <w:r>
        <w:rPr>
          <w:sz w:val="14"/>
          <w:szCs w:val="14"/>
        </w:rPr>
        <w:t>(подпись)</w:t>
      </w:r>
    </w:p>
    <w:p w:rsidR="00887B7E" w:rsidRPr="00033C95" w:rsidRDefault="00887B7E" w:rsidP="00F723B4">
      <w:pPr>
        <w:tabs>
          <w:tab w:val="left" w:pos="-142"/>
        </w:tabs>
      </w:pPr>
    </w:p>
    <w:p w:rsidR="00887B7E" w:rsidRPr="00033C95" w:rsidRDefault="00887B7E" w:rsidP="00F723B4">
      <w:pPr>
        <w:tabs>
          <w:tab w:val="left" w:pos="-142"/>
        </w:tabs>
        <w:ind w:hanging="142"/>
      </w:pPr>
      <w:r>
        <w:t xml:space="preserve">       Акт зарегистрирован «____»______________201__  г.</w:t>
      </w:r>
    </w:p>
    <w:p w:rsidR="00887B7E" w:rsidRPr="00033C95" w:rsidRDefault="00887B7E" w:rsidP="00F723B4">
      <w:pPr>
        <w:tabs>
          <w:tab w:val="left" w:pos="-142"/>
        </w:tabs>
        <w:ind w:hanging="142"/>
        <w:rPr>
          <w:sz w:val="16"/>
          <w:szCs w:val="16"/>
        </w:rPr>
      </w:pPr>
      <w:r>
        <w:t xml:space="preserve">                   </w:t>
      </w:r>
      <w:r>
        <w:rPr>
          <w:sz w:val="16"/>
          <w:szCs w:val="16"/>
        </w:rPr>
        <w:t>М.П.</w:t>
      </w:r>
    </w:p>
    <w:p w:rsidR="00887B7E" w:rsidRPr="0096005B" w:rsidRDefault="00887B7E" w:rsidP="00F723B4">
      <w:pPr>
        <w:rPr>
          <w:i/>
          <w:sz w:val="20"/>
          <w:szCs w:val="20"/>
        </w:rPr>
      </w:pPr>
      <w:r>
        <w:rPr>
          <w:i/>
          <w:sz w:val="20"/>
          <w:szCs w:val="20"/>
        </w:rPr>
        <w:t>*заполняется в случае, если при отборе образцов присутствовал Эксперт</w:t>
      </w:r>
    </w:p>
    <w:p w:rsidR="00887B7E" w:rsidRDefault="00887B7E" w:rsidP="00F723B4"/>
    <w:p w:rsidR="00887B7E" w:rsidRPr="00033C95" w:rsidRDefault="00887B7E" w:rsidP="00F723B4">
      <w:r>
        <w:t>ФОРМА АКТА СОГЛАСОВАНА:</w:t>
      </w:r>
    </w:p>
    <w:p w:rsidR="00887B7E" w:rsidRPr="00033C95" w:rsidRDefault="00887B7E" w:rsidP="00F723B4">
      <w:pPr>
        <w:rPr>
          <w:sz w:val="8"/>
          <w:szCs w:val="8"/>
        </w:rPr>
      </w:pPr>
    </w:p>
    <w:tbl>
      <w:tblPr>
        <w:tblW w:w="0" w:type="auto"/>
        <w:tblInd w:w="137" w:type="dxa"/>
        <w:tblLook w:val="0000"/>
      </w:tblPr>
      <w:tblGrid>
        <w:gridCol w:w="4845"/>
        <w:gridCol w:w="4872"/>
      </w:tblGrid>
      <w:tr w:rsidR="00887B7E" w:rsidRPr="002832F8" w:rsidTr="00F723B4">
        <w:trPr>
          <w:trHeight w:val="560"/>
        </w:trPr>
        <w:tc>
          <w:tcPr>
            <w:tcW w:w="4930" w:type="dxa"/>
          </w:tcPr>
          <w:p w:rsidR="00887B7E" w:rsidRPr="00033C95" w:rsidRDefault="00887B7E" w:rsidP="00F723B4">
            <w:pPr>
              <w:widowControl w:val="0"/>
              <w:jc w:val="both"/>
              <w:rPr>
                <w:b/>
                <w:snapToGrid w:val="0"/>
              </w:rPr>
            </w:pPr>
            <w:r>
              <w:rPr>
                <w:b/>
                <w:snapToGrid w:val="0"/>
              </w:rPr>
              <w:t>Покупатель:</w:t>
            </w:r>
          </w:p>
          <w:p w:rsidR="00887B7E" w:rsidRPr="00033C95" w:rsidRDefault="00887B7E" w:rsidP="00F723B4">
            <w:pPr>
              <w:widowControl w:val="0"/>
              <w:jc w:val="both"/>
              <w:rPr>
                <w:b/>
              </w:rPr>
            </w:pPr>
            <w:r>
              <w:rPr>
                <w:b/>
              </w:rPr>
              <w:t>________________ / ______________ /</w:t>
            </w:r>
          </w:p>
          <w:p w:rsidR="00887B7E" w:rsidRPr="00033C95" w:rsidRDefault="00887B7E" w:rsidP="00F723B4">
            <w:pPr>
              <w:widowControl w:val="0"/>
              <w:jc w:val="both"/>
              <w:rPr>
                <w:b/>
                <w:snapToGrid w:val="0"/>
              </w:rPr>
            </w:pPr>
            <w:r>
              <w:rPr>
                <w:b/>
              </w:rPr>
              <w:t xml:space="preserve">                               м.п.</w:t>
            </w:r>
          </w:p>
        </w:tc>
        <w:tc>
          <w:tcPr>
            <w:tcW w:w="4958" w:type="dxa"/>
          </w:tcPr>
          <w:p w:rsidR="00887B7E" w:rsidRPr="00033C95" w:rsidRDefault="00887B7E" w:rsidP="00F723B4">
            <w:pPr>
              <w:pStyle w:val="afd"/>
              <w:ind w:firstLine="0"/>
              <w:rPr>
                <w:b/>
                <w:sz w:val="24"/>
                <w:szCs w:val="24"/>
              </w:rPr>
            </w:pPr>
            <w:r>
              <w:rPr>
                <w:b/>
                <w:sz w:val="24"/>
                <w:szCs w:val="24"/>
              </w:rPr>
              <w:t>Поставщик:</w:t>
            </w:r>
          </w:p>
          <w:p w:rsidR="00887B7E" w:rsidRPr="00033C95" w:rsidRDefault="00887B7E" w:rsidP="00F723B4">
            <w:pPr>
              <w:widowControl w:val="0"/>
              <w:jc w:val="both"/>
              <w:rPr>
                <w:b/>
              </w:rPr>
            </w:pPr>
            <w:r>
              <w:rPr>
                <w:b/>
              </w:rPr>
              <w:t>________________ / ______________ /</w:t>
            </w:r>
          </w:p>
          <w:p w:rsidR="00887B7E" w:rsidRPr="00876250" w:rsidRDefault="00887B7E" w:rsidP="00F723B4">
            <w:pPr>
              <w:pStyle w:val="afd"/>
              <w:ind w:firstLine="0"/>
              <w:rPr>
                <w:b/>
                <w:sz w:val="24"/>
                <w:szCs w:val="24"/>
              </w:rPr>
            </w:pPr>
            <w:r>
              <w:rPr>
                <w:b/>
                <w:sz w:val="24"/>
                <w:szCs w:val="24"/>
              </w:rPr>
              <w:t xml:space="preserve">                                м.п.</w:t>
            </w:r>
          </w:p>
        </w:tc>
      </w:tr>
    </w:tbl>
    <w:p w:rsidR="00887B7E" w:rsidRDefault="00887B7E" w:rsidP="00F723B4"/>
    <w:p w:rsidR="00887B7E" w:rsidRDefault="00887B7E"/>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887B7E" w:rsidRDefault="00887B7E">
      <w:pPr>
        <w:pStyle w:val="19"/>
        <w:ind w:firstLine="0"/>
        <w:jc w:val="right"/>
        <w:outlineLvl w:val="0"/>
        <w:rPr>
          <w:b/>
          <w:i/>
          <w:iCs/>
        </w:rPr>
      </w:pPr>
    </w:p>
    <w:p w:rsidR="00887B7E" w:rsidRDefault="00F723B4">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887B7E" w:rsidRPr="00506AAF" w:rsidRDefault="00887B7E" w:rsidP="00F723B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87B7E" w:rsidRPr="00506AAF" w:rsidRDefault="00887B7E" w:rsidP="00F723B4">
      <w:pPr>
        <w:tabs>
          <w:tab w:val="left" w:pos="9639"/>
        </w:tabs>
        <w:ind w:firstLine="567"/>
        <w:jc w:val="center"/>
        <w:rPr>
          <w:i/>
        </w:rPr>
      </w:pPr>
      <w:r>
        <w:rPr>
          <w:i/>
        </w:rPr>
        <w:t>(отдельный лист по каждому субподрядчику)</w:t>
      </w:r>
    </w:p>
    <w:p w:rsidR="00887B7E" w:rsidRPr="00506AAF" w:rsidRDefault="00887B7E" w:rsidP="00F723B4">
      <w:pPr>
        <w:tabs>
          <w:tab w:val="left" w:pos="9639"/>
        </w:tabs>
        <w:ind w:firstLine="567"/>
        <w:jc w:val="center"/>
        <w:rPr>
          <w:sz w:val="22"/>
        </w:rPr>
      </w:pPr>
    </w:p>
    <w:p w:rsidR="00887B7E" w:rsidRPr="00506AAF" w:rsidRDefault="00887B7E" w:rsidP="00F723B4">
      <w:pPr>
        <w:tabs>
          <w:tab w:val="left" w:pos="9639"/>
        </w:tabs>
        <w:ind w:firstLine="567"/>
        <w:jc w:val="center"/>
        <w:rPr>
          <w:b/>
          <w:sz w:val="28"/>
          <w:szCs w:val="28"/>
        </w:rPr>
      </w:pPr>
      <w:r>
        <w:rPr>
          <w:b/>
          <w:sz w:val="28"/>
          <w:szCs w:val="28"/>
        </w:rPr>
        <w:t>Наименование организации, фирмы:</w:t>
      </w:r>
    </w:p>
    <w:p w:rsidR="00887B7E" w:rsidRPr="00506AAF" w:rsidRDefault="00887B7E" w:rsidP="00F723B4">
      <w:pPr>
        <w:tabs>
          <w:tab w:val="left" w:pos="9639"/>
        </w:tabs>
        <w:ind w:firstLine="567"/>
        <w:rPr>
          <w:sz w:val="22"/>
        </w:rPr>
      </w:pPr>
      <w:r>
        <w:rPr>
          <w:sz w:val="22"/>
        </w:rPr>
        <w:t>____________________________________________________________________________</w:t>
      </w:r>
    </w:p>
    <w:p w:rsidR="00887B7E" w:rsidRPr="00506AAF" w:rsidRDefault="00887B7E" w:rsidP="00F723B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887B7E" w:rsidRPr="00506AAF" w:rsidTr="00F723B4">
        <w:tc>
          <w:tcPr>
            <w:tcW w:w="3138" w:type="dxa"/>
            <w:tcBorders>
              <w:top w:val="single" w:sz="4" w:space="0" w:color="auto"/>
              <w:left w:val="single" w:sz="4" w:space="0" w:color="auto"/>
              <w:bottom w:val="single" w:sz="4" w:space="0" w:color="auto"/>
              <w:right w:val="single" w:sz="4" w:space="0" w:color="auto"/>
            </w:tcBorders>
            <w:vAlign w:val="center"/>
            <w:hideMark/>
          </w:tcPr>
          <w:p w:rsidR="00887B7E" w:rsidRPr="00506AAF" w:rsidRDefault="00887B7E" w:rsidP="00F723B4">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887B7E" w:rsidRPr="00506AAF" w:rsidRDefault="00887B7E" w:rsidP="00F723B4">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887B7E" w:rsidRPr="00506AAF" w:rsidRDefault="00887B7E" w:rsidP="00F723B4">
            <w:pPr>
              <w:tabs>
                <w:tab w:val="left" w:pos="9639"/>
              </w:tabs>
              <w:rPr>
                <w:szCs w:val="28"/>
              </w:rPr>
            </w:pPr>
            <w:r>
              <w:rPr>
                <w:szCs w:val="28"/>
              </w:rPr>
              <w:t>Филиалы и дочерние предприятия</w:t>
            </w:r>
          </w:p>
        </w:tc>
      </w:tr>
      <w:tr w:rsidR="00887B7E" w:rsidRPr="00506AAF" w:rsidTr="00F723B4">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B7E" w:rsidRPr="00506AAF" w:rsidRDefault="00887B7E" w:rsidP="00F723B4">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887B7E" w:rsidRPr="00506AAF" w:rsidRDefault="00887B7E" w:rsidP="00F723B4">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887B7E" w:rsidRPr="00506AAF" w:rsidRDefault="00887B7E" w:rsidP="00F723B4">
            <w:pPr>
              <w:tabs>
                <w:tab w:val="left" w:pos="9639"/>
              </w:tabs>
              <w:rPr>
                <w:szCs w:val="28"/>
              </w:rPr>
            </w:pPr>
          </w:p>
        </w:tc>
      </w:tr>
      <w:tr w:rsidR="00887B7E" w:rsidRPr="00506AAF" w:rsidTr="00F723B4">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B7E" w:rsidRPr="00506AAF" w:rsidRDefault="00887B7E" w:rsidP="00F723B4">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887B7E" w:rsidRPr="00506AAF" w:rsidRDefault="00887B7E" w:rsidP="00F723B4">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887B7E" w:rsidRPr="00506AAF" w:rsidRDefault="00887B7E" w:rsidP="00F723B4">
            <w:pPr>
              <w:tabs>
                <w:tab w:val="left" w:pos="9639"/>
              </w:tabs>
              <w:rPr>
                <w:szCs w:val="28"/>
              </w:rPr>
            </w:pPr>
          </w:p>
        </w:tc>
      </w:tr>
      <w:tr w:rsidR="00887B7E" w:rsidRPr="00506AAF" w:rsidTr="00F723B4">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B7E" w:rsidRPr="00506AAF" w:rsidRDefault="00887B7E" w:rsidP="00F723B4">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887B7E" w:rsidRPr="00506AAF" w:rsidRDefault="00887B7E" w:rsidP="00F723B4">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887B7E" w:rsidRPr="00506AAF" w:rsidRDefault="00887B7E" w:rsidP="00F723B4">
            <w:pPr>
              <w:tabs>
                <w:tab w:val="left" w:pos="9639"/>
              </w:tabs>
              <w:rPr>
                <w:szCs w:val="28"/>
              </w:rPr>
            </w:pPr>
          </w:p>
        </w:tc>
      </w:tr>
      <w:tr w:rsidR="00887B7E" w:rsidRPr="00506AAF" w:rsidTr="00F723B4">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B7E" w:rsidRPr="00506AAF" w:rsidRDefault="00887B7E" w:rsidP="00F723B4">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887B7E" w:rsidRPr="00506AAF" w:rsidRDefault="00887B7E" w:rsidP="00F723B4">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887B7E" w:rsidRPr="00506AAF" w:rsidRDefault="00887B7E" w:rsidP="00F723B4">
            <w:pPr>
              <w:tabs>
                <w:tab w:val="left" w:pos="9639"/>
              </w:tabs>
              <w:rPr>
                <w:szCs w:val="28"/>
              </w:rPr>
            </w:pPr>
          </w:p>
        </w:tc>
      </w:tr>
      <w:tr w:rsidR="00887B7E" w:rsidRPr="00506AAF" w:rsidTr="00F723B4">
        <w:tblPrEx>
          <w:tblLook w:val="0000"/>
        </w:tblPrEx>
        <w:trPr>
          <w:trHeight w:val="227"/>
        </w:trPr>
        <w:tc>
          <w:tcPr>
            <w:tcW w:w="3138" w:type="dxa"/>
          </w:tcPr>
          <w:p w:rsidR="00887B7E" w:rsidRPr="00506AAF" w:rsidRDefault="00887B7E" w:rsidP="00F723B4">
            <w:pPr>
              <w:tabs>
                <w:tab w:val="left" w:pos="9639"/>
              </w:tabs>
            </w:pPr>
            <w:r>
              <w:t>Телефон/факс</w:t>
            </w:r>
          </w:p>
        </w:tc>
        <w:tc>
          <w:tcPr>
            <w:tcW w:w="3099" w:type="dxa"/>
          </w:tcPr>
          <w:p w:rsidR="00887B7E" w:rsidRPr="00506AAF" w:rsidRDefault="00887B7E" w:rsidP="00F723B4">
            <w:pPr>
              <w:tabs>
                <w:tab w:val="left" w:pos="9639"/>
              </w:tabs>
              <w:jc w:val="center"/>
            </w:pPr>
          </w:p>
        </w:tc>
        <w:tc>
          <w:tcPr>
            <w:tcW w:w="3483" w:type="dxa"/>
            <w:gridSpan w:val="2"/>
          </w:tcPr>
          <w:p w:rsidR="00887B7E" w:rsidRPr="00506AAF" w:rsidRDefault="00887B7E" w:rsidP="00F723B4">
            <w:pPr>
              <w:tabs>
                <w:tab w:val="left" w:pos="9639"/>
              </w:tabs>
              <w:jc w:val="center"/>
            </w:pPr>
          </w:p>
        </w:tc>
      </w:tr>
      <w:tr w:rsidR="00887B7E" w:rsidRPr="00506AAF" w:rsidTr="00F723B4">
        <w:tblPrEx>
          <w:tblLook w:val="0000"/>
        </w:tblPrEx>
        <w:trPr>
          <w:trHeight w:val="227"/>
        </w:trPr>
        <w:tc>
          <w:tcPr>
            <w:tcW w:w="3138" w:type="dxa"/>
          </w:tcPr>
          <w:p w:rsidR="00887B7E" w:rsidRPr="00506AAF" w:rsidRDefault="00887B7E" w:rsidP="00F723B4">
            <w:pPr>
              <w:tabs>
                <w:tab w:val="left" w:pos="9639"/>
              </w:tabs>
            </w:pPr>
            <w:r>
              <w:t>Ответственное лицо</w:t>
            </w:r>
          </w:p>
        </w:tc>
        <w:tc>
          <w:tcPr>
            <w:tcW w:w="3099" w:type="dxa"/>
          </w:tcPr>
          <w:p w:rsidR="00887B7E" w:rsidRPr="00506AAF" w:rsidRDefault="00887B7E" w:rsidP="00F723B4">
            <w:pPr>
              <w:tabs>
                <w:tab w:val="left" w:pos="9639"/>
              </w:tabs>
              <w:jc w:val="center"/>
            </w:pPr>
          </w:p>
        </w:tc>
        <w:tc>
          <w:tcPr>
            <w:tcW w:w="3483" w:type="dxa"/>
            <w:gridSpan w:val="2"/>
          </w:tcPr>
          <w:p w:rsidR="00887B7E" w:rsidRPr="00506AAF" w:rsidRDefault="00887B7E" w:rsidP="00F723B4">
            <w:pPr>
              <w:tabs>
                <w:tab w:val="left" w:pos="9639"/>
              </w:tabs>
              <w:jc w:val="center"/>
            </w:pPr>
          </w:p>
        </w:tc>
      </w:tr>
      <w:tr w:rsidR="00887B7E" w:rsidRPr="00506AAF" w:rsidTr="00F723B4">
        <w:tblPrEx>
          <w:tblLook w:val="0000"/>
        </w:tblPrEx>
        <w:trPr>
          <w:trHeight w:val="227"/>
        </w:trPr>
        <w:tc>
          <w:tcPr>
            <w:tcW w:w="3138" w:type="dxa"/>
          </w:tcPr>
          <w:p w:rsidR="00887B7E" w:rsidRPr="00506AAF" w:rsidRDefault="00887B7E" w:rsidP="00F723B4">
            <w:pPr>
              <w:tabs>
                <w:tab w:val="left" w:pos="9639"/>
              </w:tabs>
            </w:pPr>
            <w:r>
              <w:t>Форма (ООО, ЗАО и т.д.)</w:t>
            </w:r>
          </w:p>
        </w:tc>
        <w:tc>
          <w:tcPr>
            <w:tcW w:w="3099" w:type="dxa"/>
          </w:tcPr>
          <w:p w:rsidR="00887B7E" w:rsidRPr="00506AAF" w:rsidRDefault="00887B7E" w:rsidP="00F723B4">
            <w:pPr>
              <w:tabs>
                <w:tab w:val="left" w:pos="9639"/>
              </w:tabs>
              <w:jc w:val="center"/>
            </w:pPr>
          </w:p>
        </w:tc>
        <w:tc>
          <w:tcPr>
            <w:tcW w:w="3483" w:type="dxa"/>
            <w:gridSpan w:val="2"/>
          </w:tcPr>
          <w:p w:rsidR="00887B7E" w:rsidRPr="00506AAF" w:rsidRDefault="00887B7E" w:rsidP="00F723B4">
            <w:pPr>
              <w:tabs>
                <w:tab w:val="left" w:pos="9639"/>
              </w:tabs>
              <w:jc w:val="center"/>
            </w:pPr>
          </w:p>
        </w:tc>
      </w:tr>
      <w:tr w:rsidR="00887B7E" w:rsidRPr="00506AAF" w:rsidTr="00F723B4">
        <w:tblPrEx>
          <w:tblLook w:val="0000"/>
        </w:tblPrEx>
        <w:trPr>
          <w:trHeight w:val="227"/>
        </w:trPr>
        <w:tc>
          <w:tcPr>
            <w:tcW w:w="3138" w:type="dxa"/>
          </w:tcPr>
          <w:p w:rsidR="00887B7E" w:rsidRPr="00506AAF" w:rsidRDefault="00887B7E" w:rsidP="00F723B4">
            <w:pPr>
              <w:tabs>
                <w:tab w:val="left" w:pos="9639"/>
              </w:tabs>
            </w:pPr>
            <w:r>
              <w:t>Уставный капитал</w:t>
            </w:r>
          </w:p>
        </w:tc>
        <w:tc>
          <w:tcPr>
            <w:tcW w:w="3099" w:type="dxa"/>
          </w:tcPr>
          <w:p w:rsidR="00887B7E" w:rsidRPr="00506AAF" w:rsidRDefault="00887B7E" w:rsidP="00F723B4">
            <w:pPr>
              <w:tabs>
                <w:tab w:val="left" w:pos="9639"/>
              </w:tabs>
              <w:jc w:val="center"/>
            </w:pPr>
          </w:p>
        </w:tc>
        <w:tc>
          <w:tcPr>
            <w:tcW w:w="3483" w:type="dxa"/>
            <w:gridSpan w:val="2"/>
          </w:tcPr>
          <w:p w:rsidR="00887B7E" w:rsidRPr="00506AAF" w:rsidRDefault="00887B7E" w:rsidP="00F723B4">
            <w:pPr>
              <w:tabs>
                <w:tab w:val="left" w:pos="9639"/>
              </w:tabs>
              <w:jc w:val="center"/>
            </w:pPr>
          </w:p>
        </w:tc>
      </w:tr>
      <w:tr w:rsidR="00887B7E" w:rsidRPr="00506AAF" w:rsidTr="00F723B4">
        <w:tblPrEx>
          <w:tblLook w:val="0000"/>
        </w:tblPrEx>
        <w:trPr>
          <w:trHeight w:val="227"/>
        </w:trPr>
        <w:tc>
          <w:tcPr>
            <w:tcW w:w="3138" w:type="dxa"/>
            <w:tcBorders>
              <w:bottom w:val="nil"/>
            </w:tcBorders>
          </w:tcPr>
          <w:p w:rsidR="00887B7E" w:rsidRPr="00506AAF" w:rsidRDefault="00887B7E" w:rsidP="00F723B4">
            <w:pPr>
              <w:tabs>
                <w:tab w:val="left" w:pos="9639"/>
              </w:tabs>
            </w:pPr>
            <w:r>
              <w:t>Сфера деятельности</w:t>
            </w:r>
          </w:p>
        </w:tc>
        <w:tc>
          <w:tcPr>
            <w:tcW w:w="3099" w:type="dxa"/>
            <w:tcBorders>
              <w:bottom w:val="nil"/>
            </w:tcBorders>
          </w:tcPr>
          <w:p w:rsidR="00887B7E" w:rsidRPr="00506AAF" w:rsidRDefault="00887B7E" w:rsidP="00F723B4">
            <w:pPr>
              <w:tabs>
                <w:tab w:val="left" w:pos="9639"/>
              </w:tabs>
              <w:jc w:val="center"/>
            </w:pPr>
          </w:p>
        </w:tc>
        <w:tc>
          <w:tcPr>
            <w:tcW w:w="3483" w:type="dxa"/>
            <w:gridSpan w:val="2"/>
            <w:tcBorders>
              <w:bottom w:val="nil"/>
            </w:tcBorders>
          </w:tcPr>
          <w:p w:rsidR="00887B7E" w:rsidRPr="00506AAF" w:rsidRDefault="00887B7E" w:rsidP="00F723B4">
            <w:pPr>
              <w:tabs>
                <w:tab w:val="left" w:pos="9639"/>
              </w:tabs>
              <w:jc w:val="center"/>
            </w:pPr>
          </w:p>
        </w:tc>
      </w:tr>
      <w:tr w:rsidR="00887B7E" w:rsidRPr="00506AAF" w:rsidTr="00F723B4">
        <w:tblPrEx>
          <w:tblLook w:val="0000"/>
        </w:tblPrEx>
        <w:tc>
          <w:tcPr>
            <w:tcW w:w="3138" w:type="dxa"/>
            <w:tcBorders>
              <w:right w:val="nil"/>
            </w:tcBorders>
          </w:tcPr>
          <w:p w:rsidR="00887B7E" w:rsidRPr="00506AAF" w:rsidRDefault="00887B7E" w:rsidP="00F723B4">
            <w:pPr>
              <w:tabs>
                <w:tab w:val="left" w:pos="9639"/>
              </w:tabs>
            </w:pPr>
            <w:r>
              <w:t>Руководитель:</w:t>
            </w:r>
          </w:p>
        </w:tc>
        <w:tc>
          <w:tcPr>
            <w:tcW w:w="3099" w:type="dxa"/>
            <w:tcBorders>
              <w:left w:val="nil"/>
              <w:right w:val="nil"/>
            </w:tcBorders>
          </w:tcPr>
          <w:p w:rsidR="00887B7E" w:rsidRPr="00506AAF" w:rsidRDefault="00887B7E" w:rsidP="00F723B4">
            <w:pPr>
              <w:tabs>
                <w:tab w:val="left" w:pos="9639"/>
              </w:tabs>
            </w:pPr>
            <w:r>
              <w:t>Дата:</w:t>
            </w:r>
          </w:p>
        </w:tc>
        <w:tc>
          <w:tcPr>
            <w:tcW w:w="3483" w:type="dxa"/>
            <w:gridSpan w:val="2"/>
            <w:tcBorders>
              <w:left w:val="nil"/>
            </w:tcBorders>
          </w:tcPr>
          <w:p w:rsidR="00887B7E" w:rsidRPr="00506AAF" w:rsidRDefault="00887B7E" w:rsidP="00F723B4">
            <w:pPr>
              <w:tabs>
                <w:tab w:val="left" w:pos="9639"/>
              </w:tabs>
            </w:pPr>
            <w:r>
              <w:t>Печать/подпись (субподрядчика)</w:t>
            </w:r>
          </w:p>
        </w:tc>
      </w:tr>
      <w:tr w:rsidR="00887B7E" w:rsidRPr="00506AAF" w:rsidTr="00F723B4">
        <w:tblPrEx>
          <w:tblLook w:val="0000"/>
        </w:tblPrEx>
        <w:trPr>
          <w:cantSplit/>
        </w:trPr>
        <w:tc>
          <w:tcPr>
            <w:tcW w:w="9720" w:type="dxa"/>
            <w:gridSpan w:val="4"/>
          </w:tcPr>
          <w:p w:rsidR="00887B7E" w:rsidRPr="00506AAF" w:rsidRDefault="00887B7E" w:rsidP="00F723B4">
            <w:pPr>
              <w:tabs>
                <w:tab w:val="left" w:pos="9639"/>
              </w:tabs>
              <w:jc w:val="center"/>
            </w:pPr>
          </w:p>
        </w:tc>
      </w:tr>
      <w:tr w:rsidR="00887B7E" w:rsidRPr="00506AAF" w:rsidTr="00F723B4">
        <w:tblPrEx>
          <w:tblLook w:val="0000"/>
        </w:tblPrEx>
        <w:trPr>
          <w:cantSplit/>
          <w:trHeight w:val="838"/>
        </w:trPr>
        <w:tc>
          <w:tcPr>
            <w:tcW w:w="9720" w:type="dxa"/>
            <w:gridSpan w:val="4"/>
            <w:vAlign w:val="center"/>
          </w:tcPr>
          <w:p w:rsidR="00887B7E" w:rsidRPr="00506AAF" w:rsidRDefault="00887B7E" w:rsidP="00F723B4">
            <w:pPr>
              <w:tabs>
                <w:tab w:val="left" w:pos="9639"/>
              </w:tabs>
              <w:jc w:val="center"/>
            </w:pPr>
            <w:r>
              <w:t>Передаваемые объемы поставки Товара по предмету Запроса предложений</w:t>
            </w:r>
          </w:p>
        </w:tc>
      </w:tr>
      <w:tr w:rsidR="00887B7E" w:rsidRPr="00506AAF" w:rsidTr="00F723B4">
        <w:tblPrEx>
          <w:tblLook w:val="0000"/>
        </w:tblPrEx>
        <w:tc>
          <w:tcPr>
            <w:tcW w:w="6379" w:type="dxa"/>
            <w:gridSpan w:val="3"/>
            <w:vAlign w:val="center"/>
          </w:tcPr>
          <w:p w:rsidR="00887B7E" w:rsidRPr="00506AAF" w:rsidRDefault="00887B7E" w:rsidP="00F723B4">
            <w:pPr>
              <w:tabs>
                <w:tab w:val="left" w:pos="9639"/>
              </w:tabs>
            </w:pPr>
            <w:r>
              <w:t>В физических единицах</w:t>
            </w:r>
          </w:p>
        </w:tc>
        <w:tc>
          <w:tcPr>
            <w:tcW w:w="3341" w:type="dxa"/>
            <w:vAlign w:val="center"/>
          </w:tcPr>
          <w:p w:rsidR="00887B7E" w:rsidRPr="00506AAF" w:rsidRDefault="00887B7E" w:rsidP="00F723B4">
            <w:pPr>
              <w:tabs>
                <w:tab w:val="left" w:pos="9639"/>
              </w:tabs>
              <w:jc w:val="center"/>
            </w:pPr>
          </w:p>
        </w:tc>
      </w:tr>
      <w:tr w:rsidR="00887B7E" w:rsidRPr="00506AAF" w:rsidTr="00F723B4">
        <w:tblPrEx>
          <w:tblLook w:val="0000"/>
        </w:tblPrEx>
        <w:trPr>
          <w:trHeight w:val="485"/>
        </w:trPr>
        <w:tc>
          <w:tcPr>
            <w:tcW w:w="6379" w:type="dxa"/>
            <w:gridSpan w:val="3"/>
          </w:tcPr>
          <w:p w:rsidR="00887B7E" w:rsidRDefault="00887B7E" w:rsidP="00F723B4">
            <w:pPr>
              <w:tabs>
                <w:tab w:val="left" w:pos="9639"/>
              </w:tabs>
            </w:pPr>
            <w:proofErr w:type="gramStart"/>
            <w:r>
              <w:t>В</w:t>
            </w:r>
            <w:proofErr w:type="gramEnd"/>
            <w:r>
              <w:t xml:space="preserve"> % </w:t>
            </w:r>
            <w:proofErr w:type="gramStart"/>
            <w:r>
              <w:t>к</w:t>
            </w:r>
            <w:proofErr w:type="gramEnd"/>
            <w:r>
              <w:t xml:space="preserve"> общему объему поставки Товара по предмету Запроса предложений</w:t>
            </w:r>
          </w:p>
        </w:tc>
        <w:tc>
          <w:tcPr>
            <w:tcW w:w="3341" w:type="dxa"/>
          </w:tcPr>
          <w:p w:rsidR="00887B7E" w:rsidRDefault="00887B7E" w:rsidP="00F723B4">
            <w:pPr>
              <w:tabs>
                <w:tab w:val="left" w:pos="9639"/>
              </w:tabs>
              <w:jc w:val="center"/>
            </w:pPr>
          </w:p>
        </w:tc>
      </w:tr>
      <w:tr w:rsidR="00887B7E" w:rsidRPr="00506AAF" w:rsidTr="00F723B4">
        <w:tblPrEx>
          <w:tblLook w:val="0000"/>
        </w:tblPrEx>
        <w:tc>
          <w:tcPr>
            <w:tcW w:w="6379" w:type="dxa"/>
            <w:gridSpan w:val="3"/>
          </w:tcPr>
          <w:p w:rsidR="00887B7E" w:rsidRPr="00506AAF" w:rsidRDefault="00887B7E" w:rsidP="00F723B4">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Pr>
          <w:p w:rsidR="00887B7E" w:rsidRPr="00506AAF" w:rsidRDefault="00887B7E" w:rsidP="00F723B4">
            <w:pPr>
              <w:tabs>
                <w:tab w:val="left" w:pos="9639"/>
              </w:tabs>
              <w:jc w:val="center"/>
            </w:pPr>
          </w:p>
        </w:tc>
      </w:tr>
      <w:tr w:rsidR="00887B7E" w:rsidRPr="00506AAF" w:rsidTr="00F723B4">
        <w:tblPrEx>
          <w:tblLook w:val="0000"/>
        </w:tblPrEx>
        <w:tc>
          <w:tcPr>
            <w:tcW w:w="6379" w:type="dxa"/>
            <w:gridSpan w:val="3"/>
          </w:tcPr>
          <w:p w:rsidR="00887B7E" w:rsidRPr="00506AAF" w:rsidRDefault="00887B7E" w:rsidP="00F723B4">
            <w:pPr>
              <w:tabs>
                <w:tab w:val="left" w:pos="9639"/>
              </w:tabs>
            </w:pPr>
            <w:r>
              <w:t>Количество персонала, привлекаемого субподрядчиком к исполнению договора:</w:t>
            </w:r>
          </w:p>
        </w:tc>
        <w:tc>
          <w:tcPr>
            <w:tcW w:w="3341" w:type="dxa"/>
          </w:tcPr>
          <w:p w:rsidR="00887B7E" w:rsidRPr="00506AAF" w:rsidRDefault="00887B7E" w:rsidP="00F723B4">
            <w:pPr>
              <w:tabs>
                <w:tab w:val="left" w:pos="9639"/>
              </w:tabs>
              <w:jc w:val="center"/>
            </w:pPr>
          </w:p>
        </w:tc>
      </w:tr>
    </w:tbl>
    <w:p w:rsidR="00887B7E" w:rsidRDefault="00887B7E" w:rsidP="00F723B4">
      <w:pPr>
        <w:tabs>
          <w:tab w:val="left" w:pos="9639"/>
        </w:tabs>
        <w:ind w:firstLine="720"/>
        <w:jc w:val="both"/>
        <w:rPr>
          <w:szCs w:val="28"/>
        </w:rPr>
      </w:pPr>
    </w:p>
    <w:p w:rsidR="00887B7E" w:rsidRPr="00506AAF" w:rsidRDefault="00887B7E" w:rsidP="00F723B4">
      <w:pPr>
        <w:tabs>
          <w:tab w:val="left" w:pos="9639"/>
        </w:tabs>
        <w:ind w:firstLine="720"/>
        <w:jc w:val="both"/>
        <w:rPr>
          <w:szCs w:val="28"/>
        </w:rPr>
      </w:pPr>
      <w:r>
        <w:rPr>
          <w:szCs w:val="28"/>
        </w:rPr>
        <w:t>Приложения:</w:t>
      </w:r>
    </w:p>
    <w:p w:rsidR="00887B7E" w:rsidRPr="00506AAF" w:rsidRDefault="00887B7E" w:rsidP="00F723B4">
      <w:pPr>
        <w:pStyle w:val="afa"/>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887B7E" w:rsidRPr="00506AAF" w:rsidRDefault="00887B7E" w:rsidP="00F723B4">
      <w:pPr>
        <w:jc w:val="both"/>
        <w:rPr>
          <w:rFonts w:eastAsia="MS Mincho"/>
          <w:b/>
          <w:bCs/>
          <w:sz w:val="28"/>
          <w:szCs w:val="28"/>
        </w:rPr>
      </w:pPr>
    </w:p>
    <w:p w:rsidR="00887B7E" w:rsidRPr="00506AAF" w:rsidRDefault="00887B7E" w:rsidP="00F723B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proofErr w:type="gramStart"/>
      <w:r>
        <w:rPr>
          <w:rFonts w:eastAsia="MS Mincho"/>
          <w:b/>
          <w:sz w:val="28"/>
          <w:szCs w:val="28"/>
        </w:rPr>
        <w:t>в</w:t>
      </w:r>
      <w:proofErr w:type="gramEnd"/>
      <w:r>
        <w:rPr>
          <w:rFonts w:eastAsia="MS Mincho"/>
          <w:b/>
          <w:sz w:val="28"/>
          <w:szCs w:val="28"/>
        </w:rPr>
        <w:t xml:space="preserve"> Запроса предложений от имени </w:t>
      </w:r>
      <w:r>
        <w:rPr>
          <w:rFonts w:eastAsia="MS Mincho"/>
          <w:sz w:val="28"/>
          <w:szCs w:val="28"/>
        </w:rPr>
        <w:t>_____________________________________</w:t>
      </w:r>
    </w:p>
    <w:p w:rsidR="00887B7E" w:rsidRPr="00506AAF" w:rsidRDefault="00887B7E" w:rsidP="00F723B4">
      <w:pPr>
        <w:tabs>
          <w:tab w:val="left" w:pos="8640"/>
        </w:tabs>
        <w:jc w:val="center"/>
        <w:rPr>
          <w:i/>
        </w:rPr>
      </w:pPr>
      <w:r>
        <w:rPr>
          <w:i/>
        </w:rPr>
        <w:t xml:space="preserve">                                                                    (наименование претендента)</w:t>
      </w:r>
    </w:p>
    <w:p w:rsidR="00887B7E" w:rsidRPr="00506AAF" w:rsidRDefault="00887B7E" w:rsidP="00F723B4">
      <w:pPr>
        <w:rPr>
          <w:sz w:val="28"/>
          <w:szCs w:val="28"/>
          <w:lang w:eastAsia="ru-RU"/>
        </w:rPr>
      </w:pPr>
      <w:r>
        <w:rPr>
          <w:sz w:val="28"/>
          <w:szCs w:val="28"/>
          <w:lang w:eastAsia="ru-RU"/>
        </w:rPr>
        <w:t>__________________________________________________________________</w:t>
      </w:r>
    </w:p>
    <w:p w:rsidR="00887B7E" w:rsidRPr="00506AAF" w:rsidRDefault="00887B7E" w:rsidP="00F723B4">
      <w:pPr>
        <w:rPr>
          <w:i/>
        </w:rPr>
      </w:pPr>
      <w:r>
        <w:rPr>
          <w:i/>
        </w:rPr>
        <w:t xml:space="preserve">       Печать</w:t>
      </w:r>
      <w:r>
        <w:rPr>
          <w:i/>
        </w:rPr>
        <w:tab/>
      </w:r>
      <w:r>
        <w:rPr>
          <w:i/>
        </w:rPr>
        <w:tab/>
      </w:r>
      <w:r>
        <w:rPr>
          <w:i/>
        </w:rPr>
        <w:tab/>
        <w:t>(должность, подпись, ФИО)</w:t>
      </w:r>
    </w:p>
    <w:p w:rsidR="00887B7E" w:rsidRPr="00E56ADA" w:rsidRDefault="00887B7E" w:rsidP="00F723B4">
      <w:pPr>
        <w:rPr>
          <w:sz w:val="28"/>
          <w:szCs w:val="28"/>
          <w:lang w:eastAsia="ru-RU"/>
        </w:rPr>
      </w:pPr>
      <w:r>
        <w:rPr>
          <w:sz w:val="28"/>
          <w:szCs w:val="28"/>
          <w:lang w:eastAsia="ru-RU"/>
        </w:rPr>
        <w:t>"____" _________ 201__ г.</w:t>
      </w:r>
    </w:p>
    <w:p w:rsidR="00887B7E" w:rsidRDefault="00887B7E" w:rsidP="00F723B4"/>
    <w:p w:rsidR="00887B7E" w:rsidRDefault="00887B7E"/>
    <w:sectPr w:rsidR="00887B7E"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1B" w:rsidRDefault="00AD501B">
      <w:r>
        <w:separator/>
      </w:r>
    </w:p>
  </w:endnote>
  <w:endnote w:type="continuationSeparator" w:id="0">
    <w:p w:rsidR="00AD501B" w:rsidRDefault="00AD501B">
      <w:r>
        <w:continuationSeparator/>
      </w:r>
    </w:p>
  </w:endnote>
  <w:endnote w:type="continuationNotice" w:id="1">
    <w:p w:rsidR="00AD501B" w:rsidRDefault="00AD50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B4" w:rsidRDefault="00F723B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723B4" w:rsidRDefault="00F723B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B4" w:rsidRDefault="00F723B4">
    <w:pPr>
      <w:pStyle w:val="afe"/>
      <w:jc w:val="center"/>
    </w:pPr>
  </w:p>
  <w:p w:rsidR="00F723B4" w:rsidRDefault="00F723B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1B" w:rsidRDefault="00AD501B">
      <w:r>
        <w:separator/>
      </w:r>
    </w:p>
  </w:footnote>
  <w:footnote w:type="continuationSeparator" w:id="0">
    <w:p w:rsidR="00AD501B" w:rsidRDefault="00AD501B">
      <w:r>
        <w:continuationSeparator/>
      </w:r>
    </w:p>
  </w:footnote>
  <w:footnote w:type="continuationNotice" w:id="1">
    <w:p w:rsidR="00AD501B" w:rsidRDefault="00AD501B"/>
  </w:footnote>
  <w:footnote w:id="2">
    <w:p w:rsidR="00F723B4" w:rsidRDefault="00F723B4" w:rsidP="00F723B4">
      <w:pPr>
        <w:pStyle w:val="aff"/>
      </w:pPr>
      <w:r>
        <w:rPr>
          <w:rStyle w:val="af7"/>
        </w:rPr>
        <w:footnoteRef/>
      </w:r>
      <w:r>
        <w:t xml:space="preserve"> К сведениям об опыте прилагаются копии договоров, актов и иных документов в соответствии с пунктом 2.9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B4" w:rsidRDefault="00F723B4">
    <w:pPr>
      <w:pStyle w:val="afc"/>
      <w:jc w:val="center"/>
    </w:pPr>
    <w:fldSimple w:instr=" PAGE   \* MERGEFORMAT ">
      <w:r w:rsidR="00BA01B9">
        <w:rPr>
          <w:noProof/>
        </w:rPr>
        <w:t>54</w:t>
      </w:r>
    </w:fldSimple>
  </w:p>
  <w:p w:rsidR="00F723B4" w:rsidRDefault="00F723B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8ED40866"/>
    <w:lvl w:ilvl="0">
      <w:start w:val="5"/>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ED33D8"/>
    <w:multiLevelType w:val="multilevel"/>
    <w:tmpl w:val="E49483A6"/>
    <w:lvl w:ilvl="0">
      <w:start w:val="4"/>
      <w:numFmt w:val="decimal"/>
      <w:lvlText w:val="%1."/>
      <w:lvlJc w:val="left"/>
      <w:pPr>
        <w:ind w:left="450" w:hanging="450"/>
      </w:pPr>
    </w:lvl>
    <w:lvl w:ilvl="1">
      <w:start w:val="2"/>
      <w:numFmt w:val="decimal"/>
      <w:lvlText w:val="%1.%2."/>
      <w:lvlJc w:val="left"/>
      <w:pPr>
        <w:ind w:left="1433" w:hanging="720"/>
      </w:pPr>
      <w:rPr>
        <w:b/>
        <w:sz w:val="28"/>
        <w:szCs w:val="28"/>
      </w:rPr>
    </w:lvl>
    <w:lvl w:ilvl="2">
      <w:start w:val="1"/>
      <w:numFmt w:val="decimal"/>
      <w:lvlText w:val="%1.%2.%3."/>
      <w:lvlJc w:val="left"/>
      <w:pPr>
        <w:ind w:left="2146" w:hanging="720"/>
      </w:pPr>
    </w:lvl>
    <w:lvl w:ilvl="3">
      <w:start w:val="1"/>
      <w:numFmt w:val="decimal"/>
      <w:lvlText w:val="%1.%2.%3.%4."/>
      <w:lvlJc w:val="left"/>
      <w:pPr>
        <w:ind w:left="3219" w:hanging="1080"/>
      </w:pPr>
    </w:lvl>
    <w:lvl w:ilvl="4">
      <w:start w:val="1"/>
      <w:numFmt w:val="decimal"/>
      <w:lvlText w:val="%1.%2.%3.%4.%5."/>
      <w:lvlJc w:val="left"/>
      <w:pPr>
        <w:ind w:left="3932" w:hanging="1080"/>
      </w:pPr>
    </w:lvl>
    <w:lvl w:ilvl="5">
      <w:start w:val="1"/>
      <w:numFmt w:val="decimal"/>
      <w:lvlText w:val="%1.%2.%3.%4.%5.%6."/>
      <w:lvlJc w:val="left"/>
      <w:pPr>
        <w:ind w:left="5005" w:hanging="1440"/>
      </w:pPr>
    </w:lvl>
    <w:lvl w:ilvl="6">
      <w:start w:val="1"/>
      <w:numFmt w:val="decimal"/>
      <w:lvlText w:val="%1.%2.%3.%4.%5.%6.%7."/>
      <w:lvlJc w:val="left"/>
      <w:pPr>
        <w:ind w:left="6078" w:hanging="1800"/>
      </w:pPr>
    </w:lvl>
    <w:lvl w:ilvl="7">
      <w:start w:val="1"/>
      <w:numFmt w:val="decimal"/>
      <w:lvlText w:val="%1.%2.%3.%4.%5.%6.%7.%8."/>
      <w:lvlJc w:val="left"/>
      <w:pPr>
        <w:ind w:left="6791" w:hanging="1800"/>
      </w:pPr>
    </w:lvl>
    <w:lvl w:ilvl="8">
      <w:start w:val="1"/>
      <w:numFmt w:val="decimal"/>
      <w:lvlText w:val="%1.%2.%3.%4.%5.%6.%7.%8.%9."/>
      <w:lvlJc w:val="left"/>
      <w:pPr>
        <w:ind w:left="7864" w:hanging="2160"/>
      </w:pPr>
    </w:lvl>
  </w:abstractNum>
  <w:abstractNum w:abstractNumId="31">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F716506"/>
    <w:multiLevelType w:val="multilevel"/>
    <w:tmpl w:val="B20028B4"/>
    <w:lvl w:ilvl="0">
      <w:start w:val="1"/>
      <w:numFmt w:val="decimal"/>
      <w:lvlText w:val="%1."/>
      <w:lvlJc w:val="left"/>
      <w:pPr>
        <w:ind w:left="735" w:hanging="735"/>
      </w:pPr>
    </w:lvl>
    <w:lvl w:ilvl="1">
      <w:start w:val="1"/>
      <w:numFmt w:val="decimal"/>
      <w:lvlText w:val="%1.%2."/>
      <w:lvlJc w:val="left"/>
      <w:pPr>
        <w:ind w:left="1410" w:hanging="735"/>
      </w:p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1A2D55"/>
    <w:multiLevelType w:val="multilevel"/>
    <w:tmpl w:val="C09CA184"/>
    <w:lvl w:ilvl="0">
      <w:start w:val="3"/>
      <w:numFmt w:val="decimal"/>
      <w:lvlText w:val="%1."/>
      <w:lvlJc w:val="left"/>
      <w:pPr>
        <w:ind w:left="450" w:hanging="450"/>
      </w:pPr>
    </w:lvl>
    <w:lvl w:ilvl="1">
      <w:start w:val="5"/>
      <w:numFmt w:val="decimal"/>
      <w:lvlText w:val="%1.%2."/>
      <w:lvlJc w:val="left"/>
      <w:pPr>
        <w:ind w:left="1422" w:hanging="720"/>
      </w:pPr>
    </w:lvl>
    <w:lvl w:ilvl="2">
      <w:start w:val="1"/>
      <w:numFmt w:val="decimal"/>
      <w:lvlText w:val="%1.%2.%3."/>
      <w:lvlJc w:val="left"/>
      <w:pPr>
        <w:ind w:left="2124" w:hanging="720"/>
      </w:pPr>
    </w:lvl>
    <w:lvl w:ilvl="3">
      <w:start w:val="1"/>
      <w:numFmt w:val="decimal"/>
      <w:lvlText w:val="%1.%2.%3.%4."/>
      <w:lvlJc w:val="left"/>
      <w:pPr>
        <w:ind w:left="3186" w:hanging="1080"/>
      </w:pPr>
    </w:lvl>
    <w:lvl w:ilvl="4">
      <w:start w:val="1"/>
      <w:numFmt w:val="decimal"/>
      <w:lvlText w:val="%1.%2.%3.%4.%5."/>
      <w:lvlJc w:val="left"/>
      <w:pPr>
        <w:ind w:left="3888" w:hanging="1080"/>
      </w:pPr>
    </w:lvl>
    <w:lvl w:ilvl="5">
      <w:start w:val="1"/>
      <w:numFmt w:val="decimal"/>
      <w:lvlText w:val="%1.%2.%3.%4.%5.%6."/>
      <w:lvlJc w:val="left"/>
      <w:pPr>
        <w:ind w:left="4950" w:hanging="1440"/>
      </w:pPr>
    </w:lvl>
    <w:lvl w:ilvl="6">
      <w:start w:val="1"/>
      <w:numFmt w:val="decimal"/>
      <w:lvlText w:val="%1.%2.%3.%4.%5.%6.%7."/>
      <w:lvlJc w:val="left"/>
      <w:pPr>
        <w:ind w:left="6012" w:hanging="1800"/>
      </w:pPr>
    </w:lvl>
    <w:lvl w:ilvl="7">
      <w:start w:val="1"/>
      <w:numFmt w:val="decimal"/>
      <w:lvlText w:val="%1.%2.%3.%4.%5.%6.%7.%8."/>
      <w:lvlJc w:val="left"/>
      <w:pPr>
        <w:ind w:left="6714" w:hanging="1800"/>
      </w:pPr>
    </w:lvl>
    <w:lvl w:ilvl="8">
      <w:start w:val="1"/>
      <w:numFmt w:val="decimal"/>
      <w:lvlText w:val="%1.%2.%3.%4.%5.%6.%7.%8.%9."/>
      <w:lvlJc w:val="left"/>
      <w:pPr>
        <w:ind w:left="7776" w:hanging="2160"/>
      </w:pPr>
    </w:lvl>
  </w:abstractNum>
  <w:abstractNum w:abstractNumId="44">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1">
    <w:nsid w:val="7A00123E"/>
    <w:multiLevelType w:val="multilevel"/>
    <w:tmpl w:val="7F88E52E"/>
    <w:lvl w:ilvl="0">
      <w:start w:val="1"/>
      <w:numFmt w:val="decimal"/>
      <w:lvlText w:val="%1."/>
      <w:lvlJc w:val="left"/>
      <w:pPr>
        <w:ind w:left="1407" w:hanging="840"/>
      </w:pPr>
      <w:rPr>
        <w:rFonts w:cs="Times New Roman"/>
      </w:rPr>
    </w:lvl>
    <w:lvl w:ilvl="1">
      <w:start w:val="4"/>
      <w:numFmt w:val="decimal"/>
      <w:isLgl/>
      <w:lvlText w:val="%1.%2."/>
      <w:lvlJc w:val="left"/>
      <w:pPr>
        <w:ind w:left="1722" w:hanging="1155"/>
      </w:pPr>
      <w:rPr>
        <w:rFonts w:cs="Times New Roman"/>
      </w:rPr>
    </w:lvl>
    <w:lvl w:ilvl="2">
      <w:start w:val="1"/>
      <w:numFmt w:val="decimal"/>
      <w:isLgl/>
      <w:lvlText w:val="%1.%2.%3."/>
      <w:lvlJc w:val="left"/>
      <w:pPr>
        <w:ind w:left="1722" w:hanging="1155"/>
      </w:pPr>
      <w:rPr>
        <w:rFonts w:cs="Times New Roman"/>
      </w:rPr>
    </w:lvl>
    <w:lvl w:ilvl="3">
      <w:start w:val="1"/>
      <w:numFmt w:val="decimal"/>
      <w:isLgl/>
      <w:lvlText w:val="%1.%2.%3.%4."/>
      <w:lvlJc w:val="left"/>
      <w:pPr>
        <w:ind w:left="1722" w:hanging="1155"/>
      </w:pPr>
      <w:rPr>
        <w:rFonts w:cs="Times New Roman"/>
      </w:rPr>
    </w:lvl>
    <w:lvl w:ilvl="4">
      <w:start w:val="1"/>
      <w:numFmt w:val="decimal"/>
      <w:isLgl/>
      <w:lvlText w:val="%1.%2.%3.%4.%5."/>
      <w:lvlJc w:val="left"/>
      <w:pPr>
        <w:ind w:left="1722" w:hanging="1155"/>
      </w:pPr>
      <w:rPr>
        <w:rFonts w:cs="Times New Roman"/>
      </w:rPr>
    </w:lvl>
    <w:lvl w:ilvl="5">
      <w:start w:val="1"/>
      <w:numFmt w:val="decimal"/>
      <w:isLgl/>
      <w:lvlText w:val="%1.%2.%3.%4.%5.%6."/>
      <w:lvlJc w:val="left"/>
      <w:pPr>
        <w:ind w:left="1722" w:hanging="1155"/>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52">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9"/>
  </w:num>
  <w:num w:numId="9">
    <w:abstractNumId w:val="23"/>
  </w:num>
  <w:num w:numId="10">
    <w:abstractNumId w:val="36"/>
  </w:num>
  <w:num w:numId="11">
    <w:abstractNumId w:val="42"/>
  </w:num>
  <w:num w:numId="12">
    <w:abstractNumId w:val="38"/>
  </w:num>
  <w:num w:numId="13">
    <w:abstractNumId w:val="46"/>
  </w:num>
  <w:num w:numId="14">
    <w:abstractNumId w:val="29"/>
  </w:num>
  <w:num w:numId="15">
    <w:abstractNumId w:val="52"/>
  </w:num>
  <w:num w:numId="16">
    <w:abstractNumId w:val="34"/>
  </w:num>
  <w:num w:numId="17">
    <w:abstractNumId w:val="37"/>
  </w:num>
  <w:num w:numId="18">
    <w:abstractNumId w:val="48"/>
  </w:num>
  <w:num w:numId="19">
    <w:abstractNumId w:val="35"/>
  </w:num>
  <w:num w:numId="20">
    <w:abstractNumId w:val="28"/>
  </w:num>
  <w:num w:numId="21">
    <w:abstractNumId w:val="31"/>
  </w:num>
  <w:num w:numId="22">
    <w:abstractNumId w:val="41"/>
  </w:num>
  <w:num w:numId="23">
    <w:abstractNumId w:val="45"/>
  </w:num>
  <w:num w:numId="24">
    <w:abstractNumId w:val="25"/>
  </w:num>
  <w:num w:numId="25">
    <w:abstractNumId w:val="33"/>
  </w:num>
  <w:num w:numId="26">
    <w:abstractNumId w:val="26"/>
  </w:num>
  <w:num w:numId="27">
    <w:abstractNumId w:val="44"/>
  </w:num>
  <w:num w:numId="28">
    <w:abstractNumId w:val="24"/>
  </w:num>
  <w:num w:numId="29">
    <w:abstractNumId w:val="32"/>
  </w:num>
  <w:num w:numId="30">
    <w:abstractNumId w:val="40"/>
  </w:num>
  <w:num w:numId="31">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51F"/>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02F1"/>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87B7E"/>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D6215"/>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501B"/>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01B9"/>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66C5"/>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516"/>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F0203"/>
    <w:rsid w:val="00EF0F3D"/>
    <w:rsid w:val="00EF16D4"/>
    <w:rsid w:val="00EF2D5A"/>
    <w:rsid w:val="00EF2E59"/>
    <w:rsid w:val="00EF3F1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3B4"/>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uiPriority w:val="99"/>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customStyle="1" w:styleId="Style10">
    <w:name w:val="Style10"/>
    <w:basedOn w:val="a0"/>
    <w:uiPriority w:val="99"/>
    <w:rsid w:val="00887B7E"/>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ConsNonformat">
    <w:name w:val="ConsNonformat Знак"/>
    <w:basedOn w:val="a1"/>
    <w:link w:val="ConsNonformat0"/>
    <w:locked/>
    <w:rsid w:val="00887B7E"/>
    <w:rPr>
      <w:rFonts w:ascii="Courier New" w:hAnsi="Courier New" w:cs="Courier New"/>
    </w:rPr>
  </w:style>
  <w:style w:type="paragraph" w:customStyle="1" w:styleId="ConsNonformat0">
    <w:name w:val="ConsNonformat"/>
    <w:link w:val="ConsNonformat"/>
    <w:rsid w:val="00887B7E"/>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BAB594C-819C-4088-9A8A-EE5B354F628C}">
  <ds:schemaRefs>
    <ds:schemaRef ds:uri="http://schemas.openxmlformats.org/officeDocument/2006/bibliography"/>
  </ds:schemaRefs>
</ds:datastoreItem>
</file>

<file path=customXml/itemProps4.xml><?xml version="1.0" encoding="utf-8"?>
<ds:datastoreItem xmlns:ds="http://schemas.openxmlformats.org/officeDocument/2006/customXml" ds:itemID="{191AA9F8-1F3B-4149-9B73-24C12CF9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55</Pages>
  <Words>19267</Words>
  <Characters>109827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128837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MokrovVL</cp:lastModifiedBy>
  <cp:revision>7</cp:revision>
  <cp:lastPrinted>2013-04-02T17:10:00Z</cp:lastPrinted>
  <dcterms:created xsi:type="dcterms:W3CDTF">2019-02-22T03:05:00Z</dcterms:created>
  <dcterms:modified xsi:type="dcterms:W3CDTF">2019-02-22T03:50:00Z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