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C0642" w:rsidRDefault="00185CD7">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EC0642" w:rsidRDefault="00F236CA">
      <w:pPr>
        <w:tabs>
          <w:tab w:val="left" w:pos="4962"/>
        </w:tabs>
        <w:ind w:left="4820"/>
        <w:rPr>
          <w:b/>
          <w:bCs/>
          <w:sz w:val="28"/>
          <w:szCs w:val="28"/>
        </w:rPr>
      </w:pPr>
      <w:r>
        <w:rPr>
          <w:b/>
          <w:bCs/>
          <w:sz w:val="28"/>
          <w:szCs w:val="28"/>
        </w:rPr>
        <w:t>Трубников Д.А.</w:t>
      </w:r>
    </w:p>
    <w:p w:rsidR="004F2FB3" w:rsidRPr="00C8296E" w:rsidRDefault="004F2FB3" w:rsidP="004F2FB3">
      <w:pPr>
        <w:tabs>
          <w:tab w:val="left" w:pos="4962"/>
        </w:tabs>
        <w:ind w:left="4820"/>
        <w:rPr>
          <w:b/>
          <w:bCs/>
          <w:sz w:val="28"/>
          <w:szCs w:val="28"/>
        </w:rPr>
      </w:pPr>
    </w:p>
    <w:p w:rsidR="00EC0642" w:rsidRDefault="00185CD7">
      <w:pPr>
        <w:tabs>
          <w:tab w:val="left" w:pos="4962"/>
        </w:tabs>
        <w:ind w:left="4820"/>
        <w:rPr>
          <w:b/>
          <w:bCs/>
          <w:sz w:val="28"/>
        </w:rPr>
      </w:pPr>
      <w:r>
        <w:rPr>
          <w:b/>
          <w:bCs/>
          <w:sz w:val="28"/>
          <w:szCs w:val="28"/>
        </w:rPr>
        <w:t>«28» июня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C0642" w:rsidRDefault="00185CD7">
      <w:pPr>
        <w:pStyle w:val="19"/>
        <w:ind w:firstLine="709"/>
        <w:rPr>
          <w:szCs w:val="28"/>
        </w:rPr>
      </w:pPr>
      <w:r>
        <w:t>Открытый конкурс № ОК-ЦКПКаз-19-0041 по предмету закупки "Оказание услуг по добровольному медицинскому страхованию работников ПАО "ТрансКонтейнер" в 2019-2020гг.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C8296E"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C8296E"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EC0642" w:rsidRDefault="00185CD7">
      <w:pPr>
        <w:pStyle w:val="19"/>
        <w:widowControl w:val="0"/>
        <w:numPr>
          <w:ilvl w:val="2"/>
          <w:numId w:val="1"/>
        </w:numPr>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lastRenderedPageBreak/>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F236CA">
      <w:pPr>
        <w:pStyle w:val="afc"/>
        <w:numPr>
          <w:ilvl w:val="0"/>
          <w:numId w:val="25"/>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F236CA">
      <w:pPr>
        <w:pStyle w:val="afc"/>
        <w:numPr>
          <w:ilvl w:val="0"/>
          <w:numId w:val="25"/>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F236CA">
      <w:pPr>
        <w:pStyle w:val="afc"/>
        <w:numPr>
          <w:ilvl w:val="0"/>
          <w:numId w:val="25"/>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F236CA">
      <w:pPr>
        <w:pStyle w:val="afc"/>
        <w:numPr>
          <w:ilvl w:val="0"/>
          <w:numId w:val="25"/>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F236CA">
      <w:pPr>
        <w:pStyle w:val="afc"/>
        <w:numPr>
          <w:ilvl w:val="0"/>
          <w:numId w:val="25"/>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c"/>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236CA">
      <w:pPr>
        <w:pStyle w:val="afc"/>
        <w:numPr>
          <w:ilvl w:val="0"/>
          <w:numId w:val="26"/>
        </w:numPr>
        <w:ind w:left="0" w:firstLine="709"/>
        <w:rPr>
          <w:sz w:val="28"/>
          <w:szCs w:val="28"/>
        </w:rPr>
      </w:pPr>
      <w:r>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F236CA">
      <w:pPr>
        <w:pStyle w:val="afc"/>
        <w:numPr>
          <w:ilvl w:val="0"/>
          <w:numId w:val="26"/>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F236CA">
      <w:pPr>
        <w:pStyle w:val="afc"/>
        <w:numPr>
          <w:ilvl w:val="0"/>
          <w:numId w:val="26"/>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c"/>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c"/>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F236CA">
      <w:pPr>
        <w:pStyle w:val="afc"/>
        <w:numPr>
          <w:ilvl w:val="0"/>
          <w:numId w:val="26"/>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236CA">
      <w:pPr>
        <w:pStyle w:val="19"/>
        <w:numPr>
          <w:ilvl w:val="1"/>
          <w:numId w:val="16"/>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236CA">
      <w:pPr>
        <w:pStyle w:val="19"/>
        <w:numPr>
          <w:ilvl w:val="1"/>
          <w:numId w:val="16"/>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c"/>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c"/>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c"/>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c"/>
        <w:tabs>
          <w:tab w:val="left" w:pos="1080"/>
        </w:tabs>
        <w:rPr>
          <w:sz w:val="28"/>
          <w:szCs w:val="28"/>
        </w:rPr>
      </w:pPr>
    </w:p>
    <w:p w:rsidR="002410DF" w:rsidRPr="00C8296E" w:rsidRDefault="002410DF" w:rsidP="00F236CA">
      <w:pPr>
        <w:pStyle w:val="19"/>
        <w:numPr>
          <w:ilvl w:val="1"/>
          <w:numId w:val="16"/>
        </w:numPr>
        <w:ind w:left="0" w:firstLine="709"/>
        <w:outlineLvl w:val="1"/>
        <w:rPr>
          <w:b/>
          <w:szCs w:val="28"/>
        </w:rPr>
      </w:pPr>
      <w:r>
        <w:rPr>
          <w:b/>
          <w:szCs w:val="28"/>
        </w:rPr>
        <w:t>Представление документов</w:t>
      </w:r>
    </w:p>
    <w:p w:rsidR="00737675" w:rsidRPr="00C8296E" w:rsidRDefault="00737675" w:rsidP="00F236CA">
      <w:pPr>
        <w:pStyle w:val="affa"/>
        <w:numPr>
          <w:ilvl w:val="0"/>
          <w:numId w:val="17"/>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c"/>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EC0642" w:rsidRDefault="00185CD7">
      <w:pPr>
        <w:pStyle w:val="afc"/>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c"/>
        <w:numPr>
          <w:ilvl w:val="0"/>
          <w:numId w:val="3"/>
        </w:numPr>
        <w:tabs>
          <w:tab w:val="left" w:pos="1440"/>
        </w:tab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c"/>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c"/>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c"/>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236CA">
      <w:pPr>
        <w:pStyle w:val="affa"/>
        <w:numPr>
          <w:ilvl w:val="0"/>
          <w:numId w:val="1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a"/>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c"/>
        <w:tabs>
          <w:tab w:val="left" w:pos="0"/>
          <w:tab w:val="left" w:pos="1440"/>
        </w:tabs>
        <w:ind w:firstLine="0"/>
        <w:rPr>
          <w:sz w:val="28"/>
        </w:rPr>
      </w:pPr>
    </w:p>
    <w:p w:rsidR="003C30F3" w:rsidRPr="00C8296E" w:rsidRDefault="003C30F3" w:rsidP="00F236CA">
      <w:pPr>
        <w:pStyle w:val="19"/>
        <w:numPr>
          <w:ilvl w:val="1"/>
          <w:numId w:val="23"/>
        </w:numPr>
        <w:ind w:left="0" w:firstLine="720"/>
        <w:outlineLvl w:val="1"/>
        <w:rPr>
          <w:b/>
          <w:szCs w:val="28"/>
        </w:rPr>
      </w:pPr>
      <w:r>
        <w:rPr>
          <w:b/>
          <w:szCs w:val="28"/>
        </w:rPr>
        <w:t>Заявка</w:t>
      </w:r>
    </w:p>
    <w:p w:rsidR="00627DB4" w:rsidRPr="00C8296E" w:rsidRDefault="00627DB4" w:rsidP="00F236CA">
      <w:pPr>
        <w:pStyle w:val="afc"/>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F236CA">
      <w:pPr>
        <w:pStyle w:val="afc"/>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F236CA">
      <w:pPr>
        <w:pStyle w:val="afc"/>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F236CA">
      <w:pPr>
        <w:pStyle w:val="afc"/>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w:t>
      </w:r>
      <w:r>
        <w:rPr>
          <w:sz w:val="28"/>
        </w:rPr>
        <w:lastRenderedPageBreak/>
        <w:t>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F236CA">
      <w:pPr>
        <w:pStyle w:val="afc"/>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F236CA">
      <w:pPr>
        <w:pStyle w:val="afc"/>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F236CA">
      <w:pPr>
        <w:pStyle w:val="afc"/>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F236CA">
      <w:pPr>
        <w:pStyle w:val="afc"/>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F236CA">
      <w:pPr>
        <w:pStyle w:val="afc"/>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F236CA">
      <w:pPr>
        <w:pStyle w:val="afc"/>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F236CA">
      <w:pPr>
        <w:pStyle w:val="afc"/>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F236CA">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F236CA">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F236CA">
      <w:pPr>
        <w:pStyle w:val="19"/>
        <w:numPr>
          <w:ilvl w:val="1"/>
          <w:numId w:val="23"/>
        </w:numPr>
        <w:ind w:left="0" w:firstLine="709"/>
        <w:outlineLvl w:val="1"/>
        <w:rPr>
          <w:b/>
          <w:szCs w:val="28"/>
        </w:rPr>
      </w:pPr>
      <w:r>
        <w:rPr>
          <w:b/>
          <w:szCs w:val="28"/>
        </w:rPr>
        <w:t>Срок и порядок подачи Заявок</w:t>
      </w:r>
    </w:p>
    <w:p w:rsidR="00542481" w:rsidRPr="00C8296E" w:rsidRDefault="00542481" w:rsidP="00542481">
      <w:pPr>
        <w:pStyle w:val="afc"/>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c"/>
        <w:rPr>
          <w:sz w:val="28"/>
        </w:rPr>
      </w:pPr>
      <w:r>
        <w:rPr>
          <w:sz w:val="28"/>
          <w:szCs w:val="28"/>
        </w:rPr>
        <w:t xml:space="preserve">Для прохода в здание, где будет осуществляться прием Заявок, претенденту необходимо направить уведомление (с указанием ФИО, </w:t>
      </w:r>
      <w:r>
        <w:rPr>
          <w:sz w:val="28"/>
          <w:szCs w:val="28"/>
        </w:rPr>
        <w:lastRenderedPageBreak/>
        <w:t>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c"/>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c"/>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c"/>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c"/>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F236CA">
      <w:pPr>
        <w:pStyle w:val="19"/>
        <w:numPr>
          <w:ilvl w:val="1"/>
          <w:numId w:val="23"/>
        </w:numPr>
        <w:ind w:left="0" w:firstLine="709"/>
        <w:outlineLvl w:val="1"/>
        <w:rPr>
          <w:b/>
          <w:szCs w:val="28"/>
        </w:rPr>
      </w:pPr>
      <w:r>
        <w:rPr>
          <w:b/>
        </w:rPr>
        <w:t>Порядок оформления Заявки</w:t>
      </w:r>
    </w:p>
    <w:p w:rsidR="00AA1400" w:rsidRPr="00C8296E" w:rsidRDefault="00AA1400" w:rsidP="00F236CA">
      <w:pPr>
        <w:pStyle w:val="afc"/>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C0642" w:rsidRDefault="00185CD7" w:rsidP="00F236CA">
      <w:pPr>
        <w:pStyle w:val="afc"/>
        <w:numPr>
          <w:ilvl w:val="0"/>
          <w:numId w:val="24"/>
        </w:numPr>
        <w:ind w:left="0" w:firstLine="709"/>
        <w:rPr>
          <w:sz w:val="28"/>
        </w:rPr>
      </w:pPr>
      <w:r>
        <w:rPr>
          <w:noProof/>
          <w:sz w:val="28"/>
          <w:szCs w:val="28"/>
          <w:lang w:eastAsia="ru-RU"/>
        </w:rPr>
        <mc:AlternateContent>
          <mc:Choice Requires="wps">
            <w:drawing>
              <wp:anchor distT="0" distB="0" distL="114300" distR="114300" simplePos="0" relativeHeight="251659776" behindDoc="1" locked="0" layoutInCell="1" allowOverlap="1" wp14:anchorId="276AAE31" wp14:editId="3A2A6A4F">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185CD7" w:rsidRPr="007E6DE4" w:rsidRDefault="00185CD7" w:rsidP="00542481">
                            <w:pPr>
                              <w:jc w:val="center"/>
                              <w:rPr>
                                <w:b/>
                                <w:sz w:val="28"/>
                                <w:szCs w:val="28"/>
                              </w:rPr>
                            </w:pPr>
                            <w:r w:rsidRPr="007E6DE4">
                              <w:rPr>
                                <w:b/>
                                <w:sz w:val="28"/>
                                <w:szCs w:val="28"/>
                              </w:rPr>
                              <w:t>_____________________________________________</w:t>
                            </w:r>
                            <w:r>
                              <w:rPr>
                                <w:b/>
                                <w:sz w:val="28"/>
                                <w:szCs w:val="28"/>
                              </w:rPr>
                              <w:t>,</w:t>
                            </w:r>
                          </w:p>
                          <w:p w:rsidR="00185CD7" w:rsidRDefault="00185CD7" w:rsidP="00542481">
                            <w:pPr>
                              <w:jc w:val="center"/>
                              <w:rPr>
                                <w:sz w:val="28"/>
                                <w:szCs w:val="28"/>
                              </w:rPr>
                            </w:pPr>
                            <w:r w:rsidRPr="007E6DE4">
                              <w:rPr>
                                <w:i/>
                                <w:sz w:val="20"/>
                                <w:szCs w:val="20"/>
                              </w:rPr>
                              <w:t>наименование претендента</w:t>
                            </w:r>
                          </w:p>
                          <w:p w:rsidR="00185CD7" w:rsidRPr="007E6DE4" w:rsidRDefault="00185CD7" w:rsidP="00542481">
                            <w:pPr>
                              <w:jc w:val="center"/>
                              <w:rPr>
                                <w:b/>
                                <w:sz w:val="28"/>
                                <w:szCs w:val="28"/>
                              </w:rPr>
                            </w:pPr>
                            <w:r w:rsidRPr="007E6DE4">
                              <w:rPr>
                                <w:b/>
                                <w:sz w:val="28"/>
                                <w:szCs w:val="28"/>
                              </w:rPr>
                              <w:t>________________________________________</w:t>
                            </w:r>
                          </w:p>
                          <w:p w:rsidR="00185CD7" w:rsidRPr="007E6DE4" w:rsidRDefault="00185CD7" w:rsidP="00542481">
                            <w:pPr>
                              <w:jc w:val="center"/>
                              <w:rPr>
                                <w:i/>
                                <w:sz w:val="20"/>
                                <w:szCs w:val="20"/>
                              </w:rPr>
                            </w:pPr>
                            <w:r w:rsidRPr="007E6DE4">
                              <w:rPr>
                                <w:i/>
                                <w:sz w:val="20"/>
                                <w:szCs w:val="20"/>
                              </w:rPr>
                              <w:t>государство регистрации претендента</w:t>
                            </w:r>
                          </w:p>
                          <w:p w:rsidR="00185CD7" w:rsidRPr="007E6DE4" w:rsidRDefault="00185CD7" w:rsidP="00542481">
                            <w:pPr>
                              <w:jc w:val="center"/>
                              <w:rPr>
                                <w:b/>
                                <w:sz w:val="28"/>
                                <w:szCs w:val="28"/>
                              </w:rPr>
                            </w:pPr>
                            <w:r w:rsidRPr="007E6DE4">
                              <w:rPr>
                                <w:b/>
                                <w:sz w:val="28"/>
                                <w:szCs w:val="28"/>
                              </w:rPr>
                              <w:t>_____________________________</w:t>
                            </w:r>
                            <w:r>
                              <w:rPr>
                                <w:b/>
                                <w:sz w:val="28"/>
                                <w:szCs w:val="28"/>
                              </w:rPr>
                              <w:t>__________________</w:t>
                            </w:r>
                          </w:p>
                          <w:p w:rsidR="00185CD7" w:rsidRPr="007E6DE4" w:rsidRDefault="00185CD7" w:rsidP="00542481">
                            <w:pPr>
                              <w:jc w:val="center"/>
                              <w:rPr>
                                <w:i/>
                                <w:sz w:val="20"/>
                                <w:szCs w:val="20"/>
                              </w:rPr>
                            </w:pPr>
                            <w:r w:rsidRPr="007E6DE4">
                              <w:rPr>
                                <w:i/>
                                <w:sz w:val="20"/>
                                <w:szCs w:val="20"/>
                              </w:rPr>
                              <w:t>ИНН претендента (для претендентов-резидентов Российской Федерации)</w:t>
                            </w:r>
                          </w:p>
                          <w:p w:rsidR="00185CD7" w:rsidRDefault="00185CD7" w:rsidP="00542481">
                            <w:pPr>
                              <w:jc w:val="both"/>
                            </w:pPr>
                          </w:p>
                          <w:p w:rsidR="00185CD7" w:rsidRDefault="00185CD7">
                            <w:pPr>
                              <w:jc w:val="center"/>
                              <w:rPr>
                                <w:b/>
                              </w:rPr>
                            </w:pPr>
                            <w:r>
                              <w:rPr>
                                <w:b/>
                              </w:rPr>
                              <w:t>ЗАЯВКА НА УЧАСТИЕ В ОТКРЫТОМ КОНКУРСЕ № ОК-ЦКПКаз-19-0041</w:t>
                            </w:r>
                          </w:p>
                          <w:p w:rsidR="00185CD7" w:rsidRPr="003C6269" w:rsidRDefault="00185CD7" w:rsidP="00542481">
                            <w:pPr>
                              <w:jc w:val="center"/>
                              <w:rPr>
                                <w:b/>
                              </w:rPr>
                            </w:pPr>
                            <w:r>
                              <w:rPr>
                                <w:b/>
                              </w:rPr>
                              <w:t>(лот № _________)</w:t>
                            </w:r>
                          </w:p>
                          <w:p w:rsidR="00185CD7" w:rsidRPr="00521EAB" w:rsidRDefault="00185CD7" w:rsidP="00542481">
                            <w:pPr>
                              <w:jc w:val="center"/>
                              <w:rPr>
                                <w:i/>
                              </w:rPr>
                            </w:pPr>
                            <w:r w:rsidRPr="003C6269">
                              <w:rPr>
                                <w:i/>
                              </w:rPr>
                              <w:t>(указывается номер лота)</w:t>
                            </w:r>
                          </w:p>
                          <w:p w:rsidR="00185CD7" w:rsidRPr="00923E2D" w:rsidRDefault="00185CD7" w:rsidP="00542481">
                            <w:pPr>
                              <w:jc w:val="center"/>
                              <w:rPr>
                                <w:b/>
                              </w:rPr>
                            </w:pPr>
                          </w:p>
                          <w:p w:rsidR="00185CD7" w:rsidRPr="00923E2D" w:rsidRDefault="00185CD7"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AAE31"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185CD7" w:rsidRPr="007E6DE4" w:rsidRDefault="00185CD7" w:rsidP="00542481">
                      <w:pPr>
                        <w:jc w:val="center"/>
                        <w:rPr>
                          <w:b/>
                          <w:sz w:val="28"/>
                          <w:szCs w:val="28"/>
                        </w:rPr>
                      </w:pPr>
                      <w:r w:rsidRPr="007E6DE4">
                        <w:rPr>
                          <w:b/>
                          <w:sz w:val="28"/>
                          <w:szCs w:val="28"/>
                        </w:rPr>
                        <w:t>_____________________________________________</w:t>
                      </w:r>
                      <w:r>
                        <w:rPr>
                          <w:b/>
                          <w:sz w:val="28"/>
                          <w:szCs w:val="28"/>
                        </w:rPr>
                        <w:t>,</w:t>
                      </w:r>
                    </w:p>
                    <w:p w:rsidR="00185CD7" w:rsidRDefault="00185CD7" w:rsidP="00542481">
                      <w:pPr>
                        <w:jc w:val="center"/>
                        <w:rPr>
                          <w:sz w:val="28"/>
                          <w:szCs w:val="28"/>
                        </w:rPr>
                      </w:pPr>
                      <w:r w:rsidRPr="007E6DE4">
                        <w:rPr>
                          <w:i/>
                          <w:sz w:val="20"/>
                          <w:szCs w:val="20"/>
                        </w:rPr>
                        <w:t>наименование претендента</w:t>
                      </w:r>
                    </w:p>
                    <w:p w:rsidR="00185CD7" w:rsidRPr="007E6DE4" w:rsidRDefault="00185CD7" w:rsidP="00542481">
                      <w:pPr>
                        <w:jc w:val="center"/>
                        <w:rPr>
                          <w:b/>
                          <w:sz w:val="28"/>
                          <w:szCs w:val="28"/>
                        </w:rPr>
                      </w:pPr>
                      <w:r w:rsidRPr="007E6DE4">
                        <w:rPr>
                          <w:b/>
                          <w:sz w:val="28"/>
                          <w:szCs w:val="28"/>
                        </w:rPr>
                        <w:t>________________________________________</w:t>
                      </w:r>
                    </w:p>
                    <w:p w:rsidR="00185CD7" w:rsidRPr="007E6DE4" w:rsidRDefault="00185CD7" w:rsidP="00542481">
                      <w:pPr>
                        <w:jc w:val="center"/>
                        <w:rPr>
                          <w:i/>
                          <w:sz w:val="20"/>
                          <w:szCs w:val="20"/>
                        </w:rPr>
                      </w:pPr>
                      <w:r w:rsidRPr="007E6DE4">
                        <w:rPr>
                          <w:i/>
                          <w:sz w:val="20"/>
                          <w:szCs w:val="20"/>
                        </w:rPr>
                        <w:t>государство регистрации претендента</w:t>
                      </w:r>
                    </w:p>
                    <w:p w:rsidR="00185CD7" w:rsidRPr="007E6DE4" w:rsidRDefault="00185CD7" w:rsidP="00542481">
                      <w:pPr>
                        <w:jc w:val="center"/>
                        <w:rPr>
                          <w:b/>
                          <w:sz w:val="28"/>
                          <w:szCs w:val="28"/>
                        </w:rPr>
                      </w:pPr>
                      <w:r w:rsidRPr="007E6DE4">
                        <w:rPr>
                          <w:b/>
                          <w:sz w:val="28"/>
                          <w:szCs w:val="28"/>
                        </w:rPr>
                        <w:t>_____________________________</w:t>
                      </w:r>
                      <w:r>
                        <w:rPr>
                          <w:b/>
                          <w:sz w:val="28"/>
                          <w:szCs w:val="28"/>
                        </w:rPr>
                        <w:t>__________________</w:t>
                      </w:r>
                    </w:p>
                    <w:p w:rsidR="00185CD7" w:rsidRPr="007E6DE4" w:rsidRDefault="00185CD7" w:rsidP="00542481">
                      <w:pPr>
                        <w:jc w:val="center"/>
                        <w:rPr>
                          <w:i/>
                          <w:sz w:val="20"/>
                          <w:szCs w:val="20"/>
                        </w:rPr>
                      </w:pPr>
                      <w:r w:rsidRPr="007E6DE4">
                        <w:rPr>
                          <w:i/>
                          <w:sz w:val="20"/>
                          <w:szCs w:val="20"/>
                        </w:rPr>
                        <w:t>ИНН претендента (для претендентов-резидентов Российской Федерации)</w:t>
                      </w:r>
                    </w:p>
                    <w:p w:rsidR="00185CD7" w:rsidRDefault="00185CD7" w:rsidP="00542481">
                      <w:pPr>
                        <w:jc w:val="both"/>
                      </w:pPr>
                    </w:p>
                    <w:p w:rsidR="00185CD7" w:rsidRDefault="00185CD7">
                      <w:pPr>
                        <w:jc w:val="center"/>
                        <w:rPr>
                          <w:b/>
                        </w:rPr>
                      </w:pPr>
                      <w:r>
                        <w:rPr>
                          <w:b/>
                        </w:rPr>
                        <w:t>ЗАЯВКА НА УЧАСТИЕ В ОТКРЫТОМ КОНКУРСЕ № ОК-ЦКПКаз-19-0041</w:t>
                      </w:r>
                    </w:p>
                    <w:p w:rsidR="00185CD7" w:rsidRPr="003C6269" w:rsidRDefault="00185CD7" w:rsidP="00542481">
                      <w:pPr>
                        <w:jc w:val="center"/>
                        <w:rPr>
                          <w:b/>
                        </w:rPr>
                      </w:pPr>
                      <w:r>
                        <w:rPr>
                          <w:b/>
                        </w:rPr>
                        <w:t>(лот № _________)</w:t>
                      </w:r>
                    </w:p>
                    <w:p w:rsidR="00185CD7" w:rsidRPr="00521EAB" w:rsidRDefault="00185CD7" w:rsidP="00542481">
                      <w:pPr>
                        <w:jc w:val="center"/>
                        <w:rPr>
                          <w:i/>
                        </w:rPr>
                      </w:pPr>
                      <w:r w:rsidRPr="003C6269">
                        <w:rPr>
                          <w:i/>
                        </w:rPr>
                        <w:t>(указывается номер лота)</w:t>
                      </w:r>
                    </w:p>
                    <w:p w:rsidR="00185CD7" w:rsidRPr="00923E2D" w:rsidRDefault="00185CD7" w:rsidP="00542481">
                      <w:pPr>
                        <w:jc w:val="center"/>
                        <w:rPr>
                          <w:b/>
                        </w:rPr>
                      </w:pPr>
                    </w:p>
                    <w:p w:rsidR="00185CD7" w:rsidRPr="00923E2D" w:rsidRDefault="00185CD7" w:rsidP="0054248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542481" w:rsidRPr="00C8296E" w:rsidRDefault="00542481" w:rsidP="00542481">
      <w:pPr>
        <w:pStyle w:val="afc"/>
        <w:ind w:left="709" w:firstLine="0"/>
        <w:rPr>
          <w:sz w:val="28"/>
        </w:rPr>
      </w:pPr>
    </w:p>
    <w:p w:rsidR="00AC3D90" w:rsidRPr="00C8296E" w:rsidRDefault="00AA1400" w:rsidP="00F236CA">
      <w:pPr>
        <w:pStyle w:val="afc"/>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c"/>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F236CA">
      <w:pPr>
        <w:pStyle w:val="afc"/>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F236CA">
      <w:pPr>
        <w:pStyle w:val="afc"/>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F236CA">
      <w:pPr>
        <w:pStyle w:val="afc"/>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c"/>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c"/>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w:t>
      </w:r>
      <w:r>
        <w:rPr>
          <w:sz w:val="28"/>
        </w:rPr>
        <w:lastRenderedPageBreak/>
        <w:t>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c"/>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F236CA">
      <w:pPr>
        <w:pStyle w:val="afc"/>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F236CA">
      <w:pPr>
        <w:pStyle w:val="afc"/>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F236CA">
      <w:pPr>
        <w:pStyle w:val="afc"/>
        <w:numPr>
          <w:ilvl w:val="0"/>
          <w:numId w:val="24"/>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c"/>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c"/>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c"/>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c"/>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c"/>
        <w:rPr>
          <w:sz w:val="28"/>
        </w:rPr>
      </w:pPr>
    </w:p>
    <w:p w:rsidR="005C58AF" w:rsidRPr="00C8296E" w:rsidRDefault="005C58AF" w:rsidP="00F236CA">
      <w:pPr>
        <w:pStyle w:val="19"/>
        <w:numPr>
          <w:ilvl w:val="1"/>
          <w:numId w:val="23"/>
        </w:numPr>
        <w:ind w:left="0" w:firstLine="709"/>
        <w:outlineLvl w:val="1"/>
        <w:rPr>
          <w:b/>
          <w:szCs w:val="28"/>
        </w:rPr>
      </w:pPr>
      <w:r>
        <w:rPr>
          <w:b/>
          <w:bCs/>
          <w:iCs/>
          <w:szCs w:val="28"/>
        </w:rPr>
        <w:t>Обеспечение Заявки</w:t>
      </w:r>
    </w:p>
    <w:p w:rsidR="005C58AF" w:rsidRPr="00C8296E" w:rsidRDefault="005C58AF" w:rsidP="00F236CA">
      <w:pPr>
        <w:numPr>
          <w:ilvl w:val="0"/>
          <w:numId w:val="20"/>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F236CA">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F236CA">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F236C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F236C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F236C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F236C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F236C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w:t>
      </w:r>
      <w:r>
        <w:rPr>
          <w:sz w:val="28"/>
          <w:szCs w:val="28"/>
          <w:lang w:eastAsia="ru-RU"/>
        </w:rPr>
        <w:lastRenderedPageBreak/>
        <w:t>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F236CA">
      <w:pPr>
        <w:numPr>
          <w:ilvl w:val="0"/>
          <w:numId w:val="20"/>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F236C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F236CA">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F236CA">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F236CA">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F236CA">
      <w:pPr>
        <w:numPr>
          <w:ilvl w:val="0"/>
          <w:numId w:val="20"/>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F236CA">
      <w:pPr>
        <w:pStyle w:val="2"/>
        <w:keepNext w:val="0"/>
        <w:widowControl w:val="0"/>
        <w:numPr>
          <w:ilvl w:val="1"/>
          <w:numId w:val="23"/>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EC0642" w:rsidRDefault="00185CD7" w:rsidP="00F236CA">
      <w:pPr>
        <w:pStyle w:val="afc"/>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F236CA">
      <w:pPr>
        <w:pStyle w:val="afc"/>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C0642" w:rsidRDefault="00185CD7" w:rsidP="00F236CA">
      <w:pPr>
        <w:pStyle w:val="afc"/>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C8296E" w:rsidRDefault="004D6F67" w:rsidP="00F236CA">
      <w:pPr>
        <w:pStyle w:val="afc"/>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Pr>
          <w:sz w:val="28"/>
          <w:szCs w:val="28"/>
        </w:rPr>
        <w:lastRenderedPageBreak/>
        <w:t xml:space="preserve">Информационной карты, за исключением случаев, предусмотренных подпунктами 1.1.21 и 1.1.22 настоящей документации о закупке. </w:t>
      </w:r>
    </w:p>
    <w:p w:rsidR="00EC0642" w:rsidRDefault="00185CD7">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F236CA">
      <w:pPr>
        <w:pStyle w:val="afc"/>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C0642" w:rsidRDefault="00185CD7" w:rsidP="00F236CA">
      <w:pPr>
        <w:pStyle w:val="afc"/>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F236CA">
      <w:pPr>
        <w:pStyle w:val="19"/>
        <w:numPr>
          <w:ilvl w:val="1"/>
          <w:numId w:val="23"/>
        </w:numPr>
        <w:ind w:left="0" w:firstLine="709"/>
        <w:outlineLvl w:val="1"/>
        <w:rPr>
          <w:b/>
          <w:szCs w:val="28"/>
        </w:rPr>
      </w:pPr>
      <w:r>
        <w:rPr>
          <w:b/>
          <w:szCs w:val="28"/>
        </w:rPr>
        <w:t>Вскрытие конвертов с Заявками</w:t>
      </w:r>
    </w:p>
    <w:p w:rsidR="00CB3BBA" w:rsidRPr="00C8296E" w:rsidRDefault="00CB3BBA" w:rsidP="00F236CA">
      <w:pPr>
        <w:pStyle w:val="afc"/>
        <w:numPr>
          <w:ilvl w:val="0"/>
          <w:numId w:val="15"/>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B323FE" w:rsidRPr="00C8296E" w:rsidRDefault="00B323FE" w:rsidP="00F236CA">
      <w:pPr>
        <w:pStyle w:val="afc"/>
        <w:numPr>
          <w:ilvl w:val="0"/>
          <w:numId w:val="15"/>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a"/>
        <w:ind w:left="0" w:firstLine="709"/>
        <w:jc w:val="both"/>
        <w:rPr>
          <w:sz w:val="28"/>
          <w:szCs w:val="28"/>
        </w:rPr>
      </w:pPr>
      <w:r>
        <w:rPr>
          <w:sz w:val="28"/>
          <w:szCs w:val="28"/>
        </w:rPr>
        <w:t>- наименование претендента;</w:t>
      </w:r>
    </w:p>
    <w:p w:rsidR="00B323FE" w:rsidRPr="00C8296E" w:rsidRDefault="00B323FE" w:rsidP="00B323FE">
      <w:pPr>
        <w:pStyle w:val="affa"/>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a"/>
        <w:ind w:left="0" w:firstLine="709"/>
        <w:jc w:val="both"/>
        <w:rPr>
          <w:sz w:val="28"/>
          <w:szCs w:val="28"/>
        </w:rPr>
      </w:pPr>
      <w:r>
        <w:rPr>
          <w:sz w:val="28"/>
          <w:szCs w:val="28"/>
        </w:rPr>
        <w:t>- иная информация.</w:t>
      </w:r>
    </w:p>
    <w:p w:rsidR="00B323FE" w:rsidRPr="00C8296E" w:rsidRDefault="00B323FE" w:rsidP="00F236CA">
      <w:pPr>
        <w:pStyle w:val="afc"/>
        <w:numPr>
          <w:ilvl w:val="0"/>
          <w:numId w:val="15"/>
        </w:numPr>
        <w:ind w:left="0" w:firstLine="709"/>
        <w:rPr>
          <w:sz w:val="28"/>
          <w:szCs w:val="28"/>
        </w:rPr>
      </w:pPr>
      <w:r>
        <w:rPr>
          <w:sz w:val="28"/>
          <w:szCs w:val="28"/>
        </w:rPr>
        <w:t>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030F2F" w:rsidRPr="00C8296E" w:rsidRDefault="00030F2F" w:rsidP="00F236CA">
      <w:pPr>
        <w:pStyle w:val="afc"/>
        <w:numPr>
          <w:ilvl w:val="0"/>
          <w:numId w:val="15"/>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F236CA">
      <w:pPr>
        <w:pStyle w:val="afc"/>
        <w:numPr>
          <w:ilvl w:val="0"/>
          <w:numId w:val="21"/>
        </w:numPr>
        <w:ind w:left="0" w:firstLine="709"/>
        <w:rPr>
          <w:sz w:val="28"/>
          <w:szCs w:val="28"/>
        </w:rPr>
      </w:pPr>
      <w:r>
        <w:rPr>
          <w:sz w:val="28"/>
          <w:szCs w:val="28"/>
        </w:rPr>
        <w:t>дата подписания протокола;</w:t>
      </w:r>
    </w:p>
    <w:p w:rsidR="00D625B0" w:rsidRPr="00C8296E" w:rsidRDefault="00D625B0" w:rsidP="00F236CA">
      <w:pPr>
        <w:pStyle w:val="afc"/>
        <w:numPr>
          <w:ilvl w:val="0"/>
          <w:numId w:val="21"/>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F236CA">
      <w:pPr>
        <w:pStyle w:val="afc"/>
        <w:numPr>
          <w:ilvl w:val="0"/>
          <w:numId w:val="21"/>
        </w:numPr>
        <w:ind w:left="0" w:firstLine="709"/>
        <w:rPr>
          <w:sz w:val="28"/>
          <w:szCs w:val="28"/>
        </w:rPr>
      </w:pPr>
      <w:r>
        <w:rPr>
          <w:sz w:val="28"/>
          <w:szCs w:val="28"/>
        </w:rPr>
        <w:t>иная информация, при необходимости.</w:t>
      </w:r>
    </w:p>
    <w:p w:rsidR="004B366A" w:rsidRPr="00C8296E" w:rsidRDefault="004B366A" w:rsidP="00045327">
      <w:pPr>
        <w:pStyle w:val="afc"/>
        <w:rPr>
          <w:sz w:val="28"/>
        </w:rPr>
      </w:pPr>
    </w:p>
    <w:p w:rsidR="00674404" w:rsidRPr="00C8296E" w:rsidRDefault="00674404" w:rsidP="00F236CA">
      <w:pPr>
        <w:pStyle w:val="19"/>
        <w:numPr>
          <w:ilvl w:val="1"/>
          <w:numId w:val="23"/>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236CA">
      <w:pPr>
        <w:numPr>
          <w:ilvl w:val="0"/>
          <w:numId w:val="11"/>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8296E" w:rsidRDefault="001749AE" w:rsidP="00F236CA">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236CA">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236CA">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236CA">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236CA">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236CA">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c"/>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c"/>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c"/>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c"/>
        <w:rPr>
          <w:sz w:val="28"/>
        </w:rPr>
      </w:pPr>
      <w:r>
        <w:rPr>
          <w:sz w:val="28"/>
        </w:rPr>
        <w:t>- Заявка не соответствует положениям Технического задания;</w:t>
      </w:r>
    </w:p>
    <w:p w:rsidR="00243F0F" w:rsidRPr="00C8296E" w:rsidRDefault="002B5CC4" w:rsidP="00045327">
      <w:pPr>
        <w:pStyle w:val="afc"/>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c"/>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c"/>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c"/>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236CA">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F236CA">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236CA">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236CA">
      <w:pPr>
        <w:numPr>
          <w:ilvl w:val="0"/>
          <w:numId w:val="1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C8296E" w:rsidRDefault="00655386" w:rsidP="00F236CA">
      <w:pPr>
        <w:numPr>
          <w:ilvl w:val="0"/>
          <w:numId w:val="11"/>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236CA">
      <w:pPr>
        <w:numPr>
          <w:ilvl w:val="0"/>
          <w:numId w:val="1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F236CA">
      <w:pPr>
        <w:pStyle w:val="19"/>
        <w:numPr>
          <w:ilvl w:val="1"/>
          <w:numId w:val="23"/>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F236CA">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236CA">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236CA">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236CA">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236CA">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236CA">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236CA">
      <w:pPr>
        <w:numPr>
          <w:ilvl w:val="0"/>
          <w:numId w:val="12"/>
        </w:numPr>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236CA">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F236CA">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9"/>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F236CA">
      <w:pPr>
        <w:pStyle w:val="Default"/>
        <w:numPr>
          <w:ilvl w:val="0"/>
          <w:numId w:val="22"/>
        </w:numPr>
        <w:ind w:left="0" w:firstLine="720"/>
        <w:jc w:val="both"/>
        <w:rPr>
          <w:color w:val="auto"/>
          <w:sz w:val="28"/>
          <w:szCs w:val="28"/>
        </w:rPr>
      </w:pPr>
      <w:r>
        <w:rPr>
          <w:color w:val="auto"/>
          <w:sz w:val="28"/>
          <w:szCs w:val="28"/>
        </w:rPr>
        <w:t>дата подписания протокола;</w:t>
      </w:r>
    </w:p>
    <w:p w:rsidR="0075124C" w:rsidRPr="00C8296E" w:rsidRDefault="0075124C" w:rsidP="00F236CA">
      <w:pPr>
        <w:pStyle w:val="Default"/>
        <w:numPr>
          <w:ilvl w:val="0"/>
          <w:numId w:val="22"/>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F236CA">
      <w:pPr>
        <w:pStyle w:val="Default"/>
        <w:numPr>
          <w:ilvl w:val="0"/>
          <w:numId w:val="22"/>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F236CA">
      <w:pPr>
        <w:pStyle w:val="Default"/>
        <w:numPr>
          <w:ilvl w:val="0"/>
          <w:numId w:val="22"/>
        </w:numPr>
        <w:ind w:left="0" w:firstLine="720"/>
        <w:jc w:val="both"/>
        <w:rPr>
          <w:color w:val="auto"/>
          <w:sz w:val="28"/>
          <w:szCs w:val="28"/>
        </w:rPr>
      </w:pPr>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C8296E" w:rsidRDefault="00DC03ED" w:rsidP="00F236CA">
      <w:pPr>
        <w:pStyle w:val="Default"/>
        <w:numPr>
          <w:ilvl w:val="0"/>
          <w:numId w:val="22"/>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F236CA">
      <w:pPr>
        <w:pStyle w:val="Default"/>
        <w:numPr>
          <w:ilvl w:val="0"/>
          <w:numId w:val="22"/>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F236CA">
      <w:pPr>
        <w:pStyle w:val="Default"/>
        <w:numPr>
          <w:ilvl w:val="0"/>
          <w:numId w:val="12"/>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c"/>
        <w:rPr>
          <w:sz w:val="28"/>
          <w:szCs w:val="28"/>
        </w:rPr>
      </w:pPr>
    </w:p>
    <w:p w:rsidR="00370C44" w:rsidRPr="00C8296E" w:rsidRDefault="00370C44" w:rsidP="00F236CA">
      <w:pPr>
        <w:pStyle w:val="19"/>
        <w:numPr>
          <w:ilvl w:val="1"/>
          <w:numId w:val="23"/>
        </w:numPr>
        <w:ind w:left="0" w:firstLine="709"/>
        <w:outlineLvl w:val="1"/>
        <w:rPr>
          <w:b/>
          <w:szCs w:val="28"/>
        </w:rPr>
      </w:pPr>
      <w:r>
        <w:rPr>
          <w:b/>
          <w:szCs w:val="28"/>
        </w:rPr>
        <w:t>Подведение итогов Открытого конкурса</w:t>
      </w:r>
    </w:p>
    <w:p w:rsidR="007D6548" w:rsidRPr="00C8296E" w:rsidRDefault="007D6548" w:rsidP="00F236CA">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236CA">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236CA">
      <w:pPr>
        <w:numPr>
          <w:ilvl w:val="0"/>
          <w:numId w:val="13"/>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C8296E" w:rsidRDefault="007D6548" w:rsidP="00F236CA">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236CA">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236CA">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236CA">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236CA">
      <w:pPr>
        <w:numPr>
          <w:ilvl w:val="0"/>
          <w:numId w:val="13"/>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w:t>
      </w:r>
      <w:r>
        <w:rPr>
          <w:sz w:val="28"/>
          <w:szCs w:val="28"/>
        </w:rPr>
        <w:lastRenderedPageBreak/>
        <w:t>установленными настоящей документацией о закупке и методикой оценки заявок.</w:t>
      </w:r>
    </w:p>
    <w:p w:rsidR="007D6548" w:rsidRPr="00C8296E" w:rsidRDefault="00093F19" w:rsidP="00F236CA">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236CA">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F236CA">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c"/>
        <w:tabs>
          <w:tab w:val="left" w:pos="1680"/>
        </w:tabs>
        <w:rPr>
          <w:sz w:val="28"/>
          <w:szCs w:val="28"/>
        </w:rPr>
      </w:pPr>
    </w:p>
    <w:p w:rsidR="001049C1" w:rsidRPr="00C8296E" w:rsidRDefault="001049C1" w:rsidP="00F236CA">
      <w:pPr>
        <w:pStyle w:val="19"/>
        <w:numPr>
          <w:ilvl w:val="1"/>
          <w:numId w:val="23"/>
        </w:numPr>
        <w:ind w:left="0" w:firstLine="709"/>
        <w:outlineLvl w:val="1"/>
        <w:rPr>
          <w:b/>
          <w:szCs w:val="28"/>
        </w:rPr>
      </w:pPr>
      <w:r>
        <w:rPr>
          <w:b/>
          <w:szCs w:val="28"/>
        </w:rPr>
        <w:t>Заключение договора</w:t>
      </w:r>
    </w:p>
    <w:p w:rsidR="000A6133" w:rsidRPr="00C8296E" w:rsidRDefault="000A6133" w:rsidP="00F236CA">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C0642" w:rsidRDefault="00185CD7" w:rsidP="00F236CA">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F236CA">
      <w:pPr>
        <w:numPr>
          <w:ilvl w:val="0"/>
          <w:numId w:val="14"/>
        </w:numPr>
        <w:ind w:left="0" w:firstLine="709"/>
        <w:jc w:val="both"/>
        <w:rPr>
          <w:sz w:val="28"/>
          <w:szCs w:val="28"/>
        </w:rPr>
      </w:pPr>
      <w:r>
        <w:rPr>
          <w:sz w:val="28"/>
          <w:szCs w:val="28"/>
        </w:rPr>
        <w:t xml:space="preserve">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F236CA">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F236CA">
      <w:pPr>
        <w:numPr>
          <w:ilvl w:val="0"/>
          <w:numId w:val="14"/>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F236CA">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C8296E" w:rsidRDefault="001F1BBE" w:rsidP="00F236CA">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F236CA">
      <w:pPr>
        <w:numPr>
          <w:ilvl w:val="0"/>
          <w:numId w:val="14"/>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C8296E" w:rsidRDefault="004C420C" w:rsidP="00F236CA">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F236CA">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w:t>
      </w:r>
      <w:r>
        <w:rPr>
          <w:sz w:val="28"/>
          <w:szCs w:val="28"/>
        </w:rPr>
        <w:lastRenderedPageBreak/>
        <w:t>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F236CA">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F236CA">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F236CA">
      <w:pPr>
        <w:pStyle w:val="19"/>
        <w:numPr>
          <w:ilvl w:val="1"/>
          <w:numId w:val="23"/>
        </w:numPr>
        <w:ind w:left="0" w:firstLine="709"/>
        <w:outlineLvl w:val="1"/>
        <w:rPr>
          <w:b/>
          <w:szCs w:val="28"/>
        </w:rPr>
      </w:pPr>
      <w:r>
        <w:rPr>
          <w:b/>
          <w:szCs w:val="28"/>
        </w:rPr>
        <w:t>Обеспечение исполнения договора</w:t>
      </w:r>
    </w:p>
    <w:p w:rsidR="0045708B" w:rsidRPr="00C8296E" w:rsidRDefault="0045708B" w:rsidP="00F236CA">
      <w:pPr>
        <w:pStyle w:val="affa"/>
        <w:numPr>
          <w:ilvl w:val="0"/>
          <w:numId w:val="1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F236CA">
      <w:pPr>
        <w:pStyle w:val="affa"/>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F236CA">
      <w:pPr>
        <w:pStyle w:val="affa"/>
        <w:numPr>
          <w:ilvl w:val="0"/>
          <w:numId w:val="1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a"/>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a"/>
        <w:ind w:left="0" w:firstLine="709"/>
        <w:jc w:val="both"/>
        <w:rPr>
          <w:sz w:val="28"/>
          <w:szCs w:val="28"/>
        </w:rPr>
      </w:pPr>
      <w:r>
        <w:rPr>
          <w:sz w:val="28"/>
          <w:szCs w:val="28"/>
        </w:rPr>
        <w:t>3) гарантийных обязательств.</w:t>
      </w:r>
    </w:p>
    <w:p w:rsidR="0045708B" w:rsidRPr="00C8296E" w:rsidRDefault="0045708B" w:rsidP="00F236CA">
      <w:pPr>
        <w:pStyle w:val="affa"/>
        <w:numPr>
          <w:ilvl w:val="0"/>
          <w:numId w:val="1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C8296E" w:rsidRDefault="0045708B" w:rsidP="00F236CA">
      <w:pPr>
        <w:pStyle w:val="affa"/>
        <w:numPr>
          <w:ilvl w:val="0"/>
          <w:numId w:val="1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F236CA">
      <w:pPr>
        <w:pStyle w:val="affa"/>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8296E" w:rsidRDefault="0045708B" w:rsidP="00F236CA">
      <w:pPr>
        <w:pStyle w:val="affa"/>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F236CA">
      <w:pPr>
        <w:pStyle w:val="affa"/>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F236CA">
      <w:pPr>
        <w:pStyle w:val="affa"/>
        <w:numPr>
          <w:ilvl w:val="0"/>
          <w:numId w:val="1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c"/>
        <w:rPr>
          <w:sz w:val="28"/>
        </w:rPr>
      </w:pPr>
    </w:p>
    <w:p w:rsidR="00185CD7" w:rsidRDefault="00185CD7" w:rsidP="0026763E">
      <w:pPr>
        <w:pStyle w:val="afc"/>
        <w:rPr>
          <w:sz w:val="28"/>
        </w:rPr>
      </w:pPr>
    </w:p>
    <w:p w:rsidR="00185CD7" w:rsidRDefault="00185CD7" w:rsidP="0026763E">
      <w:pPr>
        <w:pStyle w:val="afc"/>
        <w:rPr>
          <w:sz w:val="28"/>
        </w:rPr>
      </w:pPr>
    </w:p>
    <w:p w:rsidR="00185CD7" w:rsidRDefault="00185CD7" w:rsidP="0026763E">
      <w:pPr>
        <w:pStyle w:val="afc"/>
        <w:rPr>
          <w:sz w:val="28"/>
        </w:rPr>
      </w:pPr>
    </w:p>
    <w:p w:rsidR="00185CD7" w:rsidRDefault="00185CD7" w:rsidP="0026763E">
      <w:pPr>
        <w:pStyle w:val="afc"/>
        <w:rPr>
          <w:sz w:val="28"/>
        </w:rPr>
      </w:pPr>
    </w:p>
    <w:p w:rsidR="00185CD7" w:rsidRPr="00C8296E" w:rsidRDefault="00185CD7" w:rsidP="0026763E">
      <w:pPr>
        <w:pStyle w:val="afc"/>
        <w:rPr>
          <w:sz w:val="28"/>
        </w:rPr>
      </w:pPr>
    </w:p>
    <w:p w:rsidR="000954FB" w:rsidRPr="00C8296E" w:rsidRDefault="006400A0" w:rsidP="008D5EFE">
      <w:pPr>
        <w:pStyle w:val="afc"/>
        <w:spacing w:after="120"/>
        <w:ind w:firstLine="0"/>
        <w:jc w:val="center"/>
        <w:outlineLvl w:val="0"/>
        <w:rPr>
          <w:b/>
          <w:bCs/>
          <w:sz w:val="32"/>
          <w:szCs w:val="32"/>
        </w:rPr>
      </w:pPr>
      <w:r>
        <w:rPr>
          <w:b/>
          <w:bCs/>
          <w:sz w:val="32"/>
          <w:szCs w:val="32"/>
        </w:rPr>
        <w:lastRenderedPageBreak/>
        <w:t>Раздел 4. Техническое задание</w:t>
      </w:r>
    </w:p>
    <w:p w:rsidR="00D72C8B" w:rsidRPr="00C8296E" w:rsidRDefault="00D72C8B" w:rsidP="00D72C8B"/>
    <w:p w:rsidR="00185CD7" w:rsidRDefault="00185CD7" w:rsidP="00185CD7">
      <w:pPr>
        <w:ind w:firstLine="709"/>
        <w:jc w:val="both"/>
        <w:rPr>
          <w:rFonts w:ascii="Arial" w:hAnsi="Arial" w:cs="Arial"/>
          <w:sz w:val="20"/>
          <w:szCs w:val="20"/>
        </w:rPr>
      </w:pPr>
    </w:p>
    <w:p w:rsidR="00185CD7" w:rsidRDefault="00185CD7" w:rsidP="00185CD7">
      <w:pPr>
        <w:ind w:firstLine="709"/>
        <w:jc w:val="both"/>
        <w:rPr>
          <w:rFonts w:ascii="Arial" w:hAnsi="Arial" w:cs="Arial"/>
          <w:sz w:val="20"/>
          <w:szCs w:val="20"/>
        </w:rPr>
      </w:pPr>
    </w:p>
    <w:p w:rsidR="00185CD7" w:rsidRPr="006D12AD" w:rsidRDefault="00185CD7" w:rsidP="00185CD7">
      <w:pPr>
        <w:ind w:firstLine="709"/>
        <w:jc w:val="both"/>
        <w:rPr>
          <w:rFonts w:ascii="Arial" w:hAnsi="Arial" w:cs="Arial"/>
          <w:sz w:val="20"/>
          <w:szCs w:val="20"/>
        </w:rPr>
      </w:pPr>
      <w:r>
        <w:rPr>
          <w:rFonts w:ascii="Arial" w:hAnsi="Arial" w:cs="Arial"/>
          <w:sz w:val="20"/>
          <w:szCs w:val="20"/>
        </w:rPr>
        <w:t>Предметом закупки является обязанность страхователя осуществить страхование, в порядке и в срок, установленные в настоящей документации, и обязанность страховщика при наступлении страховых случаев произвести оплату медицинских и иных услуг.</w:t>
      </w:r>
    </w:p>
    <w:p w:rsidR="00185CD7" w:rsidRPr="006D12AD" w:rsidRDefault="00185CD7" w:rsidP="00185CD7">
      <w:pPr>
        <w:rPr>
          <w:rFonts w:ascii="Arial" w:hAnsi="Arial" w:cs="Arial"/>
          <w:sz w:val="20"/>
          <w:szCs w:val="20"/>
        </w:rPr>
      </w:pPr>
    </w:p>
    <w:p w:rsidR="00185CD7" w:rsidRPr="00853696" w:rsidRDefault="00185CD7" w:rsidP="00185CD7">
      <w:pPr>
        <w:widowControl w:val="0"/>
        <w:ind w:firstLine="397"/>
        <w:outlineLvl w:val="1"/>
        <w:rPr>
          <w:rFonts w:ascii="Arial" w:hAnsi="Arial" w:cs="Arial"/>
          <w:b/>
          <w:sz w:val="20"/>
          <w:szCs w:val="20"/>
        </w:rPr>
      </w:pPr>
      <w:r>
        <w:rPr>
          <w:rFonts w:ascii="Arial" w:hAnsi="Arial" w:cs="Arial"/>
          <w:b/>
          <w:sz w:val="20"/>
          <w:szCs w:val="20"/>
        </w:rPr>
        <w:t>4.1. ПРОГРАММА ДОБРОВОЛЬНОГО МЕДИЦИНСКОГО СТРАХОВАНИЯ</w:t>
      </w:r>
    </w:p>
    <w:p w:rsidR="00185CD7" w:rsidRDefault="00185CD7" w:rsidP="00185CD7">
      <w:pPr>
        <w:jc w:val="center"/>
        <w:outlineLvl w:val="2"/>
        <w:rPr>
          <w:rFonts w:ascii="Arial" w:hAnsi="Arial" w:cs="Arial"/>
          <w:b/>
          <w:sz w:val="20"/>
          <w:szCs w:val="20"/>
          <w:u w:val="single"/>
        </w:rPr>
      </w:pPr>
    </w:p>
    <w:p w:rsidR="00185CD7" w:rsidRPr="00BA5411" w:rsidRDefault="00185CD7" w:rsidP="00185CD7">
      <w:pPr>
        <w:ind w:firstLine="709"/>
        <w:jc w:val="both"/>
        <w:rPr>
          <w:rFonts w:ascii="Arial" w:hAnsi="Arial" w:cs="Arial"/>
          <w:sz w:val="20"/>
          <w:szCs w:val="20"/>
        </w:rPr>
      </w:pPr>
      <w:r>
        <w:rPr>
          <w:rFonts w:ascii="Arial" w:hAnsi="Arial" w:cs="Arial"/>
          <w:sz w:val="20"/>
          <w:szCs w:val="20"/>
        </w:rPr>
        <w:t>Программа добровольного медицинского страхования (далее – Программа ДМС) предусматривает предоставление застрахованным лицам различных видов медицинской помощи при остром заболевании, обострении хронического заболевания, травме, отравлении и иных состояниях, связанных со здоровьем, произошедших в период действия договора страхования.</w:t>
      </w:r>
    </w:p>
    <w:p w:rsidR="00185CD7" w:rsidRDefault="00185CD7" w:rsidP="00185CD7">
      <w:pPr>
        <w:jc w:val="center"/>
        <w:outlineLvl w:val="2"/>
        <w:rPr>
          <w:rFonts w:ascii="Arial" w:hAnsi="Arial" w:cs="Arial"/>
          <w:b/>
          <w:sz w:val="20"/>
          <w:szCs w:val="20"/>
          <w:u w:val="single"/>
        </w:rPr>
      </w:pPr>
    </w:p>
    <w:p w:rsidR="00185CD7" w:rsidRPr="00853696" w:rsidRDefault="00185CD7" w:rsidP="00185CD7">
      <w:pPr>
        <w:jc w:val="center"/>
        <w:outlineLvl w:val="2"/>
        <w:rPr>
          <w:rFonts w:ascii="Arial" w:hAnsi="Arial" w:cs="Arial"/>
          <w:b/>
          <w:sz w:val="20"/>
          <w:szCs w:val="20"/>
          <w:u w:val="single"/>
        </w:rPr>
      </w:pPr>
      <w:r>
        <w:rPr>
          <w:rFonts w:ascii="Arial" w:hAnsi="Arial" w:cs="Arial"/>
          <w:b/>
          <w:sz w:val="20"/>
          <w:szCs w:val="20"/>
          <w:u w:val="single"/>
        </w:rPr>
        <w:t xml:space="preserve">для варианта VIP Центральный аппарат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плановой и экстренной медицинской помощи и иных услуг, включенных в программу страхования, повлекшее возникновение обязательств Страховщика произвести оплату.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 xml:space="preserve">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rsidR="00185CD7" w:rsidRDefault="00185CD7" w:rsidP="00185CD7">
      <w:pPr>
        <w:widowControl w:val="0"/>
        <w:ind w:firstLine="709"/>
        <w:jc w:val="both"/>
        <w:rPr>
          <w:rFonts w:ascii="Arial" w:hAnsi="Arial" w:cs="Arial"/>
          <w:sz w:val="20"/>
          <w:szCs w:val="20"/>
        </w:rPr>
      </w:pPr>
      <w:r>
        <w:rPr>
          <w:rFonts w:ascii="Arial" w:hAnsi="Arial" w:cs="Arial"/>
          <w:sz w:val="20"/>
          <w:szCs w:val="20"/>
        </w:rPr>
        <w:t>В соответствии с программой добровольного медицинского страхования Страховщик организует и оплачивает следующую медицинскую помощь:</w:t>
      </w:r>
    </w:p>
    <w:p w:rsidR="00185CD7" w:rsidRPr="006A7B19" w:rsidRDefault="00185CD7" w:rsidP="00185CD7">
      <w:pPr>
        <w:widowControl w:val="0"/>
        <w:ind w:firstLine="709"/>
        <w:jc w:val="both"/>
        <w:rPr>
          <w:rFonts w:ascii="Arial" w:hAnsi="Arial" w:cs="Arial"/>
          <w:sz w:val="20"/>
          <w:szCs w:val="20"/>
        </w:rPr>
      </w:pPr>
    </w:p>
    <w:p w:rsidR="00185CD7" w:rsidRPr="00853696" w:rsidRDefault="00185CD7" w:rsidP="00185CD7">
      <w:pPr>
        <w:keepNext/>
        <w:ind w:firstLine="709"/>
        <w:jc w:val="both"/>
        <w:outlineLvl w:val="3"/>
        <w:rPr>
          <w:rFonts w:ascii="Arial" w:hAnsi="Arial" w:cs="Arial"/>
          <w:b/>
          <w:sz w:val="20"/>
          <w:szCs w:val="20"/>
        </w:rPr>
      </w:pPr>
      <w:r>
        <w:rPr>
          <w:rFonts w:ascii="Arial" w:hAnsi="Arial" w:cs="Arial"/>
          <w:b/>
          <w:sz w:val="20"/>
          <w:szCs w:val="20"/>
        </w:rPr>
        <w:t>а) Амбулаторно-поликлиническое обслуживание:</w:t>
      </w:r>
    </w:p>
    <w:p w:rsidR="00185CD7" w:rsidRDefault="00185CD7" w:rsidP="00185CD7">
      <w:pPr>
        <w:keepNext/>
        <w:ind w:firstLine="709"/>
        <w:jc w:val="both"/>
        <w:rPr>
          <w:rFonts w:ascii="Arial" w:hAnsi="Arial" w:cs="Arial"/>
          <w:sz w:val="20"/>
          <w:szCs w:val="20"/>
        </w:rPr>
      </w:pPr>
      <w:r>
        <w:rPr>
          <w:rFonts w:ascii="Arial" w:hAnsi="Arial" w:cs="Arial"/>
          <w:b/>
          <w:sz w:val="20"/>
          <w:szCs w:val="20"/>
        </w:rPr>
        <w:t>Высококвалифицированная лечебно-диагностическая и консультативная медицинская помощь</w:t>
      </w:r>
      <w:r>
        <w:rPr>
          <w:rFonts w:ascii="Arial" w:hAnsi="Arial" w:cs="Arial"/>
          <w:sz w:val="20"/>
          <w:szCs w:val="20"/>
        </w:rPr>
        <w:t xml:space="preserve"> врачами-специалистам</w:t>
      </w:r>
    </w:p>
    <w:p w:rsidR="00185CD7" w:rsidRPr="00853696" w:rsidRDefault="00185CD7" w:rsidP="00185CD7">
      <w:pPr>
        <w:keepNext/>
        <w:ind w:firstLine="709"/>
        <w:jc w:val="both"/>
        <w:rPr>
          <w:rFonts w:ascii="Arial" w:hAnsi="Arial" w:cs="Arial"/>
          <w:sz w:val="20"/>
          <w:szCs w:val="20"/>
        </w:rPr>
      </w:pPr>
      <w:r>
        <w:rPr>
          <w:rFonts w:ascii="Arial" w:hAnsi="Arial" w:cs="Arial"/>
          <w:sz w:val="20"/>
          <w:szCs w:val="20"/>
        </w:rPr>
        <w:t xml:space="preserve">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маммолог, онколог, фтизиатр, сурдолог, миколог, иглорефлексотерапевт,  мануальный терапевт и другие специалисты; психиатр, психотерапевт. Проведение консилиумов ведущих специалистов. </w:t>
      </w:r>
    </w:p>
    <w:p w:rsidR="00185CD7" w:rsidRPr="00853696" w:rsidRDefault="00185CD7" w:rsidP="00185CD7">
      <w:pPr>
        <w:keepNext/>
        <w:ind w:firstLine="709"/>
        <w:jc w:val="both"/>
        <w:rPr>
          <w:rFonts w:ascii="Arial" w:hAnsi="Arial" w:cs="Arial"/>
          <w:sz w:val="20"/>
          <w:szCs w:val="20"/>
        </w:rPr>
      </w:pPr>
      <w:r>
        <w:rPr>
          <w:rFonts w:ascii="Arial" w:hAnsi="Arial" w:cs="Arial"/>
          <w:sz w:val="20"/>
          <w:szCs w:val="20"/>
        </w:rPr>
        <w:t>Консультативные приемы фтизиатром и онкологом, назначенные лечащим врачом-специалистом одного из базовых ЛПУ программы страхования,  организуются в ЛПУ по выбору Страховщика.</w:t>
      </w:r>
    </w:p>
    <w:p w:rsidR="00185CD7" w:rsidRPr="00853696" w:rsidRDefault="00185CD7" w:rsidP="00185CD7">
      <w:pPr>
        <w:keepNext/>
        <w:ind w:firstLine="709"/>
        <w:jc w:val="both"/>
        <w:outlineLvl w:val="3"/>
        <w:rPr>
          <w:rFonts w:ascii="Arial" w:hAnsi="Arial" w:cs="Arial"/>
          <w:b/>
          <w:sz w:val="20"/>
          <w:szCs w:val="20"/>
        </w:rPr>
      </w:pPr>
      <w:r>
        <w:rPr>
          <w:rFonts w:ascii="Arial" w:hAnsi="Arial" w:cs="Arial"/>
          <w:b/>
          <w:sz w:val="20"/>
          <w:szCs w:val="20"/>
        </w:rPr>
        <w:t>б) Выдача и продление листков нетрудоспособности</w:t>
      </w:r>
      <w:r>
        <w:rPr>
          <w:rFonts w:ascii="Arial" w:hAnsi="Arial" w:cs="Arial"/>
          <w:sz w:val="20"/>
          <w:szCs w:val="20"/>
        </w:rPr>
        <w:t>, оформление необходимой медицинской документации, в том числе листков временной нетрудоспособности. Выписка рецептов (кроме льготных).</w:t>
      </w:r>
    </w:p>
    <w:p w:rsidR="00185CD7" w:rsidRPr="00853696" w:rsidRDefault="00185CD7" w:rsidP="00185CD7">
      <w:pPr>
        <w:keepNext/>
        <w:widowControl w:val="0"/>
        <w:ind w:firstLine="709"/>
        <w:jc w:val="both"/>
        <w:outlineLvl w:val="3"/>
        <w:rPr>
          <w:rFonts w:ascii="Arial" w:hAnsi="Arial" w:cs="Arial"/>
          <w:sz w:val="20"/>
          <w:szCs w:val="20"/>
        </w:rPr>
      </w:pPr>
      <w:r>
        <w:rPr>
          <w:rFonts w:ascii="Arial" w:hAnsi="Arial" w:cs="Arial"/>
          <w:b/>
          <w:sz w:val="20"/>
          <w:szCs w:val="20"/>
        </w:rPr>
        <w:t>в) Лечебные процедуры и манипуляции</w:t>
      </w:r>
      <w:r>
        <w:rPr>
          <w:rFonts w:ascii="Arial" w:hAnsi="Arial" w:cs="Arial"/>
          <w:sz w:val="20"/>
          <w:szCs w:val="20"/>
        </w:rPr>
        <w:t xml:space="preserve"> с использованием электро-, </w:t>
      </w:r>
      <w:r>
        <w:rPr>
          <w:rFonts w:ascii="Arial" w:hAnsi="Arial" w:cs="Arial"/>
          <w:sz w:val="20"/>
          <w:szCs w:val="20"/>
        </w:rPr>
        <w:br/>
        <w:t xml:space="preserve">крио-, термо-, радиоаппаратуры; </w:t>
      </w:r>
      <w:r>
        <w:rPr>
          <w:rFonts w:ascii="Arial" w:hAnsi="Arial" w:cs="Arial"/>
          <w:bCs/>
          <w:sz w:val="20"/>
          <w:szCs w:val="20"/>
        </w:rPr>
        <w:t>хирургическое лазеролечение, применение радиоволнового скальпеля в гинекологии</w:t>
      </w:r>
      <w:r>
        <w:rPr>
          <w:rFonts w:ascii="Arial" w:hAnsi="Arial" w:cs="Arial"/>
          <w:sz w:val="20"/>
          <w:szCs w:val="20"/>
        </w:rPr>
        <w:t>.</w:t>
      </w:r>
    </w:p>
    <w:p w:rsidR="00185CD7" w:rsidRPr="00853696" w:rsidRDefault="00185CD7" w:rsidP="00185CD7">
      <w:pPr>
        <w:keepNext/>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Малые оперативные вмешательства, оказываемые в условиях «дневного стационара».</w:t>
      </w:r>
    </w:p>
    <w:p w:rsidR="00185CD7" w:rsidRPr="00853696" w:rsidRDefault="00185CD7" w:rsidP="00185CD7">
      <w:pPr>
        <w:keepNext/>
        <w:widowControl w:val="0"/>
        <w:ind w:firstLine="709"/>
        <w:jc w:val="both"/>
        <w:rPr>
          <w:rFonts w:ascii="Arial" w:hAnsi="Arial" w:cs="Arial"/>
          <w:b/>
          <w:spacing w:val="-2"/>
          <w:sz w:val="20"/>
          <w:szCs w:val="20"/>
        </w:rPr>
      </w:pPr>
    </w:p>
    <w:p w:rsidR="00185CD7" w:rsidRPr="00853696" w:rsidRDefault="00185CD7" w:rsidP="00185CD7">
      <w:pPr>
        <w:keepNext/>
        <w:widowControl w:val="0"/>
        <w:ind w:firstLine="709"/>
        <w:jc w:val="both"/>
        <w:outlineLvl w:val="3"/>
        <w:rPr>
          <w:rFonts w:ascii="Arial" w:hAnsi="Arial" w:cs="Arial"/>
          <w:i/>
          <w:spacing w:val="-2"/>
          <w:sz w:val="20"/>
          <w:szCs w:val="20"/>
        </w:rPr>
      </w:pPr>
      <w:r>
        <w:rPr>
          <w:rFonts w:ascii="Arial" w:hAnsi="Arial" w:cs="Arial"/>
          <w:b/>
          <w:spacing w:val="-2"/>
          <w:sz w:val="20"/>
          <w:szCs w:val="20"/>
        </w:rPr>
        <w:t>г) Круглосуточная травматологическая помощь</w:t>
      </w:r>
      <w:r>
        <w:rPr>
          <w:rFonts w:ascii="Arial" w:hAnsi="Arial" w:cs="Arial"/>
          <w:i/>
          <w:spacing w:val="-2"/>
          <w:sz w:val="20"/>
          <w:szCs w:val="20"/>
        </w:rPr>
        <w:t>.</w:t>
      </w:r>
    </w:p>
    <w:p w:rsidR="00185CD7" w:rsidRPr="00853696" w:rsidRDefault="00185CD7" w:rsidP="00185CD7">
      <w:pPr>
        <w:keepNext/>
        <w:widowControl w:val="0"/>
        <w:ind w:firstLine="709"/>
        <w:jc w:val="both"/>
        <w:rPr>
          <w:rFonts w:ascii="Arial" w:hAnsi="Arial" w:cs="Arial"/>
          <w:b/>
          <w:sz w:val="20"/>
          <w:szCs w:val="20"/>
        </w:rPr>
      </w:pPr>
    </w:p>
    <w:p w:rsidR="00185CD7" w:rsidRPr="00853696" w:rsidRDefault="00185CD7" w:rsidP="00185CD7">
      <w:pPr>
        <w:keepNext/>
        <w:widowControl w:val="0"/>
        <w:ind w:firstLine="709"/>
        <w:jc w:val="both"/>
        <w:outlineLvl w:val="3"/>
        <w:rPr>
          <w:rFonts w:ascii="Arial" w:hAnsi="Arial" w:cs="Arial"/>
          <w:b/>
          <w:spacing w:val="-2"/>
          <w:sz w:val="20"/>
          <w:szCs w:val="20"/>
        </w:rPr>
      </w:pPr>
      <w:r>
        <w:rPr>
          <w:rFonts w:ascii="Arial" w:hAnsi="Arial" w:cs="Arial"/>
          <w:b/>
          <w:spacing w:val="-2"/>
          <w:sz w:val="20"/>
          <w:szCs w:val="20"/>
        </w:rPr>
        <w:t>д) Диагностические исследования:</w:t>
      </w:r>
    </w:p>
    <w:p w:rsidR="00185CD7" w:rsidRPr="00853696" w:rsidRDefault="00185CD7" w:rsidP="00185CD7">
      <w:pPr>
        <w:keepNext/>
        <w:widowControl w:val="0"/>
        <w:ind w:firstLine="709"/>
        <w:jc w:val="both"/>
        <w:rPr>
          <w:rFonts w:ascii="Arial" w:hAnsi="Arial" w:cs="Arial"/>
          <w:i/>
          <w:sz w:val="20"/>
          <w:szCs w:val="20"/>
        </w:rPr>
      </w:pPr>
      <w:r>
        <w:rPr>
          <w:rFonts w:ascii="Arial" w:hAnsi="Arial" w:cs="Arial"/>
          <w:i/>
          <w:sz w:val="20"/>
          <w:szCs w:val="20"/>
        </w:rPr>
        <w:t>Лабораторная диагностика:</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общеклинические,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w:t>
      </w:r>
      <w:r>
        <w:rPr>
          <w:rFonts w:ascii="Arial" w:eastAsia="Calibri" w:hAnsi="Arial" w:cs="Arial"/>
          <w:sz w:val="20"/>
          <w:szCs w:val="20"/>
        </w:rPr>
        <w:t>вирусологические, и микологические исследования; цитологические исследования;</w:t>
      </w:r>
      <w:r>
        <w:rPr>
          <w:rFonts w:ascii="Arial" w:hAnsi="Arial" w:cs="Arial"/>
          <w:sz w:val="20"/>
          <w:szCs w:val="20"/>
          <w:lang w:eastAsia="ru-RU"/>
        </w:rPr>
        <w:t xml:space="preserve"> </w:t>
      </w:r>
      <w:r>
        <w:rPr>
          <w:rFonts w:ascii="Arial" w:eastAsia="Calibri" w:hAnsi="Arial" w:cs="Arial"/>
          <w:sz w:val="20"/>
          <w:szCs w:val="20"/>
        </w:rPr>
        <w:t xml:space="preserve">ДНК/РНК диагностика методом полимеразной цепной реакции (ПЦР-диагностика), лабораторная диагностика инфекций, передающихся половым путем (ИППП) организуется и оплачивается в объеме первичной диагностики до 6 (шести) показателей за период страхования, контрольные исследования излечения проводится по выявленным заболеваниям, но не более 6 (шести) показателей, однократно </w:t>
      </w:r>
      <w:r>
        <w:rPr>
          <w:rFonts w:ascii="Arial" w:eastAsia="Calibri" w:hAnsi="Arial" w:cs="Arial"/>
          <w:sz w:val="20"/>
          <w:szCs w:val="20"/>
        </w:rPr>
        <w:lastRenderedPageBreak/>
        <w:t xml:space="preserve">за период страхования </w:t>
      </w:r>
      <w:r>
        <w:rPr>
          <w:rFonts w:ascii="Arial" w:hAnsi="Arial" w:cs="Arial"/>
          <w:sz w:val="20"/>
          <w:szCs w:val="20"/>
          <w:lang w:eastAsia="ru-RU"/>
        </w:rPr>
        <w:t>и другие исследования.</w:t>
      </w:r>
    </w:p>
    <w:p w:rsidR="00185CD7" w:rsidRPr="00853696" w:rsidRDefault="00185CD7" w:rsidP="00185CD7">
      <w:pPr>
        <w:keepNext/>
        <w:widowControl w:val="0"/>
        <w:ind w:firstLine="709"/>
        <w:jc w:val="both"/>
        <w:rPr>
          <w:rFonts w:ascii="Arial" w:hAnsi="Arial" w:cs="Arial"/>
          <w:i/>
          <w:sz w:val="20"/>
          <w:szCs w:val="20"/>
        </w:rPr>
      </w:pPr>
      <w:r>
        <w:rPr>
          <w:rFonts w:ascii="Arial" w:hAnsi="Arial" w:cs="Arial"/>
          <w:i/>
          <w:sz w:val="20"/>
          <w:szCs w:val="20"/>
        </w:rPr>
        <w:t>Лучевая диагностика:</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рентгенологическая - рентгенография (включая маммографию), рентгеноскопия, флюорография, денситометрия;</w:t>
      </w:r>
    </w:p>
    <w:p w:rsidR="00185CD7" w:rsidRPr="00853696" w:rsidRDefault="00185CD7" w:rsidP="00185CD7">
      <w:pPr>
        <w:keepNext/>
        <w:widowControl w:val="0"/>
        <w:overflowPunct w:val="0"/>
        <w:autoSpaceDE w:val="0"/>
        <w:autoSpaceDN w:val="0"/>
        <w:adjustRightInd w:val="0"/>
        <w:ind w:firstLine="709"/>
        <w:jc w:val="both"/>
        <w:rPr>
          <w:rFonts w:ascii="Arial" w:eastAsia="Calibri" w:hAnsi="Arial" w:cs="Arial"/>
          <w:sz w:val="20"/>
          <w:szCs w:val="20"/>
        </w:rPr>
      </w:pPr>
      <w:r>
        <w:rPr>
          <w:rFonts w:ascii="Arial" w:hAnsi="Arial" w:cs="Arial"/>
          <w:sz w:val="20"/>
          <w:szCs w:val="20"/>
          <w:lang w:eastAsia="ru-RU"/>
        </w:rPr>
        <w:t xml:space="preserve">- компьютерная томография, магнитно-резонансная томография, </w:t>
      </w:r>
      <w:r>
        <w:rPr>
          <w:rFonts w:ascii="Arial" w:eastAsia="Calibri" w:hAnsi="Arial" w:cs="Arial"/>
          <w:sz w:val="20"/>
          <w:szCs w:val="20"/>
        </w:rPr>
        <w:t>мультиспиральная компьютерная томография (МСКТ), позитронно-эмиссионная томография (ПЭТ); лечебно-диагностические исследования с использованием контрастных веществ;</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-радионуклидная диагностика;</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-ультразвуковые исследования с применением современных технологий.</w:t>
      </w:r>
    </w:p>
    <w:p w:rsidR="00185CD7" w:rsidRPr="00853696" w:rsidRDefault="00185CD7" w:rsidP="00185CD7">
      <w:pPr>
        <w:keepNext/>
        <w:widowControl w:val="0"/>
        <w:jc w:val="both"/>
        <w:rPr>
          <w:rFonts w:ascii="Arial" w:hAnsi="Arial" w:cs="Arial"/>
          <w:sz w:val="20"/>
          <w:szCs w:val="20"/>
        </w:rPr>
      </w:pPr>
      <w:r>
        <w:rPr>
          <w:rFonts w:ascii="Arial" w:hAnsi="Arial" w:cs="Arial"/>
          <w:sz w:val="20"/>
          <w:szCs w:val="20"/>
        </w:rPr>
        <w:t xml:space="preserve">          -радиоизотопные исследования,  неинвазивная ангиография, неинвазивная коронарография.</w:t>
      </w:r>
    </w:p>
    <w:p w:rsidR="00185CD7" w:rsidRPr="00853696" w:rsidRDefault="00185CD7" w:rsidP="00185CD7">
      <w:pPr>
        <w:keepNext/>
        <w:widowControl w:val="0"/>
        <w:overflowPunct w:val="0"/>
        <w:autoSpaceDE w:val="0"/>
        <w:autoSpaceDN w:val="0"/>
        <w:adjustRightInd w:val="0"/>
        <w:ind w:firstLine="709"/>
        <w:jc w:val="both"/>
        <w:rPr>
          <w:rFonts w:ascii="Arial" w:hAnsi="Arial" w:cs="Arial"/>
          <w:i/>
          <w:sz w:val="20"/>
          <w:szCs w:val="20"/>
          <w:lang w:eastAsia="ru-RU"/>
        </w:rPr>
      </w:pPr>
      <w:r>
        <w:rPr>
          <w:rFonts w:ascii="Arial" w:hAnsi="Arial" w:cs="Arial"/>
          <w:i/>
          <w:sz w:val="20"/>
          <w:szCs w:val="20"/>
          <w:lang w:eastAsia="ru-RU"/>
        </w:rPr>
        <w:t>Эндоскопическая диагностика</w:t>
      </w:r>
      <w:r>
        <w:rPr>
          <w:rFonts w:ascii="Arial" w:hAnsi="Arial" w:cs="Arial"/>
          <w:b/>
          <w:i/>
          <w:sz w:val="20"/>
          <w:szCs w:val="20"/>
          <w:lang w:eastAsia="ru-RU"/>
        </w:rPr>
        <w:t>.</w:t>
      </w:r>
    </w:p>
    <w:p w:rsidR="00185CD7" w:rsidRPr="00853696" w:rsidRDefault="00185CD7" w:rsidP="00185CD7">
      <w:pPr>
        <w:keepNext/>
        <w:widowControl w:val="0"/>
        <w:ind w:firstLine="709"/>
        <w:jc w:val="both"/>
        <w:rPr>
          <w:rFonts w:ascii="Arial" w:hAnsi="Arial" w:cs="Arial"/>
          <w:b/>
          <w:i/>
          <w:sz w:val="20"/>
          <w:szCs w:val="20"/>
        </w:rPr>
      </w:pPr>
      <w:r>
        <w:rPr>
          <w:rFonts w:ascii="Arial" w:hAnsi="Arial" w:cs="Arial"/>
          <w:i/>
          <w:sz w:val="20"/>
          <w:szCs w:val="20"/>
        </w:rPr>
        <w:t>Диагностическая биопсия.</w:t>
      </w:r>
    </w:p>
    <w:p w:rsidR="00185CD7" w:rsidRPr="00853696" w:rsidRDefault="00185CD7" w:rsidP="00185CD7">
      <w:pPr>
        <w:keepNext/>
        <w:widowControl w:val="0"/>
        <w:ind w:firstLine="709"/>
        <w:jc w:val="both"/>
        <w:rPr>
          <w:rFonts w:ascii="Arial" w:hAnsi="Arial" w:cs="Arial"/>
          <w:sz w:val="20"/>
          <w:szCs w:val="20"/>
        </w:rPr>
      </w:pPr>
      <w:r>
        <w:rPr>
          <w:rFonts w:ascii="Arial" w:hAnsi="Arial" w:cs="Arial"/>
          <w:i/>
          <w:sz w:val="20"/>
          <w:szCs w:val="20"/>
        </w:rPr>
        <w:t>Функциональная диагностика</w:t>
      </w:r>
      <w:r>
        <w:rPr>
          <w:rFonts w:ascii="Arial" w:hAnsi="Arial" w:cs="Arial"/>
          <w:sz w:val="20"/>
          <w:szCs w:val="20"/>
        </w:rPr>
        <w:t>, включая электрокардиография (ЭКГ), велоэргометрия (ВЭМ), реоэнцефалография (РЭГ), функция внешнего дыхания (ФВД), суточное мониторирование АД (артериального давления) и ЭКГ (электрокардиография), тредмилтест, стресс-тесты, ЭХО-КГ (эхокардиография) с допплеровским анализом, нейрофизиологические методы исследования.</w:t>
      </w:r>
    </w:p>
    <w:p w:rsidR="00185CD7" w:rsidRPr="00853696" w:rsidRDefault="00185CD7" w:rsidP="00185CD7">
      <w:pPr>
        <w:keepNext/>
        <w:widowControl w:val="0"/>
        <w:ind w:firstLine="709"/>
        <w:jc w:val="both"/>
        <w:rPr>
          <w:rFonts w:ascii="Arial" w:hAnsi="Arial" w:cs="Arial"/>
          <w:sz w:val="20"/>
          <w:szCs w:val="20"/>
        </w:rPr>
      </w:pPr>
      <w:r>
        <w:rPr>
          <w:rFonts w:ascii="Arial" w:hAnsi="Arial" w:cs="Arial"/>
          <w:i/>
          <w:sz w:val="20"/>
          <w:szCs w:val="20"/>
        </w:rPr>
        <w:t>Аллергодиагностика</w:t>
      </w:r>
      <w:r>
        <w:rPr>
          <w:rFonts w:ascii="Arial" w:hAnsi="Arial" w:cs="Arial"/>
          <w:sz w:val="20"/>
          <w:szCs w:val="20"/>
        </w:rPr>
        <w:t xml:space="preserve"> (скарификационные кожные тесты  - однократно за период страхования при первичной диагностике аллергического заболевания).</w:t>
      </w:r>
    </w:p>
    <w:p w:rsidR="00185CD7" w:rsidRPr="00853696" w:rsidRDefault="00185CD7" w:rsidP="00185CD7">
      <w:pPr>
        <w:keepNext/>
        <w:widowControl w:val="0"/>
        <w:ind w:firstLine="709"/>
        <w:jc w:val="both"/>
        <w:rPr>
          <w:rFonts w:ascii="Arial" w:hAnsi="Arial" w:cs="Arial"/>
          <w:i/>
          <w:sz w:val="20"/>
          <w:szCs w:val="20"/>
        </w:rPr>
      </w:pPr>
      <w:r>
        <w:rPr>
          <w:rFonts w:ascii="Arial" w:hAnsi="Arial" w:cs="Arial"/>
          <w:i/>
          <w:sz w:val="20"/>
          <w:szCs w:val="20"/>
        </w:rPr>
        <w:t>Исследование  онкомаркеров.</w:t>
      </w:r>
    </w:p>
    <w:p w:rsidR="00185CD7" w:rsidRPr="00853696" w:rsidRDefault="00185CD7" w:rsidP="00185CD7">
      <w:pPr>
        <w:keepNext/>
        <w:widowControl w:val="0"/>
        <w:ind w:firstLine="709"/>
        <w:jc w:val="both"/>
        <w:rPr>
          <w:rFonts w:ascii="Arial" w:hAnsi="Arial" w:cs="Arial"/>
          <w:strike/>
          <w:sz w:val="20"/>
          <w:szCs w:val="20"/>
        </w:rPr>
      </w:pPr>
    </w:p>
    <w:p w:rsidR="00185CD7" w:rsidRPr="00853696" w:rsidRDefault="00185CD7" w:rsidP="00185CD7">
      <w:pPr>
        <w:keepNext/>
        <w:widowControl w:val="0"/>
        <w:ind w:firstLine="709"/>
        <w:jc w:val="both"/>
        <w:outlineLvl w:val="3"/>
        <w:rPr>
          <w:rFonts w:ascii="Arial" w:hAnsi="Arial" w:cs="Arial"/>
          <w:b/>
          <w:spacing w:val="-2"/>
          <w:sz w:val="20"/>
          <w:szCs w:val="20"/>
        </w:rPr>
      </w:pPr>
      <w:r>
        <w:rPr>
          <w:rFonts w:ascii="Arial" w:hAnsi="Arial" w:cs="Arial"/>
          <w:b/>
          <w:spacing w:val="-2"/>
          <w:sz w:val="20"/>
          <w:szCs w:val="20"/>
        </w:rPr>
        <w:t xml:space="preserve">е) Реабилитационно - восстановительное лечение в амбулаторно-поликлинических условиях: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широкий спектр физиотерапевтических процедур на современной аппаратуре (электро-, свето- и теплолечение, магнитотерапия и лазеротерапия, микроволновая терапия) без ограничения количества и сочетания процедур;</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лечебный массаж;</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лечебная физкультура;</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мануальная терапия, классическая корпоральная иглорефлексотерапия и другие виды восстановительного лечения.</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Комплексное консервативное лечение хронического субкомпенсированного тонзиллита с применением аппаратных методов («Тонзилор» и подобных), назначенное лечащим врачом-специалистом одного из базовых ЛПУ программы страхования в объеме до 6-ти лечебных процедур за период страхования.</w:t>
      </w:r>
    </w:p>
    <w:p w:rsidR="00185CD7" w:rsidRPr="00853696" w:rsidRDefault="00185CD7" w:rsidP="00185CD7">
      <w:pPr>
        <w:keepNext/>
        <w:widowControl w:val="0"/>
        <w:ind w:firstLine="709"/>
        <w:jc w:val="both"/>
        <w:rPr>
          <w:rFonts w:ascii="Arial" w:hAnsi="Arial" w:cs="Arial"/>
          <w:sz w:val="20"/>
          <w:szCs w:val="20"/>
        </w:rPr>
      </w:pP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Консультации, диагностические и лечебные процедуры по поводу сахарного диабета.</w:t>
      </w:r>
    </w:p>
    <w:p w:rsidR="00185CD7" w:rsidRPr="00853696" w:rsidRDefault="00185CD7" w:rsidP="00185CD7">
      <w:pPr>
        <w:keepNext/>
        <w:widowControl w:val="0"/>
        <w:ind w:firstLine="709"/>
        <w:jc w:val="both"/>
        <w:rPr>
          <w:rFonts w:ascii="Arial" w:hAnsi="Arial" w:cs="Arial"/>
          <w:sz w:val="20"/>
          <w:szCs w:val="20"/>
        </w:rPr>
      </w:pPr>
    </w:p>
    <w:p w:rsidR="00185CD7" w:rsidRPr="00853696" w:rsidRDefault="00185CD7" w:rsidP="00185CD7">
      <w:pPr>
        <w:keepNext/>
        <w:widowControl w:val="0"/>
        <w:ind w:firstLine="709"/>
        <w:jc w:val="both"/>
        <w:outlineLvl w:val="3"/>
        <w:rPr>
          <w:rFonts w:ascii="Arial" w:hAnsi="Arial" w:cs="Arial"/>
          <w:b/>
          <w:spacing w:val="-2"/>
          <w:sz w:val="20"/>
          <w:szCs w:val="20"/>
        </w:rPr>
      </w:pPr>
      <w:r>
        <w:rPr>
          <w:rFonts w:ascii="Arial" w:hAnsi="Arial" w:cs="Arial"/>
          <w:b/>
          <w:spacing w:val="-2"/>
          <w:sz w:val="20"/>
          <w:szCs w:val="20"/>
        </w:rPr>
        <w:t>ж) Проведение обязательных периодических медицинских осмотров в соответствии с Приказом Минздрава социального развития № 302н от 12.04.2011.</w:t>
      </w:r>
    </w:p>
    <w:p w:rsidR="00185CD7" w:rsidRPr="00853696" w:rsidRDefault="00185CD7" w:rsidP="00185CD7">
      <w:pPr>
        <w:keepNext/>
        <w:widowControl w:val="0"/>
        <w:tabs>
          <w:tab w:val="num" w:pos="720"/>
        </w:tabs>
        <w:ind w:firstLine="709"/>
        <w:jc w:val="both"/>
        <w:rPr>
          <w:rFonts w:ascii="Arial" w:hAnsi="Arial" w:cs="Arial"/>
          <w:sz w:val="20"/>
          <w:szCs w:val="20"/>
        </w:rPr>
      </w:pPr>
    </w:p>
    <w:p w:rsidR="00185CD7" w:rsidRPr="00853696" w:rsidRDefault="00185CD7" w:rsidP="00185CD7">
      <w:pPr>
        <w:keepNext/>
        <w:widowControl w:val="0"/>
        <w:ind w:firstLine="709"/>
        <w:jc w:val="both"/>
        <w:outlineLvl w:val="3"/>
        <w:rPr>
          <w:rFonts w:ascii="Arial" w:hAnsi="Arial" w:cs="Arial"/>
          <w:sz w:val="20"/>
          <w:szCs w:val="20"/>
        </w:rPr>
      </w:pPr>
      <w:r>
        <w:rPr>
          <w:rFonts w:ascii="Arial" w:hAnsi="Arial" w:cs="Arial"/>
          <w:b/>
          <w:sz w:val="20"/>
          <w:szCs w:val="20"/>
        </w:rPr>
        <w:t xml:space="preserve">з) Профилактическая вакцинация </w:t>
      </w:r>
      <w:r>
        <w:rPr>
          <w:rFonts w:ascii="Arial" w:hAnsi="Arial" w:cs="Arial"/>
          <w:sz w:val="20"/>
          <w:szCs w:val="20"/>
        </w:rPr>
        <w:t>противостолбнячным анатоксином при травмах; против клещевого энцефалита, гриппа по эпидемическим показаниям. Вакцинопрофилактика дифтерии и столбняка согласно Национальному календарю профилактических прививок РФ. Экстренная против клещевого вирусного энцефалита и болезни Лайма.</w:t>
      </w:r>
    </w:p>
    <w:p w:rsidR="00185CD7" w:rsidRPr="00853696" w:rsidRDefault="00185CD7" w:rsidP="00185CD7">
      <w:pPr>
        <w:keepNext/>
        <w:widowControl w:val="0"/>
        <w:ind w:firstLine="709"/>
        <w:jc w:val="both"/>
        <w:rPr>
          <w:rFonts w:ascii="Arial" w:hAnsi="Arial" w:cs="Arial"/>
          <w:sz w:val="20"/>
          <w:szCs w:val="20"/>
        </w:rPr>
      </w:pPr>
    </w:p>
    <w:p w:rsidR="00185CD7" w:rsidRPr="00853696" w:rsidRDefault="00185CD7" w:rsidP="00185CD7">
      <w:pPr>
        <w:keepNext/>
        <w:widowControl w:val="0"/>
        <w:ind w:firstLine="709"/>
        <w:jc w:val="both"/>
        <w:outlineLvl w:val="3"/>
        <w:rPr>
          <w:rFonts w:ascii="Arial" w:hAnsi="Arial" w:cs="Arial"/>
          <w:b/>
          <w:spacing w:val="-2"/>
          <w:sz w:val="20"/>
          <w:szCs w:val="20"/>
        </w:rPr>
      </w:pPr>
      <w:r>
        <w:rPr>
          <w:rFonts w:ascii="Arial" w:hAnsi="Arial" w:cs="Arial"/>
          <w:b/>
          <w:spacing w:val="-2"/>
          <w:sz w:val="20"/>
          <w:szCs w:val="20"/>
        </w:rPr>
        <w:t xml:space="preserve">и) Стоматологическая помощь: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Консультации врачей-специалистов: стоматолога-терапевта, стоматолога-хирурга, стоматолога-ортопеда, ортодонта и пародонтолога.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Диагностика: рентгенография, визиография, ультразвуковые исследования, ортопантомография.</w:t>
      </w:r>
    </w:p>
    <w:p w:rsidR="00185CD7" w:rsidRPr="00853696" w:rsidRDefault="00185CD7" w:rsidP="00185CD7">
      <w:pPr>
        <w:keepNext/>
        <w:widowControl w:val="0"/>
        <w:overflowPunct w:val="0"/>
        <w:autoSpaceDE w:val="0"/>
        <w:autoSpaceDN w:val="0"/>
        <w:adjustRightInd w:val="0"/>
        <w:ind w:firstLine="709"/>
        <w:jc w:val="both"/>
        <w:rPr>
          <w:rFonts w:ascii="Arial" w:eastAsia="Calibri" w:hAnsi="Arial" w:cs="Arial"/>
          <w:sz w:val="20"/>
          <w:szCs w:val="20"/>
        </w:rPr>
      </w:pPr>
      <w:r>
        <w:rPr>
          <w:rFonts w:ascii="Arial" w:hAnsi="Arial" w:cs="Arial"/>
          <w:sz w:val="20"/>
          <w:szCs w:val="20"/>
          <w:lang w:eastAsia="ru-RU"/>
        </w:rPr>
        <w:t xml:space="preserve">Анестезия: инфильтрационная, проводниковая, внутрипульпарная,  интралигаментарная, аппликационная. </w:t>
      </w:r>
      <w:r>
        <w:rPr>
          <w:rFonts w:ascii="Arial" w:eastAsia="Calibri" w:hAnsi="Arial" w:cs="Arial"/>
          <w:sz w:val="20"/>
          <w:szCs w:val="20"/>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Терапевтическое лечение острых заболеваний, обострения хронических: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 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 лечение заболеваний слизистой оболочки полости рта, включая гингивиты, стоматиты, </w:t>
      </w:r>
      <w:r>
        <w:rPr>
          <w:rFonts w:ascii="Arial" w:hAnsi="Arial" w:cs="Arial"/>
          <w:sz w:val="20"/>
          <w:szCs w:val="20"/>
        </w:rPr>
        <w:lastRenderedPageBreak/>
        <w:t xml:space="preserve">глосситы и воспалительных заболеваний слюнных желез;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восстановление зуба при разрушении коронковой части не более 50%, в том числе с использованием штифтов;</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Лечение острых и обострения хронических заболеваний тканей пародонта (по медицинским показаниям): медикаментозное лечение, наложение лечебных десневых повязок, закрытый кюретаж и медикаментозная обработка патологических карманов.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Хирургическое лечение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Физиотерапевтическое лечение.</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Подготовка к зубопротезированию и зубопротезирование (осуществляется без имплантации зубов и/или  применения металлокерамики и сплавов драгоценных металлов) в случаях, когда необходимость в нем возникла в результате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Проводится в лечебном учреждении по выбору Страховщика.</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Круглосуточная экстренная стоматологическая (хирургическая и терапевтическая) помощь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ортопантомография, радиовизиография; оказание неотложной помощи при острой зубной боли, в том числе лечение осложненного кариеса (пульпита, периодонтита) в объеме распломбировки и обработки  корневых каналов, наложения девитализирующих препаратов, постановки временной пломбы; местная анестезия. 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w:t>
      </w:r>
    </w:p>
    <w:p w:rsidR="00185CD7" w:rsidRPr="00853696" w:rsidRDefault="00185CD7" w:rsidP="00185CD7">
      <w:pPr>
        <w:keepNext/>
        <w:widowControl w:val="0"/>
        <w:ind w:firstLine="709"/>
        <w:jc w:val="both"/>
        <w:rPr>
          <w:rFonts w:ascii="Arial" w:hAnsi="Arial" w:cs="Arial"/>
          <w:b/>
          <w:sz w:val="20"/>
          <w:szCs w:val="20"/>
        </w:rPr>
      </w:pPr>
    </w:p>
    <w:p w:rsidR="00185CD7" w:rsidRPr="00853696" w:rsidRDefault="00185CD7" w:rsidP="00185CD7">
      <w:pPr>
        <w:keepNext/>
        <w:widowControl w:val="0"/>
        <w:ind w:firstLine="709"/>
        <w:jc w:val="both"/>
        <w:outlineLvl w:val="3"/>
        <w:rPr>
          <w:rFonts w:ascii="Arial" w:hAnsi="Arial" w:cs="Arial"/>
          <w:b/>
          <w:spacing w:val="-2"/>
          <w:sz w:val="20"/>
          <w:szCs w:val="20"/>
        </w:rPr>
      </w:pPr>
      <w:r>
        <w:rPr>
          <w:rFonts w:ascii="Arial" w:hAnsi="Arial" w:cs="Arial"/>
          <w:b/>
          <w:spacing w:val="-2"/>
          <w:sz w:val="20"/>
          <w:szCs w:val="20"/>
        </w:rPr>
        <w:t xml:space="preserve">к) Помощь на дому. </w:t>
      </w:r>
    </w:p>
    <w:p w:rsidR="00185CD7" w:rsidRPr="00853696" w:rsidRDefault="00185CD7" w:rsidP="00185CD7">
      <w:pPr>
        <w:keepNext/>
        <w:widowControl w:val="0"/>
        <w:ind w:firstLine="709"/>
        <w:jc w:val="both"/>
        <w:rPr>
          <w:rFonts w:ascii="Arial" w:hAnsi="Arial" w:cs="Arial"/>
          <w:bCs/>
          <w:sz w:val="20"/>
          <w:szCs w:val="20"/>
        </w:rPr>
      </w:pPr>
      <w:r>
        <w:rPr>
          <w:rFonts w:ascii="Arial" w:hAnsi="Arial" w:cs="Arial"/>
          <w:sz w:val="20"/>
          <w:szCs w:val="20"/>
        </w:rPr>
        <w:t>Медицинская</w:t>
      </w:r>
      <w:r>
        <w:rPr>
          <w:rFonts w:ascii="Arial" w:hAnsi="Arial" w:cs="Arial"/>
          <w:bCs/>
          <w:sz w:val="20"/>
          <w:szCs w:val="20"/>
        </w:rPr>
        <w:t xml:space="preserve"> помощь на дому оказывается застрахованным, которые по состоянию здоровья не могут самостоятельно обратиться в медицинскую организацию: первичные, повторные осмотры врача-терапевта на дому; выдача и продление листка нетрудоспособности.</w:t>
      </w:r>
    </w:p>
    <w:p w:rsidR="00185CD7" w:rsidRPr="00853696" w:rsidRDefault="00185CD7" w:rsidP="00185CD7">
      <w:pPr>
        <w:keepNext/>
        <w:widowControl w:val="0"/>
        <w:ind w:firstLine="709"/>
        <w:jc w:val="both"/>
        <w:rPr>
          <w:rFonts w:ascii="Arial" w:hAnsi="Arial" w:cs="Arial"/>
          <w:bCs/>
          <w:sz w:val="20"/>
          <w:szCs w:val="20"/>
        </w:rPr>
      </w:pPr>
      <w:r>
        <w:rPr>
          <w:rFonts w:ascii="Arial" w:hAnsi="Arial" w:cs="Arial"/>
          <w:bCs/>
          <w:sz w:val="20"/>
          <w:szCs w:val="20"/>
        </w:rPr>
        <w:t>Помощь на дому осуществляется с учетом режима работы медицинских организаций, предоставляющих данный вид помощи.</w:t>
      </w:r>
    </w:p>
    <w:p w:rsidR="00185CD7" w:rsidRPr="00853696" w:rsidRDefault="00185CD7" w:rsidP="00185CD7">
      <w:pPr>
        <w:keepNext/>
        <w:widowControl w:val="0"/>
        <w:ind w:firstLine="709"/>
        <w:jc w:val="both"/>
        <w:rPr>
          <w:rFonts w:ascii="Arial" w:hAnsi="Arial" w:cs="Arial"/>
          <w:sz w:val="20"/>
          <w:szCs w:val="20"/>
        </w:rPr>
      </w:pPr>
      <w:r>
        <w:rPr>
          <w:rFonts w:ascii="Arial" w:hAnsi="Arial" w:cs="Arial"/>
          <w:b/>
          <w:i/>
          <w:sz w:val="20"/>
          <w:szCs w:val="20"/>
          <w:u w:val="single"/>
        </w:rPr>
        <w:t>Помощь на дому в Москве</w:t>
      </w:r>
      <w:r>
        <w:rPr>
          <w:rFonts w:ascii="Arial" w:hAnsi="Arial" w:cs="Arial"/>
          <w:b/>
          <w:sz w:val="20"/>
          <w:szCs w:val="20"/>
        </w:rPr>
        <w:t xml:space="preserve"> </w:t>
      </w:r>
      <w:r>
        <w:rPr>
          <w:rFonts w:ascii="Arial" w:hAnsi="Arial" w:cs="Arial"/>
          <w:sz w:val="20"/>
          <w:szCs w:val="20"/>
        </w:rPr>
        <w:t>осуществляется в пределах МКАД и в радиусе 30 км от МКАД.</w:t>
      </w:r>
    </w:p>
    <w:p w:rsidR="00185CD7" w:rsidRPr="00853696" w:rsidRDefault="00185CD7" w:rsidP="00185CD7">
      <w:pPr>
        <w:keepNext/>
        <w:widowControl w:val="0"/>
        <w:ind w:firstLine="709"/>
        <w:jc w:val="both"/>
        <w:rPr>
          <w:rFonts w:ascii="Arial" w:hAnsi="Arial" w:cs="Arial"/>
          <w:sz w:val="20"/>
          <w:szCs w:val="20"/>
        </w:rPr>
      </w:pPr>
      <w:r>
        <w:rPr>
          <w:rFonts w:ascii="Arial" w:hAnsi="Arial" w:cs="Arial"/>
          <w:b/>
          <w:i/>
          <w:sz w:val="20"/>
          <w:szCs w:val="20"/>
          <w:u w:val="single"/>
        </w:rPr>
        <w:t>Помощь на дому в регионах</w:t>
      </w:r>
      <w:r>
        <w:rPr>
          <w:rFonts w:ascii="Arial" w:hAnsi="Arial" w:cs="Arial"/>
          <w:sz w:val="20"/>
          <w:szCs w:val="20"/>
        </w:rPr>
        <w:t xml:space="preserve"> осуществляется в пределах административной границы города, в котором находится медицинская организация, предусмотренная настоящим договором, в амбулаторно-поликлинический объем помощи, которой входит данный вид услуг. Организовывается через ответственных работников филиалов страховщика с учетом режима работы медицинской организации.</w:t>
      </w:r>
    </w:p>
    <w:p w:rsidR="00185CD7" w:rsidRPr="00853696" w:rsidRDefault="00185CD7" w:rsidP="00185CD7">
      <w:pPr>
        <w:keepNext/>
        <w:widowControl w:val="0"/>
        <w:ind w:firstLine="709"/>
        <w:jc w:val="both"/>
        <w:rPr>
          <w:rFonts w:ascii="Arial" w:hAnsi="Arial" w:cs="Arial"/>
          <w:bCs/>
          <w:sz w:val="20"/>
          <w:szCs w:val="20"/>
        </w:rPr>
      </w:pPr>
    </w:p>
    <w:p w:rsidR="00185CD7" w:rsidRPr="00853696" w:rsidRDefault="00185CD7" w:rsidP="00185CD7">
      <w:pPr>
        <w:keepNext/>
        <w:widowControl w:val="0"/>
        <w:ind w:firstLine="709"/>
        <w:jc w:val="both"/>
        <w:outlineLvl w:val="3"/>
        <w:rPr>
          <w:rFonts w:ascii="Arial" w:hAnsi="Arial" w:cs="Arial"/>
          <w:b/>
          <w:spacing w:val="-2"/>
          <w:sz w:val="20"/>
          <w:szCs w:val="20"/>
        </w:rPr>
      </w:pPr>
      <w:r>
        <w:rPr>
          <w:rFonts w:ascii="Arial" w:hAnsi="Arial" w:cs="Arial"/>
          <w:b/>
          <w:spacing w:val="-2"/>
          <w:sz w:val="20"/>
          <w:szCs w:val="20"/>
        </w:rPr>
        <w:t>л) Лекарственное обеспечение.</w:t>
      </w:r>
    </w:p>
    <w:p w:rsidR="00185CD7" w:rsidRPr="00853696" w:rsidRDefault="00185CD7" w:rsidP="00185CD7">
      <w:pPr>
        <w:keepNext/>
        <w:widowControl w:val="0"/>
        <w:numPr>
          <w:ilvl w:val="12"/>
          <w:numId w:val="0"/>
        </w:numPr>
        <w:tabs>
          <w:tab w:val="left" w:pos="709"/>
          <w:tab w:val="left" w:pos="993"/>
        </w:tabs>
        <w:ind w:firstLine="709"/>
        <w:jc w:val="both"/>
        <w:rPr>
          <w:rFonts w:ascii="Arial" w:hAnsi="Arial" w:cs="Arial"/>
          <w:sz w:val="20"/>
          <w:szCs w:val="20"/>
        </w:rPr>
      </w:pPr>
      <w:r>
        <w:rPr>
          <w:rFonts w:ascii="Arial" w:hAnsi="Arial" w:cs="Arial"/>
          <w:sz w:val="20"/>
          <w:szCs w:val="20"/>
        </w:rPr>
        <w:t xml:space="preserve">Обеспечение лекарственными средствами/препаратами, медицинскими изделиями, иными средствами и предметами медицинского назначения, выписанными (назначенными) в медицинских организациях за период действия договора страхования.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По программе «Лекарственное (медикаментозное) обеспечение» Страховщик компенсирует Застрахованному лицу стоимость лекарственных средств и изделий медицинского назначения в фармацевтических (и иных) организациях, с которыми Страховщик имеет соответствующие договорные отношения путем оплаты счетов аптечной организации, в которой был осуществлен отпуск Застрахованному лицу лекарственных препаратов, изделий медицинского назначения в соответствии с Программой (Программами) добровольного медицинского страхования, путем безналичного перечисления денежных средств на расчетный счет аптечного учреждения - в лимите до 30 000,00 (Тридцать тысяч и 0/100) рублей на одно Застрахованное лицо за период страхования.</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Страховым случаем является обращение Застрахованного лица в течение срока действия Договора страхования за лекарственным обеспечением (лекарственными препаратами и (или) изделиями медицинского назначения), рекомендованными к применению лечащим врачом базового медицинского учреждения, предусмотренного Договором страхования и/или согласованного Страховщиком по риску (виду медицинской помощи) «Амбулаторно-поликлиническая помощь».</w:t>
      </w:r>
    </w:p>
    <w:p w:rsidR="00185CD7" w:rsidRPr="00853696" w:rsidRDefault="00185CD7" w:rsidP="00185CD7">
      <w:pPr>
        <w:keepNext/>
        <w:widowControl w:val="0"/>
        <w:ind w:firstLine="709"/>
        <w:jc w:val="both"/>
        <w:rPr>
          <w:rFonts w:ascii="Arial" w:hAnsi="Arial" w:cs="Arial"/>
          <w:b/>
          <w:sz w:val="20"/>
          <w:szCs w:val="20"/>
        </w:rPr>
      </w:pPr>
    </w:p>
    <w:p w:rsidR="00185CD7" w:rsidRPr="00853696" w:rsidRDefault="00185CD7" w:rsidP="00185CD7">
      <w:pPr>
        <w:keepNext/>
        <w:widowControl w:val="0"/>
        <w:ind w:firstLine="709"/>
        <w:jc w:val="both"/>
        <w:rPr>
          <w:rFonts w:ascii="Arial" w:hAnsi="Arial" w:cs="Arial"/>
          <w:i/>
          <w:sz w:val="20"/>
          <w:szCs w:val="20"/>
        </w:rPr>
      </w:pPr>
      <w:r>
        <w:rPr>
          <w:rFonts w:ascii="Arial" w:hAnsi="Arial" w:cs="Arial"/>
          <w:b/>
          <w:sz w:val="20"/>
          <w:szCs w:val="20"/>
        </w:rPr>
        <w:lastRenderedPageBreak/>
        <w:t xml:space="preserve"> </w:t>
      </w:r>
      <w:r>
        <w:rPr>
          <w:rFonts w:ascii="Arial" w:hAnsi="Arial" w:cs="Arial"/>
          <w:i/>
          <w:sz w:val="20"/>
          <w:szCs w:val="20"/>
        </w:rPr>
        <w:t>Перечень лекарственных средств/препаратов:</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-анальгетики, противовоспалительные средства, средства для лечения ревматических заболеваний и подагры;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-средства для лечения аллергических реакций;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-средства, влияющие на центральную нервную систему;</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-средства для лечения инвазий и инфекций (антибактериальные средства, противовирусные средства, противогрибковые средства, противопротозойные, противопаразитарные, противоглистные средства, препараты иммуноглобулинов);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-корректоры метаболизма костной и хрящевой ткани;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-средства, влияющие на кровь (противоанемические средства, стимуляторы гемопоэза, средства, влияющие на систему свертывания крови, препараты плазмы, гиполипидемические средства);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-средства, влияющие на сердечно-сосудистую систему (антиангинальные средства, противоаритмические средства, гипотензивные средства, средства для лечения сердечной недостаточности, вазопрессорные средства, ангиопротекторы);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-средства для лечения заболеваний желудочно-кишечного тракта (ЖКТ) (антациды и другие противоязвенные средства. Гастропротекторы, стимуляторы моторно-эвакуаторной функции верхних отделов ЖКТ, спазмолитические средства, средства, способствующие восстановлению экологического гомеостаза кишечника, антидиарейные и слабительные средства, гепатопротекторы, желчегонные средства и препараты желчи, препараты пищеварительных ферментов, антиферменты);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-гормоны и средства, влияющие на эндокринную систему (гормоны, синтетические субстанции и антигормоны, гестагены);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-средства для лечения заболеваний почек и мочевыводящих путей (средства для лечения аденомы простаты, средства для терапии почечной недостаточности, диуретики, средства для лечения гиперактивного мочевого пузыря);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-средства для лечения офтальмологических заболеваний, не обозначенные в других рубриках (противовоспалительные средства, миотические средства и средства для лечения глаукомы, стимуляторы регенерации и ретинопротекторы);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-средства, влияющие на функции органов  дыхания (используемые при бронхиальной астме, отхаркивающие, противокашлевые);</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-электролиты, средства коррекции кислотного равновесия;</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-витамины и минералы;</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-средства для лечения сахарного диабета;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-средства, для лечения заболеваний щитовидной железы;</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-медицинские изделия, иные средства и предметы медицинского назначения (включая инструменты, аппараты, приборы, изделия медицинской техники, перевязочные средства, другие расходные материалы, предметы ухода за больными и пр.).</w:t>
      </w:r>
    </w:p>
    <w:p w:rsidR="00185CD7" w:rsidRPr="00853696" w:rsidRDefault="00185CD7" w:rsidP="00185CD7">
      <w:pPr>
        <w:keepNext/>
        <w:widowControl w:val="0"/>
        <w:ind w:firstLine="709"/>
        <w:jc w:val="both"/>
        <w:rPr>
          <w:rFonts w:ascii="Arial" w:hAnsi="Arial" w:cs="Arial"/>
          <w:b/>
          <w:sz w:val="20"/>
          <w:szCs w:val="20"/>
        </w:rPr>
      </w:pPr>
    </w:p>
    <w:p w:rsidR="00185CD7" w:rsidRPr="00853696" w:rsidRDefault="00185CD7" w:rsidP="00185CD7">
      <w:pPr>
        <w:keepNext/>
        <w:widowControl w:val="0"/>
        <w:ind w:firstLine="709"/>
        <w:jc w:val="both"/>
        <w:outlineLvl w:val="3"/>
        <w:rPr>
          <w:rFonts w:ascii="Arial" w:hAnsi="Arial" w:cs="Arial"/>
          <w:b/>
          <w:spacing w:val="-2"/>
          <w:sz w:val="20"/>
          <w:szCs w:val="20"/>
        </w:rPr>
      </w:pPr>
      <w:r>
        <w:rPr>
          <w:rFonts w:ascii="Arial" w:hAnsi="Arial" w:cs="Arial"/>
          <w:b/>
          <w:spacing w:val="-2"/>
          <w:sz w:val="20"/>
          <w:szCs w:val="20"/>
        </w:rPr>
        <w:t xml:space="preserve">м) Скорая и неотложная медицинская помощь </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В пределах МКАД и в радиусе 30 км от МКАД, в регионах, имеющих альтернативную скорую медицинскую помощь, в пределах административной границы города: выезд бригады скорой помощи, проведение необходимой экспресс-диагностики, экстренные лечебные манипуляции и купирование неотложных состояний, экстренная транспортировка в стационар.</w:t>
      </w:r>
    </w:p>
    <w:p w:rsidR="00185CD7" w:rsidRPr="00853696" w:rsidRDefault="00185CD7" w:rsidP="00185CD7">
      <w:pPr>
        <w:keepNext/>
        <w:widowControl w:val="0"/>
        <w:ind w:firstLine="709"/>
        <w:jc w:val="both"/>
        <w:rPr>
          <w:rFonts w:ascii="Arial" w:hAnsi="Arial" w:cs="Arial"/>
          <w:sz w:val="20"/>
          <w:szCs w:val="20"/>
        </w:rPr>
      </w:pPr>
    </w:p>
    <w:p w:rsidR="00185CD7" w:rsidRPr="00853696" w:rsidRDefault="00185CD7" w:rsidP="00185CD7">
      <w:pPr>
        <w:keepNext/>
        <w:widowControl w:val="0"/>
        <w:ind w:firstLine="709"/>
        <w:jc w:val="both"/>
        <w:outlineLvl w:val="3"/>
        <w:rPr>
          <w:rFonts w:ascii="Arial" w:hAnsi="Arial" w:cs="Arial"/>
          <w:b/>
          <w:spacing w:val="-2"/>
          <w:sz w:val="20"/>
          <w:szCs w:val="20"/>
        </w:rPr>
      </w:pPr>
      <w:r>
        <w:rPr>
          <w:rFonts w:ascii="Arial" w:hAnsi="Arial" w:cs="Arial"/>
          <w:b/>
          <w:spacing w:val="-2"/>
          <w:sz w:val="20"/>
          <w:szCs w:val="20"/>
        </w:rPr>
        <w:t>н) Стационарное обслуживание по экстренным и плановым показаниям:</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-пребывание застрахованных лиц преимущественно </w:t>
      </w:r>
      <w:r>
        <w:rPr>
          <w:rFonts w:ascii="Arial" w:hAnsi="Arial" w:cs="Arial"/>
          <w:b/>
          <w:sz w:val="20"/>
          <w:szCs w:val="20"/>
        </w:rPr>
        <w:t>в палатах «люкс», 1-но местных</w:t>
      </w:r>
      <w:r>
        <w:rPr>
          <w:rFonts w:ascii="Arial" w:hAnsi="Arial" w:cs="Arial"/>
          <w:sz w:val="20"/>
          <w:szCs w:val="20"/>
        </w:rPr>
        <w:t>, лечебное питание, уход медицинского персонала;</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-приемы (в том числе контрольные приемы и динамическое наблюдение), осмотры, консультации врачами-специалистами: терапевтом, гастроэнтерологом, кардиологом, ревматологом, неврологом, офтальмологом, хирургом (все специальности), реаниматологом, анестезиологом, маммологом, травматологом-ортопедом, гинекологом, урологом, колопроктологом, нефрологом, отоларингологом, сурдологом, гематологом, пульмонологом, эндокринологом, дерматовенерологом, инфекционистом, микологом, аллергологом-иммунологом, иглорефлексотерапевтом,  мануальным терапевтом, физиотерапевтом, врачом ЛФК; </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-консультации фтизиатром, онкологом, психиатром (психотерапевтом) по назначению лечащего врача-специалиста; </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-лабораторные исследования: общеклинические, биохимические, в том числе гормональные; микробиологические, в том числе иммуносерологические, вирусологические, бактериологические, микологические исследования; онкомаркеры; иммунологические и аллергологические исследования; гистологические и цитологические исследования; ДНК/РНК диагностика методом полимеразной </w:t>
      </w:r>
      <w:r>
        <w:rPr>
          <w:rFonts w:ascii="Arial" w:hAnsi="Arial" w:cs="Arial"/>
          <w:sz w:val="20"/>
          <w:szCs w:val="20"/>
          <w:lang w:eastAsia="ru-RU"/>
        </w:rPr>
        <w:lastRenderedPageBreak/>
        <w:t xml:space="preserve">цепной реакции (ПЦР-диагностика; </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-инструментальные методы диагностики и лечения:  эндоскопические,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неинвазивная), включая коронарографию, компьютерная томография (КТ), магнитная резонансная томография (МРТ), мультиспиральная компьютерная томография (МСКТ), позитронно-эмиссионная томография (ПЭТ); лечебно-диагностические исследования и манипуляции с использованием контрастных веществ;</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-забор материала для лабораторных исследований;</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-общие и специализированные лечебно-диагностические манипуляции и процедуры при оказании  стационарных видов медицинской помощи;</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-консервативное лечение;</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-хирургическое лечение, в том числе лечебно-диагностические манипуляции и процедуры при оказании  стационарной помощи; </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-анестезия: местная (аппликационная, инъекционная) анестезия и общая (общий наркоз) при оказании  стационарных видов медицинской помощи; </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-интенсивная терапия и реанимационные мероприятия;</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-медикаментозная терапия, питание, уход;</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-классический массаж;</w:t>
      </w:r>
    </w:p>
    <w:p w:rsidR="00185CD7" w:rsidRPr="00853696" w:rsidRDefault="00185CD7" w:rsidP="00185CD7">
      <w:pPr>
        <w:keepNext/>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-классическая мануальная терапия.</w:t>
      </w:r>
    </w:p>
    <w:p w:rsidR="00185CD7" w:rsidRPr="00853696" w:rsidRDefault="00185CD7" w:rsidP="00185CD7">
      <w:pPr>
        <w:keepNext/>
        <w:widowControl w:val="0"/>
        <w:autoSpaceDE w:val="0"/>
        <w:autoSpaceDN w:val="0"/>
        <w:ind w:firstLine="709"/>
        <w:jc w:val="both"/>
        <w:rPr>
          <w:rFonts w:ascii="Arial" w:hAnsi="Arial" w:cs="Arial"/>
          <w:b/>
          <w:sz w:val="20"/>
          <w:szCs w:val="20"/>
          <w:lang w:eastAsia="ru-RU"/>
        </w:rPr>
      </w:pPr>
    </w:p>
    <w:p w:rsidR="00185CD7" w:rsidRPr="00853696" w:rsidRDefault="00185CD7" w:rsidP="00185CD7">
      <w:pPr>
        <w:keepNext/>
        <w:widowControl w:val="0"/>
        <w:ind w:firstLine="709"/>
        <w:jc w:val="both"/>
        <w:outlineLvl w:val="3"/>
        <w:rPr>
          <w:rFonts w:ascii="Arial" w:hAnsi="Arial" w:cs="Arial"/>
          <w:b/>
          <w:spacing w:val="-2"/>
          <w:sz w:val="20"/>
          <w:szCs w:val="20"/>
        </w:rPr>
      </w:pPr>
      <w:r>
        <w:rPr>
          <w:rFonts w:ascii="Arial" w:hAnsi="Arial" w:cs="Arial"/>
          <w:b/>
          <w:spacing w:val="-2"/>
          <w:sz w:val="20"/>
          <w:szCs w:val="20"/>
        </w:rPr>
        <w:t>о) 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185CD7" w:rsidRPr="00853696" w:rsidRDefault="00185CD7" w:rsidP="00185CD7">
      <w:pPr>
        <w:keepNext/>
        <w:ind w:firstLine="709"/>
        <w:jc w:val="both"/>
        <w:rPr>
          <w:rFonts w:ascii="Arial" w:hAnsi="Arial" w:cs="Arial"/>
          <w:sz w:val="20"/>
          <w:szCs w:val="20"/>
        </w:rPr>
      </w:pPr>
      <w:r>
        <w:rPr>
          <w:rFonts w:ascii="Arial" w:hAnsi="Arial" w:cs="Arial"/>
          <w:sz w:val="20"/>
          <w:szCs w:val="20"/>
        </w:rPr>
        <w:t>- первичные и повторные консультации специалистов, в том числе профессоров, академиков;</w:t>
      </w:r>
    </w:p>
    <w:p w:rsidR="00185CD7" w:rsidRPr="00853696" w:rsidRDefault="00185CD7" w:rsidP="00185CD7">
      <w:pPr>
        <w:keepNext/>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 проведение диагностических исследований (лабораторная, инструментальная и программно-аппаратная  диагностика).</w:t>
      </w:r>
    </w:p>
    <w:p w:rsidR="00185CD7" w:rsidRPr="00853696" w:rsidRDefault="00185CD7" w:rsidP="00185CD7">
      <w:pPr>
        <w:keepNext/>
        <w:widowControl w:val="0"/>
        <w:ind w:firstLine="709"/>
        <w:jc w:val="both"/>
        <w:rPr>
          <w:rFonts w:ascii="Arial" w:hAnsi="Arial" w:cs="Arial"/>
          <w:b/>
          <w:sz w:val="20"/>
          <w:szCs w:val="20"/>
          <w:highlight w:val="yellow"/>
        </w:rPr>
      </w:pPr>
    </w:p>
    <w:p w:rsidR="00185CD7" w:rsidRPr="00853696" w:rsidRDefault="00185CD7" w:rsidP="00185CD7">
      <w:pPr>
        <w:keepNext/>
        <w:widowControl w:val="0"/>
        <w:ind w:firstLine="709"/>
        <w:jc w:val="both"/>
        <w:outlineLvl w:val="3"/>
        <w:rPr>
          <w:rFonts w:ascii="Arial" w:hAnsi="Arial" w:cs="Arial"/>
          <w:b/>
          <w:spacing w:val="-2"/>
          <w:sz w:val="20"/>
          <w:szCs w:val="20"/>
        </w:rPr>
      </w:pPr>
      <w:r>
        <w:rPr>
          <w:rFonts w:ascii="Arial" w:hAnsi="Arial" w:cs="Arial"/>
          <w:b/>
          <w:spacing w:val="-2"/>
          <w:sz w:val="20"/>
          <w:szCs w:val="20"/>
        </w:rPr>
        <w:t xml:space="preserve">п) Врач офиса Москва, Оружейный пер. 19 (2 раза в неделю по 2 часа): </w:t>
      </w:r>
    </w:p>
    <w:p w:rsidR="00185CD7" w:rsidRPr="00853696" w:rsidRDefault="00185CD7" w:rsidP="00185CD7">
      <w:pPr>
        <w:keepNext/>
        <w:ind w:firstLine="709"/>
        <w:jc w:val="both"/>
        <w:rPr>
          <w:rFonts w:ascii="Arial" w:hAnsi="Arial" w:cs="Arial"/>
          <w:sz w:val="20"/>
          <w:szCs w:val="20"/>
        </w:rPr>
      </w:pPr>
      <w:r>
        <w:rPr>
          <w:rFonts w:ascii="Arial" w:hAnsi="Arial" w:cs="Arial"/>
          <w:sz w:val="20"/>
          <w:szCs w:val="20"/>
        </w:rPr>
        <w:t>-консультативные приемы врача общей практики в офисе страхователя;</w:t>
      </w:r>
    </w:p>
    <w:p w:rsidR="00185CD7" w:rsidRPr="00853696" w:rsidRDefault="00185CD7" w:rsidP="00185CD7">
      <w:pPr>
        <w:keepNext/>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-консультации по телефону, ответы на интересующие вопросы;</w:t>
      </w:r>
    </w:p>
    <w:p w:rsidR="00185CD7" w:rsidRPr="00853696" w:rsidRDefault="00185CD7" w:rsidP="00185CD7">
      <w:pPr>
        <w:keepNext/>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-открытие и ведение амбулаторной карты;</w:t>
      </w:r>
    </w:p>
    <w:p w:rsidR="00185CD7" w:rsidRPr="00853696" w:rsidRDefault="00185CD7" w:rsidP="00185CD7">
      <w:pPr>
        <w:keepNext/>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-динамическое наблюдение за состоянием здоровья застрахованного лица;</w:t>
      </w:r>
    </w:p>
    <w:p w:rsidR="00185CD7" w:rsidRPr="00853696" w:rsidRDefault="00185CD7" w:rsidP="00185CD7">
      <w:pPr>
        <w:keepNext/>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-составление индивидуальной программы лечебно-оздоровительных и профилактических мероприятий;</w:t>
      </w:r>
    </w:p>
    <w:p w:rsidR="00185CD7" w:rsidRPr="00853696" w:rsidRDefault="00185CD7" w:rsidP="00185CD7">
      <w:pPr>
        <w:keepNext/>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-проведение ЭКГ-диагностики (снятие, расшифровка) на рабочем месте по медицинским показаниям;</w:t>
      </w:r>
    </w:p>
    <w:p w:rsidR="00185CD7" w:rsidRPr="00853696" w:rsidRDefault="00185CD7" w:rsidP="00185CD7">
      <w:pPr>
        <w:keepNext/>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-оформление медицинской документации: листков нетрудоспособности, рецептов и медицинских справок (в том числе для посещения лечебно-оздоровительных мероприятий - бассейна) санаторно-курортной карты;</w:t>
      </w:r>
    </w:p>
    <w:p w:rsidR="00185CD7" w:rsidRPr="00853696" w:rsidRDefault="00185CD7" w:rsidP="00185CD7">
      <w:pPr>
        <w:keepNext/>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-контроль лечебно-диагностического процесса, проводимого на базе лечебно-профилактичеких учреждений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185CD7" w:rsidRPr="00853696" w:rsidRDefault="00185CD7" w:rsidP="00185CD7">
      <w:pPr>
        <w:keepNext/>
        <w:widowControl w:val="0"/>
        <w:jc w:val="center"/>
        <w:rPr>
          <w:rFonts w:ascii="Arial" w:hAnsi="Arial" w:cs="Arial"/>
          <w:b/>
          <w:bCs/>
          <w:sz w:val="20"/>
          <w:szCs w:val="20"/>
          <w:u w:val="single"/>
        </w:rPr>
      </w:pPr>
    </w:p>
    <w:p w:rsidR="00185CD7" w:rsidRPr="00853696" w:rsidRDefault="00185CD7" w:rsidP="00185CD7">
      <w:pPr>
        <w:jc w:val="center"/>
        <w:outlineLvl w:val="2"/>
        <w:rPr>
          <w:rFonts w:ascii="Arial" w:hAnsi="Arial" w:cs="Arial"/>
          <w:b/>
          <w:sz w:val="20"/>
          <w:szCs w:val="20"/>
        </w:rPr>
      </w:pPr>
      <w:r>
        <w:rPr>
          <w:rFonts w:ascii="Arial" w:hAnsi="Arial" w:cs="Arial"/>
          <w:b/>
          <w:sz w:val="20"/>
          <w:szCs w:val="20"/>
        </w:rPr>
        <w:t>4.2. ПРОГРАММА ДОБРОВОЛЬНОГО МЕДИЦИНСКОГО СТРАХОВАНИЯ</w:t>
      </w:r>
    </w:p>
    <w:p w:rsidR="00185CD7" w:rsidRPr="00853696" w:rsidRDefault="00185CD7" w:rsidP="00185CD7">
      <w:pPr>
        <w:keepNext/>
        <w:jc w:val="center"/>
        <w:rPr>
          <w:rFonts w:ascii="Arial" w:hAnsi="Arial" w:cs="Arial"/>
          <w:b/>
          <w:sz w:val="20"/>
          <w:szCs w:val="20"/>
          <w:u w:val="single"/>
        </w:rPr>
      </w:pPr>
      <w:r>
        <w:rPr>
          <w:rFonts w:ascii="Arial" w:hAnsi="Arial" w:cs="Arial"/>
          <w:b/>
          <w:sz w:val="20"/>
          <w:szCs w:val="20"/>
          <w:u w:val="single"/>
        </w:rPr>
        <w:t>для вариантов VIP филиалы и Стандарт-Москва, Стандарт - филиалы</w:t>
      </w:r>
    </w:p>
    <w:p w:rsidR="00185CD7" w:rsidRPr="00853696" w:rsidRDefault="00185CD7" w:rsidP="00185CD7">
      <w:pPr>
        <w:widowControl w:val="0"/>
        <w:numPr>
          <w:ilvl w:val="12"/>
          <w:numId w:val="0"/>
        </w:numPr>
        <w:overflowPunct w:val="0"/>
        <w:autoSpaceDE w:val="0"/>
        <w:autoSpaceDN w:val="0"/>
        <w:adjustRightInd w:val="0"/>
        <w:ind w:firstLine="709"/>
        <w:jc w:val="both"/>
        <w:rPr>
          <w:rFonts w:ascii="Arial" w:hAnsi="Arial" w:cs="Arial"/>
          <w:sz w:val="20"/>
          <w:szCs w:val="20"/>
          <w:lang w:eastAsia="ru-RU"/>
        </w:rPr>
      </w:pPr>
    </w:p>
    <w:p w:rsidR="00185CD7" w:rsidRPr="00853696" w:rsidRDefault="00185CD7" w:rsidP="00185CD7">
      <w:pPr>
        <w:widowControl w:val="0"/>
        <w:numPr>
          <w:ilvl w:val="12"/>
          <w:numId w:val="0"/>
        </w:numPr>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Страховым случаем по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согласованные Страховщиком, за получением плановой и экстренной медицинской помощи и иных услуг, включенных в программу страхования, повлекшее возникновение обязательств Страховщика произвести оплату. </w:t>
      </w:r>
    </w:p>
    <w:p w:rsidR="00185CD7" w:rsidRPr="00853696" w:rsidRDefault="00185CD7" w:rsidP="00185CD7">
      <w:pPr>
        <w:widowControl w:val="0"/>
        <w:numPr>
          <w:ilvl w:val="12"/>
          <w:numId w:val="0"/>
        </w:numPr>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rsidR="00185CD7" w:rsidRPr="00853696" w:rsidRDefault="00185CD7" w:rsidP="00185CD7">
      <w:pPr>
        <w:widowControl w:val="0"/>
        <w:numPr>
          <w:ilvl w:val="12"/>
          <w:numId w:val="0"/>
        </w:numPr>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В соответствии с программой добровольного медицинского страхования Страховщик организует и оплачивает следующую медицинскую помощь:</w:t>
      </w:r>
    </w:p>
    <w:p w:rsidR="00185CD7" w:rsidRPr="00853696" w:rsidRDefault="00185CD7" w:rsidP="00185CD7">
      <w:pPr>
        <w:widowControl w:val="0"/>
        <w:ind w:firstLine="709"/>
        <w:rPr>
          <w:rFonts w:ascii="Arial" w:hAnsi="Arial" w:cs="Arial"/>
          <w:sz w:val="20"/>
          <w:szCs w:val="20"/>
        </w:rPr>
      </w:pPr>
    </w:p>
    <w:p w:rsidR="00185CD7" w:rsidRPr="00853696" w:rsidRDefault="00185CD7" w:rsidP="00185CD7">
      <w:pPr>
        <w:ind w:firstLine="709"/>
        <w:outlineLvl w:val="3"/>
        <w:rPr>
          <w:rFonts w:ascii="Arial" w:hAnsi="Arial" w:cs="Arial"/>
          <w:b/>
          <w:sz w:val="20"/>
          <w:szCs w:val="20"/>
        </w:rPr>
      </w:pPr>
      <w:r>
        <w:rPr>
          <w:rFonts w:ascii="Arial" w:hAnsi="Arial" w:cs="Arial"/>
          <w:b/>
          <w:sz w:val="20"/>
          <w:szCs w:val="20"/>
        </w:rPr>
        <w:t>а) Амбулаторно-поликлиническое обслуживание:</w:t>
      </w:r>
    </w:p>
    <w:p w:rsidR="00185CD7" w:rsidRPr="00853696" w:rsidRDefault="00185CD7" w:rsidP="00185CD7">
      <w:pPr>
        <w:widowControl w:val="0"/>
        <w:ind w:firstLine="709"/>
        <w:jc w:val="both"/>
        <w:rPr>
          <w:rFonts w:ascii="Arial" w:hAnsi="Arial" w:cs="Arial"/>
          <w:sz w:val="20"/>
          <w:szCs w:val="20"/>
        </w:rPr>
      </w:pPr>
      <w:r>
        <w:rPr>
          <w:rFonts w:ascii="Arial" w:hAnsi="Arial" w:cs="Arial"/>
          <w:b/>
          <w:sz w:val="20"/>
          <w:szCs w:val="20"/>
        </w:rPr>
        <w:lastRenderedPageBreak/>
        <w:t>Высококвалифицированная лечебно-диагностическая и консультативная медицинская помощь</w:t>
      </w:r>
      <w:r>
        <w:rPr>
          <w:rFonts w:ascii="Arial" w:hAnsi="Arial" w:cs="Arial"/>
          <w:sz w:val="20"/>
          <w:szCs w:val="20"/>
        </w:rPr>
        <w:t xml:space="preserve"> врачами-специалистами (первичные, повторные, консультативные приемы): терапевт, невролог, офтальмолог, гастроэнтеролог, кардиолог, хирург, отоларинголог, дерматолог, аллерголог, проктолог, гинеколог, эндокринолог, уролог, пульмонолог, нефролог, травматолог, инфекционист, врач-ЛФК, гематолог, ревматолог, физиотерапевт маммолог, онколог, фтизиатр, сурдолог, миколог, иглорефлексотерапевт,  мануальный терапевт  и другие специалисты; психиатр, психотерапевт - первичные консультации. Проведение консилиумов ведущих специалистов.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Консультативные приемы фтизиатром и онкологом, назначенные лечащим врачом-специалистом одного из базовых ЛПУ программы страхования,  организуются в ЛПУ по выбору Страховщика.</w:t>
      </w:r>
    </w:p>
    <w:p w:rsidR="00185CD7" w:rsidRPr="00853696" w:rsidRDefault="00185CD7" w:rsidP="00185CD7">
      <w:pPr>
        <w:widowControl w:val="0"/>
        <w:ind w:firstLine="709"/>
        <w:jc w:val="both"/>
        <w:rPr>
          <w:rFonts w:ascii="Arial" w:hAnsi="Arial" w:cs="Arial"/>
          <w:b/>
          <w:sz w:val="20"/>
          <w:szCs w:val="20"/>
        </w:rPr>
      </w:pPr>
    </w:p>
    <w:p w:rsidR="00185CD7" w:rsidRPr="00853696" w:rsidRDefault="00185CD7" w:rsidP="00185CD7">
      <w:pPr>
        <w:widowControl w:val="0"/>
        <w:ind w:firstLine="709"/>
        <w:jc w:val="both"/>
        <w:outlineLvl w:val="3"/>
        <w:rPr>
          <w:rFonts w:ascii="Arial" w:hAnsi="Arial" w:cs="Arial"/>
          <w:sz w:val="20"/>
          <w:szCs w:val="20"/>
        </w:rPr>
      </w:pPr>
      <w:r>
        <w:rPr>
          <w:rFonts w:ascii="Arial" w:hAnsi="Arial" w:cs="Arial"/>
          <w:b/>
          <w:sz w:val="20"/>
          <w:szCs w:val="20"/>
        </w:rPr>
        <w:t>б) Выдача и продление листков нетрудоспособности</w:t>
      </w:r>
      <w:r>
        <w:rPr>
          <w:rFonts w:ascii="Arial" w:hAnsi="Arial" w:cs="Arial"/>
          <w:sz w:val="20"/>
          <w:szCs w:val="20"/>
        </w:rPr>
        <w:t>, оформление необходимой медицинской документации, в том числе листков временной нетрудоспособности. Выписка рецептов (кроме льготных).</w:t>
      </w:r>
    </w:p>
    <w:p w:rsidR="00185CD7" w:rsidRPr="00853696" w:rsidRDefault="00185CD7" w:rsidP="00185CD7">
      <w:pPr>
        <w:widowControl w:val="0"/>
        <w:ind w:firstLine="709"/>
        <w:jc w:val="both"/>
        <w:outlineLvl w:val="3"/>
        <w:rPr>
          <w:rFonts w:ascii="Arial" w:hAnsi="Arial" w:cs="Arial"/>
          <w:sz w:val="20"/>
          <w:szCs w:val="20"/>
        </w:rPr>
      </w:pPr>
      <w:r>
        <w:rPr>
          <w:rFonts w:ascii="Arial" w:hAnsi="Arial" w:cs="Arial"/>
          <w:b/>
          <w:sz w:val="20"/>
          <w:szCs w:val="20"/>
        </w:rPr>
        <w:t>в) Лечебные процедуры и манипуляции</w:t>
      </w:r>
      <w:r>
        <w:rPr>
          <w:rFonts w:ascii="Arial" w:hAnsi="Arial" w:cs="Arial"/>
          <w:sz w:val="20"/>
          <w:szCs w:val="20"/>
        </w:rPr>
        <w:t xml:space="preserve"> с использованием электро-, </w:t>
      </w:r>
      <w:r>
        <w:rPr>
          <w:rFonts w:ascii="Arial" w:hAnsi="Arial" w:cs="Arial"/>
          <w:sz w:val="20"/>
          <w:szCs w:val="20"/>
        </w:rPr>
        <w:br/>
        <w:t xml:space="preserve">крио-, термо-, радиоаппаратуры; </w:t>
      </w:r>
      <w:r>
        <w:rPr>
          <w:rFonts w:ascii="Arial" w:hAnsi="Arial" w:cs="Arial"/>
          <w:bCs/>
          <w:sz w:val="20"/>
          <w:szCs w:val="20"/>
        </w:rPr>
        <w:t>хирургическое лазеролечение, применение радиоволнового скальпеля в гинекологии</w:t>
      </w:r>
      <w:r>
        <w:rPr>
          <w:rFonts w:ascii="Arial" w:hAnsi="Arial" w:cs="Arial"/>
          <w:sz w:val="20"/>
          <w:szCs w:val="20"/>
        </w:rPr>
        <w:t>.</w:t>
      </w:r>
    </w:p>
    <w:p w:rsidR="00185CD7" w:rsidRPr="00853696" w:rsidRDefault="00185CD7" w:rsidP="00185CD7">
      <w:pPr>
        <w:widowControl w:val="0"/>
        <w:ind w:firstLine="709"/>
        <w:jc w:val="both"/>
        <w:rPr>
          <w:rFonts w:ascii="Arial" w:hAnsi="Arial" w:cs="Arial"/>
          <w:b/>
          <w:sz w:val="20"/>
          <w:szCs w:val="20"/>
        </w:rPr>
      </w:pPr>
    </w:p>
    <w:p w:rsidR="00185CD7" w:rsidRPr="00853696" w:rsidRDefault="00185CD7" w:rsidP="00185CD7">
      <w:pPr>
        <w:widowControl w:val="0"/>
        <w:ind w:firstLine="709"/>
        <w:jc w:val="both"/>
        <w:outlineLvl w:val="3"/>
        <w:rPr>
          <w:rFonts w:ascii="Arial" w:hAnsi="Arial" w:cs="Arial"/>
          <w:i/>
          <w:spacing w:val="-2"/>
          <w:sz w:val="20"/>
          <w:szCs w:val="20"/>
        </w:rPr>
      </w:pPr>
      <w:r>
        <w:rPr>
          <w:rFonts w:ascii="Arial" w:eastAsia="MS Mincho" w:hAnsi="Arial" w:cs="Arial"/>
          <w:b/>
          <w:spacing w:val="-2"/>
          <w:sz w:val="20"/>
          <w:szCs w:val="20"/>
        </w:rPr>
        <w:t xml:space="preserve">г) </w:t>
      </w:r>
      <w:r>
        <w:rPr>
          <w:rFonts w:ascii="Arial" w:hAnsi="Arial" w:cs="Arial"/>
          <w:b/>
          <w:spacing w:val="-2"/>
          <w:sz w:val="20"/>
          <w:szCs w:val="20"/>
        </w:rPr>
        <w:t>Круглосуточная травматологическая.</w:t>
      </w:r>
    </w:p>
    <w:p w:rsidR="00185CD7" w:rsidRPr="00853696" w:rsidRDefault="00185CD7" w:rsidP="00185CD7">
      <w:pPr>
        <w:widowControl w:val="0"/>
        <w:autoSpaceDE w:val="0"/>
        <w:autoSpaceDN w:val="0"/>
        <w:ind w:firstLine="709"/>
        <w:jc w:val="both"/>
        <w:rPr>
          <w:rFonts w:ascii="Arial" w:hAnsi="Arial" w:cs="Arial"/>
          <w:b/>
          <w:sz w:val="20"/>
          <w:szCs w:val="20"/>
          <w:lang w:eastAsia="ru-RU"/>
        </w:rPr>
      </w:pPr>
    </w:p>
    <w:p w:rsidR="00185CD7" w:rsidRPr="00853696" w:rsidRDefault="00185CD7" w:rsidP="00185CD7">
      <w:pPr>
        <w:widowControl w:val="0"/>
        <w:autoSpaceDE w:val="0"/>
        <w:autoSpaceDN w:val="0"/>
        <w:ind w:firstLine="709"/>
        <w:jc w:val="both"/>
        <w:outlineLvl w:val="3"/>
        <w:rPr>
          <w:rFonts w:ascii="Arial" w:hAnsi="Arial" w:cs="Arial"/>
          <w:sz w:val="20"/>
          <w:szCs w:val="20"/>
          <w:lang w:eastAsia="ru-RU"/>
        </w:rPr>
      </w:pPr>
      <w:r>
        <w:rPr>
          <w:rFonts w:ascii="Arial" w:hAnsi="Arial" w:cs="Arial"/>
          <w:b/>
          <w:sz w:val="20"/>
          <w:szCs w:val="20"/>
          <w:lang w:eastAsia="ru-RU"/>
        </w:rPr>
        <w:t>д) Малые оперативные вмешательства</w:t>
      </w:r>
      <w:r>
        <w:rPr>
          <w:rFonts w:ascii="Arial" w:hAnsi="Arial" w:cs="Arial"/>
          <w:sz w:val="20"/>
          <w:szCs w:val="20"/>
          <w:lang w:eastAsia="ru-RU"/>
        </w:rPr>
        <w:t>, оказываемые в условиях «дневного стационара».</w:t>
      </w:r>
    </w:p>
    <w:p w:rsidR="00185CD7" w:rsidRPr="00853696" w:rsidRDefault="00185CD7" w:rsidP="00185CD7">
      <w:pPr>
        <w:widowControl w:val="0"/>
        <w:ind w:firstLine="709"/>
        <w:jc w:val="both"/>
        <w:rPr>
          <w:rFonts w:ascii="Arial" w:hAnsi="Arial" w:cs="Arial"/>
          <w:b/>
          <w:sz w:val="20"/>
          <w:szCs w:val="20"/>
        </w:rPr>
      </w:pPr>
    </w:p>
    <w:p w:rsidR="00185CD7" w:rsidRPr="00853696" w:rsidRDefault="00185CD7" w:rsidP="00185CD7">
      <w:pPr>
        <w:widowControl w:val="0"/>
        <w:ind w:firstLine="709"/>
        <w:jc w:val="both"/>
        <w:outlineLvl w:val="3"/>
        <w:rPr>
          <w:rFonts w:ascii="Arial" w:eastAsia="MS Mincho" w:hAnsi="Arial" w:cs="Arial"/>
          <w:b/>
          <w:spacing w:val="-2"/>
          <w:sz w:val="20"/>
          <w:szCs w:val="20"/>
        </w:rPr>
      </w:pPr>
      <w:r>
        <w:rPr>
          <w:rFonts w:ascii="Arial" w:eastAsia="MS Mincho" w:hAnsi="Arial" w:cs="Arial"/>
          <w:b/>
          <w:spacing w:val="-2"/>
          <w:sz w:val="20"/>
          <w:szCs w:val="20"/>
        </w:rPr>
        <w:t>е) Диагностические исследования:</w:t>
      </w:r>
    </w:p>
    <w:p w:rsidR="00185CD7" w:rsidRPr="00853696" w:rsidRDefault="00185CD7" w:rsidP="00185CD7">
      <w:pPr>
        <w:widowControl w:val="0"/>
        <w:ind w:firstLine="709"/>
        <w:jc w:val="both"/>
        <w:rPr>
          <w:rFonts w:ascii="Arial" w:hAnsi="Arial" w:cs="Arial"/>
          <w:i/>
          <w:sz w:val="20"/>
          <w:szCs w:val="20"/>
        </w:rPr>
      </w:pPr>
      <w:r>
        <w:rPr>
          <w:rFonts w:ascii="Arial" w:hAnsi="Arial" w:cs="Arial"/>
          <w:i/>
          <w:sz w:val="20"/>
          <w:szCs w:val="20"/>
        </w:rPr>
        <w:t>Лабораторная диагностика:</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общеклинические, биохимические, гормональные, серологические, гистологические, цитологические, бактериологические, иммунологические исследования; молекулярно-биологические исследования, </w:t>
      </w:r>
      <w:r>
        <w:rPr>
          <w:rFonts w:ascii="Arial" w:eastAsia="Calibri" w:hAnsi="Arial" w:cs="Arial"/>
          <w:sz w:val="20"/>
          <w:szCs w:val="20"/>
        </w:rPr>
        <w:t>вирусологические, и микологические исследования; цитологические исследования;</w:t>
      </w:r>
      <w:r>
        <w:rPr>
          <w:rFonts w:ascii="Arial" w:hAnsi="Arial" w:cs="Arial"/>
          <w:sz w:val="20"/>
          <w:szCs w:val="20"/>
          <w:lang w:eastAsia="ru-RU"/>
        </w:rPr>
        <w:t xml:space="preserve"> </w:t>
      </w:r>
      <w:r>
        <w:rPr>
          <w:rFonts w:ascii="Arial" w:eastAsia="Calibri" w:hAnsi="Arial" w:cs="Arial"/>
          <w:sz w:val="20"/>
          <w:szCs w:val="20"/>
        </w:rPr>
        <w:t xml:space="preserve">ДНК/РНК диагностика методом полимеразной цепной реакции (ПЦР-диагностика), лабораторная диагностика инфекций, передающихся половым путем (ИППП) организуется и оплачивается в объеме первичной диагностики до 6 (шести) показателей за период страхования, контрольные исследования излечения проводится по выявленным заболеваниям, но не более 6 (шести) показателей, однократно за период страхования </w:t>
      </w:r>
      <w:r>
        <w:rPr>
          <w:rFonts w:ascii="Arial" w:hAnsi="Arial" w:cs="Arial"/>
          <w:sz w:val="20"/>
          <w:szCs w:val="20"/>
          <w:lang w:eastAsia="ru-RU"/>
        </w:rPr>
        <w:t>и другие исследования.</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Лучевая диагностика:</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-рентгенологическая - рентгенография (включая маммографию), рентгеноскопия, флюорография, денситометрия;</w:t>
      </w:r>
    </w:p>
    <w:p w:rsidR="00185CD7" w:rsidRPr="00853696" w:rsidRDefault="00185CD7" w:rsidP="00185CD7">
      <w:pPr>
        <w:keepNext/>
        <w:widowControl w:val="0"/>
        <w:overflowPunct w:val="0"/>
        <w:autoSpaceDE w:val="0"/>
        <w:autoSpaceDN w:val="0"/>
        <w:adjustRightInd w:val="0"/>
        <w:ind w:left="709"/>
        <w:jc w:val="both"/>
        <w:rPr>
          <w:rFonts w:ascii="Arial" w:eastAsia="Calibri" w:hAnsi="Arial" w:cs="Arial"/>
          <w:sz w:val="20"/>
          <w:szCs w:val="20"/>
        </w:rPr>
      </w:pPr>
      <w:r>
        <w:rPr>
          <w:rFonts w:ascii="Arial" w:hAnsi="Arial" w:cs="Arial"/>
          <w:sz w:val="20"/>
          <w:szCs w:val="20"/>
          <w:lang w:eastAsia="ru-RU"/>
        </w:rPr>
        <w:t xml:space="preserve">-компьютерная томография, магнитно-резонансная томография, </w:t>
      </w:r>
      <w:r>
        <w:rPr>
          <w:rFonts w:ascii="Arial" w:eastAsia="Calibri" w:hAnsi="Arial" w:cs="Arial"/>
          <w:sz w:val="20"/>
          <w:szCs w:val="20"/>
        </w:rPr>
        <w:t>мультиспиральная компьютерная томография* (МСКТ), позитронно-эмиссионная томография* (ПЭТ); лечебно-диагностические исследования с использованием контрастных веществ;</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-радионуклидная диагностика;</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-ультразвуковые исследования с применением современных технологий.</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-радиоизотопные исследования,  неинвазивная ангиография, неинвазивная коронарография.</w:t>
      </w:r>
    </w:p>
    <w:p w:rsidR="00185CD7" w:rsidRPr="00853696" w:rsidRDefault="00185CD7" w:rsidP="00185CD7">
      <w:pPr>
        <w:widowControl w:val="0"/>
        <w:ind w:firstLine="709"/>
        <w:jc w:val="both"/>
        <w:rPr>
          <w:rFonts w:ascii="Arial" w:hAnsi="Arial" w:cs="Arial"/>
          <w:i/>
          <w:sz w:val="20"/>
          <w:szCs w:val="20"/>
        </w:rPr>
      </w:pPr>
      <w:r>
        <w:rPr>
          <w:rFonts w:ascii="Arial" w:hAnsi="Arial" w:cs="Arial"/>
          <w:i/>
          <w:sz w:val="20"/>
          <w:szCs w:val="20"/>
        </w:rPr>
        <w:t>Эндоскопическая диагностика</w:t>
      </w:r>
      <w:r>
        <w:rPr>
          <w:rFonts w:ascii="Arial" w:hAnsi="Arial" w:cs="Arial"/>
          <w:b/>
          <w:i/>
          <w:sz w:val="20"/>
          <w:szCs w:val="20"/>
        </w:rPr>
        <w:t>.</w:t>
      </w:r>
    </w:p>
    <w:p w:rsidR="00185CD7" w:rsidRPr="00853696" w:rsidRDefault="00185CD7" w:rsidP="00185CD7">
      <w:pPr>
        <w:widowControl w:val="0"/>
        <w:ind w:firstLine="709"/>
        <w:jc w:val="both"/>
        <w:rPr>
          <w:rFonts w:ascii="Arial" w:hAnsi="Arial" w:cs="Arial"/>
          <w:b/>
          <w:i/>
          <w:sz w:val="20"/>
          <w:szCs w:val="20"/>
        </w:rPr>
      </w:pPr>
      <w:r>
        <w:rPr>
          <w:rFonts w:ascii="Arial" w:hAnsi="Arial" w:cs="Arial"/>
          <w:i/>
          <w:sz w:val="20"/>
          <w:szCs w:val="20"/>
        </w:rPr>
        <w:t>Диагностическая биопсия.</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Функциональная диагностика,</w:t>
      </w:r>
      <w:r>
        <w:rPr>
          <w:rFonts w:ascii="Arial" w:hAnsi="Arial" w:cs="Arial"/>
          <w:sz w:val="20"/>
          <w:szCs w:val="20"/>
        </w:rPr>
        <w:t xml:space="preserve"> включая электрокардиография (ЭКГ), велоэргометрия (ВЭМ), реоэнцефалография (РЭГ), функция внешнего дыхания (ФВД), суточное мониторирование АД (артериального давления) и ЭКГ (электрокардиография), тредмилтест, стресс-тесты, ЭХО-КГ (эхокардиография) с допплеровским анализом, нейрофизиологические методы исследования.</w:t>
      </w:r>
    </w:p>
    <w:p w:rsidR="00185CD7" w:rsidRPr="00853696" w:rsidRDefault="00185CD7" w:rsidP="00185CD7">
      <w:pPr>
        <w:widowControl w:val="0"/>
        <w:ind w:firstLine="709"/>
        <w:rPr>
          <w:rFonts w:ascii="Arial" w:hAnsi="Arial" w:cs="Arial"/>
          <w:sz w:val="20"/>
          <w:szCs w:val="20"/>
        </w:rPr>
      </w:pPr>
      <w:r>
        <w:rPr>
          <w:rFonts w:ascii="Arial" w:hAnsi="Arial" w:cs="Arial"/>
          <w:i/>
          <w:sz w:val="20"/>
          <w:szCs w:val="20"/>
        </w:rPr>
        <w:t>Аллергодиагностика</w:t>
      </w:r>
      <w:r>
        <w:rPr>
          <w:rFonts w:ascii="Arial" w:hAnsi="Arial" w:cs="Arial"/>
          <w:sz w:val="20"/>
          <w:szCs w:val="20"/>
        </w:rPr>
        <w:t xml:space="preserve"> (скарификационные кожные тесты  - однократно за период страхования при первичной диагностике аллергического заболевания).</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 xml:space="preserve">Исследование  </w:t>
      </w:r>
      <w:r>
        <w:rPr>
          <w:rFonts w:ascii="Arial" w:hAnsi="Arial" w:cs="Arial"/>
          <w:sz w:val="20"/>
          <w:szCs w:val="20"/>
        </w:rPr>
        <w:t>онкомаркеров.</w:t>
      </w:r>
    </w:p>
    <w:p w:rsidR="00185CD7" w:rsidRPr="00853696" w:rsidRDefault="00185CD7" w:rsidP="00185CD7">
      <w:pPr>
        <w:widowControl w:val="0"/>
        <w:ind w:firstLine="709"/>
        <w:jc w:val="both"/>
        <w:rPr>
          <w:rFonts w:ascii="Arial" w:hAnsi="Arial" w:cs="Arial"/>
          <w:strike/>
          <w:sz w:val="20"/>
          <w:szCs w:val="20"/>
        </w:rPr>
      </w:pPr>
    </w:p>
    <w:p w:rsidR="00185CD7" w:rsidRPr="00853696" w:rsidRDefault="00185CD7" w:rsidP="00185CD7">
      <w:pPr>
        <w:widowControl w:val="0"/>
        <w:ind w:firstLine="709"/>
        <w:jc w:val="both"/>
        <w:outlineLvl w:val="3"/>
        <w:rPr>
          <w:rFonts w:ascii="Arial" w:hAnsi="Arial" w:cs="Arial"/>
          <w:sz w:val="20"/>
          <w:szCs w:val="20"/>
        </w:rPr>
      </w:pPr>
      <w:r>
        <w:rPr>
          <w:rFonts w:ascii="Arial" w:hAnsi="Arial" w:cs="Arial"/>
          <w:b/>
          <w:sz w:val="20"/>
          <w:szCs w:val="20"/>
        </w:rPr>
        <w:t>ж) Реабилитационно-восстановительное лечение</w:t>
      </w:r>
      <w:r>
        <w:rPr>
          <w:rFonts w:ascii="Arial" w:hAnsi="Arial" w:cs="Arial"/>
          <w:sz w:val="20"/>
          <w:szCs w:val="20"/>
        </w:rPr>
        <w:t xml:space="preserve"> в амбулаторно-поликлинических условиях: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широкий спектр физиотерапевтических процедур на современной аппаратуре (электро-, свето- и теплолечение, магнитотерапия и лазеротерапия, микроволновая терапия) без ограничения количества и сочетания процедур;</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лечебный массаж;</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лечебная физкультура;</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мануальная терапия, классическая корпоральная иглорефлексотерапия и другие виды восстановительного лечения.</w:t>
      </w:r>
    </w:p>
    <w:p w:rsidR="00185CD7" w:rsidRPr="00853696" w:rsidRDefault="00185CD7" w:rsidP="00185CD7">
      <w:pPr>
        <w:keepNext/>
        <w:widowControl w:val="0"/>
        <w:ind w:firstLine="709"/>
        <w:jc w:val="both"/>
        <w:rPr>
          <w:rFonts w:ascii="Arial" w:hAnsi="Arial" w:cs="Arial"/>
          <w:sz w:val="20"/>
          <w:szCs w:val="20"/>
        </w:rPr>
      </w:pPr>
      <w:r>
        <w:rPr>
          <w:rFonts w:ascii="Arial" w:hAnsi="Arial" w:cs="Arial"/>
          <w:sz w:val="20"/>
          <w:szCs w:val="20"/>
        </w:rPr>
        <w:t xml:space="preserve">Комплексное консервативное лечение хронического субкомпенсированного тонзиллита с </w:t>
      </w:r>
      <w:r>
        <w:rPr>
          <w:rFonts w:ascii="Arial" w:hAnsi="Arial" w:cs="Arial"/>
          <w:sz w:val="20"/>
          <w:szCs w:val="20"/>
        </w:rPr>
        <w:lastRenderedPageBreak/>
        <w:t>применением аппаратных методов («Тонзилор» и подобных), назначенное лечащим врачом-специалистом одного из базовых ЛПУ программы страхования в объеме до 6-ти лечебных процедур за период страхования.</w:t>
      </w:r>
    </w:p>
    <w:p w:rsidR="00185CD7" w:rsidRPr="00853696" w:rsidRDefault="00185CD7" w:rsidP="00185CD7">
      <w:pPr>
        <w:widowControl w:val="0"/>
        <w:ind w:firstLine="709"/>
        <w:jc w:val="both"/>
        <w:rPr>
          <w:rFonts w:ascii="Arial" w:hAnsi="Arial" w:cs="Arial"/>
          <w:sz w:val="20"/>
          <w:szCs w:val="20"/>
        </w:rPr>
      </w:pP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Консультации, диагностические и лечебные процедуры по поводу сахарного диабета.</w:t>
      </w:r>
    </w:p>
    <w:p w:rsidR="00185CD7" w:rsidRPr="00853696" w:rsidRDefault="00185CD7" w:rsidP="00185CD7">
      <w:pPr>
        <w:widowControl w:val="0"/>
        <w:ind w:firstLine="709"/>
        <w:jc w:val="both"/>
        <w:rPr>
          <w:rFonts w:ascii="Arial" w:hAnsi="Arial" w:cs="Arial"/>
          <w:sz w:val="20"/>
          <w:szCs w:val="20"/>
        </w:rPr>
      </w:pPr>
    </w:p>
    <w:p w:rsidR="00185CD7" w:rsidRPr="00853696" w:rsidRDefault="00185CD7" w:rsidP="00185CD7">
      <w:pPr>
        <w:widowControl w:val="0"/>
        <w:ind w:firstLine="709"/>
        <w:jc w:val="both"/>
        <w:outlineLvl w:val="3"/>
        <w:rPr>
          <w:rFonts w:ascii="Arial" w:hAnsi="Arial" w:cs="Arial"/>
          <w:sz w:val="20"/>
          <w:szCs w:val="20"/>
        </w:rPr>
      </w:pPr>
      <w:r>
        <w:rPr>
          <w:rFonts w:ascii="Arial" w:hAnsi="Arial" w:cs="Arial"/>
          <w:b/>
          <w:sz w:val="20"/>
          <w:szCs w:val="20"/>
        </w:rPr>
        <w:t xml:space="preserve">з) Профилактическая вакцинация </w:t>
      </w:r>
      <w:r>
        <w:rPr>
          <w:rFonts w:ascii="Arial" w:hAnsi="Arial" w:cs="Arial"/>
          <w:sz w:val="20"/>
          <w:szCs w:val="20"/>
        </w:rPr>
        <w:t>противостолбнячным анатоксином при травмах; против клещевого энцефалита, гриппа по эпидемическим показаниям. Вакцинопрофилактика дифтерии и столбняка согласно Национальному календарю профилактических прививок</w:t>
      </w:r>
      <w:r>
        <w:rPr>
          <w:rFonts w:ascii="Arial" w:hAnsi="Arial" w:cs="Arial"/>
          <w:i/>
          <w:sz w:val="20"/>
          <w:szCs w:val="20"/>
        </w:rPr>
        <w:t xml:space="preserve">. </w:t>
      </w:r>
      <w:r>
        <w:rPr>
          <w:rFonts w:ascii="Arial" w:hAnsi="Arial" w:cs="Arial"/>
          <w:sz w:val="20"/>
          <w:szCs w:val="20"/>
        </w:rPr>
        <w:t>Экстренная против клещевого вирусного энцефалита и болезни Лайма.</w:t>
      </w:r>
    </w:p>
    <w:p w:rsidR="00185CD7" w:rsidRPr="00853696" w:rsidRDefault="00185CD7" w:rsidP="00185CD7">
      <w:pPr>
        <w:widowControl w:val="0"/>
        <w:ind w:firstLine="709"/>
        <w:jc w:val="both"/>
        <w:rPr>
          <w:rFonts w:ascii="Arial" w:hAnsi="Arial" w:cs="Arial"/>
          <w:b/>
          <w:sz w:val="20"/>
          <w:szCs w:val="20"/>
        </w:rPr>
      </w:pPr>
    </w:p>
    <w:p w:rsidR="00185CD7" w:rsidRPr="00853696" w:rsidRDefault="00185CD7" w:rsidP="00185CD7">
      <w:pPr>
        <w:widowControl w:val="0"/>
        <w:ind w:firstLine="709"/>
        <w:jc w:val="both"/>
        <w:outlineLvl w:val="3"/>
        <w:rPr>
          <w:rFonts w:ascii="Arial" w:hAnsi="Arial" w:cs="Arial"/>
          <w:b/>
          <w:sz w:val="20"/>
          <w:szCs w:val="20"/>
        </w:rPr>
      </w:pPr>
      <w:r>
        <w:rPr>
          <w:rFonts w:ascii="Arial" w:hAnsi="Arial" w:cs="Arial"/>
          <w:b/>
          <w:sz w:val="20"/>
          <w:szCs w:val="20"/>
        </w:rPr>
        <w:t xml:space="preserve">и) Стоматологическая помощь: </w:t>
      </w:r>
    </w:p>
    <w:p w:rsidR="00185CD7" w:rsidRPr="00853696" w:rsidRDefault="00185CD7" w:rsidP="00185CD7">
      <w:pPr>
        <w:widowControl w:val="0"/>
        <w:ind w:firstLine="709"/>
        <w:jc w:val="both"/>
        <w:outlineLvl w:val="4"/>
        <w:rPr>
          <w:rFonts w:ascii="Arial" w:hAnsi="Arial" w:cs="Arial"/>
          <w:sz w:val="20"/>
          <w:szCs w:val="20"/>
        </w:rPr>
      </w:pPr>
      <w:r>
        <w:rPr>
          <w:rFonts w:ascii="Arial" w:hAnsi="Arial" w:cs="Arial"/>
          <w:b/>
          <w:sz w:val="20"/>
          <w:szCs w:val="20"/>
        </w:rPr>
        <w:t xml:space="preserve">и.1) для Вариантов </w:t>
      </w:r>
      <w:r>
        <w:rPr>
          <w:rFonts w:ascii="Arial" w:hAnsi="Arial" w:cs="Arial"/>
          <w:b/>
          <w:sz w:val="20"/>
          <w:szCs w:val="20"/>
          <w:lang w:val="en-US"/>
        </w:rPr>
        <w:t>VIP</w:t>
      </w:r>
      <w:r>
        <w:rPr>
          <w:rFonts w:ascii="Arial" w:hAnsi="Arial" w:cs="Arial"/>
          <w:b/>
          <w:sz w:val="20"/>
          <w:szCs w:val="20"/>
        </w:rPr>
        <w:t xml:space="preserve"> филиалы:</w:t>
      </w:r>
      <w:r>
        <w:rPr>
          <w:rFonts w:ascii="Arial" w:hAnsi="Arial" w:cs="Arial"/>
          <w:sz w:val="20"/>
          <w:szCs w:val="20"/>
        </w:rPr>
        <w:t xml:space="preserve"> </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Консультации врачей-специалистов:</w:t>
      </w:r>
      <w:r>
        <w:rPr>
          <w:rFonts w:ascii="Arial" w:hAnsi="Arial" w:cs="Arial"/>
          <w:sz w:val="20"/>
          <w:szCs w:val="20"/>
        </w:rPr>
        <w:t xml:space="preserve"> стоматолога-терапевта, стоматолога-хирурга, стоматолога-ортопеда, ортодонта и пародонтолога. </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Диагностика:</w:t>
      </w:r>
      <w:r>
        <w:rPr>
          <w:rFonts w:ascii="Arial" w:hAnsi="Arial" w:cs="Arial"/>
          <w:sz w:val="20"/>
          <w:szCs w:val="20"/>
        </w:rPr>
        <w:t xml:space="preserve"> рентгенография, визиография, ультразвуковые исследования, ортопантомография.</w:t>
      </w:r>
    </w:p>
    <w:p w:rsidR="00185CD7" w:rsidRPr="00853696" w:rsidRDefault="00185CD7" w:rsidP="00185CD7">
      <w:pPr>
        <w:widowControl w:val="0"/>
        <w:overflowPunct w:val="0"/>
        <w:autoSpaceDE w:val="0"/>
        <w:autoSpaceDN w:val="0"/>
        <w:adjustRightInd w:val="0"/>
        <w:ind w:firstLine="709"/>
        <w:jc w:val="both"/>
        <w:rPr>
          <w:rFonts w:ascii="Arial" w:eastAsia="Calibri" w:hAnsi="Arial" w:cs="Arial"/>
          <w:sz w:val="20"/>
          <w:szCs w:val="20"/>
        </w:rPr>
      </w:pPr>
      <w:r>
        <w:rPr>
          <w:rFonts w:ascii="Arial" w:hAnsi="Arial" w:cs="Arial"/>
          <w:i/>
          <w:sz w:val="20"/>
          <w:szCs w:val="20"/>
          <w:lang w:eastAsia="ru-RU"/>
        </w:rPr>
        <w:t>Анестезия:</w:t>
      </w:r>
      <w:r>
        <w:rPr>
          <w:rFonts w:ascii="Arial" w:hAnsi="Arial" w:cs="Arial"/>
          <w:sz w:val="20"/>
          <w:szCs w:val="20"/>
          <w:lang w:eastAsia="ru-RU"/>
        </w:rPr>
        <w:t xml:space="preserve"> инфильтрационная, проводниковая, внутрипульпарная,  интралигаментарная, аппликационная. </w:t>
      </w:r>
      <w:r>
        <w:rPr>
          <w:rFonts w:ascii="Arial" w:eastAsia="Calibri" w:hAnsi="Arial" w:cs="Arial"/>
          <w:sz w:val="20"/>
          <w:szCs w:val="20"/>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 организуется в ЛПУ по выбору Страховщика.</w:t>
      </w:r>
    </w:p>
    <w:p w:rsidR="00185CD7" w:rsidRPr="00853696" w:rsidRDefault="00185CD7" w:rsidP="00185CD7">
      <w:pPr>
        <w:widowControl w:val="0"/>
        <w:ind w:firstLine="709"/>
        <w:jc w:val="both"/>
        <w:rPr>
          <w:rFonts w:ascii="Arial" w:hAnsi="Arial" w:cs="Arial"/>
          <w:i/>
          <w:sz w:val="20"/>
          <w:szCs w:val="20"/>
        </w:rPr>
      </w:pPr>
      <w:r>
        <w:rPr>
          <w:rFonts w:ascii="Arial" w:hAnsi="Arial" w:cs="Arial"/>
          <w:i/>
          <w:sz w:val="20"/>
          <w:szCs w:val="20"/>
        </w:rPr>
        <w:t xml:space="preserve">Терапевтическое лечение острых заболеваний, обострения хронических: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 xml:space="preserve">-лечение заболеваний зубов с использованием современных материалов (включая наложение пломб из импортных светоотверждаемых материалов последнего поколения и стеклоиномерных цементов без ограничений по локализации зуба, с применением новых эндодонтических методик, в том числе наложения силеров, активирующих иммунную систему и ускоренную регенерацию поврежденных тканей зуба, латеральной и вертикальной конденсации гуттаперчевыми штифтами, биологический метод лечения пульпита, реплантация зуба.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 xml:space="preserve">-лечение заболеваний слизистой оболочки полости рта, включая гингивиты, стоматиты, глосситы и воспалительных заболеваний слюнных желез;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-восстановление зуба при разрушении коронковой части не более 50%, в том числе с использованием штифтов;</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-удаление твердых зубных отложений, в том числе с применением пьезоэлектрических ультразвуковых методик; глубокое фторирование (по медицинским показаниям).</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Лечение острых и обострения хронических заболеваний тканей пародонта</w:t>
      </w:r>
      <w:r>
        <w:rPr>
          <w:rFonts w:ascii="Arial" w:hAnsi="Arial" w:cs="Arial"/>
          <w:sz w:val="20"/>
          <w:szCs w:val="20"/>
        </w:rPr>
        <w:t xml:space="preserve"> (по медицинским показаниям): медикаментозное лечение, наложение лечебных десневых повязок, закрытый кюретаж и медикаментозная обработка патологических карманов. </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Хирургическое лечение</w:t>
      </w:r>
      <w:r>
        <w:rPr>
          <w:rFonts w:ascii="Arial" w:hAnsi="Arial" w:cs="Arial"/>
          <w:sz w:val="20"/>
          <w:szCs w:val="20"/>
        </w:rPr>
        <w:t xml:space="preserve"> острых заболеваний, обострения хронических заболеваний, травм: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185CD7" w:rsidRPr="00853696" w:rsidRDefault="00185CD7" w:rsidP="00185CD7">
      <w:pPr>
        <w:widowControl w:val="0"/>
        <w:ind w:firstLine="709"/>
        <w:jc w:val="both"/>
        <w:rPr>
          <w:rFonts w:ascii="Arial" w:hAnsi="Arial" w:cs="Arial"/>
          <w:i/>
          <w:sz w:val="20"/>
          <w:szCs w:val="20"/>
        </w:rPr>
      </w:pPr>
      <w:r>
        <w:rPr>
          <w:rFonts w:ascii="Arial" w:hAnsi="Arial" w:cs="Arial"/>
          <w:i/>
          <w:sz w:val="20"/>
          <w:szCs w:val="20"/>
        </w:rPr>
        <w:t>Физиотерапевтическое лечение.</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Подготовка к зубопротезированию и зубопротезирование (осуществляется без имплантации зубов и/или  применения металлокерамики и сплавов драгоценных металлов) в случаях, когда необходимость в нем возникла в результате травмы челюстно-лицевой области, произошедшей в период действия договора страховании и при условии, что медицинская помощь по травме была организована Страховщиком в рамках действующей программы страхования. Проводится в лечебном учреждении по выбору Страховщика.</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Круглосуточная экстренная стоматологическая (хирургическая и терапевтическая) помощь в следующем объеме: удаление зубов; первичная хирургическая обработка травматических повреждений челюстно-лицевой области; оперативное пособие при острых воспалительных заболеваниях челюстно-лицевой области и полости рта; рентгенологические исследования, в том числе ортопантомография, радиовизиография; оказание неотложной помощи при острой зубной боли, в том числе лечение осложненного кариеса (пульпита, периодонтита) в объеме распломбировки и обработки  корневых каналов, наложения девитализирующих препаратов, постановки временной пломбы; местная анестезия. Экстренная стоматологическая помощь организуется в ЛПУ по выбору Страховщика, последующее стоматологическое лечение в плановом порядке оказывается в базовых ЛПУ программы страхования.</w:t>
      </w:r>
    </w:p>
    <w:p w:rsidR="00185CD7" w:rsidRPr="00853696" w:rsidRDefault="00185CD7" w:rsidP="00185CD7">
      <w:pPr>
        <w:widowControl w:val="0"/>
        <w:ind w:firstLine="709"/>
        <w:jc w:val="both"/>
        <w:rPr>
          <w:rFonts w:ascii="Arial" w:hAnsi="Arial" w:cs="Arial"/>
          <w:sz w:val="20"/>
          <w:szCs w:val="20"/>
        </w:rPr>
      </w:pPr>
    </w:p>
    <w:p w:rsidR="00185CD7" w:rsidRPr="00853696" w:rsidRDefault="00185CD7" w:rsidP="00185CD7">
      <w:pPr>
        <w:widowControl w:val="0"/>
        <w:ind w:firstLine="709"/>
        <w:jc w:val="both"/>
        <w:outlineLvl w:val="4"/>
        <w:rPr>
          <w:rFonts w:ascii="Arial" w:hAnsi="Arial" w:cs="Arial"/>
          <w:b/>
          <w:bCs/>
          <w:iCs/>
          <w:sz w:val="20"/>
          <w:szCs w:val="20"/>
        </w:rPr>
      </w:pPr>
      <w:r>
        <w:rPr>
          <w:rFonts w:ascii="Arial" w:hAnsi="Arial" w:cs="Arial"/>
          <w:b/>
          <w:sz w:val="20"/>
          <w:szCs w:val="20"/>
        </w:rPr>
        <w:t>и.2) для Вариантов Стандарт:</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Первичные консультации врачей-специалистов:</w:t>
      </w:r>
      <w:r>
        <w:rPr>
          <w:rFonts w:ascii="Arial" w:hAnsi="Arial" w:cs="Arial"/>
          <w:sz w:val="20"/>
          <w:szCs w:val="20"/>
        </w:rPr>
        <w:t xml:space="preserve"> стоматолога-терапевта, стоматолога-</w:t>
      </w:r>
      <w:r>
        <w:rPr>
          <w:rFonts w:ascii="Arial" w:hAnsi="Arial" w:cs="Arial"/>
          <w:sz w:val="20"/>
          <w:szCs w:val="20"/>
        </w:rPr>
        <w:lastRenderedPageBreak/>
        <w:t xml:space="preserve">хирурга, стоматолога-ортопеда, ортодонта и пародонтолога. </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Диагностика:</w:t>
      </w:r>
      <w:r>
        <w:rPr>
          <w:rFonts w:ascii="Arial" w:hAnsi="Arial" w:cs="Arial"/>
          <w:sz w:val="20"/>
          <w:szCs w:val="20"/>
        </w:rPr>
        <w:t xml:space="preserve"> рентгенография, визиография, ультразвуковые исследования, ортопантомография.</w:t>
      </w:r>
    </w:p>
    <w:p w:rsidR="00185CD7" w:rsidRPr="00853696" w:rsidRDefault="00185CD7" w:rsidP="00185CD7">
      <w:pPr>
        <w:widowControl w:val="0"/>
        <w:overflowPunct w:val="0"/>
        <w:autoSpaceDE w:val="0"/>
        <w:autoSpaceDN w:val="0"/>
        <w:adjustRightInd w:val="0"/>
        <w:ind w:firstLine="709"/>
        <w:jc w:val="both"/>
        <w:rPr>
          <w:rFonts w:ascii="Arial" w:eastAsia="Calibri" w:hAnsi="Arial" w:cs="Arial"/>
          <w:sz w:val="20"/>
          <w:szCs w:val="20"/>
        </w:rPr>
      </w:pPr>
      <w:r>
        <w:rPr>
          <w:rFonts w:ascii="Arial" w:hAnsi="Arial" w:cs="Arial"/>
          <w:i/>
          <w:sz w:val="20"/>
          <w:szCs w:val="20"/>
          <w:lang w:eastAsia="ru-RU"/>
        </w:rPr>
        <w:t>Анестезия:</w:t>
      </w:r>
      <w:r>
        <w:rPr>
          <w:rFonts w:ascii="Arial" w:hAnsi="Arial" w:cs="Arial"/>
          <w:sz w:val="20"/>
          <w:szCs w:val="20"/>
          <w:lang w:eastAsia="ru-RU"/>
        </w:rPr>
        <w:t xml:space="preserve"> инфильтрационная, проводниковая, внутрипульпарная,  интралигаментарная, аппликационная. </w:t>
      </w:r>
      <w:r>
        <w:rPr>
          <w:rFonts w:ascii="Arial" w:eastAsia="Calibri" w:hAnsi="Arial" w:cs="Arial"/>
          <w:sz w:val="20"/>
          <w:szCs w:val="20"/>
        </w:rPr>
        <w:t>Общая анестезия: при медицинских показаниях к оказанию стоматологической помощи под общим наркозом и наличии в комплексной программе страхования  плановой стационарной помощи, организуется в ЛПУ по выбору Страховщика.</w:t>
      </w:r>
    </w:p>
    <w:p w:rsidR="00185CD7" w:rsidRPr="00853696" w:rsidRDefault="00185CD7" w:rsidP="00185CD7">
      <w:pPr>
        <w:widowControl w:val="0"/>
        <w:ind w:firstLine="709"/>
        <w:jc w:val="both"/>
        <w:rPr>
          <w:rFonts w:ascii="Arial" w:hAnsi="Arial" w:cs="Arial"/>
          <w:i/>
          <w:sz w:val="20"/>
          <w:szCs w:val="20"/>
        </w:rPr>
      </w:pPr>
      <w:r>
        <w:rPr>
          <w:rFonts w:ascii="Arial" w:hAnsi="Arial" w:cs="Arial"/>
          <w:sz w:val="20"/>
          <w:szCs w:val="20"/>
        </w:rPr>
        <w:t xml:space="preserve"> </w:t>
      </w:r>
      <w:r>
        <w:rPr>
          <w:rFonts w:ascii="Arial" w:hAnsi="Arial" w:cs="Arial"/>
          <w:i/>
          <w:sz w:val="20"/>
          <w:szCs w:val="20"/>
        </w:rPr>
        <w:t xml:space="preserve">Терапевтическое лечение острых заболеваний, обострения хронических: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 xml:space="preserve">-лечение заболеваний зубов с использованием современных материалов;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 xml:space="preserve">-лечение заболеваний слизистой оболочки полости рта;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-восстановление зуба при разрушении коронковой части менее ½ без применения штифтов;</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-удаление твердых зубных отложений.</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Лечение острых и обострения хронических заболеваний тканей пародонта (по медицинским показаниям):</w:t>
      </w:r>
      <w:r>
        <w:rPr>
          <w:rFonts w:ascii="Arial" w:hAnsi="Arial" w:cs="Arial"/>
          <w:sz w:val="20"/>
          <w:szCs w:val="20"/>
        </w:rPr>
        <w:t xml:space="preserve"> медикаментозное лечение, наложение лечебных десневых повязок, закрытый кюретаж и медикаментозная обработка патологических карманов. </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Хирургическое лечение острых заболеваний, обострения хронических заболеваний, травм:</w:t>
      </w:r>
      <w:r>
        <w:rPr>
          <w:rFonts w:ascii="Arial" w:hAnsi="Arial" w:cs="Arial"/>
          <w:sz w:val="20"/>
          <w:szCs w:val="20"/>
        </w:rPr>
        <w:t xml:space="preserve"> лечение гнойно-воспалительных заболеваний и травматических повреждений челюстно-лицевой области, заболеваний слюнных желез, доброкачественных новообразований мягких тканей полости рта; удаление зубов различной степени сложности. </w:t>
      </w:r>
    </w:p>
    <w:p w:rsidR="00185CD7" w:rsidRPr="00853696" w:rsidRDefault="00185CD7" w:rsidP="00185CD7">
      <w:pPr>
        <w:widowControl w:val="0"/>
        <w:ind w:firstLine="709"/>
        <w:jc w:val="both"/>
        <w:rPr>
          <w:rFonts w:ascii="Arial" w:hAnsi="Arial" w:cs="Arial"/>
          <w:i/>
          <w:sz w:val="20"/>
          <w:szCs w:val="20"/>
        </w:rPr>
      </w:pPr>
      <w:r>
        <w:rPr>
          <w:rFonts w:ascii="Arial" w:hAnsi="Arial" w:cs="Arial"/>
          <w:i/>
          <w:sz w:val="20"/>
          <w:szCs w:val="20"/>
        </w:rPr>
        <w:t>Физиотерапевтическое лечение.</w:t>
      </w:r>
    </w:p>
    <w:p w:rsidR="00185CD7" w:rsidRPr="00853696" w:rsidRDefault="00185CD7" w:rsidP="00185CD7">
      <w:pPr>
        <w:widowControl w:val="0"/>
        <w:ind w:firstLine="709"/>
        <w:jc w:val="both"/>
        <w:rPr>
          <w:rFonts w:ascii="Arial" w:hAnsi="Arial" w:cs="Arial"/>
          <w:sz w:val="20"/>
          <w:szCs w:val="20"/>
        </w:rPr>
      </w:pPr>
    </w:p>
    <w:p w:rsidR="00185CD7" w:rsidRPr="00853696" w:rsidRDefault="00185CD7" w:rsidP="00185CD7">
      <w:pPr>
        <w:widowControl w:val="0"/>
        <w:ind w:firstLine="709"/>
        <w:jc w:val="both"/>
        <w:outlineLvl w:val="3"/>
        <w:rPr>
          <w:rFonts w:ascii="Arial" w:hAnsi="Arial" w:cs="Arial"/>
          <w:sz w:val="20"/>
          <w:szCs w:val="20"/>
        </w:rPr>
      </w:pPr>
      <w:r>
        <w:rPr>
          <w:rFonts w:ascii="Arial" w:hAnsi="Arial" w:cs="Arial"/>
          <w:b/>
          <w:sz w:val="20"/>
          <w:szCs w:val="20"/>
        </w:rPr>
        <w:t xml:space="preserve"> к) Помощь на дому.</w:t>
      </w:r>
    </w:p>
    <w:p w:rsidR="00185CD7" w:rsidRPr="00853696" w:rsidRDefault="00185CD7" w:rsidP="00185CD7">
      <w:pPr>
        <w:widowControl w:val="0"/>
        <w:numPr>
          <w:ilvl w:val="12"/>
          <w:numId w:val="0"/>
        </w:numPr>
        <w:tabs>
          <w:tab w:val="left" w:pos="1134"/>
        </w:tabs>
        <w:ind w:firstLine="709"/>
        <w:jc w:val="both"/>
        <w:rPr>
          <w:rFonts w:ascii="Arial" w:hAnsi="Arial" w:cs="Arial"/>
          <w:sz w:val="20"/>
          <w:szCs w:val="20"/>
        </w:rPr>
      </w:pPr>
      <w:r>
        <w:rPr>
          <w:rFonts w:ascii="Arial" w:hAnsi="Arial" w:cs="Arial"/>
          <w:sz w:val="20"/>
          <w:szCs w:val="20"/>
        </w:rPr>
        <w:t xml:space="preserve"> Медицинская помощь на дому оказывается застрахованным, которые по состоянию здоровья не могут самостоятельно обратиться в медицинскую организацию: первичные, повторные осмотры врача-терапевта на дому; выдача и продление листка нетрудоспособности.</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Помощь на дому осуществляется с учетом режима работы лечебных организаций, предоставляющих данный вид помощи.</w:t>
      </w:r>
    </w:p>
    <w:p w:rsidR="00185CD7" w:rsidRPr="00853696" w:rsidRDefault="00185CD7" w:rsidP="00185CD7">
      <w:pPr>
        <w:widowControl w:val="0"/>
        <w:numPr>
          <w:ilvl w:val="12"/>
          <w:numId w:val="0"/>
        </w:numPr>
        <w:tabs>
          <w:tab w:val="left" w:pos="1134"/>
        </w:tabs>
        <w:ind w:firstLine="709"/>
        <w:jc w:val="both"/>
        <w:rPr>
          <w:rFonts w:ascii="Arial" w:hAnsi="Arial" w:cs="Arial"/>
          <w:sz w:val="20"/>
          <w:szCs w:val="20"/>
        </w:rPr>
      </w:pPr>
      <w:r>
        <w:rPr>
          <w:rFonts w:ascii="Arial" w:hAnsi="Arial" w:cs="Arial"/>
          <w:i/>
          <w:sz w:val="20"/>
          <w:szCs w:val="20"/>
        </w:rPr>
        <w:t>Помощь на дому в Москве</w:t>
      </w:r>
      <w:r>
        <w:rPr>
          <w:rFonts w:ascii="Arial" w:hAnsi="Arial" w:cs="Arial"/>
          <w:b/>
          <w:sz w:val="20"/>
          <w:szCs w:val="20"/>
        </w:rPr>
        <w:t xml:space="preserve"> </w:t>
      </w:r>
      <w:r>
        <w:rPr>
          <w:rFonts w:ascii="Arial" w:hAnsi="Arial" w:cs="Arial"/>
          <w:sz w:val="20"/>
          <w:szCs w:val="20"/>
        </w:rPr>
        <w:t>осуществляется в пределах МКАД и в радиусе 30 км от МКАД.</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Помощь на дому в регионах</w:t>
      </w:r>
      <w:r>
        <w:rPr>
          <w:rFonts w:ascii="Arial" w:hAnsi="Arial" w:cs="Arial"/>
          <w:sz w:val="20"/>
          <w:szCs w:val="20"/>
        </w:rPr>
        <w:t xml:space="preserve"> осуществляется в пределах административной границы города, в котором находится медицинская организация, предусмотренная настоящим договором, в амбулаторно-поликлинический объем помощи, которой входит данный вид услуг. Организуется через ответственных работников филиалов страховщика с учетом режима работы медицинской организации.</w:t>
      </w:r>
    </w:p>
    <w:p w:rsidR="00185CD7" w:rsidRPr="00853696" w:rsidRDefault="00185CD7" w:rsidP="00185CD7">
      <w:pPr>
        <w:widowControl w:val="0"/>
        <w:tabs>
          <w:tab w:val="left" w:pos="426"/>
        </w:tabs>
        <w:overflowPunct w:val="0"/>
        <w:adjustRightInd w:val="0"/>
        <w:ind w:firstLine="709"/>
        <w:jc w:val="both"/>
        <w:textAlignment w:val="baseline"/>
        <w:rPr>
          <w:rFonts w:ascii="Arial" w:hAnsi="Arial" w:cs="Arial"/>
          <w:b/>
          <w:sz w:val="20"/>
          <w:szCs w:val="20"/>
        </w:rPr>
      </w:pPr>
    </w:p>
    <w:p w:rsidR="00185CD7" w:rsidRPr="00853696" w:rsidRDefault="00185CD7" w:rsidP="00185CD7">
      <w:pPr>
        <w:ind w:firstLine="709"/>
        <w:jc w:val="both"/>
        <w:outlineLvl w:val="3"/>
        <w:rPr>
          <w:rFonts w:ascii="Arial" w:hAnsi="Arial" w:cs="Arial"/>
          <w:b/>
          <w:sz w:val="20"/>
          <w:szCs w:val="20"/>
        </w:rPr>
      </w:pPr>
      <w:r>
        <w:rPr>
          <w:rFonts w:ascii="Arial" w:hAnsi="Arial" w:cs="Arial"/>
          <w:b/>
          <w:sz w:val="20"/>
          <w:szCs w:val="20"/>
        </w:rPr>
        <w:t xml:space="preserve">л) Скорая и неотложная медицинская помощь </w:t>
      </w:r>
    </w:p>
    <w:p w:rsidR="00185CD7" w:rsidRPr="00853696" w:rsidRDefault="00185CD7" w:rsidP="00185CD7">
      <w:pPr>
        <w:widowControl w:val="0"/>
        <w:tabs>
          <w:tab w:val="left" w:pos="426"/>
        </w:tabs>
        <w:overflowPunct w:val="0"/>
        <w:adjustRightInd w:val="0"/>
        <w:ind w:firstLine="709"/>
        <w:jc w:val="both"/>
        <w:textAlignment w:val="baseline"/>
        <w:rPr>
          <w:rFonts w:ascii="Arial" w:hAnsi="Arial" w:cs="Arial"/>
          <w:sz w:val="20"/>
          <w:szCs w:val="20"/>
        </w:rPr>
      </w:pPr>
      <w:r>
        <w:rPr>
          <w:rFonts w:ascii="Arial" w:hAnsi="Arial" w:cs="Arial"/>
          <w:sz w:val="20"/>
          <w:szCs w:val="20"/>
        </w:rPr>
        <w:t>В пределах МКАД и в радиусе 30 км от МКАД, в регионах, имеющих альтернативную скорую медицинскую помощь, в пределах административной границы города: выезд бригады скорой помощи, проведение необходимой экспресс-диагностики, экстренные лечебные манипуляции и купирование неотложных состояний, экстренная транспортировка в стационар.</w:t>
      </w:r>
    </w:p>
    <w:p w:rsidR="00185CD7" w:rsidRPr="00853696" w:rsidRDefault="00185CD7" w:rsidP="00185CD7">
      <w:pPr>
        <w:widowControl w:val="0"/>
        <w:tabs>
          <w:tab w:val="left" w:pos="426"/>
        </w:tabs>
        <w:overflowPunct w:val="0"/>
        <w:adjustRightInd w:val="0"/>
        <w:ind w:firstLine="709"/>
        <w:jc w:val="both"/>
        <w:textAlignment w:val="baseline"/>
        <w:rPr>
          <w:rFonts w:ascii="Arial" w:hAnsi="Arial" w:cs="Arial"/>
          <w:sz w:val="20"/>
          <w:szCs w:val="20"/>
        </w:rPr>
      </w:pPr>
    </w:p>
    <w:p w:rsidR="00185CD7" w:rsidRPr="00853696" w:rsidRDefault="00185CD7" w:rsidP="00185CD7">
      <w:pPr>
        <w:ind w:firstLine="709"/>
        <w:jc w:val="both"/>
        <w:outlineLvl w:val="3"/>
        <w:rPr>
          <w:rFonts w:ascii="Arial" w:hAnsi="Arial" w:cs="Arial"/>
          <w:b/>
          <w:sz w:val="20"/>
          <w:szCs w:val="20"/>
        </w:rPr>
      </w:pPr>
      <w:r>
        <w:rPr>
          <w:rFonts w:ascii="Arial" w:hAnsi="Arial" w:cs="Arial"/>
          <w:b/>
          <w:sz w:val="20"/>
          <w:szCs w:val="20"/>
        </w:rPr>
        <w:t>м) Стационарное обслуживание по экстренным и плановым показаниям:</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 xml:space="preserve">-пребывание застрахованных лиц </w:t>
      </w:r>
      <w:r>
        <w:rPr>
          <w:rFonts w:ascii="Arial" w:hAnsi="Arial" w:cs="Arial"/>
          <w:b/>
          <w:sz w:val="20"/>
          <w:szCs w:val="20"/>
        </w:rPr>
        <w:t xml:space="preserve">по вариантам </w:t>
      </w:r>
      <w:r>
        <w:rPr>
          <w:rFonts w:ascii="Arial" w:hAnsi="Arial" w:cs="Arial"/>
          <w:b/>
          <w:sz w:val="20"/>
          <w:szCs w:val="20"/>
          <w:lang w:val="en-US"/>
        </w:rPr>
        <w:t>VIP</w:t>
      </w:r>
      <w:r>
        <w:rPr>
          <w:rFonts w:ascii="Arial" w:hAnsi="Arial" w:cs="Arial"/>
          <w:b/>
          <w:sz w:val="20"/>
          <w:szCs w:val="20"/>
        </w:rPr>
        <w:t xml:space="preserve"> филиалы</w:t>
      </w:r>
      <w:r>
        <w:rPr>
          <w:rFonts w:ascii="Arial" w:hAnsi="Arial" w:cs="Arial"/>
          <w:sz w:val="20"/>
          <w:szCs w:val="20"/>
        </w:rPr>
        <w:t xml:space="preserve"> преимущественно в палаты «люкс», 1-но местные; </w:t>
      </w:r>
      <w:r>
        <w:rPr>
          <w:rFonts w:ascii="Arial" w:hAnsi="Arial" w:cs="Arial"/>
          <w:b/>
          <w:sz w:val="20"/>
          <w:szCs w:val="20"/>
        </w:rPr>
        <w:t>по вариантам стандарт</w:t>
      </w:r>
      <w:r>
        <w:rPr>
          <w:rFonts w:ascii="Arial" w:hAnsi="Arial" w:cs="Arial"/>
          <w:sz w:val="20"/>
          <w:szCs w:val="20"/>
        </w:rPr>
        <w:t xml:space="preserve"> преимущественно в 2, 3-х местные палаты, лечебное питание, уход медицинского персонала;</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-приемы (в том числе контрольные приемы и динамическое наблюдение), осмотры, консультации врачами-специалистами: терапевтом, гастроэнтерологом, кардиологом, ревматологом, неврологом, офтальмологом, хирургом (все специальности), реаниматологом, анестезиологом, маммологом, травматологом-ортопедом, гинекологом, урологом, колопроктологом, нефрологом, отоларингологом, сурдологом, гематологом, пульмонологом, эндокринологом, дерматовенерологом, инфекционистом, микологом, аллергологом-иммунологом, иглорефлексотерапевтом, мануальным терапевтом, физиотерапевтом, врачом ЛФК; </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-консультации фтизиатром, онкологом, психиатром (психотерапевтом) по назначению лечащего врача-специалиста; </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-лабораторные исследования: общеклинические, биохимические, в том числе гормональные; микробиологические, в том числе иммуносерологические, вирусологические, бактериологические, микологические исследования; онкомаркеры; иммунологические и аллергологические исследования; гистологические и цитологические исследования; ДНК/РНК диагностика методом полимеразной цепной реакции (ПЦР-диагностика;  </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-инструментальные методы диагностики и лечения:  эндоскопические, функциональные,  ультразвуковые, рентгенологические (в том числе -  маммография, флюорография, денситометрия), радиоизотопные исследования,  ангиография (инвазивная, неинвазивная), включая коронарографию, </w:t>
      </w:r>
      <w:r>
        <w:rPr>
          <w:rFonts w:ascii="Arial" w:hAnsi="Arial" w:cs="Arial"/>
          <w:sz w:val="20"/>
          <w:szCs w:val="20"/>
          <w:lang w:eastAsia="ru-RU"/>
        </w:rPr>
        <w:lastRenderedPageBreak/>
        <w:t>компьютерная томография (КТ), магнитная резонансная томография (МРТ), мультиспиральная компьютерная томография (МСКТ), позитронно-эмиссионная томография (ПЭТ); лечебно-диагностические исследования и манипуляции с использованием контрастных веществ;</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-забор материала для лабораторных исследований;</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-общие и специализированные лечебно-диагностические манипуляции и процедуры при оказании  стационарных видов медицинской помощи;</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консервативное лечение;</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-хирургическое лечение, в том числе лечебно-диагностические манипуляции и процедуры при оказании  стационарной помощи; </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 xml:space="preserve">-анестезия: местная (аппликационная, инъекционная) анестезия и общая (общий наркоз) при оказании  стационарных видов медицинской помощи; </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-интенсивная терапия и реанимационные мероприятия;</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-медикаментозная терапия, питание, уход;</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-классический массаж;</w:t>
      </w:r>
    </w:p>
    <w:p w:rsidR="00185CD7" w:rsidRPr="00853696" w:rsidRDefault="00185CD7" w:rsidP="00185CD7">
      <w:pPr>
        <w:widowControl w:val="0"/>
        <w:overflowPunct w:val="0"/>
        <w:autoSpaceDE w:val="0"/>
        <w:autoSpaceDN w:val="0"/>
        <w:adjustRightInd w:val="0"/>
        <w:ind w:firstLine="709"/>
        <w:jc w:val="both"/>
        <w:rPr>
          <w:rFonts w:ascii="Arial" w:hAnsi="Arial" w:cs="Arial"/>
          <w:sz w:val="20"/>
          <w:szCs w:val="20"/>
          <w:lang w:eastAsia="ru-RU"/>
        </w:rPr>
      </w:pPr>
      <w:r>
        <w:rPr>
          <w:rFonts w:ascii="Arial" w:hAnsi="Arial" w:cs="Arial"/>
          <w:sz w:val="20"/>
          <w:szCs w:val="20"/>
          <w:lang w:eastAsia="ru-RU"/>
        </w:rPr>
        <w:t>-классическая мануальная терапия.</w:t>
      </w:r>
    </w:p>
    <w:p w:rsidR="00185CD7" w:rsidRPr="00853696" w:rsidRDefault="00185CD7" w:rsidP="00185CD7">
      <w:pPr>
        <w:widowControl w:val="0"/>
        <w:ind w:firstLine="709"/>
        <w:jc w:val="both"/>
        <w:rPr>
          <w:rFonts w:ascii="Arial" w:hAnsi="Arial" w:cs="Arial"/>
          <w:sz w:val="20"/>
          <w:szCs w:val="20"/>
        </w:rPr>
      </w:pPr>
      <w:r>
        <w:rPr>
          <w:rFonts w:ascii="Arial" w:hAnsi="Arial" w:cs="Arial"/>
          <w:i/>
          <w:sz w:val="20"/>
          <w:szCs w:val="20"/>
        </w:rPr>
        <w:t xml:space="preserve">По вариантам </w:t>
      </w:r>
      <w:r>
        <w:rPr>
          <w:rFonts w:ascii="Arial" w:hAnsi="Arial" w:cs="Arial"/>
          <w:i/>
          <w:sz w:val="20"/>
          <w:szCs w:val="20"/>
          <w:lang w:val="en-US"/>
        </w:rPr>
        <w:t>VIP</w:t>
      </w:r>
      <w:r>
        <w:rPr>
          <w:rFonts w:ascii="Arial" w:hAnsi="Arial" w:cs="Arial"/>
          <w:i/>
          <w:sz w:val="20"/>
          <w:szCs w:val="20"/>
        </w:rPr>
        <w:t xml:space="preserve"> филиалы</w:t>
      </w:r>
      <w:r>
        <w:rPr>
          <w:rFonts w:ascii="Arial" w:hAnsi="Arial" w:cs="Arial"/>
          <w:b/>
          <w:sz w:val="20"/>
          <w:szCs w:val="20"/>
        </w:rPr>
        <w:t xml:space="preserve"> - </w:t>
      </w:r>
      <w:r>
        <w:rPr>
          <w:rFonts w:ascii="Arial" w:hAnsi="Arial" w:cs="Arial"/>
          <w:sz w:val="20"/>
          <w:szCs w:val="20"/>
        </w:rPr>
        <w:t xml:space="preserve"> другие виды восстановительного лечения. </w:t>
      </w:r>
    </w:p>
    <w:p w:rsidR="00185CD7" w:rsidRPr="00853696" w:rsidRDefault="00185CD7" w:rsidP="00185CD7">
      <w:pPr>
        <w:widowControl w:val="0"/>
        <w:ind w:firstLine="709"/>
        <w:jc w:val="both"/>
        <w:rPr>
          <w:rFonts w:ascii="Arial" w:hAnsi="Arial" w:cs="Arial"/>
          <w:sz w:val="20"/>
          <w:szCs w:val="20"/>
        </w:rPr>
      </w:pPr>
    </w:p>
    <w:p w:rsidR="00185CD7" w:rsidRPr="00853696" w:rsidRDefault="00185CD7" w:rsidP="00185CD7">
      <w:pPr>
        <w:ind w:firstLine="709"/>
        <w:jc w:val="both"/>
        <w:outlineLvl w:val="3"/>
        <w:rPr>
          <w:rFonts w:ascii="Arial" w:hAnsi="Arial" w:cs="Arial"/>
          <w:b/>
          <w:sz w:val="20"/>
          <w:szCs w:val="20"/>
        </w:rPr>
      </w:pPr>
      <w:r>
        <w:rPr>
          <w:rFonts w:ascii="Arial" w:hAnsi="Arial" w:cs="Arial"/>
          <w:b/>
          <w:sz w:val="20"/>
          <w:szCs w:val="20"/>
        </w:rPr>
        <w:t>н) Консультативно-диагностическая помощь в специализированных медицинских организациях региона обслуживания, включая ведущие институты и научные медицинские центры:</w:t>
      </w:r>
    </w:p>
    <w:p w:rsidR="00185CD7" w:rsidRPr="00853696" w:rsidRDefault="00185CD7" w:rsidP="00185CD7">
      <w:pPr>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-первичные и повторные консультации специалистов, в том числе профессоров, академиков;</w:t>
      </w:r>
    </w:p>
    <w:p w:rsidR="00185CD7" w:rsidRPr="00853696" w:rsidRDefault="00185CD7" w:rsidP="00185CD7">
      <w:pPr>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-проведение диагностических исследований (лабораторная, инструментальная и программно-аппаратная  диагностика).</w:t>
      </w:r>
    </w:p>
    <w:p w:rsidR="00185CD7" w:rsidRPr="00853696" w:rsidRDefault="00185CD7" w:rsidP="00185CD7">
      <w:pPr>
        <w:widowControl w:val="0"/>
        <w:ind w:firstLine="709"/>
        <w:jc w:val="both"/>
        <w:rPr>
          <w:rFonts w:ascii="Arial" w:hAnsi="Arial" w:cs="Arial"/>
          <w:b/>
          <w:sz w:val="20"/>
          <w:szCs w:val="20"/>
          <w:highlight w:val="yellow"/>
        </w:rPr>
      </w:pPr>
    </w:p>
    <w:p w:rsidR="00185CD7" w:rsidRPr="00853696" w:rsidRDefault="00185CD7" w:rsidP="00185CD7">
      <w:pPr>
        <w:ind w:firstLine="709"/>
        <w:jc w:val="both"/>
        <w:outlineLvl w:val="3"/>
        <w:rPr>
          <w:rFonts w:ascii="Arial" w:hAnsi="Arial" w:cs="Arial"/>
          <w:b/>
          <w:sz w:val="20"/>
          <w:szCs w:val="20"/>
        </w:rPr>
      </w:pPr>
      <w:r>
        <w:rPr>
          <w:rFonts w:ascii="Arial" w:hAnsi="Arial" w:cs="Arial"/>
          <w:b/>
          <w:sz w:val="20"/>
          <w:szCs w:val="20"/>
        </w:rPr>
        <w:t xml:space="preserve">о) Врач офиса Москва, Оружейный пер. 19 (2 раза в неделю по 2 часа):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-консультативные приемы врача общей практики в офисе страхователя;</w:t>
      </w:r>
    </w:p>
    <w:p w:rsidR="00185CD7" w:rsidRPr="00853696" w:rsidRDefault="00185CD7" w:rsidP="00185CD7">
      <w:pPr>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-консультации по телефону, ответы на интересующие вопросы;</w:t>
      </w:r>
    </w:p>
    <w:p w:rsidR="00185CD7" w:rsidRPr="00853696" w:rsidRDefault="00185CD7" w:rsidP="00185CD7">
      <w:pPr>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-открытие и ведение амбулаторной карты;</w:t>
      </w:r>
    </w:p>
    <w:p w:rsidR="00185CD7" w:rsidRPr="00853696" w:rsidRDefault="00185CD7" w:rsidP="00185CD7">
      <w:pPr>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-динамическое наблюдение за состоянием здоровья застрахованного лица;</w:t>
      </w:r>
    </w:p>
    <w:p w:rsidR="00185CD7" w:rsidRPr="00853696" w:rsidRDefault="00185CD7" w:rsidP="00185CD7">
      <w:pPr>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-составление индивидуальной программы лечебно-оздоровительных и профилактических мероприятий;</w:t>
      </w:r>
    </w:p>
    <w:p w:rsidR="00185CD7" w:rsidRPr="00853696" w:rsidRDefault="00185CD7" w:rsidP="00185CD7">
      <w:pPr>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-проведение ЭКГ-диагностики (снятие, расшифровка) на рабочем месте по медицинским показаниям;</w:t>
      </w:r>
    </w:p>
    <w:p w:rsidR="00185CD7" w:rsidRPr="00853696" w:rsidRDefault="00185CD7" w:rsidP="00185CD7">
      <w:pPr>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-оформление медицинской документации: листков нетрудоспособности, рецептов и медицинских справок (в том числе для посещения лечебно-оздоровительных мероприятий - бассейна) санаторно-курортной карты;</w:t>
      </w:r>
    </w:p>
    <w:p w:rsidR="00185CD7" w:rsidRPr="00853696" w:rsidRDefault="00185CD7" w:rsidP="00185CD7">
      <w:pPr>
        <w:widowControl w:val="0"/>
        <w:autoSpaceDE w:val="0"/>
        <w:autoSpaceDN w:val="0"/>
        <w:ind w:firstLine="709"/>
        <w:jc w:val="both"/>
        <w:rPr>
          <w:rFonts w:ascii="Arial" w:hAnsi="Arial" w:cs="Arial"/>
          <w:sz w:val="20"/>
          <w:szCs w:val="20"/>
          <w:lang w:eastAsia="ru-RU"/>
        </w:rPr>
      </w:pPr>
      <w:r>
        <w:rPr>
          <w:rFonts w:ascii="Arial" w:hAnsi="Arial" w:cs="Arial"/>
          <w:sz w:val="20"/>
          <w:szCs w:val="20"/>
          <w:lang w:eastAsia="ru-RU"/>
        </w:rPr>
        <w:t>-контроль лечебно-диагностического процесса, проводимого на базе лечебно-профилактичеких учреждений включенных в Программу ДМС, анализ результатов исследований (консультации по вопросам, касающимся объема и условий оказания медицинской помощи, входящей в Программу ДМС, информационное сопровождение застрахованных).</w:t>
      </w:r>
    </w:p>
    <w:p w:rsidR="00185CD7" w:rsidRPr="00853696" w:rsidRDefault="00185CD7" w:rsidP="00185CD7">
      <w:pPr>
        <w:ind w:firstLine="709"/>
        <w:jc w:val="both"/>
        <w:rPr>
          <w:rFonts w:ascii="Arial" w:hAnsi="Arial" w:cs="Arial"/>
          <w:b/>
          <w:sz w:val="20"/>
          <w:szCs w:val="20"/>
        </w:rPr>
      </w:pPr>
    </w:p>
    <w:p w:rsidR="00185CD7" w:rsidRPr="000B2791" w:rsidRDefault="00185CD7" w:rsidP="00185CD7">
      <w:pPr>
        <w:ind w:firstLine="709"/>
        <w:jc w:val="both"/>
        <w:outlineLvl w:val="3"/>
        <w:rPr>
          <w:rFonts w:ascii="Arial" w:hAnsi="Arial" w:cs="Arial"/>
          <w:b/>
          <w:sz w:val="20"/>
          <w:szCs w:val="20"/>
        </w:rPr>
      </w:pPr>
      <w:r>
        <w:rPr>
          <w:rFonts w:ascii="Arial" w:hAnsi="Arial" w:cs="Arial"/>
          <w:b/>
          <w:sz w:val="20"/>
          <w:szCs w:val="20"/>
        </w:rPr>
        <w:t xml:space="preserve">По письменной заявке Страхователя и согласованию со Страховщиком предоставление лечения следующих заболеваний и видов медицинской помощи (для всех вариантов страхования) </w:t>
      </w:r>
      <w:r>
        <w:rPr>
          <w:rFonts w:ascii="Arial" w:hAnsi="Arial" w:cs="Arial"/>
          <w:sz w:val="20"/>
          <w:szCs w:val="20"/>
        </w:rPr>
        <w:t>в лимите 8000000,00 (Восемь миллионов) рублей по всему Договору страхования за период страхования</w:t>
      </w:r>
      <w:r>
        <w:rPr>
          <w:rFonts w:ascii="Arial" w:hAnsi="Arial" w:cs="Arial"/>
          <w:b/>
          <w:sz w:val="20"/>
          <w:szCs w:val="20"/>
        </w:rPr>
        <w:t xml:space="preserve">: </w:t>
      </w:r>
    </w:p>
    <w:p w:rsidR="00185CD7" w:rsidRPr="00853696" w:rsidRDefault="00185CD7" w:rsidP="00185CD7">
      <w:pPr>
        <w:ind w:firstLine="709"/>
        <w:jc w:val="both"/>
        <w:outlineLvl w:val="3"/>
        <w:rPr>
          <w:rFonts w:ascii="Arial" w:hAnsi="Arial" w:cs="Arial"/>
          <w:b/>
          <w:sz w:val="20"/>
          <w:szCs w:val="20"/>
        </w:rPr>
      </w:pPr>
    </w:p>
    <w:p w:rsidR="00185CD7" w:rsidRPr="00853696" w:rsidRDefault="00185CD7" w:rsidP="00185CD7">
      <w:pPr>
        <w:widowControl w:val="0"/>
        <w:tabs>
          <w:tab w:val="left" w:pos="480"/>
        </w:tabs>
        <w:ind w:firstLine="709"/>
        <w:jc w:val="both"/>
        <w:rPr>
          <w:rFonts w:ascii="Arial" w:hAnsi="Arial" w:cs="Arial"/>
          <w:sz w:val="20"/>
          <w:szCs w:val="20"/>
        </w:rPr>
      </w:pPr>
      <w:r>
        <w:rPr>
          <w:rFonts w:ascii="Arial" w:hAnsi="Arial" w:cs="Arial"/>
          <w:sz w:val="20"/>
          <w:szCs w:val="20"/>
        </w:rPr>
        <w:t>-Злокачественные новообразования, гемобластозы, все опухолевые заболевания ЦНС.</w:t>
      </w:r>
    </w:p>
    <w:p w:rsidR="00185CD7" w:rsidRPr="00853696" w:rsidRDefault="00185CD7" w:rsidP="00185CD7">
      <w:pPr>
        <w:widowControl w:val="0"/>
        <w:tabs>
          <w:tab w:val="left" w:pos="284"/>
          <w:tab w:val="left" w:pos="480"/>
        </w:tabs>
        <w:ind w:firstLine="709"/>
        <w:jc w:val="both"/>
        <w:rPr>
          <w:rFonts w:ascii="Arial" w:hAnsi="Arial" w:cs="Arial"/>
          <w:sz w:val="20"/>
          <w:szCs w:val="20"/>
        </w:rPr>
      </w:pPr>
      <w:r>
        <w:rPr>
          <w:rFonts w:ascii="Arial" w:hAnsi="Arial" w:cs="Arial"/>
          <w:sz w:val="20"/>
          <w:szCs w:val="20"/>
        </w:rPr>
        <w:t>-Заболевания сосудов, сердца и нервной системы, требующие хирургического лечения, в том числе аорто-коронарное шунтирование, операции на клапанах сердца, лечение нарушения ритма сердца (имплантация постоянного ЭКС), баллонная ангиопластика и стентирование, установка кава-фильтра, тромболизис, эмболизация сосудов, а также инвазивные диагностические манипуляции на  сосудах (в т.ч. ангиографии); заболевания органов зрения и чувств, опорно-двигательного аппарата, требующих реконструктивного лечения; эндоскопические операции на суставах.</w:t>
      </w:r>
    </w:p>
    <w:p w:rsidR="00185CD7" w:rsidRPr="00853696" w:rsidRDefault="00185CD7" w:rsidP="00185CD7">
      <w:pPr>
        <w:widowControl w:val="0"/>
        <w:tabs>
          <w:tab w:val="left" w:pos="284"/>
          <w:tab w:val="left" w:pos="480"/>
        </w:tabs>
        <w:ind w:firstLine="709"/>
        <w:jc w:val="both"/>
        <w:rPr>
          <w:rFonts w:ascii="Arial" w:hAnsi="Arial" w:cs="Arial"/>
          <w:sz w:val="20"/>
          <w:szCs w:val="20"/>
        </w:rPr>
      </w:pPr>
      <w:r>
        <w:rPr>
          <w:rFonts w:ascii="Arial" w:hAnsi="Arial" w:cs="Arial"/>
          <w:sz w:val="20"/>
          <w:szCs w:val="20"/>
        </w:rPr>
        <w:t>-Системные поражения соединительной ткани, включая все недифференцированные коллагенозы; воспалительные полиартропатии, в том числе ревматоидный артрит.</w:t>
      </w:r>
    </w:p>
    <w:p w:rsidR="00185CD7" w:rsidRPr="00853696" w:rsidRDefault="00185CD7" w:rsidP="00185CD7">
      <w:pPr>
        <w:widowControl w:val="0"/>
        <w:tabs>
          <w:tab w:val="left" w:pos="284"/>
          <w:tab w:val="left" w:pos="480"/>
        </w:tabs>
        <w:ind w:firstLine="709"/>
        <w:jc w:val="both"/>
        <w:rPr>
          <w:rFonts w:ascii="Arial" w:hAnsi="Arial" w:cs="Arial"/>
          <w:sz w:val="20"/>
          <w:szCs w:val="20"/>
        </w:rPr>
      </w:pPr>
      <w:r>
        <w:rPr>
          <w:rFonts w:ascii="Arial" w:hAnsi="Arial" w:cs="Arial"/>
          <w:sz w:val="20"/>
          <w:szCs w:val="20"/>
        </w:rPr>
        <w:t>-Заболевания органов и тканей, требующие их трансплантации, все виды протезирования, лазерохирургия.</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-Хроническая почечная и печеночная недостаточность, требующие проведения экстракорпоральных методов лечения, болезнь Крона.</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-Органические заболевания и повреждения головного и спинного мозга, периферической нервной системы при наличии стойких остаточных изменений.</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lastRenderedPageBreak/>
        <w:t>-Сахарный диабет и его осложнения для вариантов стандарт.  Для вариантов VIP лечение данного заболевания проводится  без письменной заявки и согласования.</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 xml:space="preserve">-Зубопротезирование и подготовка к нему, имплантация зубов, хирургическое лечение заболеваний тканей пародонта.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 xml:space="preserve">Установка анкерных и парапульпарных штифтов, восстановление зуба, разрушенного более чем на 50 % коронки зуба для вариантов стандарт. Для вариантов VIP оказание указанной помощи проводится без письменной заявки и согласования.  </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Стоматологические услуги, оказываемые в профилактических целях сверх объема, предусмотренного вариантами страхования.</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-Лечебные манипуляции на зубах, покрытых ортопедическими и ортодонтическими конструкциями. Устранение ортодонтических нарушений.</w:t>
      </w:r>
    </w:p>
    <w:p w:rsidR="00185CD7" w:rsidRPr="00853696" w:rsidRDefault="00185CD7" w:rsidP="00185CD7">
      <w:pPr>
        <w:widowControl w:val="0"/>
        <w:ind w:firstLine="709"/>
        <w:jc w:val="both"/>
        <w:rPr>
          <w:rFonts w:ascii="Arial" w:hAnsi="Arial" w:cs="Arial"/>
          <w:sz w:val="20"/>
          <w:szCs w:val="20"/>
        </w:rPr>
      </w:pPr>
      <w:r>
        <w:rPr>
          <w:rFonts w:ascii="Arial" w:hAnsi="Arial" w:cs="Arial"/>
          <w:sz w:val="20"/>
          <w:szCs w:val="20"/>
        </w:rPr>
        <w:t>- Плановое хирургическое лечение близорукости, астигматизма, дальнозоркости, глаукомы, все виды лазерной офтальмохирургии.</w:t>
      </w:r>
    </w:p>
    <w:p w:rsidR="00185CD7" w:rsidRPr="00853696" w:rsidRDefault="00185CD7" w:rsidP="00185CD7">
      <w:pPr>
        <w:ind w:firstLine="709"/>
        <w:jc w:val="both"/>
        <w:rPr>
          <w:rFonts w:ascii="Arial" w:hAnsi="Arial" w:cs="Arial"/>
          <w:sz w:val="20"/>
          <w:szCs w:val="20"/>
        </w:rPr>
      </w:pPr>
      <w:r>
        <w:rPr>
          <w:rFonts w:ascii="Arial" w:hAnsi="Arial" w:cs="Arial"/>
          <w:sz w:val="20"/>
          <w:szCs w:val="20"/>
        </w:rPr>
        <w:t xml:space="preserve">- Травмы, полученные в результате соревнований и занятий спортом (футболом). </w:t>
      </w:r>
    </w:p>
    <w:p w:rsidR="00185CD7" w:rsidRPr="00853696" w:rsidRDefault="00185CD7" w:rsidP="00185CD7">
      <w:pPr>
        <w:ind w:firstLine="709"/>
        <w:jc w:val="both"/>
        <w:rPr>
          <w:rFonts w:ascii="Arial" w:hAnsi="Arial" w:cs="Arial"/>
          <w:i/>
          <w:sz w:val="20"/>
          <w:szCs w:val="20"/>
        </w:rPr>
      </w:pPr>
      <w:r>
        <w:rPr>
          <w:rFonts w:ascii="Arial" w:hAnsi="Arial" w:cs="Arial"/>
          <w:sz w:val="20"/>
          <w:szCs w:val="20"/>
        </w:rPr>
        <w:t xml:space="preserve">- Проведение обязательных периодических медицинских осмотров в соответствии с Приказом Минздрава социального развития № 302н от 12.04.2011 - </w:t>
      </w:r>
      <w:r>
        <w:rPr>
          <w:rFonts w:ascii="Arial" w:hAnsi="Arial" w:cs="Arial"/>
          <w:i/>
          <w:sz w:val="20"/>
          <w:szCs w:val="20"/>
        </w:rPr>
        <w:t>для вариантов VIP филиалы и Стандарт-Москва, Стандарт – филиалы.</w:t>
      </w:r>
    </w:p>
    <w:p w:rsidR="00185CD7" w:rsidRPr="00853696" w:rsidRDefault="00185CD7" w:rsidP="00185CD7">
      <w:pPr>
        <w:widowControl w:val="0"/>
        <w:tabs>
          <w:tab w:val="num" w:pos="720"/>
        </w:tabs>
        <w:ind w:firstLine="709"/>
        <w:outlineLvl w:val="3"/>
        <w:rPr>
          <w:rFonts w:ascii="Arial" w:hAnsi="Arial" w:cs="Arial"/>
          <w:sz w:val="20"/>
          <w:szCs w:val="20"/>
        </w:rPr>
      </w:pPr>
      <w:r>
        <w:rPr>
          <w:rFonts w:ascii="Arial" w:hAnsi="Arial" w:cs="Arial"/>
          <w:b/>
          <w:sz w:val="20"/>
          <w:szCs w:val="20"/>
        </w:rPr>
        <w:t>Все программы страхования включают в себя:</w:t>
      </w:r>
    </w:p>
    <w:p w:rsidR="00185CD7" w:rsidRPr="00853696" w:rsidRDefault="00185CD7" w:rsidP="00185CD7">
      <w:pPr>
        <w:widowControl w:val="0"/>
        <w:ind w:firstLine="567"/>
        <w:jc w:val="both"/>
        <w:rPr>
          <w:rFonts w:ascii="Arial" w:hAnsi="Arial" w:cs="Arial"/>
          <w:sz w:val="20"/>
          <w:szCs w:val="20"/>
        </w:rPr>
      </w:pPr>
      <w:r>
        <w:rPr>
          <w:rFonts w:ascii="Arial" w:hAnsi="Arial" w:cs="Arial"/>
          <w:bCs/>
          <w:i/>
          <w:sz w:val="20"/>
          <w:szCs w:val="20"/>
        </w:rPr>
        <w:t>Услуги круглосуточного медицинского пульта страховой компании</w:t>
      </w:r>
      <w:r>
        <w:rPr>
          <w:rFonts w:ascii="Arial" w:hAnsi="Arial" w:cs="Arial"/>
          <w:b/>
          <w:bCs/>
          <w:sz w:val="20"/>
          <w:szCs w:val="20"/>
        </w:rPr>
        <w:t xml:space="preserve">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p w:rsidR="00185CD7" w:rsidRPr="00853696" w:rsidRDefault="00185CD7" w:rsidP="00185CD7">
      <w:pPr>
        <w:widowControl w:val="0"/>
        <w:ind w:firstLine="567"/>
        <w:jc w:val="both"/>
        <w:rPr>
          <w:rFonts w:ascii="Arial" w:hAnsi="Arial" w:cs="Arial"/>
          <w:sz w:val="20"/>
          <w:szCs w:val="20"/>
        </w:rPr>
      </w:pPr>
    </w:p>
    <w:p w:rsidR="00185CD7" w:rsidRPr="00853696" w:rsidRDefault="00185CD7" w:rsidP="00185CD7">
      <w:pPr>
        <w:widowControl w:val="0"/>
        <w:ind w:firstLine="567"/>
        <w:jc w:val="both"/>
        <w:rPr>
          <w:rFonts w:ascii="Arial" w:eastAsia="MS Mincho" w:hAnsi="Arial" w:cs="Arial"/>
          <w:sz w:val="20"/>
          <w:szCs w:val="20"/>
        </w:rPr>
      </w:pPr>
      <w:r>
        <w:rPr>
          <w:rFonts w:ascii="Arial" w:eastAsia="MS Mincho" w:hAnsi="Arial" w:cs="Arial"/>
          <w:i/>
          <w:sz w:val="20"/>
          <w:szCs w:val="20"/>
        </w:rPr>
        <w:t>Организацию  и оплату экстренной медицинской помощи</w:t>
      </w:r>
      <w:r>
        <w:rPr>
          <w:rFonts w:ascii="Arial" w:eastAsia="MS Mincho" w:hAnsi="Arial" w:cs="Arial"/>
          <w:sz w:val="20"/>
          <w:szCs w:val="20"/>
        </w:rPr>
        <w:t xml:space="preserve"> Застрахованному лицу во время его пребывания на территории РФ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страховой компании по телефону, указанному в договоре и полисе.</w:t>
      </w:r>
    </w:p>
    <w:p w:rsidR="00185CD7" w:rsidRPr="00853696" w:rsidRDefault="00185CD7" w:rsidP="00185CD7">
      <w:pPr>
        <w:widowControl w:val="0"/>
        <w:tabs>
          <w:tab w:val="left" w:pos="1701"/>
        </w:tabs>
        <w:ind w:firstLine="567"/>
        <w:jc w:val="both"/>
        <w:rPr>
          <w:rFonts w:ascii="Arial" w:hAnsi="Arial" w:cs="Arial"/>
          <w:bCs/>
          <w:sz w:val="20"/>
          <w:szCs w:val="20"/>
          <w:lang w:eastAsia="ru-RU"/>
        </w:rPr>
      </w:pPr>
    </w:p>
    <w:p w:rsidR="00185CD7" w:rsidRPr="00853696" w:rsidRDefault="00185CD7" w:rsidP="00185CD7">
      <w:pPr>
        <w:widowControl w:val="0"/>
        <w:tabs>
          <w:tab w:val="left" w:pos="1701"/>
        </w:tabs>
        <w:ind w:firstLine="567"/>
        <w:jc w:val="both"/>
        <w:rPr>
          <w:rFonts w:ascii="Arial" w:hAnsi="Arial" w:cs="Arial"/>
          <w:sz w:val="20"/>
          <w:szCs w:val="20"/>
          <w:lang w:eastAsia="ru-RU"/>
        </w:rPr>
      </w:pPr>
      <w:r>
        <w:rPr>
          <w:rFonts w:ascii="Arial" w:hAnsi="Arial" w:cs="Arial"/>
          <w:bCs/>
          <w:i/>
          <w:sz w:val="20"/>
          <w:szCs w:val="20"/>
          <w:lang w:eastAsia="ru-RU"/>
        </w:rPr>
        <w:t>Подтверждаем возможность страхования членов семей</w:t>
      </w:r>
      <w:r>
        <w:rPr>
          <w:rFonts w:ascii="Arial" w:hAnsi="Arial" w:cs="Arial"/>
          <w:sz w:val="20"/>
          <w:szCs w:val="20"/>
          <w:lang w:eastAsia="ru-RU"/>
        </w:rPr>
        <w:t xml:space="preserve"> (родителей, супругов, детей) по корпоративным ценам по корпоративным тарифам и программам ДМС за счет средств застрахованных.</w:t>
      </w:r>
    </w:p>
    <w:p w:rsidR="00185CD7" w:rsidRPr="00853696" w:rsidRDefault="00185CD7" w:rsidP="00185CD7">
      <w:pPr>
        <w:widowControl w:val="0"/>
        <w:tabs>
          <w:tab w:val="left" w:pos="1701"/>
        </w:tabs>
        <w:ind w:firstLine="567"/>
        <w:jc w:val="both"/>
        <w:rPr>
          <w:rFonts w:ascii="Arial" w:hAnsi="Arial" w:cs="Arial"/>
          <w:sz w:val="20"/>
          <w:szCs w:val="20"/>
          <w:lang w:eastAsia="ru-RU"/>
        </w:rPr>
      </w:pPr>
    </w:p>
    <w:p w:rsidR="00185CD7" w:rsidRPr="00853696" w:rsidRDefault="00185CD7" w:rsidP="00185CD7">
      <w:pPr>
        <w:widowControl w:val="0"/>
        <w:tabs>
          <w:tab w:val="left" w:pos="1701"/>
        </w:tabs>
        <w:ind w:firstLine="567"/>
        <w:jc w:val="both"/>
        <w:rPr>
          <w:rFonts w:ascii="Arial" w:hAnsi="Arial" w:cs="Arial"/>
          <w:sz w:val="20"/>
          <w:szCs w:val="20"/>
          <w:lang w:eastAsia="ru-RU"/>
        </w:rPr>
      </w:pPr>
      <w:r>
        <w:rPr>
          <w:rFonts w:ascii="Arial" w:hAnsi="Arial" w:cs="Arial"/>
          <w:bCs/>
          <w:i/>
          <w:iCs/>
          <w:sz w:val="20"/>
          <w:szCs w:val="20"/>
          <w:lang w:eastAsia="ru-RU"/>
        </w:rPr>
        <w:t>Врач-координатор</w:t>
      </w:r>
      <w:r>
        <w:rPr>
          <w:rFonts w:ascii="Arial" w:hAnsi="Arial" w:cs="Arial"/>
          <w:bCs/>
          <w:iCs/>
          <w:sz w:val="20"/>
          <w:szCs w:val="20"/>
          <w:lang w:eastAsia="ru-RU"/>
        </w:rPr>
        <w:t>, сотрудник страховой компании</w:t>
      </w:r>
      <w:r>
        <w:rPr>
          <w:rFonts w:ascii="Arial" w:hAnsi="Arial" w:cs="Arial"/>
          <w:b/>
          <w:bCs/>
          <w:iCs/>
          <w:sz w:val="20"/>
          <w:szCs w:val="20"/>
          <w:lang w:eastAsia="ru-RU"/>
        </w:rPr>
        <w:t xml:space="preserve"> </w:t>
      </w:r>
      <w:r>
        <w:rPr>
          <w:rFonts w:ascii="Arial" w:hAnsi="Arial" w:cs="Arial"/>
          <w:sz w:val="20"/>
          <w:szCs w:val="20"/>
          <w:lang w:eastAsia="ru-RU"/>
        </w:rPr>
        <w:t>является консультантом для каждого застрахованного. Индивидуальный подход в организации медицинской помощи Застрахованным. Консультирование по содержанию программ и условиям страхования. Информирование о графиках работы ЛПУ, контактных телефонах, месторасположении. Возможность постоянной телефонной  связи с  Застрахованными  в течение рабочего времени.</w:t>
      </w:r>
    </w:p>
    <w:p w:rsidR="00185CD7" w:rsidRPr="00853696" w:rsidRDefault="00185CD7" w:rsidP="00185CD7">
      <w:pPr>
        <w:widowControl w:val="0"/>
        <w:tabs>
          <w:tab w:val="left" w:pos="1701"/>
        </w:tabs>
        <w:ind w:firstLine="567"/>
        <w:jc w:val="both"/>
        <w:rPr>
          <w:rFonts w:ascii="Arial" w:hAnsi="Arial" w:cs="Arial"/>
          <w:sz w:val="20"/>
          <w:szCs w:val="20"/>
          <w:lang w:eastAsia="ru-RU"/>
        </w:rPr>
      </w:pPr>
    </w:p>
    <w:p w:rsidR="00185CD7" w:rsidRPr="00853696" w:rsidRDefault="00185CD7" w:rsidP="00185CD7">
      <w:pPr>
        <w:widowControl w:val="0"/>
        <w:tabs>
          <w:tab w:val="left" w:pos="567"/>
        </w:tabs>
        <w:ind w:firstLine="567"/>
        <w:jc w:val="both"/>
        <w:rPr>
          <w:rFonts w:ascii="Arial" w:eastAsia="MS Mincho" w:hAnsi="Arial" w:cs="Arial"/>
          <w:b/>
          <w:sz w:val="20"/>
          <w:szCs w:val="20"/>
        </w:rPr>
      </w:pPr>
      <w:r>
        <w:rPr>
          <w:rFonts w:ascii="Arial" w:eastAsia="MS Mincho" w:hAnsi="Arial" w:cs="Arial"/>
          <w:bCs/>
          <w:i/>
          <w:iCs/>
          <w:sz w:val="20"/>
          <w:szCs w:val="20"/>
        </w:rPr>
        <w:t>Сервисные услуги:</w:t>
      </w:r>
      <w:r>
        <w:rPr>
          <w:rFonts w:ascii="Arial" w:eastAsia="MS Mincho" w:hAnsi="Arial" w:cs="Arial"/>
          <w:b/>
          <w:bCs/>
          <w:iCs/>
          <w:sz w:val="20"/>
          <w:szCs w:val="20"/>
        </w:rPr>
        <w:t xml:space="preserve"> </w:t>
      </w:r>
      <w:r>
        <w:rPr>
          <w:rFonts w:ascii="Arial" w:eastAsia="MS Mincho" w:hAnsi="Arial" w:cs="Arial"/>
          <w:bCs/>
          <w:iCs/>
          <w:sz w:val="20"/>
          <w:szCs w:val="20"/>
        </w:rPr>
        <w:t>документальное сопровождение договора, персональный менеджер</w:t>
      </w:r>
      <w:r>
        <w:rPr>
          <w:rFonts w:ascii="Arial" w:eastAsia="MS Mincho" w:hAnsi="Arial" w:cs="Arial"/>
          <w:b/>
          <w:bCs/>
          <w:iCs/>
          <w:sz w:val="20"/>
          <w:szCs w:val="20"/>
        </w:rPr>
        <w:t xml:space="preserve"> </w:t>
      </w:r>
      <w:r>
        <w:rPr>
          <w:rFonts w:ascii="Arial" w:eastAsia="MS Mincho" w:hAnsi="Arial" w:cs="Arial"/>
          <w:sz w:val="20"/>
          <w:szCs w:val="20"/>
        </w:rPr>
        <w:t xml:space="preserve">для администрирования договора: оформление договора, дополнительных соглашений и других документов, формирующихся в соответствии с договором добровольного медицинского страхования; обеспечение страховыми полисами, памятками, для решения вопросов, связанных с перезаключением договора страхования, назначается </w:t>
      </w:r>
      <w:r>
        <w:rPr>
          <w:rFonts w:ascii="Arial" w:eastAsia="MS Mincho" w:hAnsi="Arial" w:cs="Arial"/>
          <w:i/>
          <w:sz w:val="20"/>
          <w:szCs w:val="20"/>
        </w:rPr>
        <w:t>персональный менеджер.</w:t>
      </w:r>
    </w:p>
    <w:p w:rsidR="00185CD7" w:rsidRPr="00853696" w:rsidRDefault="00185CD7" w:rsidP="00185CD7">
      <w:pPr>
        <w:keepNext/>
        <w:ind w:firstLine="567"/>
        <w:jc w:val="both"/>
        <w:rPr>
          <w:rFonts w:ascii="Arial" w:hAnsi="Arial" w:cs="Arial"/>
          <w:sz w:val="20"/>
          <w:szCs w:val="20"/>
        </w:rPr>
      </w:pPr>
    </w:p>
    <w:p w:rsidR="00185CD7" w:rsidRPr="00853696" w:rsidRDefault="00185CD7" w:rsidP="00185CD7">
      <w:pPr>
        <w:widowControl w:val="0"/>
        <w:tabs>
          <w:tab w:val="num" w:pos="720"/>
        </w:tabs>
        <w:ind w:firstLine="709"/>
        <w:jc w:val="both"/>
        <w:outlineLvl w:val="3"/>
        <w:rPr>
          <w:rFonts w:ascii="Arial" w:hAnsi="Arial" w:cs="Arial"/>
          <w:b/>
          <w:sz w:val="20"/>
          <w:szCs w:val="20"/>
        </w:rPr>
      </w:pPr>
      <w:r>
        <w:rPr>
          <w:rFonts w:ascii="Arial" w:hAnsi="Arial" w:cs="Arial"/>
          <w:b/>
          <w:sz w:val="20"/>
          <w:szCs w:val="20"/>
        </w:rPr>
        <w:t xml:space="preserve">Для застрахованных лиц, находящихся в командировках в регионах Российской Федерации: </w:t>
      </w:r>
    </w:p>
    <w:p w:rsidR="00185CD7" w:rsidRDefault="00185CD7" w:rsidP="00185CD7">
      <w:pPr>
        <w:widowControl w:val="0"/>
        <w:tabs>
          <w:tab w:val="num" w:pos="720"/>
        </w:tabs>
        <w:ind w:firstLine="709"/>
        <w:jc w:val="both"/>
        <w:outlineLvl w:val="3"/>
        <w:rPr>
          <w:rFonts w:ascii="Arial" w:hAnsi="Arial" w:cs="Arial"/>
          <w:sz w:val="20"/>
          <w:szCs w:val="20"/>
        </w:rPr>
      </w:pPr>
      <w:r>
        <w:rPr>
          <w:rFonts w:ascii="Arial" w:hAnsi="Arial" w:cs="Arial"/>
          <w:sz w:val="20"/>
          <w:szCs w:val="20"/>
        </w:rPr>
        <w:t>Экстренная медицинская помощь может быть оказана в любой из медицинских организаций, с которыми у Страховщика имеются договорные отношения по видам медицинской помощи, предусмотренными действующей программой страхования, при обращении Застрахованного лица (его представителя) на круглосуточный медицинский пульт страховой компании по телефону, указанному в договоре и полисе.</w:t>
      </w:r>
    </w:p>
    <w:p w:rsidR="00185CD7" w:rsidRPr="005413CE" w:rsidRDefault="00185CD7" w:rsidP="00185CD7">
      <w:pPr>
        <w:widowControl w:val="0"/>
        <w:tabs>
          <w:tab w:val="num" w:pos="720"/>
        </w:tabs>
        <w:ind w:firstLine="709"/>
        <w:jc w:val="both"/>
        <w:outlineLvl w:val="3"/>
        <w:rPr>
          <w:rFonts w:ascii="Arial" w:hAnsi="Arial" w:cs="Arial"/>
          <w:b/>
          <w:sz w:val="20"/>
          <w:szCs w:val="20"/>
        </w:rPr>
      </w:pPr>
      <w:r>
        <w:rPr>
          <w:rFonts w:ascii="Arial" w:hAnsi="Arial" w:cs="Arial"/>
          <w:b/>
          <w:sz w:val="20"/>
          <w:szCs w:val="20"/>
        </w:rPr>
        <w:t>Исключения из страхового покрытия программы ДМС для варианта VIP Центральный аппарат:</w:t>
      </w: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32"/>
        <w:gridCol w:w="7991"/>
      </w:tblGrid>
      <w:tr w:rsidR="00185CD7" w:rsidRPr="00377927" w:rsidTr="00185CD7">
        <w:trPr>
          <w:trHeight w:val="274"/>
        </w:trPr>
        <w:tc>
          <w:tcPr>
            <w:tcW w:w="1932" w:type="dxa"/>
          </w:tcPr>
          <w:p w:rsidR="00185CD7" w:rsidRPr="005413CE" w:rsidRDefault="00185CD7" w:rsidP="00185CD7">
            <w:pPr>
              <w:keepNext/>
              <w:widowControl w:val="0"/>
              <w:ind w:firstLine="34"/>
              <w:jc w:val="both"/>
              <w:rPr>
                <w:rFonts w:ascii="Arial" w:hAnsi="Arial" w:cs="Arial"/>
                <w:b/>
                <w:sz w:val="20"/>
                <w:szCs w:val="20"/>
              </w:rPr>
            </w:pPr>
            <w:r>
              <w:rPr>
                <w:rFonts w:ascii="Arial" w:hAnsi="Arial" w:cs="Arial"/>
                <w:b/>
                <w:sz w:val="20"/>
                <w:szCs w:val="20"/>
              </w:rPr>
              <w:lastRenderedPageBreak/>
              <w:t>Заболевания</w:t>
            </w:r>
          </w:p>
        </w:tc>
        <w:tc>
          <w:tcPr>
            <w:tcW w:w="7991" w:type="dxa"/>
          </w:tcPr>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Врожденные и наследственные заболевания (в том числе крови и кроветворных органов), врожденных аномалий развития органов и тканей и их осложнения;</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 xml:space="preserve">Онкологические заболевания - злокачественные новообразования, в том числе кроветворной и лимфатической тканей и их осложнения; </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ВИЧ-инфекция, СПИД;</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 xml:space="preserve">Заболевания, передающиеся половым путем и их осложнения (за исключением первичной диагностики), </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Особо опасные инфекционные болезни (чума, холера, оспа, высококонтагиозные геморрагические лихорадки, SARS-пневмония);</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Хронические гепатиты C, F, G.</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Психические заболевания и их осложнения, органические психические расстройства (включая симптоматические), алкоголизм, наркомания, токсикомания и их осложнения, эпилепсия и ее осложнения;</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Туберкулез, саркоидоз, муковисцедоз независимо от клинической формы и стадии процесса;</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Хроническая почечная и печеночная недостаточность, требующая проведения экстракорпоральных методов лечения;</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Заболевания органов и тканей, требующие их трансплантации, аутотрансплантации, протезирования, в том числе эндопротезирования (за исключением проведения кардиохирургических операций);</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Острая и хроническая лучевая болезнь;</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Стационарное обследование и лечение по поводу: сахарного диабет I типа и осложнения сахарного диабета I и II типа;</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Системные заболевания соединительной ткани (склеродермия, системная красная волчанка, дерматомиозит, ревматическая полимиалгия) и их осложнения, васкулиты и их осложнения, недифференцированные коллагенозы;</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Иммунодефицитные состояния;</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 xml:space="preserve">Демиелинизирующие заболевания нервной системы; </w:t>
            </w:r>
          </w:p>
          <w:p w:rsidR="00185CD7" w:rsidRPr="005413CE" w:rsidRDefault="00185CD7" w:rsidP="00F236CA">
            <w:pPr>
              <w:keepNext/>
              <w:widowControl w:val="0"/>
              <w:numPr>
                <w:ilvl w:val="1"/>
                <w:numId w:val="27"/>
              </w:numPr>
              <w:tabs>
                <w:tab w:val="left" w:pos="383"/>
              </w:tabs>
              <w:suppressAutoHyphens w:val="0"/>
              <w:spacing w:after="200" w:line="276" w:lineRule="auto"/>
              <w:ind w:left="383" w:right="-58"/>
              <w:jc w:val="both"/>
              <w:rPr>
                <w:rFonts w:ascii="Arial" w:hAnsi="Arial" w:cs="Arial"/>
                <w:sz w:val="20"/>
                <w:szCs w:val="20"/>
              </w:rPr>
            </w:pPr>
            <w:r>
              <w:rPr>
                <w:rFonts w:ascii="Arial" w:hAnsi="Arial" w:cs="Arial"/>
                <w:sz w:val="20"/>
                <w:szCs w:val="20"/>
              </w:rPr>
              <w:t xml:space="preserve">Глубокие и распространенные микозы, псориаз и его осложнения. </w:t>
            </w:r>
          </w:p>
        </w:tc>
      </w:tr>
      <w:tr w:rsidR="00185CD7" w:rsidRPr="00377927" w:rsidTr="00185CD7">
        <w:trPr>
          <w:trHeight w:val="1692"/>
        </w:trPr>
        <w:tc>
          <w:tcPr>
            <w:tcW w:w="1932" w:type="dxa"/>
          </w:tcPr>
          <w:p w:rsidR="00185CD7" w:rsidRPr="005413CE" w:rsidRDefault="00185CD7" w:rsidP="00185CD7">
            <w:pPr>
              <w:keepNext/>
              <w:widowControl w:val="0"/>
              <w:ind w:firstLine="34"/>
              <w:jc w:val="both"/>
              <w:rPr>
                <w:rFonts w:ascii="Arial" w:hAnsi="Arial" w:cs="Arial"/>
                <w:b/>
                <w:sz w:val="20"/>
                <w:szCs w:val="20"/>
              </w:rPr>
            </w:pPr>
            <w:r>
              <w:rPr>
                <w:rFonts w:ascii="Arial" w:hAnsi="Arial" w:cs="Arial"/>
                <w:b/>
                <w:sz w:val="20"/>
                <w:szCs w:val="20"/>
              </w:rPr>
              <w:t>Медицинские услуги</w:t>
            </w:r>
          </w:p>
        </w:tc>
        <w:tc>
          <w:tcPr>
            <w:tcW w:w="7991" w:type="dxa"/>
          </w:tcPr>
          <w:p w:rsidR="00185CD7" w:rsidRPr="005413CE" w:rsidRDefault="00185CD7" w:rsidP="00F236CA">
            <w:pPr>
              <w:keepNext/>
              <w:widowControl w:val="0"/>
              <w:numPr>
                <w:ilvl w:val="0"/>
                <w:numId w:val="28"/>
              </w:numPr>
              <w:tabs>
                <w:tab w:val="num" w:pos="569"/>
                <w:tab w:val="num" w:pos="1440"/>
              </w:tabs>
              <w:suppressAutoHyphens w:val="0"/>
              <w:spacing w:after="200" w:line="276" w:lineRule="auto"/>
              <w:ind w:left="383" w:right="-58"/>
              <w:jc w:val="both"/>
              <w:rPr>
                <w:rFonts w:ascii="Arial" w:hAnsi="Arial" w:cs="Arial"/>
                <w:sz w:val="20"/>
                <w:szCs w:val="20"/>
              </w:rPr>
            </w:pPr>
            <w:r>
              <w:rPr>
                <w:rFonts w:ascii="Arial" w:hAnsi="Arial" w:cs="Arial"/>
                <w:sz w:val="20"/>
                <w:szCs w:val="20"/>
              </w:rPr>
              <w:t>Генетические исследования;</w:t>
            </w:r>
          </w:p>
          <w:p w:rsidR="00185CD7" w:rsidRPr="005413CE" w:rsidRDefault="00185CD7" w:rsidP="00F236CA">
            <w:pPr>
              <w:keepNext/>
              <w:widowControl w:val="0"/>
              <w:numPr>
                <w:ilvl w:val="0"/>
                <w:numId w:val="28"/>
              </w:numPr>
              <w:tabs>
                <w:tab w:val="num" w:pos="569"/>
                <w:tab w:val="num" w:pos="1440"/>
              </w:tabs>
              <w:suppressAutoHyphens w:val="0"/>
              <w:spacing w:after="200" w:line="276" w:lineRule="auto"/>
              <w:ind w:left="383" w:right="-58"/>
              <w:jc w:val="both"/>
              <w:rPr>
                <w:rFonts w:ascii="Arial" w:hAnsi="Arial" w:cs="Arial"/>
                <w:sz w:val="20"/>
                <w:szCs w:val="20"/>
              </w:rPr>
            </w:pPr>
            <w:r>
              <w:rPr>
                <w:rFonts w:ascii="Arial" w:hAnsi="Arial" w:cs="Arial"/>
                <w:sz w:val="20"/>
                <w:szCs w:val="20"/>
              </w:rPr>
              <w:t>Диагностика и лечение мужского и женского бесплодия, импотенции, вопросы планирования семьи (включая вопросы контрацепции), введение и удаление (без медицинских показаний) ВМС;</w:t>
            </w:r>
          </w:p>
          <w:p w:rsidR="00185CD7" w:rsidRPr="005413CE" w:rsidRDefault="00185CD7" w:rsidP="00F236CA">
            <w:pPr>
              <w:keepNext/>
              <w:widowControl w:val="0"/>
              <w:numPr>
                <w:ilvl w:val="0"/>
                <w:numId w:val="28"/>
              </w:numPr>
              <w:tabs>
                <w:tab w:val="num" w:pos="569"/>
                <w:tab w:val="num" w:pos="1440"/>
              </w:tabs>
              <w:suppressAutoHyphens w:val="0"/>
              <w:spacing w:after="200" w:line="276" w:lineRule="auto"/>
              <w:ind w:left="383" w:right="-58"/>
              <w:jc w:val="both"/>
              <w:rPr>
                <w:rFonts w:ascii="Arial" w:hAnsi="Arial" w:cs="Arial"/>
                <w:sz w:val="20"/>
                <w:szCs w:val="20"/>
              </w:rPr>
            </w:pPr>
            <w:r>
              <w:rPr>
                <w:rFonts w:ascii="Arial" w:hAnsi="Arial" w:cs="Arial"/>
                <w:sz w:val="20"/>
                <w:szCs w:val="20"/>
              </w:rPr>
              <w:t>Медицинские услуги, связанные с беременностью сроком свыше 8 недель;</w:t>
            </w:r>
          </w:p>
          <w:p w:rsidR="00185CD7" w:rsidRPr="005413CE" w:rsidRDefault="00185CD7" w:rsidP="00F236CA">
            <w:pPr>
              <w:keepNext/>
              <w:widowControl w:val="0"/>
              <w:numPr>
                <w:ilvl w:val="0"/>
                <w:numId w:val="28"/>
              </w:numPr>
              <w:tabs>
                <w:tab w:val="num" w:pos="569"/>
                <w:tab w:val="num" w:pos="1440"/>
              </w:tabs>
              <w:suppressAutoHyphens w:val="0"/>
              <w:spacing w:after="200" w:line="276" w:lineRule="auto"/>
              <w:ind w:left="383" w:right="-58"/>
              <w:jc w:val="both"/>
              <w:rPr>
                <w:rFonts w:ascii="Arial" w:hAnsi="Arial" w:cs="Arial"/>
                <w:sz w:val="20"/>
                <w:szCs w:val="20"/>
              </w:rPr>
            </w:pPr>
            <w:r>
              <w:rPr>
                <w:rFonts w:ascii="Arial" w:hAnsi="Arial" w:cs="Arial"/>
                <w:sz w:val="20"/>
                <w:szCs w:val="20"/>
              </w:rPr>
              <w:t>Прерывание беременности без медицинских показаний;</w:t>
            </w:r>
          </w:p>
          <w:p w:rsidR="00185CD7" w:rsidRPr="005413CE" w:rsidRDefault="00185CD7" w:rsidP="00F236CA">
            <w:pPr>
              <w:keepNext/>
              <w:widowControl w:val="0"/>
              <w:numPr>
                <w:ilvl w:val="0"/>
                <w:numId w:val="28"/>
              </w:numPr>
              <w:tabs>
                <w:tab w:val="num" w:pos="569"/>
                <w:tab w:val="num" w:pos="1440"/>
              </w:tabs>
              <w:suppressAutoHyphens w:val="0"/>
              <w:spacing w:after="200" w:line="276" w:lineRule="auto"/>
              <w:ind w:left="383" w:right="-58"/>
              <w:jc w:val="both"/>
              <w:rPr>
                <w:rFonts w:ascii="Arial" w:hAnsi="Arial" w:cs="Arial"/>
                <w:sz w:val="20"/>
                <w:szCs w:val="20"/>
              </w:rPr>
            </w:pPr>
            <w:r>
              <w:rPr>
                <w:rFonts w:ascii="Arial" w:hAnsi="Arial" w:cs="Arial"/>
                <w:sz w:val="20"/>
                <w:szCs w:val="20"/>
              </w:rPr>
              <w:lastRenderedPageBreak/>
              <w:t>Косметологические услуги, пластические операции;</w:t>
            </w:r>
          </w:p>
          <w:p w:rsidR="00185CD7" w:rsidRPr="005413CE" w:rsidRDefault="00185CD7" w:rsidP="00F236CA">
            <w:pPr>
              <w:keepNext/>
              <w:widowControl w:val="0"/>
              <w:numPr>
                <w:ilvl w:val="0"/>
                <w:numId w:val="28"/>
              </w:numPr>
              <w:tabs>
                <w:tab w:val="num" w:pos="569"/>
                <w:tab w:val="num" w:pos="1440"/>
              </w:tabs>
              <w:suppressAutoHyphens w:val="0"/>
              <w:spacing w:after="200" w:line="276" w:lineRule="auto"/>
              <w:ind w:left="383" w:right="-58"/>
              <w:jc w:val="both"/>
              <w:rPr>
                <w:rFonts w:ascii="Arial" w:hAnsi="Arial" w:cs="Arial"/>
                <w:sz w:val="20"/>
                <w:szCs w:val="20"/>
              </w:rPr>
            </w:pPr>
            <w:r>
              <w:rPr>
                <w:rFonts w:ascii="Arial" w:hAnsi="Arial" w:cs="Arial"/>
                <w:sz w:val="20"/>
                <w:szCs w:val="20"/>
              </w:rPr>
              <w:t xml:space="preserve">Методы традиционной медицины: гомеопатия, фитотерапия, диагностика и лечение по методу Фолля; оздоровительные капсулы - «Санспектра» и др.; </w:t>
            </w:r>
          </w:p>
          <w:p w:rsidR="00185CD7" w:rsidRPr="005413CE" w:rsidRDefault="00185CD7" w:rsidP="00F236CA">
            <w:pPr>
              <w:keepNext/>
              <w:widowControl w:val="0"/>
              <w:numPr>
                <w:ilvl w:val="0"/>
                <w:numId w:val="28"/>
              </w:numPr>
              <w:tabs>
                <w:tab w:val="num" w:pos="569"/>
                <w:tab w:val="num" w:pos="1440"/>
              </w:tabs>
              <w:suppressAutoHyphens w:val="0"/>
              <w:spacing w:after="200" w:line="276" w:lineRule="auto"/>
              <w:ind w:left="383" w:right="-58"/>
              <w:jc w:val="both"/>
              <w:rPr>
                <w:rFonts w:ascii="Arial" w:hAnsi="Arial" w:cs="Arial"/>
                <w:sz w:val="20"/>
                <w:szCs w:val="20"/>
              </w:rPr>
            </w:pPr>
            <w:r>
              <w:rPr>
                <w:rFonts w:ascii="Arial" w:hAnsi="Arial" w:cs="Arial"/>
                <w:sz w:val="20"/>
                <w:szCs w:val="20"/>
              </w:rPr>
              <w:t>Колоногидротерапия, гипокситерапия, гирудотерапия, биорезонансная терапия, экстракорпоральные методы лечения (плазмаферез, гемосорбция, ЛОК, УФО-крови), за исключением случаев проведения методов экстракорпорального воздействия на кровь и гипербарической оксигенации по жизненным показаниям при нахождении больного в отделении реанимации;</w:t>
            </w:r>
          </w:p>
          <w:p w:rsidR="00185CD7" w:rsidRPr="005413CE" w:rsidRDefault="00185CD7" w:rsidP="00F236CA">
            <w:pPr>
              <w:keepNext/>
              <w:widowControl w:val="0"/>
              <w:numPr>
                <w:ilvl w:val="0"/>
                <w:numId w:val="28"/>
              </w:numPr>
              <w:tabs>
                <w:tab w:val="num" w:pos="569"/>
                <w:tab w:val="num" w:pos="1440"/>
              </w:tabs>
              <w:suppressAutoHyphens w:val="0"/>
              <w:spacing w:after="200" w:line="276" w:lineRule="auto"/>
              <w:ind w:left="383" w:right="-58"/>
              <w:jc w:val="both"/>
              <w:rPr>
                <w:rFonts w:ascii="Arial" w:hAnsi="Arial" w:cs="Arial"/>
                <w:sz w:val="20"/>
                <w:szCs w:val="20"/>
              </w:rPr>
            </w:pPr>
            <w:r>
              <w:rPr>
                <w:rFonts w:ascii="Arial" w:hAnsi="Arial" w:cs="Arial"/>
                <w:sz w:val="20"/>
                <w:szCs w:val="20"/>
              </w:rPr>
              <w:t>Оперативные и консервативные лечебные мероприятия, связанные с контактной коррекцией зрения (за исключением необходимости восстановления профессиональной трудоспособности, подтвержденная медицинским заключением по результатам обязательного периодического медицинского осмотра).</w:t>
            </w:r>
          </w:p>
        </w:tc>
      </w:tr>
      <w:tr w:rsidR="00185CD7" w:rsidRPr="00377927" w:rsidTr="00185CD7">
        <w:trPr>
          <w:trHeight w:val="839"/>
        </w:trPr>
        <w:tc>
          <w:tcPr>
            <w:tcW w:w="1932" w:type="dxa"/>
          </w:tcPr>
          <w:p w:rsidR="00185CD7" w:rsidRPr="005413CE" w:rsidRDefault="00185CD7" w:rsidP="00185CD7">
            <w:pPr>
              <w:keepNext/>
              <w:widowControl w:val="0"/>
              <w:jc w:val="both"/>
              <w:rPr>
                <w:rFonts w:ascii="Arial" w:hAnsi="Arial" w:cs="Arial"/>
                <w:b/>
                <w:sz w:val="20"/>
                <w:szCs w:val="20"/>
              </w:rPr>
            </w:pPr>
            <w:r>
              <w:rPr>
                <w:rFonts w:ascii="Arial" w:hAnsi="Arial" w:cs="Arial"/>
                <w:b/>
                <w:sz w:val="20"/>
                <w:szCs w:val="20"/>
              </w:rPr>
              <w:lastRenderedPageBreak/>
              <w:t>Расходы Застрахованного</w:t>
            </w:r>
          </w:p>
        </w:tc>
        <w:tc>
          <w:tcPr>
            <w:tcW w:w="7991" w:type="dxa"/>
          </w:tcPr>
          <w:p w:rsidR="00185CD7" w:rsidRPr="005413CE" w:rsidRDefault="00185CD7" w:rsidP="00F236CA">
            <w:pPr>
              <w:keepNext/>
              <w:widowControl w:val="0"/>
              <w:numPr>
                <w:ilvl w:val="0"/>
                <w:numId w:val="29"/>
              </w:numPr>
              <w:tabs>
                <w:tab w:val="num" w:pos="569"/>
                <w:tab w:val="left" w:pos="1260"/>
              </w:tabs>
              <w:suppressAutoHyphens w:val="0"/>
              <w:spacing w:after="200" w:line="276" w:lineRule="auto"/>
              <w:ind w:left="383"/>
              <w:jc w:val="both"/>
              <w:rPr>
                <w:rFonts w:ascii="Arial" w:hAnsi="Arial" w:cs="Arial"/>
                <w:sz w:val="20"/>
                <w:szCs w:val="20"/>
              </w:rPr>
            </w:pPr>
            <w:r>
              <w:rPr>
                <w:rFonts w:ascii="Arial" w:hAnsi="Arial" w:cs="Arial"/>
                <w:sz w:val="20"/>
                <w:szCs w:val="20"/>
              </w:rPr>
              <w:t>На приобретение медицинского оборудования, очков, контактных линз, слуховых аппаратов, медицинских изделий, предназначенных для ухода за больными и т.п;</w:t>
            </w:r>
          </w:p>
          <w:p w:rsidR="00185CD7" w:rsidRPr="005413CE" w:rsidRDefault="00185CD7" w:rsidP="00F236CA">
            <w:pPr>
              <w:keepNext/>
              <w:widowControl w:val="0"/>
              <w:numPr>
                <w:ilvl w:val="0"/>
                <w:numId w:val="29"/>
              </w:numPr>
              <w:tabs>
                <w:tab w:val="num" w:pos="569"/>
              </w:tabs>
              <w:suppressAutoHyphens w:val="0"/>
              <w:spacing w:after="200" w:line="276" w:lineRule="auto"/>
              <w:ind w:left="383" w:right="-58"/>
              <w:jc w:val="both"/>
              <w:rPr>
                <w:rFonts w:ascii="Arial" w:hAnsi="Arial" w:cs="Arial"/>
                <w:sz w:val="20"/>
                <w:szCs w:val="20"/>
              </w:rPr>
            </w:pPr>
            <w:r>
              <w:rPr>
                <w:rFonts w:ascii="Arial" w:hAnsi="Arial" w:cs="Arial"/>
                <w:sz w:val="20"/>
                <w:szCs w:val="20"/>
              </w:rPr>
              <w:t>Обеспечение имплантантами, протезами, стентами, искусственными клапанами сердца, водителями ритма и др. расходными материалами, используемыми в кардиохирургии и стоматологии</w:t>
            </w:r>
          </w:p>
        </w:tc>
      </w:tr>
    </w:tbl>
    <w:p w:rsidR="00185CD7" w:rsidRPr="00377927" w:rsidRDefault="00185CD7" w:rsidP="00185CD7">
      <w:pPr>
        <w:keepNext/>
        <w:widowControl w:val="0"/>
        <w:tabs>
          <w:tab w:val="left" w:pos="1701"/>
        </w:tabs>
        <w:ind w:left="709"/>
        <w:jc w:val="both"/>
        <w:rPr>
          <w:bCs/>
          <w:lang w:eastAsia="ru-RU"/>
        </w:rPr>
      </w:pPr>
    </w:p>
    <w:p w:rsidR="00185CD7" w:rsidRPr="005413CE" w:rsidRDefault="00185CD7" w:rsidP="00185CD7">
      <w:pPr>
        <w:keepNext/>
        <w:widowControl w:val="0"/>
        <w:tabs>
          <w:tab w:val="left" w:pos="1701"/>
        </w:tabs>
        <w:jc w:val="both"/>
        <w:rPr>
          <w:rFonts w:ascii="Arial" w:hAnsi="Arial" w:cs="Arial"/>
          <w:bCs/>
          <w:sz w:val="20"/>
          <w:szCs w:val="20"/>
          <w:lang w:eastAsia="ru-RU"/>
        </w:rPr>
      </w:pPr>
      <w:r>
        <w:rPr>
          <w:rFonts w:ascii="Arial" w:hAnsi="Arial" w:cs="Arial"/>
          <w:b/>
          <w:sz w:val="20"/>
          <w:szCs w:val="20"/>
          <w:u w:val="single"/>
          <w:lang w:eastAsia="ru-RU"/>
        </w:rPr>
        <w:t>Страховым случаем также не признается обращение Застрахованного за получением медицинских и иных услуг</w:t>
      </w:r>
      <w:r>
        <w:rPr>
          <w:rFonts w:ascii="Arial" w:hAnsi="Arial" w:cs="Arial"/>
          <w:sz w:val="20"/>
          <w:szCs w:val="20"/>
          <w:lang w:eastAsia="ru-RU"/>
        </w:rPr>
        <w:t>:</w:t>
      </w:r>
    </w:p>
    <w:p w:rsidR="00185CD7" w:rsidRPr="005413CE" w:rsidRDefault="00185CD7" w:rsidP="00185CD7">
      <w:pPr>
        <w:keepNext/>
        <w:widowControl w:val="0"/>
        <w:tabs>
          <w:tab w:val="num" w:pos="0"/>
          <w:tab w:val="left" w:pos="1134"/>
        </w:tabs>
        <w:ind w:firstLine="709"/>
        <w:jc w:val="both"/>
        <w:rPr>
          <w:rFonts w:ascii="Arial" w:hAnsi="Arial" w:cs="Arial"/>
          <w:sz w:val="20"/>
          <w:szCs w:val="20"/>
          <w:lang w:eastAsia="ru-RU"/>
        </w:rPr>
      </w:pPr>
      <w:r>
        <w:rPr>
          <w:rFonts w:ascii="Arial" w:hAnsi="Arial" w:cs="Arial"/>
          <w:sz w:val="20"/>
          <w:szCs w:val="20"/>
          <w:lang w:eastAsia="ru-RU"/>
        </w:rPr>
        <w:t>- с получением травматического повреждения в результате совершения Застрахованным действий в состоянии алкогольного, наркотического или токсического опьянения, а также заболеваний, причиной которых явилось злоупотребление алкоголем, наркотическими или токсическими веществами;</w:t>
      </w:r>
    </w:p>
    <w:p w:rsidR="00185CD7" w:rsidRPr="005413CE" w:rsidRDefault="00185CD7" w:rsidP="00185CD7">
      <w:pPr>
        <w:keepNext/>
        <w:widowControl w:val="0"/>
        <w:tabs>
          <w:tab w:val="num" w:pos="0"/>
          <w:tab w:val="left" w:pos="1134"/>
        </w:tabs>
        <w:ind w:firstLine="709"/>
        <w:jc w:val="both"/>
        <w:rPr>
          <w:rFonts w:ascii="Arial" w:hAnsi="Arial" w:cs="Arial"/>
          <w:sz w:val="20"/>
          <w:szCs w:val="20"/>
          <w:lang w:eastAsia="ru-RU"/>
        </w:rPr>
      </w:pPr>
      <w:r>
        <w:rPr>
          <w:rFonts w:ascii="Arial" w:hAnsi="Arial" w:cs="Arial"/>
          <w:sz w:val="20"/>
          <w:szCs w:val="20"/>
          <w:lang w:eastAsia="ru-RU"/>
        </w:rPr>
        <w:t>- с получением травматического повреждения или иного расстройства здоровья, наступившего в результате совершения Застрахованным противоправных действий;</w:t>
      </w:r>
    </w:p>
    <w:p w:rsidR="00185CD7" w:rsidRPr="005413CE" w:rsidRDefault="00185CD7" w:rsidP="00185CD7">
      <w:pPr>
        <w:keepNext/>
        <w:widowControl w:val="0"/>
        <w:tabs>
          <w:tab w:val="num" w:pos="0"/>
          <w:tab w:val="left" w:pos="1134"/>
        </w:tabs>
        <w:ind w:firstLine="709"/>
        <w:jc w:val="both"/>
        <w:rPr>
          <w:rFonts w:ascii="Arial" w:hAnsi="Arial" w:cs="Arial"/>
          <w:sz w:val="20"/>
          <w:szCs w:val="20"/>
          <w:lang w:eastAsia="ru-RU"/>
        </w:rPr>
      </w:pPr>
      <w:r>
        <w:rPr>
          <w:rFonts w:ascii="Arial" w:hAnsi="Arial" w:cs="Arial"/>
          <w:sz w:val="20"/>
          <w:szCs w:val="20"/>
          <w:lang w:eastAsia="ru-RU"/>
        </w:rPr>
        <w:t>- с умышленным причинением себе телесных повреждений, суицидальными попытками, за исключением тех случав, когда Застрахованный был доведен до такого состояния противоправными действиями третьих лиц, что подтверждено соответствующими судебными решениями;</w:t>
      </w:r>
    </w:p>
    <w:p w:rsidR="00185CD7" w:rsidRPr="005413CE" w:rsidRDefault="00185CD7" w:rsidP="00185CD7">
      <w:pPr>
        <w:keepNext/>
        <w:widowControl w:val="0"/>
        <w:tabs>
          <w:tab w:val="num" w:pos="0"/>
          <w:tab w:val="left" w:pos="1134"/>
        </w:tabs>
        <w:ind w:firstLine="709"/>
        <w:jc w:val="both"/>
        <w:rPr>
          <w:rFonts w:ascii="Arial" w:hAnsi="Arial" w:cs="Arial"/>
          <w:sz w:val="20"/>
          <w:szCs w:val="20"/>
          <w:lang w:eastAsia="ru-RU"/>
        </w:rPr>
      </w:pPr>
      <w:r>
        <w:rPr>
          <w:rFonts w:ascii="Arial" w:hAnsi="Arial" w:cs="Arial"/>
          <w:sz w:val="20"/>
          <w:szCs w:val="20"/>
          <w:lang w:eastAsia="ru-RU"/>
        </w:rPr>
        <w:t>- с участием Застрахованного в военных действиях любого рода, гражданских волнениях, беспорядках, несанкционированных митингах и демонстрациях, если это не сопряжено с исполнением Застрахованным его служебных обязанностей.</w:t>
      </w:r>
    </w:p>
    <w:p w:rsidR="00185CD7" w:rsidRPr="005413CE" w:rsidRDefault="00185CD7" w:rsidP="00185CD7">
      <w:pPr>
        <w:keepNext/>
        <w:widowControl w:val="0"/>
        <w:tabs>
          <w:tab w:val="num" w:pos="0"/>
          <w:tab w:val="left" w:pos="1134"/>
        </w:tabs>
        <w:ind w:firstLine="709"/>
        <w:jc w:val="both"/>
        <w:rPr>
          <w:rFonts w:ascii="Arial" w:hAnsi="Arial" w:cs="Arial"/>
          <w:sz w:val="20"/>
          <w:szCs w:val="20"/>
          <w:lang w:eastAsia="ru-RU"/>
        </w:rPr>
      </w:pPr>
    </w:p>
    <w:p w:rsidR="00185CD7" w:rsidRPr="005413CE" w:rsidRDefault="00185CD7" w:rsidP="00185CD7">
      <w:pPr>
        <w:keepNext/>
        <w:widowControl w:val="0"/>
        <w:tabs>
          <w:tab w:val="num" w:pos="0"/>
          <w:tab w:val="left" w:pos="1134"/>
        </w:tabs>
        <w:jc w:val="both"/>
        <w:rPr>
          <w:rFonts w:ascii="Arial" w:hAnsi="Arial" w:cs="Arial"/>
          <w:b/>
          <w:sz w:val="20"/>
          <w:szCs w:val="20"/>
          <w:u w:val="single"/>
          <w:lang w:eastAsia="ru-RU"/>
        </w:rPr>
      </w:pPr>
      <w:r>
        <w:rPr>
          <w:rFonts w:ascii="Arial" w:hAnsi="Arial" w:cs="Arial"/>
          <w:b/>
          <w:sz w:val="20"/>
          <w:szCs w:val="20"/>
          <w:u w:val="single"/>
          <w:lang w:eastAsia="ru-RU"/>
        </w:rPr>
        <w:t>Не рассматривается как страховой случай получение медицинских и иных услуг, если:</w:t>
      </w:r>
    </w:p>
    <w:p w:rsidR="00185CD7" w:rsidRPr="005413CE" w:rsidRDefault="00185CD7" w:rsidP="00185CD7">
      <w:pPr>
        <w:keepNext/>
        <w:widowControl w:val="0"/>
        <w:tabs>
          <w:tab w:val="num" w:pos="0"/>
          <w:tab w:val="left" w:pos="1134"/>
        </w:tabs>
        <w:ind w:firstLine="720"/>
        <w:jc w:val="both"/>
        <w:rPr>
          <w:rFonts w:ascii="Arial" w:hAnsi="Arial" w:cs="Arial"/>
          <w:sz w:val="20"/>
          <w:szCs w:val="20"/>
          <w:lang w:eastAsia="ru-RU"/>
        </w:rPr>
      </w:pPr>
      <w:r>
        <w:rPr>
          <w:rFonts w:ascii="Arial" w:hAnsi="Arial" w:cs="Arial"/>
          <w:sz w:val="20"/>
          <w:szCs w:val="20"/>
          <w:lang w:eastAsia="ru-RU"/>
        </w:rPr>
        <w:t>- Застрахованным получены медицинские и иные услуги, которые не предусмотрены договором страхования;</w:t>
      </w:r>
    </w:p>
    <w:p w:rsidR="00185CD7" w:rsidRPr="005413CE" w:rsidRDefault="00185CD7" w:rsidP="00185CD7">
      <w:pPr>
        <w:keepNext/>
        <w:widowControl w:val="0"/>
        <w:tabs>
          <w:tab w:val="num" w:pos="0"/>
          <w:tab w:val="left" w:pos="1134"/>
        </w:tabs>
        <w:ind w:firstLine="720"/>
        <w:jc w:val="both"/>
        <w:rPr>
          <w:rFonts w:ascii="Arial" w:hAnsi="Arial" w:cs="Arial"/>
          <w:sz w:val="20"/>
          <w:szCs w:val="20"/>
          <w:lang w:eastAsia="ru-RU"/>
        </w:rPr>
      </w:pPr>
      <w:r>
        <w:rPr>
          <w:rFonts w:ascii="Arial" w:hAnsi="Arial" w:cs="Arial"/>
          <w:sz w:val="20"/>
          <w:szCs w:val="20"/>
          <w:lang w:eastAsia="ru-RU"/>
        </w:rPr>
        <w:t>- Застрахованным получены медицинские и иные услуги в медицинских организациях, не предусмотренных в договоре страхования, и выбор которых не был согласован со Страховщиком;</w:t>
      </w:r>
    </w:p>
    <w:p w:rsidR="00185CD7" w:rsidRPr="005413CE" w:rsidRDefault="00185CD7" w:rsidP="00185CD7">
      <w:pPr>
        <w:keepNext/>
        <w:widowControl w:val="0"/>
        <w:tabs>
          <w:tab w:val="num" w:pos="0"/>
          <w:tab w:val="left" w:pos="1134"/>
        </w:tabs>
        <w:ind w:firstLine="720"/>
        <w:jc w:val="both"/>
        <w:rPr>
          <w:rFonts w:ascii="Arial" w:hAnsi="Arial" w:cs="Arial"/>
          <w:sz w:val="20"/>
          <w:szCs w:val="20"/>
          <w:lang w:eastAsia="ru-RU"/>
        </w:rPr>
      </w:pPr>
      <w:r>
        <w:rPr>
          <w:rFonts w:ascii="Arial" w:hAnsi="Arial" w:cs="Arial"/>
          <w:sz w:val="20"/>
          <w:szCs w:val="20"/>
          <w:lang w:eastAsia="ru-RU"/>
        </w:rPr>
        <w:t>- Застрахованным получены медицинские и иные услуги, не назначенные лечащим врачом, либо не являющиеся необходимыми с медицинской точки зрения для диагностирования или лечения заболевания, а также приобретены лекарственные средства или средства ухода за больным без медицинских показаний.</w:t>
      </w:r>
    </w:p>
    <w:p w:rsidR="00185CD7" w:rsidRPr="005413CE" w:rsidRDefault="00185CD7" w:rsidP="00185CD7">
      <w:pPr>
        <w:widowControl w:val="0"/>
        <w:autoSpaceDE w:val="0"/>
        <w:autoSpaceDN w:val="0"/>
        <w:ind w:firstLine="709"/>
        <w:jc w:val="center"/>
        <w:rPr>
          <w:rFonts w:ascii="Arial" w:hAnsi="Arial" w:cs="Arial"/>
          <w:b/>
          <w:bCs/>
          <w:sz w:val="20"/>
          <w:szCs w:val="20"/>
          <w:u w:val="single"/>
          <w:lang w:eastAsia="ru-RU"/>
        </w:rPr>
      </w:pPr>
    </w:p>
    <w:p w:rsidR="00185CD7" w:rsidRPr="005413CE" w:rsidRDefault="00185CD7" w:rsidP="00185CD7">
      <w:pPr>
        <w:keepNext/>
        <w:spacing w:after="200" w:line="276" w:lineRule="auto"/>
        <w:jc w:val="center"/>
        <w:rPr>
          <w:rFonts w:ascii="Arial" w:hAnsi="Arial" w:cs="Arial"/>
          <w:b/>
          <w:sz w:val="20"/>
          <w:szCs w:val="20"/>
          <w:u w:val="single"/>
        </w:rPr>
      </w:pPr>
      <w:r>
        <w:rPr>
          <w:rFonts w:ascii="Arial" w:hAnsi="Arial" w:cs="Arial"/>
          <w:b/>
          <w:bCs/>
          <w:sz w:val="20"/>
          <w:szCs w:val="20"/>
          <w:u w:val="single"/>
        </w:rPr>
        <w:t xml:space="preserve">Исключения из страхового покрытия программы ДМС </w:t>
      </w:r>
      <w:r>
        <w:rPr>
          <w:rFonts w:ascii="Arial" w:hAnsi="Arial" w:cs="Arial"/>
          <w:b/>
          <w:sz w:val="20"/>
          <w:szCs w:val="20"/>
          <w:u w:val="single"/>
        </w:rPr>
        <w:t>для вариантов VIP филиалы и Стандарт-Москва, Стандарт - филиалы</w:t>
      </w:r>
    </w:p>
    <w:p w:rsidR="00185CD7" w:rsidRPr="005413CE" w:rsidRDefault="00185CD7" w:rsidP="00185CD7">
      <w:pPr>
        <w:widowControl w:val="0"/>
        <w:autoSpaceDE w:val="0"/>
        <w:autoSpaceDN w:val="0"/>
        <w:ind w:firstLine="709"/>
        <w:jc w:val="center"/>
        <w:rPr>
          <w:rFonts w:ascii="Arial" w:hAnsi="Arial" w:cs="Arial"/>
          <w:b/>
          <w:bCs/>
          <w:sz w:val="20"/>
          <w:szCs w:val="20"/>
          <w:u w:val="single"/>
          <w:lang w:eastAsia="ru-RU"/>
        </w:rPr>
      </w:pPr>
      <w:r>
        <w:rPr>
          <w:rFonts w:ascii="Arial" w:hAnsi="Arial" w:cs="Arial"/>
          <w:b/>
          <w:bCs/>
          <w:sz w:val="20"/>
          <w:szCs w:val="20"/>
          <w:u w:val="single"/>
          <w:lang w:eastAsia="ru-RU"/>
        </w:rPr>
        <w:t>Исключения из страхового покрытия программы ДМС</w:t>
      </w:r>
    </w:p>
    <w:tbl>
      <w:tblPr>
        <w:tblStyle w:val="1fd"/>
        <w:tblW w:w="0" w:type="auto"/>
        <w:tblLook w:val="04A0" w:firstRow="1" w:lastRow="0" w:firstColumn="1" w:lastColumn="0" w:noHBand="0" w:noVBand="1"/>
      </w:tblPr>
      <w:tblGrid>
        <w:gridCol w:w="4919"/>
        <w:gridCol w:w="4935"/>
      </w:tblGrid>
      <w:tr w:rsidR="00185CD7" w:rsidRPr="005413CE" w:rsidTr="00185CD7">
        <w:tc>
          <w:tcPr>
            <w:tcW w:w="4998" w:type="dxa"/>
          </w:tcPr>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
                <w:sz w:val="20"/>
                <w:szCs w:val="20"/>
                <w:lang w:eastAsia="ru-RU"/>
              </w:rPr>
              <w:t>Заболевания</w:t>
            </w:r>
          </w:p>
        </w:tc>
        <w:tc>
          <w:tcPr>
            <w:tcW w:w="4998" w:type="dxa"/>
          </w:tcPr>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1. Врожденные и наследственные заболевания (в том числе крови и кроветворных органов), врожденных аномалий развития органов и тканей и их осложнения;</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lastRenderedPageBreak/>
              <w:t xml:space="preserve">2. Онкологические заболевания - злокачественные новообразования,   в том числе кроветворной и лимфатической тканей и их осложнения; </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3. ВИЧ-инфекция, СПИД;</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 xml:space="preserve">4. Заболевания, передающиеся половым путем и их осложнения (за исключением первичной диагностики), </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5. Особо опасные инфекционные болезни (чума, холера, оспа, высококонтагиозные геморрагические лихорадки, SARS-пневмония);</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6. Хронические гепатиты C, F, G.</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7. Психические заболевания и их осложнения, органические психические расстройства (включая симптоматические), алкоголизм, наркомания, токсикомания и их осложнения, эпилепсия и ее осложнения;</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8. Туберкулез, саркоидоз, муковисцедоз независимо от клинической формы и стадии процесса;</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9. Хроническая почечная и печеночная недостаточность, требующая проведения экстракорпоральных методов лечения;</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10. Заболевания органов и тканей, требующие их трансплантации, аутотрансплантации, протезирования, в том числе эндопротезирования (за исключением проведения кардиохирургических операций);</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11. Острая и хроническая лучевая болезнь;</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12. Стационарное обследование и лечение по поводу: сахарного диабет I типа и осложнения сахарного диабета I и II типа;</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13. Системные заболевания соединительной ткани (склеродермия, системная красная волчанка, дерматомиозит, ревматическая полимиалгия) и их осложнения, васкулиты и их осложнения, недифференцированные коллагенозы;</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14. Иммунодефицитные состояния;</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 xml:space="preserve">15. Демиелинизирующие заболевания нервной системы; </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16. Глубокие и распространенные микозы, псориаз и его осложнения.</w:t>
            </w:r>
          </w:p>
        </w:tc>
      </w:tr>
      <w:tr w:rsidR="00185CD7" w:rsidRPr="005413CE" w:rsidTr="00185CD7">
        <w:tc>
          <w:tcPr>
            <w:tcW w:w="4998" w:type="dxa"/>
          </w:tcPr>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
                <w:sz w:val="20"/>
                <w:szCs w:val="20"/>
                <w:lang w:eastAsia="ru-RU"/>
              </w:rPr>
              <w:lastRenderedPageBreak/>
              <w:t>Медицинские услуги</w:t>
            </w:r>
          </w:p>
        </w:tc>
        <w:tc>
          <w:tcPr>
            <w:tcW w:w="4998" w:type="dxa"/>
          </w:tcPr>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1.Генетические исследования;</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2. Диагностика и лечение мужского и женского бесплодия, импотенции, вопросы планирования семьи (включая вопросы контрацепции), введение и удаление (без медицинских показаний) ВМС;</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3.  Медицинские услуги, связанные с беременностью сроком свыше 8 недель;</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4.  Прерывание беременности без медицинских показаний;</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5.  Косметологические услуги, пластические операции;</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 xml:space="preserve">6. Методы традиционной медицины: гомеопатия, фитотерапия, диагностика и лечение по методу Фолля; оздоровительные капсулы - «Санспектра» и др.; </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 xml:space="preserve">7. Колоногидротерапия, гипокситерапия, гирудотерапия, биорезонансная терапия, </w:t>
            </w:r>
            <w:r>
              <w:rPr>
                <w:rFonts w:ascii="Arial" w:hAnsi="Arial" w:cs="Arial"/>
                <w:bCs/>
                <w:sz w:val="20"/>
                <w:szCs w:val="20"/>
                <w:lang w:eastAsia="ru-RU"/>
              </w:rPr>
              <w:lastRenderedPageBreak/>
              <w:t>экстракорпоральные методы лечения (плазмаферез, гемосорбция, ЛОК, УФО-крови), за исключением случаев проведения методов экстракорпорального воздействия на кровь и гипербарической оксигенации по жизненным показаниям при нахождении больного в отделении реанимации;</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 xml:space="preserve">8. Оперативные и консервативные лечебные мероприятия, связанные с контактной коррекцией зрения (за исключением необходимости восстановления профессиональной трудоспособности, подтвержденная медицинским заключением по результатам обязательного периодического медицинского осмотра). </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9. Аппаратные методы лечения с использованием радиоволнового, лазерного и ультразвукового оборудования.</w:t>
            </w:r>
          </w:p>
        </w:tc>
      </w:tr>
      <w:tr w:rsidR="00185CD7" w:rsidRPr="005413CE" w:rsidTr="00185CD7">
        <w:tc>
          <w:tcPr>
            <w:tcW w:w="4998" w:type="dxa"/>
          </w:tcPr>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
                <w:sz w:val="20"/>
                <w:szCs w:val="20"/>
                <w:lang w:eastAsia="ru-RU"/>
              </w:rPr>
              <w:lastRenderedPageBreak/>
              <w:t>Расходы Застрахованного</w:t>
            </w:r>
          </w:p>
        </w:tc>
        <w:tc>
          <w:tcPr>
            <w:tcW w:w="4998" w:type="dxa"/>
          </w:tcPr>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1. На приобретение медицинского оборудования, очков, контактных линз, слуховых аппаратов, медицинских изделий, предназначенных для ухода за больными и т.п;</w:t>
            </w:r>
          </w:p>
          <w:p w:rsidR="00185CD7" w:rsidRPr="005413CE" w:rsidRDefault="00185CD7" w:rsidP="00185CD7">
            <w:pPr>
              <w:widowControl w:val="0"/>
              <w:autoSpaceDE w:val="0"/>
              <w:autoSpaceDN w:val="0"/>
              <w:jc w:val="both"/>
              <w:rPr>
                <w:rFonts w:ascii="Arial" w:hAnsi="Arial" w:cs="Arial"/>
                <w:bCs/>
                <w:sz w:val="20"/>
                <w:szCs w:val="20"/>
                <w:lang w:eastAsia="ru-RU"/>
              </w:rPr>
            </w:pPr>
            <w:r>
              <w:rPr>
                <w:rFonts w:ascii="Arial" w:hAnsi="Arial" w:cs="Arial"/>
                <w:bCs/>
                <w:sz w:val="20"/>
                <w:szCs w:val="20"/>
                <w:lang w:eastAsia="ru-RU"/>
              </w:rPr>
              <w:t>2. Обеспечение имплантантами, протезами, стентами, искусственными клапанами сердца, водителями ритма и др. расходными материалами, используемыми в кардиохирургии и стоматологии</w:t>
            </w:r>
          </w:p>
        </w:tc>
      </w:tr>
    </w:tbl>
    <w:p w:rsidR="00185CD7" w:rsidRPr="00377927" w:rsidRDefault="00185CD7" w:rsidP="00185CD7">
      <w:pPr>
        <w:widowControl w:val="0"/>
        <w:autoSpaceDE w:val="0"/>
        <w:autoSpaceDN w:val="0"/>
        <w:ind w:firstLine="709"/>
        <w:jc w:val="both"/>
        <w:rPr>
          <w:bCs/>
          <w:lang w:eastAsia="ru-RU"/>
        </w:rPr>
      </w:pPr>
    </w:p>
    <w:p w:rsidR="00185CD7" w:rsidRPr="005413CE" w:rsidRDefault="00185CD7" w:rsidP="00185CD7">
      <w:pPr>
        <w:tabs>
          <w:tab w:val="left" w:pos="2128"/>
        </w:tabs>
        <w:jc w:val="center"/>
        <w:rPr>
          <w:rFonts w:ascii="Arial" w:hAnsi="Arial" w:cs="Arial"/>
          <w:b/>
          <w:sz w:val="20"/>
          <w:szCs w:val="20"/>
          <w:u w:val="single"/>
        </w:rPr>
      </w:pPr>
      <w:r>
        <w:rPr>
          <w:rFonts w:ascii="Arial" w:hAnsi="Arial" w:cs="Arial"/>
          <w:b/>
          <w:sz w:val="20"/>
          <w:szCs w:val="20"/>
          <w:u w:val="single"/>
        </w:rPr>
        <w:t>Страховым случаем также не признается обращение Застрахованного за получением медицинских и иных услуг:</w:t>
      </w:r>
    </w:p>
    <w:p w:rsidR="00185CD7" w:rsidRPr="005413CE" w:rsidRDefault="00185CD7" w:rsidP="00185CD7">
      <w:pPr>
        <w:tabs>
          <w:tab w:val="left" w:pos="2128"/>
        </w:tabs>
        <w:jc w:val="center"/>
        <w:rPr>
          <w:rFonts w:ascii="Arial" w:hAnsi="Arial" w:cs="Arial"/>
          <w:b/>
          <w:sz w:val="20"/>
          <w:szCs w:val="20"/>
          <w:u w:val="single"/>
        </w:rPr>
      </w:pPr>
    </w:p>
    <w:p w:rsidR="00185CD7" w:rsidRPr="005413CE" w:rsidRDefault="00185CD7" w:rsidP="00F236CA">
      <w:pPr>
        <w:keepNext/>
        <w:numPr>
          <w:ilvl w:val="2"/>
          <w:numId w:val="31"/>
        </w:numPr>
        <w:tabs>
          <w:tab w:val="left" w:pos="993"/>
        </w:tabs>
        <w:suppressAutoHyphens w:val="0"/>
        <w:spacing w:after="200" w:line="276" w:lineRule="auto"/>
        <w:ind w:left="0" w:firstLine="709"/>
        <w:jc w:val="both"/>
        <w:rPr>
          <w:rFonts w:ascii="Arial" w:hAnsi="Arial" w:cs="Arial"/>
          <w:sz w:val="20"/>
          <w:szCs w:val="20"/>
          <w:lang w:eastAsia="ru-RU"/>
        </w:rPr>
      </w:pPr>
      <w:r>
        <w:rPr>
          <w:rFonts w:ascii="Arial" w:hAnsi="Arial" w:cs="Arial"/>
          <w:sz w:val="20"/>
          <w:szCs w:val="20"/>
          <w:lang w:eastAsia="ru-RU"/>
        </w:rPr>
        <w:t>с получением травматического повреждения в результате совершения Застрахованным действий в состоянии алкогольного, наркотического или токсического опьянения, а также заболеваний, причиной которых явилось злоупотребление алкоголем, наркотическими или токсическими веществами;</w:t>
      </w:r>
    </w:p>
    <w:p w:rsidR="00185CD7" w:rsidRPr="005413CE" w:rsidRDefault="00185CD7" w:rsidP="00F236CA">
      <w:pPr>
        <w:keepNext/>
        <w:numPr>
          <w:ilvl w:val="2"/>
          <w:numId w:val="31"/>
        </w:numPr>
        <w:tabs>
          <w:tab w:val="left" w:pos="993"/>
        </w:tabs>
        <w:suppressAutoHyphens w:val="0"/>
        <w:spacing w:after="200" w:line="276" w:lineRule="auto"/>
        <w:ind w:left="0" w:firstLine="709"/>
        <w:jc w:val="both"/>
        <w:rPr>
          <w:rFonts w:ascii="Arial" w:hAnsi="Arial" w:cs="Arial"/>
          <w:sz w:val="20"/>
          <w:szCs w:val="20"/>
          <w:lang w:eastAsia="ru-RU"/>
        </w:rPr>
      </w:pPr>
      <w:r>
        <w:rPr>
          <w:rFonts w:ascii="Arial" w:hAnsi="Arial" w:cs="Arial"/>
          <w:sz w:val="20"/>
          <w:szCs w:val="20"/>
          <w:lang w:eastAsia="ru-RU"/>
        </w:rPr>
        <w:t>с получением травматического повреждения или иного расстройства здоровья, наступившего в результате совершения Застрахованным противоправных действий;</w:t>
      </w:r>
    </w:p>
    <w:p w:rsidR="00185CD7" w:rsidRPr="005413CE" w:rsidRDefault="00185CD7" w:rsidP="00F236CA">
      <w:pPr>
        <w:keepNext/>
        <w:numPr>
          <w:ilvl w:val="2"/>
          <w:numId w:val="31"/>
        </w:numPr>
        <w:tabs>
          <w:tab w:val="left" w:pos="993"/>
        </w:tabs>
        <w:suppressAutoHyphens w:val="0"/>
        <w:spacing w:after="200" w:line="276" w:lineRule="auto"/>
        <w:ind w:left="0" w:firstLine="709"/>
        <w:jc w:val="both"/>
        <w:rPr>
          <w:rFonts w:ascii="Arial" w:hAnsi="Arial" w:cs="Arial"/>
          <w:sz w:val="20"/>
          <w:szCs w:val="20"/>
          <w:lang w:eastAsia="ru-RU"/>
        </w:rPr>
      </w:pPr>
      <w:r>
        <w:rPr>
          <w:rFonts w:ascii="Arial" w:hAnsi="Arial" w:cs="Arial"/>
          <w:sz w:val="20"/>
          <w:szCs w:val="20"/>
          <w:lang w:eastAsia="ru-RU"/>
        </w:rPr>
        <w:t>с умышленным причинением себе телесных повреждений, суицидальными попытками, за исключением тех случав, когда Застрахованный был доведен до такого состояния противоправными действиями третьих лиц, что подтверждено соответствующими судебными решениями;</w:t>
      </w:r>
    </w:p>
    <w:p w:rsidR="00185CD7" w:rsidRPr="005413CE" w:rsidRDefault="00185CD7" w:rsidP="00F236CA">
      <w:pPr>
        <w:keepNext/>
        <w:numPr>
          <w:ilvl w:val="2"/>
          <w:numId w:val="31"/>
        </w:numPr>
        <w:tabs>
          <w:tab w:val="left" w:pos="993"/>
        </w:tabs>
        <w:suppressAutoHyphens w:val="0"/>
        <w:spacing w:after="200" w:line="276" w:lineRule="auto"/>
        <w:ind w:left="0" w:firstLine="709"/>
        <w:jc w:val="both"/>
        <w:rPr>
          <w:rFonts w:ascii="Arial" w:hAnsi="Arial" w:cs="Arial"/>
          <w:sz w:val="20"/>
          <w:szCs w:val="20"/>
          <w:lang w:eastAsia="ru-RU"/>
        </w:rPr>
      </w:pPr>
      <w:r>
        <w:rPr>
          <w:rFonts w:ascii="Arial" w:hAnsi="Arial" w:cs="Arial"/>
          <w:sz w:val="20"/>
          <w:szCs w:val="20"/>
          <w:lang w:eastAsia="ru-RU"/>
        </w:rPr>
        <w:t>с участием Застрахованного в военных действиях любого рода, гражданских волнениях, беспорядках, несанкционированных митингах и демонстрациях, если это не сопряжено с исполнением Застрахованным его служебных обязанностей.</w:t>
      </w:r>
    </w:p>
    <w:p w:rsidR="00185CD7" w:rsidRPr="005413CE" w:rsidRDefault="00185CD7" w:rsidP="00185CD7">
      <w:pPr>
        <w:tabs>
          <w:tab w:val="left" w:pos="2128"/>
        </w:tabs>
        <w:rPr>
          <w:rFonts w:ascii="Arial" w:hAnsi="Arial" w:cs="Arial"/>
          <w:b/>
          <w:sz w:val="20"/>
          <w:szCs w:val="20"/>
          <w:u w:val="single"/>
        </w:rPr>
      </w:pPr>
    </w:p>
    <w:p w:rsidR="00185CD7" w:rsidRPr="005413CE" w:rsidRDefault="00185CD7" w:rsidP="00185CD7">
      <w:pPr>
        <w:keepNext/>
        <w:tabs>
          <w:tab w:val="left" w:pos="1701"/>
        </w:tabs>
        <w:jc w:val="center"/>
        <w:rPr>
          <w:rFonts w:ascii="Arial" w:hAnsi="Arial" w:cs="Arial"/>
          <w:bCs/>
          <w:sz w:val="20"/>
          <w:szCs w:val="20"/>
          <w:lang w:eastAsia="ru-RU"/>
        </w:rPr>
      </w:pPr>
      <w:r>
        <w:rPr>
          <w:rFonts w:ascii="Arial" w:hAnsi="Arial" w:cs="Arial"/>
          <w:b/>
          <w:sz w:val="20"/>
          <w:szCs w:val="20"/>
          <w:u w:val="single"/>
          <w:lang w:eastAsia="ru-RU"/>
        </w:rPr>
        <w:lastRenderedPageBreak/>
        <w:t>Не рассматривается как страховой случай получение медицинских и иных услуг, если:</w:t>
      </w:r>
    </w:p>
    <w:p w:rsidR="00185CD7" w:rsidRPr="005413CE" w:rsidRDefault="00185CD7" w:rsidP="00F236CA">
      <w:pPr>
        <w:keepNext/>
        <w:numPr>
          <w:ilvl w:val="0"/>
          <w:numId w:val="30"/>
        </w:numPr>
        <w:tabs>
          <w:tab w:val="left" w:pos="993"/>
        </w:tabs>
        <w:suppressAutoHyphens w:val="0"/>
        <w:spacing w:after="200" w:line="276" w:lineRule="auto"/>
        <w:ind w:left="0" w:firstLine="709"/>
        <w:jc w:val="both"/>
        <w:rPr>
          <w:rFonts w:ascii="Arial" w:hAnsi="Arial" w:cs="Arial"/>
          <w:bCs/>
          <w:sz w:val="20"/>
          <w:szCs w:val="20"/>
          <w:lang w:eastAsia="ru-RU"/>
        </w:rPr>
      </w:pPr>
      <w:r>
        <w:rPr>
          <w:rFonts w:ascii="Arial" w:hAnsi="Arial" w:cs="Arial"/>
          <w:sz w:val="20"/>
          <w:szCs w:val="20"/>
          <w:lang w:eastAsia="ru-RU"/>
        </w:rPr>
        <w:t>Застрахованным получены медицинские и иные услуги, которые не предусмотрены договором страхования;</w:t>
      </w:r>
    </w:p>
    <w:p w:rsidR="00185CD7" w:rsidRPr="005413CE" w:rsidRDefault="00185CD7" w:rsidP="00F236CA">
      <w:pPr>
        <w:keepNext/>
        <w:numPr>
          <w:ilvl w:val="0"/>
          <w:numId w:val="30"/>
        </w:numPr>
        <w:tabs>
          <w:tab w:val="left" w:pos="993"/>
        </w:tabs>
        <w:suppressAutoHyphens w:val="0"/>
        <w:spacing w:after="200" w:line="276" w:lineRule="auto"/>
        <w:ind w:left="0" w:firstLine="709"/>
        <w:jc w:val="both"/>
        <w:rPr>
          <w:rFonts w:ascii="Arial" w:hAnsi="Arial" w:cs="Arial"/>
          <w:bCs/>
          <w:sz w:val="20"/>
          <w:szCs w:val="20"/>
          <w:lang w:eastAsia="ru-RU"/>
        </w:rPr>
      </w:pPr>
      <w:r>
        <w:rPr>
          <w:rFonts w:ascii="Arial" w:hAnsi="Arial" w:cs="Arial"/>
          <w:sz w:val="20"/>
          <w:szCs w:val="20"/>
          <w:lang w:eastAsia="ru-RU"/>
        </w:rPr>
        <w:t>Застрахованным получены медицинские и иные услуги в медицинских организациях, не предусмотренных в договоре страхования, и выбор которых не был согласован со Страховщиком;</w:t>
      </w:r>
    </w:p>
    <w:p w:rsidR="00185CD7" w:rsidRPr="0009732E" w:rsidRDefault="00185CD7" w:rsidP="00F236CA">
      <w:pPr>
        <w:keepNext/>
        <w:numPr>
          <w:ilvl w:val="0"/>
          <w:numId w:val="30"/>
        </w:numPr>
        <w:tabs>
          <w:tab w:val="left" w:pos="993"/>
        </w:tabs>
        <w:suppressAutoHyphens w:val="0"/>
        <w:spacing w:after="200" w:line="276" w:lineRule="auto"/>
        <w:ind w:left="0" w:firstLine="709"/>
        <w:jc w:val="both"/>
        <w:rPr>
          <w:rFonts w:ascii="Arial" w:hAnsi="Arial" w:cs="Arial"/>
          <w:bCs/>
          <w:sz w:val="20"/>
          <w:szCs w:val="20"/>
          <w:lang w:eastAsia="ru-RU"/>
        </w:rPr>
      </w:pPr>
      <w:r>
        <w:rPr>
          <w:rFonts w:ascii="Arial" w:hAnsi="Arial" w:cs="Arial"/>
          <w:sz w:val="20"/>
          <w:szCs w:val="20"/>
          <w:lang w:eastAsia="ru-RU"/>
        </w:rPr>
        <w:t>Застрахованным получены медицинские и иные услуги, не назначенные лечащим врачом, либо не являющиеся необходимыми с медицинской точки зрения для диагностирования или лечения заболевания, а также приобретены лекарственные средства или средства ухода за больным без медицинских показаний.</w:t>
      </w:r>
    </w:p>
    <w:p w:rsidR="00185CD7" w:rsidRDefault="00185CD7" w:rsidP="00185CD7">
      <w:pPr>
        <w:keepNext/>
        <w:tabs>
          <w:tab w:val="left" w:pos="993"/>
        </w:tabs>
        <w:spacing w:after="200" w:line="276" w:lineRule="auto"/>
        <w:ind w:left="709"/>
        <w:jc w:val="both"/>
        <w:rPr>
          <w:rFonts w:ascii="Arial" w:hAnsi="Arial" w:cs="Arial"/>
          <w:bCs/>
          <w:sz w:val="20"/>
          <w:szCs w:val="20"/>
          <w:lang w:eastAsia="ru-RU"/>
        </w:rPr>
      </w:pPr>
    </w:p>
    <w:tbl>
      <w:tblPr>
        <w:tblW w:w="10338" w:type="dxa"/>
        <w:tblInd w:w="-108" w:type="dxa"/>
        <w:tblLayout w:type="fixed"/>
        <w:tblLook w:val="0000" w:firstRow="0" w:lastRow="0" w:firstColumn="0" w:lastColumn="0" w:noHBand="0" w:noVBand="0"/>
      </w:tblPr>
      <w:tblGrid>
        <w:gridCol w:w="108"/>
        <w:gridCol w:w="3543"/>
        <w:gridCol w:w="1572"/>
        <w:gridCol w:w="1122"/>
        <w:gridCol w:w="3402"/>
        <w:gridCol w:w="591"/>
      </w:tblGrid>
      <w:tr w:rsidR="00185CD7" w:rsidRPr="001F0B08" w:rsidTr="00185CD7">
        <w:trPr>
          <w:gridBefore w:val="1"/>
          <w:wBefore w:w="108" w:type="dxa"/>
          <w:trHeight w:val="684"/>
        </w:trPr>
        <w:tc>
          <w:tcPr>
            <w:tcW w:w="5115" w:type="dxa"/>
            <w:gridSpan w:val="2"/>
          </w:tcPr>
          <w:p w:rsidR="00185CD7" w:rsidRDefault="00185CD7" w:rsidP="00185CD7">
            <w:pPr>
              <w:widowControl w:val="0"/>
              <w:tabs>
                <w:tab w:val="left" w:pos="1134"/>
                <w:tab w:val="left" w:leader="underscore" w:pos="4536"/>
                <w:tab w:val="left" w:leader="underscore" w:pos="5670"/>
                <w:tab w:val="left" w:leader="underscore" w:pos="8222"/>
                <w:tab w:val="left" w:pos="8505"/>
              </w:tabs>
              <w:jc w:val="both"/>
              <w:rPr>
                <w:rFonts w:ascii="Arial" w:hAnsi="Arial" w:cs="Arial"/>
                <w:b/>
                <w:sz w:val="20"/>
                <w:szCs w:val="20"/>
              </w:rPr>
            </w:pPr>
            <w:r>
              <w:rPr>
                <w:rFonts w:ascii="Arial" w:hAnsi="Arial" w:cs="Arial"/>
                <w:b/>
                <w:sz w:val="20"/>
                <w:szCs w:val="20"/>
              </w:rPr>
              <w:t>4.3. Численность лиц, подлежащих страхованию</w:t>
            </w:r>
          </w:p>
          <w:p w:rsidR="00185CD7" w:rsidRDefault="00185CD7" w:rsidP="00185CD7">
            <w:pPr>
              <w:widowControl w:val="0"/>
              <w:tabs>
                <w:tab w:val="left" w:pos="1134"/>
                <w:tab w:val="left" w:leader="underscore" w:pos="4536"/>
                <w:tab w:val="left" w:leader="underscore" w:pos="5670"/>
                <w:tab w:val="left" w:leader="underscore" w:pos="8222"/>
                <w:tab w:val="left" w:pos="8505"/>
              </w:tabs>
              <w:jc w:val="both"/>
              <w:rPr>
                <w:rFonts w:ascii="Arial" w:hAnsi="Arial" w:cs="Arial"/>
                <w:bCs/>
                <w:sz w:val="20"/>
                <w:szCs w:val="20"/>
              </w:rPr>
            </w:pPr>
          </w:p>
          <w:p w:rsidR="00185CD7" w:rsidRPr="00631D81" w:rsidRDefault="00185CD7" w:rsidP="00185CD7">
            <w:pPr>
              <w:widowControl w:val="0"/>
              <w:tabs>
                <w:tab w:val="left" w:pos="1134"/>
                <w:tab w:val="left" w:leader="underscore" w:pos="4536"/>
                <w:tab w:val="left" w:leader="underscore" w:pos="5670"/>
                <w:tab w:val="left" w:leader="underscore" w:pos="8222"/>
                <w:tab w:val="left" w:pos="8505"/>
              </w:tabs>
              <w:jc w:val="both"/>
              <w:rPr>
                <w:rFonts w:ascii="Arial" w:hAnsi="Arial" w:cs="Arial"/>
                <w:bCs/>
                <w:sz w:val="20"/>
                <w:szCs w:val="20"/>
              </w:rPr>
            </w:pPr>
          </w:p>
        </w:tc>
        <w:tc>
          <w:tcPr>
            <w:tcW w:w="5115" w:type="dxa"/>
            <w:gridSpan w:val="3"/>
          </w:tcPr>
          <w:p w:rsidR="00185CD7" w:rsidRPr="001F0B08"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sz w:val="20"/>
                <w:szCs w:val="20"/>
              </w:rPr>
            </w:pPr>
          </w:p>
        </w:tc>
      </w:tr>
      <w:tr w:rsidR="00185CD7" w:rsidRPr="00C25324"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Align w:val="center"/>
          </w:tcPr>
          <w:p w:rsidR="00185CD7" w:rsidRPr="00C25324" w:rsidRDefault="00185CD7" w:rsidP="00185CD7">
            <w:pPr>
              <w:rPr>
                <w:b/>
              </w:rPr>
            </w:pPr>
            <w:r>
              <w:t xml:space="preserve">                  </w:t>
            </w:r>
            <w:r>
              <w:rPr>
                <w:b/>
              </w:rPr>
              <w:t>Подразделения</w:t>
            </w:r>
          </w:p>
        </w:tc>
        <w:tc>
          <w:tcPr>
            <w:tcW w:w="2694" w:type="dxa"/>
            <w:gridSpan w:val="2"/>
            <w:shd w:val="clear" w:color="auto" w:fill="auto"/>
            <w:noWrap/>
            <w:vAlign w:val="center"/>
          </w:tcPr>
          <w:p w:rsidR="00185CD7" w:rsidRPr="00C25324" w:rsidRDefault="00185CD7" w:rsidP="00185CD7">
            <w:pPr>
              <w:rPr>
                <w:b/>
              </w:rPr>
            </w:pPr>
            <w:r>
              <w:rPr>
                <w:b/>
              </w:rPr>
              <w:t>Вариант страхования</w:t>
            </w:r>
          </w:p>
        </w:tc>
        <w:tc>
          <w:tcPr>
            <w:tcW w:w="3402" w:type="dxa"/>
            <w:noWrap/>
            <w:vAlign w:val="center"/>
          </w:tcPr>
          <w:p w:rsidR="00185CD7" w:rsidRPr="00C25324" w:rsidRDefault="00185CD7" w:rsidP="00185CD7">
            <w:pPr>
              <w:rPr>
                <w:b/>
              </w:rPr>
            </w:pPr>
            <w:r>
              <w:rPr>
                <w:b/>
              </w:rPr>
              <w:t>Количество застрахованных лиц, чел</w:t>
            </w:r>
          </w:p>
        </w:tc>
      </w:tr>
      <w:tr w:rsidR="00185CD7" w:rsidRPr="00DC333D"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Default="00185CD7" w:rsidP="00185CD7">
            <w:pPr>
              <w:rPr>
                <w:sz w:val="20"/>
                <w:szCs w:val="20"/>
              </w:rPr>
            </w:pPr>
            <w:r>
              <w:rPr>
                <w:sz w:val="20"/>
                <w:szCs w:val="20"/>
              </w:rPr>
              <w:t xml:space="preserve">Центральный аппарат </w:t>
            </w:r>
          </w:p>
          <w:p w:rsidR="00185CD7" w:rsidRPr="00710801" w:rsidRDefault="00185CD7" w:rsidP="00185CD7">
            <w:pPr>
              <w:rPr>
                <w:sz w:val="20"/>
                <w:szCs w:val="20"/>
              </w:rPr>
            </w:pPr>
            <w:r>
              <w:rPr>
                <w:sz w:val="20"/>
                <w:szCs w:val="20"/>
              </w:rPr>
              <w:t>ПАО «ТрансКонтейнер»</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1.3.</w:t>
            </w:r>
          </w:p>
        </w:tc>
        <w:tc>
          <w:tcPr>
            <w:tcW w:w="3402" w:type="dxa"/>
            <w:noWrap/>
            <w:vAlign w:val="bottom"/>
          </w:tcPr>
          <w:p w:rsidR="00185CD7" w:rsidRPr="00DC333D" w:rsidRDefault="00185CD7" w:rsidP="00185CD7">
            <w:pPr>
              <w:rPr>
                <w:sz w:val="20"/>
                <w:szCs w:val="20"/>
              </w:rPr>
            </w:pPr>
            <w:r>
              <w:rPr>
                <w:sz w:val="20"/>
                <w:szCs w:val="20"/>
              </w:rPr>
              <w:t>463</w:t>
            </w:r>
          </w:p>
        </w:tc>
      </w:tr>
      <w:tr w:rsidR="00185CD7" w:rsidRPr="00DC333D"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Центральный аппарат 1.1.</w:t>
            </w:r>
          </w:p>
        </w:tc>
        <w:tc>
          <w:tcPr>
            <w:tcW w:w="3402" w:type="dxa"/>
            <w:noWrap/>
            <w:vAlign w:val="bottom"/>
          </w:tcPr>
          <w:p w:rsidR="00185CD7" w:rsidRPr="00DC333D" w:rsidRDefault="00185CD7" w:rsidP="00185CD7">
            <w:pPr>
              <w:rPr>
                <w:sz w:val="20"/>
                <w:szCs w:val="20"/>
              </w:rPr>
            </w:pPr>
            <w:r>
              <w:rPr>
                <w:sz w:val="20"/>
                <w:szCs w:val="20"/>
              </w:rPr>
              <w:t>24</w:t>
            </w:r>
          </w:p>
        </w:tc>
      </w:tr>
      <w:tr w:rsidR="00185CD7" w:rsidRPr="00DC333D"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Московский филиал ПАО «ТрансКонтейнер»</w:t>
            </w:r>
          </w:p>
          <w:p w:rsidR="00185CD7" w:rsidRPr="00710801" w:rsidRDefault="00185CD7" w:rsidP="00185CD7">
            <w:pPr>
              <w:rPr>
                <w:sz w:val="20"/>
                <w:szCs w:val="20"/>
              </w:rPr>
            </w:pPr>
            <w:r>
              <w:rPr>
                <w:sz w:val="20"/>
                <w:szCs w:val="20"/>
              </w:rPr>
              <w:t> </w:t>
            </w:r>
          </w:p>
        </w:tc>
        <w:tc>
          <w:tcPr>
            <w:tcW w:w="2694" w:type="dxa"/>
            <w:gridSpan w:val="2"/>
            <w:shd w:val="clear" w:color="auto" w:fill="auto"/>
            <w:noWrap/>
            <w:vAlign w:val="bottom"/>
          </w:tcPr>
          <w:p w:rsidR="00185CD7" w:rsidRPr="00DC333D" w:rsidRDefault="00185CD7" w:rsidP="00185CD7">
            <w:pPr>
              <w:rPr>
                <w:sz w:val="20"/>
                <w:szCs w:val="20"/>
              </w:rPr>
            </w:pPr>
            <w:r>
              <w:rPr>
                <w:sz w:val="20"/>
                <w:szCs w:val="20"/>
              </w:rPr>
              <w:t>Стандарт</w:t>
            </w:r>
            <w:r>
              <w:rPr>
                <w:sz w:val="20"/>
                <w:szCs w:val="20"/>
                <w:lang w:val="en-US"/>
              </w:rPr>
              <w:t xml:space="preserve"> 1</w:t>
            </w:r>
            <w:r>
              <w:rPr>
                <w:sz w:val="20"/>
                <w:szCs w:val="20"/>
              </w:rPr>
              <w:t xml:space="preserve"> - 1.4.</w:t>
            </w:r>
          </w:p>
        </w:tc>
        <w:tc>
          <w:tcPr>
            <w:tcW w:w="3402" w:type="dxa"/>
            <w:noWrap/>
            <w:vAlign w:val="bottom"/>
          </w:tcPr>
          <w:p w:rsidR="00185CD7" w:rsidRPr="00DC333D" w:rsidRDefault="00185CD7" w:rsidP="00185CD7">
            <w:pPr>
              <w:rPr>
                <w:sz w:val="20"/>
                <w:szCs w:val="20"/>
              </w:rPr>
            </w:pPr>
            <w:r>
              <w:rPr>
                <w:sz w:val="20"/>
                <w:szCs w:val="20"/>
              </w:rPr>
              <w:t>78</w:t>
            </w:r>
          </w:p>
        </w:tc>
      </w:tr>
      <w:tr w:rsidR="00185CD7" w:rsidRPr="00DC333D"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DC333D" w:rsidRDefault="00185CD7" w:rsidP="00185CD7">
            <w:pPr>
              <w:rPr>
                <w:sz w:val="20"/>
                <w:szCs w:val="20"/>
              </w:rPr>
            </w:pPr>
            <w:r>
              <w:rPr>
                <w:sz w:val="20"/>
                <w:szCs w:val="20"/>
              </w:rPr>
              <w:t>Стандарт</w:t>
            </w:r>
            <w:r>
              <w:rPr>
                <w:sz w:val="20"/>
                <w:szCs w:val="20"/>
                <w:lang w:val="en-US"/>
              </w:rPr>
              <w:t xml:space="preserve"> 2</w:t>
            </w:r>
            <w:r>
              <w:rPr>
                <w:sz w:val="20"/>
                <w:szCs w:val="20"/>
              </w:rPr>
              <w:t xml:space="preserve"> -1.4.1.</w:t>
            </w:r>
          </w:p>
        </w:tc>
        <w:tc>
          <w:tcPr>
            <w:tcW w:w="3402" w:type="dxa"/>
            <w:noWrap/>
            <w:vAlign w:val="bottom"/>
          </w:tcPr>
          <w:p w:rsidR="00185CD7" w:rsidRPr="00DC333D" w:rsidRDefault="00185CD7" w:rsidP="00185CD7">
            <w:pPr>
              <w:rPr>
                <w:sz w:val="20"/>
                <w:szCs w:val="20"/>
              </w:rPr>
            </w:pPr>
            <w:r>
              <w:rPr>
                <w:sz w:val="20"/>
                <w:szCs w:val="20"/>
              </w:rPr>
              <w:t>98</w:t>
            </w:r>
          </w:p>
        </w:tc>
      </w:tr>
      <w:tr w:rsidR="00185CD7" w:rsidRPr="00DC333D"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 (</w:t>
            </w:r>
            <w:r>
              <w:rPr>
                <w:sz w:val="18"/>
                <w:szCs w:val="18"/>
              </w:rPr>
              <w:t>п-ка Росимущества) – 1.4.2.</w:t>
            </w:r>
          </w:p>
        </w:tc>
        <w:tc>
          <w:tcPr>
            <w:tcW w:w="3402" w:type="dxa"/>
            <w:noWrap/>
            <w:vAlign w:val="bottom"/>
          </w:tcPr>
          <w:p w:rsidR="00185CD7" w:rsidRPr="00DC333D" w:rsidRDefault="00185CD7" w:rsidP="00185CD7">
            <w:pPr>
              <w:rPr>
                <w:sz w:val="20"/>
                <w:szCs w:val="20"/>
              </w:rPr>
            </w:pPr>
            <w:r>
              <w:rPr>
                <w:sz w:val="20"/>
                <w:szCs w:val="20"/>
              </w:rPr>
              <w:t>2</w:t>
            </w:r>
          </w:p>
        </w:tc>
      </w:tr>
      <w:tr w:rsidR="00185CD7" w:rsidRPr="00337FFD"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филиалы 1.2.</w:t>
            </w:r>
          </w:p>
        </w:tc>
        <w:tc>
          <w:tcPr>
            <w:tcW w:w="3402" w:type="dxa"/>
            <w:noWrap/>
            <w:vAlign w:val="bottom"/>
          </w:tcPr>
          <w:p w:rsidR="00185CD7" w:rsidRPr="00337FFD" w:rsidRDefault="00185CD7" w:rsidP="00185CD7">
            <w:pPr>
              <w:rPr>
                <w:sz w:val="20"/>
                <w:szCs w:val="20"/>
                <w:lang w:val="en-US"/>
              </w:rPr>
            </w:pPr>
            <w:r>
              <w:rPr>
                <w:sz w:val="20"/>
                <w:szCs w:val="20"/>
                <w:lang w:val="en-US"/>
              </w:rPr>
              <w:t>1</w:t>
            </w:r>
          </w:p>
        </w:tc>
      </w:tr>
      <w:tr w:rsidR="00185CD7" w:rsidRPr="00DC333D"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00"/>
        </w:trPr>
        <w:tc>
          <w:tcPr>
            <w:tcW w:w="3651" w:type="dxa"/>
            <w:gridSpan w:val="2"/>
            <w:vMerge w:val="restart"/>
          </w:tcPr>
          <w:p w:rsidR="00185CD7" w:rsidRPr="00710801" w:rsidRDefault="00185CD7" w:rsidP="00185CD7">
            <w:pPr>
              <w:rPr>
                <w:sz w:val="20"/>
                <w:szCs w:val="20"/>
              </w:rPr>
            </w:pPr>
            <w:r>
              <w:rPr>
                <w:sz w:val="20"/>
                <w:szCs w:val="20"/>
              </w:rPr>
              <w:t>Октябрьский  филиал ПАО «ТрансКонтейнер»</w:t>
            </w:r>
          </w:p>
          <w:p w:rsidR="00185CD7" w:rsidRPr="00710801" w:rsidRDefault="00185CD7" w:rsidP="00185CD7">
            <w:pPr>
              <w:rPr>
                <w:sz w:val="20"/>
                <w:szCs w:val="20"/>
              </w:rPr>
            </w:pPr>
            <w:r>
              <w:rPr>
                <w:sz w:val="20"/>
                <w:szCs w:val="20"/>
              </w:rPr>
              <w:t> </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2.2.</w:t>
            </w:r>
          </w:p>
        </w:tc>
        <w:tc>
          <w:tcPr>
            <w:tcW w:w="3402" w:type="dxa"/>
            <w:noWrap/>
            <w:vAlign w:val="bottom"/>
          </w:tcPr>
          <w:p w:rsidR="00185CD7" w:rsidRPr="00DC333D" w:rsidRDefault="00185CD7" w:rsidP="00185CD7">
            <w:pPr>
              <w:rPr>
                <w:sz w:val="20"/>
                <w:szCs w:val="20"/>
              </w:rPr>
            </w:pPr>
            <w:r>
              <w:rPr>
                <w:sz w:val="20"/>
                <w:szCs w:val="20"/>
              </w:rPr>
              <w:t>168</w:t>
            </w:r>
          </w:p>
        </w:tc>
      </w:tr>
      <w:tr w:rsidR="00185CD7" w:rsidRPr="00E55954"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филиалы 2.1.</w:t>
            </w:r>
          </w:p>
        </w:tc>
        <w:tc>
          <w:tcPr>
            <w:tcW w:w="3402" w:type="dxa"/>
            <w:noWrap/>
            <w:vAlign w:val="bottom"/>
          </w:tcPr>
          <w:p w:rsidR="00185CD7" w:rsidRPr="00E55954" w:rsidRDefault="00185CD7" w:rsidP="00185CD7">
            <w:pPr>
              <w:rPr>
                <w:sz w:val="20"/>
                <w:szCs w:val="20"/>
              </w:rPr>
            </w:pPr>
            <w:r>
              <w:rPr>
                <w:sz w:val="20"/>
                <w:szCs w:val="20"/>
              </w:rPr>
              <w:t>1</w:t>
            </w:r>
          </w:p>
        </w:tc>
      </w:tr>
      <w:tr w:rsidR="00185CD7" w:rsidRPr="00BE07FB"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Горьковский филиал ПАО «ТрансКонтейнер»</w:t>
            </w:r>
          </w:p>
          <w:p w:rsidR="00185CD7" w:rsidRPr="00710801" w:rsidRDefault="00185CD7" w:rsidP="00185CD7">
            <w:pPr>
              <w:rPr>
                <w:sz w:val="20"/>
                <w:szCs w:val="20"/>
              </w:rPr>
            </w:pPr>
            <w:r>
              <w:rPr>
                <w:sz w:val="20"/>
                <w:szCs w:val="20"/>
              </w:rPr>
              <w:t> </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3.2.</w:t>
            </w:r>
          </w:p>
        </w:tc>
        <w:tc>
          <w:tcPr>
            <w:tcW w:w="3402" w:type="dxa"/>
            <w:noWrap/>
            <w:vAlign w:val="bottom"/>
          </w:tcPr>
          <w:p w:rsidR="00185CD7" w:rsidRPr="00BE07FB" w:rsidRDefault="00185CD7" w:rsidP="00185CD7">
            <w:pPr>
              <w:rPr>
                <w:sz w:val="20"/>
                <w:szCs w:val="20"/>
              </w:rPr>
            </w:pPr>
            <w:r>
              <w:rPr>
                <w:sz w:val="20"/>
                <w:szCs w:val="20"/>
              </w:rPr>
              <w:t>235</w:t>
            </w:r>
          </w:p>
        </w:tc>
      </w:tr>
      <w:tr w:rsidR="00185CD7" w:rsidRPr="000F7342"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филиалы 3.1.</w:t>
            </w:r>
          </w:p>
        </w:tc>
        <w:tc>
          <w:tcPr>
            <w:tcW w:w="3402" w:type="dxa"/>
            <w:noWrap/>
            <w:vAlign w:val="bottom"/>
          </w:tcPr>
          <w:p w:rsidR="00185CD7" w:rsidRPr="000F7342" w:rsidRDefault="00185CD7" w:rsidP="00185CD7">
            <w:pPr>
              <w:rPr>
                <w:sz w:val="20"/>
                <w:szCs w:val="20"/>
                <w:lang w:val="en-US"/>
              </w:rPr>
            </w:pPr>
            <w:r>
              <w:rPr>
                <w:sz w:val="20"/>
                <w:szCs w:val="20"/>
                <w:lang w:val="en-US"/>
              </w:rPr>
              <w:t>1</w:t>
            </w:r>
          </w:p>
        </w:tc>
      </w:tr>
      <w:tr w:rsidR="00185CD7" w:rsidRPr="00BE07FB"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Северный филиал ПАО «ТрансКонтейнер» </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4.2.</w:t>
            </w:r>
          </w:p>
        </w:tc>
        <w:tc>
          <w:tcPr>
            <w:tcW w:w="3402" w:type="dxa"/>
            <w:noWrap/>
            <w:vAlign w:val="bottom"/>
          </w:tcPr>
          <w:p w:rsidR="00185CD7" w:rsidRPr="00BE07FB" w:rsidRDefault="00185CD7" w:rsidP="00185CD7">
            <w:pPr>
              <w:rPr>
                <w:sz w:val="20"/>
                <w:szCs w:val="20"/>
              </w:rPr>
            </w:pPr>
            <w:r>
              <w:rPr>
                <w:sz w:val="20"/>
                <w:szCs w:val="20"/>
              </w:rPr>
              <w:t>103</w:t>
            </w:r>
          </w:p>
        </w:tc>
      </w:tr>
      <w:tr w:rsidR="00185CD7" w:rsidRPr="000F7342"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филиалы 4.1.</w:t>
            </w:r>
          </w:p>
        </w:tc>
        <w:tc>
          <w:tcPr>
            <w:tcW w:w="3402" w:type="dxa"/>
            <w:noWrap/>
            <w:vAlign w:val="bottom"/>
          </w:tcPr>
          <w:p w:rsidR="00185CD7" w:rsidRPr="000F7342" w:rsidRDefault="00185CD7" w:rsidP="00185CD7">
            <w:pPr>
              <w:rPr>
                <w:sz w:val="20"/>
                <w:szCs w:val="20"/>
                <w:lang w:val="en-US"/>
              </w:rPr>
            </w:pPr>
            <w:r>
              <w:rPr>
                <w:sz w:val="20"/>
                <w:szCs w:val="20"/>
                <w:lang w:val="en-US"/>
              </w:rPr>
              <w:t>1</w:t>
            </w:r>
          </w:p>
        </w:tc>
      </w:tr>
      <w:tr w:rsidR="00185CD7" w:rsidRPr="00BE07FB"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Северо-Кавказский филиал ПАО «ТрансКонтейнер»</w:t>
            </w:r>
          </w:p>
          <w:p w:rsidR="00185CD7" w:rsidRPr="00710801" w:rsidRDefault="00185CD7" w:rsidP="00185CD7">
            <w:pPr>
              <w:rPr>
                <w:sz w:val="20"/>
                <w:szCs w:val="20"/>
              </w:rPr>
            </w:pPr>
            <w:r>
              <w:rPr>
                <w:sz w:val="20"/>
                <w:szCs w:val="20"/>
              </w:rPr>
              <w:t> </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5.2.</w:t>
            </w:r>
          </w:p>
        </w:tc>
        <w:tc>
          <w:tcPr>
            <w:tcW w:w="3402" w:type="dxa"/>
            <w:noWrap/>
            <w:vAlign w:val="bottom"/>
          </w:tcPr>
          <w:p w:rsidR="00185CD7" w:rsidRPr="00BE07FB" w:rsidRDefault="00185CD7" w:rsidP="00185CD7">
            <w:pPr>
              <w:rPr>
                <w:sz w:val="20"/>
                <w:szCs w:val="20"/>
              </w:rPr>
            </w:pPr>
            <w:r>
              <w:rPr>
                <w:sz w:val="20"/>
                <w:szCs w:val="20"/>
              </w:rPr>
              <w:t>162</w:t>
            </w:r>
          </w:p>
        </w:tc>
      </w:tr>
      <w:tr w:rsidR="00185CD7" w:rsidRPr="00620D22"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 xml:space="preserve">VIP филиалы 5.1. </w:t>
            </w:r>
          </w:p>
        </w:tc>
        <w:tc>
          <w:tcPr>
            <w:tcW w:w="3402" w:type="dxa"/>
            <w:noWrap/>
            <w:vAlign w:val="bottom"/>
          </w:tcPr>
          <w:p w:rsidR="00185CD7" w:rsidRPr="00620D22" w:rsidRDefault="00185CD7" w:rsidP="00185CD7">
            <w:pPr>
              <w:rPr>
                <w:sz w:val="20"/>
                <w:szCs w:val="20"/>
              </w:rPr>
            </w:pPr>
            <w:r>
              <w:rPr>
                <w:sz w:val="20"/>
                <w:szCs w:val="20"/>
              </w:rPr>
              <w:t>1</w:t>
            </w:r>
          </w:p>
        </w:tc>
      </w:tr>
      <w:tr w:rsidR="00185CD7" w:rsidRPr="00620D22"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Юго-Восточный филиал ПАО «ТрансКонтейнер» </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6.2.</w:t>
            </w:r>
          </w:p>
        </w:tc>
        <w:tc>
          <w:tcPr>
            <w:tcW w:w="3402" w:type="dxa"/>
            <w:noWrap/>
            <w:vAlign w:val="bottom"/>
          </w:tcPr>
          <w:p w:rsidR="00185CD7" w:rsidRPr="00620D22" w:rsidRDefault="00185CD7" w:rsidP="00185CD7">
            <w:pPr>
              <w:rPr>
                <w:sz w:val="20"/>
                <w:szCs w:val="20"/>
              </w:rPr>
            </w:pPr>
            <w:r>
              <w:rPr>
                <w:sz w:val="20"/>
                <w:szCs w:val="20"/>
              </w:rPr>
              <w:t>77</w:t>
            </w:r>
          </w:p>
        </w:tc>
      </w:tr>
      <w:tr w:rsidR="00185CD7" w:rsidRPr="00620D22"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филиалы 6.1.</w:t>
            </w:r>
          </w:p>
        </w:tc>
        <w:tc>
          <w:tcPr>
            <w:tcW w:w="3402" w:type="dxa"/>
            <w:noWrap/>
            <w:vAlign w:val="bottom"/>
          </w:tcPr>
          <w:p w:rsidR="00185CD7" w:rsidRPr="00620D22" w:rsidRDefault="00185CD7" w:rsidP="00185CD7">
            <w:pPr>
              <w:rPr>
                <w:sz w:val="20"/>
                <w:szCs w:val="20"/>
              </w:rPr>
            </w:pPr>
            <w:r>
              <w:rPr>
                <w:sz w:val="20"/>
                <w:szCs w:val="20"/>
              </w:rPr>
              <w:t>1</w:t>
            </w:r>
          </w:p>
        </w:tc>
      </w:tr>
      <w:tr w:rsidR="00185CD7" w:rsidRPr="00BE07FB"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Приволжский филиал ПАО «ТрансКонтейнер»</w:t>
            </w:r>
          </w:p>
          <w:p w:rsidR="00185CD7" w:rsidRPr="00710801" w:rsidRDefault="00185CD7" w:rsidP="00185CD7">
            <w:pPr>
              <w:rPr>
                <w:sz w:val="20"/>
                <w:szCs w:val="20"/>
              </w:rPr>
            </w:pPr>
            <w:r>
              <w:rPr>
                <w:sz w:val="20"/>
                <w:szCs w:val="20"/>
              </w:rPr>
              <w:t> </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 xml:space="preserve">Стандарт 7.2. </w:t>
            </w:r>
          </w:p>
        </w:tc>
        <w:tc>
          <w:tcPr>
            <w:tcW w:w="3402" w:type="dxa"/>
            <w:noWrap/>
            <w:vAlign w:val="bottom"/>
          </w:tcPr>
          <w:p w:rsidR="00185CD7" w:rsidRPr="00BE07FB" w:rsidRDefault="00185CD7" w:rsidP="00185CD7">
            <w:pPr>
              <w:rPr>
                <w:sz w:val="20"/>
                <w:szCs w:val="20"/>
              </w:rPr>
            </w:pPr>
            <w:r>
              <w:rPr>
                <w:sz w:val="20"/>
                <w:szCs w:val="20"/>
              </w:rPr>
              <w:t>102</w:t>
            </w:r>
          </w:p>
        </w:tc>
      </w:tr>
      <w:tr w:rsidR="00185CD7" w:rsidRPr="00620D22"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филиалы 7.1.</w:t>
            </w:r>
          </w:p>
        </w:tc>
        <w:tc>
          <w:tcPr>
            <w:tcW w:w="3402" w:type="dxa"/>
            <w:noWrap/>
            <w:vAlign w:val="bottom"/>
          </w:tcPr>
          <w:p w:rsidR="00185CD7" w:rsidRPr="00620D22" w:rsidRDefault="00185CD7" w:rsidP="00185CD7">
            <w:pPr>
              <w:rPr>
                <w:sz w:val="20"/>
                <w:szCs w:val="20"/>
              </w:rPr>
            </w:pPr>
            <w:r>
              <w:rPr>
                <w:sz w:val="20"/>
                <w:szCs w:val="20"/>
              </w:rPr>
              <w:t>1</w:t>
            </w:r>
          </w:p>
        </w:tc>
      </w:tr>
      <w:tr w:rsidR="00185CD7" w:rsidRPr="00E74B5F"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 xml:space="preserve">Куйбышевский филиал ПАО «ТрансКонтейнер» </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8.2.</w:t>
            </w:r>
          </w:p>
        </w:tc>
        <w:tc>
          <w:tcPr>
            <w:tcW w:w="3402" w:type="dxa"/>
            <w:noWrap/>
            <w:vAlign w:val="bottom"/>
          </w:tcPr>
          <w:p w:rsidR="00185CD7" w:rsidRPr="00E74B5F" w:rsidRDefault="00185CD7" w:rsidP="00185CD7">
            <w:pPr>
              <w:rPr>
                <w:sz w:val="20"/>
                <w:szCs w:val="20"/>
              </w:rPr>
            </w:pPr>
            <w:r>
              <w:rPr>
                <w:sz w:val="20"/>
                <w:szCs w:val="20"/>
              </w:rPr>
              <w:t>182</w:t>
            </w:r>
          </w:p>
        </w:tc>
      </w:tr>
      <w:tr w:rsidR="00185CD7" w:rsidRPr="000F7342"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филиалы 8.1.</w:t>
            </w:r>
          </w:p>
        </w:tc>
        <w:tc>
          <w:tcPr>
            <w:tcW w:w="3402" w:type="dxa"/>
            <w:noWrap/>
            <w:vAlign w:val="bottom"/>
          </w:tcPr>
          <w:p w:rsidR="00185CD7" w:rsidRPr="000F7342" w:rsidRDefault="00185CD7" w:rsidP="00185CD7">
            <w:pPr>
              <w:rPr>
                <w:sz w:val="20"/>
                <w:szCs w:val="20"/>
                <w:lang w:val="en-US"/>
              </w:rPr>
            </w:pPr>
            <w:r>
              <w:rPr>
                <w:sz w:val="20"/>
                <w:szCs w:val="20"/>
                <w:lang w:val="en-US"/>
              </w:rPr>
              <w:t>1</w:t>
            </w:r>
          </w:p>
        </w:tc>
      </w:tr>
      <w:tr w:rsidR="00185CD7" w:rsidRPr="00A5048D"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315EC1" w:rsidRDefault="00185CD7" w:rsidP="00185CD7">
            <w:pPr>
              <w:rPr>
                <w:sz w:val="20"/>
                <w:szCs w:val="20"/>
              </w:rPr>
            </w:pPr>
            <w:r>
              <w:rPr>
                <w:sz w:val="20"/>
                <w:szCs w:val="20"/>
              </w:rPr>
              <w:t>Уральский филиал ПАО «ТрансКонтейнер»</w:t>
            </w:r>
          </w:p>
          <w:p w:rsidR="00185CD7" w:rsidRPr="00315EC1" w:rsidRDefault="00185CD7" w:rsidP="00185CD7">
            <w:pPr>
              <w:rPr>
                <w:sz w:val="20"/>
                <w:szCs w:val="20"/>
              </w:rPr>
            </w:pPr>
            <w:r>
              <w:rPr>
                <w:sz w:val="20"/>
                <w:szCs w:val="20"/>
              </w:rPr>
              <w:t> </w:t>
            </w:r>
          </w:p>
          <w:p w:rsidR="00185CD7" w:rsidRPr="00315EC1" w:rsidRDefault="00185CD7" w:rsidP="00185CD7">
            <w:pPr>
              <w:rPr>
                <w:sz w:val="20"/>
                <w:szCs w:val="20"/>
              </w:rPr>
            </w:pPr>
            <w:r>
              <w:rPr>
                <w:sz w:val="20"/>
                <w:szCs w:val="20"/>
              </w:rPr>
              <w:t> </w:t>
            </w:r>
          </w:p>
        </w:tc>
        <w:tc>
          <w:tcPr>
            <w:tcW w:w="2694" w:type="dxa"/>
            <w:gridSpan w:val="2"/>
            <w:shd w:val="clear" w:color="auto" w:fill="auto"/>
            <w:noWrap/>
            <w:vAlign w:val="bottom"/>
          </w:tcPr>
          <w:p w:rsidR="00185CD7" w:rsidRPr="00E5540D" w:rsidRDefault="00185CD7" w:rsidP="00185CD7">
            <w:pPr>
              <w:rPr>
                <w:sz w:val="20"/>
                <w:szCs w:val="20"/>
              </w:rPr>
            </w:pPr>
            <w:r>
              <w:rPr>
                <w:sz w:val="20"/>
                <w:szCs w:val="20"/>
              </w:rPr>
              <w:t>Стандарт 9.2.</w:t>
            </w:r>
          </w:p>
        </w:tc>
        <w:tc>
          <w:tcPr>
            <w:tcW w:w="3402" w:type="dxa"/>
            <w:noWrap/>
            <w:vAlign w:val="bottom"/>
          </w:tcPr>
          <w:p w:rsidR="00185CD7" w:rsidRPr="00E5540D" w:rsidRDefault="00185CD7" w:rsidP="00185CD7">
            <w:pPr>
              <w:rPr>
                <w:sz w:val="20"/>
                <w:szCs w:val="20"/>
                <w:lang w:val="en-US"/>
              </w:rPr>
            </w:pPr>
            <w:r>
              <w:rPr>
                <w:sz w:val="20"/>
                <w:szCs w:val="20"/>
                <w:lang w:val="en-US"/>
              </w:rPr>
              <w:t>3</w:t>
            </w:r>
            <w:r>
              <w:rPr>
                <w:sz w:val="20"/>
                <w:szCs w:val="20"/>
              </w:rPr>
              <w:t>1</w:t>
            </w:r>
            <w:r>
              <w:rPr>
                <w:sz w:val="20"/>
                <w:szCs w:val="20"/>
                <w:lang w:val="en-US"/>
              </w:rPr>
              <w:t>5</w:t>
            </w:r>
          </w:p>
        </w:tc>
      </w:tr>
      <w:tr w:rsidR="00185CD7" w:rsidRPr="00315EC1"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315EC1" w:rsidRDefault="00185CD7" w:rsidP="00185CD7">
            <w:pPr>
              <w:rPr>
                <w:sz w:val="20"/>
                <w:szCs w:val="20"/>
              </w:rPr>
            </w:pPr>
          </w:p>
        </w:tc>
        <w:tc>
          <w:tcPr>
            <w:tcW w:w="2694" w:type="dxa"/>
            <w:gridSpan w:val="2"/>
            <w:shd w:val="clear" w:color="auto" w:fill="auto"/>
            <w:noWrap/>
            <w:vAlign w:val="bottom"/>
          </w:tcPr>
          <w:p w:rsidR="00185CD7" w:rsidRPr="00315EC1" w:rsidRDefault="00185CD7" w:rsidP="00185CD7">
            <w:pPr>
              <w:rPr>
                <w:sz w:val="20"/>
                <w:szCs w:val="20"/>
              </w:rPr>
            </w:pPr>
            <w:r>
              <w:rPr>
                <w:sz w:val="20"/>
                <w:szCs w:val="20"/>
              </w:rPr>
              <w:t xml:space="preserve">VIP филиалы 9.1. </w:t>
            </w:r>
          </w:p>
        </w:tc>
        <w:tc>
          <w:tcPr>
            <w:tcW w:w="3402" w:type="dxa"/>
            <w:noWrap/>
            <w:vAlign w:val="bottom"/>
          </w:tcPr>
          <w:p w:rsidR="00185CD7" w:rsidRPr="00315EC1" w:rsidRDefault="00185CD7" w:rsidP="00185CD7">
            <w:pPr>
              <w:rPr>
                <w:sz w:val="20"/>
                <w:szCs w:val="20"/>
              </w:rPr>
            </w:pPr>
            <w:r>
              <w:rPr>
                <w:sz w:val="20"/>
                <w:szCs w:val="20"/>
              </w:rPr>
              <w:t>1</w:t>
            </w:r>
          </w:p>
        </w:tc>
      </w:tr>
      <w:tr w:rsidR="00185CD7" w:rsidRPr="00315EC1"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315EC1" w:rsidRDefault="00185CD7" w:rsidP="00185CD7">
            <w:pPr>
              <w:rPr>
                <w:sz w:val="20"/>
                <w:szCs w:val="20"/>
              </w:rPr>
            </w:pPr>
          </w:p>
        </w:tc>
        <w:tc>
          <w:tcPr>
            <w:tcW w:w="2694" w:type="dxa"/>
            <w:gridSpan w:val="2"/>
            <w:shd w:val="clear" w:color="auto" w:fill="auto"/>
            <w:noWrap/>
            <w:vAlign w:val="bottom"/>
          </w:tcPr>
          <w:p w:rsidR="00185CD7" w:rsidRPr="00315EC1" w:rsidRDefault="00185CD7" w:rsidP="00185CD7">
            <w:pPr>
              <w:rPr>
                <w:sz w:val="20"/>
                <w:szCs w:val="20"/>
              </w:rPr>
            </w:pPr>
            <w:r>
              <w:rPr>
                <w:sz w:val="20"/>
                <w:szCs w:val="20"/>
              </w:rPr>
              <w:t xml:space="preserve">Стандарт 10.2. </w:t>
            </w:r>
          </w:p>
        </w:tc>
        <w:tc>
          <w:tcPr>
            <w:tcW w:w="3402" w:type="dxa"/>
            <w:noWrap/>
            <w:vAlign w:val="bottom"/>
          </w:tcPr>
          <w:p w:rsidR="00185CD7" w:rsidRPr="00315EC1" w:rsidRDefault="00185CD7" w:rsidP="00185CD7">
            <w:pPr>
              <w:rPr>
                <w:sz w:val="20"/>
                <w:szCs w:val="20"/>
              </w:rPr>
            </w:pPr>
            <w:r>
              <w:rPr>
                <w:sz w:val="20"/>
                <w:szCs w:val="20"/>
              </w:rPr>
              <w:t>193</w:t>
            </w:r>
          </w:p>
        </w:tc>
      </w:tr>
      <w:tr w:rsidR="00185CD7" w:rsidRPr="00315EC1"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315EC1" w:rsidRDefault="00185CD7" w:rsidP="00185CD7">
            <w:pPr>
              <w:rPr>
                <w:sz w:val="20"/>
                <w:szCs w:val="20"/>
              </w:rPr>
            </w:pPr>
          </w:p>
        </w:tc>
        <w:tc>
          <w:tcPr>
            <w:tcW w:w="2694" w:type="dxa"/>
            <w:gridSpan w:val="2"/>
            <w:shd w:val="clear" w:color="auto" w:fill="auto"/>
            <w:noWrap/>
            <w:vAlign w:val="bottom"/>
          </w:tcPr>
          <w:p w:rsidR="00185CD7" w:rsidRPr="00315EC1" w:rsidRDefault="00185CD7" w:rsidP="00185CD7">
            <w:pPr>
              <w:rPr>
                <w:sz w:val="20"/>
                <w:szCs w:val="20"/>
              </w:rPr>
            </w:pPr>
            <w:r>
              <w:rPr>
                <w:sz w:val="20"/>
                <w:szCs w:val="20"/>
              </w:rPr>
              <w:t>VIP филиалы 10.1.</w:t>
            </w:r>
          </w:p>
        </w:tc>
        <w:tc>
          <w:tcPr>
            <w:tcW w:w="3402" w:type="dxa"/>
            <w:noWrap/>
            <w:vAlign w:val="bottom"/>
          </w:tcPr>
          <w:p w:rsidR="00185CD7" w:rsidRPr="00315EC1" w:rsidRDefault="00185CD7" w:rsidP="00185CD7">
            <w:pPr>
              <w:rPr>
                <w:sz w:val="20"/>
                <w:szCs w:val="20"/>
              </w:rPr>
            </w:pPr>
            <w:r>
              <w:rPr>
                <w:sz w:val="20"/>
                <w:szCs w:val="20"/>
              </w:rPr>
              <w:t>0</w:t>
            </w:r>
          </w:p>
        </w:tc>
      </w:tr>
      <w:tr w:rsidR="00185CD7" w:rsidRPr="00C75C3B"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Западно-Сибирский  филиал ПАО «ТрансКонтейнер»</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11.2.</w:t>
            </w:r>
          </w:p>
        </w:tc>
        <w:tc>
          <w:tcPr>
            <w:tcW w:w="3402" w:type="dxa"/>
            <w:noWrap/>
            <w:vAlign w:val="bottom"/>
          </w:tcPr>
          <w:p w:rsidR="00185CD7" w:rsidRPr="00C75C3B" w:rsidRDefault="00185CD7" w:rsidP="00185CD7">
            <w:pPr>
              <w:rPr>
                <w:sz w:val="20"/>
                <w:szCs w:val="20"/>
              </w:rPr>
            </w:pPr>
            <w:r>
              <w:rPr>
                <w:sz w:val="20"/>
                <w:szCs w:val="20"/>
              </w:rPr>
              <w:t>446</w:t>
            </w:r>
          </w:p>
        </w:tc>
      </w:tr>
      <w:tr w:rsidR="00185CD7" w:rsidRPr="00A12AC7"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 xml:space="preserve">VIP филиалы 11.1. </w:t>
            </w:r>
          </w:p>
        </w:tc>
        <w:tc>
          <w:tcPr>
            <w:tcW w:w="3402" w:type="dxa"/>
            <w:noWrap/>
            <w:vAlign w:val="bottom"/>
          </w:tcPr>
          <w:p w:rsidR="00185CD7" w:rsidRPr="00A12AC7" w:rsidRDefault="00185CD7" w:rsidP="00185CD7">
            <w:pPr>
              <w:rPr>
                <w:sz w:val="20"/>
                <w:szCs w:val="20"/>
              </w:rPr>
            </w:pPr>
            <w:r>
              <w:rPr>
                <w:sz w:val="20"/>
                <w:szCs w:val="20"/>
              </w:rPr>
              <w:t>1</w:t>
            </w:r>
          </w:p>
        </w:tc>
      </w:tr>
      <w:tr w:rsidR="00185CD7" w:rsidRPr="00C75C3B"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 xml:space="preserve">Красноярский филиал ПАО </w:t>
            </w:r>
            <w:r>
              <w:rPr>
                <w:sz w:val="20"/>
                <w:szCs w:val="20"/>
              </w:rPr>
              <w:lastRenderedPageBreak/>
              <w:t xml:space="preserve">«ТрансКонтейнер» </w:t>
            </w:r>
          </w:p>
          <w:p w:rsidR="00185CD7" w:rsidRPr="00710801" w:rsidRDefault="00185CD7" w:rsidP="00185CD7">
            <w:pPr>
              <w:rPr>
                <w:sz w:val="20"/>
                <w:szCs w:val="20"/>
              </w:rPr>
            </w:pPr>
            <w:r>
              <w:rPr>
                <w:sz w:val="20"/>
                <w:szCs w:val="20"/>
              </w:rPr>
              <w:t> </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lastRenderedPageBreak/>
              <w:t>Стандарт 12.2.</w:t>
            </w:r>
          </w:p>
        </w:tc>
        <w:tc>
          <w:tcPr>
            <w:tcW w:w="3402" w:type="dxa"/>
            <w:noWrap/>
            <w:vAlign w:val="bottom"/>
          </w:tcPr>
          <w:p w:rsidR="00185CD7" w:rsidRPr="00C75C3B" w:rsidRDefault="00185CD7" w:rsidP="00185CD7">
            <w:pPr>
              <w:rPr>
                <w:sz w:val="20"/>
                <w:szCs w:val="20"/>
              </w:rPr>
            </w:pPr>
            <w:r>
              <w:rPr>
                <w:sz w:val="20"/>
                <w:szCs w:val="20"/>
              </w:rPr>
              <w:t>155</w:t>
            </w:r>
          </w:p>
        </w:tc>
      </w:tr>
      <w:tr w:rsidR="00185CD7" w:rsidRPr="00A12AC7"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филиалы 12.1.</w:t>
            </w:r>
          </w:p>
        </w:tc>
        <w:tc>
          <w:tcPr>
            <w:tcW w:w="3402" w:type="dxa"/>
            <w:noWrap/>
            <w:vAlign w:val="bottom"/>
          </w:tcPr>
          <w:p w:rsidR="00185CD7" w:rsidRPr="00A12AC7" w:rsidRDefault="00185CD7" w:rsidP="00185CD7">
            <w:pPr>
              <w:rPr>
                <w:sz w:val="20"/>
                <w:szCs w:val="20"/>
              </w:rPr>
            </w:pPr>
            <w:r>
              <w:rPr>
                <w:sz w:val="20"/>
                <w:szCs w:val="20"/>
              </w:rPr>
              <w:t>1</w:t>
            </w:r>
          </w:p>
        </w:tc>
      </w:tr>
      <w:tr w:rsidR="00185CD7" w:rsidRPr="00C75C3B"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Восточно-Сибирской филиал ПАО «ТрансКонтейнер» </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13.2.</w:t>
            </w:r>
          </w:p>
        </w:tc>
        <w:tc>
          <w:tcPr>
            <w:tcW w:w="3402" w:type="dxa"/>
            <w:noWrap/>
            <w:vAlign w:val="bottom"/>
          </w:tcPr>
          <w:p w:rsidR="00185CD7" w:rsidRPr="00C75C3B" w:rsidRDefault="00185CD7" w:rsidP="00185CD7">
            <w:pPr>
              <w:rPr>
                <w:sz w:val="20"/>
                <w:szCs w:val="20"/>
              </w:rPr>
            </w:pPr>
            <w:r>
              <w:rPr>
                <w:sz w:val="20"/>
                <w:szCs w:val="20"/>
              </w:rPr>
              <w:t>157</w:t>
            </w:r>
          </w:p>
        </w:tc>
      </w:tr>
      <w:tr w:rsidR="00185CD7" w:rsidRPr="000F7342"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филиалы 13.1.</w:t>
            </w:r>
          </w:p>
        </w:tc>
        <w:tc>
          <w:tcPr>
            <w:tcW w:w="3402" w:type="dxa"/>
            <w:noWrap/>
            <w:vAlign w:val="bottom"/>
          </w:tcPr>
          <w:p w:rsidR="00185CD7" w:rsidRPr="000F7342" w:rsidRDefault="00185CD7" w:rsidP="00185CD7">
            <w:pPr>
              <w:rPr>
                <w:sz w:val="20"/>
                <w:szCs w:val="20"/>
                <w:lang w:val="en-US"/>
              </w:rPr>
            </w:pPr>
            <w:r>
              <w:rPr>
                <w:sz w:val="20"/>
                <w:szCs w:val="20"/>
                <w:lang w:val="en-US"/>
              </w:rPr>
              <w:t>1</w:t>
            </w:r>
          </w:p>
        </w:tc>
      </w:tr>
      <w:tr w:rsidR="00185CD7" w:rsidRPr="00C75C3B"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Забайкальскй филиал ПАО «ТрансКонтейнер» </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14.2.</w:t>
            </w:r>
          </w:p>
        </w:tc>
        <w:tc>
          <w:tcPr>
            <w:tcW w:w="3402" w:type="dxa"/>
            <w:noWrap/>
            <w:vAlign w:val="bottom"/>
          </w:tcPr>
          <w:p w:rsidR="00185CD7" w:rsidRPr="00C75C3B" w:rsidRDefault="00185CD7" w:rsidP="00185CD7">
            <w:pPr>
              <w:rPr>
                <w:sz w:val="20"/>
                <w:szCs w:val="20"/>
              </w:rPr>
            </w:pPr>
            <w:r>
              <w:rPr>
                <w:sz w:val="20"/>
                <w:szCs w:val="20"/>
              </w:rPr>
              <w:t>302</w:t>
            </w:r>
          </w:p>
        </w:tc>
      </w:tr>
      <w:tr w:rsidR="00185CD7" w:rsidRPr="000F7342"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филиалы 14.1.</w:t>
            </w:r>
          </w:p>
        </w:tc>
        <w:tc>
          <w:tcPr>
            <w:tcW w:w="3402" w:type="dxa"/>
            <w:noWrap/>
            <w:vAlign w:val="bottom"/>
          </w:tcPr>
          <w:p w:rsidR="00185CD7" w:rsidRPr="00E02D31" w:rsidRDefault="00E02D31" w:rsidP="00185CD7">
            <w:pPr>
              <w:rPr>
                <w:sz w:val="20"/>
                <w:szCs w:val="20"/>
                <w:lang w:val="en-US"/>
              </w:rPr>
            </w:pPr>
            <w:r>
              <w:rPr>
                <w:sz w:val="20"/>
                <w:szCs w:val="20"/>
                <w:lang w:val="en-US"/>
              </w:rPr>
              <w:t>1</w:t>
            </w:r>
          </w:p>
        </w:tc>
      </w:tr>
      <w:tr w:rsidR="00185CD7" w:rsidRPr="009C0812"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15"/>
        </w:trPr>
        <w:tc>
          <w:tcPr>
            <w:tcW w:w="3651" w:type="dxa"/>
            <w:gridSpan w:val="2"/>
            <w:vMerge w:val="restart"/>
          </w:tcPr>
          <w:p w:rsidR="00185CD7" w:rsidRPr="00710801" w:rsidRDefault="00185CD7" w:rsidP="00185CD7">
            <w:pPr>
              <w:rPr>
                <w:sz w:val="20"/>
                <w:szCs w:val="20"/>
              </w:rPr>
            </w:pPr>
            <w:r>
              <w:rPr>
                <w:sz w:val="20"/>
                <w:szCs w:val="20"/>
              </w:rPr>
              <w:t>Дальневосточный  филиал ПАО «ТрансКонтейнер»</w:t>
            </w: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Стандарт 15.2.</w:t>
            </w:r>
          </w:p>
        </w:tc>
        <w:tc>
          <w:tcPr>
            <w:tcW w:w="3402" w:type="dxa"/>
            <w:noWrap/>
            <w:vAlign w:val="bottom"/>
          </w:tcPr>
          <w:p w:rsidR="00185CD7" w:rsidRPr="00E5540D" w:rsidRDefault="00185CD7" w:rsidP="00185CD7">
            <w:pPr>
              <w:rPr>
                <w:sz w:val="20"/>
                <w:szCs w:val="20"/>
              </w:rPr>
            </w:pPr>
            <w:r>
              <w:rPr>
                <w:sz w:val="20"/>
                <w:szCs w:val="20"/>
              </w:rPr>
              <w:t>281</w:t>
            </w:r>
          </w:p>
        </w:tc>
      </w:tr>
      <w:tr w:rsidR="00185CD7" w:rsidRPr="000F7342"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60"/>
        </w:trPr>
        <w:tc>
          <w:tcPr>
            <w:tcW w:w="3651" w:type="dxa"/>
            <w:gridSpan w:val="2"/>
            <w:vMerge/>
          </w:tcPr>
          <w:p w:rsidR="00185CD7" w:rsidRPr="00710801" w:rsidRDefault="00185CD7" w:rsidP="00185CD7">
            <w:pPr>
              <w:rPr>
                <w:sz w:val="20"/>
                <w:szCs w:val="20"/>
              </w:rPr>
            </w:pPr>
          </w:p>
        </w:tc>
        <w:tc>
          <w:tcPr>
            <w:tcW w:w="2694" w:type="dxa"/>
            <w:gridSpan w:val="2"/>
            <w:shd w:val="clear" w:color="auto" w:fill="auto"/>
            <w:noWrap/>
            <w:vAlign w:val="bottom"/>
          </w:tcPr>
          <w:p w:rsidR="00185CD7" w:rsidRPr="00710801" w:rsidRDefault="00185CD7" w:rsidP="00185CD7">
            <w:pPr>
              <w:rPr>
                <w:sz w:val="20"/>
                <w:szCs w:val="20"/>
              </w:rPr>
            </w:pPr>
            <w:r>
              <w:rPr>
                <w:sz w:val="20"/>
                <w:szCs w:val="20"/>
              </w:rPr>
              <w:t>VIP филиалы 15.1.</w:t>
            </w:r>
          </w:p>
        </w:tc>
        <w:tc>
          <w:tcPr>
            <w:tcW w:w="3402" w:type="dxa"/>
            <w:noWrap/>
            <w:vAlign w:val="bottom"/>
          </w:tcPr>
          <w:p w:rsidR="00185CD7" w:rsidRPr="000F7342" w:rsidRDefault="00185CD7" w:rsidP="00185CD7">
            <w:pPr>
              <w:rPr>
                <w:sz w:val="20"/>
                <w:szCs w:val="20"/>
                <w:lang w:val="en-US"/>
              </w:rPr>
            </w:pPr>
            <w:r>
              <w:rPr>
                <w:sz w:val="20"/>
                <w:szCs w:val="20"/>
                <w:lang w:val="en-US"/>
              </w:rPr>
              <w:t>1</w:t>
            </w:r>
          </w:p>
        </w:tc>
      </w:tr>
      <w:tr w:rsidR="00185CD7" w:rsidRPr="00C75C3B" w:rsidTr="00185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1" w:type="dxa"/>
          <w:trHeight w:val="330"/>
        </w:trPr>
        <w:tc>
          <w:tcPr>
            <w:tcW w:w="3651" w:type="dxa"/>
            <w:gridSpan w:val="2"/>
            <w:noWrap/>
            <w:vAlign w:val="bottom"/>
          </w:tcPr>
          <w:p w:rsidR="00185CD7" w:rsidRPr="00710801" w:rsidRDefault="00185CD7" w:rsidP="00185CD7">
            <w:pPr>
              <w:rPr>
                <w:b/>
                <w:sz w:val="20"/>
                <w:szCs w:val="20"/>
              </w:rPr>
            </w:pPr>
            <w:r>
              <w:rPr>
                <w:b/>
                <w:sz w:val="20"/>
                <w:szCs w:val="20"/>
              </w:rPr>
              <w:t>ИТОГО</w:t>
            </w:r>
          </w:p>
        </w:tc>
        <w:tc>
          <w:tcPr>
            <w:tcW w:w="2694" w:type="dxa"/>
            <w:gridSpan w:val="2"/>
            <w:shd w:val="clear" w:color="auto" w:fill="FFFFFF"/>
            <w:noWrap/>
            <w:vAlign w:val="bottom"/>
          </w:tcPr>
          <w:p w:rsidR="00185CD7" w:rsidRPr="00710801" w:rsidRDefault="00185CD7" w:rsidP="00185CD7">
            <w:pPr>
              <w:rPr>
                <w:sz w:val="20"/>
                <w:szCs w:val="20"/>
              </w:rPr>
            </w:pPr>
            <w:r>
              <w:rPr>
                <w:sz w:val="20"/>
                <w:szCs w:val="20"/>
              </w:rPr>
              <w:t> </w:t>
            </w:r>
          </w:p>
        </w:tc>
        <w:tc>
          <w:tcPr>
            <w:tcW w:w="3402" w:type="dxa"/>
            <w:noWrap/>
            <w:vAlign w:val="bottom"/>
          </w:tcPr>
          <w:p w:rsidR="00185CD7" w:rsidRPr="00E02D31" w:rsidRDefault="00185CD7" w:rsidP="00E02D31">
            <w:pPr>
              <w:rPr>
                <w:b/>
                <w:sz w:val="20"/>
                <w:szCs w:val="20"/>
                <w:lang w:val="en-US"/>
              </w:rPr>
            </w:pPr>
            <w:r>
              <w:rPr>
                <w:b/>
                <w:sz w:val="20"/>
                <w:szCs w:val="20"/>
                <w:lang w:val="en-US"/>
              </w:rPr>
              <w:t>3</w:t>
            </w:r>
            <w:r>
              <w:rPr>
                <w:b/>
                <w:sz w:val="20"/>
                <w:szCs w:val="20"/>
              </w:rPr>
              <w:t xml:space="preserve"> 55</w:t>
            </w:r>
            <w:r w:rsidR="00E02D31">
              <w:rPr>
                <w:b/>
                <w:sz w:val="20"/>
                <w:szCs w:val="20"/>
                <w:lang w:val="en-US"/>
              </w:rPr>
              <w:t>7</w:t>
            </w:r>
          </w:p>
        </w:tc>
      </w:tr>
    </w:tbl>
    <w:p w:rsidR="00185CD7" w:rsidRPr="001F0B08" w:rsidRDefault="00185CD7" w:rsidP="00185CD7">
      <w:pPr>
        <w:rPr>
          <w:sz w:val="20"/>
          <w:szCs w:val="20"/>
        </w:rPr>
      </w:pPr>
    </w:p>
    <w:p w:rsidR="00185CD7" w:rsidRDefault="00185CD7">
      <w:pPr>
        <w:rPr>
          <w:rFonts w:ascii="Arial" w:hAnsi="Arial" w:cs="Arial"/>
          <w:sz w:val="20"/>
          <w:szCs w:val="20"/>
        </w:rPr>
      </w:pPr>
    </w:p>
    <w:p w:rsidR="00185CD7" w:rsidRDefault="00185CD7">
      <w:pPr>
        <w:rPr>
          <w:rFonts w:ascii="Arial" w:hAnsi="Arial" w:cs="Arial"/>
          <w:sz w:val="20"/>
          <w:szCs w:val="20"/>
        </w:rPr>
      </w:pPr>
    </w:p>
    <w:p w:rsidR="00185CD7" w:rsidRPr="00A24B2B" w:rsidRDefault="00185CD7" w:rsidP="00185CD7">
      <w:pPr>
        <w:widowControl w:val="0"/>
        <w:tabs>
          <w:tab w:val="num" w:pos="720"/>
        </w:tabs>
        <w:ind w:firstLine="709"/>
        <w:jc w:val="both"/>
        <w:outlineLvl w:val="1"/>
        <w:rPr>
          <w:rFonts w:ascii="Arial" w:hAnsi="Arial" w:cs="Arial"/>
          <w:b/>
          <w:sz w:val="20"/>
          <w:szCs w:val="20"/>
        </w:rPr>
      </w:pPr>
      <w:r>
        <w:rPr>
          <w:rFonts w:ascii="Arial" w:hAnsi="Arial" w:cs="Arial"/>
          <w:b/>
          <w:sz w:val="20"/>
          <w:szCs w:val="20"/>
        </w:rPr>
        <w:t>4.4. Перечень медицинских организаций</w:t>
      </w:r>
    </w:p>
    <w:p w:rsidR="00185CD7" w:rsidRPr="00A24B2B" w:rsidRDefault="00185CD7" w:rsidP="00185CD7">
      <w:pPr>
        <w:pStyle w:val="afc"/>
        <w:widowControl w:val="0"/>
        <w:ind w:right="-1009"/>
        <w:rPr>
          <w:rFonts w:ascii="Arial" w:hAnsi="Arial" w:cs="Arial"/>
          <w:b/>
          <w:iCs/>
          <w:sz w:val="20"/>
          <w:szCs w:val="20"/>
        </w:rPr>
      </w:pPr>
    </w:p>
    <w:p w:rsidR="00185CD7" w:rsidRPr="00A24B2B" w:rsidRDefault="00185CD7" w:rsidP="00185CD7">
      <w:pPr>
        <w:rPr>
          <w:rFonts w:ascii="Arial" w:hAnsi="Arial" w:cs="Arial"/>
          <w:b/>
          <w:bCs/>
          <w:iCs/>
          <w:sz w:val="20"/>
          <w:szCs w:val="20"/>
        </w:rPr>
      </w:pPr>
      <w:r>
        <w:rPr>
          <w:rFonts w:ascii="Arial" w:hAnsi="Arial" w:cs="Arial"/>
          <w:b/>
          <w:bCs/>
          <w:iCs/>
          <w:sz w:val="20"/>
          <w:szCs w:val="20"/>
        </w:rPr>
        <w:t>АПП - амбулаторно-поликлиническая помощь.</w:t>
      </w:r>
    </w:p>
    <w:p w:rsidR="00185CD7" w:rsidRPr="00A24B2B" w:rsidRDefault="00185CD7" w:rsidP="00185CD7">
      <w:pPr>
        <w:rPr>
          <w:rFonts w:ascii="Arial" w:hAnsi="Arial" w:cs="Arial"/>
          <w:b/>
          <w:bCs/>
          <w:iCs/>
          <w:sz w:val="20"/>
          <w:szCs w:val="20"/>
        </w:rPr>
      </w:pPr>
      <w:r>
        <w:rPr>
          <w:rFonts w:ascii="Arial" w:hAnsi="Arial" w:cs="Arial"/>
          <w:b/>
          <w:bCs/>
          <w:iCs/>
          <w:sz w:val="20"/>
          <w:szCs w:val="20"/>
        </w:rPr>
        <w:t>ПНД - помощь на дому в пределах МКАД и в радиусе 30 км от МКАД.</w:t>
      </w:r>
    </w:p>
    <w:p w:rsidR="00185CD7" w:rsidRPr="00A24B2B" w:rsidRDefault="00185CD7" w:rsidP="00185CD7">
      <w:pPr>
        <w:rPr>
          <w:rFonts w:ascii="Arial" w:hAnsi="Arial" w:cs="Arial"/>
          <w:b/>
          <w:bCs/>
          <w:iCs/>
          <w:sz w:val="20"/>
          <w:szCs w:val="20"/>
        </w:rPr>
      </w:pPr>
      <w:r>
        <w:rPr>
          <w:rFonts w:ascii="Arial" w:hAnsi="Arial" w:cs="Arial"/>
          <w:b/>
          <w:bCs/>
          <w:iCs/>
          <w:sz w:val="20"/>
          <w:szCs w:val="20"/>
        </w:rPr>
        <w:t>С -       стоматологическая помощь.</w:t>
      </w:r>
    </w:p>
    <w:p w:rsidR="00185CD7" w:rsidRPr="00A24B2B" w:rsidRDefault="00185CD7" w:rsidP="00185CD7">
      <w:pPr>
        <w:rPr>
          <w:rFonts w:ascii="Arial" w:hAnsi="Arial" w:cs="Arial"/>
          <w:b/>
          <w:bCs/>
          <w:iCs/>
          <w:sz w:val="20"/>
          <w:szCs w:val="20"/>
        </w:rPr>
      </w:pPr>
      <w:r>
        <w:rPr>
          <w:rFonts w:ascii="Arial" w:hAnsi="Arial" w:cs="Arial"/>
          <w:b/>
          <w:bCs/>
          <w:iCs/>
          <w:sz w:val="20"/>
          <w:szCs w:val="20"/>
        </w:rPr>
        <w:t>ЭГ -     стационарная помощь в объеме экстренной госпитализации.</w:t>
      </w:r>
    </w:p>
    <w:p w:rsidR="00185CD7" w:rsidRPr="00A24B2B" w:rsidRDefault="00185CD7" w:rsidP="00185CD7">
      <w:pPr>
        <w:rPr>
          <w:rFonts w:ascii="Arial" w:hAnsi="Arial" w:cs="Arial"/>
          <w:b/>
          <w:bCs/>
          <w:iCs/>
          <w:sz w:val="20"/>
          <w:szCs w:val="20"/>
        </w:rPr>
      </w:pPr>
      <w:r>
        <w:rPr>
          <w:rFonts w:ascii="Arial" w:hAnsi="Arial" w:cs="Arial"/>
          <w:b/>
          <w:bCs/>
          <w:iCs/>
          <w:sz w:val="20"/>
          <w:szCs w:val="20"/>
        </w:rPr>
        <w:t>ПГ -     стационарная помощь в объеме плановой госпитализации.</w:t>
      </w:r>
    </w:p>
    <w:p w:rsidR="00185CD7" w:rsidRPr="00A24B2B" w:rsidRDefault="00185CD7" w:rsidP="00185CD7">
      <w:pPr>
        <w:rPr>
          <w:rFonts w:ascii="Arial" w:hAnsi="Arial" w:cs="Arial"/>
          <w:b/>
          <w:bCs/>
          <w:iCs/>
          <w:sz w:val="20"/>
          <w:szCs w:val="20"/>
        </w:rPr>
      </w:pPr>
      <w:r>
        <w:rPr>
          <w:rFonts w:ascii="Arial" w:hAnsi="Arial" w:cs="Arial"/>
          <w:b/>
          <w:bCs/>
          <w:iCs/>
          <w:sz w:val="20"/>
          <w:szCs w:val="20"/>
        </w:rPr>
        <w:t>ЭПГ – экстренная и плановая госпитализация.</w:t>
      </w:r>
    </w:p>
    <w:p w:rsidR="00185CD7" w:rsidRPr="00A24B2B" w:rsidRDefault="00185CD7" w:rsidP="00185CD7">
      <w:pPr>
        <w:rPr>
          <w:rFonts w:ascii="Arial" w:hAnsi="Arial" w:cs="Arial"/>
          <w:b/>
          <w:bCs/>
          <w:iCs/>
          <w:sz w:val="20"/>
          <w:szCs w:val="20"/>
        </w:rPr>
      </w:pPr>
      <w:r>
        <w:rPr>
          <w:rFonts w:ascii="Arial" w:hAnsi="Arial" w:cs="Arial"/>
          <w:b/>
          <w:bCs/>
          <w:iCs/>
          <w:sz w:val="20"/>
          <w:szCs w:val="20"/>
        </w:rPr>
        <w:t>КДО – клинико-диагностическое отделение</w:t>
      </w:r>
    </w:p>
    <w:p w:rsidR="00185CD7" w:rsidRPr="00A24B2B" w:rsidRDefault="00185CD7" w:rsidP="00185CD7">
      <w:pPr>
        <w:rPr>
          <w:rFonts w:ascii="Arial" w:hAnsi="Arial" w:cs="Arial"/>
          <w:b/>
          <w:sz w:val="20"/>
          <w:szCs w:val="20"/>
        </w:rPr>
      </w:pPr>
      <w:r>
        <w:rPr>
          <w:rFonts w:ascii="Arial" w:hAnsi="Arial" w:cs="Arial"/>
          <w:b/>
          <w:bCs/>
          <w:iCs/>
          <w:sz w:val="20"/>
          <w:szCs w:val="20"/>
        </w:rPr>
        <w:t>СНМП – скорая и неотложная медицинская помощь.</w:t>
      </w:r>
    </w:p>
    <w:p w:rsidR="00185CD7" w:rsidRDefault="00185CD7" w:rsidP="00185CD7">
      <w:pPr>
        <w:widowControl w:val="0"/>
        <w:autoSpaceDE w:val="0"/>
        <w:autoSpaceDN w:val="0"/>
        <w:rPr>
          <w:rFonts w:ascii="Arial" w:hAnsi="Arial" w:cs="Arial"/>
          <w:b/>
          <w:sz w:val="20"/>
          <w:szCs w:val="20"/>
        </w:rPr>
      </w:pPr>
    </w:p>
    <w:p w:rsidR="00185CD7" w:rsidRDefault="00185CD7" w:rsidP="00185CD7">
      <w:pPr>
        <w:widowControl w:val="0"/>
        <w:autoSpaceDE w:val="0"/>
        <w:autoSpaceDN w:val="0"/>
        <w:rPr>
          <w:rFonts w:ascii="Arial" w:hAnsi="Arial" w:cs="Arial"/>
          <w:b/>
          <w:sz w:val="20"/>
          <w:szCs w:val="20"/>
        </w:rPr>
      </w:pPr>
    </w:p>
    <w:p w:rsidR="00185CD7" w:rsidRPr="00185CD7" w:rsidRDefault="00185CD7" w:rsidP="00185CD7">
      <w:pPr>
        <w:widowControl w:val="0"/>
        <w:autoSpaceDE w:val="0"/>
        <w:autoSpaceDN w:val="0"/>
        <w:ind w:left="720"/>
        <w:rPr>
          <w:rFonts w:ascii="Arial" w:hAnsi="Arial" w:cs="Arial"/>
          <w:bCs/>
          <w:sz w:val="20"/>
          <w:szCs w:val="20"/>
          <w:lang w:eastAsia="ru-RU"/>
        </w:rPr>
      </w:pPr>
      <w:r w:rsidRPr="00185CD7">
        <w:rPr>
          <w:rFonts w:ascii="Arial" w:hAnsi="Arial" w:cs="Arial"/>
          <w:b/>
          <w:sz w:val="20"/>
          <w:szCs w:val="20"/>
        </w:rPr>
        <w:t>Перечень медицинских организаций для Вариантов страхования</w:t>
      </w:r>
    </w:p>
    <w:p w:rsidR="00185CD7" w:rsidRPr="00436596" w:rsidRDefault="00185CD7" w:rsidP="00185CD7">
      <w:r>
        <w:rPr>
          <w:lang w:eastAsia="ru-RU"/>
        </w:rPr>
        <w:t xml:space="preserve">                  </w:t>
      </w: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1.1. - VIP-Москва:</w:t>
      </w:r>
    </w:p>
    <w:p w:rsidR="00185CD7" w:rsidRPr="00436596" w:rsidRDefault="00185CD7" w:rsidP="00185CD7">
      <w:pPr>
        <w:rPr>
          <w:rFonts w:ascii="Arial" w:hAnsi="Arial" w:cs="Arial"/>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185CD7" w:rsidRPr="00436596" w:rsidTr="00185CD7">
        <w:trPr>
          <w:cantSplit/>
          <w:trHeight w:val="542"/>
          <w:jc w:val="center"/>
        </w:trPr>
        <w:tc>
          <w:tcPr>
            <w:tcW w:w="5573"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06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cantSplit/>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cantSplit/>
          <w:trHeight w:val="542"/>
          <w:jc w:val="center"/>
        </w:trPr>
        <w:tc>
          <w:tcPr>
            <w:tcW w:w="9639" w:type="dxa"/>
            <w:gridSpan w:val="2"/>
            <w:shd w:val="clear" w:color="auto" w:fill="FFFFFF" w:themeFill="background1"/>
            <w:vAlign w:val="center"/>
            <w:hideMark/>
          </w:tcPr>
          <w:p w:rsidR="00185CD7" w:rsidRPr="00436596" w:rsidRDefault="00185CD7" w:rsidP="00185CD7">
            <w:pPr>
              <w:widowControl w:val="0"/>
              <w:jc w:val="center"/>
              <w:rPr>
                <w:rFonts w:ascii="Arial" w:hAnsi="Arial" w:cs="Arial"/>
                <w:b/>
                <w:bCs/>
                <w:sz w:val="20"/>
                <w:szCs w:val="20"/>
              </w:rPr>
            </w:pPr>
            <w:r>
              <w:rPr>
                <w:rFonts w:ascii="Arial" w:hAnsi="Arial" w:cs="Arial"/>
                <w:b/>
                <w:bCs/>
                <w:sz w:val="20"/>
                <w:szCs w:val="20"/>
              </w:rPr>
              <w:t>Врач офиса</w:t>
            </w:r>
          </w:p>
          <w:p w:rsidR="00185CD7" w:rsidRPr="00436596" w:rsidRDefault="00185CD7" w:rsidP="00185CD7">
            <w:pPr>
              <w:jc w:val="center"/>
              <w:rPr>
                <w:rFonts w:ascii="Arial" w:hAnsi="Arial" w:cs="Arial"/>
                <w:sz w:val="20"/>
                <w:szCs w:val="20"/>
              </w:rPr>
            </w:pPr>
            <w:r>
              <w:rPr>
                <w:rFonts w:ascii="Arial" w:hAnsi="Arial" w:cs="Arial"/>
                <w:bCs/>
                <w:sz w:val="20"/>
                <w:szCs w:val="20"/>
              </w:rPr>
              <w:t xml:space="preserve">лечебное учреждение предоставляющее опцию "врач в офисе" </w:t>
            </w:r>
            <w:r>
              <w:rPr>
                <w:rFonts w:ascii="Arial" w:hAnsi="Arial" w:cs="Arial"/>
                <w:sz w:val="20"/>
                <w:szCs w:val="20"/>
              </w:rPr>
              <w:t xml:space="preserve">_______________ </w:t>
            </w:r>
          </w:p>
          <w:p w:rsidR="00185CD7" w:rsidRPr="00436596" w:rsidRDefault="00185CD7" w:rsidP="00185CD7">
            <w:pPr>
              <w:jc w:val="center"/>
              <w:rPr>
                <w:rFonts w:ascii="Arial" w:hAnsi="Arial" w:cs="Arial"/>
                <w:sz w:val="20"/>
                <w:szCs w:val="20"/>
              </w:rPr>
            </w:pPr>
            <w:r>
              <w:rPr>
                <w:rFonts w:ascii="Arial" w:hAnsi="Arial" w:cs="Arial"/>
                <w:sz w:val="20"/>
                <w:szCs w:val="20"/>
              </w:rPr>
              <w:t>_________________________________</w:t>
            </w:r>
          </w:p>
          <w:p w:rsidR="00185CD7" w:rsidRPr="00436596" w:rsidRDefault="00185CD7" w:rsidP="00185CD7">
            <w:pPr>
              <w:jc w:val="center"/>
              <w:rPr>
                <w:rFonts w:ascii="Arial" w:hAnsi="Arial" w:cs="Arial"/>
                <w:bCs/>
                <w:sz w:val="16"/>
                <w:szCs w:val="16"/>
              </w:rPr>
            </w:pPr>
            <w:r>
              <w:rPr>
                <w:rFonts w:ascii="Arial" w:hAnsi="Arial" w:cs="Arial"/>
                <w:bCs/>
                <w:sz w:val="16"/>
                <w:szCs w:val="16"/>
              </w:rPr>
              <w:t>(адрес ЛУ)</w:t>
            </w:r>
          </w:p>
        </w:tc>
      </w:tr>
      <w:tr w:rsidR="00185CD7" w:rsidRPr="00436596" w:rsidTr="00185CD7">
        <w:trPr>
          <w:cantSplit/>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Амбулаторно-поликлиническая помощь, включая стоматологическую помощь, включая помощь на дому в пределах МКАД, включая скорую неотложную помощь в пределах МКАД</w:t>
            </w:r>
          </w:p>
        </w:tc>
      </w:tr>
      <w:tr w:rsidR="00185CD7" w:rsidRPr="00436596" w:rsidTr="00185CD7">
        <w:trPr>
          <w:cantSplit/>
          <w:trHeight w:val="20"/>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ФГБУ «Поликлиника № 1» Управления  делами Президента Российской Федерации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(пер. Сивцев Вражек, д. 26/28; м. Смоленская)</w:t>
            </w:r>
          </w:p>
        </w:tc>
      </w:tr>
      <w:tr w:rsidR="00185CD7" w:rsidRPr="00436596" w:rsidTr="00185CD7">
        <w:trPr>
          <w:cantSplit/>
          <w:trHeight w:val="20"/>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ФГБУ "Поликлиника № 2" УДП РФ</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(м."Фрунзенская", ул. 2-я Фрунзенская, дом 4)</w:t>
            </w:r>
          </w:p>
        </w:tc>
      </w:tr>
      <w:tr w:rsidR="00185CD7" w:rsidRPr="00436596" w:rsidTr="00185CD7">
        <w:trPr>
          <w:cantSplit/>
          <w:trHeight w:val="920"/>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Федеральное государственное бюджетное учреждение  </w:t>
            </w: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 № 3» Управления делами Президента  </w:t>
            </w:r>
          </w:p>
          <w:p w:rsidR="00185CD7" w:rsidRPr="00436596" w:rsidRDefault="00185CD7" w:rsidP="00185CD7">
            <w:pPr>
              <w:rPr>
                <w:rFonts w:ascii="Arial" w:hAnsi="Arial" w:cs="Arial"/>
                <w:sz w:val="20"/>
                <w:szCs w:val="20"/>
              </w:rPr>
            </w:pPr>
            <w:r>
              <w:rPr>
                <w:rFonts w:ascii="Arial" w:hAnsi="Arial" w:cs="Arial"/>
                <w:sz w:val="20"/>
                <w:szCs w:val="20"/>
              </w:rPr>
              <w:t>Российской  Федерации</w:t>
            </w:r>
          </w:p>
          <w:p w:rsidR="00185CD7" w:rsidRPr="00436596" w:rsidRDefault="00185CD7" w:rsidP="00185CD7">
            <w:pPr>
              <w:rPr>
                <w:rFonts w:ascii="Arial" w:hAnsi="Arial" w:cs="Arial"/>
                <w:sz w:val="20"/>
                <w:szCs w:val="20"/>
              </w:rPr>
            </w:pPr>
            <w:r>
              <w:rPr>
                <w:rFonts w:ascii="Arial" w:hAnsi="Arial" w:cs="Arial"/>
                <w:sz w:val="20"/>
                <w:szCs w:val="20"/>
              </w:rPr>
              <w:t xml:space="preserve">(ФГБУ "Поликлиника № 3" УДП РФ)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(м."Проспект Мира", Грохольский пер., дом 31</w:t>
            </w:r>
          </w:p>
        </w:tc>
      </w:tr>
      <w:tr w:rsidR="00185CD7" w:rsidRPr="00436596" w:rsidTr="00185CD7">
        <w:trPr>
          <w:cantSplit/>
          <w:trHeight w:val="623"/>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sz w:val="20"/>
                <w:szCs w:val="20"/>
              </w:rPr>
            </w:pPr>
            <w:r>
              <w:rPr>
                <w:rFonts w:ascii="Arial" w:hAnsi="Arial" w:cs="Arial"/>
                <w:b/>
                <w:bCs/>
                <w:sz w:val="20"/>
                <w:szCs w:val="20"/>
              </w:rPr>
              <w:t>Амбулаторно-поликлиническая помощь, включая стоматологическую помощь, включая скорую неотложную помощь в пределах МКАД</w:t>
            </w:r>
          </w:p>
        </w:tc>
      </w:tr>
      <w:tr w:rsidR="00185CD7" w:rsidRPr="00436596" w:rsidTr="00185CD7">
        <w:trPr>
          <w:cantSplit/>
          <w:trHeight w:val="920"/>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ФГБУ «Объединенная больница с поликлиникой» Управления делами Президента Российской Федерации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(м."Университет", Мичуринский проспект, д.6)</w:t>
            </w:r>
          </w:p>
        </w:tc>
      </w:tr>
      <w:tr w:rsidR="00185CD7" w:rsidRPr="00436596" w:rsidTr="00185CD7">
        <w:trPr>
          <w:cantSplit/>
          <w:trHeight w:val="506"/>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sz w:val="20"/>
                <w:szCs w:val="20"/>
              </w:rPr>
            </w:pPr>
            <w:r>
              <w:rPr>
                <w:rFonts w:ascii="Arial" w:hAnsi="Arial" w:cs="Arial"/>
                <w:b/>
                <w:bCs/>
                <w:sz w:val="20"/>
                <w:szCs w:val="20"/>
              </w:rPr>
              <w:t>Амбулаторно-поликлиническая помощь, включая стоматологическую помощь, без помощи на дому</w:t>
            </w:r>
          </w:p>
        </w:tc>
      </w:tr>
      <w:tr w:rsidR="00185CD7" w:rsidRPr="00436596" w:rsidTr="00185CD7">
        <w:trPr>
          <w:cantSplit/>
          <w:trHeight w:val="506"/>
          <w:jc w:val="center"/>
        </w:trPr>
        <w:tc>
          <w:tcPr>
            <w:tcW w:w="5573" w:type="dxa"/>
            <w:shd w:val="clear" w:color="auto" w:fill="auto"/>
            <w:vAlign w:val="center"/>
            <w:hideMark/>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НУЗ "Научный клинический центр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Сокол, ул. Часовая ул, д.20)</w:t>
            </w:r>
          </w:p>
        </w:tc>
      </w:tr>
      <w:tr w:rsidR="00185CD7" w:rsidRPr="00436596" w:rsidTr="00185CD7">
        <w:trPr>
          <w:cantSplit/>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КДО Центральная клиническая больница № 1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Волоколамское ш. д.84)</w:t>
            </w:r>
          </w:p>
        </w:tc>
      </w:tr>
      <w:tr w:rsidR="00185CD7" w:rsidRPr="00436596" w:rsidTr="00185CD7">
        <w:trPr>
          <w:cantSplit/>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ОАО "Клинико-диагностический центр "Евромедсервис"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Шаболовская, 4-й Верхний Михайловский пр-д, д. 10, корп. 6)</w:t>
            </w:r>
          </w:p>
        </w:tc>
      </w:tr>
      <w:tr w:rsidR="00185CD7" w:rsidRPr="00436596" w:rsidTr="00185CD7">
        <w:trPr>
          <w:cantSplit/>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ОАО "Медицина"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(м."Маяковская", 2-й Тверской-Ямской пер., д. 10).</w:t>
            </w:r>
          </w:p>
        </w:tc>
      </w:tr>
      <w:tr w:rsidR="00185CD7" w:rsidRPr="00436596" w:rsidTr="00185CD7">
        <w:trPr>
          <w:cantSplit/>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АНО "ГУТА-Клиник"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Фадеева, д.2, м. Маяковская, Новослободская)</w:t>
            </w:r>
          </w:p>
        </w:tc>
      </w:tr>
      <w:tr w:rsidR="00185CD7" w:rsidRPr="00436596" w:rsidTr="00185CD7">
        <w:trPr>
          <w:cantSplit/>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ГУДП "Мединцентр "ГлавУПДК" при МИД России"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(м."Добрынинская", 4-й Добрынинский пер.,дом 4)</w:t>
            </w:r>
          </w:p>
        </w:tc>
      </w:tr>
      <w:tr w:rsidR="00185CD7" w:rsidRPr="00436596" w:rsidTr="00185CD7">
        <w:trPr>
          <w:cantSplit/>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Клинико-диагностический центр Медси на Белорусской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(м."Белорусская", Грузинский пер., д. 3, корп. 2)   </w:t>
            </w:r>
          </w:p>
        </w:tc>
      </w:tr>
      <w:tr w:rsidR="00185CD7" w:rsidRPr="00436596" w:rsidTr="00185CD7">
        <w:trPr>
          <w:cantSplit/>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Клинико-диагностический центр Медси в Грохольском пер. (Бывший ООО "Американ хоспитал групп")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(проспект Мира, д. 26, стр. 6, м.Проспект мира)</w:t>
            </w:r>
          </w:p>
        </w:tc>
      </w:tr>
      <w:tr w:rsidR="00185CD7" w:rsidRPr="00436596" w:rsidTr="00185CD7">
        <w:trPr>
          <w:cantSplit/>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Клинико-диагностический центр Медси на Красной Пресне - без стоматологии</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Красная Пресня д.16</w:t>
            </w:r>
          </w:p>
        </w:tc>
      </w:tr>
      <w:tr w:rsidR="00185CD7" w:rsidRPr="00436596" w:rsidTr="00185CD7">
        <w:trPr>
          <w:cantSplit/>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ООО "Клиника ЛМС" "(Клиника "Будь здоров")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(Комсомольский пр-т, д. 28; (м. Фрунзенская);  Последний пер., д.28; (м. Сухаревская); </w:t>
            </w:r>
          </w:p>
          <w:p w:rsidR="00185CD7" w:rsidRPr="00436596" w:rsidRDefault="00185CD7" w:rsidP="00185CD7">
            <w:pPr>
              <w:rPr>
                <w:rFonts w:ascii="Arial" w:hAnsi="Arial" w:cs="Arial"/>
                <w:sz w:val="20"/>
                <w:szCs w:val="20"/>
              </w:rPr>
            </w:pPr>
            <w:r>
              <w:rPr>
                <w:rFonts w:ascii="Arial" w:hAnsi="Arial" w:cs="Arial"/>
                <w:sz w:val="20"/>
                <w:szCs w:val="20"/>
              </w:rPr>
              <w:t>Сущевский вал, д. 12,  Савеловская, Марьина Роща, Менделеевская)</w:t>
            </w:r>
          </w:p>
        </w:tc>
      </w:tr>
      <w:tr w:rsidR="00185CD7" w:rsidRPr="00436596" w:rsidTr="00185CD7">
        <w:trPr>
          <w:cantSplit/>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ФГБУ "ГНИЦПМ» Минздравсоцразвития России                                              </w:t>
            </w:r>
          </w:p>
          <w:p w:rsidR="00185CD7" w:rsidRPr="00436596" w:rsidRDefault="00185CD7" w:rsidP="00185CD7">
            <w:pPr>
              <w:rPr>
                <w:rFonts w:ascii="Arial" w:hAnsi="Arial" w:cs="Arial"/>
                <w:sz w:val="20"/>
                <w:szCs w:val="20"/>
              </w:rPr>
            </w:pPr>
            <w:r>
              <w:rPr>
                <w:rFonts w:ascii="Arial" w:hAnsi="Arial" w:cs="Arial"/>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(Петроверигский пер, д. 10,    м. «Китай-город», филиал Китайгородский проезд, д. 7, м. «Китай-город»)</w:t>
            </w:r>
          </w:p>
        </w:tc>
      </w:tr>
      <w:tr w:rsidR="00185CD7" w:rsidRPr="00436596" w:rsidTr="00185CD7">
        <w:trPr>
          <w:cantSplit/>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"Центральная поликлиника ОАО "РЖД", КДЦ НУЗ "Центральная поликлиника ОАО "РЖД"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(м."Красные ворота", ул. Н Басманная, дом 5)   </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 "Волжская",  ул Ставропольская, д.23, корп.1)</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(ул. Плющева, д. 15А, стр. 2)</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ФГБУ «ФЕДЕРАЛЬНЫЙ МЕДИЦИНСКИЙ ЦЕНТР» РОСИМУЩЕСТВА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(ул. Каланчевская, д. 31; м. "Красные ворота")   </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"Клиники Чайка" (СИТИ) </w:t>
            </w: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(Пресненская наб, д.8, стр.1) (Метрополис)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(Ленинградское ш, д.16А) (На Ленинском)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(В Белых садах Лесная ул, д.9)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Рига Лэнд (МО, Красногорский р-н, д. Михалково)</w:t>
            </w:r>
          </w:p>
          <w:p w:rsidR="00185CD7" w:rsidRPr="00436596" w:rsidRDefault="00185CD7" w:rsidP="00F236CA">
            <w:pPr>
              <w:numPr>
                <w:ilvl w:val="0"/>
                <w:numId w:val="32"/>
              </w:numPr>
              <w:rPr>
                <w:rFonts w:ascii="Arial" w:hAnsi="Arial" w:cs="Arial"/>
                <w:sz w:val="20"/>
                <w:szCs w:val="20"/>
              </w:rPr>
            </w:pPr>
          </w:p>
        </w:tc>
      </w:tr>
      <w:tr w:rsidR="00185CD7" w:rsidRPr="00436596" w:rsidTr="00185CD7">
        <w:trPr>
          <w:cantSplit/>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rPr>
                <w:rFonts w:ascii="Arial" w:hAnsi="Arial" w:cs="Arial"/>
                <w:sz w:val="20"/>
                <w:szCs w:val="20"/>
              </w:rPr>
            </w:pPr>
            <w:r>
              <w:rPr>
                <w:rFonts w:ascii="Arial" w:hAnsi="Arial" w:cs="Arial"/>
                <w:b/>
                <w:bCs/>
                <w:sz w:val="20"/>
                <w:szCs w:val="20"/>
              </w:rPr>
              <w:t>включая помощь на дому</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"Клиника Профессиональной Медицины"</w:t>
            </w:r>
          </w:p>
          <w:p w:rsidR="00185CD7" w:rsidRPr="00436596" w:rsidRDefault="00185CD7" w:rsidP="00185CD7">
            <w:pPr>
              <w:rPr>
                <w:rFonts w:ascii="Arial" w:hAnsi="Arial" w:cs="Arial"/>
                <w:sz w:val="20"/>
                <w:szCs w:val="20"/>
              </w:rPr>
            </w:pPr>
            <w:r>
              <w:rPr>
                <w:rFonts w:ascii="Arial" w:hAnsi="Arial" w:cs="Arial"/>
                <w:sz w:val="20"/>
                <w:szCs w:val="20"/>
              </w:rPr>
              <w:t xml:space="preserve">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Пестовский пер, д.16, стр.3, м. Марксистская </w:t>
            </w:r>
          </w:p>
          <w:p w:rsidR="00185CD7" w:rsidRPr="00436596" w:rsidRDefault="00185CD7" w:rsidP="00185CD7">
            <w:pPr>
              <w:rPr>
                <w:rFonts w:ascii="Arial" w:hAnsi="Arial" w:cs="Arial"/>
                <w:sz w:val="20"/>
                <w:szCs w:val="20"/>
              </w:rPr>
            </w:pPr>
            <w:r>
              <w:rPr>
                <w:rFonts w:ascii="Arial" w:hAnsi="Arial" w:cs="Arial"/>
                <w:sz w:val="20"/>
                <w:szCs w:val="20"/>
              </w:rPr>
              <w:t xml:space="preserve">Ленинградский пр-кт, д.8, м. Белорусская </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ООО "АВСМЕДИЦИНА" (ООО «Мед-Лидер»)</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ул. Голубинская, д. 16;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Чистопрудный б-р, д.12;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Хорошевское шоссе, д.12,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Проспект Андропова, д.42,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Блашиха, Горенский б-р, д.3а;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Лялин пер, д.21, стр.2;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Плетешковский пер, д.4; </w:t>
            </w:r>
          </w:p>
          <w:p w:rsidR="00185CD7" w:rsidRPr="00436596" w:rsidRDefault="00185CD7" w:rsidP="00185CD7">
            <w:pPr>
              <w:rPr>
                <w:rFonts w:ascii="Arial" w:hAnsi="Arial" w:cs="Arial"/>
                <w:sz w:val="20"/>
                <w:szCs w:val="20"/>
              </w:rPr>
            </w:pPr>
            <w:r>
              <w:rPr>
                <w:rFonts w:ascii="Arial" w:hAnsi="Arial" w:cs="Arial"/>
                <w:sz w:val="20"/>
                <w:szCs w:val="20"/>
              </w:rPr>
              <w:t>Льва Толстого ул, д.10, стр.1</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"Сон-Мед" (Медлайн-Сервис)</w:t>
            </w:r>
          </w:p>
          <w:p w:rsidR="00185CD7" w:rsidRPr="00436596" w:rsidRDefault="00185CD7" w:rsidP="00185CD7">
            <w:pPr>
              <w:rPr>
                <w:rFonts w:ascii="Arial" w:hAnsi="Arial" w:cs="Arial"/>
                <w:sz w:val="20"/>
                <w:szCs w:val="20"/>
                <w:lang w:eastAsia="ru-RU"/>
              </w:rPr>
            </w:pP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Пятницкое ш, д.41, м. Пятницкое шоссе</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Фестивальная, д.47, м. Речной вокзал</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Ярцевская ул, д.34, м. Молодежная</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Ярославское ш, д.144, м. ВДНХ</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Грайвороновская, д.16, корп.1, м. Текстильщики</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Героев Панфиловцев ул, д.8, корп.1, м. Сходненская</w:t>
            </w:r>
          </w:p>
          <w:p w:rsidR="00185CD7" w:rsidRPr="00436596" w:rsidRDefault="00185CD7" w:rsidP="00F236CA">
            <w:pPr>
              <w:numPr>
                <w:ilvl w:val="0"/>
                <w:numId w:val="32"/>
              </w:numPr>
              <w:rPr>
                <w:rFonts w:ascii="Arial" w:hAnsi="Arial" w:cs="Arial"/>
                <w:sz w:val="20"/>
                <w:szCs w:val="20"/>
              </w:rPr>
            </w:pP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ЗАО "КДМЦ "Медстайл Эффект"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(Москва, 3-й Самотечный пер.д.2, м. Достоевская)</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i/>
                <w:iCs/>
                <w:sz w:val="20"/>
                <w:szCs w:val="20"/>
              </w:rPr>
              <w:t>(м."Фрунзенская", Комсомольский проспект, дом 13а)</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Сеть Клиник ВиТерра (ООО "Хорошее настроение")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ул. Палиха, д.13/1, стр.1 (м.Новослободская) </w:t>
            </w:r>
          </w:p>
          <w:p w:rsidR="00185CD7" w:rsidRPr="00436596" w:rsidRDefault="00185CD7" w:rsidP="00185CD7">
            <w:pPr>
              <w:rPr>
                <w:rFonts w:ascii="Arial" w:hAnsi="Arial" w:cs="Arial"/>
                <w:sz w:val="20"/>
                <w:szCs w:val="20"/>
              </w:rPr>
            </w:pPr>
            <w:r>
              <w:rPr>
                <w:rFonts w:ascii="Arial" w:hAnsi="Arial" w:cs="Arial"/>
                <w:sz w:val="20"/>
                <w:szCs w:val="20"/>
              </w:rPr>
              <w:t>ул. Профсоюзная, д.104 (м. Беляево)</w:t>
            </w:r>
          </w:p>
          <w:p w:rsidR="00185CD7" w:rsidRPr="00436596" w:rsidRDefault="00185CD7" w:rsidP="00185CD7">
            <w:pPr>
              <w:rPr>
                <w:rFonts w:ascii="Arial" w:hAnsi="Arial" w:cs="Arial"/>
                <w:sz w:val="20"/>
                <w:szCs w:val="20"/>
              </w:rPr>
            </w:pPr>
            <w:r>
              <w:rPr>
                <w:rFonts w:ascii="Arial" w:hAnsi="Arial" w:cs="Arial"/>
                <w:sz w:val="20"/>
                <w:szCs w:val="20"/>
              </w:rPr>
              <w:t>ул. Симоновский вал, д.15стр.2 (м. Пролетарская)</w:t>
            </w:r>
          </w:p>
          <w:p w:rsidR="00185CD7" w:rsidRPr="00436596" w:rsidRDefault="00185CD7" w:rsidP="00185CD7">
            <w:pPr>
              <w:rPr>
                <w:rFonts w:ascii="Arial" w:hAnsi="Arial" w:cs="Arial"/>
                <w:sz w:val="20"/>
                <w:szCs w:val="20"/>
              </w:rPr>
            </w:pPr>
            <w:r>
              <w:rPr>
                <w:rFonts w:ascii="Arial" w:hAnsi="Arial" w:cs="Arial"/>
                <w:sz w:val="20"/>
                <w:szCs w:val="20"/>
              </w:rPr>
              <w:t>Алтуфьевское шоссе, д.48 (м. Алтуфьево)</w:t>
            </w:r>
          </w:p>
          <w:p w:rsidR="00185CD7" w:rsidRPr="00436596" w:rsidRDefault="00185CD7" w:rsidP="00185CD7">
            <w:pPr>
              <w:rPr>
                <w:rFonts w:ascii="Arial" w:hAnsi="Arial" w:cs="Arial"/>
                <w:sz w:val="20"/>
                <w:szCs w:val="20"/>
              </w:rPr>
            </w:pPr>
          </w:p>
        </w:tc>
      </w:tr>
      <w:tr w:rsidR="00185CD7" w:rsidRPr="00436596" w:rsidTr="00185CD7">
        <w:trPr>
          <w:cantSplit/>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помощь на дому, без стоматологической помощи</w:t>
            </w:r>
          </w:p>
          <w:p w:rsidR="00185CD7" w:rsidRPr="00436596" w:rsidRDefault="00185CD7" w:rsidP="00185CD7">
            <w:pPr>
              <w:rPr>
                <w:rFonts w:ascii="Arial" w:hAnsi="Arial" w:cs="Arial"/>
                <w:sz w:val="20"/>
                <w:szCs w:val="20"/>
              </w:rPr>
            </w:pP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«АЛМ Медицина» </w:t>
            </w:r>
          </w:p>
        </w:tc>
        <w:tc>
          <w:tcPr>
            <w:tcW w:w="4066" w:type="dxa"/>
            <w:shd w:val="clear" w:color="auto" w:fill="FFFFFF" w:themeFill="background1"/>
            <w:vAlign w:val="center"/>
            <w:hideMark/>
          </w:tcPr>
          <w:p w:rsidR="00185CD7" w:rsidRPr="00436596" w:rsidRDefault="00185CD7" w:rsidP="00F236CA">
            <w:pPr>
              <w:numPr>
                <w:ilvl w:val="0"/>
                <w:numId w:val="33"/>
              </w:numPr>
              <w:rPr>
                <w:rFonts w:ascii="Arial" w:hAnsi="Arial" w:cs="Arial"/>
                <w:sz w:val="20"/>
                <w:szCs w:val="20"/>
              </w:rPr>
            </w:pPr>
            <w:r>
              <w:rPr>
                <w:rFonts w:ascii="Arial" w:hAnsi="Arial" w:cs="Arial"/>
                <w:sz w:val="20"/>
                <w:szCs w:val="20"/>
              </w:rPr>
              <w:t>(ул. Новочеремушкинская д.57  ул. Цюрупы д.28А, м. Новые черемушки)</w:t>
            </w:r>
          </w:p>
          <w:p w:rsidR="00185CD7" w:rsidRPr="00436596" w:rsidRDefault="00185CD7" w:rsidP="00185CD7">
            <w:pPr>
              <w:rPr>
                <w:rFonts w:ascii="Arial" w:hAnsi="Arial" w:cs="Arial"/>
                <w:sz w:val="20"/>
                <w:szCs w:val="20"/>
              </w:rPr>
            </w:pP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ООО "Доктор рядом" </w:t>
            </w:r>
          </w:p>
        </w:tc>
        <w:tc>
          <w:tcPr>
            <w:tcW w:w="4066" w:type="dxa"/>
            <w:shd w:val="clear" w:color="auto" w:fill="FFFFFF" w:themeFill="background1"/>
            <w:vAlign w:val="center"/>
            <w:hideMark/>
          </w:tcPr>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Некрасовке (Некрасовка, Проспект защитников Москвы, д.15)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Кузьминках (ул. Юных Лениницев, д. 59,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Северном Тушино (ул. Героев Панфиловцев, д. 18, к. 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Ховрино (ул. Фестивальная, д. 32,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Дмитровском районе (ул. Ангарская, д. 45,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Строгино (ул. Кулакова, д. 20, стр.1Л, т/п "Орбита"),</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Лосиноостровском (ул. Летчика Бабушкина, д. 42),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Южном Медведково (ул. Молодцова, д. 25, к.2),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Очаково-Матвеевское (ул. Веерная, д. 1, к.7, ул. Озерная, д. 10)</w:t>
            </w:r>
          </w:p>
          <w:p w:rsidR="00185CD7" w:rsidRPr="00436596" w:rsidRDefault="00185CD7" w:rsidP="00F236CA">
            <w:pPr>
              <w:numPr>
                <w:ilvl w:val="0"/>
                <w:numId w:val="33"/>
              </w:numPr>
              <w:rPr>
                <w:rFonts w:ascii="Arial" w:hAnsi="Arial" w:cs="Arial"/>
                <w:sz w:val="20"/>
                <w:szCs w:val="20"/>
              </w:rPr>
            </w:pPr>
          </w:p>
        </w:tc>
      </w:tr>
      <w:tr w:rsidR="00185CD7" w:rsidRPr="00436596" w:rsidTr="00185CD7">
        <w:tblPrEx>
          <w:tblLook w:val="0000" w:firstRow="0" w:lastRow="0" w:firstColumn="0" w:lastColumn="0" w:noHBand="0" w:noVBand="0"/>
        </w:tblPrEx>
        <w:trPr>
          <w:cantSplit/>
          <w:trHeight w:val="453"/>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sz w:val="20"/>
                <w:szCs w:val="20"/>
              </w:rPr>
            </w:pPr>
            <w:r>
              <w:rPr>
                <w:rFonts w:ascii="Arial" w:hAnsi="Arial" w:cs="Arial"/>
                <w:b/>
                <w:sz w:val="20"/>
                <w:szCs w:val="20"/>
              </w:rPr>
              <w:t>Стоматологическая помощь</w:t>
            </w:r>
          </w:p>
        </w:tc>
      </w:tr>
      <w:tr w:rsidR="00185CD7" w:rsidRPr="00436596" w:rsidTr="00185CD7">
        <w:tblPrEx>
          <w:tblLook w:val="0000" w:firstRow="0" w:lastRow="0" w:firstColumn="0" w:lastColumn="0" w:noHBand="0" w:noVBand="0"/>
        </w:tblPrEx>
        <w:trPr>
          <w:cantSplit/>
          <w:jc w:val="center"/>
        </w:trPr>
        <w:tc>
          <w:tcPr>
            <w:tcW w:w="5573" w:type="dxa"/>
            <w:shd w:val="clear" w:color="auto" w:fill="FFFFFF" w:themeFill="background1"/>
          </w:tcPr>
          <w:p w:rsidR="00185CD7" w:rsidRPr="00436596" w:rsidRDefault="00185CD7" w:rsidP="00185CD7">
            <w:pPr>
              <w:rPr>
                <w:rFonts w:ascii="Arial" w:hAnsi="Arial" w:cs="Arial"/>
                <w:sz w:val="20"/>
                <w:szCs w:val="20"/>
              </w:rPr>
            </w:pPr>
            <w:r>
              <w:rPr>
                <w:rFonts w:ascii="Arial" w:hAnsi="Arial" w:cs="Arial"/>
                <w:sz w:val="20"/>
                <w:szCs w:val="20"/>
              </w:rPr>
              <w:t>ООО «Фирма Вэнстом»</w:t>
            </w:r>
          </w:p>
        </w:tc>
        <w:tc>
          <w:tcPr>
            <w:tcW w:w="4066" w:type="dxa"/>
            <w:shd w:val="clear" w:color="auto" w:fill="FFFFFF" w:themeFill="background1"/>
          </w:tcPr>
          <w:p w:rsidR="00185CD7" w:rsidRPr="00436596" w:rsidRDefault="00185CD7" w:rsidP="00185CD7">
            <w:pPr>
              <w:rPr>
                <w:rFonts w:ascii="Arial" w:hAnsi="Arial" w:cs="Arial"/>
                <w:sz w:val="20"/>
                <w:szCs w:val="20"/>
              </w:rPr>
            </w:pPr>
            <w:r>
              <w:rPr>
                <w:rFonts w:ascii="Arial" w:hAnsi="Arial" w:cs="Arial"/>
                <w:sz w:val="20"/>
                <w:szCs w:val="20"/>
              </w:rPr>
              <w:t>г Москва, ул Бакунинская, д.17/28</w:t>
            </w:r>
          </w:p>
        </w:tc>
      </w:tr>
      <w:tr w:rsidR="00185CD7" w:rsidRPr="00436596" w:rsidTr="00185CD7">
        <w:tblPrEx>
          <w:tblLook w:val="0000" w:firstRow="0" w:lastRow="0" w:firstColumn="0" w:lastColumn="0" w:noHBand="0" w:noVBand="0"/>
        </w:tblPrEx>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"ЛИК-ЦЕНТР"                                                                                </w:t>
            </w:r>
          </w:p>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ООО "ЛИК"</w:t>
            </w:r>
          </w:p>
          <w:p w:rsidR="00185CD7" w:rsidRPr="00436596" w:rsidRDefault="00185CD7" w:rsidP="00185CD7">
            <w:pPr>
              <w:rPr>
                <w:rFonts w:ascii="Arial" w:hAnsi="Arial" w:cs="Arial"/>
                <w:sz w:val="20"/>
                <w:szCs w:val="20"/>
              </w:rPr>
            </w:pPr>
            <w:r>
              <w:rPr>
                <w:rFonts w:ascii="Arial" w:hAnsi="Arial" w:cs="Arial"/>
                <w:sz w:val="20"/>
                <w:szCs w:val="20"/>
              </w:rPr>
              <w:t xml:space="preserve">                                                                                                     </w:t>
            </w:r>
          </w:p>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ООО «ЛИК-Лидер»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Рождественский бульвар, д. 17, м.Тургеневская или Цветной бульвар                                                                                                            </w:t>
            </w:r>
          </w:p>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Старопименовский пер., д. 8  </w:t>
            </w:r>
          </w:p>
          <w:p w:rsidR="00185CD7" w:rsidRPr="00436596" w:rsidRDefault="00185CD7" w:rsidP="00185CD7">
            <w:pPr>
              <w:rPr>
                <w:rFonts w:ascii="Arial" w:hAnsi="Arial" w:cs="Arial"/>
                <w:sz w:val="20"/>
                <w:szCs w:val="20"/>
              </w:rPr>
            </w:pPr>
            <w:r>
              <w:rPr>
                <w:rFonts w:ascii="Arial" w:hAnsi="Arial" w:cs="Arial"/>
                <w:sz w:val="20"/>
                <w:szCs w:val="20"/>
              </w:rPr>
              <w:t xml:space="preserve">м.Маяковская </w:t>
            </w:r>
          </w:p>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ул. Новый Арбат, д. 23, м. Смоленская, м. Баррикадная</w:t>
            </w:r>
          </w:p>
        </w:tc>
      </w:tr>
      <w:tr w:rsidR="00185CD7" w:rsidRPr="00436596" w:rsidTr="00185CD7">
        <w:tblPrEx>
          <w:tblLook w:val="0000" w:firstRow="0" w:lastRow="0" w:firstColumn="0" w:lastColumn="0" w:noHBand="0" w:noVBand="0"/>
        </w:tblPrEx>
        <w:trPr>
          <w:cantSplit/>
          <w:trHeight w:val="289"/>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"Центр эстетической стоматологии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(пр-т Вернадского, д. 11/19,  м. Университет)</w:t>
            </w:r>
          </w:p>
        </w:tc>
      </w:tr>
      <w:tr w:rsidR="00185CD7" w:rsidRPr="00436596" w:rsidTr="00185CD7">
        <w:tblPrEx>
          <w:tblLook w:val="0000" w:firstRow="0" w:lastRow="0" w:firstColumn="0" w:lastColumn="0" w:noHBand="0" w:noVBand="0"/>
        </w:tblPrEx>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"Центр эстетической стоматологии на Чистых прудах"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(М. Харитоньевский пер.8/18, м. Чистые пруды)                                               </w:t>
            </w:r>
          </w:p>
        </w:tc>
      </w:tr>
      <w:tr w:rsidR="00185CD7" w:rsidRPr="00436596" w:rsidTr="00185CD7">
        <w:tblPrEx>
          <w:tblLook w:val="0000" w:firstRow="0" w:lastRow="0" w:firstColumn="0" w:lastColumn="0" w:noHBand="0" w:noVBand="0"/>
        </w:tblPrEx>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«Центр Эстетической Стоматологии. Сокол»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(Ленинградский пр. д.76 к.3, м. Сокол)</w:t>
            </w:r>
          </w:p>
        </w:tc>
      </w:tr>
      <w:tr w:rsidR="00185CD7" w:rsidRPr="00436596" w:rsidTr="00185CD7">
        <w:tblPrEx>
          <w:tblLook w:val="0000" w:firstRow="0" w:lastRow="0" w:firstColumn="0" w:lastColumn="0" w:noHBand="0" w:noVBand="0"/>
        </w:tblPrEx>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"ДОЙЧЕ ВЕЛЛЕ"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(ул. Садовая-Спасская, 19 м.Красные ворота)            </w:t>
            </w:r>
          </w:p>
        </w:tc>
      </w:tr>
      <w:tr w:rsidR="00185CD7" w:rsidRPr="00436596" w:rsidTr="00185CD7">
        <w:tblPrEx>
          <w:tblLook w:val="0000" w:firstRow="0" w:lastRow="0" w:firstColumn="0" w:lastColumn="0" w:noHBand="0" w:noVBand="0"/>
        </w:tblPrEx>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«Лаборатория улыбки»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(Леонтьевский пер., 11, м. Пушкинская)                    </w:t>
            </w:r>
          </w:p>
        </w:tc>
      </w:tr>
      <w:tr w:rsidR="00185CD7" w:rsidRPr="00436596" w:rsidTr="00185CD7">
        <w:tblPrEx>
          <w:tblLook w:val="0000" w:firstRow="0" w:lastRow="0" w:firstColumn="0" w:lastColumn="0" w:noHBand="0" w:noVBand="0"/>
        </w:tblPrEx>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"Центр имплантологии"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(Озерковская наб., д.26)                                              </w:t>
            </w:r>
          </w:p>
        </w:tc>
      </w:tr>
      <w:tr w:rsidR="00185CD7" w:rsidRPr="00436596" w:rsidTr="00185CD7">
        <w:tblPrEx>
          <w:tblLook w:val="0000" w:firstRow="0" w:lastRow="0" w:firstColumn="0" w:lastColumn="0" w:noHBand="0" w:noVBand="0"/>
        </w:tblPrEx>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"ИМПЛРУ"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Новослободская, д.11)</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ЗАО "ДентаВита Центр" </w:t>
            </w:r>
          </w:p>
          <w:p w:rsidR="00185CD7" w:rsidRPr="00436596" w:rsidRDefault="00185CD7" w:rsidP="00185CD7">
            <w:pPr>
              <w:rPr>
                <w:rFonts w:ascii="Arial" w:hAnsi="Arial" w:cs="Arial"/>
                <w:sz w:val="20"/>
                <w:szCs w:val="20"/>
              </w:rPr>
            </w:pPr>
            <w:r>
              <w:rPr>
                <w:rFonts w:ascii="Arial" w:hAnsi="Arial" w:cs="Arial"/>
                <w:sz w:val="20"/>
                <w:szCs w:val="20"/>
              </w:rPr>
              <w:t xml:space="preserve">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ул. Марины Расковой, 16, м. Белорусская;     </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«ДентаВита Сеть»</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Б. Козихинский пер, 19/6, м. Маяковская, Пушкинская, Тверская;</w:t>
            </w:r>
          </w:p>
          <w:p w:rsidR="00185CD7" w:rsidRPr="00436596" w:rsidRDefault="00185CD7" w:rsidP="00185CD7">
            <w:pPr>
              <w:rPr>
                <w:rFonts w:ascii="Arial" w:hAnsi="Arial" w:cs="Arial"/>
                <w:sz w:val="20"/>
                <w:szCs w:val="20"/>
              </w:rPr>
            </w:pPr>
            <w:r>
              <w:rPr>
                <w:rFonts w:ascii="Arial" w:hAnsi="Arial" w:cs="Arial"/>
                <w:sz w:val="20"/>
                <w:szCs w:val="20"/>
              </w:rPr>
              <w:t>Газетный пер., 9, стр. 4, м. Охотный ряд;</w:t>
            </w:r>
          </w:p>
          <w:p w:rsidR="00185CD7" w:rsidRPr="00436596" w:rsidRDefault="00185CD7" w:rsidP="00185CD7">
            <w:pPr>
              <w:rPr>
                <w:rFonts w:ascii="Arial" w:hAnsi="Arial" w:cs="Arial"/>
                <w:sz w:val="20"/>
                <w:szCs w:val="20"/>
              </w:rPr>
            </w:pPr>
            <w:r>
              <w:rPr>
                <w:rFonts w:ascii="Arial" w:hAnsi="Arial" w:cs="Arial"/>
                <w:sz w:val="20"/>
                <w:szCs w:val="20"/>
              </w:rPr>
              <w:t xml:space="preserve">ул. Новокузнецкая, 3, м. Новокузнецкая; </w:t>
            </w:r>
          </w:p>
          <w:p w:rsidR="00185CD7" w:rsidRPr="00436596" w:rsidRDefault="00185CD7" w:rsidP="00185CD7">
            <w:pPr>
              <w:rPr>
                <w:rFonts w:ascii="Arial" w:hAnsi="Arial" w:cs="Arial"/>
                <w:sz w:val="20"/>
                <w:szCs w:val="20"/>
              </w:rPr>
            </w:pPr>
            <w:r>
              <w:rPr>
                <w:rFonts w:ascii="Arial" w:hAnsi="Arial" w:cs="Arial"/>
                <w:sz w:val="20"/>
                <w:szCs w:val="20"/>
              </w:rPr>
              <w:t>Большой Козловский пер., д.7, м. Красные ворота</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"ДентаВита Лидер"</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ул. Земляной Вал, 64 стр. 2, м. Таганская)      </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"Современик на Чистых"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Страстной бульвар, д. 11, стр. 2, м. Пушкинская, м. Чеховская, м. Тверская</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"Балитур"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Зубовский бульвар, д. 27/26, стр. 5, м. Парк Культуры</w:t>
            </w:r>
          </w:p>
        </w:tc>
      </w:tr>
      <w:tr w:rsidR="00185CD7" w:rsidRPr="00436596" w:rsidTr="00185CD7">
        <w:tblPrEx>
          <w:tblLook w:val="0000" w:firstRow="0" w:lastRow="0" w:firstColumn="0" w:lastColumn="0" w:noHBand="0" w:noVBand="0"/>
        </w:tblPrEx>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"ТБИ компания"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Остоженка, д. 6, стр. 3, м. Кропоткинская</w:t>
            </w:r>
          </w:p>
        </w:tc>
      </w:tr>
      <w:tr w:rsidR="00185CD7" w:rsidRPr="00436596" w:rsidTr="00185CD7">
        <w:tblPrEx>
          <w:tblLook w:val="0000" w:firstRow="0" w:lastRow="0" w:firstColumn="0" w:lastColumn="0" w:noHBand="0" w:noVBand="0"/>
        </w:tblPrEx>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МЦ "АГАМИ"</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Москва г, Советской Армии ул, д.17/52</w:t>
            </w:r>
          </w:p>
        </w:tc>
      </w:tr>
      <w:tr w:rsidR="00185CD7" w:rsidRPr="00436596" w:rsidTr="00185CD7">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lastRenderedPageBreak/>
              <w:t>Помощь на дому в пределах до 30 км от МКАД</w:t>
            </w:r>
          </w:p>
        </w:tc>
      </w:tr>
      <w:tr w:rsidR="00185CD7" w:rsidRPr="00436596" w:rsidTr="00185CD7">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до 30 км от МКАД</w:t>
            </w:r>
          </w:p>
        </w:tc>
      </w:tr>
      <w:tr w:rsidR="00185CD7" w:rsidRPr="00436596" w:rsidTr="00185CD7">
        <w:tblPrEx>
          <w:tblLook w:val="0000" w:firstRow="0" w:lastRow="0" w:firstColumn="0" w:lastColumn="0" w:noHBand="0" w:noVBand="0"/>
        </w:tblPrEx>
        <w:trPr>
          <w:cantSplit/>
          <w:trHeight w:val="340"/>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cantSplit/>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tabs>
                <w:tab w:val="num" w:pos="317"/>
              </w:tabs>
              <w:ind w:left="34"/>
              <w:rPr>
                <w:rFonts w:ascii="Arial" w:hAnsi="Arial" w:cs="Arial"/>
                <w:i/>
                <w:sz w:val="20"/>
                <w:szCs w:val="20"/>
              </w:rPr>
            </w:pPr>
          </w:p>
          <w:p w:rsidR="00185CD7" w:rsidRPr="00436596" w:rsidRDefault="00185CD7" w:rsidP="00185CD7">
            <w:pPr>
              <w:tabs>
                <w:tab w:val="num" w:pos="317"/>
              </w:tabs>
              <w:ind w:left="34"/>
              <w:rPr>
                <w:rFonts w:ascii="Arial" w:hAnsi="Arial" w:cs="Arial"/>
                <w:b/>
                <w:i/>
                <w:sz w:val="20"/>
                <w:szCs w:val="20"/>
              </w:rPr>
            </w:pPr>
            <w:r>
              <w:rPr>
                <w:rFonts w:ascii="Arial" w:hAnsi="Arial" w:cs="Arial"/>
                <w:i/>
                <w:sz w:val="20"/>
                <w:szCs w:val="20"/>
              </w:rPr>
              <w:t>При госпитализации:  1-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ФГУ Центральная клиническая больница с поликлиникой Управления делами Президента РФ (ЦКБ)</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"Молодежная", ул. М. Тимошенко, д. 15</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ФГУП ГлавУПДК при МИД России</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2-й Боткинский проезд, д. 5, корп.5, м. "Динамо"</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ФГБУ «Национальный медико-хирургический центр им. Н.И. Пирогова» Минздрава России (НМХЦ)</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Нижняя Первомайская, дом 70 корп. 2</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ФГБУ "Клиническая больница № 1" Управления делами Президента Российской Федерации</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м."Филевский парк", ул. Староволынская, д.10</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ФГБУ «Клиническая больница» Управления делами Президента  Российской Федерации)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Лосиноостровская, д. 45 (Открытое шоссе,  квартал 40)</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ФГКУ Главный военный клинический госпиталь им. академика Н.И. Бурденко Министерства обороны РФ</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Москва, пл Госпитальная, д.3</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Будайская д.2,  ул Лосиноостровская, стр.43</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Центральная клиническая больница № 1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Волоколамское ш. д.84</w:t>
            </w:r>
          </w:p>
        </w:tc>
      </w:tr>
      <w:tr w:rsidR="00185CD7" w:rsidRPr="00436596" w:rsidTr="00185CD7">
        <w:tblPrEx>
          <w:tblLook w:val="0000" w:firstRow="0" w:lastRow="0" w:firstColumn="0" w:lastColumn="0" w:noHBand="0" w:noVBand="0"/>
        </w:tblPrEx>
        <w:trPr>
          <w:cantSplit/>
          <w:trHeight w:val="277"/>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больница № 4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обл Московская, р-н Рузский, с Покровское</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 xml:space="preserve">НУЗ "Научный клинический центр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Сокол, ул. Часовая ул, д.20</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6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"Печатники",Шоссейная ул., д. 43)</w:t>
            </w:r>
          </w:p>
        </w:tc>
      </w:tr>
      <w:tr w:rsidR="00185CD7" w:rsidRPr="00436596" w:rsidTr="00185CD7">
        <w:tblPrEx>
          <w:tblLook w:val="0000" w:firstRow="0" w:lastRow="0" w:firstColumn="0" w:lastColumn="0" w:noHBand="0" w:noVBand="0"/>
        </w:tblPrEx>
        <w:trPr>
          <w:cantSplit/>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"Волжская", Ставропольская ул, д.23, корп.1)</w:t>
            </w:r>
          </w:p>
        </w:tc>
      </w:tr>
      <w:tr w:rsidR="00185CD7" w:rsidRPr="00436596" w:rsidTr="00185CD7">
        <w:tblPrEx>
          <w:tblLook w:val="0000" w:firstRow="0" w:lastRow="0" w:firstColumn="0" w:lastColumn="0" w:noHBand="0" w:noVBand="0"/>
        </w:tblPrEx>
        <w:trPr>
          <w:cantSplit/>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 xml:space="preserve">МЕДСИ клиническая больница  в Боткинском проезде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Динамо, Боткинский 2-й проезд, д.5, корп.3,4</w:t>
            </w:r>
          </w:p>
        </w:tc>
      </w:tr>
      <w:tr w:rsidR="00185CD7" w:rsidRPr="00436596" w:rsidTr="00185CD7">
        <w:tblPrEx>
          <w:tblLook w:val="0000" w:firstRow="0" w:lastRow="0" w:firstColumn="0" w:lastColumn="0" w:noHBand="0" w:noVBand="0"/>
        </w:tblPrEx>
        <w:trPr>
          <w:cantSplit/>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 xml:space="preserve">МЕДСИ клиническая больница в Отрадном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Пятницкое шоссе, МO, красногорский р-н, п. Отрадное, Пятницкое ш, д.37</w:t>
            </w:r>
          </w:p>
        </w:tc>
      </w:tr>
      <w:tr w:rsidR="00185CD7" w:rsidRPr="00436596" w:rsidTr="00185CD7">
        <w:trPr>
          <w:cantSplit/>
          <w:trHeight w:val="293"/>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Дополнительные ЛПУ, доступ по направлению Страховщика</w:t>
            </w:r>
          </w:p>
        </w:tc>
      </w:tr>
      <w:tr w:rsidR="00185CD7" w:rsidRPr="00436596" w:rsidTr="00185CD7">
        <w:trPr>
          <w:cantSplit/>
          <w:trHeight w:val="20"/>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b/>
                <w:sz w:val="20"/>
                <w:szCs w:val="20"/>
              </w:rPr>
            </w:pPr>
            <w:r>
              <w:rPr>
                <w:rFonts w:ascii="Arial" w:hAnsi="Arial" w:cs="Arial"/>
                <w:b/>
                <w:bCs/>
                <w:sz w:val="20"/>
                <w:szCs w:val="20"/>
              </w:rPr>
              <w:t>без помощи на дому</w:t>
            </w:r>
          </w:p>
        </w:tc>
      </w:tr>
      <w:tr w:rsidR="00185CD7" w:rsidRPr="00436596" w:rsidTr="00185CD7">
        <w:trPr>
          <w:cantSplit/>
          <w:trHeight w:val="20"/>
          <w:jc w:val="center"/>
        </w:trPr>
        <w:tc>
          <w:tcPr>
            <w:tcW w:w="5573" w:type="dxa"/>
            <w:shd w:val="clear" w:color="auto" w:fill="FFFFFF" w:themeFill="background1"/>
            <w:hideMark/>
          </w:tcPr>
          <w:p w:rsidR="00185CD7" w:rsidRPr="00436596" w:rsidRDefault="00185CD7" w:rsidP="00185CD7">
            <w:pPr>
              <w:rPr>
                <w:rFonts w:ascii="Arial" w:hAnsi="Arial" w:cs="Arial"/>
                <w:sz w:val="20"/>
                <w:szCs w:val="20"/>
              </w:rPr>
            </w:pPr>
            <w:r>
              <w:rPr>
                <w:rFonts w:ascii="Arial" w:hAnsi="Arial" w:cs="Arial"/>
                <w:sz w:val="20"/>
                <w:szCs w:val="20"/>
              </w:rPr>
              <w:t xml:space="preserve">НУЗ «Дорожная клиническая больница на станции Чита-2 ОАО «РЖД» </w:t>
            </w:r>
          </w:p>
        </w:tc>
        <w:tc>
          <w:tcPr>
            <w:tcW w:w="4066" w:type="dxa"/>
            <w:shd w:val="clear" w:color="auto" w:fill="FFFFFF" w:themeFill="background1"/>
            <w:hideMark/>
          </w:tcPr>
          <w:p w:rsidR="00185CD7" w:rsidRPr="00436596" w:rsidRDefault="00185CD7" w:rsidP="00185CD7">
            <w:pPr>
              <w:rPr>
                <w:rFonts w:ascii="Arial" w:hAnsi="Arial" w:cs="Arial"/>
                <w:sz w:val="20"/>
                <w:szCs w:val="20"/>
              </w:rPr>
            </w:pPr>
            <w:r>
              <w:rPr>
                <w:rFonts w:ascii="Arial" w:hAnsi="Arial" w:cs="Arial"/>
                <w:sz w:val="20"/>
                <w:szCs w:val="20"/>
              </w:rPr>
              <w:t>672010, Читинская область, г. Чита, ул. Чкалова, 117</w:t>
            </w:r>
          </w:p>
        </w:tc>
      </w:tr>
      <w:tr w:rsidR="00185CD7" w:rsidRPr="00436596" w:rsidTr="00185CD7">
        <w:trPr>
          <w:cantSplit/>
          <w:trHeight w:val="583"/>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cantSplit/>
          <w:trHeight w:val="283"/>
          <w:jc w:val="center"/>
        </w:trPr>
        <w:tc>
          <w:tcPr>
            <w:tcW w:w="5573" w:type="dxa"/>
            <w:shd w:val="clear" w:color="auto" w:fill="FFFFFF" w:themeFill="background1"/>
            <w:hideMark/>
          </w:tcPr>
          <w:p w:rsidR="00185CD7" w:rsidRPr="00436596" w:rsidRDefault="00185CD7" w:rsidP="00185CD7">
            <w:pPr>
              <w:rPr>
                <w:rFonts w:ascii="Arial" w:hAnsi="Arial" w:cs="Arial"/>
                <w:sz w:val="20"/>
                <w:szCs w:val="20"/>
              </w:rPr>
            </w:pPr>
            <w:r>
              <w:rPr>
                <w:rFonts w:ascii="Arial" w:hAnsi="Arial" w:cs="Arial"/>
                <w:sz w:val="20"/>
                <w:szCs w:val="20"/>
              </w:rPr>
              <w:t xml:space="preserve">ГУЗ "Городская клиническая больница № 1", </w:t>
            </w:r>
          </w:p>
        </w:tc>
        <w:tc>
          <w:tcPr>
            <w:tcW w:w="4066" w:type="dxa"/>
            <w:shd w:val="clear" w:color="auto" w:fill="FFFFFF" w:themeFill="background1"/>
            <w:hideMark/>
          </w:tcPr>
          <w:p w:rsidR="00185CD7" w:rsidRPr="00436596" w:rsidRDefault="00185CD7" w:rsidP="00185CD7">
            <w:pPr>
              <w:rPr>
                <w:rFonts w:ascii="Arial" w:hAnsi="Arial" w:cs="Arial"/>
                <w:sz w:val="20"/>
                <w:szCs w:val="20"/>
              </w:rPr>
            </w:pPr>
            <w:r>
              <w:rPr>
                <w:rFonts w:ascii="Arial" w:hAnsi="Arial" w:cs="Arial"/>
                <w:sz w:val="20"/>
                <w:szCs w:val="20"/>
              </w:rPr>
              <w:t>672010, Забайкальский край, Чита г, Ленина ул, дом № 8</w:t>
            </w:r>
          </w:p>
        </w:tc>
      </w:tr>
      <w:tr w:rsidR="00185CD7" w:rsidRPr="00436596" w:rsidTr="00185CD7">
        <w:trPr>
          <w:cantSplit/>
          <w:trHeight w:val="20"/>
          <w:jc w:val="center"/>
        </w:trPr>
        <w:tc>
          <w:tcPr>
            <w:tcW w:w="5573" w:type="dxa"/>
            <w:shd w:val="clear" w:color="auto" w:fill="FFFFFF" w:themeFill="background1"/>
            <w:hideMark/>
          </w:tcPr>
          <w:p w:rsidR="00185CD7" w:rsidRPr="00436596" w:rsidRDefault="00185CD7" w:rsidP="00185CD7">
            <w:pPr>
              <w:rPr>
                <w:rFonts w:ascii="Arial" w:hAnsi="Arial" w:cs="Arial"/>
                <w:sz w:val="20"/>
                <w:szCs w:val="20"/>
              </w:rPr>
            </w:pPr>
            <w:r>
              <w:rPr>
                <w:rFonts w:ascii="Arial" w:hAnsi="Arial" w:cs="Arial"/>
                <w:sz w:val="20"/>
                <w:szCs w:val="20"/>
              </w:rPr>
              <w:t xml:space="preserve">ГУЗ «Краевая клиническая больница»   </w:t>
            </w:r>
          </w:p>
        </w:tc>
        <w:tc>
          <w:tcPr>
            <w:tcW w:w="4066" w:type="dxa"/>
            <w:shd w:val="clear" w:color="auto" w:fill="FFFFFF" w:themeFill="background1"/>
            <w:hideMark/>
          </w:tcPr>
          <w:p w:rsidR="00185CD7" w:rsidRPr="00436596" w:rsidRDefault="00185CD7" w:rsidP="00185CD7">
            <w:pPr>
              <w:rPr>
                <w:rFonts w:ascii="Arial" w:hAnsi="Arial" w:cs="Arial"/>
                <w:sz w:val="20"/>
                <w:szCs w:val="20"/>
              </w:rPr>
            </w:pPr>
            <w:r>
              <w:rPr>
                <w:rFonts w:ascii="Arial" w:hAnsi="Arial" w:cs="Arial"/>
                <w:sz w:val="20"/>
                <w:szCs w:val="20"/>
              </w:rPr>
              <w:t>672038 г. Чита, ул. Коханского,7</w:t>
            </w:r>
          </w:p>
        </w:tc>
      </w:tr>
      <w:tr w:rsidR="00185CD7" w:rsidRPr="00436596" w:rsidTr="00185CD7">
        <w:trPr>
          <w:cantSplit/>
          <w:trHeight w:val="20"/>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«Стационарная помощь»</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w:t>
            </w:r>
          </w:p>
          <w:p w:rsidR="00185CD7" w:rsidRPr="00436596" w:rsidRDefault="00185CD7" w:rsidP="00185CD7">
            <w:pPr>
              <w:jc w:val="center"/>
              <w:rPr>
                <w:rFonts w:ascii="Arial" w:hAnsi="Arial" w:cs="Arial"/>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tc>
      </w:tr>
      <w:tr w:rsidR="00185CD7" w:rsidRPr="00436596" w:rsidTr="00185CD7">
        <w:trPr>
          <w:cantSplit/>
          <w:trHeight w:val="20"/>
          <w:jc w:val="center"/>
        </w:trPr>
        <w:tc>
          <w:tcPr>
            <w:tcW w:w="5573" w:type="dxa"/>
            <w:shd w:val="clear" w:color="auto" w:fill="FFFFFF" w:themeFill="background1"/>
            <w:hideMark/>
          </w:tcPr>
          <w:p w:rsidR="00185CD7" w:rsidRPr="00436596" w:rsidRDefault="00185CD7" w:rsidP="00185CD7">
            <w:pPr>
              <w:rPr>
                <w:rFonts w:ascii="Arial" w:hAnsi="Arial" w:cs="Arial"/>
                <w:sz w:val="20"/>
                <w:szCs w:val="20"/>
              </w:rPr>
            </w:pPr>
            <w:r>
              <w:rPr>
                <w:rFonts w:ascii="Arial" w:hAnsi="Arial" w:cs="Arial"/>
                <w:sz w:val="20"/>
                <w:szCs w:val="20"/>
              </w:rPr>
              <w:t xml:space="preserve">НУЗ «Дорожная клиническая больница на станции Чита-2 ОАО «РЖД» </w:t>
            </w:r>
          </w:p>
        </w:tc>
        <w:tc>
          <w:tcPr>
            <w:tcW w:w="4066" w:type="dxa"/>
            <w:shd w:val="clear" w:color="auto" w:fill="FFFFFF" w:themeFill="background1"/>
            <w:hideMark/>
          </w:tcPr>
          <w:p w:rsidR="00185CD7" w:rsidRPr="00436596" w:rsidRDefault="00185CD7" w:rsidP="00185CD7">
            <w:pPr>
              <w:rPr>
                <w:rFonts w:ascii="Arial" w:hAnsi="Arial" w:cs="Arial"/>
                <w:sz w:val="20"/>
                <w:szCs w:val="20"/>
              </w:rPr>
            </w:pPr>
            <w:r>
              <w:rPr>
                <w:rFonts w:ascii="Arial" w:hAnsi="Arial" w:cs="Arial"/>
                <w:sz w:val="20"/>
                <w:szCs w:val="20"/>
              </w:rPr>
              <w:t xml:space="preserve">672010, Читинская область, г. Чита, ул. Горбунова, д.11, корп.2) </w:t>
            </w:r>
          </w:p>
        </w:tc>
      </w:tr>
      <w:tr w:rsidR="00185CD7" w:rsidRPr="00436596" w:rsidTr="00185CD7">
        <w:trPr>
          <w:cantSplit/>
          <w:trHeight w:val="20"/>
          <w:jc w:val="center"/>
        </w:trPr>
        <w:tc>
          <w:tcPr>
            <w:tcW w:w="5573" w:type="dxa"/>
            <w:shd w:val="clear" w:color="auto" w:fill="FFFFFF" w:themeFill="background1"/>
            <w:hideMark/>
          </w:tcPr>
          <w:p w:rsidR="00185CD7" w:rsidRPr="00436596" w:rsidRDefault="00185CD7" w:rsidP="00185CD7">
            <w:pPr>
              <w:rPr>
                <w:rFonts w:ascii="Arial" w:hAnsi="Arial" w:cs="Arial"/>
                <w:sz w:val="20"/>
                <w:szCs w:val="20"/>
              </w:rPr>
            </w:pPr>
            <w:r>
              <w:rPr>
                <w:rFonts w:ascii="Arial" w:hAnsi="Arial" w:cs="Arial"/>
                <w:sz w:val="20"/>
                <w:szCs w:val="20"/>
              </w:rPr>
              <w:t xml:space="preserve">ГУЗ «Краевая клиническая больница»   </w:t>
            </w:r>
          </w:p>
        </w:tc>
        <w:tc>
          <w:tcPr>
            <w:tcW w:w="4066" w:type="dxa"/>
            <w:shd w:val="clear" w:color="auto" w:fill="FFFFFF" w:themeFill="background1"/>
            <w:hideMark/>
          </w:tcPr>
          <w:p w:rsidR="00185CD7" w:rsidRPr="00436596" w:rsidRDefault="00185CD7" w:rsidP="00185CD7">
            <w:pPr>
              <w:rPr>
                <w:rFonts w:ascii="Arial" w:hAnsi="Arial" w:cs="Arial"/>
                <w:sz w:val="20"/>
                <w:szCs w:val="20"/>
              </w:rPr>
            </w:pPr>
            <w:r>
              <w:rPr>
                <w:rFonts w:ascii="Arial" w:hAnsi="Arial" w:cs="Arial"/>
                <w:sz w:val="20"/>
                <w:szCs w:val="20"/>
              </w:rPr>
              <w:t>672038 г. Чита, ул. Коханского,7</w:t>
            </w:r>
          </w:p>
        </w:tc>
      </w:tr>
    </w:tbl>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b/>
          <w:sz w:val="20"/>
          <w:szCs w:val="20"/>
          <w:u w:val="single"/>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lastRenderedPageBreak/>
        <w:t>Вариант № 1.2. - VIP-Московский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185CD7" w:rsidRPr="00436596" w:rsidTr="00185CD7">
        <w:trPr>
          <w:trHeight w:val="542"/>
          <w:jc w:val="center"/>
        </w:trPr>
        <w:tc>
          <w:tcPr>
            <w:tcW w:w="5573"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06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sz w:val="20"/>
                <w:szCs w:val="20"/>
              </w:rPr>
            </w:pPr>
            <w:r>
              <w:rPr>
                <w:rFonts w:ascii="Arial" w:hAnsi="Arial" w:cs="Arial"/>
                <w:b/>
                <w:bCs/>
                <w:sz w:val="20"/>
                <w:szCs w:val="20"/>
              </w:rPr>
              <w:t>Амбулаторно-поликлиническая помощь, включая стоматологическую помощь, включая помощь на дому в пределах МКАД</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НУЗ "Научный клинический центр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Сокол, ул. Часовая ул, д.20)</w:t>
            </w:r>
          </w:p>
        </w:tc>
      </w:tr>
      <w:tr w:rsidR="00185CD7" w:rsidRPr="00436596" w:rsidTr="00185CD7">
        <w:trPr>
          <w:trHeight w:val="506"/>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Сеть поликлиник Поликлиника.ру (бывшая сеть ООО «Экстрагорстрой»)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Красные ворота Адрес: ул. Новая Басманная, д.10 стр.1, Метро: Красные ворота  </w:t>
            </w:r>
          </w:p>
          <w:p w:rsidR="00185CD7" w:rsidRPr="00436596" w:rsidRDefault="00185CD7" w:rsidP="00185CD7">
            <w:pPr>
              <w:rPr>
                <w:rFonts w:ascii="Arial" w:hAnsi="Arial" w:cs="Arial"/>
                <w:sz w:val="20"/>
                <w:szCs w:val="20"/>
              </w:rPr>
            </w:pPr>
            <w:r>
              <w:rPr>
                <w:rFonts w:ascii="Arial" w:hAnsi="Arial" w:cs="Arial"/>
                <w:sz w:val="20"/>
                <w:szCs w:val="20"/>
              </w:rPr>
              <w:t>«Поликлиника.ру» Таганская Адрес: ул. Таганская, д. 32/1, стр.17, Метро: Таганская</w:t>
            </w: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Автозаводская Адрес: 1-ый Кожуховский проезд, д.9, Метро: Автозаводская </w:t>
            </w: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Улица 1905 года Адрес: Столярный переулок, д.7, к.2 , Метро: Улица 1905 года </w:t>
            </w:r>
          </w:p>
          <w:p w:rsidR="00185CD7" w:rsidRPr="00436596" w:rsidRDefault="00185CD7" w:rsidP="00185CD7">
            <w:pPr>
              <w:rPr>
                <w:rFonts w:ascii="Arial" w:hAnsi="Arial" w:cs="Arial"/>
                <w:sz w:val="20"/>
                <w:szCs w:val="20"/>
              </w:rPr>
            </w:pPr>
            <w:r>
              <w:rPr>
                <w:rFonts w:ascii="Arial" w:hAnsi="Arial" w:cs="Arial"/>
                <w:sz w:val="20"/>
                <w:szCs w:val="20"/>
              </w:rPr>
              <w:t>«Поликлиника.ру» Смоленская Адрес: 1-й Смоленский переулок, д.17, стр.3, Метро: Смоленская</w:t>
            </w:r>
          </w:p>
          <w:p w:rsidR="00185CD7" w:rsidRPr="00436596" w:rsidRDefault="00185CD7" w:rsidP="00185CD7">
            <w:pPr>
              <w:rPr>
                <w:rFonts w:ascii="Arial" w:hAnsi="Arial" w:cs="Arial"/>
                <w:sz w:val="20"/>
                <w:szCs w:val="20"/>
              </w:rPr>
            </w:pPr>
            <w:r>
              <w:rPr>
                <w:rFonts w:ascii="Arial" w:hAnsi="Arial" w:cs="Arial"/>
                <w:sz w:val="20"/>
                <w:szCs w:val="20"/>
              </w:rPr>
              <w:t>«Поликлиника.ру» Академика Янгеля Адрес: ул. Дорожная д.32 к.1, Метро: Улица Академика Янгеля</w:t>
            </w:r>
          </w:p>
          <w:p w:rsidR="00185CD7" w:rsidRPr="00436596" w:rsidRDefault="00185CD7" w:rsidP="00185CD7">
            <w:pPr>
              <w:rPr>
                <w:rFonts w:ascii="Arial" w:hAnsi="Arial" w:cs="Arial"/>
                <w:sz w:val="20"/>
                <w:szCs w:val="20"/>
              </w:rPr>
            </w:pPr>
            <w:r>
              <w:rPr>
                <w:rFonts w:ascii="Arial" w:hAnsi="Arial" w:cs="Arial"/>
                <w:sz w:val="20"/>
                <w:szCs w:val="20"/>
              </w:rPr>
              <w:t xml:space="preserve"> </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ООО "Новая поликлиника"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"Сухаревская", Сретенский тупик, д. 4</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ФГБУ "ЛРЦ "Изумруд" (бывшая ФГУ "Поликлиника Минсельхоза России")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"Красные Ворота", Орликов переулок, 1/11)</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ФГБУ Научный центр неврологии РАМН (бывшая Поликлиника Российской Академии медицинских наук) </w:t>
            </w:r>
          </w:p>
        </w:tc>
        <w:tc>
          <w:tcPr>
            <w:tcW w:w="4066" w:type="dxa"/>
            <w:shd w:val="clear" w:color="auto" w:fill="FFFFFF" w:themeFill="background1"/>
            <w:vAlign w:val="center"/>
          </w:tcPr>
          <w:p w:rsidR="00185CD7" w:rsidRPr="00436596" w:rsidRDefault="00185CD7" w:rsidP="00185CD7">
            <w:pPr>
              <w:rPr>
                <w:rFonts w:ascii="Arial" w:hAnsi="Arial" w:cs="Arial"/>
                <w:color w:val="000000" w:themeColor="text1"/>
                <w:sz w:val="20"/>
                <w:szCs w:val="20"/>
              </w:rPr>
            </w:pPr>
            <w:r>
              <w:rPr>
                <w:rFonts w:ascii="Arial" w:hAnsi="Arial" w:cs="Arial"/>
                <w:color w:val="000000" w:themeColor="text1"/>
                <w:sz w:val="20"/>
                <w:szCs w:val="20"/>
              </w:rPr>
              <w:t>(Обуха пер, д.5, стр.1, м. «Курская»)</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"Центральная поликлиника ОАО "РЖД", КДЦ НУЗ "Центральная поликлиника ОАО "РЖД"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(м."Красные ворота", ул. Н Басманная, дом 5)   </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 "Волжская",  ул Ставропольская, д.23, корп.1)</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(ул. Плющева, д. 15А, стр. 2)</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ФГБУ «ФЕДЕРАЛЬНЫЙ МЕДИЦИНСКИЙ ЦЕНТР» РОСИМУЩЕСТВА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(ул. Каланчевская, д. 31; м. "Красные ворота")   </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"Клиники Чайка" (СИТИ)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(Пресненская наб, д.8, стр.1) (Метрополис)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(Ленинградское ш, д.16А) (На Ленинском)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(В Белых садах Лесная ул, д.9)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Рига Лэнд (МО, Красногорский р-н, д. Михалково)</w:t>
            </w:r>
          </w:p>
          <w:p w:rsidR="00185CD7" w:rsidRPr="00436596" w:rsidRDefault="00185CD7" w:rsidP="00185CD7">
            <w:pPr>
              <w:rPr>
                <w:rFonts w:ascii="Arial" w:hAnsi="Arial" w:cs="Arial"/>
                <w:sz w:val="20"/>
                <w:szCs w:val="20"/>
              </w:rPr>
            </w:pPr>
          </w:p>
        </w:tc>
      </w:tr>
      <w:tr w:rsidR="00185CD7" w:rsidRPr="00436596" w:rsidTr="00185CD7">
        <w:trPr>
          <w:cantSplit/>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rPr>
                <w:rFonts w:ascii="Arial" w:hAnsi="Arial" w:cs="Arial"/>
                <w:sz w:val="20"/>
                <w:szCs w:val="20"/>
              </w:rPr>
            </w:pPr>
            <w:r>
              <w:rPr>
                <w:rFonts w:ascii="Arial" w:hAnsi="Arial" w:cs="Arial"/>
                <w:b/>
                <w:bCs/>
                <w:sz w:val="20"/>
                <w:szCs w:val="20"/>
              </w:rPr>
              <w:t>включая помощь на дому</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ООО "Клиника Профессиональной Медицины"</w:t>
            </w:r>
          </w:p>
          <w:p w:rsidR="00185CD7" w:rsidRPr="00436596" w:rsidRDefault="00185CD7" w:rsidP="00185CD7">
            <w:pPr>
              <w:rPr>
                <w:rFonts w:ascii="Arial" w:hAnsi="Arial" w:cs="Arial"/>
                <w:sz w:val="20"/>
                <w:szCs w:val="20"/>
              </w:rPr>
            </w:pPr>
            <w:r>
              <w:rPr>
                <w:rFonts w:ascii="Arial" w:hAnsi="Arial" w:cs="Arial"/>
                <w:sz w:val="20"/>
                <w:szCs w:val="20"/>
              </w:rPr>
              <w:t xml:space="preserve">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Пестовский пер, д.16, стр.3, м. Марксистская </w:t>
            </w:r>
          </w:p>
          <w:p w:rsidR="00185CD7" w:rsidRPr="00436596" w:rsidRDefault="00185CD7" w:rsidP="00185CD7">
            <w:pPr>
              <w:rPr>
                <w:rFonts w:ascii="Arial" w:hAnsi="Arial" w:cs="Arial"/>
                <w:sz w:val="20"/>
                <w:szCs w:val="20"/>
              </w:rPr>
            </w:pPr>
            <w:r>
              <w:rPr>
                <w:rFonts w:ascii="Arial" w:hAnsi="Arial" w:cs="Arial"/>
                <w:sz w:val="20"/>
                <w:szCs w:val="20"/>
              </w:rPr>
              <w:t xml:space="preserve">Ленинградский пр-кт, д.8, м. Белорусская </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"АВСМЕДИЦИНА" (ООО «Мед-Лидер»)</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ул. Голубинская, д. 16;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Чистопрудный б-р, д.12;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Хорошевское шоссе, д.12,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Проспект Андропова, д.42,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Блашиха, Горенский б-р, д.3а;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Лялин пер, д.21, стр.2;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Плетешковский пер, д.4; </w:t>
            </w:r>
          </w:p>
          <w:p w:rsidR="00185CD7" w:rsidRPr="00436596" w:rsidRDefault="00185CD7" w:rsidP="00185CD7">
            <w:pPr>
              <w:rPr>
                <w:rFonts w:ascii="Arial" w:hAnsi="Arial" w:cs="Arial"/>
                <w:sz w:val="20"/>
                <w:szCs w:val="20"/>
              </w:rPr>
            </w:pPr>
            <w:r>
              <w:rPr>
                <w:rFonts w:ascii="Arial" w:hAnsi="Arial" w:cs="Arial"/>
                <w:sz w:val="20"/>
                <w:szCs w:val="20"/>
              </w:rPr>
              <w:t>Льва Толстого ул, д.10, стр.1</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"Сон-Мед" (Медлайн-Сервис)</w:t>
            </w:r>
          </w:p>
          <w:p w:rsidR="00185CD7" w:rsidRPr="00436596" w:rsidRDefault="00185CD7" w:rsidP="00185CD7">
            <w:pPr>
              <w:rPr>
                <w:rFonts w:ascii="Arial" w:hAnsi="Arial" w:cs="Arial"/>
                <w:sz w:val="20"/>
                <w:szCs w:val="20"/>
                <w:lang w:eastAsia="ru-RU"/>
              </w:rPr>
            </w:pP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Пятницкое ш, д.41, м. Пятницкое шоссе</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Фестивальная, д.47, м. Речной вокзал</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Ярцевская ул, д.34, м. Молодежная</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Ярославское ш, д.144, м. ВДНХ</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Грайвороновская, д.16, корп.1, м. Текстильщики</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Героев Панфиловцев ул, д.8, корп.1, м. Сходненская</w:t>
            </w:r>
          </w:p>
          <w:p w:rsidR="00185CD7" w:rsidRPr="00436596" w:rsidRDefault="00185CD7" w:rsidP="00F236CA">
            <w:pPr>
              <w:numPr>
                <w:ilvl w:val="0"/>
                <w:numId w:val="32"/>
              </w:numPr>
              <w:rPr>
                <w:rFonts w:ascii="Arial" w:hAnsi="Arial" w:cs="Arial"/>
                <w:sz w:val="20"/>
                <w:szCs w:val="20"/>
              </w:rPr>
            </w:pP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ЗАО "КДМЦ "Медстайл Эффект"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(Москва, 3-й Самотечный пер.д.2, м. Достоевская)</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i/>
                <w:iCs/>
                <w:sz w:val="20"/>
                <w:szCs w:val="20"/>
              </w:rPr>
              <w:t>(м."Фрунзенская", Комсомольский проспект, дом 13а)</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Сеть Клиник ВиТерра (ООО "Хорошее настроение")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ул. Палиха, д.13/1, стр.1 (м.Новослободская) </w:t>
            </w:r>
          </w:p>
          <w:p w:rsidR="00185CD7" w:rsidRPr="00436596" w:rsidRDefault="00185CD7" w:rsidP="00185CD7">
            <w:pPr>
              <w:rPr>
                <w:rFonts w:ascii="Arial" w:hAnsi="Arial" w:cs="Arial"/>
                <w:sz w:val="20"/>
                <w:szCs w:val="20"/>
              </w:rPr>
            </w:pPr>
            <w:r>
              <w:rPr>
                <w:rFonts w:ascii="Arial" w:hAnsi="Arial" w:cs="Arial"/>
                <w:sz w:val="20"/>
                <w:szCs w:val="20"/>
              </w:rPr>
              <w:t>ул. Профсоюзная, д.104 (м. Беляево)</w:t>
            </w:r>
          </w:p>
          <w:p w:rsidR="00185CD7" w:rsidRPr="00436596" w:rsidRDefault="00185CD7" w:rsidP="00185CD7">
            <w:pPr>
              <w:rPr>
                <w:rFonts w:ascii="Arial" w:hAnsi="Arial" w:cs="Arial"/>
                <w:sz w:val="20"/>
                <w:szCs w:val="20"/>
              </w:rPr>
            </w:pPr>
            <w:r>
              <w:rPr>
                <w:rFonts w:ascii="Arial" w:hAnsi="Arial" w:cs="Arial"/>
                <w:sz w:val="20"/>
                <w:szCs w:val="20"/>
              </w:rPr>
              <w:t>ул. Симоновский вал, д.15стр.2 (м. Пролетарская)</w:t>
            </w:r>
          </w:p>
          <w:p w:rsidR="00185CD7" w:rsidRPr="00436596" w:rsidRDefault="00185CD7" w:rsidP="00185CD7">
            <w:pPr>
              <w:rPr>
                <w:rFonts w:ascii="Arial" w:hAnsi="Arial" w:cs="Arial"/>
                <w:sz w:val="20"/>
                <w:szCs w:val="20"/>
              </w:rPr>
            </w:pPr>
            <w:r>
              <w:rPr>
                <w:rFonts w:ascii="Arial" w:hAnsi="Arial" w:cs="Arial"/>
                <w:sz w:val="20"/>
                <w:szCs w:val="20"/>
              </w:rPr>
              <w:t>Алтуфьевское шоссе, д.48 (м. Алтуфьево)</w:t>
            </w:r>
          </w:p>
          <w:p w:rsidR="00185CD7" w:rsidRPr="00436596" w:rsidRDefault="00185CD7" w:rsidP="00185CD7">
            <w:pPr>
              <w:rPr>
                <w:rFonts w:ascii="Arial" w:hAnsi="Arial" w:cs="Arial"/>
                <w:sz w:val="20"/>
                <w:szCs w:val="20"/>
              </w:rPr>
            </w:pPr>
          </w:p>
        </w:tc>
      </w:tr>
      <w:tr w:rsidR="00185CD7" w:rsidRPr="00436596" w:rsidTr="00185CD7">
        <w:trPr>
          <w:cantSplit/>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помощь на дому, без стоматологической помощи</w:t>
            </w:r>
          </w:p>
          <w:p w:rsidR="00185CD7" w:rsidRPr="00436596" w:rsidRDefault="00185CD7" w:rsidP="00185CD7">
            <w:pPr>
              <w:rPr>
                <w:rFonts w:ascii="Arial" w:hAnsi="Arial" w:cs="Arial"/>
                <w:sz w:val="20"/>
                <w:szCs w:val="20"/>
              </w:rPr>
            </w:pP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«АЛМ Медицина»</w:t>
            </w:r>
          </w:p>
        </w:tc>
        <w:tc>
          <w:tcPr>
            <w:tcW w:w="4066" w:type="dxa"/>
            <w:shd w:val="clear" w:color="auto" w:fill="FFFFFF" w:themeFill="background1"/>
            <w:vAlign w:val="center"/>
            <w:hideMark/>
          </w:tcPr>
          <w:p w:rsidR="00185CD7" w:rsidRPr="00436596" w:rsidRDefault="00185CD7" w:rsidP="00F236CA">
            <w:pPr>
              <w:numPr>
                <w:ilvl w:val="0"/>
                <w:numId w:val="33"/>
              </w:numPr>
              <w:rPr>
                <w:rFonts w:ascii="Arial" w:hAnsi="Arial" w:cs="Arial"/>
                <w:sz w:val="20"/>
                <w:szCs w:val="20"/>
              </w:rPr>
            </w:pPr>
            <w:r>
              <w:rPr>
                <w:rFonts w:ascii="Arial" w:hAnsi="Arial" w:cs="Arial"/>
                <w:sz w:val="20"/>
                <w:szCs w:val="20"/>
              </w:rPr>
              <w:t>(ул. Новочеремушкинская д.57  ул. Цюрупы д.28А, м. Новые черемушки)</w:t>
            </w:r>
          </w:p>
          <w:p w:rsidR="00185CD7" w:rsidRPr="00436596" w:rsidRDefault="00185CD7" w:rsidP="00185CD7">
            <w:pPr>
              <w:rPr>
                <w:rFonts w:ascii="Arial" w:hAnsi="Arial" w:cs="Arial"/>
                <w:sz w:val="20"/>
                <w:szCs w:val="20"/>
              </w:rPr>
            </w:pP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ООО "Доктор рядом" </w:t>
            </w:r>
          </w:p>
        </w:tc>
        <w:tc>
          <w:tcPr>
            <w:tcW w:w="4066" w:type="dxa"/>
            <w:shd w:val="clear" w:color="auto" w:fill="FFFFFF" w:themeFill="background1"/>
            <w:vAlign w:val="center"/>
            <w:hideMark/>
          </w:tcPr>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Некрасовке (Некрасовка, Проспект защитников Москвы, д.15)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Кузьминках (ул. Юных Лениницев, д. 59,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Северном Тушино (ул. Героев Панфиловцев, д. 18, к. 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Ховрино (ул. Фестивальная, д. 32,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Дмитровском районе (ул. Ангарская, д. 45,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Строгино (ул. Кулакова, д. 20, стр.1Л, т/п "Орбита"),</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Лосиноостровском (ул. Летчика Бабушкина, д. 42),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Южном Медведково (ул. Молодцова, д. 25, к.2),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Очаково-Матвеевское (ул. Веерная, д. 1, к.7, ул. Озерная, д. 10)</w:t>
            </w:r>
          </w:p>
          <w:p w:rsidR="00185CD7" w:rsidRPr="00436596" w:rsidRDefault="00185CD7" w:rsidP="00F236CA">
            <w:pPr>
              <w:numPr>
                <w:ilvl w:val="0"/>
                <w:numId w:val="33"/>
              </w:numPr>
              <w:rPr>
                <w:rFonts w:ascii="Arial" w:hAnsi="Arial" w:cs="Arial"/>
                <w:sz w:val="20"/>
                <w:szCs w:val="20"/>
              </w:rPr>
            </w:pP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до 30 км от МКАД</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до 30 км от МКАД</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1-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Больница Центросоюза РФ</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Москва, ул Лосиноостровская, д.39</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ФБУ «Центральная клиническая больница гражданской авиации» (ЦКБ ГА)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Иваньковское шоссе, д.7)</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"Волжская", Ставропольская ул, д.23, корп.1)</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м."Спортивная", ул. Б. Пироговская, дом 6)</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 xml:space="preserve">НУЗ "Научный клинический центр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Сокол, ул. Часовая ул, д.20</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ФГБУЗ Клиническая больница №85 Федерального медико-биологического агентства»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Москворечье, д. 16</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ГКБ №15 им. О. М. Филатова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м."Выхино", ул.Вешняковская, д. 23</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Химки, мкр. Планерная, вл. 14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Центральная клиническая больница № 1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Волоколамское ш. д.84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Будайская д.2,  ул Лосиноостровская, стр.43</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больница № 4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обл Московская, р-н Рузский, с Покровское</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6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"Печатники",Шоссейная ул., д. 43)</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tcPr>
          <w:p w:rsidR="00185CD7" w:rsidRPr="00436596" w:rsidRDefault="00185CD7" w:rsidP="00185CD7">
            <w:pPr>
              <w:rPr>
                <w:rFonts w:ascii="Arial" w:hAnsi="Arial" w:cs="Arial"/>
                <w:sz w:val="20"/>
                <w:szCs w:val="20"/>
              </w:rPr>
            </w:pPr>
            <w:r>
              <w:rPr>
                <w:rFonts w:ascii="Arial" w:hAnsi="Arial" w:cs="Arial"/>
                <w:sz w:val="20"/>
                <w:szCs w:val="20"/>
              </w:rPr>
              <w:t xml:space="preserve">МЕДСИ клиническая больница  в Боткинском проезде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Динамо, Боткинский 2-й проезд, д.5, корп.3,4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tcPr>
          <w:p w:rsidR="00185CD7" w:rsidRPr="00436596" w:rsidRDefault="00185CD7" w:rsidP="00185CD7">
            <w:pPr>
              <w:rPr>
                <w:rFonts w:ascii="Arial" w:hAnsi="Arial" w:cs="Arial"/>
                <w:sz w:val="20"/>
                <w:szCs w:val="20"/>
              </w:rPr>
            </w:pPr>
            <w:r>
              <w:rPr>
                <w:rFonts w:ascii="Arial" w:hAnsi="Arial" w:cs="Arial"/>
                <w:sz w:val="20"/>
                <w:szCs w:val="20"/>
              </w:rPr>
              <w:t xml:space="preserve">МЕДСИ клиническая больница в Отрадном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м. Пятницкое шоссе, МO, красногорский </w:t>
            </w:r>
            <w:r>
              <w:rPr>
                <w:rFonts w:ascii="Arial" w:hAnsi="Arial" w:cs="Arial"/>
                <w:sz w:val="20"/>
                <w:szCs w:val="20"/>
              </w:rPr>
              <w:lastRenderedPageBreak/>
              <w:t>р-н, п. Отрадное, Пятницкое ш, д.37</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1.3. - Стандарт-Москва:</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185CD7" w:rsidRPr="00436596" w:rsidTr="00185CD7">
        <w:trPr>
          <w:trHeight w:val="542"/>
          <w:jc w:val="center"/>
        </w:trPr>
        <w:tc>
          <w:tcPr>
            <w:tcW w:w="5573"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06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widowControl w:val="0"/>
              <w:jc w:val="center"/>
              <w:rPr>
                <w:rFonts w:ascii="Arial" w:hAnsi="Arial" w:cs="Arial"/>
                <w:b/>
                <w:bCs/>
                <w:sz w:val="20"/>
                <w:szCs w:val="20"/>
              </w:rPr>
            </w:pPr>
            <w:r>
              <w:rPr>
                <w:rFonts w:ascii="Arial" w:hAnsi="Arial" w:cs="Arial"/>
                <w:b/>
                <w:bCs/>
                <w:sz w:val="20"/>
                <w:szCs w:val="20"/>
              </w:rPr>
              <w:t xml:space="preserve">Врач офиса </w:t>
            </w:r>
          </w:p>
          <w:p w:rsidR="00185CD7" w:rsidRPr="00436596" w:rsidRDefault="00185CD7" w:rsidP="00185CD7">
            <w:pPr>
              <w:jc w:val="center"/>
              <w:rPr>
                <w:rFonts w:ascii="Arial" w:hAnsi="Arial" w:cs="Arial"/>
                <w:sz w:val="20"/>
                <w:szCs w:val="20"/>
              </w:rPr>
            </w:pPr>
            <w:r>
              <w:rPr>
                <w:rFonts w:ascii="Arial" w:hAnsi="Arial" w:cs="Arial"/>
                <w:bCs/>
                <w:sz w:val="20"/>
                <w:szCs w:val="20"/>
              </w:rPr>
              <w:t xml:space="preserve">лечебное учреждение предоставляющее опцию "врач в офисе" </w:t>
            </w:r>
            <w:r>
              <w:rPr>
                <w:rFonts w:ascii="Arial" w:hAnsi="Arial" w:cs="Arial"/>
                <w:sz w:val="20"/>
                <w:szCs w:val="20"/>
              </w:rPr>
              <w:t xml:space="preserve">_____________ </w:t>
            </w:r>
          </w:p>
          <w:p w:rsidR="00185CD7" w:rsidRPr="00436596" w:rsidRDefault="00185CD7" w:rsidP="00185CD7">
            <w:pPr>
              <w:jc w:val="center"/>
              <w:rPr>
                <w:rFonts w:ascii="Arial" w:hAnsi="Arial" w:cs="Arial"/>
                <w:sz w:val="20"/>
                <w:szCs w:val="20"/>
              </w:rPr>
            </w:pPr>
            <w:r>
              <w:rPr>
                <w:rFonts w:ascii="Arial" w:hAnsi="Arial" w:cs="Arial"/>
                <w:sz w:val="20"/>
                <w:szCs w:val="20"/>
              </w:rPr>
              <w:t>___________________________</w:t>
            </w:r>
          </w:p>
          <w:p w:rsidR="00185CD7" w:rsidRPr="00436596" w:rsidRDefault="00185CD7" w:rsidP="00185CD7">
            <w:pPr>
              <w:jc w:val="center"/>
              <w:rPr>
                <w:rFonts w:ascii="Arial" w:hAnsi="Arial" w:cs="Arial"/>
                <w:b/>
                <w:bCs/>
                <w:sz w:val="20"/>
                <w:szCs w:val="20"/>
              </w:rPr>
            </w:pPr>
            <w:r>
              <w:rPr>
                <w:rFonts w:ascii="Arial" w:hAnsi="Arial" w:cs="Arial"/>
                <w:bCs/>
                <w:sz w:val="16"/>
                <w:szCs w:val="16"/>
              </w:rPr>
              <w:t>(адрес ЛУ)</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sz w:val="20"/>
                <w:szCs w:val="20"/>
              </w:rPr>
            </w:pPr>
            <w:r>
              <w:rPr>
                <w:rFonts w:ascii="Arial" w:hAnsi="Arial" w:cs="Arial"/>
                <w:b/>
                <w:bCs/>
                <w:sz w:val="20"/>
                <w:szCs w:val="20"/>
              </w:rPr>
              <w:t>Амбулаторно-поликлиническая помощь, включая помощь на дому в пределах МКАД</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Клинико-диагностический центр Медси на Белорусской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Грузинский пер., д. 3, корп. 2 (м."Белорусская»)</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Клинико-диагностический центр Медси в Грохольском пер. (Бывший ООО "Американ хоспитал групп")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проспект Мира, д. 26, стр. 6, (м.Проспект мира)</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Клинико-диагностический центр Медси на Красной Пресне - без стоматологии</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Красная Пресня д.16, (м. Красная Пресня)</w:t>
            </w:r>
          </w:p>
        </w:tc>
      </w:tr>
      <w:tr w:rsidR="00185CD7" w:rsidRPr="00436596" w:rsidTr="00185CD7">
        <w:trPr>
          <w:trHeight w:val="982"/>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ООО "Клиника ЛМС" "(Клиника "Будь здоров")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(Комсомольский пр-т, д. 28; (м. Фрунзенская);  Последний пер., д.28; (м. Сухаревская); </w:t>
            </w:r>
          </w:p>
          <w:p w:rsidR="00185CD7" w:rsidRPr="00436596" w:rsidRDefault="00185CD7" w:rsidP="00185CD7">
            <w:pPr>
              <w:rPr>
                <w:rFonts w:ascii="Arial" w:hAnsi="Arial" w:cs="Arial"/>
                <w:sz w:val="20"/>
                <w:szCs w:val="20"/>
              </w:rPr>
            </w:pPr>
            <w:r>
              <w:rPr>
                <w:rFonts w:ascii="Arial" w:hAnsi="Arial" w:cs="Arial"/>
                <w:sz w:val="20"/>
                <w:szCs w:val="20"/>
              </w:rPr>
              <w:t>Сущевский вал, д. 12,  Савеловская, Марьина Роща, Менделеевская)</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КДО Центральная клиническая больница № 1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Волоколамское ш. д.84)</w:t>
            </w:r>
          </w:p>
        </w:tc>
      </w:tr>
      <w:tr w:rsidR="00185CD7" w:rsidRPr="00436596" w:rsidTr="00185CD7">
        <w:trPr>
          <w:trHeight w:val="1242"/>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Сеть поликлиник Поликлиника.ру (бывшая сеть ООО «Экстрагорстрой»)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Красные ворота Адрес: ул. Новая Басманная, д.10 стр.1, Метро: Красные ворота  </w:t>
            </w:r>
          </w:p>
          <w:p w:rsidR="00185CD7" w:rsidRPr="00436596" w:rsidRDefault="00185CD7" w:rsidP="00185CD7">
            <w:pPr>
              <w:rPr>
                <w:rFonts w:ascii="Arial" w:hAnsi="Arial" w:cs="Arial"/>
                <w:sz w:val="20"/>
                <w:szCs w:val="20"/>
              </w:rPr>
            </w:pPr>
            <w:r>
              <w:rPr>
                <w:rFonts w:ascii="Arial" w:hAnsi="Arial" w:cs="Arial"/>
                <w:sz w:val="20"/>
                <w:szCs w:val="20"/>
              </w:rPr>
              <w:t>«Поликлиника.ру» Таганская Адрес: ул. Таганская, д. 32/1, стр.17, Метро: Таганская</w:t>
            </w: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Автозаводская Адрес: 1-ый Кожуховский проезд, д.9, Метро: Автозаводская </w:t>
            </w: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Улица 1905 года Адрес: Столярный переулок, д.7, к.2 , Метро: Улица 1905 года </w:t>
            </w:r>
          </w:p>
          <w:p w:rsidR="00185CD7" w:rsidRPr="00436596" w:rsidRDefault="00185CD7" w:rsidP="00185CD7">
            <w:pPr>
              <w:rPr>
                <w:rFonts w:ascii="Arial" w:hAnsi="Arial" w:cs="Arial"/>
                <w:sz w:val="20"/>
                <w:szCs w:val="20"/>
              </w:rPr>
            </w:pPr>
            <w:r>
              <w:rPr>
                <w:rFonts w:ascii="Arial" w:hAnsi="Arial" w:cs="Arial"/>
                <w:sz w:val="20"/>
                <w:szCs w:val="20"/>
              </w:rPr>
              <w:t>«Поликлиника.ру» Смоленская Адрес: 1-й Смоленский переулок, д.17, стр.3, Метро: Смоленская</w:t>
            </w:r>
          </w:p>
          <w:p w:rsidR="00185CD7" w:rsidRPr="00436596" w:rsidRDefault="00185CD7" w:rsidP="00185CD7">
            <w:pPr>
              <w:rPr>
                <w:rFonts w:ascii="Arial" w:hAnsi="Arial" w:cs="Arial"/>
                <w:sz w:val="20"/>
                <w:szCs w:val="20"/>
              </w:rPr>
            </w:pPr>
            <w:r>
              <w:rPr>
                <w:rFonts w:ascii="Arial" w:hAnsi="Arial" w:cs="Arial"/>
                <w:sz w:val="20"/>
                <w:szCs w:val="20"/>
              </w:rPr>
              <w:t>«Поликлиника.ру» Академика Янгеля Адрес: ул. Дорожная д.32 к.1, Метро: Улица Академика Янгеля</w:t>
            </w:r>
          </w:p>
          <w:p w:rsidR="00185CD7" w:rsidRPr="00436596" w:rsidRDefault="00185CD7" w:rsidP="00185CD7">
            <w:pPr>
              <w:rPr>
                <w:rFonts w:ascii="Arial" w:hAnsi="Arial" w:cs="Arial"/>
                <w:sz w:val="20"/>
                <w:szCs w:val="20"/>
              </w:rPr>
            </w:pPr>
            <w:r>
              <w:rPr>
                <w:rFonts w:ascii="Arial" w:hAnsi="Arial" w:cs="Arial"/>
                <w:sz w:val="20"/>
                <w:szCs w:val="20"/>
              </w:rPr>
              <w:t xml:space="preserve"> </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ЗАО "ГК "МЕДСИ" (14 клиник)                           </w:t>
            </w:r>
          </w:p>
          <w:p w:rsidR="00185CD7" w:rsidRPr="00436596" w:rsidRDefault="00185CD7" w:rsidP="00185CD7">
            <w:pPr>
              <w:rPr>
                <w:rFonts w:ascii="Arial" w:hAnsi="Arial" w:cs="Arial"/>
                <w:b/>
                <w:sz w:val="20"/>
                <w:szCs w:val="20"/>
              </w:rPr>
            </w:pP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Клиника «МЕДСИ»на Благовещенской (Благовещенский пер., д.6)                         </w:t>
            </w:r>
          </w:p>
          <w:p w:rsidR="00185CD7" w:rsidRPr="00436596" w:rsidRDefault="00185CD7" w:rsidP="00185CD7">
            <w:pPr>
              <w:rPr>
                <w:rFonts w:ascii="Arial" w:hAnsi="Arial" w:cs="Arial"/>
                <w:sz w:val="20"/>
                <w:szCs w:val="20"/>
              </w:rPr>
            </w:pPr>
            <w:r>
              <w:rPr>
                <w:rFonts w:ascii="Arial" w:hAnsi="Arial" w:cs="Arial"/>
                <w:sz w:val="20"/>
                <w:szCs w:val="20"/>
              </w:rPr>
              <w:t xml:space="preserve">Клиника «МЕДСИ» на Солянке (ул. Солянка, д.12)                                                           Клиника «МЕДСИ» на Пречистенке </w:t>
            </w:r>
          </w:p>
          <w:p w:rsidR="00185CD7" w:rsidRPr="00436596" w:rsidRDefault="00185CD7" w:rsidP="00185CD7">
            <w:pPr>
              <w:rPr>
                <w:rFonts w:ascii="Arial" w:hAnsi="Arial" w:cs="Arial"/>
                <w:sz w:val="20"/>
                <w:szCs w:val="20"/>
              </w:rPr>
            </w:pPr>
            <w:r>
              <w:rPr>
                <w:rFonts w:ascii="Arial" w:hAnsi="Arial" w:cs="Arial"/>
                <w:sz w:val="20"/>
                <w:szCs w:val="20"/>
              </w:rPr>
              <w:t xml:space="preserve">(Зубовский бульвар, д. 22/33 (вход с ул. Пречистенка)                                              Клиника «МЕДСИ» на Дубининской (ул. Дубининская, д. 57, стр. 8);                               </w:t>
            </w:r>
          </w:p>
          <w:p w:rsidR="00185CD7" w:rsidRPr="00436596" w:rsidRDefault="00185CD7" w:rsidP="00185CD7">
            <w:pPr>
              <w:rPr>
                <w:rFonts w:ascii="Arial" w:hAnsi="Arial" w:cs="Arial"/>
                <w:sz w:val="20"/>
                <w:szCs w:val="20"/>
              </w:rPr>
            </w:pPr>
            <w:r>
              <w:rPr>
                <w:rFonts w:ascii="Arial" w:hAnsi="Arial" w:cs="Arial"/>
                <w:sz w:val="20"/>
                <w:szCs w:val="20"/>
              </w:rPr>
              <w:t xml:space="preserve">Клиника «МЕДСИ» на Полянке (ул. </w:t>
            </w:r>
            <w:r>
              <w:rPr>
                <w:rFonts w:ascii="Arial" w:hAnsi="Arial" w:cs="Arial"/>
                <w:sz w:val="20"/>
                <w:szCs w:val="20"/>
              </w:rPr>
              <w:lastRenderedPageBreak/>
              <w:t>Малая Полянка, д. 7/7, стр.1).</w:t>
            </w:r>
          </w:p>
          <w:p w:rsidR="00185CD7" w:rsidRPr="00436596" w:rsidRDefault="00185CD7" w:rsidP="00185CD7">
            <w:pPr>
              <w:rPr>
                <w:rFonts w:ascii="Arial" w:hAnsi="Arial" w:cs="Arial"/>
                <w:sz w:val="20"/>
                <w:szCs w:val="20"/>
              </w:rPr>
            </w:pPr>
            <w:r>
              <w:rPr>
                <w:rFonts w:ascii="Arial" w:hAnsi="Arial" w:cs="Arial"/>
                <w:sz w:val="20"/>
                <w:szCs w:val="20"/>
              </w:rPr>
              <w:t>Клиника «МЕДСИ» в Митино (Пятницкое шоссе, 37)</w:t>
            </w:r>
          </w:p>
          <w:p w:rsidR="00185CD7" w:rsidRPr="00436596" w:rsidRDefault="00185CD7" w:rsidP="00185CD7">
            <w:pPr>
              <w:rPr>
                <w:rFonts w:ascii="Arial" w:hAnsi="Arial" w:cs="Arial"/>
                <w:sz w:val="20"/>
                <w:szCs w:val="20"/>
              </w:rPr>
            </w:pPr>
            <w:r>
              <w:rPr>
                <w:rFonts w:ascii="Arial" w:hAnsi="Arial" w:cs="Arial"/>
                <w:sz w:val="20"/>
                <w:szCs w:val="20"/>
              </w:rPr>
              <w:t xml:space="preserve">Центр Семейной медицины МЕДСИ в Ступи-но (МО, г.Ступино, ул. Андропова, 64; ул. Службина, д. 2 </w:t>
            </w:r>
          </w:p>
          <w:p w:rsidR="00185CD7" w:rsidRPr="00436596" w:rsidRDefault="00185CD7" w:rsidP="00185CD7">
            <w:pPr>
              <w:rPr>
                <w:rFonts w:ascii="Arial" w:hAnsi="Arial" w:cs="Arial"/>
                <w:sz w:val="20"/>
                <w:szCs w:val="20"/>
              </w:rPr>
            </w:pPr>
            <w:r>
              <w:rPr>
                <w:rFonts w:ascii="Arial" w:hAnsi="Arial" w:cs="Arial"/>
                <w:sz w:val="20"/>
                <w:szCs w:val="20"/>
              </w:rPr>
              <w:t>Клиника «МЕДСИ» в Бутово (Старокачаловскаяд.3 корп.3)</w:t>
            </w:r>
          </w:p>
          <w:p w:rsidR="00185CD7" w:rsidRPr="00436596" w:rsidRDefault="00185CD7" w:rsidP="00185CD7">
            <w:pPr>
              <w:rPr>
                <w:rFonts w:ascii="Arial" w:hAnsi="Arial" w:cs="Arial"/>
                <w:sz w:val="20"/>
                <w:szCs w:val="20"/>
              </w:rPr>
            </w:pPr>
            <w:r>
              <w:rPr>
                <w:rFonts w:ascii="Arial" w:hAnsi="Arial" w:cs="Arial"/>
                <w:sz w:val="20"/>
                <w:szCs w:val="20"/>
              </w:rPr>
              <w:t>Клиника «МЕДСИ» в Марьино (ул. ул.Маршала Голованова, д. 2,корп.1)</w:t>
            </w:r>
          </w:p>
          <w:p w:rsidR="00185CD7" w:rsidRPr="00436596" w:rsidRDefault="00185CD7" w:rsidP="00185CD7">
            <w:pPr>
              <w:rPr>
                <w:rFonts w:ascii="Arial" w:hAnsi="Arial" w:cs="Arial"/>
                <w:sz w:val="20"/>
                <w:szCs w:val="20"/>
              </w:rPr>
            </w:pPr>
            <w:r>
              <w:rPr>
                <w:rFonts w:ascii="Arial" w:hAnsi="Arial" w:cs="Arial"/>
                <w:sz w:val="20"/>
                <w:szCs w:val="20"/>
              </w:rPr>
              <w:t xml:space="preserve">Клиника «МЕДСИ» на Ленинградке (Ленинградский просп.д.52)                                </w:t>
            </w:r>
          </w:p>
          <w:p w:rsidR="00185CD7" w:rsidRPr="00436596" w:rsidRDefault="00185CD7" w:rsidP="00185CD7">
            <w:pPr>
              <w:rPr>
                <w:rFonts w:ascii="Arial" w:hAnsi="Arial" w:cs="Arial"/>
                <w:sz w:val="20"/>
                <w:szCs w:val="20"/>
              </w:rPr>
            </w:pPr>
            <w:r>
              <w:rPr>
                <w:rFonts w:ascii="Arial" w:hAnsi="Arial" w:cs="Arial"/>
                <w:sz w:val="20"/>
                <w:szCs w:val="20"/>
              </w:rPr>
              <w:t xml:space="preserve">Клиника «МЕДСИ» в г. Красногорске (МО, г. Красногорск, ул. Успенская,д.5)                         </w:t>
            </w:r>
          </w:p>
          <w:p w:rsidR="00185CD7" w:rsidRPr="00436596" w:rsidRDefault="00185CD7" w:rsidP="00185CD7">
            <w:pPr>
              <w:rPr>
                <w:rFonts w:ascii="Arial" w:hAnsi="Arial" w:cs="Arial"/>
                <w:sz w:val="20"/>
                <w:szCs w:val="20"/>
              </w:rPr>
            </w:pPr>
            <w:r>
              <w:rPr>
                <w:rFonts w:ascii="Arial" w:hAnsi="Arial" w:cs="Arial"/>
                <w:sz w:val="20"/>
                <w:szCs w:val="20"/>
              </w:rPr>
              <w:t xml:space="preserve">Клиника «МЕДСИ» в г. Щелково (МО, г. Щелково, ул. Комсомольская, д. 5)                   </w:t>
            </w:r>
          </w:p>
          <w:p w:rsidR="00185CD7" w:rsidRPr="00436596" w:rsidRDefault="00185CD7" w:rsidP="00185CD7">
            <w:pPr>
              <w:rPr>
                <w:rFonts w:ascii="Arial" w:hAnsi="Arial" w:cs="Arial"/>
                <w:sz w:val="20"/>
                <w:szCs w:val="20"/>
              </w:rPr>
            </w:pPr>
            <w:r>
              <w:rPr>
                <w:rFonts w:ascii="Arial" w:hAnsi="Arial" w:cs="Arial"/>
                <w:sz w:val="20"/>
                <w:szCs w:val="20"/>
              </w:rPr>
              <w:t>Клиника «МЕДСИ» Дербеневская набережная, д.7, стр.22 (м. Павелецкая)</w:t>
            </w:r>
          </w:p>
          <w:p w:rsidR="00185CD7" w:rsidRPr="00436596" w:rsidRDefault="00185CD7" w:rsidP="00185CD7">
            <w:pPr>
              <w:rPr>
                <w:rFonts w:ascii="Arial" w:hAnsi="Arial" w:cs="Arial"/>
                <w:sz w:val="20"/>
                <w:szCs w:val="20"/>
              </w:rPr>
            </w:pPr>
            <w:r>
              <w:rPr>
                <w:rFonts w:ascii="Arial" w:hAnsi="Arial" w:cs="Arial"/>
                <w:sz w:val="20"/>
                <w:szCs w:val="20"/>
              </w:rPr>
              <w:t>Клиника «МЕДСИ»в Отрадном</w:t>
            </w:r>
          </w:p>
          <w:p w:rsidR="00185CD7" w:rsidRPr="00436596" w:rsidRDefault="00185CD7" w:rsidP="00185CD7">
            <w:pPr>
              <w:rPr>
                <w:rFonts w:ascii="Arial" w:hAnsi="Arial" w:cs="Arial"/>
                <w:sz w:val="20"/>
                <w:szCs w:val="20"/>
              </w:rPr>
            </w:pPr>
            <w:r>
              <w:rPr>
                <w:rFonts w:ascii="Arial" w:hAnsi="Arial" w:cs="Arial"/>
                <w:sz w:val="20"/>
                <w:szCs w:val="20"/>
              </w:rPr>
              <w:t>Красногорский р-н, Пятницкое шоссе , 6 км</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Клинико-диагностический центр Медси в Боткинском проезде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(2-ой Боткинский проезд, д. 5, корпуса 3 и 4 ГКБ им. Боткина, м. Беговая)</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ООО Поликлиника "Медросконтракт"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(м."Площадь Ильича", ул. Международная, дом 19)</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(м."Университет", Ломоносовский проспект, дом 43)</w:t>
            </w:r>
          </w:p>
          <w:p w:rsidR="00185CD7" w:rsidRPr="00436596" w:rsidRDefault="00185CD7" w:rsidP="00185CD7">
            <w:pPr>
              <w:rPr>
                <w:rFonts w:ascii="Arial" w:hAnsi="Arial" w:cs="Arial"/>
                <w:i/>
                <w:sz w:val="20"/>
                <w:szCs w:val="20"/>
              </w:rPr>
            </w:pPr>
            <w:r>
              <w:rPr>
                <w:rFonts w:ascii="Arial" w:hAnsi="Arial" w:cs="Arial"/>
                <w:i/>
                <w:sz w:val="20"/>
                <w:szCs w:val="20"/>
              </w:rPr>
              <w:t>Первое обращение через пульт</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ФГЛПУ "Центральная поликлиника министерства РФ по налогам и сборам"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(м."Таганская", ул. Нижегородская, дом 28).      </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ФГБУ "ГНИЦПМ» Минздравсоцразвития России                                              </w:t>
            </w:r>
          </w:p>
          <w:p w:rsidR="00185CD7" w:rsidRPr="00436596" w:rsidRDefault="00185CD7" w:rsidP="00185CD7">
            <w:pPr>
              <w:rPr>
                <w:rFonts w:ascii="Arial" w:hAnsi="Arial" w:cs="Arial"/>
                <w:sz w:val="20"/>
                <w:szCs w:val="20"/>
              </w:rPr>
            </w:pPr>
            <w:r>
              <w:rPr>
                <w:rFonts w:ascii="Arial" w:hAnsi="Arial" w:cs="Arial"/>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(Петроверигский пер, д. 10,    м. «Китай-город», филиал Китайгородский проезд, д. 7, м. «Китай-город»)</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ООО "ОН-КЛИНИК"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1. Цветной бульвар, д. 30, стр. 2 (м. Цветной бульвар)                                                   2. ул.  Б.Молчановка, д.32. стр. 1 (м. Арбатская)                                                       </w:t>
            </w:r>
          </w:p>
          <w:p w:rsidR="00185CD7" w:rsidRPr="00436596" w:rsidRDefault="00185CD7" w:rsidP="00185CD7">
            <w:pPr>
              <w:rPr>
                <w:rFonts w:ascii="Arial" w:hAnsi="Arial" w:cs="Arial"/>
                <w:sz w:val="20"/>
                <w:szCs w:val="20"/>
              </w:rPr>
            </w:pPr>
            <w:r>
              <w:rPr>
                <w:rFonts w:ascii="Arial" w:hAnsi="Arial" w:cs="Arial"/>
                <w:sz w:val="20"/>
                <w:szCs w:val="20"/>
              </w:rPr>
              <w:t>3. Трехгорный вал, д. 12, стр. 2  (м. Улица 1905 года)                                                                 4. ул. Воронцовская, д.8, стр. 6 (м. Таганская)</w:t>
            </w:r>
          </w:p>
          <w:p w:rsidR="00185CD7" w:rsidRPr="00436596" w:rsidRDefault="00185CD7" w:rsidP="00185CD7">
            <w:pPr>
              <w:rPr>
                <w:rFonts w:ascii="Arial" w:hAnsi="Arial" w:cs="Arial"/>
                <w:sz w:val="20"/>
                <w:szCs w:val="20"/>
              </w:rPr>
            </w:pPr>
            <w:r>
              <w:rPr>
                <w:rFonts w:ascii="Arial" w:hAnsi="Arial" w:cs="Arial"/>
                <w:sz w:val="20"/>
                <w:szCs w:val="20"/>
              </w:rPr>
              <w:t>5. Зубовский бульвар, д. 35, стр. 1 (м. Парк Культуры)</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ООО Лечебно-диагностический центр "Пента-Клиник"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(Чистопрудный бульвар д.12, кор 2, м. "Чистые пруды", "Тургеневская", "Сретенский бульвар")</w:t>
            </w:r>
          </w:p>
        </w:tc>
      </w:tr>
      <w:tr w:rsidR="00185CD7" w:rsidRPr="00436596" w:rsidTr="00185CD7">
        <w:trPr>
          <w:trHeight w:val="506"/>
          <w:jc w:val="center"/>
        </w:trPr>
        <w:tc>
          <w:tcPr>
            <w:tcW w:w="5573"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ООО "Новая поликлиника"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(м."Сухаревская", Сретенский тупик, д. 4)</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 "Волжская",  ул Ставропольская, д.23, корп.1)</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(ул. Плющева, д. 15А, стр. 2)</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"Центральная поликлиника ОАО "РЖД", КДЦ НУЗ </w:t>
            </w:r>
            <w:r>
              <w:rPr>
                <w:rFonts w:ascii="Arial" w:hAnsi="Arial" w:cs="Arial"/>
                <w:sz w:val="20"/>
                <w:szCs w:val="20"/>
              </w:rPr>
              <w:lastRenderedPageBreak/>
              <w:t xml:space="preserve">"Центральная поликлиника ОАО "РЖД"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(м."Красные ворота", ул. Н Басманная, </w:t>
            </w:r>
            <w:r>
              <w:rPr>
                <w:rFonts w:ascii="Arial" w:hAnsi="Arial" w:cs="Arial"/>
                <w:sz w:val="20"/>
                <w:szCs w:val="20"/>
              </w:rPr>
              <w:lastRenderedPageBreak/>
              <w:t xml:space="preserve">дом 5)   </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ФГБУ "Лечебно-реабилитационный клинический центр" Минобороны России" </w:t>
            </w:r>
            <w:r>
              <w:t xml:space="preserve">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Москва г, Кржижановского ул, дом № 24/35</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"Клиники Чайка" (СИТИ)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(Пресненская наб, д.8, стр.1) (Метрополис)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(Ленинградское ш, д.16А) (На Ленинском)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(В Белых садах Лесная ул, д.9)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Рига Лэнд (МО, Красногорский р-н, д. Михалково)</w:t>
            </w:r>
          </w:p>
          <w:p w:rsidR="00185CD7" w:rsidRPr="00436596" w:rsidRDefault="00185CD7" w:rsidP="00185CD7">
            <w:pPr>
              <w:rPr>
                <w:rFonts w:ascii="Arial" w:hAnsi="Arial" w:cs="Arial"/>
                <w:color w:val="000000" w:themeColor="text1"/>
                <w:sz w:val="20"/>
                <w:szCs w:val="20"/>
              </w:rPr>
            </w:pPr>
          </w:p>
        </w:tc>
      </w:tr>
      <w:tr w:rsidR="00185CD7" w:rsidRPr="00436596" w:rsidTr="00185CD7">
        <w:trPr>
          <w:cantSplit/>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"Клиника Профессиональной Медицины"</w:t>
            </w:r>
          </w:p>
          <w:p w:rsidR="00185CD7" w:rsidRPr="00436596" w:rsidRDefault="00185CD7" w:rsidP="00185CD7">
            <w:pPr>
              <w:rPr>
                <w:rFonts w:ascii="Arial" w:hAnsi="Arial" w:cs="Arial"/>
                <w:sz w:val="20"/>
                <w:szCs w:val="20"/>
              </w:rPr>
            </w:pPr>
            <w:r>
              <w:rPr>
                <w:rFonts w:ascii="Arial" w:hAnsi="Arial" w:cs="Arial"/>
                <w:sz w:val="20"/>
                <w:szCs w:val="20"/>
              </w:rPr>
              <w:t xml:space="preserve">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Пестовский пер, д.16, стр.3, м. Марксистская </w:t>
            </w:r>
          </w:p>
          <w:p w:rsidR="00185CD7" w:rsidRPr="00436596" w:rsidRDefault="00185CD7" w:rsidP="00185CD7">
            <w:pPr>
              <w:rPr>
                <w:rFonts w:ascii="Arial" w:hAnsi="Arial" w:cs="Arial"/>
                <w:sz w:val="20"/>
                <w:szCs w:val="20"/>
              </w:rPr>
            </w:pPr>
            <w:r>
              <w:rPr>
                <w:rFonts w:ascii="Arial" w:hAnsi="Arial" w:cs="Arial"/>
                <w:sz w:val="20"/>
                <w:szCs w:val="20"/>
              </w:rPr>
              <w:t xml:space="preserve">Ленинградский пр-кт, д.8, м. Белорусская </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"АВСМЕДИЦИНА" (ООО «Мед-Лидер»)</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ул. Голубинская, д. 16;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Чистопрудный б-р, д.12;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Хорошевское шоссе, д.12,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Проспект Андропова, д.42,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Блашиха, Горенский б-р, д.3а;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Лялин пер, д.21, стр.2;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Плетешковский пер, д.4; </w:t>
            </w:r>
          </w:p>
          <w:p w:rsidR="00185CD7" w:rsidRPr="00436596" w:rsidRDefault="00185CD7" w:rsidP="00185CD7">
            <w:pPr>
              <w:rPr>
                <w:rFonts w:ascii="Arial" w:hAnsi="Arial" w:cs="Arial"/>
                <w:sz w:val="20"/>
                <w:szCs w:val="20"/>
              </w:rPr>
            </w:pPr>
            <w:r>
              <w:rPr>
                <w:rFonts w:ascii="Arial" w:hAnsi="Arial" w:cs="Arial"/>
                <w:sz w:val="20"/>
                <w:szCs w:val="20"/>
              </w:rPr>
              <w:t>Льва Толстого ул, д.10, стр.1</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"Сон-Мед" (Медлайн-Сервис)</w:t>
            </w:r>
          </w:p>
          <w:p w:rsidR="00185CD7" w:rsidRPr="00436596" w:rsidRDefault="00185CD7" w:rsidP="00185CD7">
            <w:pPr>
              <w:rPr>
                <w:rFonts w:ascii="Arial" w:hAnsi="Arial" w:cs="Arial"/>
                <w:sz w:val="20"/>
                <w:szCs w:val="20"/>
                <w:lang w:eastAsia="ru-RU"/>
              </w:rPr>
            </w:pP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Пятницкое ш, д.41, м. Пятницкое шоссе</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Фестивальная, д.47, м. Речной вокзал</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Ярцевская ул, д.34, м. Молодежная</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Ярославское ш, д.144, м. ВДНХ</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Грайвороновская, д.16, корп.1, м. Текстильщики</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Героев Панфиловцев ул, д.8, корп.1, м. Сходненская</w:t>
            </w:r>
          </w:p>
          <w:p w:rsidR="00185CD7" w:rsidRPr="00436596" w:rsidRDefault="00185CD7" w:rsidP="00F236CA">
            <w:pPr>
              <w:numPr>
                <w:ilvl w:val="0"/>
                <w:numId w:val="32"/>
              </w:numPr>
              <w:rPr>
                <w:rFonts w:ascii="Arial" w:hAnsi="Arial" w:cs="Arial"/>
                <w:sz w:val="20"/>
                <w:szCs w:val="20"/>
              </w:rPr>
            </w:pP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ЗАО "КДМЦ "Медстайл Эффект"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(Москва, 3-й Самотечный пер.д.2, м. Достоевская)</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i/>
                <w:iCs/>
                <w:sz w:val="20"/>
                <w:szCs w:val="20"/>
              </w:rPr>
              <w:t>(м."Фрунзенская", Комсомольский проспект, дом 13а)</w:t>
            </w: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Сеть Клиник ВиТерра (ООО "Хорошее настроение")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ул. Палиха, д.13/1, стр.1 (м.Новослободская) </w:t>
            </w:r>
          </w:p>
          <w:p w:rsidR="00185CD7" w:rsidRPr="00436596" w:rsidRDefault="00185CD7" w:rsidP="00185CD7">
            <w:pPr>
              <w:rPr>
                <w:rFonts w:ascii="Arial" w:hAnsi="Arial" w:cs="Arial"/>
                <w:sz w:val="20"/>
                <w:szCs w:val="20"/>
              </w:rPr>
            </w:pPr>
            <w:r>
              <w:rPr>
                <w:rFonts w:ascii="Arial" w:hAnsi="Arial" w:cs="Arial"/>
                <w:sz w:val="20"/>
                <w:szCs w:val="20"/>
              </w:rPr>
              <w:t>ул. Профсоюзная, д.104 (м. Беляево)</w:t>
            </w:r>
          </w:p>
          <w:p w:rsidR="00185CD7" w:rsidRPr="00436596" w:rsidRDefault="00185CD7" w:rsidP="00185CD7">
            <w:pPr>
              <w:rPr>
                <w:rFonts w:ascii="Arial" w:hAnsi="Arial" w:cs="Arial"/>
                <w:sz w:val="20"/>
                <w:szCs w:val="20"/>
              </w:rPr>
            </w:pPr>
            <w:r>
              <w:rPr>
                <w:rFonts w:ascii="Arial" w:hAnsi="Arial" w:cs="Arial"/>
                <w:sz w:val="20"/>
                <w:szCs w:val="20"/>
              </w:rPr>
              <w:t>ул. Симоновский вал, д.15стр.2 (м. Пролетарская)</w:t>
            </w:r>
          </w:p>
          <w:p w:rsidR="00185CD7" w:rsidRPr="00436596" w:rsidRDefault="00185CD7" w:rsidP="00185CD7">
            <w:pPr>
              <w:rPr>
                <w:rFonts w:ascii="Arial" w:hAnsi="Arial" w:cs="Arial"/>
                <w:sz w:val="20"/>
                <w:szCs w:val="20"/>
              </w:rPr>
            </w:pPr>
            <w:r>
              <w:rPr>
                <w:rFonts w:ascii="Arial" w:hAnsi="Arial" w:cs="Arial"/>
                <w:sz w:val="20"/>
                <w:szCs w:val="20"/>
              </w:rPr>
              <w:t>Алтуфьевское шоссе, д.48 (м. Алтуфьево)</w:t>
            </w:r>
          </w:p>
          <w:p w:rsidR="00185CD7" w:rsidRPr="00436596" w:rsidRDefault="00185CD7" w:rsidP="00185CD7">
            <w:pPr>
              <w:rPr>
                <w:rFonts w:ascii="Arial" w:hAnsi="Arial" w:cs="Arial"/>
                <w:sz w:val="20"/>
                <w:szCs w:val="20"/>
              </w:rPr>
            </w:pP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«АЛМ Медицина»</w:t>
            </w:r>
          </w:p>
        </w:tc>
        <w:tc>
          <w:tcPr>
            <w:tcW w:w="4066" w:type="dxa"/>
            <w:shd w:val="clear" w:color="auto" w:fill="FFFFFF" w:themeFill="background1"/>
            <w:vAlign w:val="center"/>
            <w:hideMark/>
          </w:tcPr>
          <w:p w:rsidR="00185CD7" w:rsidRPr="00436596" w:rsidRDefault="00185CD7" w:rsidP="00F236CA">
            <w:pPr>
              <w:numPr>
                <w:ilvl w:val="0"/>
                <w:numId w:val="33"/>
              </w:numPr>
              <w:rPr>
                <w:rFonts w:ascii="Arial" w:hAnsi="Arial" w:cs="Arial"/>
                <w:sz w:val="20"/>
                <w:szCs w:val="20"/>
              </w:rPr>
            </w:pPr>
            <w:r>
              <w:rPr>
                <w:rFonts w:ascii="Arial" w:hAnsi="Arial" w:cs="Arial"/>
                <w:sz w:val="20"/>
                <w:szCs w:val="20"/>
              </w:rPr>
              <w:t>(ул. Новочеремушкинская д.57  ул. Цюрупы д.28А, м. Новые черемушки)</w:t>
            </w:r>
          </w:p>
          <w:p w:rsidR="00185CD7" w:rsidRPr="00436596" w:rsidRDefault="00185CD7" w:rsidP="00185CD7">
            <w:pPr>
              <w:rPr>
                <w:rFonts w:ascii="Arial" w:hAnsi="Arial" w:cs="Arial"/>
                <w:sz w:val="20"/>
                <w:szCs w:val="20"/>
              </w:rPr>
            </w:pPr>
          </w:p>
        </w:tc>
      </w:tr>
      <w:tr w:rsidR="00185CD7" w:rsidRPr="00436596" w:rsidTr="00185CD7">
        <w:trPr>
          <w:cantSplit/>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ООО "Доктор рядом" </w:t>
            </w:r>
          </w:p>
        </w:tc>
        <w:tc>
          <w:tcPr>
            <w:tcW w:w="4066" w:type="dxa"/>
            <w:shd w:val="clear" w:color="auto" w:fill="FFFFFF" w:themeFill="background1"/>
            <w:vAlign w:val="center"/>
            <w:hideMark/>
          </w:tcPr>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Некрасовке (Некрасовка, Проспект защитников Москвы, д.15)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Кузьминках (ул. Юных Лениницев, д. 59,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Северном Тушино (ул. Героев Панфиловцев, д. 18, к. 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Ховрино (ул. Фестивальная, д. 32,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Дмитровском районе (ул. Ангарская, д. 45,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Строгино (ул. Кулакова, д. 20, стр.1Л, т/п "Орбита"),</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Лосиноостровском (ул. Летчика Бабушкина, д. 42),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Южном Медведково (ул. Молодцова, д. 25, к.2),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Очаково-Матвеевское (ул. Веерная, д. 1, к.7, ул. Озерная, д. 10)</w:t>
            </w:r>
          </w:p>
          <w:p w:rsidR="00185CD7" w:rsidRPr="00436596" w:rsidRDefault="00185CD7" w:rsidP="00F236CA">
            <w:pPr>
              <w:numPr>
                <w:ilvl w:val="0"/>
                <w:numId w:val="33"/>
              </w:numPr>
              <w:rPr>
                <w:rFonts w:ascii="Arial" w:hAnsi="Arial" w:cs="Arial"/>
                <w:sz w:val="20"/>
                <w:szCs w:val="20"/>
              </w:rPr>
            </w:pPr>
          </w:p>
        </w:tc>
      </w:tr>
      <w:tr w:rsidR="00185CD7" w:rsidRPr="00436596" w:rsidTr="00185CD7">
        <w:trPr>
          <w:trHeight w:val="515"/>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sz w:val="20"/>
                <w:szCs w:val="20"/>
              </w:rPr>
              <w:t>Стоматологическая помощь</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Сеть стоматологий ЛИК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Рождественский бульвар, д. 17, м.Тургеневская или Цветной бульвар                                                                                                            </w:t>
            </w:r>
          </w:p>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Старопименовский пер., д. 8  </w:t>
            </w:r>
          </w:p>
          <w:p w:rsidR="00185CD7" w:rsidRPr="00436596" w:rsidRDefault="00185CD7" w:rsidP="00185CD7">
            <w:pPr>
              <w:rPr>
                <w:rFonts w:ascii="Arial" w:hAnsi="Arial" w:cs="Arial"/>
                <w:sz w:val="20"/>
                <w:szCs w:val="20"/>
              </w:rPr>
            </w:pPr>
            <w:r>
              <w:rPr>
                <w:rFonts w:ascii="Arial" w:hAnsi="Arial" w:cs="Arial"/>
                <w:sz w:val="20"/>
                <w:szCs w:val="20"/>
              </w:rPr>
              <w:t xml:space="preserve">м.Маяковская                                                                                                      </w:t>
            </w:r>
          </w:p>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ул. Новый Арбат, д. 23, м. Смоленская, м. Баррикадная</w:t>
            </w:r>
          </w:p>
          <w:p w:rsidR="00185CD7" w:rsidRPr="00436596" w:rsidRDefault="00185CD7" w:rsidP="00185CD7">
            <w:pPr>
              <w:rPr>
                <w:rFonts w:ascii="Arial" w:hAnsi="Arial" w:cs="Arial"/>
                <w:sz w:val="20"/>
                <w:szCs w:val="20"/>
              </w:rPr>
            </w:pP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до 30 км от МКАД</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до 30 км от МКАД</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НУЗ Дорожная клиническая больница им.Н.А.Семашко на станции Люблино ОАО"РЖД"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"Волжская", Ставропольская ул, д.23, корп.1)</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Будайская д.2,  ул Лосиноостровская, стр.43</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больница № 4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обл Московская, р-н Рузский, с Покровское</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Центральная клиническая больница № 1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Волоколамское ш. д.84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Больница Центросоюза РФ</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Москва, ул Лосиноостровская, д.39</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ФБУ «Центральная клиническая больница гражданской авиации» (ЦКБ ГА)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Иваньковское шоссе, д.7)</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 xml:space="preserve">ГБОУ ВПО Первый Московский государственный медицинский университет им. И.М. Сеченова МЗ РФ (бывш. Московская медицинская академия им И.М. </w:t>
            </w:r>
            <w:r>
              <w:rPr>
                <w:rFonts w:ascii="Arial" w:hAnsi="Arial" w:cs="Arial"/>
                <w:bCs/>
                <w:sz w:val="20"/>
                <w:szCs w:val="20"/>
              </w:rPr>
              <w:lastRenderedPageBreak/>
              <w:t>Сеченова, ММА)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м."Спортивная", ул. Б. Пироговская, дом 6)</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 xml:space="preserve">НУЗ "Научный клинический центр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Сокол, ул. Часовая ул, д.20</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ГКБ №15 им. О. М. Филатова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м."Выхино", ул.Вешняковская, д. 23</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Химки, мкр. Планерная, вл. 14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Химки, мкр. Планерная, вл. 14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6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"Печатники",Шоссейная ул., д. 43)</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tcPr>
          <w:p w:rsidR="00185CD7" w:rsidRPr="00436596" w:rsidRDefault="00185CD7" w:rsidP="00185CD7">
            <w:pPr>
              <w:rPr>
                <w:rFonts w:ascii="Arial" w:hAnsi="Arial" w:cs="Arial"/>
                <w:sz w:val="20"/>
                <w:szCs w:val="20"/>
              </w:rPr>
            </w:pPr>
            <w:r>
              <w:rPr>
                <w:rFonts w:ascii="Arial" w:hAnsi="Arial" w:cs="Arial"/>
                <w:sz w:val="20"/>
                <w:szCs w:val="20"/>
              </w:rPr>
              <w:t xml:space="preserve">МЕДСИ клиническая больница  в Боткинском проезде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Динамо, Боткинский 2-й проезд, д.5, корп.3,4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tcPr>
          <w:p w:rsidR="00185CD7" w:rsidRPr="00436596" w:rsidRDefault="00185CD7" w:rsidP="00185CD7">
            <w:pPr>
              <w:rPr>
                <w:rFonts w:ascii="Arial" w:hAnsi="Arial" w:cs="Arial"/>
                <w:sz w:val="20"/>
                <w:szCs w:val="20"/>
              </w:rPr>
            </w:pPr>
            <w:r>
              <w:rPr>
                <w:rFonts w:ascii="Arial" w:hAnsi="Arial" w:cs="Arial"/>
                <w:sz w:val="20"/>
                <w:szCs w:val="20"/>
              </w:rPr>
              <w:t xml:space="preserve">МЕДСИ клиническая больница в Отрадном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Пятницкое шоссе, МO, красногорский р-н, п. Отрадное, Пятницкое ш, д.37</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1.4. – Стандарт</w:t>
      </w:r>
      <w:r>
        <w:rPr>
          <w:rFonts w:ascii="Arial" w:hAnsi="Arial" w:cs="Arial"/>
          <w:b/>
          <w:sz w:val="20"/>
          <w:szCs w:val="20"/>
          <w:u w:val="single"/>
          <w:lang w:val="en-US"/>
        </w:rPr>
        <w:t xml:space="preserve"> (1) </w:t>
      </w:r>
      <w:r>
        <w:rPr>
          <w:rFonts w:ascii="Arial" w:hAnsi="Arial" w:cs="Arial"/>
          <w:b/>
          <w:sz w:val="20"/>
          <w:szCs w:val="20"/>
          <w:u w:val="single"/>
        </w:rPr>
        <w:t>-Московский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185CD7" w:rsidRPr="00436596" w:rsidTr="00185CD7">
        <w:trPr>
          <w:trHeight w:val="542"/>
          <w:jc w:val="center"/>
        </w:trPr>
        <w:tc>
          <w:tcPr>
            <w:tcW w:w="5573"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06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"Дорожная клиническая больница им. Н.А. Семашко на станции Люблино ОАО "РЖД"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 "Волжская",  ул Ставропольская, д.23, корп.1)</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(ул. Плющева, д. 15А, стр. 2)</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ст.Лосиноостровская"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г Москва, проезд Анадырский, д.10, корп.2</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 Бекасово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Московская обл, Наро-Фоминский р-н, пос. Киевский, д.12, стр.а</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ст.Орехово-Зуево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обл Московская, г Орехово-Зуево, ул Ленина, д.22</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 Ожерелье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обл Московская, р-н Каширский, г Ожерелье, ул Больничная, д.1А</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Орел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Орловская обл, Орел г, Курская 3-я ул, д.56</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Тула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Тульская обл, Тула г, Д.Ульянова ул, д.8</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Смоленск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Смоленская обл, Смоленск г, Свердлова ул, д.2</w:t>
            </w:r>
          </w:p>
          <w:p w:rsidR="00185CD7" w:rsidRPr="00436596" w:rsidRDefault="00185CD7" w:rsidP="00185CD7">
            <w:pPr>
              <w:rPr>
                <w:rFonts w:ascii="Arial" w:hAnsi="Arial" w:cs="Arial"/>
                <w:sz w:val="20"/>
                <w:szCs w:val="20"/>
              </w:rPr>
            </w:pPr>
            <w:r>
              <w:rPr>
                <w:rFonts w:ascii="Arial" w:hAnsi="Arial" w:cs="Arial"/>
                <w:sz w:val="20"/>
                <w:szCs w:val="20"/>
              </w:rPr>
              <w:t>Смоленская обл, Рославльский р-н, Рославль г, Заслонова ул</w:t>
            </w:r>
          </w:p>
          <w:p w:rsidR="00185CD7" w:rsidRPr="00436596" w:rsidRDefault="00185CD7" w:rsidP="00185CD7">
            <w:pPr>
              <w:rPr>
                <w:rFonts w:ascii="Arial" w:hAnsi="Arial" w:cs="Arial"/>
                <w:sz w:val="20"/>
                <w:szCs w:val="20"/>
              </w:rPr>
            </w:pPr>
            <w:r>
              <w:rPr>
                <w:rFonts w:ascii="Arial" w:hAnsi="Arial" w:cs="Arial"/>
                <w:sz w:val="20"/>
                <w:szCs w:val="20"/>
              </w:rPr>
              <w:t>Смоленская обл, Смоленск г, Горная ул, д.2</w:t>
            </w:r>
          </w:p>
          <w:p w:rsidR="00185CD7" w:rsidRPr="00436596" w:rsidRDefault="00185CD7" w:rsidP="00185CD7">
            <w:pPr>
              <w:rPr>
                <w:rFonts w:ascii="Arial" w:hAnsi="Arial" w:cs="Arial"/>
                <w:sz w:val="20"/>
                <w:szCs w:val="20"/>
              </w:rPr>
            </w:pPr>
            <w:r>
              <w:rPr>
                <w:rFonts w:ascii="Arial" w:hAnsi="Arial" w:cs="Arial"/>
                <w:sz w:val="20"/>
                <w:szCs w:val="20"/>
              </w:rPr>
              <w:t>Смоленская обл, Вяземский р-н, г Вязьма, Кашена ул, д.15</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ст.Рыбное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Рязанская обл, Рыбновский р-н, Рыбное г, Комсомольская ул, д.14</w:t>
            </w:r>
          </w:p>
          <w:p w:rsidR="00185CD7" w:rsidRPr="00436596" w:rsidRDefault="00185CD7" w:rsidP="00185CD7">
            <w:pPr>
              <w:rPr>
                <w:rFonts w:ascii="Arial" w:hAnsi="Arial" w:cs="Arial"/>
                <w:sz w:val="20"/>
                <w:szCs w:val="20"/>
              </w:rPr>
            </w:pPr>
            <w:r>
              <w:rPr>
                <w:rFonts w:ascii="Arial" w:hAnsi="Arial" w:cs="Arial"/>
                <w:sz w:val="20"/>
                <w:szCs w:val="20"/>
              </w:rPr>
              <w:t>Рязанская обл, Рязань г, Малое ш, д.18</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Курск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Курская обл, Курск г, Маяковского ул, д.100</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Калужская обл, Калуга г, Болотникова ул, д.1</w:t>
            </w:r>
          </w:p>
          <w:p w:rsidR="00185CD7" w:rsidRPr="00436596" w:rsidRDefault="00185CD7" w:rsidP="00185CD7">
            <w:pPr>
              <w:rPr>
                <w:rFonts w:ascii="Arial" w:hAnsi="Arial" w:cs="Arial"/>
                <w:sz w:val="20"/>
                <w:szCs w:val="20"/>
              </w:rPr>
            </w:pPr>
            <w:r>
              <w:rPr>
                <w:rFonts w:ascii="Arial" w:hAnsi="Arial" w:cs="Arial"/>
                <w:sz w:val="20"/>
                <w:szCs w:val="20"/>
              </w:rPr>
              <w:t>Калужская обл, Малоярославецкий р-н, г Малоярославец, 17 Стрелковой Дивизии ул, д.2</w:t>
            </w:r>
          </w:p>
          <w:p w:rsidR="00185CD7" w:rsidRPr="00436596" w:rsidRDefault="00185CD7" w:rsidP="00185CD7">
            <w:pPr>
              <w:rPr>
                <w:rFonts w:ascii="Arial" w:hAnsi="Arial" w:cs="Arial"/>
                <w:sz w:val="20"/>
                <w:szCs w:val="20"/>
              </w:rPr>
            </w:pPr>
            <w:r>
              <w:rPr>
                <w:rFonts w:ascii="Arial" w:hAnsi="Arial" w:cs="Arial"/>
                <w:sz w:val="20"/>
                <w:szCs w:val="20"/>
              </w:rPr>
              <w:t>Калужская обл, Кировский р-н, г Киров, Первомайский пер, д.2А</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НУЗ "Отделенческая поликлиника на ст.Александров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Владимирская обл, Александровский р-н, Александров г, Вокзальная ул, д.19</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Брянск-2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Калужская обл, Сухиничский р-н, г Сухиничи, Железнодорожная ул, д.7</w:t>
            </w:r>
          </w:p>
          <w:p w:rsidR="00185CD7" w:rsidRPr="00436596" w:rsidRDefault="00185CD7" w:rsidP="00185CD7">
            <w:pPr>
              <w:rPr>
                <w:rFonts w:ascii="Arial" w:hAnsi="Arial" w:cs="Arial"/>
                <w:sz w:val="20"/>
                <w:szCs w:val="20"/>
              </w:rPr>
            </w:pPr>
            <w:r>
              <w:rPr>
                <w:rFonts w:ascii="Arial" w:hAnsi="Arial" w:cs="Arial"/>
                <w:sz w:val="20"/>
                <w:szCs w:val="20"/>
              </w:rPr>
              <w:t>Брянская обл, Брянск г, Московский пр-кт, д.95</w:t>
            </w:r>
          </w:p>
          <w:p w:rsidR="00185CD7" w:rsidRPr="00436596" w:rsidRDefault="00185CD7" w:rsidP="00185CD7">
            <w:pPr>
              <w:rPr>
                <w:rFonts w:ascii="Arial" w:hAnsi="Arial" w:cs="Arial"/>
                <w:sz w:val="20"/>
                <w:szCs w:val="20"/>
              </w:rPr>
            </w:pPr>
            <w:r>
              <w:rPr>
                <w:rFonts w:ascii="Arial" w:hAnsi="Arial" w:cs="Arial"/>
                <w:sz w:val="20"/>
                <w:szCs w:val="20"/>
              </w:rPr>
              <w:t>Брянская обл, г Брянск, Дзержинского ул, д.6</w:t>
            </w:r>
          </w:p>
          <w:p w:rsidR="00185CD7" w:rsidRPr="00436596" w:rsidRDefault="00185CD7" w:rsidP="00185CD7">
            <w:pPr>
              <w:rPr>
                <w:rFonts w:ascii="Arial" w:hAnsi="Arial" w:cs="Arial"/>
                <w:sz w:val="20"/>
                <w:szCs w:val="20"/>
              </w:rPr>
            </w:pPr>
            <w:r>
              <w:rPr>
                <w:rFonts w:ascii="Arial" w:hAnsi="Arial" w:cs="Arial"/>
                <w:sz w:val="20"/>
                <w:szCs w:val="20"/>
              </w:rPr>
              <w:t>Брянская обл, г Брянск, Энгельса ул, д.2А</w:t>
            </w:r>
          </w:p>
          <w:p w:rsidR="00185CD7" w:rsidRPr="00436596" w:rsidRDefault="00185CD7" w:rsidP="00185CD7">
            <w:pPr>
              <w:rPr>
                <w:rFonts w:ascii="Arial" w:hAnsi="Arial" w:cs="Arial"/>
                <w:sz w:val="20"/>
                <w:szCs w:val="20"/>
              </w:rPr>
            </w:pPr>
            <w:r>
              <w:rPr>
                <w:rFonts w:ascii="Arial" w:hAnsi="Arial" w:cs="Arial"/>
                <w:sz w:val="20"/>
                <w:szCs w:val="20"/>
              </w:rPr>
              <w:t>Брянская обл, Унечский р-н, г Унеча, Советская ул, д.3</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Сеть поликлиник Поликлиника.ру (бывшая сеть ООО «Экстрагорстрой»)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Красные ворота Адрес: ул. Новая Басманная, д.10 стр.1, Метро: Красные ворота  </w:t>
            </w:r>
          </w:p>
          <w:p w:rsidR="00185CD7" w:rsidRPr="00436596" w:rsidRDefault="00185CD7" w:rsidP="00185CD7">
            <w:pPr>
              <w:rPr>
                <w:rFonts w:ascii="Arial" w:hAnsi="Arial" w:cs="Arial"/>
                <w:sz w:val="20"/>
                <w:szCs w:val="20"/>
              </w:rPr>
            </w:pPr>
            <w:r>
              <w:rPr>
                <w:rFonts w:ascii="Arial" w:hAnsi="Arial" w:cs="Arial"/>
                <w:sz w:val="20"/>
                <w:szCs w:val="20"/>
              </w:rPr>
              <w:t>«Поликлиника.ру» Таганская Адрес: ул. Таганская, д. 32/1, стр.17, Метро: Таганская</w:t>
            </w: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Автозаводская Адрес: 1-ый Кожуховский проезд, д.9, Метро: Автозаводская </w:t>
            </w: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Улица 1905 года Адрес: Столярный переулок, д.7, к.2 , Метро: Улица 1905 года </w:t>
            </w:r>
          </w:p>
          <w:p w:rsidR="00185CD7" w:rsidRPr="00436596" w:rsidRDefault="00185CD7" w:rsidP="00185CD7">
            <w:pPr>
              <w:rPr>
                <w:rFonts w:ascii="Arial" w:hAnsi="Arial" w:cs="Arial"/>
                <w:sz w:val="20"/>
                <w:szCs w:val="20"/>
              </w:rPr>
            </w:pPr>
            <w:r>
              <w:rPr>
                <w:rFonts w:ascii="Arial" w:hAnsi="Arial" w:cs="Arial"/>
                <w:sz w:val="20"/>
                <w:szCs w:val="20"/>
              </w:rPr>
              <w:t>«Поликлиника.ру» Смоленская Адрес: 1-й Смоленский переулок, д.17, стр.3, Метро: Смоленская</w:t>
            </w:r>
          </w:p>
          <w:p w:rsidR="00185CD7" w:rsidRPr="00436596" w:rsidRDefault="00185CD7" w:rsidP="00185CD7">
            <w:pPr>
              <w:rPr>
                <w:rFonts w:ascii="Arial" w:hAnsi="Arial" w:cs="Arial"/>
                <w:sz w:val="20"/>
                <w:szCs w:val="20"/>
              </w:rPr>
            </w:pPr>
            <w:r>
              <w:rPr>
                <w:rFonts w:ascii="Arial" w:hAnsi="Arial" w:cs="Arial"/>
                <w:sz w:val="20"/>
                <w:szCs w:val="20"/>
              </w:rPr>
              <w:t>«Поликлиника.ру» Академика Янгеля Адрес: ул. Дорожная д.32 к.1, Метро: Улица Академика Янгеля</w:t>
            </w:r>
          </w:p>
          <w:p w:rsidR="00185CD7" w:rsidRPr="00436596" w:rsidRDefault="00185CD7" w:rsidP="00185CD7">
            <w:pPr>
              <w:rPr>
                <w:rFonts w:ascii="Arial" w:hAnsi="Arial" w:cs="Arial"/>
                <w:sz w:val="20"/>
                <w:szCs w:val="20"/>
              </w:rPr>
            </w:pPr>
            <w:r>
              <w:rPr>
                <w:rFonts w:ascii="Arial" w:hAnsi="Arial" w:cs="Arial"/>
                <w:sz w:val="20"/>
                <w:szCs w:val="20"/>
              </w:rPr>
              <w:t xml:space="preserve"> </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"Клиника ЛМС" "(Клиника "Будь здоров")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Комсомольский пр-т, д. 28; (м. Фрунзенская);  Последний пер., д.28; (м. Сухаревская); </w:t>
            </w:r>
          </w:p>
          <w:p w:rsidR="00185CD7" w:rsidRPr="00436596" w:rsidRDefault="00185CD7" w:rsidP="00185CD7">
            <w:pPr>
              <w:rPr>
                <w:rFonts w:ascii="Arial" w:hAnsi="Arial" w:cs="Arial"/>
                <w:sz w:val="20"/>
                <w:szCs w:val="20"/>
              </w:rPr>
            </w:pPr>
            <w:r>
              <w:rPr>
                <w:rFonts w:ascii="Arial" w:hAnsi="Arial" w:cs="Arial"/>
                <w:sz w:val="20"/>
                <w:szCs w:val="20"/>
              </w:rPr>
              <w:t>Сущевский вал, д. 12,  Савеловская, Марьина Роща, Менделеевская</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"Клиники Чайка" (СИТИ)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(Пресненская наб, д.8, стр.1) (Метрополис)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(Ленинградское ш, д.16А) (На Ленинском)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(В Белых садах Лесная ул, д.9)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Рига Лэнд (МО, Красногорский р-н, д. Михалково)</w:t>
            </w:r>
          </w:p>
          <w:p w:rsidR="00185CD7" w:rsidRPr="00436596" w:rsidRDefault="00185CD7" w:rsidP="00185CD7">
            <w:pPr>
              <w:rPr>
                <w:rFonts w:ascii="Arial" w:hAnsi="Arial" w:cs="Arial"/>
                <w:sz w:val="20"/>
                <w:szCs w:val="20"/>
              </w:rPr>
            </w:pP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"Клиника Профессиональной Медицины"</w:t>
            </w:r>
          </w:p>
          <w:p w:rsidR="00185CD7" w:rsidRPr="00436596" w:rsidRDefault="00185CD7" w:rsidP="00185CD7">
            <w:pPr>
              <w:rPr>
                <w:rFonts w:ascii="Arial" w:hAnsi="Arial" w:cs="Arial"/>
                <w:sz w:val="20"/>
                <w:szCs w:val="20"/>
              </w:rPr>
            </w:pPr>
            <w:r>
              <w:rPr>
                <w:rFonts w:ascii="Arial" w:hAnsi="Arial" w:cs="Arial"/>
                <w:sz w:val="20"/>
                <w:szCs w:val="20"/>
              </w:rPr>
              <w:t xml:space="preserve">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Пестовский пер, д.16, стр.3, м. Марксистская </w:t>
            </w:r>
          </w:p>
          <w:p w:rsidR="00185CD7" w:rsidRPr="00436596" w:rsidRDefault="00185CD7" w:rsidP="00185CD7">
            <w:pPr>
              <w:rPr>
                <w:rFonts w:ascii="Arial" w:hAnsi="Arial" w:cs="Arial"/>
                <w:sz w:val="20"/>
                <w:szCs w:val="20"/>
              </w:rPr>
            </w:pPr>
            <w:r>
              <w:rPr>
                <w:rFonts w:ascii="Arial" w:hAnsi="Arial" w:cs="Arial"/>
                <w:sz w:val="20"/>
                <w:szCs w:val="20"/>
              </w:rPr>
              <w:t xml:space="preserve">Ленинградский пр-кт, д.8, м. Белорусская </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"АВСМЕДИЦИНА" (ООО «Мед-Лидер»)</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ул. Голубинская, д. 16;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Чистопрудный б-р, д.12;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Хорошевское шоссе, д.12,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Проспект Андропова, д.42,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Блашиха, Горенский б-р, д.3а;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Лялин пер, д.21, стр.2;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Плетешковский пер, д.4; </w:t>
            </w:r>
          </w:p>
          <w:p w:rsidR="00185CD7" w:rsidRPr="00436596" w:rsidRDefault="00185CD7" w:rsidP="00185CD7">
            <w:pPr>
              <w:rPr>
                <w:rFonts w:ascii="Arial" w:hAnsi="Arial" w:cs="Arial"/>
                <w:sz w:val="20"/>
                <w:szCs w:val="20"/>
              </w:rPr>
            </w:pPr>
            <w:r>
              <w:rPr>
                <w:rFonts w:ascii="Arial" w:hAnsi="Arial" w:cs="Arial"/>
                <w:sz w:val="20"/>
                <w:szCs w:val="20"/>
              </w:rPr>
              <w:lastRenderedPageBreak/>
              <w:t>Льва Толстого ул, д.10, стр.1</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ООО "Сон-Мед" (Медлайн-Сервис)</w:t>
            </w:r>
          </w:p>
          <w:p w:rsidR="00185CD7" w:rsidRPr="00436596" w:rsidRDefault="00185CD7" w:rsidP="00185CD7">
            <w:pPr>
              <w:rPr>
                <w:rFonts w:ascii="Arial" w:hAnsi="Arial" w:cs="Arial"/>
                <w:sz w:val="20"/>
                <w:szCs w:val="20"/>
                <w:lang w:eastAsia="ru-RU"/>
              </w:rPr>
            </w:pP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Пятницкое ш, д.41, м. Пятницкое шоссе</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Фестивальная, д.47, м. Речной вокзал</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Ярцевская ул, д.34, м. Молодежная</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Ярославское ш, д.144, м. ВДНХ</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Грайвороновская, д.16, корп.1, м. Текстильщики</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Героев Панфиловцев ул, д.8, корп.1, м. Сходненская</w:t>
            </w:r>
          </w:p>
          <w:p w:rsidR="00185CD7" w:rsidRPr="00436596" w:rsidRDefault="00185CD7" w:rsidP="00185CD7">
            <w:pPr>
              <w:rPr>
                <w:rFonts w:ascii="Arial" w:hAnsi="Arial" w:cs="Arial"/>
                <w:sz w:val="20"/>
                <w:szCs w:val="20"/>
              </w:rPr>
            </w:pP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ЗАО "КДМЦ "Медстайл Эффект"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(Москва, 3-й Самотечный пер.д.2, м. Достоевская)</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i/>
                <w:iCs/>
                <w:sz w:val="20"/>
                <w:szCs w:val="20"/>
              </w:rPr>
              <w:t>(м."Фрунзенская", Комсомольский проспект, дом 13а)</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Сеть Клиник ВиТерра (ООО "Хорошее настроение")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ул. Палиха, д.13/1, стр.1 (м.Новослободская) </w:t>
            </w:r>
          </w:p>
          <w:p w:rsidR="00185CD7" w:rsidRPr="00436596" w:rsidRDefault="00185CD7" w:rsidP="00185CD7">
            <w:pPr>
              <w:rPr>
                <w:rFonts w:ascii="Arial" w:hAnsi="Arial" w:cs="Arial"/>
                <w:sz w:val="20"/>
                <w:szCs w:val="20"/>
              </w:rPr>
            </w:pPr>
            <w:r>
              <w:rPr>
                <w:rFonts w:ascii="Arial" w:hAnsi="Arial" w:cs="Arial"/>
                <w:sz w:val="20"/>
                <w:szCs w:val="20"/>
              </w:rPr>
              <w:t>ул. Профсоюзная, д.104 (м. Беляево)</w:t>
            </w:r>
          </w:p>
          <w:p w:rsidR="00185CD7" w:rsidRPr="00436596" w:rsidRDefault="00185CD7" w:rsidP="00185CD7">
            <w:pPr>
              <w:rPr>
                <w:rFonts w:ascii="Arial" w:hAnsi="Arial" w:cs="Arial"/>
                <w:sz w:val="20"/>
                <w:szCs w:val="20"/>
              </w:rPr>
            </w:pPr>
            <w:r>
              <w:rPr>
                <w:rFonts w:ascii="Arial" w:hAnsi="Arial" w:cs="Arial"/>
                <w:sz w:val="20"/>
                <w:szCs w:val="20"/>
              </w:rPr>
              <w:t>ул. Симоновский вал, д.15стр.2 (м. Пролетарская)</w:t>
            </w:r>
          </w:p>
          <w:p w:rsidR="00185CD7" w:rsidRPr="00436596" w:rsidRDefault="00185CD7" w:rsidP="00185CD7">
            <w:pPr>
              <w:rPr>
                <w:rFonts w:ascii="Arial" w:hAnsi="Arial" w:cs="Arial"/>
                <w:sz w:val="20"/>
                <w:szCs w:val="20"/>
              </w:rPr>
            </w:pPr>
            <w:r>
              <w:rPr>
                <w:rFonts w:ascii="Arial" w:hAnsi="Arial" w:cs="Arial"/>
                <w:sz w:val="20"/>
                <w:szCs w:val="20"/>
              </w:rPr>
              <w:t>Алтуфьевское шоссе, д.48 (м. Алтуфьево)</w:t>
            </w:r>
          </w:p>
          <w:p w:rsidR="00185CD7" w:rsidRPr="00436596" w:rsidRDefault="00185CD7" w:rsidP="00185CD7">
            <w:pPr>
              <w:rPr>
                <w:rFonts w:ascii="Arial" w:hAnsi="Arial" w:cs="Arial"/>
                <w:sz w:val="20"/>
                <w:szCs w:val="20"/>
              </w:rPr>
            </w:pP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«АЛМ Медицина»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3"/>
              </w:numPr>
              <w:rPr>
                <w:rFonts w:ascii="Arial" w:hAnsi="Arial" w:cs="Arial"/>
                <w:sz w:val="20"/>
                <w:szCs w:val="20"/>
              </w:rPr>
            </w:pPr>
            <w:r>
              <w:rPr>
                <w:rFonts w:ascii="Arial" w:hAnsi="Arial" w:cs="Arial"/>
                <w:sz w:val="20"/>
                <w:szCs w:val="20"/>
              </w:rPr>
              <w:t>(ул. Новочеремушкинская д.57  ул. Цюрупы д.28А, м. Новые черемушки)</w:t>
            </w:r>
          </w:p>
          <w:p w:rsidR="00185CD7" w:rsidRPr="00436596" w:rsidRDefault="00185CD7" w:rsidP="00185CD7">
            <w:pPr>
              <w:rPr>
                <w:rFonts w:ascii="Arial" w:hAnsi="Arial" w:cs="Arial"/>
                <w:sz w:val="20"/>
                <w:szCs w:val="20"/>
              </w:rPr>
            </w:pP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"Доктор рядом"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Некрасовке (Некрасовка, Проспект защитников Москвы, д.15)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Кузьминках (ул. Юных Лениницев, д. 59,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Северном Тушино (ул. Героев Панфиловцев, д. 18, к. 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Ховрино (ул. Фестивальная, д. 32,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Дмитровском районе (ул. Ангарская, д. 45,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Строгино (ул. Кулакова, д. 20, стр.1Л, т/п "Орбита"),</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Лосиноостровском (ул. Летчика Бабушкина, д. 42),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Южном Медведково (ул. Молодцова, д. 25, к.2),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Очаково-Матвеевское (ул. Веерная, д. 1, к.7, ул. Озерная, д. 10)</w:t>
            </w:r>
          </w:p>
          <w:p w:rsidR="00185CD7" w:rsidRPr="00436596" w:rsidRDefault="00185CD7" w:rsidP="00185CD7">
            <w:pPr>
              <w:rPr>
                <w:rFonts w:ascii="Arial" w:hAnsi="Arial" w:cs="Arial"/>
                <w:sz w:val="20"/>
                <w:szCs w:val="20"/>
              </w:rPr>
            </w:pP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до 30 км от МКАД</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до 30 км от МКАД</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lastRenderedPageBreak/>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lastRenderedPageBreak/>
              <w:t>НУЗ Дорожная клиническая больница им.Н.А.Семашко на станции Люблино ОАО"РЖД"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"Волжская", Ставропольская ул, д.23, корп.1)</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Будайская д.2,  ул Лосиноостровская, стр.43</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Центральная клиническая больница № 1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Волоколамское ш. д.84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Больница Центросоюза РФ</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Москва, ул Лосиноостровская, д.39</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ФБУ «Центральная клиническая больница гражданской авиации» (ЦКБ ГА)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Иваньковское шоссе, д.7)</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м."Спортивная", ул. Б. Пироговская, дом 6)</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 xml:space="preserve">НУЗ "Научный клинический центр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Сокол, ул. Часовая ул, д.20</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ГКБ №15 им. О. М. Филатова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м."Выхино", ул.Вешняковская, д. 23</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Химки, мкр. Планерная, вл. 14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Химки, мкр. Планерная, вл. 14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6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"Печатники",Шоссейная ул., д. 43)</w:t>
            </w:r>
          </w:p>
        </w:tc>
      </w:tr>
      <w:tr w:rsidR="00185CD7" w:rsidRPr="00436596" w:rsidTr="00185CD7">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МЕДСИ клиническая больница  в Боткинском проезде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Динамо, Боткинский 2-й проезд, д.5, корп.3,4</w:t>
            </w:r>
          </w:p>
        </w:tc>
      </w:tr>
      <w:tr w:rsidR="00185CD7" w:rsidRPr="00436596" w:rsidTr="00185CD7">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МЕДСИ клиническая больница в Отрадном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Пятницкое шоссе, МO, красногорский р-н, п. Отрадное, Пятницкое ш, д.37</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"Отделенческая больница на ст. Брянск-2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Брянская обл, Брянск г, Московский пр-кт, д.95</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Калужская обл, г Калуга, Болотникова ул, д.1</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НУЗ "Отделенческая больница на ст. Курск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Курская обл, Курск г, Маяковского ул, д.100</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Рыбное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Рязанская обл, Рыбновский р-н, Рыбное г, Комсомольская ул, д.14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ст.Смоленск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Смоленская обл, Смоленск г, Краснофлотский 1-й пер, д.15</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Тула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Тульская обл, Тула г, Д.Ульянова ул, д.8</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Орел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Орловская обл, Орел г, Курская 3-я ул, д.56</w:t>
            </w:r>
          </w:p>
        </w:tc>
      </w:tr>
    </w:tbl>
    <w:p w:rsidR="00185CD7" w:rsidRPr="00436596" w:rsidRDefault="00185CD7" w:rsidP="00185CD7">
      <w:pPr>
        <w:rPr>
          <w:rFonts w:ascii="Arial" w:hAnsi="Arial" w:cs="Arial"/>
          <w:sz w:val="20"/>
          <w:szCs w:val="20"/>
        </w:rPr>
      </w:pPr>
    </w:p>
    <w:p w:rsidR="00185CD7" w:rsidRPr="00436596" w:rsidRDefault="00185CD7" w:rsidP="00185CD7">
      <w:pPr>
        <w:tabs>
          <w:tab w:val="left" w:pos="3795"/>
        </w:tabs>
        <w:rPr>
          <w:rFonts w:ascii="Arial" w:hAnsi="Arial" w:cs="Arial"/>
          <w:b/>
          <w:sz w:val="20"/>
          <w:szCs w:val="20"/>
        </w:rPr>
      </w:pPr>
    </w:p>
    <w:p w:rsidR="00185CD7" w:rsidRPr="00436596" w:rsidRDefault="00185CD7" w:rsidP="00185CD7">
      <w:pPr>
        <w:outlineLvl w:val="3"/>
        <w:rPr>
          <w:rFonts w:ascii="Arial" w:hAnsi="Arial" w:cs="Arial"/>
          <w:b/>
          <w:sz w:val="20"/>
          <w:szCs w:val="20"/>
          <w:u w:val="single"/>
        </w:rPr>
      </w:pPr>
      <w:r>
        <w:rPr>
          <w:rFonts w:ascii="Arial" w:hAnsi="Arial" w:cs="Arial"/>
          <w:b/>
          <w:sz w:val="20"/>
          <w:szCs w:val="20"/>
          <w:u w:val="single"/>
        </w:rPr>
        <w:t>Вариант № 1.4.1  Стандарт</w:t>
      </w:r>
      <w:r>
        <w:rPr>
          <w:rFonts w:ascii="Arial" w:hAnsi="Arial" w:cs="Arial"/>
          <w:b/>
          <w:sz w:val="20"/>
          <w:szCs w:val="20"/>
          <w:u w:val="single"/>
          <w:lang w:val="en-US"/>
        </w:rPr>
        <w:t xml:space="preserve"> (2) </w:t>
      </w:r>
      <w:r>
        <w:rPr>
          <w:rFonts w:ascii="Arial" w:hAnsi="Arial" w:cs="Arial"/>
          <w:b/>
          <w:sz w:val="20"/>
          <w:szCs w:val="20"/>
          <w:u w:val="single"/>
        </w:rPr>
        <w:t xml:space="preserve">-Московский филиал   </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73"/>
        <w:gridCol w:w="4066"/>
      </w:tblGrid>
      <w:tr w:rsidR="00185CD7" w:rsidRPr="00436596" w:rsidTr="00185CD7">
        <w:trPr>
          <w:trHeight w:val="542"/>
          <w:jc w:val="center"/>
        </w:trPr>
        <w:tc>
          <w:tcPr>
            <w:tcW w:w="5573"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06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39"/>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"Дорожная клиническая больница им. Н.А. Семашко на станции Люблино ОАО "РЖД"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 "Волжская",  ул Ставропольская, д.23, корп.1)</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"Экстрагорстрой" (бывш. ООО «Дирекция»)</w:t>
            </w:r>
          </w:p>
          <w:p w:rsidR="00185CD7" w:rsidRPr="00436596" w:rsidRDefault="00185CD7" w:rsidP="00185CD7">
            <w:pPr>
              <w:rPr>
                <w:rFonts w:ascii="Arial" w:hAnsi="Arial" w:cs="Arial"/>
                <w:sz w:val="20"/>
                <w:szCs w:val="20"/>
              </w:rPr>
            </w:pPr>
            <w:r>
              <w:rPr>
                <w:rFonts w:ascii="Arial" w:hAnsi="Arial" w:cs="Arial"/>
                <w:sz w:val="20"/>
                <w:szCs w:val="20"/>
              </w:rPr>
              <w:t xml:space="preserve">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ул. Новая Басманная, д.10, стр.1 м. Красные ворота                       </w:t>
            </w:r>
          </w:p>
          <w:p w:rsidR="00185CD7" w:rsidRPr="00436596" w:rsidRDefault="00185CD7" w:rsidP="00185CD7">
            <w:pPr>
              <w:rPr>
                <w:rFonts w:ascii="Arial" w:hAnsi="Arial" w:cs="Arial"/>
                <w:sz w:val="20"/>
                <w:szCs w:val="20"/>
              </w:rPr>
            </w:pPr>
            <w:r>
              <w:rPr>
                <w:rFonts w:ascii="Arial" w:hAnsi="Arial" w:cs="Arial"/>
                <w:sz w:val="20"/>
                <w:szCs w:val="20"/>
              </w:rPr>
              <w:t xml:space="preserve">1-й Смоленский переулок, д.17, стр.3, м. </w:t>
            </w:r>
            <w:r>
              <w:rPr>
                <w:rFonts w:ascii="Arial" w:hAnsi="Arial" w:cs="Arial"/>
                <w:sz w:val="20"/>
                <w:szCs w:val="20"/>
              </w:rPr>
              <w:lastRenderedPageBreak/>
              <w:t>Смоленская</w:t>
            </w:r>
          </w:p>
          <w:p w:rsidR="00185CD7" w:rsidRPr="00436596" w:rsidRDefault="00185CD7" w:rsidP="00185CD7">
            <w:pPr>
              <w:rPr>
                <w:rFonts w:ascii="Arial" w:hAnsi="Arial" w:cs="Arial"/>
                <w:sz w:val="20"/>
                <w:szCs w:val="20"/>
              </w:rPr>
            </w:pPr>
            <w:r>
              <w:rPr>
                <w:rFonts w:ascii="Arial" w:hAnsi="Arial" w:cs="Arial"/>
                <w:sz w:val="20"/>
                <w:szCs w:val="20"/>
              </w:rPr>
              <w:t xml:space="preserve">1-ый Кожуховский проезд , д.9, м. Автозаводская,                                  </w:t>
            </w:r>
          </w:p>
          <w:p w:rsidR="00185CD7" w:rsidRPr="00436596" w:rsidRDefault="00185CD7" w:rsidP="00185CD7">
            <w:pPr>
              <w:rPr>
                <w:rFonts w:ascii="Arial" w:hAnsi="Arial" w:cs="Arial"/>
                <w:sz w:val="20"/>
                <w:szCs w:val="20"/>
              </w:rPr>
            </w:pPr>
            <w:r>
              <w:rPr>
                <w:rFonts w:ascii="Arial" w:hAnsi="Arial" w:cs="Arial"/>
                <w:sz w:val="20"/>
                <w:szCs w:val="20"/>
              </w:rPr>
              <w:t xml:space="preserve">Факультетский переулок , д.4, м. Войковская - только стоматология                                                                  </w:t>
            </w:r>
          </w:p>
          <w:p w:rsidR="00185CD7" w:rsidRPr="00436596" w:rsidRDefault="00185CD7" w:rsidP="00185CD7">
            <w:pPr>
              <w:rPr>
                <w:rFonts w:ascii="Arial" w:hAnsi="Arial" w:cs="Arial"/>
                <w:sz w:val="20"/>
                <w:szCs w:val="20"/>
              </w:rPr>
            </w:pPr>
            <w:r>
              <w:rPr>
                <w:rFonts w:ascii="Arial" w:hAnsi="Arial" w:cs="Arial"/>
                <w:sz w:val="20"/>
                <w:szCs w:val="20"/>
              </w:rPr>
              <w:t xml:space="preserve">Столярный пер., д.7, корп.2., м. Улица 1905 года,                                                              </w:t>
            </w:r>
          </w:p>
          <w:p w:rsidR="00185CD7" w:rsidRPr="00436596" w:rsidRDefault="00185CD7" w:rsidP="00185CD7">
            <w:pPr>
              <w:rPr>
                <w:rFonts w:ascii="Arial" w:hAnsi="Arial" w:cs="Arial"/>
                <w:sz w:val="20"/>
                <w:szCs w:val="20"/>
              </w:rPr>
            </w:pPr>
            <w:r>
              <w:rPr>
                <w:rFonts w:ascii="Arial" w:hAnsi="Arial" w:cs="Arial"/>
                <w:sz w:val="20"/>
                <w:szCs w:val="20"/>
              </w:rPr>
              <w:t xml:space="preserve">Таганская ул, д.32/1, стр.17, м. Таганская      </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ФГБУ Научный центр неврологии РАМН (бывшая Поликлиника Российской Академии медицинских наук)</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м."Курская", ул. Воронцово поле, дом 14</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"Новая поликлиника"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"Сухаревская", Сретенский тупик, д. 4</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(ул. Плющева, д. 15А, стр. 2)</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ст.Лосиноостровская"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г Москва, проезд Анадырский, д.10, корп.2</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 Бекасово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Московская обл, Наро-Фоминский р-н, пос. Киевский, д.12, стр.а</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ст.Орехово-Зуево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обл Московская, г Орехово-Зуево, ул Ленина, д.22</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 Ожерелье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обл Московская, р-н Каширский, г Ожерелье, ул Больничная, д.1А</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Орел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Орловская обл, Орел г, Курская 3-я ул, д.56</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Тула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Тульская обл, Тула г, Д.Ульянова ул, д.8</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Смоленск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Смоленская обл, Смоленск г, Свердлова ул, д.2</w:t>
            </w:r>
          </w:p>
          <w:p w:rsidR="00185CD7" w:rsidRPr="00436596" w:rsidRDefault="00185CD7" w:rsidP="00185CD7">
            <w:pPr>
              <w:rPr>
                <w:rFonts w:ascii="Arial" w:hAnsi="Arial" w:cs="Arial"/>
                <w:sz w:val="20"/>
                <w:szCs w:val="20"/>
              </w:rPr>
            </w:pPr>
            <w:r>
              <w:rPr>
                <w:rFonts w:ascii="Arial" w:hAnsi="Arial" w:cs="Arial"/>
                <w:sz w:val="20"/>
                <w:szCs w:val="20"/>
              </w:rPr>
              <w:t>Смоленская обл, Рославльский р-н, Рославль г, Заслонова ул</w:t>
            </w:r>
          </w:p>
          <w:p w:rsidR="00185CD7" w:rsidRPr="00436596" w:rsidRDefault="00185CD7" w:rsidP="00185CD7">
            <w:pPr>
              <w:rPr>
                <w:rFonts w:ascii="Arial" w:hAnsi="Arial" w:cs="Arial"/>
                <w:sz w:val="20"/>
                <w:szCs w:val="20"/>
              </w:rPr>
            </w:pPr>
            <w:r>
              <w:rPr>
                <w:rFonts w:ascii="Arial" w:hAnsi="Arial" w:cs="Arial"/>
                <w:sz w:val="20"/>
                <w:szCs w:val="20"/>
              </w:rPr>
              <w:t>Смоленская обл, Смоленск г, Горная ул, д.2</w:t>
            </w:r>
          </w:p>
          <w:p w:rsidR="00185CD7" w:rsidRPr="00436596" w:rsidRDefault="00185CD7" w:rsidP="00185CD7">
            <w:pPr>
              <w:rPr>
                <w:rFonts w:ascii="Arial" w:hAnsi="Arial" w:cs="Arial"/>
                <w:sz w:val="20"/>
                <w:szCs w:val="20"/>
              </w:rPr>
            </w:pPr>
            <w:r>
              <w:rPr>
                <w:rFonts w:ascii="Arial" w:hAnsi="Arial" w:cs="Arial"/>
                <w:sz w:val="20"/>
                <w:szCs w:val="20"/>
              </w:rPr>
              <w:t>Смоленская обл, Вяземский р-н, г Вязьма, Кашена ул, д.15</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ст.Рыбное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Рязанская обл, Рыбновский р-н, Рыбное г, Комсомольская ул, д.14</w:t>
            </w:r>
          </w:p>
          <w:p w:rsidR="00185CD7" w:rsidRPr="00436596" w:rsidRDefault="00185CD7" w:rsidP="00185CD7">
            <w:pPr>
              <w:rPr>
                <w:rFonts w:ascii="Arial" w:hAnsi="Arial" w:cs="Arial"/>
                <w:sz w:val="20"/>
                <w:szCs w:val="20"/>
              </w:rPr>
            </w:pPr>
            <w:r>
              <w:rPr>
                <w:rFonts w:ascii="Arial" w:hAnsi="Arial" w:cs="Arial"/>
                <w:sz w:val="20"/>
                <w:szCs w:val="20"/>
              </w:rPr>
              <w:t>Рязанская обл, Рязань г, Малое ш, д.18</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Курск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Курская обл, Курск г, Маяковского ул, д.100</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Калужская обл, Калуга г, Болотникова ул, д.1</w:t>
            </w:r>
          </w:p>
          <w:p w:rsidR="00185CD7" w:rsidRPr="00436596" w:rsidRDefault="00185CD7" w:rsidP="00185CD7">
            <w:pPr>
              <w:rPr>
                <w:rFonts w:ascii="Arial" w:hAnsi="Arial" w:cs="Arial"/>
                <w:sz w:val="20"/>
                <w:szCs w:val="20"/>
              </w:rPr>
            </w:pPr>
            <w:r>
              <w:rPr>
                <w:rFonts w:ascii="Arial" w:hAnsi="Arial" w:cs="Arial"/>
                <w:sz w:val="20"/>
                <w:szCs w:val="20"/>
              </w:rPr>
              <w:t>Калужская обл, Малоярославецкий р-н, г Малоярославец, 17 Стрелковой Дивизии ул, д.2</w:t>
            </w:r>
          </w:p>
          <w:p w:rsidR="00185CD7" w:rsidRPr="00436596" w:rsidRDefault="00185CD7" w:rsidP="00185CD7">
            <w:pPr>
              <w:rPr>
                <w:rFonts w:ascii="Arial" w:hAnsi="Arial" w:cs="Arial"/>
                <w:sz w:val="20"/>
                <w:szCs w:val="20"/>
              </w:rPr>
            </w:pPr>
            <w:r>
              <w:rPr>
                <w:rFonts w:ascii="Arial" w:hAnsi="Arial" w:cs="Arial"/>
                <w:sz w:val="20"/>
                <w:szCs w:val="20"/>
              </w:rPr>
              <w:t>Калужская обл, Кировский р-н, г Киров, Первомайский пер, д.2А</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ст.Александров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Владимирская обл, Александровский р-н, Александров г, Вокзальная ул, д.19</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Брянск-2 ОАО "РЖД"</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Калужская обл, Сухиничский р-н, г Сухиничи, Железнодорожная ул, д.7</w:t>
            </w:r>
          </w:p>
          <w:p w:rsidR="00185CD7" w:rsidRPr="00436596" w:rsidRDefault="00185CD7" w:rsidP="00185CD7">
            <w:pPr>
              <w:rPr>
                <w:rFonts w:ascii="Arial" w:hAnsi="Arial" w:cs="Arial"/>
                <w:sz w:val="20"/>
                <w:szCs w:val="20"/>
              </w:rPr>
            </w:pPr>
            <w:r>
              <w:rPr>
                <w:rFonts w:ascii="Arial" w:hAnsi="Arial" w:cs="Arial"/>
                <w:sz w:val="20"/>
                <w:szCs w:val="20"/>
              </w:rPr>
              <w:t>Брянская обл, Брянск г, Московский пр-кт, д.95</w:t>
            </w:r>
          </w:p>
          <w:p w:rsidR="00185CD7" w:rsidRPr="00436596" w:rsidRDefault="00185CD7" w:rsidP="00185CD7">
            <w:pPr>
              <w:rPr>
                <w:rFonts w:ascii="Arial" w:hAnsi="Arial" w:cs="Arial"/>
                <w:sz w:val="20"/>
                <w:szCs w:val="20"/>
              </w:rPr>
            </w:pPr>
            <w:r>
              <w:rPr>
                <w:rFonts w:ascii="Arial" w:hAnsi="Arial" w:cs="Arial"/>
                <w:sz w:val="20"/>
                <w:szCs w:val="20"/>
              </w:rPr>
              <w:t>Брянская обл, г Брянск, Дзержинского ул, д.6</w:t>
            </w:r>
          </w:p>
          <w:p w:rsidR="00185CD7" w:rsidRPr="00436596" w:rsidRDefault="00185CD7" w:rsidP="00185CD7">
            <w:pPr>
              <w:rPr>
                <w:rFonts w:ascii="Arial" w:hAnsi="Arial" w:cs="Arial"/>
                <w:sz w:val="20"/>
                <w:szCs w:val="20"/>
              </w:rPr>
            </w:pPr>
            <w:r>
              <w:rPr>
                <w:rFonts w:ascii="Arial" w:hAnsi="Arial" w:cs="Arial"/>
                <w:sz w:val="20"/>
                <w:szCs w:val="20"/>
              </w:rPr>
              <w:t>Брянская обл, г Брянск, Энгельса ул, д.2А</w:t>
            </w:r>
          </w:p>
          <w:p w:rsidR="00185CD7" w:rsidRPr="00436596" w:rsidRDefault="00185CD7" w:rsidP="00185CD7">
            <w:pPr>
              <w:rPr>
                <w:rFonts w:ascii="Arial" w:hAnsi="Arial" w:cs="Arial"/>
                <w:sz w:val="20"/>
                <w:szCs w:val="20"/>
              </w:rPr>
            </w:pPr>
            <w:r>
              <w:rPr>
                <w:rFonts w:ascii="Arial" w:hAnsi="Arial" w:cs="Arial"/>
                <w:sz w:val="20"/>
                <w:szCs w:val="20"/>
              </w:rPr>
              <w:t>Брянская обл, Унечский р-н, г Унеча, Советская ул, д.3</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"Экстрагорстрой" (бывш. ООО «Дирекция»)</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ул. Новая Басманная, д.10, стр.1 м. </w:t>
            </w:r>
            <w:r>
              <w:rPr>
                <w:rFonts w:ascii="Arial" w:hAnsi="Arial" w:cs="Arial"/>
                <w:sz w:val="20"/>
                <w:szCs w:val="20"/>
              </w:rPr>
              <w:lastRenderedPageBreak/>
              <w:t>Красные ворота.</w:t>
            </w:r>
          </w:p>
          <w:p w:rsidR="00185CD7" w:rsidRPr="00436596" w:rsidRDefault="00185CD7" w:rsidP="00185CD7">
            <w:pPr>
              <w:rPr>
                <w:rFonts w:ascii="Arial" w:hAnsi="Arial" w:cs="Arial"/>
                <w:sz w:val="20"/>
                <w:szCs w:val="20"/>
              </w:rPr>
            </w:pPr>
            <w:r>
              <w:rPr>
                <w:rFonts w:ascii="Arial" w:hAnsi="Arial" w:cs="Arial"/>
                <w:sz w:val="20"/>
                <w:szCs w:val="20"/>
              </w:rPr>
              <w:t>1-ый Кожуховский проезд , д.9, м. Автозаводская,                                  Факультетский переулок , д.4, м. Войковская                                                                   Столярный пер., д.7, корп.2., м. Улица 1905 года,                                                                       г. Зеленоград,  корпус 2027 - без ПНД и стоматологии</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ООО "Клиника ЛМС" "(Клиника "Будь здоров")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Комсомольский пр-т, д. 28; (м. Фрунзенская);  Последний пер., д.28; (м. Сухаревская); </w:t>
            </w:r>
          </w:p>
          <w:p w:rsidR="00185CD7" w:rsidRPr="00436596" w:rsidRDefault="00185CD7" w:rsidP="00185CD7">
            <w:pPr>
              <w:rPr>
                <w:rFonts w:ascii="Arial" w:hAnsi="Arial" w:cs="Arial"/>
                <w:sz w:val="20"/>
                <w:szCs w:val="20"/>
              </w:rPr>
            </w:pPr>
            <w:r>
              <w:rPr>
                <w:rFonts w:ascii="Arial" w:hAnsi="Arial" w:cs="Arial"/>
                <w:sz w:val="20"/>
                <w:szCs w:val="20"/>
              </w:rPr>
              <w:t>Сущевский вал, д. 12,  Савеловская, Марьина Роща, Менделеевская</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"Клиники Чайка" (СИТИ)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(Пресненская наб, д.8, стр.1) (Метрополис)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(Ленинградское ш, д.16А) (На Ленинском)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(В Белых садах Лесная ул, д.9)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Рига Лэнд (МО, Красногорский р-н, д. Михалково)</w:t>
            </w:r>
          </w:p>
          <w:p w:rsidR="00185CD7" w:rsidRPr="00436596" w:rsidRDefault="00185CD7" w:rsidP="00185CD7">
            <w:pPr>
              <w:rPr>
                <w:rFonts w:ascii="Arial" w:hAnsi="Arial" w:cs="Arial"/>
                <w:sz w:val="20"/>
                <w:szCs w:val="20"/>
              </w:rPr>
            </w:pP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rPr>
                <w:rFonts w:ascii="Arial" w:hAnsi="Arial" w:cs="Arial"/>
                <w:sz w:val="20"/>
                <w:szCs w:val="20"/>
              </w:rPr>
            </w:pPr>
            <w:r>
              <w:rPr>
                <w:rFonts w:ascii="Arial" w:hAnsi="Arial" w:cs="Arial"/>
                <w:b/>
                <w:bCs/>
                <w:sz w:val="20"/>
                <w:szCs w:val="20"/>
              </w:rPr>
              <w:t>включая помощь на дому</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"Клиника Профессиональной Медицины"</w:t>
            </w:r>
          </w:p>
          <w:p w:rsidR="00185CD7" w:rsidRPr="00436596" w:rsidRDefault="00185CD7" w:rsidP="00185CD7">
            <w:pPr>
              <w:rPr>
                <w:rFonts w:ascii="Arial" w:hAnsi="Arial" w:cs="Arial"/>
                <w:sz w:val="20"/>
                <w:szCs w:val="20"/>
              </w:rPr>
            </w:pPr>
            <w:r>
              <w:rPr>
                <w:rFonts w:ascii="Arial" w:hAnsi="Arial" w:cs="Arial"/>
                <w:sz w:val="20"/>
                <w:szCs w:val="20"/>
              </w:rPr>
              <w:t xml:space="preserve">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Пестовский пер, д.16, стр.3, м. Марксистская </w:t>
            </w:r>
          </w:p>
          <w:p w:rsidR="00185CD7" w:rsidRPr="00436596" w:rsidRDefault="00185CD7" w:rsidP="00185CD7">
            <w:pPr>
              <w:rPr>
                <w:rFonts w:ascii="Arial" w:hAnsi="Arial" w:cs="Arial"/>
                <w:sz w:val="20"/>
                <w:szCs w:val="20"/>
              </w:rPr>
            </w:pPr>
            <w:r>
              <w:rPr>
                <w:rFonts w:ascii="Arial" w:hAnsi="Arial" w:cs="Arial"/>
                <w:sz w:val="20"/>
                <w:szCs w:val="20"/>
              </w:rPr>
              <w:t xml:space="preserve">Ленинградский пр-кт, д.8, м. Белорусская </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"АВСМЕДИЦИНА" (ООО «Мед-Лидер»)</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ул. Голубинская, д. 16;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Чистопрудный б-р, д.12;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Хорошевское шоссе, д.12,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Проспект Андропова, д.42,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Блашиха, Горенский б-р, д.3а;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Лялин пер, д.21, стр.2;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Плетешковский пер, д.4; </w:t>
            </w:r>
          </w:p>
          <w:p w:rsidR="00185CD7" w:rsidRPr="00436596" w:rsidRDefault="00185CD7" w:rsidP="00185CD7">
            <w:pPr>
              <w:rPr>
                <w:rFonts w:ascii="Arial" w:hAnsi="Arial" w:cs="Arial"/>
                <w:sz w:val="20"/>
                <w:szCs w:val="20"/>
              </w:rPr>
            </w:pPr>
            <w:r>
              <w:rPr>
                <w:rFonts w:ascii="Arial" w:hAnsi="Arial" w:cs="Arial"/>
                <w:sz w:val="20"/>
                <w:szCs w:val="20"/>
              </w:rPr>
              <w:t>Льва Толстого ул, д.10, стр.1</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"Сон-Мед" (Медлайн-Сервис)</w:t>
            </w:r>
          </w:p>
          <w:p w:rsidR="00185CD7" w:rsidRPr="00436596" w:rsidRDefault="00185CD7" w:rsidP="00185CD7">
            <w:pPr>
              <w:rPr>
                <w:rFonts w:ascii="Arial" w:hAnsi="Arial" w:cs="Arial"/>
                <w:sz w:val="20"/>
                <w:szCs w:val="20"/>
                <w:lang w:eastAsia="ru-RU"/>
              </w:rPr>
            </w:pP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Пятницкое ш, д.41, м. Пятницкое шоссе</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Фестивальная, д.47, м. Речной вокзал</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Ярцевская ул, д.34, м. Молодежная</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Ярославское ш, д.144, м. ВДНХ</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Грайвороновская, д.16, корп.1, м. Текстильщики</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Героев Панфиловцев ул, д.8, корп.1, м. Сходненская</w:t>
            </w:r>
          </w:p>
          <w:p w:rsidR="00185CD7" w:rsidRPr="00436596" w:rsidRDefault="00185CD7" w:rsidP="00185CD7">
            <w:pPr>
              <w:rPr>
                <w:rFonts w:ascii="Arial" w:hAnsi="Arial" w:cs="Arial"/>
                <w:sz w:val="20"/>
                <w:szCs w:val="20"/>
              </w:rPr>
            </w:pP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ЗАО "КДМЦ "Медстайл Эффект"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(Москва, 3-й Самотечный пер.д.2, м. Достоевская)</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i/>
                <w:iCs/>
                <w:sz w:val="20"/>
                <w:szCs w:val="20"/>
              </w:rPr>
              <w:t>(м."Фрунзенская", Комсомольский проспект, дом 13а)</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Сеть Клиник ВиТерра (ООО "Хорошее настроение")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ул. Палиха, д.13/1, стр.1 (м.Новослободская) </w:t>
            </w:r>
          </w:p>
          <w:p w:rsidR="00185CD7" w:rsidRPr="00436596" w:rsidRDefault="00185CD7" w:rsidP="00185CD7">
            <w:pPr>
              <w:rPr>
                <w:rFonts w:ascii="Arial" w:hAnsi="Arial" w:cs="Arial"/>
                <w:sz w:val="20"/>
                <w:szCs w:val="20"/>
              </w:rPr>
            </w:pPr>
            <w:r>
              <w:rPr>
                <w:rFonts w:ascii="Arial" w:hAnsi="Arial" w:cs="Arial"/>
                <w:sz w:val="20"/>
                <w:szCs w:val="20"/>
              </w:rPr>
              <w:t>ул. Профсоюзная, д.104 (м. Беляево)</w:t>
            </w:r>
          </w:p>
          <w:p w:rsidR="00185CD7" w:rsidRPr="00436596" w:rsidRDefault="00185CD7" w:rsidP="00185CD7">
            <w:pPr>
              <w:rPr>
                <w:rFonts w:ascii="Arial" w:hAnsi="Arial" w:cs="Arial"/>
                <w:sz w:val="20"/>
                <w:szCs w:val="20"/>
              </w:rPr>
            </w:pPr>
            <w:r>
              <w:rPr>
                <w:rFonts w:ascii="Arial" w:hAnsi="Arial" w:cs="Arial"/>
                <w:sz w:val="20"/>
                <w:szCs w:val="20"/>
              </w:rPr>
              <w:t>ул. Симоновский вал, д.15стр.2 (м. Пролетарская)</w:t>
            </w:r>
          </w:p>
          <w:p w:rsidR="00185CD7" w:rsidRPr="00436596" w:rsidRDefault="00185CD7" w:rsidP="00185CD7">
            <w:pPr>
              <w:rPr>
                <w:rFonts w:ascii="Arial" w:hAnsi="Arial" w:cs="Arial"/>
                <w:sz w:val="20"/>
                <w:szCs w:val="20"/>
              </w:rPr>
            </w:pPr>
            <w:r>
              <w:rPr>
                <w:rFonts w:ascii="Arial" w:hAnsi="Arial" w:cs="Arial"/>
                <w:sz w:val="20"/>
                <w:szCs w:val="20"/>
              </w:rPr>
              <w:t xml:space="preserve">Алтуфьевское шоссе, д.48 (м. </w:t>
            </w:r>
            <w:r>
              <w:rPr>
                <w:rFonts w:ascii="Arial" w:hAnsi="Arial" w:cs="Arial"/>
                <w:sz w:val="20"/>
                <w:szCs w:val="20"/>
              </w:rPr>
              <w:lastRenderedPageBreak/>
              <w:t>Алтуфьево)</w:t>
            </w:r>
          </w:p>
          <w:p w:rsidR="00185CD7" w:rsidRPr="00436596" w:rsidRDefault="00185CD7" w:rsidP="00185CD7">
            <w:pPr>
              <w:rPr>
                <w:rFonts w:ascii="Arial" w:hAnsi="Arial" w:cs="Arial"/>
                <w:sz w:val="20"/>
                <w:szCs w:val="20"/>
              </w:rPr>
            </w:pP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ООО «АЛМ Медицина»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3"/>
              </w:numPr>
              <w:rPr>
                <w:rFonts w:ascii="Arial" w:hAnsi="Arial" w:cs="Arial"/>
                <w:sz w:val="20"/>
                <w:szCs w:val="20"/>
              </w:rPr>
            </w:pPr>
            <w:r>
              <w:rPr>
                <w:rFonts w:ascii="Arial" w:hAnsi="Arial" w:cs="Arial"/>
                <w:sz w:val="20"/>
                <w:szCs w:val="20"/>
              </w:rPr>
              <w:t>(ул. Новочеремушкинская д.57  ул. Цюрупы д.28А, м. Новые черемушки)</w:t>
            </w:r>
          </w:p>
          <w:p w:rsidR="00185CD7" w:rsidRPr="00436596" w:rsidRDefault="00185CD7" w:rsidP="00185CD7">
            <w:pPr>
              <w:rPr>
                <w:rFonts w:ascii="Arial" w:hAnsi="Arial" w:cs="Arial"/>
                <w:sz w:val="20"/>
                <w:szCs w:val="20"/>
              </w:rPr>
            </w:pP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"Доктор рядом" </w:t>
            </w: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Некрасовке (Некрасовка, Проспект защитников Москвы, д.15)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Кузьминках (ул. Юных Лениницев, д. 59,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Северном Тушино (ул. Героев Панфиловцев, д. 18, к. 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Ховрино (ул. Фестивальная, д. 32,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Дмитровском районе (ул. Ангарская, д. 45,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Строгино (ул. Кулакова, д. 20, стр.1Л, т/п "Орбита"),</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Лосиноостровском (ул. Летчика Бабушкина, д. 42),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Южном Медведково (ул. Молодцова, д. 25, к.2),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Очаково-Матвеевское (ул. Веерная, д. 1, к.7, ул. Озерная, д. 10)</w:t>
            </w:r>
          </w:p>
          <w:p w:rsidR="00185CD7" w:rsidRPr="00436596" w:rsidRDefault="00185CD7" w:rsidP="00185CD7">
            <w:pPr>
              <w:rPr>
                <w:rFonts w:ascii="Arial" w:hAnsi="Arial" w:cs="Arial"/>
                <w:sz w:val="20"/>
                <w:szCs w:val="20"/>
              </w:rPr>
            </w:pP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sz w:val="20"/>
                <w:szCs w:val="20"/>
              </w:rPr>
            </w:pPr>
            <w:r>
              <w:rPr>
                <w:rFonts w:ascii="Arial" w:hAnsi="Arial" w:cs="Arial"/>
                <w:b/>
                <w:sz w:val="20"/>
                <w:szCs w:val="20"/>
              </w:rPr>
              <w:t>Стоматологическая помощь</w:t>
            </w:r>
          </w:p>
        </w:tc>
      </w:tr>
      <w:tr w:rsidR="00185CD7" w:rsidRPr="00436596" w:rsidTr="00185CD7">
        <w:trPr>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СЕТЬ ЮНИДЕНТ (ООО «Стоматология на Маяковской»)</w:t>
            </w:r>
          </w:p>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p>
        </w:tc>
        <w:tc>
          <w:tcPr>
            <w:tcW w:w="4066"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стоматология Автозаводская (Дубровка) Велозаводская, 7</w:t>
            </w:r>
          </w:p>
          <w:p w:rsidR="00185CD7" w:rsidRPr="00436596" w:rsidRDefault="00185CD7" w:rsidP="00185CD7">
            <w:pPr>
              <w:rPr>
                <w:rFonts w:ascii="Arial" w:hAnsi="Arial" w:cs="Arial"/>
                <w:sz w:val="20"/>
                <w:szCs w:val="20"/>
              </w:rPr>
            </w:pPr>
            <w:r>
              <w:rPr>
                <w:rFonts w:ascii="Arial" w:hAnsi="Arial" w:cs="Arial"/>
                <w:sz w:val="20"/>
                <w:szCs w:val="20"/>
              </w:rPr>
              <w:t>стоматология Академическая Севастопольский пр-т, 15, кор. 1</w:t>
            </w:r>
          </w:p>
          <w:p w:rsidR="00185CD7" w:rsidRPr="00436596" w:rsidRDefault="00185CD7" w:rsidP="00185CD7">
            <w:pPr>
              <w:rPr>
                <w:rFonts w:ascii="Arial" w:hAnsi="Arial" w:cs="Arial"/>
                <w:sz w:val="20"/>
                <w:szCs w:val="20"/>
              </w:rPr>
            </w:pPr>
            <w:r>
              <w:rPr>
                <w:rFonts w:ascii="Arial" w:hAnsi="Arial" w:cs="Arial"/>
                <w:sz w:val="20"/>
                <w:szCs w:val="20"/>
              </w:rPr>
              <w:t>стоматология Алтуфьевская Лескова, 30</w:t>
            </w:r>
          </w:p>
          <w:p w:rsidR="00185CD7" w:rsidRPr="00436596" w:rsidRDefault="00185CD7" w:rsidP="00185CD7">
            <w:pPr>
              <w:rPr>
                <w:rFonts w:ascii="Arial" w:hAnsi="Arial" w:cs="Arial"/>
                <w:sz w:val="20"/>
                <w:szCs w:val="20"/>
              </w:rPr>
            </w:pPr>
            <w:r>
              <w:rPr>
                <w:rFonts w:ascii="Arial" w:hAnsi="Arial" w:cs="Arial"/>
                <w:sz w:val="20"/>
                <w:szCs w:val="20"/>
              </w:rPr>
              <w:t xml:space="preserve">стоматология Кузьминки Ташкентская, 24, корпус 1 </w:t>
            </w:r>
          </w:p>
          <w:p w:rsidR="00185CD7" w:rsidRPr="00436596" w:rsidRDefault="00185CD7" w:rsidP="00185CD7">
            <w:pPr>
              <w:rPr>
                <w:rFonts w:ascii="Arial" w:hAnsi="Arial" w:cs="Arial"/>
                <w:sz w:val="20"/>
                <w:szCs w:val="20"/>
              </w:rPr>
            </w:pPr>
            <w:r>
              <w:rPr>
                <w:rFonts w:ascii="Arial" w:hAnsi="Arial" w:cs="Arial"/>
                <w:sz w:val="20"/>
                <w:szCs w:val="20"/>
              </w:rPr>
              <w:t>стоматология Маяковская 2-я Тверская-Ямская, дом 20-22</w:t>
            </w:r>
          </w:p>
          <w:p w:rsidR="00185CD7" w:rsidRPr="00436596" w:rsidRDefault="00185CD7" w:rsidP="00185CD7">
            <w:pPr>
              <w:rPr>
                <w:rFonts w:ascii="Arial" w:hAnsi="Arial" w:cs="Arial"/>
                <w:sz w:val="20"/>
                <w:szCs w:val="20"/>
              </w:rPr>
            </w:pPr>
            <w:r>
              <w:rPr>
                <w:rFonts w:ascii="Arial" w:hAnsi="Arial" w:cs="Arial"/>
                <w:sz w:val="20"/>
                <w:szCs w:val="20"/>
              </w:rPr>
              <w:t>стоматология Митино Барышиха, 20</w:t>
            </w:r>
          </w:p>
          <w:p w:rsidR="00185CD7" w:rsidRPr="00436596" w:rsidRDefault="00185CD7" w:rsidP="00185CD7">
            <w:pPr>
              <w:rPr>
                <w:rFonts w:ascii="Arial" w:hAnsi="Arial" w:cs="Arial"/>
                <w:sz w:val="20"/>
                <w:szCs w:val="20"/>
              </w:rPr>
            </w:pPr>
            <w:r>
              <w:rPr>
                <w:rFonts w:ascii="Arial" w:hAnsi="Arial" w:cs="Arial"/>
                <w:sz w:val="20"/>
                <w:szCs w:val="20"/>
              </w:rPr>
              <w:t>стоматология Новогиреево Свободный пр-т., 30</w:t>
            </w:r>
          </w:p>
          <w:p w:rsidR="00185CD7" w:rsidRPr="00436596" w:rsidRDefault="00185CD7" w:rsidP="00185CD7">
            <w:pPr>
              <w:rPr>
                <w:rFonts w:ascii="Arial" w:hAnsi="Arial" w:cs="Arial"/>
                <w:sz w:val="20"/>
                <w:szCs w:val="20"/>
              </w:rPr>
            </w:pPr>
            <w:r>
              <w:rPr>
                <w:rFonts w:ascii="Arial" w:hAnsi="Arial" w:cs="Arial"/>
                <w:sz w:val="20"/>
                <w:szCs w:val="20"/>
              </w:rPr>
              <w:t>стоматология Петровско-Разумовская  Дмитровское шоссе, 72</w:t>
            </w:r>
          </w:p>
          <w:p w:rsidR="00185CD7" w:rsidRPr="00436596" w:rsidRDefault="00185CD7" w:rsidP="00185CD7">
            <w:pPr>
              <w:rPr>
                <w:rFonts w:ascii="Arial" w:hAnsi="Arial" w:cs="Arial"/>
                <w:sz w:val="20"/>
                <w:szCs w:val="20"/>
              </w:rPr>
            </w:pPr>
            <w:r>
              <w:rPr>
                <w:rFonts w:ascii="Arial" w:hAnsi="Arial" w:cs="Arial"/>
                <w:sz w:val="20"/>
                <w:szCs w:val="20"/>
              </w:rPr>
              <w:t>стоматология Планерная (Сходненская) Туристская, 33, кор. 2</w:t>
            </w:r>
          </w:p>
          <w:p w:rsidR="00185CD7" w:rsidRPr="00436596" w:rsidRDefault="00185CD7" w:rsidP="00185CD7">
            <w:pPr>
              <w:rPr>
                <w:rFonts w:ascii="Arial" w:hAnsi="Arial" w:cs="Arial"/>
                <w:sz w:val="20"/>
                <w:szCs w:val="20"/>
              </w:rPr>
            </w:pPr>
            <w:r>
              <w:rPr>
                <w:rFonts w:ascii="Arial" w:hAnsi="Arial" w:cs="Arial"/>
                <w:sz w:val="20"/>
                <w:szCs w:val="20"/>
              </w:rPr>
              <w:t>стоматология Щелковская Щелковское шоссе, 82, корпус 1</w:t>
            </w:r>
          </w:p>
          <w:p w:rsidR="00185CD7" w:rsidRPr="00436596" w:rsidRDefault="00185CD7" w:rsidP="00185CD7">
            <w:pPr>
              <w:rPr>
                <w:rFonts w:ascii="Arial" w:hAnsi="Arial" w:cs="Arial"/>
                <w:sz w:val="20"/>
                <w:szCs w:val="20"/>
              </w:rPr>
            </w:pPr>
            <w:r>
              <w:rPr>
                <w:rFonts w:ascii="Arial" w:hAnsi="Arial" w:cs="Arial"/>
                <w:sz w:val="20"/>
                <w:szCs w:val="20"/>
              </w:rPr>
              <w:t xml:space="preserve">стоматология Юго-Западная ул. Покрышкина, домовладение 8                                                        стоматология Чистые пруды , Бобров переулок, д.4. стр. 1 стоматология Арбат (ЦАПОИС) Арбат, д. 42, стр.3                                    </w:t>
            </w:r>
          </w:p>
          <w:p w:rsidR="00185CD7" w:rsidRPr="00436596" w:rsidRDefault="00185CD7" w:rsidP="00185CD7">
            <w:pPr>
              <w:rPr>
                <w:rFonts w:ascii="Arial" w:hAnsi="Arial" w:cs="Arial"/>
                <w:sz w:val="20"/>
                <w:szCs w:val="20"/>
              </w:rPr>
            </w:pPr>
            <w:r>
              <w:rPr>
                <w:rFonts w:ascii="Arial" w:hAnsi="Arial" w:cs="Arial"/>
                <w:sz w:val="20"/>
                <w:szCs w:val="20"/>
              </w:rPr>
              <w:t>стоматология на Соколе Ленинградский проспект, д. 76, к. 3</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до 30 км от МКАД</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до 30 км от МКАД</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lastRenderedPageBreak/>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lastRenderedPageBreak/>
              <w:t>НУЗ Дорожная клиническая больница им.Н.А.Семашко на станции Люблино ОАО"РЖД"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"Волжская", Ставропольская ул, д.23, корп.1)</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2  им.  Н.А. Семашко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Будайская д.2,  ул Лосиноостровская, стр.43</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Центральная клиническая больница № 1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Волоколамское ш. д.84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Больница Центросоюза РФ</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Москва, ул Лосиноостровская, д.39</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ФБУ «Центральная клиническая больница гражданской авиации» (ЦКБ ГА)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Иваньковское шоссе, д.7)</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м."Спортивная", ул. Б. Пироговская, дом 6)</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 xml:space="preserve">НУЗ "Научный клинический центр ОАО "РЖД"                                                                                                                         </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Сокол, ул. Часовая ул, д.20</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ГКБ №15 им. О. М. Филатова</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м."Выхино", ул.Вешняковская, д. 23</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Химки, мкр. Планерная, вл. 14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Центральный военный госпиталь ФГМУ «Медицинский центр при Спецстрое России»</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Химки, мкр. Планерная, вл. 14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6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"Печатники",Шоссейная ул., д. 43)</w:t>
            </w:r>
          </w:p>
        </w:tc>
      </w:tr>
      <w:tr w:rsidR="00185CD7" w:rsidRPr="00436596" w:rsidTr="00185CD7">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МЕДСИ клиническая больница  в Боткинском проезде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Динамо, Боткинский 2-й проезд, д.5, корп.3,4</w:t>
            </w:r>
          </w:p>
        </w:tc>
      </w:tr>
      <w:tr w:rsidR="00185CD7" w:rsidRPr="00436596" w:rsidTr="00185CD7">
        <w:tblPrEx>
          <w:tblLook w:val="0000" w:firstRow="0" w:lastRow="0" w:firstColumn="0" w:lastColumn="0" w:noHBand="0" w:noVBand="0"/>
        </w:tblPrEx>
        <w:trPr>
          <w:trHeight w:val="20"/>
          <w:jc w:val="center"/>
        </w:trPr>
        <w:tc>
          <w:tcPr>
            <w:tcW w:w="5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МЕДСИ клиническая больница в Отрадном                                                                                                                                          </w:t>
            </w:r>
          </w:p>
        </w:tc>
        <w:tc>
          <w:tcPr>
            <w:tcW w:w="4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Пятницкое шоссе, МO, красногорский р-н, п. Отрадное, Пятницкое ш, д.37</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"Отделенческая больница на ст. Брянск-2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Брянская обл, Брянск г, Московский пр-кт, д.95</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НУЗ "Отделенческая больница имени К.Э.Циолковского на ст. Калуга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Калужская обл, г Калуга, Болотникова ул, д.1</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НУЗ "Отделенческая больница на ст. Курск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Курская обл, Курск г, Маяковского ул, д.100</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Рыбное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Рязанская обл, Рыбновский р-н, Рыбное г, Комсомольская ул, д.14</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ст.Смоленск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Смоленская обл, Смоленск г, Краснофлотский 1-й пер, д.15</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Тула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Тульская обл, Тула г, Д.Ульянова ул, д.8</w:t>
            </w:r>
          </w:p>
        </w:tc>
      </w:tr>
      <w:tr w:rsidR="00185CD7" w:rsidRPr="00436596" w:rsidTr="00185CD7">
        <w:tblPrEx>
          <w:tblLook w:val="0000" w:firstRow="0" w:lastRow="0" w:firstColumn="0" w:lastColumn="0" w:noHBand="0" w:noVBand="0"/>
        </w:tblPrEx>
        <w:trPr>
          <w:trHeight w:val="20"/>
          <w:jc w:val="center"/>
        </w:trPr>
        <w:tc>
          <w:tcPr>
            <w:tcW w:w="5573"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Орел ОАО "РЖД"</w:t>
            </w:r>
          </w:p>
        </w:tc>
        <w:tc>
          <w:tcPr>
            <w:tcW w:w="406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Орловская обл, Орел г, Курская 3-я ул, д.56</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3"/>
        <w:rPr>
          <w:rFonts w:ascii="Arial" w:hAnsi="Arial" w:cs="Arial"/>
          <w:b/>
          <w:sz w:val="20"/>
          <w:szCs w:val="20"/>
          <w:u w:val="single"/>
        </w:rPr>
      </w:pPr>
      <w:r>
        <w:rPr>
          <w:rFonts w:ascii="Arial" w:hAnsi="Arial" w:cs="Arial"/>
          <w:b/>
          <w:sz w:val="20"/>
          <w:szCs w:val="20"/>
          <w:u w:val="single"/>
        </w:rPr>
        <w:t>Вариант № 1.4.2 - Стандарт-Московский филиал + РОСИМУЩЕСТВА:</w:t>
      </w:r>
    </w:p>
    <w:p w:rsidR="00185CD7" w:rsidRPr="00436596" w:rsidRDefault="00185CD7" w:rsidP="00185CD7">
      <w:pPr>
        <w:rPr>
          <w:rFonts w:ascii="Arial" w:hAnsi="Arial" w:cs="Arial"/>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487"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2"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ФГБУ «ФЕДЕРАЛЬНЫЙ МЕДИЦИНСКИЙ ЦЕНТР» РОСИМУЩЕСТВА                                     </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(ул. Каланчевская, д. 31; м. "Красные ворота")   </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"Дорожная клиническая больница им. Н.А. Семашко на станции Люблино ОАО "РЖД" </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 "Волжская",  ул Ставропольская, д.23, корп.1)</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станции Москва-</w:t>
            </w:r>
            <w:r>
              <w:rPr>
                <w:rFonts w:ascii="Arial" w:hAnsi="Arial" w:cs="Arial"/>
                <w:sz w:val="20"/>
                <w:szCs w:val="20"/>
              </w:rPr>
              <w:lastRenderedPageBreak/>
              <w:t xml:space="preserve">Курская открытого акционерного общества «Российские железные дороги» </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lastRenderedPageBreak/>
              <w:t>(ул. Плющева, д. 15А, стр. 2)</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ст.Лосиноостровская"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г Москва, проезд Анадырский, д.10, корп.2</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 Бекасово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Московская обл, Наро-Фоминский р-н, пос. Киевский, д.12, стр.а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ст.Орехово-Зуево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обл Московская, г Орехово-Зуево, ул Ленина, д.22</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 Ожерелье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обл Московская, р-н Каширский, г Ожерелье, ул Больничная, д.1А</w:t>
            </w:r>
            <w:r>
              <w:rPr>
                <w:rFonts w:ascii="Arial" w:hAnsi="Arial" w:cs="Arial"/>
                <w:b/>
                <w:sz w:val="20"/>
                <w:szCs w:val="20"/>
              </w:rPr>
              <w:t xml:space="preserve">                  </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Орел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Орловская обл, Орел г, Курская 3-я ул, д.56</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Тула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Тульская обл, Тула г, Д.Ульянова ул, д.8</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Смоленск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Смоленская обл, Смоленск г, Свердлова ул, д.2</w:t>
            </w:r>
          </w:p>
          <w:p w:rsidR="00185CD7" w:rsidRPr="00436596" w:rsidRDefault="00185CD7" w:rsidP="00185CD7">
            <w:pPr>
              <w:rPr>
                <w:rFonts w:ascii="Arial" w:hAnsi="Arial" w:cs="Arial"/>
                <w:sz w:val="20"/>
                <w:szCs w:val="20"/>
              </w:rPr>
            </w:pPr>
            <w:r>
              <w:rPr>
                <w:rFonts w:ascii="Arial" w:hAnsi="Arial" w:cs="Arial"/>
                <w:sz w:val="20"/>
                <w:szCs w:val="20"/>
              </w:rPr>
              <w:t>Смоленская обл, Рославльский р-н, Рославль г, Заслонова ул</w:t>
            </w:r>
          </w:p>
          <w:p w:rsidR="00185CD7" w:rsidRPr="00436596" w:rsidRDefault="00185CD7" w:rsidP="00185CD7">
            <w:pPr>
              <w:rPr>
                <w:rFonts w:ascii="Arial" w:hAnsi="Arial" w:cs="Arial"/>
                <w:sz w:val="20"/>
                <w:szCs w:val="20"/>
              </w:rPr>
            </w:pPr>
            <w:r>
              <w:rPr>
                <w:rFonts w:ascii="Arial" w:hAnsi="Arial" w:cs="Arial"/>
                <w:sz w:val="20"/>
                <w:szCs w:val="20"/>
              </w:rPr>
              <w:t>Смоленская обл, Смоленск г, Горная ул, д.2</w:t>
            </w:r>
          </w:p>
          <w:p w:rsidR="00185CD7" w:rsidRPr="00436596" w:rsidRDefault="00185CD7" w:rsidP="00185CD7">
            <w:pPr>
              <w:rPr>
                <w:rFonts w:ascii="Arial" w:hAnsi="Arial" w:cs="Arial"/>
                <w:sz w:val="20"/>
                <w:szCs w:val="20"/>
              </w:rPr>
            </w:pPr>
            <w:r>
              <w:rPr>
                <w:rFonts w:ascii="Arial" w:hAnsi="Arial" w:cs="Arial"/>
                <w:sz w:val="20"/>
                <w:szCs w:val="20"/>
              </w:rPr>
              <w:t>Смоленская обл, Вяземский р-н, г Вязьма, Кашена ул, д.15</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ст.Рыбное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Рязанская обл, Рыбновский р-н, Рыбное г, Комсомольская ул, д.14</w:t>
            </w:r>
          </w:p>
          <w:p w:rsidR="00185CD7" w:rsidRPr="00436596" w:rsidRDefault="00185CD7" w:rsidP="00185CD7">
            <w:pPr>
              <w:rPr>
                <w:rFonts w:ascii="Arial" w:hAnsi="Arial" w:cs="Arial"/>
                <w:sz w:val="20"/>
                <w:szCs w:val="20"/>
              </w:rPr>
            </w:pPr>
            <w:r>
              <w:rPr>
                <w:rFonts w:ascii="Arial" w:hAnsi="Arial" w:cs="Arial"/>
                <w:sz w:val="20"/>
                <w:szCs w:val="20"/>
              </w:rPr>
              <w:t>Рязанская обл, Рязань г, Малое ш, д.18</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Курск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Курская обл, Курск г, Маяковского ул, д.100</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имени К.Э.Циолковского на ст. Калуга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Калужская обл, Калуга г, Болотникова ул, д.1</w:t>
            </w:r>
          </w:p>
          <w:p w:rsidR="00185CD7" w:rsidRPr="00436596" w:rsidRDefault="00185CD7" w:rsidP="00185CD7">
            <w:pPr>
              <w:rPr>
                <w:rFonts w:ascii="Arial" w:hAnsi="Arial" w:cs="Arial"/>
                <w:sz w:val="20"/>
                <w:szCs w:val="20"/>
              </w:rPr>
            </w:pPr>
            <w:r>
              <w:rPr>
                <w:rFonts w:ascii="Arial" w:hAnsi="Arial" w:cs="Arial"/>
                <w:sz w:val="20"/>
                <w:szCs w:val="20"/>
              </w:rPr>
              <w:t>Калужская обл, Малоярославецкий р-н, г Малоярославец, 17 Стрелковой Дивизии ул, д.2</w:t>
            </w:r>
          </w:p>
          <w:p w:rsidR="00185CD7" w:rsidRPr="00436596" w:rsidRDefault="00185CD7" w:rsidP="00185CD7">
            <w:pPr>
              <w:rPr>
                <w:rFonts w:ascii="Arial" w:hAnsi="Arial" w:cs="Arial"/>
                <w:sz w:val="20"/>
                <w:szCs w:val="20"/>
              </w:rPr>
            </w:pPr>
            <w:r>
              <w:rPr>
                <w:rFonts w:ascii="Arial" w:hAnsi="Arial" w:cs="Arial"/>
                <w:sz w:val="20"/>
                <w:szCs w:val="20"/>
              </w:rPr>
              <w:t>Калужская обл, Кировский р-н, г Киров, Первомайский пер, д.2А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ст.Александров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Владимирская обл, Александровский р-н, Александров г, Вокзальная ул, д.19</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Брянск-2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Калужская обл, Сухиничский р-н, г Сухиничи, Железнодорожная ул, д.7</w:t>
            </w:r>
          </w:p>
          <w:p w:rsidR="00185CD7" w:rsidRPr="00436596" w:rsidRDefault="00185CD7" w:rsidP="00185CD7">
            <w:pPr>
              <w:rPr>
                <w:rFonts w:ascii="Arial" w:hAnsi="Arial" w:cs="Arial"/>
                <w:sz w:val="20"/>
                <w:szCs w:val="20"/>
              </w:rPr>
            </w:pPr>
            <w:r>
              <w:rPr>
                <w:rFonts w:ascii="Arial" w:hAnsi="Arial" w:cs="Arial"/>
                <w:sz w:val="20"/>
                <w:szCs w:val="20"/>
              </w:rPr>
              <w:t>Брянская обл, Брянск г, Московский пр-кт, д.95</w:t>
            </w:r>
          </w:p>
          <w:p w:rsidR="00185CD7" w:rsidRPr="00436596" w:rsidRDefault="00185CD7" w:rsidP="00185CD7">
            <w:pPr>
              <w:rPr>
                <w:rFonts w:ascii="Arial" w:hAnsi="Arial" w:cs="Arial"/>
                <w:sz w:val="20"/>
                <w:szCs w:val="20"/>
              </w:rPr>
            </w:pPr>
            <w:r>
              <w:rPr>
                <w:rFonts w:ascii="Arial" w:hAnsi="Arial" w:cs="Arial"/>
                <w:sz w:val="20"/>
                <w:szCs w:val="20"/>
              </w:rPr>
              <w:t>Брянская обл, г Брянск, Дзержинского ул, д.6</w:t>
            </w:r>
          </w:p>
          <w:p w:rsidR="00185CD7" w:rsidRPr="00436596" w:rsidRDefault="00185CD7" w:rsidP="00185CD7">
            <w:pPr>
              <w:rPr>
                <w:rFonts w:ascii="Arial" w:hAnsi="Arial" w:cs="Arial"/>
                <w:sz w:val="20"/>
                <w:szCs w:val="20"/>
              </w:rPr>
            </w:pPr>
            <w:r>
              <w:rPr>
                <w:rFonts w:ascii="Arial" w:hAnsi="Arial" w:cs="Arial"/>
                <w:sz w:val="20"/>
                <w:szCs w:val="20"/>
              </w:rPr>
              <w:t>Брянская обл, г Брянск, Энгельса ул, д.2А</w:t>
            </w:r>
          </w:p>
          <w:p w:rsidR="00185CD7" w:rsidRPr="00436596" w:rsidRDefault="00185CD7" w:rsidP="00185CD7">
            <w:pPr>
              <w:rPr>
                <w:rFonts w:ascii="Arial" w:hAnsi="Arial" w:cs="Arial"/>
                <w:sz w:val="20"/>
                <w:szCs w:val="20"/>
              </w:rPr>
            </w:pPr>
            <w:r>
              <w:rPr>
                <w:rFonts w:ascii="Arial" w:hAnsi="Arial" w:cs="Arial"/>
                <w:sz w:val="20"/>
                <w:szCs w:val="20"/>
              </w:rPr>
              <w:t>Брянская обл, Унечский р-н, г Унеча, Советская ул, д.3</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"Экстрагорстрой" (бывш. ООО «Дирекция»)</w:t>
            </w:r>
          </w:p>
          <w:p w:rsidR="00185CD7" w:rsidRPr="00436596" w:rsidRDefault="00185CD7" w:rsidP="00185CD7">
            <w:pPr>
              <w:rPr>
                <w:rFonts w:ascii="Arial" w:hAnsi="Arial" w:cs="Arial"/>
                <w:sz w:val="20"/>
                <w:szCs w:val="20"/>
              </w:rPr>
            </w:pP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ул. Новая Басманная, д.10, стр.1 м. Красные ворота.</w:t>
            </w:r>
          </w:p>
          <w:p w:rsidR="00185CD7" w:rsidRPr="00436596" w:rsidRDefault="00185CD7" w:rsidP="00185CD7">
            <w:pPr>
              <w:rPr>
                <w:rFonts w:ascii="Arial" w:hAnsi="Arial" w:cs="Arial"/>
                <w:sz w:val="20"/>
                <w:szCs w:val="20"/>
              </w:rPr>
            </w:pPr>
            <w:r>
              <w:rPr>
                <w:rFonts w:ascii="Arial" w:hAnsi="Arial" w:cs="Arial"/>
                <w:sz w:val="20"/>
                <w:szCs w:val="20"/>
              </w:rPr>
              <w:t>1-ый Кожуховский проезд , д.9, м. Автозаводская,                                  Факультетский переулок , д.4, м. Войковская                                                                   Столярный пер., д.7, корп.2., м. Улица 1905 года,                                                                       г. Зеленоград,  корпус 2027 - без ПНД и стоматологии</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"Клиника ЛМС" "(Клиника "Будь здоров") </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Комсомольский пр-т, д. 28; (м. Фрунзенская);  Последний пер., д.28; (м. Сухаревская); </w:t>
            </w:r>
          </w:p>
          <w:p w:rsidR="00185CD7" w:rsidRPr="00436596" w:rsidRDefault="00185CD7" w:rsidP="00185CD7">
            <w:pPr>
              <w:rPr>
                <w:rFonts w:ascii="Arial" w:hAnsi="Arial" w:cs="Arial"/>
                <w:sz w:val="20"/>
                <w:szCs w:val="20"/>
              </w:rPr>
            </w:pPr>
            <w:r>
              <w:rPr>
                <w:rFonts w:ascii="Arial" w:hAnsi="Arial" w:cs="Arial"/>
                <w:sz w:val="20"/>
                <w:szCs w:val="20"/>
              </w:rPr>
              <w:t xml:space="preserve">Сущевский вал, д. 12,  Савеловская, </w:t>
            </w:r>
            <w:r>
              <w:rPr>
                <w:rFonts w:ascii="Arial" w:hAnsi="Arial" w:cs="Arial"/>
                <w:sz w:val="20"/>
                <w:szCs w:val="20"/>
              </w:rPr>
              <w:lastRenderedPageBreak/>
              <w:t>Марьина Роща, Менделеевская</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ООО "Клиники Чайка" (СИТИ) </w:t>
            </w:r>
          </w:p>
          <w:p w:rsidR="00185CD7" w:rsidRPr="00436596" w:rsidRDefault="00185CD7" w:rsidP="00185CD7">
            <w:pPr>
              <w:rPr>
                <w:rFonts w:ascii="Arial" w:hAnsi="Arial" w:cs="Arial"/>
                <w:sz w:val="20"/>
                <w:szCs w:val="20"/>
              </w:rPr>
            </w:pPr>
          </w:p>
        </w:tc>
        <w:tc>
          <w:tcPr>
            <w:tcW w:w="4152"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(Пресненская наб, д.8, стр.1) (Метрополис)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(Ленинградское ш, д.16А) (На Ленинском)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(В Белых садах Лесная ул, д.9)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Рига Лэнд (МО, Красногорский р-н, д. Михалково)</w:t>
            </w:r>
          </w:p>
          <w:p w:rsidR="00185CD7" w:rsidRPr="00436596" w:rsidRDefault="00185CD7" w:rsidP="00185CD7">
            <w:pPr>
              <w:rPr>
                <w:rFonts w:ascii="Arial" w:hAnsi="Arial" w:cs="Arial"/>
                <w:sz w:val="20"/>
                <w:szCs w:val="20"/>
              </w:rPr>
            </w:pP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"Клиника Профессиональной Медицины"</w:t>
            </w:r>
          </w:p>
          <w:p w:rsidR="00185CD7" w:rsidRPr="00436596" w:rsidRDefault="00185CD7" w:rsidP="00185CD7">
            <w:pPr>
              <w:rPr>
                <w:rFonts w:ascii="Arial" w:hAnsi="Arial" w:cs="Arial"/>
                <w:sz w:val="20"/>
                <w:szCs w:val="20"/>
              </w:rPr>
            </w:pPr>
            <w:r>
              <w:rPr>
                <w:rFonts w:ascii="Arial" w:hAnsi="Arial" w:cs="Arial"/>
                <w:sz w:val="20"/>
                <w:szCs w:val="20"/>
              </w:rPr>
              <w:t xml:space="preserve"> </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Пестовский пер, д.16, стр.3, м. Марксистская </w:t>
            </w:r>
          </w:p>
          <w:p w:rsidR="00185CD7" w:rsidRPr="00436596" w:rsidRDefault="00185CD7" w:rsidP="00185CD7">
            <w:pPr>
              <w:rPr>
                <w:rFonts w:ascii="Arial" w:hAnsi="Arial" w:cs="Arial"/>
                <w:sz w:val="20"/>
                <w:szCs w:val="20"/>
              </w:rPr>
            </w:pPr>
            <w:r>
              <w:rPr>
                <w:rFonts w:ascii="Arial" w:hAnsi="Arial" w:cs="Arial"/>
                <w:sz w:val="20"/>
                <w:szCs w:val="20"/>
              </w:rPr>
              <w:t xml:space="preserve">Ленинградский пр-кт, д.8, м. Белорусская </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"АВСМЕДИЦИНА" (ООО «Мед-Лидер»)</w:t>
            </w:r>
          </w:p>
          <w:p w:rsidR="00185CD7" w:rsidRPr="00436596" w:rsidRDefault="00185CD7" w:rsidP="00185CD7">
            <w:pPr>
              <w:rPr>
                <w:rFonts w:ascii="Arial" w:hAnsi="Arial" w:cs="Arial"/>
                <w:sz w:val="20"/>
                <w:szCs w:val="20"/>
              </w:rPr>
            </w:pPr>
          </w:p>
        </w:tc>
        <w:tc>
          <w:tcPr>
            <w:tcW w:w="4152"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ул. Голубинская, д. 16;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Чистопрудный б-р, д.12;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Хорошевское шоссе, д.12,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Проспект Андропова, д.42, к.1;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Блашиха, Горенский б-р, д.3а;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Лялин пер, д.21, стр.2; </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 xml:space="preserve">Плетешковский пер, д.4; </w:t>
            </w:r>
          </w:p>
          <w:p w:rsidR="00185CD7" w:rsidRPr="00436596" w:rsidRDefault="00185CD7" w:rsidP="00185CD7">
            <w:pPr>
              <w:rPr>
                <w:rFonts w:ascii="Arial" w:hAnsi="Arial" w:cs="Arial"/>
                <w:sz w:val="20"/>
                <w:szCs w:val="20"/>
              </w:rPr>
            </w:pPr>
            <w:r>
              <w:rPr>
                <w:rFonts w:ascii="Arial" w:hAnsi="Arial" w:cs="Arial"/>
                <w:sz w:val="20"/>
                <w:szCs w:val="20"/>
              </w:rPr>
              <w:t>Льва Толстого ул, д.10, стр.1</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"Сон-Мед" (Медлайн-Сервис)</w:t>
            </w:r>
          </w:p>
          <w:p w:rsidR="00185CD7" w:rsidRPr="00436596" w:rsidRDefault="00185CD7" w:rsidP="00185CD7">
            <w:pPr>
              <w:rPr>
                <w:rFonts w:ascii="Arial" w:hAnsi="Arial" w:cs="Arial"/>
                <w:sz w:val="20"/>
                <w:szCs w:val="20"/>
                <w:lang w:eastAsia="ru-RU"/>
              </w:rPr>
            </w:pPr>
          </w:p>
          <w:p w:rsidR="00185CD7" w:rsidRPr="00436596" w:rsidRDefault="00185CD7" w:rsidP="00185CD7">
            <w:pPr>
              <w:rPr>
                <w:rFonts w:ascii="Arial" w:hAnsi="Arial" w:cs="Arial"/>
                <w:sz w:val="20"/>
                <w:szCs w:val="20"/>
              </w:rPr>
            </w:pPr>
          </w:p>
        </w:tc>
        <w:tc>
          <w:tcPr>
            <w:tcW w:w="4152" w:type="dxa"/>
            <w:shd w:val="clear" w:color="auto" w:fill="FFFFFF" w:themeFill="background1"/>
            <w:vAlign w:val="center"/>
            <w:hideMark/>
          </w:tcPr>
          <w:p w:rsidR="00185CD7" w:rsidRPr="00436596" w:rsidRDefault="00185CD7" w:rsidP="00F236CA">
            <w:pPr>
              <w:numPr>
                <w:ilvl w:val="0"/>
                <w:numId w:val="32"/>
              </w:numPr>
              <w:rPr>
                <w:rFonts w:ascii="Arial" w:hAnsi="Arial" w:cs="Arial"/>
                <w:sz w:val="20"/>
                <w:szCs w:val="20"/>
              </w:rPr>
            </w:pPr>
            <w:r>
              <w:rPr>
                <w:rFonts w:ascii="Arial" w:hAnsi="Arial" w:cs="Arial"/>
                <w:sz w:val="20"/>
                <w:szCs w:val="20"/>
              </w:rPr>
              <w:t>Пятницкое ш, д.41, м. Пятницкое шоссе</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Фестивальная, д.47, м. Речной вокзал</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Ярцевская ул, д.34, м. Молодежная</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Ярославское ш, д.144, м. ВДНХ</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ул Грайвороновская, д.16, корп.1, м. Текстильщики</w:t>
            </w:r>
          </w:p>
          <w:p w:rsidR="00185CD7" w:rsidRPr="00436596" w:rsidRDefault="00185CD7" w:rsidP="00F236CA">
            <w:pPr>
              <w:numPr>
                <w:ilvl w:val="0"/>
                <w:numId w:val="32"/>
              </w:numPr>
              <w:rPr>
                <w:rFonts w:ascii="Arial" w:hAnsi="Arial" w:cs="Arial"/>
                <w:sz w:val="20"/>
                <w:szCs w:val="20"/>
              </w:rPr>
            </w:pPr>
            <w:r>
              <w:rPr>
                <w:rFonts w:ascii="Arial" w:hAnsi="Arial" w:cs="Arial"/>
                <w:sz w:val="20"/>
                <w:szCs w:val="20"/>
              </w:rPr>
              <w:t>Героев Панфиловцев ул, д.8, корп.1, м. Сходненская</w:t>
            </w:r>
          </w:p>
          <w:p w:rsidR="00185CD7" w:rsidRPr="00436596" w:rsidRDefault="00185CD7" w:rsidP="00185CD7">
            <w:pPr>
              <w:rPr>
                <w:rFonts w:ascii="Arial" w:hAnsi="Arial" w:cs="Arial"/>
                <w:sz w:val="20"/>
                <w:szCs w:val="20"/>
              </w:rPr>
            </w:pP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ЗАО "КДМЦ "Медстайл Эффект" </w:t>
            </w:r>
          </w:p>
          <w:p w:rsidR="00185CD7" w:rsidRPr="00436596" w:rsidRDefault="00185CD7" w:rsidP="00185CD7">
            <w:pPr>
              <w:rPr>
                <w:rFonts w:ascii="Arial" w:hAnsi="Arial" w:cs="Arial"/>
                <w:sz w:val="20"/>
                <w:szCs w:val="20"/>
              </w:rPr>
            </w:pP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(Москва, 3-й Самотечный пер.д.2, м. Достоевская)</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ФГБУ "9 ЛДЦ Минобороны России" (бывший Филиал № 5 ФБУ "3 Центральный военный клинический госпиталь им. А.А. Вишневского Министерства обороны Российской Федерации") </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i/>
                <w:iCs/>
                <w:sz w:val="20"/>
                <w:szCs w:val="20"/>
              </w:rPr>
              <w:t>(м."Фрунзенская", Комсомольский проспект, дом 13а)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Сеть Клиник ВиТерра (ООО "Хорошее настроение") </w:t>
            </w:r>
          </w:p>
          <w:p w:rsidR="00185CD7" w:rsidRPr="00436596" w:rsidRDefault="00185CD7" w:rsidP="00185CD7">
            <w:pPr>
              <w:rPr>
                <w:rFonts w:ascii="Arial" w:hAnsi="Arial" w:cs="Arial"/>
                <w:sz w:val="20"/>
                <w:szCs w:val="20"/>
              </w:rPr>
            </w:pP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 xml:space="preserve">ул. Палиха, д.13/1, стр.1 (м.Новослободская) </w:t>
            </w:r>
          </w:p>
          <w:p w:rsidR="00185CD7" w:rsidRPr="00436596" w:rsidRDefault="00185CD7" w:rsidP="00185CD7">
            <w:pPr>
              <w:rPr>
                <w:rFonts w:ascii="Arial" w:hAnsi="Arial" w:cs="Arial"/>
                <w:sz w:val="20"/>
                <w:szCs w:val="20"/>
              </w:rPr>
            </w:pPr>
            <w:r>
              <w:rPr>
                <w:rFonts w:ascii="Arial" w:hAnsi="Arial" w:cs="Arial"/>
                <w:sz w:val="20"/>
                <w:szCs w:val="20"/>
              </w:rPr>
              <w:t>ул. Профсоюзная, д.104 (м. Беляево)</w:t>
            </w:r>
          </w:p>
          <w:p w:rsidR="00185CD7" w:rsidRPr="00436596" w:rsidRDefault="00185CD7" w:rsidP="00185CD7">
            <w:pPr>
              <w:rPr>
                <w:rFonts w:ascii="Arial" w:hAnsi="Arial" w:cs="Arial"/>
                <w:sz w:val="20"/>
                <w:szCs w:val="20"/>
              </w:rPr>
            </w:pPr>
            <w:r>
              <w:rPr>
                <w:rFonts w:ascii="Arial" w:hAnsi="Arial" w:cs="Arial"/>
                <w:sz w:val="20"/>
                <w:szCs w:val="20"/>
              </w:rPr>
              <w:t>ул. Симоновский вал, д.15стр.2 (м. Пролетарская)</w:t>
            </w:r>
          </w:p>
          <w:p w:rsidR="00185CD7" w:rsidRPr="00436596" w:rsidRDefault="00185CD7" w:rsidP="00185CD7">
            <w:pPr>
              <w:rPr>
                <w:rFonts w:ascii="Arial" w:hAnsi="Arial" w:cs="Arial"/>
                <w:sz w:val="20"/>
                <w:szCs w:val="20"/>
              </w:rPr>
            </w:pPr>
            <w:r>
              <w:rPr>
                <w:rFonts w:ascii="Arial" w:hAnsi="Arial" w:cs="Arial"/>
                <w:sz w:val="20"/>
                <w:szCs w:val="20"/>
              </w:rPr>
              <w:t>Алтуфьевское шоссе, д.48 (м. Алтуфьево)</w:t>
            </w:r>
          </w:p>
          <w:p w:rsidR="00185CD7" w:rsidRPr="00436596" w:rsidRDefault="00185CD7" w:rsidP="00185CD7">
            <w:pPr>
              <w:rPr>
                <w:rFonts w:ascii="Arial" w:hAnsi="Arial" w:cs="Arial"/>
                <w:sz w:val="20"/>
                <w:szCs w:val="20"/>
              </w:rPr>
            </w:pP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«АЛМ Медицина» </w:t>
            </w:r>
          </w:p>
          <w:p w:rsidR="00185CD7" w:rsidRPr="00436596" w:rsidRDefault="00185CD7" w:rsidP="00185CD7">
            <w:pPr>
              <w:rPr>
                <w:rFonts w:ascii="Arial" w:hAnsi="Arial" w:cs="Arial"/>
                <w:sz w:val="20"/>
                <w:szCs w:val="20"/>
              </w:rPr>
            </w:pPr>
          </w:p>
        </w:tc>
        <w:tc>
          <w:tcPr>
            <w:tcW w:w="4152" w:type="dxa"/>
            <w:shd w:val="clear" w:color="auto" w:fill="FFFFFF" w:themeFill="background1"/>
            <w:vAlign w:val="center"/>
            <w:hideMark/>
          </w:tcPr>
          <w:p w:rsidR="00185CD7" w:rsidRPr="00436596" w:rsidRDefault="00185CD7" w:rsidP="00F236CA">
            <w:pPr>
              <w:numPr>
                <w:ilvl w:val="0"/>
                <w:numId w:val="33"/>
              </w:numPr>
              <w:rPr>
                <w:rFonts w:ascii="Arial" w:hAnsi="Arial" w:cs="Arial"/>
                <w:sz w:val="20"/>
                <w:szCs w:val="20"/>
              </w:rPr>
            </w:pPr>
            <w:r>
              <w:rPr>
                <w:rFonts w:ascii="Arial" w:hAnsi="Arial" w:cs="Arial"/>
                <w:sz w:val="20"/>
                <w:szCs w:val="20"/>
              </w:rPr>
              <w:t>(ул. Новочеремушкинская д.57  ул. Цюрупы д.28А, м. Новые черемушки)</w:t>
            </w:r>
          </w:p>
          <w:p w:rsidR="00185CD7" w:rsidRPr="00436596" w:rsidRDefault="00185CD7" w:rsidP="00185CD7">
            <w:pPr>
              <w:rPr>
                <w:rFonts w:ascii="Arial" w:hAnsi="Arial" w:cs="Arial"/>
                <w:sz w:val="20"/>
                <w:szCs w:val="20"/>
              </w:rPr>
            </w:pP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"Доктор рядом" </w:t>
            </w:r>
          </w:p>
          <w:p w:rsidR="00185CD7" w:rsidRPr="00436596" w:rsidRDefault="00185CD7" w:rsidP="00185CD7">
            <w:pPr>
              <w:rPr>
                <w:rFonts w:ascii="Arial" w:hAnsi="Arial" w:cs="Arial"/>
                <w:sz w:val="20"/>
                <w:szCs w:val="20"/>
              </w:rPr>
            </w:pPr>
          </w:p>
        </w:tc>
        <w:tc>
          <w:tcPr>
            <w:tcW w:w="4152" w:type="dxa"/>
            <w:shd w:val="clear" w:color="auto" w:fill="FFFFFF" w:themeFill="background1"/>
            <w:vAlign w:val="center"/>
            <w:hideMark/>
          </w:tcPr>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Некрасовке (Некрасовка, Проспект защитников Москвы, д.15)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Кузьминках (ул. Юных Лениницев, д. 59,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Северном Тушино (ул. Героев Панфиловцев, д. 18, к. 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Ховрино (ул. Фестивальная, д. </w:t>
            </w:r>
            <w:r>
              <w:rPr>
                <w:rFonts w:ascii="Arial" w:hAnsi="Arial" w:cs="Arial"/>
                <w:sz w:val="20"/>
                <w:szCs w:val="20"/>
              </w:rPr>
              <w:lastRenderedPageBreak/>
              <w:t xml:space="preserve">32,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Дмитровском районе (ул. Ангарская, д. 45, к.1),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Строгино (ул. Кулакова, д. 20, стр.1Л, т/п "Орбита"),</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Лосиноостровском (ул. Летчика Бабушкина, д. 42),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 xml:space="preserve">в Южном Медведково (ул. Молодцова, д. 25, к.2), </w:t>
            </w:r>
          </w:p>
          <w:p w:rsidR="00185CD7" w:rsidRPr="00436596" w:rsidRDefault="00185CD7" w:rsidP="00F236CA">
            <w:pPr>
              <w:numPr>
                <w:ilvl w:val="0"/>
                <w:numId w:val="34"/>
              </w:numPr>
              <w:rPr>
                <w:rFonts w:ascii="Arial" w:hAnsi="Arial" w:cs="Arial"/>
                <w:sz w:val="20"/>
                <w:szCs w:val="20"/>
              </w:rPr>
            </w:pPr>
            <w:r>
              <w:rPr>
                <w:rFonts w:ascii="Arial" w:hAnsi="Arial" w:cs="Arial"/>
                <w:sz w:val="20"/>
                <w:szCs w:val="20"/>
              </w:rPr>
              <w:t>в Очаково-Матвеевское (ул. Веерная, д. 1, к.7, ул. Озерная, д. 10)</w:t>
            </w:r>
          </w:p>
          <w:p w:rsidR="00185CD7" w:rsidRPr="00436596" w:rsidRDefault="00185CD7" w:rsidP="00185CD7">
            <w:pPr>
              <w:rPr>
                <w:rFonts w:ascii="Arial" w:hAnsi="Arial" w:cs="Arial"/>
                <w:sz w:val="20"/>
                <w:szCs w:val="20"/>
              </w:rPr>
            </w:pP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lastRenderedPageBreak/>
              <w:t>Помощь на дому в пределах до 30 км от МКАД</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до 30 км от МКАД</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НУЗ Дорожная клиническая больница им.Н.А.Семашко на станции Люблино ОАО"РЖД"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"Волжская", Ставропольская ул, д.23, корп.1)</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2  им.  Н.А. Семашко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Будайская д.2,  ул Лосиноостровская, стр.43</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Центральная клиническая больница № 1 ОАО "РЖД"                                                                                                  </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Волоколамское ш. д.84</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Больница Центросоюза РФ</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Москва, ул Лосиноостровская, д.39</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ФБУ «Центральная клиническая больница гражданской авиации» (ЦКБ ГА)</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(м."Сокол", Иваньковское шоссе, д.7)</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м."Спортивная", ул. Б. Пироговская, дом 6)</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 xml:space="preserve">НУЗ "Научный клинический центр ОАО "РЖД"                                                                                                                         </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Сокол, ул. Часовая ул, д.20</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ГКБ №15 им. О. М. Филатова</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м."Выхино", ул.Вешняковская, д. 23</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 xml:space="preserve">МЕДСИ клиническая больница  в Боткинском проезде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Динамо, Боткинский 2-й проезд, д.5, корп.3,4</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 xml:space="preserve">МЕДСИ клиническая больница в Отрадном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Пятницкое шоссе, МO, красногорский р-н, п. Отрадное, Пятницкое ш, д.37</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Центральный военный госпиталь ФГМУ «Медицинский центр при Спецстрое России»</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Химки, мкр. Планерная, вл. 14</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Центральный военный госпиталь ФГМУ «Медицинский центр при Спецстрое России»</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Химки, мкр. Планерная, вл. 14</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Центральная клиническая больница № 6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 "Печатники",Шоссейная ул., д. 43)</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"Отделенческая больница на ст. Брянск-2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Брянская обл, Брянск г, Московский пр-кт, д.95</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НУЗ "Отделенческая больница имени К.Э.Циолковского на ст. Калуга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Калужская обл, г Калуга, Болотникова ул, д.1</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bCs/>
                <w:sz w:val="20"/>
                <w:szCs w:val="20"/>
              </w:rPr>
            </w:pPr>
            <w:r>
              <w:rPr>
                <w:rFonts w:ascii="Arial" w:hAnsi="Arial" w:cs="Arial"/>
                <w:bCs/>
                <w:sz w:val="20"/>
                <w:szCs w:val="20"/>
              </w:rPr>
              <w:t>НУЗ "Отделенческая больница на ст. Курск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Курская обл, Курск г, Маяковского ул, д.100</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Рыбное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Рязанская обл, Рыбновский р-н, Рыбное г, Комсомольская ул, д.14</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"Отделенческая больница на ст.Смоленск ОАО </w:t>
            </w:r>
            <w:r>
              <w:rPr>
                <w:rFonts w:ascii="Arial" w:hAnsi="Arial" w:cs="Arial"/>
                <w:sz w:val="20"/>
                <w:szCs w:val="20"/>
              </w:rPr>
              <w:lastRenderedPageBreak/>
              <w:t>"РЖД"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 xml:space="preserve">Смоленская обл, Смоленск г, </w:t>
            </w:r>
            <w:r>
              <w:rPr>
                <w:rFonts w:ascii="Arial" w:hAnsi="Arial" w:cs="Arial"/>
                <w:sz w:val="20"/>
                <w:szCs w:val="20"/>
              </w:rPr>
              <w:lastRenderedPageBreak/>
              <w:t>Краснофлотский 1-й пер, д.15</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НУЗ "Отделенческая больница на ст. Тула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Тульская обл, Тула г, Д.Ульянова ул, д.8</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Орел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Орловская обл, Орел г, Курская 3-я ул, д.56</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2.1 - VIP-Октябрьский филиал</w:t>
      </w:r>
    </w:p>
    <w:p w:rsidR="00185CD7" w:rsidRPr="00436596" w:rsidRDefault="00185CD7" w:rsidP="00185CD7">
      <w:pPr>
        <w:rPr>
          <w:rFonts w:ascii="Arial" w:hAnsi="Arial" w:cs="Arial"/>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487"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2"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поликлиника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Боровая ул, д.55</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Ленинградская областная клиническая больница</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Луначарского пр-кт, д.45-49</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ОАО "Адмиралтейские верфи"</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Садовая ул, д.126А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СПб ГБУЗ "Городская поликлиника №40"</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Невский пр-кт, д.86</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"Клиника ЛМС"</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Лиговский пр-кт, д.274А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"ЕМС"</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Победы ул, д.17,литер А</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без стоматологической помощи, </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АНО "Медицинский центр "XXI век"</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Большой Сампсониевский пр-кт, д.45</w:t>
            </w:r>
          </w:p>
          <w:p w:rsidR="00185CD7" w:rsidRPr="00436596" w:rsidRDefault="00185CD7" w:rsidP="00185CD7">
            <w:pPr>
              <w:rPr>
                <w:rFonts w:ascii="Arial" w:hAnsi="Arial" w:cs="Arial"/>
                <w:sz w:val="20"/>
                <w:szCs w:val="20"/>
              </w:rPr>
            </w:pPr>
            <w:r>
              <w:rPr>
                <w:rFonts w:ascii="Arial" w:hAnsi="Arial" w:cs="Arial"/>
                <w:sz w:val="20"/>
                <w:szCs w:val="20"/>
              </w:rPr>
              <w:t>Санкт-Петербург г, Коломяжский пр-кт, д.28</w:t>
            </w:r>
          </w:p>
          <w:p w:rsidR="00185CD7" w:rsidRPr="00436596" w:rsidRDefault="00185CD7" w:rsidP="00185CD7">
            <w:pPr>
              <w:rPr>
                <w:rFonts w:ascii="Arial" w:hAnsi="Arial" w:cs="Arial"/>
                <w:sz w:val="20"/>
                <w:szCs w:val="20"/>
              </w:rPr>
            </w:pPr>
            <w:r>
              <w:rPr>
                <w:rFonts w:ascii="Arial" w:hAnsi="Arial" w:cs="Arial"/>
                <w:sz w:val="20"/>
                <w:szCs w:val="20"/>
              </w:rPr>
              <w:t>Санкт-Петербург г, Моравский пер, д.3, корп.2</w:t>
            </w:r>
          </w:p>
          <w:p w:rsidR="00185CD7" w:rsidRPr="00436596" w:rsidRDefault="00185CD7" w:rsidP="00185CD7">
            <w:pPr>
              <w:rPr>
                <w:rFonts w:ascii="Arial" w:hAnsi="Arial" w:cs="Arial"/>
                <w:sz w:val="20"/>
                <w:szCs w:val="20"/>
              </w:rPr>
            </w:pPr>
            <w:r>
              <w:rPr>
                <w:rFonts w:ascii="Arial" w:hAnsi="Arial" w:cs="Arial"/>
                <w:sz w:val="20"/>
                <w:szCs w:val="20"/>
              </w:rPr>
              <w:t>Санкт-Петербург, Гастелло ул, д.22А</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Мечникова пр-кт, д.27</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"МЦ "XXI век"</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КИМа пр-кт, д.28Б</w:t>
            </w:r>
          </w:p>
          <w:p w:rsidR="00185CD7" w:rsidRPr="00436596" w:rsidRDefault="00185CD7" w:rsidP="00185CD7">
            <w:pPr>
              <w:rPr>
                <w:rFonts w:ascii="Arial" w:hAnsi="Arial" w:cs="Arial"/>
                <w:sz w:val="20"/>
                <w:szCs w:val="20"/>
              </w:rPr>
            </w:pPr>
            <w:r>
              <w:rPr>
                <w:rFonts w:ascii="Arial" w:hAnsi="Arial" w:cs="Arial"/>
                <w:sz w:val="20"/>
                <w:szCs w:val="20"/>
              </w:rPr>
              <w:t>Санкт-Петербург, Пограничника Гарькавого ул, д.15, корп.3А</w:t>
            </w:r>
          </w:p>
          <w:p w:rsidR="00185CD7" w:rsidRPr="00436596" w:rsidRDefault="00185CD7" w:rsidP="00185CD7">
            <w:pPr>
              <w:rPr>
                <w:rFonts w:ascii="Arial" w:hAnsi="Arial" w:cs="Arial"/>
                <w:sz w:val="20"/>
                <w:szCs w:val="20"/>
              </w:rPr>
            </w:pPr>
            <w:r>
              <w:rPr>
                <w:rFonts w:ascii="Arial" w:hAnsi="Arial" w:cs="Arial"/>
                <w:sz w:val="20"/>
                <w:szCs w:val="20"/>
              </w:rPr>
              <w:t>Санкт-Петербург, Коллонтай ул, д.4</w:t>
            </w:r>
          </w:p>
          <w:p w:rsidR="00185CD7" w:rsidRPr="00436596" w:rsidRDefault="00185CD7" w:rsidP="00185CD7">
            <w:pPr>
              <w:rPr>
                <w:rFonts w:ascii="Arial" w:hAnsi="Arial" w:cs="Arial"/>
                <w:sz w:val="20"/>
                <w:szCs w:val="20"/>
              </w:rPr>
            </w:pPr>
            <w:r>
              <w:rPr>
                <w:rFonts w:ascii="Arial" w:hAnsi="Arial" w:cs="Arial"/>
                <w:sz w:val="20"/>
                <w:szCs w:val="20"/>
              </w:rPr>
              <w:t>Санкт-Петербург, Коллонтай ул, д.4, корп.1</w:t>
            </w:r>
          </w:p>
          <w:p w:rsidR="00185CD7" w:rsidRPr="00436596" w:rsidRDefault="00185CD7" w:rsidP="00185CD7">
            <w:pPr>
              <w:rPr>
                <w:rFonts w:ascii="Arial" w:hAnsi="Arial" w:cs="Arial"/>
                <w:sz w:val="20"/>
                <w:szCs w:val="20"/>
              </w:rPr>
            </w:pPr>
            <w:r>
              <w:rPr>
                <w:rFonts w:ascii="Arial" w:hAnsi="Arial" w:cs="Arial"/>
                <w:sz w:val="20"/>
                <w:szCs w:val="20"/>
              </w:rPr>
              <w:t>Санкт-Петербург, Сикейроса ул, д.7, корп.2</w:t>
            </w:r>
          </w:p>
          <w:p w:rsidR="00185CD7" w:rsidRPr="00436596" w:rsidRDefault="00185CD7" w:rsidP="00185CD7">
            <w:pPr>
              <w:rPr>
                <w:rFonts w:ascii="Arial" w:hAnsi="Arial" w:cs="Arial"/>
                <w:sz w:val="20"/>
                <w:szCs w:val="20"/>
              </w:rPr>
            </w:pPr>
            <w:r>
              <w:rPr>
                <w:rFonts w:ascii="Arial" w:hAnsi="Arial" w:cs="Arial"/>
                <w:sz w:val="20"/>
                <w:szCs w:val="20"/>
              </w:rPr>
              <w:t>Санкт-Петербург, Брянцева ул, д.13, корп.1</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"ГМПБ №2"</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Учебный пер, д.5</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Отделенческая поликлиника на ст. Москва-Курская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г. Москва, ул. Плющева, д. 15А, стр. 2</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Сеть поликлиник Поликлиника.ру (бывшая сеть ООО «Экстрагорстрой»)                                         </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Красные ворота Адрес: ул. Новая Басманная, д.10 стр.1, Метро: Красные ворота  </w:t>
            </w:r>
          </w:p>
          <w:p w:rsidR="00185CD7" w:rsidRPr="00436596" w:rsidRDefault="00185CD7" w:rsidP="00185CD7">
            <w:pPr>
              <w:rPr>
                <w:rFonts w:ascii="Arial" w:hAnsi="Arial" w:cs="Arial"/>
                <w:sz w:val="20"/>
                <w:szCs w:val="20"/>
              </w:rPr>
            </w:pPr>
            <w:r>
              <w:rPr>
                <w:rFonts w:ascii="Arial" w:hAnsi="Arial" w:cs="Arial"/>
                <w:sz w:val="20"/>
                <w:szCs w:val="20"/>
              </w:rPr>
              <w:t>«Поликлиника.ру» Таганская Адрес: ул. Таганская, д. 32/1, стр.17, Метро: Таганская</w:t>
            </w: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Автозаводская Адрес: 1-ый Кожуховский проезд, д.9, Метро: </w:t>
            </w:r>
            <w:r>
              <w:rPr>
                <w:rFonts w:ascii="Arial" w:hAnsi="Arial" w:cs="Arial"/>
                <w:sz w:val="20"/>
                <w:szCs w:val="20"/>
              </w:rPr>
              <w:lastRenderedPageBreak/>
              <w:t xml:space="preserve">Автозаводская </w:t>
            </w: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Улица 1905 года Адрес: Столярный переулок, д.7, к.2 , Метро: Улица 1905 года </w:t>
            </w:r>
          </w:p>
          <w:p w:rsidR="00185CD7" w:rsidRPr="00436596" w:rsidRDefault="00185CD7" w:rsidP="00185CD7">
            <w:pPr>
              <w:rPr>
                <w:rFonts w:ascii="Arial" w:hAnsi="Arial" w:cs="Arial"/>
                <w:sz w:val="20"/>
                <w:szCs w:val="20"/>
              </w:rPr>
            </w:pPr>
            <w:r>
              <w:rPr>
                <w:rFonts w:ascii="Arial" w:hAnsi="Arial" w:cs="Arial"/>
                <w:sz w:val="20"/>
                <w:szCs w:val="20"/>
              </w:rPr>
              <w:t>«Поликлиника.ру» Смоленская Адрес: 1-й Смоленский переулок, д.17, стр.3, Метро: Смоленская</w:t>
            </w:r>
          </w:p>
          <w:p w:rsidR="00185CD7" w:rsidRPr="00436596" w:rsidRDefault="00185CD7" w:rsidP="00185CD7">
            <w:pPr>
              <w:rPr>
                <w:rFonts w:ascii="Arial" w:hAnsi="Arial" w:cs="Arial"/>
                <w:sz w:val="20"/>
                <w:szCs w:val="20"/>
              </w:rPr>
            </w:pPr>
            <w:r>
              <w:rPr>
                <w:rFonts w:ascii="Arial" w:hAnsi="Arial" w:cs="Arial"/>
                <w:sz w:val="20"/>
                <w:szCs w:val="20"/>
              </w:rPr>
              <w:t>«Поликлиника.ру» Академика Янгеля Адрес: ул. Дорожная д.32 к.1, Метро: Улица Академика Янгеля</w:t>
            </w:r>
          </w:p>
          <w:p w:rsidR="00185CD7" w:rsidRPr="00436596" w:rsidRDefault="00185CD7" w:rsidP="00185CD7">
            <w:pPr>
              <w:rPr>
                <w:rFonts w:ascii="Arial" w:hAnsi="Arial" w:cs="Arial"/>
                <w:sz w:val="20"/>
                <w:szCs w:val="20"/>
              </w:rPr>
            </w:pPr>
            <w:r>
              <w:rPr>
                <w:rFonts w:ascii="Arial" w:hAnsi="Arial" w:cs="Arial"/>
                <w:sz w:val="20"/>
                <w:szCs w:val="20"/>
              </w:rPr>
              <w:t xml:space="preserve"> </w:t>
            </w:r>
          </w:p>
        </w:tc>
      </w:tr>
      <w:tr w:rsidR="00185CD7" w:rsidRPr="00436596" w:rsidTr="00185CD7">
        <w:trPr>
          <w:trHeight w:val="365"/>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lastRenderedPageBreak/>
              <w:t>Стоматологическая помощь</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стоматологическая поликлиника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г Санкт-Петербург, Реки Фонтанки наб, д.117</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"МЕДИАНА"</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13-я В.О. линия, д.64/39</w:t>
            </w:r>
          </w:p>
          <w:p w:rsidR="00185CD7" w:rsidRPr="00436596" w:rsidRDefault="00185CD7" w:rsidP="00185CD7">
            <w:pPr>
              <w:rPr>
                <w:rFonts w:ascii="Arial" w:hAnsi="Arial" w:cs="Arial"/>
                <w:sz w:val="20"/>
                <w:szCs w:val="20"/>
              </w:rPr>
            </w:pPr>
            <w:r>
              <w:rPr>
                <w:rFonts w:ascii="Arial" w:hAnsi="Arial" w:cs="Arial"/>
                <w:sz w:val="20"/>
                <w:szCs w:val="20"/>
              </w:rPr>
              <w:t>Санкт-Петербург, Купчинская ул, д.34, корп.1</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Санкт-Петербург г, Мечникова пр-кт, д.27</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ОАО "Адмиралтейские верфи"</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Санкт-Петербург г, Садовая ул, д.126А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ЛОКБ</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Санкт-Петербург, Луначарского пр-кт, д.45-49</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ГБУЗ "ГМПБ №2"</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Санкт-Петербург г, Учебный пер, д.5</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2.2 - Стандарт-Октябрьский филиал</w:t>
      </w:r>
    </w:p>
    <w:p w:rsidR="00185CD7" w:rsidRPr="00436596" w:rsidRDefault="00185CD7" w:rsidP="00185CD7">
      <w:pPr>
        <w:rPr>
          <w:rFonts w:ascii="Arial" w:hAnsi="Arial" w:cs="Arial"/>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487"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2"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поликлиника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Боровая ул, д.55</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СПб ГБУЗ "Городская поликлиника №40"</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Невский пр-кт, д.86</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станции Тверь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Тверь г, Арсения Степанова ул, д.2 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на станции Калининград ОАО "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Калининград, Летняя ул, д.1</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"Клиника ЛМС"</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Лиговский пр-кт, д.274А</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Мечникова пр-кт, д.27</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ООО "ЕМС"</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г, Победы ул, д.17,литер 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Выборг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Ленинградская обл, Выборгский р-н, г Выборг, ш Ленинградское, д. 23</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Отделенческая поликлиника на ст. Москва-Курская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г. Москва, ул. Плющева, д. 15А, стр. 2</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Сеть поликлиник Поликлиника.ру (бывшая сеть ООО «Экстрагорстрой»)                                         </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Красные ворота Адрес: ул. Новая Басманная, д.10 стр.1, Метро: Красные ворота  </w:t>
            </w:r>
          </w:p>
          <w:p w:rsidR="00185CD7" w:rsidRPr="00436596" w:rsidRDefault="00185CD7" w:rsidP="00185CD7">
            <w:pPr>
              <w:rPr>
                <w:rFonts w:ascii="Arial" w:hAnsi="Arial" w:cs="Arial"/>
                <w:sz w:val="20"/>
                <w:szCs w:val="20"/>
              </w:rPr>
            </w:pPr>
            <w:r>
              <w:rPr>
                <w:rFonts w:ascii="Arial" w:hAnsi="Arial" w:cs="Arial"/>
                <w:sz w:val="20"/>
                <w:szCs w:val="20"/>
              </w:rPr>
              <w:t>«Поликлиника.ру» Таганская Адрес: ул. Таганская, д. 32/1, стр.17, Метро: Таганская</w:t>
            </w: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Автозаводская Адрес: 1-ый Кожуховский проезд, д.9, Метро: Автозаводская </w:t>
            </w:r>
          </w:p>
          <w:p w:rsidR="00185CD7" w:rsidRPr="00436596" w:rsidRDefault="00185CD7" w:rsidP="00185CD7">
            <w:pPr>
              <w:rPr>
                <w:rFonts w:ascii="Arial" w:hAnsi="Arial" w:cs="Arial"/>
                <w:sz w:val="20"/>
                <w:szCs w:val="20"/>
              </w:rPr>
            </w:pPr>
            <w:r>
              <w:rPr>
                <w:rFonts w:ascii="Arial" w:hAnsi="Arial" w:cs="Arial"/>
                <w:sz w:val="20"/>
                <w:szCs w:val="20"/>
              </w:rPr>
              <w:t xml:space="preserve">«Поликлиника.ру» Улица 1905 года Адрес: Столярный переулок, д.7, к.2 , Метро: Улица 1905 года </w:t>
            </w:r>
          </w:p>
          <w:p w:rsidR="00185CD7" w:rsidRPr="00436596" w:rsidRDefault="00185CD7" w:rsidP="00185CD7">
            <w:pPr>
              <w:rPr>
                <w:rFonts w:ascii="Arial" w:hAnsi="Arial" w:cs="Arial"/>
                <w:sz w:val="20"/>
                <w:szCs w:val="20"/>
              </w:rPr>
            </w:pPr>
            <w:r>
              <w:rPr>
                <w:rFonts w:ascii="Arial" w:hAnsi="Arial" w:cs="Arial"/>
                <w:sz w:val="20"/>
                <w:szCs w:val="20"/>
              </w:rPr>
              <w:t>«Поликлиника.ру» Смоленская Адрес: 1-й Смоленский переулок, д.17, стр.3, Метро: Смоленская</w:t>
            </w:r>
          </w:p>
          <w:p w:rsidR="00185CD7" w:rsidRPr="00436596" w:rsidRDefault="00185CD7" w:rsidP="00185CD7">
            <w:pPr>
              <w:rPr>
                <w:rFonts w:ascii="Arial" w:hAnsi="Arial" w:cs="Arial"/>
                <w:sz w:val="20"/>
                <w:szCs w:val="20"/>
              </w:rPr>
            </w:pPr>
            <w:r>
              <w:rPr>
                <w:rFonts w:ascii="Arial" w:hAnsi="Arial" w:cs="Arial"/>
                <w:sz w:val="20"/>
                <w:szCs w:val="20"/>
              </w:rPr>
              <w:t>«Поликлиника.ру» Академика Янгеля Адрес: ул. Дорожная д.32 к.1, Метро: Улица Академика Янгеля</w:t>
            </w:r>
          </w:p>
          <w:p w:rsidR="00185CD7" w:rsidRPr="00436596" w:rsidRDefault="00185CD7" w:rsidP="00185CD7">
            <w:pPr>
              <w:rPr>
                <w:rFonts w:ascii="Arial" w:hAnsi="Arial" w:cs="Arial"/>
                <w:sz w:val="20"/>
                <w:szCs w:val="20"/>
              </w:rPr>
            </w:pPr>
            <w:r>
              <w:rPr>
                <w:rFonts w:ascii="Arial" w:hAnsi="Arial" w:cs="Arial"/>
                <w:sz w:val="20"/>
                <w:szCs w:val="20"/>
              </w:rPr>
              <w:t xml:space="preserve"> </w:t>
            </w:r>
          </w:p>
        </w:tc>
      </w:tr>
      <w:tr w:rsidR="00185CD7" w:rsidRPr="00436596" w:rsidTr="00185CD7">
        <w:trPr>
          <w:trHeight w:val="553"/>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стоматологическая поликлиника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Санкт-Петербург, Реки Фонтанки наб, д.117</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ЗАО "Система клиник "Тонклав"</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Система клиник Тонклав на пр. Искровский </w:t>
            </w:r>
          </w:p>
          <w:p w:rsidR="00185CD7" w:rsidRPr="00436596" w:rsidRDefault="00185CD7" w:rsidP="00185CD7">
            <w:pPr>
              <w:rPr>
                <w:rFonts w:ascii="Arial" w:hAnsi="Arial" w:cs="Arial"/>
                <w:sz w:val="20"/>
                <w:szCs w:val="20"/>
              </w:rPr>
            </w:pPr>
            <w:r>
              <w:rPr>
                <w:rFonts w:ascii="Arial" w:hAnsi="Arial" w:cs="Arial"/>
                <w:sz w:val="20"/>
                <w:szCs w:val="20"/>
              </w:rPr>
              <w:t>г Санкт-Петербург, Искровский пр-кт, д.10, стр.А</w:t>
            </w:r>
          </w:p>
          <w:p w:rsidR="00185CD7" w:rsidRPr="00436596" w:rsidRDefault="00185CD7" w:rsidP="00185CD7">
            <w:pPr>
              <w:rPr>
                <w:rFonts w:ascii="Arial" w:hAnsi="Arial" w:cs="Arial"/>
                <w:sz w:val="20"/>
                <w:szCs w:val="20"/>
              </w:rPr>
            </w:pPr>
            <w:r>
              <w:rPr>
                <w:rFonts w:ascii="Arial" w:hAnsi="Arial" w:cs="Arial"/>
                <w:sz w:val="20"/>
                <w:szCs w:val="20"/>
              </w:rPr>
              <w:t>Система клиник Тонклав на ул. Новоселов</w:t>
            </w:r>
          </w:p>
          <w:p w:rsidR="00185CD7" w:rsidRPr="00436596" w:rsidRDefault="00185CD7" w:rsidP="00185CD7">
            <w:pPr>
              <w:rPr>
                <w:rFonts w:ascii="Arial" w:hAnsi="Arial" w:cs="Arial"/>
                <w:sz w:val="20"/>
                <w:szCs w:val="20"/>
              </w:rPr>
            </w:pPr>
            <w:r>
              <w:rPr>
                <w:rFonts w:ascii="Arial" w:hAnsi="Arial" w:cs="Arial"/>
                <w:sz w:val="20"/>
                <w:szCs w:val="20"/>
              </w:rPr>
              <w:t xml:space="preserve"> г Санкт-Петербург, Новоселов ул, д.45</w:t>
            </w:r>
          </w:p>
          <w:p w:rsidR="00185CD7" w:rsidRPr="00436596" w:rsidRDefault="00185CD7" w:rsidP="00185CD7">
            <w:pPr>
              <w:rPr>
                <w:rFonts w:ascii="Arial" w:hAnsi="Arial" w:cs="Arial"/>
                <w:sz w:val="20"/>
                <w:szCs w:val="20"/>
              </w:rPr>
            </w:pPr>
            <w:r>
              <w:rPr>
                <w:rFonts w:ascii="Arial" w:hAnsi="Arial" w:cs="Arial"/>
                <w:sz w:val="20"/>
                <w:szCs w:val="20"/>
              </w:rPr>
              <w:t xml:space="preserve">Система клиник Тонклав на ул. Б.Пороховская </w:t>
            </w:r>
          </w:p>
          <w:p w:rsidR="00185CD7" w:rsidRPr="00436596" w:rsidRDefault="00185CD7" w:rsidP="00185CD7">
            <w:pPr>
              <w:rPr>
                <w:rFonts w:ascii="Arial" w:hAnsi="Arial" w:cs="Arial"/>
                <w:sz w:val="20"/>
                <w:szCs w:val="20"/>
              </w:rPr>
            </w:pPr>
            <w:r>
              <w:rPr>
                <w:rFonts w:ascii="Arial" w:hAnsi="Arial" w:cs="Arial"/>
                <w:sz w:val="20"/>
                <w:szCs w:val="20"/>
              </w:rPr>
              <w:t>г Санкт-Петербург, Большая Пороховская ул, д.16/27, стр.А</w:t>
            </w:r>
          </w:p>
          <w:p w:rsidR="00185CD7" w:rsidRPr="00436596" w:rsidRDefault="00185CD7" w:rsidP="00185CD7">
            <w:pPr>
              <w:rPr>
                <w:rFonts w:ascii="Arial" w:hAnsi="Arial" w:cs="Arial"/>
                <w:sz w:val="20"/>
                <w:szCs w:val="20"/>
              </w:rPr>
            </w:pPr>
            <w:r>
              <w:rPr>
                <w:rFonts w:ascii="Arial" w:hAnsi="Arial" w:cs="Arial"/>
                <w:sz w:val="20"/>
                <w:szCs w:val="20"/>
              </w:rPr>
              <w:t xml:space="preserve">Система клиник Тонклав на пр. Космонавтов </w:t>
            </w:r>
          </w:p>
          <w:p w:rsidR="00185CD7" w:rsidRPr="00436596" w:rsidRDefault="00185CD7" w:rsidP="00185CD7">
            <w:pPr>
              <w:rPr>
                <w:rFonts w:ascii="Arial" w:hAnsi="Arial" w:cs="Arial"/>
                <w:sz w:val="20"/>
                <w:szCs w:val="20"/>
              </w:rPr>
            </w:pPr>
            <w:r>
              <w:rPr>
                <w:rFonts w:ascii="Arial" w:hAnsi="Arial" w:cs="Arial"/>
                <w:sz w:val="20"/>
                <w:szCs w:val="20"/>
              </w:rPr>
              <w:t>г Санкт-Петербург, Космонавтов пр-кт, д.33/35, стр.А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Санкт-Петербург г, Мечникова пр-кт, д.27</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"Отделенческая больница на станции Тверь ОАО </w:t>
            </w:r>
            <w:r>
              <w:rPr>
                <w:rFonts w:ascii="Arial" w:hAnsi="Arial" w:cs="Arial"/>
                <w:sz w:val="20"/>
                <w:szCs w:val="20"/>
              </w:rPr>
              <w:lastRenderedPageBreak/>
              <w:t>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Тверь г, Арсения Степанова ул, д.2 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"Узловая больница на ст. Выборг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Ленинградская обл, Выборгский р-н, Выборг г, Ленинградское ш, д.23</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больница на станции Калининград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Калининград, Летняя ул, д.1</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3.1 - VIP- Горьковский филиал</w:t>
      </w:r>
    </w:p>
    <w:p w:rsidR="00185CD7" w:rsidRPr="00436596" w:rsidRDefault="00185CD7" w:rsidP="00185CD7">
      <w:pPr>
        <w:rPr>
          <w:rFonts w:ascii="Arial" w:hAnsi="Arial" w:cs="Arial"/>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215"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НО "НОКБ им.Н.А.Семашко"</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Нижний Новгород г, Родионова ул, д.190</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"ММЦ "Волготрансгаз"</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Нижний Новгород г, Максима Горького ул, д.113/30</w:t>
            </w:r>
          </w:p>
          <w:p w:rsidR="00185CD7" w:rsidRPr="00436596" w:rsidRDefault="00185CD7" w:rsidP="00185CD7">
            <w:pPr>
              <w:rPr>
                <w:rFonts w:ascii="Arial" w:hAnsi="Arial" w:cs="Arial"/>
                <w:sz w:val="20"/>
                <w:szCs w:val="20"/>
              </w:rPr>
            </w:pPr>
            <w:r>
              <w:rPr>
                <w:rFonts w:ascii="Arial" w:hAnsi="Arial" w:cs="Arial"/>
                <w:sz w:val="20"/>
                <w:szCs w:val="20"/>
              </w:rPr>
              <w:t>Нижний Новгород, Славянская ул, д.10 А</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ст.Горький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Нижний Новгород, Шлиссельбургская ул, д.24</w:t>
            </w:r>
          </w:p>
          <w:p w:rsidR="00185CD7" w:rsidRPr="00436596" w:rsidRDefault="00185CD7" w:rsidP="00185CD7">
            <w:pPr>
              <w:rPr>
                <w:rFonts w:ascii="Arial" w:hAnsi="Arial" w:cs="Arial"/>
                <w:sz w:val="20"/>
                <w:szCs w:val="20"/>
              </w:rPr>
            </w:pPr>
            <w:r>
              <w:rPr>
                <w:rFonts w:ascii="Arial" w:hAnsi="Arial" w:cs="Arial"/>
                <w:sz w:val="20"/>
                <w:szCs w:val="20"/>
              </w:rPr>
              <w:t>Нижний Новгород, Витебская ул, д.46</w:t>
            </w:r>
          </w:p>
          <w:p w:rsidR="00185CD7" w:rsidRPr="00436596" w:rsidRDefault="00185CD7" w:rsidP="00185CD7">
            <w:pPr>
              <w:rPr>
                <w:rFonts w:ascii="Arial" w:hAnsi="Arial" w:cs="Arial"/>
                <w:sz w:val="20"/>
                <w:szCs w:val="20"/>
              </w:rPr>
            </w:pPr>
            <w:r>
              <w:rPr>
                <w:rFonts w:ascii="Arial" w:hAnsi="Arial" w:cs="Arial"/>
                <w:sz w:val="20"/>
                <w:szCs w:val="20"/>
              </w:rPr>
              <w:t>Нижний Новгород, Ленина пр-кт, д.18</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"ММЦ "Волготрансгаз"</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Нижний Новгород, Славянская ул, д.10</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Городская клиническая больница №39</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Нижний Новгород г, Московское ш, д.144</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НО "ГКБ №5 Нижегородского района"</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Нижний Новгород, Нестерова ул, д.34</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Горький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Нижний Новгород, Чкалова ул, д.9</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ст.Горький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Нижний Новгород, Таллинская ул, д.8 В</w:t>
            </w:r>
          </w:p>
          <w:p w:rsidR="00185CD7" w:rsidRPr="00436596" w:rsidRDefault="00185CD7" w:rsidP="00185CD7">
            <w:pPr>
              <w:rPr>
                <w:rFonts w:ascii="Arial" w:hAnsi="Arial" w:cs="Arial"/>
                <w:sz w:val="20"/>
                <w:szCs w:val="20"/>
              </w:rPr>
            </w:pPr>
            <w:r>
              <w:rPr>
                <w:rFonts w:ascii="Arial" w:hAnsi="Arial" w:cs="Arial"/>
                <w:sz w:val="20"/>
                <w:szCs w:val="20"/>
              </w:rPr>
              <w:t>Нижний Новгород, Ленина пр-кт, д.18</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Городская клиническая больница №39</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Нижний Новгород г, Московское ш, д.144</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НО "ГКБ №5 Нижегородского района"</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Нижний Новгород, Нестерова ул, д.34</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ГБУЗ НО "НОКБ им.Н.А.Семашко"</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Нижний Новгород г, Родионова ул, д.190</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3.2 - Стандарт - Горьковский филиал</w:t>
      </w:r>
    </w:p>
    <w:p w:rsidR="00185CD7" w:rsidRPr="00436596" w:rsidRDefault="00185CD7" w:rsidP="00185CD7">
      <w:pPr>
        <w:rPr>
          <w:rFonts w:ascii="Arial" w:hAnsi="Arial" w:cs="Arial"/>
          <w:b/>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487"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2"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lastRenderedPageBreak/>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42"/>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без стоматологической помощи, </w:t>
            </w:r>
          </w:p>
          <w:p w:rsidR="00185CD7" w:rsidRPr="00436596" w:rsidRDefault="00185CD7" w:rsidP="00185CD7">
            <w:pPr>
              <w:jc w:val="center"/>
              <w:rPr>
                <w:rFonts w:ascii="Arial" w:hAnsi="Arial" w:cs="Arial"/>
                <w:b/>
                <w:bCs/>
                <w:sz w:val="20"/>
                <w:szCs w:val="20"/>
              </w:rPr>
            </w:pPr>
            <w:r>
              <w:rPr>
                <w:rFonts w:ascii="Arial" w:hAnsi="Arial" w:cs="Arial"/>
                <w:b/>
                <w:bCs/>
                <w:sz w:val="20"/>
                <w:szCs w:val="20"/>
              </w:rPr>
              <w:t>без помощи на дому</w:t>
            </w:r>
          </w:p>
        </w:tc>
      </w:tr>
      <w:tr w:rsidR="00185CD7" w:rsidRPr="00436596" w:rsidTr="00185CD7">
        <w:trPr>
          <w:trHeight w:val="542"/>
          <w:jc w:val="center"/>
        </w:trPr>
        <w:tc>
          <w:tcPr>
            <w:tcW w:w="5487" w:type="dxa"/>
            <w:shd w:val="clear" w:color="auto" w:fill="FFFFFF" w:themeFill="background1"/>
            <w:vAlign w:val="center"/>
          </w:tcPr>
          <w:p w:rsidR="00185CD7" w:rsidRPr="00436596" w:rsidRDefault="00185CD7" w:rsidP="00185CD7">
            <w:pPr>
              <w:jc w:val="center"/>
              <w:rPr>
                <w:rFonts w:ascii="Arial" w:hAnsi="Arial" w:cs="Arial"/>
                <w:bCs/>
                <w:sz w:val="20"/>
                <w:szCs w:val="20"/>
              </w:rPr>
            </w:pPr>
            <w:r>
              <w:rPr>
                <w:rFonts w:ascii="Arial" w:hAnsi="Arial" w:cs="Arial"/>
                <w:bCs/>
                <w:sz w:val="20"/>
                <w:szCs w:val="20"/>
              </w:rPr>
              <w:t>НУЗ «Узловая больница на ст. Канаш ОАО «РЖД»</w:t>
            </w:r>
            <w:r>
              <w:rPr>
                <w:rFonts w:ascii="Arial" w:hAnsi="Arial" w:cs="Arial"/>
                <w:bCs/>
                <w:sz w:val="20"/>
                <w:szCs w:val="20"/>
              </w:rPr>
              <w:tab/>
            </w:r>
          </w:p>
        </w:tc>
        <w:tc>
          <w:tcPr>
            <w:tcW w:w="4152" w:type="dxa"/>
            <w:shd w:val="clear" w:color="auto" w:fill="FFFFFF" w:themeFill="background1"/>
            <w:vAlign w:val="center"/>
          </w:tcPr>
          <w:p w:rsidR="00185CD7" w:rsidRPr="00436596" w:rsidRDefault="00185CD7" w:rsidP="00185CD7">
            <w:pPr>
              <w:rPr>
                <w:rFonts w:ascii="Arial" w:hAnsi="Arial" w:cs="Arial"/>
                <w:bCs/>
                <w:sz w:val="20"/>
                <w:szCs w:val="20"/>
              </w:rPr>
            </w:pPr>
            <w:r>
              <w:rPr>
                <w:rFonts w:ascii="Arial" w:hAnsi="Arial" w:cs="Arial"/>
                <w:bCs/>
                <w:sz w:val="20"/>
                <w:szCs w:val="20"/>
              </w:rPr>
              <w:t xml:space="preserve">429334, РОССИЯ, Чувашская Республика, </w:t>
            </w:r>
          </w:p>
          <w:p w:rsidR="00185CD7" w:rsidRPr="00436596" w:rsidRDefault="00185CD7" w:rsidP="00185CD7">
            <w:pPr>
              <w:rPr>
                <w:rFonts w:ascii="Arial" w:hAnsi="Arial" w:cs="Arial"/>
                <w:b/>
                <w:bCs/>
                <w:sz w:val="20"/>
                <w:szCs w:val="20"/>
              </w:rPr>
            </w:pPr>
            <w:r>
              <w:rPr>
                <w:rFonts w:ascii="Arial" w:hAnsi="Arial" w:cs="Arial"/>
                <w:bCs/>
                <w:sz w:val="20"/>
                <w:szCs w:val="20"/>
              </w:rPr>
              <w:t>г. Канаш, Ленина проспект, дом 36/1</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Владимир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Владимир г, Офицерская ул, д.31</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ст.Ижевск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Ижевск г, Механизаторская ул, д.22</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станции Казань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Казань г, Николая Ершова ул, д.65</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ст.Горький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Нижний Новгород, Шлиссельбургская ул, д.24</w:t>
            </w:r>
          </w:p>
          <w:p w:rsidR="00185CD7" w:rsidRPr="00436596" w:rsidRDefault="00185CD7" w:rsidP="00185CD7">
            <w:pPr>
              <w:rPr>
                <w:rFonts w:ascii="Arial" w:hAnsi="Arial" w:cs="Arial"/>
                <w:sz w:val="20"/>
                <w:szCs w:val="20"/>
              </w:rPr>
            </w:pPr>
            <w:r>
              <w:rPr>
                <w:rFonts w:ascii="Arial" w:hAnsi="Arial" w:cs="Arial"/>
                <w:sz w:val="20"/>
                <w:szCs w:val="20"/>
              </w:rPr>
              <w:t>Нижний Новгород, Витебская ул, д.46</w:t>
            </w:r>
          </w:p>
          <w:p w:rsidR="00185CD7" w:rsidRPr="00436596" w:rsidRDefault="00185CD7" w:rsidP="00185CD7">
            <w:pPr>
              <w:rPr>
                <w:rFonts w:ascii="Arial" w:hAnsi="Arial" w:cs="Arial"/>
                <w:sz w:val="20"/>
                <w:szCs w:val="20"/>
              </w:rPr>
            </w:pPr>
            <w:r>
              <w:rPr>
                <w:rFonts w:ascii="Arial" w:hAnsi="Arial" w:cs="Arial"/>
                <w:sz w:val="20"/>
                <w:szCs w:val="20"/>
              </w:rPr>
              <w:t>Нижний Новгород, Ленина пр-кт, д.18</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Муром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Муром, Пионерская ул, д.1</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ст.Киров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Киров г, Октябрьский пр-кт, д.151</w:t>
            </w:r>
          </w:p>
        </w:tc>
      </w:tr>
      <w:tr w:rsidR="00185CD7" w:rsidRPr="00436596" w:rsidTr="00185CD7">
        <w:trPr>
          <w:trHeight w:val="553"/>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Горький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Нижний Новгород, Чкалова ул, д.9</w:t>
            </w:r>
          </w:p>
        </w:tc>
      </w:tr>
      <w:tr w:rsidR="00185CD7" w:rsidRPr="00436596" w:rsidTr="00185CD7">
        <w:trPr>
          <w:jc w:val="center"/>
        </w:trPr>
        <w:tc>
          <w:tcPr>
            <w:tcW w:w="5487" w:type="dxa"/>
            <w:shd w:val="clear" w:color="auto" w:fill="FFFFFF" w:themeFill="background1"/>
            <w:vAlign w:val="bottom"/>
          </w:tcPr>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r>
              <w:rPr>
                <w:rFonts w:ascii="Arial" w:hAnsi="Arial" w:cs="Arial"/>
                <w:b/>
                <w:sz w:val="20"/>
                <w:szCs w:val="20"/>
              </w:rPr>
              <w:t>Альба</w:t>
            </w:r>
          </w:p>
        </w:tc>
        <w:tc>
          <w:tcPr>
            <w:tcW w:w="4152" w:type="dxa"/>
            <w:shd w:val="clear" w:color="auto" w:fill="FFFFFF" w:themeFill="background1"/>
            <w:vAlign w:val="bottom"/>
          </w:tcPr>
          <w:p w:rsidR="00185CD7" w:rsidRPr="00436596" w:rsidRDefault="00185CD7" w:rsidP="00185CD7">
            <w:pPr>
              <w:rPr>
                <w:rFonts w:ascii="Arial" w:hAnsi="Arial" w:cs="Arial"/>
                <w:sz w:val="20"/>
                <w:szCs w:val="20"/>
              </w:rPr>
            </w:pPr>
            <w:r>
              <w:rPr>
                <w:rFonts w:ascii="Arial" w:hAnsi="Arial" w:cs="Arial"/>
                <w:sz w:val="20"/>
                <w:szCs w:val="20"/>
              </w:rPr>
              <w:t>Кировская обл, Киров г, Энгельса ул, д.40</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ст.Горький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Нижний Новгород, Таллинская ул, д.8 В</w:t>
            </w:r>
          </w:p>
          <w:p w:rsidR="00185CD7" w:rsidRPr="00436596" w:rsidRDefault="00185CD7" w:rsidP="00185CD7">
            <w:pPr>
              <w:rPr>
                <w:rFonts w:ascii="Arial" w:hAnsi="Arial" w:cs="Arial"/>
                <w:sz w:val="20"/>
                <w:szCs w:val="20"/>
              </w:rPr>
            </w:pPr>
            <w:r>
              <w:rPr>
                <w:rFonts w:ascii="Arial" w:hAnsi="Arial" w:cs="Arial"/>
                <w:sz w:val="20"/>
                <w:szCs w:val="20"/>
              </w:rPr>
              <w:t>Нижний Новгород, Ленина пр-кт, д.18</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Владимир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Владимир г, Офицерская ул, д.31</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ст.Ижевск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Ижевск г, Механизаторская ул, д.22</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"Отделенческая клиническая больница на станции Казань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Казань, ул Николая Ершова, д.65</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"Отделенческая больница на ст. Муром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Муром, Пионерская ул, д.1</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ст.Киров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Киров г, Октябрьский пр-кт, д.151</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lastRenderedPageBreak/>
        <w:t>Вариант № 4.1 - VIP- Северный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Ярославль г, Чехова ул, д.34</w:t>
            </w:r>
          </w:p>
          <w:p w:rsidR="00185CD7" w:rsidRPr="00436596" w:rsidRDefault="00185CD7" w:rsidP="00185CD7">
            <w:pPr>
              <w:rPr>
                <w:rFonts w:ascii="Arial" w:hAnsi="Arial" w:cs="Arial"/>
                <w:sz w:val="20"/>
                <w:szCs w:val="20"/>
              </w:rPr>
            </w:pPr>
            <w:r>
              <w:rPr>
                <w:rFonts w:ascii="Arial" w:hAnsi="Arial" w:cs="Arial"/>
                <w:sz w:val="20"/>
                <w:szCs w:val="20"/>
              </w:rPr>
              <w:t>Ярославль г, Суздальское ш, д.21</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ЯО "Областная клиническая больница"</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Ярославль г, Яковлевская ул, д.7</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Ярославль г, Чехова ул, д.39Б</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 Ярославль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Ярославль г, Чехова ул, д.34</w:t>
            </w:r>
          </w:p>
          <w:p w:rsidR="00185CD7" w:rsidRPr="00436596" w:rsidRDefault="00185CD7" w:rsidP="00185CD7">
            <w:pPr>
              <w:rPr>
                <w:rFonts w:ascii="Arial" w:hAnsi="Arial" w:cs="Arial"/>
                <w:sz w:val="20"/>
                <w:szCs w:val="20"/>
              </w:rPr>
            </w:pPr>
            <w:r>
              <w:rPr>
                <w:rFonts w:ascii="Arial" w:hAnsi="Arial" w:cs="Arial"/>
                <w:sz w:val="20"/>
                <w:szCs w:val="20"/>
              </w:rPr>
              <w:t>Ярославль г, Суздальское ш, д.21</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ЯО "Областная клиническая больница"</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Ярославль, ул Яковлевская, д.7</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ГУЗ ЯО КБ СМП им. Н.В. Соловьева</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Ярославль г, Загородный Сад ул, д.11</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4.2 - Стандарт - Северный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215"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ст.Иваново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Иваново г, Полка Нормандия-Неман ул, д.106</w:t>
            </w:r>
          </w:p>
        </w:tc>
      </w:tr>
      <w:tr w:rsidR="00185CD7" w:rsidRPr="00436596" w:rsidTr="00185CD7">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Микунь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Коми Респ, Усть-Вымский р-н, г Микунь, Комсомольская ул, д.4</w:t>
            </w:r>
          </w:p>
        </w:tc>
      </w:tr>
      <w:tr w:rsidR="00185CD7" w:rsidRPr="00436596" w:rsidTr="00185CD7">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Микунь ОАО "РЖД"</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Коми Респ, Усть-Вымский р-н, г Микунь, Мечникова ул, д.12</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Исакогорка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Архангельск, Тимме ул, д.5</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без стоматологической помощи, </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Ярославль г, Чехова ул, д.34</w:t>
            </w:r>
          </w:p>
          <w:p w:rsidR="00185CD7" w:rsidRPr="00436596" w:rsidRDefault="00185CD7" w:rsidP="00185CD7">
            <w:pPr>
              <w:rPr>
                <w:rFonts w:ascii="Arial" w:hAnsi="Arial" w:cs="Arial"/>
                <w:sz w:val="20"/>
                <w:szCs w:val="20"/>
              </w:rPr>
            </w:pPr>
            <w:r>
              <w:rPr>
                <w:rFonts w:ascii="Arial" w:hAnsi="Arial" w:cs="Arial"/>
                <w:sz w:val="20"/>
                <w:szCs w:val="20"/>
              </w:rPr>
              <w:t>Ярославль г, Суздальское ш, д.21</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lastRenderedPageBreak/>
              <w:t>без помощи на дому</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lastRenderedPageBreak/>
              <w:t>Стоматологическая помощь</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Ярославль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Ярославль г, Чехова ул, д.39Б</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 Ярославль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Ярославль г, Чехова ул, д.34</w:t>
            </w:r>
          </w:p>
          <w:p w:rsidR="00185CD7" w:rsidRPr="00436596" w:rsidRDefault="00185CD7" w:rsidP="00185CD7">
            <w:pPr>
              <w:rPr>
                <w:rFonts w:ascii="Arial" w:hAnsi="Arial" w:cs="Arial"/>
                <w:sz w:val="20"/>
                <w:szCs w:val="20"/>
              </w:rPr>
            </w:pPr>
            <w:r>
              <w:rPr>
                <w:rFonts w:ascii="Arial" w:hAnsi="Arial" w:cs="Arial"/>
                <w:sz w:val="20"/>
                <w:szCs w:val="20"/>
              </w:rPr>
              <w:t>Ярославль г, Суздальское ш, д.21</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Микунь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Коми Респ, Усть-Вымский р-н, г Микунь, Комсомольская ул, д.4</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Микунь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Коми Респ, Усть-Вымский р-н, г Микунь, Мечникова ул, д.12</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5.1 - VIP- Северо-Кавказский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215"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Ростов-Главный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Ростов-на-Дону г, Варфоломеева ул, д.92а</w:t>
            </w:r>
          </w:p>
          <w:p w:rsidR="00185CD7" w:rsidRPr="00436596" w:rsidRDefault="00185CD7" w:rsidP="00185CD7">
            <w:pPr>
              <w:rPr>
                <w:rFonts w:ascii="Arial" w:hAnsi="Arial" w:cs="Arial"/>
                <w:sz w:val="20"/>
                <w:szCs w:val="20"/>
              </w:rPr>
            </w:pPr>
            <w:r>
              <w:rPr>
                <w:rFonts w:ascii="Arial" w:hAnsi="Arial" w:cs="Arial"/>
                <w:sz w:val="20"/>
                <w:szCs w:val="20"/>
              </w:rPr>
              <w:t>Ростов-на-Дону г, Театральная пл, д.4</w:t>
            </w:r>
          </w:p>
          <w:p w:rsidR="00185CD7" w:rsidRPr="00436596" w:rsidRDefault="00185CD7" w:rsidP="00185CD7">
            <w:pPr>
              <w:rPr>
                <w:rFonts w:ascii="Arial" w:hAnsi="Arial" w:cs="Arial"/>
                <w:sz w:val="20"/>
                <w:szCs w:val="20"/>
              </w:rPr>
            </w:pPr>
            <w:r>
              <w:rPr>
                <w:rFonts w:ascii="Arial" w:hAnsi="Arial" w:cs="Arial"/>
                <w:sz w:val="20"/>
                <w:szCs w:val="20"/>
              </w:rPr>
              <w:t>Ростовская обл, Батайск г, Куйбышева ул, д.140</w:t>
            </w:r>
          </w:p>
          <w:p w:rsidR="00185CD7" w:rsidRPr="00436596" w:rsidRDefault="00185CD7" w:rsidP="00185CD7">
            <w:pPr>
              <w:rPr>
                <w:rFonts w:ascii="Arial" w:hAnsi="Arial" w:cs="Arial"/>
                <w:sz w:val="20"/>
                <w:szCs w:val="20"/>
              </w:rPr>
            </w:pPr>
            <w:r>
              <w:rPr>
                <w:rFonts w:ascii="Arial" w:hAnsi="Arial" w:cs="Arial"/>
                <w:sz w:val="20"/>
                <w:szCs w:val="20"/>
              </w:rPr>
              <w:t>Ростовская обл, г Новочеркасск, Ермака пл, д.16</w:t>
            </w:r>
          </w:p>
          <w:p w:rsidR="00185CD7" w:rsidRPr="00436596" w:rsidRDefault="00185CD7" w:rsidP="00185CD7">
            <w:pPr>
              <w:rPr>
                <w:rFonts w:ascii="Arial" w:hAnsi="Arial" w:cs="Arial"/>
                <w:sz w:val="20"/>
                <w:szCs w:val="20"/>
              </w:rPr>
            </w:pPr>
            <w:r>
              <w:rPr>
                <w:rFonts w:ascii="Arial" w:hAnsi="Arial" w:cs="Arial"/>
                <w:sz w:val="20"/>
                <w:szCs w:val="20"/>
              </w:rPr>
              <w:t>Ростовская обл, г Каменск-Шахтинский, Лиховской мкр, Победы ул, д.87</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trHeight w:val="346"/>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ФГБУЗ ЮОМЦ ФМБА России</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Ростов-на-Дону, ул 1-я линия, д. 6</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 РО "ОКДЦ"</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Ростов-на-Дону г, Пушкинская ул, д.127</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 РО "ОКБ № 2"</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Ростов-на-Дону, 1-й Конной Армии ул, д.33</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Крым Респ, Севастополь г., Адмирала Октябрьского ул, д.19</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ОАО Окружной центр новых медицинских технологий</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Ростов-на-Дону г, Дачная ул, д.8</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lastRenderedPageBreak/>
              <w:t>Стоматологическая помощь</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ФГБУЗ ЮОМЦ ФМБА России</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Ростов-на-Дону г, 40-летия Победы пр-кт, д.63/12 литА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 Ростов-Главный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Ростовская обл, Батайск г, Куйбышева ул, д.140</w:t>
            </w:r>
          </w:p>
          <w:p w:rsidR="00185CD7" w:rsidRPr="00436596" w:rsidRDefault="00185CD7" w:rsidP="00185CD7">
            <w:pPr>
              <w:rPr>
                <w:rFonts w:ascii="Arial" w:hAnsi="Arial" w:cs="Arial"/>
                <w:sz w:val="20"/>
                <w:szCs w:val="20"/>
              </w:rPr>
            </w:pPr>
            <w:r>
              <w:rPr>
                <w:rFonts w:ascii="Arial" w:hAnsi="Arial" w:cs="Arial"/>
                <w:sz w:val="20"/>
                <w:szCs w:val="20"/>
              </w:rPr>
              <w:t>Ростов-на-Дону, Варфоломеева ул, д.92А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ФГБУЗ ЮОМЦ ФМБА Россиии</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Ростов-на-Дону г, Пешкова ул, д.34</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 РО "ОКДЦ"</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Ростов-на-Дону г, Пушкинская ул, д.127</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ОАО "Окружной центр новых медицинских технологий"</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Ростов-на-Дону г, Дачная ул, д.8</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ГБУ РО "ОКБ № 2"</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Ростов-на-Дону, 1-й Конной Армии ул, д.33</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Государственное бюджетное учреждение здравоохранения Севастополя «Городская больница №1 им. Н.И.Пирогова»</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Крым Респ, Севастополь г., Адмирала Октябрьского ул, д.19</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5.2 - Стандарт – Северо-Кавказский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487"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2"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 Краснодар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Краснодар г, им Братьев Дроздовых ул, д.8</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"Поликлиника №1"</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Северная Осетия - Алания Респ, г Владикавказ, Куйбышева ул, д.66</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Новороссийск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Новороссийск г, Васенко ул, д.8</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станции Ставрополь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Ставрополь, Войтика ул, д.2а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Ростов-Главный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Ростов-на-Дону г, Варфоломеева ул, д.92а</w:t>
            </w:r>
          </w:p>
          <w:p w:rsidR="00185CD7" w:rsidRPr="00436596" w:rsidRDefault="00185CD7" w:rsidP="00185CD7">
            <w:pPr>
              <w:rPr>
                <w:rFonts w:ascii="Arial" w:hAnsi="Arial" w:cs="Arial"/>
                <w:sz w:val="20"/>
                <w:szCs w:val="20"/>
              </w:rPr>
            </w:pPr>
            <w:r>
              <w:rPr>
                <w:rFonts w:ascii="Arial" w:hAnsi="Arial" w:cs="Arial"/>
                <w:sz w:val="20"/>
                <w:szCs w:val="20"/>
              </w:rPr>
              <w:t>Ростов-на-Дону г, Театральная пл, д.4</w:t>
            </w:r>
          </w:p>
          <w:p w:rsidR="00185CD7" w:rsidRPr="00436596" w:rsidRDefault="00185CD7" w:rsidP="00185CD7">
            <w:pPr>
              <w:rPr>
                <w:rFonts w:ascii="Arial" w:hAnsi="Arial" w:cs="Arial"/>
                <w:sz w:val="20"/>
                <w:szCs w:val="20"/>
              </w:rPr>
            </w:pPr>
            <w:r>
              <w:rPr>
                <w:rFonts w:ascii="Arial" w:hAnsi="Arial" w:cs="Arial"/>
                <w:sz w:val="20"/>
                <w:szCs w:val="20"/>
              </w:rPr>
              <w:t>Ростовская обл, Батайск г, Куйбышева ул, д.140</w:t>
            </w:r>
          </w:p>
          <w:p w:rsidR="00185CD7" w:rsidRPr="00436596" w:rsidRDefault="00185CD7" w:rsidP="00185CD7">
            <w:pPr>
              <w:rPr>
                <w:rFonts w:ascii="Arial" w:hAnsi="Arial" w:cs="Arial"/>
                <w:sz w:val="20"/>
                <w:szCs w:val="20"/>
              </w:rPr>
            </w:pPr>
            <w:r>
              <w:rPr>
                <w:rFonts w:ascii="Arial" w:hAnsi="Arial" w:cs="Arial"/>
                <w:sz w:val="20"/>
                <w:szCs w:val="20"/>
              </w:rPr>
              <w:t>Ростовская обл, г Новочеркасск, Ермака пл, д.16</w:t>
            </w:r>
          </w:p>
          <w:p w:rsidR="00185CD7" w:rsidRPr="00436596" w:rsidRDefault="00185CD7" w:rsidP="00185CD7">
            <w:pPr>
              <w:rPr>
                <w:rFonts w:ascii="Arial" w:hAnsi="Arial" w:cs="Arial"/>
                <w:sz w:val="20"/>
                <w:szCs w:val="20"/>
              </w:rPr>
            </w:pPr>
            <w:r>
              <w:rPr>
                <w:rFonts w:ascii="Arial" w:hAnsi="Arial" w:cs="Arial"/>
                <w:sz w:val="20"/>
                <w:szCs w:val="20"/>
              </w:rPr>
              <w:t>Ростовская обл, г Каменск-Шахтинский, Лиховской мкр, Победы ул, д.87</w:t>
            </w:r>
          </w:p>
        </w:tc>
      </w:tr>
      <w:tr w:rsidR="00185CD7" w:rsidRPr="00436596" w:rsidTr="00185CD7">
        <w:trPr>
          <w:trHeight w:val="261"/>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"Клиника Генезис"</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Симферополь, ул. Семашка, 4 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Клиническое  территориальное  медицинское  объединение "Университетская  клиника" КРУ </w:t>
            </w:r>
            <w:r>
              <w:rPr>
                <w:rFonts w:ascii="Arial" w:hAnsi="Arial" w:cs="Arial"/>
                <w:sz w:val="20"/>
                <w:szCs w:val="20"/>
              </w:rPr>
              <w:lastRenderedPageBreak/>
              <w:t>(Больница им. Семашко)</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г. Симферополь, ул. Киевская, 69</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"Платная поликлиника"</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Ставропольский край, Пятигорск г, Московская ул, д.1</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Государственное бюджетное учреждение здравоохранения Севастополя «Городская больница №1 им. Н.И.Пирогова»</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Крым Респ, Севастополь г., Адмирала Октябрьского ул, д.19</w:t>
            </w:r>
          </w:p>
        </w:tc>
      </w:tr>
      <w:tr w:rsidR="00185CD7" w:rsidRPr="00436596" w:rsidTr="00185CD7">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МБУЗ "Городская больница № 6 г.Ростова на Дону"</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г Ростов-на-Дону, 35 Линия ул, д.6</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ст.Махачкала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Махачкала, пр-кт И.Шамиля, д. 54</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Таганрогская больница ЮОМЦ ФМБА России</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Таганрог, Гарибальди пер, д.6</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"Клиника Генезис"</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Симферополь, ул. Семашка, 4 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"Дем-Арк"</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Симферополь, ул. Лермонтова, 11а</w:t>
            </w:r>
          </w:p>
        </w:tc>
      </w:tr>
      <w:tr w:rsidR="00185CD7" w:rsidRPr="00436596" w:rsidTr="00185CD7">
        <w:trPr>
          <w:trHeight w:val="553"/>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ст.Краснодар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Краснодар, Московская ул, д.96</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МБУЗ Стоматологическая поликлиника №3</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Таганрог, Крепостной 1-й пер, д.34</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Государственное бюджетное учреждение здравоохранения Севастополя «Городская больница №1 им. Н.И.Пирогова»</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Крым Респ, Севастополь г., Адмирала Октябрьского ул, д.19</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Клиническое  территориальное  медицинское  объединение "Университетская  клиника" КРУ (Больница им. Семашко)</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Симферополь, ул. Киевская, 69</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"Клиника Генезис"</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Симферополь, ул. Семашка, 4 А</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МБУЗ "Городская больница № 6 г.Ростова на Дону"</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Ростов-на-Дону г, Сарьяна ул, д.85/38</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 Краснодар ОАО "РЖД" (КРАСНОДАР)</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Краснодар г, Московская ул, д.96</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Новороссийск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Новороссийск г, Васенко ул, д.8</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 Ростов-Главный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Ростовская обл, Батайск г, Куйбышева ул, д.140</w:t>
            </w:r>
          </w:p>
          <w:p w:rsidR="00185CD7" w:rsidRPr="00436596" w:rsidRDefault="00185CD7" w:rsidP="00185CD7">
            <w:pPr>
              <w:rPr>
                <w:rFonts w:ascii="Arial" w:hAnsi="Arial" w:cs="Arial"/>
                <w:sz w:val="20"/>
                <w:szCs w:val="20"/>
              </w:rPr>
            </w:pPr>
            <w:r>
              <w:rPr>
                <w:rFonts w:ascii="Arial" w:hAnsi="Arial" w:cs="Arial"/>
                <w:sz w:val="20"/>
                <w:szCs w:val="20"/>
              </w:rPr>
              <w:t>Ростов-на-Дону, Варфоломеева ул, д.92А</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6.1 - VIP- Юго-Восточный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АУЗ ВО Воронежский областной клинический </w:t>
            </w:r>
            <w:r>
              <w:rPr>
                <w:rFonts w:ascii="Arial" w:hAnsi="Arial" w:cs="Arial"/>
                <w:sz w:val="20"/>
                <w:szCs w:val="20"/>
              </w:rPr>
              <w:lastRenderedPageBreak/>
              <w:t>консультативно-диагностический центр</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lastRenderedPageBreak/>
              <w:t>Воронеж г, Ленина пл, д.5А</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Воронеж-1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Воронеж г, Здоровья пер, д.2</w:t>
            </w:r>
          </w:p>
          <w:p w:rsidR="00185CD7" w:rsidRPr="00436596" w:rsidRDefault="00185CD7" w:rsidP="00185CD7">
            <w:pPr>
              <w:rPr>
                <w:rFonts w:ascii="Arial" w:hAnsi="Arial" w:cs="Arial"/>
                <w:sz w:val="20"/>
                <w:szCs w:val="20"/>
              </w:rPr>
            </w:pPr>
            <w:r>
              <w:rPr>
                <w:rFonts w:ascii="Arial" w:hAnsi="Arial" w:cs="Arial"/>
                <w:sz w:val="20"/>
                <w:szCs w:val="20"/>
              </w:rPr>
              <w:t>Воронеж, Революции пр-кт, д.2</w:t>
            </w:r>
          </w:p>
          <w:p w:rsidR="00185CD7" w:rsidRPr="00436596" w:rsidRDefault="00185CD7" w:rsidP="00185CD7">
            <w:pPr>
              <w:rPr>
                <w:rFonts w:ascii="Arial" w:hAnsi="Arial" w:cs="Arial"/>
                <w:sz w:val="20"/>
                <w:szCs w:val="20"/>
              </w:rPr>
            </w:pPr>
            <w:r>
              <w:rPr>
                <w:rFonts w:ascii="Arial" w:hAnsi="Arial" w:cs="Arial"/>
                <w:sz w:val="20"/>
                <w:szCs w:val="20"/>
              </w:rPr>
              <w:t>Воронежская обл, Россошанский р-н, г Россошь, Деповская ул, д.10</w:t>
            </w:r>
          </w:p>
          <w:p w:rsidR="00185CD7" w:rsidRPr="00436596" w:rsidRDefault="00185CD7" w:rsidP="00185CD7">
            <w:pPr>
              <w:rPr>
                <w:rFonts w:ascii="Arial" w:hAnsi="Arial" w:cs="Arial"/>
                <w:sz w:val="20"/>
                <w:szCs w:val="20"/>
              </w:rPr>
            </w:pPr>
            <w:r>
              <w:rPr>
                <w:rFonts w:ascii="Arial" w:hAnsi="Arial" w:cs="Arial"/>
                <w:sz w:val="20"/>
                <w:szCs w:val="20"/>
              </w:rPr>
              <w:t>Воронеж, Розы Люксембург ул, д.109</w:t>
            </w:r>
          </w:p>
          <w:p w:rsidR="00185CD7" w:rsidRPr="00436596" w:rsidRDefault="00185CD7" w:rsidP="00185CD7">
            <w:pPr>
              <w:rPr>
                <w:rFonts w:ascii="Arial" w:hAnsi="Arial" w:cs="Arial"/>
                <w:sz w:val="20"/>
                <w:szCs w:val="20"/>
              </w:rPr>
            </w:pPr>
            <w:r>
              <w:rPr>
                <w:rFonts w:ascii="Arial" w:hAnsi="Arial" w:cs="Arial"/>
                <w:sz w:val="20"/>
                <w:szCs w:val="20"/>
              </w:rPr>
              <w:t>Воронежская обл, Поворинский р-н, г Поворино, Пушкина ул, д.13</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"Центр современной медицины"</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Воронеж г, Московский пр-кт, д.33</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"ЛДЦ МИБС-Воронеж" ООО, </w:t>
            </w:r>
            <w:r>
              <w:t xml:space="preserve"> </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394030, Воронежская обл, Воронеж г, Плехановская ул, дом № 66</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 Воронеж-1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Воронеж, Здоровья пер, д.2</w:t>
            </w:r>
          </w:p>
          <w:p w:rsidR="00185CD7" w:rsidRPr="00436596" w:rsidRDefault="00185CD7" w:rsidP="00185CD7">
            <w:pPr>
              <w:rPr>
                <w:rFonts w:ascii="Arial" w:hAnsi="Arial" w:cs="Arial"/>
                <w:sz w:val="20"/>
                <w:szCs w:val="20"/>
              </w:rPr>
            </w:pPr>
            <w:r>
              <w:rPr>
                <w:rFonts w:ascii="Arial" w:hAnsi="Arial" w:cs="Arial"/>
                <w:sz w:val="20"/>
                <w:szCs w:val="20"/>
              </w:rPr>
              <w:t>Воронежская обл, Россошанский р-н, г Россошь, Деповская ул, д.10</w:t>
            </w:r>
          </w:p>
          <w:p w:rsidR="00185CD7" w:rsidRPr="00436596" w:rsidRDefault="00185CD7" w:rsidP="00185CD7">
            <w:pPr>
              <w:rPr>
                <w:rFonts w:ascii="Arial" w:hAnsi="Arial" w:cs="Arial"/>
                <w:sz w:val="20"/>
                <w:szCs w:val="20"/>
              </w:rPr>
            </w:pPr>
            <w:r>
              <w:rPr>
                <w:rFonts w:ascii="Arial" w:hAnsi="Arial" w:cs="Arial"/>
                <w:sz w:val="20"/>
                <w:szCs w:val="20"/>
              </w:rPr>
              <w:t>Воронеж, Розы Люксембург ул, д.109</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6.2 - Стандарт - Юго-Восточный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215"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ст.Белгород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Белгород г, Славы пр-кт, д.9</w:t>
            </w:r>
          </w:p>
          <w:p w:rsidR="00185CD7" w:rsidRPr="00436596" w:rsidRDefault="00185CD7" w:rsidP="00185CD7">
            <w:pPr>
              <w:rPr>
                <w:rFonts w:ascii="Arial" w:hAnsi="Arial" w:cs="Arial"/>
                <w:sz w:val="20"/>
                <w:szCs w:val="20"/>
              </w:rPr>
            </w:pPr>
            <w:r>
              <w:rPr>
                <w:rFonts w:ascii="Arial" w:hAnsi="Arial" w:cs="Arial"/>
                <w:sz w:val="20"/>
                <w:szCs w:val="20"/>
              </w:rPr>
              <w:t>Белгородская обл, г Старый Оскол, Березовая ул, д.1А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Лиски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Воронежская обл, Лискинский р-н, Лиски г, Сеченова ул, д.1</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"Медико-санитарная часть "Здоровье"</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Тамбов, ул. Державинская, д. 28 А</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Грязи-Воронежские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Липецкая обл, Грязинский р-н, г Грязи, Хлебозаводская ул, д.26</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без стоматологической помощи, </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Воронеж-1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Воронеж г, Здоровья пер, д.2</w:t>
            </w:r>
          </w:p>
          <w:p w:rsidR="00185CD7" w:rsidRPr="00436596" w:rsidRDefault="00185CD7" w:rsidP="00185CD7">
            <w:pPr>
              <w:rPr>
                <w:rFonts w:ascii="Arial" w:hAnsi="Arial" w:cs="Arial"/>
                <w:sz w:val="20"/>
                <w:szCs w:val="20"/>
              </w:rPr>
            </w:pPr>
            <w:r>
              <w:rPr>
                <w:rFonts w:ascii="Arial" w:hAnsi="Arial" w:cs="Arial"/>
                <w:sz w:val="20"/>
                <w:szCs w:val="20"/>
              </w:rPr>
              <w:t>Воронеж, Революции пр-кт, д.2</w:t>
            </w:r>
          </w:p>
          <w:p w:rsidR="00185CD7" w:rsidRPr="00436596" w:rsidRDefault="00185CD7" w:rsidP="00185CD7">
            <w:pPr>
              <w:rPr>
                <w:rFonts w:ascii="Arial" w:hAnsi="Arial" w:cs="Arial"/>
                <w:sz w:val="20"/>
                <w:szCs w:val="20"/>
              </w:rPr>
            </w:pPr>
            <w:r>
              <w:rPr>
                <w:rFonts w:ascii="Arial" w:hAnsi="Arial" w:cs="Arial"/>
                <w:sz w:val="20"/>
                <w:szCs w:val="20"/>
              </w:rPr>
              <w:t>Воронежская обл, Россошанский р-н, г Россошь, Деповская ул, д.10</w:t>
            </w:r>
          </w:p>
          <w:p w:rsidR="00185CD7" w:rsidRPr="00436596" w:rsidRDefault="00185CD7" w:rsidP="00185CD7">
            <w:pPr>
              <w:rPr>
                <w:rFonts w:ascii="Arial" w:hAnsi="Arial" w:cs="Arial"/>
                <w:sz w:val="20"/>
                <w:szCs w:val="20"/>
              </w:rPr>
            </w:pPr>
            <w:r>
              <w:rPr>
                <w:rFonts w:ascii="Arial" w:hAnsi="Arial" w:cs="Arial"/>
                <w:sz w:val="20"/>
                <w:szCs w:val="20"/>
              </w:rPr>
              <w:lastRenderedPageBreak/>
              <w:t>Воронеж, Розы Люксембург ул, д.109</w:t>
            </w:r>
          </w:p>
          <w:p w:rsidR="00185CD7" w:rsidRPr="00436596" w:rsidRDefault="00185CD7" w:rsidP="00185CD7">
            <w:pPr>
              <w:rPr>
                <w:rFonts w:ascii="Arial" w:hAnsi="Arial" w:cs="Arial"/>
                <w:sz w:val="20"/>
                <w:szCs w:val="20"/>
              </w:rPr>
            </w:pPr>
            <w:r>
              <w:rPr>
                <w:rFonts w:ascii="Arial" w:hAnsi="Arial" w:cs="Arial"/>
                <w:sz w:val="20"/>
                <w:szCs w:val="20"/>
              </w:rPr>
              <w:t>Воронежская обл, Поворинский р-н, г Поворино, Пушкина ул, д.13</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Муниципальное лечебно-профилактическое учреждение "Городская больница им. Архиепископа Луки"</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Тамбов. ул. Гоголя, д. 6</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Мичуринск-Уральский ОАО РЖД"</w:t>
            </w:r>
            <w:r>
              <w:rPr>
                <w:rFonts w:ascii="Arial" w:hAnsi="Arial" w:cs="Arial"/>
                <w:sz w:val="20"/>
                <w:szCs w:val="20"/>
              </w:rPr>
              <w:tab/>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Мичуринск, ул Лаврова, д.242</w:t>
            </w:r>
            <w:r>
              <w:rPr>
                <w:rFonts w:ascii="Arial" w:hAnsi="Arial" w:cs="Arial"/>
                <w:sz w:val="20"/>
                <w:szCs w:val="20"/>
              </w:rPr>
              <w:br/>
            </w:r>
          </w:p>
        </w:tc>
      </w:tr>
      <w:tr w:rsidR="00185CD7" w:rsidRPr="00436596" w:rsidTr="00185CD7">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"Узловая поликлиника на стации Моршанск ОАО "РЖД" ПОЛИКЛИНИЧЕСКОЕ ОТДЕЛЕНИЕ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ст. Моршанск, 19 Б</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"Тамбовмедсервис"</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Тамбов, ул. Кронштадская, д. 14 Б</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ТОГбУЗ "ГКБ №3"</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Тамбов, Советская ул, д.194</w:t>
            </w:r>
          </w:p>
          <w:p w:rsidR="00185CD7" w:rsidRPr="00436596" w:rsidRDefault="00185CD7" w:rsidP="00185CD7">
            <w:pPr>
              <w:rPr>
                <w:rFonts w:ascii="Arial" w:hAnsi="Arial" w:cs="Arial"/>
                <w:sz w:val="20"/>
                <w:szCs w:val="20"/>
              </w:rPr>
            </w:pPr>
            <w:r>
              <w:rPr>
                <w:rFonts w:ascii="Arial" w:hAnsi="Arial" w:cs="Arial"/>
                <w:sz w:val="20"/>
                <w:szCs w:val="20"/>
              </w:rPr>
              <w:t>г Тамбов, Карла Маркса ул, д.234</w:t>
            </w:r>
          </w:p>
        </w:tc>
      </w:tr>
      <w:tr w:rsidR="00185CD7" w:rsidRPr="00436596" w:rsidTr="00185CD7">
        <w:trPr>
          <w:trHeight w:val="374"/>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"Стоматологическая дорожная поликлиника на станции Отрожка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Воронеж, Маршала Одинцова ул, д.21 А</w:t>
            </w:r>
          </w:p>
          <w:p w:rsidR="00185CD7" w:rsidRPr="00436596" w:rsidRDefault="00185CD7" w:rsidP="00185CD7">
            <w:pPr>
              <w:rPr>
                <w:rFonts w:ascii="Arial" w:hAnsi="Arial" w:cs="Arial"/>
                <w:sz w:val="20"/>
                <w:szCs w:val="20"/>
              </w:rPr>
            </w:pPr>
            <w:r>
              <w:rPr>
                <w:rFonts w:ascii="Arial" w:hAnsi="Arial" w:cs="Arial"/>
                <w:sz w:val="20"/>
                <w:szCs w:val="20"/>
              </w:rPr>
              <w:t>Воронеж, Плехановская ул, д.62</w:t>
            </w:r>
          </w:p>
        </w:tc>
      </w:tr>
      <w:tr w:rsidR="00185CD7" w:rsidRPr="00436596" w:rsidTr="00185CD7">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"Узловая поликлиника на стации Моршанск ОАО "РЖД" ПОЛИКЛИНИЧЕСКОЕ ОТДЕЛЕНИЕ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ст. Моршанск, 19 Г</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 Воронеж-1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Воронеж, Розы Люксембург ул, д.109</w:t>
            </w:r>
          </w:p>
          <w:p w:rsidR="00185CD7" w:rsidRPr="00436596" w:rsidRDefault="00185CD7" w:rsidP="00185CD7">
            <w:pPr>
              <w:rPr>
                <w:rFonts w:ascii="Arial" w:hAnsi="Arial" w:cs="Arial"/>
                <w:sz w:val="20"/>
                <w:szCs w:val="20"/>
              </w:rPr>
            </w:pPr>
            <w:r>
              <w:rPr>
                <w:rFonts w:ascii="Arial" w:hAnsi="Arial" w:cs="Arial"/>
                <w:sz w:val="20"/>
                <w:szCs w:val="20"/>
              </w:rPr>
              <w:t>Воронежская обл, Россошанский р-н, г Россошь, Деповская ул, д.10</w:t>
            </w:r>
          </w:p>
          <w:p w:rsidR="00185CD7" w:rsidRPr="00436596" w:rsidRDefault="00185CD7" w:rsidP="00185CD7">
            <w:pPr>
              <w:rPr>
                <w:rFonts w:ascii="Arial" w:hAnsi="Arial" w:cs="Arial"/>
                <w:sz w:val="20"/>
                <w:szCs w:val="20"/>
              </w:rPr>
            </w:pPr>
            <w:r>
              <w:rPr>
                <w:rFonts w:ascii="Arial" w:hAnsi="Arial" w:cs="Arial"/>
                <w:sz w:val="20"/>
                <w:szCs w:val="20"/>
              </w:rPr>
              <w:t>Воронеж, Здоровья пер, д.2</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Лиски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Воронежская обл, Лискинский р-н, г Лиски, Сеченова ул, д.1</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ст.Мичуринск-Уральский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Мичуринск г, Лаврова ул, д.242</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Грязи-Воронежские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Липецкая обл, Грязинский р-н, г Грязи, Хлебозаводская ул, д.26</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Муниципальное лечебно-профилактическое учреждение "Городская больница им. Архиепископа Луки"</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Тамбов. ул. Гоголя, д. 6</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ТОГбУЗ "ГКБ №3"</w:t>
            </w:r>
            <w:r>
              <w:rPr>
                <w:rFonts w:ascii="Arial" w:hAnsi="Arial" w:cs="Arial"/>
                <w:sz w:val="20"/>
                <w:szCs w:val="20"/>
              </w:rPr>
              <w:tab/>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Тамбов, Карла Маркса ул, д.234</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7.1 - VIP- Приволжский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ГОУ ВПО Саратовский ГМУ им. Разумовского </w:t>
            </w:r>
            <w:r>
              <w:rPr>
                <w:rFonts w:ascii="Arial" w:hAnsi="Arial" w:cs="Arial"/>
                <w:sz w:val="20"/>
                <w:szCs w:val="20"/>
              </w:rPr>
              <w:lastRenderedPageBreak/>
              <w:t>Росздрава</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lastRenderedPageBreak/>
              <w:t>Саратов, ул Садовая Большая, д. 137</w:t>
            </w:r>
          </w:p>
          <w:p w:rsidR="00185CD7" w:rsidRPr="00436596" w:rsidRDefault="00185CD7" w:rsidP="00185CD7">
            <w:pPr>
              <w:rPr>
                <w:rFonts w:ascii="Arial" w:hAnsi="Arial" w:cs="Arial"/>
                <w:sz w:val="20"/>
                <w:szCs w:val="20"/>
              </w:rPr>
            </w:pPr>
            <w:r>
              <w:rPr>
                <w:rFonts w:ascii="Arial" w:hAnsi="Arial" w:cs="Arial"/>
                <w:sz w:val="20"/>
                <w:szCs w:val="20"/>
              </w:rPr>
              <w:lastRenderedPageBreak/>
              <w:t>Саратов, Вольская ул, д.12</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lastRenderedPageBreak/>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станции Саратов-II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Саратов, Станционный 1-й проезд, д.7</w:t>
            </w:r>
          </w:p>
          <w:p w:rsidR="00185CD7" w:rsidRPr="00436596" w:rsidRDefault="00185CD7" w:rsidP="00185CD7">
            <w:pPr>
              <w:rPr>
                <w:rFonts w:ascii="Arial" w:hAnsi="Arial" w:cs="Arial"/>
                <w:sz w:val="20"/>
                <w:szCs w:val="20"/>
              </w:rPr>
            </w:pPr>
            <w:r>
              <w:rPr>
                <w:rFonts w:ascii="Arial" w:hAnsi="Arial" w:cs="Arial"/>
                <w:sz w:val="20"/>
                <w:szCs w:val="20"/>
              </w:rPr>
              <w:t>Саратов, Московская ул, д.8</w:t>
            </w:r>
          </w:p>
          <w:p w:rsidR="00185CD7" w:rsidRPr="00436596" w:rsidRDefault="00185CD7" w:rsidP="00185CD7">
            <w:pPr>
              <w:rPr>
                <w:rFonts w:ascii="Arial" w:hAnsi="Arial" w:cs="Arial"/>
                <w:sz w:val="20"/>
                <w:szCs w:val="20"/>
              </w:rPr>
            </w:pPr>
            <w:r>
              <w:rPr>
                <w:rFonts w:ascii="Arial" w:hAnsi="Arial" w:cs="Arial"/>
                <w:sz w:val="20"/>
                <w:szCs w:val="20"/>
              </w:rPr>
              <w:t>Саратовская обл, Вольский р-н, Сенной рп, Спортивная ул, д.2а</w:t>
            </w:r>
          </w:p>
          <w:p w:rsidR="00185CD7" w:rsidRPr="00436596" w:rsidRDefault="00185CD7" w:rsidP="00185CD7">
            <w:pPr>
              <w:rPr>
                <w:rFonts w:ascii="Arial" w:hAnsi="Arial" w:cs="Arial"/>
                <w:sz w:val="20"/>
                <w:szCs w:val="20"/>
              </w:rPr>
            </w:pPr>
            <w:r>
              <w:rPr>
                <w:rFonts w:ascii="Arial" w:hAnsi="Arial" w:cs="Arial"/>
                <w:sz w:val="20"/>
                <w:szCs w:val="20"/>
              </w:rPr>
              <w:t>Саратовская обл, г Аткарск, Чернышевского ул, д.40</w:t>
            </w:r>
          </w:p>
          <w:p w:rsidR="00185CD7" w:rsidRPr="00436596" w:rsidRDefault="00185CD7" w:rsidP="00185CD7">
            <w:pPr>
              <w:rPr>
                <w:rFonts w:ascii="Arial" w:hAnsi="Arial" w:cs="Arial"/>
                <w:sz w:val="20"/>
                <w:szCs w:val="20"/>
              </w:rPr>
            </w:pPr>
            <w:r>
              <w:rPr>
                <w:rFonts w:ascii="Arial" w:hAnsi="Arial" w:cs="Arial"/>
                <w:sz w:val="20"/>
                <w:szCs w:val="20"/>
              </w:rPr>
              <w:t>Саратовская обл, Энгельсский р-н, Приволжский рп, Мясокомбинатская ул, д.1 А</w:t>
            </w:r>
          </w:p>
        </w:tc>
      </w:tr>
      <w:tr w:rsidR="00185CD7" w:rsidRPr="00436596" w:rsidTr="00185CD7">
        <w:trPr>
          <w:jc w:val="center"/>
        </w:trPr>
        <w:tc>
          <w:tcPr>
            <w:tcW w:w="5246" w:type="dxa"/>
            <w:shd w:val="clear" w:color="auto" w:fill="FFFFFF" w:themeFill="background1"/>
            <w:vAlign w:val="center"/>
          </w:tcPr>
          <w:p w:rsidR="00185CD7" w:rsidRDefault="00185CD7" w:rsidP="00185CD7">
            <w:pPr>
              <w:rPr>
                <w:rFonts w:ascii="Arial" w:hAnsi="Arial" w:cs="Arial"/>
                <w:sz w:val="20"/>
                <w:szCs w:val="20"/>
              </w:rPr>
            </w:pPr>
            <w:r>
              <w:rPr>
                <w:rFonts w:ascii="Arial" w:hAnsi="Arial" w:cs="Arial"/>
                <w:sz w:val="20"/>
                <w:szCs w:val="20"/>
              </w:rPr>
              <w:t>ООО «Медицинская клиника «СОВА»</w:t>
            </w:r>
          </w:p>
          <w:p w:rsidR="00185CD7" w:rsidRPr="00436596" w:rsidRDefault="00185CD7" w:rsidP="00185CD7">
            <w:pPr>
              <w:rPr>
                <w:rFonts w:ascii="Arial" w:hAnsi="Arial" w:cs="Arial"/>
                <w:sz w:val="20"/>
                <w:szCs w:val="20"/>
              </w:rPr>
            </w:pPr>
            <w:r>
              <w:rPr>
                <w:rFonts w:ascii="Arial" w:hAnsi="Arial" w:cs="Arial"/>
                <w:sz w:val="20"/>
                <w:szCs w:val="20"/>
              </w:rPr>
              <w:t>ООО ММК «СОВА»</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Саратов, ул. им. Разина С.Т., д. 77</w:t>
            </w:r>
          </w:p>
          <w:p w:rsidR="00185CD7" w:rsidRPr="00436596" w:rsidRDefault="00185CD7" w:rsidP="00185CD7">
            <w:pPr>
              <w:rPr>
                <w:rFonts w:ascii="Arial" w:hAnsi="Arial" w:cs="Arial"/>
                <w:sz w:val="20"/>
                <w:szCs w:val="20"/>
              </w:rPr>
            </w:pPr>
            <w:r>
              <w:rPr>
                <w:rFonts w:ascii="Arial" w:hAnsi="Arial" w:cs="Arial"/>
                <w:sz w:val="20"/>
                <w:szCs w:val="20"/>
              </w:rPr>
              <w:t>Саратов, ул. Сакко и Ванцетти, д. 59</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МУЗ Городская клиническая больница №2 им. В.И. Разумовского</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Саратов г, им Чернышевского Н.Г. ул, д.141</w:t>
            </w:r>
          </w:p>
        </w:tc>
      </w:tr>
      <w:tr w:rsidR="00185CD7" w:rsidRPr="00436596" w:rsidTr="00185CD7">
        <w:trPr>
          <w:trHeight w:val="54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для проведения периодических медицинских осмотров</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МЦ "Стандарт" ПОЛИКЛИНИЧЕСКОЕ ОТДЕЛЕНИЕ</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Саратов, ул. Чапаева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станции Саратов-II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Саратов, Станционный 1-й проезд, д.7</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ГОУ ВПО Саратовский ГМУ им. В.И. Разумовского Росздрава</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Саратов, Садовая Большая ул, д.137</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МУЗ Городская клиническая больница №2 им. В.И. Разумовского</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Саратов г, им Чернышевского Н.Г. ул, д.141</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7.2 - Стандарт - Приволжский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487"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2"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станции Саратов-II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Саратов, Станционный 1-й проезд, д.7</w:t>
            </w:r>
          </w:p>
          <w:p w:rsidR="00185CD7" w:rsidRPr="00436596" w:rsidRDefault="00185CD7" w:rsidP="00185CD7">
            <w:pPr>
              <w:rPr>
                <w:rFonts w:ascii="Arial" w:hAnsi="Arial" w:cs="Arial"/>
                <w:sz w:val="20"/>
                <w:szCs w:val="20"/>
              </w:rPr>
            </w:pPr>
            <w:r>
              <w:rPr>
                <w:rFonts w:ascii="Arial" w:hAnsi="Arial" w:cs="Arial"/>
                <w:sz w:val="20"/>
                <w:szCs w:val="20"/>
              </w:rPr>
              <w:t>Саратов, Московская ул, д.8</w:t>
            </w:r>
          </w:p>
          <w:p w:rsidR="00185CD7" w:rsidRPr="00436596" w:rsidRDefault="00185CD7" w:rsidP="00185CD7">
            <w:pPr>
              <w:rPr>
                <w:rFonts w:ascii="Arial" w:hAnsi="Arial" w:cs="Arial"/>
                <w:sz w:val="20"/>
                <w:szCs w:val="20"/>
              </w:rPr>
            </w:pPr>
            <w:r>
              <w:rPr>
                <w:rFonts w:ascii="Arial" w:hAnsi="Arial" w:cs="Arial"/>
                <w:sz w:val="20"/>
                <w:szCs w:val="20"/>
              </w:rPr>
              <w:t>Саратовская обл, Вольский р-н, Сенной рп, Спортивная ул, д.2а</w:t>
            </w:r>
          </w:p>
          <w:p w:rsidR="00185CD7" w:rsidRPr="00436596" w:rsidRDefault="00185CD7" w:rsidP="00185CD7">
            <w:pPr>
              <w:rPr>
                <w:rFonts w:ascii="Arial" w:hAnsi="Arial" w:cs="Arial"/>
                <w:sz w:val="20"/>
                <w:szCs w:val="20"/>
              </w:rPr>
            </w:pPr>
            <w:r>
              <w:rPr>
                <w:rFonts w:ascii="Arial" w:hAnsi="Arial" w:cs="Arial"/>
                <w:sz w:val="20"/>
                <w:szCs w:val="20"/>
              </w:rPr>
              <w:t>Саратовская обл, г Аткарск, Чернышевского ул, д.40</w:t>
            </w:r>
          </w:p>
          <w:p w:rsidR="00185CD7" w:rsidRPr="00436596" w:rsidRDefault="00185CD7" w:rsidP="00185CD7">
            <w:pPr>
              <w:rPr>
                <w:rFonts w:ascii="Arial" w:hAnsi="Arial" w:cs="Arial"/>
                <w:sz w:val="20"/>
                <w:szCs w:val="20"/>
              </w:rPr>
            </w:pPr>
            <w:r>
              <w:rPr>
                <w:rFonts w:ascii="Arial" w:hAnsi="Arial" w:cs="Arial"/>
                <w:sz w:val="20"/>
                <w:szCs w:val="20"/>
              </w:rPr>
              <w:t xml:space="preserve">Саратовская обл, Энгельсский р-н, </w:t>
            </w:r>
            <w:r>
              <w:rPr>
                <w:rFonts w:ascii="Arial" w:hAnsi="Arial" w:cs="Arial"/>
                <w:sz w:val="20"/>
                <w:szCs w:val="20"/>
              </w:rPr>
              <w:lastRenderedPageBreak/>
              <w:t>Приволжский рп, Мясокомбинатская ул, д.1 А</w:t>
            </w:r>
          </w:p>
        </w:tc>
      </w:tr>
      <w:tr w:rsidR="00185CD7" w:rsidRPr="00436596" w:rsidTr="00185CD7">
        <w:trPr>
          <w:jc w:val="center"/>
        </w:trPr>
        <w:tc>
          <w:tcPr>
            <w:tcW w:w="5487" w:type="dxa"/>
            <w:shd w:val="clear" w:color="auto" w:fill="FFFFFF" w:themeFill="background1"/>
            <w:vAlign w:val="center"/>
          </w:tcPr>
          <w:p w:rsidR="00185CD7" w:rsidRDefault="00185CD7" w:rsidP="00185CD7">
            <w:pPr>
              <w:rPr>
                <w:rFonts w:ascii="Arial" w:hAnsi="Arial" w:cs="Arial"/>
                <w:sz w:val="20"/>
                <w:szCs w:val="20"/>
              </w:rPr>
            </w:pPr>
            <w:r>
              <w:rPr>
                <w:rFonts w:ascii="Arial" w:hAnsi="Arial" w:cs="Arial"/>
                <w:sz w:val="20"/>
                <w:szCs w:val="20"/>
              </w:rPr>
              <w:lastRenderedPageBreak/>
              <w:t>ООО «Медицинская клиника «СОВА»</w:t>
            </w:r>
          </w:p>
          <w:p w:rsidR="00185CD7" w:rsidRPr="00436596" w:rsidRDefault="00185CD7" w:rsidP="00185CD7">
            <w:pPr>
              <w:rPr>
                <w:rFonts w:ascii="Arial" w:hAnsi="Arial" w:cs="Arial"/>
                <w:sz w:val="20"/>
                <w:szCs w:val="20"/>
              </w:rPr>
            </w:pPr>
            <w:r>
              <w:rPr>
                <w:rFonts w:ascii="Arial" w:hAnsi="Arial" w:cs="Arial"/>
                <w:sz w:val="20"/>
                <w:szCs w:val="20"/>
              </w:rPr>
              <w:t>ООО ММК «СОВА»</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Саратов, ул. им. Разина С.Т., д. 77</w:t>
            </w:r>
          </w:p>
          <w:p w:rsidR="00185CD7" w:rsidRPr="00436596" w:rsidRDefault="00185CD7" w:rsidP="00185CD7">
            <w:pPr>
              <w:rPr>
                <w:rFonts w:ascii="Arial" w:hAnsi="Arial" w:cs="Arial"/>
                <w:sz w:val="20"/>
                <w:szCs w:val="20"/>
              </w:rPr>
            </w:pPr>
            <w:r>
              <w:rPr>
                <w:rFonts w:ascii="Arial" w:hAnsi="Arial" w:cs="Arial"/>
                <w:sz w:val="20"/>
                <w:szCs w:val="20"/>
              </w:rPr>
              <w:t>Саратов, ул. Сакко и Ванцетти, д. 59</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без стоматологической помощи, </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Астрахань 1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Астрахань, Сун Ят-Сена ул, д.62</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ст.Волгоград-1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Волгоград г, Коммунистическая ул, д.7</w:t>
            </w:r>
          </w:p>
        </w:tc>
      </w:tr>
      <w:tr w:rsidR="00185CD7" w:rsidRPr="00436596" w:rsidTr="00185CD7">
        <w:trPr>
          <w:trHeight w:val="429"/>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sz w:val="20"/>
                <w:szCs w:val="20"/>
              </w:rPr>
              <w:t>Амбулаторно-поликлиническая помощь для проведения периодических медицинских осмотров</w:t>
            </w:r>
          </w:p>
        </w:tc>
      </w:tr>
      <w:tr w:rsidR="00185CD7" w:rsidRPr="00436596" w:rsidTr="00185CD7">
        <w:trPr>
          <w:trHeight w:val="649"/>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МЦ "Стандарт" ПОЛИКЛИНИЧЕСКОЕ ОТДЕЛЕНИЕ</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Саратов, ул. Чапаева</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sz w:val="20"/>
                <w:szCs w:val="20"/>
              </w:rPr>
            </w:pPr>
            <w:r>
              <w:rPr>
                <w:rFonts w:ascii="Arial" w:hAnsi="Arial" w:cs="Arial"/>
                <w:b/>
                <w:sz w:val="20"/>
                <w:szCs w:val="20"/>
              </w:rPr>
              <w:t>Стоматологическая помощь</w:t>
            </w:r>
          </w:p>
        </w:tc>
      </w:tr>
      <w:tr w:rsidR="00185CD7" w:rsidRPr="00436596" w:rsidTr="00185CD7">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sz w:val="20"/>
                <w:szCs w:val="20"/>
              </w:rPr>
              <w:t>ГУЗ "Областной клинический стоматологический центр"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Астрахань г, Кирова ул, д. 38</w:t>
            </w:r>
          </w:p>
        </w:tc>
      </w:tr>
      <w:tr w:rsidR="00185CD7" w:rsidRPr="00436596" w:rsidTr="00185CD7">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sz w:val="20"/>
                <w:szCs w:val="20"/>
              </w:rPr>
              <w:t xml:space="preserve">ООО «ОптимаТис»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Волгоград г, им маршала Чуйкова ул, д.19</w:t>
            </w:r>
          </w:p>
        </w:tc>
      </w:tr>
      <w:tr w:rsidR="00185CD7" w:rsidRPr="00436596" w:rsidTr="00185CD7">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sz w:val="20"/>
                <w:szCs w:val="20"/>
              </w:rPr>
              <w:t>ООО "Джулия"</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Волгоградская обл, г Волжский, им Ленина пр-кт, д.84А - Волгоградская обл, г Волгоград, им Рокоссовского ул, д.38 –Волгоградская обл, г Волгоград, им Николая Отрады ул, д.6 – </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"Отделенческая клиническая больница  на ст.Волгоград-1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Волгоград г, Автотранспортная ул, д.75</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станции Саратов-II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Саратов, Станционный 1-й проезд, д.7</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Астрахань 1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Астрахань, Сун Ят-Сена ул, д.62</w:t>
            </w:r>
          </w:p>
        </w:tc>
      </w:tr>
    </w:tbl>
    <w:p w:rsidR="00185CD7" w:rsidRPr="00436596" w:rsidRDefault="00185CD7" w:rsidP="00185CD7">
      <w:pPr>
        <w:rPr>
          <w:rFonts w:ascii="Arial" w:hAnsi="Arial" w:cs="Arial"/>
          <w:b/>
          <w:sz w:val="20"/>
          <w:szCs w:val="20"/>
          <w:u w:val="single"/>
        </w:rPr>
      </w:pPr>
    </w:p>
    <w:p w:rsidR="00185CD7" w:rsidRPr="00436596" w:rsidRDefault="00185CD7" w:rsidP="00185CD7">
      <w:pPr>
        <w:rPr>
          <w:rFonts w:ascii="Arial" w:hAnsi="Arial" w:cs="Arial"/>
          <w:b/>
          <w:sz w:val="20"/>
          <w:szCs w:val="20"/>
          <w:u w:val="single"/>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8.1 - VIP- Куйбышевский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888"/>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ОАО Самарский диагностический центр</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Самара г, Мяги ул, д.7 А</w:t>
            </w:r>
          </w:p>
        </w:tc>
      </w:tr>
      <w:tr w:rsidR="00185CD7" w:rsidRPr="00436596" w:rsidTr="00185CD7">
        <w:trPr>
          <w:trHeight w:val="37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lastRenderedPageBreak/>
              <w:t>Амбулаторно-поликлиническая помощь, включая стоматологическую помощь,</w:t>
            </w:r>
          </w:p>
          <w:p w:rsidR="00185CD7" w:rsidRPr="00436596" w:rsidRDefault="00185CD7" w:rsidP="00185CD7">
            <w:pPr>
              <w:jc w:val="center"/>
              <w:rPr>
                <w:rFonts w:ascii="Arial" w:hAnsi="Arial" w:cs="Arial"/>
                <w:b/>
                <w:bCs/>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ГБОУ ВПО Самарский государственный медицинский университет Минздравсоцразвития РФ</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Самара г, Карла Маркса пр-кт, д.165 Б</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Самарская областная клиническая больница им.В.Д.Середавина</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Самара, Ташкентская ул, д.159</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ст.Самара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Самара г, Агибалова ул, д.12</w:t>
            </w:r>
          </w:p>
          <w:p w:rsidR="00185CD7" w:rsidRPr="00436596" w:rsidRDefault="00185CD7" w:rsidP="00185CD7">
            <w:pPr>
              <w:rPr>
                <w:rFonts w:ascii="Arial" w:hAnsi="Arial" w:cs="Arial"/>
                <w:sz w:val="20"/>
                <w:szCs w:val="20"/>
              </w:rPr>
            </w:pPr>
            <w:r>
              <w:rPr>
                <w:rFonts w:ascii="Arial" w:hAnsi="Arial" w:cs="Arial"/>
                <w:sz w:val="20"/>
                <w:szCs w:val="20"/>
              </w:rPr>
              <w:t>Самарская обл, Октябрьск г, Гоголя ул, д.25 А, стр.1</w:t>
            </w:r>
          </w:p>
          <w:p w:rsidR="00185CD7" w:rsidRPr="00436596" w:rsidRDefault="00185CD7" w:rsidP="00185CD7">
            <w:pPr>
              <w:rPr>
                <w:rFonts w:ascii="Arial" w:hAnsi="Arial" w:cs="Arial"/>
                <w:sz w:val="20"/>
                <w:szCs w:val="20"/>
              </w:rPr>
            </w:pPr>
            <w:r>
              <w:rPr>
                <w:rFonts w:ascii="Arial" w:hAnsi="Arial" w:cs="Arial"/>
                <w:sz w:val="20"/>
                <w:szCs w:val="20"/>
              </w:rPr>
              <w:t>Самарская обл, Кинель г, Советская ул, д.11</w:t>
            </w:r>
          </w:p>
          <w:p w:rsidR="00185CD7" w:rsidRPr="00436596" w:rsidRDefault="00185CD7" w:rsidP="00185CD7">
            <w:pPr>
              <w:rPr>
                <w:rFonts w:ascii="Arial" w:hAnsi="Arial" w:cs="Arial"/>
                <w:sz w:val="20"/>
                <w:szCs w:val="20"/>
              </w:rPr>
            </w:pPr>
            <w:r>
              <w:rPr>
                <w:rFonts w:ascii="Arial" w:hAnsi="Arial" w:cs="Arial"/>
                <w:sz w:val="20"/>
                <w:szCs w:val="20"/>
              </w:rPr>
              <w:t>Самарская обл, Сызрань г, Октябрьская ул, д.3</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ст.Самара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Самара г, Григория Аксакова ул, д.13</w:t>
            </w:r>
          </w:p>
          <w:p w:rsidR="00185CD7" w:rsidRPr="00436596" w:rsidRDefault="00185CD7" w:rsidP="00185CD7">
            <w:pPr>
              <w:rPr>
                <w:rFonts w:ascii="Arial" w:hAnsi="Arial" w:cs="Arial"/>
                <w:sz w:val="20"/>
                <w:szCs w:val="20"/>
              </w:rPr>
            </w:pPr>
            <w:r>
              <w:rPr>
                <w:rFonts w:ascii="Arial" w:hAnsi="Arial" w:cs="Arial"/>
                <w:sz w:val="20"/>
                <w:szCs w:val="20"/>
              </w:rPr>
              <w:t>Самара г, Ново-Садовая ул, д.176</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ГБУЗ Самарская областная клиническая больница им.В.Д.Середавина</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Самара г, Ташкентская ул, д.159</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ГБОУ ВПО Самарский государственный медицинский университет Минздравсоцразвития РФ</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Самара г, Карла Маркса пр-кт, д.165 Б</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8.2 - Стандарт - Куйбышевский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487"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2"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 Пенза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Пенза г, Чехова ул, д.17</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 Абдулино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Оренбургская обл, Абдулинский р-н, г Абдулино, Коммунистическая ул, д.17</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Муниципальное учреждение "Поликлиника №46 Кировского района городского округа города Уфа Республика Башкортостан"</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Уфа, ул.  Софьи Перовской,38</w:t>
            </w:r>
          </w:p>
          <w:p w:rsidR="00185CD7" w:rsidRPr="00436596" w:rsidRDefault="00185CD7" w:rsidP="00185CD7">
            <w:pPr>
              <w:rPr>
                <w:rFonts w:ascii="Arial" w:hAnsi="Arial" w:cs="Arial"/>
                <w:sz w:val="20"/>
                <w:szCs w:val="20"/>
              </w:rPr>
            </w:pPr>
            <w:r>
              <w:rPr>
                <w:rFonts w:ascii="Arial" w:hAnsi="Arial" w:cs="Arial"/>
                <w:sz w:val="20"/>
                <w:szCs w:val="20"/>
              </w:rPr>
              <w:t>Уфа, ул.  Авроры, 5/2</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Ульяновск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Ульяновск, Хрустальная ул, д.3</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jc w:val="center"/>
              <w:rPr>
                <w:rFonts w:ascii="Arial" w:hAnsi="Arial" w:cs="Arial"/>
                <w:bCs/>
                <w:sz w:val="20"/>
                <w:szCs w:val="20"/>
              </w:rPr>
            </w:pPr>
            <w:r>
              <w:rPr>
                <w:rFonts w:ascii="Arial" w:hAnsi="Arial" w:cs="Arial"/>
                <w:bCs/>
                <w:sz w:val="20"/>
                <w:szCs w:val="20"/>
              </w:rPr>
              <w:t>НУЗ "Узловая больница на ст. Рузаевка ОАО "РЖД"</w:t>
            </w:r>
            <w:r>
              <w:rPr>
                <w:rFonts w:ascii="Arial" w:hAnsi="Arial" w:cs="Arial"/>
                <w:bCs/>
                <w:sz w:val="20"/>
                <w:szCs w:val="20"/>
              </w:rPr>
              <w:tab/>
            </w:r>
          </w:p>
        </w:tc>
        <w:tc>
          <w:tcPr>
            <w:tcW w:w="4152" w:type="dxa"/>
            <w:shd w:val="clear" w:color="auto" w:fill="FFFFFF" w:themeFill="background1"/>
            <w:vAlign w:val="center"/>
            <w:hideMark/>
          </w:tcPr>
          <w:p w:rsidR="00185CD7" w:rsidRPr="00436596" w:rsidRDefault="00185CD7" w:rsidP="00185CD7">
            <w:pPr>
              <w:rPr>
                <w:rFonts w:ascii="Arial" w:hAnsi="Arial" w:cs="Arial"/>
                <w:bCs/>
                <w:sz w:val="20"/>
                <w:szCs w:val="20"/>
              </w:rPr>
            </w:pPr>
            <w:r>
              <w:rPr>
                <w:rFonts w:ascii="Arial" w:hAnsi="Arial" w:cs="Arial"/>
                <w:bCs/>
                <w:sz w:val="20"/>
                <w:szCs w:val="20"/>
              </w:rPr>
              <w:t>Мордовия Респ, г Рузаевка, Бедно-</w:t>
            </w:r>
            <w:r>
              <w:rPr>
                <w:rFonts w:ascii="Arial" w:hAnsi="Arial" w:cs="Arial"/>
                <w:bCs/>
                <w:sz w:val="20"/>
                <w:szCs w:val="20"/>
              </w:rPr>
              <w:lastRenderedPageBreak/>
              <w:t>Демьяновская ул, д.15</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ГОУ ВПО БГМУ</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Уфа г, Шафиева ул, д.2</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без стоматологической помощи, </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ст.Самара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Самара г, Агибалова ул, д.12</w:t>
            </w:r>
          </w:p>
          <w:p w:rsidR="00185CD7" w:rsidRPr="00436596" w:rsidRDefault="00185CD7" w:rsidP="00185CD7">
            <w:pPr>
              <w:rPr>
                <w:rFonts w:ascii="Arial" w:hAnsi="Arial" w:cs="Arial"/>
                <w:sz w:val="20"/>
                <w:szCs w:val="20"/>
              </w:rPr>
            </w:pPr>
            <w:r>
              <w:rPr>
                <w:rFonts w:ascii="Arial" w:hAnsi="Arial" w:cs="Arial"/>
                <w:sz w:val="20"/>
                <w:szCs w:val="20"/>
              </w:rPr>
              <w:t>Самарская обл, Октябрьск г, Гоголя ул, д.25 А, стр.1</w:t>
            </w:r>
          </w:p>
          <w:p w:rsidR="00185CD7" w:rsidRPr="00436596" w:rsidRDefault="00185CD7" w:rsidP="00185CD7">
            <w:pPr>
              <w:rPr>
                <w:rFonts w:ascii="Arial" w:hAnsi="Arial" w:cs="Arial"/>
                <w:sz w:val="20"/>
                <w:szCs w:val="20"/>
              </w:rPr>
            </w:pPr>
            <w:r>
              <w:rPr>
                <w:rFonts w:ascii="Arial" w:hAnsi="Arial" w:cs="Arial"/>
                <w:sz w:val="20"/>
                <w:szCs w:val="20"/>
              </w:rPr>
              <w:t>Самарская обл, Кинель г, Советская ул, д.11</w:t>
            </w:r>
          </w:p>
          <w:p w:rsidR="00185CD7" w:rsidRPr="00436596" w:rsidRDefault="00185CD7" w:rsidP="00185CD7">
            <w:pPr>
              <w:rPr>
                <w:rFonts w:ascii="Arial" w:hAnsi="Arial" w:cs="Arial"/>
                <w:sz w:val="20"/>
                <w:szCs w:val="20"/>
              </w:rPr>
            </w:pPr>
            <w:r>
              <w:rPr>
                <w:rFonts w:ascii="Arial" w:hAnsi="Arial" w:cs="Arial"/>
                <w:sz w:val="20"/>
                <w:szCs w:val="20"/>
              </w:rPr>
              <w:t>Самарская обл, Сызрань г, Октябрьская ул, д.3</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ГОУ ВПО БГМУ</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Уфа г, Шафиева ул, д.2</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"Отделенческая клиническая больница на ст. Уфа АОА "РЖД" </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Уфа, Правды ул, д.19</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Государственное учреждение "Уфимский научно-исследовательский институт глазных болезней" Академии наук Республики Башкортостан РБ</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Уфа, Пушкина 90</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ст.Самара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Самара г, Григория Аксакова ул, д.13</w:t>
            </w:r>
          </w:p>
          <w:p w:rsidR="00185CD7" w:rsidRPr="00436596" w:rsidRDefault="00185CD7" w:rsidP="00185CD7">
            <w:pPr>
              <w:rPr>
                <w:rFonts w:ascii="Arial" w:hAnsi="Arial" w:cs="Arial"/>
                <w:sz w:val="20"/>
                <w:szCs w:val="20"/>
              </w:rPr>
            </w:pPr>
            <w:r>
              <w:rPr>
                <w:rFonts w:ascii="Arial" w:hAnsi="Arial" w:cs="Arial"/>
                <w:sz w:val="20"/>
                <w:szCs w:val="20"/>
              </w:rPr>
              <w:t>Самара г, Ново-Садовая ул, д.176</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ст.Пенза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Пенза г, Урицкого ул, д.118</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Ульяновск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Ульяновск, Хрустальная ул, д.3</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"Узловая больница на ст.Стерлитамак ОАО "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Стерлитамак г, Нагуманова ул, д.54</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ГОУ ВПО БГМУ</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Уфа г, Шафиева ул, д.2</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Муниципальное учреждение "Поликлиника №32" Орджоникидзевского района Уфы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Уфа г, Вологодская ул, д.68</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Муниципальное учреждение "Городская клиническая больница №5"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Уфа, ул.  Пархоменко, 93</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«Дорожный центр восстановительной медицины и реабилитации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Башкортостан Республика, город  Уфа, Союзная ул., дом 35</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Рузаевка ОАО "РЖД"</w:t>
            </w:r>
            <w:r>
              <w:rPr>
                <w:rFonts w:ascii="Arial" w:hAnsi="Arial" w:cs="Arial"/>
                <w:sz w:val="20"/>
                <w:szCs w:val="20"/>
              </w:rPr>
              <w:tab/>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Мордовия Респ, г Рузаевка, Бедно-Демьяновская ул, д.15</w:t>
            </w:r>
          </w:p>
        </w:tc>
      </w:tr>
    </w:tbl>
    <w:p w:rsidR="00185CD7" w:rsidRPr="00436596" w:rsidRDefault="00185CD7" w:rsidP="00185CD7">
      <w:pPr>
        <w:rPr>
          <w:rFonts w:ascii="Arial" w:hAnsi="Arial" w:cs="Arial"/>
          <w:b/>
          <w:sz w:val="20"/>
          <w:szCs w:val="20"/>
          <w:u w:val="single"/>
        </w:rPr>
      </w:pPr>
    </w:p>
    <w:p w:rsidR="00185CD7" w:rsidRPr="00436596" w:rsidRDefault="00185CD7" w:rsidP="00185CD7">
      <w:pPr>
        <w:rPr>
          <w:rFonts w:ascii="Arial" w:hAnsi="Arial" w:cs="Arial"/>
          <w:b/>
          <w:sz w:val="20"/>
          <w:szCs w:val="20"/>
          <w:u w:val="single"/>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9.1 - VIP- Уральский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больница на станции Свердловск-Пассажирский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Екатеринбург г, Гражданская ул, д.9</w:t>
            </w:r>
          </w:p>
          <w:p w:rsidR="00185CD7" w:rsidRPr="00436596" w:rsidRDefault="00185CD7" w:rsidP="00185CD7">
            <w:pPr>
              <w:rPr>
                <w:rFonts w:ascii="Arial" w:hAnsi="Arial" w:cs="Arial"/>
                <w:sz w:val="20"/>
                <w:szCs w:val="20"/>
              </w:rPr>
            </w:pPr>
            <w:r>
              <w:rPr>
                <w:rFonts w:ascii="Arial" w:hAnsi="Arial" w:cs="Arial"/>
                <w:sz w:val="20"/>
                <w:szCs w:val="20"/>
              </w:rPr>
              <w:t>Екатеринбург, Байдукова ул, д.63</w:t>
            </w:r>
          </w:p>
          <w:p w:rsidR="00185CD7" w:rsidRPr="00436596" w:rsidRDefault="00185CD7" w:rsidP="00185CD7">
            <w:pPr>
              <w:rPr>
                <w:rFonts w:ascii="Arial" w:hAnsi="Arial" w:cs="Arial"/>
                <w:sz w:val="20"/>
                <w:szCs w:val="20"/>
              </w:rPr>
            </w:pPr>
            <w:r>
              <w:rPr>
                <w:rFonts w:ascii="Arial" w:hAnsi="Arial" w:cs="Arial"/>
                <w:sz w:val="20"/>
                <w:szCs w:val="20"/>
              </w:rPr>
              <w:lastRenderedPageBreak/>
              <w:t>Свердловская обл, г Нижний Тагил, Старатель ст</w:t>
            </w:r>
          </w:p>
          <w:p w:rsidR="00185CD7" w:rsidRPr="00436596" w:rsidRDefault="00185CD7" w:rsidP="00185CD7">
            <w:pPr>
              <w:rPr>
                <w:rFonts w:ascii="Arial" w:hAnsi="Arial" w:cs="Arial"/>
                <w:sz w:val="20"/>
                <w:szCs w:val="20"/>
              </w:rPr>
            </w:pPr>
            <w:r>
              <w:rPr>
                <w:rFonts w:ascii="Arial" w:hAnsi="Arial" w:cs="Arial"/>
                <w:sz w:val="20"/>
                <w:szCs w:val="20"/>
              </w:rPr>
              <w:t>Свердловская обл, г Нижний Тагил, Надеждинская ул, д.9 А</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МБУ Екатеринбургский консультативно-диагностический центр</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Екатеринбург г, Суворовский пер, д.5</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Свердловская областная больница №2</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Екатеринбург г, Набережная рабочей молодежи ул, д.3</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МБУ "ЦГКБ №23"</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Екатеринбург г, Старых Большевиков ул, д.9</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МАУ "ГКБ № 40"</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Екатеринбург г, Волгоградская ул, д.189</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ООО "Медлайн", </w:t>
            </w:r>
            <w:r>
              <w:t xml:space="preserve"> </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620010, Свердловская обл, Екатеринбург г, Грибоедова ул, дом № 32</w:t>
            </w:r>
          </w:p>
        </w:tc>
      </w:tr>
      <w:tr w:rsidR="00185CD7" w:rsidRPr="00436596" w:rsidTr="00185CD7">
        <w:trPr>
          <w:trHeight w:val="515"/>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trHeight w:val="268"/>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Свердловская областная больница №2</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Екатеринбург г, 8 Марта ул, д.3</w:t>
            </w:r>
          </w:p>
        </w:tc>
      </w:tr>
      <w:tr w:rsidR="00185CD7" w:rsidRPr="00436596" w:rsidTr="00185CD7">
        <w:trPr>
          <w:trHeight w:val="268"/>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стоматологическая поликлиника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443041, г.Самара, ул.Агибалова,12.</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больница на станции Свердловск-Пассажирский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Екатеринбург г, Гражданская ул, д.9</w:t>
            </w:r>
          </w:p>
          <w:p w:rsidR="00185CD7" w:rsidRPr="00436596" w:rsidRDefault="00185CD7" w:rsidP="00185CD7">
            <w:pPr>
              <w:rPr>
                <w:rFonts w:ascii="Arial" w:hAnsi="Arial" w:cs="Arial"/>
                <w:sz w:val="20"/>
                <w:szCs w:val="20"/>
              </w:rPr>
            </w:pPr>
            <w:r>
              <w:rPr>
                <w:rFonts w:ascii="Arial" w:hAnsi="Arial" w:cs="Arial"/>
                <w:sz w:val="20"/>
                <w:szCs w:val="20"/>
              </w:rPr>
              <w:t>Екатеринбург, Байдукова ул, д.63</w:t>
            </w:r>
          </w:p>
          <w:p w:rsidR="00185CD7" w:rsidRPr="00436596" w:rsidRDefault="00185CD7" w:rsidP="00185CD7">
            <w:pPr>
              <w:rPr>
                <w:rFonts w:ascii="Arial" w:hAnsi="Arial" w:cs="Arial"/>
                <w:sz w:val="20"/>
                <w:szCs w:val="20"/>
              </w:rPr>
            </w:pPr>
            <w:r>
              <w:rPr>
                <w:rFonts w:ascii="Arial" w:hAnsi="Arial" w:cs="Arial"/>
                <w:sz w:val="20"/>
                <w:szCs w:val="20"/>
              </w:rPr>
              <w:t>Свердловская обл, г Нижний Тагил, Надеждинская ул, д.9 А</w:t>
            </w:r>
          </w:p>
          <w:p w:rsidR="00185CD7" w:rsidRPr="00436596" w:rsidRDefault="00185CD7" w:rsidP="00185CD7">
            <w:pPr>
              <w:rPr>
                <w:rFonts w:ascii="Arial" w:hAnsi="Arial" w:cs="Arial"/>
                <w:sz w:val="20"/>
                <w:szCs w:val="20"/>
              </w:rPr>
            </w:pPr>
            <w:r>
              <w:rPr>
                <w:rFonts w:ascii="Arial" w:hAnsi="Arial" w:cs="Arial"/>
                <w:sz w:val="20"/>
                <w:szCs w:val="20"/>
              </w:rPr>
              <w:t>Свердловская обл, г Нижний Тагил, Старатель ст</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МБУ "ЦГКБ №23"</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Екатеринбург г, Старых Большевиков ул, д.9</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МАУ "ГКБ № 40"</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Екатеринбург г, Волгоградская ул, д.189</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u w:val="single"/>
        </w:rPr>
      </w:pPr>
    </w:p>
    <w:p w:rsidR="00185CD7" w:rsidRPr="00436596" w:rsidRDefault="00185CD7" w:rsidP="00185CD7">
      <w:pPr>
        <w:rPr>
          <w:rFonts w:ascii="Arial" w:hAnsi="Arial" w:cs="Arial"/>
          <w:b/>
          <w:sz w:val="20"/>
          <w:szCs w:val="20"/>
          <w:u w:val="single"/>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9.2 - Стандарт - Уральский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487"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2"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больница на станции Свердловск-Пассажирский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Свердловская обл, г Нижний Тагил, Старатель ст</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"ОКБ на ст. Пермь-2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Пермь, Василия Каменского ул, д.1</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lastRenderedPageBreak/>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больница на станции Свердловск-Пассажирский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Екатеринбург г, Гражданская ул, д.9</w:t>
            </w:r>
          </w:p>
          <w:p w:rsidR="00185CD7" w:rsidRPr="00436596" w:rsidRDefault="00185CD7" w:rsidP="00185CD7">
            <w:pPr>
              <w:rPr>
                <w:rFonts w:ascii="Arial" w:hAnsi="Arial" w:cs="Arial"/>
                <w:sz w:val="20"/>
                <w:szCs w:val="20"/>
              </w:rPr>
            </w:pPr>
            <w:r>
              <w:rPr>
                <w:rFonts w:ascii="Arial" w:hAnsi="Arial" w:cs="Arial"/>
                <w:sz w:val="20"/>
                <w:szCs w:val="20"/>
              </w:rPr>
              <w:t>Екатеринбург, Байдукова ул, д.63</w:t>
            </w:r>
          </w:p>
          <w:p w:rsidR="00185CD7" w:rsidRPr="00436596" w:rsidRDefault="00185CD7" w:rsidP="00185CD7">
            <w:pPr>
              <w:rPr>
                <w:rFonts w:ascii="Arial" w:hAnsi="Arial" w:cs="Arial"/>
                <w:sz w:val="20"/>
                <w:szCs w:val="20"/>
              </w:rPr>
            </w:pPr>
            <w:r>
              <w:rPr>
                <w:rFonts w:ascii="Arial" w:hAnsi="Arial" w:cs="Arial"/>
                <w:sz w:val="20"/>
                <w:szCs w:val="20"/>
              </w:rPr>
              <w:t>Свердловская обл, г Нижний Тагил, Надеждинская ул, д.9 А</w:t>
            </w:r>
          </w:p>
          <w:p w:rsidR="00185CD7" w:rsidRPr="00436596" w:rsidRDefault="00185CD7" w:rsidP="00185CD7">
            <w:pPr>
              <w:rPr>
                <w:rFonts w:ascii="Arial" w:hAnsi="Arial" w:cs="Arial"/>
                <w:sz w:val="20"/>
                <w:szCs w:val="20"/>
              </w:rPr>
            </w:pPr>
            <w:r>
              <w:rPr>
                <w:rFonts w:ascii="Arial" w:hAnsi="Arial" w:cs="Arial"/>
                <w:sz w:val="20"/>
                <w:szCs w:val="20"/>
              </w:rPr>
              <w:t>Свердловская обл, г Нижний Тагил, Старатель ст</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станции Сургут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Ханты-Мансийский Автономный округ - Югра АО, г Сургут, Мечникова ул, д.3</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ст.Тюмень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Тюмень, Магнитогорская ул, д.8</w:t>
            </w:r>
          </w:p>
        </w:tc>
      </w:tr>
      <w:tr w:rsidR="00185CD7" w:rsidRPr="00436596" w:rsidTr="00185CD7">
        <w:trPr>
          <w:trHeight w:val="553"/>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станции Сургут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Ханты-Мансийский Автономный округ - Югра АО, г Сургут, Крылова ул, д.17</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ст.Тюмень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Тюмень, Московский тракт ул, д.14/1</w:t>
            </w:r>
          </w:p>
        </w:tc>
      </w:tr>
      <w:tr w:rsidR="00185CD7" w:rsidRPr="00436596" w:rsidTr="00185CD7">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стоматологическая поликлиника на станции Свердловск-Сортировочный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Таватуйская, 21, г. Екатеринбург</w:t>
            </w:r>
          </w:p>
        </w:tc>
      </w:tr>
      <w:tr w:rsidR="00185CD7" w:rsidRPr="00436596" w:rsidTr="00185CD7">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стоматологическая поликлиника на станции Свердловск-Сортировочный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 Гражданская, 9, г. Екатеринбург</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больница на станции Свердловск-Пассажирский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Екатеринбург г, Гражданская ул, д.9</w:t>
            </w:r>
          </w:p>
          <w:p w:rsidR="00185CD7" w:rsidRPr="00436596" w:rsidRDefault="00185CD7" w:rsidP="00185CD7">
            <w:pPr>
              <w:rPr>
                <w:rFonts w:ascii="Arial" w:hAnsi="Arial" w:cs="Arial"/>
                <w:sz w:val="20"/>
                <w:szCs w:val="20"/>
              </w:rPr>
            </w:pPr>
            <w:r>
              <w:rPr>
                <w:rFonts w:ascii="Arial" w:hAnsi="Arial" w:cs="Arial"/>
                <w:sz w:val="20"/>
                <w:szCs w:val="20"/>
              </w:rPr>
              <w:t>Екатеринбург г, Байдукова ул, д.63</w:t>
            </w:r>
          </w:p>
          <w:p w:rsidR="00185CD7" w:rsidRPr="00436596" w:rsidRDefault="00185CD7" w:rsidP="00185CD7">
            <w:pPr>
              <w:rPr>
                <w:rFonts w:ascii="Arial" w:hAnsi="Arial" w:cs="Arial"/>
                <w:sz w:val="20"/>
                <w:szCs w:val="20"/>
              </w:rPr>
            </w:pPr>
            <w:r>
              <w:rPr>
                <w:rFonts w:ascii="Arial" w:hAnsi="Arial" w:cs="Arial"/>
                <w:sz w:val="20"/>
                <w:szCs w:val="20"/>
              </w:rPr>
              <w:t>Свердловская обл, г Нижний Тагил, Старатель ст</w:t>
            </w:r>
          </w:p>
          <w:p w:rsidR="00185CD7" w:rsidRPr="00436596" w:rsidRDefault="00185CD7" w:rsidP="00185CD7">
            <w:pPr>
              <w:rPr>
                <w:rFonts w:ascii="Arial" w:hAnsi="Arial" w:cs="Arial"/>
                <w:sz w:val="20"/>
                <w:szCs w:val="20"/>
              </w:rPr>
            </w:pPr>
            <w:r>
              <w:rPr>
                <w:rFonts w:ascii="Arial" w:hAnsi="Arial" w:cs="Arial"/>
                <w:sz w:val="20"/>
                <w:szCs w:val="20"/>
              </w:rPr>
              <w:t>Свердловская обл, г Нижний Тагил, Надеждинская ул, д.9 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"ОКБ на ст. Пермь-2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Пермь, Василия Каменского ул, д.1</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станции Сургут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Ханты-Мансийский Автономный округ - Югра АО, г Сургут, Мечникова ул, д.3</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"Отделенческая больница на ст.Тюмень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Тюмень, Магнитогорская ул, д.8</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10.1 - VIP- Уральский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ст.Челябинск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Челябинск г, Цвиллинга ул, д.41</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МАУ "Лечебно-реабилитационный центр"</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Челябинск г, Воровского ул, д.9А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ГБУЗ Челябинская областная клиническая больница</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Челябинск г, Воровского ул, д.70</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стационарозамещающих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ст.Челябинск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Челябинск г, Доватора ул, д.23</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Челябинская областная клиническая больница</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Челябинск г, Воровского ул, д.70</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10.2 - Стандарт - Уральский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215"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ст.Челябинск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Челябинск г, Цвиллинга ул, д.41</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Карталы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Челябинская обл, Карталинский р-н, г Карталы, Калмыкова ул, д.5</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 "КОКБ"</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Курган г, Володарского ул, д.24</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 Оренбург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Оренбург, Народная ул, д.8/1</w:t>
            </w:r>
          </w:p>
          <w:p w:rsidR="00185CD7" w:rsidRPr="00436596" w:rsidRDefault="00185CD7" w:rsidP="00185CD7">
            <w:pPr>
              <w:rPr>
                <w:rFonts w:ascii="Arial" w:hAnsi="Arial" w:cs="Arial"/>
                <w:sz w:val="20"/>
                <w:szCs w:val="20"/>
              </w:rPr>
            </w:pPr>
            <w:r>
              <w:rPr>
                <w:rFonts w:ascii="Arial" w:hAnsi="Arial" w:cs="Arial"/>
                <w:sz w:val="20"/>
                <w:szCs w:val="20"/>
              </w:rPr>
              <w:t>Оренбург, Коммунаров проезд, д.8</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стоматологическая поликлиника на ст.Челябинск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Челябинск, Овчинникова ул, д.6, стр.1</w:t>
            </w:r>
          </w:p>
          <w:p w:rsidR="00185CD7" w:rsidRPr="00436596" w:rsidRDefault="00185CD7" w:rsidP="00185CD7">
            <w:pPr>
              <w:rPr>
                <w:rFonts w:ascii="Arial" w:hAnsi="Arial" w:cs="Arial"/>
                <w:sz w:val="20"/>
                <w:szCs w:val="20"/>
              </w:rPr>
            </w:pPr>
            <w:r>
              <w:rPr>
                <w:rFonts w:ascii="Arial" w:hAnsi="Arial" w:cs="Arial"/>
                <w:sz w:val="20"/>
                <w:szCs w:val="20"/>
              </w:rPr>
              <w:t>Челябинск, Свободы ул, д.88, стр.5</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 Оренбург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Оренбург, Лабужского ул, д.8</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клиническая больница на ст.Челябинск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Челябинск г, Доватора ул, д.23</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 "КОКБ"</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Курган г, Томина ул, д.63</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НУЗ "Отделенческая клиническая больница на ст. Оренбург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Оренбург, Народная ул, д.8/1</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 xml:space="preserve">НУЗ "Узловая больница на ст. Карталы ОАО "РЖД" </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 Челябинская обл, Карталинский р-н, г Карталы, Ленина ул, д.14 А</w:t>
            </w:r>
          </w:p>
          <w:p w:rsidR="00185CD7" w:rsidRPr="00436596" w:rsidRDefault="00185CD7" w:rsidP="00185CD7">
            <w:pPr>
              <w:rPr>
                <w:rFonts w:ascii="Arial" w:hAnsi="Arial" w:cs="Arial"/>
                <w:sz w:val="20"/>
                <w:szCs w:val="20"/>
              </w:rPr>
            </w:pPr>
            <w:r>
              <w:rPr>
                <w:rFonts w:ascii="Arial" w:hAnsi="Arial" w:cs="Arial"/>
                <w:sz w:val="20"/>
                <w:szCs w:val="20"/>
              </w:rPr>
              <w:t>Челябинская обл, Карталинский р-н, г Карталы, Ленина ул, д.17 В</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11.1 - VIP- Западно-Сибирский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Новосибирск г, Владимировский спуск, д.2А</w:t>
            </w:r>
          </w:p>
          <w:p w:rsidR="00185CD7" w:rsidRPr="00436596" w:rsidRDefault="00185CD7" w:rsidP="00185CD7">
            <w:pPr>
              <w:rPr>
                <w:rFonts w:ascii="Arial" w:hAnsi="Arial" w:cs="Arial"/>
                <w:sz w:val="20"/>
                <w:szCs w:val="20"/>
              </w:rPr>
            </w:pPr>
            <w:r>
              <w:rPr>
                <w:rFonts w:ascii="Arial" w:hAnsi="Arial" w:cs="Arial"/>
                <w:sz w:val="20"/>
                <w:szCs w:val="20"/>
              </w:rPr>
              <w:t>Новосибирск, Героев Революции ул, д.3</w:t>
            </w:r>
          </w:p>
          <w:p w:rsidR="00185CD7" w:rsidRPr="00436596" w:rsidRDefault="00185CD7" w:rsidP="00185CD7">
            <w:pPr>
              <w:rPr>
                <w:rFonts w:ascii="Arial" w:hAnsi="Arial" w:cs="Arial"/>
                <w:sz w:val="20"/>
                <w:szCs w:val="20"/>
              </w:rPr>
            </w:pPr>
            <w:r>
              <w:rPr>
                <w:rFonts w:ascii="Arial" w:hAnsi="Arial" w:cs="Arial"/>
                <w:sz w:val="20"/>
                <w:szCs w:val="20"/>
              </w:rPr>
              <w:t>Новосибирск, Сибирская ул, д.21</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ГБУЗ НСО "ГКБ №1" </w:t>
            </w:r>
            <w:r>
              <w:t xml:space="preserve"> </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630047, Новосибирская обл, Новосибирск г, Залесского ул, дом № 6</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Новосибирской области Государственная Новосибирская областная клиническая больница</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Новосибирск, Немировича-Данченко ул, д.130</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ГАУЗ Городская клиническая поликлиника №1</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Новосибирск г, Серебренниковская ул, д.42</w:t>
            </w:r>
          </w:p>
          <w:p w:rsidR="00185CD7" w:rsidRPr="00436596" w:rsidRDefault="00185CD7" w:rsidP="00185CD7">
            <w:pPr>
              <w:rPr>
                <w:rFonts w:ascii="Arial" w:hAnsi="Arial" w:cs="Arial"/>
                <w:sz w:val="20"/>
                <w:szCs w:val="20"/>
              </w:rPr>
            </w:pPr>
            <w:r>
              <w:rPr>
                <w:rFonts w:ascii="Arial" w:hAnsi="Arial" w:cs="Arial"/>
                <w:sz w:val="20"/>
                <w:szCs w:val="20"/>
              </w:rPr>
              <w:t>Новосибирск, Лермонтова ул, д.38</w:t>
            </w:r>
          </w:p>
          <w:p w:rsidR="00185CD7" w:rsidRPr="00436596" w:rsidRDefault="00185CD7" w:rsidP="00185CD7">
            <w:pPr>
              <w:rPr>
                <w:rFonts w:ascii="Arial" w:hAnsi="Arial" w:cs="Arial"/>
                <w:sz w:val="20"/>
                <w:szCs w:val="20"/>
              </w:rPr>
            </w:pPr>
            <w:r>
              <w:rPr>
                <w:rFonts w:ascii="Arial" w:hAnsi="Arial" w:cs="Arial"/>
                <w:sz w:val="20"/>
                <w:szCs w:val="20"/>
              </w:rPr>
              <w:t>Новосибирск, Лермонтова ул, д.40</w:t>
            </w:r>
          </w:p>
          <w:p w:rsidR="00185CD7" w:rsidRPr="00436596" w:rsidRDefault="00185CD7" w:rsidP="00185CD7">
            <w:pPr>
              <w:rPr>
                <w:rFonts w:ascii="Arial" w:hAnsi="Arial" w:cs="Arial"/>
                <w:sz w:val="20"/>
                <w:szCs w:val="20"/>
              </w:rPr>
            </w:pPr>
            <w:r>
              <w:rPr>
                <w:rFonts w:ascii="Arial" w:hAnsi="Arial" w:cs="Arial"/>
                <w:sz w:val="20"/>
                <w:szCs w:val="20"/>
              </w:rPr>
              <w:t>Новосибирск, Ольги Жилиной ул, д.73</w:t>
            </w:r>
          </w:p>
        </w:tc>
      </w:tr>
      <w:tr w:rsidR="00185CD7" w:rsidRPr="00436596" w:rsidTr="00185CD7">
        <w:trPr>
          <w:trHeight w:val="515"/>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trHeight w:val="268"/>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Новосибирск, Салтыкова-Щедрина ул, д.1</w:t>
            </w:r>
          </w:p>
        </w:tc>
      </w:tr>
      <w:tr w:rsidR="00185CD7" w:rsidRPr="00436596" w:rsidTr="00185CD7">
        <w:trPr>
          <w:trHeight w:val="268"/>
          <w:jc w:val="center"/>
        </w:trPr>
        <w:tc>
          <w:tcPr>
            <w:tcW w:w="5246" w:type="dxa"/>
            <w:shd w:val="clear" w:color="auto" w:fill="FFFFFF" w:themeFill="background1"/>
            <w:vAlign w:val="bottom"/>
          </w:tcPr>
          <w:p w:rsidR="00185CD7" w:rsidRPr="00436596" w:rsidRDefault="00185CD7" w:rsidP="00185CD7">
            <w:pPr>
              <w:rPr>
                <w:rFonts w:ascii="Arial" w:hAnsi="Arial" w:cs="Arial"/>
                <w:sz w:val="20"/>
                <w:szCs w:val="20"/>
              </w:rPr>
            </w:pPr>
            <w:r>
              <w:rPr>
                <w:rFonts w:ascii="Arial" w:hAnsi="Arial" w:cs="Arial"/>
                <w:sz w:val="20"/>
                <w:szCs w:val="20"/>
              </w:rPr>
              <w:t>Группа компаний Медси г.Барнаул</w:t>
            </w:r>
          </w:p>
        </w:tc>
        <w:tc>
          <w:tcPr>
            <w:tcW w:w="3969" w:type="dxa"/>
            <w:shd w:val="clear" w:color="auto" w:fill="FFFFFF" w:themeFill="background1"/>
            <w:vAlign w:val="bottom"/>
            <w:hideMark/>
          </w:tcPr>
          <w:p w:rsidR="00185CD7" w:rsidRPr="00436596" w:rsidRDefault="00185CD7" w:rsidP="00185CD7">
            <w:pPr>
              <w:rPr>
                <w:rFonts w:ascii="Arial" w:hAnsi="Arial" w:cs="Arial"/>
                <w:sz w:val="20"/>
                <w:szCs w:val="20"/>
              </w:rPr>
            </w:pPr>
            <w:r>
              <w:rPr>
                <w:rFonts w:ascii="Arial" w:hAnsi="Arial" w:cs="Arial"/>
                <w:sz w:val="20"/>
                <w:szCs w:val="20"/>
              </w:rPr>
              <w:t>Алтайский край, Барнаул г, Социалистический пр-кт, д.28</w:t>
            </w:r>
          </w:p>
        </w:tc>
      </w:tr>
      <w:tr w:rsidR="00185CD7" w:rsidRPr="00436596" w:rsidTr="00185CD7">
        <w:trPr>
          <w:trHeight w:val="268"/>
          <w:jc w:val="center"/>
        </w:trPr>
        <w:tc>
          <w:tcPr>
            <w:tcW w:w="5246" w:type="dxa"/>
            <w:shd w:val="clear" w:color="auto" w:fill="FFFFFF" w:themeFill="background1"/>
            <w:vAlign w:val="bottom"/>
          </w:tcPr>
          <w:p w:rsidR="00185CD7" w:rsidRPr="00436596" w:rsidRDefault="00185CD7" w:rsidP="00185CD7">
            <w:pPr>
              <w:rPr>
                <w:rFonts w:ascii="Arial" w:hAnsi="Arial" w:cs="Arial"/>
                <w:sz w:val="20"/>
                <w:szCs w:val="20"/>
              </w:rPr>
            </w:pPr>
            <w:r>
              <w:rPr>
                <w:rFonts w:ascii="Arial" w:hAnsi="Arial" w:cs="Arial"/>
                <w:sz w:val="20"/>
                <w:szCs w:val="20"/>
              </w:rPr>
              <w:t>Стоматологическая поликлиника №1, г. Барнаул на пр. Ленина</w:t>
            </w:r>
          </w:p>
        </w:tc>
        <w:tc>
          <w:tcPr>
            <w:tcW w:w="3969" w:type="dxa"/>
            <w:shd w:val="clear" w:color="auto" w:fill="FFFFFF" w:themeFill="background1"/>
            <w:vAlign w:val="bottom"/>
            <w:hideMark/>
          </w:tcPr>
          <w:p w:rsidR="00185CD7" w:rsidRPr="00436596" w:rsidRDefault="00185CD7" w:rsidP="00185CD7">
            <w:pPr>
              <w:rPr>
                <w:rFonts w:ascii="Arial" w:hAnsi="Arial" w:cs="Arial"/>
                <w:sz w:val="20"/>
                <w:szCs w:val="20"/>
              </w:rPr>
            </w:pPr>
            <w:r>
              <w:rPr>
                <w:rFonts w:ascii="Arial" w:hAnsi="Arial" w:cs="Arial"/>
                <w:sz w:val="20"/>
                <w:szCs w:val="20"/>
              </w:rPr>
              <w:t>Алтайский край, Барнаул г, Ленина пр-кт, д.78</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Новосибирск-Главный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Новосибирск г, Владимировский спуск, д.2А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ГБУЗ Новосибирской области Государственная Новосибирская областная клиническая больница</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Новосибирск, Немировича-Данченко ул, д.130</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11.2 - Стандарт - Западно-Сибирский филиал</w:t>
      </w:r>
    </w:p>
    <w:p w:rsidR="00185CD7" w:rsidRPr="00436596" w:rsidRDefault="00185CD7" w:rsidP="00185CD7">
      <w:pPr>
        <w:rPr>
          <w:rFonts w:ascii="Arial" w:hAnsi="Arial" w:cs="Arial"/>
          <w:b/>
          <w:sz w:val="20"/>
          <w:szCs w:val="20"/>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96"/>
        <w:gridCol w:w="4158"/>
      </w:tblGrid>
      <w:tr w:rsidR="00185CD7" w:rsidRPr="00436596" w:rsidTr="00185CD7">
        <w:trPr>
          <w:trHeight w:val="534"/>
          <w:jc w:val="center"/>
        </w:trPr>
        <w:tc>
          <w:tcPr>
            <w:tcW w:w="549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8"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34"/>
          <w:jc w:val="center"/>
        </w:trPr>
        <w:tc>
          <w:tcPr>
            <w:tcW w:w="9654"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34"/>
          <w:jc w:val="center"/>
        </w:trPr>
        <w:tc>
          <w:tcPr>
            <w:tcW w:w="9654" w:type="dxa"/>
            <w:gridSpan w:val="2"/>
            <w:shd w:val="clear" w:color="auto" w:fill="FFFFFF" w:themeFill="background1"/>
            <w:vAlign w:val="center"/>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без стоматологической помощи, </w:t>
            </w:r>
          </w:p>
          <w:p w:rsidR="00185CD7" w:rsidRPr="00436596" w:rsidRDefault="00185CD7" w:rsidP="00185CD7">
            <w:pPr>
              <w:jc w:val="center"/>
              <w:rPr>
                <w:rFonts w:ascii="Arial" w:hAnsi="Arial" w:cs="Arial"/>
                <w:b/>
                <w:bCs/>
                <w:sz w:val="20"/>
                <w:szCs w:val="20"/>
              </w:rPr>
            </w:pPr>
            <w:r>
              <w:rPr>
                <w:rFonts w:ascii="Arial" w:hAnsi="Arial" w:cs="Arial"/>
                <w:b/>
                <w:bCs/>
                <w:sz w:val="20"/>
                <w:szCs w:val="20"/>
              </w:rPr>
              <w:t>без помощи на дому</w:t>
            </w:r>
          </w:p>
        </w:tc>
      </w:tr>
      <w:tr w:rsidR="00185CD7" w:rsidRPr="00436596" w:rsidTr="00185CD7">
        <w:trPr>
          <w:trHeight w:val="443"/>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ст.Барнаул ОАО "РЖД"</w:t>
            </w:r>
          </w:p>
        </w:tc>
        <w:tc>
          <w:tcPr>
            <w:tcW w:w="4158"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Барнаул г, Строителей пр-кт, д.14</w:t>
            </w:r>
          </w:p>
          <w:p w:rsidR="00185CD7" w:rsidRPr="00436596" w:rsidRDefault="00185CD7" w:rsidP="00185CD7">
            <w:pPr>
              <w:rPr>
                <w:rFonts w:ascii="Arial" w:hAnsi="Arial" w:cs="Arial"/>
                <w:sz w:val="20"/>
                <w:szCs w:val="20"/>
              </w:rPr>
            </w:pPr>
          </w:p>
        </w:tc>
      </w:tr>
      <w:tr w:rsidR="00185CD7" w:rsidRPr="00436596" w:rsidTr="00185CD7">
        <w:trPr>
          <w:trHeight w:val="534"/>
          <w:jc w:val="center"/>
        </w:trPr>
        <w:tc>
          <w:tcPr>
            <w:tcW w:w="9654" w:type="dxa"/>
            <w:gridSpan w:val="2"/>
            <w:shd w:val="clear" w:color="auto" w:fill="FFFFFF" w:themeFill="background1"/>
            <w:vAlign w:val="center"/>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b/>
                <w:bCs/>
                <w:sz w:val="20"/>
                <w:szCs w:val="20"/>
              </w:rPr>
            </w:pPr>
            <w:r>
              <w:rPr>
                <w:rFonts w:ascii="Arial" w:hAnsi="Arial" w:cs="Arial"/>
                <w:b/>
                <w:bCs/>
                <w:sz w:val="20"/>
                <w:szCs w:val="20"/>
              </w:rPr>
              <w:t>без помощи на дому</w:t>
            </w:r>
          </w:p>
        </w:tc>
      </w:tr>
      <w:tr w:rsidR="00185CD7" w:rsidRPr="00436596" w:rsidTr="00185CD7">
        <w:trPr>
          <w:trHeight w:val="665"/>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ст.Барнаул ОАО "РЖД"</w:t>
            </w:r>
            <w:r>
              <w:rPr>
                <w:rFonts w:ascii="Arial" w:hAnsi="Arial" w:cs="Arial"/>
                <w:color w:val="000000"/>
                <w:sz w:val="20"/>
                <w:szCs w:val="20"/>
              </w:rPr>
              <w:t xml:space="preserve"> ПОЛИКЛИНИЧЕСКОЕ ОТДЕЛЕНИЕ в г. Бийск</w:t>
            </w:r>
          </w:p>
        </w:tc>
        <w:tc>
          <w:tcPr>
            <w:tcW w:w="4158"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color w:val="000000"/>
                <w:sz w:val="20"/>
                <w:szCs w:val="20"/>
              </w:rPr>
              <w:t>659303, РОССИЯ, Алтайский край, г Бийск, В.Максимовой ул, д.56/1</w:t>
            </w:r>
          </w:p>
        </w:tc>
      </w:tr>
      <w:tr w:rsidR="00185CD7" w:rsidRPr="00436596" w:rsidTr="00185CD7">
        <w:trPr>
          <w:trHeight w:val="498"/>
          <w:jc w:val="center"/>
        </w:trPr>
        <w:tc>
          <w:tcPr>
            <w:tcW w:w="9654"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trHeight w:val="443"/>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Кемерово  ОАО "РЖД"</w:t>
            </w:r>
          </w:p>
        </w:tc>
        <w:tc>
          <w:tcPr>
            <w:tcW w:w="4158"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Кемерово, Сибиряков-Гвардейцев ул, д.9</w:t>
            </w:r>
          </w:p>
        </w:tc>
      </w:tr>
      <w:tr w:rsidR="00185CD7" w:rsidRPr="00436596" w:rsidTr="00185CD7">
        <w:trPr>
          <w:trHeight w:val="222"/>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ст.Томск-2 ОАО "РЖД"</w:t>
            </w:r>
          </w:p>
        </w:tc>
        <w:tc>
          <w:tcPr>
            <w:tcW w:w="4158"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Томск, ул Рабочая, д. 21</w:t>
            </w:r>
          </w:p>
        </w:tc>
      </w:tr>
      <w:tr w:rsidR="00185CD7" w:rsidRPr="00436596" w:rsidTr="00185CD7">
        <w:trPr>
          <w:trHeight w:val="443"/>
          <w:jc w:val="center"/>
        </w:trPr>
        <w:tc>
          <w:tcPr>
            <w:tcW w:w="9654"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trHeight w:val="680"/>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Новосибирск-Главный ОАО "РЖД"</w:t>
            </w:r>
          </w:p>
        </w:tc>
        <w:tc>
          <w:tcPr>
            <w:tcW w:w="4158"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Новосибирск г, Владимировский спуск, д.2А</w:t>
            </w:r>
          </w:p>
          <w:p w:rsidR="00185CD7" w:rsidRPr="00436596" w:rsidRDefault="00185CD7" w:rsidP="00185CD7">
            <w:pPr>
              <w:rPr>
                <w:rFonts w:ascii="Arial" w:hAnsi="Arial" w:cs="Arial"/>
                <w:sz w:val="20"/>
                <w:szCs w:val="20"/>
              </w:rPr>
            </w:pPr>
            <w:r>
              <w:rPr>
                <w:rFonts w:ascii="Arial" w:hAnsi="Arial" w:cs="Arial"/>
                <w:sz w:val="20"/>
                <w:szCs w:val="20"/>
              </w:rPr>
              <w:t>Новосибирск, Героев Революции ул, д.3</w:t>
            </w:r>
          </w:p>
          <w:p w:rsidR="00185CD7" w:rsidRPr="00436596" w:rsidRDefault="00185CD7" w:rsidP="00185CD7">
            <w:pPr>
              <w:rPr>
                <w:rFonts w:ascii="Arial" w:hAnsi="Arial" w:cs="Arial"/>
                <w:sz w:val="20"/>
                <w:szCs w:val="20"/>
              </w:rPr>
            </w:pPr>
            <w:r>
              <w:rPr>
                <w:rFonts w:ascii="Arial" w:hAnsi="Arial" w:cs="Arial"/>
                <w:sz w:val="20"/>
                <w:szCs w:val="20"/>
              </w:rPr>
              <w:t>Новосибирск, Сибирская ул, д.21</w:t>
            </w:r>
          </w:p>
        </w:tc>
      </w:tr>
      <w:tr w:rsidR="00185CD7" w:rsidRPr="00436596" w:rsidTr="00185CD7">
        <w:trPr>
          <w:trHeight w:val="443"/>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Омск, Карбышева ул, д.23</w:t>
            </w:r>
          </w:p>
          <w:p w:rsidR="00185CD7" w:rsidRPr="00436596" w:rsidRDefault="00185CD7" w:rsidP="00185CD7">
            <w:pPr>
              <w:rPr>
                <w:rFonts w:ascii="Arial" w:hAnsi="Arial" w:cs="Arial"/>
                <w:sz w:val="20"/>
                <w:szCs w:val="20"/>
              </w:rPr>
            </w:pPr>
            <w:r>
              <w:rPr>
                <w:rFonts w:ascii="Arial" w:hAnsi="Arial" w:cs="Arial"/>
                <w:sz w:val="20"/>
                <w:szCs w:val="20"/>
              </w:rPr>
              <w:t>Омск, Волго-Донская ул, д.8 А</w:t>
            </w:r>
          </w:p>
        </w:tc>
      </w:tr>
      <w:tr w:rsidR="00185CD7" w:rsidRPr="00436596" w:rsidTr="00185CD7">
        <w:trPr>
          <w:trHeight w:val="222"/>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 Новокузнецк ОАО "РЖД"</w:t>
            </w:r>
          </w:p>
        </w:tc>
        <w:tc>
          <w:tcPr>
            <w:tcW w:w="4158"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Новокузнецк г, Кутузова ул, д.37</w:t>
            </w:r>
          </w:p>
        </w:tc>
      </w:tr>
      <w:tr w:rsidR="00185CD7" w:rsidRPr="00436596" w:rsidTr="00185CD7">
        <w:trPr>
          <w:trHeight w:val="222"/>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КГБУЗ "Городская больница №2, г. Рубцовск"</w:t>
            </w:r>
          </w:p>
        </w:tc>
        <w:tc>
          <w:tcPr>
            <w:tcW w:w="4158"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Рубцовск, Коммунистический пер, д.37</w:t>
            </w:r>
          </w:p>
        </w:tc>
      </w:tr>
      <w:tr w:rsidR="00185CD7" w:rsidRPr="00436596" w:rsidTr="00185CD7">
        <w:trPr>
          <w:trHeight w:val="222"/>
          <w:jc w:val="center"/>
        </w:trPr>
        <w:tc>
          <w:tcPr>
            <w:tcW w:w="5496" w:type="dxa"/>
            <w:shd w:val="clear" w:color="auto" w:fill="FFFFFF" w:themeFill="background1"/>
          </w:tcPr>
          <w:p w:rsidR="00185CD7" w:rsidRPr="00436596" w:rsidRDefault="00185CD7" w:rsidP="00185CD7">
            <w:pPr>
              <w:rPr>
                <w:rFonts w:ascii="Arial" w:hAnsi="Arial" w:cs="Arial"/>
                <w:color w:val="000000" w:themeColor="text1"/>
                <w:sz w:val="20"/>
                <w:szCs w:val="20"/>
              </w:rPr>
            </w:pPr>
            <w:r>
              <w:rPr>
                <w:rFonts w:ascii="Arial" w:hAnsi="Arial" w:cs="Arial"/>
                <w:bCs/>
                <w:color w:val="000000" w:themeColor="text1"/>
                <w:sz w:val="20"/>
                <w:szCs w:val="20"/>
              </w:rPr>
              <w:t>БУЗОО Омской области "Клиническая медико-санитарная часть № 9"</w:t>
            </w:r>
          </w:p>
        </w:tc>
        <w:tc>
          <w:tcPr>
            <w:tcW w:w="4158" w:type="dxa"/>
            <w:shd w:val="clear" w:color="auto" w:fill="FFFFFF" w:themeFill="background1"/>
            <w:hideMark/>
          </w:tcPr>
          <w:p w:rsidR="00185CD7" w:rsidRPr="00436596" w:rsidRDefault="00185CD7" w:rsidP="00185CD7">
            <w:pPr>
              <w:rPr>
                <w:rFonts w:ascii="Arial" w:hAnsi="Arial" w:cs="Arial"/>
                <w:color w:val="000000" w:themeColor="text1"/>
                <w:sz w:val="20"/>
                <w:szCs w:val="20"/>
              </w:rPr>
            </w:pPr>
            <w:r>
              <w:rPr>
                <w:rFonts w:ascii="Arial" w:hAnsi="Arial" w:cs="Arial"/>
                <w:bCs/>
                <w:color w:val="000000" w:themeColor="text1"/>
                <w:sz w:val="20"/>
                <w:szCs w:val="20"/>
              </w:rPr>
              <w:t>Омск г, 5-я Кордная ул,  д. 73</w:t>
            </w:r>
            <w:r>
              <w:rPr>
                <w:rFonts w:ascii="Arial" w:hAnsi="Arial" w:cs="Arial"/>
                <w:bCs/>
                <w:color w:val="000000" w:themeColor="text1"/>
                <w:sz w:val="20"/>
                <w:szCs w:val="20"/>
              </w:rPr>
              <w:br/>
            </w:r>
          </w:p>
        </w:tc>
      </w:tr>
      <w:tr w:rsidR="00185CD7" w:rsidRPr="00436596" w:rsidTr="00185CD7">
        <w:trPr>
          <w:trHeight w:val="545"/>
          <w:jc w:val="center"/>
        </w:trPr>
        <w:tc>
          <w:tcPr>
            <w:tcW w:w="9654"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trHeight w:val="443"/>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Новосибирск-Главный ОАО "РЖД"</w:t>
            </w:r>
          </w:p>
        </w:tc>
        <w:tc>
          <w:tcPr>
            <w:tcW w:w="4158"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Новосибирск, Салтыкова-Щедрина ул, д.1</w:t>
            </w:r>
          </w:p>
        </w:tc>
      </w:tr>
      <w:tr w:rsidR="00185CD7" w:rsidRPr="00436596" w:rsidTr="00185CD7">
        <w:trPr>
          <w:trHeight w:val="458"/>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Омск, Карбышева ул, д.41</w:t>
            </w:r>
          </w:p>
        </w:tc>
      </w:tr>
      <w:tr w:rsidR="00185CD7" w:rsidRPr="00436596" w:rsidTr="00185CD7">
        <w:trPr>
          <w:trHeight w:val="443"/>
          <w:jc w:val="center"/>
        </w:trPr>
        <w:tc>
          <w:tcPr>
            <w:tcW w:w="5496" w:type="dxa"/>
            <w:shd w:val="clear" w:color="auto" w:fill="FFFFFF" w:themeFill="background1"/>
            <w:vAlign w:val="bottom"/>
          </w:tcPr>
          <w:p w:rsidR="00185CD7" w:rsidRPr="00436596" w:rsidRDefault="00185CD7" w:rsidP="00185CD7">
            <w:pPr>
              <w:rPr>
                <w:rFonts w:ascii="Arial" w:hAnsi="Arial" w:cs="Arial"/>
                <w:sz w:val="20"/>
                <w:szCs w:val="20"/>
              </w:rPr>
            </w:pPr>
            <w:r>
              <w:rPr>
                <w:rFonts w:ascii="Arial" w:hAnsi="Arial" w:cs="Arial"/>
                <w:sz w:val="20"/>
                <w:szCs w:val="20"/>
              </w:rPr>
              <w:t>Группа компаний Медси г.Барнаул</w:t>
            </w:r>
          </w:p>
        </w:tc>
        <w:tc>
          <w:tcPr>
            <w:tcW w:w="4158" w:type="dxa"/>
            <w:shd w:val="clear" w:color="auto" w:fill="FFFFFF" w:themeFill="background1"/>
            <w:vAlign w:val="bottom"/>
            <w:hideMark/>
          </w:tcPr>
          <w:p w:rsidR="00185CD7" w:rsidRPr="00436596" w:rsidRDefault="00185CD7" w:rsidP="00185CD7">
            <w:pPr>
              <w:rPr>
                <w:rFonts w:ascii="Arial" w:hAnsi="Arial" w:cs="Arial"/>
                <w:sz w:val="20"/>
                <w:szCs w:val="20"/>
              </w:rPr>
            </w:pPr>
            <w:r>
              <w:rPr>
                <w:rFonts w:ascii="Arial" w:hAnsi="Arial" w:cs="Arial"/>
                <w:sz w:val="20"/>
                <w:szCs w:val="20"/>
              </w:rPr>
              <w:t>Алтайский край, Барнаул г, Социалистический пр-кт, д.28</w:t>
            </w:r>
          </w:p>
        </w:tc>
      </w:tr>
      <w:tr w:rsidR="00185CD7" w:rsidRPr="00436596" w:rsidTr="00185CD7">
        <w:trPr>
          <w:trHeight w:val="443"/>
          <w:jc w:val="center"/>
        </w:trPr>
        <w:tc>
          <w:tcPr>
            <w:tcW w:w="5496" w:type="dxa"/>
            <w:shd w:val="clear" w:color="auto" w:fill="FFFFFF" w:themeFill="background1"/>
            <w:vAlign w:val="bottom"/>
          </w:tcPr>
          <w:p w:rsidR="00185CD7" w:rsidRPr="00436596" w:rsidRDefault="00185CD7" w:rsidP="00185CD7">
            <w:pPr>
              <w:rPr>
                <w:rFonts w:ascii="Arial" w:hAnsi="Arial" w:cs="Arial"/>
                <w:sz w:val="20"/>
                <w:szCs w:val="20"/>
              </w:rPr>
            </w:pPr>
            <w:r>
              <w:rPr>
                <w:rFonts w:ascii="Arial" w:hAnsi="Arial" w:cs="Arial"/>
                <w:sz w:val="20"/>
                <w:szCs w:val="20"/>
              </w:rPr>
              <w:t>Стоматологическая поликлиника №1, г. Барнаул на пр. Ленина</w:t>
            </w:r>
          </w:p>
        </w:tc>
        <w:tc>
          <w:tcPr>
            <w:tcW w:w="4158" w:type="dxa"/>
            <w:shd w:val="clear" w:color="auto" w:fill="FFFFFF" w:themeFill="background1"/>
            <w:vAlign w:val="bottom"/>
            <w:hideMark/>
          </w:tcPr>
          <w:p w:rsidR="00185CD7" w:rsidRPr="00436596" w:rsidRDefault="00185CD7" w:rsidP="00185CD7">
            <w:pPr>
              <w:rPr>
                <w:rFonts w:ascii="Arial" w:hAnsi="Arial" w:cs="Arial"/>
                <w:sz w:val="20"/>
                <w:szCs w:val="20"/>
              </w:rPr>
            </w:pPr>
            <w:r>
              <w:rPr>
                <w:rFonts w:ascii="Arial" w:hAnsi="Arial" w:cs="Arial"/>
                <w:sz w:val="20"/>
                <w:szCs w:val="20"/>
              </w:rPr>
              <w:t>Алтайский край, Барнаул г, Ленина пр-кт, д.78</w:t>
            </w:r>
          </w:p>
        </w:tc>
      </w:tr>
      <w:tr w:rsidR="00185CD7" w:rsidRPr="00436596" w:rsidTr="00185CD7">
        <w:trPr>
          <w:trHeight w:val="222"/>
          <w:jc w:val="center"/>
        </w:trPr>
        <w:tc>
          <w:tcPr>
            <w:tcW w:w="5496" w:type="dxa"/>
            <w:shd w:val="clear" w:color="auto" w:fill="FFFFFF" w:themeFill="background1"/>
            <w:vAlign w:val="center"/>
          </w:tcPr>
          <w:p w:rsidR="00185CD7" w:rsidRPr="00436596" w:rsidRDefault="00185CD7" w:rsidP="00185CD7">
            <w:pPr>
              <w:rPr>
                <w:rFonts w:ascii="Arial" w:hAnsi="Arial" w:cs="Arial"/>
                <w:b/>
                <w:sz w:val="20"/>
                <w:szCs w:val="20"/>
              </w:rPr>
            </w:pPr>
          </w:p>
        </w:tc>
        <w:tc>
          <w:tcPr>
            <w:tcW w:w="4158" w:type="dxa"/>
            <w:shd w:val="clear" w:color="auto" w:fill="FFFFFF" w:themeFill="background1"/>
            <w:vAlign w:val="center"/>
            <w:hideMark/>
          </w:tcPr>
          <w:p w:rsidR="00185CD7" w:rsidRPr="00436596" w:rsidRDefault="00185CD7" w:rsidP="00185CD7">
            <w:pPr>
              <w:rPr>
                <w:rFonts w:ascii="Arial" w:hAnsi="Arial" w:cs="Arial"/>
                <w:sz w:val="20"/>
                <w:szCs w:val="20"/>
              </w:rPr>
            </w:pPr>
          </w:p>
        </w:tc>
      </w:tr>
      <w:tr w:rsidR="00185CD7" w:rsidRPr="00436596" w:rsidTr="00185CD7">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35"/>
          <w:jc w:val="center"/>
        </w:trPr>
        <w:tc>
          <w:tcPr>
            <w:tcW w:w="9654"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1581"/>
          <w:jc w:val="center"/>
        </w:trPr>
        <w:tc>
          <w:tcPr>
            <w:tcW w:w="9654"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Новосибирск-Главный ОАО "РЖД"</w:t>
            </w:r>
          </w:p>
        </w:tc>
        <w:tc>
          <w:tcPr>
            <w:tcW w:w="4158"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Новосибирск г, Владимировский спуск, д.2А</w:t>
            </w:r>
          </w:p>
        </w:tc>
      </w:tr>
      <w:tr w:rsidR="00185CD7" w:rsidRPr="00436596" w:rsidTr="00185CD7">
        <w:tblPrEx>
          <w:tblLook w:val="0000" w:firstRow="0" w:lastRow="0" w:firstColumn="0" w:lastColumn="0" w:noHBand="0" w:noVBand="0"/>
        </w:tblPrEx>
        <w:trPr>
          <w:trHeight w:val="20"/>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"Отделенческая клиническая больница на </w:t>
            </w:r>
            <w:r>
              <w:rPr>
                <w:rFonts w:ascii="Arial" w:hAnsi="Arial" w:cs="Arial"/>
                <w:sz w:val="20"/>
                <w:szCs w:val="20"/>
              </w:rPr>
              <w:lastRenderedPageBreak/>
              <w:t>ст.Барнаул ОАО "РЖД"- Стационар находится по адресу: Молодежная ул, д.20</w:t>
            </w:r>
          </w:p>
        </w:tc>
        <w:tc>
          <w:tcPr>
            <w:tcW w:w="4158"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Барнаул г, Строителей пр-кт, д.14</w:t>
            </w:r>
          </w:p>
        </w:tc>
      </w:tr>
      <w:tr w:rsidR="00185CD7" w:rsidRPr="00436596" w:rsidTr="00185CD7">
        <w:tblPrEx>
          <w:tblLook w:val="0000" w:firstRow="0" w:lastRow="0" w:firstColumn="0" w:lastColumn="0" w:noHBand="0" w:noVBand="0"/>
        </w:tblPrEx>
        <w:trPr>
          <w:trHeight w:val="20"/>
          <w:jc w:val="center"/>
        </w:trPr>
        <w:tc>
          <w:tcPr>
            <w:tcW w:w="549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 Кемерово  ОАО "РЖД"</w:t>
            </w:r>
          </w:p>
        </w:tc>
        <w:tc>
          <w:tcPr>
            <w:tcW w:w="4158"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Кемерово, Сибиряков-Гвардейцев ул, д.9</w:t>
            </w:r>
          </w:p>
        </w:tc>
      </w:tr>
      <w:tr w:rsidR="00185CD7" w:rsidRPr="00436596" w:rsidTr="00185CD7">
        <w:tblPrEx>
          <w:tblLook w:val="0000" w:firstRow="0" w:lastRow="0" w:firstColumn="0" w:lastColumn="0" w:noHBand="0" w:noVBand="0"/>
        </w:tblPrEx>
        <w:trPr>
          <w:trHeight w:val="20"/>
          <w:jc w:val="center"/>
        </w:trPr>
        <w:tc>
          <w:tcPr>
            <w:tcW w:w="549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"Отделенческая клиническая больница на ст.Омск-Пассажирский ОАО "РЖД"</w:t>
            </w:r>
          </w:p>
        </w:tc>
        <w:tc>
          <w:tcPr>
            <w:tcW w:w="4158"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Омск, Карбышева ул, д.41</w:t>
            </w:r>
          </w:p>
        </w:tc>
      </w:tr>
      <w:tr w:rsidR="00185CD7" w:rsidRPr="00436596" w:rsidTr="00185CD7">
        <w:tblPrEx>
          <w:tblLook w:val="0000" w:firstRow="0" w:lastRow="0" w:firstColumn="0" w:lastColumn="0" w:noHBand="0" w:noVBand="0"/>
        </w:tblPrEx>
        <w:trPr>
          <w:trHeight w:val="20"/>
          <w:jc w:val="center"/>
        </w:trPr>
        <w:tc>
          <w:tcPr>
            <w:tcW w:w="549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"Узловая больница на ст. Новокузнецк ОАО "РЖД"</w:t>
            </w:r>
          </w:p>
        </w:tc>
        <w:tc>
          <w:tcPr>
            <w:tcW w:w="4158"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Новокузнецк г, Стальского ул, д.1</w:t>
            </w:r>
          </w:p>
        </w:tc>
      </w:tr>
      <w:tr w:rsidR="00185CD7" w:rsidRPr="00436596" w:rsidTr="00185CD7">
        <w:tblPrEx>
          <w:tblLook w:val="0000" w:firstRow="0" w:lastRow="0" w:firstColumn="0" w:lastColumn="0" w:noHBand="0" w:noVBand="0"/>
        </w:tblPrEx>
        <w:trPr>
          <w:trHeight w:val="20"/>
          <w:jc w:val="center"/>
        </w:trPr>
        <w:tc>
          <w:tcPr>
            <w:tcW w:w="549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КГБУЗ "Городская больница №2, г. Рубцовск"</w:t>
            </w:r>
          </w:p>
        </w:tc>
        <w:tc>
          <w:tcPr>
            <w:tcW w:w="4158"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Рубцовск, Коммунистический пер, д.35</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12.1 - VIP- Красноярский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"ЛДЦ МИБС Красноярск"</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Красноярск г, Коломенская ул, д.26</w:t>
            </w:r>
          </w:p>
          <w:p w:rsidR="00185CD7" w:rsidRPr="00436596" w:rsidRDefault="00185CD7" w:rsidP="00185CD7">
            <w:pPr>
              <w:rPr>
                <w:rFonts w:ascii="Arial" w:hAnsi="Arial" w:cs="Arial"/>
                <w:sz w:val="20"/>
                <w:szCs w:val="20"/>
              </w:rPr>
            </w:pPr>
            <w:r>
              <w:rPr>
                <w:rFonts w:ascii="Arial" w:hAnsi="Arial" w:cs="Arial"/>
                <w:sz w:val="20"/>
                <w:szCs w:val="20"/>
              </w:rPr>
              <w:t>Красноярск г, Вильского ул, д.11</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 Абакан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Абакан г, Кошурникова ул, д.23А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КГБУЗ Краевая клиническая больница</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Красноярск, Партизана Железняка ул, д.3</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Красноярск, Коломенская ул, д.26</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Красноярск г, Ломоносова ул, д.26</w:t>
            </w:r>
          </w:p>
        </w:tc>
      </w:tr>
      <w:tr w:rsidR="00185CD7" w:rsidRPr="00436596" w:rsidTr="00185CD7">
        <w:trPr>
          <w:trHeight w:val="246"/>
          <w:jc w:val="center"/>
        </w:trPr>
        <w:tc>
          <w:tcPr>
            <w:tcW w:w="9215" w:type="dxa"/>
            <w:gridSpan w:val="2"/>
            <w:shd w:val="clear" w:color="auto" w:fill="auto"/>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trHeight w:val="268"/>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Красноярск г, Вокзальная ул, д.25</w:t>
            </w:r>
          </w:p>
        </w:tc>
      </w:tr>
      <w:tr w:rsidR="00185CD7" w:rsidRPr="00436596" w:rsidTr="00185CD7">
        <w:trPr>
          <w:jc w:val="center"/>
        </w:trPr>
        <w:tc>
          <w:tcPr>
            <w:tcW w:w="5246" w:type="dxa"/>
            <w:shd w:val="clear" w:color="auto" w:fill="FFFFFF" w:themeFill="background1"/>
            <w:vAlign w:val="bottom"/>
          </w:tcPr>
          <w:p w:rsidR="00185CD7" w:rsidRPr="00436596" w:rsidRDefault="00185CD7" w:rsidP="00185CD7">
            <w:pPr>
              <w:rPr>
                <w:rFonts w:ascii="Arial" w:hAnsi="Arial" w:cs="Arial"/>
                <w:sz w:val="20"/>
                <w:szCs w:val="20"/>
              </w:rPr>
            </w:pPr>
            <w:r>
              <w:rPr>
                <w:rFonts w:ascii="Arial" w:hAnsi="Arial" w:cs="Arial"/>
                <w:sz w:val="20"/>
                <w:szCs w:val="20"/>
              </w:rPr>
              <w:t>ООО «Смайл»</w:t>
            </w:r>
          </w:p>
        </w:tc>
        <w:tc>
          <w:tcPr>
            <w:tcW w:w="3969" w:type="dxa"/>
            <w:shd w:val="clear" w:color="auto" w:fill="FFFFFF" w:themeFill="background1"/>
            <w:vAlign w:val="bottom"/>
            <w:hideMark/>
          </w:tcPr>
          <w:p w:rsidR="00185CD7" w:rsidRPr="00436596" w:rsidRDefault="00185CD7" w:rsidP="00185CD7">
            <w:pPr>
              <w:rPr>
                <w:rFonts w:ascii="Arial" w:hAnsi="Arial" w:cs="Arial"/>
                <w:sz w:val="20"/>
                <w:szCs w:val="20"/>
              </w:rPr>
            </w:pPr>
            <w:r>
              <w:rPr>
                <w:rFonts w:ascii="Arial" w:hAnsi="Arial" w:cs="Arial"/>
                <w:sz w:val="20"/>
                <w:szCs w:val="20"/>
              </w:rPr>
              <w:t>Красноярский край, г Красноярск, Телевизорная ул, д.1</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Красноярск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Красноярск г, Ломоносова ул, д.47</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КГБУЗ Краевая клиническая больница</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Красноярск, Партизана Железняка ул, д.3</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Красноярск, Коломенская ул, д.26</w:t>
            </w:r>
          </w:p>
        </w:tc>
      </w:tr>
    </w:tbl>
    <w:p w:rsidR="00185CD7" w:rsidRPr="00436596" w:rsidRDefault="00185CD7" w:rsidP="00185CD7">
      <w:pPr>
        <w:rPr>
          <w:rFonts w:ascii="Arial" w:hAnsi="Arial" w:cs="Arial"/>
          <w:b/>
          <w:sz w:val="20"/>
          <w:szCs w:val="20"/>
          <w:u w:val="single"/>
        </w:rPr>
      </w:pPr>
    </w:p>
    <w:p w:rsidR="00185CD7" w:rsidRPr="00436596" w:rsidRDefault="00185CD7" w:rsidP="00185CD7">
      <w:pPr>
        <w:rPr>
          <w:rFonts w:ascii="Arial" w:hAnsi="Arial" w:cs="Arial"/>
          <w:b/>
          <w:sz w:val="20"/>
          <w:szCs w:val="20"/>
          <w:u w:val="single"/>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12.2 - Стандарт - Красноярский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lastRenderedPageBreak/>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215"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КГБУЗ Краевая клиническая больница</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Красноярск, Партизана Железняка ул, д.3</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Красноярск, Коломенская ул, д.26</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 Абакан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Абакан г, Кошурникова ул, д.23А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ОГБУЗ  "Усть-Илимская городская поликлиника № 2",  </w:t>
            </w:r>
          </w:p>
        </w:tc>
        <w:tc>
          <w:tcPr>
            <w:tcW w:w="3969" w:type="dxa"/>
            <w:shd w:val="clear" w:color="auto" w:fill="FFFFFF" w:themeFill="background1"/>
            <w:vAlign w:val="center"/>
            <w:hideMark/>
          </w:tcPr>
          <w:p w:rsidR="00185CD7" w:rsidRPr="00436596" w:rsidRDefault="00185CD7" w:rsidP="00185CD7">
            <w:pPr>
              <w:rPr>
                <w:rFonts w:ascii="Arial" w:hAnsi="Arial" w:cs="Arial"/>
                <w:color w:val="000000" w:themeColor="text1"/>
                <w:sz w:val="20"/>
                <w:szCs w:val="20"/>
              </w:rPr>
            </w:pPr>
            <w:r>
              <w:rPr>
                <w:rFonts w:ascii="Arial" w:hAnsi="Arial" w:cs="Arial"/>
                <w:sz w:val="20"/>
                <w:szCs w:val="20"/>
              </w:rPr>
              <w:t>Иркутская обл, Усть-Илимск г, Героев Труда ул, дом № 2</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без стоматологической помощи, </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Красноярск г, Ломоносова ул, д.26</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"ЛДЦ МИБС Красноярск"</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Красноярск г, Коломенская ул, д.26</w:t>
            </w:r>
          </w:p>
          <w:p w:rsidR="00185CD7" w:rsidRPr="00436596" w:rsidRDefault="00185CD7" w:rsidP="00185CD7">
            <w:pPr>
              <w:rPr>
                <w:rFonts w:ascii="Arial" w:hAnsi="Arial" w:cs="Arial"/>
                <w:sz w:val="20"/>
                <w:szCs w:val="20"/>
              </w:rPr>
            </w:pPr>
            <w:r>
              <w:rPr>
                <w:rFonts w:ascii="Arial" w:hAnsi="Arial" w:cs="Arial"/>
                <w:sz w:val="20"/>
                <w:szCs w:val="20"/>
              </w:rPr>
              <w:t>Красноярск г, Вильского ул, д.11</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ст.Красноярск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Красноярск г, Вокзальная ул, д.25</w:t>
            </w:r>
          </w:p>
        </w:tc>
      </w:tr>
      <w:tr w:rsidR="00185CD7" w:rsidRPr="00436596" w:rsidTr="00185CD7">
        <w:trPr>
          <w:jc w:val="center"/>
        </w:trPr>
        <w:tc>
          <w:tcPr>
            <w:tcW w:w="5246" w:type="dxa"/>
            <w:shd w:val="clear" w:color="auto" w:fill="FFFFFF" w:themeFill="background1"/>
            <w:vAlign w:val="bottom"/>
          </w:tcPr>
          <w:p w:rsidR="00185CD7" w:rsidRPr="00436596" w:rsidRDefault="00185CD7" w:rsidP="00185CD7">
            <w:pPr>
              <w:rPr>
                <w:rFonts w:ascii="Arial" w:hAnsi="Arial" w:cs="Arial"/>
                <w:sz w:val="20"/>
                <w:szCs w:val="20"/>
              </w:rPr>
            </w:pPr>
            <w:r>
              <w:rPr>
                <w:rFonts w:ascii="Arial" w:hAnsi="Arial" w:cs="Arial"/>
                <w:sz w:val="20"/>
                <w:szCs w:val="20"/>
              </w:rPr>
              <w:t>ООО «Смайл»</w:t>
            </w:r>
          </w:p>
        </w:tc>
        <w:tc>
          <w:tcPr>
            <w:tcW w:w="3969" w:type="dxa"/>
            <w:shd w:val="clear" w:color="auto" w:fill="FFFFFF" w:themeFill="background1"/>
            <w:vAlign w:val="bottom"/>
            <w:hideMark/>
          </w:tcPr>
          <w:p w:rsidR="00185CD7" w:rsidRPr="00436596" w:rsidRDefault="00185CD7" w:rsidP="00185CD7">
            <w:pPr>
              <w:rPr>
                <w:rFonts w:ascii="Arial" w:hAnsi="Arial" w:cs="Arial"/>
                <w:sz w:val="20"/>
                <w:szCs w:val="20"/>
              </w:rPr>
            </w:pPr>
            <w:r>
              <w:rPr>
                <w:rFonts w:ascii="Arial" w:hAnsi="Arial" w:cs="Arial"/>
                <w:sz w:val="20"/>
                <w:szCs w:val="20"/>
              </w:rPr>
              <w:t>Красноярский край, г Красноярск, Телевизорная ул, д.1</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Красноярск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Красноярск г, Ломоносова ул, д.47</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КГБУЗ Краевая клиническая больница</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Красноярск, Партизана Железняка ул, д.3</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ФГБУЗ Сибирский клинический центр Федерального медико-биологического агентства России</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Красноярск, Коломенская ул, д.26</w:t>
            </w:r>
          </w:p>
        </w:tc>
      </w:tr>
    </w:tbl>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13.1 - VIP- Восточно-Сибирский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ОГАУЗ Иркутский областной клинический консультативно-диагностический центр</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Иркутск, Байкальская ул, д.109</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Иркутск-Пассажирский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Иркутск, Боткина ул, д.10</w:t>
            </w:r>
          </w:p>
          <w:p w:rsidR="00185CD7" w:rsidRPr="00436596" w:rsidRDefault="00185CD7" w:rsidP="00185CD7">
            <w:pPr>
              <w:rPr>
                <w:rFonts w:ascii="Arial" w:hAnsi="Arial" w:cs="Arial"/>
                <w:sz w:val="20"/>
                <w:szCs w:val="20"/>
              </w:rPr>
            </w:pPr>
            <w:r>
              <w:rPr>
                <w:rFonts w:ascii="Arial" w:hAnsi="Arial" w:cs="Arial"/>
                <w:sz w:val="20"/>
                <w:szCs w:val="20"/>
              </w:rPr>
              <w:t>Иркутск, Пушкина ул, д.8А</w:t>
            </w:r>
          </w:p>
          <w:p w:rsidR="00185CD7" w:rsidRPr="00436596" w:rsidRDefault="00185CD7" w:rsidP="00185CD7">
            <w:pPr>
              <w:rPr>
                <w:rFonts w:ascii="Arial" w:hAnsi="Arial" w:cs="Arial"/>
                <w:sz w:val="20"/>
                <w:szCs w:val="20"/>
              </w:rPr>
            </w:pPr>
            <w:r>
              <w:rPr>
                <w:rFonts w:ascii="Arial" w:hAnsi="Arial" w:cs="Arial"/>
                <w:sz w:val="20"/>
                <w:szCs w:val="20"/>
              </w:rPr>
              <w:t>Иркутск, Образцова ул, д.27</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ОГАУЗ "ИГКБ №1"</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Иркутск, Байкальская ул, д.118</w:t>
            </w:r>
          </w:p>
          <w:p w:rsidR="00185CD7" w:rsidRPr="00436596" w:rsidRDefault="00185CD7" w:rsidP="00185CD7">
            <w:pPr>
              <w:rPr>
                <w:rFonts w:ascii="Arial" w:hAnsi="Arial" w:cs="Arial"/>
                <w:sz w:val="20"/>
                <w:szCs w:val="20"/>
              </w:rPr>
            </w:pPr>
            <w:r>
              <w:rPr>
                <w:rFonts w:ascii="Arial" w:hAnsi="Arial" w:cs="Arial"/>
                <w:sz w:val="20"/>
                <w:szCs w:val="20"/>
              </w:rPr>
              <w:t>Иркутск, Волжская ул, д.1</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ООО "МЦ "Элит"</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Иркутск, Байкальская ул, д.120</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Иркутск-Пассажирский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Иркутск, Боткина ул, д.10</w:t>
            </w:r>
          </w:p>
          <w:p w:rsidR="00185CD7" w:rsidRPr="00436596" w:rsidRDefault="00185CD7" w:rsidP="00185CD7">
            <w:pPr>
              <w:rPr>
                <w:rFonts w:ascii="Arial" w:hAnsi="Arial" w:cs="Arial"/>
                <w:sz w:val="20"/>
                <w:szCs w:val="20"/>
              </w:rPr>
            </w:pPr>
            <w:r>
              <w:rPr>
                <w:rFonts w:ascii="Arial" w:hAnsi="Arial" w:cs="Arial"/>
                <w:sz w:val="20"/>
                <w:szCs w:val="20"/>
              </w:rPr>
              <w:t>Иркутск, Образцова ул, д.27</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ОГАУЗ "ИГКБ №1"</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Иркутск г, Байкальская ул, д.118</w:t>
            </w:r>
          </w:p>
        </w:tc>
      </w:tr>
    </w:tbl>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13.2 - Стандарт - Восточно-Сибирский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487"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2"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42"/>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без стоматологической помощи, </w:t>
            </w:r>
          </w:p>
          <w:p w:rsidR="00185CD7" w:rsidRPr="00436596" w:rsidRDefault="00185CD7" w:rsidP="00185CD7">
            <w:pPr>
              <w:jc w:val="center"/>
              <w:rPr>
                <w:rFonts w:ascii="Arial" w:hAnsi="Arial" w:cs="Arial"/>
                <w:b/>
                <w:bCs/>
                <w:sz w:val="20"/>
                <w:szCs w:val="20"/>
              </w:rPr>
            </w:pPr>
            <w:r>
              <w:rPr>
                <w:rFonts w:ascii="Arial" w:hAnsi="Arial" w:cs="Arial"/>
                <w:b/>
                <w:bCs/>
                <w:sz w:val="20"/>
                <w:szCs w:val="20"/>
              </w:rPr>
              <w:t>без помощи на дому</w:t>
            </w:r>
          </w:p>
        </w:tc>
      </w:tr>
      <w:tr w:rsidR="00185CD7" w:rsidRPr="00436596" w:rsidTr="00185CD7">
        <w:trPr>
          <w:trHeight w:val="542"/>
          <w:jc w:val="center"/>
        </w:trPr>
        <w:tc>
          <w:tcPr>
            <w:tcW w:w="5487" w:type="dxa"/>
            <w:shd w:val="clear" w:color="auto" w:fill="FFFFFF" w:themeFill="background1"/>
            <w:vAlign w:val="center"/>
          </w:tcPr>
          <w:p w:rsidR="00185CD7" w:rsidRPr="00436596" w:rsidRDefault="00185CD7" w:rsidP="00185CD7">
            <w:pPr>
              <w:jc w:val="center"/>
              <w:rPr>
                <w:rFonts w:ascii="Arial" w:hAnsi="Arial" w:cs="Arial"/>
                <w:bCs/>
                <w:sz w:val="20"/>
                <w:szCs w:val="20"/>
              </w:rPr>
            </w:pPr>
            <w:r>
              <w:rPr>
                <w:rFonts w:ascii="Arial" w:hAnsi="Arial" w:cs="Arial"/>
                <w:bCs/>
                <w:sz w:val="20"/>
                <w:szCs w:val="20"/>
              </w:rPr>
              <w:t>Областное государственной автономное учреждение "Братская городская больница №1"</w:t>
            </w:r>
            <w:r>
              <w:rPr>
                <w:rFonts w:ascii="Arial" w:hAnsi="Arial" w:cs="Arial"/>
                <w:bCs/>
                <w:sz w:val="20"/>
                <w:szCs w:val="20"/>
              </w:rPr>
              <w:tab/>
            </w:r>
          </w:p>
        </w:tc>
        <w:tc>
          <w:tcPr>
            <w:tcW w:w="4152" w:type="dxa"/>
            <w:shd w:val="clear" w:color="auto" w:fill="FFFFFF" w:themeFill="background1"/>
            <w:vAlign w:val="center"/>
          </w:tcPr>
          <w:p w:rsidR="00185CD7" w:rsidRPr="00436596" w:rsidRDefault="00185CD7" w:rsidP="00185CD7">
            <w:pPr>
              <w:rPr>
                <w:rFonts w:ascii="Arial" w:hAnsi="Arial" w:cs="Arial"/>
                <w:bCs/>
                <w:sz w:val="20"/>
                <w:szCs w:val="20"/>
              </w:rPr>
            </w:pPr>
            <w:r>
              <w:rPr>
                <w:rFonts w:ascii="Arial" w:hAnsi="Arial" w:cs="Arial"/>
                <w:bCs/>
                <w:sz w:val="20"/>
                <w:szCs w:val="20"/>
              </w:rPr>
              <w:t>Братск, Центральный жилрайон, Подбельского ул, д.42</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Иркутск-Пассажирский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Иркутск, Боткина ул, д.10</w:t>
            </w:r>
          </w:p>
          <w:p w:rsidR="00185CD7" w:rsidRPr="00436596" w:rsidRDefault="00185CD7" w:rsidP="00185CD7">
            <w:pPr>
              <w:rPr>
                <w:rFonts w:ascii="Arial" w:hAnsi="Arial" w:cs="Arial"/>
                <w:sz w:val="20"/>
                <w:szCs w:val="20"/>
              </w:rPr>
            </w:pPr>
            <w:r>
              <w:rPr>
                <w:rFonts w:ascii="Arial" w:hAnsi="Arial" w:cs="Arial"/>
                <w:sz w:val="20"/>
                <w:szCs w:val="20"/>
              </w:rPr>
              <w:t>Иркутск, Пушкина ул, д.8А</w:t>
            </w:r>
          </w:p>
          <w:p w:rsidR="00185CD7" w:rsidRPr="00436596" w:rsidRDefault="00185CD7" w:rsidP="00185CD7">
            <w:pPr>
              <w:rPr>
                <w:rFonts w:ascii="Arial" w:hAnsi="Arial" w:cs="Arial"/>
                <w:sz w:val="20"/>
                <w:szCs w:val="20"/>
              </w:rPr>
            </w:pPr>
            <w:r>
              <w:rPr>
                <w:rFonts w:ascii="Arial" w:hAnsi="Arial" w:cs="Arial"/>
                <w:sz w:val="20"/>
                <w:szCs w:val="20"/>
              </w:rPr>
              <w:t>Иркутск, Образцова ул, д.27</w:t>
            </w:r>
          </w:p>
        </w:tc>
      </w:tr>
      <w:tr w:rsidR="00185CD7" w:rsidRPr="00436596" w:rsidTr="00185CD7">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станции Нижнеудинск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Иркутская обл, г Нижнеудинск, Индустриальная ул, д.3</w:t>
            </w:r>
          </w:p>
        </w:tc>
      </w:tr>
      <w:tr w:rsidR="00185CD7" w:rsidRPr="00436596" w:rsidTr="00185CD7">
        <w:trPr>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станции Вихоревка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Иркутская обл, Братский р-н, г Вихоревка, Комсомольская ул, д.1 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 Тайшет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Иркутская обл, г Тайшет, Шевченко ул, д.10</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ст.Улан-Удэ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Улан-Удэ г, Комсомольская ул, д.1Б</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ст.Зима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Иркутская обл, г Зима, Куйбышева ул, д.98</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ст.Мысовая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Бурятия Респ, Кабанский р-н, Бабушкин г, Комсомольская ул, д.34</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 Слюдянка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Иркутская обл, Слюдянский р-н, г Слюдянка, Советская ул, д.23</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sz w:val="20"/>
                <w:szCs w:val="20"/>
              </w:rPr>
            </w:pPr>
            <w:r>
              <w:rPr>
                <w:rFonts w:ascii="Arial" w:hAnsi="Arial" w:cs="Arial"/>
                <w:b/>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sz w:val="20"/>
                <w:szCs w:val="20"/>
              </w:rPr>
              <w:t xml:space="preserve">с помощью на дому </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sz w:val="20"/>
                <w:szCs w:val="20"/>
              </w:rPr>
              <w:lastRenderedPageBreak/>
              <w:t xml:space="preserve">Областное государственной автономное учреждение "Братская городская больница №5" </w:t>
            </w:r>
            <w:r>
              <w:rPr>
                <w:rFonts w:ascii="Arial" w:hAnsi="Arial" w:cs="Arial"/>
                <w:sz w:val="20"/>
                <w:szCs w:val="20"/>
              </w:rPr>
              <w:tab/>
            </w:r>
            <w:r>
              <w:rPr>
                <w:rFonts w:ascii="Arial" w:hAnsi="Arial" w:cs="Arial"/>
                <w:sz w:val="20"/>
                <w:szCs w:val="20"/>
              </w:rPr>
              <w:tab/>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г.Братск, ж.р. Центральный, ул. Рябикова,34</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Иркутск-Пассажирский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Иркутск, Боткина ул, д.10</w:t>
            </w:r>
          </w:p>
          <w:p w:rsidR="00185CD7" w:rsidRPr="00436596" w:rsidRDefault="00185CD7" w:rsidP="00185CD7">
            <w:pPr>
              <w:rPr>
                <w:rFonts w:ascii="Arial" w:hAnsi="Arial" w:cs="Arial"/>
                <w:sz w:val="20"/>
                <w:szCs w:val="20"/>
              </w:rPr>
            </w:pPr>
            <w:r>
              <w:rPr>
                <w:rFonts w:ascii="Arial" w:hAnsi="Arial" w:cs="Arial"/>
                <w:sz w:val="20"/>
                <w:szCs w:val="20"/>
              </w:rPr>
              <w:t>Иркутск, Образцова ул, д.27</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станции Вихоревка ОАО "РЖД"</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Иркутская обл, Братский р-н, г Вихоревка, Комсомольская ул, д.1 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ст.Улан-Удэ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Улан-Удэ г, Комсомольская ул, д.1Б</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color w:val="FF0000"/>
                <w:sz w:val="20"/>
                <w:szCs w:val="20"/>
              </w:rPr>
            </w:pPr>
            <w:r>
              <w:rPr>
                <w:rFonts w:ascii="Arial" w:hAnsi="Arial" w:cs="Arial"/>
                <w:sz w:val="20"/>
                <w:szCs w:val="20"/>
              </w:rPr>
              <w:t xml:space="preserve">Областное государственной автономное учреждение "Братская городская больница №5" </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 Братск, Центральный жилрайон, Курчатова ул, д.3</w:t>
            </w:r>
          </w:p>
        </w:tc>
      </w:tr>
      <w:tr w:rsidR="00185CD7" w:rsidRPr="00436596" w:rsidTr="00185CD7">
        <w:tblPrEx>
          <w:tblLook w:val="0000" w:firstRow="0" w:lastRow="0" w:firstColumn="0" w:lastColumn="0" w:noHBand="0" w:noVBand="0"/>
        </w:tblPrEx>
        <w:trPr>
          <w:trHeight w:val="20"/>
          <w:jc w:val="center"/>
        </w:trPr>
        <w:tc>
          <w:tcPr>
            <w:tcW w:w="5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Областное государственной автономное учреждение "Братская городская больница №3</w:t>
            </w:r>
          </w:p>
        </w:tc>
        <w:tc>
          <w:tcPr>
            <w:tcW w:w="4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Братск,  ж/р. Гидростроитель,ул. Мало-Амурская 71</w:t>
            </w:r>
          </w:p>
        </w:tc>
      </w:tr>
    </w:tbl>
    <w:p w:rsidR="00185CD7" w:rsidRPr="00436596" w:rsidRDefault="00185CD7" w:rsidP="00185CD7">
      <w:pPr>
        <w:rPr>
          <w:rFonts w:ascii="Arial" w:hAnsi="Arial" w:cs="Arial"/>
          <w:b/>
          <w:sz w:val="20"/>
          <w:szCs w:val="20"/>
          <w:u w:val="single"/>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 xml:space="preserve">Вариант № 14.1 - VIP- Забайкальский филиал </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ГБОУ ВПО ЧГМА Минздрава России</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Чита, Бабушкина ул, д.44</w:t>
            </w:r>
          </w:p>
          <w:p w:rsidR="00185CD7" w:rsidRPr="00436596" w:rsidRDefault="00185CD7" w:rsidP="00185CD7">
            <w:pPr>
              <w:rPr>
                <w:rFonts w:ascii="Arial" w:hAnsi="Arial" w:cs="Arial"/>
                <w:sz w:val="20"/>
                <w:szCs w:val="20"/>
              </w:rPr>
            </w:pPr>
            <w:r>
              <w:rPr>
                <w:rFonts w:ascii="Arial" w:hAnsi="Arial" w:cs="Arial"/>
                <w:sz w:val="20"/>
                <w:szCs w:val="20"/>
              </w:rPr>
              <w:t>Чита, Бабушкина ул, д.46</w:t>
            </w:r>
          </w:p>
        </w:tc>
      </w:tr>
      <w:tr w:rsidR="00185CD7" w:rsidRPr="00436596" w:rsidTr="00185CD7">
        <w:trPr>
          <w:trHeight w:val="397"/>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ГУЗ Краевая клиническая больница</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Чита г, Коханского ул, д.7</w:t>
            </w:r>
          </w:p>
        </w:tc>
      </w:tr>
      <w:tr w:rsidR="00185CD7" w:rsidRPr="00436596" w:rsidTr="00185CD7">
        <w:trPr>
          <w:trHeight w:val="37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trHeight w:val="373"/>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Чита-2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Чита г, Чкалова ул, д.117</w:t>
            </w:r>
          </w:p>
        </w:tc>
      </w:tr>
      <w:tr w:rsidR="00185CD7" w:rsidRPr="00436596" w:rsidTr="00185CD7">
        <w:trPr>
          <w:trHeight w:val="370"/>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trHeight w:val="268"/>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Чита-2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Чита г, Горбунова ул, д.11</w:t>
            </w:r>
          </w:p>
        </w:tc>
      </w:tr>
      <w:tr w:rsidR="00185CD7" w:rsidRPr="00436596" w:rsidTr="00185CD7">
        <w:trPr>
          <w:trHeight w:val="268"/>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ГБОУ ВПО ЧГМА Минздрава России</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Чита, Бабушкина ул, д.48</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 xml:space="preserve">При госпитализации: 2- местные  палаты (при условии наличия в них  места в </w:t>
            </w:r>
            <w:r>
              <w:rPr>
                <w:rFonts w:ascii="Arial" w:hAnsi="Arial" w:cs="Arial"/>
                <w:i/>
                <w:sz w:val="20"/>
                <w:szCs w:val="20"/>
              </w:rPr>
              <w:lastRenderedPageBreak/>
              <w:t>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НУЗ "Дорожная клиническая больница на ст. Чита-2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Чита г, Ленина ул, д.4</w:t>
            </w:r>
          </w:p>
          <w:p w:rsidR="00185CD7" w:rsidRPr="00436596" w:rsidRDefault="00185CD7" w:rsidP="00185CD7">
            <w:pPr>
              <w:rPr>
                <w:rFonts w:ascii="Arial" w:hAnsi="Arial" w:cs="Arial"/>
                <w:sz w:val="20"/>
                <w:szCs w:val="20"/>
              </w:rPr>
            </w:pPr>
            <w:r>
              <w:rPr>
                <w:rFonts w:ascii="Arial" w:hAnsi="Arial" w:cs="Arial"/>
                <w:sz w:val="20"/>
                <w:szCs w:val="20"/>
              </w:rPr>
              <w:t>Чита г, Горбунова ул, д.11</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ГУЗ Краевая клиническая больница</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Чита г, Коханского ул, д.7</w:t>
            </w:r>
          </w:p>
        </w:tc>
      </w:tr>
    </w:tbl>
    <w:p w:rsidR="00185CD7" w:rsidRPr="00436596" w:rsidRDefault="00185CD7" w:rsidP="00185CD7">
      <w:pPr>
        <w:rPr>
          <w:rFonts w:ascii="Arial" w:hAnsi="Arial" w:cs="Arial"/>
          <w:b/>
          <w:sz w:val="20"/>
          <w:szCs w:val="20"/>
          <w:u w:val="single"/>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 xml:space="preserve">Вариант № 14.2 - Стандарт - Забайкальский филиал </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246"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3969"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215"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215"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поликлиника на ст. Борзя"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Забайкальский край, Борзинский р-н, г Борзя, Железнодорожная ул, д.14</w:t>
            </w:r>
          </w:p>
        </w:tc>
      </w:tr>
      <w:tr w:rsidR="00185CD7" w:rsidRPr="00436596" w:rsidTr="00185CD7">
        <w:trPr>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НУЗ "Отделенческая больница на ст. Белогорск ОАО "РЖД"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Амурская область, г. Белогорск, ул. Ударная, д.24</w:t>
            </w:r>
          </w:p>
        </w:tc>
      </w:tr>
      <w:tr w:rsidR="00185CD7" w:rsidRPr="00436596" w:rsidTr="00185CD7">
        <w:trPr>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Чита-2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Чита г, Чкалова ул, д.117</w:t>
            </w:r>
          </w:p>
        </w:tc>
      </w:tr>
      <w:tr w:rsidR="00185CD7" w:rsidRPr="00436596" w:rsidTr="00185CD7">
        <w:trPr>
          <w:trHeight w:val="553"/>
          <w:jc w:val="center"/>
        </w:trPr>
        <w:tc>
          <w:tcPr>
            <w:tcW w:w="9215"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Чита-2 ОАО "РЖД"</w:t>
            </w:r>
          </w:p>
        </w:tc>
        <w:tc>
          <w:tcPr>
            <w:tcW w:w="3969"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Чита г, Горбунова ул, д.11</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215"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215"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стационарозамещающих технологий</w:t>
            </w: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246"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клиническая больница на ст. Чита-2 ОАО "РЖД"</w:t>
            </w:r>
          </w:p>
        </w:tc>
        <w:tc>
          <w:tcPr>
            <w:tcW w:w="3969"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Чита г, Ленина ул, д.4</w:t>
            </w:r>
          </w:p>
          <w:p w:rsidR="00185CD7" w:rsidRPr="00436596" w:rsidRDefault="00185CD7" w:rsidP="00185CD7">
            <w:pPr>
              <w:rPr>
                <w:rFonts w:ascii="Arial" w:hAnsi="Arial" w:cs="Arial"/>
                <w:sz w:val="20"/>
                <w:szCs w:val="20"/>
              </w:rPr>
            </w:pPr>
            <w:r>
              <w:rPr>
                <w:rFonts w:ascii="Arial" w:hAnsi="Arial" w:cs="Arial"/>
                <w:sz w:val="20"/>
                <w:szCs w:val="20"/>
              </w:rPr>
              <w:t>Чита г, Горбунова ул, д.11</w:t>
            </w:r>
          </w:p>
        </w:tc>
      </w:tr>
      <w:tr w:rsidR="00185CD7" w:rsidRPr="00436596" w:rsidTr="00185CD7">
        <w:tblPrEx>
          <w:tblLook w:val="0000" w:firstRow="0" w:lastRow="0" w:firstColumn="0" w:lastColumn="0" w:noHBand="0" w:noVBand="0"/>
        </w:tblPrEx>
        <w:trPr>
          <w:trHeight w:val="20"/>
          <w:jc w:val="center"/>
        </w:trPr>
        <w:tc>
          <w:tcPr>
            <w:tcW w:w="5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Федеральное государственное бюджетное учреждение здравоохранения "Медико-санитарная часть № 107 Федерального медико-биологического агентства" ,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674674, Забайкальский край, Краснокаменский р-н, Краснокаменск г, Больничная ул, дом № 5</w:t>
            </w:r>
          </w:p>
        </w:tc>
      </w:tr>
    </w:tbl>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Вариант № 15.1 - VIP- Дальневосточный филиал</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487"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2"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trHeight w:val="373"/>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КГБУЗ "Краевая клиническая больница №2</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680030, Хабаровский край, Хабаровск г, Павловича ул, дом № 1Б</w:t>
            </w:r>
          </w:p>
        </w:tc>
      </w:tr>
      <w:tr w:rsidR="00185CD7" w:rsidRPr="00436596" w:rsidTr="00185CD7">
        <w:trPr>
          <w:trHeight w:val="373"/>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ГАУЗ Краевой клинический центр специализированных видов медицинской помощи</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Владивосток г, Уборевича ул, д.30/37</w:t>
            </w:r>
          </w:p>
        </w:tc>
      </w:tr>
      <w:tr w:rsidR="00185CD7" w:rsidRPr="00436596" w:rsidTr="00185CD7">
        <w:trPr>
          <w:trHeight w:val="373"/>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Хабаровск, Школьная ул, д.32а</w:t>
            </w:r>
          </w:p>
          <w:p w:rsidR="00185CD7" w:rsidRPr="00436596" w:rsidRDefault="00185CD7" w:rsidP="00185CD7">
            <w:pPr>
              <w:rPr>
                <w:rFonts w:ascii="Arial" w:hAnsi="Arial" w:cs="Arial"/>
                <w:sz w:val="20"/>
                <w:szCs w:val="20"/>
              </w:rPr>
            </w:pPr>
            <w:r>
              <w:rPr>
                <w:rFonts w:ascii="Arial" w:hAnsi="Arial" w:cs="Arial"/>
                <w:sz w:val="20"/>
                <w:szCs w:val="20"/>
              </w:rPr>
              <w:t>Хабаровск, Воронежская ул, д.49</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lastRenderedPageBreak/>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станции Хабаровск-1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Хабаровск, Джамбула ул, д.2</w:t>
            </w:r>
          </w:p>
          <w:p w:rsidR="00185CD7" w:rsidRPr="00436596" w:rsidRDefault="00185CD7" w:rsidP="00185CD7">
            <w:pPr>
              <w:rPr>
                <w:rFonts w:ascii="Arial" w:hAnsi="Arial" w:cs="Arial"/>
                <w:sz w:val="20"/>
                <w:szCs w:val="20"/>
              </w:rPr>
            </w:pP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 Владивосток ОАО "РЖД" г. Партизанск</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Приморский край, г. Партизанск, ул. Пушкинская, д. 89</w:t>
            </w:r>
          </w:p>
        </w:tc>
      </w:tr>
      <w:tr w:rsidR="00185CD7" w:rsidRPr="00436596" w:rsidTr="00185CD7">
        <w:trPr>
          <w:trHeight w:val="553"/>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ГАУЗ "ККЦ СВМП"</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Владивосток г, Черемуховая ул, д.11</w:t>
            </w:r>
          </w:p>
          <w:p w:rsidR="00185CD7" w:rsidRPr="00436596" w:rsidRDefault="00185CD7" w:rsidP="00185CD7">
            <w:pPr>
              <w:rPr>
                <w:rFonts w:ascii="Arial" w:hAnsi="Arial" w:cs="Arial"/>
                <w:sz w:val="20"/>
                <w:szCs w:val="20"/>
              </w:rPr>
            </w:pPr>
            <w:r>
              <w:rPr>
                <w:rFonts w:ascii="Arial" w:hAnsi="Arial" w:cs="Arial"/>
                <w:sz w:val="20"/>
                <w:szCs w:val="20"/>
              </w:rPr>
              <w:t>Владивосток г, Светланская ул, д.38</w:t>
            </w:r>
          </w:p>
        </w:tc>
      </w:tr>
      <w:tr w:rsidR="00185CD7" w:rsidRPr="00436596" w:rsidTr="00185CD7">
        <w:trPr>
          <w:trHeight w:val="515"/>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rPr>
          <w:trHeight w:val="268"/>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КГБУЗ СП "Регион" (ранее МУЗ «Стоматологическая поликлиника №20»)</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Хабаровск г, Калинина ул, д.76</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 xml:space="preserve">КГБУЗ "Краевая клиническая больница №2",  </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680030, Хабаровский край, Хабаровск г, Павловича ул, дом № 1Б</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ГАУЗ Краевой клинический центр специализированных видов медицинской помощи</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Владивосток, ул.Уборевича, 30/37</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Хабаровск, Воронежская ул, д.49</w:t>
            </w:r>
          </w:p>
        </w:tc>
      </w:tr>
    </w:tbl>
    <w:p w:rsidR="00185CD7" w:rsidRPr="00436596" w:rsidRDefault="00185CD7" w:rsidP="00185CD7">
      <w:pPr>
        <w:rPr>
          <w:rFonts w:ascii="Arial" w:hAnsi="Arial" w:cs="Arial"/>
          <w:b/>
          <w:sz w:val="20"/>
          <w:szCs w:val="20"/>
        </w:rPr>
      </w:pPr>
    </w:p>
    <w:p w:rsidR="00185CD7" w:rsidRPr="00436596" w:rsidRDefault="00185CD7" w:rsidP="00185CD7">
      <w:pPr>
        <w:outlineLvl w:val="2"/>
        <w:rPr>
          <w:rFonts w:ascii="Arial" w:hAnsi="Arial" w:cs="Arial"/>
          <w:b/>
          <w:sz w:val="20"/>
          <w:szCs w:val="20"/>
          <w:u w:val="single"/>
        </w:rPr>
      </w:pPr>
      <w:r>
        <w:rPr>
          <w:rFonts w:ascii="Arial" w:hAnsi="Arial" w:cs="Arial"/>
          <w:b/>
          <w:sz w:val="20"/>
          <w:szCs w:val="20"/>
          <w:u w:val="single"/>
        </w:rPr>
        <w:t xml:space="preserve">Вариант № 15.2 - Стандарт - Дальневосточный филиал </w:t>
      </w:r>
    </w:p>
    <w:p w:rsidR="00185CD7" w:rsidRPr="00436596" w:rsidRDefault="00185CD7" w:rsidP="00185CD7">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87"/>
        <w:gridCol w:w="4152"/>
      </w:tblGrid>
      <w:tr w:rsidR="00185CD7" w:rsidRPr="00436596" w:rsidTr="00185CD7">
        <w:trPr>
          <w:trHeight w:val="542"/>
          <w:jc w:val="center"/>
        </w:trPr>
        <w:tc>
          <w:tcPr>
            <w:tcW w:w="5487"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Наименование  медицинской организации</w:t>
            </w:r>
          </w:p>
        </w:tc>
        <w:tc>
          <w:tcPr>
            <w:tcW w:w="4152" w:type="dxa"/>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sz w:val="20"/>
                <w:szCs w:val="20"/>
              </w:rPr>
              <w:t>Адрес</w:t>
            </w:r>
          </w:p>
        </w:tc>
      </w:tr>
      <w:tr w:rsidR="00185CD7" w:rsidRPr="00436596" w:rsidTr="00185CD7">
        <w:trPr>
          <w:trHeight w:val="542"/>
          <w:jc w:val="center"/>
        </w:trPr>
        <w:tc>
          <w:tcPr>
            <w:tcW w:w="9639" w:type="dxa"/>
            <w:gridSpan w:val="2"/>
            <w:shd w:val="clear" w:color="auto" w:fill="FFFFFF" w:themeFill="background1"/>
            <w:vAlign w:val="center"/>
            <w:hideMark/>
          </w:tcPr>
          <w:p w:rsidR="00185CD7" w:rsidRPr="00436596" w:rsidRDefault="00185CD7" w:rsidP="00185CD7">
            <w:pPr>
              <w:jc w:val="center"/>
              <w:rPr>
                <w:rFonts w:ascii="Arial" w:hAnsi="Arial" w:cs="Arial"/>
                <w:b/>
                <w:sz w:val="20"/>
                <w:szCs w:val="20"/>
              </w:rPr>
            </w:pPr>
            <w:r>
              <w:rPr>
                <w:rFonts w:ascii="Arial" w:hAnsi="Arial" w:cs="Arial"/>
                <w:b/>
                <w:bCs/>
                <w:sz w:val="20"/>
                <w:szCs w:val="20"/>
              </w:rPr>
              <w:t xml:space="preserve">Услуги круглосуточного медицинского пульта Страховщика </w:t>
            </w:r>
            <w:r>
              <w:rPr>
                <w:rFonts w:ascii="Arial" w:hAnsi="Arial" w:cs="Arial"/>
                <w:sz w:val="20"/>
                <w:szCs w:val="20"/>
              </w:rPr>
              <w:t>с возможностью обращения Застрахованного по любым вопросам, относящихся к программе добровольного медицинского страхования, в том числе по порядку получения различных видов медицинской помощи</w:t>
            </w:r>
          </w:p>
        </w:tc>
      </w:tr>
      <w:tr w:rsidR="00185CD7" w:rsidRPr="00436596" w:rsidTr="00185CD7">
        <w:trPr>
          <w:trHeight w:val="506"/>
          <w:jc w:val="center"/>
        </w:trPr>
        <w:tc>
          <w:tcPr>
            <w:tcW w:w="9639" w:type="dxa"/>
            <w:gridSpan w:val="2"/>
            <w:shd w:val="clear" w:color="auto" w:fill="FFFFFF" w:themeFill="background1"/>
            <w:hideMark/>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Амбулаторно-поликлиническая помощь, включая стоматологическую помощь, </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 Владивосток ОАО "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Владивосток г, Круговая 2-я ул, д.10</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больница на ст.Комсомольск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Комсомольск-на-Амуре, Пирогова ул, д.11</w:t>
            </w:r>
          </w:p>
          <w:p w:rsidR="00185CD7" w:rsidRPr="00436596" w:rsidRDefault="00185CD7" w:rsidP="00185CD7">
            <w:pPr>
              <w:rPr>
                <w:rFonts w:ascii="Arial" w:hAnsi="Arial" w:cs="Arial"/>
                <w:sz w:val="20"/>
                <w:szCs w:val="20"/>
              </w:rPr>
            </w:pPr>
          </w:p>
          <w:p w:rsidR="00185CD7" w:rsidRPr="00436596" w:rsidRDefault="00185CD7" w:rsidP="00185CD7">
            <w:pPr>
              <w:rPr>
                <w:rFonts w:ascii="Arial" w:hAnsi="Arial" w:cs="Arial"/>
                <w:sz w:val="20"/>
                <w:szCs w:val="20"/>
              </w:rPr>
            </w:pP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станции Хабаровск-1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Хабаровск, Джамбула ул, д.2</w:t>
            </w:r>
          </w:p>
          <w:p w:rsidR="00185CD7" w:rsidRPr="00436596" w:rsidRDefault="00185CD7" w:rsidP="00185CD7">
            <w:pPr>
              <w:rPr>
                <w:rFonts w:ascii="Arial" w:hAnsi="Arial" w:cs="Arial"/>
                <w:sz w:val="20"/>
                <w:szCs w:val="20"/>
              </w:rPr>
            </w:pP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"Дорожная больница на ст. Южно-Сахалинск ОАО "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Сахалинская обл, Южно-Сахалинск г, Украинская ул, д.10</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без стоматологической помощи,</w:t>
            </w:r>
          </w:p>
          <w:p w:rsidR="00185CD7" w:rsidRPr="00436596" w:rsidRDefault="00185CD7" w:rsidP="00185CD7">
            <w:pPr>
              <w:jc w:val="center"/>
              <w:rPr>
                <w:rFonts w:ascii="Arial" w:hAnsi="Arial" w:cs="Arial"/>
                <w:sz w:val="20"/>
                <w:szCs w:val="20"/>
              </w:rPr>
            </w:pPr>
            <w:r>
              <w:rPr>
                <w:rFonts w:ascii="Arial" w:hAnsi="Arial" w:cs="Arial"/>
                <w:b/>
                <w:bCs/>
                <w:sz w:val="20"/>
                <w:szCs w:val="20"/>
              </w:rPr>
              <w:t>без помощи на дому</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Хабаровск, Школьная ул, д.32а</w:t>
            </w:r>
          </w:p>
          <w:p w:rsidR="00185CD7" w:rsidRPr="00436596" w:rsidRDefault="00185CD7" w:rsidP="00185CD7">
            <w:pPr>
              <w:rPr>
                <w:rFonts w:ascii="Arial" w:hAnsi="Arial" w:cs="Arial"/>
                <w:sz w:val="20"/>
                <w:szCs w:val="20"/>
              </w:rPr>
            </w:pPr>
            <w:r>
              <w:rPr>
                <w:rFonts w:ascii="Arial" w:hAnsi="Arial" w:cs="Arial"/>
                <w:sz w:val="20"/>
                <w:szCs w:val="20"/>
              </w:rPr>
              <w:t>Хабаровск, Воронежская ул, д.49</w:t>
            </w:r>
          </w:p>
        </w:tc>
      </w:tr>
      <w:tr w:rsidR="00185CD7" w:rsidRPr="00436596" w:rsidTr="00185CD7">
        <w:trPr>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b/>
                <w:bCs/>
                <w:sz w:val="20"/>
                <w:szCs w:val="20"/>
              </w:rPr>
            </w:pPr>
            <w:r>
              <w:rPr>
                <w:rFonts w:ascii="Arial" w:hAnsi="Arial" w:cs="Arial"/>
                <w:b/>
                <w:bCs/>
                <w:sz w:val="20"/>
                <w:szCs w:val="20"/>
              </w:rPr>
              <w:t>Амбулаторно-поликлиническая помощь, включая стоматологическую помощь,</w:t>
            </w:r>
          </w:p>
          <w:p w:rsidR="00185CD7" w:rsidRPr="00436596" w:rsidRDefault="00185CD7" w:rsidP="00185CD7">
            <w:pPr>
              <w:jc w:val="center"/>
              <w:rPr>
                <w:rFonts w:ascii="Arial" w:hAnsi="Arial" w:cs="Arial"/>
                <w:sz w:val="20"/>
                <w:szCs w:val="20"/>
              </w:rPr>
            </w:pPr>
            <w:r>
              <w:rPr>
                <w:rFonts w:ascii="Arial" w:hAnsi="Arial" w:cs="Arial"/>
                <w:b/>
                <w:bCs/>
                <w:sz w:val="20"/>
                <w:szCs w:val="20"/>
              </w:rPr>
              <w:t>включая помощь на дому в пределах административной границы города</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lastRenderedPageBreak/>
              <w:t>НУЗ "Узловая больница на ст.Уссурийск ОАО "РЖД"</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Уссурийск г, Блюхера пр-кт, д.10</w:t>
            </w:r>
          </w:p>
        </w:tc>
      </w:tr>
      <w:tr w:rsidR="00185CD7" w:rsidRPr="00436596" w:rsidTr="00185CD7">
        <w:trPr>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клиническая больница на ст. Владивосток ОАО "РЖД" г. Партизанск</w:t>
            </w:r>
          </w:p>
        </w:tc>
        <w:tc>
          <w:tcPr>
            <w:tcW w:w="4152" w:type="dxa"/>
            <w:shd w:val="clear" w:color="auto" w:fill="FFFFFF" w:themeFill="background1"/>
            <w:vAlign w:val="center"/>
            <w:hideMark/>
          </w:tcPr>
          <w:p w:rsidR="00185CD7" w:rsidRPr="00436596" w:rsidRDefault="00185CD7" w:rsidP="00185CD7">
            <w:pPr>
              <w:rPr>
                <w:rFonts w:ascii="Arial" w:hAnsi="Arial" w:cs="Arial"/>
                <w:sz w:val="20"/>
                <w:szCs w:val="20"/>
              </w:rPr>
            </w:pPr>
            <w:r>
              <w:rPr>
                <w:rFonts w:ascii="Arial" w:hAnsi="Arial" w:cs="Arial"/>
                <w:sz w:val="20"/>
                <w:szCs w:val="20"/>
              </w:rPr>
              <w:t>Приморский край, г. Партизанск, ул. Пушкинская, д. 89</w:t>
            </w:r>
          </w:p>
        </w:tc>
      </w:tr>
      <w:tr w:rsidR="00185CD7" w:rsidRPr="00436596" w:rsidTr="00185CD7">
        <w:trPr>
          <w:trHeight w:val="553"/>
          <w:jc w:val="center"/>
        </w:trPr>
        <w:tc>
          <w:tcPr>
            <w:tcW w:w="9639" w:type="dxa"/>
            <w:gridSpan w:val="2"/>
            <w:shd w:val="clear" w:color="auto" w:fill="FFFFFF" w:themeFill="background1"/>
            <w:vAlign w:val="center"/>
          </w:tcPr>
          <w:p w:rsidR="00185CD7" w:rsidRPr="00436596" w:rsidRDefault="00185CD7" w:rsidP="00185CD7">
            <w:pPr>
              <w:jc w:val="center"/>
              <w:rPr>
                <w:rFonts w:ascii="Arial" w:hAnsi="Arial" w:cs="Arial"/>
                <w:sz w:val="20"/>
                <w:szCs w:val="20"/>
              </w:rPr>
            </w:pPr>
            <w:r>
              <w:rPr>
                <w:rFonts w:ascii="Arial" w:hAnsi="Arial" w:cs="Arial"/>
                <w:b/>
                <w:bCs/>
                <w:sz w:val="20"/>
                <w:szCs w:val="20"/>
              </w:rPr>
              <w:t>Стоматологическая помощь</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Помощь на дому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b/>
                <w:bCs/>
                <w:sz w:val="20"/>
                <w:szCs w:val="20"/>
              </w:rPr>
              <w:t>Скорая и неотложная медицинская помощь в пределах административной границы города</w:t>
            </w:r>
          </w:p>
        </w:tc>
      </w:tr>
      <w:tr w:rsidR="00185CD7" w:rsidRPr="00436596" w:rsidTr="00185CD7">
        <w:tblPrEx>
          <w:tblLook w:val="0000" w:firstRow="0" w:lastRow="0" w:firstColumn="0" w:lastColumn="0" w:noHBand="0" w:noVBand="0"/>
        </w:tblPrEx>
        <w:trPr>
          <w:trHeight w:val="340"/>
          <w:jc w:val="center"/>
        </w:trPr>
        <w:tc>
          <w:tcPr>
            <w:tcW w:w="9639" w:type="dxa"/>
            <w:gridSpan w:val="2"/>
            <w:shd w:val="clear" w:color="auto" w:fill="FFFFFF" w:themeFill="background1"/>
            <w:vAlign w:val="center"/>
          </w:tcPr>
          <w:p w:rsidR="00185CD7" w:rsidRPr="00436596" w:rsidRDefault="00185CD7" w:rsidP="00185CD7">
            <w:pPr>
              <w:keepNext/>
              <w:jc w:val="center"/>
              <w:rPr>
                <w:rFonts w:ascii="Arial" w:hAnsi="Arial" w:cs="Arial"/>
                <w:b/>
                <w:bCs/>
                <w:sz w:val="20"/>
                <w:szCs w:val="20"/>
              </w:rPr>
            </w:pPr>
            <w:r>
              <w:rPr>
                <w:rFonts w:ascii="Arial" w:hAnsi="Arial" w:cs="Arial"/>
                <w:sz w:val="20"/>
                <w:szCs w:val="20"/>
              </w:rPr>
              <w:t xml:space="preserve">организует круглосуточный медицинский пульт </w:t>
            </w:r>
            <w:r>
              <w:rPr>
                <w:rFonts w:ascii="Arial" w:hAnsi="Arial" w:cs="Arial"/>
                <w:b/>
                <w:bCs/>
                <w:sz w:val="20"/>
                <w:szCs w:val="20"/>
              </w:rPr>
              <w:t>Страховщика</w:t>
            </w:r>
            <w:r>
              <w:rPr>
                <w:rFonts w:ascii="Arial" w:hAnsi="Arial" w:cs="Arial"/>
                <w:sz w:val="20"/>
                <w:szCs w:val="20"/>
              </w:rPr>
              <w:t xml:space="preserve"> в ЛПУ-партнерах</w:t>
            </w:r>
          </w:p>
        </w:tc>
      </w:tr>
      <w:tr w:rsidR="00185CD7" w:rsidRPr="00436596" w:rsidTr="00185CD7">
        <w:tblPrEx>
          <w:tblLook w:val="0000" w:firstRow="0" w:lastRow="0" w:firstColumn="0" w:lastColumn="0" w:noHBand="0" w:noVBand="0"/>
        </w:tblPrEx>
        <w:trPr>
          <w:jc w:val="center"/>
        </w:trPr>
        <w:tc>
          <w:tcPr>
            <w:tcW w:w="9639" w:type="dxa"/>
            <w:gridSpan w:val="2"/>
            <w:shd w:val="clear" w:color="auto" w:fill="FFFFFF" w:themeFill="background1"/>
          </w:tcPr>
          <w:p w:rsidR="00185CD7" w:rsidRPr="00436596" w:rsidRDefault="00185CD7" w:rsidP="00185CD7">
            <w:pPr>
              <w:jc w:val="center"/>
              <w:rPr>
                <w:rFonts w:ascii="Arial" w:hAnsi="Arial" w:cs="Arial"/>
                <w:b/>
                <w:bCs/>
                <w:sz w:val="20"/>
                <w:szCs w:val="20"/>
              </w:rPr>
            </w:pPr>
            <w:r>
              <w:rPr>
                <w:rFonts w:ascii="Arial" w:hAnsi="Arial" w:cs="Arial"/>
                <w:b/>
                <w:bCs/>
                <w:sz w:val="20"/>
                <w:szCs w:val="20"/>
              </w:rPr>
              <w:t xml:space="preserve">«Стационарная помощь» </w:t>
            </w:r>
          </w:p>
          <w:p w:rsidR="00185CD7" w:rsidRPr="00436596" w:rsidRDefault="00185CD7" w:rsidP="00185CD7">
            <w:pPr>
              <w:jc w:val="center"/>
              <w:rPr>
                <w:rFonts w:ascii="Arial" w:hAnsi="Arial" w:cs="Arial"/>
                <w:b/>
                <w:bCs/>
                <w:i/>
                <w:sz w:val="20"/>
                <w:szCs w:val="20"/>
              </w:rPr>
            </w:pPr>
            <w:r>
              <w:rPr>
                <w:rFonts w:ascii="Arial" w:hAnsi="Arial" w:cs="Arial"/>
                <w:bCs/>
                <w:i/>
                <w:sz w:val="20"/>
                <w:szCs w:val="20"/>
              </w:rPr>
              <w:t>(помощь организовывает</w:t>
            </w:r>
            <w:r>
              <w:rPr>
                <w:rFonts w:ascii="Arial" w:hAnsi="Arial" w:cs="Arial"/>
                <w:i/>
                <w:sz w:val="20"/>
                <w:szCs w:val="20"/>
              </w:rPr>
              <w:t xml:space="preserve"> круглосуточный медицинский пульт </w:t>
            </w:r>
            <w:r>
              <w:rPr>
                <w:rFonts w:ascii="Arial" w:hAnsi="Arial" w:cs="Arial"/>
                <w:b/>
                <w:bCs/>
                <w:sz w:val="20"/>
                <w:szCs w:val="20"/>
              </w:rPr>
              <w:t>Страховщика</w:t>
            </w:r>
            <w:r>
              <w:rPr>
                <w:rFonts w:ascii="Arial" w:hAnsi="Arial" w:cs="Arial"/>
                <w:i/>
                <w:sz w:val="20"/>
                <w:szCs w:val="20"/>
              </w:rPr>
              <w:t>)</w:t>
            </w:r>
            <w:r>
              <w:rPr>
                <w:rFonts w:ascii="Arial" w:hAnsi="Arial" w:cs="Arial"/>
                <w:b/>
                <w:bCs/>
                <w:i/>
                <w:sz w:val="20"/>
                <w:szCs w:val="20"/>
              </w:rPr>
              <w:t xml:space="preserve">: </w:t>
            </w:r>
          </w:p>
          <w:p w:rsidR="00185CD7" w:rsidRPr="00436596" w:rsidRDefault="00185CD7" w:rsidP="00185CD7">
            <w:pPr>
              <w:jc w:val="center"/>
              <w:rPr>
                <w:rFonts w:ascii="Arial" w:hAnsi="Arial" w:cs="Arial"/>
                <w:b/>
                <w:bCs/>
                <w:sz w:val="20"/>
                <w:szCs w:val="20"/>
              </w:rPr>
            </w:pPr>
            <w:r>
              <w:rPr>
                <w:rFonts w:ascii="Arial" w:hAnsi="Arial" w:cs="Arial"/>
                <w:b/>
                <w:bCs/>
                <w:sz w:val="20"/>
                <w:szCs w:val="20"/>
              </w:rPr>
              <w:t>в объеме экстренной и плановой стационарной помощи, включая применение стационарзамещающих технологий</w:t>
            </w:r>
          </w:p>
          <w:p w:rsidR="00185CD7" w:rsidRPr="00436596" w:rsidRDefault="00185CD7" w:rsidP="00185CD7">
            <w:pPr>
              <w:jc w:val="center"/>
              <w:rPr>
                <w:rFonts w:ascii="Arial" w:hAnsi="Arial" w:cs="Arial"/>
                <w:b/>
                <w:bCs/>
                <w:sz w:val="20"/>
                <w:szCs w:val="20"/>
              </w:rPr>
            </w:pPr>
          </w:p>
          <w:p w:rsidR="00185CD7" w:rsidRPr="00436596" w:rsidRDefault="00185CD7" w:rsidP="00185CD7">
            <w:pPr>
              <w:jc w:val="center"/>
              <w:rPr>
                <w:rFonts w:ascii="Arial" w:hAnsi="Arial" w:cs="Arial"/>
                <w:b/>
                <w:sz w:val="20"/>
                <w:szCs w:val="20"/>
              </w:rPr>
            </w:pPr>
            <w:r>
              <w:rPr>
                <w:rFonts w:ascii="Arial" w:hAnsi="Arial" w:cs="Arial"/>
                <w:i/>
                <w:sz w:val="20"/>
                <w:szCs w:val="20"/>
              </w:rPr>
              <w:t>При госпитализации: 2- местные  палаты (при условии наличия в них  места в соответствующем заболеванию отделении базового стационара)</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"Отделенческая клиническая больница на ст. Владивосток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Владивосток г, Верхнепортовая ул, д.25</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"Отделенческая поликлиника на станции Хабаровск-1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Хабаровск, Воронежская ул, д.49</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НУЗ "Узловая больница на ст.Уссурийск ОАО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Уссурийск г, Блюхера пр-кт, д.10</w:t>
            </w:r>
          </w:p>
        </w:tc>
      </w:tr>
      <w:tr w:rsidR="00185CD7" w:rsidRPr="00436596" w:rsidTr="00185CD7">
        <w:tblPrEx>
          <w:tblLook w:val="0000" w:firstRow="0" w:lastRow="0" w:firstColumn="0" w:lastColumn="0" w:noHBand="0" w:noVBand="0"/>
        </w:tblPrEx>
        <w:trPr>
          <w:trHeight w:val="20"/>
          <w:jc w:val="center"/>
        </w:trPr>
        <w:tc>
          <w:tcPr>
            <w:tcW w:w="5487" w:type="dxa"/>
            <w:shd w:val="clear" w:color="auto" w:fill="FFFFFF" w:themeFill="background1"/>
            <w:vAlign w:val="center"/>
          </w:tcPr>
          <w:p w:rsidR="00185CD7" w:rsidRPr="00436596" w:rsidRDefault="00185CD7" w:rsidP="00185CD7">
            <w:pPr>
              <w:outlineLvl w:val="0"/>
              <w:rPr>
                <w:rFonts w:ascii="Arial" w:hAnsi="Arial" w:cs="Arial"/>
                <w:sz w:val="20"/>
                <w:szCs w:val="20"/>
              </w:rPr>
            </w:pPr>
            <w:r>
              <w:rPr>
                <w:rFonts w:ascii="Arial" w:hAnsi="Arial" w:cs="Arial"/>
                <w:sz w:val="20"/>
                <w:szCs w:val="20"/>
              </w:rPr>
              <w:t>НУЗ "Дорожная больница на ст. Южно-Сахалинск ОАО " РЖД"</w:t>
            </w:r>
          </w:p>
        </w:tc>
        <w:tc>
          <w:tcPr>
            <w:tcW w:w="4152" w:type="dxa"/>
            <w:shd w:val="clear" w:color="auto" w:fill="FFFFFF" w:themeFill="background1"/>
            <w:vAlign w:val="center"/>
          </w:tcPr>
          <w:p w:rsidR="00185CD7" w:rsidRPr="00436596" w:rsidRDefault="00185CD7" w:rsidP="00185CD7">
            <w:pPr>
              <w:rPr>
                <w:rFonts w:ascii="Arial" w:hAnsi="Arial" w:cs="Arial"/>
                <w:sz w:val="20"/>
                <w:szCs w:val="20"/>
              </w:rPr>
            </w:pPr>
            <w:r>
              <w:rPr>
                <w:rFonts w:ascii="Arial" w:hAnsi="Arial" w:cs="Arial"/>
                <w:sz w:val="20"/>
                <w:szCs w:val="20"/>
              </w:rPr>
              <w:t>Сахалинская обл, Южно-Сахалинск г, Украинская ул, д.10</w:t>
            </w:r>
          </w:p>
        </w:tc>
      </w:tr>
    </w:tbl>
    <w:p w:rsidR="00185CD7" w:rsidRPr="00436596" w:rsidRDefault="00185CD7" w:rsidP="00185CD7"/>
    <w:p w:rsidR="00185CD7" w:rsidRPr="00436596" w:rsidRDefault="00185CD7" w:rsidP="00185CD7">
      <w:pPr>
        <w:jc w:val="center"/>
        <w:rPr>
          <w:rFonts w:ascii="Arial" w:hAnsi="Arial" w:cs="Arial"/>
          <w:b/>
          <w:sz w:val="20"/>
          <w:szCs w:val="20"/>
        </w:rPr>
      </w:pPr>
      <w:r>
        <w:rPr>
          <w:rFonts w:ascii="Arial" w:hAnsi="Arial" w:cs="Arial"/>
          <w:b/>
          <w:sz w:val="20"/>
          <w:szCs w:val="20"/>
        </w:rPr>
        <w:t>ДОПОЛНИТЕЛЬНЫЙ ПЕРЕЧЕНЬ МЕДИЦИНСКИХ УЧРЕЖДЕНИЙ</w:t>
      </w:r>
    </w:p>
    <w:p w:rsidR="00185CD7" w:rsidRPr="00436596" w:rsidRDefault="00185CD7" w:rsidP="00185CD7">
      <w:pPr>
        <w:rPr>
          <w:rFonts w:ascii="Arial" w:hAnsi="Arial" w:cs="Arial"/>
          <w:sz w:val="20"/>
          <w:szCs w:val="20"/>
        </w:rPr>
      </w:pPr>
    </w:p>
    <w:tbl>
      <w:tblPr>
        <w:tblpPr w:leftFromText="180" w:rightFromText="180" w:vertAnchor="text" w:tblpXSpec="center" w:tblpY="1"/>
        <w:tblOverlap w:val="neve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93"/>
        <w:gridCol w:w="3369"/>
        <w:gridCol w:w="293"/>
        <w:gridCol w:w="5098"/>
        <w:gridCol w:w="170"/>
      </w:tblGrid>
      <w:tr w:rsidR="00815A41" w:rsidRPr="00436596" w:rsidTr="00815A41">
        <w:trPr>
          <w:gridAfter w:val="1"/>
          <w:wAfter w:w="170" w:type="dxa"/>
          <w:cantSplit/>
          <w:jc w:val="center"/>
        </w:trPr>
        <w:tc>
          <w:tcPr>
            <w:tcW w:w="553" w:type="dxa"/>
          </w:tcPr>
          <w:p w:rsidR="00815A41" w:rsidRPr="00436596" w:rsidRDefault="00815A41" w:rsidP="00185CD7">
            <w:pPr>
              <w:jc w:val="center"/>
              <w:rPr>
                <w:rFonts w:ascii="Arial" w:hAnsi="Arial" w:cs="Arial"/>
                <w:b/>
                <w:sz w:val="20"/>
                <w:szCs w:val="20"/>
              </w:rPr>
            </w:pPr>
            <w:r>
              <w:rPr>
                <w:rFonts w:ascii="Arial" w:hAnsi="Arial" w:cs="Arial"/>
                <w:b/>
                <w:sz w:val="20"/>
                <w:szCs w:val="20"/>
              </w:rPr>
              <w:t>№</w:t>
            </w:r>
          </w:p>
        </w:tc>
        <w:tc>
          <w:tcPr>
            <w:tcW w:w="3662" w:type="dxa"/>
            <w:gridSpan w:val="2"/>
          </w:tcPr>
          <w:p w:rsidR="00815A41" w:rsidRPr="00436596" w:rsidRDefault="00815A41" w:rsidP="00185CD7">
            <w:pPr>
              <w:jc w:val="center"/>
              <w:rPr>
                <w:rFonts w:ascii="Arial" w:hAnsi="Arial" w:cs="Arial"/>
                <w:b/>
                <w:sz w:val="20"/>
                <w:szCs w:val="20"/>
              </w:rPr>
            </w:pPr>
            <w:r>
              <w:rPr>
                <w:rFonts w:ascii="Arial" w:hAnsi="Arial" w:cs="Arial"/>
                <w:b/>
                <w:sz w:val="20"/>
                <w:szCs w:val="20"/>
              </w:rPr>
              <w:t>Медицинское учреждение</w:t>
            </w:r>
          </w:p>
        </w:tc>
        <w:tc>
          <w:tcPr>
            <w:tcW w:w="5391" w:type="dxa"/>
            <w:gridSpan w:val="2"/>
          </w:tcPr>
          <w:p w:rsidR="00815A41" w:rsidRPr="00436596" w:rsidRDefault="00815A41" w:rsidP="00185CD7">
            <w:pPr>
              <w:jc w:val="center"/>
              <w:rPr>
                <w:rFonts w:ascii="Arial" w:hAnsi="Arial" w:cs="Arial"/>
                <w:b/>
                <w:sz w:val="20"/>
                <w:szCs w:val="20"/>
              </w:rPr>
            </w:pPr>
            <w:r>
              <w:rPr>
                <w:rFonts w:ascii="Arial" w:hAnsi="Arial" w:cs="Arial"/>
                <w:b/>
                <w:sz w:val="20"/>
                <w:szCs w:val="20"/>
              </w:rPr>
              <w:t>Адрес</w:t>
            </w:r>
          </w:p>
        </w:tc>
      </w:tr>
      <w:tr w:rsidR="00185CD7" w:rsidRPr="00436596" w:rsidTr="00815A41">
        <w:trPr>
          <w:gridAfter w:val="1"/>
          <w:wAfter w:w="170" w:type="dxa"/>
          <w:cantSplit/>
          <w:jc w:val="center"/>
        </w:trPr>
        <w:tc>
          <w:tcPr>
            <w:tcW w:w="9606" w:type="dxa"/>
            <w:gridSpan w:val="5"/>
          </w:tcPr>
          <w:p w:rsidR="00185CD7" w:rsidRPr="00436596" w:rsidRDefault="00185CD7" w:rsidP="00185CD7">
            <w:pPr>
              <w:jc w:val="center"/>
              <w:rPr>
                <w:rFonts w:ascii="Arial" w:hAnsi="Arial" w:cs="Arial"/>
                <w:sz w:val="20"/>
                <w:szCs w:val="20"/>
              </w:rPr>
            </w:pPr>
            <w:r>
              <w:rPr>
                <w:rFonts w:ascii="Arial" w:hAnsi="Arial" w:cs="Arial"/>
                <w:b/>
                <w:sz w:val="20"/>
                <w:szCs w:val="20"/>
              </w:rPr>
              <w:t>Для вариантов страхования</w:t>
            </w:r>
            <w:r>
              <w:rPr>
                <w:rFonts w:ascii="Arial" w:hAnsi="Arial" w:cs="Arial"/>
                <w:sz w:val="20"/>
                <w:szCs w:val="20"/>
              </w:rPr>
              <w:t>:</w:t>
            </w:r>
          </w:p>
          <w:p w:rsidR="00185CD7" w:rsidRPr="00436596" w:rsidRDefault="00185CD7" w:rsidP="00185CD7">
            <w:pPr>
              <w:rPr>
                <w:rFonts w:ascii="Arial" w:hAnsi="Arial" w:cs="Arial"/>
                <w:sz w:val="20"/>
                <w:szCs w:val="20"/>
              </w:rPr>
            </w:pPr>
            <w:r>
              <w:rPr>
                <w:rFonts w:ascii="Arial" w:hAnsi="Arial" w:cs="Arial"/>
                <w:sz w:val="20"/>
                <w:szCs w:val="20"/>
              </w:rPr>
              <w:t>Вариант № 1.1. - VIP-Москва</w:t>
            </w:r>
          </w:p>
          <w:p w:rsidR="00185CD7" w:rsidRPr="00436596" w:rsidRDefault="00185CD7" w:rsidP="00185CD7">
            <w:pPr>
              <w:rPr>
                <w:rFonts w:ascii="Arial" w:hAnsi="Arial" w:cs="Arial"/>
                <w:sz w:val="20"/>
                <w:szCs w:val="20"/>
              </w:rPr>
            </w:pPr>
            <w:r>
              <w:rPr>
                <w:rFonts w:ascii="Arial" w:hAnsi="Arial" w:cs="Arial"/>
                <w:sz w:val="20"/>
                <w:szCs w:val="20"/>
              </w:rPr>
              <w:t>Вариант № 1.2. - VIP-Московский филиал</w:t>
            </w:r>
          </w:p>
          <w:p w:rsidR="00185CD7" w:rsidRPr="00436596" w:rsidRDefault="00185CD7" w:rsidP="00185CD7">
            <w:pPr>
              <w:rPr>
                <w:rFonts w:ascii="Arial" w:hAnsi="Arial" w:cs="Arial"/>
                <w:sz w:val="20"/>
                <w:szCs w:val="20"/>
              </w:rPr>
            </w:pPr>
            <w:r>
              <w:rPr>
                <w:rFonts w:ascii="Arial" w:hAnsi="Arial" w:cs="Arial"/>
                <w:sz w:val="20"/>
                <w:szCs w:val="20"/>
              </w:rPr>
              <w:t>Вариант № 1.3. - Стандарт-Москва</w:t>
            </w:r>
          </w:p>
          <w:p w:rsidR="00185CD7" w:rsidRPr="00436596" w:rsidRDefault="00185CD7" w:rsidP="00185CD7">
            <w:pPr>
              <w:rPr>
                <w:rFonts w:ascii="Arial" w:hAnsi="Arial" w:cs="Arial"/>
                <w:sz w:val="20"/>
                <w:szCs w:val="20"/>
              </w:rPr>
            </w:pPr>
            <w:r>
              <w:rPr>
                <w:rFonts w:ascii="Arial" w:hAnsi="Arial" w:cs="Arial"/>
                <w:sz w:val="20"/>
                <w:szCs w:val="20"/>
              </w:rPr>
              <w:t>Вариант № 1.4. -  Стандарт 1-Московский филиал</w:t>
            </w:r>
          </w:p>
          <w:p w:rsidR="00185CD7" w:rsidRPr="00436596" w:rsidRDefault="00185CD7" w:rsidP="00185CD7">
            <w:pPr>
              <w:rPr>
                <w:rFonts w:ascii="Arial" w:hAnsi="Arial" w:cs="Arial"/>
                <w:sz w:val="20"/>
                <w:szCs w:val="20"/>
              </w:rPr>
            </w:pPr>
            <w:r>
              <w:rPr>
                <w:rFonts w:ascii="Arial" w:hAnsi="Arial" w:cs="Arial"/>
                <w:sz w:val="20"/>
                <w:szCs w:val="20"/>
              </w:rPr>
              <w:t>Вариант № 1.4.1. - Стандарт 2-Московский филиал</w:t>
            </w:r>
          </w:p>
          <w:p w:rsidR="00185CD7" w:rsidRPr="00436596" w:rsidRDefault="00185CD7" w:rsidP="00185CD7">
            <w:pPr>
              <w:rPr>
                <w:rFonts w:ascii="Arial" w:hAnsi="Arial" w:cs="Arial"/>
                <w:sz w:val="20"/>
                <w:szCs w:val="20"/>
              </w:rPr>
            </w:pPr>
            <w:r>
              <w:rPr>
                <w:rFonts w:ascii="Arial" w:hAnsi="Arial" w:cs="Arial"/>
                <w:sz w:val="20"/>
                <w:szCs w:val="20"/>
              </w:rPr>
              <w:t>Вариант № 1.4.2. - Стандарт-Московский филиал + Поликлиника Росимущества</w:t>
            </w:r>
          </w:p>
        </w:tc>
      </w:tr>
      <w:tr w:rsidR="00185CD7" w:rsidRPr="00436596" w:rsidTr="00815A41">
        <w:trPr>
          <w:gridAfter w:val="1"/>
          <w:wAfter w:w="170" w:type="dxa"/>
          <w:cantSplit/>
          <w:jc w:val="center"/>
        </w:trPr>
        <w:tc>
          <w:tcPr>
            <w:tcW w:w="9606" w:type="dxa"/>
            <w:gridSpan w:val="5"/>
          </w:tcPr>
          <w:p w:rsidR="00185CD7" w:rsidRPr="00436596" w:rsidRDefault="00185CD7" w:rsidP="00185CD7">
            <w:pPr>
              <w:rPr>
                <w:rFonts w:ascii="Arial" w:hAnsi="Arial" w:cs="Arial"/>
                <w:b/>
                <w:sz w:val="20"/>
                <w:szCs w:val="20"/>
              </w:rPr>
            </w:pPr>
            <w:r>
              <w:rPr>
                <w:rFonts w:ascii="Arial" w:hAnsi="Arial" w:cs="Arial"/>
                <w:b/>
                <w:sz w:val="20"/>
                <w:szCs w:val="20"/>
              </w:rPr>
              <w:t>Амбулаторно-поликлиническое обслуживание, помощь на дому</w:t>
            </w:r>
          </w:p>
        </w:tc>
      </w:tr>
      <w:tr w:rsidR="00815A41" w:rsidRPr="00436596" w:rsidTr="00815A41">
        <w:trPr>
          <w:gridAfter w:val="1"/>
          <w:wAfter w:w="170" w:type="dxa"/>
          <w:cantSplit/>
          <w:jc w:val="center"/>
        </w:trPr>
        <w:tc>
          <w:tcPr>
            <w:tcW w:w="846" w:type="dxa"/>
            <w:gridSpan w:val="2"/>
          </w:tcPr>
          <w:p w:rsidR="00815A41" w:rsidRPr="00436596" w:rsidRDefault="00815A41" w:rsidP="00F236CA">
            <w:pPr>
              <w:numPr>
                <w:ilvl w:val="0"/>
                <w:numId w:val="36"/>
              </w:numPr>
              <w:contextualSpacing/>
              <w:rPr>
                <w:rFonts w:ascii="Arial" w:hAnsi="Arial" w:cs="Arial"/>
                <w:sz w:val="20"/>
                <w:szCs w:val="20"/>
              </w:rPr>
            </w:pPr>
          </w:p>
        </w:tc>
        <w:tc>
          <w:tcPr>
            <w:tcW w:w="3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A41" w:rsidRPr="00436596" w:rsidRDefault="00815A41" w:rsidP="00185CD7">
            <w:pPr>
              <w:rPr>
                <w:rFonts w:ascii="Arial" w:hAnsi="Arial" w:cs="Arial"/>
                <w:b/>
                <w:bCs/>
                <w:sz w:val="20"/>
                <w:szCs w:val="20"/>
                <w:lang w:eastAsia="ru-RU"/>
              </w:rPr>
            </w:pPr>
            <w:r>
              <w:rPr>
                <w:rFonts w:ascii="Arial" w:hAnsi="Arial" w:cs="Arial"/>
                <w:b/>
                <w:bCs/>
                <w:sz w:val="20"/>
                <w:szCs w:val="20"/>
              </w:rPr>
              <w:t>"ФКЦ ВМТ ФМБА России"</w:t>
            </w:r>
            <w:r>
              <w:rPr>
                <w:rFonts w:ascii="Arial" w:hAnsi="Arial" w:cs="Arial"/>
                <w:sz w:val="20"/>
                <w:szCs w:val="20"/>
              </w:rPr>
              <w:t xml:space="preserve"> </w:t>
            </w:r>
            <w:r>
              <w:rPr>
                <w:rFonts w:ascii="Arial" w:hAnsi="Arial" w:cs="Arial"/>
                <w:b/>
                <w:bCs/>
                <w:sz w:val="20"/>
                <w:szCs w:val="20"/>
              </w:rPr>
              <w:t>ФГБУ</w:t>
            </w:r>
            <w:r>
              <w:rPr>
                <w:rFonts w:ascii="Arial" w:hAnsi="Arial" w:cs="Arial"/>
                <w:sz w:val="20"/>
                <w:szCs w:val="20"/>
              </w:rPr>
              <w:t xml:space="preserve"> </w:t>
            </w:r>
          </w:p>
        </w:tc>
        <w:tc>
          <w:tcPr>
            <w:tcW w:w="5098" w:type="dxa"/>
          </w:tcPr>
          <w:p w:rsidR="00815A41" w:rsidRPr="00436596" w:rsidRDefault="00815A41" w:rsidP="00185CD7">
            <w:pPr>
              <w:rPr>
                <w:rFonts w:ascii="Arial" w:hAnsi="Arial" w:cs="Arial"/>
                <w:sz w:val="20"/>
                <w:szCs w:val="20"/>
              </w:rPr>
            </w:pPr>
            <w:r>
              <w:rPr>
                <w:rFonts w:ascii="Arial" w:hAnsi="Arial" w:cs="Arial"/>
                <w:sz w:val="20"/>
                <w:szCs w:val="20"/>
              </w:rPr>
              <w:t>ул. Абельмановская, д.4, м. Марксистская) - ранее КБ №84 ФМБА</w:t>
            </w:r>
          </w:p>
        </w:tc>
      </w:tr>
      <w:tr w:rsidR="00815A41" w:rsidRPr="00436596" w:rsidTr="00815A41">
        <w:trPr>
          <w:gridAfter w:val="1"/>
          <w:wAfter w:w="170" w:type="dxa"/>
          <w:cantSplit/>
          <w:trHeight w:val="1740"/>
          <w:jc w:val="center"/>
        </w:trPr>
        <w:tc>
          <w:tcPr>
            <w:tcW w:w="846" w:type="dxa"/>
            <w:gridSpan w:val="2"/>
          </w:tcPr>
          <w:p w:rsidR="00815A41" w:rsidRPr="00436596" w:rsidRDefault="00815A41" w:rsidP="00F236CA">
            <w:pPr>
              <w:numPr>
                <w:ilvl w:val="0"/>
                <w:numId w:val="36"/>
              </w:numPr>
              <w:contextualSpacing/>
              <w:rPr>
                <w:rFonts w:ascii="Arial" w:hAnsi="Arial" w:cs="Arial"/>
                <w:sz w:val="20"/>
                <w:szCs w:val="20"/>
              </w:rPr>
            </w:pPr>
          </w:p>
        </w:tc>
        <w:tc>
          <w:tcPr>
            <w:tcW w:w="3662" w:type="dxa"/>
            <w:gridSpan w:val="2"/>
            <w:tcBorders>
              <w:top w:val="nil"/>
              <w:left w:val="single" w:sz="4" w:space="0" w:color="auto"/>
              <w:bottom w:val="single" w:sz="4" w:space="0" w:color="auto"/>
              <w:right w:val="single" w:sz="4" w:space="0" w:color="auto"/>
            </w:tcBorders>
            <w:shd w:val="clear" w:color="auto" w:fill="auto"/>
            <w:vAlign w:val="center"/>
          </w:tcPr>
          <w:p w:rsidR="00815A41" w:rsidRPr="00436596" w:rsidRDefault="00815A41" w:rsidP="00185CD7">
            <w:pPr>
              <w:rPr>
                <w:rFonts w:ascii="Arial" w:hAnsi="Arial" w:cs="Arial"/>
                <w:b/>
                <w:bCs/>
                <w:sz w:val="20"/>
                <w:szCs w:val="20"/>
              </w:rPr>
            </w:pPr>
            <w:r>
              <w:rPr>
                <w:rFonts w:ascii="Arial" w:hAnsi="Arial" w:cs="Arial"/>
                <w:b/>
                <w:bCs/>
                <w:sz w:val="20"/>
                <w:szCs w:val="20"/>
              </w:rPr>
              <w:t xml:space="preserve">"Клиника КРЕДЕ ЭКСПЕРТО" ООО (КСМТ) </w:t>
            </w:r>
          </w:p>
        </w:tc>
        <w:tc>
          <w:tcPr>
            <w:tcW w:w="5098" w:type="dxa"/>
          </w:tcPr>
          <w:p w:rsidR="00815A41" w:rsidRPr="00436596" w:rsidRDefault="00815A41" w:rsidP="00185CD7">
            <w:pPr>
              <w:rPr>
                <w:rFonts w:ascii="Arial" w:hAnsi="Arial" w:cs="Arial"/>
                <w:sz w:val="20"/>
                <w:szCs w:val="20"/>
              </w:rPr>
            </w:pPr>
            <w:r>
              <w:rPr>
                <w:rFonts w:ascii="Arial" w:hAnsi="Arial" w:cs="Arial"/>
                <w:sz w:val="20"/>
                <w:szCs w:val="20"/>
              </w:rPr>
              <w:t xml:space="preserve">Товарищеский пер, д.10, стр. 1; Товарищеский пер., д. 8, стр. 1; м. Марксисткая; Таганская)  </w:t>
            </w:r>
          </w:p>
        </w:tc>
      </w:tr>
      <w:tr w:rsidR="00815A41" w:rsidRPr="00436596" w:rsidTr="00815A41">
        <w:trPr>
          <w:gridAfter w:val="1"/>
          <w:wAfter w:w="170" w:type="dxa"/>
          <w:cantSplit/>
          <w:jc w:val="center"/>
        </w:trPr>
        <w:tc>
          <w:tcPr>
            <w:tcW w:w="846" w:type="dxa"/>
            <w:gridSpan w:val="2"/>
          </w:tcPr>
          <w:p w:rsidR="00815A41" w:rsidRPr="00436596" w:rsidRDefault="00815A41" w:rsidP="00F236CA">
            <w:pPr>
              <w:numPr>
                <w:ilvl w:val="0"/>
                <w:numId w:val="36"/>
              </w:numPr>
              <w:contextualSpacing/>
              <w:rPr>
                <w:rFonts w:ascii="Arial" w:hAnsi="Arial" w:cs="Arial"/>
                <w:sz w:val="20"/>
                <w:szCs w:val="20"/>
              </w:rPr>
            </w:pPr>
          </w:p>
        </w:tc>
        <w:tc>
          <w:tcPr>
            <w:tcW w:w="3662" w:type="dxa"/>
            <w:gridSpan w:val="2"/>
            <w:tcBorders>
              <w:top w:val="nil"/>
              <w:left w:val="single" w:sz="4" w:space="0" w:color="auto"/>
              <w:bottom w:val="single" w:sz="4" w:space="0" w:color="auto"/>
              <w:right w:val="single" w:sz="4" w:space="0" w:color="auto"/>
            </w:tcBorders>
            <w:shd w:val="clear" w:color="auto" w:fill="auto"/>
            <w:vAlign w:val="center"/>
          </w:tcPr>
          <w:p w:rsidR="00815A41" w:rsidRPr="00436596" w:rsidRDefault="00815A41" w:rsidP="00185CD7">
            <w:pPr>
              <w:rPr>
                <w:rFonts w:ascii="Arial" w:hAnsi="Arial" w:cs="Arial"/>
                <w:b/>
                <w:bCs/>
                <w:sz w:val="20"/>
                <w:szCs w:val="20"/>
              </w:rPr>
            </w:pPr>
            <w:r>
              <w:rPr>
                <w:rFonts w:ascii="Arial" w:hAnsi="Arial" w:cs="Arial"/>
                <w:b/>
                <w:bCs/>
                <w:sz w:val="20"/>
                <w:szCs w:val="20"/>
              </w:rPr>
              <w:t>"ГОЗНАК" филиал Московская типография Гознака" АО</w:t>
            </w:r>
            <w:r>
              <w:rPr>
                <w:rFonts w:ascii="Arial" w:hAnsi="Arial" w:cs="Arial"/>
                <w:sz w:val="20"/>
                <w:szCs w:val="20"/>
              </w:rPr>
              <w:t xml:space="preserve"> </w:t>
            </w:r>
            <w:r>
              <w:rPr>
                <w:rFonts w:ascii="Arial" w:hAnsi="Arial" w:cs="Arial"/>
                <w:b/>
                <w:bCs/>
                <w:sz w:val="20"/>
                <w:szCs w:val="20"/>
              </w:rPr>
              <w:t>(ранее "Гознак" ФГУП)</w:t>
            </w:r>
            <w:r>
              <w:rPr>
                <w:rFonts w:ascii="Arial" w:hAnsi="Arial" w:cs="Arial"/>
                <w:sz w:val="20"/>
                <w:szCs w:val="20"/>
              </w:rPr>
              <w:t xml:space="preserve"> </w:t>
            </w:r>
          </w:p>
        </w:tc>
        <w:tc>
          <w:tcPr>
            <w:tcW w:w="5098" w:type="dxa"/>
          </w:tcPr>
          <w:p w:rsidR="00815A41" w:rsidRPr="00436596" w:rsidRDefault="00815A41" w:rsidP="00185CD7">
            <w:pPr>
              <w:rPr>
                <w:rFonts w:ascii="Arial" w:hAnsi="Arial" w:cs="Arial"/>
                <w:sz w:val="20"/>
                <w:szCs w:val="20"/>
              </w:rPr>
            </w:pPr>
            <w:r>
              <w:rPr>
                <w:rFonts w:ascii="Arial" w:hAnsi="Arial" w:cs="Arial"/>
                <w:sz w:val="20"/>
                <w:szCs w:val="20"/>
              </w:rPr>
              <w:t>(ул. Мытная, д.19, м. Шаболовская, Тульская)</w:t>
            </w:r>
          </w:p>
        </w:tc>
      </w:tr>
      <w:tr w:rsidR="00815A41" w:rsidRPr="00436596" w:rsidTr="00815A41">
        <w:trPr>
          <w:gridAfter w:val="1"/>
          <w:wAfter w:w="170" w:type="dxa"/>
          <w:cantSplit/>
          <w:jc w:val="center"/>
        </w:trPr>
        <w:tc>
          <w:tcPr>
            <w:tcW w:w="846" w:type="dxa"/>
            <w:gridSpan w:val="2"/>
          </w:tcPr>
          <w:p w:rsidR="00815A41" w:rsidRPr="00436596" w:rsidRDefault="00815A41" w:rsidP="00F236CA">
            <w:pPr>
              <w:numPr>
                <w:ilvl w:val="0"/>
                <w:numId w:val="36"/>
              </w:numPr>
              <w:contextualSpacing/>
              <w:rPr>
                <w:rFonts w:ascii="Arial" w:hAnsi="Arial" w:cs="Arial"/>
                <w:sz w:val="20"/>
                <w:szCs w:val="20"/>
              </w:rPr>
            </w:pPr>
          </w:p>
        </w:tc>
        <w:tc>
          <w:tcPr>
            <w:tcW w:w="3662" w:type="dxa"/>
            <w:gridSpan w:val="2"/>
            <w:tcBorders>
              <w:top w:val="nil"/>
              <w:left w:val="single" w:sz="4" w:space="0" w:color="auto"/>
              <w:bottom w:val="single" w:sz="4" w:space="0" w:color="auto"/>
              <w:right w:val="single" w:sz="4" w:space="0" w:color="auto"/>
            </w:tcBorders>
            <w:shd w:val="clear" w:color="auto" w:fill="auto"/>
            <w:vAlign w:val="center"/>
          </w:tcPr>
          <w:p w:rsidR="00815A41" w:rsidRPr="00436596" w:rsidRDefault="00815A41" w:rsidP="00185CD7">
            <w:pPr>
              <w:rPr>
                <w:rFonts w:ascii="Arial" w:hAnsi="Arial" w:cs="Arial"/>
                <w:b/>
                <w:bCs/>
                <w:sz w:val="20"/>
                <w:szCs w:val="20"/>
              </w:rPr>
            </w:pPr>
            <w:r>
              <w:rPr>
                <w:rFonts w:ascii="Arial" w:hAnsi="Arial" w:cs="Arial"/>
                <w:b/>
                <w:bCs/>
                <w:sz w:val="20"/>
                <w:szCs w:val="20"/>
              </w:rPr>
              <w:t>"Центральная клиническая больница гражданской авиации" ФГУ</w:t>
            </w:r>
            <w:r>
              <w:rPr>
                <w:rFonts w:ascii="Arial" w:hAnsi="Arial" w:cs="Arial"/>
                <w:sz w:val="20"/>
                <w:szCs w:val="20"/>
              </w:rPr>
              <w:t xml:space="preserve"> </w:t>
            </w:r>
          </w:p>
        </w:tc>
        <w:tc>
          <w:tcPr>
            <w:tcW w:w="5098" w:type="dxa"/>
          </w:tcPr>
          <w:p w:rsidR="00815A41" w:rsidRPr="00436596" w:rsidRDefault="00815A41" w:rsidP="00185CD7">
            <w:pPr>
              <w:rPr>
                <w:rFonts w:ascii="Arial" w:hAnsi="Arial" w:cs="Arial"/>
                <w:sz w:val="20"/>
                <w:szCs w:val="20"/>
              </w:rPr>
            </w:pPr>
            <w:r>
              <w:rPr>
                <w:rFonts w:ascii="Arial" w:hAnsi="Arial" w:cs="Arial"/>
                <w:sz w:val="20"/>
                <w:szCs w:val="20"/>
              </w:rPr>
              <w:t>(Иваньковское шоссе, д.7, м. Сокол)</w:t>
            </w:r>
          </w:p>
        </w:tc>
      </w:tr>
      <w:tr w:rsidR="00815A41" w:rsidRPr="00436596" w:rsidTr="00815A41">
        <w:trPr>
          <w:gridAfter w:val="1"/>
          <w:wAfter w:w="170" w:type="dxa"/>
          <w:cantSplit/>
          <w:jc w:val="center"/>
        </w:trPr>
        <w:tc>
          <w:tcPr>
            <w:tcW w:w="846" w:type="dxa"/>
            <w:gridSpan w:val="2"/>
          </w:tcPr>
          <w:p w:rsidR="00815A41" w:rsidRPr="00436596" w:rsidRDefault="00815A41" w:rsidP="00F236CA">
            <w:pPr>
              <w:numPr>
                <w:ilvl w:val="0"/>
                <w:numId w:val="36"/>
              </w:numPr>
              <w:contextualSpacing/>
              <w:rPr>
                <w:rFonts w:ascii="Arial" w:hAnsi="Arial" w:cs="Arial"/>
                <w:sz w:val="20"/>
                <w:szCs w:val="20"/>
              </w:rPr>
            </w:pPr>
          </w:p>
        </w:tc>
        <w:tc>
          <w:tcPr>
            <w:tcW w:w="3662" w:type="dxa"/>
            <w:gridSpan w:val="2"/>
            <w:tcBorders>
              <w:top w:val="nil"/>
              <w:left w:val="single" w:sz="4" w:space="0" w:color="auto"/>
              <w:bottom w:val="single" w:sz="4" w:space="0" w:color="auto"/>
              <w:right w:val="single" w:sz="4" w:space="0" w:color="auto"/>
            </w:tcBorders>
            <w:shd w:val="clear" w:color="auto" w:fill="auto"/>
            <w:vAlign w:val="center"/>
          </w:tcPr>
          <w:p w:rsidR="00815A41" w:rsidRPr="00436596" w:rsidRDefault="00815A41" w:rsidP="00185CD7">
            <w:pPr>
              <w:rPr>
                <w:rFonts w:ascii="Arial" w:hAnsi="Arial" w:cs="Arial"/>
                <w:sz w:val="20"/>
                <w:szCs w:val="20"/>
              </w:rPr>
            </w:pPr>
            <w:r>
              <w:rPr>
                <w:rFonts w:ascii="Arial" w:hAnsi="Arial" w:cs="Arial"/>
                <w:b/>
                <w:bCs/>
                <w:sz w:val="20"/>
                <w:szCs w:val="20"/>
              </w:rPr>
              <w:t>"Центравиамед" ОАО</w:t>
            </w:r>
            <w:r>
              <w:rPr>
                <w:rFonts w:ascii="Arial" w:hAnsi="Arial" w:cs="Arial"/>
                <w:sz w:val="20"/>
                <w:szCs w:val="20"/>
              </w:rPr>
              <w:t xml:space="preserve"> </w:t>
            </w:r>
          </w:p>
        </w:tc>
        <w:tc>
          <w:tcPr>
            <w:tcW w:w="5098" w:type="dxa"/>
          </w:tcPr>
          <w:p w:rsidR="00815A41" w:rsidRPr="00436596" w:rsidRDefault="00815A41" w:rsidP="00185CD7">
            <w:pPr>
              <w:rPr>
                <w:rFonts w:ascii="Arial" w:hAnsi="Arial" w:cs="Arial"/>
                <w:sz w:val="20"/>
                <w:szCs w:val="20"/>
              </w:rPr>
            </w:pPr>
            <w:r>
              <w:rPr>
                <w:rFonts w:ascii="Arial" w:hAnsi="Arial" w:cs="Arial"/>
                <w:sz w:val="20"/>
                <w:szCs w:val="20"/>
              </w:rPr>
              <w:t>(Уланский пер, д.22, стр.1, м.Тургеневская, м.Чистые пруды, м.Сретенский бульвар; МО, Томилино п, Гаршина ул, дом № 26/1)</w:t>
            </w:r>
          </w:p>
        </w:tc>
      </w:tr>
      <w:tr w:rsidR="00815A41" w:rsidRPr="00436596" w:rsidTr="00815A41">
        <w:trPr>
          <w:gridAfter w:val="1"/>
          <w:wAfter w:w="170" w:type="dxa"/>
          <w:cantSplit/>
          <w:jc w:val="center"/>
        </w:trPr>
        <w:tc>
          <w:tcPr>
            <w:tcW w:w="846" w:type="dxa"/>
            <w:gridSpan w:val="2"/>
          </w:tcPr>
          <w:p w:rsidR="00815A41" w:rsidRPr="00436596" w:rsidRDefault="00815A41" w:rsidP="00F236CA">
            <w:pPr>
              <w:numPr>
                <w:ilvl w:val="0"/>
                <w:numId w:val="36"/>
              </w:numPr>
              <w:contextualSpacing/>
              <w:rPr>
                <w:rFonts w:ascii="Arial" w:hAnsi="Arial" w:cs="Arial"/>
                <w:sz w:val="20"/>
                <w:szCs w:val="20"/>
              </w:rPr>
            </w:pPr>
          </w:p>
        </w:tc>
        <w:tc>
          <w:tcPr>
            <w:tcW w:w="3662" w:type="dxa"/>
            <w:gridSpan w:val="2"/>
            <w:tcBorders>
              <w:top w:val="nil"/>
              <w:left w:val="single" w:sz="4" w:space="0" w:color="auto"/>
              <w:bottom w:val="single" w:sz="4" w:space="0" w:color="auto"/>
              <w:right w:val="single" w:sz="4" w:space="0" w:color="auto"/>
            </w:tcBorders>
            <w:shd w:val="clear" w:color="auto" w:fill="auto"/>
            <w:vAlign w:val="center"/>
          </w:tcPr>
          <w:p w:rsidR="00815A41" w:rsidRPr="00436596" w:rsidRDefault="00815A41" w:rsidP="00185CD7">
            <w:pPr>
              <w:rPr>
                <w:rFonts w:ascii="Arial" w:hAnsi="Arial" w:cs="Arial"/>
                <w:b/>
                <w:bCs/>
                <w:sz w:val="20"/>
                <w:szCs w:val="20"/>
              </w:rPr>
            </w:pPr>
            <w:r>
              <w:rPr>
                <w:rFonts w:ascii="Arial" w:hAnsi="Arial" w:cs="Arial"/>
                <w:b/>
                <w:bCs/>
                <w:sz w:val="20"/>
                <w:szCs w:val="20"/>
              </w:rPr>
              <w:t>КДЦ "Измайловский" "Национальный медико-хирургический центр им.Н.И.Пирогова Росздрава" ФГУ</w:t>
            </w:r>
            <w:r>
              <w:rPr>
                <w:rFonts w:ascii="Arial" w:hAnsi="Arial" w:cs="Arial"/>
                <w:sz w:val="20"/>
                <w:szCs w:val="20"/>
              </w:rPr>
              <w:t xml:space="preserve"> </w:t>
            </w:r>
          </w:p>
        </w:tc>
        <w:tc>
          <w:tcPr>
            <w:tcW w:w="5098" w:type="dxa"/>
          </w:tcPr>
          <w:p w:rsidR="00815A41" w:rsidRPr="00436596" w:rsidRDefault="00815A41" w:rsidP="00185CD7">
            <w:pPr>
              <w:rPr>
                <w:rFonts w:ascii="Arial" w:hAnsi="Arial" w:cs="Arial"/>
                <w:sz w:val="20"/>
                <w:szCs w:val="20"/>
              </w:rPr>
            </w:pPr>
            <w:r>
              <w:rPr>
                <w:rFonts w:ascii="Arial" w:hAnsi="Arial" w:cs="Arial"/>
                <w:sz w:val="20"/>
                <w:szCs w:val="20"/>
              </w:rPr>
              <w:t>ул. Нижняя Первомайская, д.65, м. Первомайская)</w:t>
            </w:r>
          </w:p>
        </w:tc>
      </w:tr>
      <w:tr w:rsidR="00815A41" w:rsidRPr="00436596" w:rsidTr="00815A41">
        <w:trPr>
          <w:gridAfter w:val="1"/>
          <w:wAfter w:w="170" w:type="dxa"/>
          <w:cantSplit/>
          <w:jc w:val="center"/>
        </w:trPr>
        <w:tc>
          <w:tcPr>
            <w:tcW w:w="846" w:type="dxa"/>
            <w:gridSpan w:val="2"/>
          </w:tcPr>
          <w:p w:rsidR="00815A41" w:rsidRPr="00436596" w:rsidRDefault="00815A41" w:rsidP="00F236CA">
            <w:pPr>
              <w:numPr>
                <w:ilvl w:val="0"/>
                <w:numId w:val="36"/>
              </w:numPr>
              <w:contextualSpacing/>
              <w:rPr>
                <w:rFonts w:ascii="Arial" w:hAnsi="Arial" w:cs="Arial"/>
                <w:sz w:val="20"/>
                <w:szCs w:val="20"/>
              </w:rPr>
            </w:pPr>
          </w:p>
        </w:tc>
        <w:tc>
          <w:tcPr>
            <w:tcW w:w="3662" w:type="dxa"/>
            <w:gridSpan w:val="2"/>
            <w:tcBorders>
              <w:top w:val="nil"/>
              <w:left w:val="single" w:sz="4" w:space="0" w:color="auto"/>
              <w:bottom w:val="single" w:sz="4" w:space="0" w:color="auto"/>
              <w:right w:val="single" w:sz="4" w:space="0" w:color="auto"/>
            </w:tcBorders>
            <w:shd w:val="clear" w:color="auto" w:fill="auto"/>
            <w:vAlign w:val="center"/>
          </w:tcPr>
          <w:p w:rsidR="00815A41" w:rsidRPr="00436596" w:rsidRDefault="00815A41" w:rsidP="00185CD7">
            <w:pPr>
              <w:rPr>
                <w:rFonts w:ascii="Arial" w:hAnsi="Arial" w:cs="Arial"/>
                <w:b/>
                <w:bCs/>
                <w:sz w:val="20"/>
                <w:szCs w:val="20"/>
              </w:rPr>
            </w:pPr>
            <w:r>
              <w:rPr>
                <w:rFonts w:ascii="Arial" w:hAnsi="Arial" w:cs="Arial"/>
                <w:b/>
                <w:bCs/>
                <w:sz w:val="20"/>
                <w:szCs w:val="20"/>
              </w:rPr>
              <w:t>КДЦ "Арбатский" "НМХЦ им.Н.И.Пирогова Росздрава"</w:t>
            </w:r>
            <w:r>
              <w:rPr>
                <w:rFonts w:ascii="Arial" w:hAnsi="Arial" w:cs="Arial"/>
                <w:sz w:val="20"/>
                <w:szCs w:val="20"/>
              </w:rPr>
              <w:t xml:space="preserve"> </w:t>
            </w:r>
          </w:p>
        </w:tc>
        <w:tc>
          <w:tcPr>
            <w:tcW w:w="5098" w:type="dxa"/>
          </w:tcPr>
          <w:p w:rsidR="00815A41" w:rsidRPr="00436596" w:rsidRDefault="00815A41" w:rsidP="00185CD7">
            <w:pPr>
              <w:rPr>
                <w:rFonts w:ascii="Arial" w:hAnsi="Arial" w:cs="Arial"/>
                <w:sz w:val="20"/>
                <w:szCs w:val="20"/>
              </w:rPr>
            </w:pPr>
            <w:r>
              <w:rPr>
                <w:rFonts w:ascii="Arial" w:hAnsi="Arial" w:cs="Arial"/>
                <w:sz w:val="20"/>
                <w:szCs w:val="20"/>
              </w:rPr>
              <w:t>(Гагаринский пер., д.37/8, м. Смоленская, Кропоткинская)</w:t>
            </w:r>
          </w:p>
        </w:tc>
      </w:tr>
      <w:tr w:rsidR="00815A41" w:rsidRPr="00436596" w:rsidTr="00815A41">
        <w:trPr>
          <w:gridAfter w:val="1"/>
          <w:wAfter w:w="170" w:type="dxa"/>
          <w:cantSplit/>
          <w:jc w:val="center"/>
        </w:trPr>
        <w:tc>
          <w:tcPr>
            <w:tcW w:w="846" w:type="dxa"/>
            <w:gridSpan w:val="2"/>
          </w:tcPr>
          <w:p w:rsidR="00815A41" w:rsidRPr="00436596" w:rsidRDefault="00815A41" w:rsidP="00F236CA">
            <w:pPr>
              <w:numPr>
                <w:ilvl w:val="0"/>
                <w:numId w:val="36"/>
              </w:numPr>
              <w:contextualSpacing/>
              <w:rPr>
                <w:rFonts w:ascii="Arial" w:hAnsi="Arial" w:cs="Arial"/>
                <w:sz w:val="20"/>
                <w:szCs w:val="20"/>
              </w:rPr>
            </w:pPr>
          </w:p>
        </w:tc>
        <w:tc>
          <w:tcPr>
            <w:tcW w:w="3662" w:type="dxa"/>
            <w:gridSpan w:val="2"/>
            <w:tcBorders>
              <w:top w:val="nil"/>
              <w:left w:val="single" w:sz="4" w:space="0" w:color="auto"/>
              <w:bottom w:val="single" w:sz="4" w:space="0" w:color="auto"/>
              <w:right w:val="single" w:sz="4" w:space="0" w:color="auto"/>
            </w:tcBorders>
            <w:shd w:val="clear" w:color="auto" w:fill="auto"/>
            <w:vAlign w:val="center"/>
          </w:tcPr>
          <w:p w:rsidR="00815A41" w:rsidRPr="00436596" w:rsidRDefault="00815A41" w:rsidP="00185CD7">
            <w:pPr>
              <w:rPr>
                <w:rFonts w:ascii="Arial" w:hAnsi="Arial" w:cs="Arial"/>
                <w:b/>
                <w:bCs/>
                <w:sz w:val="20"/>
                <w:szCs w:val="20"/>
              </w:rPr>
            </w:pPr>
            <w:r>
              <w:rPr>
                <w:rFonts w:ascii="Arial" w:hAnsi="Arial" w:cs="Arial"/>
                <w:b/>
                <w:bCs/>
                <w:sz w:val="20"/>
                <w:szCs w:val="20"/>
              </w:rPr>
              <w:t xml:space="preserve">«Многофункциональный комплекс Министерства финансов Российской Федерации» ФГБУ ("ЛОЦ "ЕЛОЧКИ" ФГБУ) </w:t>
            </w:r>
          </w:p>
        </w:tc>
        <w:tc>
          <w:tcPr>
            <w:tcW w:w="5098" w:type="dxa"/>
          </w:tcPr>
          <w:p w:rsidR="00815A41" w:rsidRPr="00436596" w:rsidRDefault="00815A41" w:rsidP="00185CD7">
            <w:pPr>
              <w:rPr>
                <w:rFonts w:ascii="Arial" w:hAnsi="Arial" w:cs="Arial"/>
                <w:sz w:val="20"/>
                <w:szCs w:val="20"/>
              </w:rPr>
            </w:pPr>
            <w:r>
              <w:rPr>
                <w:rFonts w:ascii="Arial" w:hAnsi="Arial" w:cs="Arial"/>
                <w:sz w:val="20"/>
                <w:szCs w:val="20"/>
              </w:rPr>
              <w:t>(Ильинка ул, д. 9, корп.1, м. Китай-город)</w:t>
            </w:r>
          </w:p>
        </w:tc>
      </w:tr>
      <w:tr w:rsidR="00815A41" w:rsidRPr="00436596" w:rsidTr="00815A41">
        <w:trPr>
          <w:gridAfter w:val="1"/>
          <w:wAfter w:w="170" w:type="dxa"/>
          <w:cantSplit/>
          <w:jc w:val="center"/>
        </w:trPr>
        <w:tc>
          <w:tcPr>
            <w:tcW w:w="846" w:type="dxa"/>
            <w:gridSpan w:val="2"/>
          </w:tcPr>
          <w:p w:rsidR="00815A41" w:rsidRPr="00436596" w:rsidRDefault="00815A41" w:rsidP="00F236CA">
            <w:pPr>
              <w:numPr>
                <w:ilvl w:val="0"/>
                <w:numId w:val="36"/>
              </w:numPr>
              <w:contextualSpacing/>
              <w:rPr>
                <w:rFonts w:ascii="Arial" w:hAnsi="Arial" w:cs="Arial"/>
                <w:sz w:val="20"/>
                <w:szCs w:val="20"/>
              </w:rPr>
            </w:pPr>
          </w:p>
        </w:tc>
        <w:tc>
          <w:tcPr>
            <w:tcW w:w="3662" w:type="dxa"/>
            <w:gridSpan w:val="2"/>
            <w:tcBorders>
              <w:top w:val="nil"/>
              <w:left w:val="single" w:sz="4" w:space="0" w:color="auto"/>
              <w:bottom w:val="single" w:sz="4" w:space="0" w:color="auto"/>
              <w:right w:val="single" w:sz="4" w:space="0" w:color="auto"/>
            </w:tcBorders>
            <w:shd w:val="clear" w:color="auto" w:fill="auto"/>
            <w:vAlign w:val="center"/>
          </w:tcPr>
          <w:p w:rsidR="00815A41" w:rsidRPr="00436596" w:rsidRDefault="00815A41" w:rsidP="00185CD7">
            <w:pPr>
              <w:rPr>
                <w:rFonts w:ascii="Arial" w:hAnsi="Arial" w:cs="Arial"/>
                <w:b/>
                <w:bCs/>
                <w:sz w:val="20"/>
                <w:szCs w:val="20"/>
              </w:rPr>
            </w:pPr>
            <w:r>
              <w:rPr>
                <w:rFonts w:ascii="Arial" w:hAnsi="Arial" w:cs="Arial"/>
                <w:b/>
                <w:bCs/>
                <w:sz w:val="20"/>
                <w:szCs w:val="20"/>
              </w:rPr>
              <w:t>"ЛРКЦ" Минобороны (бывш. Мед.центр при Спецстрое России</w:t>
            </w:r>
            <w:r>
              <w:rPr>
                <w:rFonts w:ascii="Arial" w:hAnsi="Arial" w:cs="Arial"/>
                <w:sz w:val="20"/>
                <w:szCs w:val="20"/>
              </w:rPr>
              <w:t>)</w:t>
            </w:r>
          </w:p>
        </w:tc>
        <w:tc>
          <w:tcPr>
            <w:tcW w:w="5098" w:type="dxa"/>
          </w:tcPr>
          <w:p w:rsidR="00815A41" w:rsidRPr="00436596" w:rsidRDefault="00815A41" w:rsidP="00185CD7">
            <w:pPr>
              <w:rPr>
                <w:rFonts w:ascii="Arial" w:hAnsi="Arial" w:cs="Arial"/>
                <w:sz w:val="20"/>
                <w:szCs w:val="20"/>
              </w:rPr>
            </w:pPr>
            <w:r>
              <w:rPr>
                <w:rFonts w:ascii="Arial" w:hAnsi="Arial" w:cs="Arial"/>
                <w:sz w:val="20"/>
                <w:szCs w:val="20"/>
              </w:rPr>
              <w:t>(ул. Кржижановского, д.24/35, корп.6, м. Профсоюзная</w:t>
            </w:r>
          </w:p>
        </w:tc>
      </w:tr>
      <w:tr w:rsidR="00815A41" w:rsidRPr="00436596" w:rsidTr="00815A41">
        <w:trPr>
          <w:gridAfter w:val="1"/>
          <w:wAfter w:w="170" w:type="dxa"/>
          <w:cantSplit/>
          <w:jc w:val="center"/>
        </w:trPr>
        <w:tc>
          <w:tcPr>
            <w:tcW w:w="846" w:type="dxa"/>
            <w:gridSpan w:val="2"/>
          </w:tcPr>
          <w:p w:rsidR="00815A41" w:rsidRPr="00436596" w:rsidRDefault="00815A41" w:rsidP="00F236CA">
            <w:pPr>
              <w:numPr>
                <w:ilvl w:val="0"/>
                <w:numId w:val="36"/>
              </w:numPr>
              <w:contextualSpacing/>
              <w:rPr>
                <w:rFonts w:ascii="Arial" w:hAnsi="Arial" w:cs="Arial"/>
                <w:sz w:val="20"/>
                <w:szCs w:val="20"/>
              </w:rPr>
            </w:pPr>
          </w:p>
        </w:tc>
        <w:tc>
          <w:tcPr>
            <w:tcW w:w="3662" w:type="dxa"/>
            <w:gridSpan w:val="2"/>
            <w:tcBorders>
              <w:top w:val="nil"/>
              <w:left w:val="single" w:sz="4" w:space="0" w:color="auto"/>
              <w:bottom w:val="single" w:sz="4" w:space="0" w:color="auto"/>
              <w:right w:val="single" w:sz="4" w:space="0" w:color="auto"/>
            </w:tcBorders>
            <w:shd w:val="clear" w:color="auto" w:fill="auto"/>
            <w:vAlign w:val="center"/>
          </w:tcPr>
          <w:p w:rsidR="00815A41" w:rsidRPr="00436596" w:rsidRDefault="00815A41" w:rsidP="00185CD7">
            <w:pPr>
              <w:rPr>
                <w:rFonts w:ascii="Arial" w:hAnsi="Arial" w:cs="Arial"/>
                <w:b/>
                <w:bCs/>
                <w:sz w:val="20"/>
                <w:szCs w:val="20"/>
              </w:rPr>
            </w:pPr>
            <w:r>
              <w:rPr>
                <w:rFonts w:ascii="Arial" w:hAnsi="Arial" w:cs="Arial"/>
                <w:b/>
                <w:bCs/>
                <w:sz w:val="20"/>
                <w:szCs w:val="20"/>
              </w:rPr>
              <w:t>"ВПО Первый МГМУ имени И.М. Сеченова Минздравсоцразвития России" ГБОУ</w:t>
            </w:r>
            <w:r>
              <w:rPr>
                <w:rFonts w:ascii="Arial" w:hAnsi="Arial" w:cs="Arial"/>
                <w:sz w:val="20"/>
                <w:szCs w:val="20"/>
              </w:rPr>
              <w:t xml:space="preserve"> </w:t>
            </w:r>
            <w:r>
              <w:rPr>
                <w:rFonts w:ascii="Arial" w:hAnsi="Arial" w:cs="Arial"/>
                <w:sz w:val="20"/>
                <w:szCs w:val="20"/>
              </w:rPr>
              <w:br/>
            </w:r>
            <w:r>
              <w:rPr>
                <w:rFonts w:ascii="Arial" w:hAnsi="Arial" w:cs="Arial"/>
                <w:b/>
                <w:bCs/>
                <w:sz w:val="20"/>
                <w:szCs w:val="20"/>
              </w:rPr>
              <w:t xml:space="preserve">Дополнительное подразделение – Университетская клиническая больница № 4 </w:t>
            </w:r>
          </w:p>
        </w:tc>
        <w:tc>
          <w:tcPr>
            <w:tcW w:w="5098" w:type="dxa"/>
          </w:tcPr>
          <w:p w:rsidR="00815A41" w:rsidRPr="00436596" w:rsidRDefault="00815A41" w:rsidP="00185CD7">
            <w:pPr>
              <w:rPr>
                <w:rFonts w:ascii="Arial" w:hAnsi="Arial" w:cs="Arial"/>
                <w:sz w:val="20"/>
                <w:szCs w:val="20"/>
              </w:rPr>
            </w:pPr>
            <w:r>
              <w:rPr>
                <w:rFonts w:ascii="Arial" w:hAnsi="Arial" w:cs="Arial"/>
                <w:sz w:val="20"/>
                <w:szCs w:val="20"/>
              </w:rPr>
              <w:t>ул. Доватора, дом № 15А, м. Спортивная</w:t>
            </w:r>
          </w:p>
        </w:tc>
      </w:tr>
      <w:tr w:rsidR="00185CD7" w:rsidRPr="00436596" w:rsidTr="00185CD7">
        <w:trPr>
          <w:cantSplit/>
          <w:jc w:val="center"/>
        </w:trPr>
        <w:tc>
          <w:tcPr>
            <w:tcW w:w="9776" w:type="dxa"/>
            <w:gridSpan w:val="6"/>
          </w:tcPr>
          <w:p w:rsidR="00185CD7" w:rsidRPr="00436596" w:rsidRDefault="00185CD7" w:rsidP="00185CD7">
            <w:pPr>
              <w:jc w:val="center"/>
              <w:rPr>
                <w:rFonts w:ascii="Arial" w:hAnsi="Arial" w:cs="Arial"/>
                <w:b/>
                <w:sz w:val="20"/>
                <w:szCs w:val="20"/>
              </w:rPr>
            </w:pPr>
            <w:r>
              <w:rPr>
                <w:rFonts w:ascii="Arial" w:hAnsi="Arial" w:cs="Arial"/>
                <w:b/>
                <w:sz w:val="20"/>
                <w:szCs w:val="20"/>
              </w:rPr>
              <w:t>Стоматологическая помощь</w:t>
            </w:r>
          </w:p>
        </w:tc>
      </w:tr>
      <w:tr w:rsidR="00815A41" w:rsidRPr="00436596" w:rsidTr="00815A41">
        <w:trPr>
          <w:gridAfter w:val="1"/>
          <w:wAfter w:w="170" w:type="dxa"/>
          <w:cantSplit/>
          <w:jc w:val="center"/>
        </w:trPr>
        <w:tc>
          <w:tcPr>
            <w:tcW w:w="846" w:type="dxa"/>
            <w:gridSpan w:val="2"/>
          </w:tcPr>
          <w:p w:rsidR="00815A41" w:rsidRPr="00436596" w:rsidRDefault="00815A41" w:rsidP="00F236CA">
            <w:pPr>
              <w:numPr>
                <w:ilvl w:val="0"/>
                <w:numId w:val="36"/>
              </w:numPr>
              <w:contextualSpacing/>
              <w:rPr>
                <w:rFonts w:ascii="Arial" w:hAnsi="Arial" w:cs="Arial"/>
                <w:sz w:val="20"/>
                <w:szCs w:val="20"/>
              </w:rPr>
            </w:pPr>
          </w:p>
        </w:tc>
        <w:tc>
          <w:tcPr>
            <w:tcW w:w="3662" w:type="dxa"/>
            <w:gridSpan w:val="2"/>
          </w:tcPr>
          <w:p w:rsidR="00815A41" w:rsidRPr="00436596" w:rsidRDefault="00815A41" w:rsidP="00185CD7">
            <w:pPr>
              <w:rPr>
                <w:rFonts w:ascii="Arial" w:hAnsi="Arial" w:cs="Arial"/>
                <w:sz w:val="20"/>
                <w:szCs w:val="20"/>
              </w:rPr>
            </w:pPr>
            <w:r>
              <w:rPr>
                <w:rFonts w:ascii="Arial" w:hAnsi="Arial" w:cs="Arial"/>
                <w:sz w:val="20"/>
                <w:szCs w:val="20"/>
              </w:rPr>
              <w:t>"СТОМАТОЛОГИЧЕСКАЯ КЛИНИКА ЗУБ.РУ" ООО (сеть)</w:t>
            </w:r>
          </w:p>
          <w:p w:rsidR="00815A41" w:rsidRPr="00436596" w:rsidRDefault="00815A41" w:rsidP="00185CD7">
            <w:pPr>
              <w:rPr>
                <w:rFonts w:ascii="Arial" w:hAnsi="Arial" w:cs="Arial"/>
                <w:sz w:val="20"/>
                <w:szCs w:val="20"/>
              </w:rPr>
            </w:pPr>
          </w:p>
          <w:p w:rsidR="00815A41" w:rsidRPr="00436596" w:rsidRDefault="00815A41" w:rsidP="00185CD7">
            <w:pPr>
              <w:rPr>
                <w:rFonts w:ascii="Arial" w:hAnsi="Arial" w:cs="Arial"/>
                <w:sz w:val="20"/>
                <w:szCs w:val="20"/>
              </w:rPr>
            </w:pPr>
          </w:p>
        </w:tc>
        <w:tc>
          <w:tcPr>
            <w:tcW w:w="5098" w:type="dxa"/>
          </w:tcPr>
          <w:p w:rsidR="00815A41" w:rsidRPr="00436596" w:rsidRDefault="00815A41" w:rsidP="00185CD7">
            <w:pPr>
              <w:rPr>
                <w:rFonts w:ascii="Arial" w:hAnsi="Arial" w:cs="Arial"/>
                <w:sz w:val="20"/>
                <w:szCs w:val="20"/>
              </w:rPr>
            </w:pPr>
            <w:r>
              <w:rPr>
                <w:rFonts w:ascii="Arial" w:hAnsi="Arial" w:cs="Arial"/>
                <w:sz w:val="20"/>
                <w:szCs w:val="20"/>
              </w:rPr>
              <w:t>1.«Поликлиника.ру» Войковская – стоматологическое отделение «Зуб.ру», Факультетский пер. д. 4, м. Войковская, Сокол;</w:t>
            </w:r>
          </w:p>
          <w:p w:rsidR="00815A41" w:rsidRPr="00436596" w:rsidRDefault="00815A41" w:rsidP="00185CD7">
            <w:pPr>
              <w:rPr>
                <w:rFonts w:ascii="Arial" w:hAnsi="Arial" w:cs="Arial"/>
                <w:sz w:val="20"/>
                <w:szCs w:val="20"/>
              </w:rPr>
            </w:pPr>
            <w:r>
              <w:rPr>
                <w:rFonts w:ascii="Arial" w:hAnsi="Arial" w:cs="Arial"/>
                <w:sz w:val="20"/>
                <w:szCs w:val="20"/>
              </w:rPr>
              <w:t>2. Стоматологическая клиника «Зуб.ру» Маяковская, ул. Садовая-Каретная, д.20/6, стр.2 м. Маяковская, Цветной бульвар;</w:t>
            </w:r>
          </w:p>
          <w:p w:rsidR="00815A41" w:rsidRPr="00436596" w:rsidRDefault="00815A41" w:rsidP="00185CD7">
            <w:pPr>
              <w:rPr>
                <w:rFonts w:ascii="Arial" w:hAnsi="Arial" w:cs="Arial"/>
                <w:sz w:val="20"/>
                <w:szCs w:val="20"/>
              </w:rPr>
            </w:pPr>
            <w:r>
              <w:rPr>
                <w:rFonts w:ascii="Arial" w:hAnsi="Arial" w:cs="Arial"/>
                <w:sz w:val="20"/>
                <w:szCs w:val="20"/>
              </w:rPr>
              <w:t>3. Стоматологическая клиника «Зуб.ру» Шаболовка, 2-й Верхний Михайловский проезд, д.9, м. Шаболовская (детская стоматология);</w:t>
            </w:r>
          </w:p>
          <w:p w:rsidR="00815A41" w:rsidRPr="00436596" w:rsidRDefault="00815A41" w:rsidP="00185CD7">
            <w:pPr>
              <w:rPr>
                <w:rFonts w:ascii="Arial" w:hAnsi="Arial" w:cs="Arial"/>
                <w:sz w:val="20"/>
                <w:szCs w:val="20"/>
              </w:rPr>
            </w:pPr>
            <w:r>
              <w:rPr>
                <w:rFonts w:ascii="Arial" w:hAnsi="Arial" w:cs="Arial"/>
                <w:sz w:val="20"/>
                <w:szCs w:val="20"/>
              </w:rPr>
              <w:t>4. «Поликлиника.ру» Красные Ворота – стоматологическое отделение «Зуб.ру», ул. Новая Басманная, д.10, стр.1, м. Красные ворота;</w:t>
            </w:r>
          </w:p>
          <w:p w:rsidR="00815A41" w:rsidRPr="00436596" w:rsidRDefault="00815A41" w:rsidP="00185CD7">
            <w:pPr>
              <w:rPr>
                <w:rFonts w:ascii="Arial" w:hAnsi="Arial" w:cs="Arial"/>
                <w:sz w:val="20"/>
                <w:szCs w:val="20"/>
              </w:rPr>
            </w:pPr>
            <w:r>
              <w:rPr>
                <w:rFonts w:ascii="Arial" w:hAnsi="Arial" w:cs="Arial"/>
                <w:sz w:val="20"/>
                <w:szCs w:val="20"/>
              </w:rPr>
              <w:t>5. Стоматологическая клиника «Зуб.ру» Таганская, Таганская улица, д. 32/1 с.17 м. Таганская (детская стоматология);</w:t>
            </w:r>
          </w:p>
          <w:p w:rsidR="00815A41" w:rsidRPr="00436596" w:rsidRDefault="00815A41" w:rsidP="00185CD7">
            <w:pPr>
              <w:rPr>
                <w:rFonts w:ascii="Arial" w:hAnsi="Arial" w:cs="Arial"/>
                <w:sz w:val="20"/>
                <w:szCs w:val="20"/>
              </w:rPr>
            </w:pPr>
            <w:r>
              <w:rPr>
                <w:rFonts w:ascii="Arial" w:hAnsi="Arial" w:cs="Arial"/>
                <w:sz w:val="20"/>
                <w:szCs w:val="20"/>
              </w:rPr>
              <w:t>6. «Поликлиника.ру» Автозаводская – стоматологическое отделение «Зуб.ру», 1-ый Кожуховский проезд, д. 9, м. Автозаводская;</w:t>
            </w:r>
          </w:p>
          <w:p w:rsidR="00815A41" w:rsidRPr="00436596" w:rsidRDefault="00815A41" w:rsidP="00185CD7">
            <w:pPr>
              <w:rPr>
                <w:rFonts w:ascii="Arial" w:hAnsi="Arial" w:cs="Arial"/>
                <w:sz w:val="20"/>
                <w:szCs w:val="20"/>
              </w:rPr>
            </w:pPr>
            <w:r>
              <w:rPr>
                <w:rFonts w:ascii="Arial" w:hAnsi="Arial" w:cs="Arial"/>
                <w:sz w:val="20"/>
                <w:szCs w:val="20"/>
              </w:rPr>
              <w:t>7. «Поликлиника.ру» Улица 1905 года – стоматологическое отделение «Зуб.ру», Столярный переулок, дом 7, корпус 2, м. Улица 1905 года (детская стоматология);</w:t>
            </w:r>
          </w:p>
          <w:p w:rsidR="00815A41" w:rsidRPr="00436596" w:rsidRDefault="00815A41" w:rsidP="00185CD7">
            <w:pPr>
              <w:rPr>
                <w:rFonts w:ascii="Arial" w:hAnsi="Arial" w:cs="Arial"/>
                <w:sz w:val="20"/>
                <w:szCs w:val="20"/>
              </w:rPr>
            </w:pPr>
            <w:r>
              <w:rPr>
                <w:rFonts w:ascii="Arial" w:hAnsi="Arial" w:cs="Arial"/>
                <w:sz w:val="20"/>
                <w:szCs w:val="20"/>
              </w:rPr>
              <w:t>8. Инновационная стоматологическая клиника «Зуб.ру» на Цветном Бульваре, Малый Каретный переулок, дом 14 м. Цветной бульвар;</w:t>
            </w:r>
          </w:p>
          <w:p w:rsidR="00815A41" w:rsidRPr="00436596" w:rsidRDefault="00815A41" w:rsidP="00185CD7">
            <w:pPr>
              <w:rPr>
                <w:rFonts w:ascii="Arial" w:hAnsi="Arial" w:cs="Arial"/>
                <w:sz w:val="20"/>
                <w:szCs w:val="20"/>
              </w:rPr>
            </w:pPr>
            <w:r>
              <w:rPr>
                <w:rFonts w:ascii="Arial" w:hAnsi="Arial" w:cs="Arial"/>
                <w:sz w:val="20"/>
                <w:szCs w:val="20"/>
              </w:rPr>
              <w:t>9. «Поликлиника.ру» Смоленская - стоматологическое отделение «Зуб.ру», ул. 1-ый Смоленский переулок д.17, стр 3, м. Смоленская;</w:t>
            </w:r>
          </w:p>
          <w:p w:rsidR="00815A41" w:rsidRPr="00436596" w:rsidRDefault="00815A41" w:rsidP="00185CD7">
            <w:pPr>
              <w:rPr>
                <w:rFonts w:ascii="Arial" w:hAnsi="Arial" w:cs="Arial"/>
                <w:sz w:val="20"/>
                <w:szCs w:val="20"/>
              </w:rPr>
            </w:pPr>
            <w:r>
              <w:rPr>
                <w:rFonts w:ascii="Arial" w:hAnsi="Arial" w:cs="Arial"/>
                <w:sz w:val="20"/>
                <w:szCs w:val="20"/>
              </w:rPr>
              <w:t>10. «МОСКВА», ул. Марьинский парк, д.19,к.2; м. Люблино;</w:t>
            </w:r>
          </w:p>
          <w:p w:rsidR="00815A41" w:rsidRPr="00436596" w:rsidRDefault="00815A41" w:rsidP="00185CD7">
            <w:pPr>
              <w:rPr>
                <w:rFonts w:ascii="Arial" w:hAnsi="Arial" w:cs="Arial"/>
                <w:sz w:val="20"/>
                <w:szCs w:val="20"/>
              </w:rPr>
            </w:pPr>
            <w:r>
              <w:rPr>
                <w:rFonts w:ascii="Arial" w:hAnsi="Arial" w:cs="Arial"/>
                <w:sz w:val="20"/>
                <w:szCs w:val="20"/>
              </w:rPr>
              <w:t>11. «ЭРКАСТОМ СТУДИО», Нахимовский проспект , д.33/2,  м. Профсоюзая;</w:t>
            </w:r>
          </w:p>
          <w:p w:rsidR="00815A41" w:rsidRPr="00436596" w:rsidRDefault="00815A41" w:rsidP="00185CD7">
            <w:pPr>
              <w:rPr>
                <w:rFonts w:ascii="Arial" w:hAnsi="Arial" w:cs="Arial"/>
                <w:sz w:val="20"/>
                <w:szCs w:val="20"/>
              </w:rPr>
            </w:pPr>
            <w:r>
              <w:rPr>
                <w:rFonts w:ascii="Arial" w:hAnsi="Arial" w:cs="Arial"/>
                <w:sz w:val="20"/>
                <w:szCs w:val="20"/>
              </w:rPr>
              <w:t>12. «КЛИНИКА ДОКТОРА ОСИПОВОЙ», ул. Островитянова, д.9, к.1, м. Коньково.</w:t>
            </w:r>
          </w:p>
        </w:tc>
      </w:tr>
    </w:tbl>
    <w:p w:rsidR="00185CD7" w:rsidRPr="00A24B2B" w:rsidRDefault="00185CD7" w:rsidP="00185CD7">
      <w:pPr>
        <w:rPr>
          <w:rFonts w:ascii="Arial" w:hAnsi="Arial" w:cs="Arial"/>
          <w:sz w:val="20"/>
          <w:szCs w:val="20"/>
        </w:rPr>
      </w:pPr>
    </w:p>
    <w:p w:rsidR="00185CD7" w:rsidRDefault="00185CD7">
      <w:pPr>
        <w:rPr>
          <w:rFonts w:ascii="Arial" w:hAnsi="Arial" w:cs="Arial"/>
          <w:sz w:val="20"/>
          <w:szCs w:val="20"/>
        </w:rPr>
      </w:pPr>
    </w:p>
    <w:p w:rsidR="00EC0642" w:rsidRDefault="00EC0642"/>
    <w:p w:rsidR="00815A41" w:rsidRDefault="00815A41"/>
    <w:p w:rsidR="00815A41" w:rsidRDefault="00815A41"/>
    <w:p w:rsidR="00815A41" w:rsidRDefault="00815A41"/>
    <w:p w:rsidR="00815A41" w:rsidRDefault="00815A41"/>
    <w:p w:rsidR="00815A41" w:rsidRDefault="00815A41"/>
    <w:p w:rsidR="00815A41" w:rsidRDefault="00815A41"/>
    <w:p w:rsidR="00815A41" w:rsidRDefault="00815A41"/>
    <w:p w:rsidR="002E18D3" w:rsidRPr="00D72C8B" w:rsidRDefault="002E18D3" w:rsidP="001629D5">
      <w:pPr>
        <w:pStyle w:val="afc"/>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EC0642" w:rsidRDefault="00185CD7">
            <w:pPr>
              <w:pStyle w:val="19"/>
              <w:ind w:firstLine="0"/>
              <w:rPr>
                <w:sz w:val="24"/>
                <w:szCs w:val="24"/>
              </w:rPr>
            </w:pPr>
            <w:r>
              <w:rPr>
                <w:sz w:val="24"/>
                <w:szCs w:val="24"/>
              </w:rPr>
              <w:t>Открытый конкурс № ОК-ЦКПКаз-19-0041 по предмету закупки "Оказание услуг по добровольному медицинскому страхованию работников ПАО "ТрансКонтейнер" в 2019-2020гг. "</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EC0642" w:rsidRDefault="00185CD7">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C0642" w:rsidRDefault="00EC0642">
            <w:pPr>
              <w:pStyle w:val="19"/>
              <w:ind w:firstLine="0"/>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EC0642" w:rsidRDefault="00185CD7">
            <w:pPr>
              <w:rPr>
                <w:rFonts w:ascii="Calibri" w:hAnsi="Calibri" w:cs="Calibri"/>
                <w:color w:val="000000"/>
                <w:sz w:val="22"/>
                <w:szCs w:val="22"/>
                <w:lang w:eastAsia="ru-RU"/>
              </w:rPr>
            </w:pPr>
            <w:r>
              <w:t>Контактное(-ые) лицо(-а) Заказчика: Шишикина Елена Александровна, тел. +7(495)7881717(1289), электронный адрес shishikinaea@trcont.ru.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EC0642" w:rsidRDefault="00EC0642">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EC0642" w:rsidRDefault="00185CD7">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«28» июня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9"/>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9"/>
                  <w:sz w:val="24"/>
                  <w:szCs w:val="24"/>
                </w:rPr>
                <w:t>www.zakupki.gov.ru</w:t>
              </w:r>
            </w:hyperlink>
            <w:r>
              <w:rPr>
                <w:sz w:val="24"/>
                <w:szCs w:val="24"/>
              </w:rPr>
              <w:t xml:space="preserve">) </w:t>
            </w:r>
            <w:r>
              <w:rPr>
                <w:sz w:val="24"/>
                <w:szCs w:val="24"/>
              </w:rPr>
              <w:lastRenderedPageBreak/>
              <w:t>(далее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EC0642" w:rsidRDefault="00815A41">
            <w:pPr>
              <w:pStyle w:val="19"/>
              <w:ind w:firstLine="0"/>
              <w:rPr>
                <w:sz w:val="24"/>
                <w:szCs w:val="24"/>
              </w:rPr>
            </w:pPr>
            <w:r w:rsidRPr="00815A41">
              <w:rPr>
                <w:sz w:val="24"/>
                <w:szCs w:val="24"/>
              </w:rPr>
              <w:t>Начальная (максимальная) цена договора составляет 56000000 (пятьдесят шесть миллионов) рублей 00 копеек с учетом всех налогов (кроме НДС). С учетом стоимости материалов, изделий, конструкций и оборудования, затрат связанных с предоставлением услуг на объектах,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w:t>
            </w:r>
            <w:r w:rsidR="00F5679D">
              <w:rPr>
                <w:sz w:val="24"/>
                <w:szCs w:val="24"/>
              </w:rPr>
              <w:t>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EC0642" w:rsidRDefault="00185CD7">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«19» июля 2019 г. 14 час. 00 мин.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EC0642" w:rsidRDefault="00185CD7">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r w:rsidR="00FC2EAB">
              <w:rPr>
                <w:sz w:val="24"/>
                <w:szCs w:val="24"/>
              </w:rPr>
              <w:t>«19» июля 2019 г. 15</w:t>
            </w:r>
            <w:r>
              <w:rPr>
                <w:sz w:val="24"/>
                <w:szCs w:val="24"/>
              </w:rPr>
              <w:t xml:space="preserve"> час. 00 мин.</w:t>
            </w:r>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EC0642" w:rsidRDefault="00185CD7">
            <w:pPr>
              <w:pStyle w:val="19"/>
              <w:ind w:firstLine="0"/>
              <w:rPr>
                <w:sz w:val="24"/>
                <w:szCs w:val="24"/>
                <w:highlight w:val="cyan"/>
              </w:rPr>
            </w:pPr>
            <w:r>
              <w:rPr>
                <w:sz w:val="24"/>
                <w:szCs w:val="24"/>
              </w:rPr>
              <w:t>Рассмотрение, оценка и соп</w:t>
            </w:r>
            <w:r w:rsidR="00FC2EAB">
              <w:rPr>
                <w:sz w:val="24"/>
                <w:szCs w:val="24"/>
              </w:rPr>
              <w:t xml:space="preserve">оставление Заявок состоится </w:t>
            </w:r>
            <w:r w:rsidR="00FC2EAB">
              <w:rPr>
                <w:sz w:val="24"/>
                <w:szCs w:val="24"/>
              </w:rPr>
              <w:br/>
              <w:t>«24</w:t>
            </w:r>
            <w:r>
              <w:rPr>
                <w:sz w:val="24"/>
                <w:szCs w:val="24"/>
              </w:rPr>
              <w:t>» июля 2019 г. 14 час. 00 мин. местного времени по адресу, указанному в пункте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EC0642" w:rsidRDefault="00185CD7">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EC0642" w:rsidRDefault="00185CD7">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EC0642" w:rsidRDefault="00185CD7">
            <w:pPr>
              <w:pStyle w:val="19"/>
              <w:ind w:firstLine="0"/>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«15» августа 2019 г. 14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EC0642" w:rsidRDefault="00185CD7">
            <w:pPr>
              <w:pStyle w:val="19"/>
              <w:ind w:firstLine="0"/>
              <w:rPr>
                <w:sz w:val="24"/>
                <w:szCs w:val="24"/>
              </w:rPr>
            </w:pPr>
            <w:r>
              <w:rPr>
                <w:sz w:val="24"/>
                <w:szCs w:val="24"/>
              </w:rPr>
              <w:t>ежемесячно не позднее последнего рабочего дня очередного месяца на основании счета</w:t>
            </w:r>
          </w:p>
          <w:p w:rsidR="00EC0642" w:rsidRDefault="00185CD7">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EC0642" w:rsidRDefault="00185CD7">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685C56" w:rsidRPr="00F86FAA" w:rsidRDefault="00185CD7" w:rsidP="00685C5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Общий срок оказания услуг двенадцать месяцев с даты заключения договора. Планируемый срок оказания услуг с </w:t>
            </w:r>
            <w:r w:rsidR="00797837">
              <w:t>01.09.2</w:t>
            </w:r>
            <w:r>
              <w:t>019 по 31.0</w:t>
            </w:r>
            <w:r w:rsidR="00E02D31">
              <w:rPr>
                <w:lang w:val="en-US"/>
              </w:rPr>
              <w:t>8</w:t>
            </w:r>
            <w:r>
              <w:t>.2020.</w:t>
            </w:r>
          </w:p>
          <w:p w:rsidR="00EC0642" w:rsidRPr="00797837" w:rsidRDefault="00174FFE" w:rsidP="00797837">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185CD7">
              <w:t>Российская Федерация, г. Москва, пер. Оружейный, 19</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EC0642" w:rsidRDefault="00185CD7">
            <w:pPr>
              <w:pStyle w:val="19"/>
              <w:ind w:firstLine="0"/>
              <w:rPr>
                <w:sz w:val="24"/>
                <w:szCs w:val="24"/>
              </w:rPr>
            </w:pPr>
            <w:r>
              <w:rPr>
                <w:sz w:val="24"/>
                <w:szCs w:val="24"/>
              </w:rPr>
              <w:t>В соответствии с разделом 4 "Техническое задание"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EC0642" w:rsidRPr="00185CD7" w:rsidRDefault="00185CD7">
            <w:pPr>
              <w:pStyle w:val="aff1"/>
              <w:jc w:val="both"/>
              <w:rPr>
                <w:sz w:val="24"/>
                <w:szCs w:val="24"/>
              </w:rPr>
            </w:pPr>
            <w:r w:rsidRPr="00185CD7">
              <w:rPr>
                <w:sz w:val="24"/>
                <w:szCs w:val="24"/>
              </w:rPr>
              <w:t>Русский язык.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Открытого конкурса </w:t>
            </w:r>
          </w:p>
        </w:tc>
        <w:tc>
          <w:tcPr>
            <w:tcW w:w="7371" w:type="dxa"/>
          </w:tcPr>
          <w:p w:rsidR="00EC0642" w:rsidRDefault="00185CD7">
            <w:pPr>
              <w:pStyle w:val="19"/>
              <w:ind w:firstLine="0"/>
              <w:jc w:val="left"/>
              <w:rPr>
                <w:b/>
                <w:sz w:val="24"/>
                <w:szCs w:val="24"/>
                <w:highlight w:val="yellow"/>
              </w:rPr>
            </w:pPr>
            <w:r>
              <w:rPr>
                <w:sz w:val="24"/>
                <w:szCs w:val="24"/>
                <w:lang w:val="en-US"/>
              </w:rPr>
              <w:t>Рубли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6D2B87" w:rsidRPr="006D2B87" w:rsidRDefault="006D2B87" w:rsidP="00F236CA">
            <w:pPr>
              <w:pStyle w:val="affa"/>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C0642" w:rsidRPr="00185CD7" w:rsidRDefault="00185CD7" w:rsidP="00F236CA">
            <w:pPr>
              <w:pStyle w:val="affa"/>
              <w:numPr>
                <w:ilvl w:val="1"/>
                <w:numId w:val="18"/>
              </w:numPr>
              <w:jc w:val="both"/>
            </w:pPr>
            <w:r w:rsidRPr="00185CD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C0642" w:rsidRPr="00185CD7" w:rsidRDefault="00185CD7" w:rsidP="00F236CA">
            <w:pPr>
              <w:pStyle w:val="affa"/>
              <w:numPr>
                <w:ilvl w:val="1"/>
                <w:numId w:val="18"/>
              </w:numPr>
              <w:jc w:val="both"/>
            </w:pPr>
            <w:r w:rsidRPr="00185CD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C0642" w:rsidRPr="00185CD7" w:rsidRDefault="00185CD7" w:rsidP="00F236CA">
            <w:pPr>
              <w:pStyle w:val="affa"/>
              <w:numPr>
                <w:ilvl w:val="1"/>
                <w:numId w:val="18"/>
              </w:numPr>
              <w:jc w:val="both"/>
            </w:pPr>
            <w:r w:rsidRPr="00185CD7">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оказания услуг по добровольному медицинскому страхованию работников коммерческой организации, с суммарной стоимостью договора(-ов) не менее 30 % от начальной (максимальной) цены договора/цены лота;</w:t>
            </w:r>
          </w:p>
          <w:p w:rsidR="00EC0642" w:rsidRPr="00185CD7" w:rsidRDefault="00185CD7" w:rsidP="00F236CA">
            <w:pPr>
              <w:pStyle w:val="affa"/>
              <w:numPr>
                <w:ilvl w:val="1"/>
                <w:numId w:val="18"/>
              </w:numPr>
              <w:jc w:val="both"/>
            </w:pPr>
            <w:r w:rsidRPr="00185CD7">
              <w:t>размер уставного капитала страховщика должен составлять не менее 1 млрд. рублей;</w:t>
            </w:r>
          </w:p>
          <w:p w:rsidR="00EC0642" w:rsidRPr="00185CD7" w:rsidRDefault="00185CD7" w:rsidP="00F236CA">
            <w:pPr>
              <w:pStyle w:val="affa"/>
              <w:numPr>
                <w:ilvl w:val="1"/>
                <w:numId w:val="18"/>
              </w:numPr>
              <w:jc w:val="both"/>
            </w:pPr>
            <w:r w:rsidRPr="00185CD7">
              <w:t>наличие действующих договоров или подтверждение возможности заключить договоры с медицинскими учреждениями, перечисленными в пункте 4</w:t>
            </w:r>
            <w:r w:rsidR="00797837">
              <w:t>.4</w:t>
            </w:r>
            <w:r w:rsidRPr="00185CD7">
              <w:t xml:space="preserve"> раздела 4 "Техническое задание".</w:t>
            </w:r>
          </w:p>
          <w:p w:rsidR="006D2B87" w:rsidRPr="006D2B87" w:rsidRDefault="006D2B87" w:rsidP="00F236CA">
            <w:pPr>
              <w:pStyle w:val="affa"/>
              <w:numPr>
                <w:ilvl w:val="0"/>
                <w:numId w:val="18"/>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C0642" w:rsidRPr="00185CD7" w:rsidRDefault="00185CD7" w:rsidP="00F236CA">
            <w:pPr>
              <w:pStyle w:val="affa"/>
              <w:numPr>
                <w:ilvl w:val="1"/>
                <w:numId w:val="18"/>
              </w:numPr>
              <w:jc w:val="both"/>
            </w:pPr>
            <w:r w:rsidRPr="00185CD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w:t>
            </w:r>
            <w:r w:rsidRPr="00185CD7">
              <w:lastRenderedPageBreak/>
              <w:t>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C0642" w:rsidRPr="00185CD7" w:rsidRDefault="00185CD7" w:rsidP="00F236CA">
            <w:pPr>
              <w:pStyle w:val="affa"/>
              <w:numPr>
                <w:ilvl w:val="1"/>
                <w:numId w:val="18"/>
              </w:numPr>
              <w:jc w:val="both"/>
            </w:pPr>
            <w:r w:rsidRPr="00185CD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85CD7">
              <w:t>://</w:t>
            </w:r>
            <w:r>
              <w:rPr>
                <w:lang w:val="en-US"/>
              </w:rPr>
              <w:t>service</w:t>
            </w:r>
            <w:r w:rsidRPr="00185CD7">
              <w:t>.</w:t>
            </w:r>
            <w:r>
              <w:rPr>
                <w:lang w:val="en-US"/>
              </w:rPr>
              <w:t>nalog</w:t>
            </w:r>
            <w:r w:rsidRPr="00185CD7">
              <w:t>.</w:t>
            </w:r>
            <w:r>
              <w:rPr>
                <w:lang w:val="en-US"/>
              </w:rPr>
              <w:t>ru</w:t>
            </w:r>
            <w:r w:rsidRPr="00185CD7">
              <w:t>/</w:t>
            </w:r>
            <w:r>
              <w:rPr>
                <w:lang w:val="en-US"/>
              </w:rPr>
              <w:t>zd</w:t>
            </w:r>
            <w:r w:rsidRPr="00185CD7">
              <w:t>.</w:t>
            </w:r>
            <w:r>
              <w:rPr>
                <w:lang w:val="en-US"/>
              </w:rPr>
              <w:t>do</w:t>
            </w:r>
            <w:r w:rsidRPr="00185CD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85CD7">
              <w:t>://</w:t>
            </w:r>
            <w:r>
              <w:rPr>
                <w:lang w:val="en-US"/>
              </w:rPr>
              <w:t>service</w:t>
            </w:r>
            <w:r w:rsidRPr="00185CD7">
              <w:t>.</w:t>
            </w:r>
            <w:r>
              <w:rPr>
                <w:lang w:val="en-US"/>
              </w:rPr>
              <w:t>nalog</w:t>
            </w:r>
            <w:r w:rsidRPr="00185CD7">
              <w:t>.</w:t>
            </w:r>
            <w:r>
              <w:rPr>
                <w:lang w:val="en-US"/>
              </w:rPr>
              <w:t>ru</w:t>
            </w:r>
            <w:r w:rsidRPr="00185CD7">
              <w:t>/</w:t>
            </w:r>
            <w:r>
              <w:rPr>
                <w:lang w:val="en-US"/>
              </w:rPr>
              <w:t>zd</w:t>
            </w:r>
            <w:r w:rsidRPr="00185CD7">
              <w:t>.</w:t>
            </w:r>
            <w:r>
              <w:rPr>
                <w:lang w:val="en-US"/>
              </w:rPr>
              <w:t>do</w:t>
            </w:r>
            <w:r w:rsidRPr="00185CD7">
              <w:t>);</w:t>
            </w:r>
          </w:p>
          <w:p w:rsidR="00EC0642" w:rsidRPr="00185CD7" w:rsidRDefault="00185CD7" w:rsidP="00F236CA">
            <w:pPr>
              <w:pStyle w:val="affa"/>
              <w:numPr>
                <w:ilvl w:val="1"/>
                <w:numId w:val="18"/>
              </w:numPr>
              <w:jc w:val="both"/>
            </w:pPr>
            <w:r w:rsidRPr="00185CD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85CD7">
              <w:t>://</w:t>
            </w:r>
            <w:r>
              <w:rPr>
                <w:lang w:val="en-US"/>
              </w:rPr>
              <w:t>fssprus</w:t>
            </w:r>
            <w:r w:rsidRPr="00185CD7">
              <w:t>.</w:t>
            </w:r>
            <w:r>
              <w:rPr>
                <w:lang w:val="en-US"/>
              </w:rPr>
              <w:t>ru</w:t>
            </w:r>
            <w:r w:rsidRPr="00185CD7">
              <w:t>/</w:t>
            </w:r>
            <w:r>
              <w:rPr>
                <w:lang w:val="en-US"/>
              </w:rPr>
              <w:t>iss</w:t>
            </w:r>
            <w:r w:rsidRPr="00185CD7">
              <w:t>/</w:t>
            </w:r>
            <w:r>
              <w:rPr>
                <w:lang w:val="en-US"/>
              </w:rPr>
              <w:t>ip</w:t>
            </w:r>
            <w:r w:rsidRPr="00185CD7">
              <w:t xml:space="preserve">), а также информации в едином Федеральном реестре сведений о фактах деятельности юридических лиц </w:t>
            </w:r>
            <w:r>
              <w:rPr>
                <w:lang w:val="en-US"/>
              </w:rPr>
              <w:t>http</w:t>
            </w:r>
            <w:r w:rsidRPr="00185CD7">
              <w:t>://</w:t>
            </w:r>
            <w:r>
              <w:rPr>
                <w:lang w:val="en-US"/>
              </w:rPr>
              <w:t>www</w:t>
            </w:r>
            <w:r w:rsidRPr="00185CD7">
              <w:t>.</w:t>
            </w:r>
            <w:r>
              <w:rPr>
                <w:lang w:val="en-US"/>
              </w:rPr>
              <w:t>fedresurs</w:t>
            </w:r>
            <w:r w:rsidRPr="00185CD7">
              <w:t>.</w:t>
            </w:r>
            <w:r>
              <w:rPr>
                <w:lang w:val="en-US"/>
              </w:rPr>
              <w:t>ru</w:t>
            </w:r>
            <w:r w:rsidRPr="00185CD7">
              <w:t>/</w:t>
            </w:r>
            <w:r>
              <w:rPr>
                <w:lang w:val="en-US"/>
              </w:rPr>
              <w:t>companies</w:t>
            </w:r>
            <w:r w:rsidRPr="00185CD7">
              <w:t>/</w:t>
            </w:r>
            <w:r>
              <w:rPr>
                <w:lang w:val="en-US"/>
              </w:rPr>
              <w:t>IsSearching</w:t>
            </w:r>
            <w:r w:rsidRPr="00185CD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w:t>
            </w:r>
            <w:r w:rsidRPr="00185CD7">
              <w:lastRenderedPageBreak/>
              <w:t>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C0642" w:rsidRPr="00185CD7" w:rsidRDefault="00185CD7" w:rsidP="00F236CA">
            <w:pPr>
              <w:pStyle w:val="affa"/>
              <w:numPr>
                <w:ilvl w:val="1"/>
                <w:numId w:val="18"/>
              </w:numPr>
              <w:jc w:val="both"/>
            </w:pPr>
            <w:r w:rsidRPr="00185CD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EC0642" w:rsidRPr="00185CD7" w:rsidRDefault="00185CD7" w:rsidP="00F236CA">
            <w:pPr>
              <w:pStyle w:val="affa"/>
              <w:numPr>
                <w:ilvl w:val="1"/>
                <w:numId w:val="18"/>
              </w:numPr>
              <w:jc w:val="both"/>
            </w:pPr>
            <w:r w:rsidRPr="00185CD7">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EC0642" w:rsidRPr="00185CD7" w:rsidRDefault="00185CD7" w:rsidP="00F236CA">
            <w:pPr>
              <w:pStyle w:val="affa"/>
              <w:numPr>
                <w:ilvl w:val="1"/>
                <w:numId w:val="18"/>
              </w:numPr>
              <w:jc w:val="both"/>
            </w:pPr>
            <w:r w:rsidRPr="00185CD7">
              <w:t>документ по форме приложения № 7 к документации о закупке о наличии за период 2017-2019 гг. договоров добровольного медицинского страхования с численностью застрахованных лиц более 2 000 человек по каждому договору;</w:t>
            </w:r>
          </w:p>
          <w:p w:rsidR="00EC0642" w:rsidRPr="00F5679D" w:rsidRDefault="00185CD7" w:rsidP="00F236CA">
            <w:pPr>
              <w:pStyle w:val="affa"/>
              <w:numPr>
                <w:ilvl w:val="1"/>
                <w:numId w:val="18"/>
              </w:numPr>
              <w:jc w:val="both"/>
            </w:pPr>
            <w:r w:rsidRPr="00185CD7">
              <w:t xml:space="preserve">документ по форме приложения № 8 к настоящей документации о закупке о наличии договоров с медицинскими учреждениями, перечисленными в пункте </w:t>
            </w:r>
            <w:r w:rsidR="00E02D31" w:rsidRPr="00E02D31">
              <w:t>4.4</w:t>
            </w:r>
            <w:r w:rsidRPr="00185CD7">
              <w:t xml:space="preserve">  Технического задания. При отсутствии у претендента действующих договоров с какими-либо из указанных медицинских учреждений, претендент в дополнение к приложению № 8 предоставляет гарантийное письмо с обязательством заключить данные договоры не позднее 15 календарных дней с даты признания претендента победителем Открытого конкурса. </w:t>
            </w:r>
            <w:r w:rsidRPr="00F5679D">
              <w:t>Претендент может предложить дополнительный перечень медицинских учреждений (необязательное требование);</w:t>
            </w:r>
          </w:p>
          <w:p w:rsidR="00EC0642" w:rsidRPr="00185CD7" w:rsidRDefault="00185CD7" w:rsidP="00F236CA">
            <w:pPr>
              <w:pStyle w:val="affa"/>
              <w:numPr>
                <w:ilvl w:val="1"/>
                <w:numId w:val="18"/>
              </w:numPr>
              <w:jc w:val="both"/>
            </w:pPr>
            <w:r w:rsidRPr="00185CD7">
              <w:t>сведения о деятельности страховщика за 2017 -2018 годы, составленные по форме № 1-СК, утвержденной приказами Росстата «Об утверждении формы 1 СК».</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EC0642" w:rsidRDefault="00185CD7">
            <w:pPr>
              <w:pStyle w:val="afc"/>
              <w:ind w:firstLine="0"/>
              <w:rPr>
                <w:sz w:val="24"/>
                <w:highlight w:val="yellow"/>
              </w:rPr>
            </w:pPr>
            <w:r>
              <w:rPr>
                <w:sz w:val="24"/>
                <w:lang w:val="en-US"/>
              </w:rPr>
              <w:t>Особенности не предусмотрены</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 xml:space="preserve">Критерии оценки и сопоставления Заявок на участие в </w:t>
            </w:r>
            <w:r>
              <w:rPr>
                <w:b/>
                <w:color w:val="auto"/>
              </w:rPr>
              <w:lastRenderedPageBreak/>
              <w:t>Открытом конкурсе и коэффициент их значимости (Кз)</w:t>
            </w:r>
          </w:p>
        </w:tc>
        <w:tc>
          <w:tcPr>
            <w:tcW w:w="7371" w:type="dxa"/>
          </w:tcPr>
          <w:tbl>
            <w:tblPr>
              <w:tblStyle w:val="afff5"/>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c"/>
                    <w:rPr>
                      <w:b/>
                      <w:sz w:val="24"/>
                    </w:rPr>
                  </w:pPr>
                  <w:r>
                    <w:rPr>
                      <w:b/>
                      <w:sz w:val="24"/>
                    </w:rPr>
                    <w:lastRenderedPageBreak/>
                    <w:t>Критерий оценки</w:t>
                  </w:r>
                </w:p>
              </w:tc>
              <w:tc>
                <w:tcPr>
                  <w:tcW w:w="2114" w:type="dxa"/>
                </w:tcPr>
                <w:p w:rsidR="006D2B87" w:rsidRPr="006D2B87" w:rsidRDefault="006D2B87" w:rsidP="006D2B87">
                  <w:pPr>
                    <w:pStyle w:val="afc"/>
                    <w:ind w:firstLine="0"/>
                    <w:rPr>
                      <w:b/>
                      <w:sz w:val="24"/>
                    </w:rPr>
                  </w:pPr>
                  <w:r>
                    <w:rPr>
                      <w:b/>
                      <w:sz w:val="24"/>
                    </w:rPr>
                    <w:t>Значение Кз</w:t>
                  </w:r>
                </w:p>
              </w:tc>
            </w:tr>
            <w:tr w:rsidR="006D2B87" w:rsidRPr="00514332" w:rsidTr="006D2B87">
              <w:tc>
                <w:tcPr>
                  <w:tcW w:w="4423" w:type="dxa"/>
                </w:tcPr>
                <w:p w:rsidR="00EC0642" w:rsidRDefault="00185CD7">
                  <w:pPr>
                    <w:pStyle w:val="afc"/>
                    <w:ind w:firstLine="0"/>
                    <w:rPr>
                      <w:sz w:val="24"/>
                    </w:rPr>
                  </w:pPr>
                  <w:r>
                    <w:rPr>
                      <w:sz w:val="24"/>
                    </w:rPr>
                    <w:t xml:space="preserve">Цена договора (итоговый размер страховой премии с учетом расходов на дорогостоящее лечение) </w:t>
                  </w:r>
                </w:p>
              </w:tc>
              <w:tc>
                <w:tcPr>
                  <w:tcW w:w="2114" w:type="dxa"/>
                </w:tcPr>
                <w:p w:rsidR="00EC0642" w:rsidRDefault="00185CD7">
                  <w:pPr>
                    <w:pStyle w:val="afc"/>
                    <w:ind w:firstLine="0"/>
                    <w:rPr>
                      <w:sz w:val="24"/>
                      <w:lang w:val="en-US"/>
                    </w:rPr>
                  </w:pPr>
                  <w:r>
                    <w:rPr>
                      <w:sz w:val="24"/>
                      <w:lang w:val="en-US"/>
                    </w:rPr>
                    <w:t>0,55</w:t>
                  </w:r>
                </w:p>
              </w:tc>
            </w:tr>
            <w:tr w:rsidR="006D2B87" w:rsidRPr="00514332" w:rsidTr="006D2B87">
              <w:tc>
                <w:tcPr>
                  <w:tcW w:w="4423" w:type="dxa"/>
                </w:tcPr>
                <w:p w:rsidR="00EC0642" w:rsidRDefault="00185CD7">
                  <w:pPr>
                    <w:pStyle w:val="afc"/>
                    <w:ind w:firstLine="0"/>
                    <w:rPr>
                      <w:sz w:val="24"/>
                    </w:rPr>
                  </w:pPr>
                  <w:r>
                    <w:rPr>
                      <w:sz w:val="24"/>
                    </w:rPr>
                    <w:lastRenderedPageBreak/>
                    <w:t>Общий объем выплат по ДМ</w:t>
                  </w:r>
                  <w:r w:rsidR="00815A41">
                    <w:rPr>
                      <w:sz w:val="24"/>
                    </w:rPr>
                    <w:t>С за 2017-2018 гг, млн. руб.</w:t>
                  </w:r>
                </w:p>
              </w:tc>
              <w:tc>
                <w:tcPr>
                  <w:tcW w:w="2114" w:type="dxa"/>
                </w:tcPr>
                <w:p w:rsidR="00EC0642" w:rsidRDefault="00185CD7">
                  <w:pPr>
                    <w:pStyle w:val="afc"/>
                    <w:ind w:firstLine="0"/>
                    <w:rPr>
                      <w:sz w:val="24"/>
                      <w:lang w:val="en-US"/>
                    </w:rPr>
                  </w:pPr>
                  <w:r>
                    <w:rPr>
                      <w:sz w:val="24"/>
                      <w:lang w:val="en-US"/>
                    </w:rPr>
                    <w:t>0,20</w:t>
                  </w:r>
                </w:p>
              </w:tc>
            </w:tr>
            <w:tr w:rsidR="006D2B87" w:rsidRPr="00514332" w:rsidTr="006D2B87">
              <w:tc>
                <w:tcPr>
                  <w:tcW w:w="4423" w:type="dxa"/>
                </w:tcPr>
                <w:p w:rsidR="00EC0642" w:rsidRDefault="00185CD7">
                  <w:pPr>
                    <w:pStyle w:val="afc"/>
                    <w:ind w:firstLine="0"/>
                    <w:rPr>
                      <w:sz w:val="24"/>
                    </w:rPr>
                  </w:pPr>
                  <w:r>
                    <w:rPr>
                      <w:sz w:val="24"/>
                    </w:rPr>
                    <w:t xml:space="preserve">Опыт участника (суммарная стоимость договоров на выполнение работ, оказание услуг на основании подпунктов 2.5 - 2.7 части 2 пункта 17 Информационной карты). Для получения максимального количества баллов по данному критерию участнику достаточно предоставить подтверждение опыта на сумму, равную 30 % от начальной (максимальной) цене договора, указанной в пункте 5 «Информационной карты» </w:t>
                  </w:r>
                </w:p>
              </w:tc>
              <w:tc>
                <w:tcPr>
                  <w:tcW w:w="2114" w:type="dxa"/>
                </w:tcPr>
                <w:p w:rsidR="00EC0642" w:rsidRDefault="00185CD7">
                  <w:pPr>
                    <w:pStyle w:val="afc"/>
                    <w:ind w:firstLine="0"/>
                    <w:rPr>
                      <w:sz w:val="24"/>
                      <w:lang w:val="en-US"/>
                    </w:rPr>
                  </w:pPr>
                  <w:r>
                    <w:rPr>
                      <w:sz w:val="24"/>
                      <w:lang w:val="en-US"/>
                    </w:rPr>
                    <w:t>0,25</w:t>
                  </w:r>
                </w:p>
              </w:tc>
            </w:tr>
          </w:tbl>
          <w:p w:rsidR="007D6548" w:rsidRPr="00F86FAA" w:rsidRDefault="007D6548" w:rsidP="003D3596">
            <w:pPr>
              <w:pStyle w:val="afc"/>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EC0642" w:rsidRDefault="00185CD7" w:rsidP="00F236CA">
            <w:pPr>
              <w:pStyle w:val="-3"/>
              <w:numPr>
                <w:ilvl w:val="1"/>
                <w:numId w:val="14"/>
              </w:numPr>
              <w:suppressAutoHyphens/>
              <w:ind w:left="34" w:firstLine="567"/>
              <w:rPr>
                <w:sz w:val="24"/>
              </w:rPr>
            </w:pPr>
            <w:r>
              <w:rPr>
                <w:sz w:val="24"/>
              </w:rPr>
              <w:t>Победитель не вправе направить Заказчику предложения по внесению изменений в договор.</w:t>
            </w:r>
          </w:p>
          <w:p w:rsidR="00EC0642" w:rsidRDefault="00EC0642" w:rsidP="00797837">
            <w:pPr>
              <w:pStyle w:val="afc"/>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EC0642" w:rsidRDefault="00185CD7">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EC0642" w:rsidRDefault="00185CD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EC0642" w:rsidRDefault="00185CD7">
            <w:pPr>
              <w:pStyle w:val="19"/>
              <w:ind w:firstLine="0"/>
              <w:rPr>
                <w:sz w:val="24"/>
                <w:szCs w:val="24"/>
              </w:rPr>
            </w:pPr>
            <w:r>
              <w:rPr>
                <w:sz w:val="24"/>
                <w:szCs w:val="24"/>
              </w:rPr>
              <w:t>Не предусмотрено.</w:t>
            </w:r>
          </w:p>
          <w:p w:rsidR="00EC0642" w:rsidRDefault="00EC0642" w:rsidP="00815A41">
            <w:pPr>
              <w:pStyle w:val="19"/>
              <w:ind w:firstLine="0"/>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EC0642" w:rsidRDefault="00185CD7">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EC0642" w:rsidRPr="00F236CA" w:rsidRDefault="00F236CA" w:rsidP="00E02D31">
            <w:pPr>
              <w:widowControl w:val="0"/>
              <w:jc w:val="both"/>
            </w:pPr>
            <w:r>
              <w:t>З</w:t>
            </w:r>
            <w:r w:rsidRPr="00F236CA">
              <w:t xml:space="preserve">аключается сроком на 12 месяцев и действует с 00 часов «01» сентября 2019 года до 24 часов «31» </w:t>
            </w:r>
            <w:r w:rsidR="00E02D31">
              <w:t>августа</w:t>
            </w:r>
            <w:r w:rsidRPr="00F236CA">
              <w:t xml:space="preserve"> 2020 года.</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EC0642" w:rsidRDefault="00185CD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ОК-____-____-____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236CA">
      <w:pPr>
        <w:pStyle w:val="aff"/>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236CA">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236CA">
      <w:pPr>
        <w:pStyle w:val="aff"/>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236CA">
      <w:pPr>
        <w:pStyle w:val="aff"/>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236CA">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236CA">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236CA">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236CA">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36CA">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c"/>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BC1B82">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c"/>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BC1B82">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C0642" w:rsidRDefault="00185CD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 (______) __________________________________________</w:t>
      </w:r>
    </w:p>
    <w:p w:rsidR="00110975" w:rsidRDefault="00110975" w:rsidP="00AF0EE4">
      <w:pPr>
        <w:pStyle w:val="afc"/>
        <w:rPr>
          <w:sz w:val="28"/>
          <w:szCs w:val="28"/>
        </w:rPr>
      </w:pPr>
      <w:r>
        <w:rPr>
          <w:sz w:val="28"/>
          <w:szCs w:val="28"/>
        </w:rPr>
        <w:t>Факс (______) _____________________________________________</w:t>
      </w:r>
    </w:p>
    <w:p w:rsidR="00110975" w:rsidRDefault="00110975" w:rsidP="00AF0EE4">
      <w:pPr>
        <w:pStyle w:val="afc"/>
        <w:rPr>
          <w:sz w:val="28"/>
          <w:szCs w:val="28"/>
        </w:rPr>
      </w:pPr>
      <w:r>
        <w:rPr>
          <w:sz w:val="28"/>
          <w:szCs w:val="28"/>
        </w:rPr>
        <w:t>Адрес электронной почты 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w:t>
      </w:r>
    </w:p>
    <w:p w:rsidR="00110975" w:rsidRDefault="00110975" w:rsidP="00AF0EE4">
      <w:pPr>
        <w:pStyle w:val="afc"/>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c"/>
        <w:rPr>
          <w:sz w:val="28"/>
          <w:szCs w:val="28"/>
        </w:rPr>
      </w:pPr>
      <w:r>
        <w:rPr>
          <w:sz w:val="28"/>
          <w:szCs w:val="28"/>
        </w:rPr>
        <w:t>Номер налогоплательщика (идентификационный) _________________</w:t>
      </w:r>
    </w:p>
    <w:p w:rsidR="00110975" w:rsidRDefault="00110975" w:rsidP="00AF0EE4">
      <w:pPr>
        <w:pStyle w:val="afc"/>
        <w:rPr>
          <w:sz w:val="28"/>
          <w:szCs w:val="28"/>
        </w:rPr>
      </w:pPr>
      <w:r>
        <w:rPr>
          <w:sz w:val="28"/>
          <w:szCs w:val="28"/>
        </w:rPr>
        <w:t>Юридический адрес ________________________________________</w:t>
      </w:r>
    </w:p>
    <w:p w:rsidR="00110975" w:rsidRDefault="00110975" w:rsidP="00AF0EE4">
      <w:pPr>
        <w:pStyle w:val="afc"/>
        <w:rPr>
          <w:sz w:val="28"/>
          <w:szCs w:val="28"/>
        </w:rPr>
      </w:pPr>
      <w:r>
        <w:rPr>
          <w:sz w:val="28"/>
          <w:szCs w:val="28"/>
        </w:rPr>
        <w:t>Почтовый адрес ___________________________________________</w:t>
      </w:r>
    </w:p>
    <w:p w:rsidR="00110975" w:rsidRDefault="00110975" w:rsidP="00AF0EE4">
      <w:pPr>
        <w:pStyle w:val="afc"/>
        <w:rPr>
          <w:sz w:val="28"/>
          <w:szCs w:val="28"/>
        </w:rPr>
      </w:pPr>
      <w:r>
        <w:rPr>
          <w:sz w:val="28"/>
          <w:szCs w:val="28"/>
        </w:rPr>
        <w:t>Телефон (______) __________________________________________</w:t>
      </w:r>
    </w:p>
    <w:p w:rsidR="00110975" w:rsidRDefault="00110975" w:rsidP="00AF0EE4">
      <w:pPr>
        <w:pStyle w:val="afc"/>
        <w:rPr>
          <w:sz w:val="28"/>
          <w:szCs w:val="28"/>
        </w:rPr>
      </w:pPr>
      <w:r>
        <w:rPr>
          <w:sz w:val="28"/>
          <w:szCs w:val="28"/>
        </w:rPr>
        <w:t>Факс (______) _____________________________________________</w:t>
      </w:r>
    </w:p>
    <w:p w:rsidR="00110975" w:rsidRDefault="00110975" w:rsidP="00AF0EE4">
      <w:pPr>
        <w:pStyle w:val="afc"/>
        <w:rPr>
          <w:sz w:val="28"/>
          <w:szCs w:val="28"/>
        </w:rPr>
      </w:pPr>
      <w:r>
        <w:rPr>
          <w:sz w:val="28"/>
          <w:szCs w:val="28"/>
        </w:rPr>
        <w:t>Адрес электронной почты __________________@_______________</w:t>
      </w:r>
    </w:p>
    <w:p w:rsidR="00110975" w:rsidRDefault="00110975" w:rsidP="00AF0EE4">
      <w:pPr>
        <w:pStyle w:val="afc"/>
        <w:rPr>
          <w:sz w:val="28"/>
          <w:szCs w:val="28"/>
        </w:rPr>
      </w:pPr>
      <w:r>
        <w:rPr>
          <w:sz w:val="28"/>
          <w:szCs w:val="28"/>
        </w:rPr>
        <w:t>Зарегистрированный адрес офиса _____________________________</w:t>
      </w:r>
    </w:p>
    <w:p w:rsidR="00B07F62" w:rsidRPr="00B07F62" w:rsidRDefault="00B07F62" w:rsidP="00AF0EE4">
      <w:pPr>
        <w:pStyle w:val="afc"/>
        <w:tabs>
          <w:tab w:val="left" w:pos="1080"/>
        </w:tabs>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10975" w:rsidRPr="00982C0E" w:rsidRDefault="00110975" w:rsidP="00AF0EE4">
      <w:pPr>
        <w:pStyle w:val="affa"/>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a"/>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СВЕДЕНИЯ О ПРЕТЕНДЕНТЕ (для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F236CA">
      <w:pPr>
        <w:pStyle w:val="afc"/>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F236CA">
      <w:pPr>
        <w:pStyle w:val="afc"/>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F236CA">
      <w:pPr>
        <w:pStyle w:val="afc"/>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F236CA">
      <w:pPr>
        <w:pStyle w:val="afc"/>
        <w:numPr>
          <w:ilvl w:val="2"/>
          <w:numId w:val="10"/>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c"/>
        <w:ind w:left="709" w:firstLine="0"/>
        <w:jc w:val="left"/>
        <w:rPr>
          <w:sz w:val="28"/>
          <w:szCs w:val="28"/>
        </w:rPr>
      </w:pPr>
    </w:p>
    <w:p w:rsidR="00110975" w:rsidRDefault="00110975" w:rsidP="00F236CA">
      <w:pPr>
        <w:pStyle w:val="afc"/>
        <w:numPr>
          <w:ilvl w:val="2"/>
          <w:numId w:val="10"/>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c"/>
        <w:ind w:firstLine="0"/>
        <w:jc w:val="left"/>
        <w:rPr>
          <w:sz w:val="28"/>
          <w:szCs w:val="28"/>
        </w:rPr>
      </w:pPr>
    </w:p>
    <w:p w:rsidR="00110975" w:rsidRDefault="00110975" w:rsidP="00F236CA">
      <w:pPr>
        <w:pStyle w:val="afc"/>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F236CA">
      <w:pPr>
        <w:pStyle w:val="afc"/>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F236CA">
      <w:pPr>
        <w:pStyle w:val="afc"/>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C0642" w:rsidRDefault="00185CD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185CD7" w:rsidRPr="00193D5D" w:rsidRDefault="00185CD7" w:rsidP="00185CD7">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185CD7" w:rsidRPr="00C72FD7" w:rsidRDefault="00185CD7" w:rsidP="00185CD7"/>
    <w:p w:rsidR="00185CD7" w:rsidRDefault="00185CD7" w:rsidP="00185CD7">
      <w:pPr>
        <w:rPr>
          <w:sz w:val="28"/>
          <w:szCs w:val="28"/>
        </w:rPr>
      </w:pPr>
      <w:r>
        <w:rPr>
          <w:sz w:val="28"/>
          <w:szCs w:val="28"/>
        </w:rPr>
        <w:t>«____» _________ 201_ г.                 Открытый конкурс № ОК-МСП-___-___-_</w:t>
      </w:r>
    </w:p>
    <w:p w:rsidR="00185CD7" w:rsidRPr="00C33B09" w:rsidRDefault="00185CD7" w:rsidP="00185CD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85CD7" w:rsidRPr="008F1253" w:rsidRDefault="00185CD7" w:rsidP="00185CD7">
      <w:pPr>
        <w:jc w:val="right"/>
        <w:rPr>
          <w:bCs/>
          <w:i/>
        </w:rPr>
      </w:pPr>
      <w:r>
        <w:rPr>
          <w:bCs/>
          <w:i/>
        </w:rPr>
        <w:t>Указывается  при необходимости</w:t>
      </w:r>
    </w:p>
    <w:p w:rsidR="00185CD7" w:rsidRDefault="00185CD7" w:rsidP="00185CD7"/>
    <w:p w:rsidR="00185CD7" w:rsidRPr="0065769F" w:rsidRDefault="00185CD7" w:rsidP="00185CD7">
      <w:pPr>
        <w:rPr>
          <w:sz w:val="28"/>
          <w:szCs w:val="28"/>
        </w:rPr>
      </w:pPr>
      <w:r>
        <w:rPr>
          <w:sz w:val="28"/>
          <w:szCs w:val="28"/>
        </w:rPr>
        <w:t>__________________________________________________________________</w:t>
      </w:r>
    </w:p>
    <w:p w:rsidR="00185CD7" w:rsidRPr="003E7259" w:rsidRDefault="00185CD7" w:rsidP="00185CD7">
      <w:pPr>
        <w:ind w:firstLine="3"/>
        <w:jc w:val="center"/>
        <w:rPr>
          <w:bCs/>
          <w:i/>
        </w:rPr>
      </w:pPr>
      <w:r>
        <w:rPr>
          <w:bCs/>
          <w:i/>
        </w:rPr>
        <w:t>(Полное наименование п</w:t>
      </w:r>
      <w:r>
        <w:rPr>
          <w:i/>
        </w:rPr>
        <w:t>ретендента</w:t>
      </w:r>
      <w:r>
        <w:rPr>
          <w:bCs/>
          <w:i/>
        </w:rPr>
        <w:t>)</w:t>
      </w:r>
    </w:p>
    <w:p w:rsidR="00185CD7" w:rsidRDefault="00185CD7" w:rsidP="00185CD7">
      <w:pPr>
        <w:ind w:firstLine="708"/>
        <w:rPr>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521"/>
        <w:gridCol w:w="1267"/>
        <w:gridCol w:w="1650"/>
        <w:gridCol w:w="1662"/>
        <w:gridCol w:w="1664"/>
      </w:tblGrid>
      <w:tr w:rsidR="00185CD7" w:rsidRPr="007272A4" w:rsidTr="00185CD7">
        <w:trPr>
          <w:trHeight w:val="20"/>
        </w:trPr>
        <w:tc>
          <w:tcPr>
            <w:tcW w:w="973" w:type="pct"/>
            <w:vAlign w:val="center"/>
          </w:tcPr>
          <w:p w:rsidR="00185CD7" w:rsidRPr="007272A4" w:rsidRDefault="00185CD7" w:rsidP="00185CD7">
            <w:pPr>
              <w:jc w:val="center"/>
              <w:rPr>
                <w:b/>
                <w:sz w:val="18"/>
                <w:szCs w:val="18"/>
              </w:rPr>
            </w:pPr>
            <w:r>
              <w:rPr>
                <w:b/>
                <w:bCs/>
                <w:sz w:val="18"/>
                <w:szCs w:val="18"/>
              </w:rPr>
              <w:t>Подразделения</w:t>
            </w:r>
          </w:p>
        </w:tc>
        <w:tc>
          <w:tcPr>
            <w:tcW w:w="789" w:type="pct"/>
            <w:shd w:val="clear" w:color="auto" w:fill="auto"/>
            <w:noWrap/>
            <w:vAlign w:val="center"/>
          </w:tcPr>
          <w:p w:rsidR="00185CD7" w:rsidRPr="007272A4" w:rsidRDefault="00185CD7" w:rsidP="00185CD7">
            <w:pPr>
              <w:jc w:val="center"/>
              <w:rPr>
                <w:b/>
                <w:bCs/>
                <w:color w:val="000000" w:themeColor="text1"/>
                <w:sz w:val="18"/>
                <w:szCs w:val="18"/>
              </w:rPr>
            </w:pPr>
            <w:r>
              <w:rPr>
                <w:b/>
                <w:bCs/>
                <w:sz w:val="18"/>
                <w:szCs w:val="18"/>
              </w:rPr>
              <w:t>Вариант страхования</w:t>
            </w:r>
          </w:p>
        </w:tc>
        <w:tc>
          <w:tcPr>
            <w:tcW w:w="657" w:type="pct"/>
            <w:noWrap/>
            <w:vAlign w:val="center"/>
          </w:tcPr>
          <w:p w:rsidR="00185CD7" w:rsidRPr="007272A4" w:rsidRDefault="00185CD7" w:rsidP="00185CD7">
            <w:pPr>
              <w:jc w:val="center"/>
              <w:rPr>
                <w:b/>
                <w:bCs/>
                <w:sz w:val="18"/>
                <w:szCs w:val="18"/>
              </w:rPr>
            </w:pPr>
            <w:r>
              <w:rPr>
                <w:b/>
                <w:sz w:val="18"/>
                <w:szCs w:val="18"/>
              </w:rPr>
              <w:t>Количество застрахованных лиц, чел</w:t>
            </w:r>
          </w:p>
        </w:tc>
        <w:tc>
          <w:tcPr>
            <w:tcW w:w="856" w:type="pct"/>
            <w:vAlign w:val="center"/>
          </w:tcPr>
          <w:p w:rsidR="00185CD7" w:rsidRPr="007272A4" w:rsidRDefault="00185CD7" w:rsidP="00185CD7">
            <w:pPr>
              <w:jc w:val="center"/>
              <w:rPr>
                <w:b/>
                <w:sz w:val="18"/>
                <w:szCs w:val="18"/>
              </w:rPr>
            </w:pPr>
            <w:r>
              <w:rPr>
                <w:b/>
                <w:sz w:val="18"/>
                <w:szCs w:val="18"/>
              </w:rPr>
              <w:t>Страховая сумма на 1 застрахованное лицо, руб.</w:t>
            </w:r>
          </w:p>
        </w:tc>
        <w:tc>
          <w:tcPr>
            <w:tcW w:w="862" w:type="pct"/>
            <w:vAlign w:val="center"/>
          </w:tcPr>
          <w:p w:rsidR="00185CD7" w:rsidRPr="007272A4" w:rsidRDefault="00185CD7" w:rsidP="00185CD7">
            <w:pPr>
              <w:jc w:val="center"/>
              <w:rPr>
                <w:b/>
                <w:sz w:val="18"/>
                <w:szCs w:val="18"/>
              </w:rPr>
            </w:pPr>
            <w:r>
              <w:rPr>
                <w:b/>
                <w:sz w:val="18"/>
                <w:szCs w:val="18"/>
              </w:rPr>
              <w:t>Страховая премия на 1 застрахованное лицо, руб.</w:t>
            </w:r>
          </w:p>
        </w:tc>
        <w:tc>
          <w:tcPr>
            <w:tcW w:w="863" w:type="pct"/>
            <w:vAlign w:val="center"/>
          </w:tcPr>
          <w:p w:rsidR="00185CD7" w:rsidRPr="007272A4" w:rsidRDefault="00185CD7" w:rsidP="00185CD7">
            <w:pPr>
              <w:jc w:val="center"/>
              <w:rPr>
                <w:b/>
                <w:bCs/>
                <w:sz w:val="18"/>
                <w:szCs w:val="18"/>
              </w:rPr>
            </w:pPr>
            <w:r>
              <w:rPr>
                <w:b/>
                <w:sz w:val="18"/>
                <w:szCs w:val="18"/>
              </w:rPr>
              <w:t>Итоговая страховая премия, руб.</w:t>
            </w: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t>Центральный аппарат ОАО «ТрансКонтейнер»</w:t>
            </w: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1.3.</w:t>
            </w:r>
          </w:p>
        </w:tc>
        <w:tc>
          <w:tcPr>
            <w:tcW w:w="657" w:type="pct"/>
            <w:noWrap/>
            <w:vAlign w:val="bottom"/>
          </w:tcPr>
          <w:p w:rsidR="00185CD7" w:rsidRPr="00803048" w:rsidRDefault="00185CD7" w:rsidP="00185CD7">
            <w:pPr>
              <w:rPr>
                <w:sz w:val="18"/>
                <w:szCs w:val="18"/>
              </w:rPr>
            </w:pPr>
            <w:r>
              <w:rPr>
                <w:sz w:val="18"/>
                <w:szCs w:val="18"/>
              </w:rPr>
              <w:t>463</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sz w:val="18"/>
                <w:szCs w:val="18"/>
              </w:rPr>
            </w:pPr>
          </w:p>
        </w:tc>
        <w:tc>
          <w:tcPr>
            <w:tcW w:w="862" w:type="pct"/>
            <w:vAlign w:val="center"/>
          </w:tcPr>
          <w:p w:rsidR="00185CD7" w:rsidRPr="007272A4" w:rsidRDefault="00185CD7" w:rsidP="00185CD7">
            <w:pPr>
              <w:jc w:val="center"/>
              <w:rPr>
                <w:b/>
                <w:bCs/>
                <w:sz w:val="18"/>
                <w:szCs w:val="18"/>
              </w:rPr>
            </w:pPr>
          </w:p>
        </w:tc>
        <w:tc>
          <w:tcPr>
            <w:tcW w:w="863" w:type="pct"/>
            <w:vAlign w:val="center"/>
          </w:tcPr>
          <w:p w:rsidR="00185CD7" w:rsidRPr="007272A4" w:rsidRDefault="00185CD7" w:rsidP="00185CD7">
            <w:pPr>
              <w:jc w:val="center"/>
              <w:rPr>
                <w:b/>
                <w:bCs/>
                <w:sz w:val="18"/>
                <w:szCs w:val="18"/>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color w:val="000000" w:themeColor="text1"/>
                <w:sz w:val="18"/>
                <w:szCs w:val="18"/>
              </w:rPr>
            </w:pPr>
            <w:r>
              <w:rPr>
                <w:bCs/>
                <w:color w:val="000000" w:themeColor="text1"/>
                <w:sz w:val="18"/>
                <w:szCs w:val="18"/>
              </w:rPr>
              <w:t>VIP Центральный аппарат 1.1.</w:t>
            </w:r>
          </w:p>
        </w:tc>
        <w:tc>
          <w:tcPr>
            <w:tcW w:w="657" w:type="pct"/>
            <w:noWrap/>
            <w:vAlign w:val="bottom"/>
          </w:tcPr>
          <w:p w:rsidR="00185CD7" w:rsidRPr="00B4236E" w:rsidRDefault="00185CD7" w:rsidP="00185CD7">
            <w:pPr>
              <w:rPr>
                <w:sz w:val="18"/>
                <w:szCs w:val="18"/>
              </w:rPr>
            </w:pPr>
            <w:r>
              <w:rPr>
                <w:sz w:val="18"/>
                <w:szCs w:val="18"/>
              </w:rPr>
              <w:t>24</w:t>
            </w:r>
          </w:p>
        </w:tc>
        <w:tc>
          <w:tcPr>
            <w:tcW w:w="856" w:type="pct"/>
            <w:vAlign w:val="center"/>
          </w:tcPr>
          <w:p w:rsidR="00185CD7" w:rsidRPr="007272A4" w:rsidRDefault="00185CD7" w:rsidP="00185CD7">
            <w:pPr>
              <w:jc w:val="center"/>
              <w:rPr>
                <w:b/>
                <w:bCs/>
                <w:sz w:val="18"/>
                <w:szCs w:val="18"/>
              </w:rPr>
            </w:pPr>
          </w:p>
        </w:tc>
        <w:tc>
          <w:tcPr>
            <w:tcW w:w="862" w:type="pct"/>
            <w:vAlign w:val="center"/>
          </w:tcPr>
          <w:p w:rsidR="00185CD7" w:rsidRPr="007272A4" w:rsidRDefault="00185CD7" w:rsidP="00185CD7">
            <w:pPr>
              <w:jc w:val="center"/>
              <w:rPr>
                <w:b/>
                <w:bCs/>
                <w:sz w:val="18"/>
                <w:szCs w:val="18"/>
              </w:rPr>
            </w:pPr>
          </w:p>
        </w:tc>
        <w:tc>
          <w:tcPr>
            <w:tcW w:w="863" w:type="pct"/>
            <w:vAlign w:val="center"/>
          </w:tcPr>
          <w:p w:rsidR="00185CD7" w:rsidRPr="007272A4" w:rsidRDefault="00185CD7" w:rsidP="00185CD7">
            <w:pPr>
              <w:jc w:val="center"/>
              <w:rPr>
                <w:b/>
                <w:bCs/>
                <w:sz w:val="18"/>
                <w:szCs w:val="18"/>
              </w:rPr>
            </w:pP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t>Московский филиал ПАО «ТрансКонтейнер»</w:t>
            </w:r>
          </w:p>
          <w:p w:rsidR="00185CD7" w:rsidRPr="007272A4" w:rsidRDefault="00185CD7" w:rsidP="00185CD7">
            <w:pPr>
              <w:jc w:val="center"/>
              <w:rPr>
                <w:sz w:val="18"/>
                <w:szCs w:val="18"/>
              </w:rPr>
            </w:pPr>
          </w:p>
        </w:tc>
        <w:tc>
          <w:tcPr>
            <w:tcW w:w="789" w:type="pct"/>
            <w:shd w:val="clear" w:color="auto" w:fill="auto"/>
            <w:noWrap/>
            <w:vAlign w:val="center"/>
          </w:tcPr>
          <w:p w:rsidR="00185CD7" w:rsidRPr="00803048" w:rsidRDefault="00185CD7" w:rsidP="00185CD7">
            <w:pPr>
              <w:jc w:val="center"/>
              <w:rPr>
                <w:bCs/>
                <w:color w:val="000000" w:themeColor="text1"/>
                <w:sz w:val="16"/>
                <w:szCs w:val="16"/>
              </w:rPr>
            </w:pPr>
            <w:r>
              <w:rPr>
                <w:color w:val="000000" w:themeColor="text1"/>
                <w:sz w:val="16"/>
                <w:szCs w:val="16"/>
              </w:rPr>
              <w:t>Стандарт 1 – 1.4.</w:t>
            </w:r>
          </w:p>
        </w:tc>
        <w:tc>
          <w:tcPr>
            <w:tcW w:w="657" w:type="pct"/>
            <w:noWrap/>
            <w:vAlign w:val="bottom"/>
          </w:tcPr>
          <w:p w:rsidR="00185CD7" w:rsidRPr="00803048" w:rsidRDefault="00185CD7" w:rsidP="00185CD7">
            <w:pPr>
              <w:rPr>
                <w:sz w:val="18"/>
                <w:szCs w:val="18"/>
              </w:rPr>
            </w:pPr>
            <w:r>
              <w:rPr>
                <w:sz w:val="18"/>
                <w:szCs w:val="18"/>
              </w:rPr>
              <w:t>78</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sz w:val="18"/>
                <w:szCs w:val="18"/>
              </w:rPr>
            </w:pPr>
          </w:p>
        </w:tc>
        <w:tc>
          <w:tcPr>
            <w:tcW w:w="862" w:type="pct"/>
            <w:vAlign w:val="center"/>
          </w:tcPr>
          <w:p w:rsidR="00185CD7" w:rsidRPr="007272A4" w:rsidRDefault="00185CD7" w:rsidP="00185CD7">
            <w:pPr>
              <w:jc w:val="center"/>
              <w:rPr>
                <w:b/>
                <w:bCs/>
                <w:sz w:val="18"/>
                <w:szCs w:val="18"/>
              </w:rPr>
            </w:pPr>
          </w:p>
        </w:tc>
        <w:tc>
          <w:tcPr>
            <w:tcW w:w="863" w:type="pct"/>
            <w:vAlign w:val="center"/>
          </w:tcPr>
          <w:p w:rsidR="00185CD7" w:rsidRPr="007272A4" w:rsidRDefault="00185CD7" w:rsidP="00185CD7">
            <w:pPr>
              <w:jc w:val="center"/>
              <w:rPr>
                <w:b/>
                <w:bCs/>
                <w:sz w:val="18"/>
                <w:szCs w:val="18"/>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803048" w:rsidRDefault="00185CD7" w:rsidP="00185CD7">
            <w:pPr>
              <w:rPr>
                <w:bCs/>
                <w:color w:val="000000" w:themeColor="text1"/>
                <w:sz w:val="16"/>
                <w:szCs w:val="16"/>
              </w:rPr>
            </w:pPr>
            <w:r>
              <w:rPr>
                <w:color w:val="000000" w:themeColor="text1"/>
                <w:sz w:val="16"/>
                <w:szCs w:val="16"/>
              </w:rPr>
              <w:t xml:space="preserve">Стандарт </w:t>
            </w:r>
            <w:r>
              <w:rPr>
                <w:color w:val="000000" w:themeColor="text1"/>
                <w:sz w:val="16"/>
                <w:szCs w:val="16"/>
                <w:lang w:val="en-US"/>
              </w:rPr>
              <w:t>2</w:t>
            </w:r>
            <w:r>
              <w:rPr>
                <w:color w:val="000000" w:themeColor="text1"/>
                <w:sz w:val="16"/>
                <w:szCs w:val="16"/>
              </w:rPr>
              <w:t xml:space="preserve"> – 1.4.1.</w:t>
            </w:r>
          </w:p>
        </w:tc>
        <w:tc>
          <w:tcPr>
            <w:tcW w:w="657" w:type="pct"/>
            <w:noWrap/>
            <w:vAlign w:val="bottom"/>
          </w:tcPr>
          <w:p w:rsidR="00185CD7" w:rsidRPr="00803048" w:rsidRDefault="00185CD7" w:rsidP="00185CD7">
            <w:pPr>
              <w:rPr>
                <w:sz w:val="18"/>
                <w:szCs w:val="18"/>
              </w:rPr>
            </w:pPr>
            <w:r>
              <w:rPr>
                <w:sz w:val="18"/>
                <w:szCs w:val="18"/>
              </w:rPr>
              <w:t>98</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sz w:val="18"/>
                <w:szCs w:val="18"/>
              </w:rPr>
            </w:pPr>
          </w:p>
        </w:tc>
        <w:tc>
          <w:tcPr>
            <w:tcW w:w="862" w:type="pct"/>
            <w:vAlign w:val="center"/>
          </w:tcPr>
          <w:p w:rsidR="00185CD7" w:rsidRPr="007272A4" w:rsidRDefault="00185CD7" w:rsidP="00185CD7">
            <w:pPr>
              <w:jc w:val="center"/>
              <w:rPr>
                <w:b/>
                <w:bCs/>
                <w:sz w:val="18"/>
                <w:szCs w:val="18"/>
              </w:rPr>
            </w:pPr>
          </w:p>
        </w:tc>
        <w:tc>
          <w:tcPr>
            <w:tcW w:w="863" w:type="pct"/>
            <w:vAlign w:val="center"/>
          </w:tcPr>
          <w:p w:rsidR="00185CD7" w:rsidRPr="007272A4" w:rsidRDefault="00185CD7" w:rsidP="00185CD7">
            <w:pPr>
              <w:jc w:val="center"/>
              <w:rPr>
                <w:b/>
                <w:bCs/>
                <w:sz w:val="18"/>
                <w:szCs w:val="18"/>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803048" w:rsidRDefault="00185CD7" w:rsidP="00185CD7">
            <w:pPr>
              <w:jc w:val="center"/>
              <w:rPr>
                <w:bCs/>
                <w:color w:val="000000" w:themeColor="text1"/>
                <w:sz w:val="16"/>
                <w:szCs w:val="16"/>
              </w:rPr>
            </w:pPr>
            <w:r>
              <w:rPr>
                <w:color w:val="000000" w:themeColor="text1"/>
                <w:sz w:val="16"/>
                <w:szCs w:val="16"/>
              </w:rPr>
              <w:t>Стандарт + (п-ка Росимущества) – 1.4.2.</w:t>
            </w:r>
          </w:p>
        </w:tc>
        <w:tc>
          <w:tcPr>
            <w:tcW w:w="657" w:type="pct"/>
            <w:noWrap/>
            <w:vAlign w:val="bottom"/>
          </w:tcPr>
          <w:p w:rsidR="00185CD7" w:rsidRDefault="00185CD7" w:rsidP="00185CD7">
            <w:pPr>
              <w:rPr>
                <w:sz w:val="18"/>
                <w:szCs w:val="18"/>
              </w:rPr>
            </w:pPr>
            <w:r>
              <w:rPr>
                <w:sz w:val="18"/>
                <w:szCs w:val="18"/>
              </w:rPr>
              <w:t>2</w:t>
            </w:r>
          </w:p>
          <w:p w:rsidR="00185CD7" w:rsidRPr="002C0F63" w:rsidRDefault="00185CD7" w:rsidP="00185CD7">
            <w:pPr>
              <w:rPr>
                <w:sz w:val="18"/>
                <w:szCs w:val="18"/>
              </w:rPr>
            </w:pPr>
          </w:p>
        </w:tc>
        <w:tc>
          <w:tcPr>
            <w:tcW w:w="856" w:type="pct"/>
            <w:vAlign w:val="center"/>
          </w:tcPr>
          <w:p w:rsidR="00185CD7" w:rsidRPr="007272A4" w:rsidRDefault="00185CD7" w:rsidP="00185CD7">
            <w:pPr>
              <w:jc w:val="center"/>
              <w:rPr>
                <w:b/>
                <w:bCs/>
                <w:sz w:val="18"/>
                <w:szCs w:val="18"/>
              </w:rPr>
            </w:pPr>
          </w:p>
        </w:tc>
        <w:tc>
          <w:tcPr>
            <w:tcW w:w="862" w:type="pct"/>
            <w:vAlign w:val="center"/>
          </w:tcPr>
          <w:p w:rsidR="00185CD7" w:rsidRPr="007272A4" w:rsidRDefault="00185CD7" w:rsidP="00185CD7">
            <w:pPr>
              <w:jc w:val="center"/>
              <w:rPr>
                <w:b/>
                <w:bCs/>
                <w:sz w:val="18"/>
                <w:szCs w:val="18"/>
              </w:rPr>
            </w:pPr>
          </w:p>
        </w:tc>
        <w:tc>
          <w:tcPr>
            <w:tcW w:w="863" w:type="pct"/>
            <w:vAlign w:val="center"/>
          </w:tcPr>
          <w:p w:rsidR="00185CD7" w:rsidRPr="007272A4" w:rsidRDefault="00185CD7" w:rsidP="00185CD7">
            <w:pPr>
              <w:jc w:val="center"/>
              <w:rPr>
                <w:b/>
                <w:bCs/>
                <w:sz w:val="18"/>
                <w:szCs w:val="18"/>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 xml:space="preserve"> VIP филиалы 1.2.</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sz w:val="18"/>
                <w:szCs w:val="18"/>
              </w:rPr>
            </w:pPr>
          </w:p>
        </w:tc>
        <w:tc>
          <w:tcPr>
            <w:tcW w:w="862" w:type="pct"/>
            <w:vAlign w:val="center"/>
          </w:tcPr>
          <w:p w:rsidR="00185CD7" w:rsidRPr="007272A4" w:rsidRDefault="00185CD7" w:rsidP="00185CD7">
            <w:pPr>
              <w:jc w:val="center"/>
              <w:rPr>
                <w:b/>
                <w:bCs/>
                <w:sz w:val="18"/>
                <w:szCs w:val="18"/>
              </w:rPr>
            </w:pPr>
          </w:p>
        </w:tc>
        <w:tc>
          <w:tcPr>
            <w:tcW w:w="863" w:type="pct"/>
            <w:vAlign w:val="center"/>
          </w:tcPr>
          <w:p w:rsidR="00185CD7" w:rsidRPr="007272A4" w:rsidRDefault="00185CD7" w:rsidP="00185CD7">
            <w:pPr>
              <w:jc w:val="center"/>
              <w:rPr>
                <w:b/>
                <w:bCs/>
                <w:sz w:val="18"/>
                <w:szCs w:val="18"/>
              </w:rPr>
            </w:pP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t>Октябрьский филиал ПАО «ТрансКонтейнер»</w:t>
            </w:r>
          </w:p>
          <w:p w:rsidR="00185CD7" w:rsidRPr="007272A4" w:rsidRDefault="00185CD7" w:rsidP="00185CD7">
            <w:pPr>
              <w:jc w:val="center"/>
              <w:rPr>
                <w:sz w:val="18"/>
                <w:szCs w:val="18"/>
              </w:rPr>
            </w:pPr>
            <w:r>
              <w:rPr>
                <w:sz w:val="18"/>
                <w:szCs w:val="18"/>
              </w:rPr>
              <w:t>.</w:t>
            </w:r>
          </w:p>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2.2.</w:t>
            </w:r>
          </w:p>
        </w:tc>
        <w:tc>
          <w:tcPr>
            <w:tcW w:w="657" w:type="pct"/>
            <w:noWrap/>
            <w:vAlign w:val="bottom"/>
          </w:tcPr>
          <w:p w:rsidR="00185CD7" w:rsidRPr="00803048" w:rsidRDefault="00185CD7" w:rsidP="00185CD7">
            <w:pPr>
              <w:rPr>
                <w:sz w:val="18"/>
                <w:szCs w:val="18"/>
              </w:rPr>
            </w:pPr>
            <w:r>
              <w:rPr>
                <w:sz w:val="18"/>
                <w:szCs w:val="18"/>
              </w:rPr>
              <w:t>168</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2.1.</w:t>
            </w:r>
          </w:p>
        </w:tc>
        <w:tc>
          <w:tcPr>
            <w:tcW w:w="657" w:type="pct"/>
            <w:noWrap/>
            <w:vAlign w:val="bottom"/>
          </w:tcPr>
          <w:p w:rsidR="00185CD7" w:rsidRPr="00B4236E" w:rsidRDefault="00185CD7" w:rsidP="00185CD7">
            <w:pPr>
              <w:rPr>
                <w:sz w:val="18"/>
                <w:szCs w:val="18"/>
              </w:rPr>
            </w:pPr>
            <w:r>
              <w:rPr>
                <w:sz w:val="18"/>
                <w:szCs w:val="18"/>
              </w:rPr>
              <w:t>1</w:t>
            </w:r>
          </w:p>
          <w:p w:rsidR="00185CD7" w:rsidRPr="00B4236E"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t>Горьковский филиал ПАО «ТрансКонтейнер»</w:t>
            </w:r>
          </w:p>
          <w:p w:rsidR="00185CD7" w:rsidRPr="007272A4" w:rsidRDefault="00185CD7" w:rsidP="00185CD7">
            <w:pPr>
              <w:jc w:val="center"/>
              <w:rPr>
                <w:sz w:val="18"/>
                <w:szCs w:val="18"/>
              </w:rPr>
            </w:pPr>
          </w:p>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3.2.</w:t>
            </w:r>
          </w:p>
        </w:tc>
        <w:tc>
          <w:tcPr>
            <w:tcW w:w="657" w:type="pct"/>
            <w:noWrap/>
            <w:vAlign w:val="bottom"/>
          </w:tcPr>
          <w:p w:rsidR="00185CD7" w:rsidRPr="00803048" w:rsidRDefault="00185CD7" w:rsidP="00185CD7">
            <w:pPr>
              <w:rPr>
                <w:sz w:val="18"/>
                <w:szCs w:val="18"/>
              </w:rPr>
            </w:pPr>
            <w:r>
              <w:rPr>
                <w:sz w:val="18"/>
                <w:szCs w:val="18"/>
              </w:rPr>
              <w:t>235</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3.1.</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t>Северный филиал ПАО «ТрансКонтейнер»</w:t>
            </w:r>
          </w:p>
          <w:p w:rsidR="00185CD7" w:rsidRPr="007272A4" w:rsidRDefault="00185CD7" w:rsidP="00185CD7">
            <w:pPr>
              <w:jc w:val="center"/>
              <w:rPr>
                <w:sz w:val="18"/>
                <w:szCs w:val="18"/>
              </w:rPr>
            </w:pPr>
          </w:p>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4.2.</w:t>
            </w:r>
          </w:p>
        </w:tc>
        <w:tc>
          <w:tcPr>
            <w:tcW w:w="657" w:type="pct"/>
            <w:noWrap/>
            <w:vAlign w:val="bottom"/>
          </w:tcPr>
          <w:p w:rsidR="00185CD7" w:rsidRPr="00803048" w:rsidRDefault="00185CD7" w:rsidP="00185CD7">
            <w:pPr>
              <w:rPr>
                <w:sz w:val="18"/>
                <w:szCs w:val="18"/>
              </w:rPr>
            </w:pPr>
            <w:r>
              <w:rPr>
                <w:sz w:val="18"/>
                <w:szCs w:val="18"/>
              </w:rPr>
              <w:t>103</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4.1.</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t>Северо-Кавказский филиал ПАО «ТрансКонтейнер»</w:t>
            </w:r>
          </w:p>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5.2.</w:t>
            </w:r>
          </w:p>
        </w:tc>
        <w:tc>
          <w:tcPr>
            <w:tcW w:w="657" w:type="pct"/>
            <w:noWrap/>
            <w:vAlign w:val="bottom"/>
          </w:tcPr>
          <w:p w:rsidR="00185CD7" w:rsidRPr="00803048" w:rsidRDefault="00185CD7" w:rsidP="00185CD7">
            <w:pPr>
              <w:rPr>
                <w:sz w:val="18"/>
                <w:szCs w:val="18"/>
              </w:rPr>
            </w:pPr>
            <w:r>
              <w:rPr>
                <w:sz w:val="18"/>
                <w:szCs w:val="18"/>
              </w:rPr>
              <w:t>162</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lang w:val="en-US"/>
              </w:rPr>
            </w:pPr>
          </w:p>
        </w:tc>
        <w:tc>
          <w:tcPr>
            <w:tcW w:w="862" w:type="pct"/>
            <w:vAlign w:val="center"/>
          </w:tcPr>
          <w:p w:rsidR="00185CD7" w:rsidRPr="007272A4" w:rsidRDefault="00185CD7" w:rsidP="00185CD7">
            <w:pPr>
              <w:jc w:val="center"/>
              <w:rPr>
                <w:b/>
                <w:bCs/>
                <w:color w:val="000000"/>
                <w:sz w:val="18"/>
                <w:szCs w:val="18"/>
                <w:lang w:val="en-US"/>
              </w:rPr>
            </w:pPr>
          </w:p>
        </w:tc>
        <w:tc>
          <w:tcPr>
            <w:tcW w:w="863" w:type="pct"/>
            <w:vAlign w:val="center"/>
          </w:tcPr>
          <w:p w:rsidR="00185CD7" w:rsidRPr="007272A4" w:rsidRDefault="00185CD7" w:rsidP="00185CD7">
            <w:pPr>
              <w:jc w:val="center"/>
              <w:rPr>
                <w:b/>
                <w:bCs/>
                <w:color w:val="000000"/>
                <w:sz w:val="18"/>
                <w:szCs w:val="18"/>
                <w:lang w:val="en-US"/>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5.1.</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t>Юго-Восточный филиал ПАО «ТрансКонтейнер»</w:t>
            </w:r>
          </w:p>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6.2.</w:t>
            </w:r>
          </w:p>
        </w:tc>
        <w:tc>
          <w:tcPr>
            <w:tcW w:w="657" w:type="pct"/>
            <w:noWrap/>
            <w:vAlign w:val="bottom"/>
          </w:tcPr>
          <w:p w:rsidR="00185CD7" w:rsidRDefault="00185CD7" w:rsidP="00185CD7">
            <w:pPr>
              <w:rPr>
                <w:sz w:val="18"/>
                <w:szCs w:val="18"/>
              </w:rPr>
            </w:pPr>
            <w:r>
              <w:rPr>
                <w:sz w:val="18"/>
                <w:szCs w:val="18"/>
              </w:rPr>
              <w:t>77</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6.1.</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t xml:space="preserve">Приволжский филиал </w:t>
            </w:r>
          </w:p>
          <w:p w:rsidR="00185CD7" w:rsidRPr="007272A4" w:rsidRDefault="00185CD7" w:rsidP="00185CD7">
            <w:pPr>
              <w:jc w:val="center"/>
              <w:rPr>
                <w:sz w:val="18"/>
                <w:szCs w:val="18"/>
              </w:rPr>
            </w:pPr>
            <w:r>
              <w:rPr>
                <w:sz w:val="18"/>
                <w:szCs w:val="18"/>
              </w:rPr>
              <w:t>ПАО «ТрансКонтейнер»</w:t>
            </w:r>
          </w:p>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7.2.</w:t>
            </w:r>
          </w:p>
        </w:tc>
        <w:tc>
          <w:tcPr>
            <w:tcW w:w="657" w:type="pct"/>
            <w:noWrap/>
            <w:vAlign w:val="bottom"/>
          </w:tcPr>
          <w:p w:rsidR="00185CD7" w:rsidRPr="009571C1" w:rsidRDefault="00185CD7" w:rsidP="00185CD7">
            <w:pPr>
              <w:rPr>
                <w:sz w:val="18"/>
                <w:szCs w:val="18"/>
              </w:rPr>
            </w:pPr>
            <w:r>
              <w:rPr>
                <w:sz w:val="18"/>
                <w:szCs w:val="18"/>
              </w:rPr>
              <w:t>102</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7.1.</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355"/>
        </w:trPr>
        <w:tc>
          <w:tcPr>
            <w:tcW w:w="973" w:type="pct"/>
            <w:vMerge w:val="restart"/>
            <w:vAlign w:val="center"/>
          </w:tcPr>
          <w:p w:rsidR="00185CD7" w:rsidRPr="007272A4" w:rsidRDefault="00185CD7" w:rsidP="00185CD7">
            <w:pPr>
              <w:jc w:val="center"/>
              <w:rPr>
                <w:sz w:val="18"/>
                <w:szCs w:val="18"/>
              </w:rPr>
            </w:pPr>
            <w:r>
              <w:rPr>
                <w:sz w:val="18"/>
                <w:szCs w:val="18"/>
              </w:rPr>
              <w:t xml:space="preserve">Куйбышевский филиал </w:t>
            </w:r>
          </w:p>
          <w:p w:rsidR="00185CD7" w:rsidRPr="007272A4" w:rsidRDefault="00185CD7" w:rsidP="00185CD7">
            <w:pPr>
              <w:jc w:val="center"/>
              <w:rPr>
                <w:sz w:val="18"/>
                <w:szCs w:val="18"/>
              </w:rPr>
            </w:pPr>
            <w:r>
              <w:rPr>
                <w:sz w:val="18"/>
                <w:szCs w:val="18"/>
              </w:rPr>
              <w:t>ПАО «ТрансКонтейнер»</w:t>
            </w:r>
          </w:p>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8.2.</w:t>
            </w:r>
          </w:p>
        </w:tc>
        <w:tc>
          <w:tcPr>
            <w:tcW w:w="657" w:type="pct"/>
            <w:noWrap/>
            <w:vAlign w:val="bottom"/>
          </w:tcPr>
          <w:p w:rsidR="00185CD7" w:rsidRPr="009571C1" w:rsidRDefault="00185CD7" w:rsidP="00185CD7">
            <w:pPr>
              <w:rPr>
                <w:sz w:val="18"/>
                <w:szCs w:val="18"/>
              </w:rPr>
            </w:pPr>
            <w:r>
              <w:rPr>
                <w:sz w:val="18"/>
                <w:szCs w:val="18"/>
              </w:rPr>
              <w:t>182</w:t>
            </w:r>
          </w:p>
        </w:tc>
        <w:tc>
          <w:tcPr>
            <w:tcW w:w="856" w:type="pct"/>
            <w:vAlign w:val="center"/>
          </w:tcPr>
          <w:p w:rsidR="00185CD7" w:rsidRPr="007272A4" w:rsidRDefault="00185CD7" w:rsidP="00185CD7">
            <w:pPr>
              <w:jc w:val="center"/>
              <w:rPr>
                <w:b/>
                <w:bCs/>
                <w:color w:val="000000"/>
                <w:sz w:val="18"/>
                <w:szCs w:val="18"/>
                <w:lang w:val="en-US"/>
              </w:rPr>
            </w:pPr>
          </w:p>
        </w:tc>
        <w:tc>
          <w:tcPr>
            <w:tcW w:w="862" w:type="pct"/>
            <w:vAlign w:val="center"/>
          </w:tcPr>
          <w:p w:rsidR="00185CD7" w:rsidRPr="007272A4" w:rsidRDefault="00185CD7" w:rsidP="00185CD7">
            <w:pPr>
              <w:jc w:val="center"/>
              <w:rPr>
                <w:b/>
                <w:bCs/>
                <w:color w:val="000000"/>
                <w:sz w:val="18"/>
                <w:szCs w:val="18"/>
                <w:lang w:val="en-US"/>
              </w:rPr>
            </w:pPr>
          </w:p>
        </w:tc>
        <w:tc>
          <w:tcPr>
            <w:tcW w:w="863" w:type="pct"/>
            <w:vAlign w:val="center"/>
          </w:tcPr>
          <w:p w:rsidR="00185CD7" w:rsidRPr="007272A4" w:rsidRDefault="00185CD7" w:rsidP="00185CD7">
            <w:pPr>
              <w:jc w:val="center"/>
              <w:rPr>
                <w:b/>
                <w:bCs/>
                <w:color w:val="000000"/>
                <w:sz w:val="18"/>
                <w:szCs w:val="18"/>
                <w:lang w:val="en-US"/>
              </w:rPr>
            </w:pPr>
          </w:p>
        </w:tc>
      </w:tr>
      <w:tr w:rsidR="00185CD7" w:rsidRPr="007272A4" w:rsidTr="00185CD7">
        <w:trPr>
          <w:trHeight w:val="418"/>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8.1.</w:t>
            </w:r>
          </w:p>
        </w:tc>
        <w:tc>
          <w:tcPr>
            <w:tcW w:w="657" w:type="pct"/>
            <w:noWrap/>
            <w:vAlign w:val="bottom"/>
          </w:tcPr>
          <w:p w:rsidR="00185CD7" w:rsidRPr="00AA3E8E" w:rsidRDefault="00185CD7" w:rsidP="00185CD7">
            <w:pPr>
              <w:rPr>
                <w:sz w:val="18"/>
                <w:szCs w:val="18"/>
                <w:lang w:val="en-US"/>
              </w:rPr>
            </w:pPr>
            <w:r>
              <w:rPr>
                <w:sz w:val="18"/>
                <w:szCs w:val="18"/>
                <w:lang w:val="en-US"/>
              </w:rPr>
              <w:t>1</w:t>
            </w: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lastRenderedPageBreak/>
              <w:t xml:space="preserve">Уральский филиал </w:t>
            </w:r>
          </w:p>
          <w:p w:rsidR="00185CD7" w:rsidRPr="007272A4" w:rsidRDefault="00185CD7" w:rsidP="00185CD7">
            <w:pPr>
              <w:jc w:val="center"/>
              <w:rPr>
                <w:sz w:val="18"/>
                <w:szCs w:val="18"/>
              </w:rPr>
            </w:pPr>
            <w:r>
              <w:rPr>
                <w:sz w:val="18"/>
                <w:szCs w:val="18"/>
              </w:rPr>
              <w:t>ПАО «ТрансКонтейнер»</w:t>
            </w:r>
          </w:p>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9.2.</w:t>
            </w:r>
          </w:p>
        </w:tc>
        <w:tc>
          <w:tcPr>
            <w:tcW w:w="657" w:type="pct"/>
            <w:noWrap/>
            <w:vAlign w:val="bottom"/>
          </w:tcPr>
          <w:p w:rsidR="00185CD7" w:rsidRPr="009571C1" w:rsidRDefault="00185CD7" w:rsidP="00185CD7">
            <w:pPr>
              <w:rPr>
                <w:sz w:val="18"/>
                <w:szCs w:val="18"/>
              </w:rPr>
            </w:pPr>
            <w:r>
              <w:rPr>
                <w:sz w:val="18"/>
                <w:szCs w:val="18"/>
              </w:rPr>
              <w:t>315</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lang w:val="en-US"/>
              </w:rPr>
            </w:pPr>
          </w:p>
        </w:tc>
        <w:tc>
          <w:tcPr>
            <w:tcW w:w="862" w:type="pct"/>
            <w:vAlign w:val="center"/>
          </w:tcPr>
          <w:p w:rsidR="00185CD7" w:rsidRPr="007272A4" w:rsidRDefault="00185CD7" w:rsidP="00185CD7">
            <w:pPr>
              <w:jc w:val="center"/>
              <w:rPr>
                <w:b/>
                <w:bCs/>
                <w:color w:val="000000"/>
                <w:sz w:val="18"/>
                <w:szCs w:val="18"/>
                <w:lang w:val="en-US"/>
              </w:rPr>
            </w:pPr>
          </w:p>
        </w:tc>
        <w:tc>
          <w:tcPr>
            <w:tcW w:w="863" w:type="pct"/>
            <w:vAlign w:val="center"/>
          </w:tcPr>
          <w:p w:rsidR="00185CD7" w:rsidRPr="007272A4" w:rsidRDefault="00185CD7" w:rsidP="00185CD7">
            <w:pPr>
              <w:jc w:val="center"/>
              <w:rPr>
                <w:b/>
                <w:bCs/>
                <w:color w:val="000000"/>
                <w:sz w:val="18"/>
                <w:szCs w:val="18"/>
                <w:lang w:val="en-US"/>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9.1.</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10.2.</w:t>
            </w:r>
          </w:p>
        </w:tc>
        <w:tc>
          <w:tcPr>
            <w:tcW w:w="657" w:type="pct"/>
            <w:noWrap/>
            <w:vAlign w:val="bottom"/>
          </w:tcPr>
          <w:p w:rsidR="00185CD7" w:rsidRPr="009571C1" w:rsidRDefault="00185CD7" w:rsidP="00185CD7">
            <w:pPr>
              <w:rPr>
                <w:sz w:val="18"/>
                <w:szCs w:val="18"/>
              </w:rPr>
            </w:pPr>
            <w:r>
              <w:rPr>
                <w:sz w:val="18"/>
                <w:szCs w:val="18"/>
              </w:rPr>
              <w:t>193</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lang w:val="en-US"/>
              </w:rPr>
            </w:pPr>
          </w:p>
        </w:tc>
        <w:tc>
          <w:tcPr>
            <w:tcW w:w="862" w:type="pct"/>
            <w:vAlign w:val="center"/>
          </w:tcPr>
          <w:p w:rsidR="00185CD7" w:rsidRPr="007272A4" w:rsidRDefault="00185CD7" w:rsidP="00185CD7">
            <w:pPr>
              <w:jc w:val="center"/>
              <w:rPr>
                <w:b/>
                <w:bCs/>
                <w:color w:val="000000"/>
                <w:sz w:val="18"/>
                <w:szCs w:val="18"/>
                <w:lang w:val="en-US"/>
              </w:rPr>
            </w:pPr>
          </w:p>
        </w:tc>
        <w:tc>
          <w:tcPr>
            <w:tcW w:w="863" w:type="pct"/>
            <w:vAlign w:val="center"/>
          </w:tcPr>
          <w:p w:rsidR="00185CD7" w:rsidRPr="007272A4" w:rsidRDefault="00185CD7" w:rsidP="00185CD7">
            <w:pPr>
              <w:jc w:val="center"/>
              <w:rPr>
                <w:b/>
                <w:bCs/>
                <w:color w:val="000000"/>
                <w:sz w:val="18"/>
                <w:szCs w:val="18"/>
                <w:lang w:val="en-US"/>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10.1.</w:t>
            </w:r>
          </w:p>
        </w:tc>
        <w:tc>
          <w:tcPr>
            <w:tcW w:w="657" w:type="pct"/>
            <w:noWrap/>
            <w:vAlign w:val="bottom"/>
          </w:tcPr>
          <w:p w:rsidR="00185CD7" w:rsidRPr="001030F3" w:rsidRDefault="00185CD7" w:rsidP="00185CD7">
            <w:pPr>
              <w:rPr>
                <w:sz w:val="18"/>
                <w:szCs w:val="18"/>
              </w:rPr>
            </w:pPr>
            <w:r>
              <w:rPr>
                <w:sz w:val="18"/>
                <w:szCs w:val="18"/>
              </w:rPr>
              <w:t>0</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t xml:space="preserve">Западно-Сибирский филиал </w:t>
            </w:r>
          </w:p>
          <w:p w:rsidR="00185CD7" w:rsidRPr="007272A4" w:rsidRDefault="00185CD7" w:rsidP="00185CD7">
            <w:pPr>
              <w:jc w:val="center"/>
              <w:rPr>
                <w:sz w:val="18"/>
                <w:szCs w:val="18"/>
              </w:rPr>
            </w:pPr>
            <w:r>
              <w:rPr>
                <w:sz w:val="18"/>
                <w:szCs w:val="18"/>
              </w:rPr>
              <w:t xml:space="preserve">ПАО «ТрансКонтейнер» </w:t>
            </w:r>
          </w:p>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11.2.</w:t>
            </w:r>
          </w:p>
        </w:tc>
        <w:tc>
          <w:tcPr>
            <w:tcW w:w="657" w:type="pct"/>
            <w:noWrap/>
            <w:vAlign w:val="bottom"/>
          </w:tcPr>
          <w:p w:rsidR="00185CD7" w:rsidRPr="009571C1" w:rsidRDefault="00185CD7" w:rsidP="00185CD7">
            <w:pPr>
              <w:rPr>
                <w:sz w:val="18"/>
                <w:szCs w:val="18"/>
              </w:rPr>
            </w:pPr>
            <w:r>
              <w:rPr>
                <w:sz w:val="18"/>
                <w:szCs w:val="18"/>
              </w:rPr>
              <w:t>446</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lang w:val="en-US"/>
              </w:rPr>
            </w:pPr>
          </w:p>
        </w:tc>
        <w:tc>
          <w:tcPr>
            <w:tcW w:w="862" w:type="pct"/>
            <w:vAlign w:val="center"/>
          </w:tcPr>
          <w:p w:rsidR="00185CD7" w:rsidRPr="007272A4" w:rsidRDefault="00185CD7" w:rsidP="00185CD7">
            <w:pPr>
              <w:jc w:val="center"/>
              <w:rPr>
                <w:b/>
                <w:bCs/>
                <w:color w:val="000000"/>
                <w:sz w:val="18"/>
                <w:szCs w:val="18"/>
                <w:lang w:val="en-US"/>
              </w:rPr>
            </w:pPr>
          </w:p>
        </w:tc>
        <w:tc>
          <w:tcPr>
            <w:tcW w:w="863" w:type="pct"/>
            <w:vAlign w:val="center"/>
          </w:tcPr>
          <w:p w:rsidR="00185CD7" w:rsidRPr="007272A4" w:rsidRDefault="00185CD7" w:rsidP="00185CD7">
            <w:pPr>
              <w:jc w:val="center"/>
              <w:rPr>
                <w:b/>
                <w:bCs/>
                <w:color w:val="000000"/>
                <w:sz w:val="18"/>
                <w:szCs w:val="18"/>
                <w:lang w:val="en-US"/>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11.1.</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346"/>
        </w:trPr>
        <w:tc>
          <w:tcPr>
            <w:tcW w:w="973" w:type="pct"/>
            <w:vMerge w:val="restart"/>
            <w:vAlign w:val="center"/>
          </w:tcPr>
          <w:p w:rsidR="00185CD7" w:rsidRPr="007272A4" w:rsidRDefault="00185CD7" w:rsidP="00185CD7">
            <w:pPr>
              <w:jc w:val="center"/>
              <w:rPr>
                <w:sz w:val="18"/>
                <w:szCs w:val="18"/>
              </w:rPr>
            </w:pPr>
            <w:r>
              <w:rPr>
                <w:sz w:val="18"/>
                <w:szCs w:val="18"/>
              </w:rPr>
              <w:t xml:space="preserve">Красноярский филиал </w:t>
            </w:r>
          </w:p>
          <w:p w:rsidR="00185CD7" w:rsidRPr="007272A4" w:rsidRDefault="00185CD7" w:rsidP="00185CD7">
            <w:pPr>
              <w:jc w:val="center"/>
              <w:rPr>
                <w:sz w:val="18"/>
                <w:szCs w:val="18"/>
              </w:rPr>
            </w:pPr>
            <w:r>
              <w:rPr>
                <w:sz w:val="18"/>
                <w:szCs w:val="18"/>
              </w:rPr>
              <w:t>ПАО «ТрансКонтейнер»</w:t>
            </w: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12.2.</w:t>
            </w:r>
          </w:p>
        </w:tc>
        <w:tc>
          <w:tcPr>
            <w:tcW w:w="657" w:type="pct"/>
            <w:noWrap/>
            <w:vAlign w:val="bottom"/>
          </w:tcPr>
          <w:p w:rsidR="00185CD7" w:rsidRPr="009571C1" w:rsidRDefault="00185CD7" w:rsidP="00185CD7">
            <w:pPr>
              <w:rPr>
                <w:sz w:val="18"/>
                <w:szCs w:val="18"/>
              </w:rPr>
            </w:pPr>
            <w:r>
              <w:rPr>
                <w:sz w:val="18"/>
                <w:szCs w:val="18"/>
              </w:rPr>
              <w:t>155</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lang w:val="en-US"/>
              </w:rPr>
            </w:pPr>
          </w:p>
        </w:tc>
        <w:tc>
          <w:tcPr>
            <w:tcW w:w="862" w:type="pct"/>
            <w:vAlign w:val="center"/>
          </w:tcPr>
          <w:p w:rsidR="00185CD7" w:rsidRPr="007272A4" w:rsidRDefault="00185CD7" w:rsidP="00185CD7">
            <w:pPr>
              <w:jc w:val="center"/>
              <w:rPr>
                <w:b/>
                <w:bCs/>
                <w:color w:val="000000"/>
                <w:sz w:val="18"/>
                <w:szCs w:val="18"/>
                <w:lang w:val="en-US"/>
              </w:rPr>
            </w:pPr>
          </w:p>
        </w:tc>
        <w:tc>
          <w:tcPr>
            <w:tcW w:w="863" w:type="pct"/>
            <w:vAlign w:val="center"/>
          </w:tcPr>
          <w:p w:rsidR="00185CD7" w:rsidRPr="007272A4" w:rsidRDefault="00185CD7" w:rsidP="00185CD7">
            <w:pPr>
              <w:jc w:val="center"/>
              <w:rPr>
                <w:b/>
                <w:bCs/>
                <w:color w:val="000000"/>
                <w:sz w:val="18"/>
                <w:szCs w:val="18"/>
                <w:lang w:val="en-US"/>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12.1.</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84"/>
        </w:trPr>
        <w:tc>
          <w:tcPr>
            <w:tcW w:w="973" w:type="pct"/>
            <w:vMerge w:val="restart"/>
            <w:vAlign w:val="center"/>
          </w:tcPr>
          <w:p w:rsidR="00185CD7" w:rsidRPr="007272A4" w:rsidRDefault="00185CD7" w:rsidP="00185CD7">
            <w:pPr>
              <w:jc w:val="center"/>
              <w:rPr>
                <w:sz w:val="18"/>
                <w:szCs w:val="18"/>
              </w:rPr>
            </w:pPr>
            <w:r>
              <w:rPr>
                <w:sz w:val="18"/>
                <w:szCs w:val="18"/>
              </w:rPr>
              <w:t xml:space="preserve">Восточно-Сибирский филиал </w:t>
            </w:r>
          </w:p>
          <w:p w:rsidR="00185CD7" w:rsidRPr="007272A4" w:rsidRDefault="00185CD7" w:rsidP="00185CD7">
            <w:pPr>
              <w:jc w:val="center"/>
              <w:rPr>
                <w:sz w:val="18"/>
                <w:szCs w:val="18"/>
              </w:rPr>
            </w:pPr>
            <w:r>
              <w:rPr>
                <w:sz w:val="18"/>
                <w:szCs w:val="18"/>
              </w:rPr>
              <w:t>ПАО «ТрансКонтейнер»</w:t>
            </w: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13.2.</w:t>
            </w:r>
          </w:p>
        </w:tc>
        <w:tc>
          <w:tcPr>
            <w:tcW w:w="657" w:type="pct"/>
            <w:noWrap/>
            <w:vAlign w:val="bottom"/>
          </w:tcPr>
          <w:p w:rsidR="00185CD7" w:rsidRPr="009571C1" w:rsidRDefault="00185CD7" w:rsidP="00185CD7">
            <w:pPr>
              <w:rPr>
                <w:sz w:val="18"/>
                <w:szCs w:val="18"/>
              </w:rPr>
            </w:pPr>
            <w:r>
              <w:rPr>
                <w:sz w:val="18"/>
                <w:szCs w:val="18"/>
              </w:rPr>
              <w:t>157</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lang w:val="en-US"/>
              </w:rPr>
            </w:pPr>
          </w:p>
        </w:tc>
        <w:tc>
          <w:tcPr>
            <w:tcW w:w="862" w:type="pct"/>
            <w:vAlign w:val="center"/>
          </w:tcPr>
          <w:p w:rsidR="00185CD7" w:rsidRPr="007272A4" w:rsidRDefault="00185CD7" w:rsidP="00185CD7">
            <w:pPr>
              <w:jc w:val="center"/>
              <w:rPr>
                <w:b/>
                <w:bCs/>
                <w:color w:val="000000"/>
                <w:sz w:val="18"/>
                <w:szCs w:val="18"/>
                <w:lang w:val="en-US"/>
              </w:rPr>
            </w:pPr>
          </w:p>
        </w:tc>
        <w:tc>
          <w:tcPr>
            <w:tcW w:w="863" w:type="pct"/>
            <w:vAlign w:val="center"/>
          </w:tcPr>
          <w:p w:rsidR="00185CD7" w:rsidRPr="007272A4" w:rsidRDefault="00185CD7" w:rsidP="00185CD7">
            <w:pPr>
              <w:jc w:val="center"/>
              <w:rPr>
                <w:b/>
                <w:bCs/>
                <w:color w:val="000000"/>
                <w:sz w:val="18"/>
                <w:szCs w:val="18"/>
                <w:lang w:val="en-US"/>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13.1.</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t xml:space="preserve">Забайкальский филиал </w:t>
            </w:r>
          </w:p>
          <w:p w:rsidR="00185CD7" w:rsidRPr="007272A4" w:rsidRDefault="00185CD7" w:rsidP="00185CD7">
            <w:pPr>
              <w:jc w:val="center"/>
              <w:rPr>
                <w:sz w:val="18"/>
                <w:szCs w:val="18"/>
              </w:rPr>
            </w:pPr>
            <w:r>
              <w:rPr>
                <w:sz w:val="18"/>
                <w:szCs w:val="18"/>
              </w:rPr>
              <w:t>ПАО «ТрансКонтейнер»</w:t>
            </w: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14.2.</w:t>
            </w:r>
          </w:p>
        </w:tc>
        <w:tc>
          <w:tcPr>
            <w:tcW w:w="657" w:type="pct"/>
            <w:noWrap/>
            <w:vAlign w:val="bottom"/>
          </w:tcPr>
          <w:p w:rsidR="00185CD7" w:rsidRPr="009571C1" w:rsidRDefault="00185CD7" w:rsidP="00185CD7">
            <w:pPr>
              <w:rPr>
                <w:sz w:val="18"/>
                <w:szCs w:val="18"/>
              </w:rPr>
            </w:pPr>
            <w:r>
              <w:rPr>
                <w:sz w:val="18"/>
                <w:szCs w:val="18"/>
              </w:rPr>
              <w:t>302</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lang w:val="en-US"/>
              </w:rPr>
            </w:pPr>
          </w:p>
        </w:tc>
        <w:tc>
          <w:tcPr>
            <w:tcW w:w="862" w:type="pct"/>
            <w:vAlign w:val="center"/>
          </w:tcPr>
          <w:p w:rsidR="00185CD7" w:rsidRPr="007272A4" w:rsidRDefault="00185CD7" w:rsidP="00185CD7">
            <w:pPr>
              <w:jc w:val="center"/>
              <w:rPr>
                <w:b/>
                <w:bCs/>
                <w:color w:val="000000"/>
                <w:sz w:val="18"/>
                <w:szCs w:val="18"/>
                <w:lang w:val="en-US"/>
              </w:rPr>
            </w:pPr>
          </w:p>
        </w:tc>
        <w:tc>
          <w:tcPr>
            <w:tcW w:w="863" w:type="pct"/>
            <w:vAlign w:val="center"/>
          </w:tcPr>
          <w:p w:rsidR="00185CD7" w:rsidRPr="007272A4" w:rsidRDefault="00185CD7" w:rsidP="00185CD7">
            <w:pPr>
              <w:jc w:val="center"/>
              <w:rPr>
                <w:b/>
                <w:bCs/>
                <w:color w:val="000000"/>
                <w:sz w:val="18"/>
                <w:szCs w:val="18"/>
                <w:lang w:val="en-US"/>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14.1.</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vMerge w:val="restart"/>
            <w:vAlign w:val="center"/>
          </w:tcPr>
          <w:p w:rsidR="00185CD7" w:rsidRPr="007272A4" w:rsidRDefault="00185CD7" w:rsidP="00185CD7">
            <w:pPr>
              <w:jc w:val="center"/>
              <w:rPr>
                <w:sz w:val="18"/>
                <w:szCs w:val="18"/>
              </w:rPr>
            </w:pPr>
            <w:r>
              <w:rPr>
                <w:sz w:val="18"/>
                <w:szCs w:val="18"/>
              </w:rPr>
              <w:t xml:space="preserve">Дальневосточный филиал </w:t>
            </w:r>
          </w:p>
          <w:p w:rsidR="00185CD7" w:rsidRPr="007272A4" w:rsidRDefault="00185CD7" w:rsidP="00185CD7">
            <w:pPr>
              <w:jc w:val="center"/>
              <w:rPr>
                <w:sz w:val="18"/>
                <w:szCs w:val="18"/>
              </w:rPr>
            </w:pPr>
            <w:r>
              <w:rPr>
                <w:sz w:val="18"/>
                <w:szCs w:val="18"/>
              </w:rPr>
              <w:t>ПАО «ТрансКонтейнер»</w:t>
            </w: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color w:val="000000" w:themeColor="text1"/>
                <w:sz w:val="18"/>
                <w:szCs w:val="18"/>
              </w:rPr>
              <w:t>Стандарт 15.2.</w:t>
            </w:r>
          </w:p>
        </w:tc>
        <w:tc>
          <w:tcPr>
            <w:tcW w:w="657" w:type="pct"/>
            <w:noWrap/>
            <w:vAlign w:val="bottom"/>
          </w:tcPr>
          <w:p w:rsidR="00185CD7" w:rsidRPr="009571C1" w:rsidRDefault="00185CD7" w:rsidP="00185CD7">
            <w:pPr>
              <w:rPr>
                <w:sz w:val="18"/>
                <w:szCs w:val="18"/>
              </w:rPr>
            </w:pPr>
            <w:r>
              <w:rPr>
                <w:sz w:val="18"/>
                <w:szCs w:val="18"/>
              </w:rPr>
              <w:t>281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lang w:val="en-US"/>
              </w:rPr>
            </w:pPr>
          </w:p>
        </w:tc>
        <w:tc>
          <w:tcPr>
            <w:tcW w:w="862" w:type="pct"/>
            <w:vAlign w:val="center"/>
          </w:tcPr>
          <w:p w:rsidR="00185CD7" w:rsidRPr="007272A4" w:rsidRDefault="00185CD7" w:rsidP="00185CD7">
            <w:pPr>
              <w:jc w:val="center"/>
              <w:rPr>
                <w:b/>
                <w:bCs/>
                <w:color w:val="000000"/>
                <w:sz w:val="18"/>
                <w:szCs w:val="18"/>
                <w:lang w:val="en-US"/>
              </w:rPr>
            </w:pPr>
          </w:p>
        </w:tc>
        <w:tc>
          <w:tcPr>
            <w:tcW w:w="863" w:type="pct"/>
            <w:vAlign w:val="center"/>
          </w:tcPr>
          <w:p w:rsidR="00185CD7" w:rsidRPr="007272A4" w:rsidRDefault="00185CD7" w:rsidP="00185CD7">
            <w:pPr>
              <w:jc w:val="center"/>
              <w:rPr>
                <w:b/>
                <w:bCs/>
                <w:color w:val="000000"/>
                <w:sz w:val="18"/>
                <w:szCs w:val="18"/>
                <w:lang w:val="en-US"/>
              </w:rPr>
            </w:pPr>
          </w:p>
        </w:tc>
      </w:tr>
      <w:tr w:rsidR="00185CD7" w:rsidRPr="007272A4" w:rsidTr="00185CD7">
        <w:trPr>
          <w:trHeight w:val="20"/>
        </w:trPr>
        <w:tc>
          <w:tcPr>
            <w:tcW w:w="973" w:type="pct"/>
            <w:vMerge/>
            <w:vAlign w:val="center"/>
          </w:tcPr>
          <w:p w:rsidR="00185CD7" w:rsidRPr="007272A4" w:rsidRDefault="00185CD7" w:rsidP="00185CD7">
            <w:pPr>
              <w:jc w:val="center"/>
              <w:rPr>
                <w:sz w:val="18"/>
                <w:szCs w:val="18"/>
              </w:rPr>
            </w:pPr>
          </w:p>
        </w:tc>
        <w:tc>
          <w:tcPr>
            <w:tcW w:w="789" w:type="pct"/>
            <w:shd w:val="clear" w:color="auto" w:fill="auto"/>
            <w:noWrap/>
            <w:vAlign w:val="center"/>
          </w:tcPr>
          <w:p w:rsidR="00185CD7" w:rsidRPr="007272A4" w:rsidRDefault="00185CD7" w:rsidP="00185CD7">
            <w:pPr>
              <w:jc w:val="center"/>
              <w:rPr>
                <w:bCs/>
                <w:color w:val="000000" w:themeColor="text1"/>
                <w:sz w:val="18"/>
                <w:szCs w:val="18"/>
              </w:rPr>
            </w:pPr>
            <w:r>
              <w:rPr>
                <w:bCs/>
                <w:color w:val="000000" w:themeColor="text1"/>
                <w:sz w:val="18"/>
                <w:szCs w:val="18"/>
              </w:rPr>
              <w:t>VIP филиалы 15.1</w:t>
            </w:r>
          </w:p>
        </w:tc>
        <w:tc>
          <w:tcPr>
            <w:tcW w:w="657" w:type="pct"/>
            <w:noWrap/>
            <w:vAlign w:val="bottom"/>
          </w:tcPr>
          <w:p w:rsidR="00185CD7" w:rsidRDefault="00185CD7" w:rsidP="00185CD7">
            <w:pPr>
              <w:rPr>
                <w:sz w:val="18"/>
                <w:szCs w:val="18"/>
              </w:rPr>
            </w:pPr>
            <w:r>
              <w:rPr>
                <w:sz w:val="18"/>
                <w:szCs w:val="18"/>
                <w:lang w:val="en-US"/>
              </w:rPr>
              <w:t>1</w:t>
            </w:r>
          </w:p>
          <w:p w:rsidR="00185CD7" w:rsidRPr="00765E71" w:rsidRDefault="00185CD7" w:rsidP="00185CD7">
            <w:pPr>
              <w:rPr>
                <w:sz w:val="18"/>
                <w:szCs w:val="18"/>
              </w:rPr>
            </w:pPr>
          </w:p>
        </w:tc>
        <w:tc>
          <w:tcPr>
            <w:tcW w:w="856" w:type="pct"/>
            <w:vAlign w:val="center"/>
          </w:tcPr>
          <w:p w:rsidR="00185CD7" w:rsidRPr="007272A4" w:rsidRDefault="00185CD7" w:rsidP="00185CD7">
            <w:pPr>
              <w:jc w:val="center"/>
              <w:rPr>
                <w:b/>
                <w:bCs/>
                <w:color w:val="000000"/>
                <w:sz w:val="18"/>
                <w:szCs w:val="18"/>
              </w:rPr>
            </w:pPr>
          </w:p>
        </w:tc>
        <w:tc>
          <w:tcPr>
            <w:tcW w:w="862" w:type="pct"/>
            <w:vAlign w:val="center"/>
          </w:tcPr>
          <w:p w:rsidR="00185CD7" w:rsidRPr="007272A4" w:rsidRDefault="00185CD7" w:rsidP="00185CD7">
            <w:pPr>
              <w:jc w:val="center"/>
              <w:rPr>
                <w:b/>
                <w:bCs/>
                <w:color w:val="000000"/>
                <w:sz w:val="18"/>
                <w:szCs w:val="18"/>
              </w:rPr>
            </w:pPr>
          </w:p>
        </w:tc>
        <w:tc>
          <w:tcPr>
            <w:tcW w:w="863" w:type="pct"/>
            <w:vAlign w:val="center"/>
          </w:tcPr>
          <w:p w:rsidR="00185CD7" w:rsidRPr="007272A4" w:rsidRDefault="00185CD7" w:rsidP="00185CD7">
            <w:pPr>
              <w:jc w:val="center"/>
              <w:rPr>
                <w:b/>
                <w:bCs/>
                <w:color w:val="000000"/>
                <w:sz w:val="18"/>
                <w:szCs w:val="18"/>
              </w:rPr>
            </w:pPr>
          </w:p>
        </w:tc>
      </w:tr>
      <w:tr w:rsidR="00185CD7" w:rsidRPr="007272A4" w:rsidTr="00185CD7">
        <w:trPr>
          <w:trHeight w:val="20"/>
        </w:trPr>
        <w:tc>
          <w:tcPr>
            <w:tcW w:w="973" w:type="pct"/>
            <w:noWrap/>
            <w:vAlign w:val="center"/>
          </w:tcPr>
          <w:p w:rsidR="00185CD7" w:rsidRPr="007272A4" w:rsidRDefault="00185CD7" w:rsidP="00185CD7">
            <w:pPr>
              <w:jc w:val="center"/>
              <w:rPr>
                <w:b/>
                <w:sz w:val="18"/>
                <w:szCs w:val="18"/>
              </w:rPr>
            </w:pPr>
            <w:r>
              <w:rPr>
                <w:b/>
                <w:sz w:val="18"/>
                <w:szCs w:val="18"/>
              </w:rPr>
              <w:t>ИТОГО</w:t>
            </w:r>
          </w:p>
        </w:tc>
        <w:tc>
          <w:tcPr>
            <w:tcW w:w="789" w:type="pct"/>
            <w:shd w:val="clear" w:color="auto" w:fill="FFFFFF"/>
            <w:noWrap/>
            <w:vAlign w:val="center"/>
          </w:tcPr>
          <w:p w:rsidR="00185CD7" w:rsidRPr="007272A4" w:rsidRDefault="00185CD7" w:rsidP="00185CD7">
            <w:pPr>
              <w:jc w:val="center"/>
              <w:rPr>
                <w:b/>
                <w:bCs/>
                <w:color w:val="000000" w:themeColor="text1"/>
                <w:sz w:val="18"/>
                <w:szCs w:val="18"/>
              </w:rPr>
            </w:pPr>
          </w:p>
        </w:tc>
        <w:tc>
          <w:tcPr>
            <w:tcW w:w="657" w:type="pct"/>
            <w:noWrap/>
            <w:vAlign w:val="bottom"/>
          </w:tcPr>
          <w:p w:rsidR="00185CD7" w:rsidRDefault="00185CD7" w:rsidP="00185CD7">
            <w:pPr>
              <w:rPr>
                <w:b/>
                <w:sz w:val="18"/>
                <w:szCs w:val="18"/>
              </w:rPr>
            </w:pPr>
          </w:p>
          <w:p w:rsidR="00185CD7" w:rsidRPr="009571C1" w:rsidRDefault="00E02D31" w:rsidP="00185CD7">
            <w:pPr>
              <w:rPr>
                <w:b/>
                <w:sz w:val="18"/>
                <w:szCs w:val="18"/>
              </w:rPr>
            </w:pPr>
            <w:r>
              <w:rPr>
                <w:b/>
                <w:sz w:val="18"/>
                <w:szCs w:val="18"/>
              </w:rPr>
              <w:t>3557</w:t>
            </w:r>
          </w:p>
          <w:p w:rsidR="00185CD7" w:rsidRPr="002E6913" w:rsidRDefault="00185CD7" w:rsidP="00185CD7">
            <w:pPr>
              <w:rPr>
                <w:b/>
                <w:sz w:val="18"/>
                <w:szCs w:val="18"/>
              </w:rPr>
            </w:pPr>
          </w:p>
        </w:tc>
        <w:tc>
          <w:tcPr>
            <w:tcW w:w="856" w:type="pct"/>
            <w:vAlign w:val="center"/>
          </w:tcPr>
          <w:p w:rsidR="00185CD7" w:rsidRPr="007272A4" w:rsidRDefault="00185CD7" w:rsidP="00185CD7">
            <w:pPr>
              <w:jc w:val="center"/>
              <w:rPr>
                <w:b/>
                <w:bCs/>
                <w:sz w:val="18"/>
                <w:szCs w:val="18"/>
                <w:lang w:val="en-US"/>
              </w:rPr>
            </w:pPr>
          </w:p>
        </w:tc>
        <w:tc>
          <w:tcPr>
            <w:tcW w:w="862" w:type="pct"/>
            <w:vAlign w:val="center"/>
          </w:tcPr>
          <w:p w:rsidR="00185CD7" w:rsidRPr="007272A4" w:rsidRDefault="00185CD7" w:rsidP="00185CD7">
            <w:pPr>
              <w:jc w:val="center"/>
              <w:rPr>
                <w:b/>
                <w:bCs/>
                <w:sz w:val="18"/>
                <w:szCs w:val="18"/>
                <w:lang w:val="en-US"/>
              </w:rPr>
            </w:pPr>
          </w:p>
        </w:tc>
        <w:tc>
          <w:tcPr>
            <w:tcW w:w="863" w:type="pct"/>
            <w:vAlign w:val="center"/>
          </w:tcPr>
          <w:p w:rsidR="00185CD7" w:rsidRPr="007272A4" w:rsidRDefault="00185CD7" w:rsidP="00185CD7">
            <w:pPr>
              <w:jc w:val="center"/>
              <w:rPr>
                <w:b/>
                <w:bCs/>
                <w:sz w:val="18"/>
                <w:szCs w:val="18"/>
                <w:lang w:val="en-US"/>
              </w:rPr>
            </w:pPr>
          </w:p>
        </w:tc>
      </w:tr>
    </w:tbl>
    <w:p w:rsidR="00185CD7" w:rsidRPr="000379F8" w:rsidRDefault="00185CD7" w:rsidP="00185CD7">
      <w:pPr>
        <w:ind w:firstLine="567"/>
        <w:jc w:val="both"/>
        <w:rPr>
          <w:color w:val="BFBFBF"/>
          <w:sz w:val="28"/>
          <w:szCs w:val="28"/>
        </w:rPr>
      </w:pPr>
    </w:p>
    <w:p w:rsidR="00185CD7" w:rsidRPr="009C41E9" w:rsidRDefault="00185CD7" w:rsidP="00185CD7">
      <w:pPr>
        <w:pStyle w:val="aff"/>
        <w:jc w:val="both"/>
        <w:rPr>
          <w:szCs w:val="28"/>
        </w:rPr>
      </w:pPr>
      <w:r>
        <w:rPr>
          <w:szCs w:val="28"/>
        </w:rPr>
        <w:t xml:space="preserve">1. Цена, указанная в настоящем финансово-коммерческом предложении, учитывает стоимость материалов, изделий, конструкций и оборудования, затрат связанных с предоставлением услуг на объектах,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r>
        <w:rPr>
          <w:i/>
          <w:szCs w:val="28"/>
        </w:rPr>
        <w:t>(указывается в соответствии с пунктом 5 Информационной карты)</w:t>
      </w:r>
      <w:r>
        <w:rPr>
          <w:szCs w:val="28"/>
        </w:rPr>
        <w:t xml:space="preserve">, связанные с _____________ </w:t>
      </w:r>
      <w:r>
        <w:rPr>
          <w:i/>
          <w:szCs w:val="28"/>
        </w:rPr>
        <w:t>(поставке товаров, выполнении работ, оказании услуг).</w:t>
      </w:r>
    </w:p>
    <w:p w:rsidR="00185CD7" w:rsidRDefault="00185CD7" w:rsidP="00185CD7">
      <w:pPr>
        <w:pStyle w:val="aff"/>
        <w:jc w:val="both"/>
        <w:rPr>
          <w:i/>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185CD7" w:rsidRDefault="00185CD7" w:rsidP="00185CD7">
      <w:pPr>
        <w:pStyle w:val="aff"/>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185CD7" w:rsidRPr="00721D0D" w:rsidRDefault="00185CD7" w:rsidP="00185CD7">
      <w:pPr>
        <w:pStyle w:val="aff"/>
        <w:jc w:val="center"/>
        <w:rPr>
          <w:i/>
          <w:sz w:val="24"/>
          <w:szCs w:val="24"/>
        </w:rPr>
      </w:pPr>
      <w:r>
        <w:rPr>
          <w:i/>
          <w:sz w:val="24"/>
          <w:szCs w:val="24"/>
        </w:rPr>
        <w:t>(заполняется претендентом при необходимости).</w:t>
      </w:r>
    </w:p>
    <w:p w:rsidR="00185CD7" w:rsidRDefault="00185CD7" w:rsidP="00185CD7">
      <w:pPr>
        <w:pStyle w:val="aff"/>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185CD7" w:rsidRPr="00AD1452" w:rsidRDefault="00185CD7" w:rsidP="00185CD7">
      <w:pPr>
        <w:pStyle w:val="aff"/>
        <w:jc w:val="both"/>
        <w:rPr>
          <w:szCs w:val="28"/>
        </w:rPr>
      </w:pPr>
      <w:r>
        <w:rPr>
          <w:szCs w:val="28"/>
        </w:rPr>
        <w:t xml:space="preserve">4. Согласны/не согласны </w:t>
      </w:r>
      <w:r>
        <w:rPr>
          <w:i/>
          <w:sz w:val="24"/>
          <w:szCs w:val="24"/>
        </w:rPr>
        <w:t>(выбирается претендентом)</w:t>
      </w:r>
      <w:r>
        <w:rPr>
          <w:szCs w:val="28"/>
        </w:rPr>
        <w:t xml:space="preserve"> добровольно предоставить, бонус к программе страхования в виде оформления полисов выезжающих за рубеж на срок не более 30 дней за 1 поездку.</w:t>
      </w:r>
    </w:p>
    <w:p w:rsidR="00185CD7" w:rsidRPr="00205668" w:rsidRDefault="00185CD7" w:rsidP="00185CD7">
      <w:pPr>
        <w:pStyle w:val="aff"/>
        <w:jc w:val="both"/>
        <w:rPr>
          <w:szCs w:val="28"/>
        </w:rPr>
      </w:pPr>
      <w:r>
        <w:rPr>
          <w:szCs w:val="28"/>
        </w:rPr>
        <w:lastRenderedPageBreak/>
        <w:t xml:space="preserve">5.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85CD7" w:rsidRPr="00205668" w:rsidRDefault="00185CD7" w:rsidP="00185CD7">
      <w:pPr>
        <w:pStyle w:val="aff"/>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85CD7" w:rsidRPr="00205668" w:rsidRDefault="00185CD7" w:rsidP="00185CD7">
      <w:pPr>
        <w:pStyle w:val="aff"/>
        <w:jc w:val="both"/>
        <w:rPr>
          <w:szCs w:val="28"/>
        </w:rPr>
      </w:pPr>
      <w:r>
        <w:rPr>
          <w:szCs w:val="28"/>
        </w:rPr>
        <w:t>7.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185CD7" w:rsidRPr="00205668" w:rsidRDefault="00185CD7" w:rsidP="00185CD7">
      <w:pPr>
        <w:pStyle w:val="aff"/>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85CD7" w:rsidRPr="00384CDC" w:rsidRDefault="00185CD7" w:rsidP="00185CD7">
      <w:pPr>
        <w:pStyle w:val="aff"/>
        <w:jc w:val="both"/>
        <w:rPr>
          <w:szCs w:val="28"/>
        </w:rPr>
      </w:pPr>
      <w:r>
        <w:rPr>
          <w:szCs w:val="28"/>
        </w:rPr>
        <w:t> </w:t>
      </w:r>
    </w:p>
    <w:p w:rsidR="00185CD7" w:rsidRDefault="00185CD7" w:rsidP="00185CD7">
      <w:pPr>
        <w:pStyle w:val="afc"/>
        <w:ind w:firstLine="0"/>
        <w:jc w:val="left"/>
        <w:rPr>
          <w:rFonts w:eastAsia="Times New Roman"/>
          <w:sz w:val="28"/>
          <w:szCs w:val="28"/>
        </w:rPr>
      </w:pPr>
    </w:p>
    <w:p w:rsidR="00185CD7" w:rsidRDefault="00185CD7" w:rsidP="00185CD7">
      <w:pPr>
        <w:pStyle w:val="afc"/>
        <w:ind w:firstLine="0"/>
        <w:jc w:val="left"/>
        <w:rPr>
          <w:rFonts w:eastAsia="Times New Roman"/>
          <w:sz w:val="28"/>
          <w:szCs w:val="28"/>
        </w:rPr>
      </w:pPr>
    </w:p>
    <w:p w:rsidR="00185CD7" w:rsidRPr="00C20080" w:rsidRDefault="00185CD7" w:rsidP="00185CD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w:t>
      </w:r>
    </w:p>
    <w:p w:rsidR="00185CD7" w:rsidRPr="00C20080" w:rsidRDefault="00185CD7" w:rsidP="00185CD7">
      <w:pPr>
        <w:tabs>
          <w:tab w:val="left" w:pos="8640"/>
        </w:tabs>
        <w:jc w:val="center"/>
        <w:rPr>
          <w:i/>
        </w:rPr>
      </w:pPr>
      <w:r>
        <w:rPr>
          <w:i/>
        </w:rPr>
        <w:t>(наименование претендента)</w:t>
      </w:r>
    </w:p>
    <w:p w:rsidR="00185CD7" w:rsidRPr="00C20080" w:rsidRDefault="00185CD7" w:rsidP="00185CD7">
      <w:pPr>
        <w:rPr>
          <w:sz w:val="28"/>
          <w:szCs w:val="28"/>
          <w:lang w:eastAsia="ru-RU"/>
        </w:rPr>
      </w:pPr>
      <w:r>
        <w:rPr>
          <w:sz w:val="28"/>
          <w:szCs w:val="28"/>
          <w:lang w:eastAsia="ru-RU"/>
        </w:rPr>
        <w:t>__________________________________________________________________</w:t>
      </w:r>
    </w:p>
    <w:p w:rsidR="00185CD7" w:rsidRPr="00C20080" w:rsidRDefault="00185CD7" w:rsidP="00185CD7">
      <w:pPr>
        <w:rPr>
          <w:i/>
        </w:rPr>
      </w:pPr>
      <w:r>
        <w:rPr>
          <w:i/>
        </w:rPr>
        <w:t xml:space="preserve">       М.П.</w:t>
      </w:r>
      <w:r>
        <w:rPr>
          <w:i/>
        </w:rPr>
        <w:tab/>
      </w:r>
      <w:r>
        <w:rPr>
          <w:i/>
        </w:rPr>
        <w:tab/>
      </w:r>
      <w:r>
        <w:rPr>
          <w:i/>
        </w:rPr>
        <w:tab/>
        <w:t>(должность, подпись, ФИО)</w:t>
      </w:r>
    </w:p>
    <w:p w:rsidR="00185CD7" w:rsidRPr="00C20080" w:rsidRDefault="00185CD7" w:rsidP="00185CD7">
      <w:pPr>
        <w:rPr>
          <w:sz w:val="28"/>
          <w:szCs w:val="28"/>
          <w:lang w:eastAsia="ru-RU"/>
        </w:rPr>
      </w:pPr>
      <w:r>
        <w:rPr>
          <w:sz w:val="28"/>
          <w:szCs w:val="28"/>
          <w:lang w:eastAsia="ru-RU"/>
        </w:rPr>
        <w:t>"____" _________ 201__ г.</w:t>
      </w:r>
    </w:p>
    <w:p w:rsidR="00185CD7" w:rsidRDefault="00185CD7"/>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EC0642" w:rsidRDefault="00EC0642">
      <w:pPr>
        <w:pStyle w:val="afc"/>
        <w:ind w:firstLine="0"/>
        <w:jc w:val="right"/>
        <w:rPr>
          <w:szCs w:val="28"/>
        </w:rPr>
      </w:pPr>
    </w:p>
    <w:p w:rsidR="00EC0642" w:rsidRDefault="00185CD7">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185CD7" w:rsidRPr="00B614AF" w:rsidRDefault="00185CD7" w:rsidP="00185CD7">
      <w:pPr>
        <w:widowControl w:val="0"/>
        <w:tabs>
          <w:tab w:val="left" w:pos="567"/>
        </w:tabs>
        <w:jc w:val="center"/>
        <w:outlineLvl w:val="2"/>
        <w:rPr>
          <w:b/>
          <w:bCs/>
          <w:sz w:val="32"/>
          <w:szCs w:val="32"/>
        </w:rPr>
      </w:pPr>
      <w:r>
        <w:rPr>
          <w:b/>
          <w:bCs/>
          <w:sz w:val="32"/>
          <w:szCs w:val="32"/>
        </w:rPr>
        <w:t>Сведения об опыте оказания услуг по добровольному медицинскому страхованию</w:t>
      </w:r>
    </w:p>
    <w:p w:rsidR="00185CD7" w:rsidRPr="00313A8C" w:rsidRDefault="00185CD7" w:rsidP="00185CD7">
      <w:pPr>
        <w:widowControl w:val="0"/>
        <w:tabs>
          <w:tab w:val="left" w:pos="567"/>
        </w:tabs>
        <w:rPr>
          <w:i/>
          <w:iCs/>
          <w:szCs w:val="28"/>
          <w:u w:val="single"/>
        </w:rPr>
      </w:pPr>
    </w:p>
    <w:p w:rsidR="00185CD7" w:rsidRPr="00313A8C" w:rsidRDefault="00185CD7" w:rsidP="00185CD7">
      <w:pPr>
        <w:widowControl w:val="0"/>
        <w:tabs>
          <w:tab w:val="left" w:pos="567"/>
        </w:tabs>
        <w:rPr>
          <w:i/>
          <w:iCs/>
          <w:szCs w:val="28"/>
          <w:u w:val="single"/>
        </w:rPr>
      </w:pPr>
      <w:r>
        <w:rPr>
          <w:i/>
          <w:iCs/>
          <w:szCs w:val="28"/>
          <w:u w:val="single"/>
        </w:rPr>
        <w:t xml:space="preserve">                                                                                                                                     __________________________________________________________________</w:t>
      </w:r>
    </w:p>
    <w:p w:rsidR="00185CD7" w:rsidRPr="00313A8C" w:rsidRDefault="00185CD7" w:rsidP="00185CD7">
      <w:pPr>
        <w:widowControl w:val="0"/>
        <w:tabs>
          <w:tab w:val="left" w:pos="567"/>
        </w:tabs>
        <w:jc w:val="center"/>
        <w:rPr>
          <w:b/>
          <w:bCs/>
        </w:rPr>
      </w:pPr>
      <w:r>
        <w:rPr>
          <w:i/>
          <w:iCs/>
        </w:rPr>
        <w:t>(наименование претендента)</w:t>
      </w:r>
    </w:p>
    <w:p w:rsidR="00185CD7" w:rsidRPr="00313A8C" w:rsidRDefault="00185CD7" w:rsidP="00185CD7">
      <w:pPr>
        <w:widowControl w:val="0"/>
        <w:tabs>
          <w:tab w:val="left" w:pos="567"/>
        </w:tabs>
        <w:ind w:left="2127" w:firstLine="709"/>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2729"/>
        <w:gridCol w:w="2555"/>
        <w:gridCol w:w="3203"/>
      </w:tblGrid>
      <w:tr w:rsidR="00185CD7" w:rsidRPr="00313A8C" w:rsidTr="00185CD7">
        <w:tc>
          <w:tcPr>
            <w:tcW w:w="1259" w:type="dxa"/>
          </w:tcPr>
          <w:p w:rsidR="00185CD7" w:rsidRPr="00313A8C" w:rsidRDefault="00185CD7" w:rsidP="00185CD7">
            <w:pPr>
              <w:widowControl w:val="0"/>
              <w:tabs>
                <w:tab w:val="left" w:pos="567"/>
              </w:tabs>
              <w:jc w:val="center"/>
              <w:rPr>
                <w:szCs w:val="28"/>
              </w:rPr>
            </w:pPr>
            <w:r>
              <w:t>Отчетный период</w:t>
            </w:r>
          </w:p>
        </w:tc>
        <w:tc>
          <w:tcPr>
            <w:tcW w:w="2729" w:type="dxa"/>
          </w:tcPr>
          <w:p w:rsidR="00185CD7" w:rsidRPr="00313A8C" w:rsidRDefault="00185CD7" w:rsidP="00185CD7">
            <w:pPr>
              <w:widowControl w:val="0"/>
              <w:tabs>
                <w:tab w:val="left" w:pos="567"/>
              </w:tabs>
              <w:jc w:val="center"/>
              <w:rPr>
                <w:szCs w:val="28"/>
              </w:rPr>
            </w:pPr>
            <w:r>
              <w:t>Сумма страховой премии по добровольному медицинскому страхованию (в соответствии с данными, указанными по форме №1-СК), млн. руб.</w:t>
            </w:r>
          </w:p>
        </w:tc>
        <w:tc>
          <w:tcPr>
            <w:tcW w:w="2555" w:type="dxa"/>
          </w:tcPr>
          <w:p w:rsidR="00185CD7" w:rsidRPr="00313A8C" w:rsidRDefault="00185CD7" w:rsidP="00185CD7">
            <w:pPr>
              <w:widowControl w:val="0"/>
              <w:tabs>
                <w:tab w:val="left" w:pos="567"/>
              </w:tabs>
              <w:jc w:val="center"/>
            </w:pPr>
            <w:r>
              <w:t>Сумма выплат по добровольному медицинскому страхованию (в соответствии с данными, указанными по форме №1-СК), млн. руб.</w:t>
            </w:r>
          </w:p>
        </w:tc>
        <w:tc>
          <w:tcPr>
            <w:tcW w:w="3203" w:type="dxa"/>
          </w:tcPr>
          <w:p w:rsidR="00185CD7" w:rsidRPr="00313A8C" w:rsidRDefault="00185CD7" w:rsidP="00185CD7">
            <w:pPr>
              <w:widowControl w:val="0"/>
              <w:tabs>
                <w:tab w:val="left" w:pos="567"/>
              </w:tabs>
              <w:jc w:val="center"/>
            </w:pPr>
            <w:r>
              <w:t xml:space="preserve">Количество застрахованных лиц по добровольному медицинскому страхованию по состоянию </w:t>
            </w:r>
          </w:p>
          <w:p w:rsidR="00185CD7" w:rsidRPr="00313A8C" w:rsidRDefault="00185CD7" w:rsidP="00185CD7">
            <w:pPr>
              <w:widowControl w:val="0"/>
              <w:tabs>
                <w:tab w:val="left" w:pos="567"/>
              </w:tabs>
              <w:jc w:val="center"/>
              <w:rPr>
                <w:szCs w:val="28"/>
              </w:rPr>
            </w:pPr>
            <w:r>
              <w:t>на 31 декабря отчетного периода (календарный год), чел.</w:t>
            </w:r>
          </w:p>
        </w:tc>
      </w:tr>
      <w:tr w:rsidR="00185CD7" w:rsidRPr="00313A8C" w:rsidTr="00185CD7">
        <w:tc>
          <w:tcPr>
            <w:tcW w:w="1259" w:type="dxa"/>
          </w:tcPr>
          <w:p w:rsidR="00185CD7" w:rsidRPr="00313A8C" w:rsidRDefault="00185CD7" w:rsidP="00185CD7">
            <w:pPr>
              <w:widowControl w:val="0"/>
              <w:tabs>
                <w:tab w:val="left" w:pos="567"/>
              </w:tabs>
              <w:jc w:val="center"/>
            </w:pPr>
            <w:r>
              <w:t>2017 год</w:t>
            </w:r>
          </w:p>
        </w:tc>
        <w:tc>
          <w:tcPr>
            <w:tcW w:w="2729" w:type="dxa"/>
          </w:tcPr>
          <w:p w:rsidR="00185CD7" w:rsidRPr="00313A8C" w:rsidRDefault="00185CD7" w:rsidP="00185CD7">
            <w:pPr>
              <w:widowControl w:val="0"/>
              <w:tabs>
                <w:tab w:val="left" w:pos="567"/>
              </w:tabs>
              <w:jc w:val="both"/>
              <w:rPr>
                <w:szCs w:val="28"/>
              </w:rPr>
            </w:pPr>
          </w:p>
        </w:tc>
        <w:tc>
          <w:tcPr>
            <w:tcW w:w="2555" w:type="dxa"/>
          </w:tcPr>
          <w:p w:rsidR="00185CD7" w:rsidRPr="00313A8C" w:rsidRDefault="00185CD7" w:rsidP="00185CD7">
            <w:pPr>
              <w:widowControl w:val="0"/>
              <w:tabs>
                <w:tab w:val="left" w:pos="567"/>
              </w:tabs>
              <w:jc w:val="both"/>
              <w:rPr>
                <w:szCs w:val="28"/>
              </w:rPr>
            </w:pPr>
          </w:p>
        </w:tc>
        <w:tc>
          <w:tcPr>
            <w:tcW w:w="3203" w:type="dxa"/>
          </w:tcPr>
          <w:p w:rsidR="00185CD7" w:rsidRPr="00313A8C" w:rsidRDefault="00185CD7" w:rsidP="00185CD7">
            <w:pPr>
              <w:widowControl w:val="0"/>
              <w:tabs>
                <w:tab w:val="left" w:pos="567"/>
              </w:tabs>
              <w:jc w:val="both"/>
              <w:rPr>
                <w:szCs w:val="28"/>
              </w:rPr>
            </w:pPr>
          </w:p>
        </w:tc>
      </w:tr>
      <w:tr w:rsidR="00185CD7" w:rsidRPr="00313A8C" w:rsidTr="00185CD7">
        <w:tc>
          <w:tcPr>
            <w:tcW w:w="1259" w:type="dxa"/>
          </w:tcPr>
          <w:p w:rsidR="00185CD7" w:rsidRPr="00313A8C" w:rsidRDefault="00185CD7" w:rsidP="00185CD7">
            <w:pPr>
              <w:widowControl w:val="0"/>
              <w:tabs>
                <w:tab w:val="left" w:pos="567"/>
              </w:tabs>
              <w:jc w:val="center"/>
            </w:pPr>
            <w:r>
              <w:t>2018 год</w:t>
            </w:r>
          </w:p>
        </w:tc>
        <w:tc>
          <w:tcPr>
            <w:tcW w:w="2729" w:type="dxa"/>
          </w:tcPr>
          <w:p w:rsidR="00185CD7" w:rsidRPr="00313A8C" w:rsidRDefault="00185CD7" w:rsidP="00185CD7">
            <w:pPr>
              <w:widowControl w:val="0"/>
              <w:tabs>
                <w:tab w:val="left" w:pos="567"/>
              </w:tabs>
              <w:jc w:val="both"/>
            </w:pPr>
          </w:p>
        </w:tc>
        <w:tc>
          <w:tcPr>
            <w:tcW w:w="2555" w:type="dxa"/>
          </w:tcPr>
          <w:p w:rsidR="00185CD7" w:rsidRPr="00313A8C" w:rsidRDefault="00185CD7" w:rsidP="00185CD7">
            <w:pPr>
              <w:widowControl w:val="0"/>
              <w:tabs>
                <w:tab w:val="left" w:pos="567"/>
              </w:tabs>
              <w:jc w:val="both"/>
              <w:rPr>
                <w:szCs w:val="28"/>
              </w:rPr>
            </w:pPr>
          </w:p>
        </w:tc>
        <w:tc>
          <w:tcPr>
            <w:tcW w:w="3203" w:type="dxa"/>
          </w:tcPr>
          <w:p w:rsidR="00185CD7" w:rsidRPr="00313A8C" w:rsidRDefault="00185CD7" w:rsidP="00185CD7">
            <w:pPr>
              <w:widowControl w:val="0"/>
              <w:tabs>
                <w:tab w:val="left" w:pos="567"/>
              </w:tabs>
              <w:jc w:val="both"/>
              <w:rPr>
                <w:szCs w:val="28"/>
              </w:rPr>
            </w:pPr>
          </w:p>
        </w:tc>
      </w:tr>
      <w:tr w:rsidR="00E02D31" w:rsidRPr="00313A8C" w:rsidTr="00185CD7">
        <w:tc>
          <w:tcPr>
            <w:tcW w:w="1259" w:type="dxa"/>
          </w:tcPr>
          <w:p w:rsidR="00E02D31" w:rsidRDefault="00E02D31" w:rsidP="00185CD7">
            <w:pPr>
              <w:widowControl w:val="0"/>
              <w:tabs>
                <w:tab w:val="left" w:pos="567"/>
              </w:tabs>
              <w:jc w:val="center"/>
            </w:pPr>
            <w:r>
              <w:t>2019 год</w:t>
            </w:r>
          </w:p>
        </w:tc>
        <w:tc>
          <w:tcPr>
            <w:tcW w:w="2729" w:type="dxa"/>
          </w:tcPr>
          <w:p w:rsidR="00E02D31" w:rsidRPr="00313A8C" w:rsidRDefault="00E02D31" w:rsidP="00185CD7">
            <w:pPr>
              <w:widowControl w:val="0"/>
              <w:tabs>
                <w:tab w:val="left" w:pos="567"/>
              </w:tabs>
              <w:jc w:val="both"/>
            </w:pPr>
          </w:p>
        </w:tc>
        <w:tc>
          <w:tcPr>
            <w:tcW w:w="2555" w:type="dxa"/>
          </w:tcPr>
          <w:p w:rsidR="00E02D31" w:rsidRPr="00313A8C" w:rsidRDefault="00E02D31" w:rsidP="00185CD7">
            <w:pPr>
              <w:widowControl w:val="0"/>
              <w:tabs>
                <w:tab w:val="left" w:pos="567"/>
              </w:tabs>
              <w:jc w:val="both"/>
              <w:rPr>
                <w:szCs w:val="28"/>
              </w:rPr>
            </w:pPr>
          </w:p>
        </w:tc>
        <w:tc>
          <w:tcPr>
            <w:tcW w:w="3203" w:type="dxa"/>
          </w:tcPr>
          <w:p w:rsidR="00E02D31" w:rsidRPr="00313A8C" w:rsidRDefault="00E02D31" w:rsidP="00185CD7">
            <w:pPr>
              <w:widowControl w:val="0"/>
              <w:tabs>
                <w:tab w:val="left" w:pos="567"/>
              </w:tabs>
              <w:jc w:val="both"/>
              <w:rPr>
                <w:szCs w:val="28"/>
              </w:rPr>
            </w:pPr>
          </w:p>
        </w:tc>
      </w:tr>
      <w:tr w:rsidR="00185CD7" w:rsidRPr="00313A8C" w:rsidTr="00185CD7">
        <w:tc>
          <w:tcPr>
            <w:tcW w:w="1259" w:type="dxa"/>
          </w:tcPr>
          <w:p w:rsidR="00185CD7" w:rsidRPr="00313A8C" w:rsidRDefault="00185CD7" w:rsidP="00185CD7">
            <w:pPr>
              <w:widowControl w:val="0"/>
              <w:tabs>
                <w:tab w:val="left" w:pos="567"/>
              </w:tabs>
              <w:jc w:val="center"/>
            </w:pPr>
            <w:r>
              <w:t>Всего:</w:t>
            </w:r>
          </w:p>
        </w:tc>
        <w:tc>
          <w:tcPr>
            <w:tcW w:w="2729" w:type="dxa"/>
          </w:tcPr>
          <w:p w:rsidR="00185CD7" w:rsidRPr="00313A8C" w:rsidRDefault="00185CD7" w:rsidP="00185CD7">
            <w:pPr>
              <w:widowControl w:val="0"/>
              <w:tabs>
                <w:tab w:val="left" w:pos="567"/>
              </w:tabs>
              <w:jc w:val="both"/>
              <w:rPr>
                <w:szCs w:val="28"/>
              </w:rPr>
            </w:pPr>
          </w:p>
        </w:tc>
        <w:tc>
          <w:tcPr>
            <w:tcW w:w="2555" w:type="dxa"/>
          </w:tcPr>
          <w:p w:rsidR="00185CD7" w:rsidRPr="00313A8C" w:rsidRDefault="00185CD7" w:rsidP="00185CD7">
            <w:pPr>
              <w:widowControl w:val="0"/>
              <w:tabs>
                <w:tab w:val="left" w:pos="567"/>
              </w:tabs>
              <w:jc w:val="both"/>
              <w:rPr>
                <w:szCs w:val="28"/>
              </w:rPr>
            </w:pPr>
          </w:p>
        </w:tc>
        <w:tc>
          <w:tcPr>
            <w:tcW w:w="3203" w:type="dxa"/>
          </w:tcPr>
          <w:p w:rsidR="00185CD7" w:rsidRPr="00313A8C" w:rsidRDefault="00185CD7" w:rsidP="00185CD7">
            <w:pPr>
              <w:widowControl w:val="0"/>
              <w:tabs>
                <w:tab w:val="left" w:pos="567"/>
              </w:tabs>
              <w:jc w:val="both"/>
              <w:rPr>
                <w:szCs w:val="28"/>
              </w:rPr>
            </w:pPr>
          </w:p>
        </w:tc>
      </w:tr>
    </w:tbl>
    <w:p w:rsidR="00185CD7" w:rsidRPr="005F5C4C" w:rsidRDefault="00185CD7" w:rsidP="00185CD7">
      <w:pPr>
        <w:pStyle w:val="33"/>
        <w:suppressAutoHyphens/>
        <w:spacing w:after="0"/>
        <w:rPr>
          <w:sz w:val="28"/>
          <w:szCs w:val="28"/>
        </w:rPr>
      </w:pPr>
    </w:p>
    <w:p w:rsidR="00185CD7" w:rsidRPr="005F5C4C" w:rsidRDefault="00185CD7" w:rsidP="00185CD7">
      <w:pPr>
        <w:pStyle w:val="33"/>
        <w:suppressAutoHyphens/>
        <w:spacing w:after="0"/>
        <w:rPr>
          <w:sz w:val="28"/>
          <w:szCs w:val="28"/>
        </w:rPr>
      </w:pPr>
    </w:p>
    <w:p w:rsidR="00185CD7" w:rsidRPr="005A4AEC" w:rsidRDefault="00185CD7" w:rsidP="00185CD7">
      <w:pPr>
        <w:pStyle w:val="19"/>
        <w:ind w:firstLine="0"/>
        <w:rPr>
          <w:b/>
        </w:rPr>
      </w:pPr>
      <w:r>
        <w:rPr>
          <w:b/>
        </w:rPr>
        <w:t>Представитель, имеющий полномочия подписать Заявку на участие в Открытом конкурсе от имени _________________________________________</w:t>
      </w:r>
    </w:p>
    <w:p w:rsidR="00185CD7" w:rsidRPr="007415F9" w:rsidRDefault="00185CD7" w:rsidP="00185CD7">
      <w:pPr>
        <w:tabs>
          <w:tab w:val="left" w:pos="8640"/>
        </w:tabs>
        <w:jc w:val="center"/>
        <w:rPr>
          <w:i/>
        </w:rPr>
      </w:pPr>
      <w:r>
        <w:rPr>
          <w:i/>
        </w:rPr>
        <w:t xml:space="preserve">                                                  (наименование претендента)</w:t>
      </w:r>
    </w:p>
    <w:p w:rsidR="00185CD7" w:rsidRPr="00445DDD" w:rsidRDefault="00185CD7" w:rsidP="00185CD7">
      <w:pPr>
        <w:pStyle w:val="33"/>
        <w:suppressAutoHyphens/>
        <w:spacing w:after="0"/>
        <w:rPr>
          <w:sz w:val="28"/>
          <w:szCs w:val="28"/>
        </w:rPr>
      </w:pPr>
      <w:r>
        <w:rPr>
          <w:sz w:val="28"/>
          <w:szCs w:val="28"/>
        </w:rPr>
        <w:t>__________________________________________________________________</w:t>
      </w:r>
    </w:p>
    <w:p w:rsidR="00185CD7" w:rsidRPr="007415F9" w:rsidRDefault="00185CD7" w:rsidP="00185CD7">
      <w:pPr>
        <w:rPr>
          <w:i/>
        </w:rPr>
      </w:pPr>
      <w:r>
        <w:rPr>
          <w:i/>
        </w:rPr>
        <w:t xml:space="preserve">       Печать</w:t>
      </w:r>
      <w:r>
        <w:rPr>
          <w:i/>
        </w:rPr>
        <w:tab/>
      </w:r>
      <w:r>
        <w:rPr>
          <w:i/>
        </w:rPr>
        <w:tab/>
      </w:r>
      <w:r>
        <w:rPr>
          <w:i/>
        </w:rPr>
        <w:tab/>
        <w:t>(должность, подпись, ФИО)</w:t>
      </w:r>
    </w:p>
    <w:p w:rsidR="00185CD7" w:rsidRDefault="00185CD7" w:rsidP="00185CD7">
      <w:r>
        <w:rPr>
          <w:szCs w:val="28"/>
        </w:rPr>
        <w:t>"____" _________ 201__ г.</w:t>
      </w:r>
    </w:p>
    <w:p w:rsidR="00185CD7" w:rsidRPr="003200FA" w:rsidRDefault="00185CD7" w:rsidP="00185CD7"/>
    <w:p w:rsidR="00EC0642" w:rsidRDefault="00EC0642">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C0642" w:rsidRDefault="00185CD7">
      <w:pPr>
        <w:pStyle w:val="afc"/>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85CD7" w:rsidRPr="00185CD7" w:rsidRDefault="00185CD7" w:rsidP="00185CD7">
      <w:pPr>
        <w:widowControl w:val="0"/>
        <w:jc w:val="center"/>
        <w:rPr>
          <w:rFonts w:ascii="Arial" w:hAnsi="Arial" w:cs="Arial"/>
          <w:b/>
          <w:bCs/>
        </w:rPr>
      </w:pPr>
    </w:p>
    <w:p w:rsidR="00185CD7" w:rsidRPr="00E10899" w:rsidRDefault="00185CD7" w:rsidP="00185CD7">
      <w:pPr>
        <w:pStyle w:val="afc"/>
        <w:ind w:firstLine="0"/>
        <w:jc w:val="center"/>
        <w:outlineLvl w:val="1"/>
        <w:rPr>
          <w:b/>
          <w:sz w:val="60"/>
          <w:szCs w:val="60"/>
        </w:rPr>
      </w:pPr>
      <w:r>
        <w:rPr>
          <w:b/>
          <w:sz w:val="60"/>
          <w:szCs w:val="60"/>
        </w:rPr>
        <w:t>ПРОЕКТ ДОГОВОРА</w:t>
      </w:r>
    </w:p>
    <w:p w:rsidR="00185CD7" w:rsidRPr="00D452D8" w:rsidRDefault="00185CD7" w:rsidP="00185CD7">
      <w:pPr>
        <w:widowControl w:val="0"/>
        <w:jc w:val="center"/>
        <w:rPr>
          <w:b/>
          <w:bCs/>
          <w:sz w:val="28"/>
        </w:rPr>
      </w:pPr>
      <w:r>
        <w:rPr>
          <w:b/>
          <w:bCs/>
          <w:sz w:val="28"/>
        </w:rPr>
        <w:t>Договор добровольного медицинского страхования</w:t>
      </w:r>
    </w:p>
    <w:p w:rsidR="00185CD7" w:rsidRPr="00D452D8" w:rsidRDefault="00185CD7" w:rsidP="00185CD7">
      <w:pPr>
        <w:widowControl w:val="0"/>
        <w:jc w:val="center"/>
        <w:rPr>
          <w:b/>
          <w:bCs/>
          <w:sz w:val="28"/>
        </w:rPr>
      </w:pPr>
      <w:r>
        <w:rPr>
          <w:b/>
          <w:bCs/>
          <w:sz w:val="28"/>
        </w:rPr>
        <w:t xml:space="preserve">№ </w:t>
      </w:r>
      <w:r>
        <w:rPr>
          <w:b/>
          <w:bCs/>
          <w:sz w:val="28"/>
        </w:rPr>
        <w:softHyphen/>
      </w:r>
      <w:r>
        <w:rPr>
          <w:b/>
          <w:bCs/>
          <w:sz w:val="28"/>
        </w:rPr>
        <w:softHyphen/>
      </w:r>
      <w:r>
        <w:rPr>
          <w:b/>
          <w:bCs/>
          <w:sz w:val="28"/>
        </w:rPr>
        <w:softHyphen/>
      </w:r>
      <w:r>
        <w:rPr>
          <w:b/>
          <w:bCs/>
          <w:sz w:val="28"/>
        </w:rPr>
        <w:softHyphen/>
      </w:r>
      <w:r>
        <w:rPr>
          <w:b/>
          <w:bCs/>
          <w:sz w:val="28"/>
        </w:rPr>
        <w:softHyphen/>
        <w:t>_______</w:t>
      </w:r>
    </w:p>
    <w:p w:rsidR="00185CD7" w:rsidRPr="00426585" w:rsidRDefault="00185CD7" w:rsidP="00185CD7">
      <w:pPr>
        <w:widowControl w:val="0"/>
        <w:rPr>
          <w:rFonts w:ascii="Arial" w:hAnsi="Arial" w:cs="Arial"/>
          <w:b/>
          <w:bCs/>
        </w:rPr>
      </w:pPr>
    </w:p>
    <w:tbl>
      <w:tblPr>
        <w:tblW w:w="0" w:type="auto"/>
        <w:tblLook w:val="01E0" w:firstRow="1" w:lastRow="1" w:firstColumn="1" w:lastColumn="1" w:noHBand="0" w:noVBand="0"/>
      </w:tblPr>
      <w:tblGrid>
        <w:gridCol w:w="4628"/>
        <w:gridCol w:w="5226"/>
      </w:tblGrid>
      <w:tr w:rsidR="00185CD7" w:rsidRPr="00426585" w:rsidTr="00185CD7">
        <w:tc>
          <w:tcPr>
            <w:tcW w:w="4785" w:type="dxa"/>
          </w:tcPr>
          <w:p w:rsidR="00185CD7" w:rsidRPr="00426585" w:rsidRDefault="00185CD7" w:rsidP="00185CD7">
            <w:pPr>
              <w:widowControl w:val="0"/>
              <w:jc w:val="both"/>
              <w:rPr>
                <w:rFonts w:ascii="Arial" w:hAnsi="Arial" w:cs="Arial"/>
                <w:bCs/>
              </w:rPr>
            </w:pPr>
            <w:r>
              <w:rPr>
                <w:rFonts w:ascii="Arial" w:hAnsi="Arial" w:cs="Arial"/>
                <w:bCs/>
              </w:rPr>
              <w:t>г. Москва</w:t>
            </w:r>
          </w:p>
        </w:tc>
        <w:tc>
          <w:tcPr>
            <w:tcW w:w="5403" w:type="dxa"/>
          </w:tcPr>
          <w:p w:rsidR="00185CD7" w:rsidRPr="00426585" w:rsidRDefault="00185CD7" w:rsidP="00185CD7">
            <w:pPr>
              <w:widowControl w:val="0"/>
              <w:jc w:val="right"/>
              <w:rPr>
                <w:rFonts w:ascii="Arial" w:hAnsi="Arial" w:cs="Arial"/>
                <w:bCs/>
              </w:rPr>
            </w:pPr>
            <w:r>
              <w:rPr>
                <w:rFonts w:ascii="Arial" w:hAnsi="Arial" w:cs="Arial"/>
                <w:bCs/>
              </w:rPr>
              <w:t>«__» _______ 20</w:t>
            </w:r>
            <w:r>
              <w:rPr>
                <w:rFonts w:ascii="Arial" w:hAnsi="Arial" w:cs="Arial"/>
                <w:bCs/>
                <w:lang w:val="en-US"/>
              </w:rPr>
              <w:t>__</w:t>
            </w:r>
            <w:r>
              <w:rPr>
                <w:rFonts w:ascii="Arial" w:hAnsi="Arial" w:cs="Arial"/>
                <w:bCs/>
              </w:rPr>
              <w:t xml:space="preserve"> г.</w:t>
            </w:r>
          </w:p>
        </w:tc>
      </w:tr>
    </w:tbl>
    <w:p w:rsidR="00185CD7" w:rsidRPr="00426585" w:rsidRDefault="00185CD7" w:rsidP="00185CD7">
      <w:pPr>
        <w:rPr>
          <w:rFonts w:ascii="Arial" w:hAnsi="Arial" w:cs="Arial"/>
        </w:rPr>
      </w:pPr>
    </w:p>
    <w:p w:rsidR="00185CD7" w:rsidRPr="00426585" w:rsidRDefault="00185CD7" w:rsidP="00185CD7">
      <w:pPr>
        <w:pStyle w:val="afc"/>
        <w:widowControl w:val="0"/>
        <w:ind w:firstLine="0"/>
        <w:rPr>
          <w:rFonts w:ascii="Arial" w:hAnsi="Arial" w:cs="Arial"/>
          <w:sz w:val="24"/>
        </w:rPr>
      </w:pPr>
      <w:r>
        <w:rPr>
          <w:rFonts w:ascii="Arial" w:hAnsi="Arial" w:cs="Arial"/>
          <w:sz w:val="24"/>
        </w:rPr>
        <w:t>_______________________ (Наименование СК), имеющее лицензию __________  от «__» ________ ___ г., именуемое в дальнейшем  «Страховщик» в лице ________</w:t>
      </w:r>
      <w:r>
        <w:rPr>
          <w:rFonts w:ascii="Arial" w:hAnsi="Arial" w:cs="Arial"/>
          <w:noProof/>
          <w:sz w:val="24"/>
        </w:rPr>
        <w:t>,</w:t>
      </w:r>
      <w:r>
        <w:rPr>
          <w:rFonts w:ascii="Arial" w:hAnsi="Arial" w:cs="Arial"/>
          <w:sz w:val="24"/>
        </w:rPr>
        <w:t xml:space="preserve"> действующего на основании ____________</w:t>
      </w:r>
      <w:r>
        <w:rPr>
          <w:rFonts w:ascii="Arial" w:hAnsi="Arial" w:cs="Arial"/>
          <w:color w:val="000000" w:themeColor="text1"/>
          <w:sz w:val="24"/>
        </w:rPr>
        <w:t xml:space="preserve"> </w:t>
      </w:r>
      <w:r>
        <w:rPr>
          <w:rFonts w:ascii="Arial" w:hAnsi="Arial" w:cs="Arial"/>
          <w:noProof/>
          <w:color w:val="000000" w:themeColor="text1"/>
          <w:sz w:val="24"/>
        </w:rPr>
        <w:t xml:space="preserve">, с </w:t>
      </w:r>
      <w:r>
        <w:rPr>
          <w:rFonts w:ascii="Arial" w:hAnsi="Arial" w:cs="Arial"/>
          <w:noProof/>
          <w:sz w:val="24"/>
        </w:rPr>
        <w:t>одной стороны, и Публичное акционерное общество</w:t>
      </w:r>
      <w:r>
        <w:rPr>
          <w:rFonts w:ascii="Arial" w:hAnsi="Arial" w:cs="Arial"/>
          <w:sz w:val="24"/>
        </w:rPr>
        <w:t xml:space="preserve"> «Центр по перевозке грузов в контейнерах «ТрансКонтейнер» (ПАО «ТрансКонтейнер»), именуемое в дальнейшем «Страхователь», в лице __________________, действующего на основании ______, с другой стороны, далее вместе именуемые «Стороны», в соответствии с Правилами добровольного медицинского страхования от __.__.____ г. (далее по тексту – «Правила») (приложение № 1 к настоящему Договору), заключили настоящий Договор о нижеследующем:</w:t>
      </w:r>
    </w:p>
    <w:p w:rsidR="00185CD7" w:rsidRDefault="00185CD7" w:rsidP="00F236CA">
      <w:pPr>
        <w:widowControl w:val="0"/>
        <w:numPr>
          <w:ilvl w:val="0"/>
          <w:numId w:val="37"/>
        </w:numPr>
        <w:suppressAutoHyphens w:val="0"/>
        <w:autoSpaceDE w:val="0"/>
        <w:autoSpaceDN w:val="0"/>
        <w:ind w:left="0" w:firstLine="0"/>
        <w:jc w:val="center"/>
        <w:rPr>
          <w:rFonts w:ascii="Arial" w:hAnsi="Arial" w:cs="Arial"/>
          <w:b/>
          <w:bCs/>
        </w:rPr>
      </w:pPr>
      <w:r>
        <w:rPr>
          <w:rFonts w:ascii="Arial" w:hAnsi="Arial" w:cs="Arial"/>
          <w:b/>
          <w:bCs/>
        </w:rPr>
        <w:t>ПРЕДМЕТ ДОГОВОРА</w:t>
      </w:r>
    </w:p>
    <w:p w:rsidR="00185CD7" w:rsidRPr="00426585" w:rsidRDefault="00185CD7" w:rsidP="00185CD7">
      <w:pPr>
        <w:widowControl w:val="0"/>
        <w:suppressAutoHyphens w:val="0"/>
        <w:autoSpaceDE w:val="0"/>
        <w:autoSpaceDN w:val="0"/>
        <w:rPr>
          <w:rFonts w:ascii="Arial" w:hAnsi="Arial" w:cs="Arial"/>
          <w:b/>
          <w:bCs/>
        </w:rPr>
      </w:pPr>
    </w:p>
    <w:p w:rsidR="00185CD7" w:rsidRPr="00426585" w:rsidRDefault="00185CD7" w:rsidP="00185CD7">
      <w:pPr>
        <w:pStyle w:val="afff4"/>
        <w:jc w:val="both"/>
        <w:rPr>
          <w:rFonts w:ascii="Arial" w:hAnsi="Arial" w:cs="Arial"/>
          <w:sz w:val="24"/>
          <w:szCs w:val="24"/>
        </w:rPr>
      </w:pPr>
      <w:r>
        <w:rPr>
          <w:rFonts w:ascii="Arial" w:hAnsi="Arial" w:cs="Arial"/>
          <w:noProof/>
          <w:sz w:val="24"/>
          <w:szCs w:val="24"/>
        </w:rPr>
        <w:t>1.1.</w:t>
      </w:r>
      <w:r>
        <w:rPr>
          <w:rFonts w:ascii="Arial" w:hAnsi="Arial" w:cs="Arial"/>
          <w:sz w:val="24"/>
          <w:szCs w:val="24"/>
        </w:rPr>
        <w:t xml:space="preserve"> Предметом настоящего Договора является обязанность Страхователя уплатить страховую премию в размере, порядке и сроки, установленные в настоящем Договоре, и обязанность Страховщика  при наступлении страховых случаев организовать и финансировать предоставление Застрахованным лицам медицинских и иных услуг в согласованных сторонами Договора страхования медицинских учреждениях (приложение № 3 к настоящему Договору) или в медицинском учреждении, помимо предусмотренных Договором страхования, если это обращение организовано и/или согласовано Страховщиком, в соответствии с согласованной Сторонами Программой добровольного медицинского страхования (далее по тексту – Программа ДМС) (приложение № 2 к настоящему Договору). </w:t>
      </w:r>
    </w:p>
    <w:p w:rsidR="00185CD7" w:rsidRPr="00426585" w:rsidRDefault="00185CD7" w:rsidP="00185CD7">
      <w:pPr>
        <w:widowControl w:val="0"/>
        <w:jc w:val="both"/>
        <w:rPr>
          <w:rFonts w:ascii="Arial" w:hAnsi="Arial" w:cs="Arial"/>
        </w:rPr>
      </w:pPr>
      <w:r>
        <w:rPr>
          <w:rFonts w:ascii="Arial" w:hAnsi="Arial" w:cs="Arial"/>
        </w:rPr>
        <w:t>1.2. Общая численность Застрахованных лиц на дату заключения настоящего Договора составляет _______ (_______________) человек согласно Списку  Застрахованных лиц  и Списку по численности Застрахованных лиц по структурным подразделениям (приложение №4 и № 5 к настоящему Договору), в т.ч. по Вариантам страхования:</w:t>
      </w:r>
    </w:p>
    <w:p w:rsidR="00185CD7" w:rsidRDefault="00185CD7" w:rsidP="00185CD7">
      <w:pPr>
        <w:widowControl w:val="0"/>
        <w:jc w:val="both"/>
        <w:rPr>
          <w:rFonts w:ascii="Arial" w:hAnsi="Arial" w:cs="Arial"/>
        </w:rPr>
      </w:pPr>
    </w:p>
    <w:tbl>
      <w:tblPr>
        <w:tblW w:w="9351" w:type="dxa"/>
        <w:tblLook w:val="04A0" w:firstRow="1" w:lastRow="0" w:firstColumn="1" w:lastColumn="0" w:noHBand="0" w:noVBand="1"/>
      </w:tblPr>
      <w:tblGrid>
        <w:gridCol w:w="3681"/>
        <w:gridCol w:w="2977"/>
        <w:gridCol w:w="2693"/>
      </w:tblGrid>
      <w:tr w:rsidR="00185CD7" w:rsidRPr="008807F3" w:rsidTr="00185CD7">
        <w:trPr>
          <w:trHeight w:val="177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jc w:val="center"/>
              <w:rPr>
                <w:rFonts w:ascii="Arial" w:hAnsi="Arial" w:cs="Arial"/>
                <w:b/>
                <w:bCs/>
                <w:lang w:eastAsia="ru-RU"/>
              </w:rPr>
            </w:pPr>
            <w:r>
              <w:rPr>
                <w:rFonts w:ascii="Arial" w:hAnsi="Arial" w:cs="Arial"/>
                <w:b/>
                <w:bCs/>
                <w:lang w:eastAsia="ru-RU"/>
              </w:rPr>
              <w:t>Подразделения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85CD7" w:rsidRPr="008807F3" w:rsidRDefault="00185CD7" w:rsidP="00185CD7">
            <w:pPr>
              <w:suppressAutoHyphens w:val="0"/>
              <w:jc w:val="center"/>
              <w:rPr>
                <w:rFonts w:ascii="Arial" w:hAnsi="Arial" w:cs="Arial"/>
                <w:b/>
                <w:bCs/>
                <w:lang w:eastAsia="ru-RU"/>
              </w:rPr>
            </w:pPr>
            <w:r>
              <w:rPr>
                <w:rFonts w:ascii="Arial" w:hAnsi="Arial" w:cs="Arial"/>
                <w:b/>
                <w:bCs/>
                <w:lang w:eastAsia="ru-RU"/>
              </w:rPr>
              <w:t>Вариант страхования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85CD7" w:rsidRPr="008807F3" w:rsidRDefault="00185CD7" w:rsidP="00185CD7">
            <w:pPr>
              <w:suppressAutoHyphens w:val="0"/>
              <w:jc w:val="center"/>
              <w:rPr>
                <w:rFonts w:ascii="Arial" w:hAnsi="Arial" w:cs="Arial"/>
                <w:b/>
                <w:bCs/>
                <w:lang w:eastAsia="ru-RU"/>
              </w:rPr>
            </w:pPr>
            <w:r>
              <w:rPr>
                <w:rFonts w:ascii="Arial" w:hAnsi="Arial" w:cs="Arial"/>
                <w:b/>
                <w:bCs/>
                <w:lang w:eastAsia="ru-RU"/>
              </w:rPr>
              <w:t>Количество застрахованных лиц, чел</w:t>
            </w: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Центральный аппарат ПАО «ТрансКонтейнер»</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1.3.</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Центральный аппарат 1.1.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 xml:space="preserve">Московский филиал ПАО </w:t>
            </w:r>
            <w:r>
              <w:rPr>
                <w:rFonts w:ascii="Arial" w:hAnsi="Arial" w:cs="Arial"/>
                <w:lang w:eastAsia="ru-RU"/>
              </w:rPr>
              <w:lastRenderedPageBreak/>
              <w:t>«ТрансКонтейнер»</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lastRenderedPageBreak/>
              <w:t>Стандарт 1 - 1.4.</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2 -1.4.1.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510"/>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 (п-ка Росимущества) – 1.4.2.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1.2.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Октябрьский  филиал ПАО «ТрансКонтейнер»</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2.2.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2.1.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Горьковский филиал ПАО «ТрансКонтейнер»</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3.2.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3.1.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Северный филиал ПАО «ТрансКонтейнер» </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4.2.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4.1.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Северо-Кавказский филиал ПАО «ТрансКонтейнер»</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5.2.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 xml:space="preserve">VIP филиалы 5.1. </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Юго-Восточный филиал ПАО «ТрансКонтейнер» </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6.2.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6.1.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Приволжский филиал ПАО «ТрансКонтейнер»</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 xml:space="preserve">Стандарт 7.2. </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7.1.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 xml:space="preserve">Куйбышевский филиал ПАО «ТрансКонтейнер» </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8.2.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8.1.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D96A0A" w:rsidRDefault="00185CD7" w:rsidP="00185CD7">
            <w:pPr>
              <w:suppressAutoHyphens w:val="0"/>
              <w:rPr>
                <w:rFonts w:ascii="Arial" w:hAnsi="Arial" w:cs="Arial"/>
                <w:lang w:eastAsia="ru-RU"/>
              </w:rPr>
            </w:pPr>
            <w:r>
              <w:rPr>
                <w:rFonts w:ascii="Arial" w:hAnsi="Arial" w:cs="Arial"/>
                <w:lang w:eastAsia="ru-RU"/>
              </w:rPr>
              <w:t>Уральский филиал ПАО «ТрансКонтейнер»</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9.2.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 xml:space="preserve">VIP филиалы 9.1. </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 xml:space="preserve">Стандарт 10.2. </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10.1.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Западно-Сибирский  филиал ПАО «ТрансКонтейнер»</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11.2.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 xml:space="preserve">VIP филиалы 11.1. </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 xml:space="preserve">Красноярский филиал ПАО «ТрансКонтейнер» </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12.2.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12.1.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Восточно-Сибирской филиал ПАО «ТрансКонтейнер» </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13.2.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13.1.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Забайкальскй филиал ПАО «ТрансКонтейнер» </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14.2.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14.1.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Дальневосточный  филиал ПАО «ТрансКонтейнер»</w:t>
            </w: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Стандарт 15.2.</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vMerge/>
            <w:tcBorders>
              <w:top w:val="nil"/>
              <w:left w:val="single" w:sz="4" w:space="0" w:color="auto"/>
              <w:bottom w:val="single" w:sz="4" w:space="0" w:color="auto"/>
              <w:right w:val="single" w:sz="4" w:space="0" w:color="auto"/>
            </w:tcBorders>
            <w:vAlign w:val="center"/>
            <w:hideMark/>
          </w:tcPr>
          <w:p w:rsidR="00185CD7" w:rsidRPr="008807F3" w:rsidRDefault="00185CD7" w:rsidP="00185CD7">
            <w:pPr>
              <w:suppressAutoHyphens w:val="0"/>
              <w:rPr>
                <w:rFonts w:ascii="Arial" w:hAnsi="Arial" w:cs="Arial"/>
                <w:lang w:eastAsia="ru-RU"/>
              </w:rPr>
            </w:pPr>
          </w:p>
        </w:tc>
        <w:tc>
          <w:tcPr>
            <w:tcW w:w="2977" w:type="dxa"/>
            <w:tcBorders>
              <w:top w:val="nil"/>
              <w:left w:val="nil"/>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VIP филиалы 15.1.</w:t>
            </w:r>
          </w:p>
        </w:tc>
        <w:tc>
          <w:tcPr>
            <w:tcW w:w="2693" w:type="dxa"/>
            <w:tcBorders>
              <w:top w:val="nil"/>
              <w:left w:val="nil"/>
              <w:bottom w:val="single" w:sz="4" w:space="0" w:color="auto"/>
              <w:right w:val="single" w:sz="4" w:space="0" w:color="auto"/>
            </w:tcBorders>
            <w:shd w:val="clear" w:color="auto" w:fill="auto"/>
            <w:noWrap/>
            <w:vAlign w:val="bottom"/>
          </w:tcPr>
          <w:p w:rsidR="00185CD7" w:rsidRPr="008807F3" w:rsidRDefault="00185CD7" w:rsidP="00185CD7">
            <w:pPr>
              <w:suppressAutoHyphens w:val="0"/>
              <w:jc w:val="right"/>
              <w:rPr>
                <w:rFonts w:ascii="Arial" w:hAnsi="Arial" w:cs="Arial"/>
                <w:lang w:eastAsia="ru-RU"/>
              </w:rPr>
            </w:pPr>
          </w:p>
        </w:tc>
      </w:tr>
      <w:tr w:rsidR="00185CD7" w:rsidRPr="008807F3" w:rsidTr="00185CD7">
        <w:trPr>
          <w:trHeight w:val="255"/>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185CD7" w:rsidRPr="008807F3" w:rsidRDefault="00185CD7" w:rsidP="00185CD7">
            <w:pPr>
              <w:suppressAutoHyphens w:val="0"/>
              <w:rPr>
                <w:rFonts w:ascii="Arial" w:hAnsi="Arial" w:cs="Arial"/>
                <w:b/>
                <w:bCs/>
                <w:lang w:eastAsia="ru-RU"/>
              </w:rPr>
            </w:pPr>
            <w:r>
              <w:rPr>
                <w:rFonts w:ascii="Arial" w:hAnsi="Arial" w:cs="Arial"/>
                <w:b/>
                <w:bCs/>
                <w:lang w:eastAsia="ru-RU"/>
              </w:rPr>
              <w:t>ИТОГО</w:t>
            </w:r>
          </w:p>
        </w:tc>
        <w:tc>
          <w:tcPr>
            <w:tcW w:w="2977" w:type="dxa"/>
            <w:tcBorders>
              <w:top w:val="nil"/>
              <w:left w:val="nil"/>
              <w:bottom w:val="single" w:sz="4" w:space="0" w:color="auto"/>
              <w:right w:val="single" w:sz="4" w:space="0" w:color="auto"/>
            </w:tcBorders>
            <w:shd w:val="clear" w:color="000000" w:fill="FFFFFF"/>
            <w:noWrap/>
            <w:vAlign w:val="center"/>
            <w:hideMark/>
          </w:tcPr>
          <w:p w:rsidR="00185CD7" w:rsidRPr="008807F3" w:rsidRDefault="00185CD7" w:rsidP="00185CD7">
            <w:pPr>
              <w:suppressAutoHyphens w:val="0"/>
              <w:rPr>
                <w:rFonts w:ascii="Arial" w:hAnsi="Arial" w:cs="Arial"/>
                <w:lang w:eastAsia="ru-RU"/>
              </w:rPr>
            </w:pPr>
            <w:r>
              <w:rPr>
                <w:rFonts w:ascii="Arial" w:hAnsi="Arial" w:cs="Arial"/>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185CD7" w:rsidRPr="008807F3" w:rsidRDefault="00185CD7" w:rsidP="00185CD7">
            <w:pPr>
              <w:suppressAutoHyphens w:val="0"/>
              <w:jc w:val="right"/>
              <w:rPr>
                <w:rFonts w:ascii="Arial" w:hAnsi="Arial" w:cs="Arial"/>
                <w:b/>
                <w:bCs/>
                <w:lang w:eastAsia="ru-RU"/>
              </w:rPr>
            </w:pPr>
          </w:p>
        </w:tc>
      </w:tr>
    </w:tbl>
    <w:p w:rsidR="00185CD7" w:rsidRDefault="00185CD7" w:rsidP="00185CD7">
      <w:pPr>
        <w:widowControl w:val="0"/>
        <w:jc w:val="both"/>
        <w:rPr>
          <w:rFonts w:ascii="Arial" w:hAnsi="Arial" w:cs="Arial"/>
        </w:rPr>
      </w:pPr>
    </w:p>
    <w:p w:rsidR="00185CD7" w:rsidRPr="00426585" w:rsidRDefault="00185CD7" w:rsidP="00185CD7">
      <w:pPr>
        <w:widowControl w:val="0"/>
        <w:jc w:val="both"/>
        <w:rPr>
          <w:rFonts w:ascii="Arial" w:hAnsi="Arial" w:cs="Arial"/>
        </w:rPr>
      </w:pPr>
    </w:p>
    <w:p w:rsidR="00185CD7" w:rsidRPr="00426585" w:rsidRDefault="00185CD7" w:rsidP="00185CD7">
      <w:pPr>
        <w:widowControl w:val="0"/>
        <w:jc w:val="both"/>
        <w:rPr>
          <w:rFonts w:ascii="Arial" w:hAnsi="Arial" w:cs="Arial"/>
        </w:rPr>
      </w:pPr>
      <w:r>
        <w:rPr>
          <w:rFonts w:ascii="Arial" w:hAnsi="Arial" w:cs="Arial"/>
          <w:noProof/>
        </w:rPr>
        <w:t>1.3.</w:t>
      </w:r>
      <w:r>
        <w:rPr>
          <w:rFonts w:ascii="Arial" w:hAnsi="Arial" w:cs="Arial"/>
        </w:rPr>
        <w:t> Перечень медицинских и иных услуг, которые по условиям настоящего Договора могут быть предоставлены Застрахованным лицам, определяется Программой ДМС, прилагаемой к настоящему Договору и являющейся его неотъемлемой частью (приложение № 2 к настоящему Договору).</w:t>
      </w:r>
    </w:p>
    <w:p w:rsidR="00185CD7" w:rsidRPr="00426585" w:rsidRDefault="00185CD7" w:rsidP="00185CD7">
      <w:pPr>
        <w:widowControl w:val="0"/>
        <w:jc w:val="both"/>
        <w:rPr>
          <w:rFonts w:ascii="Arial" w:hAnsi="Arial" w:cs="Arial"/>
        </w:rPr>
      </w:pPr>
    </w:p>
    <w:p w:rsidR="00185CD7" w:rsidRDefault="00185CD7" w:rsidP="00F236CA">
      <w:pPr>
        <w:widowControl w:val="0"/>
        <w:numPr>
          <w:ilvl w:val="0"/>
          <w:numId w:val="37"/>
        </w:numPr>
        <w:suppressAutoHyphens w:val="0"/>
        <w:autoSpaceDE w:val="0"/>
        <w:autoSpaceDN w:val="0"/>
        <w:ind w:left="0" w:firstLine="0"/>
        <w:jc w:val="center"/>
        <w:rPr>
          <w:rFonts w:ascii="Arial" w:hAnsi="Arial" w:cs="Arial"/>
          <w:b/>
          <w:bCs/>
        </w:rPr>
      </w:pPr>
      <w:r>
        <w:rPr>
          <w:rFonts w:ascii="Arial" w:hAnsi="Arial" w:cs="Arial"/>
          <w:b/>
          <w:bCs/>
        </w:rPr>
        <w:t xml:space="preserve"> СТРАХОВЫЕ СЛУЧАИ</w:t>
      </w:r>
    </w:p>
    <w:p w:rsidR="00185CD7" w:rsidRPr="00426585" w:rsidRDefault="00185CD7" w:rsidP="00185CD7">
      <w:pPr>
        <w:widowControl w:val="0"/>
        <w:suppressAutoHyphens w:val="0"/>
        <w:autoSpaceDE w:val="0"/>
        <w:autoSpaceDN w:val="0"/>
        <w:rPr>
          <w:rFonts w:ascii="Arial" w:hAnsi="Arial" w:cs="Arial"/>
          <w:b/>
          <w:bCs/>
        </w:rPr>
      </w:pPr>
    </w:p>
    <w:p w:rsidR="00185CD7" w:rsidRPr="00426585" w:rsidRDefault="00185CD7" w:rsidP="00185CD7">
      <w:pPr>
        <w:widowControl w:val="0"/>
        <w:jc w:val="both"/>
        <w:rPr>
          <w:rFonts w:ascii="Arial" w:hAnsi="Arial" w:cs="Arial"/>
        </w:rPr>
      </w:pPr>
      <w:r>
        <w:rPr>
          <w:rFonts w:ascii="Arial" w:hAnsi="Arial" w:cs="Arial"/>
          <w:noProof/>
        </w:rPr>
        <w:t>2.1. </w:t>
      </w:r>
      <w:r>
        <w:rPr>
          <w:rFonts w:ascii="Arial" w:hAnsi="Arial" w:cs="Arial"/>
        </w:rPr>
        <w:t>Страховым случаем является свершившееся событие, предусмотренное настоящим Договором, с наступлением которого возникает обязанность Страховщика произвести страховую выплату.</w:t>
      </w:r>
    </w:p>
    <w:p w:rsidR="00185CD7" w:rsidRPr="00426585" w:rsidRDefault="00185CD7" w:rsidP="00185CD7">
      <w:pPr>
        <w:widowControl w:val="0"/>
        <w:jc w:val="both"/>
        <w:rPr>
          <w:rFonts w:ascii="Arial" w:hAnsi="Arial" w:cs="Arial"/>
        </w:rPr>
      </w:pPr>
      <w:r>
        <w:rPr>
          <w:rFonts w:ascii="Arial" w:hAnsi="Arial" w:cs="Arial"/>
        </w:rPr>
        <w:t xml:space="preserve">2.2. По настоящему Договору страховыми случаями признаются факты обращения Застрахованного лица в течение срока действия Договора страхования в медицинские организации из числа предусмотренных Договором страхования (приложение № 3 к настоящему Договору) за получением медицинской помощи, предусмотренной Программой ДМС (приложение № 2 к настоящему Договору), и </w:t>
      </w:r>
      <w:r>
        <w:rPr>
          <w:rFonts w:ascii="Arial" w:hAnsi="Arial" w:cs="Arial"/>
        </w:rPr>
        <w:lastRenderedPageBreak/>
        <w:t>повлекшее возникновение обязательств Страховщика произвести оплату медицинских и иных услуг.</w:t>
      </w:r>
    </w:p>
    <w:p w:rsidR="00185CD7" w:rsidRPr="00426585" w:rsidRDefault="00185CD7" w:rsidP="00185CD7">
      <w:pPr>
        <w:widowControl w:val="0"/>
        <w:jc w:val="both"/>
        <w:rPr>
          <w:rFonts w:ascii="Arial" w:hAnsi="Arial" w:cs="Arial"/>
        </w:rPr>
      </w:pPr>
      <w:r>
        <w:rPr>
          <w:rFonts w:ascii="Arial" w:hAnsi="Arial" w:cs="Arial"/>
        </w:rPr>
        <w:t xml:space="preserve">2.3.Не признаются страховыми случаями события, связанные с: </w:t>
      </w:r>
    </w:p>
    <w:p w:rsidR="00185CD7" w:rsidRPr="00426585" w:rsidRDefault="00185CD7" w:rsidP="00185CD7">
      <w:pPr>
        <w:widowControl w:val="0"/>
        <w:jc w:val="both"/>
        <w:rPr>
          <w:rFonts w:ascii="Arial" w:hAnsi="Arial" w:cs="Arial"/>
        </w:rPr>
      </w:pPr>
      <w:r>
        <w:rPr>
          <w:rFonts w:ascii="Arial" w:hAnsi="Arial" w:cs="Arial"/>
        </w:rPr>
        <w:t>2.3.1. нахождением Застрахованного лица в состоянии алкогольного, наркотического или токсического опьянения или в результате совершения им противоправных действий, находящихся в прямой связи со страховым случаем;</w:t>
      </w:r>
    </w:p>
    <w:p w:rsidR="00185CD7" w:rsidRPr="00426585" w:rsidRDefault="00185CD7" w:rsidP="00185CD7">
      <w:pPr>
        <w:widowControl w:val="0"/>
        <w:jc w:val="both"/>
        <w:rPr>
          <w:rFonts w:ascii="Arial" w:hAnsi="Arial" w:cs="Arial"/>
        </w:rPr>
      </w:pPr>
      <w:r>
        <w:rPr>
          <w:rFonts w:ascii="Arial" w:hAnsi="Arial" w:cs="Arial"/>
        </w:rPr>
        <w:t xml:space="preserve">2.3.2. преднамеренным самоповреждением и его последствиями, суицидальными попытками, за исключением тех случаев, когда Страхователь (Застрахованное лицо) был доведен до такого состояния противоправными действиями третьих лиц, что подтверждено соответствующими судебными решениями; </w:t>
      </w:r>
    </w:p>
    <w:p w:rsidR="00185CD7" w:rsidRPr="00426585" w:rsidRDefault="00185CD7" w:rsidP="00185CD7">
      <w:pPr>
        <w:widowControl w:val="0"/>
        <w:jc w:val="both"/>
        <w:rPr>
          <w:rFonts w:ascii="Arial" w:hAnsi="Arial" w:cs="Arial"/>
        </w:rPr>
      </w:pPr>
      <w:r>
        <w:rPr>
          <w:rFonts w:ascii="Arial" w:hAnsi="Arial" w:cs="Arial"/>
        </w:rPr>
        <w:t>2.3.3. получением медицинской помощи, не предусмотренной настоящим Договором или выполняемой по желанию Застрахованного лица без назначения лечащим врачом;</w:t>
      </w:r>
    </w:p>
    <w:p w:rsidR="00185CD7" w:rsidRPr="00426585" w:rsidRDefault="00185CD7" w:rsidP="00185CD7">
      <w:pPr>
        <w:widowControl w:val="0"/>
        <w:jc w:val="both"/>
        <w:rPr>
          <w:rFonts w:ascii="Arial" w:hAnsi="Arial" w:cs="Arial"/>
        </w:rPr>
      </w:pPr>
      <w:r>
        <w:rPr>
          <w:rFonts w:ascii="Arial" w:hAnsi="Arial" w:cs="Arial"/>
        </w:rPr>
        <w:t>2.3.4. получением медицинской помощи в медицинских организациях, обращение в которые не было организовано и/или согласовано со Страховщиком, за исключением случаев, предусмотренных подпунктами 4.3.8. и 4.6.8. настоящего Договора.</w:t>
      </w:r>
    </w:p>
    <w:p w:rsidR="00185CD7" w:rsidRPr="00426585" w:rsidRDefault="00185CD7" w:rsidP="00185CD7">
      <w:pPr>
        <w:widowControl w:val="0"/>
        <w:jc w:val="center"/>
        <w:rPr>
          <w:rFonts w:ascii="Arial" w:hAnsi="Arial" w:cs="Arial"/>
          <w:b/>
          <w:bCs/>
          <w:noProof/>
        </w:rPr>
      </w:pPr>
    </w:p>
    <w:p w:rsidR="00185CD7" w:rsidRDefault="00185CD7" w:rsidP="00F236CA">
      <w:pPr>
        <w:widowControl w:val="0"/>
        <w:numPr>
          <w:ilvl w:val="0"/>
          <w:numId w:val="37"/>
        </w:numPr>
        <w:suppressAutoHyphens w:val="0"/>
        <w:autoSpaceDE w:val="0"/>
        <w:autoSpaceDN w:val="0"/>
        <w:ind w:left="0" w:firstLine="0"/>
        <w:jc w:val="center"/>
        <w:rPr>
          <w:rFonts w:ascii="Arial" w:hAnsi="Arial" w:cs="Arial"/>
          <w:b/>
          <w:bCs/>
        </w:rPr>
      </w:pPr>
      <w:r>
        <w:rPr>
          <w:rFonts w:ascii="Arial" w:hAnsi="Arial" w:cs="Arial"/>
          <w:b/>
          <w:bCs/>
        </w:rPr>
        <w:t>СТРАХОВАЯ СУММА И СТРАХОВАЯ ПРЕМИЯ</w:t>
      </w:r>
    </w:p>
    <w:p w:rsidR="00185CD7" w:rsidRPr="00426585" w:rsidRDefault="00185CD7" w:rsidP="00185CD7">
      <w:pPr>
        <w:widowControl w:val="0"/>
        <w:suppressAutoHyphens w:val="0"/>
        <w:autoSpaceDE w:val="0"/>
        <w:autoSpaceDN w:val="0"/>
        <w:rPr>
          <w:rFonts w:ascii="Arial" w:hAnsi="Arial" w:cs="Arial"/>
          <w:b/>
          <w:bCs/>
        </w:rPr>
      </w:pPr>
    </w:p>
    <w:p w:rsidR="00185CD7" w:rsidRPr="00426585" w:rsidRDefault="00185CD7" w:rsidP="00185CD7">
      <w:pPr>
        <w:pStyle w:val="FR2"/>
        <w:spacing w:line="240" w:lineRule="auto"/>
        <w:ind w:firstLine="0"/>
        <w:rPr>
          <w:rFonts w:ascii="Arial" w:hAnsi="Arial" w:cs="Arial"/>
          <w:noProof/>
          <w:sz w:val="24"/>
        </w:rPr>
      </w:pPr>
      <w:r>
        <w:rPr>
          <w:rFonts w:ascii="Arial" w:hAnsi="Arial" w:cs="Arial"/>
          <w:sz w:val="24"/>
        </w:rPr>
        <w:t>3.1. И</w:t>
      </w:r>
      <w:r>
        <w:rPr>
          <w:rFonts w:ascii="Arial" w:hAnsi="Arial" w:cs="Arial"/>
          <w:noProof/>
          <w:sz w:val="24"/>
        </w:rPr>
        <w:t xml:space="preserve">ндивидуальная страховая сумма и </w:t>
      </w:r>
      <w:r>
        <w:rPr>
          <w:rFonts w:ascii="Arial" w:hAnsi="Arial" w:cs="Arial"/>
          <w:sz w:val="24"/>
        </w:rPr>
        <w:t xml:space="preserve">страховая премия </w:t>
      </w:r>
      <w:r>
        <w:rPr>
          <w:rFonts w:ascii="Arial" w:hAnsi="Arial" w:cs="Arial"/>
          <w:noProof/>
          <w:sz w:val="24"/>
        </w:rPr>
        <w:t>на 1 (Одно) Застрахованное лицо по настоящему Договору составляет:</w:t>
      </w:r>
    </w:p>
    <w:p w:rsidR="00185CD7" w:rsidRDefault="00185CD7" w:rsidP="00185CD7">
      <w:pPr>
        <w:pStyle w:val="FR2"/>
        <w:spacing w:line="240" w:lineRule="auto"/>
        <w:ind w:firstLine="0"/>
        <w:rPr>
          <w:rFonts w:ascii="Arial" w:hAnsi="Arial" w:cs="Arial"/>
          <w:noProof/>
          <w:sz w:val="24"/>
        </w:rPr>
      </w:pPr>
    </w:p>
    <w:tbl>
      <w:tblPr>
        <w:tblW w:w="9954" w:type="dxa"/>
        <w:tblInd w:w="-431" w:type="dxa"/>
        <w:tblLayout w:type="fixed"/>
        <w:tblLook w:val="04A0" w:firstRow="1" w:lastRow="0" w:firstColumn="1" w:lastColumn="0" w:noHBand="0" w:noVBand="1"/>
      </w:tblPr>
      <w:tblGrid>
        <w:gridCol w:w="2269"/>
        <w:gridCol w:w="2126"/>
        <w:gridCol w:w="1985"/>
        <w:gridCol w:w="1812"/>
        <w:gridCol w:w="1762"/>
      </w:tblGrid>
      <w:tr w:rsidR="00185CD7" w:rsidRPr="003E34CB" w:rsidTr="00185CD7">
        <w:trPr>
          <w:trHeight w:val="177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jc w:val="center"/>
              <w:rPr>
                <w:rFonts w:ascii="Arial" w:hAnsi="Arial" w:cs="Arial"/>
                <w:b/>
                <w:bCs/>
                <w:sz w:val="20"/>
                <w:szCs w:val="20"/>
                <w:lang w:eastAsia="ru-RU"/>
              </w:rPr>
            </w:pPr>
            <w:r>
              <w:rPr>
                <w:rFonts w:ascii="Arial" w:hAnsi="Arial" w:cs="Arial"/>
                <w:b/>
                <w:bCs/>
                <w:sz w:val="20"/>
                <w:szCs w:val="20"/>
                <w:lang w:eastAsia="ru-RU"/>
              </w:rPr>
              <w:t>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85CD7" w:rsidRPr="003E34CB" w:rsidRDefault="00185CD7" w:rsidP="00185CD7">
            <w:pPr>
              <w:suppressAutoHyphens w:val="0"/>
              <w:jc w:val="center"/>
              <w:rPr>
                <w:rFonts w:ascii="Arial" w:hAnsi="Arial" w:cs="Arial"/>
                <w:b/>
                <w:bCs/>
                <w:sz w:val="20"/>
                <w:szCs w:val="20"/>
                <w:lang w:eastAsia="ru-RU"/>
              </w:rPr>
            </w:pPr>
            <w:r>
              <w:rPr>
                <w:rFonts w:ascii="Arial" w:hAnsi="Arial" w:cs="Arial"/>
                <w:b/>
                <w:bCs/>
                <w:sz w:val="20"/>
                <w:szCs w:val="20"/>
                <w:lang w:eastAsia="ru-RU"/>
              </w:rPr>
              <w:t>Вариант страхования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85CD7" w:rsidRPr="003E34CB" w:rsidRDefault="00185CD7" w:rsidP="00185CD7">
            <w:pPr>
              <w:suppressAutoHyphens w:val="0"/>
              <w:jc w:val="center"/>
              <w:rPr>
                <w:rFonts w:ascii="Arial" w:hAnsi="Arial" w:cs="Arial"/>
                <w:b/>
                <w:bCs/>
                <w:sz w:val="20"/>
                <w:szCs w:val="20"/>
                <w:lang w:eastAsia="ru-RU"/>
              </w:rPr>
            </w:pPr>
            <w:r>
              <w:rPr>
                <w:rFonts w:ascii="Arial" w:hAnsi="Arial" w:cs="Arial"/>
                <w:b/>
                <w:bCs/>
                <w:sz w:val="20"/>
                <w:szCs w:val="20"/>
                <w:lang w:eastAsia="ru-RU"/>
              </w:rPr>
              <w:t>Страховая сумма на 1 застрахованное лицо, руб.</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rsidR="00185CD7" w:rsidRPr="003E34CB" w:rsidRDefault="00185CD7" w:rsidP="00185CD7">
            <w:pPr>
              <w:suppressAutoHyphens w:val="0"/>
              <w:jc w:val="center"/>
              <w:rPr>
                <w:rFonts w:ascii="Arial" w:hAnsi="Arial" w:cs="Arial"/>
                <w:b/>
                <w:bCs/>
                <w:sz w:val="20"/>
                <w:szCs w:val="20"/>
                <w:lang w:eastAsia="ru-RU"/>
              </w:rPr>
            </w:pPr>
            <w:r>
              <w:rPr>
                <w:rFonts w:ascii="Arial" w:hAnsi="Arial" w:cs="Arial"/>
                <w:b/>
                <w:bCs/>
                <w:sz w:val="20"/>
                <w:szCs w:val="20"/>
                <w:lang w:eastAsia="ru-RU"/>
              </w:rPr>
              <w:t>Страховая премия на 1 застрахованное лицо, руб.</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185CD7" w:rsidRPr="003E34CB" w:rsidRDefault="00185CD7" w:rsidP="00185CD7">
            <w:pPr>
              <w:suppressAutoHyphens w:val="0"/>
              <w:jc w:val="center"/>
              <w:rPr>
                <w:rFonts w:ascii="Arial" w:hAnsi="Arial" w:cs="Arial"/>
                <w:b/>
                <w:bCs/>
                <w:sz w:val="20"/>
                <w:szCs w:val="20"/>
                <w:lang w:eastAsia="ru-RU"/>
              </w:rPr>
            </w:pPr>
            <w:r>
              <w:rPr>
                <w:rFonts w:ascii="Arial" w:hAnsi="Arial" w:cs="Arial"/>
                <w:b/>
                <w:bCs/>
                <w:sz w:val="20"/>
                <w:szCs w:val="20"/>
                <w:lang w:eastAsia="ru-RU"/>
              </w:rPr>
              <w:t>Итоговая страховая премия, руб.</w:t>
            </w: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Центральный аппарат ПАО «ТрансКонтейнер»</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1.3.</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Центральный аппарат 1.1.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Московский филиал ПАО «ТрансКонтейнер»</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1 - 1.4.</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2 -1.4.1.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510"/>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 (п-ка Росимущества) – 1.4.2.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1.2.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Октябрьский  филиал ПАО «ТрансКонтейнер»</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2.2.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2.1.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Горьковский филиал ПАО «ТрансКонтейнер»</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3.2.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3.1.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Северный филиал ПАО «ТрансКонтейнер» </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4.2.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4.1.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Северо-Кавказский филиал ПАО «ТрансКонтейнер»</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5.2.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 xml:space="preserve">VIP филиалы 5.1. </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Юго-Восточный филиал ПАО «ТрансКонтейнер» </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6.2.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6.1.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 xml:space="preserve">Приволжский филиал ПАО </w:t>
            </w:r>
            <w:r>
              <w:rPr>
                <w:rFonts w:ascii="Arial" w:hAnsi="Arial" w:cs="Arial"/>
                <w:sz w:val="20"/>
                <w:szCs w:val="20"/>
                <w:lang w:eastAsia="ru-RU"/>
              </w:rPr>
              <w:lastRenderedPageBreak/>
              <w:t>«ТрансКонтейнер»</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lastRenderedPageBreak/>
              <w:t xml:space="preserve">Стандарт 7.2. </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7.1.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 xml:space="preserve">Куйбышевский филиал ПАО «ТрансКонтейнер» </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8.2.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8.1.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Уральский филиал ПАО «ТрансКонтейнер»</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9.2.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 xml:space="preserve">VIP филиалы 9.1. </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 xml:space="preserve">Стандарт 10.2. </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10.1.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Западно-Сибирский  филиал ПАО «ТрансКонтейнер»</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11.2.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 xml:space="preserve">VIP филиалы 11.1. </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 xml:space="preserve">Красноярский филиал ПАО «ТрансКонтейнер» </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12.2.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12.1.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Восточно-Сибирской филиал ПАО «ТрансКонтейнер» </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13.2.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13.1.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Забайкальскй филиал ПАО «ТрансКонтейнер» </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14.2.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14.1.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Дальневосточный  филиал ПАО «ТрансКонтейнер»</w:t>
            </w: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Стандарт 15.2.</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vMerge/>
            <w:tcBorders>
              <w:top w:val="nil"/>
              <w:left w:val="single" w:sz="4" w:space="0" w:color="auto"/>
              <w:bottom w:val="single" w:sz="4" w:space="0" w:color="auto"/>
              <w:right w:val="single" w:sz="4" w:space="0" w:color="auto"/>
            </w:tcBorders>
            <w:vAlign w:val="center"/>
            <w:hideMark/>
          </w:tcPr>
          <w:p w:rsidR="00185CD7" w:rsidRPr="003E34CB" w:rsidRDefault="00185CD7" w:rsidP="00185CD7">
            <w:pPr>
              <w:suppressAutoHyphens w:val="0"/>
              <w:rPr>
                <w:rFonts w:ascii="Arial" w:hAnsi="Arial" w:cs="Arial"/>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VIP филиалы 15.1.</w:t>
            </w:r>
          </w:p>
        </w:tc>
        <w:tc>
          <w:tcPr>
            <w:tcW w:w="1985"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81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sz w:val="20"/>
                <w:szCs w:val="20"/>
                <w:lang w:eastAsia="ru-RU"/>
              </w:rPr>
            </w:pPr>
          </w:p>
        </w:tc>
      </w:tr>
      <w:tr w:rsidR="00185CD7" w:rsidRPr="003E34CB" w:rsidTr="00185CD7">
        <w:trPr>
          <w:trHeight w:val="25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85CD7" w:rsidRPr="003E34CB" w:rsidRDefault="00185CD7" w:rsidP="00185CD7">
            <w:pPr>
              <w:suppressAutoHyphens w:val="0"/>
              <w:rPr>
                <w:rFonts w:ascii="Arial" w:hAnsi="Arial" w:cs="Arial"/>
                <w:b/>
                <w:bCs/>
                <w:sz w:val="20"/>
                <w:szCs w:val="20"/>
                <w:lang w:eastAsia="ru-RU"/>
              </w:rPr>
            </w:pPr>
            <w:r>
              <w:rPr>
                <w:rFonts w:ascii="Arial" w:hAnsi="Arial" w:cs="Arial"/>
                <w:b/>
                <w:bCs/>
                <w:sz w:val="20"/>
                <w:szCs w:val="20"/>
                <w:lang w:eastAsia="ru-RU"/>
              </w:rPr>
              <w:t>ИТОГО</w:t>
            </w:r>
          </w:p>
        </w:tc>
        <w:tc>
          <w:tcPr>
            <w:tcW w:w="2126" w:type="dxa"/>
            <w:tcBorders>
              <w:top w:val="nil"/>
              <w:left w:val="nil"/>
              <w:bottom w:val="single" w:sz="4" w:space="0" w:color="auto"/>
              <w:right w:val="single" w:sz="4" w:space="0" w:color="auto"/>
            </w:tcBorders>
            <w:shd w:val="clear" w:color="000000" w:fill="FFFFFF"/>
            <w:noWrap/>
            <w:vAlign w:val="center"/>
            <w:hideMark/>
          </w:tcPr>
          <w:p w:rsidR="00185CD7" w:rsidRPr="003E34CB" w:rsidRDefault="00185CD7" w:rsidP="00185CD7">
            <w:pPr>
              <w:suppressAutoHyphens w:val="0"/>
              <w:rPr>
                <w:rFonts w:ascii="Arial" w:hAnsi="Arial" w:cs="Arial"/>
                <w:sz w:val="20"/>
                <w:szCs w:val="20"/>
                <w:lang w:eastAsia="ru-RU"/>
              </w:rPr>
            </w:pPr>
            <w:r>
              <w:rPr>
                <w:rFonts w:ascii="Arial" w:hAnsi="Arial" w:cs="Arial"/>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185CD7" w:rsidRPr="003E34CB" w:rsidRDefault="00185CD7" w:rsidP="00185CD7">
            <w:pPr>
              <w:suppressAutoHyphens w:val="0"/>
              <w:rPr>
                <w:rFonts w:ascii="Arial" w:hAnsi="Arial" w:cs="Arial"/>
                <w:b/>
                <w:bCs/>
                <w:sz w:val="20"/>
                <w:szCs w:val="20"/>
                <w:lang w:eastAsia="ru-RU"/>
              </w:rPr>
            </w:pPr>
            <w:r>
              <w:rPr>
                <w:rFonts w:ascii="Arial" w:hAnsi="Arial" w:cs="Arial"/>
                <w:b/>
                <w:bCs/>
                <w:sz w:val="20"/>
                <w:szCs w:val="20"/>
                <w:lang w:eastAsia="ru-RU"/>
              </w:rPr>
              <w:t> </w:t>
            </w:r>
          </w:p>
        </w:tc>
        <w:tc>
          <w:tcPr>
            <w:tcW w:w="1812" w:type="dxa"/>
            <w:tcBorders>
              <w:top w:val="nil"/>
              <w:left w:val="nil"/>
              <w:bottom w:val="single" w:sz="4" w:space="0" w:color="auto"/>
              <w:right w:val="single" w:sz="4" w:space="0" w:color="auto"/>
            </w:tcBorders>
            <w:shd w:val="clear" w:color="auto" w:fill="auto"/>
            <w:noWrap/>
            <w:vAlign w:val="bottom"/>
            <w:hideMark/>
          </w:tcPr>
          <w:p w:rsidR="00185CD7" w:rsidRPr="003E34CB" w:rsidRDefault="00185CD7" w:rsidP="00185CD7">
            <w:pPr>
              <w:suppressAutoHyphens w:val="0"/>
              <w:rPr>
                <w:rFonts w:ascii="Arial" w:hAnsi="Arial" w:cs="Arial"/>
                <w:b/>
                <w:bCs/>
                <w:sz w:val="20"/>
                <w:szCs w:val="20"/>
                <w:lang w:eastAsia="ru-RU"/>
              </w:rPr>
            </w:pPr>
            <w:r>
              <w:rPr>
                <w:rFonts w:ascii="Arial" w:hAnsi="Arial" w:cs="Arial"/>
                <w:b/>
                <w:bCs/>
                <w:sz w:val="20"/>
                <w:szCs w:val="20"/>
                <w:lang w:eastAsia="ru-RU"/>
              </w:rPr>
              <w:t> </w:t>
            </w:r>
          </w:p>
        </w:tc>
        <w:tc>
          <w:tcPr>
            <w:tcW w:w="1762" w:type="dxa"/>
            <w:tcBorders>
              <w:top w:val="nil"/>
              <w:left w:val="nil"/>
              <w:bottom w:val="single" w:sz="4" w:space="0" w:color="auto"/>
              <w:right w:val="single" w:sz="4" w:space="0" w:color="auto"/>
            </w:tcBorders>
            <w:shd w:val="clear" w:color="auto" w:fill="auto"/>
            <w:noWrap/>
            <w:vAlign w:val="bottom"/>
          </w:tcPr>
          <w:p w:rsidR="00185CD7" w:rsidRPr="003E34CB" w:rsidRDefault="00185CD7" w:rsidP="00185CD7">
            <w:pPr>
              <w:suppressAutoHyphens w:val="0"/>
              <w:jc w:val="right"/>
              <w:rPr>
                <w:rFonts w:ascii="Arial" w:hAnsi="Arial" w:cs="Arial"/>
                <w:b/>
                <w:bCs/>
                <w:sz w:val="20"/>
                <w:szCs w:val="20"/>
                <w:lang w:eastAsia="ru-RU"/>
              </w:rPr>
            </w:pPr>
          </w:p>
        </w:tc>
      </w:tr>
    </w:tbl>
    <w:p w:rsidR="00185CD7" w:rsidRDefault="00185CD7" w:rsidP="00185CD7">
      <w:pPr>
        <w:pStyle w:val="FR2"/>
        <w:spacing w:line="240" w:lineRule="auto"/>
        <w:ind w:firstLine="0"/>
        <w:rPr>
          <w:rFonts w:ascii="Arial" w:hAnsi="Arial" w:cs="Arial"/>
          <w:noProof/>
          <w:sz w:val="24"/>
        </w:rPr>
      </w:pPr>
    </w:p>
    <w:p w:rsidR="00185CD7" w:rsidRPr="00562497" w:rsidRDefault="00185CD7" w:rsidP="00185CD7">
      <w:pPr>
        <w:pStyle w:val="FR2"/>
        <w:spacing w:line="240" w:lineRule="auto"/>
        <w:ind w:firstLine="0"/>
        <w:rPr>
          <w:rFonts w:ascii="Arial" w:hAnsi="Arial" w:cs="Arial"/>
          <w:sz w:val="24"/>
        </w:rPr>
      </w:pPr>
      <w:r>
        <w:rPr>
          <w:rFonts w:ascii="Arial" w:hAnsi="Arial" w:cs="Arial"/>
          <w:noProof/>
          <w:sz w:val="24"/>
        </w:rPr>
        <w:t xml:space="preserve">3.2. </w:t>
      </w:r>
      <w:r>
        <w:rPr>
          <w:rFonts w:ascii="Arial" w:hAnsi="Arial" w:cs="Arial"/>
          <w:sz w:val="24"/>
        </w:rPr>
        <w:t xml:space="preserve">Общая страховая сумма по настоящему Договору составляет </w:t>
      </w:r>
      <w:r>
        <w:rPr>
          <w:rFonts w:ascii="Arial" w:hAnsi="Arial" w:cs="Arial"/>
          <w:b/>
          <w:sz w:val="24"/>
        </w:rPr>
        <w:t>____,00 (______________</w:t>
      </w:r>
      <w:r>
        <w:rPr>
          <w:rFonts w:ascii="Arial" w:hAnsi="Arial" w:cs="Arial"/>
          <w:sz w:val="24"/>
        </w:rPr>
        <w:t>) рублей 00 копеек.</w:t>
      </w:r>
    </w:p>
    <w:p w:rsidR="00E02D31" w:rsidRPr="00E02D31" w:rsidRDefault="00185CD7" w:rsidP="00E02D31">
      <w:pPr>
        <w:pStyle w:val="afc"/>
        <w:widowControl w:val="0"/>
        <w:ind w:firstLine="0"/>
        <w:rPr>
          <w:rFonts w:ascii="Arial" w:eastAsia="Times New Roman" w:hAnsi="Arial" w:cs="Arial"/>
          <w:sz w:val="24"/>
          <w:lang w:eastAsia="ru-RU"/>
        </w:rPr>
      </w:pPr>
      <w:r w:rsidRPr="00E02D31">
        <w:rPr>
          <w:rFonts w:ascii="Arial" w:eastAsia="Times New Roman" w:hAnsi="Arial" w:cs="Arial"/>
          <w:sz w:val="24"/>
          <w:lang w:eastAsia="ru-RU"/>
        </w:rPr>
        <w:t xml:space="preserve">3.3. </w:t>
      </w:r>
      <w:r w:rsidR="00E02D31" w:rsidRPr="00E02D31">
        <w:rPr>
          <w:rFonts w:ascii="Arial" w:eastAsia="Times New Roman" w:hAnsi="Arial" w:cs="Arial"/>
          <w:sz w:val="24"/>
          <w:lang w:eastAsia="ru-RU"/>
        </w:rPr>
        <w:t>Общая страховая премия по настоящему Договору составляет ________,00 (_________) рублей 00 копеек и уплачивается Страхователем в рассрочку ежемесячно не позднее последнего рабочего дня очередного месяца на основании счетов, выставленных Страховщиком.  Размер ежемесячной страховой премии рассчитывается из фактического количества дней месяца за который производится оплата. Оплата происходит согласно графику платежей:</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 xml:space="preserve">- первый страховой взнос за период </w:t>
      </w:r>
      <w:bookmarkStart w:id="40" w:name="yyyyy61"/>
      <w:r w:rsidRPr="00E02D31">
        <w:rPr>
          <w:rFonts w:ascii="Arial" w:eastAsia="Times New Roman" w:hAnsi="Arial" w:cs="Arial"/>
          <w:sz w:val="24"/>
          <w:lang w:eastAsia="ru-RU"/>
        </w:rPr>
        <w:t xml:space="preserve">с 01.09.2019 по 30.09.2019 (30 дней) </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 xml:space="preserve">– </w:t>
      </w:r>
      <w:bookmarkEnd w:id="40"/>
      <w:r w:rsidRPr="00E02D31">
        <w:rPr>
          <w:rFonts w:ascii="Arial" w:eastAsia="Times New Roman" w:hAnsi="Arial" w:cs="Arial"/>
          <w:sz w:val="24"/>
          <w:lang w:eastAsia="ru-RU"/>
        </w:rPr>
        <w:t>в размере ____,__ (______) рублей __ коп.;</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 xml:space="preserve">- второй страховой взнос за период с 01.10.2019 по 31.10.2019 (31 день) – </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в размере ____,__ (__________) рублей __ коп.;</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 xml:space="preserve">- третий страховой взнос за период </w:t>
      </w:r>
      <w:bookmarkStart w:id="41" w:name="yyyyy62"/>
      <w:r w:rsidRPr="00E02D31">
        <w:rPr>
          <w:rFonts w:ascii="Arial" w:eastAsia="Times New Roman" w:hAnsi="Arial" w:cs="Arial"/>
          <w:sz w:val="24"/>
          <w:lang w:eastAsia="ru-RU"/>
        </w:rPr>
        <w:t xml:space="preserve">с 01.11.2019 по 30.11.2019 (30 дней) – </w:t>
      </w:r>
      <w:bookmarkEnd w:id="41"/>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в размере _____,__ (_________) рублей __ коп.;</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 xml:space="preserve">- четвертый страховой взнос за период с 01.12.2019 по 31.12.2019 (31 день) – </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в размере _____,__ (_________) рублей __ коп.;</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 xml:space="preserve">- пятый страховой взнос за период с 01.01.2020 по 31.01.2020 (31 день) – </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в размере _____,__ (_________) рублей __ коп.;</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 xml:space="preserve">- шестой страховой взнос за период с 01.02.2020 по 29.02.2020 (29 дней) – </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в размере ____,__ (_________) __ коп.;</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 xml:space="preserve">- седьмой страховой взнос за период с 01.03.2020 по 31.03.2020 (31 день) – </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в размере _____,__ (_________) рублей 00 коп.;</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 xml:space="preserve">- восьмой страховой взнос за период с 01.04.2019 по 30.04.2019 (30 дней) – </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в размере _____,__ (__________) рублей __ коп.;</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 xml:space="preserve">- девятый страховой взнос за период с 01.05.2020 по 31.05.2020 (31 день) – </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в размере ______,__ (__________) рублей __ коп.;</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lastRenderedPageBreak/>
        <w:t xml:space="preserve">- десятый страховой взнос за период с 01.06.2020 по 30.06.2020 (30 дней) – </w:t>
      </w:r>
    </w:p>
    <w:p w:rsidR="00E02D31" w:rsidRPr="00E02D31" w:rsidRDefault="00E02D31" w:rsidP="00E02D31">
      <w:pPr>
        <w:pStyle w:val="afc"/>
        <w:widowControl w:val="0"/>
        <w:spacing w:before="40"/>
        <w:ind w:firstLine="0"/>
        <w:rPr>
          <w:rFonts w:ascii="Arial" w:eastAsia="Times New Roman" w:hAnsi="Arial" w:cs="Arial"/>
          <w:sz w:val="24"/>
          <w:lang w:eastAsia="ru-RU"/>
        </w:rPr>
      </w:pPr>
      <w:r w:rsidRPr="00E02D31">
        <w:rPr>
          <w:rFonts w:ascii="Arial" w:eastAsia="Times New Roman" w:hAnsi="Arial" w:cs="Arial"/>
          <w:sz w:val="24"/>
          <w:lang w:eastAsia="ru-RU"/>
        </w:rPr>
        <w:t>в размере _____,__ (___________) рублей __ коп.;</w:t>
      </w:r>
    </w:p>
    <w:p w:rsidR="00E02D31" w:rsidRPr="00E02D31" w:rsidRDefault="00E02D31" w:rsidP="00E02D31">
      <w:pPr>
        <w:pStyle w:val="afc"/>
        <w:widowControl w:val="0"/>
        <w:spacing w:after="40"/>
        <w:ind w:firstLine="0"/>
        <w:rPr>
          <w:rFonts w:ascii="Arial" w:eastAsia="Times New Roman" w:hAnsi="Arial" w:cs="Arial"/>
          <w:sz w:val="24"/>
          <w:lang w:eastAsia="ru-RU"/>
        </w:rPr>
      </w:pPr>
      <w:r w:rsidRPr="00E02D31">
        <w:rPr>
          <w:rFonts w:ascii="Arial" w:eastAsia="Times New Roman" w:hAnsi="Arial" w:cs="Arial"/>
          <w:sz w:val="24"/>
          <w:lang w:eastAsia="ru-RU"/>
        </w:rPr>
        <w:t xml:space="preserve">- одиннадцатый страховой взнос за период с 01.07.2020 по 31.07.2020 (31 день) – </w:t>
      </w:r>
    </w:p>
    <w:p w:rsidR="00E02D31" w:rsidRPr="00E02D31" w:rsidRDefault="00E02D31" w:rsidP="00E02D31">
      <w:pPr>
        <w:pStyle w:val="affa"/>
        <w:spacing w:before="60" w:after="60"/>
        <w:ind w:left="0"/>
        <w:rPr>
          <w:rFonts w:ascii="Arial" w:hAnsi="Arial" w:cs="Arial"/>
          <w:lang w:eastAsia="ru-RU"/>
        </w:rPr>
      </w:pPr>
      <w:r w:rsidRPr="00E02D31">
        <w:rPr>
          <w:rFonts w:ascii="Arial" w:hAnsi="Arial" w:cs="Arial"/>
          <w:lang w:eastAsia="ru-RU"/>
        </w:rPr>
        <w:t>в размере _____,__ (___________) рублей __ коп.</w:t>
      </w:r>
    </w:p>
    <w:p w:rsidR="00E02D31" w:rsidRPr="00E02D31" w:rsidRDefault="00E02D31" w:rsidP="00E02D31">
      <w:pPr>
        <w:pStyle w:val="afc"/>
        <w:widowControl w:val="0"/>
        <w:spacing w:after="40"/>
        <w:ind w:firstLine="0"/>
        <w:rPr>
          <w:rFonts w:ascii="Arial" w:eastAsia="Times New Roman" w:hAnsi="Arial" w:cs="Arial"/>
          <w:sz w:val="24"/>
          <w:lang w:eastAsia="ru-RU"/>
        </w:rPr>
      </w:pPr>
      <w:r w:rsidRPr="00E02D31">
        <w:rPr>
          <w:rFonts w:ascii="Arial" w:eastAsia="Times New Roman" w:hAnsi="Arial" w:cs="Arial"/>
          <w:sz w:val="24"/>
          <w:lang w:eastAsia="ru-RU"/>
        </w:rPr>
        <w:t xml:space="preserve">- двенадцатый страховой взнос за период с 01.08.2020 по 31.08.2020 (31 день) – </w:t>
      </w:r>
    </w:p>
    <w:p w:rsidR="00185CD7" w:rsidRPr="00E02D31" w:rsidRDefault="00E02D31" w:rsidP="00E02D31">
      <w:pPr>
        <w:pStyle w:val="afc"/>
        <w:widowControl w:val="0"/>
        <w:ind w:firstLine="0"/>
        <w:rPr>
          <w:rFonts w:ascii="Arial" w:eastAsia="Times New Roman" w:hAnsi="Arial" w:cs="Arial"/>
          <w:sz w:val="24"/>
          <w:lang w:eastAsia="ru-RU"/>
        </w:rPr>
      </w:pPr>
      <w:r w:rsidRPr="00E02D31">
        <w:rPr>
          <w:rFonts w:ascii="Arial" w:eastAsia="Times New Roman" w:hAnsi="Arial" w:cs="Arial"/>
          <w:sz w:val="24"/>
          <w:lang w:eastAsia="ru-RU"/>
        </w:rPr>
        <w:t>в размере _____,__ (___________) рублей __ коп.»</w:t>
      </w:r>
    </w:p>
    <w:p w:rsidR="00185CD7" w:rsidRPr="00426585" w:rsidRDefault="00185CD7" w:rsidP="00185CD7">
      <w:pPr>
        <w:pStyle w:val="afc"/>
        <w:widowControl w:val="0"/>
        <w:ind w:firstLine="0"/>
        <w:rPr>
          <w:rFonts w:ascii="Arial" w:hAnsi="Arial" w:cs="Arial"/>
          <w:noProof/>
          <w:sz w:val="24"/>
        </w:rPr>
      </w:pPr>
      <w:r>
        <w:rPr>
          <w:rFonts w:ascii="Arial" w:hAnsi="Arial" w:cs="Arial"/>
          <w:noProof/>
          <w:sz w:val="24"/>
        </w:rPr>
        <w:t>3.4. При неуплате или уплате взносов страховой премии в сумме меньшей, чем установлено в п. 3.3. настоящего Договора, Страховщик вправе расторгнуть настоящий Договор в одностороннем порядке, установленном п.п. 5.15., 6.22. Правил (приложение № 1 к настоящему Договору).</w:t>
      </w:r>
    </w:p>
    <w:p w:rsidR="00185CD7" w:rsidRPr="00426585" w:rsidRDefault="00185CD7" w:rsidP="00185CD7">
      <w:pPr>
        <w:widowControl w:val="0"/>
        <w:numPr>
          <w:ilvl w:val="12"/>
          <w:numId w:val="0"/>
        </w:numPr>
        <w:tabs>
          <w:tab w:val="left" w:pos="576"/>
          <w:tab w:val="left" w:pos="720"/>
          <w:tab w:val="left" w:pos="1008"/>
          <w:tab w:val="left" w:pos="3024"/>
          <w:tab w:val="left" w:pos="3600"/>
        </w:tabs>
        <w:jc w:val="both"/>
        <w:rPr>
          <w:rFonts w:ascii="Arial" w:hAnsi="Arial" w:cs="Arial"/>
        </w:rPr>
      </w:pPr>
      <w:r>
        <w:rPr>
          <w:rFonts w:ascii="Arial" w:hAnsi="Arial" w:cs="Arial"/>
          <w:noProof/>
        </w:rPr>
        <w:t xml:space="preserve">3.5. </w:t>
      </w:r>
      <w:r>
        <w:rPr>
          <w:rFonts w:ascii="Arial" w:hAnsi="Arial" w:cs="Arial"/>
        </w:rPr>
        <w:t>В случае увеличения численности Застрахованных лиц, указанной в п.1.2. настоящего Договора, Страхователь уплачивает дополнительную страховую премию за новых Застрахованных лиц, исходя из страховой премии на 1 (Одно) Застрахованное лицо, в зависимости от Варианта страхования, рассчитанной пропорционально дням оставшегося  срока действия настоящего Договора в отношении данных Застрахованных лиц.</w:t>
      </w:r>
    </w:p>
    <w:p w:rsidR="00185CD7" w:rsidRPr="00426585" w:rsidRDefault="00185CD7" w:rsidP="00185CD7">
      <w:pPr>
        <w:widowControl w:val="0"/>
        <w:numPr>
          <w:ilvl w:val="12"/>
          <w:numId w:val="0"/>
        </w:numPr>
        <w:tabs>
          <w:tab w:val="left" w:pos="576"/>
          <w:tab w:val="left" w:pos="720"/>
          <w:tab w:val="left" w:pos="1008"/>
          <w:tab w:val="left" w:pos="3024"/>
          <w:tab w:val="left" w:pos="3600"/>
        </w:tabs>
        <w:jc w:val="both"/>
        <w:rPr>
          <w:rFonts w:ascii="Arial" w:hAnsi="Arial" w:cs="Arial"/>
        </w:rPr>
      </w:pPr>
      <w:r>
        <w:rPr>
          <w:rFonts w:ascii="Arial" w:hAnsi="Arial" w:cs="Arial"/>
        </w:rPr>
        <w:tab/>
        <w:t xml:space="preserve">При сокращении численности Застрахованных лиц, указанной в п.1.2. настоящего Договора, Страховщик производит перерасчет страховой премии за данных Застрахованных лиц, исходя из страховой премии на 1 (Одно) Застрахованное лицо, </w:t>
      </w:r>
      <w:bookmarkStart w:id="42" w:name="OLE_LINK1"/>
      <w:bookmarkStart w:id="43" w:name="OLE_LINK2"/>
      <w:r>
        <w:rPr>
          <w:rFonts w:ascii="Arial" w:hAnsi="Arial" w:cs="Arial"/>
        </w:rPr>
        <w:t xml:space="preserve">в зависимости от Варианта страхования, </w:t>
      </w:r>
      <w:bookmarkEnd w:id="42"/>
      <w:bookmarkEnd w:id="43"/>
      <w:r>
        <w:rPr>
          <w:rFonts w:ascii="Arial" w:hAnsi="Arial" w:cs="Arial"/>
        </w:rPr>
        <w:t>рассчитанной пропорционально дням неистекшего срока действия настоящего Договора в отношении данных Застрахованных лиц.</w:t>
      </w:r>
    </w:p>
    <w:p w:rsidR="00185CD7" w:rsidRPr="00426585" w:rsidRDefault="00185CD7" w:rsidP="00185CD7">
      <w:pPr>
        <w:widowControl w:val="0"/>
        <w:numPr>
          <w:ilvl w:val="12"/>
          <w:numId w:val="0"/>
        </w:numPr>
        <w:tabs>
          <w:tab w:val="left" w:pos="576"/>
          <w:tab w:val="left" w:pos="720"/>
          <w:tab w:val="left" w:pos="1008"/>
          <w:tab w:val="left" w:pos="3024"/>
          <w:tab w:val="left" w:pos="3600"/>
        </w:tabs>
        <w:ind w:firstLine="709"/>
        <w:jc w:val="both"/>
        <w:rPr>
          <w:rFonts w:ascii="Arial" w:hAnsi="Arial" w:cs="Arial"/>
        </w:rPr>
      </w:pPr>
      <w:r>
        <w:rPr>
          <w:rFonts w:ascii="Arial" w:hAnsi="Arial" w:cs="Arial"/>
        </w:rPr>
        <w:t>В случае изменения численности Застрахованных лиц Страхователь направляет в адрес Страховщика подписанное уполномоченным лицом письменное уведомление, составленное в соответствии подпунктом 4.1.5. настоящего Договора, а Страховщик производит перерасчет страховой премии и направляет в адрес Страхователя соответствующий счет с приложением перерасчета страховой премии, подписанного уполномоченным лицом в течении 10 (Десяти) рабочих дней со дня получения уведомления.</w:t>
      </w:r>
    </w:p>
    <w:p w:rsidR="00185CD7" w:rsidRPr="00426585" w:rsidRDefault="00185CD7" w:rsidP="00185CD7">
      <w:pPr>
        <w:widowControl w:val="0"/>
        <w:numPr>
          <w:ilvl w:val="12"/>
          <w:numId w:val="0"/>
        </w:numPr>
        <w:tabs>
          <w:tab w:val="left" w:pos="576"/>
          <w:tab w:val="left" w:pos="720"/>
          <w:tab w:val="left" w:pos="1008"/>
          <w:tab w:val="left" w:pos="3024"/>
          <w:tab w:val="left" w:pos="3600"/>
        </w:tabs>
        <w:ind w:firstLine="709"/>
        <w:jc w:val="both"/>
        <w:rPr>
          <w:rFonts w:ascii="Arial" w:hAnsi="Arial" w:cs="Arial"/>
        </w:rPr>
      </w:pPr>
      <w:r>
        <w:rPr>
          <w:rFonts w:ascii="Arial" w:hAnsi="Arial" w:cs="Arial"/>
        </w:rPr>
        <w:t>Сумма страховой премии, подлежащая возврату, может учитываться в дальнейших взаиморасчетах Сторон по настоящему Договору, либо возвращаться на расчетный счет Страхователя в течение  30 (Тридцати) банковских дней со дня получения Страховщиком письменного уведомления Страхователя, указанного в настоящем пункте Договора.</w:t>
      </w:r>
    </w:p>
    <w:p w:rsidR="00185CD7" w:rsidRPr="00426585" w:rsidRDefault="00185CD7" w:rsidP="00185CD7">
      <w:pPr>
        <w:widowControl w:val="0"/>
        <w:numPr>
          <w:ilvl w:val="12"/>
          <w:numId w:val="0"/>
        </w:numPr>
        <w:tabs>
          <w:tab w:val="left" w:pos="576"/>
          <w:tab w:val="left" w:pos="720"/>
          <w:tab w:val="left" w:pos="1008"/>
          <w:tab w:val="left" w:pos="3024"/>
          <w:tab w:val="left" w:pos="3600"/>
        </w:tabs>
        <w:jc w:val="both"/>
        <w:rPr>
          <w:rFonts w:ascii="Arial" w:hAnsi="Arial" w:cs="Arial"/>
        </w:rPr>
      </w:pPr>
      <w:r>
        <w:rPr>
          <w:rFonts w:ascii="Arial" w:hAnsi="Arial" w:cs="Arial"/>
        </w:rPr>
        <w:t>3.6. Замена одного Застрахованного на другого с одинаковой датой замены в рамках одного Варианта страхования производится без уплаты дополнительной страховой премии.</w:t>
      </w:r>
    </w:p>
    <w:p w:rsidR="00185CD7" w:rsidRPr="00426585" w:rsidRDefault="00185CD7" w:rsidP="00185CD7">
      <w:pPr>
        <w:widowControl w:val="0"/>
        <w:numPr>
          <w:ilvl w:val="12"/>
          <w:numId w:val="0"/>
        </w:numPr>
        <w:tabs>
          <w:tab w:val="left" w:pos="576"/>
          <w:tab w:val="left" w:pos="720"/>
          <w:tab w:val="left" w:pos="1008"/>
          <w:tab w:val="left" w:pos="3024"/>
          <w:tab w:val="left" w:pos="3600"/>
        </w:tabs>
        <w:jc w:val="both"/>
        <w:rPr>
          <w:rFonts w:ascii="Arial" w:hAnsi="Arial" w:cs="Arial"/>
        </w:rPr>
      </w:pPr>
      <w:r>
        <w:rPr>
          <w:rFonts w:ascii="Arial" w:hAnsi="Arial" w:cs="Arial"/>
        </w:rPr>
        <w:t>3.7. Изменение перечня медицинских услуг, медицинских организаций,  изменение Варианта страхования по настоящему Договору оформляется Сторонами  путем подписания соответствующего дополнительного соглашения  к Договору.</w:t>
      </w:r>
    </w:p>
    <w:p w:rsidR="00185CD7" w:rsidRPr="00426585" w:rsidRDefault="00185CD7" w:rsidP="00185CD7">
      <w:pPr>
        <w:pStyle w:val="FR2"/>
        <w:spacing w:line="240" w:lineRule="auto"/>
        <w:ind w:firstLine="0"/>
        <w:rPr>
          <w:rFonts w:ascii="Arial" w:hAnsi="Arial" w:cs="Arial"/>
          <w:noProof/>
          <w:sz w:val="24"/>
        </w:rPr>
      </w:pPr>
    </w:p>
    <w:p w:rsidR="00185CD7" w:rsidRDefault="00185CD7" w:rsidP="00F236CA">
      <w:pPr>
        <w:widowControl w:val="0"/>
        <w:numPr>
          <w:ilvl w:val="0"/>
          <w:numId w:val="38"/>
        </w:numPr>
        <w:suppressAutoHyphens w:val="0"/>
        <w:autoSpaceDE w:val="0"/>
        <w:autoSpaceDN w:val="0"/>
        <w:ind w:left="0"/>
        <w:jc w:val="center"/>
        <w:rPr>
          <w:rFonts w:ascii="Arial" w:hAnsi="Arial" w:cs="Arial"/>
          <w:b/>
          <w:bCs/>
        </w:rPr>
      </w:pPr>
      <w:r>
        <w:rPr>
          <w:rFonts w:ascii="Arial" w:hAnsi="Arial" w:cs="Arial"/>
          <w:b/>
          <w:bCs/>
        </w:rPr>
        <w:t>ПРАВА И ОБЯЗАННОСТИ СТОРОН</w:t>
      </w:r>
    </w:p>
    <w:p w:rsidR="00185CD7" w:rsidRPr="00426585" w:rsidRDefault="00185CD7" w:rsidP="00185CD7">
      <w:pPr>
        <w:widowControl w:val="0"/>
        <w:suppressAutoHyphens w:val="0"/>
        <w:autoSpaceDE w:val="0"/>
        <w:autoSpaceDN w:val="0"/>
        <w:rPr>
          <w:rFonts w:ascii="Arial" w:hAnsi="Arial" w:cs="Arial"/>
          <w:b/>
          <w:bCs/>
        </w:rPr>
      </w:pPr>
    </w:p>
    <w:p w:rsidR="00185CD7" w:rsidRPr="00426585" w:rsidRDefault="00185CD7" w:rsidP="00F236CA">
      <w:pPr>
        <w:pStyle w:val="FR2"/>
        <w:numPr>
          <w:ilvl w:val="1"/>
          <w:numId w:val="38"/>
        </w:numPr>
        <w:spacing w:line="240" w:lineRule="auto"/>
        <w:rPr>
          <w:rFonts w:ascii="Arial" w:hAnsi="Arial" w:cs="Arial"/>
          <w:b/>
          <w:sz w:val="24"/>
        </w:rPr>
      </w:pPr>
      <w:r>
        <w:rPr>
          <w:rFonts w:ascii="Arial" w:hAnsi="Arial" w:cs="Arial"/>
          <w:b/>
          <w:sz w:val="24"/>
        </w:rPr>
        <w:t>Страхователь имеет право:</w:t>
      </w:r>
    </w:p>
    <w:p w:rsidR="00185CD7" w:rsidRPr="00426585" w:rsidRDefault="00185CD7" w:rsidP="00185CD7">
      <w:pPr>
        <w:widowControl w:val="0"/>
        <w:jc w:val="both"/>
        <w:rPr>
          <w:rFonts w:ascii="Arial" w:hAnsi="Arial" w:cs="Arial"/>
        </w:rPr>
      </w:pPr>
      <w:r>
        <w:rPr>
          <w:rFonts w:ascii="Arial" w:hAnsi="Arial" w:cs="Arial"/>
        </w:rPr>
        <w:t>4.1.1. получить от Страховщика Правила;</w:t>
      </w:r>
    </w:p>
    <w:p w:rsidR="00185CD7" w:rsidRPr="00426585" w:rsidRDefault="00185CD7" w:rsidP="00185CD7">
      <w:pPr>
        <w:widowControl w:val="0"/>
        <w:jc w:val="both"/>
        <w:rPr>
          <w:rFonts w:ascii="Arial" w:hAnsi="Arial" w:cs="Arial"/>
        </w:rPr>
      </w:pPr>
      <w:r>
        <w:rPr>
          <w:rFonts w:ascii="Arial" w:hAnsi="Arial" w:cs="Arial"/>
        </w:rPr>
        <w:t>4.1.2. заключить настоящий Договор через своего представителя, имеющего документально подтвержденные полномочия;</w:t>
      </w:r>
    </w:p>
    <w:p w:rsidR="00185CD7" w:rsidRPr="00426585" w:rsidRDefault="00185CD7" w:rsidP="00185CD7">
      <w:pPr>
        <w:widowControl w:val="0"/>
        <w:jc w:val="both"/>
        <w:rPr>
          <w:rFonts w:ascii="Arial" w:hAnsi="Arial" w:cs="Arial"/>
        </w:rPr>
      </w:pPr>
      <w:r>
        <w:rPr>
          <w:rFonts w:ascii="Arial" w:hAnsi="Arial" w:cs="Arial"/>
        </w:rPr>
        <w:t>4.1.3. досрочно расторгнуть настоящий Договор в соответствии с условиями настоящего Договора и законодательством Российской Федерации;</w:t>
      </w:r>
    </w:p>
    <w:p w:rsidR="00185CD7" w:rsidRPr="00426585" w:rsidRDefault="00185CD7" w:rsidP="00185CD7">
      <w:pPr>
        <w:widowControl w:val="0"/>
        <w:jc w:val="both"/>
        <w:rPr>
          <w:rFonts w:ascii="Arial" w:hAnsi="Arial" w:cs="Arial"/>
        </w:rPr>
      </w:pPr>
      <w:r>
        <w:rPr>
          <w:rFonts w:ascii="Arial" w:hAnsi="Arial" w:cs="Arial"/>
        </w:rPr>
        <w:t xml:space="preserve">4.1.4. требовать предоставления Застрахованным лицам медицинских и иных услуг, </w:t>
      </w:r>
      <w:r>
        <w:rPr>
          <w:rFonts w:ascii="Arial" w:hAnsi="Arial" w:cs="Arial"/>
        </w:rPr>
        <w:lastRenderedPageBreak/>
        <w:t xml:space="preserve">определенных в настоящем Договоре, в соответствии с условиями страхования и Программой ДМС. В случае </w:t>
      </w:r>
      <w:r>
        <w:rPr>
          <w:rFonts w:ascii="Arial" w:hAnsi="Arial" w:cs="Arial"/>
        </w:rPr>
        <w:tab/>
        <w:t>непредставления таких услуг Страхователь или Застрахованное лицо должен немедленно поставить в известность об этом Страховщика. При отсутствии у Страхователя возможности сообщить об этом Страховщику, информировать Страховщика может любое уполномоченное Страхователем лицо;</w:t>
      </w:r>
    </w:p>
    <w:p w:rsidR="00185CD7" w:rsidRPr="00426585" w:rsidRDefault="00185CD7" w:rsidP="00185CD7">
      <w:pPr>
        <w:widowControl w:val="0"/>
        <w:numPr>
          <w:ilvl w:val="12"/>
          <w:numId w:val="0"/>
        </w:numPr>
        <w:tabs>
          <w:tab w:val="left" w:pos="576"/>
          <w:tab w:val="left" w:pos="720"/>
          <w:tab w:val="left" w:pos="1008"/>
          <w:tab w:val="left" w:pos="3024"/>
          <w:tab w:val="left" w:pos="3600"/>
        </w:tabs>
        <w:jc w:val="both"/>
        <w:rPr>
          <w:rFonts w:ascii="Arial" w:hAnsi="Arial" w:cs="Arial"/>
        </w:rPr>
      </w:pPr>
      <w:r>
        <w:rPr>
          <w:rFonts w:ascii="Arial" w:hAnsi="Arial" w:cs="Arial"/>
        </w:rPr>
        <w:t>4.1.5. ежемесячно вносить изменения в список Застрахованных лиц путем направления письменного уведомления с указанием сведений об исключаемых из списка и включаемых в него лицах.</w:t>
      </w:r>
    </w:p>
    <w:p w:rsidR="00185CD7" w:rsidRPr="00426585" w:rsidRDefault="00185CD7" w:rsidP="00185CD7">
      <w:pPr>
        <w:widowControl w:val="0"/>
        <w:numPr>
          <w:ilvl w:val="12"/>
          <w:numId w:val="0"/>
        </w:numPr>
        <w:tabs>
          <w:tab w:val="left" w:pos="576"/>
          <w:tab w:val="left" w:pos="720"/>
          <w:tab w:val="left" w:pos="1008"/>
          <w:tab w:val="left" w:pos="3024"/>
          <w:tab w:val="left" w:pos="3600"/>
        </w:tabs>
        <w:jc w:val="both"/>
        <w:rPr>
          <w:rFonts w:ascii="Arial" w:hAnsi="Arial" w:cs="Arial"/>
        </w:rPr>
      </w:pPr>
      <w:r>
        <w:rPr>
          <w:rFonts w:ascii="Arial" w:hAnsi="Arial" w:cs="Arial"/>
        </w:rPr>
        <w:t>4.1.6. расширить или сократить перечень медицинских и иных услуг, а также перечень медицинских организаций (изменить Вариант страхования), гарантируемых по настоящему Договору страхования, заключив соответствующее дополнительное соглашение  к настоящему Договору.</w:t>
      </w:r>
    </w:p>
    <w:p w:rsidR="00185CD7" w:rsidRPr="00426585" w:rsidRDefault="00185CD7" w:rsidP="00185CD7">
      <w:pPr>
        <w:widowControl w:val="0"/>
        <w:jc w:val="both"/>
        <w:rPr>
          <w:rFonts w:ascii="Arial" w:hAnsi="Arial" w:cs="Arial"/>
        </w:rPr>
      </w:pPr>
      <w:r>
        <w:rPr>
          <w:rFonts w:ascii="Arial" w:hAnsi="Arial" w:cs="Arial"/>
        </w:rPr>
        <w:t xml:space="preserve">4.2. </w:t>
      </w:r>
      <w:r>
        <w:rPr>
          <w:rFonts w:ascii="Arial" w:hAnsi="Arial" w:cs="Arial"/>
          <w:b/>
        </w:rPr>
        <w:t>Застрахованное лицо имеет право:</w:t>
      </w:r>
    </w:p>
    <w:p w:rsidR="00185CD7" w:rsidRPr="00426585" w:rsidRDefault="00185CD7" w:rsidP="00185CD7">
      <w:pPr>
        <w:widowControl w:val="0"/>
        <w:jc w:val="both"/>
        <w:rPr>
          <w:rFonts w:ascii="Arial" w:hAnsi="Arial" w:cs="Arial"/>
          <w:i/>
        </w:rPr>
      </w:pPr>
      <w:r>
        <w:rPr>
          <w:rFonts w:ascii="Arial" w:hAnsi="Arial" w:cs="Arial"/>
        </w:rPr>
        <w:t>4.2.1. требовать предоставления медицинских и иных услуг в соответствии с условиями настоящего Договора;</w:t>
      </w:r>
    </w:p>
    <w:p w:rsidR="00185CD7" w:rsidRPr="00426585" w:rsidRDefault="00185CD7" w:rsidP="00185CD7">
      <w:pPr>
        <w:widowControl w:val="0"/>
        <w:jc w:val="both"/>
        <w:rPr>
          <w:rFonts w:ascii="Arial" w:hAnsi="Arial" w:cs="Arial"/>
        </w:rPr>
      </w:pPr>
      <w:r>
        <w:rPr>
          <w:rFonts w:ascii="Arial" w:hAnsi="Arial" w:cs="Arial"/>
        </w:rPr>
        <w:t>4.2.2. обращаться к Страховщику за разъяснениями по особенностям медицинского страхования, для получения медико-организационной помощи, а также при возникновении спорных ситуаций, связанных с оказанием медицинской помощи;</w:t>
      </w:r>
    </w:p>
    <w:p w:rsidR="00185CD7" w:rsidRPr="00426585" w:rsidRDefault="00185CD7" w:rsidP="00185CD7">
      <w:pPr>
        <w:widowControl w:val="0"/>
        <w:jc w:val="both"/>
        <w:rPr>
          <w:rFonts w:ascii="Arial" w:hAnsi="Arial" w:cs="Arial"/>
        </w:rPr>
      </w:pPr>
      <w:r>
        <w:rPr>
          <w:rFonts w:ascii="Arial" w:hAnsi="Arial" w:cs="Arial"/>
        </w:rPr>
        <w:t>4.2.3. получить дубликат полиса добровольного медицинского страхования (далее по тексту – полис ДМС) и/или индивидуальной страховой карточки  в случае их утраты;</w:t>
      </w:r>
    </w:p>
    <w:p w:rsidR="00185CD7" w:rsidRPr="00426585" w:rsidRDefault="00185CD7" w:rsidP="00185CD7">
      <w:pPr>
        <w:widowControl w:val="0"/>
        <w:jc w:val="both"/>
        <w:rPr>
          <w:rFonts w:ascii="Arial" w:hAnsi="Arial" w:cs="Arial"/>
          <w:b/>
        </w:rPr>
      </w:pPr>
      <w:r>
        <w:rPr>
          <w:rFonts w:ascii="Arial" w:hAnsi="Arial" w:cs="Arial"/>
        </w:rPr>
        <w:t xml:space="preserve">4.3. </w:t>
      </w:r>
      <w:r>
        <w:rPr>
          <w:rFonts w:ascii="Arial" w:hAnsi="Arial" w:cs="Arial"/>
          <w:b/>
        </w:rPr>
        <w:t>Страховщик имеет право:</w:t>
      </w:r>
    </w:p>
    <w:p w:rsidR="00185CD7" w:rsidRPr="00426585" w:rsidRDefault="00185CD7" w:rsidP="00185CD7">
      <w:pPr>
        <w:widowControl w:val="0"/>
        <w:jc w:val="both"/>
        <w:rPr>
          <w:rFonts w:ascii="Arial" w:hAnsi="Arial" w:cs="Arial"/>
        </w:rPr>
      </w:pPr>
      <w:r>
        <w:rPr>
          <w:rFonts w:ascii="Arial" w:hAnsi="Arial" w:cs="Arial"/>
        </w:rPr>
        <w:t>4.3.1. требовать медицинского обследования Застрахованного лица;</w:t>
      </w:r>
    </w:p>
    <w:p w:rsidR="00185CD7" w:rsidRPr="00426585" w:rsidRDefault="00185CD7" w:rsidP="00185CD7">
      <w:pPr>
        <w:widowControl w:val="0"/>
        <w:jc w:val="both"/>
        <w:rPr>
          <w:rFonts w:ascii="Arial" w:hAnsi="Arial" w:cs="Arial"/>
        </w:rPr>
      </w:pPr>
      <w:r>
        <w:rPr>
          <w:rFonts w:ascii="Arial" w:hAnsi="Arial" w:cs="Arial"/>
        </w:rPr>
        <w:t>4.3.2. проверить сообщенную Страхователем информацию, а также выполнение Страхователем и Застрахованным лицом требований настоящего Договора;</w:t>
      </w:r>
    </w:p>
    <w:p w:rsidR="00185CD7" w:rsidRPr="00426585" w:rsidRDefault="00185CD7" w:rsidP="00185CD7">
      <w:pPr>
        <w:widowControl w:val="0"/>
        <w:jc w:val="both"/>
        <w:rPr>
          <w:rFonts w:ascii="Arial" w:hAnsi="Arial" w:cs="Arial"/>
        </w:rPr>
      </w:pPr>
      <w:r>
        <w:rPr>
          <w:rFonts w:ascii="Arial" w:hAnsi="Arial" w:cs="Arial"/>
        </w:rPr>
        <w:t>4.3.3. отказать в оплате медицинских и иных услуг при обстоятельствах, предусмотренных настоящим Договором;</w:t>
      </w:r>
    </w:p>
    <w:p w:rsidR="00185CD7" w:rsidRPr="00426585" w:rsidRDefault="00185CD7" w:rsidP="00185CD7">
      <w:pPr>
        <w:widowControl w:val="0"/>
        <w:jc w:val="both"/>
        <w:rPr>
          <w:rFonts w:ascii="Arial" w:hAnsi="Arial" w:cs="Arial"/>
        </w:rPr>
      </w:pPr>
      <w:r>
        <w:rPr>
          <w:rFonts w:ascii="Arial" w:hAnsi="Arial" w:cs="Arial"/>
        </w:rPr>
        <w:t>4.3.4. требовать признания настоящего Договора недействительным, если после заключения настоящего Договора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p>
    <w:p w:rsidR="00185CD7" w:rsidRPr="00426585" w:rsidRDefault="00185CD7" w:rsidP="00185CD7">
      <w:pPr>
        <w:widowControl w:val="0"/>
        <w:tabs>
          <w:tab w:val="left" w:pos="720"/>
        </w:tabs>
        <w:jc w:val="both"/>
        <w:rPr>
          <w:rFonts w:ascii="Arial" w:hAnsi="Arial" w:cs="Arial"/>
        </w:rPr>
      </w:pPr>
      <w:r>
        <w:rPr>
          <w:rFonts w:ascii="Arial" w:hAnsi="Arial" w:cs="Arial"/>
        </w:rPr>
        <w:t>Существенными признаются обстоятельства, определенно оговоренные Страховщиком в настоящем Договоре или в его письменном запросе (заявлении на страхование, анкете и т.п.);</w:t>
      </w:r>
    </w:p>
    <w:p w:rsidR="00185CD7" w:rsidRPr="00426585" w:rsidRDefault="00185CD7" w:rsidP="00185CD7">
      <w:pPr>
        <w:widowControl w:val="0"/>
        <w:jc w:val="both"/>
        <w:rPr>
          <w:rFonts w:ascii="Arial" w:hAnsi="Arial" w:cs="Arial"/>
        </w:rPr>
      </w:pPr>
      <w:r>
        <w:rPr>
          <w:rFonts w:ascii="Arial" w:hAnsi="Arial" w:cs="Arial"/>
        </w:rPr>
        <w:t>4.3.5. требовать изменения условий настоящего Договора, в том числе уплаты дополнительной страховой премии соразмерно увеличению степени риска;</w:t>
      </w:r>
    </w:p>
    <w:p w:rsidR="00185CD7" w:rsidRPr="00426585" w:rsidRDefault="00185CD7" w:rsidP="00185CD7">
      <w:pPr>
        <w:widowControl w:val="0"/>
        <w:jc w:val="both"/>
        <w:rPr>
          <w:rFonts w:ascii="Arial" w:hAnsi="Arial" w:cs="Arial"/>
        </w:rPr>
      </w:pPr>
      <w:r>
        <w:rPr>
          <w:rFonts w:ascii="Arial" w:hAnsi="Arial" w:cs="Arial"/>
        </w:rPr>
        <w:t>4.3.6. досрочно расторгнуть настоящий Договор при несоблюдении Страхователем и/или Застрахованным лицом  своих обязанностей по настоящему Договору с письменным уведомлением Страхователя о причинах расторжения настоящего Договора, в том числе в отношении данного Застрахованного лица,  не менее чем за 30 (Тридцать) календарных дней до предполагаемого расторжения;</w:t>
      </w:r>
    </w:p>
    <w:p w:rsidR="00185CD7" w:rsidRPr="00426585" w:rsidRDefault="00185CD7" w:rsidP="00185CD7">
      <w:pPr>
        <w:widowControl w:val="0"/>
        <w:jc w:val="both"/>
        <w:rPr>
          <w:rFonts w:ascii="Arial" w:hAnsi="Arial" w:cs="Arial"/>
        </w:rPr>
      </w:pPr>
      <w:r>
        <w:rPr>
          <w:rFonts w:ascii="Arial" w:hAnsi="Arial" w:cs="Arial"/>
        </w:rPr>
        <w:t>4.3.7. требовать выполнения иных условий, предусмотренных законодательством Российской Федерации и настоящим Договором;</w:t>
      </w:r>
    </w:p>
    <w:p w:rsidR="00185CD7" w:rsidRPr="00426585" w:rsidRDefault="00185CD7" w:rsidP="00185CD7">
      <w:pPr>
        <w:widowControl w:val="0"/>
        <w:jc w:val="both"/>
        <w:rPr>
          <w:rFonts w:ascii="Arial" w:hAnsi="Arial" w:cs="Arial"/>
        </w:rPr>
      </w:pPr>
      <w:r>
        <w:rPr>
          <w:rFonts w:ascii="Arial" w:hAnsi="Arial" w:cs="Arial"/>
        </w:rPr>
        <w:t>4.3.8. организовать предоставление Застрахованному лицу необходимого объема медицинской помощи в иных медицинских организациях соответствующего профиля, определенных по усмотрению Страховщика, в случае отсутствия возможности предоставления таких услуг в медицинских организациях, определенных Договором страхования.</w:t>
      </w:r>
    </w:p>
    <w:p w:rsidR="00185CD7" w:rsidRPr="00426585" w:rsidRDefault="00185CD7" w:rsidP="00185CD7">
      <w:pPr>
        <w:widowControl w:val="0"/>
        <w:jc w:val="both"/>
        <w:rPr>
          <w:rFonts w:ascii="Arial" w:hAnsi="Arial" w:cs="Arial"/>
        </w:rPr>
      </w:pPr>
      <w:r>
        <w:rPr>
          <w:rFonts w:ascii="Arial" w:hAnsi="Arial" w:cs="Arial"/>
        </w:rPr>
        <w:t>4.4.</w:t>
      </w:r>
      <w:r>
        <w:rPr>
          <w:rFonts w:ascii="Arial" w:hAnsi="Arial" w:cs="Arial"/>
          <w:b/>
        </w:rPr>
        <w:t>Страхователь обязан:</w:t>
      </w:r>
    </w:p>
    <w:p w:rsidR="00185CD7" w:rsidRPr="00426585" w:rsidRDefault="00185CD7" w:rsidP="00185CD7">
      <w:pPr>
        <w:widowControl w:val="0"/>
        <w:jc w:val="both"/>
        <w:rPr>
          <w:rFonts w:ascii="Arial" w:hAnsi="Arial" w:cs="Arial"/>
        </w:rPr>
      </w:pPr>
      <w:r>
        <w:rPr>
          <w:rFonts w:ascii="Arial" w:hAnsi="Arial" w:cs="Arial"/>
        </w:rPr>
        <w:lastRenderedPageBreak/>
        <w:t>4.4.1. своевременно и в полном объеме уплачивать страховые взносы в размере и порядке, определенном настоящим Договором;</w:t>
      </w:r>
    </w:p>
    <w:p w:rsidR="00185CD7" w:rsidRPr="00426585" w:rsidRDefault="00185CD7" w:rsidP="00185CD7">
      <w:pPr>
        <w:widowControl w:val="0"/>
        <w:jc w:val="both"/>
        <w:rPr>
          <w:rFonts w:ascii="Arial" w:hAnsi="Arial" w:cs="Arial"/>
        </w:rPr>
      </w:pPr>
      <w:r>
        <w:rPr>
          <w:rFonts w:ascii="Arial" w:hAnsi="Arial" w:cs="Arial"/>
        </w:rPr>
        <w:t>4.4.2. при заключении настоящего Договора сообщать Страховщику обо всех известных ему обстоятельствах, имеющих значение для оценки страхового риска;</w:t>
      </w:r>
    </w:p>
    <w:p w:rsidR="00185CD7" w:rsidRPr="00426585" w:rsidRDefault="00185CD7" w:rsidP="00185CD7">
      <w:pPr>
        <w:widowControl w:val="0"/>
        <w:jc w:val="both"/>
        <w:rPr>
          <w:rFonts w:ascii="Arial" w:hAnsi="Arial" w:cs="Arial"/>
        </w:rPr>
      </w:pPr>
      <w:r>
        <w:rPr>
          <w:rFonts w:ascii="Arial" w:hAnsi="Arial" w:cs="Arial"/>
        </w:rPr>
        <w:t xml:space="preserve">4.4.3. разъяснить Застрахованным лицам их права и обязанности, предусмотренные настоящим Договором, довести до сведения Застрахованных лиц условия страхования и разъяснить последствия их несоблюдения, а также получить согласие Застрахованных лиц на обработку Страховщиком их персональных данных; </w:t>
      </w:r>
    </w:p>
    <w:p w:rsidR="00185CD7" w:rsidRPr="00426585" w:rsidRDefault="00185CD7" w:rsidP="00185CD7">
      <w:pPr>
        <w:widowControl w:val="0"/>
        <w:jc w:val="both"/>
        <w:rPr>
          <w:rFonts w:ascii="Arial" w:hAnsi="Arial" w:cs="Arial"/>
        </w:rPr>
      </w:pPr>
      <w:r>
        <w:rPr>
          <w:rFonts w:ascii="Arial" w:hAnsi="Arial" w:cs="Arial"/>
        </w:rPr>
        <w:t>4.4.4. после получения от Страховщика страховых полисов ДМС и/или индивидуальных страховых карточек (пластиковых карточек) передать их каждому Застрахованному лицу;</w:t>
      </w:r>
    </w:p>
    <w:p w:rsidR="00185CD7" w:rsidRPr="00426585" w:rsidRDefault="00185CD7" w:rsidP="00185CD7">
      <w:pPr>
        <w:widowControl w:val="0"/>
        <w:jc w:val="both"/>
        <w:rPr>
          <w:rFonts w:ascii="Arial" w:hAnsi="Arial" w:cs="Arial"/>
        </w:rPr>
      </w:pPr>
      <w:r>
        <w:rPr>
          <w:rFonts w:ascii="Arial" w:hAnsi="Arial" w:cs="Arial"/>
        </w:rPr>
        <w:t xml:space="preserve">4.4.5. сообщать Страховщику об изменении персональных данных Застрахованных лиц. </w:t>
      </w:r>
    </w:p>
    <w:p w:rsidR="00185CD7" w:rsidRPr="00426585" w:rsidRDefault="00185CD7" w:rsidP="00185CD7">
      <w:pPr>
        <w:widowControl w:val="0"/>
        <w:jc w:val="both"/>
        <w:rPr>
          <w:rFonts w:ascii="Arial" w:hAnsi="Arial" w:cs="Arial"/>
        </w:rPr>
      </w:pPr>
      <w:r>
        <w:rPr>
          <w:rFonts w:ascii="Arial" w:hAnsi="Arial" w:cs="Arial"/>
        </w:rPr>
        <w:t>4.4.6. предоставить Страховщику надлежащим образом заверенный список лиц, уполномоченных подписывать уведомления об изменении численности Застрахованных лиц (в том числе по территориальным подразделениям Страхователя).</w:t>
      </w:r>
    </w:p>
    <w:p w:rsidR="00185CD7" w:rsidRPr="00426585" w:rsidRDefault="00185CD7" w:rsidP="00185CD7">
      <w:pPr>
        <w:widowControl w:val="0"/>
        <w:jc w:val="both"/>
        <w:rPr>
          <w:rFonts w:ascii="Arial" w:hAnsi="Arial" w:cs="Arial"/>
        </w:rPr>
      </w:pPr>
      <w:r>
        <w:rPr>
          <w:rFonts w:ascii="Arial" w:hAnsi="Arial" w:cs="Arial"/>
        </w:rPr>
        <w:t xml:space="preserve">4.5. </w:t>
      </w:r>
      <w:r>
        <w:rPr>
          <w:rFonts w:ascii="Arial" w:hAnsi="Arial" w:cs="Arial"/>
          <w:b/>
        </w:rPr>
        <w:t>Застрахованные лица обязаны:</w:t>
      </w:r>
    </w:p>
    <w:p w:rsidR="00185CD7" w:rsidRPr="00426585" w:rsidRDefault="00185CD7" w:rsidP="00185CD7">
      <w:pPr>
        <w:widowControl w:val="0"/>
        <w:jc w:val="both"/>
        <w:rPr>
          <w:rFonts w:ascii="Arial" w:hAnsi="Arial" w:cs="Arial"/>
        </w:rPr>
      </w:pPr>
      <w:r>
        <w:rPr>
          <w:rFonts w:ascii="Arial" w:hAnsi="Arial" w:cs="Arial"/>
        </w:rPr>
        <w:t>4.5.1. соблюдать предписания лечащего врача, полученные в ходе предоставления медицинской помощи, соблюдать правила внутреннего распорядка, установленные медицинской организацией;</w:t>
      </w:r>
    </w:p>
    <w:p w:rsidR="00185CD7" w:rsidRPr="00426585" w:rsidRDefault="00185CD7" w:rsidP="00185CD7">
      <w:pPr>
        <w:widowControl w:val="0"/>
        <w:jc w:val="both"/>
        <w:rPr>
          <w:rFonts w:ascii="Arial" w:hAnsi="Arial" w:cs="Arial"/>
        </w:rPr>
      </w:pPr>
      <w:r>
        <w:rPr>
          <w:rFonts w:ascii="Arial" w:hAnsi="Arial" w:cs="Arial"/>
        </w:rPr>
        <w:t>4.5.2. заботиться о сохранности выданных полисов ДМС и/или индивидуальных страховых карточек и не передавать их третьим лицам. Если будет установлено, что Страхователь (Застрахованное лицо) передал другому лицу полис ДМС и/или индивидуальную страховую карточку с целью получения ими медицинских и иных услуг по настоящему Договору, Страховщик имеет право досрочно прекратить действие настоящего Договора в отношении данного Застрахованного лица. Возврат страховой премии в этом случае не производится;</w:t>
      </w:r>
    </w:p>
    <w:p w:rsidR="00185CD7" w:rsidRPr="00426585" w:rsidRDefault="00185CD7" w:rsidP="00185CD7">
      <w:pPr>
        <w:widowControl w:val="0"/>
        <w:jc w:val="both"/>
        <w:rPr>
          <w:rFonts w:ascii="Arial" w:hAnsi="Arial" w:cs="Arial"/>
        </w:rPr>
      </w:pPr>
      <w:r>
        <w:rPr>
          <w:rFonts w:ascii="Arial" w:hAnsi="Arial" w:cs="Arial"/>
        </w:rPr>
        <w:t>4.5.3. во всех случаях  прекращения настоящего Договора возвращать Страхователю для передачи Страховщику полисы ДМС и/или индивидуальные страховые карточки, действие которых прекращается с момента прекращения страхования.</w:t>
      </w:r>
    </w:p>
    <w:p w:rsidR="00185CD7" w:rsidRPr="00426585" w:rsidRDefault="00185CD7" w:rsidP="00185CD7">
      <w:pPr>
        <w:widowControl w:val="0"/>
        <w:jc w:val="both"/>
        <w:rPr>
          <w:rFonts w:ascii="Arial" w:hAnsi="Arial" w:cs="Arial"/>
          <w:b/>
        </w:rPr>
      </w:pPr>
      <w:r>
        <w:rPr>
          <w:rFonts w:ascii="Arial" w:hAnsi="Arial" w:cs="Arial"/>
        </w:rPr>
        <w:t xml:space="preserve">4.6. </w:t>
      </w:r>
      <w:r>
        <w:rPr>
          <w:rFonts w:ascii="Arial" w:hAnsi="Arial" w:cs="Arial"/>
          <w:b/>
        </w:rPr>
        <w:t>Страховщик обязан:</w:t>
      </w:r>
    </w:p>
    <w:p w:rsidR="00185CD7" w:rsidRPr="00426585" w:rsidRDefault="00185CD7" w:rsidP="00185CD7">
      <w:pPr>
        <w:pStyle w:val="FR2"/>
        <w:spacing w:line="240" w:lineRule="auto"/>
        <w:ind w:firstLine="0"/>
        <w:rPr>
          <w:rFonts w:ascii="Arial" w:hAnsi="Arial" w:cs="Arial"/>
          <w:sz w:val="24"/>
        </w:rPr>
      </w:pPr>
      <w:r>
        <w:rPr>
          <w:rFonts w:ascii="Arial" w:hAnsi="Arial" w:cs="Arial"/>
          <w:sz w:val="24"/>
        </w:rPr>
        <w:t>4.6.1. обеспечить передачу полисов ДМС, с приложением к ним Программой ДМС и перечня медицинских организаций, Страхователю для целей передачи Застрахованным лицам в течение 10-ти рабочих дней с даты вступления настоящего Договора в силу;</w:t>
      </w:r>
    </w:p>
    <w:p w:rsidR="00185CD7" w:rsidRPr="00426585" w:rsidRDefault="00185CD7" w:rsidP="00185CD7">
      <w:pPr>
        <w:pStyle w:val="FR2"/>
        <w:spacing w:line="240" w:lineRule="auto"/>
        <w:ind w:firstLine="0"/>
        <w:rPr>
          <w:rFonts w:ascii="Arial" w:hAnsi="Arial" w:cs="Arial"/>
          <w:sz w:val="24"/>
        </w:rPr>
      </w:pPr>
      <w:r>
        <w:rPr>
          <w:rFonts w:ascii="Arial" w:hAnsi="Arial" w:cs="Arial"/>
          <w:sz w:val="24"/>
        </w:rPr>
        <w:t>4.6.2. вручить Страхователю Правила;</w:t>
      </w:r>
    </w:p>
    <w:p w:rsidR="00185CD7" w:rsidRPr="00426585" w:rsidRDefault="00185CD7" w:rsidP="00185CD7">
      <w:pPr>
        <w:widowControl w:val="0"/>
        <w:jc w:val="both"/>
        <w:rPr>
          <w:rFonts w:ascii="Arial" w:hAnsi="Arial" w:cs="Arial"/>
        </w:rPr>
      </w:pPr>
      <w:r>
        <w:rPr>
          <w:rFonts w:ascii="Arial" w:hAnsi="Arial" w:cs="Arial"/>
        </w:rPr>
        <w:t>4.6.3. обеспечить предоставление Застрахованным медицинских и иных услуг, определенных настоящим Договором;</w:t>
      </w:r>
    </w:p>
    <w:p w:rsidR="00185CD7" w:rsidRPr="00426585" w:rsidRDefault="00185CD7" w:rsidP="00185CD7">
      <w:pPr>
        <w:widowControl w:val="0"/>
        <w:jc w:val="both"/>
        <w:rPr>
          <w:rFonts w:ascii="Arial" w:hAnsi="Arial" w:cs="Arial"/>
        </w:rPr>
      </w:pPr>
      <w:r>
        <w:rPr>
          <w:rFonts w:ascii="Arial" w:hAnsi="Arial" w:cs="Arial"/>
        </w:rPr>
        <w:t xml:space="preserve">4.6.4. произвести в соответствии с договором на предоставление медицинских услуг, заключенным между Страховщиком и медицинской организацией, оплату медицинских и иных услуг, предусмотренных настоящим Договором, организации, оказавшей такую услугу; </w:t>
      </w:r>
    </w:p>
    <w:p w:rsidR="00185CD7" w:rsidRPr="00426585" w:rsidRDefault="00185CD7" w:rsidP="00185CD7">
      <w:pPr>
        <w:widowControl w:val="0"/>
        <w:jc w:val="both"/>
        <w:rPr>
          <w:rFonts w:ascii="Arial" w:hAnsi="Arial" w:cs="Arial"/>
        </w:rPr>
      </w:pPr>
      <w:r>
        <w:rPr>
          <w:rFonts w:ascii="Arial" w:hAnsi="Arial" w:cs="Arial"/>
        </w:rPr>
        <w:t>4.6.5. контролировать объем, сроки и качество медицинской помощи, оказываемой Застрахованным лицам;</w:t>
      </w:r>
    </w:p>
    <w:p w:rsidR="00185CD7" w:rsidRPr="00426585" w:rsidRDefault="00185CD7" w:rsidP="00185CD7">
      <w:pPr>
        <w:widowControl w:val="0"/>
        <w:jc w:val="both"/>
        <w:rPr>
          <w:rFonts w:ascii="Arial" w:hAnsi="Arial" w:cs="Arial"/>
        </w:rPr>
      </w:pPr>
      <w:r>
        <w:rPr>
          <w:rFonts w:ascii="Arial" w:hAnsi="Arial" w:cs="Arial"/>
        </w:rPr>
        <w:t>4.6.6. сохранять конфиденциальность информации, полученной в ходе исполнения настоящего Договора, в том числе сведения о Страхователе (персональных данных Застрахованных лиц).</w:t>
      </w:r>
    </w:p>
    <w:p w:rsidR="00185CD7" w:rsidRPr="00426585" w:rsidRDefault="00185CD7" w:rsidP="00185CD7">
      <w:pPr>
        <w:widowControl w:val="0"/>
        <w:ind w:firstLine="709"/>
        <w:jc w:val="both"/>
        <w:rPr>
          <w:rFonts w:ascii="Arial" w:hAnsi="Arial" w:cs="Arial"/>
        </w:rPr>
      </w:pPr>
      <w:r>
        <w:rPr>
          <w:rFonts w:ascii="Arial" w:hAnsi="Arial" w:cs="Arial"/>
        </w:rPr>
        <w:t xml:space="preserve">Передача конфиденциальной информации третьим лицам, опубликование или иное разглашение такой информации может осуществляться только с письменного </w:t>
      </w:r>
      <w:r>
        <w:rPr>
          <w:rFonts w:ascii="Arial" w:hAnsi="Arial" w:cs="Arial"/>
        </w:rPr>
        <w:lastRenderedPageBreak/>
        <w:t>согласия Страхователя, независимо от причины прекращения действия настоящего Договора.</w:t>
      </w:r>
    </w:p>
    <w:p w:rsidR="00185CD7" w:rsidRPr="00426585" w:rsidRDefault="00185CD7" w:rsidP="00185CD7">
      <w:pPr>
        <w:widowControl w:val="0"/>
        <w:ind w:firstLine="709"/>
        <w:jc w:val="both"/>
        <w:rPr>
          <w:rFonts w:ascii="Arial" w:hAnsi="Arial" w:cs="Arial"/>
        </w:rPr>
      </w:pPr>
      <w:r>
        <w:rPr>
          <w:rFonts w:ascii="Arial" w:hAnsi="Arial" w:cs="Arial"/>
        </w:rPr>
        <w:t>Страховщик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Страхователя об обращении за информацией соответствующих государственных органов.</w:t>
      </w:r>
    </w:p>
    <w:p w:rsidR="00185CD7" w:rsidRPr="00426585" w:rsidRDefault="00185CD7" w:rsidP="00185CD7">
      <w:pPr>
        <w:widowControl w:val="0"/>
        <w:jc w:val="both"/>
        <w:rPr>
          <w:rFonts w:ascii="Arial" w:hAnsi="Arial" w:cs="Arial"/>
        </w:rPr>
      </w:pPr>
      <w:r>
        <w:rPr>
          <w:rFonts w:ascii="Arial" w:hAnsi="Arial" w:cs="Arial"/>
        </w:rPr>
        <w:t>4.6.7. защищать права Страхователя (Застрахованного лица) в отношениях с  медицинскими организациями в рамках настоящего Договора;</w:t>
      </w:r>
    </w:p>
    <w:p w:rsidR="00185CD7" w:rsidRPr="00426585" w:rsidRDefault="00185CD7" w:rsidP="00185CD7">
      <w:pPr>
        <w:widowControl w:val="0"/>
        <w:jc w:val="both"/>
        <w:rPr>
          <w:rFonts w:ascii="Arial" w:hAnsi="Arial" w:cs="Arial"/>
        </w:rPr>
      </w:pPr>
      <w:r>
        <w:rPr>
          <w:rFonts w:ascii="Arial" w:hAnsi="Arial" w:cs="Arial"/>
        </w:rPr>
        <w:t>4.6.8. при невозможности  оказания медицинской помощи Застрахованным  лицам в медицинских организациях, указанных в приложении № 3 к настоящему Договору, организовать оказание медицинской помощи в других медицинских учреждениях соответствующего профиля по согласованию Сторон.</w:t>
      </w:r>
    </w:p>
    <w:p w:rsidR="00185CD7" w:rsidRPr="00426585" w:rsidRDefault="00185CD7" w:rsidP="00185CD7">
      <w:pPr>
        <w:widowControl w:val="0"/>
        <w:jc w:val="both"/>
        <w:rPr>
          <w:rFonts w:ascii="Arial" w:hAnsi="Arial" w:cs="Arial"/>
        </w:rPr>
      </w:pPr>
    </w:p>
    <w:p w:rsidR="00185CD7" w:rsidRDefault="00185CD7" w:rsidP="00F236CA">
      <w:pPr>
        <w:widowControl w:val="0"/>
        <w:numPr>
          <w:ilvl w:val="0"/>
          <w:numId w:val="38"/>
        </w:numPr>
        <w:suppressAutoHyphens w:val="0"/>
        <w:autoSpaceDE w:val="0"/>
        <w:autoSpaceDN w:val="0"/>
        <w:ind w:left="0" w:firstLine="0"/>
        <w:jc w:val="center"/>
        <w:rPr>
          <w:rFonts w:ascii="Arial" w:hAnsi="Arial" w:cs="Arial"/>
          <w:b/>
          <w:noProof/>
        </w:rPr>
      </w:pPr>
      <w:r>
        <w:rPr>
          <w:rFonts w:ascii="Arial" w:hAnsi="Arial" w:cs="Arial"/>
          <w:b/>
          <w:noProof/>
        </w:rPr>
        <w:t>ОБРАБОТКА СТРАХОВЩИКОМ ПЕРСОНАЛЬНЫХ ДАННЫХ ЗАСТРАХОВАННЫХ ЛИЦ</w:t>
      </w:r>
    </w:p>
    <w:p w:rsidR="00185CD7" w:rsidRPr="00426585" w:rsidRDefault="00185CD7" w:rsidP="00185CD7">
      <w:pPr>
        <w:widowControl w:val="0"/>
        <w:suppressAutoHyphens w:val="0"/>
        <w:autoSpaceDE w:val="0"/>
        <w:autoSpaceDN w:val="0"/>
        <w:rPr>
          <w:rFonts w:ascii="Arial" w:hAnsi="Arial" w:cs="Arial"/>
          <w:b/>
          <w:noProof/>
        </w:rPr>
      </w:pPr>
    </w:p>
    <w:p w:rsidR="00185CD7" w:rsidRPr="00426585" w:rsidRDefault="00185CD7" w:rsidP="00185CD7">
      <w:pPr>
        <w:widowControl w:val="0"/>
        <w:jc w:val="both"/>
        <w:rPr>
          <w:rFonts w:ascii="Arial" w:hAnsi="Arial" w:cs="Arial"/>
        </w:rPr>
      </w:pPr>
      <w:r>
        <w:rPr>
          <w:rFonts w:ascii="Arial" w:hAnsi="Arial" w:cs="Arial"/>
        </w:rPr>
        <w:t>5.1. Заключая настоящий Договор, Страхователь выражает свое согласие на осуществление Страховщиком обработки персональных данных Застрахованных лиц.</w:t>
      </w:r>
    </w:p>
    <w:p w:rsidR="00185CD7" w:rsidRPr="00426585" w:rsidRDefault="00185CD7" w:rsidP="00185CD7">
      <w:pPr>
        <w:widowControl w:val="0"/>
        <w:jc w:val="both"/>
        <w:rPr>
          <w:rFonts w:ascii="Arial" w:hAnsi="Arial" w:cs="Arial"/>
        </w:rPr>
      </w:pPr>
      <w:r>
        <w:rPr>
          <w:rFonts w:ascii="Arial" w:hAnsi="Arial" w:cs="Arial"/>
        </w:rPr>
        <w:t>5.2. Страхователь несет ответственность за предоставление согласия Застрахованного лица на обработку их персональных данных.</w:t>
      </w:r>
    </w:p>
    <w:p w:rsidR="00185CD7" w:rsidRPr="00426585" w:rsidRDefault="00185CD7" w:rsidP="00185CD7">
      <w:pPr>
        <w:widowControl w:val="0"/>
        <w:jc w:val="both"/>
        <w:rPr>
          <w:rFonts w:ascii="Arial" w:hAnsi="Arial" w:cs="Arial"/>
        </w:rPr>
      </w:pPr>
      <w:r>
        <w:rPr>
          <w:rFonts w:ascii="Arial" w:hAnsi="Arial" w:cs="Arial"/>
        </w:rPr>
        <w:t>5.3. Под обработкой персональных данных в настоящем Договоре понимается: сбор, систематизация, накопление, хранение, уточнение (обновление, изменение), извлечение, использование, обезличивание, блокирование, уничтожение, персональных данных Застрахованных лиц в статистических  целях.</w:t>
      </w:r>
    </w:p>
    <w:p w:rsidR="00185CD7" w:rsidRPr="00426585" w:rsidRDefault="00185CD7" w:rsidP="00185CD7">
      <w:pPr>
        <w:widowControl w:val="0"/>
        <w:jc w:val="both"/>
        <w:rPr>
          <w:rFonts w:ascii="Arial" w:hAnsi="Arial" w:cs="Arial"/>
        </w:rPr>
      </w:pPr>
      <w:r>
        <w:rPr>
          <w:rFonts w:ascii="Arial" w:hAnsi="Arial" w:cs="Arial"/>
        </w:rPr>
        <w:t>5.4. В целях исполнения настоящего Договора  Страховщик имеет право передавать персональные данные, ставшие ему известными в связи с заключением и исполнением настоящего Договора, медицинским организациям, с которыми у Страховщика заключены договоры на предоставление медицинских услуг.</w:t>
      </w:r>
    </w:p>
    <w:p w:rsidR="00185CD7" w:rsidRPr="00426585" w:rsidRDefault="00185CD7" w:rsidP="00185CD7">
      <w:pPr>
        <w:widowControl w:val="0"/>
        <w:jc w:val="both"/>
        <w:rPr>
          <w:rFonts w:ascii="Arial" w:hAnsi="Arial" w:cs="Arial"/>
        </w:rPr>
      </w:pPr>
      <w:r>
        <w:rPr>
          <w:rFonts w:ascii="Arial" w:hAnsi="Arial" w:cs="Arial"/>
        </w:rPr>
        <w:t>5.5. Страховщик обязуется обеспечивать сохранность и неразглашение персональных данных Застрахованного лица в целях иных, нежели предусмотренных настоящим Договором.</w:t>
      </w:r>
    </w:p>
    <w:p w:rsidR="00185CD7" w:rsidRPr="00426585" w:rsidRDefault="00185CD7" w:rsidP="00185CD7">
      <w:pPr>
        <w:widowControl w:val="0"/>
        <w:jc w:val="both"/>
        <w:rPr>
          <w:rFonts w:ascii="Arial" w:hAnsi="Arial" w:cs="Arial"/>
        </w:rPr>
      </w:pPr>
      <w:r>
        <w:rPr>
          <w:rFonts w:ascii="Arial" w:hAnsi="Arial" w:cs="Arial"/>
        </w:rPr>
        <w:t>5.6. Застрахованные лица вправе отозвать свое согласие на обработку персональных данных путем направления письменного заявления Страховщику.</w:t>
      </w:r>
    </w:p>
    <w:p w:rsidR="00185CD7" w:rsidRPr="00426585" w:rsidRDefault="00185CD7" w:rsidP="00185CD7">
      <w:pPr>
        <w:widowControl w:val="0"/>
        <w:jc w:val="both"/>
        <w:rPr>
          <w:rFonts w:ascii="Arial" w:hAnsi="Arial" w:cs="Arial"/>
        </w:rPr>
      </w:pPr>
      <w:r>
        <w:rPr>
          <w:rFonts w:ascii="Arial" w:hAnsi="Arial" w:cs="Arial"/>
        </w:rPr>
        <w:t>5.7. В случае отзыва Застрахованным лицом своего согласия на обработку персональных данных действие Договора в отношении такого лица прекращается.</w:t>
      </w:r>
    </w:p>
    <w:p w:rsidR="00185CD7" w:rsidRPr="00426585" w:rsidRDefault="00185CD7" w:rsidP="00185CD7">
      <w:pPr>
        <w:widowControl w:val="0"/>
        <w:jc w:val="both"/>
        <w:rPr>
          <w:rFonts w:ascii="Arial" w:hAnsi="Arial" w:cs="Arial"/>
        </w:rPr>
      </w:pPr>
      <w:r>
        <w:rPr>
          <w:rFonts w:ascii="Arial" w:hAnsi="Arial" w:cs="Arial"/>
        </w:rPr>
        <w:t>5.8. После прекращения действия настоящего Договора (в том числе при его расторжении), а также в случае отзыва Застрахованным лицом согласия на обработку своих персональных данных, Страховщик обязуется уничтожить такие персональные данные в срок, установленный законодательством Российской Федерации.</w:t>
      </w:r>
    </w:p>
    <w:p w:rsidR="00185CD7" w:rsidRPr="00426585" w:rsidRDefault="00185CD7" w:rsidP="00185CD7">
      <w:pPr>
        <w:widowControl w:val="0"/>
        <w:jc w:val="both"/>
        <w:rPr>
          <w:rFonts w:ascii="Arial" w:hAnsi="Arial" w:cs="Arial"/>
          <w:b/>
          <w:bCs/>
          <w:noProof/>
        </w:rPr>
      </w:pPr>
    </w:p>
    <w:p w:rsidR="00185CD7" w:rsidRDefault="00185CD7" w:rsidP="00F236CA">
      <w:pPr>
        <w:widowControl w:val="0"/>
        <w:numPr>
          <w:ilvl w:val="0"/>
          <w:numId w:val="39"/>
        </w:numPr>
        <w:suppressAutoHyphens w:val="0"/>
        <w:autoSpaceDE w:val="0"/>
        <w:autoSpaceDN w:val="0"/>
        <w:ind w:left="0"/>
        <w:jc w:val="center"/>
        <w:rPr>
          <w:rFonts w:ascii="Arial" w:hAnsi="Arial" w:cs="Arial"/>
          <w:b/>
          <w:bCs/>
        </w:rPr>
      </w:pPr>
      <w:r>
        <w:rPr>
          <w:rFonts w:ascii="Arial" w:hAnsi="Arial" w:cs="Arial"/>
          <w:b/>
          <w:bCs/>
        </w:rPr>
        <w:t>ОТВЕТСТВЕННОСТЬ СТОРОН</w:t>
      </w:r>
    </w:p>
    <w:p w:rsidR="00185CD7" w:rsidRPr="00426585" w:rsidRDefault="00185CD7" w:rsidP="00185CD7">
      <w:pPr>
        <w:widowControl w:val="0"/>
        <w:suppressAutoHyphens w:val="0"/>
        <w:autoSpaceDE w:val="0"/>
        <w:autoSpaceDN w:val="0"/>
        <w:rPr>
          <w:rFonts w:ascii="Arial" w:hAnsi="Arial" w:cs="Arial"/>
          <w:b/>
          <w:bCs/>
        </w:rPr>
      </w:pPr>
    </w:p>
    <w:p w:rsidR="00185CD7" w:rsidRPr="00426585" w:rsidRDefault="00185CD7" w:rsidP="00185CD7">
      <w:pPr>
        <w:pStyle w:val="FR2"/>
        <w:spacing w:line="240" w:lineRule="auto"/>
        <w:ind w:firstLine="0"/>
        <w:rPr>
          <w:rFonts w:ascii="Arial" w:hAnsi="Arial" w:cs="Arial"/>
          <w:noProof/>
          <w:sz w:val="24"/>
        </w:rPr>
      </w:pPr>
      <w:r>
        <w:rPr>
          <w:rFonts w:ascii="Arial" w:hAnsi="Arial" w:cs="Arial"/>
          <w:noProof/>
          <w:sz w:val="24"/>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85CD7" w:rsidRPr="00426585" w:rsidRDefault="00185CD7" w:rsidP="00185CD7">
      <w:pPr>
        <w:widowControl w:val="0"/>
        <w:rPr>
          <w:rFonts w:ascii="Arial" w:hAnsi="Arial" w:cs="Arial"/>
          <w:b/>
          <w:bCs/>
        </w:rPr>
      </w:pPr>
    </w:p>
    <w:p w:rsidR="00185CD7" w:rsidRDefault="00185CD7" w:rsidP="00F236CA">
      <w:pPr>
        <w:widowControl w:val="0"/>
        <w:numPr>
          <w:ilvl w:val="0"/>
          <w:numId w:val="39"/>
        </w:numPr>
        <w:suppressAutoHyphens w:val="0"/>
        <w:autoSpaceDE w:val="0"/>
        <w:autoSpaceDN w:val="0"/>
        <w:ind w:left="0" w:firstLine="0"/>
        <w:jc w:val="center"/>
        <w:rPr>
          <w:rFonts w:ascii="Arial" w:hAnsi="Arial" w:cs="Arial"/>
          <w:b/>
          <w:bCs/>
        </w:rPr>
      </w:pPr>
      <w:r>
        <w:rPr>
          <w:rFonts w:ascii="Arial" w:hAnsi="Arial" w:cs="Arial"/>
          <w:b/>
          <w:bCs/>
        </w:rPr>
        <w:t xml:space="preserve"> СРОК ДЕЙСТВИЯ ДОГОВОРА</w:t>
      </w:r>
    </w:p>
    <w:p w:rsidR="00185CD7" w:rsidRPr="00426585" w:rsidRDefault="00185CD7" w:rsidP="00185CD7">
      <w:pPr>
        <w:widowControl w:val="0"/>
        <w:suppressAutoHyphens w:val="0"/>
        <w:autoSpaceDE w:val="0"/>
        <w:autoSpaceDN w:val="0"/>
        <w:rPr>
          <w:rFonts w:ascii="Arial" w:hAnsi="Arial" w:cs="Arial"/>
          <w:b/>
          <w:bCs/>
        </w:rPr>
      </w:pPr>
    </w:p>
    <w:p w:rsidR="00185CD7" w:rsidRPr="00426585" w:rsidRDefault="00185CD7" w:rsidP="00185CD7">
      <w:pPr>
        <w:widowControl w:val="0"/>
        <w:jc w:val="both"/>
        <w:rPr>
          <w:rFonts w:ascii="Arial" w:hAnsi="Arial" w:cs="Arial"/>
        </w:rPr>
      </w:pPr>
      <w:r>
        <w:rPr>
          <w:rFonts w:ascii="Arial" w:hAnsi="Arial" w:cs="Arial"/>
        </w:rPr>
        <w:lastRenderedPageBreak/>
        <w:t xml:space="preserve">7.1. Настоящий Договор заключается сроком на 12 месяцев и действует с 00 часов «01» </w:t>
      </w:r>
      <w:r w:rsidR="00F236CA">
        <w:rPr>
          <w:rFonts w:ascii="Arial" w:hAnsi="Arial" w:cs="Arial"/>
        </w:rPr>
        <w:t>сентября</w:t>
      </w:r>
      <w:r>
        <w:rPr>
          <w:rFonts w:ascii="Arial" w:hAnsi="Arial" w:cs="Arial"/>
        </w:rPr>
        <w:t xml:space="preserve"> 2019 года до 24 часов «31» </w:t>
      </w:r>
      <w:r w:rsidR="00E02D31">
        <w:rPr>
          <w:rFonts w:ascii="Arial" w:hAnsi="Arial" w:cs="Arial"/>
        </w:rPr>
        <w:t>августа</w:t>
      </w:r>
      <w:bookmarkStart w:id="44" w:name="_GoBack"/>
      <w:bookmarkEnd w:id="44"/>
      <w:r>
        <w:rPr>
          <w:rFonts w:ascii="Arial" w:hAnsi="Arial" w:cs="Arial"/>
        </w:rPr>
        <w:t xml:space="preserve"> 2020 года.</w:t>
      </w:r>
    </w:p>
    <w:p w:rsidR="00185CD7" w:rsidRPr="00426585" w:rsidRDefault="00185CD7" w:rsidP="00185CD7">
      <w:pPr>
        <w:widowControl w:val="0"/>
        <w:jc w:val="center"/>
        <w:rPr>
          <w:rFonts w:ascii="Arial" w:hAnsi="Arial" w:cs="Arial"/>
          <w:b/>
          <w:bCs/>
        </w:rPr>
      </w:pPr>
    </w:p>
    <w:p w:rsidR="00185CD7" w:rsidRDefault="00185CD7" w:rsidP="00F236CA">
      <w:pPr>
        <w:widowControl w:val="0"/>
        <w:numPr>
          <w:ilvl w:val="0"/>
          <w:numId w:val="39"/>
        </w:numPr>
        <w:suppressAutoHyphens w:val="0"/>
        <w:autoSpaceDE w:val="0"/>
        <w:autoSpaceDN w:val="0"/>
        <w:ind w:left="0" w:firstLine="0"/>
        <w:jc w:val="center"/>
        <w:rPr>
          <w:rFonts w:ascii="Arial" w:hAnsi="Arial" w:cs="Arial"/>
          <w:b/>
          <w:bCs/>
        </w:rPr>
      </w:pPr>
      <w:r>
        <w:rPr>
          <w:rFonts w:ascii="Arial" w:hAnsi="Arial" w:cs="Arial"/>
          <w:b/>
          <w:bCs/>
        </w:rPr>
        <w:t>ПОРЯДОК ОСУЩЕСТВЛЕНИЯ СТРАХОВЫХ ВЫПЛАТ</w:t>
      </w:r>
    </w:p>
    <w:p w:rsidR="00185CD7" w:rsidRPr="00426585" w:rsidRDefault="00185CD7" w:rsidP="00185CD7">
      <w:pPr>
        <w:widowControl w:val="0"/>
        <w:suppressAutoHyphens w:val="0"/>
        <w:autoSpaceDE w:val="0"/>
        <w:autoSpaceDN w:val="0"/>
        <w:rPr>
          <w:rFonts w:ascii="Arial" w:hAnsi="Arial" w:cs="Arial"/>
          <w:b/>
          <w:bCs/>
        </w:rPr>
      </w:pPr>
    </w:p>
    <w:p w:rsidR="00185CD7" w:rsidRPr="00426585" w:rsidRDefault="00185CD7" w:rsidP="00185CD7">
      <w:pPr>
        <w:widowControl w:val="0"/>
        <w:jc w:val="both"/>
        <w:rPr>
          <w:rFonts w:ascii="Arial" w:hAnsi="Arial" w:cs="Arial"/>
        </w:rPr>
      </w:pPr>
      <w:r>
        <w:rPr>
          <w:rFonts w:ascii="Arial" w:hAnsi="Arial" w:cs="Arial"/>
        </w:rPr>
        <w:t>8.1. Страховой выплатой по настоящему Договору является оплата медицинских и иных услуг, предусмотренных Вариантом страхования, медицинским организациям, перечисленным в настоящем Договоре.</w:t>
      </w:r>
    </w:p>
    <w:p w:rsidR="00185CD7" w:rsidRPr="00426585" w:rsidRDefault="00185CD7" w:rsidP="00185CD7">
      <w:pPr>
        <w:widowControl w:val="0"/>
        <w:jc w:val="both"/>
        <w:rPr>
          <w:rFonts w:ascii="Arial" w:hAnsi="Arial" w:cs="Arial"/>
        </w:rPr>
      </w:pPr>
      <w:r>
        <w:rPr>
          <w:rFonts w:ascii="Arial" w:hAnsi="Arial" w:cs="Arial"/>
        </w:rPr>
        <w:t>8.2. Страховщик производит оплату медицинских и иных услуг только по тем страховым случаям, которые предусмотрены настоящим Договором, при предоставлении соответствующих документов.</w:t>
      </w:r>
    </w:p>
    <w:p w:rsidR="00185CD7" w:rsidRPr="00426585" w:rsidRDefault="00185CD7" w:rsidP="00185CD7">
      <w:pPr>
        <w:widowControl w:val="0"/>
        <w:jc w:val="both"/>
        <w:rPr>
          <w:rFonts w:ascii="Arial" w:hAnsi="Arial" w:cs="Arial"/>
        </w:rPr>
      </w:pPr>
      <w:r>
        <w:rPr>
          <w:rFonts w:ascii="Arial" w:hAnsi="Arial" w:cs="Arial"/>
        </w:rPr>
        <w:t xml:space="preserve">8.3. Размер страховой выплаты определяется стоимостью медицинских и иных услуг, предоставленных Застрахованным лицам медицинской организацией, но не может превышать страховой суммы, установленной настоящим Договором. </w:t>
      </w:r>
    </w:p>
    <w:p w:rsidR="00185CD7" w:rsidRPr="00426585" w:rsidRDefault="00185CD7" w:rsidP="00185CD7">
      <w:pPr>
        <w:widowControl w:val="0"/>
        <w:jc w:val="both"/>
        <w:rPr>
          <w:rFonts w:ascii="Arial" w:hAnsi="Arial" w:cs="Arial"/>
          <w:i/>
        </w:rPr>
      </w:pPr>
      <w:r>
        <w:rPr>
          <w:rFonts w:ascii="Arial" w:hAnsi="Arial" w:cs="Arial"/>
        </w:rPr>
        <w:t>8.4. Медицинские и иные услуги Застрахованному лицу оказываются медицинскими организациями при условии предъявления им полиса ДМС и/или индивидуальной страховой карточки (пластиковой карточки), документа, удостоверяющего личность, а также пропуска в медицинскую организацию, если это предусмотрено условиями договора, заключенного с медицинской организацией</w:t>
      </w:r>
      <w:r>
        <w:rPr>
          <w:rFonts w:ascii="Arial" w:hAnsi="Arial" w:cs="Arial"/>
          <w:i/>
        </w:rPr>
        <w:t>.</w:t>
      </w:r>
    </w:p>
    <w:p w:rsidR="00185CD7" w:rsidRPr="00426585" w:rsidRDefault="00185CD7" w:rsidP="00185CD7">
      <w:pPr>
        <w:widowControl w:val="0"/>
        <w:jc w:val="both"/>
        <w:rPr>
          <w:rFonts w:ascii="Arial" w:hAnsi="Arial" w:cs="Arial"/>
        </w:rPr>
      </w:pPr>
      <w:r>
        <w:rPr>
          <w:rFonts w:ascii="Arial" w:hAnsi="Arial" w:cs="Arial"/>
        </w:rPr>
        <w:t>8.5. Страховые выплаты медицинским организациям за медицинские и иные услуги, оказанные Застрахованным лицам, осуществляются в порядке и на условиях, установленных договором между Страховщиком и медицинской организацией.</w:t>
      </w:r>
    </w:p>
    <w:p w:rsidR="00185CD7" w:rsidRPr="00426585" w:rsidRDefault="00185CD7" w:rsidP="00185CD7">
      <w:pPr>
        <w:widowControl w:val="0"/>
        <w:jc w:val="both"/>
        <w:rPr>
          <w:rFonts w:ascii="Arial" w:hAnsi="Arial" w:cs="Arial"/>
        </w:rPr>
      </w:pPr>
      <w:r>
        <w:rPr>
          <w:rFonts w:ascii="Arial" w:hAnsi="Arial" w:cs="Arial"/>
        </w:rPr>
        <w:t>8.6. Не оплачиваются Страховщиком:</w:t>
      </w:r>
    </w:p>
    <w:p w:rsidR="00185CD7" w:rsidRPr="00426585" w:rsidRDefault="00185CD7" w:rsidP="00185CD7">
      <w:pPr>
        <w:widowControl w:val="0"/>
        <w:jc w:val="both"/>
        <w:rPr>
          <w:rFonts w:ascii="Arial" w:hAnsi="Arial" w:cs="Arial"/>
        </w:rPr>
      </w:pPr>
      <w:r>
        <w:rPr>
          <w:rFonts w:ascii="Arial" w:hAnsi="Arial" w:cs="Arial"/>
        </w:rPr>
        <w:t>а) медицинские и иные услуги, не предусмотренные настоящим Договором;</w:t>
      </w:r>
    </w:p>
    <w:p w:rsidR="00185CD7" w:rsidRPr="00426585" w:rsidRDefault="00185CD7" w:rsidP="00185CD7">
      <w:pPr>
        <w:widowControl w:val="0"/>
        <w:jc w:val="both"/>
        <w:rPr>
          <w:rFonts w:ascii="Arial" w:hAnsi="Arial" w:cs="Arial"/>
        </w:rPr>
      </w:pPr>
      <w:r>
        <w:rPr>
          <w:rFonts w:ascii="Arial" w:hAnsi="Arial" w:cs="Arial"/>
        </w:rPr>
        <w:t>б) медицинские услуги, оказанные Застрахованным лицам в медицинских организациях, не указанных в настоящем Договоре, кроме случаев организации медицинской помощи Страховщиком;</w:t>
      </w:r>
    </w:p>
    <w:p w:rsidR="00185CD7" w:rsidRPr="00426585" w:rsidRDefault="00185CD7" w:rsidP="00185CD7">
      <w:pPr>
        <w:widowControl w:val="0"/>
        <w:jc w:val="both"/>
        <w:rPr>
          <w:rFonts w:ascii="Arial" w:hAnsi="Arial" w:cs="Arial"/>
        </w:rPr>
      </w:pPr>
      <w:r>
        <w:rPr>
          <w:rFonts w:ascii="Arial" w:hAnsi="Arial" w:cs="Arial"/>
        </w:rPr>
        <w:t>в) в случае нарушения Застрахованным лицом медицинских предписаний и рекомендаций врачебного персонала и правил внутреннего распорядка, установленных в медицинском учреждении. Медицинское учреждение в данном случае вправе прекратить поликлиническое обслуживание Застрахованного лица или выписать его из стационара, сделав соответствующую отметку.</w:t>
      </w:r>
    </w:p>
    <w:p w:rsidR="00185CD7" w:rsidRPr="00426585" w:rsidRDefault="00185CD7" w:rsidP="00185CD7">
      <w:pPr>
        <w:widowControl w:val="0"/>
        <w:jc w:val="both"/>
        <w:rPr>
          <w:rFonts w:ascii="Arial" w:hAnsi="Arial" w:cs="Arial"/>
        </w:rPr>
      </w:pPr>
      <w:r>
        <w:rPr>
          <w:rFonts w:ascii="Arial" w:hAnsi="Arial" w:cs="Arial"/>
        </w:rPr>
        <w:t>При этом Страховщик оставляет за собой право приостановить выполнение своих обязательств либо расторгнуть настоящий Договор в отношении данного Застрахованного лица.</w:t>
      </w:r>
    </w:p>
    <w:p w:rsidR="00185CD7" w:rsidRPr="00426585" w:rsidRDefault="00185CD7" w:rsidP="00185CD7">
      <w:pPr>
        <w:widowControl w:val="0"/>
        <w:jc w:val="both"/>
        <w:rPr>
          <w:rFonts w:ascii="Arial" w:hAnsi="Arial" w:cs="Arial"/>
        </w:rPr>
      </w:pPr>
    </w:p>
    <w:p w:rsidR="00185CD7" w:rsidRDefault="00185CD7" w:rsidP="00F236CA">
      <w:pPr>
        <w:widowControl w:val="0"/>
        <w:numPr>
          <w:ilvl w:val="0"/>
          <w:numId w:val="39"/>
        </w:numPr>
        <w:suppressAutoHyphens w:val="0"/>
        <w:autoSpaceDE w:val="0"/>
        <w:autoSpaceDN w:val="0"/>
        <w:ind w:left="0"/>
        <w:jc w:val="center"/>
        <w:rPr>
          <w:rFonts w:ascii="Arial" w:hAnsi="Arial" w:cs="Arial"/>
          <w:b/>
          <w:bCs/>
        </w:rPr>
      </w:pPr>
      <w:r>
        <w:rPr>
          <w:rFonts w:ascii="Arial" w:hAnsi="Arial" w:cs="Arial"/>
          <w:b/>
          <w:bCs/>
        </w:rPr>
        <w:t>ОБСТОЯТЕЛЬСТВА НЕПРЕОДОЛИМОЙ СИЛЫ</w:t>
      </w:r>
    </w:p>
    <w:p w:rsidR="00185CD7" w:rsidRPr="00426585" w:rsidRDefault="00185CD7" w:rsidP="00185CD7">
      <w:pPr>
        <w:widowControl w:val="0"/>
        <w:suppressAutoHyphens w:val="0"/>
        <w:autoSpaceDE w:val="0"/>
        <w:autoSpaceDN w:val="0"/>
        <w:rPr>
          <w:rFonts w:ascii="Arial" w:hAnsi="Arial" w:cs="Arial"/>
          <w:b/>
          <w:bCs/>
        </w:rPr>
      </w:pPr>
    </w:p>
    <w:p w:rsidR="00185CD7" w:rsidRPr="00426585" w:rsidRDefault="00185CD7" w:rsidP="00185CD7">
      <w:pPr>
        <w:widowControl w:val="0"/>
        <w:jc w:val="both"/>
        <w:rPr>
          <w:rFonts w:ascii="Arial" w:hAnsi="Arial" w:cs="Arial"/>
        </w:rPr>
      </w:pPr>
      <w:r>
        <w:rPr>
          <w:rFonts w:ascii="Arial" w:hAnsi="Arial" w:cs="Arial"/>
          <w:bCs/>
        </w:rPr>
        <w:t xml:space="preserve">9.1. </w:t>
      </w:r>
      <w:r>
        <w:rPr>
          <w:rFonts w:ascii="Arial" w:hAnsi="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85CD7" w:rsidRPr="00426585" w:rsidRDefault="00185CD7" w:rsidP="00185CD7">
      <w:pPr>
        <w:widowControl w:val="0"/>
        <w:jc w:val="both"/>
        <w:rPr>
          <w:rFonts w:ascii="Arial" w:hAnsi="Arial" w:cs="Arial"/>
        </w:rPr>
      </w:pPr>
      <w:r>
        <w:rPr>
          <w:rFonts w:ascii="Arial" w:hAnsi="Arial" w:cs="Arial"/>
          <w:bCs/>
        </w:rPr>
        <w:t>9</w:t>
      </w:r>
      <w:r>
        <w:rPr>
          <w:rFonts w:ascii="Arial" w:hAnsi="Arial" w:cs="Arial"/>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85CD7" w:rsidRPr="00426585" w:rsidRDefault="00185CD7" w:rsidP="00185CD7">
      <w:pPr>
        <w:widowControl w:val="0"/>
        <w:jc w:val="both"/>
        <w:rPr>
          <w:rFonts w:ascii="Arial" w:hAnsi="Arial" w:cs="Arial"/>
        </w:rPr>
      </w:pPr>
      <w:r>
        <w:rPr>
          <w:rFonts w:ascii="Arial" w:hAnsi="Arial" w:cs="Arial"/>
          <w:bCs/>
        </w:rPr>
        <w:t>9</w:t>
      </w:r>
      <w:r>
        <w:rPr>
          <w:rFonts w:ascii="Arial" w:hAnsi="Arial" w:cs="Arial"/>
        </w:rPr>
        <w:t xml:space="preserve">.3. Сторона, которая не исполняет свои обязательства вследствие действия обстоятельств непреодолимой силы, должна не позднее, чем в трехдневный срок </w:t>
      </w:r>
      <w:r>
        <w:rPr>
          <w:rFonts w:ascii="Arial" w:hAnsi="Arial" w:cs="Arial"/>
        </w:rPr>
        <w:lastRenderedPageBreak/>
        <w:t>известить другую Сторону о таких обстоятельствах и их влиянии на исполнение обязательств по настоящему Договору.</w:t>
      </w:r>
    </w:p>
    <w:p w:rsidR="00185CD7" w:rsidRPr="00426585" w:rsidRDefault="00185CD7" w:rsidP="00185CD7">
      <w:pPr>
        <w:widowControl w:val="0"/>
        <w:jc w:val="both"/>
        <w:rPr>
          <w:rFonts w:ascii="Arial" w:hAnsi="Arial" w:cs="Arial"/>
        </w:rPr>
      </w:pPr>
      <w:r>
        <w:rPr>
          <w:rFonts w:ascii="Arial" w:hAnsi="Arial" w:cs="Arial"/>
          <w:bCs/>
        </w:rPr>
        <w:t>9.</w:t>
      </w:r>
      <w:r>
        <w:rPr>
          <w:rFonts w:ascii="Arial" w:hAnsi="Arial" w:cs="Arial"/>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85CD7" w:rsidRPr="00426585" w:rsidRDefault="00185CD7" w:rsidP="00185CD7">
      <w:pPr>
        <w:widowControl w:val="0"/>
        <w:jc w:val="both"/>
        <w:rPr>
          <w:rFonts w:ascii="Arial" w:hAnsi="Arial" w:cs="Arial"/>
        </w:rPr>
      </w:pPr>
    </w:p>
    <w:p w:rsidR="00185CD7" w:rsidRDefault="00185CD7" w:rsidP="00F236CA">
      <w:pPr>
        <w:widowControl w:val="0"/>
        <w:numPr>
          <w:ilvl w:val="0"/>
          <w:numId w:val="39"/>
        </w:numPr>
        <w:suppressAutoHyphens w:val="0"/>
        <w:autoSpaceDE w:val="0"/>
        <w:autoSpaceDN w:val="0"/>
        <w:ind w:left="0"/>
        <w:jc w:val="center"/>
        <w:rPr>
          <w:rFonts w:ascii="Arial" w:hAnsi="Arial" w:cs="Arial"/>
          <w:b/>
        </w:rPr>
      </w:pPr>
      <w:r>
        <w:rPr>
          <w:rFonts w:ascii="Arial" w:hAnsi="Arial" w:cs="Arial"/>
          <w:b/>
        </w:rPr>
        <w:t xml:space="preserve"> РАСТОРЖЕНИЕ ДОГОВОРА</w:t>
      </w:r>
    </w:p>
    <w:p w:rsidR="00185CD7" w:rsidRPr="00426585" w:rsidRDefault="00185CD7" w:rsidP="00185CD7">
      <w:pPr>
        <w:widowControl w:val="0"/>
        <w:suppressAutoHyphens w:val="0"/>
        <w:autoSpaceDE w:val="0"/>
        <w:autoSpaceDN w:val="0"/>
        <w:rPr>
          <w:rFonts w:ascii="Arial" w:hAnsi="Arial" w:cs="Arial"/>
          <w:b/>
        </w:rPr>
      </w:pPr>
    </w:p>
    <w:p w:rsidR="00185CD7" w:rsidRPr="00426585" w:rsidRDefault="00185CD7" w:rsidP="00185CD7">
      <w:pPr>
        <w:widowControl w:val="0"/>
        <w:jc w:val="both"/>
        <w:rPr>
          <w:rFonts w:ascii="Arial" w:hAnsi="Arial" w:cs="Arial"/>
        </w:rPr>
      </w:pPr>
      <w:r>
        <w:rPr>
          <w:rFonts w:ascii="Arial" w:hAnsi="Arial" w:cs="Arial"/>
        </w:rPr>
        <w:t xml:space="preserve">10.1. Расторжение настоящего Договора осуществляется в случаях, предусмотренных настоящим Договором и законодательством Российской Федерации. </w:t>
      </w:r>
    </w:p>
    <w:p w:rsidR="00185CD7" w:rsidRPr="00426585" w:rsidRDefault="00185CD7" w:rsidP="00185CD7">
      <w:pPr>
        <w:widowControl w:val="0"/>
        <w:jc w:val="both"/>
        <w:rPr>
          <w:rFonts w:ascii="Arial" w:hAnsi="Arial" w:cs="Arial"/>
        </w:rPr>
      </w:pPr>
      <w:r>
        <w:rPr>
          <w:rFonts w:ascii="Arial" w:hAnsi="Arial" w:cs="Arial"/>
        </w:rPr>
        <w:t xml:space="preserve">10.2. Страхователь имеет право расторгнуть настоящий Договор в одностороннем порядке. Страхователь обязан направить письменное уведомление о намерении расторгнуть настоящий Договор Страховщику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85CD7" w:rsidRPr="00426585" w:rsidRDefault="00185CD7" w:rsidP="00185CD7">
      <w:pPr>
        <w:jc w:val="both"/>
        <w:rPr>
          <w:rFonts w:ascii="Arial" w:hAnsi="Arial" w:cs="Arial"/>
        </w:rPr>
      </w:pPr>
      <w:r>
        <w:rPr>
          <w:rFonts w:ascii="Arial" w:hAnsi="Arial" w:cs="Arial"/>
        </w:rPr>
        <w:t xml:space="preserve">10.3. В случае досрочного расторжения настоящего Договора Страховщик обязуется вернуть Страхователю страховую премию за вычетом страховой премии пропорционально времени, в течение которого действовало страхование, в течение  5 (пяти) банковских дней с даты расторжения Договора. </w:t>
      </w:r>
    </w:p>
    <w:p w:rsidR="00185CD7" w:rsidRPr="00426585" w:rsidRDefault="00185CD7" w:rsidP="00185CD7">
      <w:pPr>
        <w:autoSpaceDE w:val="0"/>
        <w:autoSpaceDN w:val="0"/>
        <w:ind w:firstLine="709"/>
        <w:jc w:val="center"/>
        <w:rPr>
          <w:rFonts w:ascii="Arial" w:hAnsi="Arial" w:cs="Arial"/>
          <w:b/>
          <w:bCs/>
        </w:rPr>
      </w:pPr>
    </w:p>
    <w:p w:rsidR="00185CD7" w:rsidRPr="001F4333" w:rsidRDefault="00185CD7" w:rsidP="00F236CA">
      <w:pPr>
        <w:pStyle w:val="affa"/>
        <w:numPr>
          <w:ilvl w:val="0"/>
          <w:numId w:val="39"/>
        </w:numPr>
        <w:autoSpaceDE w:val="0"/>
        <w:autoSpaceDN w:val="0"/>
        <w:jc w:val="center"/>
        <w:rPr>
          <w:rFonts w:ascii="Arial" w:hAnsi="Arial" w:cs="Arial"/>
          <w:b/>
          <w:bCs/>
        </w:rPr>
      </w:pPr>
      <w:r>
        <w:rPr>
          <w:rFonts w:ascii="Arial" w:hAnsi="Arial" w:cs="Arial"/>
          <w:b/>
          <w:bCs/>
        </w:rPr>
        <w:t>АНТИКОРРУПЦИОННАЯ ОГОВОРКА</w:t>
      </w:r>
    </w:p>
    <w:p w:rsidR="00185CD7" w:rsidRPr="001F4333" w:rsidRDefault="00185CD7" w:rsidP="00185CD7">
      <w:pPr>
        <w:pStyle w:val="affa"/>
        <w:autoSpaceDE w:val="0"/>
        <w:autoSpaceDN w:val="0"/>
        <w:rPr>
          <w:rFonts w:ascii="Arial" w:hAnsi="Arial" w:cs="Arial"/>
        </w:rPr>
      </w:pPr>
    </w:p>
    <w:p w:rsidR="00185CD7" w:rsidRPr="00426585" w:rsidRDefault="00185CD7" w:rsidP="00185CD7">
      <w:pPr>
        <w:autoSpaceDE w:val="0"/>
        <w:autoSpaceDN w:val="0"/>
        <w:ind w:firstLine="709"/>
        <w:jc w:val="both"/>
        <w:rPr>
          <w:rFonts w:ascii="Arial" w:hAnsi="Arial" w:cs="Arial"/>
        </w:rPr>
      </w:pPr>
      <w:r>
        <w:rPr>
          <w:rFonts w:ascii="Arial" w:hAnsi="Arial" w:cs="Arial"/>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85CD7" w:rsidRPr="00426585" w:rsidRDefault="00185CD7" w:rsidP="00185CD7">
      <w:pPr>
        <w:autoSpaceDE w:val="0"/>
        <w:autoSpaceDN w:val="0"/>
        <w:ind w:firstLine="709"/>
        <w:jc w:val="both"/>
        <w:rPr>
          <w:rFonts w:ascii="Arial" w:hAnsi="Arial" w:cs="Arial"/>
        </w:rPr>
      </w:pPr>
      <w:r>
        <w:rPr>
          <w:rFonts w:ascii="Arial" w:hAnsi="Arial" w:cs="Arial"/>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85CD7" w:rsidRPr="00426585" w:rsidRDefault="00185CD7" w:rsidP="00185CD7">
      <w:pPr>
        <w:autoSpaceDE w:val="0"/>
        <w:autoSpaceDN w:val="0"/>
        <w:ind w:firstLine="709"/>
        <w:jc w:val="both"/>
        <w:rPr>
          <w:rFonts w:ascii="Arial" w:hAnsi="Arial" w:cs="Arial"/>
        </w:rPr>
      </w:pPr>
      <w:r>
        <w:rPr>
          <w:rFonts w:ascii="Arial" w:hAnsi="Arial" w:cs="Arial"/>
        </w:rPr>
        <w:t>11.2.</w:t>
      </w:r>
      <w:r>
        <w:rPr>
          <w:rFonts w:ascii="Arial" w:hAnsi="Arial" w:cs="Arial"/>
          <w:lang w:val="en-US"/>
        </w:rPr>
        <w:t> </w:t>
      </w:r>
      <w:r>
        <w:rPr>
          <w:rFonts w:ascii="Arial" w:hAnsi="Arial" w:cs="Arial"/>
        </w:rPr>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185CD7" w:rsidRPr="00426585" w:rsidRDefault="00185CD7" w:rsidP="00185CD7">
      <w:pPr>
        <w:autoSpaceDE w:val="0"/>
        <w:autoSpaceDN w:val="0"/>
        <w:ind w:firstLine="709"/>
        <w:jc w:val="both"/>
        <w:rPr>
          <w:rFonts w:ascii="Arial" w:hAnsi="Arial" w:cs="Arial"/>
        </w:rPr>
      </w:pPr>
      <w:r>
        <w:rPr>
          <w:rFonts w:ascii="Arial" w:hAnsi="Arial" w:cs="Arial"/>
        </w:rPr>
        <w:t xml:space="preserve">Каналы уведомления Исполнителя о нарушениях каких-либо положений пункта 11.1 настоящего </w:t>
      </w:r>
      <w:r>
        <w:rPr>
          <w:rFonts w:ascii="Arial" w:hAnsi="Arial" w:cs="Arial"/>
          <w:color w:val="000000" w:themeColor="text1"/>
        </w:rPr>
        <w:t xml:space="preserve">Договора </w:t>
      </w:r>
      <w:r>
        <w:rPr>
          <w:rFonts w:ascii="Arial" w:hAnsi="Arial" w:cs="Arial"/>
          <w:u w:val="single"/>
        </w:rPr>
        <w:t>тел.</w:t>
      </w:r>
      <w:r>
        <w:rPr>
          <w:rFonts w:ascii="Arial" w:hAnsi="Arial" w:cs="Arial"/>
          <w:color w:val="000000" w:themeColor="text1"/>
          <w:u w:val="single"/>
        </w:rPr>
        <w:t xml:space="preserve">     , </w:t>
      </w:r>
      <w:r>
        <w:rPr>
          <w:rFonts w:ascii="Arial" w:hAnsi="Arial" w:cs="Arial"/>
          <w:u w:val="single"/>
        </w:rPr>
        <w:t xml:space="preserve">email           </w:t>
      </w:r>
      <w:r>
        <w:rPr>
          <w:rFonts w:ascii="Arial" w:hAnsi="Arial" w:cs="Arial"/>
          <w:color w:val="000000" w:themeColor="text1"/>
        </w:rPr>
        <w:t xml:space="preserve">, официальный сайт ______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w:t>
      </w:r>
    </w:p>
    <w:p w:rsidR="00185CD7" w:rsidRPr="00426585" w:rsidRDefault="00185CD7" w:rsidP="00185CD7">
      <w:pPr>
        <w:autoSpaceDE w:val="0"/>
        <w:autoSpaceDN w:val="0"/>
        <w:ind w:firstLine="709"/>
        <w:jc w:val="both"/>
        <w:rPr>
          <w:rFonts w:ascii="Arial" w:hAnsi="Arial" w:cs="Arial"/>
        </w:rPr>
      </w:pPr>
      <w:r>
        <w:rPr>
          <w:rFonts w:ascii="Arial" w:hAnsi="Arial" w:cs="Arial"/>
        </w:rPr>
        <w:t xml:space="preserve">Каналы уведомления Заказчика о нарушениях каких-либо положений пункта 11.1 настоящего Договора </w:t>
      </w:r>
      <w:r>
        <w:rPr>
          <w:rFonts w:ascii="Arial" w:hAnsi="Arial" w:cs="Arial"/>
          <w:u w:val="single"/>
        </w:rPr>
        <w:t xml:space="preserve">тел. 8(495) 788-17-17, email </w:t>
      </w:r>
      <w:hyperlink r:id="rId25" w:history="1">
        <w:r>
          <w:rPr>
            <w:rStyle w:val="a9"/>
            <w:rFonts w:ascii="Arial" w:hAnsi="Arial" w:cs="Arial"/>
            <w:lang w:val="es-ES_tradnl"/>
          </w:rPr>
          <w:t>trcont</w:t>
        </w:r>
        <w:r>
          <w:rPr>
            <w:rStyle w:val="a9"/>
            <w:rFonts w:ascii="Arial" w:hAnsi="Arial" w:cs="Arial"/>
          </w:rPr>
          <w:t>@</w:t>
        </w:r>
        <w:r>
          <w:rPr>
            <w:rStyle w:val="a9"/>
            <w:rFonts w:ascii="Arial" w:hAnsi="Arial" w:cs="Arial"/>
            <w:lang w:val="es-ES_tradnl"/>
          </w:rPr>
          <w:t>trcont</w:t>
        </w:r>
        <w:r>
          <w:rPr>
            <w:rStyle w:val="a9"/>
            <w:rFonts w:ascii="Arial" w:hAnsi="Arial" w:cs="Arial"/>
          </w:rPr>
          <w:t>.</w:t>
        </w:r>
        <w:r>
          <w:rPr>
            <w:rStyle w:val="a9"/>
            <w:rFonts w:ascii="Arial" w:hAnsi="Arial" w:cs="Arial"/>
            <w:lang w:val="es-ES_tradnl"/>
          </w:rPr>
          <w:t>ru</w:t>
        </w:r>
      </w:hyperlink>
      <w:r>
        <w:rPr>
          <w:rFonts w:ascii="Arial" w:hAnsi="Arial" w:cs="Arial"/>
        </w:rPr>
        <w:t xml:space="preserve">, официальный сайт </w:t>
      </w:r>
      <w:hyperlink r:id="rId26" w:history="1">
        <w:r>
          <w:rPr>
            <w:rStyle w:val="a9"/>
            <w:rFonts w:ascii="Arial" w:hAnsi="Arial" w:cs="Arial"/>
            <w:lang w:val="en-US"/>
          </w:rPr>
          <w:t>www</w:t>
        </w:r>
        <w:r>
          <w:rPr>
            <w:rStyle w:val="a9"/>
            <w:rFonts w:ascii="Arial" w:hAnsi="Arial" w:cs="Arial"/>
          </w:rPr>
          <w:t>.</w:t>
        </w:r>
        <w:r>
          <w:rPr>
            <w:rStyle w:val="a9"/>
            <w:rFonts w:ascii="Arial" w:hAnsi="Arial" w:cs="Arial"/>
            <w:lang w:val="en-US"/>
          </w:rPr>
          <w:t>trcont</w:t>
        </w:r>
        <w:r>
          <w:rPr>
            <w:rStyle w:val="a9"/>
            <w:rFonts w:ascii="Arial" w:hAnsi="Arial" w:cs="Arial"/>
          </w:rPr>
          <w:t>.</w:t>
        </w:r>
      </w:hyperlink>
      <w:r>
        <w:rPr>
          <w:rStyle w:val="a9"/>
          <w:rFonts w:ascii="Arial" w:hAnsi="Arial" w:cs="Arial"/>
          <w:lang w:val="en-US"/>
        </w:rPr>
        <w:t>com</w:t>
      </w:r>
      <w:r>
        <w:rPr>
          <w:rFonts w:ascii="Arial" w:hAnsi="Arial" w:cs="Arial"/>
        </w:rPr>
        <w:t xml:space="preserve">. </w:t>
      </w:r>
    </w:p>
    <w:p w:rsidR="00185CD7" w:rsidRPr="00426585" w:rsidRDefault="00185CD7" w:rsidP="00185CD7">
      <w:pPr>
        <w:autoSpaceDE w:val="0"/>
        <w:autoSpaceDN w:val="0"/>
        <w:ind w:firstLine="709"/>
        <w:jc w:val="both"/>
        <w:rPr>
          <w:rFonts w:ascii="Arial" w:hAnsi="Arial" w:cs="Arial"/>
        </w:rPr>
      </w:pPr>
      <w:r>
        <w:rPr>
          <w:rFonts w:ascii="Arial" w:hAnsi="Arial" w:cs="Arial"/>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w:t>
      </w:r>
      <w:r>
        <w:rPr>
          <w:rFonts w:ascii="Arial" w:hAnsi="Arial" w:cs="Arial"/>
        </w:rPr>
        <w:lastRenderedPageBreak/>
        <w:t>другой Стороне об итогах его рассмотрения в течение 15 (пятнадцати) рабочих дней с даты получения письменного уведомления.</w:t>
      </w:r>
    </w:p>
    <w:p w:rsidR="00185CD7" w:rsidRPr="00426585" w:rsidRDefault="00185CD7" w:rsidP="00185CD7">
      <w:pPr>
        <w:autoSpaceDE w:val="0"/>
        <w:autoSpaceDN w:val="0"/>
        <w:ind w:firstLine="709"/>
        <w:jc w:val="both"/>
        <w:rPr>
          <w:rFonts w:ascii="Arial" w:hAnsi="Arial" w:cs="Arial"/>
        </w:rPr>
      </w:pPr>
      <w:r>
        <w:rPr>
          <w:rFonts w:ascii="Arial" w:hAnsi="Arial" w:cs="Arial"/>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rFonts w:ascii="Arial" w:hAnsi="Arial" w:cs="Arial"/>
          <w:lang w:val="en-US"/>
        </w:rPr>
        <w:t> </w:t>
      </w:r>
    </w:p>
    <w:p w:rsidR="00185CD7" w:rsidRPr="00426585" w:rsidRDefault="00185CD7" w:rsidP="00185CD7">
      <w:pPr>
        <w:autoSpaceDE w:val="0"/>
        <w:autoSpaceDN w:val="0"/>
        <w:ind w:firstLine="709"/>
        <w:jc w:val="both"/>
        <w:rPr>
          <w:rFonts w:ascii="Arial" w:hAnsi="Arial" w:cs="Arial"/>
        </w:rPr>
      </w:pPr>
      <w:r>
        <w:rPr>
          <w:rFonts w:ascii="Arial" w:hAnsi="Arial" w:cs="Arial"/>
        </w:rPr>
        <w:t>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85CD7" w:rsidRPr="00426585" w:rsidRDefault="00185CD7" w:rsidP="00185CD7">
      <w:pPr>
        <w:autoSpaceDE w:val="0"/>
        <w:autoSpaceDN w:val="0"/>
        <w:ind w:firstLine="709"/>
        <w:jc w:val="center"/>
        <w:rPr>
          <w:rFonts w:ascii="Arial" w:hAnsi="Arial" w:cs="Arial"/>
          <w:b/>
          <w:bCs/>
        </w:rPr>
      </w:pPr>
    </w:p>
    <w:p w:rsidR="00185CD7" w:rsidRPr="001F4333" w:rsidRDefault="00185CD7" w:rsidP="00F236CA">
      <w:pPr>
        <w:pStyle w:val="affa"/>
        <w:numPr>
          <w:ilvl w:val="0"/>
          <w:numId w:val="39"/>
        </w:numPr>
        <w:autoSpaceDE w:val="0"/>
        <w:autoSpaceDN w:val="0"/>
        <w:jc w:val="center"/>
        <w:rPr>
          <w:rFonts w:ascii="Arial" w:hAnsi="Arial" w:cs="Arial"/>
          <w:b/>
          <w:bCs/>
        </w:rPr>
      </w:pPr>
      <w:r>
        <w:rPr>
          <w:rFonts w:ascii="Arial" w:hAnsi="Arial" w:cs="Arial"/>
          <w:b/>
          <w:bCs/>
        </w:rPr>
        <w:t>ГАРАНТИИ И ЗАВЕРЕНИЯ ИСПОЛНИТЕЛЯ</w:t>
      </w:r>
    </w:p>
    <w:p w:rsidR="00185CD7" w:rsidRPr="001F4333" w:rsidRDefault="00185CD7" w:rsidP="00185CD7">
      <w:pPr>
        <w:pStyle w:val="affa"/>
        <w:autoSpaceDE w:val="0"/>
        <w:autoSpaceDN w:val="0"/>
        <w:rPr>
          <w:rFonts w:ascii="Arial" w:hAnsi="Arial" w:cs="Arial"/>
          <w:b/>
          <w:bCs/>
        </w:rPr>
      </w:pPr>
    </w:p>
    <w:p w:rsidR="00185CD7" w:rsidRPr="00426585" w:rsidRDefault="00185CD7" w:rsidP="00185CD7">
      <w:pPr>
        <w:spacing w:after="200"/>
        <w:ind w:firstLine="709"/>
        <w:contextualSpacing/>
        <w:jc w:val="both"/>
        <w:rPr>
          <w:rFonts w:ascii="Arial" w:hAnsi="Arial" w:cs="Arial"/>
        </w:rPr>
      </w:pPr>
      <w:r>
        <w:rPr>
          <w:rFonts w:ascii="Arial" w:hAnsi="Arial" w:cs="Arial"/>
        </w:rPr>
        <w:t>12.1. Исполнитель настоящим заверяет Заказчика и гарантирует, что на дату заключения настоящего Договора:</w:t>
      </w:r>
    </w:p>
    <w:p w:rsidR="00185CD7" w:rsidRPr="00426585" w:rsidRDefault="00185CD7" w:rsidP="00185CD7">
      <w:pPr>
        <w:spacing w:after="200"/>
        <w:ind w:firstLine="709"/>
        <w:contextualSpacing/>
        <w:jc w:val="both"/>
        <w:rPr>
          <w:rFonts w:ascii="Arial" w:hAnsi="Arial" w:cs="Arial"/>
        </w:rPr>
      </w:pPr>
      <w:r>
        <w:rPr>
          <w:rFonts w:ascii="Arial" w:hAnsi="Arial" w:cs="Arial"/>
        </w:rPr>
        <w:t>12.1.1.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185CD7" w:rsidRPr="00426585" w:rsidRDefault="00185CD7" w:rsidP="00185CD7">
      <w:pPr>
        <w:spacing w:after="200"/>
        <w:ind w:firstLine="709"/>
        <w:contextualSpacing/>
        <w:jc w:val="both"/>
        <w:rPr>
          <w:rFonts w:ascii="Arial" w:hAnsi="Arial" w:cs="Arial"/>
        </w:rPr>
      </w:pPr>
      <w:r>
        <w:rPr>
          <w:rFonts w:ascii="Arial" w:hAnsi="Arial" w:cs="Arial"/>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85CD7" w:rsidRPr="00426585" w:rsidRDefault="00185CD7" w:rsidP="00185CD7">
      <w:pPr>
        <w:spacing w:after="200"/>
        <w:ind w:firstLine="709"/>
        <w:contextualSpacing/>
        <w:jc w:val="both"/>
        <w:rPr>
          <w:rFonts w:ascii="Arial" w:hAnsi="Arial" w:cs="Arial"/>
        </w:rPr>
      </w:pPr>
      <w:r>
        <w:rPr>
          <w:rFonts w:ascii="Arial" w:hAnsi="Arial" w:cs="Arial"/>
        </w:rPr>
        <w:t>12.1.3. Настоящий Договор от имени Исполнителя подписан лицом, которое надлежащим образом уполномочено совершать такие действия.</w:t>
      </w:r>
    </w:p>
    <w:p w:rsidR="00185CD7" w:rsidRPr="00426585" w:rsidRDefault="00185CD7" w:rsidP="00185CD7">
      <w:pPr>
        <w:spacing w:after="200"/>
        <w:ind w:firstLine="709"/>
        <w:contextualSpacing/>
        <w:jc w:val="both"/>
        <w:rPr>
          <w:rFonts w:ascii="Arial" w:hAnsi="Arial" w:cs="Arial"/>
        </w:rPr>
      </w:pPr>
      <w:r>
        <w:rPr>
          <w:rFonts w:ascii="Arial" w:hAnsi="Arial" w:cs="Arial"/>
        </w:rPr>
        <w:t xml:space="preserve">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 </w:t>
      </w:r>
    </w:p>
    <w:p w:rsidR="00185CD7" w:rsidRPr="00426585" w:rsidRDefault="00185CD7" w:rsidP="00185CD7">
      <w:pPr>
        <w:spacing w:after="200"/>
        <w:ind w:firstLine="709"/>
        <w:contextualSpacing/>
        <w:jc w:val="both"/>
        <w:rPr>
          <w:rFonts w:ascii="Arial" w:hAnsi="Arial" w:cs="Arial"/>
        </w:rPr>
      </w:pPr>
      <w:r>
        <w:rPr>
          <w:rFonts w:ascii="Arial" w:hAnsi="Arial" w:cs="Arial"/>
        </w:rPr>
        <w:t>12.1.5. Исполнитель, при оказании Услуг, действует исключительно в интересах Заказчика.</w:t>
      </w:r>
    </w:p>
    <w:p w:rsidR="00185CD7" w:rsidRPr="00426585" w:rsidRDefault="00185CD7" w:rsidP="00185CD7">
      <w:pPr>
        <w:jc w:val="both"/>
        <w:rPr>
          <w:rFonts w:ascii="Arial" w:hAnsi="Arial" w:cs="Arial"/>
        </w:rPr>
      </w:pPr>
      <w:r>
        <w:rPr>
          <w:rFonts w:ascii="Arial" w:hAnsi="Arial" w:cs="Arial"/>
        </w:rPr>
        <w:t xml:space="preserve">            12.1.6. Не существует каких-либо обстоятельств, которые ограничивают, запрещают исполнение Исполнителем обязательств по настоящему Договору.</w:t>
      </w:r>
    </w:p>
    <w:p w:rsidR="00185CD7" w:rsidRPr="00426585" w:rsidRDefault="00185CD7" w:rsidP="00185CD7">
      <w:pPr>
        <w:jc w:val="both"/>
        <w:rPr>
          <w:rFonts w:ascii="Arial" w:hAnsi="Arial" w:cs="Arial"/>
        </w:rPr>
      </w:pPr>
    </w:p>
    <w:p w:rsidR="00185CD7" w:rsidRPr="001F4333" w:rsidRDefault="00185CD7" w:rsidP="00F236CA">
      <w:pPr>
        <w:pStyle w:val="affa"/>
        <w:widowControl w:val="0"/>
        <w:numPr>
          <w:ilvl w:val="0"/>
          <w:numId w:val="39"/>
        </w:numPr>
        <w:suppressAutoHyphens w:val="0"/>
        <w:autoSpaceDE w:val="0"/>
        <w:autoSpaceDN w:val="0"/>
        <w:jc w:val="center"/>
        <w:rPr>
          <w:rFonts w:ascii="Arial" w:hAnsi="Arial" w:cs="Arial"/>
          <w:b/>
          <w:bCs/>
        </w:rPr>
      </w:pPr>
      <w:r>
        <w:rPr>
          <w:rFonts w:ascii="Arial" w:hAnsi="Arial" w:cs="Arial"/>
          <w:b/>
          <w:bCs/>
        </w:rPr>
        <w:t>ПРОЧИЕ УСЛОВИЯ ДОГОВОРА</w:t>
      </w:r>
    </w:p>
    <w:p w:rsidR="00185CD7" w:rsidRPr="001F4333" w:rsidRDefault="00185CD7" w:rsidP="00185CD7">
      <w:pPr>
        <w:pStyle w:val="affa"/>
        <w:widowControl w:val="0"/>
        <w:suppressAutoHyphens w:val="0"/>
        <w:autoSpaceDE w:val="0"/>
        <w:autoSpaceDN w:val="0"/>
        <w:rPr>
          <w:rFonts w:ascii="Arial" w:hAnsi="Arial" w:cs="Arial"/>
          <w:b/>
          <w:bCs/>
        </w:rPr>
      </w:pPr>
    </w:p>
    <w:p w:rsidR="00185CD7" w:rsidRPr="00426585" w:rsidRDefault="00185CD7" w:rsidP="00185CD7">
      <w:pPr>
        <w:pStyle w:val="affa"/>
        <w:widowControl w:val="0"/>
        <w:ind w:left="0"/>
        <w:jc w:val="both"/>
        <w:rPr>
          <w:rFonts w:ascii="Arial" w:hAnsi="Arial" w:cs="Arial"/>
        </w:rPr>
      </w:pPr>
      <w:r>
        <w:rPr>
          <w:rFonts w:ascii="Arial" w:eastAsia="Calibri" w:hAnsi="Arial" w:cs="Arial"/>
          <w:bCs/>
          <w:lang w:eastAsia="en-US"/>
        </w:rPr>
        <w:t>13.1.</w:t>
      </w:r>
      <w:r>
        <w:rPr>
          <w:rFonts w:ascii="Arial" w:eastAsia="Calibri" w:hAnsi="Arial" w:cs="Arial"/>
          <w:b/>
          <w:bCs/>
          <w:lang w:eastAsia="en-US"/>
        </w:rPr>
        <w:t xml:space="preserve">  </w:t>
      </w:r>
      <w:r>
        <w:rPr>
          <w:rFonts w:ascii="Arial" w:hAnsi="Arial" w:cs="Arial"/>
        </w:rPr>
        <w:t>Все изменения и дополнения к настоящему Договору оформляются письменно, подписываются двумя Сторонами и являются неотъемлемыми частями настоящего Договора.  Порядок изменения численности Застрахованных лиц определен в пункте 3.5, подпункте 4.1.5. настоящего Договора.</w:t>
      </w:r>
    </w:p>
    <w:p w:rsidR="00185CD7" w:rsidRPr="00426585" w:rsidRDefault="00185CD7" w:rsidP="00185CD7">
      <w:pPr>
        <w:pStyle w:val="affa"/>
        <w:widowControl w:val="0"/>
        <w:ind w:left="0"/>
        <w:jc w:val="both"/>
        <w:rPr>
          <w:rFonts w:ascii="Arial" w:hAnsi="Arial" w:cs="Arial"/>
        </w:rPr>
      </w:pPr>
      <w:r>
        <w:rPr>
          <w:rFonts w:ascii="Arial" w:hAnsi="Arial" w:cs="Arial"/>
        </w:rPr>
        <w:t>13.2. Стороны должны своевременно сообщать друг другу об изменении банковских реквизитов, юридического и фактического места нахождения, номеров контактных телефонов.</w:t>
      </w:r>
    </w:p>
    <w:p w:rsidR="00185CD7" w:rsidRPr="00426585" w:rsidRDefault="00185CD7" w:rsidP="00185CD7">
      <w:pPr>
        <w:widowControl w:val="0"/>
        <w:rPr>
          <w:rFonts w:ascii="Arial" w:hAnsi="Arial" w:cs="Arial"/>
          <w:b/>
          <w:bCs/>
        </w:rPr>
      </w:pPr>
    </w:p>
    <w:p w:rsidR="00185CD7" w:rsidRPr="001F4333" w:rsidRDefault="00185CD7" w:rsidP="00F236CA">
      <w:pPr>
        <w:pStyle w:val="affa"/>
        <w:widowControl w:val="0"/>
        <w:numPr>
          <w:ilvl w:val="0"/>
          <w:numId w:val="39"/>
        </w:numPr>
        <w:suppressAutoHyphens w:val="0"/>
        <w:autoSpaceDE w:val="0"/>
        <w:autoSpaceDN w:val="0"/>
        <w:jc w:val="center"/>
        <w:rPr>
          <w:rFonts w:ascii="Arial" w:hAnsi="Arial" w:cs="Arial"/>
          <w:b/>
          <w:bCs/>
        </w:rPr>
      </w:pPr>
      <w:r>
        <w:rPr>
          <w:rFonts w:ascii="Arial" w:hAnsi="Arial" w:cs="Arial"/>
          <w:b/>
          <w:bCs/>
        </w:rPr>
        <w:t>ПОРЯДОК РАЗРЕШЕНИЯ СПОРОВ</w:t>
      </w:r>
    </w:p>
    <w:p w:rsidR="00185CD7" w:rsidRPr="001F4333" w:rsidRDefault="00185CD7" w:rsidP="00185CD7">
      <w:pPr>
        <w:pStyle w:val="affa"/>
        <w:widowControl w:val="0"/>
        <w:suppressAutoHyphens w:val="0"/>
        <w:autoSpaceDE w:val="0"/>
        <w:autoSpaceDN w:val="0"/>
        <w:rPr>
          <w:rFonts w:ascii="Arial" w:hAnsi="Arial" w:cs="Arial"/>
          <w:b/>
          <w:bCs/>
        </w:rPr>
      </w:pPr>
    </w:p>
    <w:p w:rsidR="00185CD7" w:rsidRPr="00426585" w:rsidRDefault="00185CD7" w:rsidP="00185CD7">
      <w:pPr>
        <w:widowControl w:val="0"/>
        <w:jc w:val="both"/>
        <w:rPr>
          <w:rFonts w:ascii="Arial" w:hAnsi="Arial" w:cs="Arial"/>
        </w:rPr>
      </w:pPr>
      <w:r>
        <w:rPr>
          <w:rFonts w:ascii="Arial" w:hAnsi="Arial" w:cs="Arial"/>
        </w:rPr>
        <w:t>14.1. Разрешение споров и разногласий по настоящему Договору производится путем проведения Сторонами переговоров.</w:t>
      </w:r>
    </w:p>
    <w:p w:rsidR="00185CD7" w:rsidRPr="00426585" w:rsidRDefault="00185CD7" w:rsidP="00185CD7">
      <w:pPr>
        <w:widowControl w:val="0"/>
        <w:jc w:val="both"/>
        <w:rPr>
          <w:rFonts w:ascii="Arial" w:hAnsi="Arial" w:cs="Arial"/>
        </w:rPr>
      </w:pPr>
      <w:r>
        <w:rPr>
          <w:rFonts w:ascii="Arial" w:hAnsi="Arial" w:cs="Arial"/>
        </w:rPr>
        <w:lastRenderedPageBreak/>
        <w:t>14.2.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85CD7" w:rsidRPr="00426585" w:rsidRDefault="00185CD7" w:rsidP="00185CD7">
      <w:pPr>
        <w:widowControl w:val="0"/>
        <w:jc w:val="both"/>
        <w:rPr>
          <w:rFonts w:ascii="Arial" w:hAnsi="Arial" w:cs="Arial"/>
        </w:rPr>
      </w:pPr>
      <w:r>
        <w:rPr>
          <w:rFonts w:ascii="Arial" w:hAnsi="Arial" w:cs="Arial"/>
        </w:rPr>
        <w:t>14.3. Споры, не решенные Сторонами путем переговоров и в претензионном порядке, подлежат разрешению в арбитражном суде г. Москвы  в соответствии с законодательством Российской Федерации.</w:t>
      </w:r>
    </w:p>
    <w:p w:rsidR="00185CD7" w:rsidRPr="00426585" w:rsidRDefault="00185CD7" w:rsidP="00185CD7">
      <w:pPr>
        <w:widowControl w:val="0"/>
        <w:jc w:val="both"/>
        <w:rPr>
          <w:rFonts w:ascii="Arial" w:hAnsi="Arial" w:cs="Arial"/>
        </w:rPr>
      </w:pPr>
    </w:p>
    <w:p w:rsidR="00185CD7" w:rsidRPr="00426585" w:rsidRDefault="00185CD7" w:rsidP="00185CD7">
      <w:pPr>
        <w:widowControl w:val="0"/>
        <w:numPr>
          <w:ilvl w:val="12"/>
          <w:numId w:val="0"/>
        </w:numPr>
        <w:tabs>
          <w:tab w:val="left" w:pos="144"/>
          <w:tab w:val="left" w:pos="576"/>
          <w:tab w:val="left" w:pos="3600"/>
          <w:tab w:val="left" w:pos="5760"/>
        </w:tabs>
        <w:jc w:val="both"/>
        <w:rPr>
          <w:rFonts w:ascii="Arial" w:hAnsi="Arial" w:cs="Arial"/>
        </w:rPr>
      </w:pPr>
      <w:r>
        <w:rPr>
          <w:rFonts w:ascii="Arial" w:hAnsi="Arial" w:cs="Arial"/>
        </w:rPr>
        <w:t xml:space="preserve">Приложения </w:t>
      </w:r>
      <w:r>
        <w:rPr>
          <w:rFonts w:ascii="Arial" w:hAnsi="Arial" w:cs="Arial"/>
          <w:i/>
        </w:rPr>
        <w:t>(являются неотъемлемой частью настоящего Договора):</w:t>
      </w:r>
    </w:p>
    <w:p w:rsidR="00185CD7" w:rsidRPr="00426585" w:rsidRDefault="00185CD7" w:rsidP="00185CD7">
      <w:pPr>
        <w:widowControl w:val="0"/>
        <w:tabs>
          <w:tab w:val="left" w:pos="144"/>
          <w:tab w:val="left" w:pos="576"/>
        </w:tabs>
        <w:jc w:val="both"/>
        <w:rPr>
          <w:rFonts w:ascii="Arial" w:hAnsi="Arial" w:cs="Arial"/>
        </w:rPr>
      </w:pPr>
      <w:r>
        <w:rPr>
          <w:rFonts w:ascii="Arial" w:hAnsi="Arial" w:cs="Arial"/>
        </w:rPr>
        <w:t>1. Правила добровольного медицинского страхования от ___.___._____.;</w:t>
      </w:r>
    </w:p>
    <w:p w:rsidR="00185CD7" w:rsidRPr="00426585" w:rsidRDefault="00185CD7" w:rsidP="00185CD7">
      <w:pPr>
        <w:widowControl w:val="0"/>
        <w:tabs>
          <w:tab w:val="left" w:pos="144"/>
          <w:tab w:val="left" w:pos="576"/>
        </w:tabs>
        <w:jc w:val="both"/>
        <w:rPr>
          <w:rFonts w:ascii="Arial" w:hAnsi="Arial" w:cs="Arial"/>
        </w:rPr>
      </w:pPr>
      <w:r>
        <w:rPr>
          <w:rFonts w:ascii="Arial" w:hAnsi="Arial" w:cs="Arial"/>
        </w:rPr>
        <w:t>2. Программы  ДМС;</w:t>
      </w:r>
    </w:p>
    <w:p w:rsidR="00185CD7" w:rsidRPr="00426585" w:rsidRDefault="00185CD7" w:rsidP="00185CD7">
      <w:pPr>
        <w:widowControl w:val="0"/>
        <w:tabs>
          <w:tab w:val="left" w:pos="144"/>
          <w:tab w:val="left" w:pos="576"/>
        </w:tabs>
        <w:jc w:val="both"/>
        <w:rPr>
          <w:rFonts w:ascii="Arial" w:hAnsi="Arial" w:cs="Arial"/>
        </w:rPr>
      </w:pPr>
      <w:r>
        <w:rPr>
          <w:rFonts w:ascii="Arial" w:hAnsi="Arial" w:cs="Arial"/>
        </w:rPr>
        <w:t>3. Перечень медицинских организаций для Вариантов страхования;</w:t>
      </w:r>
    </w:p>
    <w:p w:rsidR="00185CD7" w:rsidRPr="00426585" w:rsidRDefault="00185CD7" w:rsidP="00185CD7">
      <w:pPr>
        <w:widowControl w:val="0"/>
        <w:tabs>
          <w:tab w:val="left" w:pos="144"/>
          <w:tab w:val="left" w:pos="576"/>
        </w:tabs>
        <w:jc w:val="both"/>
        <w:rPr>
          <w:rFonts w:ascii="Arial" w:hAnsi="Arial" w:cs="Arial"/>
        </w:rPr>
      </w:pPr>
      <w:r>
        <w:rPr>
          <w:rFonts w:ascii="Arial" w:hAnsi="Arial" w:cs="Arial"/>
        </w:rPr>
        <w:t>4. Список Застрахованных лиц;</w:t>
      </w:r>
    </w:p>
    <w:p w:rsidR="00185CD7" w:rsidRPr="00426585" w:rsidRDefault="00185CD7" w:rsidP="00185CD7">
      <w:pPr>
        <w:pStyle w:val="28"/>
        <w:widowControl w:val="0"/>
        <w:tabs>
          <w:tab w:val="left" w:pos="5700"/>
        </w:tabs>
        <w:spacing w:after="0" w:line="240" w:lineRule="auto"/>
        <w:rPr>
          <w:rFonts w:ascii="Arial" w:hAnsi="Arial" w:cs="Arial"/>
        </w:rPr>
      </w:pPr>
      <w:r>
        <w:rPr>
          <w:rFonts w:ascii="Arial" w:hAnsi="Arial" w:cs="Arial"/>
        </w:rPr>
        <w:t>5. Список по численности Застрахованных лиц.</w:t>
      </w:r>
    </w:p>
    <w:p w:rsidR="00185CD7" w:rsidRPr="00426585" w:rsidRDefault="00185CD7" w:rsidP="00185CD7">
      <w:pPr>
        <w:pStyle w:val="28"/>
        <w:widowControl w:val="0"/>
        <w:tabs>
          <w:tab w:val="left" w:pos="5700"/>
        </w:tabs>
        <w:spacing w:after="0" w:line="240" w:lineRule="auto"/>
        <w:jc w:val="both"/>
        <w:rPr>
          <w:rFonts w:ascii="Arial" w:hAnsi="Arial" w:cs="Arial"/>
        </w:rPr>
      </w:pPr>
    </w:p>
    <w:p w:rsidR="00185CD7" w:rsidRPr="00426585" w:rsidRDefault="00185CD7" w:rsidP="00185CD7">
      <w:pPr>
        <w:widowControl w:val="0"/>
        <w:suppressAutoHyphens w:val="0"/>
        <w:autoSpaceDE w:val="0"/>
        <w:autoSpaceDN w:val="0"/>
        <w:ind w:left="2694"/>
        <w:rPr>
          <w:rFonts w:ascii="Arial" w:hAnsi="Arial" w:cs="Arial"/>
          <w:b/>
        </w:rPr>
      </w:pPr>
      <w:r>
        <w:rPr>
          <w:rFonts w:ascii="Arial" w:hAnsi="Arial" w:cs="Arial"/>
          <w:b/>
        </w:rPr>
        <w:t>15. АДРЕСА, РЕКВИЗИТЫ И ПОДПИСИ СТОРОН</w:t>
      </w:r>
    </w:p>
    <w:p w:rsidR="00185CD7" w:rsidRPr="00426585" w:rsidRDefault="00185CD7" w:rsidP="00185CD7">
      <w:pPr>
        <w:widowControl w:val="0"/>
        <w:jc w:val="center"/>
        <w:rPr>
          <w:rFonts w:ascii="Arial" w:hAnsi="Arial" w:cs="Arial"/>
          <w:b/>
        </w:rPr>
      </w:pPr>
    </w:p>
    <w:tbl>
      <w:tblPr>
        <w:tblW w:w="9756" w:type="dxa"/>
        <w:tblLayout w:type="fixed"/>
        <w:tblLook w:val="0000" w:firstRow="0" w:lastRow="0" w:firstColumn="0" w:lastColumn="0" w:noHBand="0" w:noVBand="0"/>
      </w:tblPr>
      <w:tblGrid>
        <w:gridCol w:w="4878"/>
        <w:gridCol w:w="4878"/>
      </w:tblGrid>
      <w:tr w:rsidR="00185CD7" w:rsidRPr="00426585" w:rsidTr="00185CD7">
        <w:trPr>
          <w:trHeight w:val="6861"/>
        </w:trPr>
        <w:tc>
          <w:tcPr>
            <w:tcW w:w="4878" w:type="dxa"/>
          </w:tcPr>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r>
              <w:rPr>
                <w:rFonts w:ascii="Arial" w:hAnsi="Arial" w:cs="Arial"/>
                <w:b/>
                <w:bCs/>
              </w:rPr>
              <w:t xml:space="preserve">Страхователь: </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r>
              <w:rPr>
                <w:rFonts w:ascii="Arial" w:hAnsi="Arial" w:cs="Arial"/>
                <w:b/>
                <w:bCs/>
              </w:rPr>
              <w:t>ПАО «ТрансКонтейнер»</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 xml:space="preserve">Адрес местонахождения: Российская Федерация, 125047, Москва, </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Оружейный пер., 19.</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 xml:space="preserve">Почтовый адрес: 125047, Москва, Оружейный пер., 19. </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 xml:space="preserve">ОКПО 94421386 </w:t>
            </w:r>
          </w:p>
          <w:p w:rsidR="00185CD7" w:rsidRPr="00D86BAF"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ИНН 7708591995, КПП 771001001</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ОГРН 1067746341024</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в Банк ВТБ (ПАО)</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БИК 044525187</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р/сч 40702810200030004399</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кор/сч 30101810700000000187</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 xml:space="preserve">конт. тел. 8 (495) 788-17-17 </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r>
              <w:rPr>
                <w:rFonts w:ascii="Arial" w:hAnsi="Arial" w:cs="Arial"/>
                <w:bCs/>
              </w:rPr>
              <w:t>факс 8 (499) 262-75-78</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tc>
        <w:tc>
          <w:tcPr>
            <w:tcW w:w="4878" w:type="dxa"/>
          </w:tcPr>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r>
              <w:rPr>
                <w:rFonts w:ascii="Arial" w:hAnsi="Arial" w:cs="Arial"/>
                <w:b/>
                <w:bCs/>
              </w:rPr>
              <w:t>Страховщик:</w:t>
            </w:r>
          </w:p>
          <w:p w:rsidR="00185CD7" w:rsidRPr="005F7200"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r>
              <w:rPr>
                <w:rFonts w:ascii="Arial" w:hAnsi="Arial" w:cs="Arial"/>
                <w:b/>
                <w:bCs/>
              </w:rPr>
              <w:t>_____________</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Cs/>
              </w:rPr>
            </w:pPr>
          </w:p>
          <w:p w:rsidR="00185CD7" w:rsidRPr="00994392"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color w:val="000000" w:themeColor="text1"/>
              </w:rPr>
            </w:pPr>
            <w:r>
              <w:rPr>
                <w:rFonts w:ascii="Arial" w:hAnsi="Arial" w:cs="Arial"/>
                <w:color w:val="000000" w:themeColor="text1"/>
              </w:rPr>
              <w:t xml:space="preserve">Адрес местонахождения: </w:t>
            </w:r>
          </w:p>
          <w:p w:rsidR="00185CD7" w:rsidRDefault="00185CD7" w:rsidP="00185CD7">
            <w:pPr>
              <w:rPr>
                <w:rFonts w:ascii="Arial" w:hAnsi="Arial" w:cs="Arial"/>
                <w:color w:val="000000" w:themeColor="text1"/>
              </w:rPr>
            </w:pPr>
          </w:p>
          <w:p w:rsidR="00185CD7" w:rsidRDefault="00185CD7" w:rsidP="00185CD7">
            <w:pPr>
              <w:rPr>
                <w:rFonts w:ascii="Arial" w:hAnsi="Arial" w:cs="Arial"/>
                <w:color w:val="000000" w:themeColor="text1"/>
              </w:rPr>
            </w:pPr>
          </w:p>
          <w:p w:rsidR="00185CD7" w:rsidRDefault="00185CD7" w:rsidP="00185CD7">
            <w:pPr>
              <w:rPr>
                <w:rFonts w:ascii="Arial" w:hAnsi="Arial" w:cs="Arial"/>
                <w:color w:val="000000" w:themeColor="text1"/>
              </w:rPr>
            </w:pPr>
            <w:r>
              <w:rPr>
                <w:rFonts w:ascii="Arial" w:hAnsi="Arial" w:cs="Arial"/>
                <w:bCs/>
              </w:rPr>
              <w:t>Почтовый адрес:</w:t>
            </w:r>
          </w:p>
          <w:p w:rsidR="00185CD7" w:rsidRDefault="00185CD7" w:rsidP="00185CD7">
            <w:pPr>
              <w:rPr>
                <w:rFonts w:ascii="Arial" w:hAnsi="Arial" w:cs="Arial"/>
                <w:color w:val="000000" w:themeColor="text1"/>
              </w:rPr>
            </w:pPr>
          </w:p>
          <w:p w:rsidR="00185CD7" w:rsidRPr="00994392" w:rsidRDefault="00185CD7" w:rsidP="00185CD7">
            <w:pPr>
              <w:rPr>
                <w:rFonts w:ascii="Arial" w:hAnsi="Arial" w:cs="Arial"/>
                <w:color w:val="000000" w:themeColor="text1"/>
              </w:rPr>
            </w:pPr>
          </w:p>
          <w:p w:rsidR="00185CD7" w:rsidRPr="00994392" w:rsidRDefault="00185CD7" w:rsidP="00185CD7">
            <w:pPr>
              <w:rPr>
                <w:rFonts w:ascii="Arial" w:hAnsi="Arial" w:cs="Arial"/>
                <w:color w:val="000000" w:themeColor="text1"/>
              </w:rPr>
            </w:pPr>
            <w:r>
              <w:rPr>
                <w:rFonts w:ascii="Arial" w:hAnsi="Arial" w:cs="Arial"/>
                <w:color w:val="000000" w:themeColor="text1"/>
              </w:rPr>
              <w:t xml:space="preserve">ИНН ________ КПП ________                 </w:t>
            </w:r>
          </w:p>
          <w:p w:rsidR="00185CD7" w:rsidRPr="007224F9" w:rsidRDefault="00185CD7" w:rsidP="00185CD7">
            <w:pPr>
              <w:rPr>
                <w:rFonts w:ascii="Arial" w:hAnsi="Arial" w:cs="Arial"/>
                <w:color w:val="000000" w:themeColor="text1"/>
              </w:rPr>
            </w:pPr>
            <w:r>
              <w:rPr>
                <w:rFonts w:ascii="Arial" w:hAnsi="Arial" w:cs="Arial"/>
                <w:color w:val="000000" w:themeColor="text1"/>
              </w:rPr>
              <w:t>Р/c _________</w:t>
            </w:r>
          </w:p>
          <w:p w:rsidR="00185CD7" w:rsidRPr="007224F9" w:rsidRDefault="00185CD7" w:rsidP="00185CD7">
            <w:pPr>
              <w:rPr>
                <w:rFonts w:ascii="Arial" w:hAnsi="Arial" w:cs="Arial"/>
                <w:color w:val="000000" w:themeColor="text1"/>
              </w:rPr>
            </w:pPr>
            <w:r>
              <w:rPr>
                <w:rFonts w:ascii="Arial" w:hAnsi="Arial" w:cs="Arial"/>
                <w:color w:val="000000" w:themeColor="text1"/>
              </w:rPr>
              <w:t>в ______________________</w:t>
            </w:r>
          </w:p>
          <w:p w:rsidR="00185CD7" w:rsidRPr="007224F9" w:rsidRDefault="00185CD7" w:rsidP="00185CD7">
            <w:pPr>
              <w:rPr>
                <w:rFonts w:ascii="Arial" w:hAnsi="Arial" w:cs="Arial"/>
                <w:color w:val="000000" w:themeColor="text1"/>
              </w:rPr>
            </w:pPr>
            <w:r>
              <w:rPr>
                <w:rFonts w:ascii="Arial" w:hAnsi="Arial" w:cs="Arial"/>
                <w:color w:val="000000" w:themeColor="text1"/>
              </w:rPr>
              <w:t>к/c ________ в ___________</w:t>
            </w:r>
          </w:p>
          <w:p w:rsidR="00185CD7" w:rsidRPr="007224F9" w:rsidRDefault="00185CD7" w:rsidP="00185CD7">
            <w:pPr>
              <w:rPr>
                <w:rFonts w:ascii="Arial" w:hAnsi="Arial" w:cs="Arial"/>
                <w:color w:val="000000" w:themeColor="text1"/>
              </w:rPr>
            </w:pPr>
            <w:r>
              <w:rPr>
                <w:rFonts w:ascii="Arial" w:hAnsi="Arial" w:cs="Arial"/>
                <w:color w:val="000000" w:themeColor="text1"/>
              </w:rPr>
              <w:t>БИК _______</w:t>
            </w:r>
          </w:p>
          <w:p w:rsidR="00185CD7" w:rsidRPr="007224F9" w:rsidRDefault="00185CD7" w:rsidP="00185CD7">
            <w:pPr>
              <w:rPr>
                <w:rFonts w:ascii="Arial" w:hAnsi="Arial" w:cs="Arial"/>
                <w:color w:val="000000" w:themeColor="text1"/>
              </w:rPr>
            </w:pPr>
            <w:r>
              <w:rPr>
                <w:rFonts w:ascii="Arial" w:hAnsi="Arial" w:cs="Arial"/>
                <w:color w:val="000000" w:themeColor="text1"/>
              </w:rPr>
              <w:t>ОГРН ____________</w:t>
            </w:r>
          </w:p>
          <w:p w:rsidR="00185CD7" w:rsidRPr="00994392" w:rsidRDefault="00185CD7" w:rsidP="00185CD7">
            <w:pPr>
              <w:rPr>
                <w:rFonts w:ascii="Arial" w:hAnsi="Arial" w:cs="Arial"/>
                <w:color w:val="000000" w:themeColor="text1"/>
              </w:rPr>
            </w:pPr>
            <w:r>
              <w:rPr>
                <w:rFonts w:ascii="Arial" w:hAnsi="Arial" w:cs="Arial"/>
                <w:color w:val="000000" w:themeColor="text1"/>
              </w:rPr>
              <w:t xml:space="preserve">ОКВЭД: </w:t>
            </w:r>
            <w:r>
              <w:rPr>
                <w:rFonts w:ascii="Arial" w:hAnsi="Arial" w:cs="Arial"/>
                <w:color w:val="000000" w:themeColor="text1"/>
                <w:lang w:val="en-US"/>
              </w:rPr>
              <w:t>____</w:t>
            </w:r>
            <w:r>
              <w:rPr>
                <w:rFonts w:ascii="Arial" w:hAnsi="Arial" w:cs="Arial"/>
                <w:color w:val="000000" w:themeColor="text1"/>
              </w:rPr>
              <w:t xml:space="preserve">   </w:t>
            </w:r>
          </w:p>
          <w:p w:rsidR="00185CD7"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color w:val="FF0000"/>
              </w:rPr>
            </w:pPr>
            <w:r>
              <w:rPr>
                <w:rFonts w:ascii="Arial" w:hAnsi="Arial" w:cs="Arial"/>
                <w:color w:val="000000" w:themeColor="text1"/>
              </w:rPr>
              <w:t>ОКПО</w:t>
            </w:r>
            <w:r>
              <w:rPr>
                <w:rFonts w:ascii="Arial" w:hAnsi="Arial" w:cs="Arial"/>
                <w:color w:val="000000" w:themeColor="text1"/>
                <w:lang w:val="en-US"/>
              </w:rPr>
              <w:t xml:space="preserve"> ______</w:t>
            </w:r>
          </w:p>
          <w:p w:rsidR="00185CD7" w:rsidRPr="00426585"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tc>
      </w:tr>
      <w:tr w:rsidR="00185CD7" w:rsidRPr="003C228A" w:rsidTr="00185CD7">
        <w:tc>
          <w:tcPr>
            <w:tcW w:w="4878" w:type="dxa"/>
          </w:tcPr>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r>
              <w:rPr>
                <w:rFonts w:ascii="Arial" w:hAnsi="Arial" w:cs="Arial"/>
                <w:b/>
                <w:bCs/>
              </w:rPr>
              <w:t>От имени Страхователя:</w:t>
            </w:r>
          </w:p>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r>
              <w:rPr>
                <w:rFonts w:ascii="Arial" w:hAnsi="Arial" w:cs="Arial"/>
                <w:b/>
                <w:bCs/>
              </w:rPr>
              <w:t>________________ /</w:t>
            </w:r>
            <w:r>
              <w:rPr>
                <w:rFonts w:ascii="Arial" w:hAnsi="Arial" w:cs="Arial"/>
                <w:b/>
                <w:bCs/>
                <w:lang w:val="en-US"/>
              </w:rPr>
              <w:t>__________</w:t>
            </w:r>
            <w:r>
              <w:rPr>
                <w:rFonts w:ascii="Arial" w:hAnsi="Arial" w:cs="Arial"/>
                <w:b/>
                <w:bCs/>
              </w:rPr>
              <w:t>/</w:t>
            </w:r>
          </w:p>
        </w:tc>
        <w:tc>
          <w:tcPr>
            <w:tcW w:w="4878" w:type="dxa"/>
          </w:tcPr>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r>
              <w:rPr>
                <w:rFonts w:ascii="Arial" w:hAnsi="Arial" w:cs="Arial"/>
                <w:b/>
                <w:bCs/>
              </w:rPr>
              <w:t xml:space="preserve">От имени Страховщика: </w:t>
            </w:r>
          </w:p>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p w:rsidR="00185CD7"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p>
          <w:p w:rsidR="00185CD7" w:rsidRPr="003C228A" w:rsidRDefault="00185CD7" w:rsidP="00185CD7">
            <w:pPr>
              <w:widowControl w:val="0"/>
              <w:tabs>
                <w:tab w:val="left" w:pos="1134"/>
                <w:tab w:val="left" w:leader="underscore" w:pos="4536"/>
                <w:tab w:val="left" w:leader="underscore" w:pos="5670"/>
                <w:tab w:val="left" w:leader="underscore" w:pos="8222"/>
                <w:tab w:val="left" w:pos="8505"/>
              </w:tabs>
              <w:rPr>
                <w:rFonts w:ascii="Arial" w:hAnsi="Arial" w:cs="Arial"/>
                <w:b/>
                <w:bCs/>
              </w:rPr>
            </w:pPr>
            <w:r>
              <w:rPr>
                <w:rFonts w:ascii="Arial" w:hAnsi="Arial" w:cs="Arial"/>
                <w:b/>
                <w:bCs/>
              </w:rPr>
              <w:t>____________________ /</w:t>
            </w:r>
            <w:r>
              <w:rPr>
                <w:rFonts w:ascii="Arial" w:hAnsi="Arial" w:cs="Arial"/>
                <w:b/>
                <w:bCs/>
                <w:lang w:val="en-US"/>
              </w:rPr>
              <w:t>__________</w:t>
            </w:r>
            <w:r>
              <w:rPr>
                <w:rFonts w:ascii="Arial" w:hAnsi="Arial" w:cs="Arial"/>
                <w:b/>
                <w:bCs/>
              </w:rPr>
              <w:t>/</w:t>
            </w:r>
          </w:p>
        </w:tc>
      </w:tr>
    </w:tbl>
    <w:p w:rsidR="00185CD7" w:rsidRPr="003C228A" w:rsidRDefault="00185CD7" w:rsidP="00185CD7">
      <w:pPr>
        <w:rPr>
          <w:b/>
        </w:rPr>
      </w:pPr>
    </w:p>
    <w:p w:rsidR="00EC0642" w:rsidRDefault="00EC064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EC0642" w:rsidRDefault="00EC0642">
      <w:pPr>
        <w:pStyle w:val="19"/>
        <w:ind w:firstLine="0"/>
        <w:jc w:val="right"/>
        <w:outlineLvl w:val="0"/>
        <w:rPr>
          <w:b/>
          <w:i/>
          <w:iCs/>
        </w:rPr>
      </w:pPr>
    </w:p>
    <w:p w:rsidR="00EC0642" w:rsidRDefault="00185CD7">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85CD7" w:rsidRPr="00115171" w:rsidRDefault="00185CD7" w:rsidP="00185CD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185CD7" w:rsidRPr="00115171" w:rsidRDefault="00185CD7" w:rsidP="00185CD7">
      <w:pPr>
        <w:tabs>
          <w:tab w:val="left" w:pos="9639"/>
        </w:tabs>
        <w:ind w:firstLine="567"/>
        <w:jc w:val="center"/>
        <w:rPr>
          <w:i/>
        </w:rPr>
      </w:pPr>
      <w:r>
        <w:rPr>
          <w:i/>
        </w:rPr>
        <w:t>(отдельный лист по каждому субподрядчику)</w:t>
      </w:r>
    </w:p>
    <w:p w:rsidR="00185CD7" w:rsidRPr="00115171" w:rsidRDefault="00185CD7" w:rsidP="00185CD7">
      <w:pPr>
        <w:tabs>
          <w:tab w:val="left" w:pos="9639"/>
        </w:tabs>
        <w:ind w:firstLine="567"/>
        <w:jc w:val="center"/>
        <w:rPr>
          <w:sz w:val="22"/>
        </w:rPr>
      </w:pPr>
    </w:p>
    <w:p w:rsidR="00185CD7" w:rsidRPr="00115171" w:rsidRDefault="00185CD7" w:rsidP="00185CD7">
      <w:pPr>
        <w:tabs>
          <w:tab w:val="left" w:pos="9639"/>
        </w:tabs>
        <w:ind w:firstLine="567"/>
        <w:jc w:val="center"/>
        <w:rPr>
          <w:b/>
          <w:sz w:val="28"/>
          <w:szCs w:val="28"/>
        </w:rPr>
      </w:pPr>
      <w:r>
        <w:rPr>
          <w:b/>
          <w:sz w:val="28"/>
          <w:szCs w:val="28"/>
        </w:rPr>
        <w:t>Наименование субподрядной организации:</w:t>
      </w:r>
    </w:p>
    <w:p w:rsidR="00185CD7" w:rsidRPr="00115171" w:rsidRDefault="00185CD7" w:rsidP="00185CD7">
      <w:pPr>
        <w:tabs>
          <w:tab w:val="left" w:pos="9639"/>
        </w:tabs>
        <w:ind w:firstLine="567"/>
        <w:rPr>
          <w:sz w:val="22"/>
        </w:rPr>
      </w:pPr>
      <w:r>
        <w:rPr>
          <w:sz w:val="22"/>
        </w:rPr>
        <w:t>____________________________________________________________________________</w:t>
      </w:r>
    </w:p>
    <w:p w:rsidR="00185CD7" w:rsidRPr="00115171" w:rsidRDefault="00185CD7" w:rsidP="00185CD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85CD7" w:rsidRPr="00115171" w:rsidTr="00185CD7">
        <w:tc>
          <w:tcPr>
            <w:tcW w:w="3138" w:type="dxa"/>
            <w:tcBorders>
              <w:top w:val="single" w:sz="4" w:space="0" w:color="auto"/>
              <w:left w:val="single" w:sz="4" w:space="0" w:color="auto"/>
              <w:bottom w:val="single" w:sz="4" w:space="0" w:color="auto"/>
              <w:right w:val="single" w:sz="4" w:space="0" w:color="auto"/>
            </w:tcBorders>
            <w:vAlign w:val="center"/>
            <w:hideMark/>
          </w:tcPr>
          <w:p w:rsidR="00185CD7" w:rsidRPr="00115171" w:rsidRDefault="00185CD7" w:rsidP="00185CD7">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85CD7" w:rsidRPr="00115171" w:rsidRDefault="00185CD7" w:rsidP="00185CD7">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85CD7" w:rsidRPr="00115171" w:rsidRDefault="00185CD7" w:rsidP="00185CD7">
            <w:pPr>
              <w:tabs>
                <w:tab w:val="left" w:pos="9639"/>
              </w:tabs>
              <w:jc w:val="center"/>
              <w:rPr>
                <w:szCs w:val="28"/>
              </w:rPr>
            </w:pPr>
            <w:r>
              <w:rPr>
                <w:szCs w:val="28"/>
              </w:rPr>
              <w:t>Филиалы и дочерние предприятия</w:t>
            </w:r>
          </w:p>
        </w:tc>
      </w:tr>
      <w:tr w:rsidR="00185CD7" w:rsidRPr="00115171" w:rsidTr="00185CD7">
        <w:tc>
          <w:tcPr>
            <w:tcW w:w="3138" w:type="dxa"/>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jc w:val="center"/>
              <w:rPr>
                <w:szCs w:val="28"/>
              </w:rPr>
            </w:pPr>
          </w:p>
        </w:tc>
      </w:tr>
      <w:tr w:rsidR="00185CD7" w:rsidRPr="00115171" w:rsidTr="00185CD7">
        <w:trPr>
          <w:trHeight w:val="227"/>
        </w:trPr>
        <w:tc>
          <w:tcPr>
            <w:tcW w:w="3138" w:type="dxa"/>
            <w:tcBorders>
              <w:top w:val="single" w:sz="4" w:space="0" w:color="auto"/>
              <w:left w:val="single" w:sz="4" w:space="0" w:color="auto"/>
              <w:bottom w:val="single" w:sz="4" w:space="0" w:color="auto"/>
              <w:right w:val="single" w:sz="4" w:space="0" w:color="auto"/>
            </w:tcBorders>
            <w:hideMark/>
          </w:tcPr>
          <w:p w:rsidR="00185CD7" w:rsidRPr="00115171" w:rsidRDefault="00185CD7" w:rsidP="00185CD7">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jc w:val="center"/>
              <w:rPr>
                <w:szCs w:val="28"/>
              </w:rPr>
            </w:pPr>
          </w:p>
        </w:tc>
      </w:tr>
      <w:tr w:rsidR="00185CD7" w:rsidRPr="00115171" w:rsidTr="00185CD7">
        <w:trPr>
          <w:trHeight w:val="227"/>
        </w:trPr>
        <w:tc>
          <w:tcPr>
            <w:tcW w:w="3138" w:type="dxa"/>
            <w:tcBorders>
              <w:top w:val="single" w:sz="4" w:space="0" w:color="auto"/>
              <w:left w:val="single" w:sz="4" w:space="0" w:color="auto"/>
              <w:bottom w:val="single" w:sz="4" w:space="0" w:color="auto"/>
              <w:right w:val="single" w:sz="4" w:space="0" w:color="auto"/>
            </w:tcBorders>
            <w:hideMark/>
          </w:tcPr>
          <w:p w:rsidR="00185CD7" w:rsidRPr="00115171" w:rsidRDefault="00185CD7" w:rsidP="00185CD7">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jc w:val="center"/>
              <w:rPr>
                <w:szCs w:val="28"/>
              </w:rPr>
            </w:pPr>
          </w:p>
        </w:tc>
      </w:tr>
      <w:tr w:rsidR="00185CD7" w:rsidRPr="00115171" w:rsidTr="00185CD7">
        <w:trPr>
          <w:trHeight w:val="227"/>
        </w:trPr>
        <w:tc>
          <w:tcPr>
            <w:tcW w:w="3138" w:type="dxa"/>
            <w:tcBorders>
              <w:top w:val="single" w:sz="4" w:space="0" w:color="auto"/>
              <w:left w:val="single" w:sz="4" w:space="0" w:color="auto"/>
              <w:bottom w:val="single" w:sz="4" w:space="0" w:color="auto"/>
              <w:right w:val="single" w:sz="4" w:space="0" w:color="auto"/>
            </w:tcBorders>
            <w:hideMark/>
          </w:tcPr>
          <w:p w:rsidR="00185CD7" w:rsidRPr="00115171" w:rsidRDefault="00185CD7" w:rsidP="00185CD7">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jc w:val="center"/>
              <w:rPr>
                <w:szCs w:val="28"/>
              </w:rPr>
            </w:pPr>
          </w:p>
        </w:tc>
      </w:tr>
      <w:tr w:rsidR="00185CD7" w:rsidRPr="00115171" w:rsidTr="00185CD7">
        <w:trPr>
          <w:trHeight w:val="227"/>
        </w:trPr>
        <w:tc>
          <w:tcPr>
            <w:tcW w:w="3138" w:type="dxa"/>
            <w:tcBorders>
              <w:top w:val="single" w:sz="4" w:space="0" w:color="auto"/>
              <w:left w:val="single" w:sz="4" w:space="0" w:color="auto"/>
              <w:bottom w:val="single" w:sz="4" w:space="0" w:color="auto"/>
              <w:right w:val="single" w:sz="4" w:space="0" w:color="auto"/>
            </w:tcBorders>
            <w:hideMark/>
          </w:tcPr>
          <w:p w:rsidR="00185CD7" w:rsidRPr="00115171" w:rsidRDefault="00185CD7" w:rsidP="00185CD7">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jc w:val="center"/>
              <w:rPr>
                <w:szCs w:val="28"/>
              </w:rPr>
            </w:pPr>
          </w:p>
        </w:tc>
      </w:tr>
      <w:tr w:rsidR="00185CD7" w:rsidRPr="00115171" w:rsidTr="00185CD7">
        <w:trPr>
          <w:trHeight w:val="227"/>
        </w:trPr>
        <w:tc>
          <w:tcPr>
            <w:tcW w:w="3138" w:type="dxa"/>
            <w:tcBorders>
              <w:top w:val="single" w:sz="4" w:space="0" w:color="auto"/>
              <w:left w:val="single" w:sz="4" w:space="0" w:color="auto"/>
              <w:bottom w:val="single" w:sz="4" w:space="0" w:color="auto"/>
              <w:right w:val="single" w:sz="4" w:space="0" w:color="auto"/>
            </w:tcBorders>
          </w:tcPr>
          <w:p w:rsidR="00185CD7" w:rsidRPr="00115171" w:rsidRDefault="00185CD7" w:rsidP="00185CD7">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85CD7" w:rsidRPr="00784EB7" w:rsidRDefault="00185CD7" w:rsidP="00185CD7">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85CD7" w:rsidRPr="00115171" w:rsidRDefault="00185CD7" w:rsidP="00185CD7">
            <w:pPr>
              <w:tabs>
                <w:tab w:val="left" w:pos="9639"/>
              </w:tabs>
              <w:jc w:val="center"/>
              <w:rPr>
                <w:szCs w:val="28"/>
              </w:rPr>
            </w:pPr>
            <w:r>
              <w:rPr>
                <w:szCs w:val="28"/>
              </w:rPr>
              <w:t>@</w:t>
            </w:r>
          </w:p>
        </w:tc>
      </w:tr>
      <w:tr w:rsidR="00185CD7" w:rsidRPr="00115171" w:rsidTr="00185CD7">
        <w:tblPrEx>
          <w:tblLook w:val="0000" w:firstRow="0" w:lastRow="0" w:firstColumn="0" w:lastColumn="0" w:noHBand="0" w:noVBand="0"/>
        </w:tblPrEx>
        <w:trPr>
          <w:trHeight w:val="227"/>
        </w:trPr>
        <w:tc>
          <w:tcPr>
            <w:tcW w:w="3138" w:type="dxa"/>
          </w:tcPr>
          <w:p w:rsidR="00185CD7" w:rsidRPr="00115171" w:rsidRDefault="00185CD7" w:rsidP="00185CD7">
            <w:pPr>
              <w:tabs>
                <w:tab w:val="left" w:pos="9639"/>
              </w:tabs>
            </w:pPr>
            <w:r>
              <w:t>Телефон/факс</w:t>
            </w:r>
          </w:p>
        </w:tc>
        <w:tc>
          <w:tcPr>
            <w:tcW w:w="3099" w:type="dxa"/>
            <w:gridSpan w:val="2"/>
            <w:vAlign w:val="center"/>
          </w:tcPr>
          <w:p w:rsidR="00185CD7" w:rsidRPr="00115171" w:rsidRDefault="00185CD7" w:rsidP="00185CD7">
            <w:pPr>
              <w:tabs>
                <w:tab w:val="left" w:pos="9639"/>
              </w:tabs>
              <w:jc w:val="center"/>
            </w:pPr>
          </w:p>
        </w:tc>
        <w:tc>
          <w:tcPr>
            <w:tcW w:w="3483" w:type="dxa"/>
            <w:vAlign w:val="center"/>
          </w:tcPr>
          <w:p w:rsidR="00185CD7" w:rsidRPr="00115171" w:rsidRDefault="00185CD7" w:rsidP="00185CD7">
            <w:pPr>
              <w:tabs>
                <w:tab w:val="left" w:pos="9639"/>
              </w:tabs>
              <w:jc w:val="center"/>
            </w:pPr>
          </w:p>
        </w:tc>
      </w:tr>
      <w:tr w:rsidR="00185CD7" w:rsidRPr="00115171" w:rsidTr="00185CD7">
        <w:tblPrEx>
          <w:tblLook w:val="0000" w:firstRow="0" w:lastRow="0" w:firstColumn="0" w:lastColumn="0" w:noHBand="0" w:noVBand="0"/>
        </w:tblPrEx>
        <w:trPr>
          <w:trHeight w:val="227"/>
        </w:trPr>
        <w:tc>
          <w:tcPr>
            <w:tcW w:w="3138" w:type="dxa"/>
          </w:tcPr>
          <w:p w:rsidR="00185CD7" w:rsidRPr="00115171" w:rsidRDefault="00185CD7" w:rsidP="00185CD7">
            <w:pPr>
              <w:tabs>
                <w:tab w:val="left" w:pos="9639"/>
              </w:tabs>
            </w:pPr>
            <w:r>
              <w:t>Адрес сайта организации</w:t>
            </w:r>
          </w:p>
        </w:tc>
        <w:tc>
          <w:tcPr>
            <w:tcW w:w="3099" w:type="dxa"/>
            <w:gridSpan w:val="2"/>
            <w:vAlign w:val="center"/>
          </w:tcPr>
          <w:p w:rsidR="00185CD7" w:rsidRPr="00115171" w:rsidRDefault="00185CD7" w:rsidP="00185CD7">
            <w:pPr>
              <w:tabs>
                <w:tab w:val="left" w:pos="9639"/>
              </w:tabs>
              <w:jc w:val="center"/>
            </w:pPr>
          </w:p>
        </w:tc>
        <w:tc>
          <w:tcPr>
            <w:tcW w:w="3483" w:type="dxa"/>
            <w:vAlign w:val="center"/>
          </w:tcPr>
          <w:p w:rsidR="00185CD7" w:rsidRPr="00115171" w:rsidRDefault="00185CD7" w:rsidP="00185CD7">
            <w:pPr>
              <w:tabs>
                <w:tab w:val="left" w:pos="9639"/>
              </w:tabs>
              <w:jc w:val="center"/>
            </w:pPr>
          </w:p>
        </w:tc>
      </w:tr>
      <w:tr w:rsidR="00185CD7" w:rsidRPr="00115171" w:rsidTr="00185CD7">
        <w:tblPrEx>
          <w:tblLook w:val="0000" w:firstRow="0" w:lastRow="0" w:firstColumn="0" w:lastColumn="0" w:noHBand="0" w:noVBand="0"/>
        </w:tblPrEx>
        <w:trPr>
          <w:trHeight w:val="227"/>
        </w:trPr>
        <w:tc>
          <w:tcPr>
            <w:tcW w:w="3138" w:type="dxa"/>
          </w:tcPr>
          <w:p w:rsidR="00185CD7" w:rsidRPr="00115171" w:rsidRDefault="00185CD7" w:rsidP="00185CD7">
            <w:pPr>
              <w:tabs>
                <w:tab w:val="left" w:pos="9639"/>
              </w:tabs>
            </w:pPr>
            <w:r>
              <w:t>Ответственное лицо</w:t>
            </w:r>
          </w:p>
        </w:tc>
        <w:tc>
          <w:tcPr>
            <w:tcW w:w="3099" w:type="dxa"/>
            <w:gridSpan w:val="2"/>
            <w:vAlign w:val="center"/>
          </w:tcPr>
          <w:p w:rsidR="00185CD7" w:rsidRPr="00115171" w:rsidRDefault="00185CD7" w:rsidP="00185CD7">
            <w:pPr>
              <w:tabs>
                <w:tab w:val="left" w:pos="9639"/>
              </w:tabs>
              <w:jc w:val="center"/>
            </w:pPr>
          </w:p>
        </w:tc>
        <w:tc>
          <w:tcPr>
            <w:tcW w:w="3483" w:type="dxa"/>
            <w:vAlign w:val="center"/>
          </w:tcPr>
          <w:p w:rsidR="00185CD7" w:rsidRPr="00115171" w:rsidRDefault="00185CD7" w:rsidP="00185CD7">
            <w:pPr>
              <w:tabs>
                <w:tab w:val="left" w:pos="9639"/>
              </w:tabs>
              <w:jc w:val="center"/>
            </w:pPr>
          </w:p>
        </w:tc>
      </w:tr>
      <w:tr w:rsidR="00185CD7" w:rsidRPr="00115171" w:rsidTr="00185CD7">
        <w:tblPrEx>
          <w:tblLook w:val="0000" w:firstRow="0" w:lastRow="0" w:firstColumn="0" w:lastColumn="0" w:noHBand="0" w:noVBand="0"/>
        </w:tblPrEx>
        <w:trPr>
          <w:trHeight w:val="227"/>
        </w:trPr>
        <w:tc>
          <w:tcPr>
            <w:tcW w:w="3138" w:type="dxa"/>
          </w:tcPr>
          <w:p w:rsidR="00185CD7" w:rsidRPr="00115171" w:rsidRDefault="00185CD7" w:rsidP="00185CD7">
            <w:pPr>
              <w:tabs>
                <w:tab w:val="left" w:pos="9639"/>
              </w:tabs>
            </w:pPr>
            <w:r>
              <w:t>Уставный капитал</w:t>
            </w:r>
          </w:p>
        </w:tc>
        <w:tc>
          <w:tcPr>
            <w:tcW w:w="3099" w:type="dxa"/>
            <w:gridSpan w:val="2"/>
            <w:vAlign w:val="center"/>
          </w:tcPr>
          <w:p w:rsidR="00185CD7" w:rsidRPr="00115171" w:rsidRDefault="00185CD7" w:rsidP="00185CD7">
            <w:pPr>
              <w:tabs>
                <w:tab w:val="left" w:pos="9639"/>
              </w:tabs>
              <w:jc w:val="center"/>
            </w:pPr>
          </w:p>
        </w:tc>
        <w:tc>
          <w:tcPr>
            <w:tcW w:w="3483" w:type="dxa"/>
            <w:vAlign w:val="center"/>
          </w:tcPr>
          <w:p w:rsidR="00185CD7" w:rsidRPr="00115171" w:rsidRDefault="00185CD7" w:rsidP="00185CD7">
            <w:pPr>
              <w:tabs>
                <w:tab w:val="left" w:pos="9639"/>
              </w:tabs>
              <w:jc w:val="center"/>
            </w:pPr>
          </w:p>
        </w:tc>
      </w:tr>
      <w:tr w:rsidR="00185CD7" w:rsidRPr="00115171" w:rsidTr="00185CD7">
        <w:tblPrEx>
          <w:tblLook w:val="0000" w:firstRow="0" w:lastRow="0" w:firstColumn="0" w:lastColumn="0" w:noHBand="0" w:noVBand="0"/>
        </w:tblPrEx>
        <w:trPr>
          <w:trHeight w:val="227"/>
        </w:trPr>
        <w:tc>
          <w:tcPr>
            <w:tcW w:w="3138" w:type="dxa"/>
            <w:tcBorders>
              <w:bottom w:val="nil"/>
            </w:tcBorders>
          </w:tcPr>
          <w:p w:rsidR="00185CD7" w:rsidRPr="00115171" w:rsidRDefault="00185CD7" w:rsidP="00185CD7">
            <w:pPr>
              <w:tabs>
                <w:tab w:val="left" w:pos="9639"/>
              </w:tabs>
            </w:pPr>
            <w:r>
              <w:t>Сфера деятельности</w:t>
            </w:r>
          </w:p>
        </w:tc>
        <w:tc>
          <w:tcPr>
            <w:tcW w:w="3099" w:type="dxa"/>
            <w:gridSpan w:val="2"/>
            <w:tcBorders>
              <w:bottom w:val="nil"/>
            </w:tcBorders>
            <w:vAlign w:val="center"/>
          </w:tcPr>
          <w:p w:rsidR="00185CD7" w:rsidRPr="00115171" w:rsidRDefault="00185CD7" w:rsidP="00185CD7">
            <w:pPr>
              <w:tabs>
                <w:tab w:val="left" w:pos="9639"/>
              </w:tabs>
              <w:jc w:val="center"/>
            </w:pPr>
          </w:p>
        </w:tc>
        <w:tc>
          <w:tcPr>
            <w:tcW w:w="3483" w:type="dxa"/>
            <w:tcBorders>
              <w:bottom w:val="nil"/>
            </w:tcBorders>
            <w:vAlign w:val="center"/>
          </w:tcPr>
          <w:p w:rsidR="00185CD7" w:rsidRPr="00115171" w:rsidRDefault="00185CD7" w:rsidP="00185CD7">
            <w:pPr>
              <w:tabs>
                <w:tab w:val="left" w:pos="9639"/>
              </w:tabs>
              <w:jc w:val="center"/>
            </w:pPr>
          </w:p>
        </w:tc>
      </w:tr>
      <w:tr w:rsidR="00185CD7" w:rsidRPr="00115171" w:rsidTr="00185CD7">
        <w:tblPrEx>
          <w:tblLook w:val="0000" w:firstRow="0" w:lastRow="0" w:firstColumn="0" w:lastColumn="0" w:noHBand="0" w:noVBand="0"/>
        </w:tblPrEx>
        <w:tc>
          <w:tcPr>
            <w:tcW w:w="3138" w:type="dxa"/>
            <w:tcBorders>
              <w:right w:val="nil"/>
            </w:tcBorders>
          </w:tcPr>
          <w:p w:rsidR="00185CD7" w:rsidRDefault="00185CD7" w:rsidP="00185CD7">
            <w:pPr>
              <w:tabs>
                <w:tab w:val="left" w:pos="9639"/>
              </w:tabs>
            </w:pPr>
            <w:r>
              <w:t xml:space="preserve">Руководитель: </w:t>
            </w:r>
          </w:p>
          <w:p w:rsidR="00185CD7" w:rsidRPr="00115171" w:rsidRDefault="00185CD7" w:rsidP="00185CD7">
            <w:pPr>
              <w:tabs>
                <w:tab w:val="left" w:pos="9639"/>
              </w:tabs>
            </w:pPr>
            <w:r>
              <w:t>Текущая дата:</w:t>
            </w:r>
          </w:p>
        </w:tc>
        <w:tc>
          <w:tcPr>
            <w:tcW w:w="3099" w:type="dxa"/>
            <w:gridSpan w:val="2"/>
            <w:tcBorders>
              <w:left w:val="nil"/>
              <w:right w:val="nil"/>
            </w:tcBorders>
          </w:tcPr>
          <w:p w:rsidR="00185CD7" w:rsidRPr="00115171" w:rsidRDefault="00185CD7" w:rsidP="00185CD7">
            <w:pPr>
              <w:tabs>
                <w:tab w:val="left" w:pos="9639"/>
              </w:tabs>
            </w:pPr>
          </w:p>
        </w:tc>
        <w:tc>
          <w:tcPr>
            <w:tcW w:w="3483" w:type="dxa"/>
            <w:tcBorders>
              <w:left w:val="nil"/>
            </w:tcBorders>
          </w:tcPr>
          <w:p w:rsidR="00185CD7" w:rsidRPr="00115171" w:rsidRDefault="00185CD7" w:rsidP="00185CD7">
            <w:pPr>
              <w:tabs>
                <w:tab w:val="left" w:pos="9639"/>
              </w:tabs>
            </w:pPr>
            <w:r>
              <w:t>Печать/подпись (субподрядчика)</w:t>
            </w:r>
          </w:p>
        </w:tc>
      </w:tr>
      <w:tr w:rsidR="00185CD7" w:rsidRPr="00115171" w:rsidTr="00185CD7">
        <w:tblPrEx>
          <w:tblLook w:val="0000" w:firstRow="0" w:lastRow="0" w:firstColumn="0" w:lastColumn="0" w:noHBand="0" w:noVBand="0"/>
        </w:tblPrEx>
        <w:trPr>
          <w:cantSplit/>
        </w:trPr>
        <w:tc>
          <w:tcPr>
            <w:tcW w:w="9720" w:type="dxa"/>
            <w:gridSpan w:val="4"/>
          </w:tcPr>
          <w:p w:rsidR="00185CD7" w:rsidRPr="00115171" w:rsidRDefault="00185CD7" w:rsidP="00185CD7">
            <w:pPr>
              <w:tabs>
                <w:tab w:val="left" w:pos="9639"/>
              </w:tabs>
              <w:jc w:val="center"/>
            </w:pPr>
          </w:p>
        </w:tc>
      </w:tr>
      <w:tr w:rsidR="00185CD7" w:rsidRPr="00115171" w:rsidTr="00185CD7">
        <w:tblPrEx>
          <w:tblLook w:val="0000" w:firstRow="0" w:lastRow="0" w:firstColumn="0" w:lastColumn="0" w:noHBand="0" w:noVBand="0"/>
        </w:tblPrEx>
        <w:trPr>
          <w:cantSplit/>
        </w:trPr>
        <w:tc>
          <w:tcPr>
            <w:tcW w:w="4536" w:type="dxa"/>
            <w:gridSpan w:val="2"/>
            <w:vMerge w:val="restart"/>
            <w:vAlign w:val="center"/>
          </w:tcPr>
          <w:p w:rsidR="00185CD7" w:rsidRPr="00115171" w:rsidRDefault="00185CD7" w:rsidP="00185CD7">
            <w:pPr>
              <w:tabs>
                <w:tab w:val="left" w:pos="9639"/>
              </w:tabs>
            </w:pPr>
            <w:r>
              <w:t>Виды работ, услуг передаваемые субподрядчику по предмету закупки</w:t>
            </w:r>
          </w:p>
        </w:tc>
        <w:tc>
          <w:tcPr>
            <w:tcW w:w="5184" w:type="dxa"/>
            <w:gridSpan w:val="2"/>
          </w:tcPr>
          <w:p w:rsidR="00185CD7" w:rsidRPr="00115171" w:rsidRDefault="00185CD7" w:rsidP="00185CD7">
            <w:pPr>
              <w:tabs>
                <w:tab w:val="left" w:pos="9639"/>
              </w:tabs>
              <w:jc w:val="center"/>
            </w:pPr>
            <w:r>
              <w:t>Передаваемые объемы работ, услуг</w:t>
            </w:r>
          </w:p>
        </w:tc>
      </w:tr>
      <w:tr w:rsidR="00185CD7" w:rsidRPr="00115171" w:rsidTr="00185CD7">
        <w:tblPrEx>
          <w:tblLook w:val="0000" w:firstRow="0" w:lastRow="0" w:firstColumn="0" w:lastColumn="0" w:noHBand="0" w:noVBand="0"/>
        </w:tblPrEx>
        <w:trPr>
          <w:cantSplit/>
        </w:trPr>
        <w:tc>
          <w:tcPr>
            <w:tcW w:w="4536" w:type="dxa"/>
            <w:gridSpan w:val="2"/>
            <w:vMerge/>
          </w:tcPr>
          <w:p w:rsidR="00185CD7" w:rsidRPr="00115171" w:rsidRDefault="00185CD7" w:rsidP="00185CD7">
            <w:pPr>
              <w:tabs>
                <w:tab w:val="left" w:pos="9639"/>
              </w:tabs>
            </w:pPr>
          </w:p>
        </w:tc>
        <w:tc>
          <w:tcPr>
            <w:tcW w:w="1701" w:type="dxa"/>
          </w:tcPr>
          <w:p w:rsidR="00185CD7" w:rsidRPr="00115171" w:rsidRDefault="00185CD7" w:rsidP="00185CD7">
            <w:pPr>
              <w:tabs>
                <w:tab w:val="left" w:pos="9639"/>
              </w:tabs>
              <w:jc w:val="center"/>
            </w:pPr>
            <w:r>
              <w:t>В физических единицах</w:t>
            </w:r>
          </w:p>
        </w:tc>
        <w:tc>
          <w:tcPr>
            <w:tcW w:w="3483" w:type="dxa"/>
            <w:vAlign w:val="center"/>
          </w:tcPr>
          <w:p w:rsidR="00185CD7" w:rsidRPr="00115171" w:rsidRDefault="00185CD7" w:rsidP="00185CD7">
            <w:pPr>
              <w:tabs>
                <w:tab w:val="left" w:pos="9639"/>
              </w:tabs>
              <w:jc w:val="center"/>
            </w:pPr>
            <w:r>
              <w:t>В % к общему объему работ, услуг по предмету закупки</w:t>
            </w:r>
          </w:p>
        </w:tc>
      </w:tr>
      <w:tr w:rsidR="00185CD7" w:rsidRPr="00115171" w:rsidTr="00185CD7">
        <w:tblPrEx>
          <w:tblLook w:val="0000" w:firstRow="0" w:lastRow="0" w:firstColumn="0" w:lastColumn="0" w:noHBand="0" w:noVBand="0"/>
        </w:tblPrEx>
        <w:tc>
          <w:tcPr>
            <w:tcW w:w="4536" w:type="dxa"/>
            <w:gridSpan w:val="2"/>
          </w:tcPr>
          <w:p w:rsidR="00185CD7" w:rsidRPr="00115171" w:rsidRDefault="00185CD7" w:rsidP="00185CD7">
            <w:pPr>
              <w:tabs>
                <w:tab w:val="left" w:pos="9639"/>
              </w:tabs>
            </w:pPr>
          </w:p>
        </w:tc>
        <w:tc>
          <w:tcPr>
            <w:tcW w:w="1701" w:type="dxa"/>
          </w:tcPr>
          <w:p w:rsidR="00185CD7" w:rsidRPr="00115171" w:rsidRDefault="00185CD7" w:rsidP="00185CD7">
            <w:pPr>
              <w:tabs>
                <w:tab w:val="left" w:pos="9639"/>
              </w:tabs>
              <w:jc w:val="center"/>
            </w:pPr>
          </w:p>
        </w:tc>
        <w:tc>
          <w:tcPr>
            <w:tcW w:w="3483" w:type="dxa"/>
          </w:tcPr>
          <w:p w:rsidR="00185CD7" w:rsidRPr="00115171" w:rsidRDefault="00185CD7" w:rsidP="00185CD7">
            <w:pPr>
              <w:tabs>
                <w:tab w:val="left" w:pos="9639"/>
              </w:tabs>
              <w:jc w:val="center"/>
            </w:pPr>
          </w:p>
        </w:tc>
      </w:tr>
      <w:tr w:rsidR="00185CD7" w:rsidRPr="00115171" w:rsidTr="00185CD7">
        <w:tblPrEx>
          <w:tblLook w:val="0000" w:firstRow="0" w:lastRow="0" w:firstColumn="0" w:lastColumn="0" w:noHBand="0" w:noVBand="0"/>
        </w:tblPrEx>
        <w:tc>
          <w:tcPr>
            <w:tcW w:w="6237" w:type="dxa"/>
            <w:gridSpan w:val="3"/>
          </w:tcPr>
          <w:p w:rsidR="00185CD7" w:rsidRPr="00115171" w:rsidRDefault="00185CD7" w:rsidP="00185CD7">
            <w:pPr>
              <w:tabs>
                <w:tab w:val="left" w:pos="9639"/>
              </w:tabs>
            </w:pPr>
            <w:r>
              <w:t>Итого % передаваемых субподрядчику объёмов работ к общему объёму работ по предмету закупки</w:t>
            </w:r>
          </w:p>
        </w:tc>
        <w:tc>
          <w:tcPr>
            <w:tcW w:w="3483" w:type="dxa"/>
          </w:tcPr>
          <w:p w:rsidR="00185CD7" w:rsidRPr="00115171" w:rsidRDefault="00185CD7" w:rsidP="00185CD7">
            <w:pPr>
              <w:tabs>
                <w:tab w:val="left" w:pos="9639"/>
              </w:tabs>
              <w:jc w:val="center"/>
            </w:pPr>
          </w:p>
        </w:tc>
      </w:tr>
      <w:tr w:rsidR="00185CD7" w:rsidRPr="00115171" w:rsidTr="00185CD7">
        <w:tblPrEx>
          <w:tblLook w:val="0000" w:firstRow="0" w:lastRow="0" w:firstColumn="0" w:lastColumn="0" w:noHBand="0" w:noVBand="0"/>
        </w:tblPrEx>
        <w:tc>
          <w:tcPr>
            <w:tcW w:w="6237" w:type="dxa"/>
            <w:gridSpan w:val="3"/>
          </w:tcPr>
          <w:p w:rsidR="00185CD7" w:rsidRPr="00115171" w:rsidRDefault="00185CD7" w:rsidP="00185CD7">
            <w:pPr>
              <w:tabs>
                <w:tab w:val="left" w:pos="9639"/>
              </w:tabs>
            </w:pPr>
            <w:r>
              <w:t>Количество персонала, привлекаемого субподрядчиком к исполнению договора:</w:t>
            </w:r>
          </w:p>
        </w:tc>
        <w:tc>
          <w:tcPr>
            <w:tcW w:w="3483" w:type="dxa"/>
          </w:tcPr>
          <w:p w:rsidR="00185CD7" w:rsidRPr="00115171" w:rsidRDefault="00185CD7" w:rsidP="00185CD7">
            <w:pPr>
              <w:tabs>
                <w:tab w:val="left" w:pos="9639"/>
              </w:tabs>
              <w:jc w:val="center"/>
            </w:pPr>
          </w:p>
        </w:tc>
      </w:tr>
    </w:tbl>
    <w:p w:rsidR="00185CD7" w:rsidRPr="00115171" w:rsidRDefault="00185CD7" w:rsidP="00185CD7">
      <w:pPr>
        <w:tabs>
          <w:tab w:val="left" w:pos="9639"/>
        </w:tabs>
        <w:ind w:firstLine="720"/>
        <w:jc w:val="both"/>
        <w:rPr>
          <w:szCs w:val="28"/>
        </w:rPr>
      </w:pPr>
      <w:r>
        <w:rPr>
          <w:szCs w:val="28"/>
        </w:rPr>
        <w:t>Приложения:</w:t>
      </w:r>
    </w:p>
    <w:p w:rsidR="00185CD7" w:rsidRPr="00115171" w:rsidRDefault="00185CD7" w:rsidP="00185CD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85CD7" w:rsidRPr="00115171" w:rsidRDefault="00185CD7" w:rsidP="00185CD7">
      <w:pPr>
        <w:jc w:val="both"/>
        <w:rPr>
          <w:rFonts w:eastAsia="MS Mincho"/>
          <w:b/>
          <w:bCs/>
          <w:sz w:val="28"/>
          <w:szCs w:val="28"/>
        </w:rPr>
      </w:pPr>
    </w:p>
    <w:p w:rsidR="00185CD7" w:rsidRPr="00115171" w:rsidRDefault="00185CD7" w:rsidP="00185CD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185CD7" w:rsidRPr="00115171" w:rsidRDefault="00185CD7" w:rsidP="00185CD7">
      <w:pPr>
        <w:tabs>
          <w:tab w:val="left" w:pos="8640"/>
        </w:tabs>
        <w:jc w:val="center"/>
        <w:rPr>
          <w:i/>
        </w:rPr>
      </w:pPr>
      <w:r>
        <w:rPr>
          <w:i/>
        </w:rPr>
        <w:t xml:space="preserve">                                                                    (наименование претендента)</w:t>
      </w:r>
    </w:p>
    <w:p w:rsidR="00185CD7" w:rsidRPr="00115171" w:rsidRDefault="00185CD7" w:rsidP="00185CD7">
      <w:pPr>
        <w:rPr>
          <w:sz w:val="28"/>
          <w:szCs w:val="28"/>
          <w:lang w:eastAsia="ru-RU"/>
        </w:rPr>
      </w:pPr>
      <w:r>
        <w:rPr>
          <w:sz w:val="28"/>
          <w:szCs w:val="28"/>
          <w:lang w:eastAsia="ru-RU"/>
        </w:rPr>
        <w:t>____________________________________________________________________</w:t>
      </w:r>
    </w:p>
    <w:p w:rsidR="00185CD7" w:rsidRPr="00115171" w:rsidRDefault="00185CD7" w:rsidP="00185CD7">
      <w:pPr>
        <w:rPr>
          <w:i/>
        </w:rPr>
      </w:pPr>
      <w:r>
        <w:rPr>
          <w:i/>
        </w:rPr>
        <w:t xml:space="preserve">       МП</w:t>
      </w:r>
      <w:r>
        <w:rPr>
          <w:i/>
        </w:rPr>
        <w:tab/>
      </w:r>
      <w:r>
        <w:rPr>
          <w:i/>
        </w:rPr>
        <w:tab/>
      </w:r>
      <w:r>
        <w:rPr>
          <w:i/>
        </w:rPr>
        <w:tab/>
        <w:t>(должность, подпись, ФИО)</w:t>
      </w:r>
    </w:p>
    <w:p w:rsidR="00185CD7" w:rsidRPr="00BA479F" w:rsidRDefault="00185CD7" w:rsidP="00185CD7">
      <w:pPr>
        <w:rPr>
          <w:sz w:val="28"/>
          <w:szCs w:val="28"/>
          <w:lang w:eastAsia="ru-RU"/>
        </w:rPr>
      </w:pPr>
      <w:r>
        <w:rPr>
          <w:sz w:val="28"/>
          <w:szCs w:val="28"/>
          <w:lang w:eastAsia="ru-RU"/>
        </w:rPr>
        <w:t>«____» ____________ 20__ г.</w:t>
      </w:r>
    </w:p>
    <w:p w:rsidR="00185CD7" w:rsidRDefault="00185CD7"/>
    <w:p w:rsidR="00EC0642" w:rsidRDefault="00185CD7">
      <w:pPr>
        <w:pStyle w:val="19"/>
        <w:ind w:firstLine="0"/>
        <w:jc w:val="right"/>
        <w:outlineLvl w:val="0"/>
        <w:rPr>
          <w:b/>
          <w:i/>
          <w:iCs/>
        </w:rPr>
      </w:pPr>
      <w:r>
        <w:t>Приложение № 7</w:t>
      </w:r>
      <w:r>
        <w:br/>
        <w:t>к документации о закупке</w:t>
      </w:r>
    </w:p>
    <w:p w:rsidR="00C03380" w:rsidRPr="00C03380" w:rsidRDefault="00C03380" w:rsidP="00C03380"/>
    <w:p w:rsidR="00185CD7" w:rsidRPr="005F5C4C" w:rsidRDefault="00185CD7" w:rsidP="00185CD7">
      <w:pPr>
        <w:jc w:val="center"/>
        <w:outlineLvl w:val="2"/>
        <w:rPr>
          <w:b/>
          <w:bCs/>
          <w:sz w:val="32"/>
          <w:szCs w:val="32"/>
        </w:rPr>
      </w:pPr>
      <w:r>
        <w:rPr>
          <w:b/>
          <w:bCs/>
          <w:sz w:val="32"/>
          <w:szCs w:val="32"/>
        </w:rPr>
        <w:t xml:space="preserve">Сведения о наличии договоров ДМС </w:t>
      </w:r>
    </w:p>
    <w:p w:rsidR="00185CD7" w:rsidRPr="005F5C4C" w:rsidRDefault="00185CD7" w:rsidP="00185CD7">
      <w:pPr>
        <w:jc w:val="center"/>
        <w:rPr>
          <w:b/>
          <w:bCs/>
          <w:sz w:val="32"/>
          <w:szCs w:val="32"/>
        </w:rPr>
      </w:pPr>
      <w:r>
        <w:rPr>
          <w:b/>
          <w:bCs/>
          <w:sz w:val="32"/>
          <w:szCs w:val="32"/>
        </w:rPr>
        <w:t>с численностью застрахованных лиц более 2 000 чел по предмету Открытого конкурса № __________________, выполненных, ____________________________________________.</w:t>
      </w:r>
    </w:p>
    <w:p w:rsidR="00185CD7" w:rsidRPr="003D485E" w:rsidRDefault="00185CD7" w:rsidP="00185CD7">
      <w:pPr>
        <w:jc w:val="center"/>
        <w:rPr>
          <w:i/>
        </w:rPr>
      </w:pPr>
      <w:r>
        <w:rPr>
          <w:i/>
        </w:rPr>
        <w:t>(наименование претендента)</w:t>
      </w:r>
    </w:p>
    <w:p w:rsidR="00185CD7" w:rsidRDefault="00185CD7" w:rsidP="00185CD7">
      <w:pPr>
        <w:jc w:val="center"/>
      </w:pPr>
    </w:p>
    <w:p w:rsidR="00185CD7" w:rsidRDefault="00185CD7" w:rsidP="00185CD7">
      <w:pPr>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83"/>
        <w:gridCol w:w="5449"/>
        <w:gridCol w:w="2033"/>
      </w:tblGrid>
      <w:tr w:rsidR="00185CD7" w:rsidRPr="00C97E49" w:rsidTr="00185CD7">
        <w:tc>
          <w:tcPr>
            <w:tcW w:w="0" w:type="auto"/>
            <w:tcBorders>
              <w:top w:val="single" w:sz="4" w:space="0" w:color="auto"/>
              <w:left w:val="single" w:sz="4" w:space="0" w:color="auto"/>
              <w:bottom w:val="single" w:sz="4" w:space="0" w:color="auto"/>
              <w:right w:val="single" w:sz="4" w:space="0" w:color="auto"/>
            </w:tcBorders>
            <w:vAlign w:val="center"/>
          </w:tcPr>
          <w:p w:rsidR="00185CD7" w:rsidRPr="00C97E49" w:rsidRDefault="00185CD7" w:rsidP="00185CD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85CD7" w:rsidRPr="00C97E49" w:rsidRDefault="00185CD7" w:rsidP="00185CD7">
            <w:pPr>
              <w:jc w:val="center"/>
            </w:pPr>
            <w: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185CD7" w:rsidRPr="00C97E49" w:rsidRDefault="00185CD7" w:rsidP="00185CD7">
            <w:pPr>
              <w:jc w:val="center"/>
            </w:pPr>
            <w:r>
              <w:t>Предмет договора (указываются только действующие договоры по предмету, аналогичному предмету конкурса с указанием численности застрахованных лиц)</w:t>
            </w:r>
          </w:p>
        </w:tc>
        <w:tc>
          <w:tcPr>
            <w:tcW w:w="0" w:type="auto"/>
            <w:tcBorders>
              <w:top w:val="single" w:sz="4" w:space="0" w:color="auto"/>
              <w:left w:val="single" w:sz="4" w:space="0" w:color="auto"/>
              <w:bottom w:val="single" w:sz="4" w:space="0" w:color="auto"/>
              <w:right w:val="single" w:sz="4" w:space="0" w:color="auto"/>
            </w:tcBorders>
            <w:vAlign w:val="center"/>
          </w:tcPr>
          <w:p w:rsidR="00185CD7" w:rsidRPr="00C97E49" w:rsidRDefault="00185CD7" w:rsidP="00185CD7">
            <w:pPr>
              <w:jc w:val="center"/>
            </w:pPr>
            <w:r>
              <w:t xml:space="preserve">Наименование контрагента                        </w:t>
            </w:r>
          </w:p>
        </w:tc>
      </w:tr>
      <w:tr w:rsidR="00185CD7" w:rsidRPr="00C97E49" w:rsidTr="00185CD7">
        <w:tc>
          <w:tcPr>
            <w:tcW w:w="0" w:type="auto"/>
            <w:tcBorders>
              <w:top w:val="single" w:sz="4" w:space="0" w:color="auto"/>
              <w:left w:val="single" w:sz="4" w:space="0" w:color="auto"/>
              <w:bottom w:val="single" w:sz="4" w:space="0" w:color="auto"/>
              <w:right w:val="single" w:sz="4" w:space="0" w:color="auto"/>
            </w:tcBorders>
          </w:tcPr>
          <w:p w:rsidR="00185CD7" w:rsidRPr="00C97E49" w:rsidRDefault="00185CD7" w:rsidP="00185CD7"/>
        </w:tc>
        <w:tc>
          <w:tcPr>
            <w:tcW w:w="0" w:type="auto"/>
            <w:tcBorders>
              <w:top w:val="single" w:sz="4" w:space="0" w:color="auto"/>
              <w:left w:val="single" w:sz="4" w:space="0" w:color="auto"/>
              <w:bottom w:val="single" w:sz="4" w:space="0" w:color="auto"/>
              <w:right w:val="single" w:sz="4" w:space="0" w:color="auto"/>
            </w:tcBorders>
            <w:vAlign w:val="center"/>
          </w:tcPr>
          <w:p w:rsidR="00185CD7" w:rsidRPr="00C97E49" w:rsidRDefault="00185CD7" w:rsidP="00185CD7">
            <w:pPr>
              <w:jc w:val="center"/>
            </w:pPr>
          </w:p>
        </w:tc>
        <w:tc>
          <w:tcPr>
            <w:tcW w:w="0" w:type="auto"/>
            <w:tcBorders>
              <w:top w:val="single" w:sz="4" w:space="0" w:color="auto"/>
              <w:left w:val="single" w:sz="4" w:space="0" w:color="auto"/>
              <w:bottom w:val="single" w:sz="4" w:space="0" w:color="auto"/>
              <w:right w:val="single" w:sz="4" w:space="0" w:color="auto"/>
            </w:tcBorders>
          </w:tcPr>
          <w:p w:rsidR="00185CD7" w:rsidRPr="00C97E49" w:rsidRDefault="00185CD7" w:rsidP="00185CD7"/>
        </w:tc>
        <w:tc>
          <w:tcPr>
            <w:tcW w:w="0" w:type="auto"/>
            <w:tcBorders>
              <w:top w:val="single" w:sz="4" w:space="0" w:color="auto"/>
              <w:left w:val="single" w:sz="4" w:space="0" w:color="auto"/>
              <w:bottom w:val="single" w:sz="4" w:space="0" w:color="auto"/>
              <w:right w:val="single" w:sz="4" w:space="0" w:color="auto"/>
            </w:tcBorders>
          </w:tcPr>
          <w:p w:rsidR="00185CD7" w:rsidRPr="00C97E49" w:rsidRDefault="00185CD7" w:rsidP="00185CD7"/>
        </w:tc>
      </w:tr>
      <w:tr w:rsidR="00185CD7" w:rsidRPr="00C97E49" w:rsidTr="00185CD7">
        <w:tc>
          <w:tcPr>
            <w:tcW w:w="0" w:type="auto"/>
            <w:tcBorders>
              <w:top w:val="single" w:sz="4" w:space="0" w:color="auto"/>
              <w:left w:val="single" w:sz="4" w:space="0" w:color="auto"/>
              <w:bottom w:val="single" w:sz="4" w:space="0" w:color="auto"/>
              <w:right w:val="single" w:sz="4" w:space="0" w:color="auto"/>
            </w:tcBorders>
          </w:tcPr>
          <w:p w:rsidR="00185CD7" w:rsidRPr="00C97E49" w:rsidRDefault="00185CD7" w:rsidP="00185CD7"/>
        </w:tc>
        <w:tc>
          <w:tcPr>
            <w:tcW w:w="0" w:type="auto"/>
            <w:tcBorders>
              <w:top w:val="single" w:sz="4" w:space="0" w:color="auto"/>
              <w:left w:val="single" w:sz="4" w:space="0" w:color="auto"/>
              <w:bottom w:val="single" w:sz="4" w:space="0" w:color="auto"/>
              <w:right w:val="single" w:sz="4" w:space="0" w:color="auto"/>
            </w:tcBorders>
            <w:vAlign w:val="center"/>
          </w:tcPr>
          <w:p w:rsidR="00185CD7" w:rsidRPr="00C97E49" w:rsidRDefault="00185CD7" w:rsidP="00185CD7">
            <w:pPr>
              <w:jc w:val="center"/>
            </w:pPr>
          </w:p>
        </w:tc>
        <w:tc>
          <w:tcPr>
            <w:tcW w:w="0" w:type="auto"/>
            <w:tcBorders>
              <w:top w:val="single" w:sz="4" w:space="0" w:color="auto"/>
              <w:left w:val="single" w:sz="4" w:space="0" w:color="auto"/>
              <w:bottom w:val="single" w:sz="4" w:space="0" w:color="auto"/>
              <w:right w:val="single" w:sz="4" w:space="0" w:color="auto"/>
            </w:tcBorders>
          </w:tcPr>
          <w:p w:rsidR="00185CD7" w:rsidRPr="00C97E49" w:rsidRDefault="00185CD7" w:rsidP="00185CD7"/>
        </w:tc>
        <w:tc>
          <w:tcPr>
            <w:tcW w:w="0" w:type="auto"/>
            <w:tcBorders>
              <w:top w:val="single" w:sz="4" w:space="0" w:color="auto"/>
              <w:left w:val="single" w:sz="4" w:space="0" w:color="auto"/>
              <w:bottom w:val="single" w:sz="4" w:space="0" w:color="auto"/>
              <w:right w:val="single" w:sz="4" w:space="0" w:color="auto"/>
            </w:tcBorders>
          </w:tcPr>
          <w:p w:rsidR="00185CD7" w:rsidRPr="00C97E49" w:rsidRDefault="00185CD7" w:rsidP="00185CD7"/>
        </w:tc>
      </w:tr>
      <w:tr w:rsidR="00185CD7" w:rsidRPr="00C97E49" w:rsidTr="00185CD7">
        <w:trPr>
          <w:trHeight w:val="211"/>
        </w:trPr>
        <w:tc>
          <w:tcPr>
            <w:tcW w:w="0" w:type="auto"/>
            <w:tcBorders>
              <w:top w:val="single" w:sz="4" w:space="0" w:color="auto"/>
              <w:left w:val="single" w:sz="4" w:space="0" w:color="auto"/>
              <w:bottom w:val="single" w:sz="4" w:space="0" w:color="auto"/>
              <w:right w:val="single" w:sz="4" w:space="0" w:color="auto"/>
            </w:tcBorders>
          </w:tcPr>
          <w:p w:rsidR="00185CD7" w:rsidRPr="00C97E49" w:rsidRDefault="00185CD7" w:rsidP="00185CD7"/>
        </w:tc>
        <w:tc>
          <w:tcPr>
            <w:tcW w:w="0" w:type="auto"/>
            <w:tcBorders>
              <w:top w:val="single" w:sz="4" w:space="0" w:color="auto"/>
              <w:left w:val="single" w:sz="4" w:space="0" w:color="auto"/>
              <w:bottom w:val="single" w:sz="4" w:space="0" w:color="auto"/>
              <w:right w:val="single" w:sz="4" w:space="0" w:color="auto"/>
            </w:tcBorders>
            <w:vAlign w:val="center"/>
          </w:tcPr>
          <w:p w:rsidR="00185CD7" w:rsidRPr="00C97E49" w:rsidRDefault="00185CD7" w:rsidP="00185CD7">
            <w:pPr>
              <w:jc w:val="center"/>
            </w:pPr>
          </w:p>
        </w:tc>
        <w:tc>
          <w:tcPr>
            <w:tcW w:w="0" w:type="auto"/>
            <w:tcBorders>
              <w:top w:val="single" w:sz="4" w:space="0" w:color="auto"/>
              <w:left w:val="single" w:sz="4" w:space="0" w:color="auto"/>
              <w:bottom w:val="single" w:sz="4" w:space="0" w:color="auto"/>
              <w:right w:val="single" w:sz="4" w:space="0" w:color="auto"/>
            </w:tcBorders>
          </w:tcPr>
          <w:p w:rsidR="00185CD7" w:rsidRPr="00C97E49" w:rsidRDefault="00185CD7" w:rsidP="00185CD7"/>
        </w:tc>
        <w:tc>
          <w:tcPr>
            <w:tcW w:w="0" w:type="auto"/>
            <w:tcBorders>
              <w:top w:val="single" w:sz="4" w:space="0" w:color="auto"/>
              <w:left w:val="single" w:sz="4" w:space="0" w:color="auto"/>
              <w:bottom w:val="single" w:sz="4" w:space="0" w:color="auto"/>
              <w:right w:val="single" w:sz="4" w:space="0" w:color="auto"/>
            </w:tcBorders>
          </w:tcPr>
          <w:p w:rsidR="00185CD7" w:rsidRPr="00C97E49" w:rsidRDefault="00185CD7" w:rsidP="00185CD7"/>
        </w:tc>
      </w:tr>
    </w:tbl>
    <w:p w:rsidR="00185CD7" w:rsidRPr="005F5C4C" w:rsidRDefault="00185CD7" w:rsidP="00185CD7">
      <w:pPr>
        <w:rPr>
          <w:lang w:val="en-US"/>
        </w:rPr>
      </w:pPr>
    </w:p>
    <w:p w:rsidR="00185CD7" w:rsidRPr="003D485E" w:rsidRDefault="00185CD7" w:rsidP="00185CD7"/>
    <w:p w:rsidR="00185CD7" w:rsidRPr="003D485E" w:rsidRDefault="00185CD7" w:rsidP="00185CD7"/>
    <w:p w:rsidR="00185CD7" w:rsidRDefault="00185CD7" w:rsidP="00185CD7">
      <w:pPr>
        <w:pStyle w:val="19"/>
        <w:ind w:firstLine="0"/>
        <w:rPr>
          <w:b/>
        </w:rPr>
      </w:pPr>
      <w:r>
        <w:rPr>
          <w:b/>
        </w:rPr>
        <w:t>Представитель, имеющий полномочия подписать Заявку на участие в Открытом конкурсе от имени __________________________________________________________________</w:t>
      </w:r>
    </w:p>
    <w:p w:rsidR="00185CD7" w:rsidRPr="0095706F" w:rsidRDefault="00185CD7" w:rsidP="00185CD7">
      <w:pPr>
        <w:pStyle w:val="19"/>
        <w:ind w:firstLine="0"/>
        <w:rPr>
          <w:b/>
        </w:rPr>
      </w:pPr>
      <w:r>
        <w:rPr>
          <w:b/>
        </w:rPr>
        <w:t xml:space="preserve">                                       </w:t>
      </w:r>
      <w:r>
        <w:rPr>
          <w:i/>
        </w:rPr>
        <w:t>(наименование претендента)</w:t>
      </w:r>
    </w:p>
    <w:p w:rsidR="00185CD7" w:rsidRPr="00445DDD" w:rsidRDefault="00185CD7" w:rsidP="00185CD7">
      <w:pPr>
        <w:pStyle w:val="33"/>
        <w:suppressAutoHyphens/>
        <w:spacing w:after="0"/>
        <w:rPr>
          <w:sz w:val="28"/>
          <w:szCs w:val="28"/>
        </w:rPr>
      </w:pPr>
      <w:r>
        <w:rPr>
          <w:sz w:val="28"/>
          <w:szCs w:val="28"/>
        </w:rPr>
        <w:t>__________________________________________________________________</w:t>
      </w:r>
    </w:p>
    <w:p w:rsidR="00185CD7" w:rsidRPr="007415F9" w:rsidRDefault="00185CD7" w:rsidP="00185CD7">
      <w:pPr>
        <w:rPr>
          <w:i/>
        </w:rPr>
      </w:pPr>
      <w:r>
        <w:rPr>
          <w:i/>
        </w:rPr>
        <w:t xml:space="preserve">       Печать</w:t>
      </w:r>
      <w:r>
        <w:rPr>
          <w:i/>
        </w:rPr>
        <w:tab/>
      </w:r>
      <w:r>
        <w:rPr>
          <w:i/>
        </w:rPr>
        <w:tab/>
      </w:r>
      <w:r>
        <w:rPr>
          <w:i/>
        </w:rPr>
        <w:tab/>
        <w:t>(должность, подпись, ФИО)</w:t>
      </w:r>
    </w:p>
    <w:p w:rsidR="00185CD7" w:rsidRDefault="00185CD7" w:rsidP="00185CD7">
      <w:pPr>
        <w:pStyle w:val="afc"/>
        <w:rPr>
          <w:szCs w:val="28"/>
        </w:rPr>
      </w:pPr>
      <w:r>
        <w:rPr>
          <w:szCs w:val="28"/>
        </w:rPr>
        <w:t>"____" _________ 201__ г.</w:t>
      </w: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Cs w:val="28"/>
        </w:rPr>
      </w:pPr>
    </w:p>
    <w:p w:rsidR="00797837" w:rsidRDefault="00797837" w:rsidP="00185CD7">
      <w:pPr>
        <w:pStyle w:val="afc"/>
        <w:rPr>
          <w:sz w:val="24"/>
          <w:szCs w:val="28"/>
        </w:rPr>
      </w:pPr>
    </w:p>
    <w:p w:rsidR="00797837" w:rsidRDefault="00797837" w:rsidP="00185CD7">
      <w:pPr>
        <w:pStyle w:val="afc"/>
        <w:rPr>
          <w:sz w:val="24"/>
          <w:szCs w:val="28"/>
        </w:rPr>
      </w:pPr>
    </w:p>
    <w:p w:rsidR="00797837" w:rsidRDefault="00797837" w:rsidP="00185CD7">
      <w:pPr>
        <w:pStyle w:val="afc"/>
        <w:rPr>
          <w:sz w:val="24"/>
          <w:szCs w:val="28"/>
        </w:rPr>
      </w:pPr>
    </w:p>
    <w:p w:rsidR="00797837" w:rsidRDefault="00797837" w:rsidP="00185CD7">
      <w:pPr>
        <w:pStyle w:val="afc"/>
        <w:rPr>
          <w:sz w:val="24"/>
          <w:szCs w:val="28"/>
        </w:rPr>
      </w:pPr>
    </w:p>
    <w:p w:rsidR="00185CD7" w:rsidRPr="00145654" w:rsidRDefault="00185CD7" w:rsidP="00185CD7"/>
    <w:p w:rsidR="00EC0642" w:rsidRDefault="00185CD7">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6B7625" w:rsidRDefault="006B7625" w:rsidP="006B7625">
      <w:pPr>
        <w:pStyle w:val="afc"/>
        <w:ind w:firstLine="0"/>
        <w:jc w:val="left"/>
        <w:rPr>
          <w:b/>
          <w:sz w:val="28"/>
          <w:szCs w:val="28"/>
        </w:rPr>
      </w:pPr>
    </w:p>
    <w:p w:rsidR="00185CD7" w:rsidRPr="00F35DCE" w:rsidRDefault="00185CD7" w:rsidP="00185CD7">
      <w:pPr>
        <w:jc w:val="center"/>
        <w:outlineLvl w:val="2"/>
        <w:rPr>
          <w:b/>
          <w:bCs/>
          <w:sz w:val="32"/>
          <w:szCs w:val="32"/>
        </w:rPr>
      </w:pPr>
      <w:r>
        <w:rPr>
          <w:b/>
          <w:bCs/>
          <w:sz w:val="32"/>
          <w:szCs w:val="32"/>
        </w:rPr>
        <w:t>Сведения о наличии договоров с медицинскими учреждениями,</w:t>
      </w:r>
      <w:r>
        <w:rPr>
          <w:b/>
          <w:bCs/>
          <w:sz w:val="28"/>
          <w:szCs w:val="28"/>
        </w:rPr>
        <w:t xml:space="preserve"> </w:t>
      </w:r>
      <w:r>
        <w:rPr>
          <w:b/>
          <w:bCs/>
          <w:sz w:val="32"/>
          <w:szCs w:val="32"/>
        </w:rPr>
        <w:t xml:space="preserve">предусмотренными Разделом 4. «Техническое задание» </w:t>
      </w:r>
    </w:p>
    <w:p w:rsidR="00185CD7" w:rsidRPr="00F35DCE" w:rsidRDefault="00185CD7" w:rsidP="00185CD7">
      <w:pPr>
        <w:jc w:val="center"/>
        <w:rPr>
          <w:b/>
          <w:bCs/>
          <w:sz w:val="28"/>
          <w:szCs w:val="28"/>
        </w:rPr>
      </w:pPr>
    </w:p>
    <w:p w:rsidR="00185CD7" w:rsidRPr="00F35DCE" w:rsidRDefault="00185CD7" w:rsidP="00185CD7">
      <w:pPr>
        <w:rPr>
          <w:i/>
          <w:u w:val="single"/>
        </w:rPr>
      </w:pPr>
      <w:r>
        <w:rPr>
          <w:bCs/>
          <w:sz w:val="28"/>
          <w:szCs w:val="28"/>
          <w:u w:val="single"/>
        </w:rPr>
        <w:t xml:space="preserve">                                                                                                          </w:t>
      </w:r>
      <w:r>
        <w:rPr>
          <w:i/>
          <w:u w:val="single"/>
        </w:rPr>
        <w:t xml:space="preserve">                                   </w:t>
      </w:r>
    </w:p>
    <w:p w:rsidR="00185CD7" w:rsidRPr="00F35DCE" w:rsidRDefault="00185CD7" w:rsidP="00185CD7">
      <w:pPr>
        <w:jc w:val="center"/>
        <w:rPr>
          <w:rFonts w:eastAsia="MS Mincho"/>
          <w:i/>
          <w:sz w:val="26"/>
        </w:rPr>
      </w:pPr>
      <w:r>
        <w:rPr>
          <w:rFonts w:eastAsia="MS Mincho"/>
          <w:i/>
          <w:sz w:val="26"/>
        </w:rPr>
        <w:t>(наименование претендента)</w:t>
      </w:r>
    </w:p>
    <w:p w:rsidR="00185CD7" w:rsidRPr="00F35DCE" w:rsidRDefault="00185CD7" w:rsidP="00185CD7">
      <w:pPr>
        <w:jc w:val="center"/>
        <w:rPr>
          <w:rFonts w:eastAsia="MS Mincho"/>
          <w:i/>
          <w:sz w:val="26"/>
        </w:rPr>
      </w:pPr>
    </w:p>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594"/>
        <w:gridCol w:w="3191"/>
        <w:gridCol w:w="2135"/>
      </w:tblGrid>
      <w:tr w:rsidR="00185CD7" w:rsidRPr="00F35DCE" w:rsidTr="00185CD7">
        <w:trPr>
          <w:jc w:val="center"/>
        </w:trPr>
        <w:tc>
          <w:tcPr>
            <w:tcW w:w="719" w:type="dxa"/>
          </w:tcPr>
          <w:p w:rsidR="00185CD7" w:rsidRPr="00F35DCE" w:rsidRDefault="00185CD7" w:rsidP="00185CD7">
            <w:pPr>
              <w:jc w:val="center"/>
              <w:rPr>
                <w:b/>
              </w:rPr>
            </w:pPr>
            <w:r>
              <w:rPr>
                <w:b/>
              </w:rPr>
              <w:t>№</w:t>
            </w:r>
          </w:p>
        </w:tc>
        <w:tc>
          <w:tcPr>
            <w:tcW w:w="3594" w:type="dxa"/>
          </w:tcPr>
          <w:p w:rsidR="00185CD7" w:rsidRPr="00F35DCE" w:rsidRDefault="00185CD7" w:rsidP="00185CD7">
            <w:pPr>
              <w:jc w:val="center"/>
              <w:rPr>
                <w:b/>
              </w:rPr>
            </w:pPr>
            <w:r>
              <w:rPr>
                <w:b/>
              </w:rPr>
              <w:t>Медицинское учреждение</w:t>
            </w:r>
          </w:p>
        </w:tc>
        <w:tc>
          <w:tcPr>
            <w:tcW w:w="3191" w:type="dxa"/>
          </w:tcPr>
          <w:p w:rsidR="00185CD7" w:rsidRPr="00F35DCE" w:rsidRDefault="00185CD7" w:rsidP="00185CD7">
            <w:pPr>
              <w:jc w:val="center"/>
              <w:rPr>
                <w:b/>
              </w:rPr>
            </w:pPr>
            <w:r>
              <w:rPr>
                <w:b/>
              </w:rPr>
              <w:t>Адрес</w:t>
            </w:r>
          </w:p>
        </w:tc>
        <w:tc>
          <w:tcPr>
            <w:tcW w:w="2135" w:type="dxa"/>
          </w:tcPr>
          <w:p w:rsidR="00185CD7" w:rsidRPr="00F35DCE" w:rsidRDefault="00185CD7" w:rsidP="00185CD7">
            <w:pPr>
              <w:jc w:val="center"/>
              <w:rPr>
                <w:b/>
              </w:rPr>
            </w:pPr>
            <w:r>
              <w:rPr>
                <w:b/>
              </w:rPr>
              <w:t>Номер договора и дата заключения договора</w:t>
            </w:r>
          </w:p>
        </w:tc>
      </w:tr>
      <w:tr w:rsidR="00185CD7" w:rsidRPr="00F35DCE" w:rsidTr="00185CD7">
        <w:trPr>
          <w:jc w:val="center"/>
        </w:trPr>
        <w:tc>
          <w:tcPr>
            <w:tcW w:w="719" w:type="dxa"/>
          </w:tcPr>
          <w:p w:rsidR="00185CD7" w:rsidRPr="00F35DCE" w:rsidRDefault="00185CD7" w:rsidP="00185CD7">
            <w:r>
              <w:t>1.</w:t>
            </w:r>
          </w:p>
        </w:tc>
        <w:tc>
          <w:tcPr>
            <w:tcW w:w="3594" w:type="dxa"/>
            <w:vAlign w:val="center"/>
          </w:tcPr>
          <w:p w:rsidR="00185CD7" w:rsidRPr="00F35DCE" w:rsidRDefault="00185CD7" w:rsidP="00185CD7">
            <w:pPr>
              <w:rPr>
                <w:sz w:val="20"/>
                <w:szCs w:val="20"/>
              </w:rPr>
            </w:pPr>
            <w:r>
              <w:rPr>
                <w:sz w:val="20"/>
                <w:szCs w:val="20"/>
              </w:rPr>
              <w:t xml:space="preserve">ФГБУ «Поликлиника № 1» Управления  делами Президента Российской Федерации  </w:t>
            </w:r>
          </w:p>
        </w:tc>
        <w:tc>
          <w:tcPr>
            <w:tcW w:w="3191" w:type="dxa"/>
            <w:vAlign w:val="center"/>
          </w:tcPr>
          <w:p w:rsidR="00185CD7" w:rsidRPr="00F35DCE" w:rsidRDefault="00185CD7" w:rsidP="00185CD7">
            <w:pPr>
              <w:rPr>
                <w:sz w:val="20"/>
                <w:szCs w:val="20"/>
              </w:rPr>
            </w:pPr>
            <w:r>
              <w:rPr>
                <w:sz w:val="20"/>
                <w:szCs w:val="20"/>
              </w:rPr>
              <w:t>(пер. Сивцев Вражек, д. 26/28; м. Смоленская)</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w:t>
            </w:r>
          </w:p>
        </w:tc>
        <w:tc>
          <w:tcPr>
            <w:tcW w:w="3594" w:type="dxa"/>
            <w:vAlign w:val="center"/>
          </w:tcPr>
          <w:p w:rsidR="00185CD7" w:rsidRPr="00F35DCE" w:rsidRDefault="00185CD7" w:rsidP="00185CD7">
            <w:pPr>
              <w:rPr>
                <w:sz w:val="20"/>
                <w:szCs w:val="20"/>
              </w:rPr>
            </w:pPr>
            <w:r>
              <w:rPr>
                <w:sz w:val="20"/>
                <w:szCs w:val="20"/>
              </w:rPr>
              <w:t>ФГБУ "Поликлиника № 2" УДП РФ</w:t>
            </w:r>
          </w:p>
        </w:tc>
        <w:tc>
          <w:tcPr>
            <w:tcW w:w="3191" w:type="dxa"/>
            <w:vAlign w:val="center"/>
          </w:tcPr>
          <w:p w:rsidR="00185CD7" w:rsidRPr="00F35DCE" w:rsidRDefault="00185CD7" w:rsidP="00185CD7">
            <w:pPr>
              <w:rPr>
                <w:sz w:val="20"/>
                <w:szCs w:val="20"/>
              </w:rPr>
            </w:pPr>
            <w:r>
              <w:rPr>
                <w:sz w:val="20"/>
                <w:szCs w:val="20"/>
              </w:rPr>
              <w:t>(м."Фрунзенская", ул. 2-я Фрунзенская, дом 4)</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3.</w:t>
            </w:r>
          </w:p>
        </w:tc>
        <w:tc>
          <w:tcPr>
            <w:tcW w:w="3594" w:type="dxa"/>
            <w:vAlign w:val="center"/>
          </w:tcPr>
          <w:p w:rsidR="00185CD7" w:rsidRPr="00F35DCE" w:rsidRDefault="00185CD7" w:rsidP="00185CD7">
            <w:pPr>
              <w:rPr>
                <w:sz w:val="20"/>
                <w:szCs w:val="20"/>
              </w:rPr>
            </w:pPr>
            <w:r>
              <w:rPr>
                <w:sz w:val="20"/>
                <w:szCs w:val="20"/>
              </w:rPr>
              <w:t xml:space="preserve">Федеральное государственное бюджетное учреждение  </w:t>
            </w:r>
          </w:p>
          <w:p w:rsidR="00185CD7" w:rsidRPr="00F35DCE" w:rsidRDefault="00185CD7" w:rsidP="00185CD7">
            <w:pPr>
              <w:rPr>
                <w:sz w:val="20"/>
                <w:szCs w:val="20"/>
              </w:rPr>
            </w:pPr>
            <w:r>
              <w:rPr>
                <w:sz w:val="20"/>
                <w:szCs w:val="20"/>
              </w:rPr>
              <w:t xml:space="preserve">«Поликлиника № 3» Управления делами Президента  </w:t>
            </w:r>
          </w:p>
          <w:p w:rsidR="00185CD7" w:rsidRPr="00F35DCE" w:rsidRDefault="00185CD7" w:rsidP="00185CD7">
            <w:pPr>
              <w:rPr>
                <w:sz w:val="20"/>
                <w:szCs w:val="20"/>
              </w:rPr>
            </w:pPr>
            <w:r>
              <w:rPr>
                <w:sz w:val="20"/>
                <w:szCs w:val="20"/>
              </w:rPr>
              <w:t>Российской  Федерации</w:t>
            </w:r>
          </w:p>
          <w:p w:rsidR="00185CD7" w:rsidRPr="00F35DCE" w:rsidRDefault="00185CD7" w:rsidP="00185CD7">
            <w:pPr>
              <w:rPr>
                <w:b/>
                <w:sz w:val="20"/>
                <w:szCs w:val="20"/>
              </w:rPr>
            </w:pPr>
            <w:r>
              <w:rPr>
                <w:sz w:val="20"/>
                <w:szCs w:val="20"/>
              </w:rPr>
              <w:t>(ФГБУ "Поликлиника № 3" УДП РФ))</w:t>
            </w:r>
            <w:r>
              <w:rPr>
                <w:b/>
                <w:sz w:val="20"/>
                <w:szCs w:val="20"/>
              </w:rPr>
              <w:t xml:space="preserve">             </w:t>
            </w:r>
          </w:p>
        </w:tc>
        <w:tc>
          <w:tcPr>
            <w:tcW w:w="3191" w:type="dxa"/>
            <w:vAlign w:val="center"/>
          </w:tcPr>
          <w:p w:rsidR="00185CD7" w:rsidRPr="00F35DCE" w:rsidRDefault="00185CD7" w:rsidP="00185CD7">
            <w:pPr>
              <w:rPr>
                <w:sz w:val="20"/>
                <w:szCs w:val="20"/>
              </w:rPr>
            </w:pPr>
            <w:r>
              <w:rPr>
                <w:sz w:val="20"/>
                <w:szCs w:val="20"/>
              </w:rPr>
              <w:t>(м."Проспект Мира", Грохольский пер., дом 31</w:t>
            </w:r>
          </w:p>
        </w:tc>
        <w:tc>
          <w:tcPr>
            <w:tcW w:w="2135" w:type="dxa"/>
          </w:tcPr>
          <w:p w:rsidR="00185CD7" w:rsidRPr="00F35DCE" w:rsidRDefault="00185CD7" w:rsidP="00185CD7"/>
        </w:tc>
      </w:tr>
      <w:tr w:rsidR="00185CD7" w:rsidRPr="00F35DCE" w:rsidTr="00185CD7">
        <w:trPr>
          <w:trHeight w:val="717"/>
          <w:jc w:val="center"/>
        </w:trPr>
        <w:tc>
          <w:tcPr>
            <w:tcW w:w="719" w:type="dxa"/>
          </w:tcPr>
          <w:p w:rsidR="00185CD7" w:rsidRPr="00F35DCE" w:rsidRDefault="00185CD7" w:rsidP="00185CD7">
            <w:r>
              <w:t>4.</w:t>
            </w:r>
          </w:p>
        </w:tc>
        <w:tc>
          <w:tcPr>
            <w:tcW w:w="3594" w:type="dxa"/>
            <w:vAlign w:val="center"/>
            <w:hideMark/>
          </w:tcPr>
          <w:p w:rsidR="00185CD7" w:rsidRPr="00F35DCE" w:rsidRDefault="00185CD7" w:rsidP="00185CD7">
            <w:pPr>
              <w:rPr>
                <w:sz w:val="20"/>
                <w:szCs w:val="20"/>
              </w:rPr>
            </w:pPr>
            <w:r>
              <w:rPr>
                <w:sz w:val="20"/>
                <w:szCs w:val="20"/>
              </w:rPr>
              <w:t xml:space="preserve">ФГБУ «Объединенная больница с поликлиникой» Управления делами Президента Российской Федерации                                                              </w:t>
            </w:r>
          </w:p>
        </w:tc>
        <w:tc>
          <w:tcPr>
            <w:tcW w:w="3191" w:type="dxa"/>
            <w:vAlign w:val="center"/>
            <w:hideMark/>
          </w:tcPr>
          <w:p w:rsidR="00185CD7" w:rsidRPr="00F35DCE" w:rsidRDefault="00185CD7" w:rsidP="00185CD7">
            <w:pPr>
              <w:rPr>
                <w:sz w:val="20"/>
                <w:szCs w:val="20"/>
              </w:rPr>
            </w:pPr>
            <w:r>
              <w:rPr>
                <w:sz w:val="20"/>
                <w:szCs w:val="20"/>
              </w:rPr>
              <w:t>(м."Университет", Мичуринский проспект, д.6)</w:t>
            </w:r>
          </w:p>
        </w:tc>
        <w:tc>
          <w:tcPr>
            <w:tcW w:w="2135" w:type="dxa"/>
          </w:tcPr>
          <w:p w:rsidR="00185CD7" w:rsidRPr="00F35DCE" w:rsidRDefault="00185CD7" w:rsidP="00185CD7"/>
        </w:tc>
      </w:tr>
      <w:tr w:rsidR="00185CD7" w:rsidRPr="00F35DCE" w:rsidTr="00185CD7">
        <w:trPr>
          <w:trHeight w:val="601"/>
          <w:jc w:val="center"/>
        </w:trPr>
        <w:tc>
          <w:tcPr>
            <w:tcW w:w="719" w:type="dxa"/>
          </w:tcPr>
          <w:p w:rsidR="00185CD7" w:rsidRPr="00F35DCE" w:rsidRDefault="00185CD7" w:rsidP="00185CD7">
            <w:r>
              <w:t>5.</w:t>
            </w:r>
          </w:p>
        </w:tc>
        <w:tc>
          <w:tcPr>
            <w:tcW w:w="3594" w:type="dxa"/>
            <w:vAlign w:val="center"/>
          </w:tcPr>
          <w:p w:rsidR="00185CD7" w:rsidRPr="00F35DCE" w:rsidRDefault="00185CD7" w:rsidP="00185CD7">
            <w:pPr>
              <w:rPr>
                <w:sz w:val="20"/>
                <w:szCs w:val="20"/>
              </w:rPr>
            </w:pPr>
            <w:r>
              <w:rPr>
                <w:sz w:val="20"/>
                <w:szCs w:val="20"/>
              </w:rPr>
              <w:t xml:space="preserve">НУЗ "Научный клинический центр ОАО "РЖД" </w:t>
            </w:r>
          </w:p>
        </w:tc>
        <w:tc>
          <w:tcPr>
            <w:tcW w:w="3191" w:type="dxa"/>
            <w:vAlign w:val="center"/>
            <w:hideMark/>
          </w:tcPr>
          <w:p w:rsidR="00185CD7" w:rsidRPr="00F35DCE" w:rsidRDefault="00185CD7" w:rsidP="00185CD7">
            <w:pPr>
              <w:rPr>
                <w:sz w:val="20"/>
                <w:szCs w:val="20"/>
              </w:rPr>
            </w:pPr>
            <w:r>
              <w:rPr>
                <w:sz w:val="20"/>
                <w:szCs w:val="20"/>
              </w:rPr>
              <w:t>(м. Сокол, ул. Часовая ул, д.20)</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6.</w:t>
            </w:r>
          </w:p>
        </w:tc>
        <w:tc>
          <w:tcPr>
            <w:tcW w:w="3594" w:type="dxa"/>
            <w:vAlign w:val="center"/>
          </w:tcPr>
          <w:p w:rsidR="00185CD7" w:rsidRPr="00F35DCE" w:rsidRDefault="00185CD7" w:rsidP="00185CD7">
            <w:pPr>
              <w:rPr>
                <w:sz w:val="20"/>
                <w:szCs w:val="20"/>
              </w:rPr>
            </w:pPr>
            <w:r>
              <w:rPr>
                <w:sz w:val="20"/>
                <w:szCs w:val="20"/>
              </w:rPr>
              <w:t>КДО Центральная клиническая больница № 1 РЖД</w:t>
            </w:r>
          </w:p>
        </w:tc>
        <w:tc>
          <w:tcPr>
            <w:tcW w:w="3191" w:type="dxa"/>
            <w:vAlign w:val="center"/>
            <w:hideMark/>
          </w:tcPr>
          <w:p w:rsidR="00185CD7" w:rsidRPr="00F35DCE" w:rsidRDefault="00185CD7" w:rsidP="00185CD7">
            <w:pPr>
              <w:rPr>
                <w:sz w:val="20"/>
                <w:szCs w:val="20"/>
              </w:rPr>
            </w:pPr>
            <w:r>
              <w:rPr>
                <w:sz w:val="20"/>
                <w:szCs w:val="20"/>
              </w:rPr>
              <w:t>(м."Сокол", Волоколамское ш. д.84)</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7.</w:t>
            </w:r>
          </w:p>
        </w:tc>
        <w:tc>
          <w:tcPr>
            <w:tcW w:w="3594" w:type="dxa"/>
            <w:vAlign w:val="center"/>
          </w:tcPr>
          <w:p w:rsidR="00185CD7" w:rsidRPr="00F35DCE" w:rsidRDefault="00185CD7" w:rsidP="00185CD7">
            <w:pPr>
              <w:rPr>
                <w:sz w:val="20"/>
                <w:szCs w:val="20"/>
              </w:rPr>
            </w:pPr>
            <w:r>
              <w:rPr>
                <w:sz w:val="20"/>
                <w:szCs w:val="20"/>
              </w:rPr>
              <w:t xml:space="preserve">ОАО "Клинико-диагностический центр "Евромедсервис"                                                                   </w:t>
            </w:r>
          </w:p>
        </w:tc>
        <w:tc>
          <w:tcPr>
            <w:tcW w:w="3191" w:type="dxa"/>
            <w:vAlign w:val="center"/>
            <w:hideMark/>
          </w:tcPr>
          <w:p w:rsidR="00185CD7" w:rsidRPr="00F35DCE" w:rsidRDefault="00185CD7" w:rsidP="00185CD7">
            <w:pPr>
              <w:rPr>
                <w:sz w:val="20"/>
                <w:szCs w:val="20"/>
              </w:rPr>
            </w:pPr>
            <w:r>
              <w:rPr>
                <w:sz w:val="20"/>
                <w:szCs w:val="20"/>
              </w:rPr>
              <w:t>(м. Шаболовская, 4-й Верхний Михайловский пр-д, д. 10, корп. 6)</w:t>
            </w:r>
          </w:p>
        </w:tc>
        <w:tc>
          <w:tcPr>
            <w:tcW w:w="2135" w:type="dxa"/>
          </w:tcPr>
          <w:p w:rsidR="00185CD7" w:rsidRPr="00F35DCE" w:rsidRDefault="00185CD7" w:rsidP="00185CD7"/>
        </w:tc>
      </w:tr>
      <w:tr w:rsidR="00185CD7" w:rsidRPr="00F35DCE" w:rsidTr="00185CD7">
        <w:trPr>
          <w:trHeight w:val="584"/>
          <w:jc w:val="center"/>
        </w:trPr>
        <w:tc>
          <w:tcPr>
            <w:tcW w:w="719" w:type="dxa"/>
          </w:tcPr>
          <w:p w:rsidR="00185CD7" w:rsidRPr="00F35DCE" w:rsidRDefault="00185CD7" w:rsidP="00185CD7">
            <w:r>
              <w:t>8.</w:t>
            </w:r>
          </w:p>
        </w:tc>
        <w:tc>
          <w:tcPr>
            <w:tcW w:w="3594" w:type="dxa"/>
            <w:vAlign w:val="center"/>
            <w:hideMark/>
          </w:tcPr>
          <w:p w:rsidR="00185CD7" w:rsidRPr="00F35DCE" w:rsidRDefault="00185CD7" w:rsidP="00185CD7">
            <w:pPr>
              <w:rPr>
                <w:sz w:val="20"/>
                <w:szCs w:val="20"/>
              </w:rPr>
            </w:pPr>
            <w:r>
              <w:rPr>
                <w:sz w:val="20"/>
                <w:szCs w:val="20"/>
              </w:rPr>
              <w:t xml:space="preserve">ОАО "Медицина"       </w:t>
            </w:r>
          </w:p>
        </w:tc>
        <w:tc>
          <w:tcPr>
            <w:tcW w:w="3191" w:type="dxa"/>
            <w:vAlign w:val="center"/>
            <w:hideMark/>
          </w:tcPr>
          <w:p w:rsidR="00185CD7" w:rsidRPr="00F35DCE" w:rsidRDefault="00185CD7" w:rsidP="00185CD7">
            <w:pPr>
              <w:rPr>
                <w:sz w:val="20"/>
                <w:szCs w:val="20"/>
              </w:rPr>
            </w:pPr>
            <w:r>
              <w:rPr>
                <w:sz w:val="20"/>
                <w:szCs w:val="20"/>
              </w:rPr>
              <w:t>(м."Маяковская", 2-й Тверской-Ямской пер., д. 10).</w:t>
            </w:r>
          </w:p>
        </w:tc>
        <w:tc>
          <w:tcPr>
            <w:tcW w:w="2135" w:type="dxa"/>
          </w:tcPr>
          <w:p w:rsidR="00185CD7" w:rsidRPr="00F35DCE" w:rsidRDefault="00185CD7" w:rsidP="00185CD7"/>
        </w:tc>
      </w:tr>
      <w:tr w:rsidR="00185CD7" w:rsidRPr="00F35DCE" w:rsidTr="00185CD7">
        <w:trPr>
          <w:trHeight w:val="515"/>
          <w:jc w:val="center"/>
        </w:trPr>
        <w:tc>
          <w:tcPr>
            <w:tcW w:w="719" w:type="dxa"/>
          </w:tcPr>
          <w:p w:rsidR="00185CD7" w:rsidRPr="00F35DCE" w:rsidRDefault="00185CD7" w:rsidP="00185CD7">
            <w:r>
              <w:t>9.</w:t>
            </w:r>
          </w:p>
        </w:tc>
        <w:tc>
          <w:tcPr>
            <w:tcW w:w="3594" w:type="dxa"/>
            <w:vAlign w:val="center"/>
          </w:tcPr>
          <w:p w:rsidR="00185CD7" w:rsidRPr="00F35DCE" w:rsidRDefault="00185CD7" w:rsidP="00185CD7">
            <w:pPr>
              <w:rPr>
                <w:sz w:val="20"/>
                <w:szCs w:val="20"/>
              </w:rPr>
            </w:pPr>
            <w:r>
              <w:rPr>
                <w:sz w:val="20"/>
                <w:szCs w:val="20"/>
              </w:rPr>
              <w:t xml:space="preserve">АНО "ГУТА-Клиник"  </w:t>
            </w:r>
          </w:p>
        </w:tc>
        <w:tc>
          <w:tcPr>
            <w:tcW w:w="3191" w:type="dxa"/>
            <w:vAlign w:val="center"/>
            <w:hideMark/>
          </w:tcPr>
          <w:p w:rsidR="00185CD7" w:rsidRPr="00F35DCE" w:rsidRDefault="00185CD7" w:rsidP="00185CD7">
            <w:pPr>
              <w:rPr>
                <w:sz w:val="20"/>
                <w:szCs w:val="20"/>
              </w:rPr>
            </w:pPr>
            <w:r>
              <w:rPr>
                <w:sz w:val="20"/>
                <w:szCs w:val="20"/>
              </w:rPr>
              <w:t>(ул. Фадеева, д.2, м. Маяковская, Новослободская)</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10.</w:t>
            </w:r>
          </w:p>
        </w:tc>
        <w:tc>
          <w:tcPr>
            <w:tcW w:w="3594" w:type="dxa"/>
            <w:vAlign w:val="center"/>
          </w:tcPr>
          <w:p w:rsidR="00185CD7" w:rsidRPr="00F35DCE" w:rsidRDefault="00185CD7" w:rsidP="00185CD7">
            <w:pPr>
              <w:rPr>
                <w:sz w:val="20"/>
                <w:szCs w:val="20"/>
              </w:rPr>
            </w:pPr>
            <w:r>
              <w:rPr>
                <w:sz w:val="20"/>
                <w:szCs w:val="20"/>
              </w:rPr>
              <w:t xml:space="preserve">ГУДП "Мединцентр "ГлавУПДК" при МИД России"                                            </w:t>
            </w:r>
          </w:p>
        </w:tc>
        <w:tc>
          <w:tcPr>
            <w:tcW w:w="3191" w:type="dxa"/>
            <w:vAlign w:val="center"/>
          </w:tcPr>
          <w:p w:rsidR="00185CD7" w:rsidRPr="00F35DCE" w:rsidRDefault="00185CD7" w:rsidP="00185CD7">
            <w:pPr>
              <w:rPr>
                <w:sz w:val="20"/>
                <w:szCs w:val="20"/>
              </w:rPr>
            </w:pPr>
            <w:r>
              <w:rPr>
                <w:sz w:val="20"/>
                <w:szCs w:val="20"/>
              </w:rPr>
              <w:t>(м."Добрынинская", 4-й Добрынинский пер.,дом 4)</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11.</w:t>
            </w:r>
          </w:p>
        </w:tc>
        <w:tc>
          <w:tcPr>
            <w:tcW w:w="3594" w:type="dxa"/>
            <w:vAlign w:val="center"/>
          </w:tcPr>
          <w:p w:rsidR="00185CD7" w:rsidRPr="00F35DCE" w:rsidRDefault="00185CD7" w:rsidP="00185CD7">
            <w:pPr>
              <w:rPr>
                <w:sz w:val="20"/>
                <w:szCs w:val="20"/>
              </w:rPr>
            </w:pPr>
            <w:r>
              <w:rPr>
                <w:sz w:val="20"/>
                <w:szCs w:val="20"/>
              </w:rPr>
              <w:t xml:space="preserve">Клинико-диагностический центр Медси на Белорусской </w:t>
            </w:r>
          </w:p>
        </w:tc>
        <w:tc>
          <w:tcPr>
            <w:tcW w:w="3191" w:type="dxa"/>
            <w:vAlign w:val="center"/>
          </w:tcPr>
          <w:p w:rsidR="00185CD7" w:rsidRPr="00F35DCE" w:rsidRDefault="00185CD7" w:rsidP="00185CD7">
            <w:pPr>
              <w:rPr>
                <w:sz w:val="20"/>
                <w:szCs w:val="20"/>
              </w:rPr>
            </w:pPr>
            <w:r>
              <w:rPr>
                <w:sz w:val="20"/>
                <w:szCs w:val="20"/>
              </w:rPr>
              <w:t xml:space="preserve">(м."Белорусская", Грузинский пер., д. 3, корп. 2)   </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12.</w:t>
            </w:r>
          </w:p>
        </w:tc>
        <w:tc>
          <w:tcPr>
            <w:tcW w:w="3594" w:type="dxa"/>
            <w:vAlign w:val="center"/>
          </w:tcPr>
          <w:p w:rsidR="00185CD7" w:rsidRPr="00F35DCE" w:rsidRDefault="00185CD7" w:rsidP="00185CD7">
            <w:pPr>
              <w:rPr>
                <w:sz w:val="20"/>
                <w:szCs w:val="20"/>
              </w:rPr>
            </w:pPr>
            <w:r>
              <w:rPr>
                <w:sz w:val="20"/>
                <w:szCs w:val="20"/>
              </w:rPr>
              <w:t xml:space="preserve">Клинико-диагностический центр Медси в Грохольском пер. (Бывший ООО "Американ хоспитал групп") </w:t>
            </w:r>
          </w:p>
        </w:tc>
        <w:tc>
          <w:tcPr>
            <w:tcW w:w="3191" w:type="dxa"/>
            <w:vAlign w:val="center"/>
          </w:tcPr>
          <w:p w:rsidR="00185CD7" w:rsidRPr="00F35DCE" w:rsidRDefault="00185CD7" w:rsidP="00185CD7">
            <w:pPr>
              <w:rPr>
                <w:sz w:val="20"/>
                <w:szCs w:val="20"/>
              </w:rPr>
            </w:pPr>
            <w:r>
              <w:rPr>
                <w:sz w:val="20"/>
                <w:szCs w:val="20"/>
              </w:rPr>
              <w:t>(проспект Мира, д. 26, стр. 6, м.Проспект мира)</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13.</w:t>
            </w:r>
          </w:p>
        </w:tc>
        <w:tc>
          <w:tcPr>
            <w:tcW w:w="3594" w:type="dxa"/>
            <w:vAlign w:val="center"/>
          </w:tcPr>
          <w:p w:rsidR="00185CD7" w:rsidRPr="00F35DCE" w:rsidRDefault="00185CD7" w:rsidP="00185CD7">
            <w:pPr>
              <w:rPr>
                <w:sz w:val="20"/>
                <w:szCs w:val="20"/>
              </w:rPr>
            </w:pPr>
            <w:r>
              <w:rPr>
                <w:sz w:val="20"/>
                <w:szCs w:val="20"/>
              </w:rPr>
              <w:t>Клинико-диагностический центр Медси на Красной Пресне - без стоматологии</w:t>
            </w:r>
          </w:p>
          <w:p w:rsidR="00185CD7" w:rsidRPr="00F35DCE" w:rsidRDefault="00185CD7" w:rsidP="00185CD7">
            <w:pPr>
              <w:rPr>
                <w:b/>
                <w:sz w:val="20"/>
                <w:szCs w:val="20"/>
              </w:rPr>
            </w:pPr>
          </w:p>
        </w:tc>
        <w:tc>
          <w:tcPr>
            <w:tcW w:w="3191" w:type="dxa"/>
            <w:vAlign w:val="center"/>
          </w:tcPr>
          <w:p w:rsidR="00185CD7" w:rsidRPr="00F35DCE" w:rsidRDefault="00185CD7" w:rsidP="00185CD7">
            <w:pPr>
              <w:rPr>
                <w:sz w:val="20"/>
                <w:szCs w:val="20"/>
              </w:rPr>
            </w:pPr>
            <w:r>
              <w:rPr>
                <w:sz w:val="20"/>
                <w:szCs w:val="20"/>
              </w:rPr>
              <w:t>ул. Красная Пресня д.16</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14.</w:t>
            </w:r>
          </w:p>
        </w:tc>
        <w:tc>
          <w:tcPr>
            <w:tcW w:w="3594" w:type="dxa"/>
            <w:vAlign w:val="center"/>
          </w:tcPr>
          <w:p w:rsidR="00185CD7" w:rsidRPr="00F35DCE" w:rsidRDefault="00185CD7" w:rsidP="00185CD7">
            <w:pPr>
              <w:rPr>
                <w:sz w:val="20"/>
                <w:szCs w:val="20"/>
              </w:rPr>
            </w:pPr>
            <w:r>
              <w:rPr>
                <w:sz w:val="20"/>
                <w:szCs w:val="20"/>
              </w:rPr>
              <w:t xml:space="preserve">ООО "Клиника ЛМС" "(Клиника "Будь здоров") </w:t>
            </w:r>
          </w:p>
        </w:tc>
        <w:tc>
          <w:tcPr>
            <w:tcW w:w="3191" w:type="dxa"/>
            <w:vAlign w:val="center"/>
          </w:tcPr>
          <w:p w:rsidR="00185CD7" w:rsidRPr="00F35DCE" w:rsidRDefault="00185CD7" w:rsidP="00185CD7">
            <w:pPr>
              <w:rPr>
                <w:sz w:val="20"/>
                <w:szCs w:val="20"/>
              </w:rPr>
            </w:pPr>
            <w:r>
              <w:rPr>
                <w:sz w:val="20"/>
                <w:szCs w:val="20"/>
              </w:rPr>
              <w:t xml:space="preserve">(Комсомольский пр-т, д. 28; (м. Фрунзенская);  Последний пер., д.28; (м. Сухаревская); </w:t>
            </w:r>
          </w:p>
          <w:p w:rsidR="00185CD7" w:rsidRPr="00F35DCE" w:rsidRDefault="00185CD7" w:rsidP="00185CD7">
            <w:pPr>
              <w:rPr>
                <w:sz w:val="20"/>
                <w:szCs w:val="20"/>
              </w:rPr>
            </w:pPr>
            <w:r>
              <w:rPr>
                <w:sz w:val="20"/>
                <w:szCs w:val="20"/>
              </w:rPr>
              <w:t>Сущевский вал, д. 12,  Савеловская, Марьина Роща, Менделеевская)</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lastRenderedPageBreak/>
              <w:t>15.</w:t>
            </w:r>
          </w:p>
        </w:tc>
        <w:tc>
          <w:tcPr>
            <w:tcW w:w="3594" w:type="dxa"/>
            <w:vAlign w:val="center"/>
          </w:tcPr>
          <w:p w:rsidR="00185CD7" w:rsidRPr="00F35DCE" w:rsidRDefault="00185CD7" w:rsidP="00185CD7">
            <w:pPr>
              <w:rPr>
                <w:sz w:val="20"/>
                <w:szCs w:val="20"/>
              </w:rPr>
            </w:pPr>
            <w:r>
              <w:rPr>
                <w:sz w:val="20"/>
                <w:szCs w:val="20"/>
              </w:rPr>
              <w:t xml:space="preserve">ФГБУ "ГНИЦПМ» Минздравсоцразвития России                                              </w:t>
            </w:r>
          </w:p>
          <w:p w:rsidR="00185CD7" w:rsidRPr="00F35DCE" w:rsidRDefault="00185CD7" w:rsidP="00185CD7">
            <w:pPr>
              <w:rPr>
                <w:b/>
                <w:sz w:val="20"/>
                <w:szCs w:val="20"/>
              </w:rPr>
            </w:pPr>
            <w:r>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191" w:type="dxa"/>
            <w:vAlign w:val="center"/>
          </w:tcPr>
          <w:p w:rsidR="00185CD7" w:rsidRPr="00F35DCE" w:rsidRDefault="00185CD7" w:rsidP="00185CD7">
            <w:pPr>
              <w:rPr>
                <w:sz w:val="20"/>
                <w:szCs w:val="20"/>
              </w:rPr>
            </w:pPr>
            <w:r>
              <w:rPr>
                <w:sz w:val="20"/>
                <w:szCs w:val="20"/>
              </w:rPr>
              <w:t>(Петроверигский пер, д. 10,    м. «Китай-город», филиал Китайгородский проезд, д. 7, м. «Китай-город»)</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16.</w:t>
            </w:r>
          </w:p>
        </w:tc>
        <w:tc>
          <w:tcPr>
            <w:tcW w:w="3594" w:type="dxa"/>
            <w:vAlign w:val="center"/>
          </w:tcPr>
          <w:p w:rsidR="00185CD7" w:rsidRPr="00F35DCE" w:rsidRDefault="00185CD7" w:rsidP="00185CD7">
            <w:pPr>
              <w:rPr>
                <w:sz w:val="20"/>
                <w:szCs w:val="20"/>
              </w:rPr>
            </w:pPr>
            <w:r>
              <w:rPr>
                <w:sz w:val="20"/>
                <w:szCs w:val="20"/>
              </w:rPr>
              <w:t xml:space="preserve">НУЗ "Центральная поликлиника ОАО "РЖД", КДЦ НУЗ "Центральная поликлиника ОАО "РЖД" </w:t>
            </w:r>
          </w:p>
        </w:tc>
        <w:tc>
          <w:tcPr>
            <w:tcW w:w="3191" w:type="dxa"/>
            <w:vAlign w:val="center"/>
          </w:tcPr>
          <w:p w:rsidR="00185CD7" w:rsidRPr="00F35DCE" w:rsidRDefault="00185CD7" w:rsidP="00185CD7">
            <w:pPr>
              <w:rPr>
                <w:sz w:val="20"/>
                <w:szCs w:val="20"/>
              </w:rPr>
            </w:pPr>
            <w:r>
              <w:rPr>
                <w:sz w:val="20"/>
                <w:szCs w:val="20"/>
              </w:rPr>
              <w:t xml:space="preserve">(м."Красные ворота", ул. Н Басманная, дом 5)   </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17.</w:t>
            </w:r>
          </w:p>
        </w:tc>
        <w:tc>
          <w:tcPr>
            <w:tcW w:w="3594" w:type="dxa"/>
            <w:vAlign w:val="center"/>
          </w:tcPr>
          <w:p w:rsidR="00185CD7" w:rsidRPr="00F35DCE" w:rsidRDefault="00185CD7" w:rsidP="00185CD7">
            <w:pPr>
              <w:rPr>
                <w:sz w:val="20"/>
                <w:szCs w:val="20"/>
              </w:rPr>
            </w:pPr>
            <w:r>
              <w:rPr>
                <w:sz w:val="20"/>
                <w:szCs w:val="20"/>
              </w:rPr>
              <w:t xml:space="preserve">НУЗ "Дорожная клиническая больница им. Н.А. Семашко на станции Люблино ОАО "РЖД" </w:t>
            </w:r>
          </w:p>
        </w:tc>
        <w:tc>
          <w:tcPr>
            <w:tcW w:w="3191" w:type="dxa"/>
            <w:vAlign w:val="center"/>
          </w:tcPr>
          <w:p w:rsidR="00185CD7" w:rsidRPr="00F35DCE" w:rsidRDefault="00185CD7" w:rsidP="00185CD7">
            <w:pPr>
              <w:rPr>
                <w:sz w:val="20"/>
                <w:szCs w:val="20"/>
              </w:rPr>
            </w:pPr>
            <w:r>
              <w:rPr>
                <w:sz w:val="20"/>
                <w:szCs w:val="20"/>
              </w:rPr>
              <w:t>(М. "Волжская",  ул Ставропольская, д.23, корп.1)</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18.</w:t>
            </w:r>
          </w:p>
        </w:tc>
        <w:tc>
          <w:tcPr>
            <w:tcW w:w="3594" w:type="dxa"/>
            <w:vAlign w:val="center"/>
          </w:tcPr>
          <w:p w:rsidR="00185CD7" w:rsidRPr="00F35DCE" w:rsidRDefault="00185CD7" w:rsidP="00185CD7">
            <w:pPr>
              <w:rPr>
                <w:sz w:val="20"/>
                <w:szCs w:val="20"/>
              </w:rPr>
            </w:pPr>
            <w:r>
              <w:rPr>
                <w:sz w:val="20"/>
                <w:szCs w:val="20"/>
              </w:rPr>
              <w:t xml:space="preserve">НУЗ «Отделенческая поликлиника на станции Москва-Курская открытого акционерного общества «Российские железные дороги» </w:t>
            </w:r>
          </w:p>
        </w:tc>
        <w:tc>
          <w:tcPr>
            <w:tcW w:w="3191" w:type="dxa"/>
            <w:vAlign w:val="center"/>
          </w:tcPr>
          <w:p w:rsidR="00185CD7" w:rsidRPr="00F35DCE" w:rsidRDefault="00185CD7" w:rsidP="00185CD7">
            <w:pPr>
              <w:rPr>
                <w:sz w:val="20"/>
                <w:szCs w:val="20"/>
              </w:rPr>
            </w:pPr>
            <w:r>
              <w:rPr>
                <w:sz w:val="20"/>
                <w:szCs w:val="20"/>
              </w:rPr>
              <w:t>(ул. Плющева, д. 15А, стр. 2)</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19.</w:t>
            </w:r>
          </w:p>
        </w:tc>
        <w:tc>
          <w:tcPr>
            <w:tcW w:w="3594" w:type="dxa"/>
            <w:vAlign w:val="center"/>
          </w:tcPr>
          <w:p w:rsidR="00185CD7" w:rsidRPr="00F35DCE" w:rsidRDefault="00185CD7" w:rsidP="00185CD7">
            <w:pPr>
              <w:rPr>
                <w:sz w:val="20"/>
                <w:szCs w:val="20"/>
              </w:rPr>
            </w:pPr>
            <w:r>
              <w:rPr>
                <w:sz w:val="20"/>
                <w:szCs w:val="20"/>
              </w:rPr>
              <w:t xml:space="preserve">ФГБУ «ФЕДЕРАЛЬНЫЙ МЕДИЦИНСКИЙ ЦЕНТР» РОСИМУЩЕСТВА                                     </w:t>
            </w:r>
          </w:p>
        </w:tc>
        <w:tc>
          <w:tcPr>
            <w:tcW w:w="3191" w:type="dxa"/>
            <w:vAlign w:val="center"/>
          </w:tcPr>
          <w:p w:rsidR="00185CD7" w:rsidRPr="00F35DCE" w:rsidRDefault="00185CD7" w:rsidP="00185CD7">
            <w:pPr>
              <w:rPr>
                <w:sz w:val="20"/>
                <w:szCs w:val="20"/>
              </w:rPr>
            </w:pPr>
            <w:r>
              <w:rPr>
                <w:sz w:val="20"/>
                <w:szCs w:val="20"/>
              </w:rPr>
              <w:t xml:space="preserve">(ул. Каланчевская, д. 31; м. "Красные ворота")   </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20.</w:t>
            </w:r>
          </w:p>
        </w:tc>
        <w:tc>
          <w:tcPr>
            <w:tcW w:w="3594" w:type="dxa"/>
          </w:tcPr>
          <w:p w:rsidR="00185CD7" w:rsidRPr="00F35DCE" w:rsidRDefault="00185CD7" w:rsidP="00185CD7">
            <w:pPr>
              <w:rPr>
                <w:sz w:val="20"/>
                <w:szCs w:val="20"/>
              </w:rPr>
            </w:pPr>
            <w:r>
              <w:rPr>
                <w:sz w:val="20"/>
                <w:szCs w:val="20"/>
              </w:rPr>
              <w:t>ООО «Фирма Вэнстом»</w:t>
            </w:r>
          </w:p>
        </w:tc>
        <w:tc>
          <w:tcPr>
            <w:tcW w:w="3191" w:type="dxa"/>
          </w:tcPr>
          <w:p w:rsidR="00185CD7" w:rsidRPr="00F35DCE" w:rsidRDefault="00185CD7" w:rsidP="00185CD7">
            <w:pPr>
              <w:rPr>
                <w:sz w:val="20"/>
                <w:szCs w:val="20"/>
              </w:rPr>
            </w:pPr>
            <w:r>
              <w:rPr>
                <w:sz w:val="20"/>
                <w:szCs w:val="20"/>
              </w:rPr>
              <w:t>г Москва, ул Бакунинская, д.17/28</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21.</w:t>
            </w:r>
          </w:p>
        </w:tc>
        <w:tc>
          <w:tcPr>
            <w:tcW w:w="3594" w:type="dxa"/>
            <w:vAlign w:val="center"/>
          </w:tcPr>
          <w:p w:rsidR="00185CD7" w:rsidRPr="00F35DCE" w:rsidRDefault="00185CD7" w:rsidP="00185CD7">
            <w:pPr>
              <w:rPr>
                <w:sz w:val="20"/>
                <w:szCs w:val="20"/>
              </w:rPr>
            </w:pPr>
            <w:r>
              <w:rPr>
                <w:sz w:val="20"/>
                <w:szCs w:val="20"/>
              </w:rPr>
              <w:t xml:space="preserve">ООО "ЛИК-ЦЕНТР"                                                                                </w:t>
            </w:r>
          </w:p>
          <w:p w:rsidR="00185CD7" w:rsidRPr="00F35DCE" w:rsidRDefault="00185CD7" w:rsidP="00185CD7">
            <w:pPr>
              <w:rPr>
                <w:sz w:val="20"/>
                <w:szCs w:val="20"/>
              </w:rPr>
            </w:pPr>
          </w:p>
          <w:p w:rsidR="00185CD7" w:rsidRPr="00F35DCE" w:rsidRDefault="00185CD7" w:rsidP="00185CD7">
            <w:pPr>
              <w:rPr>
                <w:sz w:val="20"/>
                <w:szCs w:val="20"/>
              </w:rPr>
            </w:pPr>
          </w:p>
          <w:p w:rsidR="00185CD7" w:rsidRPr="00F35DCE" w:rsidRDefault="00185CD7" w:rsidP="00185CD7">
            <w:pPr>
              <w:rPr>
                <w:sz w:val="20"/>
                <w:szCs w:val="20"/>
              </w:rPr>
            </w:pPr>
            <w:r>
              <w:rPr>
                <w:sz w:val="20"/>
                <w:szCs w:val="20"/>
              </w:rPr>
              <w:t>ООО "ЛИК"</w:t>
            </w:r>
          </w:p>
          <w:p w:rsidR="00185CD7" w:rsidRPr="00F35DCE" w:rsidRDefault="00185CD7" w:rsidP="00185CD7">
            <w:pPr>
              <w:rPr>
                <w:sz w:val="20"/>
                <w:szCs w:val="20"/>
              </w:rPr>
            </w:pPr>
            <w:r>
              <w:rPr>
                <w:sz w:val="20"/>
                <w:szCs w:val="20"/>
              </w:rPr>
              <w:t xml:space="preserve">                                                                                                     </w:t>
            </w:r>
          </w:p>
          <w:p w:rsidR="00185CD7" w:rsidRPr="00F35DCE" w:rsidRDefault="00185CD7" w:rsidP="00185CD7">
            <w:pPr>
              <w:rPr>
                <w:sz w:val="20"/>
                <w:szCs w:val="20"/>
              </w:rPr>
            </w:pPr>
          </w:p>
          <w:p w:rsidR="00185CD7" w:rsidRPr="00F35DCE" w:rsidRDefault="00185CD7" w:rsidP="00185CD7">
            <w:pPr>
              <w:rPr>
                <w:sz w:val="20"/>
                <w:szCs w:val="20"/>
              </w:rPr>
            </w:pPr>
            <w:r>
              <w:rPr>
                <w:sz w:val="20"/>
                <w:szCs w:val="20"/>
              </w:rPr>
              <w:t>ООО «ЛИК-Лидер»</w:t>
            </w:r>
            <w:r>
              <w:rPr>
                <w:b/>
                <w:sz w:val="20"/>
                <w:szCs w:val="20"/>
              </w:rPr>
              <w:t xml:space="preserve"> </w:t>
            </w:r>
          </w:p>
        </w:tc>
        <w:tc>
          <w:tcPr>
            <w:tcW w:w="3191" w:type="dxa"/>
            <w:vAlign w:val="center"/>
          </w:tcPr>
          <w:p w:rsidR="00185CD7" w:rsidRPr="00F35DCE" w:rsidRDefault="00185CD7" w:rsidP="00185CD7">
            <w:pPr>
              <w:rPr>
                <w:sz w:val="20"/>
                <w:szCs w:val="20"/>
              </w:rPr>
            </w:pPr>
            <w:r>
              <w:rPr>
                <w:sz w:val="20"/>
                <w:szCs w:val="20"/>
              </w:rPr>
              <w:t xml:space="preserve">Рождественский бульвар, д. 17, м.Тургеневская или Цветной бульвар                                                                                                            </w:t>
            </w:r>
          </w:p>
          <w:p w:rsidR="00185CD7" w:rsidRPr="00F35DCE" w:rsidRDefault="00185CD7" w:rsidP="00185CD7">
            <w:pPr>
              <w:rPr>
                <w:sz w:val="20"/>
                <w:szCs w:val="20"/>
              </w:rPr>
            </w:pPr>
          </w:p>
          <w:p w:rsidR="00185CD7" w:rsidRPr="00F35DCE" w:rsidRDefault="00185CD7" w:rsidP="00185CD7">
            <w:pPr>
              <w:rPr>
                <w:sz w:val="20"/>
                <w:szCs w:val="20"/>
              </w:rPr>
            </w:pPr>
            <w:r>
              <w:rPr>
                <w:sz w:val="20"/>
                <w:szCs w:val="20"/>
              </w:rPr>
              <w:t xml:space="preserve">Старопименовский пер., д. 8  </w:t>
            </w:r>
          </w:p>
          <w:p w:rsidR="00185CD7" w:rsidRPr="00F35DCE" w:rsidRDefault="00185CD7" w:rsidP="00185CD7">
            <w:pPr>
              <w:rPr>
                <w:sz w:val="20"/>
                <w:szCs w:val="20"/>
              </w:rPr>
            </w:pPr>
            <w:r>
              <w:rPr>
                <w:sz w:val="20"/>
                <w:szCs w:val="20"/>
              </w:rPr>
              <w:t xml:space="preserve">м.Маяковская </w:t>
            </w:r>
          </w:p>
          <w:p w:rsidR="00185CD7" w:rsidRPr="00F35DCE" w:rsidRDefault="00185CD7" w:rsidP="00185CD7">
            <w:pPr>
              <w:rPr>
                <w:sz w:val="20"/>
                <w:szCs w:val="20"/>
              </w:rPr>
            </w:pPr>
          </w:p>
          <w:p w:rsidR="00185CD7" w:rsidRPr="00F35DCE" w:rsidRDefault="00185CD7" w:rsidP="00185CD7">
            <w:pPr>
              <w:rPr>
                <w:sz w:val="20"/>
                <w:szCs w:val="20"/>
              </w:rPr>
            </w:pPr>
            <w:r>
              <w:rPr>
                <w:sz w:val="20"/>
                <w:szCs w:val="20"/>
              </w:rPr>
              <w:t>ул. Новый Арбат, д. 23, м. Смоленская, м. Баррикадная</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22.</w:t>
            </w:r>
          </w:p>
        </w:tc>
        <w:tc>
          <w:tcPr>
            <w:tcW w:w="3594" w:type="dxa"/>
            <w:vAlign w:val="center"/>
          </w:tcPr>
          <w:p w:rsidR="00185CD7" w:rsidRPr="00F35DCE" w:rsidRDefault="00185CD7" w:rsidP="00185CD7">
            <w:pPr>
              <w:rPr>
                <w:sz w:val="20"/>
                <w:szCs w:val="20"/>
              </w:rPr>
            </w:pPr>
            <w:r>
              <w:rPr>
                <w:sz w:val="20"/>
                <w:szCs w:val="20"/>
              </w:rPr>
              <w:t xml:space="preserve">ООО "Центр эстетической стоматологии </w:t>
            </w:r>
          </w:p>
        </w:tc>
        <w:tc>
          <w:tcPr>
            <w:tcW w:w="3191" w:type="dxa"/>
            <w:vAlign w:val="center"/>
          </w:tcPr>
          <w:p w:rsidR="00185CD7" w:rsidRPr="00F35DCE" w:rsidRDefault="00185CD7" w:rsidP="00185CD7">
            <w:pPr>
              <w:rPr>
                <w:sz w:val="20"/>
                <w:szCs w:val="20"/>
              </w:rPr>
            </w:pPr>
            <w:r>
              <w:rPr>
                <w:sz w:val="20"/>
                <w:szCs w:val="20"/>
              </w:rPr>
              <w:t>(пр-т Вернадского, д. 11/19,  м. Университет)</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23.</w:t>
            </w:r>
          </w:p>
        </w:tc>
        <w:tc>
          <w:tcPr>
            <w:tcW w:w="3594" w:type="dxa"/>
            <w:vAlign w:val="center"/>
          </w:tcPr>
          <w:p w:rsidR="00185CD7" w:rsidRPr="00F35DCE" w:rsidRDefault="00185CD7" w:rsidP="00185CD7">
            <w:pPr>
              <w:rPr>
                <w:sz w:val="20"/>
                <w:szCs w:val="20"/>
              </w:rPr>
            </w:pPr>
            <w:r>
              <w:rPr>
                <w:sz w:val="20"/>
                <w:szCs w:val="20"/>
              </w:rPr>
              <w:t xml:space="preserve">ООО "Центр эстетической стоматологии на Чистых прудах" </w:t>
            </w:r>
          </w:p>
        </w:tc>
        <w:tc>
          <w:tcPr>
            <w:tcW w:w="3191" w:type="dxa"/>
            <w:vAlign w:val="center"/>
          </w:tcPr>
          <w:p w:rsidR="00185CD7" w:rsidRPr="00F35DCE" w:rsidRDefault="00185CD7" w:rsidP="00185CD7">
            <w:pPr>
              <w:rPr>
                <w:sz w:val="20"/>
                <w:szCs w:val="20"/>
              </w:rPr>
            </w:pPr>
            <w:r>
              <w:rPr>
                <w:sz w:val="20"/>
                <w:szCs w:val="20"/>
              </w:rPr>
              <w:t xml:space="preserve">(М. Харитоньевский пер.8/18, м. Чистые пруды)                                               </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24.</w:t>
            </w:r>
          </w:p>
        </w:tc>
        <w:tc>
          <w:tcPr>
            <w:tcW w:w="3594" w:type="dxa"/>
            <w:vAlign w:val="center"/>
          </w:tcPr>
          <w:p w:rsidR="00185CD7" w:rsidRPr="00F35DCE" w:rsidRDefault="00185CD7" w:rsidP="00185CD7">
            <w:pPr>
              <w:rPr>
                <w:sz w:val="20"/>
                <w:szCs w:val="20"/>
              </w:rPr>
            </w:pPr>
            <w:r>
              <w:rPr>
                <w:sz w:val="20"/>
                <w:szCs w:val="20"/>
              </w:rPr>
              <w:t xml:space="preserve">ООО «Центр Эстетической Стоматологии. Сокол»  </w:t>
            </w:r>
          </w:p>
        </w:tc>
        <w:tc>
          <w:tcPr>
            <w:tcW w:w="3191" w:type="dxa"/>
            <w:vAlign w:val="center"/>
          </w:tcPr>
          <w:p w:rsidR="00185CD7" w:rsidRPr="00F35DCE" w:rsidRDefault="00185CD7" w:rsidP="00185CD7">
            <w:pPr>
              <w:rPr>
                <w:sz w:val="20"/>
                <w:szCs w:val="20"/>
              </w:rPr>
            </w:pPr>
            <w:r>
              <w:rPr>
                <w:sz w:val="20"/>
                <w:szCs w:val="20"/>
              </w:rPr>
              <w:t>(Ленинградский пр. д.76 к.3, м. Сокол)</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25.</w:t>
            </w:r>
          </w:p>
        </w:tc>
        <w:tc>
          <w:tcPr>
            <w:tcW w:w="3594" w:type="dxa"/>
            <w:vAlign w:val="center"/>
          </w:tcPr>
          <w:p w:rsidR="00185CD7" w:rsidRPr="00F35DCE" w:rsidRDefault="00185CD7" w:rsidP="00185CD7">
            <w:pPr>
              <w:rPr>
                <w:sz w:val="20"/>
                <w:szCs w:val="20"/>
              </w:rPr>
            </w:pPr>
            <w:r>
              <w:rPr>
                <w:sz w:val="20"/>
                <w:szCs w:val="20"/>
              </w:rPr>
              <w:t xml:space="preserve">ООО "ДОЙЧЕ ВЕЛЛЕ"                                                                        </w:t>
            </w:r>
          </w:p>
        </w:tc>
        <w:tc>
          <w:tcPr>
            <w:tcW w:w="3191" w:type="dxa"/>
            <w:vAlign w:val="center"/>
          </w:tcPr>
          <w:p w:rsidR="00185CD7" w:rsidRPr="00F35DCE" w:rsidRDefault="00185CD7" w:rsidP="00185CD7">
            <w:pPr>
              <w:rPr>
                <w:sz w:val="20"/>
                <w:szCs w:val="20"/>
              </w:rPr>
            </w:pPr>
            <w:r>
              <w:rPr>
                <w:sz w:val="20"/>
                <w:szCs w:val="20"/>
              </w:rPr>
              <w:t xml:space="preserve">(ул. Садовая-Спасская, 19 м.Красные ворота)            </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26.</w:t>
            </w:r>
          </w:p>
        </w:tc>
        <w:tc>
          <w:tcPr>
            <w:tcW w:w="3594" w:type="dxa"/>
            <w:vAlign w:val="center"/>
          </w:tcPr>
          <w:p w:rsidR="00185CD7" w:rsidRPr="00F35DCE" w:rsidRDefault="00185CD7" w:rsidP="00185CD7">
            <w:pPr>
              <w:rPr>
                <w:sz w:val="20"/>
                <w:szCs w:val="20"/>
              </w:rPr>
            </w:pPr>
            <w:r>
              <w:rPr>
                <w:sz w:val="20"/>
                <w:szCs w:val="20"/>
              </w:rPr>
              <w:t xml:space="preserve">ООО «Лаборатория улыбки» </w:t>
            </w:r>
          </w:p>
        </w:tc>
        <w:tc>
          <w:tcPr>
            <w:tcW w:w="3191" w:type="dxa"/>
            <w:vAlign w:val="center"/>
          </w:tcPr>
          <w:p w:rsidR="00185CD7" w:rsidRPr="00F35DCE" w:rsidRDefault="00185CD7" w:rsidP="00185CD7">
            <w:pPr>
              <w:rPr>
                <w:sz w:val="20"/>
                <w:szCs w:val="20"/>
              </w:rPr>
            </w:pPr>
            <w:r>
              <w:rPr>
                <w:sz w:val="20"/>
                <w:szCs w:val="20"/>
              </w:rPr>
              <w:t xml:space="preserve">(Леонтьевский пер., 11, м. Пушкинская)                    </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27.</w:t>
            </w:r>
          </w:p>
        </w:tc>
        <w:tc>
          <w:tcPr>
            <w:tcW w:w="3594" w:type="dxa"/>
            <w:vAlign w:val="center"/>
          </w:tcPr>
          <w:p w:rsidR="00185CD7" w:rsidRPr="00F35DCE" w:rsidRDefault="00185CD7" w:rsidP="00185CD7">
            <w:pPr>
              <w:rPr>
                <w:sz w:val="20"/>
                <w:szCs w:val="20"/>
              </w:rPr>
            </w:pPr>
            <w:r>
              <w:rPr>
                <w:sz w:val="20"/>
                <w:szCs w:val="20"/>
              </w:rPr>
              <w:t xml:space="preserve">ООО "Центр имплантологии" </w:t>
            </w:r>
          </w:p>
        </w:tc>
        <w:tc>
          <w:tcPr>
            <w:tcW w:w="3191" w:type="dxa"/>
            <w:vAlign w:val="center"/>
          </w:tcPr>
          <w:p w:rsidR="00185CD7" w:rsidRPr="00F35DCE" w:rsidRDefault="00185CD7" w:rsidP="00185CD7">
            <w:pPr>
              <w:rPr>
                <w:sz w:val="20"/>
                <w:szCs w:val="20"/>
              </w:rPr>
            </w:pPr>
            <w:r>
              <w:rPr>
                <w:sz w:val="20"/>
                <w:szCs w:val="20"/>
              </w:rPr>
              <w:t xml:space="preserve">(Озерковская наб., д.26)                                              </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28.</w:t>
            </w:r>
          </w:p>
        </w:tc>
        <w:tc>
          <w:tcPr>
            <w:tcW w:w="3594" w:type="dxa"/>
            <w:vAlign w:val="center"/>
          </w:tcPr>
          <w:p w:rsidR="00185CD7" w:rsidRPr="00F35DCE" w:rsidRDefault="00185CD7" w:rsidP="00185CD7">
            <w:pPr>
              <w:rPr>
                <w:sz w:val="20"/>
                <w:szCs w:val="20"/>
              </w:rPr>
            </w:pPr>
            <w:r>
              <w:rPr>
                <w:sz w:val="20"/>
                <w:szCs w:val="20"/>
              </w:rPr>
              <w:t xml:space="preserve">ООО "ИМПЛРУ"  </w:t>
            </w:r>
          </w:p>
        </w:tc>
        <w:tc>
          <w:tcPr>
            <w:tcW w:w="3191" w:type="dxa"/>
            <w:vAlign w:val="center"/>
          </w:tcPr>
          <w:p w:rsidR="00185CD7" w:rsidRPr="00F35DCE" w:rsidRDefault="00185CD7" w:rsidP="00185CD7">
            <w:pPr>
              <w:rPr>
                <w:sz w:val="20"/>
                <w:szCs w:val="20"/>
              </w:rPr>
            </w:pPr>
            <w:r>
              <w:rPr>
                <w:sz w:val="20"/>
                <w:szCs w:val="20"/>
              </w:rPr>
              <w:t>(ул Новослободская, д.11)</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trHeight w:val="771"/>
          <w:jc w:val="center"/>
        </w:trPr>
        <w:tc>
          <w:tcPr>
            <w:tcW w:w="719" w:type="dxa"/>
          </w:tcPr>
          <w:p w:rsidR="00185CD7" w:rsidRPr="00F35DCE" w:rsidRDefault="00185CD7" w:rsidP="00185CD7">
            <w:r>
              <w:t>29.</w:t>
            </w:r>
          </w:p>
        </w:tc>
        <w:tc>
          <w:tcPr>
            <w:tcW w:w="3594" w:type="dxa"/>
            <w:vAlign w:val="center"/>
          </w:tcPr>
          <w:p w:rsidR="00185CD7" w:rsidRPr="00F35DCE" w:rsidRDefault="00185CD7" w:rsidP="00185CD7">
            <w:pPr>
              <w:rPr>
                <w:sz w:val="20"/>
                <w:szCs w:val="20"/>
              </w:rPr>
            </w:pPr>
            <w:r>
              <w:rPr>
                <w:sz w:val="20"/>
                <w:szCs w:val="20"/>
              </w:rPr>
              <w:t xml:space="preserve">ЗАО "ДентаВита Центр" </w:t>
            </w:r>
          </w:p>
          <w:p w:rsidR="00185CD7" w:rsidRPr="00F35DCE" w:rsidRDefault="00185CD7" w:rsidP="00185CD7">
            <w:pPr>
              <w:rPr>
                <w:sz w:val="20"/>
                <w:szCs w:val="20"/>
              </w:rPr>
            </w:pPr>
            <w:r>
              <w:rPr>
                <w:sz w:val="20"/>
                <w:szCs w:val="20"/>
              </w:rPr>
              <w:t xml:space="preserve"> </w:t>
            </w:r>
          </w:p>
        </w:tc>
        <w:tc>
          <w:tcPr>
            <w:tcW w:w="3191" w:type="dxa"/>
            <w:vAlign w:val="center"/>
          </w:tcPr>
          <w:p w:rsidR="00185CD7" w:rsidRPr="00F35DCE" w:rsidRDefault="00185CD7" w:rsidP="00185CD7">
            <w:pPr>
              <w:rPr>
                <w:sz w:val="20"/>
                <w:szCs w:val="20"/>
              </w:rPr>
            </w:pPr>
          </w:p>
          <w:p w:rsidR="00185CD7" w:rsidRPr="00F35DCE" w:rsidRDefault="00185CD7" w:rsidP="00185CD7">
            <w:pPr>
              <w:rPr>
                <w:sz w:val="20"/>
                <w:szCs w:val="20"/>
              </w:rPr>
            </w:pPr>
            <w:r>
              <w:rPr>
                <w:sz w:val="20"/>
                <w:szCs w:val="20"/>
              </w:rPr>
              <w:t xml:space="preserve">ул. Марины Расковой, 16, м. Белорусская;     </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30.</w:t>
            </w:r>
          </w:p>
        </w:tc>
        <w:tc>
          <w:tcPr>
            <w:tcW w:w="3594" w:type="dxa"/>
            <w:vAlign w:val="center"/>
          </w:tcPr>
          <w:p w:rsidR="00185CD7" w:rsidRPr="00F35DCE" w:rsidRDefault="00185CD7" w:rsidP="00185CD7">
            <w:pPr>
              <w:rPr>
                <w:sz w:val="20"/>
                <w:szCs w:val="20"/>
              </w:rPr>
            </w:pPr>
            <w:r>
              <w:rPr>
                <w:sz w:val="20"/>
                <w:szCs w:val="20"/>
              </w:rPr>
              <w:t>ООО «ДентаВита Сеть»</w:t>
            </w:r>
          </w:p>
        </w:tc>
        <w:tc>
          <w:tcPr>
            <w:tcW w:w="3191" w:type="dxa"/>
            <w:vAlign w:val="center"/>
          </w:tcPr>
          <w:p w:rsidR="00185CD7" w:rsidRPr="00F35DCE" w:rsidRDefault="00185CD7" w:rsidP="00185CD7">
            <w:pPr>
              <w:rPr>
                <w:sz w:val="20"/>
                <w:szCs w:val="20"/>
              </w:rPr>
            </w:pPr>
            <w:r>
              <w:rPr>
                <w:sz w:val="20"/>
                <w:szCs w:val="20"/>
              </w:rPr>
              <w:t>Б. Козихинский пер, 19/6, м. Маяковская, Пушкинская, Тверская;</w:t>
            </w:r>
          </w:p>
          <w:p w:rsidR="00185CD7" w:rsidRPr="00F35DCE" w:rsidRDefault="00185CD7" w:rsidP="00185CD7">
            <w:pPr>
              <w:rPr>
                <w:sz w:val="20"/>
                <w:szCs w:val="20"/>
              </w:rPr>
            </w:pPr>
            <w:r>
              <w:rPr>
                <w:sz w:val="20"/>
                <w:szCs w:val="20"/>
              </w:rPr>
              <w:t>Газетный пер., 9, стр. 4, м. Охотный ряд;</w:t>
            </w:r>
          </w:p>
          <w:p w:rsidR="00185CD7" w:rsidRPr="00F35DCE" w:rsidRDefault="00185CD7" w:rsidP="00185CD7">
            <w:pPr>
              <w:rPr>
                <w:sz w:val="20"/>
                <w:szCs w:val="20"/>
              </w:rPr>
            </w:pPr>
            <w:r>
              <w:rPr>
                <w:sz w:val="20"/>
                <w:szCs w:val="20"/>
              </w:rPr>
              <w:t xml:space="preserve">ул. Новокузнецкая, 3, м. Новокузнецкая; </w:t>
            </w:r>
          </w:p>
          <w:p w:rsidR="00185CD7" w:rsidRPr="00F35DCE" w:rsidRDefault="00185CD7" w:rsidP="00185CD7">
            <w:pPr>
              <w:rPr>
                <w:sz w:val="20"/>
                <w:szCs w:val="20"/>
              </w:rPr>
            </w:pPr>
            <w:r>
              <w:rPr>
                <w:sz w:val="20"/>
                <w:szCs w:val="20"/>
              </w:rPr>
              <w:t>Большой Козловский пер., д.7, м. Красные ворота</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31.</w:t>
            </w:r>
          </w:p>
        </w:tc>
        <w:tc>
          <w:tcPr>
            <w:tcW w:w="3594" w:type="dxa"/>
            <w:vAlign w:val="center"/>
          </w:tcPr>
          <w:p w:rsidR="00185CD7" w:rsidRPr="00F35DCE" w:rsidRDefault="00185CD7" w:rsidP="00185CD7">
            <w:pPr>
              <w:rPr>
                <w:sz w:val="20"/>
                <w:szCs w:val="20"/>
              </w:rPr>
            </w:pPr>
            <w:r>
              <w:rPr>
                <w:sz w:val="20"/>
                <w:szCs w:val="20"/>
              </w:rPr>
              <w:t>ООО "ДентаВита Лидер"</w:t>
            </w:r>
          </w:p>
        </w:tc>
        <w:tc>
          <w:tcPr>
            <w:tcW w:w="3191" w:type="dxa"/>
            <w:vAlign w:val="center"/>
          </w:tcPr>
          <w:p w:rsidR="00185CD7" w:rsidRPr="00F35DCE" w:rsidRDefault="00185CD7" w:rsidP="00185CD7">
            <w:pPr>
              <w:rPr>
                <w:sz w:val="20"/>
                <w:szCs w:val="20"/>
              </w:rPr>
            </w:pPr>
            <w:r>
              <w:rPr>
                <w:sz w:val="20"/>
                <w:szCs w:val="20"/>
              </w:rPr>
              <w:t xml:space="preserve">ул. Земляной Вал, 64 стр. 2, м. Таганская)      </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trHeight w:val="1061"/>
          <w:jc w:val="center"/>
        </w:trPr>
        <w:tc>
          <w:tcPr>
            <w:tcW w:w="719" w:type="dxa"/>
          </w:tcPr>
          <w:p w:rsidR="00185CD7" w:rsidRPr="00F35DCE" w:rsidRDefault="00185CD7" w:rsidP="00185CD7">
            <w:r>
              <w:lastRenderedPageBreak/>
              <w:t>32.</w:t>
            </w:r>
          </w:p>
        </w:tc>
        <w:tc>
          <w:tcPr>
            <w:tcW w:w="3594" w:type="dxa"/>
            <w:vAlign w:val="center"/>
          </w:tcPr>
          <w:p w:rsidR="00185CD7" w:rsidRPr="00F35DCE" w:rsidRDefault="00185CD7" w:rsidP="00185CD7">
            <w:pPr>
              <w:rPr>
                <w:sz w:val="20"/>
                <w:szCs w:val="20"/>
              </w:rPr>
            </w:pPr>
            <w:r>
              <w:rPr>
                <w:sz w:val="20"/>
                <w:szCs w:val="20"/>
              </w:rPr>
              <w:t xml:space="preserve">ООО "Современик на Чистых" </w:t>
            </w:r>
          </w:p>
        </w:tc>
        <w:tc>
          <w:tcPr>
            <w:tcW w:w="3191" w:type="dxa"/>
            <w:vAlign w:val="center"/>
          </w:tcPr>
          <w:p w:rsidR="00185CD7" w:rsidRPr="00F35DCE" w:rsidRDefault="00185CD7" w:rsidP="00185CD7">
            <w:pPr>
              <w:rPr>
                <w:sz w:val="20"/>
                <w:szCs w:val="20"/>
              </w:rPr>
            </w:pPr>
            <w:r>
              <w:rPr>
                <w:sz w:val="20"/>
                <w:szCs w:val="20"/>
              </w:rPr>
              <w:t>Страстной бульвар, д. 11, стр. 2, м. Пушкинская, м. Чеховская, м. Тверская</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trHeight w:val="990"/>
          <w:jc w:val="center"/>
        </w:trPr>
        <w:tc>
          <w:tcPr>
            <w:tcW w:w="719" w:type="dxa"/>
          </w:tcPr>
          <w:p w:rsidR="00185CD7" w:rsidRPr="00F35DCE" w:rsidRDefault="00185CD7" w:rsidP="00185CD7">
            <w:r>
              <w:t>33.</w:t>
            </w:r>
          </w:p>
        </w:tc>
        <w:tc>
          <w:tcPr>
            <w:tcW w:w="3594" w:type="dxa"/>
            <w:vAlign w:val="center"/>
          </w:tcPr>
          <w:p w:rsidR="00185CD7" w:rsidRPr="00F35DCE" w:rsidRDefault="00185CD7" w:rsidP="00185CD7">
            <w:pPr>
              <w:rPr>
                <w:sz w:val="20"/>
                <w:szCs w:val="20"/>
              </w:rPr>
            </w:pPr>
            <w:r>
              <w:rPr>
                <w:sz w:val="20"/>
                <w:szCs w:val="20"/>
              </w:rPr>
              <w:t xml:space="preserve">ООО "Балитур" </w:t>
            </w:r>
          </w:p>
        </w:tc>
        <w:tc>
          <w:tcPr>
            <w:tcW w:w="3191" w:type="dxa"/>
            <w:vAlign w:val="center"/>
          </w:tcPr>
          <w:p w:rsidR="00185CD7" w:rsidRPr="00F35DCE" w:rsidRDefault="00185CD7" w:rsidP="00185CD7">
            <w:pPr>
              <w:rPr>
                <w:sz w:val="20"/>
                <w:szCs w:val="20"/>
              </w:rPr>
            </w:pPr>
            <w:r>
              <w:rPr>
                <w:sz w:val="20"/>
                <w:szCs w:val="20"/>
              </w:rPr>
              <w:t>Зубовский бульвар, д. 27/26, стр. 5, м. Парк Культуры</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trHeight w:val="556"/>
          <w:jc w:val="center"/>
        </w:trPr>
        <w:tc>
          <w:tcPr>
            <w:tcW w:w="719" w:type="dxa"/>
          </w:tcPr>
          <w:p w:rsidR="00185CD7" w:rsidRPr="00F35DCE" w:rsidRDefault="00185CD7" w:rsidP="00185CD7">
            <w:r>
              <w:t>34.</w:t>
            </w:r>
          </w:p>
        </w:tc>
        <w:tc>
          <w:tcPr>
            <w:tcW w:w="3594" w:type="dxa"/>
            <w:vAlign w:val="center"/>
          </w:tcPr>
          <w:p w:rsidR="00185CD7" w:rsidRPr="00F35DCE" w:rsidRDefault="00185CD7" w:rsidP="00185CD7">
            <w:pPr>
              <w:rPr>
                <w:sz w:val="20"/>
                <w:szCs w:val="20"/>
              </w:rPr>
            </w:pPr>
            <w:r>
              <w:rPr>
                <w:sz w:val="20"/>
                <w:szCs w:val="20"/>
              </w:rPr>
              <w:t xml:space="preserve">ООО "ТБИ компания"                                                                                          </w:t>
            </w:r>
          </w:p>
        </w:tc>
        <w:tc>
          <w:tcPr>
            <w:tcW w:w="3191" w:type="dxa"/>
            <w:vAlign w:val="center"/>
          </w:tcPr>
          <w:p w:rsidR="00185CD7" w:rsidRPr="00F35DCE" w:rsidRDefault="00185CD7" w:rsidP="00185CD7">
            <w:pPr>
              <w:rPr>
                <w:sz w:val="20"/>
                <w:szCs w:val="20"/>
              </w:rPr>
            </w:pPr>
            <w:r>
              <w:rPr>
                <w:sz w:val="20"/>
                <w:szCs w:val="20"/>
              </w:rPr>
              <w:t>ул. Остоженка, д. 6, стр. 3, м. Кропоткинская</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35.</w:t>
            </w:r>
          </w:p>
        </w:tc>
        <w:tc>
          <w:tcPr>
            <w:tcW w:w="3594" w:type="dxa"/>
            <w:vAlign w:val="center"/>
          </w:tcPr>
          <w:p w:rsidR="00185CD7" w:rsidRPr="00F35DCE" w:rsidRDefault="00185CD7" w:rsidP="00185CD7">
            <w:pPr>
              <w:rPr>
                <w:sz w:val="20"/>
                <w:szCs w:val="20"/>
              </w:rPr>
            </w:pPr>
            <w:r>
              <w:rPr>
                <w:sz w:val="20"/>
                <w:szCs w:val="20"/>
              </w:rPr>
              <w:t>ООО МЦ "АГАМИ"</w:t>
            </w:r>
          </w:p>
        </w:tc>
        <w:tc>
          <w:tcPr>
            <w:tcW w:w="3191" w:type="dxa"/>
            <w:vAlign w:val="center"/>
          </w:tcPr>
          <w:p w:rsidR="00185CD7" w:rsidRPr="00F35DCE" w:rsidRDefault="00185CD7" w:rsidP="00185CD7">
            <w:pPr>
              <w:rPr>
                <w:sz w:val="20"/>
                <w:szCs w:val="20"/>
              </w:rPr>
            </w:pPr>
            <w:r>
              <w:rPr>
                <w:sz w:val="20"/>
                <w:szCs w:val="20"/>
              </w:rPr>
              <w:t>Москва г, Советской Армии ул, д.17/52</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36.</w:t>
            </w:r>
          </w:p>
        </w:tc>
        <w:tc>
          <w:tcPr>
            <w:tcW w:w="3594" w:type="dxa"/>
            <w:vAlign w:val="center"/>
          </w:tcPr>
          <w:p w:rsidR="00185CD7" w:rsidRPr="00F35DCE" w:rsidRDefault="00185CD7" w:rsidP="00185CD7">
            <w:pPr>
              <w:rPr>
                <w:sz w:val="20"/>
                <w:szCs w:val="20"/>
              </w:rPr>
            </w:pPr>
            <w:r>
              <w:rPr>
                <w:sz w:val="20"/>
                <w:szCs w:val="20"/>
              </w:rPr>
              <w:t>ФГУ Центральная клиническая больница с поликлиникой Управления делами Президента РФ (ЦКБ)</w:t>
            </w:r>
          </w:p>
        </w:tc>
        <w:tc>
          <w:tcPr>
            <w:tcW w:w="3191" w:type="dxa"/>
            <w:vAlign w:val="center"/>
          </w:tcPr>
          <w:p w:rsidR="00185CD7" w:rsidRPr="00F35DCE" w:rsidRDefault="00185CD7" w:rsidP="00185CD7">
            <w:pPr>
              <w:rPr>
                <w:sz w:val="20"/>
                <w:szCs w:val="20"/>
              </w:rPr>
            </w:pPr>
            <w:r>
              <w:rPr>
                <w:sz w:val="20"/>
                <w:szCs w:val="20"/>
              </w:rPr>
              <w:t>м. "Молодежная", ул. М. Тимошенко, д. 15</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37.</w:t>
            </w:r>
          </w:p>
        </w:tc>
        <w:tc>
          <w:tcPr>
            <w:tcW w:w="3594" w:type="dxa"/>
            <w:vAlign w:val="center"/>
          </w:tcPr>
          <w:p w:rsidR="00185CD7" w:rsidRPr="00F35DCE" w:rsidRDefault="00185CD7" w:rsidP="00185CD7">
            <w:pPr>
              <w:rPr>
                <w:sz w:val="20"/>
                <w:szCs w:val="20"/>
              </w:rPr>
            </w:pPr>
            <w:r>
              <w:rPr>
                <w:sz w:val="20"/>
                <w:szCs w:val="20"/>
              </w:rPr>
              <w:t>ФГУП ГлавУПДК при МИД России</w:t>
            </w:r>
          </w:p>
        </w:tc>
        <w:tc>
          <w:tcPr>
            <w:tcW w:w="3191" w:type="dxa"/>
            <w:vAlign w:val="center"/>
          </w:tcPr>
          <w:p w:rsidR="00185CD7" w:rsidRPr="00F35DCE" w:rsidRDefault="00185CD7" w:rsidP="00185CD7">
            <w:pPr>
              <w:rPr>
                <w:sz w:val="20"/>
                <w:szCs w:val="20"/>
              </w:rPr>
            </w:pPr>
            <w:r>
              <w:rPr>
                <w:sz w:val="20"/>
                <w:szCs w:val="20"/>
              </w:rPr>
              <w:t>2-й Боткинский проезд, д. 5, корп.5, м. "Динамо"</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38.</w:t>
            </w:r>
          </w:p>
        </w:tc>
        <w:tc>
          <w:tcPr>
            <w:tcW w:w="3594" w:type="dxa"/>
            <w:vAlign w:val="center"/>
          </w:tcPr>
          <w:p w:rsidR="00185CD7" w:rsidRPr="00F35DCE" w:rsidRDefault="00185CD7" w:rsidP="00185CD7">
            <w:pPr>
              <w:rPr>
                <w:sz w:val="20"/>
                <w:szCs w:val="20"/>
              </w:rPr>
            </w:pPr>
            <w:r>
              <w:rPr>
                <w:sz w:val="20"/>
                <w:szCs w:val="20"/>
              </w:rPr>
              <w:t>ФГБУ «Национальный медико-хирургический центр им. Н.И. Пирогова» Минздрава России (НМХЦ)</w:t>
            </w:r>
          </w:p>
        </w:tc>
        <w:tc>
          <w:tcPr>
            <w:tcW w:w="3191" w:type="dxa"/>
            <w:vAlign w:val="center"/>
          </w:tcPr>
          <w:p w:rsidR="00185CD7" w:rsidRPr="00F35DCE" w:rsidRDefault="00185CD7" w:rsidP="00185CD7">
            <w:pPr>
              <w:rPr>
                <w:sz w:val="20"/>
                <w:szCs w:val="20"/>
              </w:rPr>
            </w:pPr>
            <w:r>
              <w:rPr>
                <w:sz w:val="20"/>
                <w:szCs w:val="20"/>
              </w:rPr>
              <w:t>ул. Нижняя Первомайская, дом 70 корп. 2</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39.</w:t>
            </w:r>
          </w:p>
        </w:tc>
        <w:tc>
          <w:tcPr>
            <w:tcW w:w="3594" w:type="dxa"/>
            <w:vAlign w:val="center"/>
          </w:tcPr>
          <w:p w:rsidR="00185CD7" w:rsidRPr="00F35DCE" w:rsidRDefault="00185CD7" w:rsidP="00185CD7">
            <w:pPr>
              <w:rPr>
                <w:sz w:val="20"/>
                <w:szCs w:val="20"/>
              </w:rPr>
            </w:pPr>
            <w:r>
              <w:rPr>
                <w:sz w:val="20"/>
                <w:szCs w:val="20"/>
              </w:rPr>
              <w:t>ФГБУ "Клиническая больница № 1" Управления делами Президента Российской Федерации</w:t>
            </w:r>
          </w:p>
        </w:tc>
        <w:tc>
          <w:tcPr>
            <w:tcW w:w="3191" w:type="dxa"/>
            <w:vAlign w:val="center"/>
          </w:tcPr>
          <w:p w:rsidR="00185CD7" w:rsidRPr="00F35DCE" w:rsidRDefault="00185CD7" w:rsidP="00185CD7">
            <w:pPr>
              <w:rPr>
                <w:sz w:val="20"/>
                <w:szCs w:val="20"/>
              </w:rPr>
            </w:pPr>
            <w:r>
              <w:rPr>
                <w:sz w:val="20"/>
                <w:szCs w:val="20"/>
              </w:rPr>
              <w:t>м."Филевский парк", ул. Староволынская, д.10</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40.</w:t>
            </w:r>
          </w:p>
        </w:tc>
        <w:tc>
          <w:tcPr>
            <w:tcW w:w="3594" w:type="dxa"/>
            <w:vAlign w:val="center"/>
          </w:tcPr>
          <w:p w:rsidR="00185CD7" w:rsidRPr="00F35DCE" w:rsidRDefault="00185CD7" w:rsidP="00185CD7">
            <w:pPr>
              <w:rPr>
                <w:sz w:val="20"/>
                <w:szCs w:val="20"/>
              </w:rPr>
            </w:pPr>
            <w:r>
              <w:rPr>
                <w:sz w:val="20"/>
                <w:szCs w:val="20"/>
              </w:rPr>
              <w:t xml:space="preserve">ФГБУ «Клиническая больница» Управления делами Президента  Российской Федерации)                                                                                                                                                       </w:t>
            </w:r>
          </w:p>
        </w:tc>
        <w:tc>
          <w:tcPr>
            <w:tcW w:w="3191" w:type="dxa"/>
            <w:vAlign w:val="center"/>
          </w:tcPr>
          <w:p w:rsidR="00185CD7" w:rsidRPr="00F35DCE" w:rsidRDefault="00185CD7" w:rsidP="00185CD7">
            <w:pPr>
              <w:rPr>
                <w:sz w:val="20"/>
                <w:szCs w:val="20"/>
              </w:rPr>
            </w:pPr>
            <w:r>
              <w:rPr>
                <w:sz w:val="20"/>
                <w:szCs w:val="20"/>
              </w:rPr>
              <w:t>ул. Лосиноостровская, д. 45 (Открытое шоссе,  квартал 40)</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41.</w:t>
            </w:r>
          </w:p>
        </w:tc>
        <w:tc>
          <w:tcPr>
            <w:tcW w:w="3594" w:type="dxa"/>
            <w:vAlign w:val="center"/>
          </w:tcPr>
          <w:p w:rsidR="00185CD7" w:rsidRPr="00F35DCE" w:rsidRDefault="00185CD7" w:rsidP="00185CD7">
            <w:pPr>
              <w:rPr>
                <w:sz w:val="20"/>
                <w:szCs w:val="20"/>
              </w:rPr>
            </w:pPr>
            <w:r>
              <w:rPr>
                <w:sz w:val="20"/>
                <w:szCs w:val="20"/>
              </w:rPr>
              <w:t>ФГКУ Главный военный клинический госпиталь им. академика Н.И. Бурденко Министерства обороны РФ</w:t>
            </w:r>
          </w:p>
        </w:tc>
        <w:tc>
          <w:tcPr>
            <w:tcW w:w="3191" w:type="dxa"/>
            <w:vAlign w:val="center"/>
          </w:tcPr>
          <w:p w:rsidR="00185CD7" w:rsidRPr="00F35DCE" w:rsidRDefault="00185CD7" w:rsidP="00185CD7">
            <w:pPr>
              <w:rPr>
                <w:sz w:val="20"/>
                <w:szCs w:val="20"/>
              </w:rPr>
            </w:pPr>
            <w:r>
              <w:rPr>
                <w:sz w:val="20"/>
                <w:szCs w:val="20"/>
              </w:rPr>
              <w:t>г Москва, пл Госпитальная, д.3</w:t>
            </w:r>
          </w:p>
        </w:tc>
        <w:tc>
          <w:tcPr>
            <w:tcW w:w="2135" w:type="dxa"/>
          </w:tcPr>
          <w:p w:rsidR="00185CD7" w:rsidRPr="00F35DCE" w:rsidRDefault="00185CD7" w:rsidP="00185CD7"/>
        </w:tc>
      </w:tr>
      <w:tr w:rsidR="00185CD7" w:rsidRPr="00F35DCE" w:rsidTr="00185CD7">
        <w:tblPrEx>
          <w:tblLook w:val="0000" w:firstRow="0" w:lastRow="0" w:firstColumn="0" w:lastColumn="0" w:noHBand="0" w:noVBand="0"/>
        </w:tblPrEx>
        <w:trPr>
          <w:jc w:val="center"/>
        </w:trPr>
        <w:tc>
          <w:tcPr>
            <w:tcW w:w="719" w:type="dxa"/>
          </w:tcPr>
          <w:p w:rsidR="00185CD7" w:rsidRPr="00F35DCE" w:rsidRDefault="00185CD7" w:rsidP="00185CD7">
            <w:r>
              <w:t>42.</w:t>
            </w:r>
          </w:p>
        </w:tc>
        <w:tc>
          <w:tcPr>
            <w:tcW w:w="3594" w:type="dxa"/>
            <w:vAlign w:val="center"/>
          </w:tcPr>
          <w:p w:rsidR="00185CD7" w:rsidRPr="00F35DCE" w:rsidRDefault="00185CD7" w:rsidP="00185CD7">
            <w:pPr>
              <w:rPr>
                <w:sz w:val="20"/>
                <w:szCs w:val="20"/>
              </w:rPr>
            </w:pPr>
            <w:r>
              <w:rPr>
                <w:sz w:val="20"/>
                <w:szCs w:val="20"/>
              </w:rPr>
              <w:t>НУЗ "Центральная клиническая больница № 2  им.  Н.А. Семашко ОАО" "РЖД"</w:t>
            </w:r>
          </w:p>
        </w:tc>
        <w:tc>
          <w:tcPr>
            <w:tcW w:w="3191" w:type="dxa"/>
            <w:vAlign w:val="center"/>
          </w:tcPr>
          <w:p w:rsidR="00185CD7" w:rsidRPr="00F35DCE" w:rsidRDefault="00185CD7" w:rsidP="00185CD7">
            <w:pPr>
              <w:rPr>
                <w:sz w:val="20"/>
                <w:szCs w:val="20"/>
              </w:rPr>
            </w:pPr>
            <w:r>
              <w:rPr>
                <w:sz w:val="20"/>
                <w:szCs w:val="20"/>
              </w:rPr>
              <w:t>ул. Будайская д.2,  ул Лосиноостровская, стр.43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43.</w:t>
            </w:r>
          </w:p>
        </w:tc>
        <w:tc>
          <w:tcPr>
            <w:tcW w:w="3594" w:type="dxa"/>
            <w:vAlign w:val="center"/>
            <w:hideMark/>
          </w:tcPr>
          <w:p w:rsidR="00185CD7" w:rsidRPr="00F35DCE" w:rsidRDefault="00185CD7" w:rsidP="00185CD7">
            <w:pPr>
              <w:rPr>
                <w:sz w:val="20"/>
                <w:szCs w:val="20"/>
              </w:rPr>
            </w:pPr>
            <w:r>
              <w:rPr>
                <w:sz w:val="20"/>
                <w:szCs w:val="20"/>
              </w:rPr>
              <w:t xml:space="preserve">НУЗ Центральная клиническая больница № 1 ОАО "РЖД"                                                                                                  </w:t>
            </w:r>
          </w:p>
        </w:tc>
        <w:tc>
          <w:tcPr>
            <w:tcW w:w="3191" w:type="dxa"/>
            <w:vAlign w:val="center"/>
            <w:hideMark/>
          </w:tcPr>
          <w:p w:rsidR="00185CD7" w:rsidRPr="00F35DCE" w:rsidRDefault="00185CD7" w:rsidP="00185CD7">
            <w:pPr>
              <w:rPr>
                <w:sz w:val="20"/>
                <w:szCs w:val="20"/>
              </w:rPr>
            </w:pPr>
            <w:r>
              <w:rPr>
                <w:sz w:val="20"/>
                <w:szCs w:val="20"/>
              </w:rPr>
              <w:t>м."Сокол", Волоколамское ш. д.84</w:t>
            </w:r>
          </w:p>
        </w:tc>
        <w:tc>
          <w:tcPr>
            <w:tcW w:w="2135" w:type="dxa"/>
          </w:tcPr>
          <w:p w:rsidR="00185CD7" w:rsidRPr="00F35DCE" w:rsidRDefault="00185CD7" w:rsidP="00185CD7"/>
        </w:tc>
      </w:tr>
      <w:tr w:rsidR="00185CD7" w:rsidRPr="00F35DCE" w:rsidTr="00185CD7">
        <w:trPr>
          <w:trHeight w:val="1017"/>
          <w:jc w:val="center"/>
        </w:trPr>
        <w:tc>
          <w:tcPr>
            <w:tcW w:w="719" w:type="dxa"/>
          </w:tcPr>
          <w:p w:rsidR="00185CD7" w:rsidRPr="00F35DCE" w:rsidRDefault="00185CD7" w:rsidP="00185CD7">
            <w:r>
              <w:t>44.</w:t>
            </w:r>
          </w:p>
        </w:tc>
        <w:tc>
          <w:tcPr>
            <w:tcW w:w="3594" w:type="dxa"/>
            <w:vAlign w:val="center"/>
            <w:hideMark/>
          </w:tcPr>
          <w:p w:rsidR="00185CD7" w:rsidRPr="00F35DCE" w:rsidRDefault="00185CD7" w:rsidP="00185CD7">
            <w:pPr>
              <w:rPr>
                <w:sz w:val="20"/>
                <w:szCs w:val="20"/>
              </w:rPr>
            </w:pPr>
            <w:r>
              <w:rPr>
                <w:sz w:val="20"/>
                <w:szCs w:val="20"/>
              </w:rPr>
              <w:t>НУЗ "Центральная больница № 4 ОАО  "РЖД"</w:t>
            </w:r>
          </w:p>
        </w:tc>
        <w:tc>
          <w:tcPr>
            <w:tcW w:w="3191" w:type="dxa"/>
            <w:vAlign w:val="center"/>
            <w:hideMark/>
          </w:tcPr>
          <w:p w:rsidR="00185CD7" w:rsidRPr="00F35DCE" w:rsidRDefault="00185CD7" w:rsidP="00185CD7">
            <w:pPr>
              <w:rPr>
                <w:sz w:val="20"/>
                <w:szCs w:val="20"/>
              </w:rPr>
            </w:pPr>
            <w:r>
              <w:rPr>
                <w:sz w:val="20"/>
                <w:szCs w:val="20"/>
              </w:rPr>
              <w:t>обл Московская, р-н Рузский, с Покровское</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45.</w:t>
            </w:r>
          </w:p>
        </w:tc>
        <w:tc>
          <w:tcPr>
            <w:tcW w:w="3594" w:type="dxa"/>
            <w:vAlign w:val="center"/>
            <w:hideMark/>
          </w:tcPr>
          <w:p w:rsidR="00185CD7" w:rsidRPr="00F35DCE" w:rsidRDefault="00185CD7" w:rsidP="00185CD7">
            <w:pPr>
              <w:rPr>
                <w:sz w:val="20"/>
                <w:szCs w:val="20"/>
              </w:rPr>
            </w:pPr>
          </w:p>
          <w:p w:rsidR="00185CD7" w:rsidRPr="00F35DCE" w:rsidRDefault="00185CD7" w:rsidP="00185CD7">
            <w:pPr>
              <w:rPr>
                <w:sz w:val="20"/>
                <w:szCs w:val="20"/>
              </w:rPr>
            </w:pPr>
          </w:p>
          <w:p w:rsidR="00185CD7" w:rsidRPr="00F35DCE" w:rsidRDefault="00185CD7" w:rsidP="00185CD7">
            <w:pPr>
              <w:rPr>
                <w:sz w:val="20"/>
                <w:szCs w:val="20"/>
              </w:rPr>
            </w:pPr>
          </w:p>
          <w:p w:rsidR="00185CD7" w:rsidRPr="00F35DCE" w:rsidRDefault="00185CD7" w:rsidP="00185CD7">
            <w:pPr>
              <w:rPr>
                <w:sz w:val="20"/>
                <w:szCs w:val="20"/>
              </w:rPr>
            </w:pPr>
            <w:r>
              <w:rPr>
                <w:sz w:val="20"/>
                <w:szCs w:val="20"/>
              </w:rPr>
              <w:t>СЕТЬ ЮНИДЕНТ (ООО «Стоматология на Маяковской»)</w:t>
            </w:r>
          </w:p>
          <w:p w:rsidR="00185CD7" w:rsidRPr="00F35DCE" w:rsidRDefault="00185CD7" w:rsidP="00185CD7">
            <w:pPr>
              <w:rPr>
                <w:sz w:val="20"/>
                <w:szCs w:val="20"/>
              </w:rPr>
            </w:pPr>
          </w:p>
          <w:p w:rsidR="00185CD7" w:rsidRPr="00F35DCE" w:rsidRDefault="00185CD7" w:rsidP="00185CD7">
            <w:pPr>
              <w:rPr>
                <w:sz w:val="20"/>
                <w:szCs w:val="20"/>
              </w:rPr>
            </w:pPr>
          </w:p>
        </w:tc>
        <w:tc>
          <w:tcPr>
            <w:tcW w:w="3191" w:type="dxa"/>
            <w:vAlign w:val="center"/>
            <w:hideMark/>
          </w:tcPr>
          <w:p w:rsidR="00185CD7" w:rsidRPr="00F35DCE" w:rsidRDefault="00185CD7" w:rsidP="00185CD7">
            <w:pPr>
              <w:rPr>
                <w:sz w:val="20"/>
                <w:szCs w:val="20"/>
              </w:rPr>
            </w:pPr>
            <w:r>
              <w:rPr>
                <w:sz w:val="20"/>
                <w:szCs w:val="20"/>
              </w:rPr>
              <w:t>стоматология Автозаводская (Дубровка) Велозаводская, 7</w:t>
            </w:r>
          </w:p>
          <w:p w:rsidR="00185CD7" w:rsidRPr="00F35DCE" w:rsidRDefault="00185CD7" w:rsidP="00185CD7">
            <w:pPr>
              <w:rPr>
                <w:sz w:val="20"/>
                <w:szCs w:val="20"/>
              </w:rPr>
            </w:pPr>
            <w:r>
              <w:rPr>
                <w:sz w:val="20"/>
                <w:szCs w:val="20"/>
              </w:rPr>
              <w:t>стоматология Академическая Севастопольский пр-т, 15, кор. 1</w:t>
            </w:r>
          </w:p>
          <w:p w:rsidR="00185CD7" w:rsidRPr="00F35DCE" w:rsidRDefault="00185CD7" w:rsidP="00185CD7">
            <w:pPr>
              <w:rPr>
                <w:sz w:val="20"/>
                <w:szCs w:val="20"/>
              </w:rPr>
            </w:pPr>
            <w:r>
              <w:rPr>
                <w:sz w:val="20"/>
                <w:szCs w:val="20"/>
              </w:rPr>
              <w:t>стоматология Алтуфьевская Лескова, 30</w:t>
            </w:r>
          </w:p>
          <w:p w:rsidR="00185CD7" w:rsidRPr="00F35DCE" w:rsidRDefault="00185CD7" w:rsidP="00185CD7">
            <w:pPr>
              <w:rPr>
                <w:sz w:val="20"/>
                <w:szCs w:val="20"/>
              </w:rPr>
            </w:pPr>
            <w:r>
              <w:rPr>
                <w:sz w:val="20"/>
                <w:szCs w:val="20"/>
              </w:rPr>
              <w:t xml:space="preserve">стоматология Кузьминки Ташкентская, 24, корпус 1 </w:t>
            </w:r>
          </w:p>
          <w:p w:rsidR="00185CD7" w:rsidRPr="00F35DCE" w:rsidRDefault="00185CD7" w:rsidP="00185CD7">
            <w:pPr>
              <w:rPr>
                <w:sz w:val="20"/>
                <w:szCs w:val="20"/>
              </w:rPr>
            </w:pPr>
            <w:r>
              <w:rPr>
                <w:sz w:val="20"/>
                <w:szCs w:val="20"/>
              </w:rPr>
              <w:t>стоматология Маяковская 2-я Тверская-Ямская, дом 20-22</w:t>
            </w:r>
          </w:p>
          <w:p w:rsidR="00185CD7" w:rsidRPr="00F35DCE" w:rsidRDefault="00185CD7" w:rsidP="00185CD7">
            <w:pPr>
              <w:rPr>
                <w:sz w:val="20"/>
                <w:szCs w:val="20"/>
              </w:rPr>
            </w:pPr>
            <w:r>
              <w:rPr>
                <w:sz w:val="20"/>
                <w:szCs w:val="20"/>
              </w:rPr>
              <w:t>стоматология Митино Барышиха, 20</w:t>
            </w:r>
          </w:p>
          <w:p w:rsidR="00185CD7" w:rsidRPr="00F35DCE" w:rsidRDefault="00185CD7" w:rsidP="00185CD7">
            <w:pPr>
              <w:rPr>
                <w:sz w:val="20"/>
                <w:szCs w:val="20"/>
              </w:rPr>
            </w:pPr>
            <w:r>
              <w:rPr>
                <w:sz w:val="20"/>
                <w:szCs w:val="20"/>
              </w:rPr>
              <w:t>стоматология Новогиреево Свободный пр-т., 30</w:t>
            </w:r>
          </w:p>
          <w:p w:rsidR="00185CD7" w:rsidRPr="00F35DCE" w:rsidRDefault="00185CD7" w:rsidP="00185CD7">
            <w:pPr>
              <w:rPr>
                <w:sz w:val="20"/>
                <w:szCs w:val="20"/>
              </w:rPr>
            </w:pPr>
            <w:r>
              <w:rPr>
                <w:sz w:val="20"/>
                <w:szCs w:val="20"/>
              </w:rPr>
              <w:t>стоматология Петровско-Разумовская  Дмитровское шоссе, 72</w:t>
            </w:r>
          </w:p>
          <w:p w:rsidR="00185CD7" w:rsidRPr="00F35DCE" w:rsidRDefault="00185CD7" w:rsidP="00185CD7">
            <w:pPr>
              <w:rPr>
                <w:sz w:val="20"/>
                <w:szCs w:val="20"/>
              </w:rPr>
            </w:pPr>
            <w:r>
              <w:rPr>
                <w:sz w:val="20"/>
                <w:szCs w:val="20"/>
              </w:rPr>
              <w:t>стоматология Планерная (Сходненская) Туристская, 33, кор. 2</w:t>
            </w:r>
          </w:p>
          <w:p w:rsidR="00185CD7" w:rsidRPr="00F35DCE" w:rsidRDefault="00185CD7" w:rsidP="00185CD7">
            <w:pPr>
              <w:rPr>
                <w:sz w:val="20"/>
                <w:szCs w:val="20"/>
              </w:rPr>
            </w:pPr>
            <w:r>
              <w:rPr>
                <w:sz w:val="20"/>
                <w:szCs w:val="20"/>
              </w:rPr>
              <w:t xml:space="preserve">стоматология Щелковская </w:t>
            </w:r>
            <w:r>
              <w:rPr>
                <w:sz w:val="20"/>
                <w:szCs w:val="20"/>
              </w:rPr>
              <w:lastRenderedPageBreak/>
              <w:t>Щелковское шоссе, 82, корпус 1</w:t>
            </w:r>
          </w:p>
          <w:p w:rsidR="00185CD7" w:rsidRPr="00F35DCE" w:rsidRDefault="00185CD7" w:rsidP="00185CD7">
            <w:pPr>
              <w:rPr>
                <w:sz w:val="20"/>
                <w:szCs w:val="20"/>
              </w:rPr>
            </w:pPr>
            <w:r>
              <w:rPr>
                <w:sz w:val="20"/>
                <w:szCs w:val="20"/>
              </w:rPr>
              <w:t xml:space="preserve">стоматология Юго-Западная ул. Покрышкина, домовладение 8                                                        стоматология Чистые пруды , Бобров переулок, д.4. стр. 1 стоматология Арбат (ЦАПОИС) Арбат, д. 42, стр.3                                    </w:t>
            </w:r>
          </w:p>
          <w:p w:rsidR="00185CD7" w:rsidRPr="00F35DCE" w:rsidRDefault="00185CD7" w:rsidP="00185CD7">
            <w:pPr>
              <w:rPr>
                <w:sz w:val="20"/>
                <w:szCs w:val="20"/>
              </w:rPr>
            </w:pPr>
            <w:r>
              <w:rPr>
                <w:sz w:val="20"/>
                <w:szCs w:val="20"/>
              </w:rPr>
              <w:t>стоматология на Соколе Ленинградский проспект, д. 76, к. 3</w:t>
            </w:r>
          </w:p>
        </w:tc>
        <w:tc>
          <w:tcPr>
            <w:tcW w:w="2135" w:type="dxa"/>
          </w:tcPr>
          <w:p w:rsidR="00185CD7" w:rsidRPr="00F35DCE" w:rsidRDefault="00185CD7" w:rsidP="00185CD7"/>
        </w:tc>
      </w:tr>
      <w:tr w:rsidR="00185CD7" w:rsidRPr="00F35DCE" w:rsidTr="00185CD7">
        <w:trPr>
          <w:trHeight w:val="709"/>
          <w:jc w:val="center"/>
        </w:trPr>
        <w:tc>
          <w:tcPr>
            <w:tcW w:w="719" w:type="dxa"/>
          </w:tcPr>
          <w:p w:rsidR="00185CD7" w:rsidRPr="00F35DCE" w:rsidRDefault="00185CD7" w:rsidP="00185CD7">
            <w:r>
              <w:t>46.</w:t>
            </w:r>
          </w:p>
        </w:tc>
        <w:tc>
          <w:tcPr>
            <w:tcW w:w="3594" w:type="dxa"/>
            <w:vAlign w:val="center"/>
            <w:hideMark/>
          </w:tcPr>
          <w:p w:rsidR="00185CD7" w:rsidRPr="00F35DCE" w:rsidRDefault="00185CD7" w:rsidP="00185CD7">
            <w:pPr>
              <w:rPr>
                <w:sz w:val="20"/>
                <w:szCs w:val="20"/>
              </w:rPr>
            </w:pPr>
            <w:r>
              <w:rPr>
                <w:sz w:val="20"/>
                <w:szCs w:val="20"/>
              </w:rPr>
              <w:t>НУЗ Центральная клиническая больница № 6 ОАО «РЖД»</w:t>
            </w:r>
          </w:p>
        </w:tc>
        <w:tc>
          <w:tcPr>
            <w:tcW w:w="3191" w:type="dxa"/>
            <w:vAlign w:val="center"/>
            <w:hideMark/>
          </w:tcPr>
          <w:p w:rsidR="00185CD7" w:rsidRPr="00F35DCE" w:rsidRDefault="00185CD7" w:rsidP="00185CD7">
            <w:pPr>
              <w:rPr>
                <w:sz w:val="20"/>
                <w:szCs w:val="20"/>
              </w:rPr>
            </w:pPr>
            <w:r>
              <w:rPr>
                <w:sz w:val="20"/>
                <w:szCs w:val="20"/>
              </w:rPr>
              <w:t>(м. "Печатники",Шоссейная ул., д. 43)</w:t>
            </w:r>
          </w:p>
        </w:tc>
        <w:tc>
          <w:tcPr>
            <w:tcW w:w="2135" w:type="dxa"/>
          </w:tcPr>
          <w:p w:rsidR="00185CD7" w:rsidRPr="00F35DCE" w:rsidRDefault="00185CD7" w:rsidP="00185CD7"/>
        </w:tc>
      </w:tr>
      <w:tr w:rsidR="00185CD7" w:rsidRPr="00F35DCE" w:rsidTr="00185CD7">
        <w:trPr>
          <w:trHeight w:val="709"/>
          <w:jc w:val="center"/>
        </w:trPr>
        <w:tc>
          <w:tcPr>
            <w:tcW w:w="719" w:type="dxa"/>
          </w:tcPr>
          <w:p w:rsidR="00185CD7" w:rsidRPr="00F35DCE" w:rsidRDefault="00185CD7" w:rsidP="00185CD7">
            <w:r>
              <w:t>47.</w:t>
            </w:r>
          </w:p>
        </w:tc>
        <w:tc>
          <w:tcPr>
            <w:tcW w:w="3594" w:type="dxa"/>
            <w:vAlign w:val="center"/>
          </w:tcPr>
          <w:p w:rsidR="00185CD7" w:rsidRPr="00F35DCE" w:rsidRDefault="00185CD7" w:rsidP="00185CD7">
            <w:pPr>
              <w:outlineLvl w:val="0"/>
              <w:rPr>
                <w:sz w:val="20"/>
                <w:szCs w:val="20"/>
              </w:rPr>
            </w:pPr>
            <w:r>
              <w:rPr>
                <w:bCs/>
                <w:sz w:val="20"/>
                <w:szCs w:val="20"/>
              </w:rPr>
              <w:t>НУЗ Дорожная клиническая больница им.Н.А.Семашко на станции Люблино ОАО"РЖД"</w:t>
            </w:r>
          </w:p>
        </w:tc>
        <w:tc>
          <w:tcPr>
            <w:tcW w:w="3191" w:type="dxa"/>
            <w:vAlign w:val="center"/>
          </w:tcPr>
          <w:p w:rsidR="00185CD7" w:rsidRPr="00F35DCE" w:rsidRDefault="00185CD7" w:rsidP="00185CD7">
            <w:pPr>
              <w:rPr>
                <w:sz w:val="20"/>
                <w:szCs w:val="20"/>
              </w:rPr>
            </w:pPr>
            <w:r>
              <w:rPr>
                <w:sz w:val="20"/>
                <w:szCs w:val="20"/>
              </w:rPr>
              <w:t>(М. "Волжская", Ставропольская ул, д.23, корп.1)</w:t>
            </w:r>
          </w:p>
        </w:tc>
        <w:tc>
          <w:tcPr>
            <w:tcW w:w="2135" w:type="dxa"/>
          </w:tcPr>
          <w:p w:rsidR="00185CD7" w:rsidRPr="00F35DCE" w:rsidRDefault="00185CD7" w:rsidP="00185CD7"/>
        </w:tc>
      </w:tr>
      <w:tr w:rsidR="00185CD7" w:rsidRPr="00F35DCE" w:rsidTr="00185CD7">
        <w:trPr>
          <w:trHeight w:val="709"/>
          <w:jc w:val="center"/>
        </w:trPr>
        <w:tc>
          <w:tcPr>
            <w:tcW w:w="719" w:type="dxa"/>
          </w:tcPr>
          <w:p w:rsidR="00185CD7" w:rsidRPr="00F35DCE" w:rsidRDefault="00185CD7" w:rsidP="00185CD7">
            <w:r>
              <w:t>48.</w:t>
            </w:r>
          </w:p>
        </w:tc>
        <w:tc>
          <w:tcPr>
            <w:tcW w:w="3594" w:type="dxa"/>
            <w:vAlign w:val="center"/>
          </w:tcPr>
          <w:p w:rsidR="00185CD7" w:rsidRPr="00F35DCE" w:rsidRDefault="00185CD7" w:rsidP="00185CD7">
            <w:pPr>
              <w:outlineLvl w:val="0"/>
              <w:rPr>
                <w:bCs/>
                <w:sz w:val="20"/>
                <w:szCs w:val="20"/>
              </w:rPr>
            </w:pPr>
            <w:r>
              <w:rPr>
                <w:bCs/>
                <w:sz w:val="20"/>
                <w:szCs w:val="20"/>
              </w:rPr>
              <w:t xml:space="preserve">МЕДСИ клиническая больница  в Боткинском проезде                                                                                                                      </w:t>
            </w:r>
          </w:p>
        </w:tc>
        <w:tc>
          <w:tcPr>
            <w:tcW w:w="3191" w:type="dxa"/>
            <w:vAlign w:val="center"/>
          </w:tcPr>
          <w:p w:rsidR="00185CD7" w:rsidRPr="00F35DCE" w:rsidRDefault="00185CD7" w:rsidP="00185CD7">
            <w:pPr>
              <w:rPr>
                <w:sz w:val="20"/>
                <w:szCs w:val="20"/>
              </w:rPr>
            </w:pPr>
            <w:r>
              <w:rPr>
                <w:sz w:val="20"/>
                <w:szCs w:val="20"/>
              </w:rPr>
              <w:t>м. Динамо, Боткинский 2-й проезд, д.5, корп.3,4</w:t>
            </w:r>
          </w:p>
        </w:tc>
        <w:tc>
          <w:tcPr>
            <w:tcW w:w="2135" w:type="dxa"/>
          </w:tcPr>
          <w:p w:rsidR="00185CD7" w:rsidRPr="00F35DCE" w:rsidRDefault="00185CD7" w:rsidP="00185CD7"/>
        </w:tc>
      </w:tr>
      <w:tr w:rsidR="00185CD7" w:rsidRPr="00F35DCE" w:rsidTr="00185CD7">
        <w:trPr>
          <w:trHeight w:val="709"/>
          <w:jc w:val="center"/>
        </w:trPr>
        <w:tc>
          <w:tcPr>
            <w:tcW w:w="719" w:type="dxa"/>
          </w:tcPr>
          <w:p w:rsidR="00185CD7" w:rsidRPr="00F35DCE" w:rsidRDefault="00185CD7" w:rsidP="00185CD7">
            <w:r>
              <w:t>49.</w:t>
            </w:r>
          </w:p>
        </w:tc>
        <w:tc>
          <w:tcPr>
            <w:tcW w:w="3594" w:type="dxa"/>
            <w:vAlign w:val="center"/>
          </w:tcPr>
          <w:p w:rsidR="00185CD7" w:rsidRPr="00F35DCE" w:rsidRDefault="00185CD7" w:rsidP="00185CD7">
            <w:pPr>
              <w:outlineLvl w:val="0"/>
              <w:rPr>
                <w:bCs/>
                <w:sz w:val="20"/>
                <w:szCs w:val="20"/>
              </w:rPr>
            </w:pPr>
            <w:r>
              <w:rPr>
                <w:bCs/>
                <w:sz w:val="20"/>
                <w:szCs w:val="20"/>
              </w:rPr>
              <w:t xml:space="preserve">МЕДСИ клиническая больница в Отрадном                                                                                                                                          </w:t>
            </w:r>
          </w:p>
        </w:tc>
        <w:tc>
          <w:tcPr>
            <w:tcW w:w="3191" w:type="dxa"/>
            <w:vAlign w:val="center"/>
          </w:tcPr>
          <w:p w:rsidR="00185CD7" w:rsidRPr="00F35DCE" w:rsidRDefault="00185CD7" w:rsidP="00185CD7">
            <w:pPr>
              <w:rPr>
                <w:sz w:val="20"/>
                <w:szCs w:val="20"/>
              </w:rPr>
            </w:pPr>
            <w:r>
              <w:rPr>
                <w:sz w:val="20"/>
                <w:szCs w:val="20"/>
              </w:rPr>
              <w:t>м. Пятницкое шоссе, МO, красногорский р-н, п. Отрадное, Пятницкое ш, д.37</w:t>
            </w:r>
          </w:p>
        </w:tc>
        <w:tc>
          <w:tcPr>
            <w:tcW w:w="2135" w:type="dxa"/>
          </w:tcPr>
          <w:p w:rsidR="00185CD7" w:rsidRPr="00F35DCE" w:rsidRDefault="00185CD7" w:rsidP="00185CD7"/>
        </w:tc>
      </w:tr>
      <w:tr w:rsidR="00185CD7" w:rsidRPr="00F35DCE" w:rsidTr="00185CD7">
        <w:trPr>
          <w:trHeight w:val="709"/>
          <w:jc w:val="center"/>
        </w:trPr>
        <w:tc>
          <w:tcPr>
            <w:tcW w:w="719" w:type="dxa"/>
          </w:tcPr>
          <w:p w:rsidR="00185CD7" w:rsidRPr="00F35DCE" w:rsidRDefault="00185CD7" w:rsidP="00185CD7">
            <w:r>
              <w:t>50.</w:t>
            </w:r>
          </w:p>
        </w:tc>
        <w:tc>
          <w:tcPr>
            <w:tcW w:w="3594" w:type="dxa"/>
          </w:tcPr>
          <w:p w:rsidR="00185CD7" w:rsidRPr="00F35DCE" w:rsidRDefault="00185CD7" w:rsidP="00185CD7">
            <w:pPr>
              <w:rPr>
                <w:sz w:val="20"/>
                <w:szCs w:val="20"/>
              </w:rPr>
            </w:pPr>
            <w:r>
              <w:rPr>
                <w:sz w:val="20"/>
                <w:szCs w:val="20"/>
              </w:rPr>
              <w:t xml:space="preserve">НУЗ «Дорожная клиническая больница на станции Чита-2 ОАО «РЖД» </w:t>
            </w:r>
          </w:p>
        </w:tc>
        <w:tc>
          <w:tcPr>
            <w:tcW w:w="3191" w:type="dxa"/>
          </w:tcPr>
          <w:p w:rsidR="00185CD7" w:rsidRPr="00F35DCE" w:rsidRDefault="00185CD7" w:rsidP="00185CD7">
            <w:pPr>
              <w:rPr>
                <w:sz w:val="20"/>
                <w:szCs w:val="20"/>
              </w:rPr>
            </w:pPr>
            <w:r>
              <w:rPr>
                <w:sz w:val="20"/>
                <w:szCs w:val="20"/>
              </w:rPr>
              <w:t xml:space="preserve">672010, Читинская область, г. Чита, ул. Горбунова, д.11, корп.2) </w:t>
            </w:r>
          </w:p>
        </w:tc>
        <w:tc>
          <w:tcPr>
            <w:tcW w:w="2135" w:type="dxa"/>
          </w:tcPr>
          <w:p w:rsidR="00185CD7" w:rsidRPr="00F35DCE" w:rsidRDefault="00185CD7" w:rsidP="00185CD7"/>
        </w:tc>
      </w:tr>
      <w:tr w:rsidR="00185CD7" w:rsidRPr="00F35DCE" w:rsidTr="00185CD7">
        <w:trPr>
          <w:trHeight w:val="709"/>
          <w:jc w:val="center"/>
        </w:trPr>
        <w:tc>
          <w:tcPr>
            <w:tcW w:w="719" w:type="dxa"/>
          </w:tcPr>
          <w:p w:rsidR="00185CD7" w:rsidRPr="00F35DCE" w:rsidRDefault="00185CD7" w:rsidP="00185CD7">
            <w:r>
              <w:t>51.</w:t>
            </w:r>
          </w:p>
        </w:tc>
        <w:tc>
          <w:tcPr>
            <w:tcW w:w="3594" w:type="dxa"/>
          </w:tcPr>
          <w:p w:rsidR="00185CD7" w:rsidRPr="00F35DCE" w:rsidRDefault="00185CD7" w:rsidP="00185CD7">
            <w:pPr>
              <w:rPr>
                <w:sz w:val="20"/>
                <w:szCs w:val="20"/>
              </w:rPr>
            </w:pPr>
            <w:r>
              <w:rPr>
                <w:sz w:val="20"/>
                <w:szCs w:val="20"/>
              </w:rPr>
              <w:t xml:space="preserve">ГУЗ «Городская клиническая больница №1»  </w:t>
            </w:r>
          </w:p>
        </w:tc>
        <w:tc>
          <w:tcPr>
            <w:tcW w:w="3191" w:type="dxa"/>
          </w:tcPr>
          <w:p w:rsidR="00185CD7" w:rsidRPr="00F35DCE" w:rsidRDefault="00185CD7" w:rsidP="00185CD7">
            <w:pPr>
              <w:rPr>
                <w:sz w:val="20"/>
                <w:szCs w:val="20"/>
              </w:rPr>
            </w:pPr>
            <w:r>
              <w:rPr>
                <w:sz w:val="20"/>
                <w:szCs w:val="20"/>
              </w:rPr>
              <w:t>672010 г. Чита, ул. Ленина, 8</w:t>
            </w:r>
          </w:p>
        </w:tc>
        <w:tc>
          <w:tcPr>
            <w:tcW w:w="2135" w:type="dxa"/>
          </w:tcPr>
          <w:p w:rsidR="00185CD7" w:rsidRPr="00F35DCE" w:rsidRDefault="00185CD7" w:rsidP="00185CD7"/>
        </w:tc>
      </w:tr>
      <w:tr w:rsidR="00185CD7" w:rsidRPr="00F35DCE" w:rsidTr="00185CD7">
        <w:trPr>
          <w:trHeight w:val="709"/>
          <w:jc w:val="center"/>
        </w:trPr>
        <w:tc>
          <w:tcPr>
            <w:tcW w:w="719" w:type="dxa"/>
          </w:tcPr>
          <w:p w:rsidR="00185CD7" w:rsidRPr="00F35DCE" w:rsidRDefault="00185CD7" w:rsidP="00185CD7">
            <w:r>
              <w:t>52.</w:t>
            </w:r>
          </w:p>
        </w:tc>
        <w:tc>
          <w:tcPr>
            <w:tcW w:w="3594" w:type="dxa"/>
          </w:tcPr>
          <w:p w:rsidR="00185CD7" w:rsidRPr="00F35DCE" w:rsidRDefault="00185CD7" w:rsidP="00185CD7">
            <w:pPr>
              <w:rPr>
                <w:sz w:val="20"/>
                <w:szCs w:val="20"/>
              </w:rPr>
            </w:pPr>
            <w:r>
              <w:rPr>
                <w:sz w:val="20"/>
                <w:szCs w:val="20"/>
              </w:rPr>
              <w:t xml:space="preserve">ГУЗ «Краевая клиническая больница»   </w:t>
            </w:r>
          </w:p>
        </w:tc>
        <w:tc>
          <w:tcPr>
            <w:tcW w:w="3191" w:type="dxa"/>
          </w:tcPr>
          <w:p w:rsidR="00185CD7" w:rsidRPr="00F35DCE" w:rsidRDefault="00185CD7" w:rsidP="00185CD7">
            <w:pPr>
              <w:rPr>
                <w:sz w:val="20"/>
                <w:szCs w:val="20"/>
              </w:rPr>
            </w:pPr>
            <w:r>
              <w:rPr>
                <w:sz w:val="20"/>
                <w:szCs w:val="20"/>
              </w:rPr>
              <w:t>672038 г. Чита, ул. Коханского,7</w:t>
            </w:r>
          </w:p>
        </w:tc>
        <w:tc>
          <w:tcPr>
            <w:tcW w:w="2135" w:type="dxa"/>
          </w:tcPr>
          <w:p w:rsidR="00185CD7" w:rsidRPr="00F35DCE" w:rsidRDefault="00185CD7" w:rsidP="00185CD7"/>
        </w:tc>
      </w:tr>
      <w:tr w:rsidR="00185CD7" w:rsidRPr="00F35DCE" w:rsidTr="00185CD7">
        <w:trPr>
          <w:trHeight w:val="417"/>
          <w:jc w:val="center"/>
        </w:trPr>
        <w:tc>
          <w:tcPr>
            <w:tcW w:w="719" w:type="dxa"/>
          </w:tcPr>
          <w:p w:rsidR="00185CD7" w:rsidRPr="00F35DCE" w:rsidRDefault="00185CD7" w:rsidP="00185CD7">
            <w:r>
              <w:t>53.</w:t>
            </w:r>
          </w:p>
        </w:tc>
        <w:tc>
          <w:tcPr>
            <w:tcW w:w="3594" w:type="dxa"/>
            <w:vAlign w:val="center"/>
          </w:tcPr>
          <w:p w:rsidR="00185CD7" w:rsidRPr="00F35DCE" w:rsidRDefault="00185CD7" w:rsidP="00185CD7">
            <w:pPr>
              <w:rPr>
                <w:sz w:val="20"/>
                <w:szCs w:val="20"/>
              </w:rPr>
            </w:pPr>
            <w:r>
              <w:rPr>
                <w:sz w:val="20"/>
                <w:szCs w:val="20"/>
              </w:rPr>
              <w:t xml:space="preserve">ФГБУ "ЛРЦ "Изумруд" (бывшая ФГУ "Поликлиника Минсельхоза России") </w:t>
            </w:r>
          </w:p>
        </w:tc>
        <w:tc>
          <w:tcPr>
            <w:tcW w:w="3191" w:type="dxa"/>
            <w:vAlign w:val="center"/>
            <w:hideMark/>
          </w:tcPr>
          <w:p w:rsidR="00185CD7" w:rsidRPr="00F35DCE" w:rsidRDefault="00185CD7" w:rsidP="00185CD7">
            <w:pPr>
              <w:rPr>
                <w:sz w:val="20"/>
                <w:szCs w:val="20"/>
              </w:rPr>
            </w:pPr>
            <w:r>
              <w:rPr>
                <w:sz w:val="20"/>
                <w:szCs w:val="20"/>
              </w:rPr>
              <w:t>(м. "Красные Ворота", Орликов переулок, 1/11)</w:t>
            </w:r>
          </w:p>
        </w:tc>
        <w:tc>
          <w:tcPr>
            <w:tcW w:w="2135" w:type="dxa"/>
          </w:tcPr>
          <w:p w:rsidR="00185CD7" w:rsidRPr="00F35DCE" w:rsidRDefault="00185CD7" w:rsidP="00185CD7"/>
        </w:tc>
      </w:tr>
      <w:tr w:rsidR="00185CD7" w:rsidRPr="00F35DCE" w:rsidTr="00185CD7">
        <w:trPr>
          <w:trHeight w:val="553"/>
          <w:jc w:val="center"/>
        </w:trPr>
        <w:tc>
          <w:tcPr>
            <w:tcW w:w="719" w:type="dxa"/>
          </w:tcPr>
          <w:p w:rsidR="00185CD7" w:rsidRPr="00F35DCE" w:rsidRDefault="00185CD7" w:rsidP="00185CD7">
            <w:r>
              <w:t>54.</w:t>
            </w:r>
          </w:p>
        </w:tc>
        <w:tc>
          <w:tcPr>
            <w:tcW w:w="3594" w:type="dxa"/>
            <w:vAlign w:val="center"/>
            <w:hideMark/>
          </w:tcPr>
          <w:p w:rsidR="00185CD7" w:rsidRPr="00F35DCE" w:rsidRDefault="00185CD7" w:rsidP="00185CD7">
            <w:pPr>
              <w:outlineLvl w:val="0"/>
              <w:rPr>
                <w:sz w:val="20"/>
                <w:szCs w:val="20"/>
              </w:rPr>
            </w:pPr>
            <w:r>
              <w:rPr>
                <w:bCs/>
                <w:sz w:val="20"/>
                <w:szCs w:val="20"/>
              </w:rPr>
              <w:t>Больница Центросоюза РФ</w:t>
            </w:r>
          </w:p>
        </w:tc>
        <w:tc>
          <w:tcPr>
            <w:tcW w:w="3191" w:type="dxa"/>
            <w:vAlign w:val="center"/>
            <w:hideMark/>
          </w:tcPr>
          <w:p w:rsidR="00185CD7" w:rsidRPr="00F35DCE" w:rsidRDefault="00185CD7" w:rsidP="00185CD7">
            <w:pPr>
              <w:rPr>
                <w:sz w:val="20"/>
                <w:szCs w:val="20"/>
              </w:rPr>
            </w:pPr>
            <w:r>
              <w:rPr>
                <w:sz w:val="20"/>
                <w:szCs w:val="20"/>
              </w:rPr>
              <w:t>г Москва, ул Лосиноостровская, д.39</w:t>
            </w:r>
          </w:p>
        </w:tc>
        <w:tc>
          <w:tcPr>
            <w:tcW w:w="2135" w:type="dxa"/>
          </w:tcPr>
          <w:p w:rsidR="00185CD7" w:rsidRPr="00F35DCE" w:rsidRDefault="00185CD7" w:rsidP="00185CD7"/>
        </w:tc>
      </w:tr>
      <w:tr w:rsidR="00185CD7" w:rsidRPr="00F35DCE" w:rsidTr="00185CD7">
        <w:trPr>
          <w:trHeight w:val="840"/>
          <w:jc w:val="center"/>
        </w:trPr>
        <w:tc>
          <w:tcPr>
            <w:tcW w:w="719" w:type="dxa"/>
          </w:tcPr>
          <w:p w:rsidR="00185CD7" w:rsidRPr="00F35DCE" w:rsidRDefault="00185CD7" w:rsidP="00185CD7">
            <w:r>
              <w:t>55.</w:t>
            </w:r>
          </w:p>
        </w:tc>
        <w:tc>
          <w:tcPr>
            <w:tcW w:w="3594" w:type="dxa"/>
            <w:vAlign w:val="center"/>
            <w:hideMark/>
          </w:tcPr>
          <w:p w:rsidR="00185CD7" w:rsidRPr="00F35DCE" w:rsidRDefault="00185CD7" w:rsidP="00185CD7">
            <w:pPr>
              <w:outlineLvl w:val="0"/>
              <w:rPr>
                <w:sz w:val="20"/>
                <w:szCs w:val="20"/>
              </w:rPr>
            </w:pPr>
            <w:r>
              <w:rPr>
                <w:bCs/>
                <w:sz w:val="20"/>
                <w:szCs w:val="20"/>
              </w:rPr>
              <w:t>ФБУ «Центральная клиническая больница гражданской авиации» (ЦКБ ГА)</w:t>
            </w:r>
          </w:p>
        </w:tc>
        <w:tc>
          <w:tcPr>
            <w:tcW w:w="3191" w:type="dxa"/>
            <w:vAlign w:val="center"/>
            <w:hideMark/>
          </w:tcPr>
          <w:p w:rsidR="00185CD7" w:rsidRPr="00F35DCE" w:rsidRDefault="00185CD7" w:rsidP="00185CD7">
            <w:pPr>
              <w:rPr>
                <w:sz w:val="20"/>
                <w:szCs w:val="20"/>
              </w:rPr>
            </w:pPr>
            <w:r>
              <w:rPr>
                <w:sz w:val="20"/>
                <w:szCs w:val="20"/>
              </w:rPr>
              <w:t>(м."Сокол", Иваньковское шоссе, д.7)</w:t>
            </w:r>
          </w:p>
        </w:tc>
        <w:tc>
          <w:tcPr>
            <w:tcW w:w="2135" w:type="dxa"/>
          </w:tcPr>
          <w:p w:rsidR="00185CD7" w:rsidRPr="00F35DCE" w:rsidRDefault="00185CD7" w:rsidP="00185CD7"/>
        </w:tc>
      </w:tr>
      <w:tr w:rsidR="00185CD7" w:rsidRPr="00F35DCE" w:rsidTr="00185CD7">
        <w:trPr>
          <w:trHeight w:val="569"/>
          <w:jc w:val="center"/>
        </w:trPr>
        <w:tc>
          <w:tcPr>
            <w:tcW w:w="719" w:type="dxa"/>
          </w:tcPr>
          <w:p w:rsidR="00185CD7" w:rsidRPr="00F35DCE" w:rsidRDefault="00185CD7" w:rsidP="00185CD7">
            <w:r>
              <w:t>56.</w:t>
            </w:r>
          </w:p>
        </w:tc>
        <w:tc>
          <w:tcPr>
            <w:tcW w:w="3594" w:type="dxa"/>
            <w:vAlign w:val="center"/>
          </w:tcPr>
          <w:p w:rsidR="00185CD7" w:rsidRPr="00F35DCE" w:rsidRDefault="00185CD7" w:rsidP="00185CD7">
            <w:pPr>
              <w:outlineLvl w:val="0"/>
              <w:rPr>
                <w:sz w:val="20"/>
                <w:szCs w:val="20"/>
              </w:rPr>
            </w:pPr>
            <w:r>
              <w:rPr>
                <w:bCs/>
                <w:sz w:val="20"/>
                <w:szCs w:val="20"/>
              </w:rPr>
              <w:t>ГБОУ ВПО Первый Московский государственный медицинский университет им. И.М. Сеченова МЗ РФ (бывш. Московская медицинская академия им И.М. Сеченова, ММА)</w:t>
            </w:r>
          </w:p>
        </w:tc>
        <w:tc>
          <w:tcPr>
            <w:tcW w:w="3191" w:type="dxa"/>
            <w:vAlign w:val="center"/>
            <w:hideMark/>
          </w:tcPr>
          <w:p w:rsidR="00185CD7" w:rsidRPr="00F35DCE" w:rsidRDefault="00185CD7" w:rsidP="00185CD7">
            <w:pPr>
              <w:rPr>
                <w:sz w:val="20"/>
                <w:szCs w:val="20"/>
              </w:rPr>
            </w:pPr>
            <w:r>
              <w:rPr>
                <w:sz w:val="20"/>
                <w:szCs w:val="20"/>
              </w:rPr>
              <w:t>м."Спортивная", ул. Б. Пироговская, дом 6)</w:t>
            </w:r>
          </w:p>
        </w:tc>
        <w:tc>
          <w:tcPr>
            <w:tcW w:w="2135" w:type="dxa"/>
          </w:tcPr>
          <w:p w:rsidR="00185CD7" w:rsidRPr="00F35DCE" w:rsidRDefault="00185CD7" w:rsidP="00185CD7"/>
        </w:tc>
      </w:tr>
      <w:tr w:rsidR="00185CD7" w:rsidRPr="00F35DCE" w:rsidTr="00185CD7">
        <w:trPr>
          <w:trHeight w:val="795"/>
          <w:jc w:val="center"/>
        </w:trPr>
        <w:tc>
          <w:tcPr>
            <w:tcW w:w="719" w:type="dxa"/>
          </w:tcPr>
          <w:p w:rsidR="00185CD7" w:rsidRPr="00F35DCE" w:rsidRDefault="00185CD7" w:rsidP="00185CD7">
            <w:r>
              <w:t>57.</w:t>
            </w:r>
          </w:p>
        </w:tc>
        <w:tc>
          <w:tcPr>
            <w:tcW w:w="3594" w:type="dxa"/>
            <w:vAlign w:val="center"/>
          </w:tcPr>
          <w:p w:rsidR="00185CD7" w:rsidRPr="00F35DCE" w:rsidRDefault="00185CD7" w:rsidP="00185CD7">
            <w:pPr>
              <w:rPr>
                <w:sz w:val="20"/>
                <w:szCs w:val="20"/>
              </w:rPr>
            </w:pPr>
            <w:r>
              <w:rPr>
                <w:sz w:val="20"/>
                <w:szCs w:val="20"/>
              </w:rPr>
              <w:t>ФГБУ Научный центр неврологии РАМН (бывшая Поликлиника Российской Академии медицинских наук)</w:t>
            </w:r>
          </w:p>
        </w:tc>
        <w:tc>
          <w:tcPr>
            <w:tcW w:w="3191" w:type="dxa"/>
            <w:vAlign w:val="center"/>
            <w:hideMark/>
          </w:tcPr>
          <w:p w:rsidR="00185CD7" w:rsidRPr="00F35DCE" w:rsidRDefault="00185CD7" w:rsidP="00185CD7">
            <w:pPr>
              <w:rPr>
                <w:sz w:val="20"/>
                <w:szCs w:val="20"/>
              </w:rPr>
            </w:pPr>
            <w:r>
              <w:rPr>
                <w:sz w:val="20"/>
                <w:szCs w:val="20"/>
              </w:rPr>
              <w:t>м."Курская", ул. Воронцово поле, дом 14</w:t>
            </w:r>
          </w:p>
        </w:tc>
        <w:tc>
          <w:tcPr>
            <w:tcW w:w="2135" w:type="dxa"/>
          </w:tcPr>
          <w:p w:rsidR="00185CD7" w:rsidRPr="00F35DCE" w:rsidRDefault="00185CD7" w:rsidP="00185CD7"/>
        </w:tc>
      </w:tr>
      <w:tr w:rsidR="00185CD7" w:rsidRPr="00F35DCE" w:rsidTr="00185CD7">
        <w:trPr>
          <w:trHeight w:val="879"/>
          <w:jc w:val="center"/>
        </w:trPr>
        <w:tc>
          <w:tcPr>
            <w:tcW w:w="719" w:type="dxa"/>
          </w:tcPr>
          <w:p w:rsidR="00185CD7" w:rsidRPr="00F35DCE" w:rsidRDefault="00185CD7" w:rsidP="00185CD7">
            <w:r>
              <w:t>58.</w:t>
            </w:r>
          </w:p>
        </w:tc>
        <w:tc>
          <w:tcPr>
            <w:tcW w:w="3594" w:type="dxa"/>
            <w:vAlign w:val="center"/>
          </w:tcPr>
          <w:p w:rsidR="00185CD7" w:rsidRPr="00F35DCE" w:rsidRDefault="00185CD7" w:rsidP="00185CD7">
            <w:pPr>
              <w:rPr>
                <w:sz w:val="20"/>
                <w:szCs w:val="20"/>
              </w:rPr>
            </w:pPr>
            <w:r>
              <w:rPr>
                <w:sz w:val="20"/>
                <w:szCs w:val="20"/>
              </w:rPr>
              <w:t xml:space="preserve">Клинико-диагностический центр Медси в Грохольском пер. (Бывший ООО "Американ хоспитал групп") </w:t>
            </w:r>
          </w:p>
        </w:tc>
        <w:tc>
          <w:tcPr>
            <w:tcW w:w="3191" w:type="dxa"/>
            <w:vAlign w:val="center"/>
            <w:hideMark/>
          </w:tcPr>
          <w:p w:rsidR="00185CD7" w:rsidRPr="00F35DCE" w:rsidRDefault="00185CD7" w:rsidP="00185CD7">
            <w:pPr>
              <w:rPr>
                <w:sz w:val="20"/>
                <w:szCs w:val="20"/>
              </w:rPr>
            </w:pPr>
            <w:r>
              <w:rPr>
                <w:sz w:val="20"/>
                <w:szCs w:val="20"/>
              </w:rPr>
              <w:t>проспект Мира, д. 26, стр. 6, (м.Проспект мира)</w:t>
            </w:r>
          </w:p>
        </w:tc>
        <w:tc>
          <w:tcPr>
            <w:tcW w:w="2135" w:type="dxa"/>
          </w:tcPr>
          <w:p w:rsidR="00185CD7" w:rsidRPr="00F35DCE" w:rsidRDefault="00185CD7" w:rsidP="00185CD7"/>
        </w:tc>
      </w:tr>
      <w:tr w:rsidR="00185CD7" w:rsidRPr="00F35DCE" w:rsidTr="00185CD7">
        <w:trPr>
          <w:trHeight w:val="517"/>
          <w:jc w:val="center"/>
        </w:trPr>
        <w:tc>
          <w:tcPr>
            <w:tcW w:w="719" w:type="dxa"/>
          </w:tcPr>
          <w:p w:rsidR="00185CD7" w:rsidRPr="00F35DCE" w:rsidRDefault="00185CD7" w:rsidP="00185CD7">
            <w:r>
              <w:t>59.</w:t>
            </w:r>
          </w:p>
        </w:tc>
        <w:tc>
          <w:tcPr>
            <w:tcW w:w="3594" w:type="dxa"/>
            <w:vAlign w:val="center"/>
            <w:hideMark/>
          </w:tcPr>
          <w:p w:rsidR="00185CD7" w:rsidRPr="00F35DCE" w:rsidRDefault="00185CD7" w:rsidP="00185CD7">
            <w:pPr>
              <w:outlineLvl w:val="0"/>
              <w:rPr>
                <w:sz w:val="20"/>
                <w:szCs w:val="20"/>
              </w:rPr>
            </w:pPr>
            <w:r>
              <w:rPr>
                <w:bCs/>
                <w:sz w:val="20"/>
                <w:szCs w:val="20"/>
              </w:rPr>
              <w:t>ФГБУЗ Клиническая больница №85 Федерального медико-биологического агентства»</w:t>
            </w:r>
          </w:p>
        </w:tc>
        <w:tc>
          <w:tcPr>
            <w:tcW w:w="3191" w:type="dxa"/>
            <w:vAlign w:val="center"/>
            <w:hideMark/>
          </w:tcPr>
          <w:p w:rsidR="00185CD7" w:rsidRPr="00F35DCE" w:rsidRDefault="00185CD7" w:rsidP="00185CD7">
            <w:pPr>
              <w:rPr>
                <w:sz w:val="20"/>
                <w:szCs w:val="20"/>
              </w:rPr>
            </w:pPr>
            <w:r>
              <w:rPr>
                <w:sz w:val="20"/>
                <w:szCs w:val="20"/>
              </w:rPr>
              <w:t>ул. Москворечье, д. 16</w:t>
            </w:r>
          </w:p>
        </w:tc>
        <w:tc>
          <w:tcPr>
            <w:tcW w:w="2135" w:type="dxa"/>
          </w:tcPr>
          <w:p w:rsidR="00185CD7" w:rsidRPr="00F35DCE" w:rsidRDefault="00185CD7" w:rsidP="00185CD7"/>
        </w:tc>
      </w:tr>
      <w:tr w:rsidR="00185CD7" w:rsidRPr="00F35DCE" w:rsidTr="00185CD7">
        <w:trPr>
          <w:trHeight w:val="513"/>
          <w:jc w:val="center"/>
        </w:trPr>
        <w:tc>
          <w:tcPr>
            <w:tcW w:w="719" w:type="dxa"/>
          </w:tcPr>
          <w:p w:rsidR="00185CD7" w:rsidRPr="00F35DCE" w:rsidRDefault="00185CD7" w:rsidP="00185CD7">
            <w:r>
              <w:t>60.</w:t>
            </w:r>
          </w:p>
        </w:tc>
        <w:tc>
          <w:tcPr>
            <w:tcW w:w="3594" w:type="dxa"/>
            <w:vAlign w:val="center"/>
          </w:tcPr>
          <w:p w:rsidR="00185CD7" w:rsidRPr="00F35DCE" w:rsidRDefault="00185CD7" w:rsidP="00185CD7">
            <w:pPr>
              <w:outlineLvl w:val="0"/>
              <w:rPr>
                <w:bCs/>
                <w:sz w:val="20"/>
                <w:szCs w:val="20"/>
              </w:rPr>
            </w:pPr>
            <w:r>
              <w:rPr>
                <w:bCs/>
                <w:sz w:val="20"/>
                <w:szCs w:val="20"/>
              </w:rPr>
              <w:t>ГКБ №15 им. О. М. Филатова</w:t>
            </w:r>
          </w:p>
        </w:tc>
        <w:tc>
          <w:tcPr>
            <w:tcW w:w="3191" w:type="dxa"/>
            <w:vAlign w:val="center"/>
            <w:hideMark/>
          </w:tcPr>
          <w:p w:rsidR="00185CD7" w:rsidRPr="00F35DCE" w:rsidRDefault="00185CD7" w:rsidP="00185CD7">
            <w:pPr>
              <w:rPr>
                <w:sz w:val="20"/>
                <w:szCs w:val="20"/>
              </w:rPr>
            </w:pPr>
            <w:r>
              <w:rPr>
                <w:sz w:val="20"/>
                <w:szCs w:val="20"/>
              </w:rPr>
              <w:t>м."Выхино", ул.Вешняковская, д. 23</w:t>
            </w:r>
          </w:p>
        </w:tc>
        <w:tc>
          <w:tcPr>
            <w:tcW w:w="2135" w:type="dxa"/>
          </w:tcPr>
          <w:p w:rsidR="00185CD7" w:rsidRPr="00F35DCE" w:rsidRDefault="00185CD7" w:rsidP="00185CD7"/>
        </w:tc>
      </w:tr>
      <w:tr w:rsidR="00185CD7" w:rsidRPr="00F35DCE" w:rsidTr="00185CD7">
        <w:trPr>
          <w:trHeight w:val="1100"/>
          <w:jc w:val="center"/>
        </w:trPr>
        <w:tc>
          <w:tcPr>
            <w:tcW w:w="719" w:type="dxa"/>
          </w:tcPr>
          <w:p w:rsidR="00185CD7" w:rsidRPr="00F35DCE" w:rsidRDefault="00185CD7" w:rsidP="00185CD7">
            <w:r>
              <w:lastRenderedPageBreak/>
              <w:t>61.</w:t>
            </w:r>
          </w:p>
        </w:tc>
        <w:tc>
          <w:tcPr>
            <w:tcW w:w="3594" w:type="dxa"/>
            <w:vAlign w:val="center"/>
          </w:tcPr>
          <w:p w:rsidR="00185CD7" w:rsidRPr="00F35DCE" w:rsidRDefault="00185CD7" w:rsidP="00185CD7">
            <w:pPr>
              <w:outlineLvl w:val="0"/>
              <w:rPr>
                <w:bCs/>
                <w:sz w:val="20"/>
                <w:szCs w:val="20"/>
              </w:rPr>
            </w:pPr>
            <w:r>
              <w:rPr>
                <w:bCs/>
                <w:sz w:val="20"/>
                <w:szCs w:val="20"/>
              </w:rPr>
              <w:t>Центральный военный госпиталь ФГМУ «Медицинский центр при Спецстрое России»</w:t>
            </w:r>
          </w:p>
        </w:tc>
        <w:tc>
          <w:tcPr>
            <w:tcW w:w="3191" w:type="dxa"/>
            <w:vAlign w:val="center"/>
            <w:hideMark/>
          </w:tcPr>
          <w:p w:rsidR="00185CD7" w:rsidRPr="00F35DCE" w:rsidRDefault="00185CD7" w:rsidP="00185CD7">
            <w:pPr>
              <w:rPr>
                <w:sz w:val="20"/>
                <w:szCs w:val="20"/>
              </w:rPr>
            </w:pPr>
            <w:r>
              <w:rPr>
                <w:sz w:val="20"/>
                <w:szCs w:val="20"/>
              </w:rPr>
              <w:t>г. Химки, мкр. Планерная, вл. 14</w:t>
            </w:r>
          </w:p>
        </w:tc>
        <w:tc>
          <w:tcPr>
            <w:tcW w:w="2135" w:type="dxa"/>
          </w:tcPr>
          <w:p w:rsidR="00185CD7" w:rsidRPr="00F35DCE" w:rsidRDefault="00185CD7" w:rsidP="00185CD7"/>
        </w:tc>
      </w:tr>
      <w:tr w:rsidR="00185CD7" w:rsidRPr="00F35DCE" w:rsidTr="00185CD7">
        <w:trPr>
          <w:trHeight w:val="549"/>
          <w:jc w:val="center"/>
        </w:trPr>
        <w:tc>
          <w:tcPr>
            <w:tcW w:w="719" w:type="dxa"/>
          </w:tcPr>
          <w:p w:rsidR="00185CD7" w:rsidRPr="00F35DCE" w:rsidRDefault="00185CD7" w:rsidP="00185CD7">
            <w:r>
              <w:t>62.</w:t>
            </w:r>
          </w:p>
        </w:tc>
        <w:tc>
          <w:tcPr>
            <w:tcW w:w="3594" w:type="dxa"/>
            <w:vAlign w:val="center"/>
          </w:tcPr>
          <w:p w:rsidR="00185CD7" w:rsidRPr="00F35DCE" w:rsidRDefault="00185CD7" w:rsidP="00185CD7">
            <w:pPr>
              <w:rPr>
                <w:sz w:val="20"/>
                <w:szCs w:val="20"/>
              </w:rPr>
            </w:pPr>
            <w:r>
              <w:rPr>
                <w:sz w:val="20"/>
                <w:szCs w:val="20"/>
              </w:rPr>
              <w:t xml:space="preserve">Сеть стоматологий ЛИК </w:t>
            </w:r>
          </w:p>
        </w:tc>
        <w:tc>
          <w:tcPr>
            <w:tcW w:w="3191" w:type="dxa"/>
            <w:vAlign w:val="center"/>
            <w:hideMark/>
          </w:tcPr>
          <w:p w:rsidR="00185CD7" w:rsidRPr="00F35DCE" w:rsidRDefault="00185CD7" w:rsidP="00185CD7">
            <w:pPr>
              <w:rPr>
                <w:sz w:val="20"/>
                <w:szCs w:val="20"/>
              </w:rPr>
            </w:pPr>
          </w:p>
          <w:p w:rsidR="00185CD7" w:rsidRPr="00F35DCE" w:rsidRDefault="00185CD7" w:rsidP="00185CD7">
            <w:pPr>
              <w:rPr>
                <w:sz w:val="20"/>
                <w:szCs w:val="20"/>
              </w:rPr>
            </w:pPr>
            <w:r>
              <w:rPr>
                <w:sz w:val="20"/>
                <w:szCs w:val="20"/>
              </w:rPr>
              <w:t xml:space="preserve">Рождественский бульвар, д. 17, м.Тургеневская или Цветной бульвар                                                                                                            </w:t>
            </w:r>
          </w:p>
          <w:p w:rsidR="00185CD7" w:rsidRPr="00F35DCE" w:rsidRDefault="00185CD7" w:rsidP="00185CD7">
            <w:pPr>
              <w:rPr>
                <w:sz w:val="20"/>
                <w:szCs w:val="20"/>
              </w:rPr>
            </w:pPr>
          </w:p>
          <w:p w:rsidR="00185CD7" w:rsidRPr="00F35DCE" w:rsidRDefault="00185CD7" w:rsidP="00185CD7">
            <w:pPr>
              <w:rPr>
                <w:sz w:val="20"/>
                <w:szCs w:val="20"/>
              </w:rPr>
            </w:pPr>
            <w:r>
              <w:rPr>
                <w:sz w:val="20"/>
                <w:szCs w:val="20"/>
              </w:rPr>
              <w:t xml:space="preserve">Старопименовский пер., д. 8  </w:t>
            </w:r>
          </w:p>
          <w:p w:rsidR="00185CD7" w:rsidRPr="00F35DCE" w:rsidRDefault="00185CD7" w:rsidP="00185CD7">
            <w:pPr>
              <w:rPr>
                <w:sz w:val="20"/>
                <w:szCs w:val="20"/>
              </w:rPr>
            </w:pPr>
            <w:r>
              <w:rPr>
                <w:sz w:val="20"/>
                <w:szCs w:val="20"/>
              </w:rPr>
              <w:t xml:space="preserve">м.Маяковская                                                                                                      </w:t>
            </w:r>
          </w:p>
          <w:p w:rsidR="00185CD7" w:rsidRPr="00F35DCE" w:rsidRDefault="00185CD7" w:rsidP="00185CD7">
            <w:pPr>
              <w:rPr>
                <w:sz w:val="20"/>
                <w:szCs w:val="20"/>
              </w:rPr>
            </w:pPr>
          </w:p>
          <w:p w:rsidR="00185CD7" w:rsidRPr="00F35DCE" w:rsidRDefault="00185CD7" w:rsidP="00185CD7">
            <w:pPr>
              <w:rPr>
                <w:sz w:val="20"/>
                <w:szCs w:val="20"/>
              </w:rPr>
            </w:pPr>
            <w:r>
              <w:rPr>
                <w:sz w:val="20"/>
                <w:szCs w:val="20"/>
              </w:rPr>
              <w:t>ул. Новый Арбат, д. 23, м. Смоленская, м. Баррикадная</w:t>
            </w:r>
          </w:p>
          <w:p w:rsidR="00185CD7" w:rsidRPr="00F35DCE" w:rsidRDefault="00185CD7" w:rsidP="00185CD7">
            <w:pPr>
              <w:rPr>
                <w:sz w:val="20"/>
                <w:szCs w:val="20"/>
              </w:rPr>
            </w:pPr>
          </w:p>
        </w:tc>
        <w:tc>
          <w:tcPr>
            <w:tcW w:w="2135" w:type="dxa"/>
          </w:tcPr>
          <w:p w:rsidR="00185CD7" w:rsidRPr="00F35DCE" w:rsidRDefault="00185CD7" w:rsidP="00185CD7"/>
        </w:tc>
      </w:tr>
      <w:tr w:rsidR="00185CD7" w:rsidRPr="00F35DCE" w:rsidTr="00185CD7">
        <w:trPr>
          <w:trHeight w:val="429"/>
          <w:jc w:val="center"/>
        </w:trPr>
        <w:tc>
          <w:tcPr>
            <w:tcW w:w="719" w:type="dxa"/>
          </w:tcPr>
          <w:p w:rsidR="00185CD7" w:rsidRPr="00F35DCE" w:rsidRDefault="00185CD7" w:rsidP="00185CD7">
            <w:r>
              <w:t>63.</w:t>
            </w:r>
          </w:p>
        </w:tc>
        <w:tc>
          <w:tcPr>
            <w:tcW w:w="3594" w:type="dxa"/>
            <w:vAlign w:val="bottom"/>
          </w:tcPr>
          <w:p w:rsidR="00185CD7" w:rsidRPr="00F35DCE" w:rsidRDefault="00185CD7" w:rsidP="00185CD7">
            <w:pPr>
              <w:rPr>
                <w:sz w:val="20"/>
                <w:szCs w:val="20"/>
              </w:rPr>
            </w:pPr>
          </w:p>
          <w:p w:rsidR="00185CD7" w:rsidRPr="00F35DCE" w:rsidRDefault="00185CD7" w:rsidP="00185CD7">
            <w:pPr>
              <w:rPr>
                <w:sz w:val="20"/>
                <w:szCs w:val="20"/>
              </w:rPr>
            </w:pPr>
            <w:r>
              <w:rPr>
                <w:sz w:val="20"/>
                <w:szCs w:val="20"/>
              </w:rPr>
              <w:t>Альба</w:t>
            </w:r>
          </w:p>
        </w:tc>
        <w:tc>
          <w:tcPr>
            <w:tcW w:w="3191" w:type="dxa"/>
            <w:vAlign w:val="bottom"/>
          </w:tcPr>
          <w:p w:rsidR="00185CD7" w:rsidRPr="00F35DCE" w:rsidRDefault="00185CD7" w:rsidP="00185CD7">
            <w:pPr>
              <w:rPr>
                <w:sz w:val="20"/>
                <w:szCs w:val="20"/>
              </w:rPr>
            </w:pPr>
            <w:r>
              <w:rPr>
                <w:sz w:val="20"/>
                <w:szCs w:val="20"/>
              </w:rPr>
              <w:t>Кировская обл, Киров г, Энгельса ул, д.40</w:t>
            </w:r>
          </w:p>
        </w:tc>
        <w:tc>
          <w:tcPr>
            <w:tcW w:w="2135" w:type="dxa"/>
          </w:tcPr>
          <w:p w:rsidR="00185CD7" w:rsidRPr="00F35DCE" w:rsidRDefault="00185CD7" w:rsidP="00185CD7"/>
        </w:tc>
      </w:tr>
      <w:tr w:rsidR="00185CD7" w:rsidRPr="00F35DCE" w:rsidTr="00185CD7">
        <w:trPr>
          <w:trHeight w:val="565"/>
          <w:jc w:val="center"/>
        </w:trPr>
        <w:tc>
          <w:tcPr>
            <w:tcW w:w="719" w:type="dxa"/>
          </w:tcPr>
          <w:p w:rsidR="00185CD7" w:rsidRPr="00F35DCE" w:rsidRDefault="00185CD7" w:rsidP="00185CD7">
            <w:r>
              <w:t>64.</w:t>
            </w:r>
          </w:p>
        </w:tc>
        <w:tc>
          <w:tcPr>
            <w:tcW w:w="3594" w:type="dxa"/>
            <w:vAlign w:val="bottom"/>
          </w:tcPr>
          <w:p w:rsidR="00185CD7" w:rsidRPr="00F35DCE" w:rsidRDefault="00185CD7" w:rsidP="00185CD7">
            <w:pPr>
              <w:rPr>
                <w:sz w:val="20"/>
                <w:szCs w:val="20"/>
              </w:rPr>
            </w:pPr>
            <w:r>
              <w:rPr>
                <w:sz w:val="20"/>
                <w:szCs w:val="20"/>
              </w:rPr>
              <w:t>Группа компаний Медси г.Барнаул</w:t>
            </w:r>
          </w:p>
        </w:tc>
        <w:tc>
          <w:tcPr>
            <w:tcW w:w="3191" w:type="dxa"/>
            <w:vAlign w:val="bottom"/>
          </w:tcPr>
          <w:p w:rsidR="00185CD7" w:rsidRPr="00F35DCE" w:rsidRDefault="00185CD7" w:rsidP="00185CD7">
            <w:pPr>
              <w:rPr>
                <w:sz w:val="20"/>
                <w:szCs w:val="20"/>
              </w:rPr>
            </w:pPr>
            <w:r>
              <w:rPr>
                <w:sz w:val="20"/>
                <w:szCs w:val="20"/>
              </w:rPr>
              <w:t>Алтайский край, Барнаул г, Социалистический пр-кт, д.28</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65.</w:t>
            </w:r>
          </w:p>
        </w:tc>
        <w:tc>
          <w:tcPr>
            <w:tcW w:w="3594" w:type="dxa"/>
            <w:vAlign w:val="bottom"/>
          </w:tcPr>
          <w:p w:rsidR="00185CD7" w:rsidRPr="00F35DCE" w:rsidRDefault="00185CD7" w:rsidP="00185CD7">
            <w:pPr>
              <w:rPr>
                <w:sz w:val="20"/>
                <w:szCs w:val="20"/>
              </w:rPr>
            </w:pPr>
            <w:r>
              <w:rPr>
                <w:sz w:val="20"/>
                <w:szCs w:val="20"/>
              </w:rPr>
              <w:t>Стоматологическая поликлиника №1, г. Барнаул на пр. Ленина</w:t>
            </w:r>
          </w:p>
        </w:tc>
        <w:tc>
          <w:tcPr>
            <w:tcW w:w="3191" w:type="dxa"/>
            <w:vAlign w:val="bottom"/>
          </w:tcPr>
          <w:p w:rsidR="00185CD7" w:rsidRPr="00F35DCE" w:rsidRDefault="00185CD7" w:rsidP="00185CD7">
            <w:pPr>
              <w:rPr>
                <w:sz w:val="20"/>
                <w:szCs w:val="20"/>
              </w:rPr>
            </w:pPr>
            <w:r>
              <w:rPr>
                <w:sz w:val="20"/>
                <w:szCs w:val="20"/>
              </w:rPr>
              <w:t>Алтайский край, Барнаул г, Ленина пр-кт, д.78</w:t>
            </w:r>
          </w:p>
        </w:tc>
        <w:tc>
          <w:tcPr>
            <w:tcW w:w="2135" w:type="dxa"/>
          </w:tcPr>
          <w:p w:rsidR="00185CD7" w:rsidRPr="00F35DCE" w:rsidRDefault="00185CD7" w:rsidP="00185CD7"/>
        </w:tc>
      </w:tr>
      <w:tr w:rsidR="00185CD7" w:rsidRPr="00F35DCE" w:rsidTr="00185CD7">
        <w:trPr>
          <w:trHeight w:val="515"/>
          <w:jc w:val="center"/>
        </w:trPr>
        <w:tc>
          <w:tcPr>
            <w:tcW w:w="719" w:type="dxa"/>
          </w:tcPr>
          <w:p w:rsidR="00185CD7" w:rsidRPr="00F35DCE" w:rsidRDefault="00185CD7" w:rsidP="00185CD7">
            <w:r>
              <w:t>66.</w:t>
            </w:r>
          </w:p>
        </w:tc>
        <w:tc>
          <w:tcPr>
            <w:tcW w:w="3594" w:type="dxa"/>
            <w:vAlign w:val="center"/>
          </w:tcPr>
          <w:p w:rsidR="00185CD7" w:rsidRPr="00F35DCE" w:rsidRDefault="00185CD7" w:rsidP="00185CD7">
            <w:pPr>
              <w:rPr>
                <w:sz w:val="20"/>
                <w:szCs w:val="20"/>
              </w:rPr>
            </w:pPr>
            <w:r>
              <w:rPr>
                <w:sz w:val="20"/>
                <w:szCs w:val="20"/>
              </w:rPr>
              <w:t>Сеть поликлиник Поликлиника.ру (бывшая сеть ООО «Экстрагорстрой»)</w:t>
            </w:r>
          </w:p>
          <w:p w:rsidR="00185CD7" w:rsidRPr="00F35DCE" w:rsidRDefault="00185CD7" w:rsidP="00185CD7">
            <w:pPr>
              <w:rPr>
                <w:sz w:val="20"/>
                <w:szCs w:val="20"/>
              </w:rPr>
            </w:pPr>
          </w:p>
        </w:tc>
        <w:tc>
          <w:tcPr>
            <w:tcW w:w="3191" w:type="dxa"/>
            <w:vAlign w:val="center"/>
          </w:tcPr>
          <w:p w:rsidR="00185CD7" w:rsidRPr="00F35DCE" w:rsidRDefault="00185CD7" w:rsidP="00185CD7">
            <w:pPr>
              <w:rPr>
                <w:sz w:val="20"/>
                <w:szCs w:val="20"/>
              </w:rPr>
            </w:pPr>
            <w:r>
              <w:rPr>
                <w:sz w:val="20"/>
                <w:szCs w:val="20"/>
              </w:rPr>
              <w:t xml:space="preserve">«Поликлиника.ру» Красные ворота Адрес: ул. Новая Басманная, д.10 стр.1, Метро: Красные ворота  </w:t>
            </w:r>
          </w:p>
          <w:p w:rsidR="00185CD7" w:rsidRPr="00F35DCE" w:rsidRDefault="00185CD7" w:rsidP="00185CD7">
            <w:pPr>
              <w:rPr>
                <w:sz w:val="20"/>
                <w:szCs w:val="20"/>
              </w:rPr>
            </w:pPr>
            <w:r>
              <w:rPr>
                <w:sz w:val="20"/>
                <w:szCs w:val="20"/>
              </w:rPr>
              <w:t>«Поликлиника.ру» Таганская Адрес: ул. Таганская, д. 32/1, стр.17, Метро: Таганская</w:t>
            </w:r>
          </w:p>
          <w:p w:rsidR="00185CD7" w:rsidRPr="00F35DCE" w:rsidRDefault="00185CD7" w:rsidP="00185CD7">
            <w:pPr>
              <w:rPr>
                <w:sz w:val="20"/>
                <w:szCs w:val="20"/>
              </w:rPr>
            </w:pPr>
            <w:r>
              <w:rPr>
                <w:sz w:val="20"/>
                <w:szCs w:val="20"/>
              </w:rPr>
              <w:t xml:space="preserve">«Поликлиника.ру» Автозаводская Адрес: 1-ый Кожуховский проезд, д.9, Метро: Автозаводская </w:t>
            </w:r>
          </w:p>
          <w:p w:rsidR="00185CD7" w:rsidRPr="00F35DCE" w:rsidRDefault="00185CD7" w:rsidP="00185CD7">
            <w:pPr>
              <w:rPr>
                <w:sz w:val="20"/>
                <w:szCs w:val="20"/>
              </w:rPr>
            </w:pPr>
            <w:r>
              <w:rPr>
                <w:sz w:val="20"/>
                <w:szCs w:val="20"/>
              </w:rPr>
              <w:t xml:space="preserve">«Поликлиника.ру» Улица 1905 года Адрес: Столярный переулок, д.7, к.2 , Метро: Улица 1905 года </w:t>
            </w:r>
          </w:p>
          <w:p w:rsidR="00185CD7" w:rsidRPr="00F35DCE" w:rsidRDefault="00185CD7" w:rsidP="00185CD7">
            <w:pPr>
              <w:rPr>
                <w:sz w:val="20"/>
                <w:szCs w:val="20"/>
              </w:rPr>
            </w:pPr>
            <w:r>
              <w:rPr>
                <w:sz w:val="20"/>
                <w:szCs w:val="20"/>
              </w:rPr>
              <w:t>«Поликлиника.ру» Смоленская Адрес: 1-й Смоленский переулок, д.17, стр.3, Метро: Смоленская</w:t>
            </w:r>
          </w:p>
          <w:p w:rsidR="00185CD7" w:rsidRPr="00F35DCE" w:rsidRDefault="00185CD7" w:rsidP="00185CD7">
            <w:pPr>
              <w:rPr>
                <w:sz w:val="20"/>
                <w:szCs w:val="20"/>
              </w:rPr>
            </w:pPr>
            <w:r>
              <w:rPr>
                <w:sz w:val="20"/>
                <w:szCs w:val="20"/>
              </w:rPr>
              <w:t>«Поликлиника.ру» Академика Янгеля Адрес: ул. Дорожная д.32 к.1, Метро: Улица Академика Янгеля</w:t>
            </w:r>
          </w:p>
          <w:p w:rsidR="00185CD7" w:rsidRPr="00F35DCE" w:rsidRDefault="00185CD7" w:rsidP="00185CD7">
            <w:pPr>
              <w:rPr>
                <w:sz w:val="20"/>
                <w:szCs w:val="20"/>
              </w:rPr>
            </w:pP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67.</w:t>
            </w:r>
          </w:p>
        </w:tc>
        <w:tc>
          <w:tcPr>
            <w:tcW w:w="3594" w:type="dxa"/>
            <w:vAlign w:val="center"/>
          </w:tcPr>
          <w:p w:rsidR="00185CD7" w:rsidRPr="00F35DCE" w:rsidRDefault="00185CD7" w:rsidP="00185CD7">
            <w:pPr>
              <w:rPr>
                <w:sz w:val="20"/>
                <w:szCs w:val="20"/>
              </w:rPr>
            </w:pPr>
            <w:r>
              <w:rPr>
                <w:sz w:val="20"/>
                <w:szCs w:val="20"/>
              </w:rPr>
              <w:t xml:space="preserve">ЗАО "ГК "МЕДСИ" (14 клиник)                           </w:t>
            </w:r>
          </w:p>
          <w:p w:rsidR="00185CD7" w:rsidRPr="00F35DCE" w:rsidRDefault="00185CD7" w:rsidP="00185CD7">
            <w:pPr>
              <w:rPr>
                <w:sz w:val="20"/>
                <w:szCs w:val="20"/>
              </w:rPr>
            </w:pPr>
          </w:p>
        </w:tc>
        <w:tc>
          <w:tcPr>
            <w:tcW w:w="3191" w:type="dxa"/>
            <w:vAlign w:val="center"/>
            <w:hideMark/>
          </w:tcPr>
          <w:p w:rsidR="00185CD7" w:rsidRPr="00F35DCE" w:rsidRDefault="00185CD7" w:rsidP="00185CD7">
            <w:pPr>
              <w:rPr>
                <w:sz w:val="20"/>
                <w:szCs w:val="20"/>
              </w:rPr>
            </w:pPr>
            <w:r>
              <w:rPr>
                <w:sz w:val="20"/>
                <w:szCs w:val="20"/>
              </w:rPr>
              <w:t xml:space="preserve">Клиника «МЕДСИ»на Благовещенской (Благовещенский пер., д.6)                         </w:t>
            </w:r>
          </w:p>
          <w:p w:rsidR="00185CD7" w:rsidRPr="00F35DCE" w:rsidRDefault="00185CD7" w:rsidP="00185CD7">
            <w:pPr>
              <w:rPr>
                <w:sz w:val="20"/>
                <w:szCs w:val="20"/>
              </w:rPr>
            </w:pPr>
            <w:r>
              <w:rPr>
                <w:sz w:val="20"/>
                <w:szCs w:val="20"/>
              </w:rPr>
              <w:t xml:space="preserve">Клиника «МЕДСИ» на Солянке (ул. Солянка, д.12)                                                           Клиника «МЕДСИ» на Пречистенке </w:t>
            </w:r>
          </w:p>
          <w:p w:rsidR="00185CD7" w:rsidRPr="00F35DCE" w:rsidRDefault="00185CD7" w:rsidP="00185CD7">
            <w:pPr>
              <w:rPr>
                <w:sz w:val="20"/>
                <w:szCs w:val="20"/>
              </w:rPr>
            </w:pPr>
            <w:r>
              <w:rPr>
                <w:sz w:val="20"/>
                <w:szCs w:val="20"/>
              </w:rPr>
              <w:t xml:space="preserve">(Зубовский бульвар, д. 22/33 (вход с ул. Пречистенка)                                              Клиника «МЕДСИ» на Дубининской (ул. Дубининская, д. 57, стр. 8);                               </w:t>
            </w:r>
          </w:p>
          <w:p w:rsidR="00185CD7" w:rsidRPr="00F35DCE" w:rsidRDefault="00185CD7" w:rsidP="00185CD7">
            <w:pPr>
              <w:rPr>
                <w:sz w:val="20"/>
                <w:szCs w:val="20"/>
              </w:rPr>
            </w:pPr>
            <w:r>
              <w:rPr>
                <w:sz w:val="20"/>
                <w:szCs w:val="20"/>
              </w:rPr>
              <w:t>Клиника «МЕДСИ» на Полянке (ул. Малая Полянка, д. 7/7, стр.1).</w:t>
            </w:r>
          </w:p>
          <w:p w:rsidR="00185CD7" w:rsidRPr="00F35DCE" w:rsidRDefault="00185CD7" w:rsidP="00185CD7">
            <w:pPr>
              <w:rPr>
                <w:sz w:val="20"/>
                <w:szCs w:val="20"/>
              </w:rPr>
            </w:pPr>
            <w:r>
              <w:rPr>
                <w:sz w:val="20"/>
                <w:szCs w:val="20"/>
              </w:rPr>
              <w:t>Клиника «МЕДСИ» в Митино (Пятницкое шоссе, 37)</w:t>
            </w:r>
          </w:p>
          <w:p w:rsidR="00185CD7" w:rsidRPr="00F35DCE" w:rsidRDefault="00185CD7" w:rsidP="00185CD7">
            <w:pPr>
              <w:rPr>
                <w:sz w:val="20"/>
                <w:szCs w:val="20"/>
              </w:rPr>
            </w:pPr>
            <w:r>
              <w:rPr>
                <w:sz w:val="20"/>
                <w:szCs w:val="20"/>
              </w:rPr>
              <w:t xml:space="preserve">Центр Семейной медицины </w:t>
            </w:r>
            <w:r>
              <w:rPr>
                <w:sz w:val="20"/>
                <w:szCs w:val="20"/>
              </w:rPr>
              <w:lastRenderedPageBreak/>
              <w:t xml:space="preserve">МЕДСИ в Ступи-но (МО, г.Ступино, ул. Андропова, 64; ул. Службина, д. 2 </w:t>
            </w:r>
          </w:p>
          <w:p w:rsidR="00185CD7" w:rsidRPr="00F35DCE" w:rsidRDefault="00185CD7" w:rsidP="00185CD7">
            <w:pPr>
              <w:rPr>
                <w:sz w:val="20"/>
                <w:szCs w:val="20"/>
              </w:rPr>
            </w:pPr>
            <w:r>
              <w:rPr>
                <w:sz w:val="20"/>
                <w:szCs w:val="20"/>
              </w:rPr>
              <w:t>Клиника «МЕДСИ» в Бутово (Старокачаловскаяд.3 корп.3)</w:t>
            </w:r>
          </w:p>
          <w:p w:rsidR="00185CD7" w:rsidRPr="00F35DCE" w:rsidRDefault="00185CD7" w:rsidP="00185CD7">
            <w:pPr>
              <w:rPr>
                <w:sz w:val="20"/>
                <w:szCs w:val="20"/>
              </w:rPr>
            </w:pPr>
            <w:r>
              <w:rPr>
                <w:sz w:val="20"/>
                <w:szCs w:val="20"/>
              </w:rPr>
              <w:t>Клиника «МЕДСИ» в Марьино (ул. ул.Маршала Голованова, д. 2,корп.1)</w:t>
            </w:r>
          </w:p>
          <w:p w:rsidR="00185CD7" w:rsidRPr="00F35DCE" w:rsidRDefault="00185CD7" w:rsidP="00185CD7">
            <w:pPr>
              <w:rPr>
                <w:sz w:val="20"/>
                <w:szCs w:val="20"/>
              </w:rPr>
            </w:pPr>
            <w:r>
              <w:rPr>
                <w:sz w:val="20"/>
                <w:szCs w:val="20"/>
              </w:rPr>
              <w:t xml:space="preserve">Клиника «МЕДСИ» на Ленинградке (Ленинградский просп.д.52)                                </w:t>
            </w:r>
          </w:p>
          <w:p w:rsidR="00185CD7" w:rsidRPr="00F35DCE" w:rsidRDefault="00185CD7" w:rsidP="00185CD7">
            <w:pPr>
              <w:rPr>
                <w:sz w:val="20"/>
                <w:szCs w:val="20"/>
              </w:rPr>
            </w:pPr>
            <w:r>
              <w:rPr>
                <w:sz w:val="20"/>
                <w:szCs w:val="20"/>
              </w:rPr>
              <w:t xml:space="preserve">Клиника «МЕДСИ» в г. Красногорске (МО, г. Красногорск, ул. Успенская,д.5)                         </w:t>
            </w:r>
          </w:p>
          <w:p w:rsidR="00185CD7" w:rsidRPr="00F35DCE" w:rsidRDefault="00185CD7" w:rsidP="00185CD7">
            <w:pPr>
              <w:rPr>
                <w:sz w:val="20"/>
                <w:szCs w:val="20"/>
              </w:rPr>
            </w:pPr>
            <w:r>
              <w:rPr>
                <w:sz w:val="20"/>
                <w:szCs w:val="20"/>
              </w:rPr>
              <w:t xml:space="preserve">Клиника «МЕДСИ» в г. Щелково (МО, г. Щелково, ул. Комсомольская, д. 5)                   </w:t>
            </w:r>
          </w:p>
          <w:p w:rsidR="00185CD7" w:rsidRPr="00F35DCE" w:rsidRDefault="00185CD7" w:rsidP="00185CD7">
            <w:pPr>
              <w:rPr>
                <w:sz w:val="20"/>
                <w:szCs w:val="20"/>
              </w:rPr>
            </w:pPr>
            <w:r>
              <w:rPr>
                <w:sz w:val="20"/>
                <w:szCs w:val="20"/>
              </w:rPr>
              <w:t>Клиника «МЕДСИ» Дербеневская набережная, д.7, стр.22 (м. Павелецкая)</w:t>
            </w:r>
          </w:p>
          <w:p w:rsidR="00185CD7" w:rsidRPr="00F35DCE" w:rsidRDefault="00185CD7" w:rsidP="00185CD7">
            <w:pPr>
              <w:rPr>
                <w:sz w:val="20"/>
                <w:szCs w:val="20"/>
              </w:rPr>
            </w:pPr>
            <w:r>
              <w:rPr>
                <w:sz w:val="20"/>
                <w:szCs w:val="20"/>
              </w:rPr>
              <w:t>Клиника «МЕДСИ»в Отрадном</w:t>
            </w:r>
          </w:p>
          <w:p w:rsidR="00185CD7" w:rsidRPr="00F35DCE" w:rsidRDefault="00185CD7" w:rsidP="00185CD7">
            <w:pPr>
              <w:rPr>
                <w:sz w:val="20"/>
                <w:szCs w:val="20"/>
              </w:rPr>
            </w:pPr>
            <w:r>
              <w:rPr>
                <w:sz w:val="20"/>
                <w:szCs w:val="20"/>
              </w:rPr>
              <w:t>Красногорский р-н, Пятницкое шоссе , 6 км</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68.</w:t>
            </w:r>
          </w:p>
        </w:tc>
        <w:tc>
          <w:tcPr>
            <w:tcW w:w="3594" w:type="dxa"/>
            <w:vAlign w:val="center"/>
          </w:tcPr>
          <w:p w:rsidR="00185CD7" w:rsidRPr="00F35DCE" w:rsidRDefault="00185CD7" w:rsidP="00185CD7">
            <w:pPr>
              <w:rPr>
                <w:sz w:val="20"/>
                <w:szCs w:val="20"/>
              </w:rPr>
            </w:pPr>
            <w:r>
              <w:rPr>
                <w:sz w:val="20"/>
                <w:szCs w:val="20"/>
              </w:rPr>
              <w:t xml:space="preserve">ООО Поликлиника "Медросконтракт"  </w:t>
            </w:r>
          </w:p>
        </w:tc>
        <w:tc>
          <w:tcPr>
            <w:tcW w:w="3191" w:type="dxa"/>
            <w:vAlign w:val="center"/>
            <w:hideMark/>
          </w:tcPr>
          <w:p w:rsidR="00185CD7" w:rsidRPr="00F35DCE" w:rsidRDefault="00185CD7" w:rsidP="00185CD7">
            <w:pPr>
              <w:rPr>
                <w:sz w:val="20"/>
                <w:szCs w:val="20"/>
              </w:rPr>
            </w:pPr>
            <w:r>
              <w:rPr>
                <w:sz w:val="20"/>
                <w:szCs w:val="20"/>
              </w:rPr>
              <w:t>(м."Площадь Ильича", ул. Международная, дом 19)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69.</w:t>
            </w:r>
          </w:p>
        </w:tc>
        <w:tc>
          <w:tcPr>
            <w:tcW w:w="3594" w:type="dxa"/>
            <w:vAlign w:val="center"/>
            <w:hideMark/>
          </w:tcPr>
          <w:p w:rsidR="00185CD7" w:rsidRPr="00F35DCE" w:rsidRDefault="00185CD7" w:rsidP="00185CD7">
            <w:pPr>
              <w:rPr>
                <w:sz w:val="20"/>
                <w:szCs w:val="20"/>
              </w:rPr>
            </w:pPr>
            <w:r>
              <w:rPr>
                <w:sz w:val="20"/>
                <w:szCs w:val="20"/>
              </w:rPr>
              <w:t xml:space="preserve">Филиал № 2 ФБУЗ ««Лечебно-реабилитационный центр Минэкономразвития России» (бывшее Федеральное бюджетное лечебно-профилактическое учреждение "Поликлиника № 2 Министерства экономического развития Российской Федерации"                                                     </w:t>
            </w:r>
          </w:p>
        </w:tc>
        <w:tc>
          <w:tcPr>
            <w:tcW w:w="3191" w:type="dxa"/>
            <w:vAlign w:val="center"/>
            <w:hideMark/>
          </w:tcPr>
          <w:p w:rsidR="00185CD7" w:rsidRPr="00F35DCE" w:rsidRDefault="00185CD7" w:rsidP="00185CD7">
            <w:pPr>
              <w:rPr>
                <w:sz w:val="20"/>
                <w:szCs w:val="20"/>
              </w:rPr>
            </w:pPr>
            <w:r>
              <w:rPr>
                <w:sz w:val="20"/>
                <w:szCs w:val="20"/>
              </w:rPr>
              <w:t>(м."Университет", Ломоносовский проспект, дом 43)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70.</w:t>
            </w:r>
          </w:p>
        </w:tc>
        <w:tc>
          <w:tcPr>
            <w:tcW w:w="3594" w:type="dxa"/>
            <w:vAlign w:val="center"/>
            <w:hideMark/>
          </w:tcPr>
          <w:p w:rsidR="00185CD7" w:rsidRPr="00F35DCE" w:rsidRDefault="00185CD7" w:rsidP="00185CD7">
            <w:pPr>
              <w:rPr>
                <w:sz w:val="20"/>
                <w:szCs w:val="20"/>
              </w:rPr>
            </w:pPr>
            <w:r>
              <w:rPr>
                <w:sz w:val="20"/>
                <w:szCs w:val="20"/>
              </w:rPr>
              <w:t xml:space="preserve">ФГЛПУ "Центральная поликлиника министерства РФ по налогам и сборам"  </w:t>
            </w:r>
          </w:p>
        </w:tc>
        <w:tc>
          <w:tcPr>
            <w:tcW w:w="3191" w:type="dxa"/>
            <w:vAlign w:val="center"/>
          </w:tcPr>
          <w:p w:rsidR="00185CD7" w:rsidRPr="00F35DCE" w:rsidRDefault="00185CD7" w:rsidP="00185CD7">
            <w:pPr>
              <w:rPr>
                <w:sz w:val="20"/>
                <w:szCs w:val="20"/>
              </w:rPr>
            </w:pPr>
            <w:r>
              <w:rPr>
                <w:sz w:val="20"/>
                <w:szCs w:val="20"/>
              </w:rPr>
              <w:t xml:space="preserve">(м."Таганская", ул. Нижегородская, дом 28).      </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71.</w:t>
            </w:r>
          </w:p>
        </w:tc>
        <w:tc>
          <w:tcPr>
            <w:tcW w:w="3594" w:type="dxa"/>
            <w:vAlign w:val="center"/>
            <w:hideMark/>
          </w:tcPr>
          <w:p w:rsidR="00185CD7" w:rsidRPr="00F35DCE" w:rsidRDefault="00185CD7" w:rsidP="00185CD7">
            <w:pPr>
              <w:rPr>
                <w:sz w:val="20"/>
                <w:szCs w:val="20"/>
              </w:rPr>
            </w:pPr>
            <w:r>
              <w:rPr>
                <w:sz w:val="20"/>
                <w:szCs w:val="20"/>
              </w:rPr>
              <w:t xml:space="preserve">ФГБУ "ГНИЦПМ» Минздравсоцразвития России                                              </w:t>
            </w:r>
          </w:p>
          <w:p w:rsidR="00185CD7" w:rsidRPr="00F35DCE" w:rsidRDefault="00185CD7" w:rsidP="00185CD7">
            <w:pPr>
              <w:rPr>
                <w:sz w:val="20"/>
                <w:szCs w:val="20"/>
              </w:rPr>
            </w:pPr>
            <w:r>
              <w:rPr>
                <w:sz w:val="20"/>
                <w:szCs w:val="20"/>
              </w:rPr>
              <w:t xml:space="preserve">(ФГБУ "Государственный научно-исследовательский центр профилактической медицины» Министерства здравоохранения и социального развития Российской Федерации)                                                                </w:t>
            </w:r>
          </w:p>
        </w:tc>
        <w:tc>
          <w:tcPr>
            <w:tcW w:w="3191" w:type="dxa"/>
            <w:vAlign w:val="center"/>
          </w:tcPr>
          <w:p w:rsidR="00185CD7" w:rsidRPr="00F35DCE" w:rsidRDefault="00185CD7" w:rsidP="00185CD7">
            <w:pPr>
              <w:rPr>
                <w:sz w:val="20"/>
                <w:szCs w:val="20"/>
              </w:rPr>
            </w:pPr>
            <w:r>
              <w:rPr>
                <w:sz w:val="20"/>
                <w:szCs w:val="20"/>
              </w:rPr>
              <w:t>(Петроверигский пер, д. 10,    м. «Китай-город», филиал Китайгородский проезд, д. 7, м. «Китай-город»)</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72.</w:t>
            </w:r>
          </w:p>
        </w:tc>
        <w:tc>
          <w:tcPr>
            <w:tcW w:w="3594" w:type="dxa"/>
            <w:vAlign w:val="center"/>
            <w:hideMark/>
          </w:tcPr>
          <w:p w:rsidR="00185CD7" w:rsidRPr="00F35DCE" w:rsidRDefault="00185CD7" w:rsidP="00185CD7">
            <w:pPr>
              <w:rPr>
                <w:sz w:val="20"/>
                <w:szCs w:val="20"/>
              </w:rPr>
            </w:pPr>
            <w:r>
              <w:rPr>
                <w:sz w:val="20"/>
                <w:szCs w:val="20"/>
              </w:rPr>
              <w:t xml:space="preserve">ООО "ОН-КЛИНИК"                                                 </w:t>
            </w:r>
          </w:p>
          <w:p w:rsidR="00185CD7" w:rsidRPr="00F35DCE" w:rsidRDefault="00185CD7" w:rsidP="00185CD7">
            <w:pPr>
              <w:rPr>
                <w:sz w:val="20"/>
                <w:szCs w:val="20"/>
              </w:rPr>
            </w:pPr>
          </w:p>
        </w:tc>
        <w:tc>
          <w:tcPr>
            <w:tcW w:w="3191" w:type="dxa"/>
            <w:vAlign w:val="center"/>
            <w:hideMark/>
          </w:tcPr>
          <w:p w:rsidR="00185CD7" w:rsidRPr="00F35DCE" w:rsidRDefault="00185CD7" w:rsidP="00185CD7">
            <w:pPr>
              <w:rPr>
                <w:sz w:val="20"/>
                <w:szCs w:val="20"/>
              </w:rPr>
            </w:pPr>
            <w:r>
              <w:rPr>
                <w:sz w:val="20"/>
                <w:szCs w:val="20"/>
              </w:rPr>
              <w:t xml:space="preserve">1. Цветной бульвар, д. 30, стр. 2 (м. Цветной бульвар)                                                   2. ул.  Б.Молчановка, д.32. стр. 1 (м. Арбатская)                                                       </w:t>
            </w:r>
          </w:p>
          <w:p w:rsidR="00185CD7" w:rsidRPr="00F35DCE" w:rsidRDefault="00185CD7" w:rsidP="00185CD7">
            <w:pPr>
              <w:rPr>
                <w:sz w:val="20"/>
                <w:szCs w:val="20"/>
              </w:rPr>
            </w:pPr>
            <w:r>
              <w:rPr>
                <w:sz w:val="20"/>
                <w:szCs w:val="20"/>
              </w:rPr>
              <w:t>3. Трехгорный вал, д. 12, стр. 2  (м. Улица 1905 года)                                                                 4. ул. Воронцовская, д.8, стр. 6 (м. Таганская)</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73.</w:t>
            </w:r>
          </w:p>
        </w:tc>
        <w:tc>
          <w:tcPr>
            <w:tcW w:w="3594" w:type="dxa"/>
            <w:vAlign w:val="center"/>
            <w:hideMark/>
          </w:tcPr>
          <w:p w:rsidR="00185CD7" w:rsidRPr="00F35DCE" w:rsidRDefault="00185CD7" w:rsidP="00185CD7">
            <w:pPr>
              <w:rPr>
                <w:sz w:val="20"/>
                <w:szCs w:val="20"/>
              </w:rPr>
            </w:pPr>
            <w:r>
              <w:rPr>
                <w:sz w:val="20"/>
                <w:szCs w:val="20"/>
              </w:rPr>
              <w:t xml:space="preserve">ООО Лечебно-диагностический центр "Пента-Клиник"                                                                </w:t>
            </w:r>
          </w:p>
        </w:tc>
        <w:tc>
          <w:tcPr>
            <w:tcW w:w="3191" w:type="dxa"/>
            <w:vAlign w:val="center"/>
            <w:hideMark/>
          </w:tcPr>
          <w:p w:rsidR="00185CD7" w:rsidRPr="00F35DCE" w:rsidRDefault="00185CD7" w:rsidP="00185CD7">
            <w:pPr>
              <w:rPr>
                <w:sz w:val="20"/>
                <w:szCs w:val="20"/>
              </w:rPr>
            </w:pPr>
            <w:r>
              <w:rPr>
                <w:sz w:val="20"/>
                <w:szCs w:val="20"/>
              </w:rPr>
              <w:t>(Чистопрудный бульвар д.12, кор 2, м. "Чистые пруды", "Тургеневская", "Сретенский бульвар")</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74.</w:t>
            </w:r>
          </w:p>
        </w:tc>
        <w:tc>
          <w:tcPr>
            <w:tcW w:w="3594" w:type="dxa"/>
            <w:vAlign w:val="center"/>
            <w:hideMark/>
          </w:tcPr>
          <w:p w:rsidR="00185CD7" w:rsidRPr="00F35DCE" w:rsidRDefault="00185CD7" w:rsidP="00185CD7">
            <w:pPr>
              <w:rPr>
                <w:sz w:val="20"/>
                <w:szCs w:val="20"/>
              </w:rPr>
            </w:pPr>
            <w:r>
              <w:rPr>
                <w:sz w:val="20"/>
                <w:szCs w:val="20"/>
              </w:rPr>
              <w:t xml:space="preserve">ООО "Новая поликлиника" </w:t>
            </w:r>
          </w:p>
        </w:tc>
        <w:tc>
          <w:tcPr>
            <w:tcW w:w="3191" w:type="dxa"/>
            <w:vAlign w:val="center"/>
            <w:hideMark/>
          </w:tcPr>
          <w:p w:rsidR="00185CD7" w:rsidRPr="00F35DCE" w:rsidRDefault="00185CD7" w:rsidP="00185CD7">
            <w:pPr>
              <w:rPr>
                <w:sz w:val="20"/>
                <w:szCs w:val="20"/>
              </w:rPr>
            </w:pPr>
            <w:r>
              <w:rPr>
                <w:sz w:val="20"/>
                <w:szCs w:val="20"/>
              </w:rPr>
              <w:t>(м."Сухаревская", Сретенский тупик, д. 4)</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75.</w:t>
            </w:r>
          </w:p>
        </w:tc>
        <w:tc>
          <w:tcPr>
            <w:tcW w:w="3594" w:type="dxa"/>
            <w:vAlign w:val="center"/>
            <w:hideMark/>
          </w:tcPr>
          <w:p w:rsidR="00185CD7" w:rsidRPr="006F01FA" w:rsidRDefault="00185CD7" w:rsidP="00185CD7">
            <w:pPr>
              <w:rPr>
                <w:sz w:val="20"/>
                <w:szCs w:val="20"/>
              </w:rPr>
            </w:pPr>
            <w:r>
              <w:rPr>
                <w:bCs/>
                <w:sz w:val="20"/>
                <w:szCs w:val="20"/>
              </w:rPr>
              <w:t>"ЛРКЦ" Минобороны (бывш. Мед.центр при Спецстрое России</w:t>
            </w:r>
            <w:r>
              <w:rPr>
                <w:sz w:val="20"/>
                <w:szCs w:val="20"/>
              </w:rPr>
              <w:t>)</w:t>
            </w:r>
          </w:p>
        </w:tc>
        <w:tc>
          <w:tcPr>
            <w:tcW w:w="3191" w:type="dxa"/>
            <w:vAlign w:val="center"/>
            <w:hideMark/>
          </w:tcPr>
          <w:p w:rsidR="00185CD7" w:rsidRPr="00C70E91" w:rsidRDefault="00185CD7" w:rsidP="00185CD7">
            <w:pPr>
              <w:rPr>
                <w:sz w:val="20"/>
                <w:szCs w:val="20"/>
              </w:rPr>
            </w:pPr>
            <w:r>
              <w:rPr>
                <w:sz w:val="20"/>
                <w:szCs w:val="20"/>
              </w:rPr>
              <w:t>Москва, ул. Кржижановского, д.24/35, корп.6, м. Профсоюзная</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7</w:t>
            </w:r>
            <w:r>
              <w:rPr>
                <w:lang w:val="en-US"/>
              </w:rPr>
              <w:t>6</w:t>
            </w:r>
            <w:r>
              <w:t>.</w:t>
            </w:r>
          </w:p>
        </w:tc>
        <w:tc>
          <w:tcPr>
            <w:tcW w:w="3594" w:type="dxa"/>
            <w:vAlign w:val="center"/>
            <w:hideMark/>
          </w:tcPr>
          <w:p w:rsidR="00185CD7" w:rsidRPr="00F35DCE" w:rsidRDefault="00185CD7" w:rsidP="00185CD7">
            <w:pPr>
              <w:rPr>
                <w:sz w:val="20"/>
                <w:szCs w:val="20"/>
              </w:rPr>
            </w:pPr>
            <w:r>
              <w:rPr>
                <w:sz w:val="20"/>
                <w:szCs w:val="20"/>
              </w:rPr>
              <w:t xml:space="preserve">ООО "Экстрагорстрой" (бывш. ООО </w:t>
            </w:r>
            <w:r>
              <w:rPr>
                <w:sz w:val="20"/>
                <w:szCs w:val="20"/>
              </w:rPr>
              <w:lastRenderedPageBreak/>
              <w:t>«Дирекция»)</w:t>
            </w:r>
          </w:p>
          <w:p w:rsidR="00185CD7" w:rsidRPr="00F35DCE" w:rsidRDefault="00185CD7" w:rsidP="00185CD7">
            <w:pPr>
              <w:rPr>
                <w:sz w:val="20"/>
                <w:szCs w:val="20"/>
              </w:rPr>
            </w:pPr>
            <w:r>
              <w:rPr>
                <w:sz w:val="20"/>
                <w:szCs w:val="20"/>
              </w:rPr>
              <w:t xml:space="preserve"> </w:t>
            </w:r>
          </w:p>
        </w:tc>
        <w:tc>
          <w:tcPr>
            <w:tcW w:w="3191" w:type="dxa"/>
            <w:vAlign w:val="center"/>
            <w:hideMark/>
          </w:tcPr>
          <w:p w:rsidR="00185CD7" w:rsidRPr="00F35DCE" w:rsidRDefault="00185CD7" w:rsidP="00185CD7">
            <w:pPr>
              <w:rPr>
                <w:sz w:val="20"/>
                <w:szCs w:val="20"/>
              </w:rPr>
            </w:pPr>
            <w:r>
              <w:rPr>
                <w:sz w:val="20"/>
                <w:szCs w:val="20"/>
              </w:rPr>
              <w:lastRenderedPageBreak/>
              <w:t xml:space="preserve">ул. Новая Басманная, д.10, стр.1 </w:t>
            </w:r>
            <w:r>
              <w:rPr>
                <w:sz w:val="20"/>
                <w:szCs w:val="20"/>
              </w:rPr>
              <w:lastRenderedPageBreak/>
              <w:t xml:space="preserve">м. Красные ворота                       </w:t>
            </w:r>
          </w:p>
          <w:p w:rsidR="00185CD7" w:rsidRPr="00F35DCE" w:rsidRDefault="00185CD7" w:rsidP="00185CD7">
            <w:pPr>
              <w:rPr>
                <w:sz w:val="20"/>
                <w:szCs w:val="20"/>
              </w:rPr>
            </w:pPr>
            <w:r>
              <w:rPr>
                <w:sz w:val="20"/>
                <w:szCs w:val="20"/>
              </w:rPr>
              <w:t>1-й Смоленский переулок, д.17, стр.3, м. Смоленская</w:t>
            </w:r>
          </w:p>
          <w:p w:rsidR="00185CD7" w:rsidRPr="00F35DCE" w:rsidRDefault="00185CD7" w:rsidP="00185CD7">
            <w:pPr>
              <w:rPr>
                <w:sz w:val="20"/>
                <w:szCs w:val="20"/>
              </w:rPr>
            </w:pPr>
            <w:r>
              <w:rPr>
                <w:sz w:val="20"/>
                <w:szCs w:val="20"/>
              </w:rPr>
              <w:t xml:space="preserve">1-ый Кожуховский проезд , д.9, м. Автозаводская,                                  </w:t>
            </w:r>
          </w:p>
          <w:p w:rsidR="00185CD7" w:rsidRPr="00F35DCE" w:rsidRDefault="00185CD7" w:rsidP="00185CD7">
            <w:pPr>
              <w:rPr>
                <w:sz w:val="20"/>
                <w:szCs w:val="20"/>
              </w:rPr>
            </w:pPr>
            <w:r>
              <w:rPr>
                <w:sz w:val="20"/>
                <w:szCs w:val="20"/>
              </w:rPr>
              <w:t xml:space="preserve">Факультетский переулок , д.4, м. Войковская - только стоматология                                                                  </w:t>
            </w:r>
          </w:p>
          <w:p w:rsidR="00185CD7" w:rsidRPr="00F35DCE" w:rsidRDefault="00185CD7" w:rsidP="00185CD7">
            <w:pPr>
              <w:rPr>
                <w:sz w:val="20"/>
                <w:szCs w:val="20"/>
              </w:rPr>
            </w:pPr>
            <w:r>
              <w:rPr>
                <w:sz w:val="20"/>
                <w:szCs w:val="20"/>
              </w:rPr>
              <w:t xml:space="preserve">Столярный пер., д.7, корп.2., м. Улица 1905 года,                                                              </w:t>
            </w:r>
          </w:p>
          <w:p w:rsidR="00185CD7" w:rsidRPr="00F35DCE" w:rsidRDefault="00185CD7" w:rsidP="00185CD7">
            <w:pPr>
              <w:rPr>
                <w:sz w:val="20"/>
                <w:szCs w:val="20"/>
              </w:rPr>
            </w:pPr>
            <w:r>
              <w:rPr>
                <w:sz w:val="20"/>
                <w:szCs w:val="20"/>
              </w:rPr>
              <w:t xml:space="preserve">Таганская ул, д.32/1, стр.17, м. Таганская      </w:t>
            </w:r>
          </w:p>
        </w:tc>
        <w:tc>
          <w:tcPr>
            <w:tcW w:w="2135" w:type="dxa"/>
          </w:tcPr>
          <w:p w:rsidR="00185CD7" w:rsidRPr="00F35DCE" w:rsidRDefault="00185CD7" w:rsidP="00185CD7"/>
        </w:tc>
      </w:tr>
      <w:tr w:rsidR="00185CD7" w:rsidRPr="00F35DCE" w:rsidTr="00185CD7">
        <w:trPr>
          <w:trHeight w:val="803"/>
          <w:jc w:val="center"/>
        </w:trPr>
        <w:tc>
          <w:tcPr>
            <w:tcW w:w="719" w:type="dxa"/>
          </w:tcPr>
          <w:p w:rsidR="00185CD7" w:rsidRPr="00F35DCE" w:rsidRDefault="00185CD7" w:rsidP="00185CD7">
            <w:r>
              <w:t>7</w:t>
            </w:r>
            <w:r>
              <w:rPr>
                <w:lang w:val="en-US"/>
              </w:rPr>
              <w:t>7</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клиническая больница на ст.Барнаул ОАО "РЖД"</w:t>
            </w:r>
          </w:p>
        </w:tc>
        <w:tc>
          <w:tcPr>
            <w:tcW w:w="3191" w:type="dxa"/>
            <w:vAlign w:val="center"/>
            <w:hideMark/>
          </w:tcPr>
          <w:p w:rsidR="00185CD7" w:rsidRPr="00F35DCE" w:rsidRDefault="00185CD7" w:rsidP="00185CD7">
            <w:pPr>
              <w:rPr>
                <w:sz w:val="20"/>
                <w:szCs w:val="20"/>
              </w:rPr>
            </w:pPr>
            <w:r>
              <w:rPr>
                <w:sz w:val="20"/>
                <w:szCs w:val="20"/>
              </w:rPr>
              <w:t>Барнаул г, Строителей пр-кт, д.14</w:t>
            </w:r>
          </w:p>
          <w:p w:rsidR="00185CD7" w:rsidRPr="00F35DCE" w:rsidRDefault="00185CD7" w:rsidP="00185CD7">
            <w:pPr>
              <w:rPr>
                <w:sz w:val="20"/>
                <w:szCs w:val="20"/>
              </w:rPr>
            </w:pP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7</w:t>
            </w:r>
            <w:r>
              <w:rPr>
                <w:lang w:val="en-US"/>
              </w:rPr>
              <w:t>8</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клиническая больница на ст.Барнаул ОАО "РЖД"</w:t>
            </w:r>
            <w:r>
              <w:rPr>
                <w:color w:val="000000"/>
                <w:sz w:val="20"/>
                <w:szCs w:val="20"/>
              </w:rPr>
              <w:t xml:space="preserve"> ПОЛИКЛИНИЧЕСКОЕ ОТДЕЛЕНИЕ в г. Бийск</w:t>
            </w:r>
          </w:p>
        </w:tc>
        <w:tc>
          <w:tcPr>
            <w:tcW w:w="3191" w:type="dxa"/>
            <w:vAlign w:val="center"/>
            <w:hideMark/>
          </w:tcPr>
          <w:p w:rsidR="00185CD7" w:rsidRPr="00F35DCE" w:rsidRDefault="00185CD7" w:rsidP="00185CD7">
            <w:pPr>
              <w:rPr>
                <w:sz w:val="20"/>
                <w:szCs w:val="20"/>
              </w:rPr>
            </w:pPr>
            <w:r>
              <w:rPr>
                <w:color w:val="000000"/>
                <w:sz w:val="20"/>
                <w:szCs w:val="20"/>
              </w:rPr>
              <w:t>659303, РОССИЯ, Алтайский край, г Бийск, В.Максимовой ул, д.56/1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rPr>
                <w:lang w:val="en-US"/>
              </w:rPr>
              <w:t>79</w:t>
            </w:r>
            <w:r>
              <w:t>.</w:t>
            </w:r>
          </w:p>
        </w:tc>
        <w:tc>
          <w:tcPr>
            <w:tcW w:w="3594" w:type="dxa"/>
            <w:vAlign w:val="bottom"/>
            <w:hideMark/>
          </w:tcPr>
          <w:p w:rsidR="00185CD7" w:rsidRPr="00F35DCE" w:rsidRDefault="00185CD7" w:rsidP="00185CD7">
            <w:pPr>
              <w:rPr>
                <w:sz w:val="20"/>
                <w:szCs w:val="20"/>
              </w:rPr>
            </w:pPr>
            <w:r>
              <w:rPr>
                <w:sz w:val="20"/>
                <w:szCs w:val="20"/>
              </w:rPr>
              <w:t>Группа компаний Медси г.Барнаул</w:t>
            </w:r>
          </w:p>
        </w:tc>
        <w:tc>
          <w:tcPr>
            <w:tcW w:w="3191" w:type="dxa"/>
            <w:vAlign w:val="bottom"/>
          </w:tcPr>
          <w:p w:rsidR="00185CD7" w:rsidRPr="00F35DCE" w:rsidRDefault="00185CD7" w:rsidP="00185CD7">
            <w:pPr>
              <w:rPr>
                <w:sz w:val="20"/>
                <w:szCs w:val="20"/>
              </w:rPr>
            </w:pPr>
            <w:r>
              <w:rPr>
                <w:sz w:val="20"/>
                <w:szCs w:val="20"/>
              </w:rPr>
              <w:t>Алтайский край, Барнаул г, Социалистический пр-кт, д.28</w:t>
            </w:r>
          </w:p>
        </w:tc>
        <w:tc>
          <w:tcPr>
            <w:tcW w:w="2135" w:type="dxa"/>
          </w:tcPr>
          <w:p w:rsidR="00185CD7" w:rsidRPr="00F35DCE" w:rsidRDefault="00185CD7" w:rsidP="00185CD7"/>
        </w:tc>
      </w:tr>
      <w:tr w:rsidR="00185CD7" w:rsidRPr="00F35DCE" w:rsidTr="00185CD7">
        <w:trPr>
          <w:trHeight w:val="730"/>
          <w:jc w:val="center"/>
        </w:trPr>
        <w:tc>
          <w:tcPr>
            <w:tcW w:w="719" w:type="dxa"/>
          </w:tcPr>
          <w:p w:rsidR="00185CD7" w:rsidRPr="00F35DCE" w:rsidRDefault="00185CD7" w:rsidP="00185CD7">
            <w:r>
              <w:t>8</w:t>
            </w:r>
            <w:r>
              <w:rPr>
                <w:lang w:val="en-US"/>
              </w:rPr>
              <w:t>0</w:t>
            </w:r>
            <w:r>
              <w:t>.</w:t>
            </w:r>
          </w:p>
        </w:tc>
        <w:tc>
          <w:tcPr>
            <w:tcW w:w="3594" w:type="dxa"/>
            <w:vAlign w:val="bottom"/>
            <w:hideMark/>
          </w:tcPr>
          <w:p w:rsidR="00185CD7" w:rsidRPr="00F35DCE" w:rsidRDefault="00185CD7" w:rsidP="00185CD7">
            <w:pPr>
              <w:rPr>
                <w:sz w:val="20"/>
                <w:szCs w:val="20"/>
              </w:rPr>
            </w:pPr>
            <w:r>
              <w:rPr>
                <w:sz w:val="20"/>
                <w:szCs w:val="20"/>
              </w:rPr>
              <w:t>Стоматологическая поликлиника №1, г. Барнаул на пр. Ленина</w:t>
            </w:r>
          </w:p>
        </w:tc>
        <w:tc>
          <w:tcPr>
            <w:tcW w:w="3191" w:type="dxa"/>
            <w:vAlign w:val="bottom"/>
            <w:hideMark/>
          </w:tcPr>
          <w:p w:rsidR="00185CD7" w:rsidRPr="00F35DCE" w:rsidRDefault="00185CD7" w:rsidP="00185CD7">
            <w:pPr>
              <w:rPr>
                <w:sz w:val="20"/>
                <w:szCs w:val="20"/>
              </w:rPr>
            </w:pPr>
            <w:r>
              <w:rPr>
                <w:sz w:val="20"/>
                <w:szCs w:val="20"/>
              </w:rPr>
              <w:t>Алтайский край, Барнаул г, Ленина пр-кт, д.78</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8</w:t>
            </w:r>
            <w:r>
              <w:rPr>
                <w:lang w:val="en-US"/>
              </w:rPr>
              <w:t>1</w:t>
            </w:r>
            <w:r>
              <w:t>.</w:t>
            </w:r>
          </w:p>
        </w:tc>
        <w:tc>
          <w:tcPr>
            <w:tcW w:w="3594" w:type="dxa"/>
            <w:vAlign w:val="center"/>
          </w:tcPr>
          <w:p w:rsidR="00185CD7" w:rsidRPr="00F35DCE" w:rsidRDefault="00185CD7" w:rsidP="00185CD7">
            <w:pPr>
              <w:rPr>
                <w:sz w:val="20"/>
                <w:szCs w:val="20"/>
              </w:rPr>
            </w:pPr>
            <w:r>
              <w:rPr>
                <w:sz w:val="20"/>
                <w:szCs w:val="20"/>
              </w:rPr>
              <w:t>НУЗ "Узловая поликлиника на ст.Лосиноостровская" ОАО РЖД</w:t>
            </w:r>
          </w:p>
        </w:tc>
        <w:tc>
          <w:tcPr>
            <w:tcW w:w="3191" w:type="dxa"/>
            <w:vAlign w:val="center"/>
          </w:tcPr>
          <w:p w:rsidR="00185CD7" w:rsidRPr="00F35DCE" w:rsidRDefault="00185CD7" w:rsidP="00185CD7">
            <w:pPr>
              <w:rPr>
                <w:sz w:val="20"/>
                <w:szCs w:val="20"/>
              </w:rPr>
            </w:pPr>
            <w:r>
              <w:rPr>
                <w:sz w:val="20"/>
                <w:szCs w:val="20"/>
              </w:rPr>
              <w:t>г Москва, проезд Анадырский, д.10, корп.2</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8</w:t>
            </w:r>
            <w:r>
              <w:rPr>
                <w:lang w:val="en-US"/>
              </w:rPr>
              <w:t>2</w:t>
            </w:r>
            <w:r>
              <w:t>.</w:t>
            </w:r>
          </w:p>
        </w:tc>
        <w:tc>
          <w:tcPr>
            <w:tcW w:w="3594" w:type="dxa"/>
            <w:vAlign w:val="center"/>
          </w:tcPr>
          <w:p w:rsidR="00185CD7" w:rsidRPr="00F35DCE" w:rsidRDefault="00185CD7" w:rsidP="00185CD7">
            <w:pPr>
              <w:rPr>
                <w:sz w:val="20"/>
                <w:szCs w:val="20"/>
              </w:rPr>
            </w:pPr>
            <w:r>
              <w:rPr>
                <w:sz w:val="20"/>
                <w:szCs w:val="20"/>
              </w:rPr>
              <w:t>НУЗ "Узловая поликлиника на ст. Бекасово ОАО "РЖД"</w:t>
            </w:r>
          </w:p>
        </w:tc>
        <w:tc>
          <w:tcPr>
            <w:tcW w:w="3191" w:type="dxa"/>
            <w:vAlign w:val="center"/>
          </w:tcPr>
          <w:p w:rsidR="00185CD7" w:rsidRPr="00F35DCE" w:rsidRDefault="00185CD7" w:rsidP="00185CD7">
            <w:pPr>
              <w:rPr>
                <w:sz w:val="20"/>
                <w:szCs w:val="20"/>
              </w:rPr>
            </w:pPr>
            <w:r>
              <w:rPr>
                <w:sz w:val="20"/>
                <w:szCs w:val="20"/>
              </w:rPr>
              <w:t>Московская обл, Наро-Фоминский р-н, пос. Киевский, д.12, стр.а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8</w:t>
            </w:r>
            <w:r>
              <w:rPr>
                <w:lang w:val="en-US"/>
              </w:rPr>
              <w:t>3</w:t>
            </w:r>
            <w:r>
              <w:t>.</w:t>
            </w:r>
          </w:p>
        </w:tc>
        <w:tc>
          <w:tcPr>
            <w:tcW w:w="3594" w:type="dxa"/>
            <w:vAlign w:val="center"/>
          </w:tcPr>
          <w:p w:rsidR="00185CD7" w:rsidRPr="00F35DCE" w:rsidRDefault="00185CD7" w:rsidP="00185CD7">
            <w:pPr>
              <w:rPr>
                <w:sz w:val="20"/>
                <w:szCs w:val="20"/>
              </w:rPr>
            </w:pPr>
            <w:r>
              <w:rPr>
                <w:sz w:val="20"/>
                <w:szCs w:val="20"/>
              </w:rPr>
              <w:t>НУЗ "Узловая поликлиника на ст.Орехово-Зуево ОАО "РЖД"</w:t>
            </w:r>
          </w:p>
        </w:tc>
        <w:tc>
          <w:tcPr>
            <w:tcW w:w="3191" w:type="dxa"/>
            <w:vAlign w:val="center"/>
          </w:tcPr>
          <w:p w:rsidR="00185CD7" w:rsidRPr="00F35DCE" w:rsidRDefault="00185CD7" w:rsidP="00185CD7">
            <w:pPr>
              <w:rPr>
                <w:sz w:val="20"/>
                <w:szCs w:val="20"/>
              </w:rPr>
            </w:pPr>
            <w:r>
              <w:rPr>
                <w:sz w:val="20"/>
                <w:szCs w:val="20"/>
              </w:rPr>
              <w:t>обл Московская, г Орехово-Зуево, ул Ленина, д.22</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8</w:t>
            </w:r>
            <w:r>
              <w:rPr>
                <w:lang w:val="en-US"/>
              </w:rPr>
              <w:t>4</w:t>
            </w:r>
            <w:r>
              <w:t>.</w:t>
            </w:r>
          </w:p>
        </w:tc>
        <w:tc>
          <w:tcPr>
            <w:tcW w:w="3594" w:type="dxa"/>
            <w:vAlign w:val="center"/>
          </w:tcPr>
          <w:p w:rsidR="00185CD7" w:rsidRPr="00F35DCE" w:rsidRDefault="00185CD7" w:rsidP="00185CD7">
            <w:pPr>
              <w:rPr>
                <w:sz w:val="20"/>
                <w:szCs w:val="20"/>
              </w:rPr>
            </w:pPr>
            <w:r>
              <w:rPr>
                <w:sz w:val="20"/>
                <w:szCs w:val="20"/>
              </w:rPr>
              <w:t>НУЗ "Узловая поликлиника на ст. Ожерелье  ОАО "РЖД"</w:t>
            </w:r>
          </w:p>
        </w:tc>
        <w:tc>
          <w:tcPr>
            <w:tcW w:w="3191" w:type="dxa"/>
            <w:vAlign w:val="center"/>
          </w:tcPr>
          <w:p w:rsidR="00185CD7" w:rsidRPr="00F35DCE" w:rsidRDefault="00185CD7" w:rsidP="00185CD7">
            <w:pPr>
              <w:rPr>
                <w:sz w:val="20"/>
                <w:szCs w:val="20"/>
              </w:rPr>
            </w:pPr>
            <w:r>
              <w:rPr>
                <w:sz w:val="20"/>
                <w:szCs w:val="20"/>
              </w:rPr>
              <w:t>обл Московская, р-н Каширский, г Ожерелье, ул Больничная, д.1А</w:t>
            </w:r>
          </w:p>
        </w:tc>
        <w:tc>
          <w:tcPr>
            <w:tcW w:w="2135" w:type="dxa"/>
          </w:tcPr>
          <w:p w:rsidR="00185CD7" w:rsidRPr="00F35DCE" w:rsidRDefault="00185CD7" w:rsidP="00185CD7"/>
        </w:tc>
      </w:tr>
      <w:tr w:rsidR="00185CD7" w:rsidRPr="00F35DCE" w:rsidTr="00185CD7">
        <w:trPr>
          <w:trHeight w:val="1176"/>
          <w:jc w:val="center"/>
        </w:trPr>
        <w:tc>
          <w:tcPr>
            <w:tcW w:w="719" w:type="dxa"/>
          </w:tcPr>
          <w:p w:rsidR="00185CD7" w:rsidRPr="00F35DCE" w:rsidRDefault="00185CD7" w:rsidP="00185CD7">
            <w:r>
              <w:t>8</w:t>
            </w:r>
            <w:r>
              <w:rPr>
                <w:lang w:val="en-US"/>
              </w:rPr>
              <w:t>5</w:t>
            </w:r>
            <w:r>
              <w:t>.</w:t>
            </w:r>
          </w:p>
        </w:tc>
        <w:tc>
          <w:tcPr>
            <w:tcW w:w="3594" w:type="dxa"/>
            <w:vAlign w:val="center"/>
            <w:hideMark/>
          </w:tcPr>
          <w:p w:rsidR="00185CD7" w:rsidRPr="00F35DCE" w:rsidRDefault="00185CD7" w:rsidP="00185CD7">
            <w:pPr>
              <w:rPr>
                <w:sz w:val="20"/>
                <w:szCs w:val="20"/>
              </w:rPr>
            </w:pPr>
            <w:r>
              <w:rPr>
                <w:sz w:val="20"/>
                <w:szCs w:val="20"/>
              </w:rPr>
              <w:t>НУЗ "Узловая больница на ст. Орел ОАО "РЖД"</w:t>
            </w:r>
          </w:p>
        </w:tc>
        <w:tc>
          <w:tcPr>
            <w:tcW w:w="3191" w:type="dxa"/>
            <w:vAlign w:val="center"/>
            <w:hideMark/>
          </w:tcPr>
          <w:p w:rsidR="00185CD7" w:rsidRPr="00F35DCE" w:rsidRDefault="00185CD7" w:rsidP="00185CD7">
            <w:pPr>
              <w:rPr>
                <w:sz w:val="20"/>
                <w:szCs w:val="20"/>
              </w:rPr>
            </w:pPr>
            <w:r>
              <w:rPr>
                <w:sz w:val="20"/>
                <w:szCs w:val="20"/>
              </w:rPr>
              <w:t>Орловская обл, Орел г, Курская 3-я ул, д.56</w:t>
            </w:r>
          </w:p>
        </w:tc>
        <w:tc>
          <w:tcPr>
            <w:tcW w:w="2135" w:type="dxa"/>
          </w:tcPr>
          <w:p w:rsidR="00185CD7" w:rsidRPr="00F35DCE" w:rsidRDefault="00185CD7" w:rsidP="00185CD7"/>
        </w:tc>
      </w:tr>
      <w:tr w:rsidR="00185CD7" w:rsidRPr="00F35DCE" w:rsidTr="00185CD7">
        <w:trPr>
          <w:trHeight w:val="740"/>
          <w:jc w:val="center"/>
        </w:trPr>
        <w:tc>
          <w:tcPr>
            <w:tcW w:w="719" w:type="dxa"/>
          </w:tcPr>
          <w:p w:rsidR="00185CD7" w:rsidRPr="00F35DCE" w:rsidRDefault="00185CD7" w:rsidP="00185CD7">
            <w:r>
              <w:t>8</w:t>
            </w:r>
            <w:r>
              <w:rPr>
                <w:lang w:val="en-US"/>
              </w:rPr>
              <w:t>6</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больница на ст. Тула ОАО "РЖД"</w:t>
            </w:r>
          </w:p>
        </w:tc>
        <w:tc>
          <w:tcPr>
            <w:tcW w:w="3191" w:type="dxa"/>
            <w:vAlign w:val="center"/>
            <w:hideMark/>
          </w:tcPr>
          <w:p w:rsidR="00185CD7" w:rsidRPr="00F35DCE" w:rsidRDefault="00185CD7" w:rsidP="00185CD7">
            <w:pPr>
              <w:rPr>
                <w:sz w:val="20"/>
                <w:szCs w:val="20"/>
              </w:rPr>
            </w:pPr>
            <w:r>
              <w:rPr>
                <w:sz w:val="20"/>
                <w:szCs w:val="20"/>
              </w:rPr>
              <w:t>Тульская обл, Тула г, Д.Ульянова ул, д.8</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8</w:t>
            </w:r>
            <w:r>
              <w:rPr>
                <w:lang w:val="en-US"/>
              </w:rPr>
              <w:t>7</w:t>
            </w:r>
            <w:r>
              <w:t>.</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 Смоленск ОАО "РЖД"</w:t>
            </w:r>
          </w:p>
        </w:tc>
        <w:tc>
          <w:tcPr>
            <w:tcW w:w="3191" w:type="dxa"/>
            <w:vAlign w:val="center"/>
            <w:hideMark/>
          </w:tcPr>
          <w:p w:rsidR="00185CD7" w:rsidRPr="00F35DCE" w:rsidRDefault="00185CD7" w:rsidP="00185CD7">
            <w:pPr>
              <w:rPr>
                <w:sz w:val="20"/>
                <w:szCs w:val="20"/>
              </w:rPr>
            </w:pPr>
            <w:r>
              <w:rPr>
                <w:sz w:val="20"/>
                <w:szCs w:val="20"/>
              </w:rPr>
              <w:t>Смоленская обл, Смоленск г, Свердлова ул, д.2</w:t>
            </w:r>
          </w:p>
          <w:p w:rsidR="00185CD7" w:rsidRPr="00F35DCE" w:rsidRDefault="00185CD7" w:rsidP="00185CD7">
            <w:pPr>
              <w:rPr>
                <w:sz w:val="20"/>
                <w:szCs w:val="20"/>
              </w:rPr>
            </w:pPr>
            <w:r>
              <w:rPr>
                <w:sz w:val="20"/>
                <w:szCs w:val="20"/>
              </w:rPr>
              <w:t>Смоленская обл, Рославльский р-н, Рославль г, Заслонова ул</w:t>
            </w:r>
          </w:p>
          <w:p w:rsidR="00185CD7" w:rsidRPr="00F35DCE" w:rsidRDefault="00185CD7" w:rsidP="00185CD7">
            <w:pPr>
              <w:rPr>
                <w:sz w:val="20"/>
                <w:szCs w:val="20"/>
              </w:rPr>
            </w:pPr>
            <w:r>
              <w:rPr>
                <w:sz w:val="20"/>
                <w:szCs w:val="20"/>
              </w:rPr>
              <w:t>Смоленская обл, Смоленск г, Горная ул, д.2</w:t>
            </w:r>
          </w:p>
          <w:p w:rsidR="00185CD7" w:rsidRPr="00F35DCE" w:rsidRDefault="00185CD7" w:rsidP="00185CD7">
            <w:pPr>
              <w:rPr>
                <w:sz w:val="20"/>
                <w:szCs w:val="20"/>
              </w:rPr>
            </w:pPr>
            <w:r>
              <w:rPr>
                <w:sz w:val="20"/>
                <w:szCs w:val="20"/>
              </w:rPr>
              <w:t>Смоленская обл, Вяземский р-н, г Вязьма, Кашена ул, д.15</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8</w:t>
            </w:r>
            <w:r>
              <w:rPr>
                <w:lang w:val="en-US"/>
              </w:rPr>
              <w:t>8</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больница на ст.Рыбное ОАО "РЖД"</w:t>
            </w:r>
          </w:p>
        </w:tc>
        <w:tc>
          <w:tcPr>
            <w:tcW w:w="3191" w:type="dxa"/>
            <w:vAlign w:val="center"/>
            <w:hideMark/>
          </w:tcPr>
          <w:p w:rsidR="00185CD7" w:rsidRPr="00F35DCE" w:rsidRDefault="00185CD7" w:rsidP="00185CD7">
            <w:pPr>
              <w:rPr>
                <w:sz w:val="20"/>
                <w:szCs w:val="20"/>
              </w:rPr>
            </w:pPr>
            <w:r>
              <w:rPr>
                <w:sz w:val="20"/>
                <w:szCs w:val="20"/>
              </w:rPr>
              <w:t>Рязанская обл, Рыбновский р-н, Рыбное г, Комсомольская ул, д.14</w:t>
            </w:r>
          </w:p>
          <w:p w:rsidR="00185CD7" w:rsidRPr="00F35DCE" w:rsidRDefault="00185CD7" w:rsidP="00185CD7">
            <w:pPr>
              <w:rPr>
                <w:sz w:val="20"/>
                <w:szCs w:val="20"/>
              </w:rPr>
            </w:pPr>
            <w:r>
              <w:rPr>
                <w:sz w:val="20"/>
                <w:szCs w:val="20"/>
              </w:rPr>
              <w:t>Рязанская обл, Рязань г, Малое ш, д.18</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rPr>
                <w:lang w:val="en-US"/>
              </w:rPr>
              <w:t>89</w:t>
            </w:r>
            <w:r>
              <w:t>.</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 Курск ОАО "РЖД"</w:t>
            </w:r>
          </w:p>
        </w:tc>
        <w:tc>
          <w:tcPr>
            <w:tcW w:w="3191" w:type="dxa"/>
            <w:vAlign w:val="center"/>
            <w:hideMark/>
          </w:tcPr>
          <w:p w:rsidR="00185CD7" w:rsidRPr="00F35DCE" w:rsidRDefault="00185CD7" w:rsidP="00185CD7">
            <w:pPr>
              <w:rPr>
                <w:sz w:val="20"/>
                <w:szCs w:val="20"/>
              </w:rPr>
            </w:pPr>
            <w:r>
              <w:rPr>
                <w:sz w:val="20"/>
                <w:szCs w:val="20"/>
              </w:rPr>
              <w:t>Курская обл, Курск г, Маяковского ул, д.100</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9</w:t>
            </w:r>
            <w:r>
              <w:rPr>
                <w:lang w:val="en-US"/>
              </w:rPr>
              <w:t>0</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больница имени К.Э.Циолковского на ст. Калуга ОАО "РЖД"</w:t>
            </w:r>
          </w:p>
        </w:tc>
        <w:tc>
          <w:tcPr>
            <w:tcW w:w="3191" w:type="dxa"/>
            <w:vAlign w:val="center"/>
            <w:hideMark/>
          </w:tcPr>
          <w:p w:rsidR="00185CD7" w:rsidRPr="00F35DCE" w:rsidRDefault="00185CD7" w:rsidP="00185CD7">
            <w:pPr>
              <w:rPr>
                <w:sz w:val="20"/>
                <w:szCs w:val="20"/>
              </w:rPr>
            </w:pPr>
            <w:r>
              <w:rPr>
                <w:sz w:val="20"/>
                <w:szCs w:val="20"/>
              </w:rPr>
              <w:t>Калужская обл, Калуга г, Болотникова ул, д.1</w:t>
            </w:r>
          </w:p>
          <w:p w:rsidR="00185CD7" w:rsidRPr="00F35DCE" w:rsidRDefault="00185CD7" w:rsidP="00185CD7">
            <w:pPr>
              <w:rPr>
                <w:sz w:val="20"/>
                <w:szCs w:val="20"/>
              </w:rPr>
            </w:pPr>
            <w:r>
              <w:rPr>
                <w:sz w:val="20"/>
                <w:szCs w:val="20"/>
              </w:rPr>
              <w:t>Калужская обл, Малоярославецкий р-н, г Малоярославец, 17 Стрелковой Дивизии ул, д.2</w:t>
            </w:r>
          </w:p>
          <w:p w:rsidR="00185CD7" w:rsidRPr="00F35DCE" w:rsidRDefault="00185CD7" w:rsidP="00185CD7">
            <w:pPr>
              <w:rPr>
                <w:sz w:val="20"/>
                <w:szCs w:val="20"/>
              </w:rPr>
            </w:pPr>
            <w:r>
              <w:rPr>
                <w:sz w:val="20"/>
                <w:szCs w:val="20"/>
              </w:rPr>
              <w:t xml:space="preserve">Калужская обл, Кировский р-н, г </w:t>
            </w:r>
            <w:r>
              <w:rPr>
                <w:sz w:val="20"/>
                <w:szCs w:val="20"/>
              </w:rPr>
              <w:lastRenderedPageBreak/>
              <w:t>Киров, Первомайский пер, д.2А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9</w:t>
            </w:r>
            <w:r>
              <w:rPr>
                <w:lang w:val="en-US"/>
              </w:rPr>
              <w:t>1</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поликлиника на ст.Александров ОАО "РЖД"</w:t>
            </w:r>
          </w:p>
        </w:tc>
        <w:tc>
          <w:tcPr>
            <w:tcW w:w="3191" w:type="dxa"/>
            <w:vAlign w:val="center"/>
          </w:tcPr>
          <w:p w:rsidR="00185CD7" w:rsidRPr="00F35DCE" w:rsidRDefault="00185CD7" w:rsidP="00185CD7">
            <w:pPr>
              <w:rPr>
                <w:sz w:val="20"/>
                <w:szCs w:val="20"/>
              </w:rPr>
            </w:pPr>
            <w:r>
              <w:rPr>
                <w:sz w:val="20"/>
                <w:szCs w:val="20"/>
              </w:rPr>
              <w:t>Владимирская обл, Александровский р-н, Александров г, Вокзальная ул, д.19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9</w:t>
            </w:r>
            <w:r>
              <w:rPr>
                <w:lang w:val="en-US"/>
              </w:rPr>
              <w:t>2</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больница на ст. Брянск-2 ОАО "РЖД"</w:t>
            </w:r>
          </w:p>
        </w:tc>
        <w:tc>
          <w:tcPr>
            <w:tcW w:w="3191" w:type="dxa"/>
            <w:vAlign w:val="center"/>
            <w:hideMark/>
          </w:tcPr>
          <w:p w:rsidR="00185CD7" w:rsidRPr="00F35DCE" w:rsidRDefault="00185CD7" w:rsidP="00185CD7">
            <w:pPr>
              <w:rPr>
                <w:sz w:val="20"/>
                <w:szCs w:val="20"/>
              </w:rPr>
            </w:pPr>
            <w:r>
              <w:rPr>
                <w:sz w:val="20"/>
                <w:szCs w:val="20"/>
              </w:rPr>
              <w:t>Калужская обл, Сухиничский р-н, г Сухиничи, Железнодорожная ул, д.7</w:t>
            </w:r>
          </w:p>
          <w:p w:rsidR="00185CD7" w:rsidRPr="00F35DCE" w:rsidRDefault="00185CD7" w:rsidP="00185CD7">
            <w:pPr>
              <w:rPr>
                <w:sz w:val="20"/>
                <w:szCs w:val="20"/>
              </w:rPr>
            </w:pPr>
            <w:r>
              <w:rPr>
                <w:sz w:val="20"/>
                <w:szCs w:val="20"/>
              </w:rPr>
              <w:t>Брянская обл, Брянск г, Московский пр-кт, д.95</w:t>
            </w:r>
          </w:p>
          <w:p w:rsidR="00185CD7" w:rsidRPr="00F35DCE" w:rsidRDefault="00185CD7" w:rsidP="00185CD7">
            <w:pPr>
              <w:rPr>
                <w:sz w:val="20"/>
                <w:szCs w:val="20"/>
              </w:rPr>
            </w:pPr>
            <w:r>
              <w:rPr>
                <w:sz w:val="20"/>
                <w:szCs w:val="20"/>
              </w:rPr>
              <w:t>Брянская обл, г Брянск, Дзержинского ул, д.6</w:t>
            </w:r>
          </w:p>
          <w:p w:rsidR="00185CD7" w:rsidRPr="00F35DCE" w:rsidRDefault="00185CD7" w:rsidP="00185CD7">
            <w:pPr>
              <w:rPr>
                <w:sz w:val="20"/>
                <w:szCs w:val="20"/>
              </w:rPr>
            </w:pPr>
            <w:r>
              <w:rPr>
                <w:sz w:val="20"/>
                <w:szCs w:val="20"/>
              </w:rPr>
              <w:t>Брянская обл, г Брянск, Энгельса ул, д.2А</w:t>
            </w:r>
          </w:p>
          <w:p w:rsidR="00185CD7" w:rsidRPr="00F35DCE" w:rsidRDefault="00185CD7" w:rsidP="00185CD7">
            <w:pPr>
              <w:rPr>
                <w:sz w:val="20"/>
                <w:szCs w:val="20"/>
              </w:rPr>
            </w:pPr>
            <w:r>
              <w:rPr>
                <w:sz w:val="20"/>
                <w:szCs w:val="20"/>
              </w:rPr>
              <w:t>Брянская обл, Унечский р-н, г Унеча, Советская ул, д.3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9</w:t>
            </w:r>
            <w:r>
              <w:rPr>
                <w:lang w:val="en-US"/>
              </w:rPr>
              <w:t>3</w:t>
            </w:r>
            <w:r>
              <w:t>.</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ст.Смоленск ОАО "РЖД"</w:t>
            </w:r>
          </w:p>
        </w:tc>
        <w:tc>
          <w:tcPr>
            <w:tcW w:w="3191" w:type="dxa"/>
            <w:vAlign w:val="center"/>
          </w:tcPr>
          <w:p w:rsidR="00185CD7" w:rsidRPr="00F35DCE" w:rsidRDefault="00185CD7" w:rsidP="00185CD7">
            <w:pPr>
              <w:rPr>
                <w:sz w:val="20"/>
                <w:szCs w:val="20"/>
              </w:rPr>
            </w:pPr>
            <w:r>
              <w:rPr>
                <w:sz w:val="20"/>
                <w:szCs w:val="20"/>
              </w:rPr>
              <w:t>Смоленская обл, Смоленск г, Краснофлотский 1-й пер, д.15</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9</w:t>
            </w:r>
            <w:r>
              <w:rPr>
                <w:lang w:val="en-US"/>
              </w:rPr>
              <w:t>4</w:t>
            </w:r>
            <w:r>
              <w:t>.</w:t>
            </w:r>
          </w:p>
        </w:tc>
        <w:tc>
          <w:tcPr>
            <w:tcW w:w="3594" w:type="dxa"/>
            <w:vAlign w:val="center"/>
          </w:tcPr>
          <w:p w:rsidR="00185CD7" w:rsidRPr="00F35DCE" w:rsidRDefault="00185CD7" w:rsidP="00185CD7">
            <w:pPr>
              <w:rPr>
                <w:sz w:val="20"/>
                <w:szCs w:val="20"/>
              </w:rPr>
            </w:pPr>
            <w:r>
              <w:rPr>
                <w:sz w:val="20"/>
                <w:szCs w:val="20"/>
              </w:rPr>
              <w:t>Клинико-диагностический центр Медси на Красной Пресне - без стоматологии</w:t>
            </w:r>
          </w:p>
        </w:tc>
        <w:tc>
          <w:tcPr>
            <w:tcW w:w="3191" w:type="dxa"/>
            <w:vAlign w:val="center"/>
          </w:tcPr>
          <w:p w:rsidR="00185CD7" w:rsidRPr="00F35DCE" w:rsidRDefault="00185CD7" w:rsidP="00185CD7">
            <w:pPr>
              <w:rPr>
                <w:sz w:val="20"/>
                <w:szCs w:val="20"/>
              </w:rPr>
            </w:pPr>
            <w:r>
              <w:rPr>
                <w:sz w:val="20"/>
                <w:szCs w:val="20"/>
              </w:rPr>
              <w:t>ул. Красная Пресня д.16</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9</w:t>
            </w:r>
            <w:r>
              <w:rPr>
                <w:lang w:val="en-US"/>
              </w:rPr>
              <w:t>5</w:t>
            </w:r>
            <w:r>
              <w:t>.</w:t>
            </w:r>
          </w:p>
        </w:tc>
        <w:tc>
          <w:tcPr>
            <w:tcW w:w="3594" w:type="dxa"/>
            <w:vAlign w:val="center"/>
          </w:tcPr>
          <w:p w:rsidR="00185CD7" w:rsidRPr="00F35DCE" w:rsidRDefault="00185CD7" w:rsidP="00185CD7">
            <w:pPr>
              <w:rPr>
                <w:sz w:val="20"/>
                <w:szCs w:val="20"/>
              </w:rPr>
            </w:pPr>
            <w:r>
              <w:rPr>
                <w:sz w:val="20"/>
                <w:szCs w:val="20"/>
              </w:rPr>
              <w:t>НУЗ "Узловая поликлиника на ст. Бекасово ОАО "РЖД"</w:t>
            </w:r>
          </w:p>
        </w:tc>
        <w:tc>
          <w:tcPr>
            <w:tcW w:w="3191" w:type="dxa"/>
            <w:vAlign w:val="center"/>
          </w:tcPr>
          <w:p w:rsidR="00185CD7" w:rsidRPr="00F35DCE" w:rsidRDefault="00185CD7" w:rsidP="00185CD7">
            <w:pPr>
              <w:rPr>
                <w:sz w:val="20"/>
                <w:szCs w:val="20"/>
              </w:rPr>
            </w:pPr>
            <w:r>
              <w:rPr>
                <w:sz w:val="20"/>
                <w:szCs w:val="20"/>
              </w:rPr>
              <w:t>Московская обл, Наро-Фоминский р-н, пос. Киевский, д.12, стр.а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rPr>
                <w:lang w:val="en-US"/>
              </w:rPr>
              <w:t>96</w:t>
            </w:r>
            <w:r>
              <w:t>.</w:t>
            </w:r>
          </w:p>
        </w:tc>
        <w:tc>
          <w:tcPr>
            <w:tcW w:w="3594" w:type="dxa"/>
            <w:vAlign w:val="center"/>
          </w:tcPr>
          <w:p w:rsidR="00185CD7" w:rsidRPr="00F35DCE" w:rsidRDefault="00185CD7" w:rsidP="00185CD7">
            <w:pPr>
              <w:rPr>
                <w:sz w:val="20"/>
                <w:szCs w:val="20"/>
              </w:rPr>
            </w:pPr>
            <w:r>
              <w:rPr>
                <w:sz w:val="20"/>
                <w:szCs w:val="20"/>
              </w:rPr>
              <w:t>НУЗ "Узловая поликлиника на ст.Орехово-Зуево ОАО "РЖД"</w:t>
            </w:r>
          </w:p>
        </w:tc>
        <w:tc>
          <w:tcPr>
            <w:tcW w:w="3191" w:type="dxa"/>
            <w:vAlign w:val="center"/>
          </w:tcPr>
          <w:p w:rsidR="00185CD7" w:rsidRPr="00F35DCE" w:rsidRDefault="00185CD7" w:rsidP="00185CD7">
            <w:pPr>
              <w:rPr>
                <w:sz w:val="20"/>
                <w:szCs w:val="20"/>
              </w:rPr>
            </w:pPr>
            <w:r>
              <w:rPr>
                <w:sz w:val="20"/>
                <w:szCs w:val="20"/>
              </w:rPr>
              <w:t>обл Московская, г Орехово-Зуево, ул Ленина, д.22</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rPr>
                <w:lang w:val="en-US"/>
              </w:rPr>
              <w:t>97</w:t>
            </w:r>
            <w:r>
              <w:t>.</w:t>
            </w:r>
          </w:p>
        </w:tc>
        <w:tc>
          <w:tcPr>
            <w:tcW w:w="3594" w:type="dxa"/>
            <w:vAlign w:val="center"/>
          </w:tcPr>
          <w:p w:rsidR="00185CD7" w:rsidRPr="00F35DCE" w:rsidRDefault="00185CD7" w:rsidP="00185CD7">
            <w:pPr>
              <w:rPr>
                <w:sz w:val="20"/>
                <w:szCs w:val="20"/>
              </w:rPr>
            </w:pPr>
            <w:r>
              <w:rPr>
                <w:sz w:val="20"/>
                <w:szCs w:val="20"/>
              </w:rPr>
              <w:t>НУЗ "Узловая поликлиника на ст. Ожерелье  ОАО "РЖД"</w:t>
            </w:r>
          </w:p>
        </w:tc>
        <w:tc>
          <w:tcPr>
            <w:tcW w:w="3191" w:type="dxa"/>
            <w:vAlign w:val="center"/>
          </w:tcPr>
          <w:p w:rsidR="00185CD7" w:rsidRPr="00F35DCE" w:rsidRDefault="00185CD7" w:rsidP="00185CD7">
            <w:pPr>
              <w:rPr>
                <w:sz w:val="20"/>
                <w:szCs w:val="20"/>
              </w:rPr>
            </w:pPr>
            <w:r>
              <w:rPr>
                <w:sz w:val="20"/>
                <w:szCs w:val="20"/>
              </w:rPr>
              <w:t>обл Московская, р-н Каширский, г Ожерелье, ул Больничная, д.1А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rPr>
                <w:lang w:val="en-US"/>
              </w:rPr>
              <w:t>98</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поликлиника ОАО "РЖД"</w:t>
            </w:r>
          </w:p>
        </w:tc>
        <w:tc>
          <w:tcPr>
            <w:tcW w:w="3191" w:type="dxa"/>
            <w:vAlign w:val="center"/>
          </w:tcPr>
          <w:p w:rsidR="00185CD7" w:rsidRPr="00F35DCE" w:rsidRDefault="00185CD7" w:rsidP="00185CD7">
            <w:pPr>
              <w:rPr>
                <w:sz w:val="20"/>
                <w:szCs w:val="20"/>
              </w:rPr>
            </w:pPr>
            <w:r>
              <w:rPr>
                <w:sz w:val="20"/>
                <w:szCs w:val="20"/>
              </w:rPr>
              <w:t>Санкт-Петербург г, Боровая ул, д.55</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rPr>
                <w:lang w:val="en-US"/>
              </w:rPr>
              <w:t>99</w:t>
            </w:r>
            <w:r>
              <w:t>.</w:t>
            </w:r>
          </w:p>
        </w:tc>
        <w:tc>
          <w:tcPr>
            <w:tcW w:w="3594" w:type="dxa"/>
            <w:vAlign w:val="center"/>
          </w:tcPr>
          <w:p w:rsidR="00185CD7" w:rsidRPr="00F35DCE" w:rsidRDefault="00185CD7" w:rsidP="00185CD7">
            <w:pPr>
              <w:rPr>
                <w:sz w:val="20"/>
                <w:szCs w:val="20"/>
              </w:rPr>
            </w:pPr>
            <w:r>
              <w:rPr>
                <w:sz w:val="20"/>
                <w:szCs w:val="20"/>
              </w:rPr>
              <w:t>ГБУЗ Ленинградская областная клиническая больница</w:t>
            </w:r>
          </w:p>
        </w:tc>
        <w:tc>
          <w:tcPr>
            <w:tcW w:w="3191" w:type="dxa"/>
            <w:vAlign w:val="center"/>
          </w:tcPr>
          <w:p w:rsidR="00185CD7" w:rsidRPr="00F35DCE" w:rsidRDefault="00185CD7" w:rsidP="00185CD7">
            <w:pPr>
              <w:rPr>
                <w:sz w:val="20"/>
                <w:szCs w:val="20"/>
              </w:rPr>
            </w:pPr>
            <w:r>
              <w:rPr>
                <w:sz w:val="20"/>
                <w:szCs w:val="20"/>
              </w:rPr>
              <w:t>Санкт-Петербург, Луначарского пр-кт, д.45-49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10</w:t>
            </w:r>
            <w:r>
              <w:rPr>
                <w:lang w:val="en-US"/>
              </w:rPr>
              <w:t>0</w:t>
            </w:r>
            <w:r>
              <w:t>.</w:t>
            </w:r>
          </w:p>
        </w:tc>
        <w:tc>
          <w:tcPr>
            <w:tcW w:w="3594" w:type="dxa"/>
            <w:vAlign w:val="center"/>
          </w:tcPr>
          <w:p w:rsidR="00185CD7" w:rsidRPr="00F35DCE" w:rsidRDefault="00185CD7" w:rsidP="00185CD7">
            <w:pPr>
              <w:rPr>
                <w:sz w:val="20"/>
                <w:szCs w:val="20"/>
              </w:rPr>
            </w:pPr>
            <w:r>
              <w:rPr>
                <w:sz w:val="20"/>
                <w:szCs w:val="20"/>
              </w:rPr>
              <w:t>ОАО "Адмиралтейские верфи"</w:t>
            </w:r>
          </w:p>
        </w:tc>
        <w:tc>
          <w:tcPr>
            <w:tcW w:w="3191" w:type="dxa"/>
            <w:vAlign w:val="center"/>
          </w:tcPr>
          <w:p w:rsidR="00185CD7" w:rsidRPr="00F35DCE" w:rsidRDefault="00185CD7" w:rsidP="00185CD7">
            <w:pPr>
              <w:rPr>
                <w:sz w:val="20"/>
                <w:szCs w:val="20"/>
              </w:rPr>
            </w:pPr>
            <w:r>
              <w:rPr>
                <w:sz w:val="20"/>
                <w:szCs w:val="20"/>
              </w:rPr>
              <w:t>Санкт-Петербург г, Садовая ул, д.126А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10</w:t>
            </w:r>
            <w:r>
              <w:rPr>
                <w:lang w:val="en-US"/>
              </w:rPr>
              <w:t>1</w:t>
            </w:r>
            <w:r>
              <w:t>.</w:t>
            </w:r>
          </w:p>
        </w:tc>
        <w:tc>
          <w:tcPr>
            <w:tcW w:w="3594" w:type="dxa"/>
            <w:vAlign w:val="center"/>
          </w:tcPr>
          <w:p w:rsidR="00185CD7" w:rsidRPr="00F35DCE" w:rsidRDefault="00185CD7" w:rsidP="00185CD7">
            <w:pPr>
              <w:rPr>
                <w:sz w:val="20"/>
                <w:szCs w:val="20"/>
              </w:rPr>
            </w:pPr>
            <w:r>
              <w:rPr>
                <w:sz w:val="20"/>
                <w:szCs w:val="20"/>
              </w:rPr>
              <w:t>СПб ГБУЗ "Городская поликлиника №40"</w:t>
            </w:r>
          </w:p>
        </w:tc>
        <w:tc>
          <w:tcPr>
            <w:tcW w:w="3191" w:type="dxa"/>
            <w:vAlign w:val="center"/>
          </w:tcPr>
          <w:p w:rsidR="00185CD7" w:rsidRPr="00F35DCE" w:rsidRDefault="00185CD7" w:rsidP="00185CD7">
            <w:pPr>
              <w:rPr>
                <w:sz w:val="20"/>
                <w:szCs w:val="20"/>
              </w:rPr>
            </w:pPr>
            <w:r>
              <w:rPr>
                <w:sz w:val="20"/>
                <w:szCs w:val="20"/>
              </w:rPr>
              <w:t>Санкт-Петербург г, Невский пр-кт, д.86</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10</w:t>
            </w:r>
            <w:r>
              <w:rPr>
                <w:lang w:val="en-US"/>
              </w:rPr>
              <w:t>2</w:t>
            </w:r>
            <w:r>
              <w:t>.</w:t>
            </w:r>
          </w:p>
        </w:tc>
        <w:tc>
          <w:tcPr>
            <w:tcW w:w="3594" w:type="dxa"/>
            <w:vAlign w:val="center"/>
            <w:hideMark/>
          </w:tcPr>
          <w:p w:rsidR="00185CD7" w:rsidRPr="00F35DCE" w:rsidRDefault="00185CD7" w:rsidP="00185CD7">
            <w:pPr>
              <w:rPr>
                <w:sz w:val="20"/>
                <w:szCs w:val="20"/>
              </w:rPr>
            </w:pPr>
            <w:r>
              <w:rPr>
                <w:sz w:val="20"/>
                <w:szCs w:val="20"/>
              </w:rPr>
              <w:t>ООО "Клиника ЛМС"</w:t>
            </w:r>
          </w:p>
        </w:tc>
        <w:tc>
          <w:tcPr>
            <w:tcW w:w="3191" w:type="dxa"/>
            <w:vAlign w:val="center"/>
            <w:hideMark/>
          </w:tcPr>
          <w:p w:rsidR="00185CD7" w:rsidRPr="00F35DCE" w:rsidRDefault="00185CD7" w:rsidP="00185CD7">
            <w:pPr>
              <w:rPr>
                <w:sz w:val="20"/>
                <w:szCs w:val="20"/>
              </w:rPr>
            </w:pPr>
            <w:r>
              <w:rPr>
                <w:sz w:val="20"/>
                <w:szCs w:val="20"/>
              </w:rPr>
              <w:t>Санкт-Петербург г, Лиговский пр-кт, д.274А</w:t>
            </w:r>
          </w:p>
        </w:tc>
        <w:tc>
          <w:tcPr>
            <w:tcW w:w="2135" w:type="dxa"/>
          </w:tcPr>
          <w:p w:rsidR="00185CD7" w:rsidRPr="00F35DCE" w:rsidRDefault="00185CD7" w:rsidP="00185CD7"/>
        </w:tc>
      </w:tr>
      <w:tr w:rsidR="00185CD7" w:rsidRPr="00F35DCE" w:rsidTr="00185CD7">
        <w:trPr>
          <w:trHeight w:val="1010"/>
          <w:jc w:val="center"/>
        </w:trPr>
        <w:tc>
          <w:tcPr>
            <w:tcW w:w="719" w:type="dxa"/>
          </w:tcPr>
          <w:p w:rsidR="00185CD7" w:rsidRPr="00F35DCE" w:rsidRDefault="00185CD7" w:rsidP="00185CD7">
            <w:r>
              <w:t>10</w:t>
            </w:r>
            <w:r>
              <w:rPr>
                <w:lang w:val="en-US"/>
              </w:rPr>
              <w:t>3</w:t>
            </w:r>
            <w:r>
              <w:t>.</w:t>
            </w:r>
          </w:p>
        </w:tc>
        <w:tc>
          <w:tcPr>
            <w:tcW w:w="3594" w:type="dxa"/>
            <w:vAlign w:val="center"/>
            <w:hideMark/>
          </w:tcPr>
          <w:p w:rsidR="00185CD7" w:rsidRPr="00F35DCE" w:rsidRDefault="00185CD7" w:rsidP="00185CD7">
            <w:pPr>
              <w:rPr>
                <w:sz w:val="20"/>
                <w:szCs w:val="20"/>
              </w:rPr>
            </w:pPr>
            <w:r>
              <w:rPr>
                <w:sz w:val="20"/>
                <w:szCs w:val="20"/>
              </w:rPr>
              <w:t>ООО "ЕМС"</w:t>
            </w:r>
          </w:p>
        </w:tc>
        <w:tc>
          <w:tcPr>
            <w:tcW w:w="3191" w:type="dxa"/>
            <w:vAlign w:val="center"/>
          </w:tcPr>
          <w:p w:rsidR="00185CD7" w:rsidRPr="00F35DCE" w:rsidRDefault="00185CD7" w:rsidP="00185CD7">
            <w:pPr>
              <w:rPr>
                <w:sz w:val="20"/>
                <w:szCs w:val="20"/>
              </w:rPr>
            </w:pPr>
            <w:r>
              <w:rPr>
                <w:sz w:val="20"/>
                <w:szCs w:val="20"/>
              </w:rPr>
              <w:t>Санкт-Петербург г, Победы ул, д.17,литер А</w:t>
            </w:r>
          </w:p>
        </w:tc>
        <w:tc>
          <w:tcPr>
            <w:tcW w:w="2135" w:type="dxa"/>
          </w:tcPr>
          <w:p w:rsidR="00185CD7" w:rsidRPr="00F35DCE" w:rsidRDefault="00185CD7" w:rsidP="00185CD7"/>
        </w:tc>
      </w:tr>
      <w:tr w:rsidR="00185CD7" w:rsidRPr="00F35DCE" w:rsidTr="00185CD7">
        <w:trPr>
          <w:trHeight w:val="512"/>
          <w:jc w:val="center"/>
        </w:trPr>
        <w:tc>
          <w:tcPr>
            <w:tcW w:w="719" w:type="dxa"/>
          </w:tcPr>
          <w:p w:rsidR="00185CD7" w:rsidRPr="00F35DCE" w:rsidRDefault="00185CD7" w:rsidP="00185CD7">
            <w:r>
              <w:t>10</w:t>
            </w:r>
            <w:r>
              <w:rPr>
                <w:lang w:val="en-US"/>
              </w:rPr>
              <w:t>4</w:t>
            </w:r>
            <w:r>
              <w:t>.</w:t>
            </w:r>
          </w:p>
        </w:tc>
        <w:tc>
          <w:tcPr>
            <w:tcW w:w="3594" w:type="dxa"/>
            <w:vAlign w:val="center"/>
            <w:hideMark/>
          </w:tcPr>
          <w:p w:rsidR="00185CD7" w:rsidRPr="00F35DCE" w:rsidRDefault="00185CD7" w:rsidP="00185CD7">
            <w:pPr>
              <w:rPr>
                <w:sz w:val="20"/>
                <w:szCs w:val="20"/>
              </w:rPr>
            </w:pPr>
            <w:r>
              <w:rPr>
                <w:sz w:val="20"/>
                <w:szCs w:val="20"/>
              </w:rPr>
              <w:t>АНО "Медицинский центр "XXI век"</w:t>
            </w:r>
          </w:p>
        </w:tc>
        <w:tc>
          <w:tcPr>
            <w:tcW w:w="3191" w:type="dxa"/>
            <w:vAlign w:val="center"/>
            <w:hideMark/>
          </w:tcPr>
          <w:p w:rsidR="00185CD7" w:rsidRPr="00F35DCE" w:rsidRDefault="00185CD7" w:rsidP="00185CD7">
            <w:pPr>
              <w:rPr>
                <w:sz w:val="20"/>
                <w:szCs w:val="20"/>
              </w:rPr>
            </w:pPr>
            <w:r>
              <w:rPr>
                <w:sz w:val="20"/>
                <w:szCs w:val="20"/>
              </w:rPr>
              <w:t>Санкт-Петербург г, Большой Сампсониевский пр-кт, д.45</w:t>
            </w:r>
          </w:p>
          <w:p w:rsidR="00185CD7" w:rsidRPr="00F35DCE" w:rsidRDefault="00185CD7" w:rsidP="00185CD7">
            <w:pPr>
              <w:rPr>
                <w:sz w:val="20"/>
                <w:szCs w:val="20"/>
              </w:rPr>
            </w:pPr>
            <w:r>
              <w:rPr>
                <w:sz w:val="20"/>
                <w:szCs w:val="20"/>
              </w:rPr>
              <w:t>Санкт-Петербург г, Коломяжский пр-кт, д.28</w:t>
            </w:r>
          </w:p>
          <w:p w:rsidR="00185CD7" w:rsidRPr="00F35DCE" w:rsidRDefault="00185CD7" w:rsidP="00185CD7">
            <w:pPr>
              <w:rPr>
                <w:sz w:val="20"/>
                <w:szCs w:val="20"/>
              </w:rPr>
            </w:pPr>
            <w:r>
              <w:rPr>
                <w:sz w:val="20"/>
                <w:szCs w:val="20"/>
              </w:rPr>
              <w:t>Санкт-Петербург г, Моравский пер, д.3, корп.2</w:t>
            </w:r>
          </w:p>
          <w:p w:rsidR="00185CD7" w:rsidRPr="00F35DCE" w:rsidRDefault="00185CD7" w:rsidP="00185CD7">
            <w:pPr>
              <w:rPr>
                <w:sz w:val="20"/>
                <w:szCs w:val="20"/>
              </w:rPr>
            </w:pPr>
            <w:r>
              <w:rPr>
                <w:sz w:val="20"/>
                <w:szCs w:val="20"/>
              </w:rPr>
              <w:t>Санкт-Петербург, Гастелло ул, д.22А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05</w:t>
            </w:r>
            <w:r>
              <w:t>.</w:t>
            </w:r>
          </w:p>
        </w:tc>
        <w:tc>
          <w:tcPr>
            <w:tcW w:w="3594" w:type="dxa"/>
            <w:vAlign w:val="center"/>
            <w:hideMark/>
          </w:tcPr>
          <w:p w:rsidR="00185CD7" w:rsidRPr="00F35DCE" w:rsidRDefault="00185CD7" w:rsidP="00185CD7">
            <w:pPr>
              <w:rPr>
                <w:sz w:val="20"/>
                <w:szCs w:val="20"/>
              </w:rPr>
            </w:pPr>
            <w:r>
              <w:rPr>
                <w:sz w:val="20"/>
                <w:szCs w:val="20"/>
              </w:rPr>
              <w:t>НУЗ "Дорожная клиническая больница ОАО "РЖД"</w:t>
            </w:r>
          </w:p>
        </w:tc>
        <w:tc>
          <w:tcPr>
            <w:tcW w:w="3191" w:type="dxa"/>
            <w:vAlign w:val="center"/>
          </w:tcPr>
          <w:p w:rsidR="00185CD7" w:rsidRPr="00F35DCE" w:rsidRDefault="00185CD7" w:rsidP="00185CD7">
            <w:pPr>
              <w:rPr>
                <w:sz w:val="20"/>
                <w:szCs w:val="20"/>
              </w:rPr>
            </w:pPr>
            <w:r>
              <w:rPr>
                <w:sz w:val="20"/>
                <w:szCs w:val="20"/>
              </w:rPr>
              <w:t>Санкт-Петербург г, Мечникова пр-кт, д.27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06</w:t>
            </w:r>
            <w:r>
              <w:t>.</w:t>
            </w:r>
          </w:p>
        </w:tc>
        <w:tc>
          <w:tcPr>
            <w:tcW w:w="3594" w:type="dxa"/>
            <w:vAlign w:val="center"/>
            <w:hideMark/>
          </w:tcPr>
          <w:p w:rsidR="00185CD7" w:rsidRPr="00F35DCE" w:rsidRDefault="00185CD7" w:rsidP="00185CD7">
            <w:pPr>
              <w:rPr>
                <w:sz w:val="20"/>
                <w:szCs w:val="20"/>
              </w:rPr>
            </w:pPr>
            <w:r>
              <w:rPr>
                <w:sz w:val="20"/>
                <w:szCs w:val="20"/>
              </w:rPr>
              <w:t>ООО "МЦ "XXI век"</w:t>
            </w:r>
          </w:p>
        </w:tc>
        <w:tc>
          <w:tcPr>
            <w:tcW w:w="3191" w:type="dxa"/>
            <w:vAlign w:val="center"/>
            <w:hideMark/>
          </w:tcPr>
          <w:p w:rsidR="00185CD7" w:rsidRPr="00F35DCE" w:rsidRDefault="00185CD7" w:rsidP="00185CD7">
            <w:pPr>
              <w:rPr>
                <w:sz w:val="20"/>
                <w:szCs w:val="20"/>
              </w:rPr>
            </w:pPr>
            <w:r>
              <w:rPr>
                <w:sz w:val="20"/>
                <w:szCs w:val="20"/>
              </w:rPr>
              <w:t>Санкт-Петербург, КИМа пр-кт, д.28Б</w:t>
            </w:r>
          </w:p>
          <w:p w:rsidR="00185CD7" w:rsidRPr="00F35DCE" w:rsidRDefault="00185CD7" w:rsidP="00185CD7">
            <w:pPr>
              <w:rPr>
                <w:sz w:val="20"/>
                <w:szCs w:val="20"/>
              </w:rPr>
            </w:pPr>
            <w:r>
              <w:rPr>
                <w:sz w:val="20"/>
                <w:szCs w:val="20"/>
              </w:rPr>
              <w:t>Санкт-Петербург, Пограничника Гарькавого ул, д.15, корп.3А</w:t>
            </w:r>
          </w:p>
          <w:p w:rsidR="00185CD7" w:rsidRPr="00F35DCE" w:rsidRDefault="00185CD7" w:rsidP="00185CD7">
            <w:pPr>
              <w:rPr>
                <w:sz w:val="20"/>
                <w:szCs w:val="20"/>
              </w:rPr>
            </w:pPr>
            <w:r>
              <w:rPr>
                <w:sz w:val="20"/>
                <w:szCs w:val="20"/>
              </w:rPr>
              <w:t>Санкт-Петербург, Коллонтай ул, д.4</w:t>
            </w:r>
          </w:p>
          <w:p w:rsidR="00185CD7" w:rsidRPr="00F35DCE" w:rsidRDefault="00185CD7" w:rsidP="00185CD7">
            <w:pPr>
              <w:rPr>
                <w:sz w:val="20"/>
                <w:szCs w:val="20"/>
              </w:rPr>
            </w:pPr>
            <w:r>
              <w:rPr>
                <w:sz w:val="20"/>
                <w:szCs w:val="20"/>
              </w:rPr>
              <w:t>Санкт-Петербург, Коллонтай ул, д.4, корп.1</w:t>
            </w:r>
          </w:p>
          <w:p w:rsidR="00185CD7" w:rsidRPr="00F35DCE" w:rsidRDefault="00185CD7" w:rsidP="00185CD7">
            <w:pPr>
              <w:rPr>
                <w:sz w:val="20"/>
                <w:szCs w:val="20"/>
              </w:rPr>
            </w:pPr>
            <w:r>
              <w:rPr>
                <w:sz w:val="20"/>
                <w:szCs w:val="20"/>
              </w:rPr>
              <w:t xml:space="preserve">Санкт-Петербург, Сикейроса ул, </w:t>
            </w:r>
            <w:r>
              <w:rPr>
                <w:sz w:val="20"/>
                <w:szCs w:val="20"/>
              </w:rPr>
              <w:lastRenderedPageBreak/>
              <w:t>д.7, корп.2</w:t>
            </w:r>
          </w:p>
          <w:p w:rsidR="00185CD7" w:rsidRPr="00F35DCE" w:rsidRDefault="00185CD7" w:rsidP="00185CD7">
            <w:pPr>
              <w:rPr>
                <w:sz w:val="20"/>
                <w:szCs w:val="20"/>
              </w:rPr>
            </w:pPr>
            <w:r>
              <w:rPr>
                <w:sz w:val="20"/>
                <w:szCs w:val="20"/>
              </w:rPr>
              <w:t>Санкт-Петербург, Брянцева ул, д.13, корп.1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07</w:t>
            </w:r>
            <w:r>
              <w:t>.</w:t>
            </w:r>
          </w:p>
        </w:tc>
        <w:tc>
          <w:tcPr>
            <w:tcW w:w="3594" w:type="dxa"/>
            <w:vAlign w:val="center"/>
            <w:hideMark/>
          </w:tcPr>
          <w:p w:rsidR="00185CD7" w:rsidRPr="00F35DCE" w:rsidRDefault="00185CD7" w:rsidP="00185CD7">
            <w:pPr>
              <w:rPr>
                <w:sz w:val="20"/>
                <w:szCs w:val="20"/>
              </w:rPr>
            </w:pPr>
            <w:r>
              <w:rPr>
                <w:sz w:val="20"/>
                <w:szCs w:val="20"/>
              </w:rPr>
              <w:t>ГБУЗ "ГМПБ №2"</w:t>
            </w:r>
          </w:p>
        </w:tc>
        <w:tc>
          <w:tcPr>
            <w:tcW w:w="3191" w:type="dxa"/>
            <w:vAlign w:val="center"/>
            <w:hideMark/>
          </w:tcPr>
          <w:p w:rsidR="00185CD7" w:rsidRPr="00F35DCE" w:rsidRDefault="00185CD7" w:rsidP="00185CD7">
            <w:pPr>
              <w:rPr>
                <w:sz w:val="20"/>
                <w:szCs w:val="20"/>
              </w:rPr>
            </w:pPr>
            <w:r>
              <w:rPr>
                <w:sz w:val="20"/>
                <w:szCs w:val="20"/>
              </w:rPr>
              <w:t>Санкт-Петербург г, Учебный пер, д.5</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08</w:t>
            </w:r>
            <w:r>
              <w:t>.</w:t>
            </w:r>
          </w:p>
        </w:tc>
        <w:tc>
          <w:tcPr>
            <w:tcW w:w="3594" w:type="dxa"/>
            <w:vAlign w:val="center"/>
            <w:hideMark/>
          </w:tcPr>
          <w:p w:rsidR="00185CD7" w:rsidRPr="00F35DCE" w:rsidRDefault="00185CD7" w:rsidP="00185CD7">
            <w:pPr>
              <w:rPr>
                <w:sz w:val="20"/>
                <w:szCs w:val="20"/>
              </w:rPr>
            </w:pPr>
            <w:r>
              <w:rPr>
                <w:sz w:val="20"/>
                <w:szCs w:val="20"/>
              </w:rPr>
              <w:t>НУЗ "Дорожная стоматологическая поликлиника ОАО РЖД"</w:t>
            </w:r>
          </w:p>
        </w:tc>
        <w:tc>
          <w:tcPr>
            <w:tcW w:w="3191" w:type="dxa"/>
            <w:vAlign w:val="center"/>
            <w:hideMark/>
          </w:tcPr>
          <w:p w:rsidR="00185CD7" w:rsidRPr="00F35DCE" w:rsidRDefault="00185CD7" w:rsidP="00185CD7">
            <w:pPr>
              <w:rPr>
                <w:sz w:val="20"/>
                <w:szCs w:val="20"/>
              </w:rPr>
            </w:pPr>
            <w:r>
              <w:rPr>
                <w:sz w:val="20"/>
                <w:szCs w:val="20"/>
              </w:rPr>
              <w:t>г Санкт-Петербург, Реки Фонтанки наб, д.117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09</w:t>
            </w:r>
            <w:r>
              <w:t>.</w:t>
            </w:r>
          </w:p>
        </w:tc>
        <w:tc>
          <w:tcPr>
            <w:tcW w:w="3594" w:type="dxa"/>
            <w:vAlign w:val="center"/>
          </w:tcPr>
          <w:p w:rsidR="00185CD7" w:rsidRPr="00F35DCE" w:rsidRDefault="00185CD7" w:rsidP="00185CD7">
            <w:pPr>
              <w:rPr>
                <w:sz w:val="20"/>
                <w:szCs w:val="20"/>
              </w:rPr>
            </w:pPr>
            <w:r>
              <w:rPr>
                <w:sz w:val="20"/>
                <w:szCs w:val="20"/>
              </w:rPr>
              <w:t>ООО "МЕДИАНА"</w:t>
            </w:r>
          </w:p>
        </w:tc>
        <w:tc>
          <w:tcPr>
            <w:tcW w:w="3191" w:type="dxa"/>
            <w:vAlign w:val="center"/>
          </w:tcPr>
          <w:p w:rsidR="00185CD7" w:rsidRPr="00F35DCE" w:rsidRDefault="00185CD7" w:rsidP="00185CD7">
            <w:pPr>
              <w:rPr>
                <w:sz w:val="20"/>
                <w:szCs w:val="20"/>
              </w:rPr>
            </w:pPr>
            <w:r>
              <w:rPr>
                <w:sz w:val="20"/>
                <w:szCs w:val="20"/>
              </w:rPr>
              <w:t>Санкт-Петербург г, 13-я В.О. линия, д.64/39</w:t>
            </w:r>
          </w:p>
          <w:p w:rsidR="00185CD7" w:rsidRPr="00F35DCE" w:rsidRDefault="00185CD7" w:rsidP="00185CD7">
            <w:pPr>
              <w:rPr>
                <w:sz w:val="20"/>
                <w:szCs w:val="20"/>
              </w:rPr>
            </w:pPr>
            <w:r>
              <w:rPr>
                <w:sz w:val="20"/>
                <w:szCs w:val="20"/>
              </w:rPr>
              <w:t>Санкт-Петербург, Купчинская ул, д.34, корп.1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11</w:t>
            </w:r>
            <w:r>
              <w:rPr>
                <w:lang w:val="en-US"/>
              </w:rPr>
              <w:t>0</w:t>
            </w:r>
            <w:r>
              <w:t>.</w:t>
            </w:r>
          </w:p>
        </w:tc>
        <w:tc>
          <w:tcPr>
            <w:tcW w:w="3594" w:type="dxa"/>
            <w:vAlign w:val="center"/>
          </w:tcPr>
          <w:p w:rsidR="00185CD7" w:rsidRDefault="00185CD7" w:rsidP="00185CD7">
            <w:pPr>
              <w:rPr>
                <w:sz w:val="20"/>
                <w:szCs w:val="20"/>
              </w:rPr>
            </w:pPr>
            <w:r>
              <w:rPr>
                <w:sz w:val="20"/>
                <w:szCs w:val="20"/>
              </w:rPr>
              <w:t>ООО «Медицинская клиника «СОВА»</w:t>
            </w:r>
          </w:p>
          <w:p w:rsidR="00185CD7" w:rsidRPr="00F35DCE" w:rsidRDefault="00185CD7" w:rsidP="00185CD7">
            <w:pPr>
              <w:rPr>
                <w:sz w:val="20"/>
                <w:szCs w:val="20"/>
              </w:rPr>
            </w:pPr>
            <w:r>
              <w:rPr>
                <w:sz w:val="20"/>
                <w:szCs w:val="20"/>
              </w:rPr>
              <w:t>ООО ММК «СОВА»</w:t>
            </w:r>
          </w:p>
        </w:tc>
        <w:tc>
          <w:tcPr>
            <w:tcW w:w="3191" w:type="dxa"/>
            <w:vAlign w:val="center"/>
          </w:tcPr>
          <w:p w:rsidR="00185CD7" w:rsidRDefault="00185CD7" w:rsidP="00185CD7">
            <w:pPr>
              <w:rPr>
                <w:sz w:val="20"/>
                <w:szCs w:val="20"/>
              </w:rPr>
            </w:pPr>
          </w:p>
          <w:p w:rsidR="00185CD7" w:rsidRPr="00F35DCE" w:rsidRDefault="00185CD7" w:rsidP="00185CD7">
            <w:pPr>
              <w:rPr>
                <w:sz w:val="20"/>
                <w:szCs w:val="20"/>
              </w:rPr>
            </w:pPr>
            <w:r>
              <w:rPr>
                <w:sz w:val="20"/>
                <w:szCs w:val="20"/>
              </w:rPr>
              <w:t>Саратов, ул. им.Разина С.Т., д.77</w:t>
            </w:r>
          </w:p>
          <w:p w:rsidR="00185CD7" w:rsidRPr="00F35DCE" w:rsidRDefault="00185CD7" w:rsidP="00185CD7">
            <w:pPr>
              <w:rPr>
                <w:sz w:val="20"/>
                <w:szCs w:val="20"/>
              </w:rPr>
            </w:pPr>
            <w:r>
              <w:rPr>
                <w:sz w:val="20"/>
                <w:szCs w:val="20"/>
              </w:rPr>
              <w:t>Саратов, ул. Сакка и Ванцетти, д.59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111.</w:t>
            </w:r>
          </w:p>
        </w:tc>
        <w:tc>
          <w:tcPr>
            <w:tcW w:w="3594" w:type="dxa"/>
            <w:vAlign w:val="center"/>
          </w:tcPr>
          <w:p w:rsidR="00185CD7" w:rsidRPr="00F35DCE" w:rsidRDefault="00185CD7" w:rsidP="00185CD7">
            <w:pPr>
              <w:rPr>
                <w:sz w:val="20"/>
                <w:szCs w:val="20"/>
              </w:rPr>
            </w:pPr>
            <w:r>
              <w:rPr>
                <w:sz w:val="20"/>
                <w:szCs w:val="20"/>
              </w:rPr>
              <w:t>Отделенческая поликлиника на станции Москва-Курская ОАО «РЖД»</w:t>
            </w:r>
          </w:p>
        </w:tc>
        <w:tc>
          <w:tcPr>
            <w:tcW w:w="3191" w:type="dxa"/>
            <w:vAlign w:val="center"/>
          </w:tcPr>
          <w:p w:rsidR="00185CD7" w:rsidRPr="00F35DCE" w:rsidRDefault="00185CD7" w:rsidP="00185CD7">
            <w:pPr>
              <w:rPr>
                <w:sz w:val="20"/>
                <w:szCs w:val="20"/>
              </w:rPr>
            </w:pPr>
            <w:r>
              <w:rPr>
                <w:sz w:val="20"/>
                <w:szCs w:val="20"/>
              </w:rPr>
              <w:t>Москва г, ул. Плющева, д. 15А, стр. 2</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112.</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станции Тверь ОАО РЖД"</w:t>
            </w:r>
          </w:p>
        </w:tc>
        <w:tc>
          <w:tcPr>
            <w:tcW w:w="3191" w:type="dxa"/>
            <w:vAlign w:val="center"/>
          </w:tcPr>
          <w:p w:rsidR="00185CD7" w:rsidRPr="00F35DCE" w:rsidRDefault="00185CD7" w:rsidP="00185CD7">
            <w:pPr>
              <w:rPr>
                <w:sz w:val="20"/>
                <w:szCs w:val="20"/>
              </w:rPr>
            </w:pPr>
            <w:r>
              <w:rPr>
                <w:sz w:val="20"/>
                <w:szCs w:val="20"/>
              </w:rPr>
              <w:t>Тверь г, Арсения Степанова ул, д.2 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113.</w:t>
            </w:r>
          </w:p>
        </w:tc>
        <w:tc>
          <w:tcPr>
            <w:tcW w:w="3594" w:type="dxa"/>
            <w:vAlign w:val="center"/>
          </w:tcPr>
          <w:p w:rsidR="00185CD7" w:rsidRPr="00F35DCE" w:rsidRDefault="00185CD7" w:rsidP="00185CD7">
            <w:pPr>
              <w:rPr>
                <w:sz w:val="20"/>
                <w:szCs w:val="20"/>
              </w:rPr>
            </w:pPr>
            <w:r>
              <w:rPr>
                <w:sz w:val="20"/>
                <w:szCs w:val="20"/>
              </w:rPr>
              <w:t>НУЗ "Дорожная на станции Калининград ОАО " РЖД"</w:t>
            </w:r>
          </w:p>
        </w:tc>
        <w:tc>
          <w:tcPr>
            <w:tcW w:w="3191" w:type="dxa"/>
            <w:vAlign w:val="center"/>
          </w:tcPr>
          <w:p w:rsidR="00185CD7" w:rsidRPr="00F35DCE" w:rsidRDefault="00185CD7" w:rsidP="00185CD7">
            <w:pPr>
              <w:rPr>
                <w:sz w:val="20"/>
                <w:szCs w:val="20"/>
              </w:rPr>
            </w:pPr>
            <w:r>
              <w:rPr>
                <w:sz w:val="20"/>
                <w:szCs w:val="20"/>
              </w:rPr>
              <w:t>Калининград, Летняя ул, д.1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11</w:t>
            </w:r>
            <w:r>
              <w:rPr>
                <w:lang w:val="en-US"/>
              </w:rPr>
              <w:t>4</w:t>
            </w:r>
            <w:r>
              <w:t>.</w:t>
            </w:r>
          </w:p>
        </w:tc>
        <w:tc>
          <w:tcPr>
            <w:tcW w:w="3594" w:type="dxa"/>
            <w:vAlign w:val="center"/>
          </w:tcPr>
          <w:p w:rsidR="00185CD7" w:rsidRPr="00F35DCE" w:rsidRDefault="00185CD7" w:rsidP="00185CD7">
            <w:pPr>
              <w:rPr>
                <w:sz w:val="20"/>
                <w:szCs w:val="20"/>
              </w:rPr>
            </w:pPr>
            <w:r>
              <w:rPr>
                <w:sz w:val="20"/>
                <w:szCs w:val="20"/>
              </w:rPr>
              <w:t>«Поликлиника.ру»</w:t>
            </w:r>
          </w:p>
        </w:tc>
        <w:tc>
          <w:tcPr>
            <w:tcW w:w="3191" w:type="dxa"/>
            <w:vAlign w:val="center"/>
          </w:tcPr>
          <w:p w:rsidR="00185CD7" w:rsidRPr="00F35DCE" w:rsidRDefault="00185CD7" w:rsidP="00185CD7">
            <w:pPr>
              <w:rPr>
                <w:sz w:val="20"/>
                <w:szCs w:val="20"/>
              </w:rPr>
            </w:pPr>
            <w:r>
              <w:rPr>
                <w:sz w:val="20"/>
                <w:szCs w:val="20"/>
              </w:rPr>
              <w:t>Москва г, ул. Новая Басманная, д. 10, стр. 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15</w:t>
            </w:r>
            <w:r>
              <w:t>.</w:t>
            </w:r>
          </w:p>
        </w:tc>
        <w:tc>
          <w:tcPr>
            <w:tcW w:w="3594" w:type="dxa"/>
            <w:vAlign w:val="center"/>
          </w:tcPr>
          <w:p w:rsidR="00185CD7" w:rsidRPr="00F35DCE" w:rsidRDefault="00185CD7" w:rsidP="00185CD7">
            <w:pPr>
              <w:rPr>
                <w:sz w:val="20"/>
                <w:szCs w:val="20"/>
              </w:rPr>
            </w:pPr>
            <w:r>
              <w:rPr>
                <w:sz w:val="20"/>
                <w:szCs w:val="20"/>
              </w:rPr>
              <w:t>НУЗ "Узловая больница на ст. Выборг ОАО РЖД"</w:t>
            </w:r>
          </w:p>
        </w:tc>
        <w:tc>
          <w:tcPr>
            <w:tcW w:w="3191" w:type="dxa"/>
            <w:vAlign w:val="center"/>
          </w:tcPr>
          <w:p w:rsidR="00185CD7" w:rsidRPr="00F35DCE" w:rsidRDefault="00185CD7" w:rsidP="00185CD7">
            <w:pPr>
              <w:rPr>
                <w:sz w:val="20"/>
                <w:szCs w:val="20"/>
              </w:rPr>
            </w:pPr>
            <w:r>
              <w:rPr>
                <w:sz w:val="20"/>
                <w:szCs w:val="20"/>
              </w:rPr>
              <w:t>Ленинградская обл, Выборгский р-н, г Выборг, ш Ленинградское, д. 23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11</w:t>
            </w:r>
            <w:r>
              <w:rPr>
                <w:lang w:val="en-US"/>
              </w:rPr>
              <w:t>6</w:t>
            </w:r>
            <w:r>
              <w:t>.</w:t>
            </w:r>
          </w:p>
        </w:tc>
        <w:tc>
          <w:tcPr>
            <w:tcW w:w="3594" w:type="dxa"/>
            <w:vAlign w:val="center"/>
          </w:tcPr>
          <w:p w:rsidR="00185CD7" w:rsidRPr="00F35DCE" w:rsidRDefault="00185CD7" w:rsidP="00185CD7">
            <w:pPr>
              <w:rPr>
                <w:sz w:val="20"/>
                <w:szCs w:val="20"/>
              </w:rPr>
            </w:pPr>
            <w:r>
              <w:rPr>
                <w:sz w:val="20"/>
                <w:szCs w:val="20"/>
              </w:rPr>
              <w:t>НУЗ "Дорожная стоматологическая поликлиника ОАО РЖД"</w:t>
            </w:r>
          </w:p>
        </w:tc>
        <w:tc>
          <w:tcPr>
            <w:tcW w:w="3191" w:type="dxa"/>
            <w:vAlign w:val="center"/>
          </w:tcPr>
          <w:p w:rsidR="00185CD7" w:rsidRPr="00F35DCE" w:rsidRDefault="00185CD7" w:rsidP="00185CD7">
            <w:pPr>
              <w:rPr>
                <w:sz w:val="20"/>
                <w:szCs w:val="20"/>
              </w:rPr>
            </w:pPr>
            <w:r>
              <w:rPr>
                <w:sz w:val="20"/>
                <w:szCs w:val="20"/>
              </w:rPr>
              <w:t>Санкт-Петербург, Реки Фонтанки наб, д.117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17</w:t>
            </w:r>
            <w:r>
              <w:t>.</w:t>
            </w:r>
          </w:p>
        </w:tc>
        <w:tc>
          <w:tcPr>
            <w:tcW w:w="3594" w:type="dxa"/>
            <w:vAlign w:val="center"/>
          </w:tcPr>
          <w:p w:rsidR="00185CD7" w:rsidRPr="00F35DCE" w:rsidRDefault="00185CD7" w:rsidP="00185CD7">
            <w:pPr>
              <w:outlineLvl w:val="0"/>
              <w:rPr>
                <w:sz w:val="20"/>
                <w:szCs w:val="20"/>
              </w:rPr>
            </w:pPr>
            <w:r>
              <w:rPr>
                <w:sz w:val="20"/>
                <w:szCs w:val="20"/>
              </w:rPr>
              <w:t>НУЗ "Дорожная клиническая больница ОАО "РЖД"</w:t>
            </w:r>
          </w:p>
        </w:tc>
        <w:tc>
          <w:tcPr>
            <w:tcW w:w="3191" w:type="dxa"/>
            <w:vAlign w:val="center"/>
          </w:tcPr>
          <w:p w:rsidR="00185CD7" w:rsidRPr="00F35DCE" w:rsidRDefault="00185CD7" w:rsidP="00185CD7">
            <w:pPr>
              <w:rPr>
                <w:sz w:val="20"/>
                <w:szCs w:val="20"/>
              </w:rPr>
            </w:pPr>
            <w:r>
              <w:rPr>
                <w:sz w:val="20"/>
                <w:szCs w:val="20"/>
              </w:rPr>
              <w:t>Санкт-Петербург г, Мечникова пр-кт, д.27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18</w:t>
            </w:r>
            <w:r>
              <w:t>.</w:t>
            </w:r>
          </w:p>
        </w:tc>
        <w:tc>
          <w:tcPr>
            <w:tcW w:w="3594" w:type="dxa"/>
            <w:vAlign w:val="center"/>
          </w:tcPr>
          <w:p w:rsidR="00185CD7" w:rsidRPr="00F35DCE" w:rsidRDefault="00185CD7" w:rsidP="00185CD7">
            <w:pPr>
              <w:rPr>
                <w:sz w:val="20"/>
                <w:szCs w:val="20"/>
              </w:rPr>
            </w:pPr>
            <w:r>
              <w:rPr>
                <w:sz w:val="20"/>
                <w:szCs w:val="20"/>
              </w:rPr>
              <w:t>БУЗОО Омской области «Клиническая медико-санитарная часть № 9»</w:t>
            </w:r>
          </w:p>
        </w:tc>
        <w:tc>
          <w:tcPr>
            <w:tcW w:w="3191" w:type="dxa"/>
            <w:vAlign w:val="center"/>
          </w:tcPr>
          <w:p w:rsidR="00185CD7" w:rsidRPr="00F35DCE" w:rsidRDefault="00185CD7" w:rsidP="00185CD7">
            <w:pPr>
              <w:rPr>
                <w:sz w:val="20"/>
                <w:szCs w:val="20"/>
              </w:rPr>
            </w:pPr>
            <w:r>
              <w:rPr>
                <w:sz w:val="20"/>
                <w:szCs w:val="20"/>
              </w:rPr>
              <w:t>Омск г, ул. 5-я Кордная, д. 73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119.</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станции Тверь ОАО РЖД"</w:t>
            </w:r>
          </w:p>
        </w:tc>
        <w:tc>
          <w:tcPr>
            <w:tcW w:w="3191" w:type="dxa"/>
            <w:vAlign w:val="center"/>
          </w:tcPr>
          <w:p w:rsidR="00185CD7" w:rsidRPr="00F35DCE" w:rsidRDefault="00185CD7" w:rsidP="00185CD7">
            <w:pPr>
              <w:rPr>
                <w:sz w:val="20"/>
                <w:szCs w:val="20"/>
              </w:rPr>
            </w:pPr>
            <w:r>
              <w:rPr>
                <w:sz w:val="20"/>
                <w:szCs w:val="20"/>
              </w:rPr>
              <w:t>Тверь г, Арсения Степанова ул, д.2 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12</w:t>
            </w:r>
            <w:r>
              <w:rPr>
                <w:lang w:val="en-US"/>
              </w:rPr>
              <w:t>0</w:t>
            </w:r>
            <w:r>
              <w:t>.</w:t>
            </w:r>
          </w:p>
        </w:tc>
        <w:tc>
          <w:tcPr>
            <w:tcW w:w="3594" w:type="dxa"/>
            <w:vAlign w:val="center"/>
          </w:tcPr>
          <w:p w:rsidR="00185CD7" w:rsidRPr="00F35DCE" w:rsidRDefault="00185CD7" w:rsidP="00185CD7">
            <w:pPr>
              <w:outlineLvl w:val="0"/>
              <w:rPr>
                <w:sz w:val="20"/>
                <w:szCs w:val="20"/>
              </w:rPr>
            </w:pPr>
            <w:r>
              <w:rPr>
                <w:sz w:val="20"/>
                <w:szCs w:val="20"/>
              </w:rPr>
              <w:t>НУЗ "Узловая больница на ст. Выборг ОАО РЖД"</w:t>
            </w:r>
          </w:p>
        </w:tc>
        <w:tc>
          <w:tcPr>
            <w:tcW w:w="3191" w:type="dxa"/>
            <w:vAlign w:val="center"/>
          </w:tcPr>
          <w:p w:rsidR="00185CD7" w:rsidRPr="00F35DCE" w:rsidRDefault="00185CD7" w:rsidP="00185CD7">
            <w:pPr>
              <w:rPr>
                <w:sz w:val="20"/>
                <w:szCs w:val="20"/>
              </w:rPr>
            </w:pPr>
            <w:r>
              <w:rPr>
                <w:sz w:val="20"/>
                <w:szCs w:val="20"/>
              </w:rPr>
              <w:t>Ленинградская обл, Выборгский р-н, Выборг г, Ленинградское ш, д.23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12</w:t>
            </w:r>
            <w:r>
              <w:rPr>
                <w:lang w:val="en-US"/>
              </w:rPr>
              <w:t>1</w:t>
            </w:r>
            <w:r>
              <w:t>.</w:t>
            </w:r>
          </w:p>
        </w:tc>
        <w:tc>
          <w:tcPr>
            <w:tcW w:w="3594" w:type="dxa"/>
            <w:vAlign w:val="center"/>
          </w:tcPr>
          <w:p w:rsidR="00185CD7" w:rsidRPr="00F35DCE" w:rsidRDefault="00185CD7" w:rsidP="00185CD7">
            <w:pPr>
              <w:outlineLvl w:val="0"/>
              <w:rPr>
                <w:sz w:val="20"/>
                <w:szCs w:val="20"/>
              </w:rPr>
            </w:pPr>
            <w:r>
              <w:rPr>
                <w:sz w:val="20"/>
                <w:szCs w:val="20"/>
              </w:rPr>
              <w:t>НУЗ "Дорожная больница на станции Калининград ОАО "РЖД"</w:t>
            </w:r>
          </w:p>
        </w:tc>
        <w:tc>
          <w:tcPr>
            <w:tcW w:w="3191" w:type="dxa"/>
            <w:vAlign w:val="center"/>
          </w:tcPr>
          <w:p w:rsidR="00185CD7" w:rsidRPr="00F35DCE" w:rsidRDefault="00185CD7" w:rsidP="00185CD7">
            <w:pPr>
              <w:rPr>
                <w:sz w:val="20"/>
                <w:szCs w:val="20"/>
              </w:rPr>
            </w:pPr>
            <w:r>
              <w:rPr>
                <w:sz w:val="20"/>
                <w:szCs w:val="20"/>
              </w:rPr>
              <w:t>Калининград, Летняя ул, д.1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12</w:t>
            </w:r>
            <w:r>
              <w:rPr>
                <w:lang w:val="en-US"/>
              </w:rPr>
              <w:t>2</w:t>
            </w:r>
            <w:r>
              <w:t>.</w:t>
            </w:r>
          </w:p>
        </w:tc>
        <w:tc>
          <w:tcPr>
            <w:tcW w:w="3594" w:type="dxa"/>
            <w:vAlign w:val="center"/>
          </w:tcPr>
          <w:p w:rsidR="00185CD7" w:rsidRPr="00F35DCE" w:rsidRDefault="00185CD7" w:rsidP="00185CD7">
            <w:pPr>
              <w:rPr>
                <w:sz w:val="20"/>
                <w:szCs w:val="20"/>
              </w:rPr>
            </w:pPr>
            <w:r>
              <w:rPr>
                <w:sz w:val="20"/>
                <w:szCs w:val="20"/>
              </w:rPr>
              <w:t>ГБУЗ НО "НОКБ им.Н.А.Семашко"</w:t>
            </w:r>
          </w:p>
        </w:tc>
        <w:tc>
          <w:tcPr>
            <w:tcW w:w="3191" w:type="dxa"/>
            <w:vAlign w:val="center"/>
          </w:tcPr>
          <w:p w:rsidR="00185CD7" w:rsidRPr="00F35DCE" w:rsidRDefault="00185CD7" w:rsidP="00185CD7">
            <w:pPr>
              <w:rPr>
                <w:sz w:val="20"/>
                <w:szCs w:val="20"/>
              </w:rPr>
            </w:pPr>
            <w:r>
              <w:rPr>
                <w:sz w:val="20"/>
                <w:szCs w:val="20"/>
              </w:rPr>
              <w:t>Нижний Новгород г, Родионова ул, д.190</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12</w:t>
            </w:r>
            <w:r>
              <w:rPr>
                <w:lang w:val="en-US"/>
              </w:rPr>
              <w:t>3</w:t>
            </w:r>
            <w:r>
              <w:t>.</w:t>
            </w:r>
          </w:p>
        </w:tc>
        <w:tc>
          <w:tcPr>
            <w:tcW w:w="3594" w:type="dxa"/>
            <w:vAlign w:val="center"/>
          </w:tcPr>
          <w:p w:rsidR="00185CD7" w:rsidRPr="00F35DCE" w:rsidRDefault="00185CD7" w:rsidP="00185CD7">
            <w:pPr>
              <w:rPr>
                <w:sz w:val="20"/>
                <w:szCs w:val="20"/>
              </w:rPr>
            </w:pPr>
            <w:r>
              <w:rPr>
                <w:sz w:val="20"/>
                <w:szCs w:val="20"/>
              </w:rPr>
              <w:t>ООО "ММЦ "Волготрансгаз"</w:t>
            </w:r>
          </w:p>
        </w:tc>
        <w:tc>
          <w:tcPr>
            <w:tcW w:w="3191" w:type="dxa"/>
            <w:vAlign w:val="center"/>
          </w:tcPr>
          <w:p w:rsidR="00185CD7" w:rsidRPr="00F35DCE" w:rsidRDefault="00185CD7" w:rsidP="00185CD7">
            <w:pPr>
              <w:rPr>
                <w:sz w:val="20"/>
                <w:szCs w:val="20"/>
              </w:rPr>
            </w:pPr>
            <w:r>
              <w:rPr>
                <w:sz w:val="20"/>
                <w:szCs w:val="20"/>
              </w:rPr>
              <w:t>Нижний Новгород г, Максима Горького ул, д.113/30</w:t>
            </w:r>
          </w:p>
          <w:p w:rsidR="00185CD7" w:rsidRPr="00F35DCE" w:rsidRDefault="00185CD7" w:rsidP="00185CD7">
            <w:pPr>
              <w:rPr>
                <w:sz w:val="20"/>
                <w:szCs w:val="20"/>
              </w:rPr>
            </w:pPr>
            <w:r>
              <w:rPr>
                <w:sz w:val="20"/>
                <w:szCs w:val="20"/>
              </w:rPr>
              <w:t>Нижний Новгород, Славянская ул, д.10 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12</w:t>
            </w:r>
            <w:r>
              <w:rPr>
                <w:lang w:val="en-US"/>
              </w:rPr>
              <w:t>4</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ст.Горький ОАО "РЖД"</w:t>
            </w:r>
          </w:p>
        </w:tc>
        <w:tc>
          <w:tcPr>
            <w:tcW w:w="3191" w:type="dxa"/>
            <w:vAlign w:val="center"/>
          </w:tcPr>
          <w:p w:rsidR="00185CD7" w:rsidRPr="00F35DCE" w:rsidRDefault="00185CD7" w:rsidP="00185CD7">
            <w:pPr>
              <w:rPr>
                <w:sz w:val="20"/>
                <w:szCs w:val="20"/>
              </w:rPr>
            </w:pPr>
            <w:r>
              <w:rPr>
                <w:sz w:val="20"/>
                <w:szCs w:val="20"/>
              </w:rPr>
              <w:t>Нижний Новгород, Шлиссельбургская ул, д.24</w:t>
            </w:r>
          </w:p>
          <w:p w:rsidR="00185CD7" w:rsidRPr="00F35DCE" w:rsidRDefault="00185CD7" w:rsidP="00185CD7">
            <w:pPr>
              <w:rPr>
                <w:sz w:val="20"/>
                <w:szCs w:val="20"/>
              </w:rPr>
            </w:pPr>
            <w:r>
              <w:rPr>
                <w:sz w:val="20"/>
                <w:szCs w:val="20"/>
              </w:rPr>
              <w:t>Нижний Новгород, Витебская ул, д.46</w:t>
            </w:r>
          </w:p>
          <w:p w:rsidR="00185CD7" w:rsidRPr="00F35DCE" w:rsidRDefault="00185CD7" w:rsidP="00185CD7">
            <w:pPr>
              <w:rPr>
                <w:sz w:val="20"/>
                <w:szCs w:val="20"/>
              </w:rPr>
            </w:pPr>
            <w:r>
              <w:rPr>
                <w:sz w:val="20"/>
                <w:szCs w:val="20"/>
              </w:rPr>
              <w:t>Нижний Новгород, Ленина пр-кт, д.18</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25</w:t>
            </w:r>
            <w:r>
              <w:t>.</w:t>
            </w:r>
          </w:p>
        </w:tc>
        <w:tc>
          <w:tcPr>
            <w:tcW w:w="3594" w:type="dxa"/>
            <w:vAlign w:val="center"/>
            <w:hideMark/>
          </w:tcPr>
          <w:p w:rsidR="00185CD7" w:rsidRPr="00F35DCE" w:rsidRDefault="00185CD7" w:rsidP="00185CD7">
            <w:pPr>
              <w:rPr>
                <w:sz w:val="20"/>
                <w:szCs w:val="20"/>
              </w:rPr>
            </w:pPr>
            <w:r>
              <w:rPr>
                <w:sz w:val="20"/>
                <w:szCs w:val="20"/>
              </w:rPr>
              <w:t>ООО "ММЦ "Волготрансгаз"</w:t>
            </w:r>
          </w:p>
        </w:tc>
        <w:tc>
          <w:tcPr>
            <w:tcW w:w="3191" w:type="dxa"/>
            <w:vAlign w:val="center"/>
            <w:hideMark/>
          </w:tcPr>
          <w:p w:rsidR="00185CD7" w:rsidRPr="00F35DCE" w:rsidRDefault="00185CD7" w:rsidP="00185CD7">
            <w:pPr>
              <w:rPr>
                <w:sz w:val="20"/>
                <w:szCs w:val="20"/>
              </w:rPr>
            </w:pPr>
            <w:r>
              <w:rPr>
                <w:sz w:val="20"/>
                <w:szCs w:val="20"/>
              </w:rPr>
              <w:t>Нижний Новгород, Славянская ул, д.10</w:t>
            </w:r>
          </w:p>
        </w:tc>
        <w:tc>
          <w:tcPr>
            <w:tcW w:w="2135" w:type="dxa"/>
          </w:tcPr>
          <w:p w:rsidR="00185CD7" w:rsidRPr="00F35DCE" w:rsidRDefault="00185CD7" w:rsidP="00185CD7"/>
        </w:tc>
      </w:tr>
      <w:tr w:rsidR="00185CD7" w:rsidRPr="00F35DCE" w:rsidTr="00185CD7">
        <w:trPr>
          <w:trHeight w:val="816"/>
          <w:jc w:val="center"/>
        </w:trPr>
        <w:tc>
          <w:tcPr>
            <w:tcW w:w="719" w:type="dxa"/>
          </w:tcPr>
          <w:p w:rsidR="00185CD7" w:rsidRPr="00F35DCE" w:rsidRDefault="00185CD7" w:rsidP="00185CD7">
            <w:r>
              <w:t>1</w:t>
            </w:r>
            <w:r>
              <w:rPr>
                <w:lang w:val="en-US"/>
              </w:rPr>
              <w:t>26</w:t>
            </w:r>
            <w:r>
              <w:t>.</w:t>
            </w:r>
          </w:p>
        </w:tc>
        <w:tc>
          <w:tcPr>
            <w:tcW w:w="3594" w:type="dxa"/>
            <w:vAlign w:val="center"/>
            <w:hideMark/>
          </w:tcPr>
          <w:p w:rsidR="00185CD7" w:rsidRPr="00F35DCE" w:rsidRDefault="00185CD7" w:rsidP="00185CD7">
            <w:pPr>
              <w:rPr>
                <w:sz w:val="20"/>
                <w:szCs w:val="20"/>
              </w:rPr>
            </w:pPr>
            <w:r>
              <w:rPr>
                <w:sz w:val="20"/>
                <w:szCs w:val="20"/>
              </w:rPr>
              <w:t>Городская клиническая больница №39</w:t>
            </w:r>
          </w:p>
        </w:tc>
        <w:tc>
          <w:tcPr>
            <w:tcW w:w="3191" w:type="dxa"/>
            <w:vAlign w:val="center"/>
            <w:hideMark/>
          </w:tcPr>
          <w:p w:rsidR="00185CD7" w:rsidRPr="00F35DCE" w:rsidRDefault="00185CD7" w:rsidP="00185CD7">
            <w:pPr>
              <w:rPr>
                <w:sz w:val="20"/>
                <w:szCs w:val="20"/>
              </w:rPr>
            </w:pPr>
            <w:r>
              <w:rPr>
                <w:sz w:val="20"/>
                <w:szCs w:val="20"/>
              </w:rPr>
              <w:t>Нижний Новгород г, Московское ш, д.144</w:t>
            </w:r>
          </w:p>
        </w:tc>
        <w:tc>
          <w:tcPr>
            <w:tcW w:w="2135" w:type="dxa"/>
          </w:tcPr>
          <w:p w:rsidR="00185CD7" w:rsidRPr="00F35DCE" w:rsidRDefault="00185CD7" w:rsidP="00185CD7"/>
        </w:tc>
      </w:tr>
      <w:tr w:rsidR="00185CD7" w:rsidRPr="00F35DCE" w:rsidTr="00185CD7">
        <w:trPr>
          <w:trHeight w:val="467"/>
          <w:jc w:val="center"/>
        </w:trPr>
        <w:tc>
          <w:tcPr>
            <w:tcW w:w="719" w:type="dxa"/>
          </w:tcPr>
          <w:p w:rsidR="00185CD7" w:rsidRPr="00F35DCE" w:rsidRDefault="00185CD7" w:rsidP="00185CD7">
            <w:r>
              <w:t>1</w:t>
            </w:r>
            <w:r>
              <w:rPr>
                <w:lang w:val="en-US"/>
              </w:rPr>
              <w:t>27</w:t>
            </w:r>
            <w:r>
              <w:t>.</w:t>
            </w:r>
          </w:p>
        </w:tc>
        <w:tc>
          <w:tcPr>
            <w:tcW w:w="3594" w:type="dxa"/>
            <w:vAlign w:val="center"/>
            <w:hideMark/>
          </w:tcPr>
          <w:p w:rsidR="00185CD7" w:rsidRPr="00F35DCE" w:rsidRDefault="00185CD7" w:rsidP="00185CD7">
            <w:pPr>
              <w:rPr>
                <w:sz w:val="20"/>
                <w:szCs w:val="20"/>
              </w:rPr>
            </w:pPr>
            <w:r>
              <w:rPr>
                <w:sz w:val="20"/>
                <w:szCs w:val="20"/>
              </w:rPr>
              <w:t>ГБУЗ НО "ГКБ №5 Нижегородского района"</w:t>
            </w:r>
          </w:p>
        </w:tc>
        <w:tc>
          <w:tcPr>
            <w:tcW w:w="3191" w:type="dxa"/>
            <w:vAlign w:val="center"/>
            <w:hideMark/>
          </w:tcPr>
          <w:p w:rsidR="00185CD7" w:rsidRPr="00F35DCE" w:rsidRDefault="00185CD7" w:rsidP="00185CD7">
            <w:pPr>
              <w:rPr>
                <w:sz w:val="20"/>
                <w:szCs w:val="20"/>
              </w:rPr>
            </w:pPr>
            <w:r>
              <w:rPr>
                <w:sz w:val="20"/>
                <w:szCs w:val="20"/>
              </w:rPr>
              <w:t>Нижний Новгород, Нестерова ул, д.34</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28</w:t>
            </w:r>
            <w:r>
              <w:t>.</w:t>
            </w:r>
          </w:p>
        </w:tc>
        <w:tc>
          <w:tcPr>
            <w:tcW w:w="3594" w:type="dxa"/>
            <w:vAlign w:val="center"/>
            <w:hideMark/>
          </w:tcPr>
          <w:p w:rsidR="00185CD7" w:rsidRPr="00F35DCE" w:rsidRDefault="00185CD7" w:rsidP="00185CD7">
            <w:pPr>
              <w:rPr>
                <w:sz w:val="20"/>
                <w:szCs w:val="20"/>
              </w:rPr>
            </w:pPr>
            <w:r>
              <w:rPr>
                <w:sz w:val="20"/>
                <w:szCs w:val="20"/>
              </w:rPr>
              <w:t>НУЗ "Дорожная клиническая больница на ст. Горький ОАО "РЖД"</w:t>
            </w:r>
          </w:p>
        </w:tc>
        <w:tc>
          <w:tcPr>
            <w:tcW w:w="3191" w:type="dxa"/>
            <w:vAlign w:val="center"/>
            <w:hideMark/>
          </w:tcPr>
          <w:p w:rsidR="00185CD7" w:rsidRPr="00F35DCE" w:rsidRDefault="00185CD7" w:rsidP="00185CD7">
            <w:pPr>
              <w:rPr>
                <w:sz w:val="20"/>
                <w:szCs w:val="20"/>
              </w:rPr>
            </w:pPr>
            <w:r>
              <w:rPr>
                <w:sz w:val="20"/>
                <w:szCs w:val="20"/>
              </w:rPr>
              <w:t>Нижний Новгород, Чкалова ул, д.9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lastRenderedPageBreak/>
              <w:t>1</w:t>
            </w:r>
            <w:r>
              <w:rPr>
                <w:lang w:val="en-US"/>
              </w:rPr>
              <w:t>29</w:t>
            </w:r>
            <w:r>
              <w:t>.</w:t>
            </w:r>
          </w:p>
        </w:tc>
        <w:tc>
          <w:tcPr>
            <w:tcW w:w="3594" w:type="dxa"/>
            <w:vAlign w:val="center"/>
            <w:hideMark/>
          </w:tcPr>
          <w:p w:rsidR="00185CD7" w:rsidRPr="00F35DCE" w:rsidRDefault="00185CD7" w:rsidP="00185CD7">
            <w:pPr>
              <w:outlineLvl w:val="0"/>
              <w:rPr>
                <w:sz w:val="20"/>
                <w:szCs w:val="20"/>
              </w:rPr>
            </w:pPr>
            <w:r>
              <w:rPr>
                <w:sz w:val="20"/>
                <w:szCs w:val="20"/>
              </w:rPr>
              <w:t>НУЗ "Дорожная клиническая больница на ст.Горький ОАО "РЖД"</w:t>
            </w:r>
          </w:p>
        </w:tc>
        <w:tc>
          <w:tcPr>
            <w:tcW w:w="3191" w:type="dxa"/>
            <w:vAlign w:val="center"/>
            <w:hideMark/>
          </w:tcPr>
          <w:p w:rsidR="00185CD7" w:rsidRPr="00F35DCE" w:rsidRDefault="00185CD7" w:rsidP="00185CD7">
            <w:pPr>
              <w:rPr>
                <w:sz w:val="20"/>
                <w:szCs w:val="20"/>
              </w:rPr>
            </w:pPr>
            <w:r>
              <w:rPr>
                <w:sz w:val="20"/>
                <w:szCs w:val="20"/>
              </w:rPr>
              <w:t>Нижний Новгород, Таллинская ул, д.8 В</w:t>
            </w:r>
          </w:p>
          <w:p w:rsidR="00185CD7" w:rsidRPr="00F35DCE" w:rsidRDefault="00185CD7" w:rsidP="00185CD7">
            <w:pPr>
              <w:rPr>
                <w:sz w:val="20"/>
                <w:szCs w:val="20"/>
              </w:rPr>
            </w:pPr>
            <w:r>
              <w:rPr>
                <w:sz w:val="20"/>
                <w:szCs w:val="20"/>
              </w:rPr>
              <w:t>Нижний Новгород, Ленина пр-кт, д.18</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13</w:t>
            </w:r>
            <w:r>
              <w:rPr>
                <w:lang w:val="en-US"/>
              </w:rPr>
              <w:t>0</w:t>
            </w:r>
            <w:r>
              <w:t>.</w:t>
            </w:r>
          </w:p>
        </w:tc>
        <w:tc>
          <w:tcPr>
            <w:tcW w:w="3594" w:type="dxa"/>
            <w:vAlign w:val="center"/>
          </w:tcPr>
          <w:p w:rsidR="00185CD7" w:rsidRPr="00F35DCE" w:rsidRDefault="00185CD7" w:rsidP="00185CD7">
            <w:pPr>
              <w:rPr>
                <w:sz w:val="20"/>
                <w:szCs w:val="20"/>
              </w:rPr>
            </w:pPr>
            <w:r>
              <w:rPr>
                <w:sz w:val="20"/>
                <w:szCs w:val="20"/>
              </w:rPr>
              <w:t>Городская клиническая больница №39</w:t>
            </w:r>
          </w:p>
        </w:tc>
        <w:tc>
          <w:tcPr>
            <w:tcW w:w="3191" w:type="dxa"/>
            <w:vAlign w:val="center"/>
          </w:tcPr>
          <w:p w:rsidR="00185CD7" w:rsidRPr="00F35DCE" w:rsidRDefault="00185CD7" w:rsidP="00185CD7">
            <w:pPr>
              <w:rPr>
                <w:sz w:val="20"/>
                <w:szCs w:val="20"/>
              </w:rPr>
            </w:pPr>
            <w:r>
              <w:rPr>
                <w:sz w:val="20"/>
                <w:szCs w:val="20"/>
              </w:rPr>
              <w:t>Нижний Новгород г, Московское ш, д.144</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13</w:t>
            </w:r>
            <w:r>
              <w:rPr>
                <w:lang w:val="en-US"/>
              </w:rPr>
              <w:t>1</w:t>
            </w:r>
            <w:r>
              <w:t>.</w:t>
            </w:r>
          </w:p>
        </w:tc>
        <w:tc>
          <w:tcPr>
            <w:tcW w:w="3594" w:type="dxa"/>
            <w:vAlign w:val="center"/>
          </w:tcPr>
          <w:p w:rsidR="00185CD7" w:rsidRPr="00F35DCE" w:rsidRDefault="00185CD7" w:rsidP="00185CD7">
            <w:pPr>
              <w:rPr>
                <w:sz w:val="20"/>
                <w:szCs w:val="20"/>
              </w:rPr>
            </w:pPr>
            <w:r>
              <w:rPr>
                <w:sz w:val="20"/>
                <w:szCs w:val="20"/>
              </w:rPr>
              <w:t>ГБУЗ НО "ГКБ №5 Нижегородского района"</w:t>
            </w:r>
          </w:p>
        </w:tc>
        <w:tc>
          <w:tcPr>
            <w:tcW w:w="3191" w:type="dxa"/>
            <w:vAlign w:val="center"/>
          </w:tcPr>
          <w:p w:rsidR="00185CD7" w:rsidRPr="00F35DCE" w:rsidRDefault="00185CD7" w:rsidP="00185CD7">
            <w:pPr>
              <w:rPr>
                <w:sz w:val="20"/>
                <w:szCs w:val="20"/>
              </w:rPr>
            </w:pPr>
            <w:r>
              <w:rPr>
                <w:sz w:val="20"/>
                <w:szCs w:val="20"/>
              </w:rPr>
              <w:t>Нижний Новгород, Нестерова ул, д.34</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13</w:t>
            </w:r>
            <w:r>
              <w:rPr>
                <w:lang w:val="en-US"/>
              </w:rPr>
              <w:t>2</w:t>
            </w:r>
            <w:r>
              <w:t>.</w:t>
            </w:r>
          </w:p>
        </w:tc>
        <w:tc>
          <w:tcPr>
            <w:tcW w:w="3594" w:type="dxa"/>
            <w:vAlign w:val="center"/>
          </w:tcPr>
          <w:p w:rsidR="00185CD7" w:rsidRPr="00F35DCE" w:rsidRDefault="00185CD7" w:rsidP="00185CD7">
            <w:pPr>
              <w:outlineLvl w:val="0"/>
              <w:rPr>
                <w:sz w:val="20"/>
                <w:szCs w:val="20"/>
              </w:rPr>
            </w:pPr>
            <w:r>
              <w:rPr>
                <w:sz w:val="20"/>
                <w:szCs w:val="20"/>
              </w:rPr>
              <w:t>ГБУЗ НО "НОКБ им.Н.А.Семашко"</w:t>
            </w:r>
          </w:p>
        </w:tc>
        <w:tc>
          <w:tcPr>
            <w:tcW w:w="3191" w:type="dxa"/>
            <w:vAlign w:val="center"/>
          </w:tcPr>
          <w:p w:rsidR="00185CD7" w:rsidRPr="00F35DCE" w:rsidRDefault="00185CD7" w:rsidP="00185CD7">
            <w:pPr>
              <w:rPr>
                <w:sz w:val="20"/>
                <w:szCs w:val="20"/>
              </w:rPr>
            </w:pPr>
            <w:r>
              <w:rPr>
                <w:sz w:val="20"/>
                <w:szCs w:val="20"/>
              </w:rPr>
              <w:t>Нижний Новгород г, Родионова ул, д.190</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13</w:t>
            </w:r>
            <w:r>
              <w:rPr>
                <w:lang w:val="en-US"/>
              </w:rPr>
              <w:t>3</w:t>
            </w:r>
            <w:r>
              <w:t>.</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 Владимир ОАО "РЖД"</w:t>
            </w:r>
          </w:p>
        </w:tc>
        <w:tc>
          <w:tcPr>
            <w:tcW w:w="3191" w:type="dxa"/>
            <w:vAlign w:val="center"/>
          </w:tcPr>
          <w:p w:rsidR="00185CD7" w:rsidRPr="00F35DCE" w:rsidRDefault="00185CD7" w:rsidP="00185CD7">
            <w:pPr>
              <w:rPr>
                <w:sz w:val="20"/>
                <w:szCs w:val="20"/>
              </w:rPr>
            </w:pPr>
            <w:r>
              <w:rPr>
                <w:sz w:val="20"/>
                <w:szCs w:val="20"/>
              </w:rPr>
              <w:t>Владимир г, Офицерская ул, д.31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13</w:t>
            </w:r>
            <w:r>
              <w:rPr>
                <w:lang w:val="en-US"/>
              </w:rPr>
              <w:t>4</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больница на ст.Ижевск ОАО "РЖД"</w:t>
            </w:r>
          </w:p>
        </w:tc>
        <w:tc>
          <w:tcPr>
            <w:tcW w:w="3191" w:type="dxa"/>
            <w:vAlign w:val="center"/>
            <w:hideMark/>
          </w:tcPr>
          <w:p w:rsidR="00185CD7" w:rsidRPr="00F35DCE" w:rsidRDefault="00185CD7" w:rsidP="00185CD7">
            <w:pPr>
              <w:rPr>
                <w:sz w:val="20"/>
                <w:szCs w:val="20"/>
              </w:rPr>
            </w:pPr>
            <w:r>
              <w:rPr>
                <w:sz w:val="20"/>
                <w:szCs w:val="20"/>
              </w:rPr>
              <w:t>Ижевск г, Механизаторская ул, д.22</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35</w:t>
            </w:r>
            <w:r>
              <w:t>.</w:t>
            </w:r>
          </w:p>
        </w:tc>
        <w:tc>
          <w:tcPr>
            <w:tcW w:w="3594" w:type="dxa"/>
            <w:vAlign w:val="center"/>
          </w:tcPr>
          <w:p w:rsidR="00185CD7" w:rsidRPr="00F35DCE" w:rsidRDefault="00185CD7" w:rsidP="00185CD7">
            <w:pPr>
              <w:rPr>
                <w:sz w:val="20"/>
                <w:szCs w:val="20"/>
              </w:rPr>
            </w:pPr>
            <w:r>
              <w:rPr>
                <w:sz w:val="20"/>
                <w:szCs w:val="20"/>
              </w:rPr>
              <w:t>НУЗ "Отделенческая клиническая больница на станции Казань ОАО "РЖД"</w:t>
            </w:r>
          </w:p>
        </w:tc>
        <w:tc>
          <w:tcPr>
            <w:tcW w:w="3191" w:type="dxa"/>
            <w:vAlign w:val="center"/>
          </w:tcPr>
          <w:p w:rsidR="00185CD7" w:rsidRPr="00F35DCE" w:rsidRDefault="00185CD7" w:rsidP="00185CD7">
            <w:pPr>
              <w:rPr>
                <w:sz w:val="20"/>
                <w:szCs w:val="20"/>
              </w:rPr>
            </w:pPr>
            <w:r>
              <w:rPr>
                <w:sz w:val="20"/>
                <w:szCs w:val="20"/>
              </w:rPr>
              <w:t>Казань г, Николая Ершова ул, д.65</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36</w:t>
            </w:r>
            <w:r>
              <w:t>.</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 Муром ОАО "РЖД"</w:t>
            </w:r>
          </w:p>
        </w:tc>
        <w:tc>
          <w:tcPr>
            <w:tcW w:w="3191" w:type="dxa"/>
            <w:vAlign w:val="center"/>
          </w:tcPr>
          <w:p w:rsidR="00185CD7" w:rsidRPr="00F35DCE" w:rsidRDefault="00185CD7" w:rsidP="00185CD7">
            <w:pPr>
              <w:rPr>
                <w:sz w:val="20"/>
                <w:szCs w:val="20"/>
              </w:rPr>
            </w:pPr>
            <w:r>
              <w:rPr>
                <w:sz w:val="20"/>
                <w:szCs w:val="20"/>
              </w:rPr>
              <w:t>Муром, Пионерская ул, д.1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37</w:t>
            </w:r>
            <w:r>
              <w:t>.</w:t>
            </w:r>
          </w:p>
        </w:tc>
        <w:tc>
          <w:tcPr>
            <w:tcW w:w="3594" w:type="dxa"/>
            <w:vAlign w:val="center"/>
          </w:tcPr>
          <w:p w:rsidR="00185CD7" w:rsidRPr="00F35DCE" w:rsidRDefault="00185CD7" w:rsidP="00185CD7">
            <w:pPr>
              <w:rPr>
                <w:sz w:val="20"/>
                <w:szCs w:val="20"/>
              </w:rPr>
            </w:pPr>
            <w:r>
              <w:rPr>
                <w:sz w:val="20"/>
                <w:szCs w:val="20"/>
              </w:rPr>
              <w:t>НУЗ "Отделенческая клиническая больница на ст.Киров ОАО "РЖД"</w:t>
            </w:r>
          </w:p>
        </w:tc>
        <w:tc>
          <w:tcPr>
            <w:tcW w:w="3191" w:type="dxa"/>
            <w:vAlign w:val="center"/>
          </w:tcPr>
          <w:p w:rsidR="00185CD7" w:rsidRPr="00F35DCE" w:rsidRDefault="00185CD7" w:rsidP="00185CD7">
            <w:pPr>
              <w:rPr>
                <w:sz w:val="20"/>
                <w:szCs w:val="20"/>
              </w:rPr>
            </w:pPr>
            <w:r>
              <w:rPr>
                <w:sz w:val="20"/>
                <w:szCs w:val="20"/>
              </w:rPr>
              <w:t>Киров г, Октябрьский пр-кт, д.151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38</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Горький ОАО "РЖД"</w:t>
            </w:r>
          </w:p>
        </w:tc>
        <w:tc>
          <w:tcPr>
            <w:tcW w:w="3191" w:type="dxa"/>
            <w:vAlign w:val="center"/>
          </w:tcPr>
          <w:p w:rsidR="00185CD7" w:rsidRPr="00F35DCE" w:rsidRDefault="00185CD7" w:rsidP="00185CD7">
            <w:pPr>
              <w:rPr>
                <w:sz w:val="20"/>
                <w:szCs w:val="20"/>
              </w:rPr>
            </w:pPr>
            <w:r>
              <w:rPr>
                <w:sz w:val="20"/>
                <w:szCs w:val="20"/>
              </w:rPr>
              <w:t>Нижний Новгород, Чкалова ул, д.9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39</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Ярославль ОАО "РЖД"</w:t>
            </w:r>
          </w:p>
        </w:tc>
        <w:tc>
          <w:tcPr>
            <w:tcW w:w="3191" w:type="dxa"/>
            <w:vAlign w:val="center"/>
          </w:tcPr>
          <w:p w:rsidR="00185CD7" w:rsidRPr="00F35DCE" w:rsidRDefault="00185CD7" w:rsidP="00185CD7">
            <w:pPr>
              <w:rPr>
                <w:sz w:val="20"/>
                <w:szCs w:val="20"/>
              </w:rPr>
            </w:pPr>
            <w:r>
              <w:rPr>
                <w:sz w:val="20"/>
                <w:szCs w:val="20"/>
              </w:rPr>
              <w:t>Ярославль г, Чехова ул, д.34</w:t>
            </w:r>
          </w:p>
          <w:p w:rsidR="00185CD7" w:rsidRPr="00F35DCE" w:rsidRDefault="00185CD7" w:rsidP="00185CD7">
            <w:pPr>
              <w:rPr>
                <w:sz w:val="20"/>
                <w:szCs w:val="20"/>
              </w:rPr>
            </w:pPr>
            <w:r>
              <w:rPr>
                <w:sz w:val="20"/>
                <w:szCs w:val="20"/>
              </w:rPr>
              <w:t>Ярославль г, Суздальское ш, д.21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40</w:t>
            </w:r>
            <w:r>
              <w:t>.</w:t>
            </w:r>
          </w:p>
        </w:tc>
        <w:tc>
          <w:tcPr>
            <w:tcW w:w="3594" w:type="dxa"/>
            <w:vAlign w:val="center"/>
          </w:tcPr>
          <w:p w:rsidR="00185CD7" w:rsidRPr="00F35DCE" w:rsidRDefault="00185CD7" w:rsidP="00185CD7">
            <w:pPr>
              <w:rPr>
                <w:sz w:val="20"/>
                <w:szCs w:val="20"/>
              </w:rPr>
            </w:pPr>
            <w:r>
              <w:rPr>
                <w:sz w:val="20"/>
                <w:szCs w:val="20"/>
              </w:rPr>
              <w:t>ГБУЗ ЯО "Областная клиническая больница"</w:t>
            </w:r>
          </w:p>
        </w:tc>
        <w:tc>
          <w:tcPr>
            <w:tcW w:w="3191" w:type="dxa"/>
            <w:vAlign w:val="center"/>
          </w:tcPr>
          <w:p w:rsidR="00185CD7" w:rsidRPr="00F35DCE" w:rsidRDefault="00185CD7" w:rsidP="00185CD7">
            <w:pPr>
              <w:rPr>
                <w:sz w:val="20"/>
                <w:szCs w:val="20"/>
              </w:rPr>
            </w:pPr>
            <w:r>
              <w:rPr>
                <w:sz w:val="20"/>
                <w:szCs w:val="20"/>
              </w:rPr>
              <w:t>Ярославль г, Яковлевская ул, д.7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14</w:t>
            </w:r>
            <w:r>
              <w:rPr>
                <w:lang w:val="en-US"/>
              </w:rPr>
              <w:t>1</w:t>
            </w:r>
            <w:r>
              <w:t>.</w:t>
            </w:r>
          </w:p>
        </w:tc>
        <w:tc>
          <w:tcPr>
            <w:tcW w:w="3594" w:type="dxa"/>
            <w:vAlign w:val="center"/>
            <w:hideMark/>
          </w:tcPr>
          <w:p w:rsidR="00185CD7" w:rsidRPr="00F35DCE" w:rsidRDefault="00185CD7" w:rsidP="00185CD7">
            <w:pPr>
              <w:rPr>
                <w:sz w:val="20"/>
                <w:szCs w:val="20"/>
              </w:rPr>
            </w:pPr>
            <w:r>
              <w:rPr>
                <w:sz w:val="20"/>
                <w:szCs w:val="20"/>
              </w:rPr>
              <w:t>НУЗ "Дорожная клиническая больница на ст. Ярославль ОАО "РЖД"</w:t>
            </w:r>
          </w:p>
        </w:tc>
        <w:tc>
          <w:tcPr>
            <w:tcW w:w="3191" w:type="dxa"/>
            <w:vAlign w:val="center"/>
          </w:tcPr>
          <w:p w:rsidR="00185CD7" w:rsidRPr="00F35DCE" w:rsidRDefault="00185CD7" w:rsidP="00185CD7">
            <w:pPr>
              <w:rPr>
                <w:sz w:val="20"/>
                <w:szCs w:val="20"/>
              </w:rPr>
            </w:pPr>
            <w:r>
              <w:rPr>
                <w:sz w:val="20"/>
                <w:szCs w:val="20"/>
              </w:rPr>
              <w:t>Ярославль г, Чехова ул, д.39Б</w:t>
            </w:r>
          </w:p>
        </w:tc>
        <w:tc>
          <w:tcPr>
            <w:tcW w:w="2135" w:type="dxa"/>
          </w:tcPr>
          <w:p w:rsidR="00185CD7" w:rsidRPr="00F35DCE" w:rsidRDefault="00185CD7" w:rsidP="00185CD7"/>
        </w:tc>
      </w:tr>
      <w:tr w:rsidR="00185CD7" w:rsidRPr="00F35DCE" w:rsidTr="00185CD7">
        <w:trPr>
          <w:trHeight w:val="569"/>
          <w:jc w:val="center"/>
        </w:trPr>
        <w:tc>
          <w:tcPr>
            <w:tcW w:w="719" w:type="dxa"/>
          </w:tcPr>
          <w:p w:rsidR="00185CD7" w:rsidRPr="00F35DCE" w:rsidRDefault="00185CD7" w:rsidP="00185CD7">
            <w:r>
              <w:t>14</w:t>
            </w:r>
            <w:r>
              <w:rPr>
                <w:lang w:val="en-US"/>
              </w:rPr>
              <w:t>2</w:t>
            </w:r>
            <w:r>
              <w:t>.</w:t>
            </w:r>
          </w:p>
        </w:tc>
        <w:tc>
          <w:tcPr>
            <w:tcW w:w="3594" w:type="dxa"/>
            <w:vAlign w:val="center"/>
          </w:tcPr>
          <w:p w:rsidR="00185CD7" w:rsidRPr="00F35DCE" w:rsidRDefault="00185CD7" w:rsidP="00185CD7">
            <w:pPr>
              <w:outlineLvl w:val="0"/>
              <w:rPr>
                <w:sz w:val="20"/>
                <w:szCs w:val="20"/>
              </w:rPr>
            </w:pPr>
            <w:r>
              <w:rPr>
                <w:sz w:val="20"/>
                <w:szCs w:val="20"/>
              </w:rPr>
              <w:t>НУЗ "Дорожная клиническая больница на ст. Ярославль ОАО "РЖД"</w:t>
            </w:r>
          </w:p>
        </w:tc>
        <w:tc>
          <w:tcPr>
            <w:tcW w:w="3191" w:type="dxa"/>
            <w:vAlign w:val="center"/>
            <w:hideMark/>
          </w:tcPr>
          <w:p w:rsidR="00185CD7" w:rsidRPr="00F35DCE" w:rsidRDefault="00185CD7" w:rsidP="00185CD7">
            <w:pPr>
              <w:rPr>
                <w:sz w:val="20"/>
                <w:szCs w:val="20"/>
              </w:rPr>
            </w:pPr>
            <w:r>
              <w:rPr>
                <w:sz w:val="20"/>
                <w:szCs w:val="20"/>
              </w:rPr>
              <w:t>Ярославль г, Чехова ул, д.34</w:t>
            </w:r>
          </w:p>
          <w:p w:rsidR="00185CD7" w:rsidRPr="00F35DCE" w:rsidRDefault="00185CD7" w:rsidP="00185CD7">
            <w:pPr>
              <w:rPr>
                <w:sz w:val="20"/>
                <w:szCs w:val="20"/>
              </w:rPr>
            </w:pPr>
            <w:r>
              <w:rPr>
                <w:sz w:val="20"/>
                <w:szCs w:val="20"/>
              </w:rPr>
              <w:t>Ярославль г, Суздальское ш, д.21</w:t>
            </w:r>
          </w:p>
        </w:tc>
        <w:tc>
          <w:tcPr>
            <w:tcW w:w="2135" w:type="dxa"/>
          </w:tcPr>
          <w:p w:rsidR="00185CD7" w:rsidRPr="00F35DCE" w:rsidRDefault="00185CD7" w:rsidP="00185CD7"/>
        </w:tc>
      </w:tr>
      <w:tr w:rsidR="00185CD7" w:rsidRPr="00F35DCE" w:rsidTr="00185CD7">
        <w:trPr>
          <w:trHeight w:val="1010"/>
          <w:jc w:val="center"/>
        </w:trPr>
        <w:tc>
          <w:tcPr>
            <w:tcW w:w="719" w:type="dxa"/>
          </w:tcPr>
          <w:p w:rsidR="00185CD7" w:rsidRPr="00F35DCE" w:rsidRDefault="00185CD7" w:rsidP="00185CD7">
            <w:r>
              <w:t>14</w:t>
            </w:r>
            <w:r>
              <w:rPr>
                <w:lang w:val="en-US"/>
              </w:rPr>
              <w:t>3</w:t>
            </w:r>
            <w:r>
              <w:t>.</w:t>
            </w:r>
          </w:p>
        </w:tc>
        <w:tc>
          <w:tcPr>
            <w:tcW w:w="3594" w:type="dxa"/>
            <w:vAlign w:val="center"/>
            <w:hideMark/>
          </w:tcPr>
          <w:p w:rsidR="00185CD7" w:rsidRPr="00F35DCE" w:rsidRDefault="00185CD7" w:rsidP="00185CD7">
            <w:pPr>
              <w:rPr>
                <w:sz w:val="20"/>
                <w:szCs w:val="20"/>
              </w:rPr>
            </w:pPr>
            <w:r>
              <w:rPr>
                <w:sz w:val="20"/>
                <w:szCs w:val="20"/>
              </w:rPr>
              <w:t>ГБУЗ ЯО "Областная клиническая больница"</w:t>
            </w:r>
          </w:p>
        </w:tc>
        <w:tc>
          <w:tcPr>
            <w:tcW w:w="3191" w:type="dxa"/>
            <w:vAlign w:val="center"/>
          </w:tcPr>
          <w:p w:rsidR="00185CD7" w:rsidRPr="00F35DCE" w:rsidRDefault="00185CD7" w:rsidP="00185CD7">
            <w:pPr>
              <w:rPr>
                <w:sz w:val="20"/>
                <w:szCs w:val="20"/>
              </w:rPr>
            </w:pPr>
            <w:r>
              <w:rPr>
                <w:sz w:val="20"/>
                <w:szCs w:val="20"/>
              </w:rPr>
              <w:t>Ярославль, ул Яковлевская, д.7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14</w:t>
            </w:r>
            <w:r>
              <w:rPr>
                <w:lang w:val="en-US"/>
              </w:rPr>
              <w:t>4</w:t>
            </w:r>
            <w:r>
              <w:t>.</w:t>
            </w:r>
          </w:p>
        </w:tc>
        <w:tc>
          <w:tcPr>
            <w:tcW w:w="3594" w:type="dxa"/>
            <w:vAlign w:val="center"/>
            <w:hideMark/>
          </w:tcPr>
          <w:p w:rsidR="00185CD7" w:rsidRPr="00F35DCE" w:rsidRDefault="00185CD7" w:rsidP="00185CD7">
            <w:pPr>
              <w:rPr>
                <w:sz w:val="20"/>
                <w:szCs w:val="20"/>
              </w:rPr>
            </w:pPr>
            <w:r>
              <w:rPr>
                <w:sz w:val="20"/>
                <w:szCs w:val="20"/>
              </w:rPr>
              <w:t>ГУЗ ЯО КБ СМП им. Н.В. Соловьева</w:t>
            </w:r>
          </w:p>
        </w:tc>
        <w:tc>
          <w:tcPr>
            <w:tcW w:w="3191" w:type="dxa"/>
            <w:vAlign w:val="center"/>
          </w:tcPr>
          <w:p w:rsidR="00185CD7" w:rsidRPr="00F35DCE" w:rsidRDefault="00185CD7" w:rsidP="00185CD7">
            <w:pPr>
              <w:rPr>
                <w:sz w:val="20"/>
                <w:szCs w:val="20"/>
              </w:rPr>
            </w:pPr>
            <w:r>
              <w:rPr>
                <w:sz w:val="20"/>
                <w:szCs w:val="20"/>
              </w:rPr>
              <w:t>Ярославль г, Загородный Сад ул, д.11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4</w:t>
            </w:r>
            <w:r>
              <w:t>5.</w:t>
            </w:r>
          </w:p>
        </w:tc>
        <w:tc>
          <w:tcPr>
            <w:tcW w:w="3594" w:type="dxa"/>
            <w:vAlign w:val="center"/>
            <w:hideMark/>
          </w:tcPr>
          <w:p w:rsidR="00185CD7" w:rsidRPr="00F35DCE" w:rsidRDefault="00185CD7" w:rsidP="00185CD7">
            <w:pPr>
              <w:rPr>
                <w:sz w:val="20"/>
                <w:szCs w:val="20"/>
              </w:rPr>
            </w:pPr>
            <w:r>
              <w:rPr>
                <w:sz w:val="20"/>
                <w:szCs w:val="20"/>
              </w:rPr>
              <w:t>НУЗ "Отделенческая больница на ст.Иваново ОАО "РЖД"</w:t>
            </w:r>
          </w:p>
        </w:tc>
        <w:tc>
          <w:tcPr>
            <w:tcW w:w="3191" w:type="dxa"/>
            <w:vAlign w:val="center"/>
            <w:hideMark/>
          </w:tcPr>
          <w:p w:rsidR="00185CD7" w:rsidRPr="00F35DCE" w:rsidRDefault="00185CD7" w:rsidP="00185CD7">
            <w:pPr>
              <w:rPr>
                <w:sz w:val="20"/>
                <w:szCs w:val="20"/>
              </w:rPr>
            </w:pPr>
            <w:r>
              <w:rPr>
                <w:sz w:val="20"/>
                <w:szCs w:val="20"/>
              </w:rPr>
              <w:t>Иваново г, Полка Нормандия-Неман ул, д.106</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46</w:t>
            </w:r>
            <w:r>
              <w:t>.</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 Исакогорка ОАО РЖД"</w:t>
            </w:r>
          </w:p>
        </w:tc>
        <w:tc>
          <w:tcPr>
            <w:tcW w:w="3191" w:type="dxa"/>
            <w:vAlign w:val="center"/>
          </w:tcPr>
          <w:p w:rsidR="00185CD7" w:rsidRPr="00F35DCE" w:rsidRDefault="00185CD7" w:rsidP="00185CD7">
            <w:pPr>
              <w:rPr>
                <w:sz w:val="20"/>
                <w:szCs w:val="20"/>
              </w:rPr>
            </w:pPr>
            <w:r>
              <w:rPr>
                <w:sz w:val="20"/>
                <w:szCs w:val="20"/>
              </w:rPr>
              <w:t>Архангельск, Тимме ул, д.5</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47</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Ярославль ОАО "РЖД"</w:t>
            </w:r>
          </w:p>
        </w:tc>
        <w:tc>
          <w:tcPr>
            <w:tcW w:w="3191" w:type="dxa"/>
            <w:vAlign w:val="center"/>
          </w:tcPr>
          <w:p w:rsidR="00185CD7" w:rsidRPr="00F35DCE" w:rsidRDefault="00185CD7" w:rsidP="00185CD7">
            <w:pPr>
              <w:rPr>
                <w:sz w:val="20"/>
                <w:szCs w:val="20"/>
              </w:rPr>
            </w:pPr>
            <w:r>
              <w:rPr>
                <w:sz w:val="20"/>
                <w:szCs w:val="20"/>
              </w:rPr>
              <w:t>Ярославль г, Чехова ул, д.39Б</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48</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Ростов-Главный ОАО "РЖД"</w:t>
            </w:r>
          </w:p>
        </w:tc>
        <w:tc>
          <w:tcPr>
            <w:tcW w:w="3191" w:type="dxa"/>
            <w:vAlign w:val="center"/>
          </w:tcPr>
          <w:p w:rsidR="00185CD7" w:rsidRPr="00F35DCE" w:rsidRDefault="00185CD7" w:rsidP="00185CD7">
            <w:pPr>
              <w:rPr>
                <w:sz w:val="20"/>
                <w:szCs w:val="20"/>
              </w:rPr>
            </w:pPr>
            <w:r>
              <w:rPr>
                <w:sz w:val="20"/>
                <w:szCs w:val="20"/>
              </w:rPr>
              <w:t>Ростов-на-Дону г, Варфоломеева ул, д.92а</w:t>
            </w:r>
          </w:p>
          <w:p w:rsidR="00185CD7" w:rsidRPr="00F35DCE" w:rsidRDefault="00185CD7" w:rsidP="00185CD7">
            <w:pPr>
              <w:rPr>
                <w:sz w:val="20"/>
                <w:szCs w:val="20"/>
              </w:rPr>
            </w:pPr>
            <w:r>
              <w:rPr>
                <w:sz w:val="20"/>
                <w:szCs w:val="20"/>
              </w:rPr>
              <w:t>Ростов-на-Дону г, Театральная пл, д.4</w:t>
            </w:r>
          </w:p>
          <w:p w:rsidR="00185CD7" w:rsidRPr="00F35DCE" w:rsidRDefault="00185CD7" w:rsidP="00185CD7">
            <w:pPr>
              <w:rPr>
                <w:sz w:val="20"/>
                <w:szCs w:val="20"/>
              </w:rPr>
            </w:pPr>
            <w:r>
              <w:rPr>
                <w:sz w:val="20"/>
                <w:szCs w:val="20"/>
              </w:rPr>
              <w:t>Ростовская обл, Батайск г, Куйбышева ул, д.140</w:t>
            </w:r>
          </w:p>
          <w:p w:rsidR="00185CD7" w:rsidRPr="00F35DCE" w:rsidRDefault="00185CD7" w:rsidP="00185CD7">
            <w:pPr>
              <w:rPr>
                <w:sz w:val="20"/>
                <w:szCs w:val="20"/>
              </w:rPr>
            </w:pPr>
            <w:r>
              <w:rPr>
                <w:sz w:val="20"/>
                <w:szCs w:val="20"/>
              </w:rPr>
              <w:t>Ростовская обл, г Новочеркасск, Ермака пл, д.16</w:t>
            </w:r>
          </w:p>
          <w:p w:rsidR="00185CD7" w:rsidRPr="00F35DCE" w:rsidRDefault="00185CD7" w:rsidP="00185CD7">
            <w:pPr>
              <w:rPr>
                <w:sz w:val="20"/>
                <w:szCs w:val="20"/>
              </w:rPr>
            </w:pPr>
            <w:r>
              <w:rPr>
                <w:sz w:val="20"/>
                <w:szCs w:val="20"/>
              </w:rPr>
              <w:t>Ростовская обл, г Каменск-Шахтинский, Лиховской мкр, Победы ул, д.87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49</w:t>
            </w:r>
            <w:r>
              <w:t>.</w:t>
            </w:r>
          </w:p>
        </w:tc>
        <w:tc>
          <w:tcPr>
            <w:tcW w:w="3594" w:type="dxa"/>
            <w:vAlign w:val="center"/>
          </w:tcPr>
          <w:p w:rsidR="00185CD7" w:rsidRPr="00F35DCE" w:rsidRDefault="00185CD7" w:rsidP="00185CD7">
            <w:pPr>
              <w:rPr>
                <w:sz w:val="20"/>
                <w:szCs w:val="20"/>
              </w:rPr>
            </w:pPr>
            <w:r>
              <w:rPr>
                <w:sz w:val="20"/>
                <w:szCs w:val="20"/>
              </w:rPr>
              <w:t>ФГБУЗ ЮОМЦ ФМБА России</w:t>
            </w:r>
          </w:p>
        </w:tc>
        <w:tc>
          <w:tcPr>
            <w:tcW w:w="3191" w:type="dxa"/>
            <w:vAlign w:val="center"/>
          </w:tcPr>
          <w:p w:rsidR="00185CD7" w:rsidRPr="00F35DCE" w:rsidRDefault="00185CD7" w:rsidP="00185CD7">
            <w:pPr>
              <w:rPr>
                <w:sz w:val="20"/>
                <w:szCs w:val="20"/>
              </w:rPr>
            </w:pPr>
            <w:r>
              <w:rPr>
                <w:sz w:val="20"/>
                <w:szCs w:val="20"/>
              </w:rPr>
              <w:t>Ростов-на-Дону, ул 1-я линия, д. 6</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15</w:t>
            </w:r>
            <w:r>
              <w:rPr>
                <w:lang w:val="en-US"/>
              </w:rPr>
              <w:t>0</w:t>
            </w:r>
            <w:r>
              <w:t>.</w:t>
            </w:r>
          </w:p>
        </w:tc>
        <w:tc>
          <w:tcPr>
            <w:tcW w:w="3594" w:type="dxa"/>
            <w:vAlign w:val="center"/>
          </w:tcPr>
          <w:p w:rsidR="00185CD7" w:rsidRPr="00F35DCE" w:rsidRDefault="00185CD7" w:rsidP="00185CD7">
            <w:pPr>
              <w:rPr>
                <w:sz w:val="20"/>
                <w:szCs w:val="20"/>
              </w:rPr>
            </w:pPr>
            <w:r>
              <w:rPr>
                <w:sz w:val="20"/>
                <w:szCs w:val="20"/>
              </w:rPr>
              <w:t>ГБУ РО "ОКДЦ"</w:t>
            </w:r>
          </w:p>
        </w:tc>
        <w:tc>
          <w:tcPr>
            <w:tcW w:w="3191" w:type="dxa"/>
            <w:vAlign w:val="center"/>
          </w:tcPr>
          <w:p w:rsidR="00185CD7" w:rsidRPr="00F35DCE" w:rsidRDefault="00185CD7" w:rsidP="00185CD7">
            <w:pPr>
              <w:rPr>
                <w:sz w:val="20"/>
                <w:szCs w:val="20"/>
              </w:rPr>
            </w:pPr>
            <w:r>
              <w:rPr>
                <w:sz w:val="20"/>
                <w:szCs w:val="20"/>
              </w:rPr>
              <w:t>Ростов-на-Дону г, Пушкинская ул, д.127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15</w:t>
            </w:r>
            <w:r>
              <w:rPr>
                <w:lang w:val="en-US"/>
              </w:rPr>
              <w:t>1</w:t>
            </w:r>
            <w:r>
              <w:t>.</w:t>
            </w:r>
          </w:p>
        </w:tc>
        <w:tc>
          <w:tcPr>
            <w:tcW w:w="3594" w:type="dxa"/>
            <w:vAlign w:val="center"/>
          </w:tcPr>
          <w:p w:rsidR="00185CD7" w:rsidRPr="00F35DCE" w:rsidRDefault="00185CD7" w:rsidP="00185CD7">
            <w:pPr>
              <w:rPr>
                <w:sz w:val="20"/>
                <w:szCs w:val="20"/>
              </w:rPr>
            </w:pPr>
            <w:r>
              <w:rPr>
                <w:sz w:val="20"/>
                <w:szCs w:val="20"/>
              </w:rPr>
              <w:t>ГБУ РО "ОКБ № 2"</w:t>
            </w:r>
          </w:p>
        </w:tc>
        <w:tc>
          <w:tcPr>
            <w:tcW w:w="3191" w:type="dxa"/>
            <w:vAlign w:val="center"/>
          </w:tcPr>
          <w:p w:rsidR="00185CD7" w:rsidRPr="00F35DCE" w:rsidRDefault="00185CD7" w:rsidP="00185CD7">
            <w:pPr>
              <w:rPr>
                <w:sz w:val="20"/>
                <w:szCs w:val="20"/>
              </w:rPr>
            </w:pPr>
            <w:r>
              <w:rPr>
                <w:sz w:val="20"/>
                <w:szCs w:val="20"/>
              </w:rPr>
              <w:t>Ростов-на-Дону, 1-й Конной Армии ул, д.33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lastRenderedPageBreak/>
              <w:t>15</w:t>
            </w:r>
            <w:r>
              <w:rPr>
                <w:lang w:val="en-US"/>
              </w:rPr>
              <w:t>2</w:t>
            </w:r>
            <w:r>
              <w:t>.</w:t>
            </w:r>
          </w:p>
        </w:tc>
        <w:tc>
          <w:tcPr>
            <w:tcW w:w="3594" w:type="dxa"/>
            <w:vAlign w:val="center"/>
          </w:tcPr>
          <w:p w:rsidR="00185CD7" w:rsidRPr="00F35DCE" w:rsidRDefault="00185CD7" w:rsidP="00185CD7">
            <w:pPr>
              <w:rPr>
                <w:sz w:val="20"/>
                <w:szCs w:val="20"/>
              </w:rPr>
            </w:pPr>
            <w:r>
              <w:rPr>
                <w:sz w:val="20"/>
                <w:szCs w:val="20"/>
              </w:rPr>
              <w:t>Государственное бюджетное учреждение здравоохранения Севастополя «Городская больница №1 им. Н.И.Пирогова»</w:t>
            </w:r>
          </w:p>
        </w:tc>
        <w:tc>
          <w:tcPr>
            <w:tcW w:w="3191" w:type="dxa"/>
            <w:vAlign w:val="center"/>
          </w:tcPr>
          <w:p w:rsidR="00185CD7" w:rsidRPr="00F35DCE" w:rsidRDefault="00185CD7" w:rsidP="00185CD7">
            <w:pPr>
              <w:rPr>
                <w:sz w:val="20"/>
                <w:szCs w:val="20"/>
              </w:rPr>
            </w:pPr>
            <w:r>
              <w:rPr>
                <w:sz w:val="20"/>
                <w:szCs w:val="20"/>
              </w:rPr>
              <w:t>Крым Респ, Севастополь г., Адмирала Октябрьского ул, д.19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15</w:t>
            </w:r>
            <w:r>
              <w:rPr>
                <w:lang w:val="en-US"/>
              </w:rPr>
              <w:t>3</w:t>
            </w:r>
            <w:r>
              <w:t>.</w:t>
            </w:r>
          </w:p>
        </w:tc>
        <w:tc>
          <w:tcPr>
            <w:tcW w:w="3594" w:type="dxa"/>
            <w:vAlign w:val="center"/>
          </w:tcPr>
          <w:p w:rsidR="00185CD7" w:rsidRPr="00F35DCE" w:rsidRDefault="00185CD7" w:rsidP="00185CD7">
            <w:pPr>
              <w:rPr>
                <w:sz w:val="20"/>
                <w:szCs w:val="20"/>
              </w:rPr>
            </w:pPr>
            <w:r>
              <w:rPr>
                <w:sz w:val="20"/>
                <w:szCs w:val="20"/>
              </w:rPr>
              <w:t>ОАО Окружной центр новых медицинских технологий</w:t>
            </w:r>
          </w:p>
        </w:tc>
        <w:tc>
          <w:tcPr>
            <w:tcW w:w="3191" w:type="dxa"/>
            <w:vAlign w:val="center"/>
          </w:tcPr>
          <w:p w:rsidR="00185CD7" w:rsidRPr="00F35DCE" w:rsidRDefault="00185CD7" w:rsidP="00185CD7">
            <w:pPr>
              <w:rPr>
                <w:sz w:val="20"/>
                <w:szCs w:val="20"/>
              </w:rPr>
            </w:pPr>
            <w:r>
              <w:rPr>
                <w:sz w:val="20"/>
                <w:szCs w:val="20"/>
              </w:rPr>
              <w:t>Ростов-на-Дону г, Дачная ул, д.8</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15</w:t>
            </w:r>
            <w:r>
              <w:rPr>
                <w:lang w:val="en-US"/>
              </w:rPr>
              <w:t>4</w:t>
            </w:r>
            <w:r>
              <w:t>.</w:t>
            </w:r>
          </w:p>
        </w:tc>
        <w:tc>
          <w:tcPr>
            <w:tcW w:w="3594" w:type="dxa"/>
            <w:vAlign w:val="center"/>
          </w:tcPr>
          <w:p w:rsidR="00185CD7" w:rsidRPr="00F35DCE" w:rsidRDefault="00185CD7" w:rsidP="00185CD7">
            <w:pPr>
              <w:rPr>
                <w:sz w:val="20"/>
                <w:szCs w:val="20"/>
              </w:rPr>
            </w:pPr>
            <w:r>
              <w:rPr>
                <w:sz w:val="20"/>
                <w:szCs w:val="20"/>
              </w:rPr>
              <w:t>ФГБУЗ ЮОМЦ ФМБА России</w:t>
            </w:r>
          </w:p>
        </w:tc>
        <w:tc>
          <w:tcPr>
            <w:tcW w:w="3191" w:type="dxa"/>
            <w:vAlign w:val="center"/>
          </w:tcPr>
          <w:p w:rsidR="00185CD7" w:rsidRPr="00F35DCE" w:rsidRDefault="00185CD7" w:rsidP="00185CD7">
            <w:pPr>
              <w:rPr>
                <w:sz w:val="20"/>
                <w:szCs w:val="20"/>
              </w:rPr>
            </w:pPr>
            <w:r>
              <w:rPr>
                <w:sz w:val="20"/>
                <w:szCs w:val="20"/>
              </w:rPr>
              <w:t>Ростов-на-Дону г, 40-летия Победы пр-кт, д.63/12 литА</w:t>
            </w:r>
          </w:p>
        </w:tc>
        <w:tc>
          <w:tcPr>
            <w:tcW w:w="2135" w:type="dxa"/>
          </w:tcPr>
          <w:p w:rsidR="00185CD7" w:rsidRPr="00F35DCE" w:rsidRDefault="00185CD7" w:rsidP="00185CD7"/>
        </w:tc>
      </w:tr>
      <w:tr w:rsidR="00185CD7" w:rsidRPr="00F35DCE" w:rsidTr="00185CD7">
        <w:trPr>
          <w:trHeight w:val="428"/>
          <w:jc w:val="center"/>
        </w:trPr>
        <w:tc>
          <w:tcPr>
            <w:tcW w:w="719" w:type="dxa"/>
          </w:tcPr>
          <w:p w:rsidR="00185CD7" w:rsidRPr="00F35DCE" w:rsidRDefault="00185CD7" w:rsidP="00185CD7">
            <w:r>
              <w:t>1</w:t>
            </w:r>
            <w:r>
              <w:rPr>
                <w:lang w:val="en-US"/>
              </w:rPr>
              <w:t>55</w:t>
            </w:r>
            <w:r>
              <w:t>.</w:t>
            </w:r>
          </w:p>
        </w:tc>
        <w:tc>
          <w:tcPr>
            <w:tcW w:w="3594" w:type="dxa"/>
            <w:vAlign w:val="center"/>
            <w:hideMark/>
          </w:tcPr>
          <w:p w:rsidR="00185CD7" w:rsidRPr="00F35DCE" w:rsidRDefault="00185CD7" w:rsidP="00185CD7">
            <w:pPr>
              <w:rPr>
                <w:sz w:val="20"/>
                <w:szCs w:val="20"/>
              </w:rPr>
            </w:pPr>
            <w:r>
              <w:rPr>
                <w:sz w:val="20"/>
                <w:szCs w:val="20"/>
              </w:rPr>
              <w:t>ФГБУЗ ЮОМЦ ФМБА Россиии</w:t>
            </w:r>
          </w:p>
        </w:tc>
        <w:tc>
          <w:tcPr>
            <w:tcW w:w="3191" w:type="dxa"/>
            <w:vAlign w:val="center"/>
            <w:hideMark/>
          </w:tcPr>
          <w:p w:rsidR="00185CD7" w:rsidRPr="00F35DCE" w:rsidRDefault="00185CD7" w:rsidP="00185CD7">
            <w:pPr>
              <w:rPr>
                <w:sz w:val="20"/>
                <w:szCs w:val="20"/>
              </w:rPr>
            </w:pPr>
            <w:r>
              <w:rPr>
                <w:sz w:val="20"/>
                <w:szCs w:val="20"/>
              </w:rPr>
              <w:t>Ростов-на-Дону г, Пешкова ул, д.34</w:t>
            </w:r>
          </w:p>
        </w:tc>
        <w:tc>
          <w:tcPr>
            <w:tcW w:w="2135" w:type="dxa"/>
          </w:tcPr>
          <w:p w:rsidR="00185CD7" w:rsidRPr="00F35DCE" w:rsidRDefault="00185CD7" w:rsidP="00185CD7"/>
        </w:tc>
      </w:tr>
      <w:tr w:rsidR="00185CD7" w:rsidRPr="00F35DCE" w:rsidTr="00185CD7">
        <w:trPr>
          <w:trHeight w:val="351"/>
          <w:jc w:val="center"/>
        </w:trPr>
        <w:tc>
          <w:tcPr>
            <w:tcW w:w="719" w:type="dxa"/>
          </w:tcPr>
          <w:p w:rsidR="00185CD7" w:rsidRPr="00F35DCE" w:rsidRDefault="00185CD7" w:rsidP="00185CD7">
            <w:r>
              <w:t>1</w:t>
            </w:r>
            <w:r>
              <w:rPr>
                <w:lang w:val="en-US"/>
              </w:rPr>
              <w:t>5</w:t>
            </w:r>
            <w:r>
              <w:t>6.</w:t>
            </w:r>
          </w:p>
        </w:tc>
        <w:tc>
          <w:tcPr>
            <w:tcW w:w="3594" w:type="dxa"/>
            <w:vAlign w:val="center"/>
            <w:hideMark/>
          </w:tcPr>
          <w:p w:rsidR="00185CD7" w:rsidRPr="00F35DCE" w:rsidRDefault="00185CD7" w:rsidP="00185CD7">
            <w:pPr>
              <w:rPr>
                <w:sz w:val="20"/>
                <w:szCs w:val="20"/>
              </w:rPr>
            </w:pPr>
            <w:r>
              <w:rPr>
                <w:sz w:val="20"/>
                <w:szCs w:val="20"/>
              </w:rPr>
              <w:t>НУЗ "Отделенческая клиническая больница на ст. Краснодар ОАО "РЖД"</w:t>
            </w:r>
          </w:p>
        </w:tc>
        <w:tc>
          <w:tcPr>
            <w:tcW w:w="3191" w:type="dxa"/>
            <w:vAlign w:val="center"/>
            <w:hideMark/>
          </w:tcPr>
          <w:p w:rsidR="00185CD7" w:rsidRPr="00F35DCE" w:rsidRDefault="00185CD7" w:rsidP="00185CD7">
            <w:pPr>
              <w:rPr>
                <w:sz w:val="20"/>
                <w:szCs w:val="20"/>
              </w:rPr>
            </w:pPr>
            <w:r>
              <w:rPr>
                <w:sz w:val="20"/>
                <w:szCs w:val="20"/>
              </w:rPr>
              <w:t>Краснодар г, им Братьев Дроздовых ул, д.8</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57</w:t>
            </w:r>
            <w:r>
              <w:t>.</w:t>
            </w:r>
          </w:p>
        </w:tc>
        <w:tc>
          <w:tcPr>
            <w:tcW w:w="3594" w:type="dxa"/>
            <w:vAlign w:val="center"/>
            <w:hideMark/>
          </w:tcPr>
          <w:p w:rsidR="00185CD7" w:rsidRPr="00F35DCE" w:rsidRDefault="00185CD7" w:rsidP="00185CD7">
            <w:pPr>
              <w:rPr>
                <w:sz w:val="20"/>
                <w:szCs w:val="20"/>
              </w:rPr>
            </w:pPr>
            <w:r>
              <w:rPr>
                <w:sz w:val="20"/>
                <w:szCs w:val="20"/>
              </w:rPr>
              <w:t>ГБУЗ "Поликлиника №1"</w:t>
            </w:r>
          </w:p>
        </w:tc>
        <w:tc>
          <w:tcPr>
            <w:tcW w:w="3191" w:type="dxa"/>
            <w:vAlign w:val="center"/>
          </w:tcPr>
          <w:p w:rsidR="00185CD7" w:rsidRPr="00F35DCE" w:rsidRDefault="00185CD7" w:rsidP="00185CD7">
            <w:pPr>
              <w:rPr>
                <w:sz w:val="20"/>
                <w:szCs w:val="20"/>
              </w:rPr>
            </w:pPr>
            <w:r>
              <w:rPr>
                <w:sz w:val="20"/>
                <w:szCs w:val="20"/>
              </w:rPr>
              <w:t>Северная Осетия - Алания Респ, г Владикавказ, Куйбышева ул, д.66</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58</w:t>
            </w:r>
            <w:r>
              <w:t>.</w:t>
            </w:r>
          </w:p>
        </w:tc>
        <w:tc>
          <w:tcPr>
            <w:tcW w:w="3594" w:type="dxa"/>
            <w:vAlign w:val="center"/>
          </w:tcPr>
          <w:p w:rsidR="00185CD7" w:rsidRPr="00F35DCE" w:rsidRDefault="00185CD7" w:rsidP="00185CD7">
            <w:pPr>
              <w:rPr>
                <w:sz w:val="20"/>
                <w:szCs w:val="20"/>
              </w:rPr>
            </w:pPr>
            <w:r>
              <w:rPr>
                <w:sz w:val="20"/>
                <w:szCs w:val="20"/>
              </w:rPr>
              <w:t>НУЗ "Узловая больница на ст. Новороссийск ОАО "РЖД"</w:t>
            </w:r>
          </w:p>
        </w:tc>
        <w:tc>
          <w:tcPr>
            <w:tcW w:w="3191" w:type="dxa"/>
            <w:vAlign w:val="center"/>
          </w:tcPr>
          <w:p w:rsidR="00185CD7" w:rsidRPr="00F35DCE" w:rsidRDefault="00185CD7" w:rsidP="00185CD7">
            <w:pPr>
              <w:rPr>
                <w:sz w:val="20"/>
                <w:szCs w:val="20"/>
              </w:rPr>
            </w:pPr>
            <w:r>
              <w:rPr>
                <w:sz w:val="20"/>
                <w:szCs w:val="20"/>
              </w:rPr>
              <w:t>Новороссийск г, Васенко ул, д.8</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59</w:t>
            </w:r>
            <w:r>
              <w:t>.</w:t>
            </w:r>
          </w:p>
        </w:tc>
        <w:tc>
          <w:tcPr>
            <w:tcW w:w="3594" w:type="dxa"/>
            <w:vAlign w:val="center"/>
            <w:hideMark/>
          </w:tcPr>
          <w:p w:rsidR="00185CD7" w:rsidRPr="00F35DCE" w:rsidRDefault="00185CD7" w:rsidP="00185CD7">
            <w:pPr>
              <w:rPr>
                <w:sz w:val="20"/>
                <w:szCs w:val="20"/>
              </w:rPr>
            </w:pPr>
            <w:r>
              <w:rPr>
                <w:sz w:val="20"/>
                <w:szCs w:val="20"/>
              </w:rPr>
              <w:t>НУЗ "Узловая поликлиника на станции Ставрополь ОАО "РЖД"</w:t>
            </w:r>
          </w:p>
        </w:tc>
        <w:tc>
          <w:tcPr>
            <w:tcW w:w="3191" w:type="dxa"/>
            <w:vAlign w:val="center"/>
          </w:tcPr>
          <w:p w:rsidR="00185CD7" w:rsidRPr="00F35DCE" w:rsidRDefault="00185CD7" w:rsidP="00185CD7">
            <w:pPr>
              <w:rPr>
                <w:sz w:val="20"/>
                <w:szCs w:val="20"/>
              </w:rPr>
            </w:pPr>
            <w:r>
              <w:rPr>
                <w:sz w:val="20"/>
                <w:szCs w:val="20"/>
              </w:rPr>
              <w:t>Ставрополь, Войтика ул, д.2а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16</w:t>
            </w:r>
            <w:r>
              <w:rPr>
                <w:lang w:val="en-US"/>
              </w:rPr>
              <w:t>0</w:t>
            </w:r>
            <w:r>
              <w:t>.</w:t>
            </w:r>
          </w:p>
        </w:tc>
        <w:tc>
          <w:tcPr>
            <w:tcW w:w="3594" w:type="dxa"/>
            <w:vAlign w:val="center"/>
          </w:tcPr>
          <w:p w:rsidR="00185CD7" w:rsidRPr="00F35DCE" w:rsidRDefault="00185CD7" w:rsidP="00185CD7">
            <w:pPr>
              <w:rPr>
                <w:sz w:val="20"/>
                <w:szCs w:val="20"/>
              </w:rPr>
            </w:pPr>
            <w:r>
              <w:rPr>
                <w:sz w:val="20"/>
                <w:szCs w:val="20"/>
              </w:rPr>
              <w:t>НУЗ "Отделенческая клиническая больница на ст.Махачкала ОАО "РЖД"</w:t>
            </w:r>
          </w:p>
        </w:tc>
        <w:tc>
          <w:tcPr>
            <w:tcW w:w="3191" w:type="dxa"/>
            <w:vAlign w:val="center"/>
          </w:tcPr>
          <w:p w:rsidR="00185CD7" w:rsidRPr="00F35DCE" w:rsidRDefault="00185CD7" w:rsidP="00185CD7">
            <w:pPr>
              <w:rPr>
                <w:sz w:val="20"/>
                <w:szCs w:val="20"/>
              </w:rPr>
            </w:pPr>
            <w:r>
              <w:rPr>
                <w:sz w:val="20"/>
                <w:szCs w:val="20"/>
              </w:rPr>
              <w:t>Махачкала, пр-кт И.Шамиля, д. 54</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16</w:t>
            </w:r>
            <w:r>
              <w:rPr>
                <w:lang w:val="en-US"/>
              </w:rPr>
              <w:t>1</w:t>
            </w:r>
            <w:r>
              <w:t>.</w:t>
            </w:r>
          </w:p>
        </w:tc>
        <w:tc>
          <w:tcPr>
            <w:tcW w:w="3594" w:type="dxa"/>
            <w:vAlign w:val="center"/>
          </w:tcPr>
          <w:p w:rsidR="00185CD7" w:rsidRPr="00F35DCE" w:rsidRDefault="00185CD7" w:rsidP="00185CD7">
            <w:pPr>
              <w:rPr>
                <w:sz w:val="20"/>
                <w:szCs w:val="20"/>
              </w:rPr>
            </w:pPr>
            <w:r>
              <w:rPr>
                <w:sz w:val="20"/>
                <w:szCs w:val="20"/>
              </w:rPr>
              <w:t>Таганрогская больница ЮОМЦ ФМБА России</w:t>
            </w:r>
          </w:p>
        </w:tc>
        <w:tc>
          <w:tcPr>
            <w:tcW w:w="3191" w:type="dxa"/>
            <w:vAlign w:val="center"/>
          </w:tcPr>
          <w:p w:rsidR="00185CD7" w:rsidRPr="00F35DCE" w:rsidRDefault="00185CD7" w:rsidP="00185CD7">
            <w:pPr>
              <w:rPr>
                <w:sz w:val="20"/>
                <w:szCs w:val="20"/>
              </w:rPr>
            </w:pPr>
            <w:r>
              <w:rPr>
                <w:sz w:val="20"/>
                <w:szCs w:val="20"/>
              </w:rPr>
              <w:t>Таганрог, Гарибальди пер, д.6</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16</w:t>
            </w:r>
            <w:r>
              <w:rPr>
                <w:lang w:val="en-US"/>
              </w:rPr>
              <w:t>2</w:t>
            </w:r>
            <w:r>
              <w:t>.</w:t>
            </w:r>
          </w:p>
        </w:tc>
        <w:tc>
          <w:tcPr>
            <w:tcW w:w="3594" w:type="dxa"/>
            <w:vAlign w:val="center"/>
          </w:tcPr>
          <w:p w:rsidR="00185CD7" w:rsidRPr="00F35DCE" w:rsidRDefault="00185CD7" w:rsidP="00185CD7">
            <w:pPr>
              <w:rPr>
                <w:sz w:val="20"/>
                <w:szCs w:val="20"/>
              </w:rPr>
            </w:pPr>
            <w:r>
              <w:rPr>
                <w:sz w:val="20"/>
                <w:szCs w:val="20"/>
              </w:rPr>
              <w:t>НУЗ "Отделенческая клиническая больница на ст.Краснодар ОАО "РЖД"</w:t>
            </w:r>
          </w:p>
        </w:tc>
        <w:tc>
          <w:tcPr>
            <w:tcW w:w="3191" w:type="dxa"/>
            <w:vAlign w:val="center"/>
          </w:tcPr>
          <w:p w:rsidR="00185CD7" w:rsidRPr="00F35DCE" w:rsidRDefault="00185CD7" w:rsidP="00185CD7">
            <w:pPr>
              <w:rPr>
                <w:sz w:val="20"/>
                <w:szCs w:val="20"/>
              </w:rPr>
            </w:pPr>
            <w:r>
              <w:rPr>
                <w:sz w:val="20"/>
                <w:szCs w:val="20"/>
              </w:rPr>
              <w:t>Краснодар, Московская ул, д.96</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16</w:t>
            </w:r>
            <w:r>
              <w:rPr>
                <w:lang w:val="en-US"/>
              </w:rPr>
              <w:t>3</w:t>
            </w:r>
            <w:r>
              <w:t>.</w:t>
            </w:r>
          </w:p>
        </w:tc>
        <w:tc>
          <w:tcPr>
            <w:tcW w:w="3594" w:type="dxa"/>
            <w:vAlign w:val="center"/>
          </w:tcPr>
          <w:p w:rsidR="00185CD7" w:rsidRPr="00F35DCE" w:rsidRDefault="00185CD7" w:rsidP="00185CD7">
            <w:pPr>
              <w:rPr>
                <w:sz w:val="20"/>
                <w:szCs w:val="20"/>
              </w:rPr>
            </w:pPr>
            <w:r>
              <w:rPr>
                <w:sz w:val="20"/>
                <w:szCs w:val="20"/>
              </w:rPr>
              <w:t>МБУЗ Стоматологическая поликлиника №3</w:t>
            </w:r>
          </w:p>
        </w:tc>
        <w:tc>
          <w:tcPr>
            <w:tcW w:w="3191" w:type="dxa"/>
            <w:vAlign w:val="center"/>
          </w:tcPr>
          <w:p w:rsidR="00185CD7" w:rsidRPr="00F35DCE" w:rsidRDefault="00185CD7" w:rsidP="00185CD7">
            <w:pPr>
              <w:rPr>
                <w:sz w:val="20"/>
                <w:szCs w:val="20"/>
              </w:rPr>
            </w:pPr>
            <w:r>
              <w:rPr>
                <w:sz w:val="20"/>
                <w:szCs w:val="20"/>
              </w:rPr>
              <w:t>Таганрог, Крепостной 1-й пер, д.34</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16</w:t>
            </w:r>
            <w:r>
              <w:rPr>
                <w:lang w:val="en-US"/>
              </w:rPr>
              <w:t>4</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Воронеж-1 ОАО "РЖД"</w:t>
            </w:r>
          </w:p>
        </w:tc>
        <w:tc>
          <w:tcPr>
            <w:tcW w:w="3191" w:type="dxa"/>
            <w:vAlign w:val="center"/>
          </w:tcPr>
          <w:p w:rsidR="00185CD7" w:rsidRPr="00F35DCE" w:rsidRDefault="00185CD7" w:rsidP="00185CD7">
            <w:pPr>
              <w:rPr>
                <w:sz w:val="20"/>
                <w:szCs w:val="20"/>
              </w:rPr>
            </w:pPr>
            <w:r>
              <w:rPr>
                <w:sz w:val="20"/>
                <w:szCs w:val="20"/>
              </w:rPr>
              <w:t>Воронеж г, Здоровья пер, д.2</w:t>
            </w:r>
          </w:p>
          <w:p w:rsidR="00185CD7" w:rsidRPr="00F35DCE" w:rsidRDefault="00185CD7" w:rsidP="00185CD7">
            <w:pPr>
              <w:rPr>
                <w:sz w:val="20"/>
                <w:szCs w:val="20"/>
              </w:rPr>
            </w:pPr>
            <w:r>
              <w:rPr>
                <w:sz w:val="20"/>
                <w:szCs w:val="20"/>
              </w:rPr>
              <w:t>Воронеж, Революции пр-кт, д.2</w:t>
            </w:r>
          </w:p>
          <w:p w:rsidR="00185CD7" w:rsidRPr="00F35DCE" w:rsidRDefault="00185CD7" w:rsidP="00185CD7">
            <w:pPr>
              <w:rPr>
                <w:sz w:val="20"/>
                <w:szCs w:val="20"/>
              </w:rPr>
            </w:pPr>
            <w:r>
              <w:rPr>
                <w:sz w:val="20"/>
                <w:szCs w:val="20"/>
              </w:rPr>
              <w:t>Воронежская обл, Россошанский р-н, г Россошь, Деповская ул, д.10</w:t>
            </w:r>
          </w:p>
          <w:p w:rsidR="00185CD7" w:rsidRPr="00F35DCE" w:rsidRDefault="00185CD7" w:rsidP="00185CD7">
            <w:pPr>
              <w:rPr>
                <w:sz w:val="20"/>
                <w:szCs w:val="20"/>
              </w:rPr>
            </w:pPr>
            <w:r>
              <w:rPr>
                <w:sz w:val="20"/>
                <w:szCs w:val="20"/>
              </w:rPr>
              <w:t>Воронеж, Розы Люксембург ул, д.109</w:t>
            </w:r>
          </w:p>
          <w:p w:rsidR="00185CD7" w:rsidRPr="00F35DCE" w:rsidRDefault="00185CD7" w:rsidP="00185CD7">
            <w:pPr>
              <w:rPr>
                <w:sz w:val="20"/>
                <w:szCs w:val="20"/>
              </w:rPr>
            </w:pPr>
            <w:r>
              <w:rPr>
                <w:sz w:val="20"/>
                <w:szCs w:val="20"/>
              </w:rPr>
              <w:t>Воронежская обл, Поворинский р-н, г Поворино, Пушкина ул, д.13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65</w:t>
            </w:r>
            <w:r>
              <w:t>.</w:t>
            </w:r>
          </w:p>
        </w:tc>
        <w:tc>
          <w:tcPr>
            <w:tcW w:w="3594" w:type="dxa"/>
            <w:vAlign w:val="center"/>
          </w:tcPr>
          <w:p w:rsidR="00185CD7" w:rsidRPr="00F35DCE" w:rsidRDefault="00185CD7" w:rsidP="00185CD7">
            <w:pPr>
              <w:rPr>
                <w:sz w:val="20"/>
                <w:szCs w:val="20"/>
              </w:rPr>
            </w:pPr>
            <w:r>
              <w:rPr>
                <w:sz w:val="20"/>
                <w:szCs w:val="20"/>
              </w:rPr>
              <w:t>ООО "Центр современной медицины"</w:t>
            </w:r>
          </w:p>
        </w:tc>
        <w:tc>
          <w:tcPr>
            <w:tcW w:w="3191" w:type="dxa"/>
            <w:vAlign w:val="center"/>
          </w:tcPr>
          <w:p w:rsidR="00185CD7" w:rsidRPr="00F35DCE" w:rsidRDefault="00185CD7" w:rsidP="00185CD7">
            <w:pPr>
              <w:rPr>
                <w:sz w:val="20"/>
                <w:szCs w:val="20"/>
              </w:rPr>
            </w:pPr>
            <w:r>
              <w:rPr>
                <w:sz w:val="20"/>
                <w:szCs w:val="20"/>
              </w:rPr>
              <w:t>Воронеж г, Московский пр-кт, д.33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66</w:t>
            </w:r>
            <w:r>
              <w:t>.</w:t>
            </w:r>
          </w:p>
        </w:tc>
        <w:tc>
          <w:tcPr>
            <w:tcW w:w="3594" w:type="dxa"/>
            <w:vAlign w:val="center"/>
          </w:tcPr>
          <w:p w:rsidR="00185CD7" w:rsidRPr="00F35DCE" w:rsidRDefault="00185CD7" w:rsidP="00185CD7">
            <w:pPr>
              <w:rPr>
                <w:sz w:val="20"/>
                <w:szCs w:val="20"/>
              </w:rPr>
            </w:pPr>
            <w:r>
              <w:rPr>
                <w:sz w:val="20"/>
                <w:szCs w:val="20"/>
              </w:rPr>
              <w:t>ЛДЦ МИБС-Воронеж</w:t>
            </w:r>
          </w:p>
        </w:tc>
        <w:tc>
          <w:tcPr>
            <w:tcW w:w="3191" w:type="dxa"/>
            <w:vAlign w:val="center"/>
          </w:tcPr>
          <w:p w:rsidR="00185CD7" w:rsidRPr="00F35DCE" w:rsidRDefault="00185CD7" w:rsidP="00185CD7">
            <w:pPr>
              <w:rPr>
                <w:sz w:val="20"/>
                <w:szCs w:val="20"/>
              </w:rPr>
            </w:pPr>
            <w:r>
              <w:rPr>
                <w:sz w:val="20"/>
                <w:szCs w:val="20"/>
              </w:rPr>
              <w:t>394030, Воронеж, Плехановская ул, д. 66</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167.</w:t>
            </w:r>
          </w:p>
        </w:tc>
        <w:tc>
          <w:tcPr>
            <w:tcW w:w="3594" w:type="dxa"/>
            <w:vAlign w:val="center"/>
          </w:tcPr>
          <w:p w:rsidR="00185CD7" w:rsidRPr="00F35DCE" w:rsidRDefault="00185CD7" w:rsidP="00185CD7">
            <w:pPr>
              <w:outlineLvl w:val="0"/>
              <w:rPr>
                <w:sz w:val="20"/>
                <w:szCs w:val="20"/>
              </w:rPr>
            </w:pPr>
            <w:r>
              <w:rPr>
                <w:sz w:val="20"/>
                <w:szCs w:val="20"/>
              </w:rPr>
              <w:t>НУЗ "Дорожная клиническая больница на ст. Воронеж-1 ОАО "РЖД"</w:t>
            </w:r>
          </w:p>
        </w:tc>
        <w:tc>
          <w:tcPr>
            <w:tcW w:w="3191" w:type="dxa"/>
            <w:vAlign w:val="center"/>
          </w:tcPr>
          <w:p w:rsidR="00185CD7" w:rsidRPr="00F35DCE" w:rsidRDefault="00185CD7" w:rsidP="00185CD7">
            <w:pPr>
              <w:rPr>
                <w:sz w:val="20"/>
                <w:szCs w:val="20"/>
              </w:rPr>
            </w:pPr>
            <w:r>
              <w:rPr>
                <w:sz w:val="20"/>
                <w:szCs w:val="20"/>
              </w:rPr>
              <w:t>Воронеж, Здоровья пер, д.2</w:t>
            </w:r>
          </w:p>
          <w:p w:rsidR="00185CD7" w:rsidRPr="00F35DCE" w:rsidRDefault="00185CD7" w:rsidP="00185CD7">
            <w:pPr>
              <w:rPr>
                <w:sz w:val="20"/>
                <w:szCs w:val="20"/>
              </w:rPr>
            </w:pPr>
            <w:r>
              <w:rPr>
                <w:sz w:val="20"/>
                <w:szCs w:val="20"/>
              </w:rPr>
              <w:t>Воронежская обл, Россошанский р-н, г Россошь, Деповская ул, д.10</w:t>
            </w:r>
          </w:p>
          <w:p w:rsidR="00185CD7" w:rsidRPr="00F35DCE" w:rsidRDefault="00185CD7" w:rsidP="00185CD7">
            <w:pPr>
              <w:rPr>
                <w:sz w:val="20"/>
                <w:szCs w:val="20"/>
              </w:rPr>
            </w:pPr>
            <w:r>
              <w:rPr>
                <w:sz w:val="20"/>
                <w:szCs w:val="20"/>
              </w:rPr>
              <w:t>Воронеж, Розы Люксембург ул, д.109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68</w:t>
            </w:r>
            <w:r>
              <w:t>.</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ст.Белгород ОАО "РЖД"</w:t>
            </w:r>
          </w:p>
        </w:tc>
        <w:tc>
          <w:tcPr>
            <w:tcW w:w="3191" w:type="dxa"/>
            <w:vAlign w:val="center"/>
          </w:tcPr>
          <w:p w:rsidR="00185CD7" w:rsidRPr="00F35DCE" w:rsidRDefault="00185CD7" w:rsidP="00185CD7">
            <w:pPr>
              <w:rPr>
                <w:sz w:val="20"/>
                <w:szCs w:val="20"/>
              </w:rPr>
            </w:pPr>
            <w:r>
              <w:rPr>
                <w:sz w:val="20"/>
                <w:szCs w:val="20"/>
              </w:rPr>
              <w:t>Белгород г, Славы пр-кт, д.9</w:t>
            </w:r>
          </w:p>
          <w:p w:rsidR="00185CD7" w:rsidRPr="00F35DCE" w:rsidRDefault="00185CD7" w:rsidP="00185CD7">
            <w:pPr>
              <w:rPr>
                <w:sz w:val="20"/>
                <w:szCs w:val="20"/>
              </w:rPr>
            </w:pPr>
            <w:r>
              <w:rPr>
                <w:sz w:val="20"/>
                <w:szCs w:val="20"/>
              </w:rPr>
              <w:t>Белгородская обл, г Старый Оскол, Березовая ул, д.1А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69</w:t>
            </w:r>
            <w:r>
              <w:t>.</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 Лиски ОАО "РЖД"</w:t>
            </w:r>
          </w:p>
        </w:tc>
        <w:tc>
          <w:tcPr>
            <w:tcW w:w="3191" w:type="dxa"/>
            <w:vAlign w:val="center"/>
            <w:hideMark/>
          </w:tcPr>
          <w:p w:rsidR="00185CD7" w:rsidRPr="00F35DCE" w:rsidRDefault="00185CD7" w:rsidP="00185CD7">
            <w:pPr>
              <w:rPr>
                <w:sz w:val="20"/>
                <w:szCs w:val="20"/>
              </w:rPr>
            </w:pPr>
            <w:r>
              <w:rPr>
                <w:sz w:val="20"/>
                <w:szCs w:val="20"/>
              </w:rPr>
              <w:t>Воронежская обл, Лискинский р-н, Лиски г, Сеченова ул, д.1</w:t>
            </w:r>
          </w:p>
        </w:tc>
        <w:tc>
          <w:tcPr>
            <w:tcW w:w="2135" w:type="dxa"/>
          </w:tcPr>
          <w:p w:rsidR="00185CD7" w:rsidRPr="00F35DCE" w:rsidRDefault="00185CD7" w:rsidP="00185CD7"/>
        </w:tc>
      </w:tr>
      <w:tr w:rsidR="00185CD7" w:rsidRPr="00F35DCE" w:rsidTr="00185CD7">
        <w:trPr>
          <w:trHeight w:val="740"/>
          <w:jc w:val="center"/>
        </w:trPr>
        <w:tc>
          <w:tcPr>
            <w:tcW w:w="719" w:type="dxa"/>
          </w:tcPr>
          <w:p w:rsidR="00185CD7" w:rsidRPr="00F35DCE" w:rsidRDefault="00185CD7" w:rsidP="00185CD7">
            <w:r>
              <w:t>17</w:t>
            </w:r>
            <w:r>
              <w:rPr>
                <w:lang w:val="en-US"/>
              </w:rPr>
              <w:t>0</w:t>
            </w:r>
            <w:r>
              <w:t>.</w:t>
            </w:r>
          </w:p>
        </w:tc>
        <w:tc>
          <w:tcPr>
            <w:tcW w:w="3594" w:type="dxa"/>
            <w:vAlign w:val="center"/>
            <w:hideMark/>
          </w:tcPr>
          <w:p w:rsidR="00185CD7" w:rsidRPr="00F35DCE" w:rsidRDefault="00185CD7" w:rsidP="00185CD7">
            <w:pPr>
              <w:rPr>
                <w:sz w:val="20"/>
                <w:szCs w:val="20"/>
              </w:rPr>
            </w:pPr>
            <w:r>
              <w:rPr>
                <w:sz w:val="20"/>
                <w:szCs w:val="20"/>
              </w:rPr>
              <w:t>НУЗ "Узловая больница на ст. Грязи-Воронежские ОАО "РЖД"</w:t>
            </w:r>
          </w:p>
        </w:tc>
        <w:tc>
          <w:tcPr>
            <w:tcW w:w="3191" w:type="dxa"/>
            <w:vAlign w:val="center"/>
            <w:hideMark/>
          </w:tcPr>
          <w:p w:rsidR="00185CD7" w:rsidRPr="00F35DCE" w:rsidRDefault="00185CD7" w:rsidP="00185CD7">
            <w:pPr>
              <w:rPr>
                <w:sz w:val="20"/>
                <w:szCs w:val="20"/>
              </w:rPr>
            </w:pPr>
            <w:r>
              <w:rPr>
                <w:sz w:val="20"/>
                <w:szCs w:val="20"/>
              </w:rPr>
              <w:t>Липецкая обл, Грязинский р-н, г Грязи, Хлебозаводская ул, д.26</w:t>
            </w:r>
          </w:p>
        </w:tc>
        <w:tc>
          <w:tcPr>
            <w:tcW w:w="2135" w:type="dxa"/>
          </w:tcPr>
          <w:p w:rsidR="00185CD7" w:rsidRPr="00F35DCE" w:rsidRDefault="00185CD7" w:rsidP="00185CD7"/>
        </w:tc>
      </w:tr>
      <w:tr w:rsidR="00185CD7" w:rsidRPr="00F35DCE" w:rsidTr="00185CD7">
        <w:trPr>
          <w:trHeight w:val="549"/>
          <w:jc w:val="center"/>
        </w:trPr>
        <w:tc>
          <w:tcPr>
            <w:tcW w:w="719" w:type="dxa"/>
          </w:tcPr>
          <w:p w:rsidR="00185CD7" w:rsidRPr="00F35DCE" w:rsidRDefault="00185CD7" w:rsidP="00185CD7">
            <w:r>
              <w:t>17</w:t>
            </w:r>
            <w:r>
              <w:rPr>
                <w:lang w:val="en-US"/>
              </w:rPr>
              <w:t>1</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больница на ст. Мичуринск-Уральский ОАО РЖД"</w:t>
            </w:r>
          </w:p>
        </w:tc>
        <w:tc>
          <w:tcPr>
            <w:tcW w:w="3191" w:type="dxa"/>
            <w:vAlign w:val="center"/>
            <w:hideMark/>
          </w:tcPr>
          <w:p w:rsidR="00185CD7" w:rsidRPr="00F35DCE" w:rsidRDefault="00185CD7" w:rsidP="00185CD7">
            <w:pPr>
              <w:rPr>
                <w:sz w:val="20"/>
                <w:szCs w:val="20"/>
              </w:rPr>
            </w:pPr>
            <w:r>
              <w:rPr>
                <w:sz w:val="20"/>
                <w:szCs w:val="20"/>
              </w:rPr>
              <w:t>Мичуринск, ул Лаврова, д.242</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17</w:t>
            </w:r>
            <w:r>
              <w:rPr>
                <w:lang w:val="en-US"/>
              </w:rPr>
              <w:t>2</w:t>
            </w:r>
            <w:r>
              <w:t>.</w:t>
            </w:r>
          </w:p>
        </w:tc>
        <w:tc>
          <w:tcPr>
            <w:tcW w:w="3594" w:type="dxa"/>
            <w:vAlign w:val="center"/>
            <w:hideMark/>
          </w:tcPr>
          <w:p w:rsidR="00185CD7" w:rsidRPr="00F35DCE" w:rsidRDefault="00185CD7" w:rsidP="00185CD7">
            <w:pPr>
              <w:rPr>
                <w:sz w:val="20"/>
                <w:szCs w:val="20"/>
              </w:rPr>
            </w:pPr>
            <w:r>
              <w:rPr>
                <w:sz w:val="20"/>
                <w:szCs w:val="20"/>
              </w:rPr>
              <w:t>НУЗ "Стоматологическая дорожная поликлиника на станции Отрожка ОАО "РЖД"</w:t>
            </w:r>
          </w:p>
        </w:tc>
        <w:tc>
          <w:tcPr>
            <w:tcW w:w="3191" w:type="dxa"/>
            <w:vAlign w:val="center"/>
          </w:tcPr>
          <w:p w:rsidR="00185CD7" w:rsidRPr="00F35DCE" w:rsidRDefault="00185CD7" w:rsidP="00185CD7">
            <w:pPr>
              <w:rPr>
                <w:sz w:val="20"/>
                <w:szCs w:val="20"/>
              </w:rPr>
            </w:pPr>
            <w:r>
              <w:rPr>
                <w:sz w:val="20"/>
                <w:szCs w:val="20"/>
              </w:rPr>
              <w:t>Воронеж, Маршала Одинцова ул, д.21 А</w:t>
            </w:r>
          </w:p>
          <w:p w:rsidR="00185CD7" w:rsidRPr="00F35DCE" w:rsidRDefault="00185CD7" w:rsidP="00185CD7">
            <w:pPr>
              <w:rPr>
                <w:sz w:val="20"/>
                <w:szCs w:val="20"/>
              </w:rPr>
            </w:pPr>
            <w:r>
              <w:rPr>
                <w:sz w:val="20"/>
                <w:szCs w:val="20"/>
              </w:rPr>
              <w:t>Воронеж, Плехановская ул, д.62</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17</w:t>
            </w:r>
            <w:r>
              <w:rPr>
                <w:lang w:val="en-US"/>
              </w:rPr>
              <w:t>3</w:t>
            </w:r>
            <w:r>
              <w:t>.</w:t>
            </w:r>
          </w:p>
        </w:tc>
        <w:tc>
          <w:tcPr>
            <w:tcW w:w="3594" w:type="dxa"/>
            <w:vAlign w:val="center"/>
            <w:hideMark/>
          </w:tcPr>
          <w:p w:rsidR="00185CD7" w:rsidRPr="00F35DCE" w:rsidRDefault="00185CD7" w:rsidP="00185CD7">
            <w:pPr>
              <w:rPr>
                <w:sz w:val="20"/>
                <w:szCs w:val="20"/>
              </w:rPr>
            </w:pPr>
            <w:r>
              <w:rPr>
                <w:sz w:val="20"/>
                <w:szCs w:val="20"/>
              </w:rPr>
              <w:t xml:space="preserve">НУЗ "Стоматологическая дорожная поликлиника на станции Отрожка </w:t>
            </w:r>
            <w:r>
              <w:rPr>
                <w:sz w:val="20"/>
                <w:szCs w:val="20"/>
              </w:rPr>
              <w:lastRenderedPageBreak/>
              <w:t>ОАО "РЖД"</w:t>
            </w:r>
          </w:p>
        </w:tc>
        <w:tc>
          <w:tcPr>
            <w:tcW w:w="3191" w:type="dxa"/>
            <w:vAlign w:val="center"/>
          </w:tcPr>
          <w:p w:rsidR="00185CD7" w:rsidRPr="00F35DCE" w:rsidRDefault="00185CD7" w:rsidP="00185CD7">
            <w:pPr>
              <w:rPr>
                <w:sz w:val="20"/>
                <w:szCs w:val="20"/>
              </w:rPr>
            </w:pPr>
            <w:r>
              <w:rPr>
                <w:sz w:val="20"/>
                <w:szCs w:val="20"/>
              </w:rPr>
              <w:lastRenderedPageBreak/>
              <w:t>Воронеж, Маршала Одинцова ул, д.21 А</w:t>
            </w:r>
          </w:p>
          <w:p w:rsidR="00185CD7" w:rsidRPr="00F35DCE" w:rsidRDefault="00185CD7" w:rsidP="00185CD7">
            <w:pPr>
              <w:rPr>
                <w:sz w:val="20"/>
                <w:szCs w:val="20"/>
              </w:rPr>
            </w:pPr>
            <w:r>
              <w:rPr>
                <w:sz w:val="20"/>
                <w:szCs w:val="20"/>
              </w:rPr>
              <w:lastRenderedPageBreak/>
              <w:t>Воронеж, Плехановская ул, д.62</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17</w:t>
            </w:r>
            <w:r>
              <w:rPr>
                <w:lang w:val="en-US"/>
              </w:rPr>
              <w:t>4</w:t>
            </w:r>
            <w:r>
              <w:t>.</w:t>
            </w:r>
          </w:p>
        </w:tc>
        <w:tc>
          <w:tcPr>
            <w:tcW w:w="3594" w:type="dxa"/>
            <w:vAlign w:val="center"/>
          </w:tcPr>
          <w:p w:rsidR="00185CD7" w:rsidRPr="00F35DCE" w:rsidRDefault="00185CD7" w:rsidP="00185CD7">
            <w:pPr>
              <w:rPr>
                <w:sz w:val="20"/>
                <w:szCs w:val="20"/>
              </w:rPr>
            </w:pPr>
            <w:r>
              <w:rPr>
                <w:sz w:val="20"/>
                <w:szCs w:val="20"/>
              </w:rPr>
              <w:t>ГОУ ВПО Саратовский ГМУ им. Разумовского Росздрава</w:t>
            </w:r>
          </w:p>
        </w:tc>
        <w:tc>
          <w:tcPr>
            <w:tcW w:w="3191" w:type="dxa"/>
            <w:vAlign w:val="center"/>
          </w:tcPr>
          <w:p w:rsidR="00185CD7" w:rsidRPr="00F35DCE" w:rsidRDefault="00185CD7" w:rsidP="00185CD7">
            <w:pPr>
              <w:rPr>
                <w:sz w:val="20"/>
                <w:szCs w:val="20"/>
              </w:rPr>
            </w:pPr>
            <w:r>
              <w:rPr>
                <w:sz w:val="20"/>
                <w:szCs w:val="20"/>
              </w:rPr>
              <w:t>Саратов, ул Садовая Большая, д. 137</w:t>
            </w:r>
          </w:p>
          <w:p w:rsidR="00185CD7" w:rsidRPr="00F35DCE" w:rsidRDefault="00185CD7" w:rsidP="00185CD7">
            <w:pPr>
              <w:rPr>
                <w:sz w:val="20"/>
                <w:szCs w:val="20"/>
              </w:rPr>
            </w:pPr>
            <w:r>
              <w:rPr>
                <w:sz w:val="20"/>
                <w:szCs w:val="20"/>
              </w:rPr>
              <w:t>Саратов, Вольская ул, д.12</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75</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станции Саратов-II ОАО "РЖД"</w:t>
            </w:r>
          </w:p>
        </w:tc>
        <w:tc>
          <w:tcPr>
            <w:tcW w:w="3191" w:type="dxa"/>
            <w:vAlign w:val="center"/>
          </w:tcPr>
          <w:p w:rsidR="00185CD7" w:rsidRPr="00F35DCE" w:rsidRDefault="00185CD7" w:rsidP="00185CD7">
            <w:pPr>
              <w:rPr>
                <w:sz w:val="20"/>
                <w:szCs w:val="20"/>
              </w:rPr>
            </w:pPr>
            <w:r>
              <w:rPr>
                <w:sz w:val="20"/>
                <w:szCs w:val="20"/>
              </w:rPr>
              <w:t>Саратов, Станционный 1-й проезд, д.7</w:t>
            </w:r>
          </w:p>
          <w:p w:rsidR="00185CD7" w:rsidRPr="00F35DCE" w:rsidRDefault="00185CD7" w:rsidP="00185CD7">
            <w:pPr>
              <w:rPr>
                <w:sz w:val="20"/>
                <w:szCs w:val="20"/>
              </w:rPr>
            </w:pPr>
            <w:r>
              <w:rPr>
                <w:sz w:val="20"/>
                <w:szCs w:val="20"/>
              </w:rPr>
              <w:t>Саратов, Московская ул, д.8</w:t>
            </w:r>
          </w:p>
          <w:p w:rsidR="00185CD7" w:rsidRPr="00F35DCE" w:rsidRDefault="00185CD7" w:rsidP="00185CD7">
            <w:pPr>
              <w:rPr>
                <w:sz w:val="20"/>
                <w:szCs w:val="20"/>
              </w:rPr>
            </w:pPr>
            <w:r>
              <w:rPr>
                <w:sz w:val="20"/>
                <w:szCs w:val="20"/>
              </w:rPr>
              <w:t>Саратовская обл, Вольский р-н, Сенной рп, Спортивная ул, д.2а</w:t>
            </w:r>
          </w:p>
          <w:p w:rsidR="00185CD7" w:rsidRPr="00F35DCE" w:rsidRDefault="00185CD7" w:rsidP="00185CD7">
            <w:pPr>
              <w:rPr>
                <w:sz w:val="20"/>
                <w:szCs w:val="20"/>
              </w:rPr>
            </w:pPr>
            <w:r>
              <w:rPr>
                <w:sz w:val="20"/>
                <w:szCs w:val="20"/>
              </w:rPr>
              <w:t>Саратовская обл, г Аткарск, Чернышевского ул, д.40</w:t>
            </w:r>
          </w:p>
          <w:p w:rsidR="00185CD7" w:rsidRPr="00F35DCE" w:rsidRDefault="00185CD7" w:rsidP="00185CD7">
            <w:pPr>
              <w:rPr>
                <w:sz w:val="20"/>
                <w:szCs w:val="20"/>
              </w:rPr>
            </w:pPr>
            <w:r>
              <w:rPr>
                <w:sz w:val="20"/>
                <w:szCs w:val="20"/>
              </w:rPr>
              <w:t>Саратовская обл, Энгельсский р-н, Приволжский рп, Мясокомбинатская ул, д.1 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76</w:t>
            </w:r>
            <w:r>
              <w:t>.</w:t>
            </w:r>
          </w:p>
        </w:tc>
        <w:tc>
          <w:tcPr>
            <w:tcW w:w="3594" w:type="dxa"/>
            <w:vAlign w:val="center"/>
          </w:tcPr>
          <w:p w:rsidR="00185CD7" w:rsidRPr="00F35DCE" w:rsidRDefault="00185CD7" w:rsidP="00185CD7">
            <w:pPr>
              <w:rPr>
                <w:sz w:val="20"/>
                <w:szCs w:val="20"/>
              </w:rPr>
            </w:pPr>
            <w:r>
              <w:rPr>
                <w:sz w:val="20"/>
                <w:szCs w:val="20"/>
              </w:rPr>
              <w:t>МУЗ Городская клиническая больница №2 им. В.И. Разумовского</w:t>
            </w:r>
          </w:p>
        </w:tc>
        <w:tc>
          <w:tcPr>
            <w:tcW w:w="3191" w:type="dxa"/>
            <w:vAlign w:val="center"/>
          </w:tcPr>
          <w:p w:rsidR="00185CD7" w:rsidRPr="00F35DCE" w:rsidRDefault="00185CD7" w:rsidP="00185CD7">
            <w:pPr>
              <w:rPr>
                <w:sz w:val="20"/>
                <w:szCs w:val="20"/>
              </w:rPr>
            </w:pPr>
            <w:r>
              <w:rPr>
                <w:sz w:val="20"/>
                <w:szCs w:val="20"/>
              </w:rPr>
              <w:t>Саратов г, им Чернышевского Н.Г. ул, д.141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77</w:t>
            </w:r>
            <w:r>
              <w:t>.</w:t>
            </w:r>
          </w:p>
        </w:tc>
        <w:tc>
          <w:tcPr>
            <w:tcW w:w="3594" w:type="dxa"/>
            <w:vAlign w:val="center"/>
          </w:tcPr>
          <w:p w:rsidR="00185CD7" w:rsidRPr="00F35DCE" w:rsidRDefault="00185CD7" w:rsidP="00185CD7">
            <w:pPr>
              <w:outlineLvl w:val="0"/>
              <w:rPr>
                <w:sz w:val="20"/>
                <w:szCs w:val="20"/>
              </w:rPr>
            </w:pPr>
            <w:r>
              <w:rPr>
                <w:sz w:val="20"/>
                <w:szCs w:val="20"/>
              </w:rPr>
              <w:t>НУЗ "Дорожная клиническая больница на станции Саратов-II ОАО "РЖД"</w:t>
            </w:r>
          </w:p>
        </w:tc>
        <w:tc>
          <w:tcPr>
            <w:tcW w:w="3191" w:type="dxa"/>
            <w:vAlign w:val="center"/>
          </w:tcPr>
          <w:p w:rsidR="00185CD7" w:rsidRPr="00F35DCE" w:rsidRDefault="00185CD7" w:rsidP="00185CD7">
            <w:pPr>
              <w:rPr>
                <w:sz w:val="20"/>
                <w:szCs w:val="20"/>
              </w:rPr>
            </w:pPr>
            <w:r>
              <w:rPr>
                <w:sz w:val="20"/>
                <w:szCs w:val="20"/>
              </w:rPr>
              <w:t>Саратов, Станционный 1-й проезд, д.7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78</w:t>
            </w:r>
            <w:r>
              <w:t>.</w:t>
            </w:r>
          </w:p>
        </w:tc>
        <w:tc>
          <w:tcPr>
            <w:tcW w:w="3594" w:type="dxa"/>
            <w:vAlign w:val="center"/>
          </w:tcPr>
          <w:p w:rsidR="00185CD7" w:rsidRPr="00F35DCE" w:rsidRDefault="00185CD7" w:rsidP="00185CD7">
            <w:pPr>
              <w:outlineLvl w:val="0"/>
              <w:rPr>
                <w:sz w:val="20"/>
                <w:szCs w:val="20"/>
              </w:rPr>
            </w:pPr>
            <w:r>
              <w:rPr>
                <w:sz w:val="20"/>
                <w:szCs w:val="20"/>
              </w:rPr>
              <w:t>ГОУ ВПО Саратовский ГМУ им. В.И. Разумовского Росздрава</w:t>
            </w:r>
          </w:p>
        </w:tc>
        <w:tc>
          <w:tcPr>
            <w:tcW w:w="3191" w:type="dxa"/>
            <w:vAlign w:val="center"/>
          </w:tcPr>
          <w:p w:rsidR="00185CD7" w:rsidRPr="00F35DCE" w:rsidRDefault="00185CD7" w:rsidP="00185CD7">
            <w:pPr>
              <w:rPr>
                <w:sz w:val="20"/>
                <w:szCs w:val="20"/>
              </w:rPr>
            </w:pPr>
            <w:r>
              <w:rPr>
                <w:sz w:val="20"/>
                <w:szCs w:val="20"/>
              </w:rPr>
              <w:t>Саратов, Садовая Большая ул, д.137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79</w:t>
            </w:r>
            <w:r>
              <w:t>.</w:t>
            </w:r>
          </w:p>
        </w:tc>
        <w:tc>
          <w:tcPr>
            <w:tcW w:w="3594" w:type="dxa"/>
            <w:vAlign w:val="center"/>
          </w:tcPr>
          <w:p w:rsidR="00185CD7" w:rsidRPr="00F35DCE" w:rsidRDefault="00185CD7" w:rsidP="00185CD7">
            <w:pPr>
              <w:outlineLvl w:val="0"/>
              <w:rPr>
                <w:sz w:val="20"/>
                <w:szCs w:val="20"/>
              </w:rPr>
            </w:pPr>
            <w:r>
              <w:rPr>
                <w:sz w:val="20"/>
                <w:szCs w:val="20"/>
              </w:rPr>
              <w:t>МУЗ Городская клиническая больница №2 им. В.И. Разумовского</w:t>
            </w:r>
          </w:p>
        </w:tc>
        <w:tc>
          <w:tcPr>
            <w:tcW w:w="3191" w:type="dxa"/>
            <w:vAlign w:val="center"/>
          </w:tcPr>
          <w:p w:rsidR="00185CD7" w:rsidRPr="00F35DCE" w:rsidRDefault="00185CD7" w:rsidP="00185CD7">
            <w:pPr>
              <w:rPr>
                <w:sz w:val="20"/>
                <w:szCs w:val="20"/>
              </w:rPr>
            </w:pPr>
            <w:r>
              <w:rPr>
                <w:sz w:val="20"/>
                <w:szCs w:val="20"/>
              </w:rPr>
              <w:t>Саратов г, им Чернышевского Н.Г. ул, д.141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18</w:t>
            </w:r>
            <w:r>
              <w:rPr>
                <w:lang w:val="en-US"/>
              </w:rPr>
              <w:t>0</w:t>
            </w:r>
            <w:r>
              <w:t>.</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 Астрахань 1 ОАО "РЖД"</w:t>
            </w:r>
          </w:p>
        </w:tc>
        <w:tc>
          <w:tcPr>
            <w:tcW w:w="3191" w:type="dxa"/>
            <w:vAlign w:val="center"/>
          </w:tcPr>
          <w:p w:rsidR="00185CD7" w:rsidRPr="00F35DCE" w:rsidRDefault="00185CD7" w:rsidP="00185CD7">
            <w:pPr>
              <w:rPr>
                <w:sz w:val="20"/>
                <w:szCs w:val="20"/>
              </w:rPr>
            </w:pPr>
            <w:r>
              <w:rPr>
                <w:sz w:val="20"/>
                <w:szCs w:val="20"/>
              </w:rPr>
              <w:t>Астрахань, Сун Ят-Сена ул, д.62</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18</w:t>
            </w:r>
            <w:r>
              <w:rPr>
                <w:lang w:val="en-US"/>
              </w:rPr>
              <w:t>1</w:t>
            </w:r>
            <w:r>
              <w:t>.</w:t>
            </w:r>
          </w:p>
        </w:tc>
        <w:tc>
          <w:tcPr>
            <w:tcW w:w="3594" w:type="dxa"/>
            <w:vAlign w:val="center"/>
          </w:tcPr>
          <w:p w:rsidR="00185CD7" w:rsidRPr="00F35DCE" w:rsidRDefault="00185CD7" w:rsidP="00185CD7">
            <w:pPr>
              <w:rPr>
                <w:sz w:val="20"/>
                <w:szCs w:val="20"/>
              </w:rPr>
            </w:pPr>
            <w:r>
              <w:rPr>
                <w:sz w:val="20"/>
                <w:szCs w:val="20"/>
              </w:rPr>
              <w:t>НУЗ "Отделенческая клиническая больница  на ст.Волгоград-1 ОАО "РЖД"</w:t>
            </w:r>
          </w:p>
        </w:tc>
        <w:tc>
          <w:tcPr>
            <w:tcW w:w="3191" w:type="dxa"/>
            <w:vAlign w:val="center"/>
          </w:tcPr>
          <w:p w:rsidR="00185CD7" w:rsidRPr="00F35DCE" w:rsidRDefault="00185CD7" w:rsidP="00185CD7">
            <w:pPr>
              <w:rPr>
                <w:sz w:val="20"/>
                <w:szCs w:val="20"/>
              </w:rPr>
            </w:pPr>
            <w:r>
              <w:rPr>
                <w:sz w:val="20"/>
                <w:szCs w:val="20"/>
              </w:rPr>
              <w:t>Волгоград г, Коммунистическая ул, д.7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18</w:t>
            </w:r>
            <w:r>
              <w:rPr>
                <w:lang w:val="en-US"/>
              </w:rPr>
              <w:t>2</w:t>
            </w:r>
            <w:r>
              <w:t>.</w:t>
            </w:r>
          </w:p>
        </w:tc>
        <w:tc>
          <w:tcPr>
            <w:tcW w:w="3594" w:type="dxa"/>
            <w:vAlign w:val="center"/>
          </w:tcPr>
          <w:p w:rsidR="00185CD7" w:rsidRPr="00F35DCE" w:rsidRDefault="00185CD7" w:rsidP="00185CD7">
            <w:pPr>
              <w:outlineLvl w:val="0"/>
              <w:rPr>
                <w:sz w:val="20"/>
                <w:szCs w:val="20"/>
              </w:rPr>
            </w:pPr>
            <w:r>
              <w:rPr>
                <w:sz w:val="20"/>
                <w:szCs w:val="20"/>
              </w:rPr>
              <w:t>НУЗ "Отделенческая клиническая больница  на ст.Волгоград-1 ОАО "РЖД"</w:t>
            </w:r>
          </w:p>
        </w:tc>
        <w:tc>
          <w:tcPr>
            <w:tcW w:w="3191" w:type="dxa"/>
            <w:vAlign w:val="center"/>
          </w:tcPr>
          <w:p w:rsidR="00185CD7" w:rsidRPr="00F35DCE" w:rsidRDefault="00185CD7" w:rsidP="00185CD7">
            <w:pPr>
              <w:rPr>
                <w:sz w:val="20"/>
                <w:szCs w:val="20"/>
              </w:rPr>
            </w:pPr>
            <w:r>
              <w:rPr>
                <w:sz w:val="20"/>
                <w:szCs w:val="20"/>
              </w:rPr>
              <w:t>Волгоград г, Автотранспортная ул, д.75</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18</w:t>
            </w:r>
            <w:r>
              <w:rPr>
                <w:lang w:val="en-US"/>
              </w:rPr>
              <w:t>3</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станции Саратов-II ОАО "РЖД"</w:t>
            </w:r>
          </w:p>
        </w:tc>
        <w:tc>
          <w:tcPr>
            <w:tcW w:w="3191" w:type="dxa"/>
            <w:vAlign w:val="center"/>
          </w:tcPr>
          <w:p w:rsidR="00185CD7" w:rsidRPr="00F35DCE" w:rsidRDefault="00185CD7" w:rsidP="00185CD7">
            <w:pPr>
              <w:rPr>
                <w:sz w:val="20"/>
                <w:szCs w:val="20"/>
              </w:rPr>
            </w:pPr>
            <w:r>
              <w:rPr>
                <w:sz w:val="20"/>
                <w:szCs w:val="20"/>
              </w:rPr>
              <w:t>Саратов, Станционный 1-й проезд, д.7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18</w:t>
            </w:r>
            <w:r>
              <w:rPr>
                <w:lang w:val="en-US"/>
              </w:rPr>
              <w:t>4</w:t>
            </w:r>
            <w:r>
              <w:t>.</w:t>
            </w:r>
          </w:p>
        </w:tc>
        <w:tc>
          <w:tcPr>
            <w:tcW w:w="3594" w:type="dxa"/>
            <w:vAlign w:val="center"/>
            <w:hideMark/>
          </w:tcPr>
          <w:p w:rsidR="00185CD7" w:rsidRPr="00F35DCE" w:rsidRDefault="00185CD7" w:rsidP="00185CD7">
            <w:pPr>
              <w:rPr>
                <w:sz w:val="20"/>
                <w:szCs w:val="20"/>
              </w:rPr>
            </w:pPr>
            <w:r>
              <w:rPr>
                <w:sz w:val="20"/>
                <w:szCs w:val="20"/>
              </w:rPr>
              <w:t>ОАО Самарский диагностический центр</w:t>
            </w:r>
          </w:p>
        </w:tc>
        <w:tc>
          <w:tcPr>
            <w:tcW w:w="3191" w:type="dxa"/>
            <w:vAlign w:val="center"/>
            <w:hideMark/>
          </w:tcPr>
          <w:p w:rsidR="00185CD7" w:rsidRPr="00F35DCE" w:rsidRDefault="00185CD7" w:rsidP="00185CD7">
            <w:pPr>
              <w:rPr>
                <w:sz w:val="20"/>
                <w:szCs w:val="20"/>
              </w:rPr>
            </w:pPr>
            <w:r>
              <w:rPr>
                <w:sz w:val="20"/>
                <w:szCs w:val="20"/>
              </w:rPr>
              <w:t>Самара г, Мяги ул, д.7 А</w:t>
            </w:r>
          </w:p>
        </w:tc>
        <w:tc>
          <w:tcPr>
            <w:tcW w:w="2135" w:type="dxa"/>
          </w:tcPr>
          <w:p w:rsidR="00185CD7" w:rsidRPr="00F35DCE" w:rsidRDefault="00185CD7" w:rsidP="00185CD7"/>
        </w:tc>
      </w:tr>
      <w:tr w:rsidR="00185CD7" w:rsidRPr="00F35DCE" w:rsidTr="00185CD7">
        <w:trPr>
          <w:trHeight w:val="587"/>
          <w:jc w:val="center"/>
        </w:trPr>
        <w:tc>
          <w:tcPr>
            <w:tcW w:w="719" w:type="dxa"/>
          </w:tcPr>
          <w:p w:rsidR="00185CD7" w:rsidRPr="00F35DCE" w:rsidRDefault="00185CD7" w:rsidP="00185CD7">
            <w:r>
              <w:t>1</w:t>
            </w:r>
            <w:r>
              <w:rPr>
                <w:lang w:val="en-US"/>
              </w:rPr>
              <w:t>85</w:t>
            </w:r>
            <w:r>
              <w:t>.</w:t>
            </w:r>
          </w:p>
        </w:tc>
        <w:tc>
          <w:tcPr>
            <w:tcW w:w="3594" w:type="dxa"/>
            <w:vAlign w:val="center"/>
            <w:hideMark/>
          </w:tcPr>
          <w:p w:rsidR="00185CD7" w:rsidRPr="00F35DCE" w:rsidRDefault="00185CD7" w:rsidP="00185CD7">
            <w:pPr>
              <w:rPr>
                <w:sz w:val="20"/>
                <w:szCs w:val="20"/>
              </w:rPr>
            </w:pPr>
            <w:r>
              <w:rPr>
                <w:sz w:val="20"/>
                <w:szCs w:val="20"/>
              </w:rPr>
              <w:t>ГБОУ ВПО Самарский государственный медицинский университет Минздравсоцразвития РФ</w:t>
            </w:r>
          </w:p>
        </w:tc>
        <w:tc>
          <w:tcPr>
            <w:tcW w:w="3191" w:type="dxa"/>
            <w:vAlign w:val="center"/>
          </w:tcPr>
          <w:p w:rsidR="00185CD7" w:rsidRPr="00F35DCE" w:rsidRDefault="00185CD7" w:rsidP="00185CD7">
            <w:pPr>
              <w:rPr>
                <w:sz w:val="20"/>
                <w:szCs w:val="20"/>
              </w:rPr>
            </w:pPr>
            <w:r>
              <w:rPr>
                <w:sz w:val="20"/>
                <w:szCs w:val="20"/>
              </w:rPr>
              <w:t>Самара г, Карла Маркса пр-кт, д.165 Б</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1</w:t>
            </w:r>
            <w:r>
              <w:rPr>
                <w:lang w:val="en-US"/>
              </w:rPr>
              <w:t>85</w:t>
            </w:r>
            <w:r>
              <w:t>.</w:t>
            </w:r>
          </w:p>
        </w:tc>
        <w:tc>
          <w:tcPr>
            <w:tcW w:w="3594" w:type="dxa"/>
            <w:vAlign w:val="center"/>
            <w:hideMark/>
          </w:tcPr>
          <w:p w:rsidR="00185CD7" w:rsidRPr="00F35DCE" w:rsidRDefault="00185CD7" w:rsidP="00185CD7">
            <w:pPr>
              <w:rPr>
                <w:sz w:val="20"/>
                <w:szCs w:val="20"/>
              </w:rPr>
            </w:pPr>
            <w:r>
              <w:rPr>
                <w:sz w:val="20"/>
                <w:szCs w:val="20"/>
              </w:rPr>
              <w:t>ГБУЗ Самарская областная клиническая больница им.В.Д.Середавина</w:t>
            </w:r>
          </w:p>
        </w:tc>
        <w:tc>
          <w:tcPr>
            <w:tcW w:w="3191" w:type="dxa"/>
            <w:vAlign w:val="center"/>
            <w:hideMark/>
          </w:tcPr>
          <w:p w:rsidR="00185CD7" w:rsidRPr="00F35DCE" w:rsidRDefault="00185CD7" w:rsidP="00185CD7">
            <w:pPr>
              <w:rPr>
                <w:sz w:val="20"/>
                <w:szCs w:val="20"/>
              </w:rPr>
            </w:pPr>
            <w:r>
              <w:rPr>
                <w:sz w:val="20"/>
                <w:szCs w:val="20"/>
              </w:rPr>
              <w:t>Самара, Ташкентская ул, д.159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87</w:t>
            </w:r>
            <w:r>
              <w:t>.</w:t>
            </w:r>
          </w:p>
        </w:tc>
        <w:tc>
          <w:tcPr>
            <w:tcW w:w="3594" w:type="dxa"/>
            <w:vAlign w:val="center"/>
            <w:hideMark/>
          </w:tcPr>
          <w:p w:rsidR="00185CD7" w:rsidRPr="00F35DCE" w:rsidRDefault="00185CD7" w:rsidP="00185CD7">
            <w:pPr>
              <w:rPr>
                <w:sz w:val="20"/>
                <w:szCs w:val="20"/>
              </w:rPr>
            </w:pPr>
            <w:r>
              <w:rPr>
                <w:sz w:val="20"/>
                <w:szCs w:val="20"/>
              </w:rPr>
              <w:t>НУЗ "Дорожная клиническая больница на ст.Самара ОАО "РЖД"</w:t>
            </w:r>
          </w:p>
        </w:tc>
        <w:tc>
          <w:tcPr>
            <w:tcW w:w="3191" w:type="dxa"/>
            <w:vAlign w:val="center"/>
            <w:hideMark/>
          </w:tcPr>
          <w:p w:rsidR="00185CD7" w:rsidRPr="00F35DCE" w:rsidRDefault="00185CD7" w:rsidP="00185CD7">
            <w:pPr>
              <w:rPr>
                <w:sz w:val="20"/>
                <w:szCs w:val="20"/>
              </w:rPr>
            </w:pPr>
            <w:r>
              <w:rPr>
                <w:sz w:val="20"/>
                <w:szCs w:val="20"/>
              </w:rPr>
              <w:t>Самара г, Агибалова ул, д.12</w:t>
            </w:r>
          </w:p>
          <w:p w:rsidR="00185CD7" w:rsidRPr="00F35DCE" w:rsidRDefault="00185CD7" w:rsidP="00185CD7">
            <w:pPr>
              <w:rPr>
                <w:sz w:val="20"/>
                <w:szCs w:val="20"/>
              </w:rPr>
            </w:pPr>
            <w:r>
              <w:rPr>
                <w:sz w:val="20"/>
                <w:szCs w:val="20"/>
              </w:rPr>
              <w:t>Самарская обл, Октябрьск г, Гоголя ул, д.25 А, стр.1</w:t>
            </w:r>
          </w:p>
          <w:p w:rsidR="00185CD7" w:rsidRPr="00F35DCE" w:rsidRDefault="00185CD7" w:rsidP="00185CD7">
            <w:pPr>
              <w:rPr>
                <w:sz w:val="20"/>
                <w:szCs w:val="20"/>
              </w:rPr>
            </w:pPr>
            <w:r>
              <w:rPr>
                <w:sz w:val="20"/>
                <w:szCs w:val="20"/>
              </w:rPr>
              <w:t>Самарская обл, Кинель г, Советская ул, д.11</w:t>
            </w:r>
          </w:p>
          <w:p w:rsidR="00185CD7" w:rsidRPr="00F35DCE" w:rsidRDefault="00185CD7" w:rsidP="00185CD7">
            <w:pPr>
              <w:rPr>
                <w:sz w:val="20"/>
                <w:szCs w:val="20"/>
              </w:rPr>
            </w:pPr>
            <w:r>
              <w:rPr>
                <w:sz w:val="20"/>
                <w:szCs w:val="20"/>
              </w:rPr>
              <w:t>Самарская обл, Сызрань г, Октябрьская ул, д.3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88</w:t>
            </w:r>
            <w:r>
              <w:t>.</w:t>
            </w:r>
          </w:p>
        </w:tc>
        <w:tc>
          <w:tcPr>
            <w:tcW w:w="3594" w:type="dxa"/>
            <w:vAlign w:val="center"/>
            <w:hideMark/>
          </w:tcPr>
          <w:p w:rsidR="00185CD7" w:rsidRPr="00F35DCE" w:rsidRDefault="00185CD7" w:rsidP="00185CD7">
            <w:pPr>
              <w:outlineLvl w:val="0"/>
              <w:rPr>
                <w:sz w:val="20"/>
                <w:szCs w:val="20"/>
              </w:rPr>
            </w:pPr>
            <w:r>
              <w:rPr>
                <w:sz w:val="20"/>
                <w:szCs w:val="20"/>
              </w:rPr>
              <w:t>НУЗ "Дорожная клиническая больница на ст.Самара ОАО "РЖД"</w:t>
            </w:r>
          </w:p>
        </w:tc>
        <w:tc>
          <w:tcPr>
            <w:tcW w:w="3191" w:type="dxa"/>
            <w:vAlign w:val="center"/>
            <w:hideMark/>
          </w:tcPr>
          <w:p w:rsidR="00185CD7" w:rsidRPr="00F35DCE" w:rsidRDefault="00185CD7" w:rsidP="00185CD7">
            <w:pPr>
              <w:rPr>
                <w:sz w:val="20"/>
                <w:szCs w:val="20"/>
              </w:rPr>
            </w:pPr>
            <w:r>
              <w:rPr>
                <w:sz w:val="20"/>
                <w:szCs w:val="20"/>
              </w:rPr>
              <w:t>Самара г, Григория Аксакова ул, д.13</w:t>
            </w:r>
          </w:p>
          <w:p w:rsidR="00185CD7" w:rsidRPr="00F35DCE" w:rsidRDefault="00185CD7" w:rsidP="00185CD7">
            <w:pPr>
              <w:rPr>
                <w:sz w:val="20"/>
                <w:szCs w:val="20"/>
              </w:rPr>
            </w:pPr>
            <w:r>
              <w:rPr>
                <w:sz w:val="20"/>
                <w:szCs w:val="20"/>
              </w:rPr>
              <w:t>Самара г, Ново-Садовая ул, д.176</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w:t>
            </w:r>
            <w:r>
              <w:rPr>
                <w:lang w:val="en-US"/>
              </w:rPr>
              <w:t>89</w:t>
            </w:r>
            <w:r>
              <w:t>.</w:t>
            </w:r>
          </w:p>
        </w:tc>
        <w:tc>
          <w:tcPr>
            <w:tcW w:w="3594" w:type="dxa"/>
            <w:vAlign w:val="center"/>
            <w:hideMark/>
          </w:tcPr>
          <w:p w:rsidR="00185CD7" w:rsidRPr="00F35DCE" w:rsidRDefault="00185CD7" w:rsidP="00185CD7">
            <w:pPr>
              <w:outlineLvl w:val="0"/>
              <w:rPr>
                <w:sz w:val="20"/>
                <w:szCs w:val="20"/>
              </w:rPr>
            </w:pPr>
            <w:r>
              <w:rPr>
                <w:sz w:val="20"/>
                <w:szCs w:val="20"/>
              </w:rPr>
              <w:t>ГБУЗ Самарская областная клиническая больница им.В.Д.Середавина</w:t>
            </w:r>
          </w:p>
        </w:tc>
        <w:tc>
          <w:tcPr>
            <w:tcW w:w="3191" w:type="dxa"/>
            <w:vAlign w:val="center"/>
          </w:tcPr>
          <w:p w:rsidR="00185CD7" w:rsidRPr="00F35DCE" w:rsidRDefault="00185CD7" w:rsidP="00185CD7">
            <w:pPr>
              <w:rPr>
                <w:sz w:val="20"/>
                <w:szCs w:val="20"/>
              </w:rPr>
            </w:pPr>
            <w:r>
              <w:rPr>
                <w:sz w:val="20"/>
                <w:szCs w:val="20"/>
              </w:rPr>
              <w:t>Самара г, Ташкентская ул, д.159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19</w:t>
            </w:r>
            <w:r>
              <w:rPr>
                <w:lang w:val="en-US"/>
              </w:rPr>
              <w:t>0</w:t>
            </w:r>
            <w:r>
              <w:t>.</w:t>
            </w:r>
          </w:p>
        </w:tc>
        <w:tc>
          <w:tcPr>
            <w:tcW w:w="3594" w:type="dxa"/>
            <w:vAlign w:val="center"/>
            <w:hideMark/>
          </w:tcPr>
          <w:p w:rsidR="00185CD7" w:rsidRPr="00F35DCE" w:rsidRDefault="00185CD7" w:rsidP="00185CD7">
            <w:pPr>
              <w:outlineLvl w:val="0"/>
              <w:rPr>
                <w:sz w:val="20"/>
                <w:szCs w:val="20"/>
              </w:rPr>
            </w:pPr>
            <w:r>
              <w:rPr>
                <w:sz w:val="20"/>
                <w:szCs w:val="20"/>
              </w:rPr>
              <w:t>ГБОУ ВПО Самарский государственный медицинский университет Минздравсоцразвития РФ</w:t>
            </w:r>
          </w:p>
        </w:tc>
        <w:tc>
          <w:tcPr>
            <w:tcW w:w="3191" w:type="dxa"/>
            <w:vAlign w:val="center"/>
            <w:hideMark/>
          </w:tcPr>
          <w:p w:rsidR="00185CD7" w:rsidRPr="00F35DCE" w:rsidRDefault="00185CD7" w:rsidP="00185CD7">
            <w:pPr>
              <w:rPr>
                <w:sz w:val="20"/>
                <w:szCs w:val="20"/>
              </w:rPr>
            </w:pPr>
            <w:r>
              <w:rPr>
                <w:sz w:val="20"/>
                <w:szCs w:val="20"/>
              </w:rPr>
              <w:t>Самара г, Карла Маркса пр-кт, д.165 Б</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19</w:t>
            </w:r>
            <w:r>
              <w:rPr>
                <w:lang w:val="en-US"/>
              </w:rPr>
              <w:t>1</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клиническая больница на ст. Пенза ОАО "РЖД"</w:t>
            </w:r>
          </w:p>
        </w:tc>
        <w:tc>
          <w:tcPr>
            <w:tcW w:w="3191" w:type="dxa"/>
            <w:vAlign w:val="center"/>
            <w:hideMark/>
          </w:tcPr>
          <w:p w:rsidR="00185CD7" w:rsidRPr="00F35DCE" w:rsidRDefault="00185CD7" w:rsidP="00185CD7">
            <w:pPr>
              <w:rPr>
                <w:sz w:val="20"/>
                <w:szCs w:val="20"/>
              </w:rPr>
            </w:pPr>
            <w:r>
              <w:rPr>
                <w:sz w:val="20"/>
                <w:szCs w:val="20"/>
              </w:rPr>
              <w:t>Пенза г, Чехова ул, д.17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19</w:t>
            </w:r>
            <w:r>
              <w:rPr>
                <w:lang w:val="en-US"/>
              </w:rPr>
              <w:t>2</w:t>
            </w:r>
            <w:r>
              <w:t>.</w:t>
            </w:r>
          </w:p>
        </w:tc>
        <w:tc>
          <w:tcPr>
            <w:tcW w:w="3594" w:type="dxa"/>
            <w:vAlign w:val="center"/>
          </w:tcPr>
          <w:p w:rsidR="00185CD7" w:rsidRPr="00F35DCE" w:rsidRDefault="00185CD7" w:rsidP="00185CD7">
            <w:pPr>
              <w:rPr>
                <w:sz w:val="20"/>
                <w:szCs w:val="20"/>
              </w:rPr>
            </w:pPr>
            <w:r>
              <w:rPr>
                <w:sz w:val="20"/>
                <w:szCs w:val="20"/>
              </w:rPr>
              <w:t>НУЗ "Узловая поликлиника на ст. Абдулино ОАО "РЖД"</w:t>
            </w:r>
          </w:p>
        </w:tc>
        <w:tc>
          <w:tcPr>
            <w:tcW w:w="3191" w:type="dxa"/>
            <w:vAlign w:val="center"/>
            <w:hideMark/>
          </w:tcPr>
          <w:p w:rsidR="00185CD7" w:rsidRPr="00F35DCE" w:rsidRDefault="00185CD7" w:rsidP="00185CD7">
            <w:pPr>
              <w:rPr>
                <w:sz w:val="20"/>
                <w:szCs w:val="20"/>
              </w:rPr>
            </w:pPr>
            <w:r>
              <w:rPr>
                <w:sz w:val="20"/>
                <w:szCs w:val="20"/>
              </w:rPr>
              <w:t xml:space="preserve">Оренбургская обл, Абдулинский р-н, г Абдулино, </w:t>
            </w:r>
            <w:r>
              <w:rPr>
                <w:sz w:val="20"/>
                <w:szCs w:val="20"/>
              </w:rPr>
              <w:lastRenderedPageBreak/>
              <w:t>Коммунистическая ул, д.17</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19</w:t>
            </w:r>
            <w:r>
              <w:rPr>
                <w:lang w:val="en-US"/>
              </w:rPr>
              <w:t>3</w:t>
            </w:r>
            <w:r>
              <w:t>.</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 Ульяновск ОАО "РЖД"</w:t>
            </w:r>
          </w:p>
        </w:tc>
        <w:tc>
          <w:tcPr>
            <w:tcW w:w="3191" w:type="dxa"/>
            <w:vAlign w:val="center"/>
            <w:hideMark/>
          </w:tcPr>
          <w:p w:rsidR="00185CD7" w:rsidRPr="00F35DCE" w:rsidRDefault="00185CD7" w:rsidP="00185CD7">
            <w:pPr>
              <w:rPr>
                <w:sz w:val="20"/>
                <w:szCs w:val="20"/>
              </w:rPr>
            </w:pPr>
            <w:r>
              <w:rPr>
                <w:sz w:val="20"/>
                <w:szCs w:val="20"/>
              </w:rPr>
              <w:t>Ульяновск, Хрустальная ул, д.3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19</w:t>
            </w:r>
            <w:r>
              <w:rPr>
                <w:lang w:val="en-US"/>
              </w:rPr>
              <w:t>4</w:t>
            </w:r>
            <w:r>
              <w:t>.</w:t>
            </w:r>
          </w:p>
        </w:tc>
        <w:tc>
          <w:tcPr>
            <w:tcW w:w="3594" w:type="dxa"/>
            <w:vAlign w:val="center"/>
            <w:hideMark/>
          </w:tcPr>
          <w:p w:rsidR="00185CD7" w:rsidRPr="00F35DCE" w:rsidRDefault="00185CD7" w:rsidP="00185CD7">
            <w:pPr>
              <w:rPr>
                <w:sz w:val="20"/>
                <w:szCs w:val="20"/>
              </w:rPr>
            </w:pPr>
            <w:r>
              <w:rPr>
                <w:sz w:val="20"/>
                <w:szCs w:val="20"/>
              </w:rPr>
              <w:t>НУЗ "Узловая больница на ст.Стерлитамак ОАО " РЖД"</w:t>
            </w:r>
          </w:p>
        </w:tc>
        <w:tc>
          <w:tcPr>
            <w:tcW w:w="3191" w:type="dxa"/>
            <w:vAlign w:val="center"/>
            <w:hideMark/>
          </w:tcPr>
          <w:p w:rsidR="00185CD7" w:rsidRPr="00F35DCE" w:rsidRDefault="00185CD7" w:rsidP="00185CD7">
            <w:pPr>
              <w:rPr>
                <w:sz w:val="20"/>
                <w:szCs w:val="20"/>
              </w:rPr>
            </w:pPr>
            <w:r>
              <w:rPr>
                <w:sz w:val="20"/>
                <w:szCs w:val="20"/>
              </w:rPr>
              <w:t>Стерлитамак г, Нагуманова ул, д.54</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rPr>
                <w:lang w:val="en-US"/>
              </w:rPr>
              <w:t>195</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клиническая больница на ст. Уфа АОА "РЖД"</w:t>
            </w:r>
          </w:p>
        </w:tc>
        <w:tc>
          <w:tcPr>
            <w:tcW w:w="3191" w:type="dxa"/>
            <w:vAlign w:val="center"/>
            <w:hideMark/>
          </w:tcPr>
          <w:p w:rsidR="00185CD7" w:rsidRPr="00F35DCE" w:rsidRDefault="00185CD7" w:rsidP="00185CD7">
            <w:pPr>
              <w:rPr>
                <w:sz w:val="20"/>
                <w:szCs w:val="20"/>
              </w:rPr>
            </w:pPr>
            <w:r>
              <w:rPr>
                <w:sz w:val="20"/>
                <w:szCs w:val="20"/>
              </w:rPr>
              <w:t>Уфа, Октября пр-кт, д.71/1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pPr>
              <w:rPr>
                <w:lang w:val="en-US"/>
              </w:rPr>
            </w:pPr>
            <w:r>
              <w:rPr>
                <w:lang w:val="en-US"/>
              </w:rPr>
              <w:t>196.</w:t>
            </w:r>
          </w:p>
        </w:tc>
        <w:tc>
          <w:tcPr>
            <w:tcW w:w="3594" w:type="dxa"/>
            <w:vAlign w:val="center"/>
            <w:hideMark/>
          </w:tcPr>
          <w:p w:rsidR="00185CD7" w:rsidRPr="00F35DCE" w:rsidRDefault="00185CD7" w:rsidP="00185CD7">
            <w:pPr>
              <w:rPr>
                <w:sz w:val="20"/>
                <w:szCs w:val="20"/>
              </w:rPr>
            </w:pPr>
            <w:r>
              <w:rPr>
                <w:sz w:val="20"/>
                <w:szCs w:val="20"/>
              </w:rPr>
              <w:t>НУЗ "Отделенческая клиническая больница на ст.Пенза ОАО "РЖД"</w:t>
            </w:r>
          </w:p>
        </w:tc>
        <w:tc>
          <w:tcPr>
            <w:tcW w:w="3191" w:type="dxa"/>
            <w:vAlign w:val="center"/>
            <w:hideMark/>
          </w:tcPr>
          <w:p w:rsidR="00185CD7" w:rsidRPr="00F35DCE" w:rsidRDefault="00185CD7" w:rsidP="00185CD7">
            <w:pPr>
              <w:rPr>
                <w:sz w:val="20"/>
                <w:szCs w:val="20"/>
              </w:rPr>
            </w:pPr>
            <w:r>
              <w:rPr>
                <w:sz w:val="20"/>
                <w:szCs w:val="20"/>
              </w:rPr>
              <w:t>Пенза г, Урицкого ул, д.118</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rPr>
                <w:lang w:val="en-US"/>
              </w:rPr>
              <w:t>197</w:t>
            </w:r>
            <w:r>
              <w:t>.</w:t>
            </w:r>
          </w:p>
        </w:tc>
        <w:tc>
          <w:tcPr>
            <w:tcW w:w="3594" w:type="dxa"/>
            <w:vAlign w:val="center"/>
          </w:tcPr>
          <w:p w:rsidR="00185CD7" w:rsidRPr="00F35DCE" w:rsidRDefault="00185CD7" w:rsidP="00185CD7">
            <w:pPr>
              <w:rPr>
                <w:sz w:val="20"/>
                <w:szCs w:val="20"/>
              </w:rPr>
            </w:pPr>
            <w:r>
              <w:rPr>
                <w:sz w:val="20"/>
                <w:szCs w:val="20"/>
              </w:rPr>
              <w:t>НУЗ "Дорожная больница на станции Свердловск-Пассажирский ОАО "РЖД"</w:t>
            </w:r>
          </w:p>
        </w:tc>
        <w:tc>
          <w:tcPr>
            <w:tcW w:w="3191" w:type="dxa"/>
            <w:vAlign w:val="center"/>
          </w:tcPr>
          <w:p w:rsidR="00185CD7" w:rsidRPr="00F35DCE" w:rsidRDefault="00185CD7" w:rsidP="00185CD7">
            <w:pPr>
              <w:rPr>
                <w:sz w:val="20"/>
                <w:szCs w:val="20"/>
              </w:rPr>
            </w:pPr>
            <w:r>
              <w:rPr>
                <w:sz w:val="20"/>
                <w:szCs w:val="20"/>
              </w:rPr>
              <w:t>Екатеринбург г, Гражданская ул, д.9</w:t>
            </w:r>
          </w:p>
          <w:p w:rsidR="00185CD7" w:rsidRPr="00F35DCE" w:rsidRDefault="00185CD7" w:rsidP="00185CD7">
            <w:pPr>
              <w:rPr>
                <w:sz w:val="20"/>
                <w:szCs w:val="20"/>
              </w:rPr>
            </w:pPr>
            <w:r>
              <w:rPr>
                <w:sz w:val="20"/>
                <w:szCs w:val="20"/>
              </w:rPr>
              <w:t>Екатеринбург, Байдукова ул, д.63</w:t>
            </w:r>
          </w:p>
          <w:p w:rsidR="00185CD7" w:rsidRPr="00F35DCE" w:rsidRDefault="00185CD7" w:rsidP="00185CD7">
            <w:pPr>
              <w:rPr>
                <w:sz w:val="20"/>
                <w:szCs w:val="20"/>
              </w:rPr>
            </w:pPr>
            <w:r>
              <w:rPr>
                <w:sz w:val="20"/>
                <w:szCs w:val="20"/>
              </w:rPr>
              <w:t>Свердловская обл, г Нижний Тагил, Старатель ст</w:t>
            </w:r>
          </w:p>
          <w:p w:rsidR="00185CD7" w:rsidRPr="00F35DCE" w:rsidRDefault="00185CD7" w:rsidP="00185CD7">
            <w:pPr>
              <w:rPr>
                <w:sz w:val="20"/>
                <w:szCs w:val="20"/>
              </w:rPr>
            </w:pPr>
            <w:r>
              <w:rPr>
                <w:sz w:val="20"/>
                <w:szCs w:val="20"/>
              </w:rPr>
              <w:t>Свердловская обл, г Нижний Тагил, Надеждинская ул, д.9 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rPr>
                <w:lang w:val="en-US"/>
              </w:rPr>
              <w:t>198</w:t>
            </w:r>
            <w:r>
              <w:t>.</w:t>
            </w:r>
          </w:p>
        </w:tc>
        <w:tc>
          <w:tcPr>
            <w:tcW w:w="3594" w:type="dxa"/>
            <w:vAlign w:val="center"/>
          </w:tcPr>
          <w:p w:rsidR="00185CD7" w:rsidRPr="00F35DCE" w:rsidRDefault="00185CD7" w:rsidP="00185CD7">
            <w:pPr>
              <w:rPr>
                <w:sz w:val="20"/>
                <w:szCs w:val="20"/>
              </w:rPr>
            </w:pPr>
            <w:r>
              <w:rPr>
                <w:sz w:val="20"/>
                <w:szCs w:val="20"/>
              </w:rPr>
              <w:t>МБУ Екатеринбургский консультативно-диагностический центр</w:t>
            </w:r>
          </w:p>
        </w:tc>
        <w:tc>
          <w:tcPr>
            <w:tcW w:w="3191" w:type="dxa"/>
            <w:vAlign w:val="center"/>
          </w:tcPr>
          <w:p w:rsidR="00185CD7" w:rsidRPr="00F35DCE" w:rsidRDefault="00185CD7" w:rsidP="00185CD7">
            <w:pPr>
              <w:rPr>
                <w:sz w:val="20"/>
                <w:szCs w:val="20"/>
              </w:rPr>
            </w:pPr>
            <w:r>
              <w:rPr>
                <w:sz w:val="20"/>
                <w:szCs w:val="20"/>
              </w:rPr>
              <w:t>Екатеринбург г, Суворовский пер, д.5</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rPr>
                <w:lang w:val="en-US"/>
              </w:rPr>
              <w:t>199</w:t>
            </w:r>
            <w:r>
              <w:t>.</w:t>
            </w:r>
          </w:p>
        </w:tc>
        <w:tc>
          <w:tcPr>
            <w:tcW w:w="3594" w:type="dxa"/>
            <w:vAlign w:val="center"/>
          </w:tcPr>
          <w:p w:rsidR="00185CD7" w:rsidRPr="00F35DCE" w:rsidRDefault="00185CD7" w:rsidP="00185CD7">
            <w:pPr>
              <w:rPr>
                <w:sz w:val="20"/>
                <w:szCs w:val="20"/>
              </w:rPr>
            </w:pPr>
            <w:r>
              <w:rPr>
                <w:sz w:val="20"/>
                <w:szCs w:val="20"/>
              </w:rPr>
              <w:t>ГБУЗ Свердловская областная больница №2</w:t>
            </w:r>
          </w:p>
        </w:tc>
        <w:tc>
          <w:tcPr>
            <w:tcW w:w="3191" w:type="dxa"/>
            <w:vAlign w:val="center"/>
          </w:tcPr>
          <w:p w:rsidR="00185CD7" w:rsidRPr="00F35DCE" w:rsidRDefault="00185CD7" w:rsidP="00185CD7">
            <w:pPr>
              <w:rPr>
                <w:sz w:val="20"/>
                <w:szCs w:val="20"/>
              </w:rPr>
            </w:pPr>
            <w:r>
              <w:rPr>
                <w:sz w:val="20"/>
                <w:szCs w:val="20"/>
              </w:rPr>
              <w:t>Екатеринбург г, Набережная рабочей молодежи ул, д.3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20</w:t>
            </w:r>
            <w:r>
              <w:rPr>
                <w:lang w:val="en-US"/>
              </w:rPr>
              <w:t>0</w:t>
            </w:r>
            <w:r>
              <w:t>.</w:t>
            </w:r>
          </w:p>
        </w:tc>
        <w:tc>
          <w:tcPr>
            <w:tcW w:w="3594" w:type="dxa"/>
            <w:vAlign w:val="center"/>
          </w:tcPr>
          <w:p w:rsidR="00185CD7" w:rsidRPr="00F35DCE" w:rsidRDefault="00185CD7" w:rsidP="00185CD7">
            <w:pPr>
              <w:rPr>
                <w:sz w:val="20"/>
                <w:szCs w:val="20"/>
              </w:rPr>
            </w:pPr>
            <w:r>
              <w:rPr>
                <w:sz w:val="20"/>
                <w:szCs w:val="20"/>
              </w:rPr>
              <w:t>МБУ "ЦГКБ №23"</w:t>
            </w:r>
          </w:p>
        </w:tc>
        <w:tc>
          <w:tcPr>
            <w:tcW w:w="3191" w:type="dxa"/>
            <w:vAlign w:val="center"/>
          </w:tcPr>
          <w:p w:rsidR="00185CD7" w:rsidRPr="00F35DCE" w:rsidRDefault="00185CD7" w:rsidP="00185CD7">
            <w:pPr>
              <w:rPr>
                <w:sz w:val="20"/>
                <w:szCs w:val="20"/>
              </w:rPr>
            </w:pPr>
            <w:r>
              <w:rPr>
                <w:sz w:val="20"/>
                <w:szCs w:val="20"/>
              </w:rPr>
              <w:t>Екатеринбург г, Старых Большевиков ул, д.9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20</w:t>
            </w:r>
            <w:r>
              <w:rPr>
                <w:lang w:val="en-US"/>
              </w:rPr>
              <w:t>1</w:t>
            </w:r>
            <w:r>
              <w:t>.</w:t>
            </w:r>
          </w:p>
        </w:tc>
        <w:tc>
          <w:tcPr>
            <w:tcW w:w="3594" w:type="dxa"/>
            <w:vAlign w:val="center"/>
          </w:tcPr>
          <w:p w:rsidR="00185CD7" w:rsidRPr="00F35DCE" w:rsidRDefault="00185CD7" w:rsidP="00185CD7">
            <w:pPr>
              <w:rPr>
                <w:sz w:val="20"/>
                <w:szCs w:val="20"/>
              </w:rPr>
            </w:pPr>
            <w:r>
              <w:rPr>
                <w:sz w:val="20"/>
                <w:szCs w:val="20"/>
              </w:rPr>
              <w:t>МАУ "ГКБ № 40"</w:t>
            </w:r>
          </w:p>
        </w:tc>
        <w:tc>
          <w:tcPr>
            <w:tcW w:w="3191" w:type="dxa"/>
            <w:vAlign w:val="center"/>
          </w:tcPr>
          <w:p w:rsidR="00185CD7" w:rsidRPr="00F35DCE" w:rsidRDefault="00185CD7" w:rsidP="00185CD7">
            <w:pPr>
              <w:rPr>
                <w:sz w:val="20"/>
                <w:szCs w:val="20"/>
              </w:rPr>
            </w:pPr>
            <w:r>
              <w:rPr>
                <w:sz w:val="20"/>
                <w:szCs w:val="20"/>
              </w:rPr>
              <w:t>Екатеринбург г, Волгоградская ул, д.189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20</w:t>
            </w:r>
            <w:r>
              <w:rPr>
                <w:lang w:val="en-US"/>
              </w:rPr>
              <w:t>2</w:t>
            </w:r>
            <w:r>
              <w:t>.</w:t>
            </w:r>
          </w:p>
        </w:tc>
        <w:tc>
          <w:tcPr>
            <w:tcW w:w="3594" w:type="dxa"/>
            <w:vAlign w:val="center"/>
          </w:tcPr>
          <w:p w:rsidR="00185CD7" w:rsidRPr="00F35DCE" w:rsidRDefault="00185CD7" w:rsidP="00185CD7">
            <w:pPr>
              <w:rPr>
                <w:sz w:val="20"/>
                <w:szCs w:val="20"/>
              </w:rPr>
            </w:pPr>
            <w:r>
              <w:rPr>
                <w:sz w:val="20"/>
                <w:szCs w:val="20"/>
              </w:rPr>
              <w:t>ООО "Медлайн"</w:t>
            </w:r>
          </w:p>
        </w:tc>
        <w:tc>
          <w:tcPr>
            <w:tcW w:w="3191" w:type="dxa"/>
            <w:vAlign w:val="center"/>
          </w:tcPr>
          <w:p w:rsidR="00185CD7" w:rsidRPr="001C3133" w:rsidRDefault="00185CD7" w:rsidP="00185CD7">
            <w:pPr>
              <w:rPr>
                <w:sz w:val="20"/>
                <w:szCs w:val="20"/>
              </w:rPr>
            </w:pPr>
            <w:r>
              <w:rPr>
                <w:sz w:val="20"/>
                <w:szCs w:val="20"/>
              </w:rPr>
              <w:t>620010, Свердловская обл, Екатеринбург г, Грибоедова ул, дом № 32</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20</w:t>
            </w:r>
            <w:r>
              <w:rPr>
                <w:lang w:val="en-US"/>
              </w:rPr>
              <w:t>3</w:t>
            </w:r>
            <w:r>
              <w:t>.</w:t>
            </w:r>
          </w:p>
        </w:tc>
        <w:tc>
          <w:tcPr>
            <w:tcW w:w="3594" w:type="dxa"/>
            <w:vAlign w:val="center"/>
          </w:tcPr>
          <w:p w:rsidR="00185CD7" w:rsidRPr="00F35DCE" w:rsidRDefault="00185CD7" w:rsidP="00185CD7">
            <w:pPr>
              <w:rPr>
                <w:sz w:val="20"/>
                <w:szCs w:val="20"/>
              </w:rPr>
            </w:pPr>
            <w:r>
              <w:rPr>
                <w:sz w:val="20"/>
                <w:szCs w:val="20"/>
              </w:rPr>
              <w:t>Свердловская областная больница №2</w:t>
            </w:r>
          </w:p>
        </w:tc>
        <w:tc>
          <w:tcPr>
            <w:tcW w:w="3191" w:type="dxa"/>
            <w:vAlign w:val="center"/>
          </w:tcPr>
          <w:p w:rsidR="00185CD7" w:rsidRPr="00F35DCE" w:rsidRDefault="00185CD7" w:rsidP="00185CD7">
            <w:pPr>
              <w:rPr>
                <w:sz w:val="20"/>
                <w:szCs w:val="20"/>
              </w:rPr>
            </w:pPr>
            <w:r>
              <w:rPr>
                <w:sz w:val="20"/>
                <w:szCs w:val="20"/>
              </w:rPr>
              <w:t>Екатеринбург г, 8 Марта ул, д.3</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20</w:t>
            </w:r>
            <w:r>
              <w:rPr>
                <w:lang w:val="en-US"/>
              </w:rPr>
              <w:t>4</w:t>
            </w:r>
            <w:r>
              <w:t>.</w:t>
            </w:r>
          </w:p>
        </w:tc>
        <w:tc>
          <w:tcPr>
            <w:tcW w:w="3594" w:type="dxa"/>
            <w:vAlign w:val="center"/>
          </w:tcPr>
          <w:p w:rsidR="00185CD7" w:rsidRPr="00F35DCE" w:rsidRDefault="00185CD7" w:rsidP="00185CD7">
            <w:pPr>
              <w:rPr>
                <w:sz w:val="20"/>
                <w:szCs w:val="20"/>
              </w:rPr>
            </w:pPr>
            <w:r>
              <w:rPr>
                <w:sz w:val="20"/>
                <w:szCs w:val="20"/>
              </w:rPr>
              <w:t>НУЗ "Дорожная больница на станции Свердловск-Пассажирский ОАО "РЖД"</w:t>
            </w:r>
          </w:p>
        </w:tc>
        <w:tc>
          <w:tcPr>
            <w:tcW w:w="3191" w:type="dxa"/>
            <w:vAlign w:val="center"/>
          </w:tcPr>
          <w:p w:rsidR="00185CD7" w:rsidRPr="00F35DCE" w:rsidRDefault="00185CD7" w:rsidP="00185CD7">
            <w:pPr>
              <w:rPr>
                <w:sz w:val="20"/>
                <w:szCs w:val="20"/>
              </w:rPr>
            </w:pPr>
            <w:r>
              <w:rPr>
                <w:sz w:val="20"/>
                <w:szCs w:val="20"/>
              </w:rPr>
              <w:t>Екатеринбург г, Гражданская ул, д.9</w:t>
            </w:r>
          </w:p>
          <w:p w:rsidR="00185CD7" w:rsidRPr="00F35DCE" w:rsidRDefault="00185CD7" w:rsidP="00185CD7">
            <w:pPr>
              <w:rPr>
                <w:sz w:val="20"/>
                <w:szCs w:val="20"/>
              </w:rPr>
            </w:pPr>
            <w:r>
              <w:rPr>
                <w:sz w:val="20"/>
                <w:szCs w:val="20"/>
              </w:rPr>
              <w:t>Екатеринбург, Байдукова ул, д.63</w:t>
            </w:r>
          </w:p>
          <w:p w:rsidR="00185CD7" w:rsidRPr="00F35DCE" w:rsidRDefault="00185CD7" w:rsidP="00185CD7">
            <w:pPr>
              <w:rPr>
                <w:sz w:val="20"/>
                <w:szCs w:val="20"/>
              </w:rPr>
            </w:pPr>
            <w:r>
              <w:rPr>
                <w:sz w:val="20"/>
                <w:szCs w:val="20"/>
              </w:rPr>
              <w:t>Свердловская обл, г Нижний Тагил, Надеждинская ул, д.9 А</w:t>
            </w:r>
          </w:p>
          <w:p w:rsidR="00185CD7" w:rsidRPr="00F35DCE" w:rsidRDefault="00185CD7" w:rsidP="00185CD7">
            <w:pPr>
              <w:rPr>
                <w:sz w:val="20"/>
                <w:szCs w:val="20"/>
              </w:rPr>
            </w:pPr>
            <w:r>
              <w:rPr>
                <w:sz w:val="20"/>
                <w:szCs w:val="20"/>
              </w:rPr>
              <w:t>Свердловская обл, г Нижний Тагил, Старатель ст</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20</w:t>
            </w:r>
            <w:r>
              <w:rPr>
                <w:lang w:val="en-US"/>
              </w:rPr>
              <w:t>5</w:t>
            </w:r>
            <w:r>
              <w:t>.</w:t>
            </w:r>
          </w:p>
        </w:tc>
        <w:tc>
          <w:tcPr>
            <w:tcW w:w="3594" w:type="dxa"/>
            <w:vAlign w:val="center"/>
          </w:tcPr>
          <w:p w:rsidR="00185CD7" w:rsidRPr="00F35DCE" w:rsidRDefault="00185CD7" w:rsidP="00185CD7">
            <w:pPr>
              <w:outlineLvl w:val="0"/>
              <w:rPr>
                <w:sz w:val="20"/>
                <w:szCs w:val="20"/>
              </w:rPr>
            </w:pPr>
            <w:r>
              <w:rPr>
                <w:sz w:val="20"/>
                <w:szCs w:val="20"/>
              </w:rPr>
              <w:t>МБУ "ЦГКБ №23"</w:t>
            </w:r>
          </w:p>
        </w:tc>
        <w:tc>
          <w:tcPr>
            <w:tcW w:w="3191" w:type="dxa"/>
            <w:vAlign w:val="center"/>
          </w:tcPr>
          <w:p w:rsidR="00185CD7" w:rsidRPr="00F35DCE" w:rsidRDefault="00185CD7" w:rsidP="00185CD7">
            <w:pPr>
              <w:rPr>
                <w:sz w:val="20"/>
                <w:szCs w:val="20"/>
              </w:rPr>
            </w:pPr>
            <w:r>
              <w:rPr>
                <w:sz w:val="20"/>
                <w:szCs w:val="20"/>
              </w:rPr>
              <w:t>Екатеринбург г, Старых Большевиков ул, д.9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w:t>
            </w:r>
            <w:r>
              <w:rPr>
                <w:lang w:val="en-US"/>
              </w:rPr>
              <w:t>06</w:t>
            </w:r>
            <w:r>
              <w:t>.</w:t>
            </w:r>
          </w:p>
        </w:tc>
        <w:tc>
          <w:tcPr>
            <w:tcW w:w="3594" w:type="dxa"/>
            <w:vAlign w:val="center"/>
          </w:tcPr>
          <w:p w:rsidR="00185CD7" w:rsidRPr="00F35DCE" w:rsidRDefault="00185CD7" w:rsidP="00185CD7">
            <w:pPr>
              <w:outlineLvl w:val="0"/>
              <w:rPr>
                <w:sz w:val="20"/>
                <w:szCs w:val="20"/>
              </w:rPr>
            </w:pPr>
            <w:r>
              <w:rPr>
                <w:sz w:val="20"/>
                <w:szCs w:val="20"/>
              </w:rPr>
              <w:t>МАУ "ГКБ № 40"</w:t>
            </w:r>
          </w:p>
        </w:tc>
        <w:tc>
          <w:tcPr>
            <w:tcW w:w="3191" w:type="dxa"/>
            <w:vAlign w:val="center"/>
          </w:tcPr>
          <w:p w:rsidR="00185CD7" w:rsidRPr="00F35DCE" w:rsidRDefault="00185CD7" w:rsidP="00185CD7">
            <w:pPr>
              <w:rPr>
                <w:sz w:val="20"/>
                <w:szCs w:val="20"/>
              </w:rPr>
            </w:pPr>
            <w:r>
              <w:rPr>
                <w:sz w:val="20"/>
                <w:szCs w:val="20"/>
              </w:rPr>
              <w:t>Екатеринбург г, Волгоградская ул, д.189</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w:t>
            </w:r>
            <w:r>
              <w:rPr>
                <w:lang w:val="en-US"/>
              </w:rPr>
              <w:t>07</w:t>
            </w:r>
            <w:r>
              <w:t>.</w:t>
            </w:r>
          </w:p>
        </w:tc>
        <w:tc>
          <w:tcPr>
            <w:tcW w:w="3594" w:type="dxa"/>
            <w:vAlign w:val="center"/>
          </w:tcPr>
          <w:p w:rsidR="00185CD7" w:rsidRPr="00F35DCE" w:rsidRDefault="00185CD7" w:rsidP="00185CD7">
            <w:pPr>
              <w:rPr>
                <w:sz w:val="20"/>
                <w:szCs w:val="20"/>
              </w:rPr>
            </w:pPr>
            <w:r>
              <w:rPr>
                <w:sz w:val="20"/>
                <w:szCs w:val="20"/>
              </w:rPr>
              <w:t>НУЗ "Дорожная больница на станции Свердловск-Пассажирский ОАО "РЖД"</w:t>
            </w:r>
          </w:p>
        </w:tc>
        <w:tc>
          <w:tcPr>
            <w:tcW w:w="3191" w:type="dxa"/>
            <w:vAlign w:val="center"/>
          </w:tcPr>
          <w:p w:rsidR="00185CD7" w:rsidRPr="00F35DCE" w:rsidRDefault="00185CD7" w:rsidP="00185CD7">
            <w:pPr>
              <w:rPr>
                <w:sz w:val="20"/>
                <w:szCs w:val="20"/>
              </w:rPr>
            </w:pPr>
            <w:r>
              <w:rPr>
                <w:sz w:val="20"/>
                <w:szCs w:val="20"/>
              </w:rPr>
              <w:t>Свердловская обл, г Нижний Тагил, Старатель ст</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w:t>
            </w:r>
            <w:r>
              <w:rPr>
                <w:lang w:val="en-US"/>
              </w:rPr>
              <w:t>08</w:t>
            </w:r>
            <w:r>
              <w:t>.</w:t>
            </w:r>
          </w:p>
        </w:tc>
        <w:tc>
          <w:tcPr>
            <w:tcW w:w="3594" w:type="dxa"/>
            <w:vAlign w:val="center"/>
          </w:tcPr>
          <w:p w:rsidR="00185CD7" w:rsidRPr="00F35DCE" w:rsidRDefault="00185CD7" w:rsidP="00185CD7">
            <w:pPr>
              <w:rPr>
                <w:sz w:val="20"/>
                <w:szCs w:val="20"/>
              </w:rPr>
            </w:pPr>
            <w:r>
              <w:rPr>
                <w:sz w:val="20"/>
                <w:szCs w:val="20"/>
              </w:rPr>
              <w:t>НУЗ "ОКБ на ст. Пермь-2 ОАО "РЖД"</w:t>
            </w:r>
          </w:p>
        </w:tc>
        <w:tc>
          <w:tcPr>
            <w:tcW w:w="3191" w:type="dxa"/>
            <w:vAlign w:val="center"/>
          </w:tcPr>
          <w:p w:rsidR="00185CD7" w:rsidRPr="00F35DCE" w:rsidRDefault="00185CD7" w:rsidP="00185CD7">
            <w:pPr>
              <w:rPr>
                <w:sz w:val="20"/>
                <w:szCs w:val="20"/>
              </w:rPr>
            </w:pPr>
            <w:r>
              <w:rPr>
                <w:sz w:val="20"/>
                <w:szCs w:val="20"/>
              </w:rPr>
              <w:t>Пермь, Василия Каменского ул, д.1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w:t>
            </w:r>
            <w:r>
              <w:rPr>
                <w:lang w:val="en-US"/>
              </w:rPr>
              <w:t>09</w:t>
            </w:r>
            <w:r>
              <w:t>.</w:t>
            </w:r>
          </w:p>
        </w:tc>
        <w:tc>
          <w:tcPr>
            <w:tcW w:w="3594" w:type="dxa"/>
            <w:vAlign w:val="center"/>
          </w:tcPr>
          <w:p w:rsidR="00185CD7" w:rsidRPr="00F35DCE" w:rsidRDefault="00185CD7" w:rsidP="00185CD7">
            <w:pPr>
              <w:rPr>
                <w:sz w:val="20"/>
                <w:szCs w:val="20"/>
              </w:rPr>
            </w:pPr>
            <w:r>
              <w:rPr>
                <w:sz w:val="20"/>
                <w:szCs w:val="20"/>
              </w:rPr>
              <w:t>НУЗ "Дорожная больница на станции Свердловск-Пассажирский ОАО "РЖД"</w:t>
            </w:r>
          </w:p>
        </w:tc>
        <w:tc>
          <w:tcPr>
            <w:tcW w:w="3191" w:type="dxa"/>
            <w:vAlign w:val="center"/>
          </w:tcPr>
          <w:p w:rsidR="00185CD7" w:rsidRPr="00F35DCE" w:rsidRDefault="00185CD7" w:rsidP="00185CD7">
            <w:pPr>
              <w:rPr>
                <w:sz w:val="20"/>
                <w:szCs w:val="20"/>
              </w:rPr>
            </w:pPr>
            <w:r>
              <w:rPr>
                <w:sz w:val="20"/>
                <w:szCs w:val="20"/>
              </w:rPr>
              <w:t>Екатеринбург г, Гражданская ул, д.9</w:t>
            </w:r>
          </w:p>
          <w:p w:rsidR="00185CD7" w:rsidRPr="00F35DCE" w:rsidRDefault="00185CD7" w:rsidP="00185CD7">
            <w:pPr>
              <w:rPr>
                <w:sz w:val="20"/>
                <w:szCs w:val="20"/>
              </w:rPr>
            </w:pPr>
            <w:r>
              <w:rPr>
                <w:sz w:val="20"/>
                <w:szCs w:val="20"/>
              </w:rPr>
              <w:t>Екатеринбург, Байдукова ул, д.63</w:t>
            </w:r>
          </w:p>
          <w:p w:rsidR="00185CD7" w:rsidRPr="00F35DCE" w:rsidRDefault="00185CD7" w:rsidP="00185CD7">
            <w:pPr>
              <w:rPr>
                <w:sz w:val="20"/>
                <w:szCs w:val="20"/>
              </w:rPr>
            </w:pPr>
            <w:r>
              <w:rPr>
                <w:sz w:val="20"/>
                <w:szCs w:val="20"/>
              </w:rPr>
              <w:t>Свердловская обл, г Нижний Тагил, Надеждинская ул, д.9 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21</w:t>
            </w:r>
            <w:r>
              <w:rPr>
                <w:lang w:val="en-US"/>
              </w:rPr>
              <w:t>0</w:t>
            </w:r>
            <w:r>
              <w:t>.</w:t>
            </w:r>
          </w:p>
        </w:tc>
        <w:tc>
          <w:tcPr>
            <w:tcW w:w="3594" w:type="dxa"/>
            <w:vAlign w:val="center"/>
          </w:tcPr>
          <w:p w:rsidR="00185CD7" w:rsidRPr="00F35DCE" w:rsidRDefault="00185CD7" w:rsidP="00185CD7">
            <w:pPr>
              <w:rPr>
                <w:sz w:val="20"/>
                <w:szCs w:val="20"/>
              </w:rPr>
            </w:pPr>
            <w:r>
              <w:rPr>
                <w:sz w:val="20"/>
                <w:szCs w:val="20"/>
              </w:rPr>
              <w:t>НУЗ "Отделенческая клиническая больница на станции Сургут ОАО "РЖД</w:t>
            </w:r>
          </w:p>
        </w:tc>
        <w:tc>
          <w:tcPr>
            <w:tcW w:w="3191" w:type="dxa"/>
            <w:vAlign w:val="center"/>
          </w:tcPr>
          <w:p w:rsidR="00185CD7" w:rsidRPr="00F35DCE" w:rsidRDefault="00185CD7" w:rsidP="00185CD7">
            <w:pPr>
              <w:rPr>
                <w:sz w:val="20"/>
                <w:szCs w:val="20"/>
              </w:rPr>
            </w:pPr>
            <w:r>
              <w:rPr>
                <w:sz w:val="20"/>
                <w:szCs w:val="20"/>
              </w:rPr>
              <w:t>Ханты-Мансийский Автономный округ - Югра АО, г Сургут, Мечникова ул, д.3</w:t>
            </w:r>
          </w:p>
        </w:tc>
        <w:tc>
          <w:tcPr>
            <w:tcW w:w="2135" w:type="dxa"/>
          </w:tcPr>
          <w:p w:rsidR="00185CD7" w:rsidRPr="00F35DCE" w:rsidRDefault="00185CD7" w:rsidP="00185CD7"/>
        </w:tc>
      </w:tr>
      <w:tr w:rsidR="00185CD7" w:rsidRPr="00F35DCE" w:rsidTr="00185CD7">
        <w:trPr>
          <w:trHeight w:val="740"/>
          <w:jc w:val="center"/>
        </w:trPr>
        <w:tc>
          <w:tcPr>
            <w:tcW w:w="719" w:type="dxa"/>
          </w:tcPr>
          <w:p w:rsidR="00185CD7" w:rsidRPr="00F35DCE" w:rsidRDefault="00185CD7" w:rsidP="00185CD7">
            <w:r>
              <w:t>21</w:t>
            </w:r>
            <w:r>
              <w:rPr>
                <w:lang w:val="en-US"/>
              </w:rPr>
              <w:t>1</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больница на ст.Тюмень ОАО "РЖД"</w:t>
            </w:r>
          </w:p>
        </w:tc>
        <w:tc>
          <w:tcPr>
            <w:tcW w:w="3191" w:type="dxa"/>
            <w:vAlign w:val="center"/>
          </w:tcPr>
          <w:p w:rsidR="00185CD7" w:rsidRPr="00F35DCE" w:rsidRDefault="00185CD7" w:rsidP="00185CD7">
            <w:pPr>
              <w:rPr>
                <w:sz w:val="20"/>
                <w:szCs w:val="20"/>
              </w:rPr>
            </w:pPr>
            <w:r>
              <w:rPr>
                <w:sz w:val="20"/>
                <w:szCs w:val="20"/>
              </w:rPr>
              <w:t>Тюмень, Магнитогорская ул, д.8</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21</w:t>
            </w:r>
            <w:r>
              <w:rPr>
                <w:lang w:val="en-US"/>
              </w:rPr>
              <w:t>2</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больница на ст.Тюмень ОАО "РЖД"</w:t>
            </w:r>
          </w:p>
        </w:tc>
        <w:tc>
          <w:tcPr>
            <w:tcW w:w="3191" w:type="dxa"/>
            <w:vAlign w:val="center"/>
            <w:hideMark/>
          </w:tcPr>
          <w:p w:rsidR="00185CD7" w:rsidRPr="00F35DCE" w:rsidRDefault="00185CD7" w:rsidP="00185CD7">
            <w:pPr>
              <w:rPr>
                <w:sz w:val="20"/>
                <w:szCs w:val="20"/>
              </w:rPr>
            </w:pPr>
            <w:r>
              <w:rPr>
                <w:sz w:val="20"/>
                <w:szCs w:val="20"/>
              </w:rPr>
              <w:t>Тюмень, Московский тракт ул, д.14/1</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lastRenderedPageBreak/>
              <w:t>21</w:t>
            </w:r>
            <w:r>
              <w:rPr>
                <w:lang w:val="en-US"/>
              </w:rPr>
              <w:t>3</w:t>
            </w:r>
            <w:r>
              <w:t>.</w:t>
            </w:r>
          </w:p>
        </w:tc>
        <w:tc>
          <w:tcPr>
            <w:tcW w:w="3594" w:type="dxa"/>
            <w:vAlign w:val="center"/>
          </w:tcPr>
          <w:p w:rsidR="00185CD7" w:rsidRPr="00F35DCE" w:rsidRDefault="00185CD7" w:rsidP="00185CD7">
            <w:pPr>
              <w:rPr>
                <w:sz w:val="20"/>
                <w:szCs w:val="20"/>
              </w:rPr>
            </w:pPr>
            <w:r>
              <w:rPr>
                <w:sz w:val="20"/>
                <w:szCs w:val="20"/>
              </w:rPr>
              <w:t>НУЗ "ОКБ на ст. Пермь-2 ОАО "РЖД"</w:t>
            </w:r>
          </w:p>
        </w:tc>
        <w:tc>
          <w:tcPr>
            <w:tcW w:w="3191" w:type="dxa"/>
            <w:vAlign w:val="center"/>
          </w:tcPr>
          <w:p w:rsidR="00185CD7" w:rsidRPr="00F35DCE" w:rsidRDefault="00185CD7" w:rsidP="00185CD7">
            <w:pPr>
              <w:rPr>
                <w:sz w:val="20"/>
                <w:szCs w:val="20"/>
              </w:rPr>
            </w:pPr>
            <w:r>
              <w:rPr>
                <w:sz w:val="20"/>
                <w:szCs w:val="20"/>
              </w:rPr>
              <w:t>Пермь, Василия Каменского ул, д.1</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21</w:t>
            </w:r>
            <w:r>
              <w:rPr>
                <w:lang w:val="en-US"/>
              </w:rPr>
              <w:t>4</w:t>
            </w:r>
            <w:r>
              <w:t>.</w:t>
            </w:r>
          </w:p>
        </w:tc>
        <w:tc>
          <w:tcPr>
            <w:tcW w:w="3594" w:type="dxa"/>
            <w:vAlign w:val="center"/>
          </w:tcPr>
          <w:p w:rsidR="00185CD7" w:rsidRPr="00F35DCE" w:rsidRDefault="00185CD7" w:rsidP="00185CD7">
            <w:pPr>
              <w:rPr>
                <w:sz w:val="20"/>
                <w:szCs w:val="20"/>
              </w:rPr>
            </w:pPr>
            <w:r>
              <w:rPr>
                <w:sz w:val="20"/>
                <w:szCs w:val="20"/>
              </w:rPr>
              <w:t>НУЗ "Отделенческая клиническая больница на станции Сургут ОАО "РЖД"</w:t>
            </w:r>
          </w:p>
        </w:tc>
        <w:tc>
          <w:tcPr>
            <w:tcW w:w="3191" w:type="dxa"/>
            <w:vAlign w:val="center"/>
          </w:tcPr>
          <w:p w:rsidR="00185CD7" w:rsidRPr="00F35DCE" w:rsidRDefault="00185CD7" w:rsidP="00185CD7">
            <w:pPr>
              <w:rPr>
                <w:sz w:val="20"/>
                <w:szCs w:val="20"/>
              </w:rPr>
            </w:pPr>
            <w:r>
              <w:rPr>
                <w:sz w:val="20"/>
                <w:szCs w:val="20"/>
              </w:rPr>
              <w:t>Ханты-Мансийский Автономный округ - Югра АО, г Сургут, Мечникова ул, д.3</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w:t>
            </w:r>
            <w:r>
              <w:rPr>
                <w:lang w:val="en-US"/>
              </w:rPr>
              <w:t>15</w:t>
            </w:r>
            <w:r>
              <w:t>.</w:t>
            </w:r>
          </w:p>
        </w:tc>
        <w:tc>
          <w:tcPr>
            <w:tcW w:w="3594" w:type="dxa"/>
            <w:vAlign w:val="center"/>
          </w:tcPr>
          <w:p w:rsidR="00185CD7" w:rsidRPr="00F35DCE" w:rsidRDefault="00185CD7" w:rsidP="00185CD7">
            <w:pPr>
              <w:outlineLvl w:val="0"/>
              <w:rPr>
                <w:sz w:val="20"/>
                <w:szCs w:val="20"/>
              </w:rPr>
            </w:pPr>
            <w:r>
              <w:rPr>
                <w:sz w:val="20"/>
                <w:szCs w:val="20"/>
              </w:rPr>
              <w:t>НУЗ "Отделенческая больница на ст.Тюмень ОАО "РЖД"</w:t>
            </w:r>
          </w:p>
        </w:tc>
        <w:tc>
          <w:tcPr>
            <w:tcW w:w="3191" w:type="dxa"/>
            <w:vAlign w:val="center"/>
          </w:tcPr>
          <w:p w:rsidR="00185CD7" w:rsidRPr="00F35DCE" w:rsidRDefault="00185CD7" w:rsidP="00185CD7">
            <w:pPr>
              <w:rPr>
                <w:sz w:val="20"/>
                <w:szCs w:val="20"/>
              </w:rPr>
            </w:pPr>
            <w:r>
              <w:rPr>
                <w:sz w:val="20"/>
                <w:szCs w:val="20"/>
              </w:rPr>
              <w:t>Тюмень, Магнитогорская ул, д.8</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21</w:t>
            </w:r>
            <w:r>
              <w:rPr>
                <w:lang w:val="en-US"/>
              </w:rPr>
              <w:t>6</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ст.Челябинск ОАО "РЖД"</w:t>
            </w:r>
          </w:p>
        </w:tc>
        <w:tc>
          <w:tcPr>
            <w:tcW w:w="3191" w:type="dxa"/>
            <w:vAlign w:val="center"/>
          </w:tcPr>
          <w:p w:rsidR="00185CD7" w:rsidRPr="00F35DCE" w:rsidRDefault="00185CD7" w:rsidP="00185CD7">
            <w:pPr>
              <w:rPr>
                <w:sz w:val="20"/>
                <w:szCs w:val="20"/>
              </w:rPr>
            </w:pPr>
            <w:r>
              <w:rPr>
                <w:sz w:val="20"/>
                <w:szCs w:val="20"/>
              </w:rPr>
              <w:t>Челябинск г, Цвиллинга ул, д.41</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w:t>
            </w:r>
            <w:r>
              <w:rPr>
                <w:lang w:val="en-US"/>
              </w:rPr>
              <w:t>17</w:t>
            </w:r>
            <w:r>
              <w:t>.</w:t>
            </w:r>
          </w:p>
        </w:tc>
        <w:tc>
          <w:tcPr>
            <w:tcW w:w="3594" w:type="dxa"/>
            <w:vAlign w:val="center"/>
          </w:tcPr>
          <w:p w:rsidR="00185CD7" w:rsidRPr="00F35DCE" w:rsidRDefault="00185CD7" w:rsidP="00185CD7">
            <w:pPr>
              <w:rPr>
                <w:sz w:val="20"/>
                <w:szCs w:val="20"/>
              </w:rPr>
            </w:pPr>
            <w:r>
              <w:rPr>
                <w:sz w:val="20"/>
                <w:szCs w:val="20"/>
              </w:rPr>
              <w:t>МАУ "Лечебно-реабилитационный центр"</w:t>
            </w:r>
          </w:p>
        </w:tc>
        <w:tc>
          <w:tcPr>
            <w:tcW w:w="3191" w:type="dxa"/>
            <w:vAlign w:val="center"/>
          </w:tcPr>
          <w:p w:rsidR="00185CD7" w:rsidRPr="00F35DCE" w:rsidRDefault="00185CD7" w:rsidP="00185CD7">
            <w:pPr>
              <w:rPr>
                <w:sz w:val="20"/>
                <w:szCs w:val="20"/>
              </w:rPr>
            </w:pPr>
            <w:r>
              <w:rPr>
                <w:sz w:val="20"/>
                <w:szCs w:val="20"/>
              </w:rPr>
              <w:t>Челябинск г, Воровского ул, д.9А</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w:t>
            </w:r>
            <w:r>
              <w:rPr>
                <w:lang w:val="en-US"/>
              </w:rPr>
              <w:t>18</w:t>
            </w:r>
            <w:r>
              <w:t>.</w:t>
            </w:r>
          </w:p>
        </w:tc>
        <w:tc>
          <w:tcPr>
            <w:tcW w:w="3594" w:type="dxa"/>
            <w:vAlign w:val="center"/>
          </w:tcPr>
          <w:p w:rsidR="00185CD7" w:rsidRPr="00F35DCE" w:rsidRDefault="00185CD7" w:rsidP="00185CD7">
            <w:pPr>
              <w:rPr>
                <w:sz w:val="20"/>
                <w:szCs w:val="20"/>
              </w:rPr>
            </w:pPr>
            <w:r>
              <w:rPr>
                <w:sz w:val="20"/>
                <w:szCs w:val="20"/>
              </w:rPr>
              <w:t>ГБУЗ Челябинская областная клиническая больница</w:t>
            </w:r>
          </w:p>
        </w:tc>
        <w:tc>
          <w:tcPr>
            <w:tcW w:w="3191" w:type="dxa"/>
            <w:vAlign w:val="center"/>
          </w:tcPr>
          <w:p w:rsidR="00185CD7" w:rsidRPr="00F35DCE" w:rsidRDefault="00185CD7" w:rsidP="00185CD7">
            <w:pPr>
              <w:rPr>
                <w:sz w:val="20"/>
                <w:szCs w:val="20"/>
              </w:rPr>
            </w:pPr>
            <w:r>
              <w:rPr>
                <w:sz w:val="20"/>
                <w:szCs w:val="20"/>
              </w:rPr>
              <w:t>Челябинск г, Воровского ул, д.70</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w:t>
            </w:r>
            <w:r>
              <w:rPr>
                <w:lang w:val="en-US"/>
              </w:rPr>
              <w:t>19</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ст.Челябинск ОАО "РЖД"</w:t>
            </w:r>
          </w:p>
        </w:tc>
        <w:tc>
          <w:tcPr>
            <w:tcW w:w="3191" w:type="dxa"/>
            <w:vAlign w:val="center"/>
          </w:tcPr>
          <w:p w:rsidR="00185CD7" w:rsidRPr="00F35DCE" w:rsidRDefault="00185CD7" w:rsidP="00185CD7">
            <w:pPr>
              <w:rPr>
                <w:sz w:val="20"/>
                <w:szCs w:val="20"/>
              </w:rPr>
            </w:pPr>
            <w:r>
              <w:rPr>
                <w:sz w:val="20"/>
                <w:szCs w:val="20"/>
              </w:rPr>
              <w:t>Челябинск г, Доватора ул, д.23</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22</w:t>
            </w:r>
            <w:r>
              <w:rPr>
                <w:lang w:val="en-US"/>
              </w:rPr>
              <w:t>0</w:t>
            </w:r>
            <w:r>
              <w:t>.</w:t>
            </w:r>
          </w:p>
          <w:p w:rsidR="00185CD7" w:rsidRPr="00F35DCE" w:rsidRDefault="00185CD7" w:rsidP="00185CD7"/>
        </w:tc>
        <w:tc>
          <w:tcPr>
            <w:tcW w:w="3594" w:type="dxa"/>
            <w:vAlign w:val="center"/>
          </w:tcPr>
          <w:p w:rsidR="00185CD7" w:rsidRPr="00F35DCE" w:rsidRDefault="00185CD7" w:rsidP="00185CD7">
            <w:pPr>
              <w:rPr>
                <w:sz w:val="20"/>
                <w:szCs w:val="20"/>
              </w:rPr>
            </w:pPr>
            <w:r>
              <w:rPr>
                <w:sz w:val="20"/>
                <w:szCs w:val="20"/>
              </w:rPr>
              <w:t>ГБУЗ Челябинская областная клиническая больница</w:t>
            </w:r>
          </w:p>
        </w:tc>
        <w:tc>
          <w:tcPr>
            <w:tcW w:w="3191" w:type="dxa"/>
            <w:vAlign w:val="center"/>
          </w:tcPr>
          <w:p w:rsidR="00185CD7" w:rsidRPr="00F35DCE" w:rsidRDefault="00185CD7" w:rsidP="00185CD7">
            <w:pPr>
              <w:rPr>
                <w:sz w:val="20"/>
                <w:szCs w:val="20"/>
              </w:rPr>
            </w:pPr>
            <w:r>
              <w:rPr>
                <w:sz w:val="20"/>
                <w:szCs w:val="20"/>
              </w:rPr>
              <w:t>Челябинск г, Воровского ул, д.70</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22</w:t>
            </w:r>
            <w:r>
              <w:rPr>
                <w:lang w:val="en-US"/>
              </w:rPr>
              <w:t>1</w:t>
            </w:r>
            <w:r>
              <w:t>.</w:t>
            </w:r>
          </w:p>
        </w:tc>
        <w:tc>
          <w:tcPr>
            <w:tcW w:w="3594" w:type="dxa"/>
            <w:vAlign w:val="center"/>
          </w:tcPr>
          <w:p w:rsidR="00185CD7" w:rsidRPr="00F35DCE" w:rsidRDefault="00185CD7" w:rsidP="00185CD7">
            <w:pPr>
              <w:rPr>
                <w:sz w:val="20"/>
                <w:szCs w:val="20"/>
              </w:rPr>
            </w:pPr>
            <w:r>
              <w:rPr>
                <w:sz w:val="20"/>
                <w:szCs w:val="20"/>
              </w:rPr>
              <w:t>НУЗ "Узловая больница на ст. Карталы ОАО "РЖД"</w:t>
            </w:r>
          </w:p>
        </w:tc>
        <w:tc>
          <w:tcPr>
            <w:tcW w:w="3191" w:type="dxa"/>
            <w:vAlign w:val="center"/>
          </w:tcPr>
          <w:p w:rsidR="00185CD7" w:rsidRPr="00F35DCE" w:rsidRDefault="00185CD7" w:rsidP="00185CD7">
            <w:pPr>
              <w:rPr>
                <w:sz w:val="20"/>
                <w:szCs w:val="20"/>
              </w:rPr>
            </w:pPr>
            <w:r>
              <w:rPr>
                <w:sz w:val="20"/>
                <w:szCs w:val="20"/>
              </w:rPr>
              <w:t>Челябинская обл, Карталинский р-н, г Карталы, Калмыкова ул, д.5</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22</w:t>
            </w:r>
            <w:r>
              <w:rPr>
                <w:lang w:val="en-US"/>
              </w:rPr>
              <w:t>2</w:t>
            </w:r>
            <w:r>
              <w:t>.</w:t>
            </w:r>
          </w:p>
        </w:tc>
        <w:tc>
          <w:tcPr>
            <w:tcW w:w="3594" w:type="dxa"/>
            <w:vAlign w:val="center"/>
          </w:tcPr>
          <w:p w:rsidR="00185CD7" w:rsidRPr="00F35DCE" w:rsidRDefault="00185CD7" w:rsidP="00185CD7">
            <w:pPr>
              <w:rPr>
                <w:sz w:val="20"/>
                <w:szCs w:val="20"/>
              </w:rPr>
            </w:pPr>
            <w:r>
              <w:rPr>
                <w:sz w:val="20"/>
                <w:szCs w:val="20"/>
              </w:rPr>
              <w:t>НУЗ "Дорожная стоматологическая поликлиника на ст.Челябинск ОАО "РЖД"</w:t>
            </w:r>
          </w:p>
        </w:tc>
        <w:tc>
          <w:tcPr>
            <w:tcW w:w="3191" w:type="dxa"/>
            <w:vAlign w:val="center"/>
          </w:tcPr>
          <w:p w:rsidR="00185CD7" w:rsidRPr="00F35DCE" w:rsidRDefault="00185CD7" w:rsidP="00185CD7">
            <w:pPr>
              <w:rPr>
                <w:sz w:val="20"/>
                <w:szCs w:val="20"/>
              </w:rPr>
            </w:pPr>
            <w:r>
              <w:rPr>
                <w:sz w:val="20"/>
                <w:szCs w:val="20"/>
              </w:rPr>
              <w:t>Челябинск, Овчинникова ул, д.6, стр.1</w:t>
            </w:r>
          </w:p>
          <w:p w:rsidR="00185CD7" w:rsidRPr="00F35DCE" w:rsidRDefault="00185CD7" w:rsidP="00185CD7">
            <w:pPr>
              <w:rPr>
                <w:sz w:val="20"/>
                <w:szCs w:val="20"/>
              </w:rPr>
            </w:pPr>
            <w:r>
              <w:rPr>
                <w:sz w:val="20"/>
                <w:szCs w:val="20"/>
              </w:rPr>
              <w:t>Челябинск, Свободы ул, д.88, стр.5</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22</w:t>
            </w:r>
            <w:r>
              <w:rPr>
                <w:lang w:val="en-US"/>
              </w:rPr>
              <w:t>3</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клиническая больница на ст. Оренбург ОАО "РЖД"</w:t>
            </w:r>
          </w:p>
        </w:tc>
        <w:tc>
          <w:tcPr>
            <w:tcW w:w="3191" w:type="dxa"/>
            <w:vAlign w:val="center"/>
          </w:tcPr>
          <w:p w:rsidR="00185CD7" w:rsidRPr="00F35DCE" w:rsidRDefault="00185CD7" w:rsidP="00185CD7">
            <w:pPr>
              <w:rPr>
                <w:sz w:val="20"/>
                <w:szCs w:val="20"/>
              </w:rPr>
            </w:pPr>
            <w:r>
              <w:rPr>
                <w:sz w:val="20"/>
                <w:szCs w:val="20"/>
              </w:rPr>
              <w:t>Оренбург, Лабужского ул, д.8</w:t>
            </w:r>
          </w:p>
        </w:tc>
        <w:tc>
          <w:tcPr>
            <w:tcW w:w="2135" w:type="dxa"/>
          </w:tcPr>
          <w:p w:rsidR="00185CD7" w:rsidRPr="00F35DCE" w:rsidRDefault="00185CD7" w:rsidP="00185CD7"/>
        </w:tc>
      </w:tr>
      <w:tr w:rsidR="00185CD7" w:rsidRPr="00F35DCE" w:rsidTr="00185CD7">
        <w:trPr>
          <w:trHeight w:val="724"/>
          <w:jc w:val="center"/>
        </w:trPr>
        <w:tc>
          <w:tcPr>
            <w:tcW w:w="719" w:type="dxa"/>
          </w:tcPr>
          <w:p w:rsidR="00185CD7" w:rsidRPr="00F35DCE" w:rsidRDefault="00185CD7" w:rsidP="00185CD7">
            <w:r>
              <w:t>22</w:t>
            </w:r>
            <w:r>
              <w:rPr>
                <w:lang w:val="en-US"/>
              </w:rPr>
              <w:t>4</w:t>
            </w:r>
            <w:r>
              <w:t>.</w:t>
            </w:r>
          </w:p>
        </w:tc>
        <w:tc>
          <w:tcPr>
            <w:tcW w:w="3594" w:type="dxa"/>
            <w:vAlign w:val="center"/>
            <w:hideMark/>
          </w:tcPr>
          <w:p w:rsidR="00185CD7" w:rsidRPr="00F35DCE" w:rsidRDefault="00185CD7" w:rsidP="00185CD7">
            <w:pPr>
              <w:rPr>
                <w:sz w:val="20"/>
                <w:szCs w:val="20"/>
              </w:rPr>
            </w:pPr>
            <w:r>
              <w:rPr>
                <w:sz w:val="20"/>
                <w:szCs w:val="20"/>
              </w:rPr>
              <w:t>ГБУ "КОКБ"</w:t>
            </w:r>
          </w:p>
        </w:tc>
        <w:tc>
          <w:tcPr>
            <w:tcW w:w="3191" w:type="dxa"/>
            <w:vAlign w:val="center"/>
            <w:hideMark/>
          </w:tcPr>
          <w:p w:rsidR="00185CD7" w:rsidRPr="00F35DCE" w:rsidRDefault="00185CD7" w:rsidP="00185CD7">
            <w:pPr>
              <w:rPr>
                <w:sz w:val="20"/>
                <w:szCs w:val="20"/>
              </w:rPr>
            </w:pPr>
            <w:r>
              <w:rPr>
                <w:sz w:val="20"/>
                <w:szCs w:val="20"/>
              </w:rPr>
              <w:t>Курган г, Томина ул, д.63</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w:t>
            </w:r>
            <w:r>
              <w:rPr>
                <w:lang w:val="en-US"/>
              </w:rPr>
              <w:t>25</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клиническая больница на ст. Оренбург ОАО "РЖД"</w:t>
            </w:r>
          </w:p>
        </w:tc>
        <w:tc>
          <w:tcPr>
            <w:tcW w:w="3191" w:type="dxa"/>
            <w:vAlign w:val="center"/>
          </w:tcPr>
          <w:p w:rsidR="00185CD7" w:rsidRPr="00F35DCE" w:rsidRDefault="00185CD7" w:rsidP="00185CD7">
            <w:pPr>
              <w:rPr>
                <w:sz w:val="20"/>
                <w:szCs w:val="20"/>
              </w:rPr>
            </w:pPr>
            <w:r>
              <w:rPr>
                <w:sz w:val="20"/>
                <w:szCs w:val="20"/>
              </w:rPr>
              <w:t>Оренбург, Народная ул, д.8/1</w:t>
            </w:r>
          </w:p>
        </w:tc>
        <w:tc>
          <w:tcPr>
            <w:tcW w:w="2135" w:type="dxa"/>
          </w:tcPr>
          <w:p w:rsidR="00185CD7" w:rsidRPr="00F35DCE" w:rsidRDefault="00185CD7" w:rsidP="00185CD7"/>
        </w:tc>
      </w:tr>
      <w:tr w:rsidR="00185CD7" w:rsidRPr="00F35DCE" w:rsidTr="00185CD7">
        <w:trPr>
          <w:trHeight w:val="892"/>
          <w:jc w:val="center"/>
        </w:trPr>
        <w:tc>
          <w:tcPr>
            <w:tcW w:w="719" w:type="dxa"/>
          </w:tcPr>
          <w:p w:rsidR="00185CD7" w:rsidRPr="00F35DCE" w:rsidRDefault="00185CD7" w:rsidP="00185CD7">
            <w:r>
              <w:t>2</w:t>
            </w:r>
            <w:r>
              <w:rPr>
                <w:lang w:val="en-US"/>
              </w:rPr>
              <w:t>26</w:t>
            </w:r>
            <w:r>
              <w:t>.</w:t>
            </w:r>
          </w:p>
        </w:tc>
        <w:tc>
          <w:tcPr>
            <w:tcW w:w="3594" w:type="dxa"/>
            <w:vAlign w:val="center"/>
            <w:hideMark/>
          </w:tcPr>
          <w:p w:rsidR="00185CD7" w:rsidRPr="00F35DCE" w:rsidRDefault="00185CD7" w:rsidP="00185CD7">
            <w:pPr>
              <w:outlineLvl w:val="0"/>
              <w:rPr>
                <w:sz w:val="20"/>
                <w:szCs w:val="20"/>
              </w:rPr>
            </w:pPr>
            <w:r>
              <w:rPr>
                <w:sz w:val="20"/>
                <w:szCs w:val="20"/>
              </w:rPr>
              <w:t xml:space="preserve">НУЗ "Узловая больница на ст. Карталы ОАО "РЖД" </w:t>
            </w:r>
          </w:p>
        </w:tc>
        <w:tc>
          <w:tcPr>
            <w:tcW w:w="3191" w:type="dxa"/>
            <w:vAlign w:val="center"/>
            <w:hideMark/>
          </w:tcPr>
          <w:p w:rsidR="00185CD7" w:rsidRPr="00F35DCE" w:rsidRDefault="00185CD7" w:rsidP="00185CD7">
            <w:pPr>
              <w:rPr>
                <w:sz w:val="20"/>
                <w:szCs w:val="20"/>
              </w:rPr>
            </w:pPr>
            <w:r>
              <w:rPr>
                <w:sz w:val="20"/>
                <w:szCs w:val="20"/>
              </w:rPr>
              <w:t xml:space="preserve"> Челябинская обл, Карталинский р-н, г Карталы, Ленина ул, д.14 А</w:t>
            </w:r>
          </w:p>
          <w:p w:rsidR="00185CD7" w:rsidRPr="00F35DCE" w:rsidRDefault="00185CD7" w:rsidP="00185CD7">
            <w:pPr>
              <w:rPr>
                <w:sz w:val="20"/>
                <w:szCs w:val="20"/>
              </w:rPr>
            </w:pPr>
            <w:r>
              <w:rPr>
                <w:sz w:val="20"/>
                <w:szCs w:val="20"/>
              </w:rPr>
              <w:t>Челябинская обл, Карталинский р-н, г Карталы, Ленина ул, д.17 В</w:t>
            </w:r>
          </w:p>
        </w:tc>
        <w:tc>
          <w:tcPr>
            <w:tcW w:w="2135" w:type="dxa"/>
          </w:tcPr>
          <w:p w:rsidR="00185CD7" w:rsidRPr="00F35DCE" w:rsidRDefault="00185CD7" w:rsidP="00185CD7"/>
        </w:tc>
      </w:tr>
      <w:tr w:rsidR="00185CD7" w:rsidRPr="00F35DCE" w:rsidTr="00185CD7">
        <w:trPr>
          <w:trHeight w:val="892"/>
          <w:jc w:val="center"/>
        </w:trPr>
        <w:tc>
          <w:tcPr>
            <w:tcW w:w="719" w:type="dxa"/>
          </w:tcPr>
          <w:p w:rsidR="00185CD7" w:rsidRPr="00F35DCE" w:rsidRDefault="00185CD7" w:rsidP="00185CD7">
            <w:r>
              <w:t>22</w:t>
            </w:r>
            <w:r>
              <w:rPr>
                <w:lang w:val="en-US"/>
              </w:rPr>
              <w:t>7</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Новосибирск-Главный ОАО "РЖД"</w:t>
            </w:r>
          </w:p>
        </w:tc>
        <w:tc>
          <w:tcPr>
            <w:tcW w:w="3191" w:type="dxa"/>
            <w:vAlign w:val="center"/>
          </w:tcPr>
          <w:p w:rsidR="00185CD7" w:rsidRPr="00F35DCE" w:rsidRDefault="00185CD7" w:rsidP="00185CD7">
            <w:pPr>
              <w:rPr>
                <w:sz w:val="20"/>
                <w:szCs w:val="20"/>
              </w:rPr>
            </w:pPr>
            <w:r>
              <w:rPr>
                <w:sz w:val="20"/>
                <w:szCs w:val="20"/>
              </w:rPr>
              <w:t>Новосибирск г, Владимировский спуск, д.2А</w:t>
            </w:r>
          </w:p>
          <w:p w:rsidR="00185CD7" w:rsidRPr="00F35DCE" w:rsidRDefault="00185CD7" w:rsidP="00185CD7">
            <w:pPr>
              <w:rPr>
                <w:sz w:val="20"/>
                <w:szCs w:val="20"/>
              </w:rPr>
            </w:pPr>
            <w:r>
              <w:rPr>
                <w:sz w:val="20"/>
                <w:szCs w:val="20"/>
              </w:rPr>
              <w:t>Новосибирск, Героев Революции ул, д.3</w:t>
            </w:r>
          </w:p>
          <w:p w:rsidR="00185CD7" w:rsidRPr="00F35DCE" w:rsidRDefault="00185CD7" w:rsidP="00185CD7">
            <w:pPr>
              <w:rPr>
                <w:sz w:val="20"/>
                <w:szCs w:val="20"/>
              </w:rPr>
            </w:pPr>
            <w:r>
              <w:rPr>
                <w:sz w:val="20"/>
                <w:szCs w:val="20"/>
              </w:rPr>
              <w:t>Новосибирск, Сибирская ул, д.21</w:t>
            </w:r>
          </w:p>
        </w:tc>
        <w:tc>
          <w:tcPr>
            <w:tcW w:w="2135" w:type="dxa"/>
          </w:tcPr>
          <w:p w:rsidR="00185CD7" w:rsidRPr="00F35DCE" w:rsidRDefault="00185CD7" w:rsidP="00185CD7"/>
        </w:tc>
      </w:tr>
      <w:tr w:rsidR="00185CD7" w:rsidRPr="00F35DCE" w:rsidTr="00185CD7">
        <w:trPr>
          <w:trHeight w:val="892"/>
          <w:jc w:val="center"/>
        </w:trPr>
        <w:tc>
          <w:tcPr>
            <w:tcW w:w="719" w:type="dxa"/>
          </w:tcPr>
          <w:p w:rsidR="00185CD7" w:rsidRPr="00F35DCE" w:rsidRDefault="00185CD7" w:rsidP="00185CD7">
            <w:r>
              <w:t>2</w:t>
            </w:r>
            <w:r>
              <w:rPr>
                <w:lang w:val="en-US"/>
              </w:rPr>
              <w:t>28</w:t>
            </w:r>
            <w:r>
              <w:t>.</w:t>
            </w:r>
          </w:p>
        </w:tc>
        <w:tc>
          <w:tcPr>
            <w:tcW w:w="3594" w:type="dxa"/>
            <w:vAlign w:val="center"/>
          </w:tcPr>
          <w:p w:rsidR="00185CD7" w:rsidRPr="00C74E91" w:rsidRDefault="00185CD7" w:rsidP="00185CD7">
            <w:pPr>
              <w:rPr>
                <w:sz w:val="20"/>
                <w:szCs w:val="20"/>
              </w:rPr>
            </w:pPr>
            <w:r>
              <w:rPr>
                <w:sz w:val="20"/>
                <w:szCs w:val="20"/>
              </w:rPr>
              <w:t xml:space="preserve">ГБУЗ НСО "ГКБ №1" </w:t>
            </w:r>
            <w:r>
              <w:t xml:space="preserve"> </w:t>
            </w:r>
          </w:p>
        </w:tc>
        <w:tc>
          <w:tcPr>
            <w:tcW w:w="3191" w:type="dxa"/>
            <w:vAlign w:val="center"/>
          </w:tcPr>
          <w:p w:rsidR="00185CD7" w:rsidRPr="00C74E91" w:rsidRDefault="00185CD7" w:rsidP="00185CD7">
            <w:pPr>
              <w:rPr>
                <w:sz w:val="20"/>
                <w:szCs w:val="20"/>
              </w:rPr>
            </w:pPr>
            <w:r>
              <w:rPr>
                <w:sz w:val="20"/>
                <w:szCs w:val="20"/>
              </w:rPr>
              <w:t>630047, Новосибирская обл, Новосибирск г, Залесского ул, дом № 6</w:t>
            </w:r>
          </w:p>
        </w:tc>
        <w:tc>
          <w:tcPr>
            <w:tcW w:w="2135" w:type="dxa"/>
          </w:tcPr>
          <w:p w:rsidR="00185CD7" w:rsidRPr="00F35DCE" w:rsidRDefault="00185CD7" w:rsidP="00185CD7"/>
        </w:tc>
      </w:tr>
      <w:tr w:rsidR="00185CD7" w:rsidRPr="00F35DCE" w:rsidTr="00185CD7">
        <w:trPr>
          <w:trHeight w:val="495"/>
          <w:jc w:val="center"/>
        </w:trPr>
        <w:tc>
          <w:tcPr>
            <w:tcW w:w="719" w:type="dxa"/>
          </w:tcPr>
          <w:p w:rsidR="00185CD7" w:rsidRPr="00F35DCE" w:rsidRDefault="00185CD7" w:rsidP="00185CD7">
            <w:r>
              <w:t>2</w:t>
            </w:r>
            <w:r>
              <w:rPr>
                <w:lang w:val="en-US"/>
              </w:rPr>
              <w:t>29</w:t>
            </w:r>
            <w:r>
              <w:t>.</w:t>
            </w:r>
          </w:p>
        </w:tc>
        <w:tc>
          <w:tcPr>
            <w:tcW w:w="3594" w:type="dxa"/>
            <w:vAlign w:val="center"/>
          </w:tcPr>
          <w:p w:rsidR="00185CD7" w:rsidRPr="00F35DCE" w:rsidRDefault="00185CD7" w:rsidP="00185CD7">
            <w:pPr>
              <w:rPr>
                <w:sz w:val="20"/>
                <w:szCs w:val="20"/>
              </w:rPr>
            </w:pPr>
            <w:r>
              <w:rPr>
                <w:sz w:val="20"/>
                <w:szCs w:val="20"/>
              </w:rPr>
              <w:t>ГБУЗ Новосибирской области Государственная Новосибирская областная клиническая больница</w:t>
            </w:r>
          </w:p>
        </w:tc>
        <w:tc>
          <w:tcPr>
            <w:tcW w:w="3191" w:type="dxa"/>
            <w:vAlign w:val="center"/>
          </w:tcPr>
          <w:p w:rsidR="00185CD7" w:rsidRPr="00F35DCE" w:rsidRDefault="00185CD7" w:rsidP="00185CD7">
            <w:pPr>
              <w:rPr>
                <w:sz w:val="20"/>
                <w:szCs w:val="20"/>
              </w:rPr>
            </w:pPr>
            <w:r>
              <w:rPr>
                <w:sz w:val="20"/>
                <w:szCs w:val="20"/>
              </w:rPr>
              <w:t>Новосибирск, Немировича-Данченко ул, д.130</w:t>
            </w:r>
          </w:p>
        </w:tc>
        <w:tc>
          <w:tcPr>
            <w:tcW w:w="2135" w:type="dxa"/>
          </w:tcPr>
          <w:p w:rsidR="00185CD7" w:rsidRPr="00F35DCE" w:rsidRDefault="00185CD7" w:rsidP="00185CD7"/>
        </w:tc>
      </w:tr>
      <w:tr w:rsidR="00185CD7" w:rsidRPr="00F35DCE" w:rsidTr="00185CD7">
        <w:trPr>
          <w:trHeight w:val="495"/>
          <w:jc w:val="center"/>
        </w:trPr>
        <w:tc>
          <w:tcPr>
            <w:tcW w:w="719" w:type="dxa"/>
          </w:tcPr>
          <w:p w:rsidR="00185CD7" w:rsidRPr="00F35DCE" w:rsidRDefault="00185CD7" w:rsidP="00185CD7">
            <w:r>
              <w:t>2</w:t>
            </w:r>
            <w:r>
              <w:rPr>
                <w:lang w:val="en-US"/>
              </w:rPr>
              <w:t>30</w:t>
            </w:r>
            <w:r>
              <w:t>.</w:t>
            </w:r>
          </w:p>
        </w:tc>
        <w:tc>
          <w:tcPr>
            <w:tcW w:w="3594" w:type="dxa"/>
            <w:vAlign w:val="center"/>
          </w:tcPr>
          <w:p w:rsidR="00185CD7" w:rsidRPr="00F35DCE" w:rsidRDefault="00185CD7" w:rsidP="00185CD7">
            <w:pPr>
              <w:rPr>
                <w:sz w:val="20"/>
                <w:szCs w:val="20"/>
              </w:rPr>
            </w:pPr>
            <w:r>
              <w:rPr>
                <w:sz w:val="20"/>
                <w:szCs w:val="20"/>
              </w:rPr>
              <w:t>ГАУЗ Городская клиническая поликлиника №1</w:t>
            </w:r>
          </w:p>
        </w:tc>
        <w:tc>
          <w:tcPr>
            <w:tcW w:w="3191" w:type="dxa"/>
            <w:vAlign w:val="center"/>
          </w:tcPr>
          <w:p w:rsidR="00185CD7" w:rsidRPr="00F35DCE" w:rsidRDefault="00185CD7" w:rsidP="00185CD7">
            <w:pPr>
              <w:rPr>
                <w:sz w:val="20"/>
                <w:szCs w:val="20"/>
              </w:rPr>
            </w:pPr>
            <w:r>
              <w:rPr>
                <w:sz w:val="20"/>
                <w:szCs w:val="20"/>
              </w:rPr>
              <w:t>Новосибирск г, Серебренниковская ул, д.42</w:t>
            </w:r>
          </w:p>
          <w:p w:rsidR="00185CD7" w:rsidRPr="00F35DCE" w:rsidRDefault="00185CD7" w:rsidP="00185CD7">
            <w:pPr>
              <w:rPr>
                <w:sz w:val="20"/>
                <w:szCs w:val="20"/>
              </w:rPr>
            </w:pPr>
            <w:r>
              <w:rPr>
                <w:sz w:val="20"/>
                <w:szCs w:val="20"/>
              </w:rPr>
              <w:t>Новосибирск, Лермонтова ул, д.38</w:t>
            </w:r>
          </w:p>
          <w:p w:rsidR="00185CD7" w:rsidRPr="00F35DCE" w:rsidRDefault="00185CD7" w:rsidP="00185CD7">
            <w:pPr>
              <w:rPr>
                <w:sz w:val="20"/>
                <w:szCs w:val="20"/>
              </w:rPr>
            </w:pPr>
            <w:r>
              <w:rPr>
                <w:sz w:val="20"/>
                <w:szCs w:val="20"/>
              </w:rPr>
              <w:t>Новосибирск, Лермонтова ул, д.40</w:t>
            </w:r>
          </w:p>
          <w:p w:rsidR="00185CD7" w:rsidRPr="00F35DCE" w:rsidRDefault="00185CD7" w:rsidP="00185CD7">
            <w:pPr>
              <w:rPr>
                <w:sz w:val="20"/>
                <w:szCs w:val="20"/>
              </w:rPr>
            </w:pPr>
            <w:r>
              <w:rPr>
                <w:sz w:val="20"/>
                <w:szCs w:val="20"/>
              </w:rPr>
              <w:t xml:space="preserve">Новосибирск, Ольги Жилиной ул, </w:t>
            </w:r>
            <w:r>
              <w:rPr>
                <w:sz w:val="20"/>
                <w:szCs w:val="20"/>
              </w:rPr>
              <w:lastRenderedPageBreak/>
              <w:t>д.73</w:t>
            </w:r>
          </w:p>
        </w:tc>
        <w:tc>
          <w:tcPr>
            <w:tcW w:w="2135" w:type="dxa"/>
          </w:tcPr>
          <w:p w:rsidR="00185CD7" w:rsidRPr="00F35DCE" w:rsidRDefault="00185CD7" w:rsidP="00185CD7"/>
        </w:tc>
      </w:tr>
      <w:tr w:rsidR="00185CD7" w:rsidRPr="00F35DCE" w:rsidTr="00185CD7">
        <w:trPr>
          <w:trHeight w:val="495"/>
          <w:jc w:val="center"/>
        </w:trPr>
        <w:tc>
          <w:tcPr>
            <w:tcW w:w="719" w:type="dxa"/>
          </w:tcPr>
          <w:p w:rsidR="00185CD7" w:rsidRPr="00F35DCE" w:rsidRDefault="00185CD7" w:rsidP="00185CD7">
            <w:r>
              <w:t>23</w:t>
            </w:r>
            <w:r>
              <w:rPr>
                <w:lang w:val="en-US"/>
              </w:rPr>
              <w:t>1</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Новосибирск-Главный ОАО "РЖД"</w:t>
            </w:r>
          </w:p>
        </w:tc>
        <w:tc>
          <w:tcPr>
            <w:tcW w:w="3191" w:type="dxa"/>
            <w:vAlign w:val="center"/>
          </w:tcPr>
          <w:p w:rsidR="00185CD7" w:rsidRPr="00F35DCE" w:rsidRDefault="00185CD7" w:rsidP="00185CD7">
            <w:pPr>
              <w:rPr>
                <w:sz w:val="20"/>
                <w:szCs w:val="20"/>
              </w:rPr>
            </w:pPr>
            <w:r>
              <w:rPr>
                <w:sz w:val="20"/>
                <w:szCs w:val="20"/>
              </w:rPr>
              <w:t>Новосибирск, Салтыкова-Щедрина ул, д.1</w:t>
            </w:r>
          </w:p>
        </w:tc>
        <w:tc>
          <w:tcPr>
            <w:tcW w:w="2135" w:type="dxa"/>
          </w:tcPr>
          <w:p w:rsidR="00185CD7" w:rsidRPr="00F35DCE" w:rsidRDefault="00185CD7" w:rsidP="00185CD7"/>
        </w:tc>
      </w:tr>
      <w:tr w:rsidR="00185CD7" w:rsidRPr="00F35DCE" w:rsidTr="00185CD7">
        <w:trPr>
          <w:trHeight w:val="495"/>
          <w:jc w:val="center"/>
        </w:trPr>
        <w:tc>
          <w:tcPr>
            <w:tcW w:w="719" w:type="dxa"/>
          </w:tcPr>
          <w:p w:rsidR="00185CD7" w:rsidRPr="00F35DCE" w:rsidRDefault="00185CD7" w:rsidP="00185CD7">
            <w:r>
              <w:t>23</w:t>
            </w:r>
            <w:r>
              <w:rPr>
                <w:lang w:val="en-US"/>
              </w:rPr>
              <w:t>2</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Новосибирск-Главный ОАО "РЖД"</w:t>
            </w:r>
          </w:p>
        </w:tc>
        <w:tc>
          <w:tcPr>
            <w:tcW w:w="3191" w:type="dxa"/>
            <w:vAlign w:val="center"/>
          </w:tcPr>
          <w:p w:rsidR="00185CD7" w:rsidRPr="00F35DCE" w:rsidRDefault="00185CD7" w:rsidP="00185CD7">
            <w:pPr>
              <w:rPr>
                <w:sz w:val="20"/>
                <w:szCs w:val="20"/>
              </w:rPr>
            </w:pPr>
            <w:r>
              <w:rPr>
                <w:sz w:val="20"/>
                <w:szCs w:val="20"/>
              </w:rPr>
              <w:t>Новосибирск г, Владимировский спуск, д.2А</w:t>
            </w:r>
          </w:p>
        </w:tc>
        <w:tc>
          <w:tcPr>
            <w:tcW w:w="2135" w:type="dxa"/>
          </w:tcPr>
          <w:p w:rsidR="00185CD7" w:rsidRPr="00F35DCE" w:rsidRDefault="00185CD7" w:rsidP="00185CD7"/>
        </w:tc>
      </w:tr>
      <w:tr w:rsidR="00185CD7" w:rsidRPr="00F35DCE" w:rsidTr="00185CD7">
        <w:trPr>
          <w:trHeight w:val="495"/>
          <w:jc w:val="center"/>
        </w:trPr>
        <w:tc>
          <w:tcPr>
            <w:tcW w:w="719" w:type="dxa"/>
          </w:tcPr>
          <w:p w:rsidR="00185CD7" w:rsidRPr="00F35DCE" w:rsidRDefault="00185CD7" w:rsidP="00185CD7">
            <w:r>
              <w:t>23</w:t>
            </w:r>
            <w:r>
              <w:rPr>
                <w:lang w:val="en-US"/>
              </w:rPr>
              <w:t>3</w:t>
            </w:r>
            <w:r>
              <w:t>.</w:t>
            </w:r>
          </w:p>
        </w:tc>
        <w:tc>
          <w:tcPr>
            <w:tcW w:w="3594" w:type="dxa"/>
            <w:vAlign w:val="center"/>
          </w:tcPr>
          <w:p w:rsidR="00185CD7" w:rsidRPr="00F35DCE" w:rsidRDefault="00185CD7" w:rsidP="00185CD7">
            <w:pPr>
              <w:rPr>
                <w:sz w:val="20"/>
                <w:szCs w:val="20"/>
              </w:rPr>
            </w:pPr>
            <w:r>
              <w:rPr>
                <w:sz w:val="20"/>
                <w:szCs w:val="20"/>
              </w:rPr>
              <w:t>ГБУЗ Новосибирской области Государственная Новосибирская областная клиническая больница</w:t>
            </w:r>
          </w:p>
        </w:tc>
        <w:tc>
          <w:tcPr>
            <w:tcW w:w="3191" w:type="dxa"/>
            <w:vAlign w:val="center"/>
          </w:tcPr>
          <w:p w:rsidR="00185CD7" w:rsidRPr="00F35DCE" w:rsidRDefault="00185CD7" w:rsidP="00185CD7">
            <w:pPr>
              <w:rPr>
                <w:sz w:val="20"/>
                <w:szCs w:val="20"/>
              </w:rPr>
            </w:pPr>
            <w:r>
              <w:rPr>
                <w:sz w:val="20"/>
                <w:szCs w:val="20"/>
              </w:rPr>
              <w:t>Новосибирск, Немировича-Данченко ул, д.130</w:t>
            </w:r>
          </w:p>
        </w:tc>
        <w:tc>
          <w:tcPr>
            <w:tcW w:w="2135" w:type="dxa"/>
          </w:tcPr>
          <w:p w:rsidR="00185CD7" w:rsidRPr="00F35DCE" w:rsidRDefault="00185CD7" w:rsidP="00185CD7"/>
        </w:tc>
      </w:tr>
      <w:tr w:rsidR="00185CD7" w:rsidRPr="00F35DCE" w:rsidTr="00185CD7">
        <w:trPr>
          <w:trHeight w:val="495"/>
          <w:jc w:val="center"/>
        </w:trPr>
        <w:tc>
          <w:tcPr>
            <w:tcW w:w="719" w:type="dxa"/>
          </w:tcPr>
          <w:p w:rsidR="00185CD7" w:rsidRPr="00F35DCE" w:rsidRDefault="00185CD7" w:rsidP="00185CD7">
            <w:r>
              <w:t>23</w:t>
            </w:r>
            <w:r>
              <w:rPr>
                <w:lang w:val="en-US"/>
              </w:rPr>
              <w:t>4</w:t>
            </w:r>
            <w:r>
              <w:t>.</w:t>
            </w:r>
          </w:p>
        </w:tc>
        <w:tc>
          <w:tcPr>
            <w:tcW w:w="3594" w:type="dxa"/>
            <w:vAlign w:val="center"/>
          </w:tcPr>
          <w:p w:rsidR="00185CD7" w:rsidRPr="00F35DCE" w:rsidRDefault="00185CD7" w:rsidP="00185CD7">
            <w:pPr>
              <w:rPr>
                <w:sz w:val="20"/>
                <w:szCs w:val="20"/>
              </w:rPr>
            </w:pPr>
            <w:r>
              <w:rPr>
                <w:sz w:val="20"/>
                <w:szCs w:val="20"/>
              </w:rPr>
              <w:t>НУЗ "Отделенческая клиническая больница на ст.Барнаул ОАО "РЖД"</w:t>
            </w:r>
          </w:p>
        </w:tc>
        <w:tc>
          <w:tcPr>
            <w:tcW w:w="3191" w:type="dxa"/>
            <w:vAlign w:val="center"/>
          </w:tcPr>
          <w:p w:rsidR="00185CD7" w:rsidRPr="00F35DCE" w:rsidRDefault="00185CD7" w:rsidP="00185CD7">
            <w:pPr>
              <w:rPr>
                <w:sz w:val="20"/>
                <w:szCs w:val="20"/>
              </w:rPr>
            </w:pPr>
            <w:r>
              <w:rPr>
                <w:sz w:val="20"/>
                <w:szCs w:val="20"/>
              </w:rPr>
              <w:t>Барнаул г, Строителей пр-кт, д.14</w:t>
            </w:r>
          </w:p>
          <w:p w:rsidR="00185CD7" w:rsidRPr="00F35DCE" w:rsidRDefault="00185CD7" w:rsidP="00185CD7">
            <w:pPr>
              <w:rPr>
                <w:sz w:val="20"/>
                <w:szCs w:val="20"/>
              </w:rPr>
            </w:pPr>
            <w:r>
              <w:rPr>
                <w:sz w:val="20"/>
                <w:szCs w:val="20"/>
              </w:rPr>
              <w:t>Бийск, В.Максимовой ул, д.56/1</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w:t>
            </w:r>
            <w:r>
              <w:rPr>
                <w:lang w:val="en-US"/>
              </w:rPr>
              <w:t>35</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больница на ст. Кемерово  ОАО "РЖД"</w:t>
            </w:r>
          </w:p>
        </w:tc>
        <w:tc>
          <w:tcPr>
            <w:tcW w:w="3191" w:type="dxa"/>
            <w:vAlign w:val="center"/>
          </w:tcPr>
          <w:p w:rsidR="00185CD7" w:rsidRPr="00F35DCE" w:rsidRDefault="00185CD7" w:rsidP="00185CD7">
            <w:pPr>
              <w:rPr>
                <w:sz w:val="20"/>
                <w:szCs w:val="20"/>
              </w:rPr>
            </w:pPr>
            <w:r>
              <w:rPr>
                <w:sz w:val="20"/>
                <w:szCs w:val="20"/>
              </w:rPr>
              <w:t>Кемерово, Сибиряков-Гвардейцев ул, д.9</w:t>
            </w:r>
          </w:p>
        </w:tc>
        <w:tc>
          <w:tcPr>
            <w:tcW w:w="2135" w:type="dxa"/>
          </w:tcPr>
          <w:p w:rsidR="00185CD7" w:rsidRPr="00F35DCE" w:rsidRDefault="00185CD7" w:rsidP="00185CD7"/>
        </w:tc>
      </w:tr>
      <w:tr w:rsidR="00185CD7" w:rsidRPr="00F35DCE" w:rsidTr="00185CD7">
        <w:trPr>
          <w:trHeight w:val="740"/>
          <w:jc w:val="center"/>
        </w:trPr>
        <w:tc>
          <w:tcPr>
            <w:tcW w:w="719" w:type="dxa"/>
          </w:tcPr>
          <w:p w:rsidR="00185CD7" w:rsidRPr="00F35DCE" w:rsidRDefault="00185CD7" w:rsidP="00185CD7">
            <w:r>
              <w:t>2</w:t>
            </w:r>
            <w:r>
              <w:rPr>
                <w:lang w:val="en-US"/>
              </w:rPr>
              <w:t>36</w:t>
            </w:r>
            <w:r>
              <w:t>.</w:t>
            </w:r>
          </w:p>
        </w:tc>
        <w:tc>
          <w:tcPr>
            <w:tcW w:w="3594" w:type="dxa"/>
            <w:vAlign w:val="center"/>
            <w:hideMark/>
          </w:tcPr>
          <w:p w:rsidR="00185CD7" w:rsidRPr="00F35DCE" w:rsidRDefault="00185CD7" w:rsidP="00185CD7">
            <w:pPr>
              <w:rPr>
                <w:sz w:val="20"/>
                <w:szCs w:val="20"/>
              </w:rPr>
            </w:pPr>
            <w:r>
              <w:rPr>
                <w:sz w:val="20"/>
                <w:szCs w:val="20"/>
              </w:rPr>
              <w:t>НУЗ "Узловая поликлиника на ст.Томск-2 ОАО "РЖД"</w:t>
            </w:r>
          </w:p>
        </w:tc>
        <w:tc>
          <w:tcPr>
            <w:tcW w:w="3191" w:type="dxa"/>
            <w:vAlign w:val="center"/>
          </w:tcPr>
          <w:p w:rsidR="00185CD7" w:rsidRPr="00F35DCE" w:rsidRDefault="00185CD7" w:rsidP="00185CD7">
            <w:pPr>
              <w:rPr>
                <w:sz w:val="20"/>
                <w:szCs w:val="20"/>
              </w:rPr>
            </w:pPr>
            <w:r>
              <w:rPr>
                <w:sz w:val="20"/>
                <w:szCs w:val="20"/>
              </w:rPr>
              <w:t>Томск, ул Рабочая, д. 21</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w:t>
            </w:r>
            <w:r>
              <w:rPr>
                <w:lang w:val="en-US"/>
              </w:rPr>
              <w:t>37</w:t>
            </w:r>
            <w:r>
              <w:t>.</w:t>
            </w:r>
          </w:p>
        </w:tc>
        <w:tc>
          <w:tcPr>
            <w:tcW w:w="3594" w:type="dxa"/>
            <w:vAlign w:val="center"/>
            <w:hideMark/>
          </w:tcPr>
          <w:p w:rsidR="00185CD7" w:rsidRPr="00F35DCE" w:rsidRDefault="00185CD7" w:rsidP="00185CD7">
            <w:pPr>
              <w:rPr>
                <w:sz w:val="20"/>
                <w:szCs w:val="20"/>
              </w:rPr>
            </w:pPr>
            <w:r>
              <w:rPr>
                <w:sz w:val="20"/>
                <w:szCs w:val="20"/>
              </w:rPr>
              <w:t>НУЗ "Отделенческая клиническая больница на ст.Омск-Пассажирский ОАО "РЖД"</w:t>
            </w:r>
          </w:p>
        </w:tc>
        <w:tc>
          <w:tcPr>
            <w:tcW w:w="3191" w:type="dxa"/>
            <w:vAlign w:val="center"/>
            <w:hideMark/>
          </w:tcPr>
          <w:p w:rsidR="00185CD7" w:rsidRPr="00F35DCE" w:rsidRDefault="00185CD7" w:rsidP="00185CD7">
            <w:pPr>
              <w:rPr>
                <w:sz w:val="20"/>
                <w:szCs w:val="20"/>
              </w:rPr>
            </w:pPr>
            <w:r>
              <w:rPr>
                <w:sz w:val="20"/>
                <w:szCs w:val="20"/>
              </w:rPr>
              <w:t>Омск, Карбышева ул, д.23</w:t>
            </w:r>
          </w:p>
          <w:p w:rsidR="00185CD7" w:rsidRPr="00F35DCE" w:rsidRDefault="00185CD7" w:rsidP="00185CD7">
            <w:pPr>
              <w:rPr>
                <w:sz w:val="20"/>
                <w:szCs w:val="20"/>
              </w:rPr>
            </w:pPr>
            <w:r>
              <w:rPr>
                <w:sz w:val="20"/>
                <w:szCs w:val="20"/>
              </w:rPr>
              <w:t>Омск, Волго-Донская ул, д.8 А</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23</w:t>
            </w:r>
            <w:r>
              <w:rPr>
                <w:lang w:val="en-US"/>
              </w:rPr>
              <w:t>8</w:t>
            </w:r>
            <w:r>
              <w:t>.</w:t>
            </w:r>
          </w:p>
        </w:tc>
        <w:tc>
          <w:tcPr>
            <w:tcW w:w="3594" w:type="dxa"/>
            <w:vAlign w:val="center"/>
            <w:hideMark/>
          </w:tcPr>
          <w:p w:rsidR="00185CD7" w:rsidRPr="00F35DCE" w:rsidRDefault="00185CD7" w:rsidP="00185CD7">
            <w:pPr>
              <w:rPr>
                <w:sz w:val="20"/>
                <w:szCs w:val="20"/>
              </w:rPr>
            </w:pPr>
            <w:r>
              <w:rPr>
                <w:sz w:val="20"/>
                <w:szCs w:val="20"/>
              </w:rPr>
              <w:t>НУЗ "Узловая больница на ст. Новокузнецк ОАО "РЖД"</w:t>
            </w:r>
          </w:p>
        </w:tc>
        <w:tc>
          <w:tcPr>
            <w:tcW w:w="3191" w:type="dxa"/>
            <w:vAlign w:val="center"/>
          </w:tcPr>
          <w:p w:rsidR="00185CD7" w:rsidRPr="00F35DCE" w:rsidRDefault="00185CD7" w:rsidP="00185CD7">
            <w:pPr>
              <w:rPr>
                <w:sz w:val="20"/>
                <w:szCs w:val="20"/>
              </w:rPr>
            </w:pPr>
            <w:r>
              <w:rPr>
                <w:sz w:val="20"/>
                <w:szCs w:val="20"/>
              </w:rPr>
              <w:t>Новокузнецк г, Кутузова ул, д.37</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w:t>
            </w:r>
            <w:r>
              <w:rPr>
                <w:lang w:val="en-US"/>
              </w:rPr>
              <w:t>39</w:t>
            </w:r>
            <w:r>
              <w:t>.</w:t>
            </w:r>
          </w:p>
        </w:tc>
        <w:tc>
          <w:tcPr>
            <w:tcW w:w="3594" w:type="dxa"/>
            <w:vAlign w:val="center"/>
          </w:tcPr>
          <w:p w:rsidR="00185CD7" w:rsidRPr="00F35DCE" w:rsidRDefault="00185CD7" w:rsidP="00185CD7">
            <w:pPr>
              <w:rPr>
                <w:sz w:val="20"/>
                <w:szCs w:val="20"/>
              </w:rPr>
            </w:pPr>
            <w:r>
              <w:rPr>
                <w:sz w:val="20"/>
                <w:szCs w:val="20"/>
              </w:rPr>
              <w:t>КГБУЗ "Городская больница №2, г. Рубцовск"</w:t>
            </w:r>
          </w:p>
        </w:tc>
        <w:tc>
          <w:tcPr>
            <w:tcW w:w="3191" w:type="dxa"/>
            <w:vAlign w:val="center"/>
          </w:tcPr>
          <w:p w:rsidR="00185CD7" w:rsidRPr="00F35DCE" w:rsidRDefault="00185CD7" w:rsidP="00185CD7">
            <w:pPr>
              <w:rPr>
                <w:sz w:val="20"/>
                <w:szCs w:val="20"/>
              </w:rPr>
            </w:pPr>
            <w:r>
              <w:rPr>
                <w:sz w:val="20"/>
                <w:szCs w:val="20"/>
              </w:rPr>
              <w:t>Рубцовск, Коммунистический пер, д.37</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24</w:t>
            </w:r>
            <w:r>
              <w:rPr>
                <w:lang w:val="en-US"/>
              </w:rPr>
              <w:t>0</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Новосибирск-Главный ОАО "РЖД"</w:t>
            </w:r>
          </w:p>
        </w:tc>
        <w:tc>
          <w:tcPr>
            <w:tcW w:w="3191" w:type="dxa"/>
            <w:vAlign w:val="center"/>
          </w:tcPr>
          <w:p w:rsidR="00185CD7" w:rsidRPr="00F35DCE" w:rsidRDefault="00185CD7" w:rsidP="00185CD7">
            <w:pPr>
              <w:rPr>
                <w:sz w:val="20"/>
                <w:szCs w:val="20"/>
              </w:rPr>
            </w:pPr>
            <w:r>
              <w:rPr>
                <w:sz w:val="20"/>
                <w:szCs w:val="20"/>
              </w:rPr>
              <w:t>Новосибирск, Салтыкова-Щедрина ул, д.1</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24</w:t>
            </w:r>
            <w:r>
              <w:rPr>
                <w:lang w:val="en-US"/>
              </w:rPr>
              <w:t>1</w:t>
            </w:r>
            <w:r>
              <w:t>.</w:t>
            </w:r>
          </w:p>
        </w:tc>
        <w:tc>
          <w:tcPr>
            <w:tcW w:w="3594" w:type="dxa"/>
            <w:vAlign w:val="center"/>
          </w:tcPr>
          <w:p w:rsidR="00185CD7" w:rsidRPr="00F35DCE" w:rsidRDefault="00185CD7" w:rsidP="00185CD7">
            <w:pPr>
              <w:rPr>
                <w:sz w:val="20"/>
                <w:szCs w:val="20"/>
              </w:rPr>
            </w:pPr>
            <w:r>
              <w:rPr>
                <w:sz w:val="20"/>
                <w:szCs w:val="20"/>
              </w:rPr>
              <w:t>НУЗ "Отделенческая клиническая больница на ст.Омск-Пассажирский ОАО "РЖД"</w:t>
            </w:r>
          </w:p>
        </w:tc>
        <w:tc>
          <w:tcPr>
            <w:tcW w:w="3191" w:type="dxa"/>
            <w:vAlign w:val="center"/>
          </w:tcPr>
          <w:p w:rsidR="00185CD7" w:rsidRPr="00F35DCE" w:rsidRDefault="00185CD7" w:rsidP="00185CD7">
            <w:pPr>
              <w:rPr>
                <w:sz w:val="20"/>
                <w:szCs w:val="20"/>
              </w:rPr>
            </w:pPr>
            <w:r>
              <w:rPr>
                <w:sz w:val="20"/>
                <w:szCs w:val="20"/>
              </w:rPr>
              <w:t>Омск, Карбышева ул, д.41</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24</w:t>
            </w:r>
            <w:r>
              <w:rPr>
                <w:lang w:val="en-US"/>
              </w:rPr>
              <w:t>2</w:t>
            </w:r>
            <w:r>
              <w:t>.</w:t>
            </w:r>
          </w:p>
        </w:tc>
        <w:tc>
          <w:tcPr>
            <w:tcW w:w="3594" w:type="dxa"/>
            <w:vAlign w:val="center"/>
          </w:tcPr>
          <w:p w:rsidR="00185CD7" w:rsidRPr="00F35DCE" w:rsidRDefault="00185CD7" w:rsidP="00185CD7">
            <w:pPr>
              <w:outlineLvl w:val="0"/>
              <w:rPr>
                <w:sz w:val="20"/>
                <w:szCs w:val="20"/>
              </w:rPr>
            </w:pPr>
            <w:r>
              <w:rPr>
                <w:sz w:val="20"/>
                <w:szCs w:val="20"/>
              </w:rPr>
              <w:t>НУЗ "Узловая больница на ст. Новокузнецк ОАО "РЖД"</w:t>
            </w:r>
          </w:p>
        </w:tc>
        <w:tc>
          <w:tcPr>
            <w:tcW w:w="3191" w:type="dxa"/>
            <w:vAlign w:val="center"/>
          </w:tcPr>
          <w:p w:rsidR="00185CD7" w:rsidRPr="00F35DCE" w:rsidRDefault="00185CD7" w:rsidP="00185CD7">
            <w:pPr>
              <w:rPr>
                <w:sz w:val="20"/>
                <w:szCs w:val="20"/>
              </w:rPr>
            </w:pPr>
            <w:r>
              <w:rPr>
                <w:sz w:val="20"/>
                <w:szCs w:val="20"/>
              </w:rPr>
              <w:t>Новокузнецк г, Стальского ул, д.1</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24</w:t>
            </w:r>
            <w:r>
              <w:rPr>
                <w:lang w:val="en-US"/>
              </w:rPr>
              <w:t>3</w:t>
            </w:r>
            <w:r>
              <w:t>.</w:t>
            </w:r>
          </w:p>
        </w:tc>
        <w:tc>
          <w:tcPr>
            <w:tcW w:w="3594" w:type="dxa"/>
            <w:vAlign w:val="center"/>
          </w:tcPr>
          <w:p w:rsidR="00185CD7" w:rsidRPr="00F35DCE" w:rsidRDefault="00185CD7" w:rsidP="00185CD7">
            <w:pPr>
              <w:rPr>
                <w:sz w:val="20"/>
                <w:szCs w:val="20"/>
              </w:rPr>
            </w:pPr>
            <w:r>
              <w:rPr>
                <w:sz w:val="20"/>
                <w:szCs w:val="20"/>
              </w:rPr>
              <w:t>ООО "ЛДЦ МИБС Красноярск"</w:t>
            </w:r>
          </w:p>
        </w:tc>
        <w:tc>
          <w:tcPr>
            <w:tcW w:w="3191" w:type="dxa"/>
            <w:vAlign w:val="center"/>
          </w:tcPr>
          <w:p w:rsidR="00185CD7" w:rsidRPr="00F35DCE" w:rsidRDefault="00185CD7" w:rsidP="00185CD7">
            <w:pPr>
              <w:rPr>
                <w:sz w:val="20"/>
                <w:szCs w:val="20"/>
              </w:rPr>
            </w:pPr>
            <w:r>
              <w:rPr>
                <w:sz w:val="20"/>
                <w:szCs w:val="20"/>
              </w:rPr>
              <w:t>Красноярск г, Коломенская ул, д.26</w:t>
            </w:r>
          </w:p>
          <w:p w:rsidR="00185CD7" w:rsidRPr="00F35DCE" w:rsidRDefault="00185CD7" w:rsidP="00185CD7">
            <w:pPr>
              <w:rPr>
                <w:sz w:val="20"/>
                <w:szCs w:val="20"/>
              </w:rPr>
            </w:pPr>
            <w:r>
              <w:rPr>
                <w:sz w:val="20"/>
                <w:szCs w:val="20"/>
              </w:rPr>
              <w:t>Красноярск г, Вильского ул, д.11</w:t>
            </w:r>
          </w:p>
        </w:tc>
        <w:tc>
          <w:tcPr>
            <w:tcW w:w="2135" w:type="dxa"/>
          </w:tcPr>
          <w:p w:rsidR="00185CD7" w:rsidRPr="00F35DCE" w:rsidRDefault="00185CD7" w:rsidP="00185CD7"/>
        </w:tc>
      </w:tr>
      <w:tr w:rsidR="00185CD7" w:rsidRPr="00F35DCE" w:rsidTr="00185CD7">
        <w:trPr>
          <w:trHeight w:val="696"/>
          <w:jc w:val="center"/>
        </w:trPr>
        <w:tc>
          <w:tcPr>
            <w:tcW w:w="719" w:type="dxa"/>
          </w:tcPr>
          <w:p w:rsidR="00185CD7" w:rsidRPr="00F35DCE" w:rsidRDefault="00185CD7" w:rsidP="00185CD7">
            <w:r>
              <w:t>24</w:t>
            </w:r>
            <w:r>
              <w:rPr>
                <w:lang w:val="en-US"/>
              </w:rPr>
              <w:t>4</w:t>
            </w:r>
            <w:r>
              <w:t>.</w:t>
            </w:r>
          </w:p>
        </w:tc>
        <w:tc>
          <w:tcPr>
            <w:tcW w:w="3594" w:type="dxa"/>
            <w:vAlign w:val="center"/>
          </w:tcPr>
          <w:p w:rsidR="00185CD7" w:rsidRPr="00F35DCE" w:rsidRDefault="00185CD7" w:rsidP="00185CD7">
            <w:pPr>
              <w:rPr>
                <w:sz w:val="20"/>
                <w:szCs w:val="20"/>
              </w:rPr>
            </w:pPr>
            <w:r>
              <w:rPr>
                <w:sz w:val="20"/>
                <w:szCs w:val="20"/>
              </w:rPr>
              <w:t>НУЗ "Отделенческая поликлиника на ст. Абакан ОАО "РЖД"</w:t>
            </w:r>
          </w:p>
        </w:tc>
        <w:tc>
          <w:tcPr>
            <w:tcW w:w="3191" w:type="dxa"/>
            <w:vAlign w:val="center"/>
          </w:tcPr>
          <w:p w:rsidR="00185CD7" w:rsidRPr="00F35DCE" w:rsidRDefault="00185CD7" w:rsidP="00185CD7">
            <w:pPr>
              <w:rPr>
                <w:sz w:val="20"/>
                <w:szCs w:val="20"/>
              </w:rPr>
            </w:pPr>
            <w:r>
              <w:rPr>
                <w:sz w:val="20"/>
                <w:szCs w:val="20"/>
              </w:rPr>
              <w:t>Абакан г, Кошурникова ул, д.23А</w:t>
            </w:r>
          </w:p>
        </w:tc>
        <w:tc>
          <w:tcPr>
            <w:tcW w:w="2135" w:type="dxa"/>
          </w:tcPr>
          <w:p w:rsidR="00185CD7" w:rsidRPr="00F35DCE" w:rsidRDefault="00185CD7" w:rsidP="00185CD7"/>
        </w:tc>
      </w:tr>
      <w:tr w:rsidR="00185CD7" w:rsidRPr="00F35DCE" w:rsidTr="00185CD7">
        <w:trPr>
          <w:jc w:val="center"/>
        </w:trPr>
        <w:tc>
          <w:tcPr>
            <w:tcW w:w="719" w:type="dxa"/>
          </w:tcPr>
          <w:p w:rsidR="00185CD7" w:rsidRPr="00F35DCE" w:rsidRDefault="00185CD7" w:rsidP="00185CD7">
            <w:r>
              <w:t>2</w:t>
            </w:r>
            <w:r>
              <w:rPr>
                <w:lang w:val="en-US"/>
              </w:rPr>
              <w:t>45</w:t>
            </w:r>
            <w:r>
              <w:t>.</w:t>
            </w:r>
          </w:p>
        </w:tc>
        <w:tc>
          <w:tcPr>
            <w:tcW w:w="3594" w:type="dxa"/>
            <w:vAlign w:val="center"/>
            <w:hideMark/>
          </w:tcPr>
          <w:p w:rsidR="00185CD7" w:rsidRPr="00F35DCE" w:rsidRDefault="00185CD7" w:rsidP="00185CD7">
            <w:pPr>
              <w:rPr>
                <w:sz w:val="20"/>
                <w:szCs w:val="20"/>
              </w:rPr>
            </w:pPr>
            <w:r>
              <w:rPr>
                <w:sz w:val="20"/>
                <w:szCs w:val="20"/>
              </w:rPr>
              <w:t>КГБУЗ Краевая клиническая больница</w:t>
            </w:r>
          </w:p>
        </w:tc>
        <w:tc>
          <w:tcPr>
            <w:tcW w:w="3191" w:type="dxa"/>
            <w:vAlign w:val="center"/>
            <w:hideMark/>
          </w:tcPr>
          <w:p w:rsidR="00185CD7" w:rsidRPr="00F35DCE" w:rsidRDefault="00185CD7" w:rsidP="00185CD7">
            <w:pPr>
              <w:rPr>
                <w:sz w:val="20"/>
                <w:szCs w:val="20"/>
              </w:rPr>
            </w:pPr>
            <w:r>
              <w:rPr>
                <w:sz w:val="20"/>
                <w:szCs w:val="20"/>
              </w:rPr>
              <w:t>Красноярск, Партизана Железняка ул, д.3</w:t>
            </w:r>
          </w:p>
        </w:tc>
        <w:tc>
          <w:tcPr>
            <w:tcW w:w="2135" w:type="dxa"/>
          </w:tcPr>
          <w:p w:rsidR="00185CD7" w:rsidRPr="00F35DCE" w:rsidRDefault="00185CD7" w:rsidP="00185CD7"/>
        </w:tc>
      </w:tr>
      <w:tr w:rsidR="00185CD7" w:rsidRPr="00F35DCE" w:rsidTr="00185CD7">
        <w:trPr>
          <w:trHeight w:val="740"/>
          <w:jc w:val="center"/>
        </w:trPr>
        <w:tc>
          <w:tcPr>
            <w:tcW w:w="719" w:type="dxa"/>
          </w:tcPr>
          <w:p w:rsidR="00185CD7" w:rsidRPr="00F35DCE" w:rsidRDefault="00185CD7" w:rsidP="00185CD7">
            <w:r>
              <w:t>2</w:t>
            </w:r>
            <w:r>
              <w:rPr>
                <w:lang w:val="en-US"/>
              </w:rPr>
              <w:t>46</w:t>
            </w:r>
            <w:r>
              <w:t>.</w:t>
            </w:r>
          </w:p>
        </w:tc>
        <w:tc>
          <w:tcPr>
            <w:tcW w:w="3594" w:type="dxa"/>
            <w:vAlign w:val="center"/>
            <w:hideMark/>
          </w:tcPr>
          <w:p w:rsidR="00185CD7" w:rsidRPr="00F35DCE" w:rsidRDefault="00185CD7" w:rsidP="00185CD7">
            <w:pPr>
              <w:rPr>
                <w:sz w:val="20"/>
                <w:szCs w:val="20"/>
              </w:rPr>
            </w:pPr>
            <w:r>
              <w:rPr>
                <w:sz w:val="20"/>
                <w:szCs w:val="20"/>
              </w:rPr>
              <w:t>ФГБУЗ Сибирский клинический центр Федерального медико-биологического агентства России</w:t>
            </w:r>
          </w:p>
        </w:tc>
        <w:tc>
          <w:tcPr>
            <w:tcW w:w="3191" w:type="dxa"/>
            <w:vAlign w:val="center"/>
          </w:tcPr>
          <w:p w:rsidR="00185CD7" w:rsidRPr="00F35DCE" w:rsidRDefault="00185CD7" w:rsidP="00185CD7">
            <w:pPr>
              <w:rPr>
                <w:sz w:val="20"/>
                <w:szCs w:val="20"/>
              </w:rPr>
            </w:pPr>
            <w:r>
              <w:rPr>
                <w:sz w:val="20"/>
                <w:szCs w:val="20"/>
              </w:rPr>
              <w:t>Красноярск, Коломенская ул, д.26</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47</w:t>
            </w:r>
            <w:r>
              <w:t>.</w:t>
            </w:r>
          </w:p>
        </w:tc>
        <w:tc>
          <w:tcPr>
            <w:tcW w:w="3594" w:type="dxa"/>
            <w:vAlign w:val="center"/>
            <w:hideMark/>
          </w:tcPr>
          <w:p w:rsidR="00185CD7" w:rsidRPr="00F35DCE" w:rsidRDefault="00185CD7" w:rsidP="00185CD7">
            <w:pPr>
              <w:rPr>
                <w:sz w:val="20"/>
                <w:szCs w:val="20"/>
              </w:rPr>
            </w:pPr>
            <w:r>
              <w:rPr>
                <w:sz w:val="20"/>
                <w:szCs w:val="20"/>
              </w:rPr>
              <w:t>НУЗ "Дорожная клиническая больница на ст.Красноярск ОАО "РЖД"</w:t>
            </w:r>
          </w:p>
        </w:tc>
        <w:tc>
          <w:tcPr>
            <w:tcW w:w="3191" w:type="dxa"/>
            <w:vAlign w:val="center"/>
          </w:tcPr>
          <w:p w:rsidR="00185CD7" w:rsidRPr="00F35DCE" w:rsidRDefault="00185CD7" w:rsidP="00185CD7">
            <w:pPr>
              <w:rPr>
                <w:sz w:val="20"/>
                <w:szCs w:val="20"/>
              </w:rPr>
            </w:pPr>
            <w:r>
              <w:rPr>
                <w:sz w:val="20"/>
                <w:szCs w:val="20"/>
              </w:rPr>
              <w:t>Красноярск г, Ломоносова ул, д.26</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48</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ст.Красноярск ОАО" РЖД"</w:t>
            </w:r>
          </w:p>
        </w:tc>
        <w:tc>
          <w:tcPr>
            <w:tcW w:w="3191" w:type="dxa"/>
            <w:vAlign w:val="center"/>
          </w:tcPr>
          <w:p w:rsidR="00185CD7" w:rsidRPr="00F35DCE" w:rsidRDefault="00185CD7" w:rsidP="00185CD7">
            <w:pPr>
              <w:rPr>
                <w:sz w:val="20"/>
                <w:szCs w:val="20"/>
              </w:rPr>
            </w:pPr>
            <w:r>
              <w:rPr>
                <w:sz w:val="20"/>
                <w:szCs w:val="20"/>
              </w:rPr>
              <w:t>Красноярск г, Вокзальная ул, д.25</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24</w:t>
            </w:r>
            <w:r>
              <w:rPr>
                <w:lang w:val="en-US"/>
              </w:rPr>
              <w:t>9</w:t>
            </w:r>
            <w:r>
              <w:t>.</w:t>
            </w:r>
          </w:p>
        </w:tc>
        <w:tc>
          <w:tcPr>
            <w:tcW w:w="3594" w:type="dxa"/>
            <w:vAlign w:val="bottom"/>
          </w:tcPr>
          <w:p w:rsidR="00185CD7" w:rsidRPr="00F35DCE" w:rsidRDefault="00185CD7" w:rsidP="00185CD7">
            <w:pPr>
              <w:rPr>
                <w:sz w:val="20"/>
                <w:szCs w:val="20"/>
              </w:rPr>
            </w:pPr>
            <w:r>
              <w:rPr>
                <w:sz w:val="20"/>
                <w:szCs w:val="20"/>
              </w:rPr>
              <w:t>ООО «Смайл»</w:t>
            </w:r>
          </w:p>
        </w:tc>
        <w:tc>
          <w:tcPr>
            <w:tcW w:w="3191" w:type="dxa"/>
            <w:vAlign w:val="bottom"/>
          </w:tcPr>
          <w:p w:rsidR="00185CD7" w:rsidRPr="00F35DCE" w:rsidRDefault="00185CD7" w:rsidP="00185CD7">
            <w:pPr>
              <w:rPr>
                <w:sz w:val="20"/>
                <w:szCs w:val="20"/>
              </w:rPr>
            </w:pPr>
            <w:r>
              <w:rPr>
                <w:sz w:val="20"/>
                <w:szCs w:val="20"/>
              </w:rPr>
              <w:t>Красноярский край, г Красноярск, Телевизорная ул, д.1</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25</w:t>
            </w:r>
            <w:r>
              <w:rPr>
                <w:lang w:val="en-US"/>
              </w:rPr>
              <w:t>0</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Красноярск ОАО "РЖД"</w:t>
            </w:r>
          </w:p>
        </w:tc>
        <w:tc>
          <w:tcPr>
            <w:tcW w:w="3191" w:type="dxa"/>
            <w:vAlign w:val="center"/>
          </w:tcPr>
          <w:p w:rsidR="00185CD7" w:rsidRPr="00F35DCE" w:rsidRDefault="00185CD7" w:rsidP="00185CD7">
            <w:pPr>
              <w:rPr>
                <w:sz w:val="20"/>
                <w:szCs w:val="20"/>
              </w:rPr>
            </w:pPr>
            <w:r>
              <w:rPr>
                <w:sz w:val="20"/>
                <w:szCs w:val="20"/>
              </w:rPr>
              <w:t>Красноярск г, Ломоносова ул, д.47</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25</w:t>
            </w:r>
            <w:r>
              <w:rPr>
                <w:lang w:val="en-US"/>
              </w:rPr>
              <w:t>1</w:t>
            </w:r>
            <w:r>
              <w:t>.</w:t>
            </w:r>
          </w:p>
        </w:tc>
        <w:tc>
          <w:tcPr>
            <w:tcW w:w="3594" w:type="dxa"/>
            <w:vAlign w:val="center"/>
          </w:tcPr>
          <w:p w:rsidR="00185CD7" w:rsidRPr="00F35DCE" w:rsidRDefault="00185CD7" w:rsidP="00185CD7">
            <w:pPr>
              <w:rPr>
                <w:sz w:val="20"/>
                <w:szCs w:val="20"/>
              </w:rPr>
            </w:pPr>
            <w:r>
              <w:rPr>
                <w:sz w:val="20"/>
                <w:szCs w:val="20"/>
              </w:rPr>
              <w:t>КГБУЗ Краевая клиническая больница</w:t>
            </w:r>
          </w:p>
        </w:tc>
        <w:tc>
          <w:tcPr>
            <w:tcW w:w="3191" w:type="dxa"/>
            <w:vAlign w:val="center"/>
          </w:tcPr>
          <w:p w:rsidR="00185CD7" w:rsidRPr="00F35DCE" w:rsidRDefault="00185CD7" w:rsidP="00185CD7">
            <w:pPr>
              <w:rPr>
                <w:sz w:val="20"/>
                <w:szCs w:val="20"/>
              </w:rPr>
            </w:pPr>
            <w:r>
              <w:rPr>
                <w:sz w:val="20"/>
                <w:szCs w:val="20"/>
              </w:rPr>
              <w:t>Красноярск, Партизана Железняка ул, д.3</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lastRenderedPageBreak/>
              <w:t>25</w:t>
            </w:r>
            <w:r>
              <w:rPr>
                <w:lang w:val="en-US"/>
              </w:rPr>
              <w:t>2</w:t>
            </w:r>
            <w:r>
              <w:t>.</w:t>
            </w:r>
          </w:p>
        </w:tc>
        <w:tc>
          <w:tcPr>
            <w:tcW w:w="3594" w:type="dxa"/>
            <w:vAlign w:val="center"/>
          </w:tcPr>
          <w:p w:rsidR="00185CD7" w:rsidRPr="00F35DCE" w:rsidRDefault="00185CD7" w:rsidP="00185CD7">
            <w:pPr>
              <w:outlineLvl w:val="0"/>
              <w:rPr>
                <w:sz w:val="20"/>
                <w:szCs w:val="20"/>
              </w:rPr>
            </w:pPr>
            <w:r>
              <w:rPr>
                <w:sz w:val="20"/>
                <w:szCs w:val="20"/>
              </w:rPr>
              <w:t>ФГБУЗ Сибирский клинический центр Федерального медико-биологического агентства России</w:t>
            </w:r>
          </w:p>
        </w:tc>
        <w:tc>
          <w:tcPr>
            <w:tcW w:w="3191" w:type="dxa"/>
            <w:vAlign w:val="center"/>
          </w:tcPr>
          <w:p w:rsidR="00185CD7" w:rsidRPr="00F35DCE" w:rsidRDefault="00185CD7" w:rsidP="00185CD7">
            <w:pPr>
              <w:rPr>
                <w:sz w:val="20"/>
                <w:szCs w:val="20"/>
              </w:rPr>
            </w:pPr>
            <w:r>
              <w:rPr>
                <w:sz w:val="20"/>
                <w:szCs w:val="20"/>
              </w:rPr>
              <w:t>Красноярск, Коломенская ул, д.26</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25</w:t>
            </w:r>
            <w:r>
              <w:rPr>
                <w:lang w:val="en-US"/>
              </w:rPr>
              <w:t>3</w:t>
            </w:r>
            <w:r>
              <w:t>.</w:t>
            </w:r>
          </w:p>
        </w:tc>
        <w:tc>
          <w:tcPr>
            <w:tcW w:w="3594" w:type="dxa"/>
            <w:vAlign w:val="center"/>
          </w:tcPr>
          <w:p w:rsidR="00185CD7" w:rsidRPr="00F35DCE" w:rsidRDefault="00185CD7" w:rsidP="00185CD7">
            <w:pPr>
              <w:rPr>
                <w:sz w:val="20"/>
                <w:szCs w:val="20"/>
              </w:rPr>
            </w:pPr>
            <w:r>
              <w:rPr>
                <w:sz w:val="20"/>
                <w:szCs w:val="20"/>
              </w:rPr>
              <w:t>ООО "ЛДЦ МИБС Красноярск"</w:t>
            </w:r>
          </w:p>
        </w:tc>
        <w:tc>
          <w:tcPr>
            <w:tcW w:w="3191" w:type="dxa"/>
            <w:vAlign w:val="center"/>
          </w:tcPr>
          <w:p w:rsidR="00185CD7" w:rsidRPr="00F35DCE" w:rsidRDefault="00185CD7" w:rsidP="00185CD7">
            <w:pPr>
              <w:rPr>
                <w:sz w:val="20"/>
                <w:szCs w:val="20"/>
              </w:rPr>
            </w:pPr>
            <w:r>
              <w:rPr>
                <w:sz w:val="20"/>
                <w:szCs w:val="20"/>
              </w:rPr>
              <w:t>Красноярск г, Коломенская ул, д.26</w:t>
            </w:r>
          </w:p>
          <w:p w:rsidR="00185CD7" w:rsidRPr="00F35DCE" w:rsidRDefault="00185CD7" w:rsidP="00185CD7">
            <w:pPr>
              <w:rPr>
                <w:sz w:val="20"/>
                <w:szCs w:val="20"/>
              </w:rPr>
            </w:pPr>
            <w:r>
              <w:rPr>
                <w:sz w:val="20"/>
                <w:szCs w:val="20"/>
              </w:rPr>
              <w:t>Красноярск г, Вильского ул, д.11</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25</w:t>
            </w:r>
            <w:r>
              <w:rPr>
                <w:lang w:val="en-US"/>
              </w:rPr>
              <w:t>4</w:t>
            </w:r>
            <w:r>
              <w:t>.</w:t>
            </w:r>
          </w:p>
        </w:tc>
        <w:tc>
          <w:tcPr>
            <w:tcW w:w="3594" w:type="dxa"/>
            <w:vAlign w:val="center"/>
          </w:tcPr>
          <w:p w:rsidR="00185CD7" w:rsidRPr="00F35DCE" w:rsidRDefault="00185CD7" w:rsidP="00185CD7">
            <w:pPr>
              <w:rPr>
                <w:sz w:val="20"/>
                <w:szCs w:val="20"/>
              </w:rPr>
            </w:pPr>
            <w:r>
              <w:rPr>
                <w:sz w:val="20"/>
                <w:szCs w:val="20"/>
              </w:rPr>
              <w:t>ОГАУЗ Иркутский областной клинический консультативно-диагностический центр</w:t>
            </w:r>
          </w:p>
        </w:tc>
        <w:tc>
          <w:tcPr>
            <w:tcW w:w="3191" w:type="dxa"/>
            <w:vAlign w:val="center"/>
          </w:tcPr>
          <w:p w:rsidR="00185CD7" w:rsidRPr="00F35DCE" w:rsidRDefault="00185CD7" w:rsidP="00185CD7">
            <w:pPr>
              <w:rPr>
                <w:sz w:val="20"/>
                <w:szCs w:val="20"/>
              </w:rPr>
            </w:pPr>
            <w:r>
              <w:rPr>
                <w:sz w:val="20"/>
                <w:szCs w:val="20"/>
              </w:rPr>
              <w:t>Иркутск, Байкальская ул, д.109</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55</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Иркутск-Пассажирский ОАО "РЖД"</w:t>
            </w:r>
          </w:p>
        </w:tc>
        <w:tc>
          <w:tcPr>
            <w:tcW w:w="3191" w:type="dxa"/>
            <w:vAlign w:val="center"/>
          </w:tcPr>
          <w:p w:rsidR="00185CD7" w:rsidRPr="00F35DCE" w:rsidRDefault="00185CD7" w:rsidP="00185CD7">
            <w:pPr>
              <w:rPr>
                <w:sz w:val="20"/>
                <w:szCs w:val="20"/>
              </w:rPr>
            </w:pPr>
            <w:r>
              <w:rPr>
                <w:sz w:val="20"/>
                <w:szCs w:val="20"/>
              </w:rPr>
              <w:t>Иркутск, Боткина ул, д.10</w:t>
            </w:r>
          </w:p>
          <w:p w:rsidR="00185CD7" w:rsidRPr="00F35DCE" w:rsidRDefault="00185CD7" w:rsidP="00185CD7">
            <w:pPr>
              <w:rPr>
                <w:sz w:val="20"/>
                <w:szCs w:val="20"/>
              </w:rPr>
            </w:pPr>
            <w:r>
              <w:rPr>
                <w:sz w:val="20"/>
                <w:szCs w:val="20"/>
              </w:rPr>
              <w:t>Иркутск, Пушкина ул, д.8А</w:t>
            </w:r>
          </w:p>
          <w:p w:rsidR="00185CD7" w:rsidRPr="00F35DCE" w:rsidRDefault="00185CD7" w:rsidP="00185CD7">
            <w:pPr>
              <w:rPr>
                <w:sz w:val="20"/>
                <w:szCs w:val="20"/>
              </w:rPr>
            </w:pPr>
            <w:r>
              <w:rPr>
                <w:sz w:val="20"/>
                <w:szCs w:val="20"/>
              </w:rPr>
              <w:t>Иркутск, Образцова ул, д.27</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56</w:t>
            </w:r>
            <w:r>
              <w:t>.</w:t>
            </w:r>
          </w:p>
        </w:tc>
        <w:tc>
          <w:tcPr>
            <w:tcW w:w="3594" w:type="dxa"/>
            <w:vAlign w:val="center"/>
          </w:tcPr>
          <w:p w:rsidR="00185CD7" w:rsidRPr="00F35DCE" w:rsidRDefault="00185CD7" w:rsidP="00185CD7">
            <w:pPr>
              <w:rPr>
                <w:sz w:val="20"/>
                <w:szCs w:val="20"/>
              </w:rPr>
            </w:pPr>
            <w:r>
              <w:rPr>
                <w:sz w:val="20"/>
                <w:szCs w:val="20"/>
              </w:rPr>
              <w:t>ОГАУЗ "ИГКБ №1"</w:t>
            </w:r>
          </w:p>
        </w:tc>
        <w:tc>
          <w:tcPr>
            <w:tcW w:w="3191" w:type="dxa"/>
            <w:vAlign w:val="center"/>
          </w:tcPr>
          <w:p w:rsidR="00185CD7" w:rsidRPr="00F35DCE" w:rsidRDefault="00185CD7" w:rsidP="00185CD7">
            <w:pPr>
              <w:rPr>
                <w:sz w:val="20"/>
                <w:szCs w:val="20"/>
              </w:rPr>
            </w:pPr>
            <w:r>
              <w:rPr>
                <w:sz w:val="20"/>
                <w:szCs w:val="20"/>
              </w:rPr>
              <w:t>Иркутск, Байкальская ул, д.118</w:t>
            </w:r>
          </w:p>
          <w:p w:rsidR="00185CD7" w:rsidRPr="00F35DCE" w:rsidRDefault="00185CD7" w:rsidP="00185CD7">
            <w:pPr>
              <w:rPr>
                <w:sz w:val="20"/>
                <w:szCs w:val="20"/>
              </w:rPr>
            </w:pPr>
            <w:r>
              <w:rPr>
                <w:sz w:val="20"/>
                <w:szCs w:val="20"/>
              </w:rPr>
              <w:t>Иркутск, Волжская ул, д.1</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57</w:t>
            </w:r>
            <w:r>
              <w:t>.</w:t>
            </w:r>
          </w:p>
        </w:tc>
        <w:tc>
          <w:tcPr>
            <w:tcW w:w="3594" w:type="dxa"/>
            <w:vAlign w:val="center"/>
          </w:tcPr>
          <w:p w:rsidR="00185CD7" w:rsidRPr="00F35DCE" w:rsidRDefault="00185CD7" w:rsidP="00185CD7">
            <w:pPr>
              <w:rPr>
                <w:sz w:val="20"/>
                <w:szCs w:val="20"/>
              </w:rPr>
            </w:pPr>
            <w:r>
              <w:rPr>
                <w:sz w:val="20"/>
                <w:szCs w:val="20"/>
              </w:rPr>
              <w:t>ООО "МЦ "Элит"</w:t>
            </w:r>
          </w:p>
        </w:tc>
        <w:tc>
          <w:tcPr>
            <w:tcW w:w="3191" w:type="dxa"/>
            <w:vAlign w:val="center"/>
          </w:tcPr>
          <w:p w:rsidR="00185CD7" w:rsidRPr="00F35DCE" w:rsidRDefault="00185CD7" w:rsidP="00185CD7">
            <w:pPr>
              <w:rPr>
                <w:sz w:val="20"/>
                <w:szCs w:val="20"/>
              </w:rPr>
            </w:pPr>
            <w:r>
              <w:rPr>
                <w:sz w:val="20"/>
                <w:szCs w:val="20"/>
              </w:rPr>
              <w:t>Иркутск, Байкальская ул, д.120</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58</w:t>
            </w:r>
            <w:r>
              <w:t>.</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Иркутск-Пассажирский ОАО "РЖД"</w:t>
            </w:r>
          </w:p>
        </w:tc>
        <w:tc>
          <w:tcPr>
            <w:tcW w:w="3191" w:type="dxa"/>
            <w:vAlign w:val="center"/>
          </w:tcPr>
          <w:p w:rsidR="00185CD7" w:rsidRPr="00F35DCE" w:rsidRDefault="00185CD7" w:rsidP="00185CD7">
            <w:pPr>
              <w:rPr>
                <w:sz w:val="20"/>
                <w:szCs w:val="20"/>
              </w:rPr>
            </w:pPr>
            <w:r>
              <w:rPr>
                <w:sz w:val="20"/>
                <w:szCs w:val="20"/>
              </w:rPr>
              <w:t>Иркутск, Боткина ул, д.10</w:t>
            </w:r>
          </w:p>
          <w:p w:rsidR="00185CD7" w:rsidRPr="00F35DCE" w:rsidRDefault="00185CD7" w:rsidP="00185CD7">
            <w:pPr>
              <w:rPr>
                <w:sz w:val="20"/>
                <w:szCs w:val="20"/>
              </w:rPr>
            </w:pPr>
            <w:r>
              <w:rPr>
                <w:sz w:val="20"/>
                <w:szCs w:val="20"/>
              </w:rPr>
              <w:t>Иркутск, Образцова ул, д.27</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59</w:t>
            </w:r>
            <w:r>
              <w:t>.</w:t>
            </w:r>
          </w:p>
        </w:tc>
        <w:tc>
          <w:tcPr>
            <w:tcW w:w="3594" w:type="dxa"/>
            <w:vAlign w:val="center"/>
          </w:tcPr>
          <w:p w:rsidR="00185CD7" w:rsidRPr="00F35DCE" w:rsidRDefault="00185CD7" w:rsidP="00185CD7">
            <w:pPr>
              <w:rPr>
                <w:sz w:val="20"/>
                <w:szCs w:val="20"/>
              </w:rPr>
            </w:pPr>
            <w:r>
              <w:rPr>
                <w:sz w:val="20"/>
                <w:szCs w:val="20"/>
              </w:rPr>
              <w:t>ОГАУЗ "ИГКБ №1"</w:t>
            </w:r>
          </w:p>
        </w:tc>
        <w:tc>
          <w:tcPr>
            <w:tcW w:w="3191" w:type="dxa"/>
            <w:vAlign w:val="center"/>
          </w:tcPr>
          <w:p w:rsidR="00185CD7" w:rsidRPr="00F35DCE" w:rsidRDefault="00185CD7" w:rsidP="00185CD7">
            <w:pPr>
              <w:rPr>
                <w:sz w:val="20"/>
                <w:szCs w:val="20"/>
              </w:rPr>
            </w:pPr>
            <w:r>
              <w:rPr>
                <w:sz w:val="20"/>
                <w:szCs w:val="20"/>
              </w:rPr>
              <w:t>Иркутск г, Байкальская ул, д.118</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26</w:t>
            </w:r>
            <w:r>
              <w:rPr>
                <w:lang w:val="en-US"/>
              </w:rPr>
              <w:t>0</w:t>
            </w:r>
            <w:r>
              <w:t>.</w:t>
            </w:r>
          </w:p>
        </w:tc>
        <w:tc>
          <w:tcPr>
            <w:tcW w:w="3594" w:type="dxa"/>
            <w:vAlign w:val="center"/>
          </w:tcPr>
          <w:p w:rsidR="00185CD7" w:rsidRPr="00F35DCE" w:rsidRDefault="00185CD7" w:rsidP="00185CD7">
            <w:pPr>
              <w:rPr>
                <w:sz w:val="20"/>
                <w:szCs w:val="20"/>
              </w:rPr>
            </w:pPr>
            <w:r>
              <w:rPr>
                <w:sz w:val="20"/>
                <w:szCs w:val="20"/>
              </w:rPr>
              <w:t>НУЗ "Отделенческая поликлиника на ст. Тайшет ОАО "РЖД"</w:t>
            </w:r>
          </w:p>
        </w:tc>
        <w:tc>
          <w:tcPr>
            <w:tcW w:w="3191" w:type="dxa"/>
            <w:vAlign w:val="center"/>
          </w:tcPr>
          <w:p w:rsidR="00185CD7" w:rsidRPr="00F35DCE" w:rsidRDefault="00185CD7" w:rsidP="00185CD7">
            <w:pPr>
              <w:rPr>
                <w:sz w:val="20"/>
                <w:szCs w:val="20"/>
              </w:rPr>
            </w:pPr>
            <w:r>
              <w:rPr>
                <w:sz w:val="20"/>
                <w:szCs w:val="20"/>
              </w:rPr>
              <w:t>Иркутская обл, г Тайшет, Шевченко ул, д.10</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26</w:t>
            </w:r>
            <w:r>
              <w:rPr>
                <w:lang w:val="en-US"/>
              </w:rPr>
              <w:t>1</w:t>
            </w:r>
            <w:r>
              <w:t>.</w:t>
            </w:r>
          </w:p>
        </w:tc>
        <w:tc>
          <w:tcPr>
            <w:tcW w:w="3594" w:type="dxa"/>
            <w:vAlign w:val="center"/>
          </w:tcPr>
          <w:p w:rsidR="00185CD7" w:rsidRPr="00F35DCE" w:rsidRDefault="00185CD7" w:rsidP="00185CD7">
            <w:pPr>
              <w:rPr>
                <w:sz w:val="20"/>
                <w:szCs w:val="20"/>
              </w:rPr>
            </w:pPr>
            <w:r>
              <w:rPr>
                <w:sz w:val="20"/>
                <w:szCs w:val="20"/>
              </w:rPr>
              <w:t>НУЗ "Отделенческая клиническая больница на ст.Улан-Удэ ОАО "РЖД"</w:t>
            </w:r>
          </w:p>
        </w:tc>
        <w:tc>
          <w:tcPr>
            <w:tcW w:w="3191" w:type="dxa"/>
            <w:vAlign w:val="center"/>
          </w:tcPr>
          <w:p w:rsidR="00185CD7" w:rsidRPr="00F35DCE" w:rsidRDefault="00185CD7" w:rsidP="00185CD7">
            <w:pPr>
              <w:rPr>
                <w:sz w:val="20"/>
                <w:szCs w:val="20"/>
              </w:rPr>
            </w:pPr>
            <w:r>
              <w:rPr>
                <w:sz w:val="20"/>
                <w:szCs w:val="20"/>
              </w:rPr>
              <w:t>Улан-Удэ г, Комсомольская ул, д.1Б</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26</w:t>
            </w:r>
            <w:r>
              <w:rPr>
                <w:lang w:val="en-US"/>
              </w:rPr>
              <w:t>2</w:t>
            </w:r>
            <w:r>
              <w:t>.</w:t>
            </w:r>
          </w:p>
        </w:tc>
        <w:tc>
          <w:tcPr>
            <w:tcW w:w="3594" w:type="dxa"/>
            <w:vAlign w:val="center"/>
          </w:tcPr>
          <w:p w:rsidR="00185CD7" w:rsidRPr="00F35DCE" w:rsidRDefault="00185CD7" w:rsidP="00185CD7">
            <w:pPr>
              <w:rPr>
                <w:sz w:val="20"/>
                <w:szCs w:val="20"/>
              </w:rPr>
            </w:pPr>
            <w:r>
              <w:rPr>
                <w:sz w:val="20"/>
                <w:szCs w:val="20"/>
              </w:rPr>
              <w:t>НУЗ "Узловая поликлиника на ст.Зима ОАО "РЖД"</w:t>
            </w:r>
          </w:p>
        </w:tc>
        <w:tc>
          <w:tcPr>
            <w:tcW w:w="3191" w:type="dxa"/>
            <w:vAlign w:val="center"/>
          </w:tcPr>
          <w:p w:rsidR="00185CD7" w:rsidRPr="00F35DCE" w:rsidRDefault="00185CD7" w:rsidP="00185CD7">
            <w:pPr>
              <w:rPr>
                <w:sz w:val="20"/>
                <w:szCs w:val="20"/>
              </w:rPr>
            </w:pPr>
            <w:r>
              <w:rPr>
                <w:sz w:val="20"/>
                <w:szCs w:val="20"/>
              </w:rPr>
              <w:t>Иркутская обл, г Зима, Куйбышева ул, д.98</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26</w:t>
            </w:r>
            <w:r>
              <w:rPr>
                <w:lang w:val="en-US"/>
              </w:rPr>
              <w:t>3</w:t>
            </w:r>
            <w:r>
              <w:t>.</w:t>
            </w:r>
          </w:p>
        </w:tc>
        <w:tc>
          <w:tcPr>
            <w:tcW w:w="3594" w:type="dxa"/>
            <w:vAlign w:val="center"/>
          </w:tcPr>
          <w:p w:rsidR="00185CD7" w:rsidRPr="00F35DCE" w:rsidRDefault="00185CD7" w:rsidP="00185CD7">
            <w:pPr>
              <w:rPr>
                <w:sz w:val="20"/>
                <w:szCs w:val="20"/>
              </w:rPr>
            </w:pPr>
            <w:r>
              <w:rPr>
                <w:sz w:val="20"/>
                <w:szCs w:val="20"/>
              </w:rPr>
              <w:t>НУЗ "Узловая поликлиника на ст.Мысовая ОАО "РЖД"</w:t>
            </w:r>
          </w:p>
        </w:tc>
        <w:tc>
          <w:tcPr>
            <w:tcW w:w="3191" w:type="dxa"/>
            <w:vAlign w:val="center"/>
          </w:tcPr>
          <w:p w:rsidR="00185CD7" w:rsidRPr="00F35DCE" w:rsidRDefault="00185CD7" w:rsidP="00185CD7">
            <w:pPr>
              <w:rPr>
                <w:sz w:val="20"/>
                <w:szCs w:val="20"/>
              </w:rPr>
            </w:pPr>
            <w:r>
              <w:rPr>
                <w:sz w:val="20"/>
                <w:szCs w:val="20"/>
              </w:rPr>
              <w:t>Бурятия Респ, Кабанский р-н, Бабушкин г, Комсомольская ул, д.34</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26</w:t>
            </w:r>
            <w:r>
              <w:rPr>
                <w:lang w:val="en-US"/>
              </w:rPr>
              <w:t>4</w:t>
            </w:r>
            <w:r>
              <w:t>.</w:t>
            </w:r>
          </w:p>
        </w:tc>
        <w:tc>
          <w:tcPr>
            <w:tcW w:w="3594" w:type="dxa"/>
            <w:vAlign w:val="center"/>
          </w:tcPr>
          <w:p w:rsidR="00185CD7" w:rsidRPr="00F35DCE" w:rsidRDefault="00185CD7" w:rsidP="00185CD7">
            <w:pPr>
              <w:rPr>
                <w:sz w:val="20"/>
                <w:szCs w:val="20"/>
              </w:rPr>
            </w:pPr>
            <w:r>
              <w:rPr>
                <w:sz w:val="20"/>
                <w:szCs w:val="20"/>
              </w:rPr>
              <w:t>НУЗ "Узловая поликлиника на ст. Слюдянка ОАО "РЖД"</w:t>
            </w:r>
          </w:p>
        </w:tc>
        <w:tc>
          <w:tcPr>
            <w:tcW w:w="3191" w:type="dxa"/>
            <w:vAlign w:val="center"/>
          </w:tcPr>
          <w:p w:rsidR="00185CD7" w:rsidRPr="00F35DCE" w:rsidRDefault="00185CD7" w:rsidP="00185CD7">
            <w:pPr>
              <w:rPr>
                <w:sz w:val="20"/>
                <w:szCs w:val="20"/>
              </w:rPr>
            </w:pPr>
            <w:r>
              <w:rPr>
                <w:sz w:val="20"/>
                <w:szCs w:val="20"/>
              </w:rPr>
              <w:t>Иркутская обл, Слюдянский р-н, г Слюдянка, Советская ул, д.23</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65</w:t>
            </w:r>
            <w:r>
              <w:t>.</w:t>
            </w:r>
          </w:p>
        </w:tc>
        <w:tc>
          <w:tcPr>
            <w:tcW w:w="3594" w:type="dxa"/>
            <w:vAlign w:val="center"/>
          </w:tcPr>
          <w:p w:rsidR="00185CD7" w:rsidRPr="00F35DCE" w:rsidRDefault="00185CD7" w:rsidP="00185CD7">
            <w:pPr>
              <w:rPr>
                <w:sz w:val="20"/>
                <w:szCs w:val="20"/>
              </w:rPr>
            </w:pPr>
            <w:r>
              <w:rPr>
                <w:sz w:val="20"/>
                <w:szCs w:val="20"/>
              </w:rPr>
              <w:t>ГБОУ ВПО ЧГМА Минздрава России</w:t>
            </w:r>
          </w:p>
        </w:tc>
        <w:tc>
          <w:tcPr>
            <w:tcW w:w="3191" w:type="dxa"/>
            <w:vAlign w:val="center"/>
          </w:tcPr>
          <w:p w:rsidR="00185CD7" w:rsidRPr="00F35DCE" w:rsidRDefault="00185CD7" w:rsidP="00185CD7">
            <w:pPr>
              <w:rPr>
                <w:sz w:val="20"/>
                <w:szCs w:val="20"/>
              </w:rPr>
            </w:pPr>
            <w:r>
              <w:rPr>
                <w:sz w:val="20"/>
                <w:szCs w:val="20"/>
              </w:rPr>
              <w:t>Чита, Бабушкина ул, д.44</w:t>
            </w:r>
          </w:p>
          <w:p w:rsidR="00185CD7" w:rsidRPr="00F35DCE" w:rsidRDefault="00185CD7" w:rsidP="00185CD7">
            <w:pPr>
              <w:rPr>
                <w:sz w:val="20"/>
                <w:szCs w:val="20"/>
              </w:rPr>
            </w:pPr>
            <w:r>
              <w:rPr>
                <w:sz w:val="20"/>
                <w:szCs w:val="20"/>
              </w:rPr>
              <w:t>Чита, Бабушкина ул, д.46</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6</w:t>
            </w:r>
            <w:r>
              <w:t>6.</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Чита-2 ОАО "РЖД"</w:t>
            </w:r>
          </w:p>
        </w:tc>
        <w:tc>
          <w:tcPr>
            <w:tcW w:w="3191" w:type="dxa"/>
            <w:vAlign w:val="center"/>
          </w:tcPr>
          <w:p w:rsidR="00185CD7" w:rsidRPr="00F35DCE" w:rsidRDefault="00185CD7" w:rsidP="00185CD7">
            <w:pPr>
              <w:rPr>
                <w:sz w:val="20"/>
                <w:szCs w:val="20"/>
              </w:rPr>
            </w:pPr>
            <w:r>
              <w:rPr>
                <w:sz w:val="20"/>
                <w:szCs w:val="20"/>
              </w:rPr>
              <w:t>Чита г, Чкалова ул, д.117</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6</w:t>
            </w:r>
            <w:r>
              <w:t>7.</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Чита-2 ОАО "РЖД"</w:t>
            </w:r>
          </w:p>
        </w:tc>
        <w:tc>
          <w:tcPr>
            <w:tcW w:w="3191" w:type="dxa"/>
            <w:vAlign w:val="center"/>
          </w:tcPr>
          <w:p w:rsidR="00185CD7" w:rsidRPr="00F35DCE" w:rsidRDefault="00185CD7" w:rsidP="00185CD7">
            <w:pPr>
              <w:rPr>
                <w:sz w:val="20"/>
                <w:szCs w:val="20"/>
              </w:rPr>
            </w:pPr>
            <w:r>
              <w:rPr>
                <w:sz w:val="20"/>
                <w:szCs w:val="20"/>
              </w:rPr>
              <w:t>Чита г, Горбунова ул, д.11</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6</w:t>
            </w:r>
            <w:r>
              <w:t>8.</w:t>
            </w:r>
          </w:p>
        </w:tc>
        <w:tc>
          <w:tcPr>
            <w:tcW w:w="3594" w:type="dxa"/>
            <w:vAlign w:val="center"/>
          </w:tcPr>
          <w:p w:rsidR="00185CD7" w:rsidRPr="00F35DCE" w:rsidRDefault="00185CD7" w:rsidP="00185CD7">
            <w:pPr>
              <w:rPr>
                <w:sz w:val="20"/>
                <w:szCs w:val="20"/>
              </w:rPr>
            </w:pPr>
            <w:r>
              <w:rPr>
                <w:sz w:val="20"/>
                <w:szCs w:val="20"/>
              </w:rPr>
              <w:t>ГБОУ ВПО ЧГМА Минздрава России</w:t>
            </w:r>
          </w:p>
        </w:tc>
        <w:tc>
          <w:tcPr>
            <w:tcW w:w="3191" w:type="dxa"/>
            <w:vAlign w:val="center"/>
          </w:tcPr>
          <w:p w:rsidR="00185CD7" w:rsidRPr="00F35DCE" w:rsidRDefault="00185CD7" w:rsidP="00185CD7">
            <w:pPr>
              <w:rPr>
                <w:sz w:val="20"/>
                <w:szCs w:val="20"/>
              </w:rPr>
            </w:pPr>
            <w:r>
              <w:rPr>
                <w:sz w:val="20"/>
                <w:szCs w:val="20"/>
              </w:rPr>
              <w:t>Чита, Бабушкина ул, д.48</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269.</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 Чита-2 ОАО "РЖД"</w:t>
            </w:r>
          </w:p>
        </w:tc>
        <w:tc>
          <w:tcPr>
            <w:tcW w:w="3191" w:type="dxa"/>
            <w:vAlign w:val="center"/>
          </w:tcPr>
          <w:p w:rsidR="00185CD7" w:rsidRPr="00F35DCE" w:rsidRDefault="00185CD7" w:rsidP="00185CD7">
            <w:pPr>
              <w:rPr>
                <w:sz w:val="20"/>
                <w:szCs w:val="20"/>
              </w:rPr>
            </w:pPr>
            <w:r>
              <w:rPr>
                <w:sz w:val="20"/>
                <w:szCs w:val="20"/>
              </w:rPr>
              <w:t>Чита г, Ленина ул, д.4</w:t>
            </w:r>
          </w:p>
          <w:p w:rsidR="00185CD7" w:rsidRPr="00F35DCE" w:rsidRDefault="00185CD7" w:rsidP="00185CD7">
            <w:pPr>
              <w:rPr>
                <w:sz w:val="20"/>
                <w:szCs w:val="20"/>
              </w:rPr>
            </w:pPr>
            <w:r>
              <w:rPr>
                <w:sz w:val="20"/>
                <w:szCs w:val="20"/>
              </w:rPr>
              <w:t>Чита г, Горбунова ул, д.11</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270.</w:t>
            </w:r>
          </w:p>
        </w:tc>
        <w:tc>
          <w:tcPr>
            <w:tcW w:w="3594" w:type="dxa"/>
            <w:vAlign w:val="center"/>
          </w:tcPr>
          <w:p w:rsidR="00185CD7" w:rsidRPr="00F35DCE" w:rsidRDefault="00185CD7" w:rsidP="00185CD7">
            <w:pPr>
              <w:rPr>
                <w:sz w:val="20"/>
                <w:szCs w:val="20"/>
              </w:rPr>
            </w:pPr>
            <w:r>
              <w:rPr>
                <w:sz w:val="20"/>
                <w:szCs w:val="20"/>
              </w:rPr>
              <w:t>ГУЗ Краевая клиническая больница</w:t>
            </w:r>
          </w:p>
        </w:tc>
        <w:tc>
          <w:tcPr>
            <w:tcW w:w="3191" w:type="dxa"/>
            <w:vAlign w:val="center"/>
          </w:tcPr>
          <w:p w:rsidR="00185CD7" w:rsidRPr="00F35DCE" w:rsidRDefault="00185CD7" w:rsidP="00185CD7">
            <w:pPr>
              <w:rPr>
                <w:sz w:val="20"/>
                <w:szCs w:val="20"/>
              </w:rPr>
            </w:pPr>
            <w:r>
              <w:rPr>
                <w:sz w:val="20"/>
                <w:szCs w:val="20"/>
              </w:rPr>
              <w:t>Чита г, Коханского ул, д.7</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271.</w:t>
            </w:r>
          </w:p>
        </w:tc>
        <w:tc>
          <w:tcPr>
            <w:tcW w:w="3594" w:type="dxa"/>
            <w:vAlign w:val="center"/>
          </w:tcPr>
          <w:p w:rsidR="00185CD7" w:rsidRPr="00F35DCE" w:rsidRDefault="00185CD7" w:rsidP="00185CD7">
            <w:pPr>
              <w:rPr>
                <w:sz w:val="20"/>
                <w:szCs w:val="20"/>
              </w:rPr>
            </w:pPr>
            <w:r>
              <w:rPr>
                <w:sz w:val="20"/>
                <w:szCs w:val="20"/>
              </w:rPr>
              <w:t>НУЗ "Узловая поликлиника на ст. Борзя" ОАО "РЖД"</w:t>
            </w:r>
          </w:p>
        </w:tc>
        <w:tc>
          <w:tcPr>
            <w:tcW w:w="3191" w:type="dxa"/>
            <w:vAlign w:val="center"/>
          </w:tcPr>
          <w:p w:rsidR="00185CD7" w:rsidRPr="00F35DCE" w:rsidRDefault="00185CD7" w:rsidP="00185CD7">
            <w:pPr>
              <w:rPr>
                <w:sz w:val="20"/>
                <w:szCs w:val="20"/>
              </w:rPr>
            </w:pPr>
            <w:r>
              <w:rPr>
                <w:sz w:val="20"/>
                <w:szCs w:val="20"/>
              </w:rPr>
              <w:t>Забайкальский край, Борзинский р-н, г Борзя, Железнодорожная ул, д.14</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272.</w:t>
            </w:r>
          </w:p>
        </w:tc>
        <w:tc>
          <w:tcPr>
            <w:tcW w:w="3594" w:type="dxa"/>
            <w:vAlign w:val="center"/>
          </w:tcPr>
          <w:p w:rsidR="00185CD7" w:rsidRPr="008073FA" w:rsidRDefault="00185CD7" w:rsidP="00185CD7">
            <w:pPr>
              <w:rPr>
                <w:sz w:val="20"/>
                <w:szCs w:val="20"/>
              </w:rPr>
            </w:pPr>
            <w:r>
              <w:rPr>
                <w:sz w:val="20"/>
                <w:szCs w:val="20"/>
              </w:rPr>
              <w:t>КГБУЗ "Краевая клиническая больница №2</w:t>
            </w:r>
          </w:p>
        </w:tc>
        <w:tc>
          <w:tcPr>
            <w:tcW w:w="3191" w:type="dxa"/>
            <w:vAlign w:val="center"/>
          </w:tcPr>
          <w:p w:rsidR="00185CD7" w:rsidRPr="008073FA" w:rsidRDefault="00185CD7" w:rsidP="00185CD7">
            <w:pPr>
              <w:rPr>
                <w:sz w:val="20"/>
                <w:szCs w:val="20"/>
              </w:rPr>
            </w:pPr>
            <w:r>
              <w:rPr>
                <w:sz w:val="20"/>
                <w:szCs w:val="20"/>
              </w:rPr>
              <w:t>680030, Хабаровский край, Хабаровск г, Павловича ул, дом № 1Б</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273.</w:t>
            </w:r>
          </w:p>
        </w:tc>
        <w:tc>
          <w:tcPr>
            <w:tcW w:w="3594" w:type="dxa"/>
            <w:vAlign w:val="center"/>
          </w:tcPr>
          <w:p w:rsidR="00185CD7" w:rsidRPr="00F35DCE" w:rsidRDefault="00185CD7" w:rsidP="00185CD7">
            <w:pPr>
              <w:rPr>
                <w:sz w:val="20"/>
                <w:szCs w:val="20"/>
              </w:rPr>
            </w:pPr>
            <w:r>
              <w:rPr>
                <w:sz w:val="20"/>
                <w:szCs w:val="20"/>
              </w:rPr>
              <w:t>ГАУЗ Краевой клинический центр специализированных видов медицинской помощи</w:t>
            </w:r>
          </w:p>
        </w:tc>
        <w:tc>
          <w:tcPr>
            <w:tcW w:w="3191" w:type="dxa"/>
            <w:vAlign w:val="center"/>
          </w:tcPr>
          <w:p w:rsidR="00185CD7" w:rsidRPr="00F35DCE" w:rsidRDefault="00185CD7" w:rsidP="00185CD7">
            <w:pPr>
              <w:rPr>
                <w:sz w:val="20"/>
                <w:szCs w:val="20"/>
              </w:rPr>
            </w:pPr>
            <w:r>
              <w:rPr>
                <w:sz w:val="20"/>
                <w:szCs w:val="20"/>
              </w:rPr>
              <w:t>Владивосток г, Уборевича ул, д.30/37</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lastRenderedPageBreak/>
              <w:t>2</w:t>
            </w:r>
            <w:r>
              <w:rPr>
                <w:lang w:val="en-US"/>
              </w:rPr>
              <w:t>7</w:t>
            </w:r>
            <w:r>
              <w:t>4.</w:t>
            </w:r>
          </w:p>
        </w:tc>
        <w:tc>
          <w:tcPr>
            <w:tcW w:w="3594" w:type="dxa"/>
            <w:vAlign w:val="center"/>
          </w:tcPr>
          <w:p w:rsidR="00185CD7" w:rsidRPr="00F35DCE" w:rsidRDefault="00185CD7" w:rsidP="00185CD7">
            <w:pPr>
              <w:rPr>
                <w:sz w:val="20"/>
                <w:szCs w:val="20"/>
              </w:rPr>
            </w:pPr>
            <w:r>
              <w:rPr>
                <w:sz w:val="20"/>
                <w:szCs w:val="20"/>
              </w:rPr>
              <w:t>НУЗ "Отделенческая поликлиника на станции Хабаровск-1 ОАО "РЖД"</w:t>
            </w:r>
          </w:p>
        </w:tc>
        <w:tc>
          <w:tcPr>
            <w:tcW w:w="3191" w:type="dxa"/>
            <w:vAlign w:val="center"/>
          </w:tcPr>
          <w:p w:rsidR="00185CD7" w:rsidRPr="00F35DCE" w:rsidRDefault="00185CD7" w:rsidP="00185CD7">
            <w:pPr>
              <w:rPr>
                <w:sz w:val="20"/>
                <w:szCs w:val="20"/>
              </w:rPr>
            </w:pPr>
            <w:r>
              <w:rPr>
                <w:sz w:val="20"/>
                <w:szCs w:val="20"/>
              </w:rPr>
              <w:t>Хабаровск, Джамбула ул, д.2</w:t>
            </w:r>
          </w:p>
          <w:p w:rsidR="00185CD7" w:rsidRPr="00F35DCE" w:rsidRDefault="00185CD7" w:rsidP="00185CD7">
            <w:pPr>
              <w:rPr>
                <w:sz w:val="20"/>
                <w:szCs w:val="20"/>
              </w:rPr>
            </w:pPr>
            <w:r>
              <w:rPr>
                <w:sz w:val="20"/>
                <w:szCs w:val="20"/>
              </w:rPr>
              <w:t>Хабаровск, Школьная ул, д.32а</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7</w:t>
            </w:r>
            <w:r>
              <w:t>5.</w:t>
            </w:r>
          </w:p>
        </w:tc>
        <w:tc>
          <w:tcPr>
            <w:tcW w:w="3594" w:type="dxa"/>
            <w:vAlign w:val="center"/>
          </w:tcPr>
          <w:p w:rsidR="00185CD7" w:rsidRPr="00F35DCE" w:rsidRDefault="00185CD7" w:rsidP="00185CD7">
            <w:pPr>
              <w:rPr>
                <w:sz w:val="20"/>
                <w:szCs w:val="20"/>
              </w:rPr>
            </w:pPr>
            <w:r>
              <w:rPr>
                <w:sz w:val="20"/>
                <w:szCs w:val="20"/>
              </w:rPr>
              <w:t>ГАУЗ "ККЦ СВМП"</w:t>
            </w:r>
          </w:p>
        </w:tc>
        <w:tc>
          <w:tcPr>
            <w:tcW w:w="3191" w:type="dxa"/>
            <w:vAlign w:val="center"/>
          </w:tcPr>
          <w:p w:rsidR="00185CD7" w:rsidRPr="00F35DCE" w:rsidRDefault="00185CD7" w:rsidP="00185CD7">
            <w:pPr>
              <w:rPr>
                <w:sz w:val="20"/>
                <w:szCs w:val="20"/>
              </w:rPr>
            </w:pPr>
            <w:r>
              <w:rPr>
                <w:sz w:val="20"/>
                <w:szCs w:val="20"/>
              </w:rPr>
              <w:t>Владивосток г, Черемуховая ул, д.11</w:t>
            </w:r>
          </w:p>
          <w:p w:rsidR="00185CD7" w:rsidRPr="00F35DCE" w:rsidRDefault="00185CD7" w:rsidP="00185CD7">
            <w:pPr>
              <w:rPr>
                <w:sz w:val="20"/>
                <w:szCs w:val="20"/>
              </w:rPr>
            </w:pPr>
            <w:r>
              <w:rPr>
                <w:sz w:val="20"/>
                <w:szCs w:val="20"/>
              </w:rPr>
              <w:t>Владивосток г, Светланская ул, д.38</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7</w:t>
            </w:r>
            <w:r>
              <w:t>6.</w:t>
            </w:r>
          </w:p>
        </w:tc>
        <w:tc>
          <w:tcPr>
            <w:tcW w:w="3594" w:type="dxa"/>
            <w:vAlign w:val="center"/>
          </w:tcPr>
          <w:p w:rsidR="00185CD7" w:rsidRPr="00F35DCE" w:rsidRDefault="00185CD7" w:rsidP="00185CD7">
            <w:pPr>
              <w:rPr>
                <w:sz w:val="20"/>
                <w:szCs w:val="20"/>
              </w:rPr>
            </w:pPr>
            <w:r>
              <w:rPr>
                <w:sz w:val="20"/>
                <w:szCs w:val="20"/>
              </w:rPr>
              <w:t>НУЗ "Отделенческая поликлиника на станции Хабаровск-1 ОАО "РЖД"</w:t>
            </w:r>
          </w:p>
        </w:tc>
        <w:tc>
          <w:tcPr>
            <w:tcW w:w="3191" w:type="dxa"/>
            <w:vAlign w:val="center"/>
          </w:tcPr>
          <w:p w:rsidR="00185CD7" w:rsidRPr="00F35DCE" w:rsidRDefault="00185CD7" w:rsidP="00185CD7">
            <w:pPr>
              <w:rPr>
                <w:sz w:val="20"/>
                <w:szCs w:val="20"/>
              </w:rPr>
            </w:pPr>
            <w:r>
              <w:rPr>
                <w:sz w:val="20"/>
                <w:szCs w:val="20"/>
              </w:rPr>
              <w:t>Хабаровск, Муравьева-Амурского ул, д.20</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7</w:t>
            </w:r>
            <w:r>
              <w:t>7.</w:t>
            </w:r>
          </w:p>
        </w:tc>
        <w:tc>
          <w:tcPr>
            <w:tcW w:w="3594" w:type="dxa"/>
            <w:vAlign w:val="center"/>
          </w:tcPr>
          <w:p w:rsidR="00185CD7" w:rsidRPr="00F35DCE" w:rsidRDefault="00185CD7" w:rsidP="00185CD7">
            <w:pPr>
              <w:rPr>
                <w:sz w:val="20"/>
                <w:szCs w:val="20"/>
              </w:rPr>
            </w:pPr>
            <w:r>
              <w:rPr>
                <w:sz w:val="20"/>
                <w:szCs w:val="20"/>
              </w:rPr>
              <w:t>КГБУЗ СП "Регион" (ранее МУЗ «Стоматологическая поликлиника №20»)</w:t>
            </w:r>
          </w:p>
        </w:tc>
        <w:tc>
          <w:tcPr>
            <w:tcW w:w="3191" w:type="dxa"/>
            <w:vAlign w:val="center"/>
          </w:tcPr>
          <w:p w:rsidR="00185CD7" w:rsidRPr="00F35DCE" w:rsidRDefault="00185CD7" w:rsidP="00185CD7">
            <w:pPr>
              <w:rPr>
                <w:sz w:val="20"/>
                <w:szCs w:val="20"/>
              </w:rPr>
            </w:pPr>
            <w:r>
              <w:rPr>
                <w:sz w:val="20"/>
                <w:szCs w:val="20"/>
              </w:rPr>
              <w:t>Хабаровск г, Калинина ул, д.76</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7</w:t>
            </w:r>
            <w:r>
              <w:t>8.</w:t>
            </w:r>
          </w:p>
        </w:tc>
        <w:tc>
          <w:tcPr>
            <w:tcW w:w="3594" w:type="dxa"/>
            <w:vAlign w:val="center"/>
          </w:tcPr>
          <w:p w:rsidR="00185CD7" w:rsidRPr="00F35DCE" w:rsidRDefault="00185CD7" w:rsidP="00185CD7">
            <w:pPr>
              <w:rPr>
                <w:sz w:val="20"/>
                <w:szCs w:val="20"/>
              </w:rPr>
            </w:pPr>
            <w:r>
              <w:rPr>
                <w:sz w:val="20"/>
                <w:szCs w:val="20"/>
              </w:rPr>
              <w:t>НУЗ "Дорожная клиническая больница на станции Хабаровск-1 ОАО "РЖД"</w:t>
            </w:r>
          </w:p>
        </w:tc>
        <w:tc>
          <w:tcPr>
            <w:tcW w:w="3191" w:type="dxa"/>
            <w:vAlign w:val="center"/>
          </w:tcPr>
          <w:p w:rsidR="00185CD7" w:rsidRPr="00F35DCE" w:rsidRDefault="00185CD7" w:rsidP="00185CD7">
            <w:pPr>
              <w:rPr>
                <w:sz w:val="20"/>
                <w:szCs w:val="20"/>
              </w:rPr>
            </w:pPr>
            <w:r>
              <w:rPr>
                <w:sz w:val="20"/>
                <w:szCs w:val="20"/>
              </w:rPr>
              <w:t>Хабаровск г, Воронежская ул, д.49</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279.</w:t>
            </w:r>
          </w:p>
        </w:tc>
        <w:tc>
          <w:tcPr>
            <w:tcW w:w="3594" w:type="dxa"/>
            <w:vAlign w:val="center"/>
          </w:tcPr>
          <w:p w:rsidR="00185CD7" w:rsidRPr="00F35DCE" w:rsidRDefault="00185CD7" w:rsidP="00185CD7">
            <w:pPr>
              <w:rPr>
                <w:sz w:val="20"/>
                <w:szCs w:val="20"/>
              </w:rPr>
            </w:pPr>
            <w:r>
              <w:rPr>
                <w:sz w:val="20"/>
                <w:szCs w:val="20"/>
              </w:rPr>
              <w:t>ГАУЗ Краевой клинический центр специализированных видов медицинской помощи</w:t>
            </w:r>
          </w:p>
        </w:tc>
        <w:tc>
          <w:tcPr>
            <w:tcW w:w="3191" w:type="dxa"/>
            <w:vAlign w:val="center"/>
          </w:tcPr>
          <w:p w:rsidR="00185CD7" w:rsidRPr="00F35DCE" w:rsidRDefault="00185CD7" w:rsidP="00185CD7">
            <w:pPr>
              <w:rPr>
                <w:sz w:val="20"/>
                <w:szCs w:val="20"/>
              </w:rPr>
            </w:pPr>
            <w:r>
              <w:rPr>
                <w:sz w:val="20"/>
                <w:szCs w:val="20"/>
              </w:rPr>
              <w:t>Владивосток, ул.Уборевича, 30/37</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280.</w:t>
            </w:r>
          </w:p>
        </w:tc>
        <w:tc>
          <w:tcPr>
            <w:tcW w:w="3594" w:type="dxa"/>
            <w:vAlign w:val="center"/>
          </w:tcPr>
          <w:p w:rsidR="00185CD7" w:rsidRPr="00F35DCE" w:rsidRDefault="00185CD7" w:rsidP="00185CD7">
            <w:pPr>
              <w:rPr>
                <w:sz w:val="20"/>
                <w:szCs w:val="20"/>
              </w:rPr>
            </w:pPr>
            <w:r>
              <w:rPr>
                <w:sz w:val="20"/>
                <w:szCs w:val="20"/>
              </w:rPr>
              <w:t>НУЗ "Отделенческая клиническая больница на ст. Владивосток ОАО " РЖД"</w:t>
            </w:r>
          </w:p>
        </w:tc>
        <w:tc>
          <w:tcPr>
            <w:tcW w:w="3191" w:type="dxa"/>
            <w:vAlign w:val="center"/>
          </w:tcPr>
          <w:p w:rsidR="00185CD7" w:rsidRPr="00F35DCE" w:rsidRDefault="00185CD7" w:rsidP="00185CD7">
            <w:pPr>
              <w:rPr>
                <w:sz w:val="20"/>
                <w:szCs w:val="20"/>
              </w:rPr>
            </w:pPr>
            <w:r>
              <w:rPr>
                <w:sz w:val="20"/>
                <w:szCs w:val="20"/>
              </w:rPr>
              <w:t>Владивосток г, Круговая 2-я ул, д.10</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281.</w:t>
            </w:r>
          </w:p>
        </w:tc>
        <w:tc>
          <w:tcPr>
            <w:tcW w:w="3594" w:type="dxa"/>
            <w:vAlign w:val="center"/>
          </w:tcPr>
          <w:p w:rsidR="00185CD7" w:rsidRPr="00F35DCE" w:rsidRDefault="00185CD7" w:rsidP="00185CD7">
            <w:pPr>
              <w:rPr>
                <w:sz w:val="20"/>
                <w:szCs w:val="20"/>
              </w:rPr>
            </w:pPr>
            <w:r>
              <w:rPr>
                <w:sz w:val="20"/>
                <w:szCs w:val="20"/>
              </w:rPr>
              <w:t>НУЗ "Отделенческая больница на ст.Комсомольск ОАО "РЖД"</w:t>
            </w:r>
          </w:p>
        </w:tc>
        <w:tc>
          <w:tcPr>
            <w:tcW w:w="3191" w:type="dxa"/>
            <w:vAlign w:val="center"/>
          </w:tcPr>
          <w:p w:rsidR="00185CD7" w:rsidRPr="00F35DCE" w:rsidRDefault="00185CD7" w:rsidP="00185CD7">
            <w:pPr>
              <w:rPr>
                <w:sz w:val="20"/>
                <w:szCs w:val="20"/>
              </w:rPr>
            </w:pPr>
            <w:r>
              <w:rPr>
                <w:sz w:val="20"/>
                <w:szCs w:val="20"/>
              </w:rPr>
              <w:t>Комсомольск-на-Амуре, Пирогова ул, д.11</w:t>
            </w:r>
          </w:p>
          <w:p w:rsidR="00185CD7" w:rsidRPr="00F35DCE" w:rsidRDefault="00185CD7" w:rsidP="00185CD7">
            <w:pPr>
              <w:rPr>
                <w:sz w:val="20"/>
                <w:szCs w:val="20"/>
              </w:rPr>
            </w:pP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282.</w:t>
            </w:r>
          </w:p>
        </w:tc>
        <w:tc>
          <w:tcPr>
            <w:tcW w:w="3594" w:type="dxa"/>
            <w:vAlign w:val="center"/>
          </w:tcPr>
          <w:p w:rsidR="00185CD7" w:rsidRPr="00F35DCE" w:rsidRDefault="00185CD7" w:rsidP="00185CD7">
            <w:pPr>
              <w:rPr>
                <w:sz w:val="20"/>
                <w:szCs w:val="20"/>
              </w:rPr>
            </w:pPr>
            <w:r>
              <w:rPr>
                <w:sz w:val="20"/>
                <w:szCs w:val="20"/>
              </w:rPr>
              <w:t>НУЗ "Узловая поликлиника на ст.Ружино ОАО "РЖД"</w:t>
            </w:r>
          </w:p>
        </w:tc>
        <w:tc>
          <w:tcPr>
            <w:tcW w:w="3191" w:type="dxa"/>
            <w:vAlign w:val="center"/>
          </w:tcPr>
          <w:p w:rsidR="00185CD7" w:rsidRPr="00F35DCE" w:rsidRDefault="00185CD7" w:rsidP="00185CD7">
            <w:pPr>
              <w:rPr>
                <w:sz w:val="20"/>
                <w:szCs w:val="20"/>
              </w:rPr>
            </w:pPr>
            <w:r>
              <w:rPr>
                <w:sz w:val="20"/>
                <w:szCs w:val="20"/>
              </w:rPr>
              <w:t>Приморский край, г Лесозаводск, Октябрьская ул, д.77</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283.</w:t>
            </w:r>
          </w:p>
        </w:tc>
        <w:tc>
          <w:tcPr>
            <w:tcW w:w="3594" w:type="dxa"/>
            <w:vAlign w:val="center"/>
          </w:tcPr>
          <w:p w:rsidR="00185CD7" w:rsidRPr="00F35DCE" w:rsidRDefault="00185CD7" w:rsidP="00185CD7">
            <w:pPr>
              <w:rPr>
                <w:sz w:val="20"/>
                <w:szCs w:val="20"/>
              </w:rPr>
            </w:pPr>
            <w:r>
              <w:rPr>
                <w:sz w:val="20"/>
                <w:szCs w:val="20"/>
              </w:rPr>
              <w:t>НУЗ "Дорожная больница на ст. Южно-Сахалинск ОАО " РЖД"</w:t>
            </w:r>
          </w:p>
        </w:tc>
        <w:tc>
          <w:tcPr>
            <w:tcW w:w="3191" w:type="dxa"/>
            <w:vAlign w:val="center"/>
          </w:tcPr>
          <w:p w:rsidR="00185CD7" w:rsidRPr="00F35DCE" w:rsidRDefault="00185CD7" w:rsidP="00185CD7">
            <w:pPr>
              <w:rPr>
                <w:sz w:val="20"/>
                <w:szCs w:val="20"/>
              </w:rPr>
            </w:pPr>
            <w:r>
              <w:rPr>
                <w:sz w:val="20"/>
                <w:szCs w:val="20"/>
              </w:rPr>
              <w:t>Сахалинская обл, Южно-Сахалинск г, Украинская ул, д.10</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8</w:t>
            </w:r>
            <w:r>
              <w:t>4.</w:t>
            </w:r>
          </w:p>
        </w:tc>
        <w:tc>
          <w:tcPr>
            <w:tcW w:w="3594" w:type="dxa"/>
            <w:vAlign w:val="center"/>
          </w:tcPr>
          <w:p w:rsidR="00185CD7" w:rsidRPr="00F35DCE" w:rsidRDefault="00185CD7" w:rsidP="00185CD7">
            <w:pPr>
              <w:rPr>
                <w:sz w:val="20"/>
                <w:szCs w:val="20"/>
              </w:rPr>
            </w:pPr>
            <w:r>
              <w:rPr>
                <w:sz w:val="20"/>
                <w:szCs w:val="20"/>
              </w:rPr>
              <w:t>НУЗ "Узловая больница на ст.Уссурийск ОАО "РЖД"</w:t>
            </w:r>
          </w:p>
        </w:tc>
        <w:tc>
          <w:tcPr>
            <w:tcW w:w="3191" w:type="dxa"/>
            <w:vAlign w:val="center"/>
          </w:tcPr>
          <w:p w:rsidR="00185CD7" w:rsidRPr="00F35DCE" w:rsidRDefault="00185CD7" w:rsidP="00185CD7">
            <w:pPr>
              <w:rPr>
                <w:sz w:val="20"/>
                <w:szCs w:val="20"/>
              </w:rPr>
            </w:pPr>
            <w:r>
              <w:rPr>
                <w:sz w:val="20"/>
                <w:szCs w:val="20"/>
              </w:rPr>
              <w:t>Уссурийск г, Блюхера пр-кт, д.10</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8</w:t>
            </w:r>
            <w:r>
              <w:t>5.</w:t>
            </w:r>
          </w:p>
        </w:tc>
        <w:tc>
          <w:tcPr>
            <w:tcW w:w="3594" w:type="dxa"/>
            <w:vAlign w:val="center"/>
          </w:tcPr>
          <w:p w:rsidR="00185CD7" w:rsidRPr="00F35DCE" w:rsidRDefault="00185CD7" w:rsidP="00185CD7">
            <w:pPr>
              <w:outlineLvl w:val="0"/>
              <w:rPr>
                <w:sz w:val="20"/>
                <w:szCs w:val="20"/>
              </w:rPr>
            </w:pPr>
            <w:r>
              <w:rPr>
                <w:sz w:val="20"/>
                <w:szCs w:val="20"/>
              </w:rPr>
              <w:t>НУЗ "Отделенческая клиническая больница на ст. Владивосток ОАО "РЖД"</w:t>
            </w:r>
          </w:p>
        </w:tc>
        <w:tc>
          <w:tcPr>
            <w:tcW w:w="3191" w:type="dxa"/>
            <w:vAlign w:val="center"/>
          </w:tcPr>
          <w:p w:rsidR="00185CD7" w:rsidRPr="00F35DCE" w:rsidRDefault="00185CD7" w:rsidP="00185CD7">
            <w:pPr>
              <w:rPr>
                <w:sz w:val="20"/>
                <w:szCs w:val="20"/>
              </w:rPr>
            </w:pPr>
            <w:r>
              <w:rPr>
                <w:sz w:val="20"/>
                <w:szCs w:val="20"/>
              </w:rPr>
              <w:t>Владивосток г, Верхнепортовая ул, д.25</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8</w:t>
            </w:r>
            <w:r>
              <w:t>6.</w:t>
            </w:r>
          </w:p>
        </w:tc>
        <w:tc>
          <w:tcPr>
            <w:tcW w:w="3594" w:type="dxa"/>
            <w:vAlign w:val="center"/>
          </w:tcPr>
          <w:p w:rsidR="00185CD7" w:rsidRPr="00ED3AC9" w:rsidRDefault="00185CD7" w:rsidP="00185CD7">
            <w:pPr>
              <w:rPr>
                <w:sz w:val="20"/>
                <w:szCs w:val="20"/>
              </w:rPr>
            </w:pPr>
            <w:r>
              <w:rPr>
                <w:sz w:val="20"/>
                <w:szCs w:val="20"/>
              </w:rPr>
              <w:t xml:space="preserve">ОГБУЗ  "Усть-Илимская городская поликлиника № 2",  </w:t>
            </w:r>
          </w:p>
        </w:tc>
        <w:tc>
          <w:tcPr>
            <w:tcW w:w="3191" w:type="dxa"/>
            <w:vAlign w:val="center"/>
          </w:tcPr>
          <w:p w:rsidR="00185CD7" w:rsidRPr="00ED3AC9" w:rsidRDefault="00185CD7" w:rsidP="00185CD7">
            <w:pPr>
              <w:rPr>
                <w:color w:val="000000" w:themeColor="text1"/>
                <w:sz w:val="20"/>
                <w:szCs w:val="20"/>
              </w:rPr>
            </w:pPr>
            <w:r>
              <w:rPr>
                <w:sz w:val="20"/>
                <w:szCs w:val="20"/>
              </w:rPr>
              <w:t>Иркутская обл, Усть-Илимск г, Героев Труда ул, дом № 2</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8</w:t>
            </w:r>
            <w:r>
              <w:t>7.</w:t>
            </w:r>
          </w:p>
        </w:tc>
        <w:tc>
          <w:tcPr>
            <w:tcW w:w="3594" w:type="dxa"/>
            <w:vAlign w:val="center"/>
          </w:tcPr>
          <w:p w:rsidR="00185CD7" w:rsidRPr="00F35DCE" w:rsidRDefault="00185CD7" w:rsidP="00185CD7">
            <w:pPr>
              <w:rPr>
                <w:sz w:val="20"/>
                <w:szCs w:val="20"/>
              </w:rPr>
            </w:pPr>
            <w:r>
              <w:rPr>
                <w:sz w:val="20"/>
                <w:szCs w:val="20"/>
              </w:rPr>
              <w:t>НУЗ "Узловая больница на ст.Уссурийск ОАО "РЖД"</w:t>
            </w:r>
          </w:p>
        </w:tc>
        <w:tc>
          <w:tcPr>
            <w:tcW w:w="3191" w:type="dxa"/>
            <w:vAlign w:val="center"/>
          </w:tcPr>
          <w:p w:rsidR="00185CD7" w:rsidRPr="00F35DCE" w:rsidRDefault="00185CD7" w:rsidP="00185CD7">
            <w:pPr>
              <w:rPr>
                <w:sz w:val="20"/>
                <w:szCs w:val="20"/>
              </w:rPr>
            </w:pPr>
            <w:r>
              <w:rPr>
                <w:sz w:val="20"/>
                <w:szCs w:val="20"/>
              </w:rPr>
              <w:t>Уссурийск г, Блюхера пр-кт, д.10</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w:t>
            </w:r>
            <w:r>
              <w:rPr>
                <w:lang w:val="en-US"/>
              </w:rPr>
              <w:t>8</w:t>
            </w:r>
            <w:r>
              <w:t>8.</w:t>
            </w:r>
          </w:p>
        </w:tc>
        <w:tc>
          <w:tcPr>
            <w:tcW w:w="3594" w:type="dxa"/>
            <w:vAlign w:val="center"/>
          </w:tcPr>
          <w:p w:rsidR="00185CD7" w:rsidRPr="00F35DCE" w:rsidRDefault="00185CD7" w:rsidP="00185CD7">
            <w:pPr>
              <w:outlineLvl w:val="0"/>
              <w:rPr>
                <w:sz w:val="20"/>
                <w:szCs w:val="20"/>
              </w:rPr>
            </w:pPr>
            <w:r>
              <w:rPr>
                <w:sz w:val="20"/>
                <w:szCs w:val="20"/>
              </w:rPr>
              <w:t>НУЗ "Дорожная больница на ст. Южно-Сахалинск ОАО " РЖД"</w:t>
            </w:r>
          </w:p>
        </w:tc>
        <w:tc>
          <w:tcPr>
            <w:tcW w:w="3191" w:type="dxa"/>
            <w:vAlign w:val="center"/>
          </w:tcPr>
          <w:p w:rsidR="00185CD7" w:rsidRPr="00F35DCE" w:rsidRDefault="00185CD7" w:rsidP="00185CD7">
            <w:pPr>
              <w:rPr>
                <w:sz w:val="20"/>
                <w:szCs w:val="20"/>
              </w:rPr>
            </w:pPr>
            <w:r>
              <w:rPr>
                <w:sz w:val="20"/>
                <w:szCs w:val="20"/>
              </w:rPr>
              <w:t>Сахалинская обл, Южно-Сахалинск г, Украинская ул, д.10</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289.</w:t>
            </w:r>
          </w:p>
        </w:tc>
        <w:tc>
          <w:tcPr>
            <w:tcW w:w="3594" w:type="dxa"/>
          </w:tcPr>
          <w:p w:rsidR="00185CD7" w:rsidRPr="00F35DCE" w:rsidRDefault="00185CD7" w:rsidP="00185CD7">
            <w:pPr>
              <w:rPr>
                <w:sz w:val="20"/>
                <w:szCs w:val="20"/>
              </w:rPr>
            </w:pPr>
            <w:r>
              <w:rPr>
                <w:sz w:val="20"/>
                <w:szCs w:val="20"/>
              </w:rPr>
              <w:t xml:space="preserve"> ЗАО "Северо-Западный Центр доказательной медицины"</w:t>
            </w:r>
          </w:p>
        </w:tc>
        <w:tc>
          <w:tcPr>
            <w:tcW w:w="3191" w:type="dxa"/>
          </w:tcPr>
          <w:p w:rsidR="00185CD7" w:rsidRPr="00F35DCE" w:rsidRDefault="00185CD7" w:rsidP="00185CD7">
            <w:pPr>
              <w:rPr>
                <w:sz w:val="20"/>
                <w:szCs w:val="20"/>
              </w:rPr>
            </w:pPr>
            <w:r>
              <w:rPr>
                <w:sz w:val="20"/>
                <w:szCs w:val="20"/>
              </w:rPr>
              <w:t>Санкт-Петербург г, Кондратьевский пр-кт, д.62</w:t>
            </w:r>
          </w:p>
          <w:p w:rsidR="00185CD7" w:rsidRPr="00F35DCE" w:rsidRDefault="00185CD7" w:rsidP="00185CD7">
            <w:pPr>
              <w:rPr>
                <w:sz w:val="20"/>
                <w:szCs w:val="20"/>
              </w:rPr>
            </w:pPr>
            <w:r>
              <w:rPr>
                <w:sz w:val="20"/>
                <w:szCs w:val="20"/>
              </w:rPr>
              <w:t>Санкт-Петербург, Просвещения пр-кт, д.14, корп.4</w:t>
            </w:r>
          </w:p>
          <w:p w:rsidR="00185CD7" w:rsidRPr="00F35DCE" w:rsidRDefault="00185CD7" w:rsidP="00185CD7">
            <w:pPr>
              <w:rPr>
                <w:sz w:val="20"/>
                <w:szCs w:val="20"/>
              </w:rPr>
            </w:pPr>
            <w:r>
              <w:rPr>
                <w:sz w:val="20"/>
                <w:szCs w:val="20"/>
              </w:rPr>
              <w:t>Санкт-Петербург, Реки Фонтанки наб, д.154</w:t>
            </w:r>
          </w:p>
          <w:p w:rsidR="00185CD7" w:rsidRPr="00F35DCE" w:rsidRDefault="00185CD7" w:rsidP="00185CD7">
            <w:pPr>
              <w:rPr>
                <w:sz w:val="20"/>
                <w:szCs w:val="20"/>
              </w:rPr>
            </w:pPr>
            <w:r>
              <w:rPr>
                <w:sz w:val="20"/>
                <w:szCs w:val="20"/>
              </w:rPr>
              <w:t>Санкт-Петербург, Олеко Дундича ул, д.8/2</w:t>
            </w:r>
          </w:p>
          <w:p w:rsidR="00185CD7" w:rsidRPr="00F35DCE" w:rsidRDefault="00185CD7" w:rsidP="00185CD7">
            <w:pPr>
              <w:rPr>
                <w:sz w:val="20"/>
                <w:szCs w:val="20"/>
              </w:rPr>
            </w:pPr>
            <w:r>
              <w:rPr>
                <w:sz w:val="20"/>
                <w:szCs w:val="20"/>
              </w:rPr>
              <w:t>Санкт-Петербург, Пражская ул, д.11</w:t>
            </w:r>
          </w:p>
          <w:p w:rsidR="00185CD7" w:rsidRPr="00F35DCE" w:rsidRDefault="00185CD7" w:rsidP="00185CD7">
            <w:pPr>
              <w:rPr>
                <w:sz w:val="20"/>
                <w:szCs w:val="20"/>
              </w:rPr>
            </w:pPr>
            <w:r>
              <w:rPr>
                <w:sz w:val="20"/>
                <w:szCs w:val="20"/>
              </w:rPr>
              <w:t>Санкт-Петербург, Школьная ул, д.116, корп.1</w:t>
            </w:r>
          </w:p>
          <w:p w:rsidR="00185CD7" w:rsidRPr="00F35DCE" w:rsidRDefault="00185CD7" w:rsidP="00185CD7">
            <w:pPr>
              <w:rPr>
                <w:sz w:val="20"/>
                <w:szCs w:val="20"/>
              </w:rPr>
            </w:pPr>
            <w:r>
              <w:rPr>
                <w:sz w:val="20"/>
                <w:szCs w:val="20"/>
              </w:rPr>
              <w:t>Санкт-Петербург, Авиаконструкторов пр-кт, д.47</w:t>
            </w:r>
          </w:p>
          <w:p w:rsidR="00185CD7" w:rsidRPr="00F35DCE" w:rsidRDefault="00185CD7" w:rsidP="00185CD7">
            <w:pPr>
              <w:rPr>
                <w:sz w:val="20"/>
                <w:szCs w:val="20"/>
              </w:rPr>
            </w:pPr>
            <w:r>
              <w:rPr>
                <w:sz w:val="20"/>
                <w:szCs w:val="20"/>
              </w:rPr>
              <w:t>Санкт-Петербург, Наставников пр-кт, д.36, корп.2</w:t>
            </w:r>
          </w:p>
          <w:p w:rsidR="00185CD7" w:rsidRPr="00F35DCE" w:rsidRDefault="00185CD7" w:rsidP="00185CD7">
            <w:pPr>
              <w:rPr>
                <w:sz w:val="20"/>
                <w:szCs w:val="20"/>
              </w:rPr>
            </w:pPr>
            <w:r>
              <w:rPr>
                <w:sz w:val="20"/>
                <w:szCs w:val="20"/>
              </w:rPr>
              <w:t>Санкт-Петербург, г Кронштадт, Ленина пр-кт, д.13А</w:t>
            </w:r>
          </w:p>
          <w:p w:rsidR="00185CD7" w:rsidRPr="00F35DCE" w:rsidRDefault="00185CD7" w:rsidP="00185CD7">
            <w:pPr>
              <w:rPr>
                <w:sz w:val="20"/>
                <w:szCs w:val="20"/>
              </w:rPr>
            </w:pPr>
            <w:r>
              <w:rPr>
                <w:sz w:val="20"/>
                <w:szCs w:val="20"/>
              </w:rPr>
              <w:t>Санкт-Петербург, Ленинский пр-кт, д.88</w:t>
            </w:r>
          </w:p>
          <w:p w:rsidR="00185CD7" w:rsidRPr="00F35DCE" w:rsidRDefault="00185CD7" w:rsidP="00185CD7">
            <w:pPr>
              <w:rPr>
                <w:sz w:val="20"/>
                <w:szCs w:val="20"/>
              </w:rPr>
            </w:pPr>
            <w:r>
              <w:rPr>
                <w:sz w:val="20"/>
                <w:szCs w:val="20"/>
              </w:rPr>
              <w:lastRenderedPageBreak/>
              <w:t>Санкт-Петербург, Коломяжский пр-кт, д.20</w:t>
            </w:r>
          </w:p>
          <w:p w:rsidR="00185CD7" w:rsidRPr="00F35DCE" w:rsidRDefault="00185CD7" w:rsidP="00185CD7">
            <w:pPr>
              <w:rPr>
                <w:sz w:val="20"/>
                <w:szCs w:val="20"/>
              </w:rPr>
            </w:pPr>
            <w:r>
              <w:rPr>
                <w:sz w:val="20"/>
                <w:szCs w:val="20"/>
              </w:rPr>
              <w:t>Санкт-Петербург, Моисеенко ул, д.5</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290.</w:t>
            </w:r>
          </w:p>
        </w:tc>
        <w:tc>
          <w:tcPr>
            <w:tcW w:w="3594" w:type="dxa"/>
          </w:tcPr>
          <w:p w:rsidR="00185CD7" w:rsidRPr="00F35DCE" w:rsidRDefault="00185CD7" w:rsidP="00185CD7">
            <w:pPr>
              <w:rPr>
                <w:sz w:val="20"/>
                <w:szCs w:val="20"/>
              </w:rPr>
            </w:pPr>
            <w:r>
              <w:rPr>
                <w:sz w:val="20"/>
                <w:szCs w:val="20"/>
              </w:rPr>
              <w:t>ФГБУ "СПМЦ" Минздрава России</w:t>
            </w:r>
          </w:p>
        </w:tc>
        <w:tc>
          <w:tcPr>
            <w:tcW w:w="3191" w:type="dxa"/>
          </w:tcPr>
          <w:p w:rsidR="00185CD7" w:rsidRPr="00F35DCE" w:rsidRDefault="00185CD7" w:rsidP="00185CD7">
            <w:pPr>
              <w:rPr>
                <w:sz w:val="20"/>
                <w:szCs w:val="20"/>
              </w:rPr>
            </w:pPr>
            <w:r>
              <w:rPr>
                <w:sz w:val="20"/>
                <w:szCs w:val="20"/>
              </w:rPr>
              <w:t xml:space="preserve">Санкт-Петербург г, Реки Фонтанки наб, д.154 </w:t>
            </w:r>
          </w:p>
          <w:p w:rsidR="00185CD7" w:rsidRPr="00F35DCE" w:rsidRDefault="00185CD7" w:rsidP="00185CD7">
            <w:pPr>
              <w:rPr>
                <w:sz w:val="20"/>
                <w:szCs w:val="20"/>
              </w:rPr>
            </w:pPr>
            <w:r>
              <w:rPr>
                <w:sz w:val="20"/>
                <w:szCs w:val="20"/>
              </w:rPr>
              <w:t>Санкт-Петербург г, Циолковского ул, д.3</w:t>
            </w:r>
          </w:p>
          <w:p w:rsidR="00185CD7" w:rsidRPr="00F35DCE" w:rsidRDefault="00185CD7" w:rsidP="00185CD7">
            <w:pPr>
              <w:rPr>
                <w:sz w:val="20"/>
                <w:szCs w:val="20"/>
              </w:rPr>
            </w:pPr>
            <w:r>
              <w:rPr>
                <w:sz w:val="20"/>
                <w:szCs w:val="20"/>
              </w:rPr>
              <w:t>Санкт-Петербург, Кадетская В.О. линия, д.13/15</w:t>
            </w:r>
          </w:p>
          <w:p w:rsidR="00185CD7" w:rsidRPr="00F35DCE" w:rsidRDefault="00185CD7" w:rsidP="00185CD7">
            <w:pPr>
              <w:rPr>
                <w:sz w:val="20"/>
                <w:szCs w:val="20"/>
              </w:rPr>
            </w:pPr>
            <w:r>
              <w:rPr>
                <w:sz w:val="20"/>
                <w:szCs w:val="20"/>
              </w:rPr>
              <w:t>Санкт-Петербург, Кадетская В.О. линия, д.13-15 А</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291.</w:t>
            </w:r>
          </w:p>
        </w:tc>
        <w:tc>
          <w:tcPr>
            <w:tcW w:w="3594" w:type="dxa"/>
          </w:tcPr>
          <w:p w:rsidR="00185CD7" w:rsidRPr="00F35DCE" w:rsidRDefault="00185CD7" w:rsidP="00185CD7">
            <w:pPr>
              <w:rPr>
                <w:sz w:val="20"/>
                <w:szCs w:val="20"/>
              </w:rPr>
            </w:pPr>
            <w:r>
              <w:rPr>
                <w:sz w:val="20"/>
                <w:szCs w:val="20"/>
              </w:rPr>
              <w:t>ГБУЗ Городская многопрофильная больница №2</w:t>
            </w:r>
          </w:p>
        </w:tc>
        <w:tc>
          <w:tcPr>
            <w:tcW w:w="3191" w:type="dxa"/>
          </w:tcPr>
          <w:p w:rsidR="00185CD7" w:rsidRPr="00F35DCE" w:rsidRDefault="00185CD7" w:rsidP="00185CD7">
            <w:pPr>
              <w:rPr>
                <w:sz w:val="20"/>
                <w:szCs w:val="20"/>
              </w:rPr>
            </w:pPr>
            <w:r>
              <w:rPr>
                <w:sz w:val="20"/>
                <w:szCs w:val="20"/>
              </w:rPr>
              <w:t>Санкт-Петербург г, Учебный пер, д.5</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292.</w:t>
            </w:r>
          </w:p>
        </w:tc>
        <w:tc>
          <w:tcPr>
            <w:tcW w:w="3594" w:type="dxa"/>
          </w:tcPr>
          <w:p w:rsidR="00185CD7" w:rsidRPr="00F35DCE" w:rsidRDefault="00185CD7" w:rsidP="00185CD7">
            <w:pPr>
              <w:rPr>
                <w:sz w:val="20"/>
                <w:szCs w:val="20"/>
              </w:rPr>
            </w:pPr>
            <w:r>
              <w:rPr>
                <w:sz w:val="20"/>
                <w:szCs w:val="20"/>
              </w:rPr>
              <w:t>СПб ГБУЗ "Городская клиническая больница №31"</w:t>
            </w:r>
          </w:p>
        </w:tc>
        <w:tc>
          <w:tcPr>
            <w:tcW w:w="3191" w:type="dxa"/>
          </w:tcPr>
          <w:p w:rsidR="00185CD7" w:rsidRPr="00F35DCE" w:rsidRDefault="00185CD7" w:rsidP="00185CD7">
            <w:pPr>
              <w:rPr>
                <w:sz w:val="20"/>
                <w:szCs w:val="20"/>
              </w:rPr>
            </w:pPr>
            <w:r>
              <w:rPr>
                <w:sz w:val="20"/>
                <w:szCs w:val="20"/>
              </w:rPr>
              <w:t>Санкт-Петербург г, Динамо пр-кт, д.3</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293.</w:t>
            </w:r>
          </w:p>
        </w:tc>
        <w:tc>
          <w:tcPr>
            <w:tcW w:w="3594" w:type="dxa"/>
          </w:tcPr>
          <w:p w:rsidR="00185CD7" w:rsidRPr="00F35DCE" w:rsidRDefault="00185CD7" w:rsidP="00185CD7">
            <w:pPr>
              <w:rPr>
                <w:sz w:val="20"/>
                <w:szCs w:val="20"/>
              </w:rPr>
            </w:pPr>
            <w:r>
              <w:rPr>
                <w:sz w:val="20"/>
                <w:szCs w:val="20"/>
              </w:rPr>
              <w:t>ФГБУЗ КБ №122 им.Л.Г.Соколова ФМБА России</w:t>
            </w:r>
          </w:p>
        </w:tc>
        <w:tc>
          <w:tcPr>
            <w:tcW w:w="3191" w:type="dxa"/>
          </w:tcPr>
          <w:p w:rsidR="00185CD7" w:rsidRPr="00F35DCE" w:rsidRDefault="00185CD7" w:rsidP="00185CD7">
            <w:pPr>
              <w:rPr>
                <w:sz w:val="20"/>
                <w:szCs w:val="20"/>
              </w:rPr>
            </w:pPr>
            <w:r>
              <w:rPr>
                <w:sz w:val="20"/>
                <w:szCs w:val="20"/>
              </w:rPr>
              <w:t>Санкт-Петербург г, Культуры пр-кт, д.4</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rPr>
                <w:lang w:val="en-US"/>
              </w:rPr>
              <w:t>29</w:t>
            </w:r>
            <w:r>
              <w:t>4.</w:t>
            </w:r>
          </w:p>
        </w:tc>
        <w:tc>
          <w:tcPr>
            <w:tcW w:w="3594" w:type="dxa"/>
          </w:tcPr>
          <w:p w:rsidR="00185CD7" w:rsidRPr="00F35DCE" w:rsidRDefault="00185CD7" w:rsidP="00185CD7">
            <w:pPr>
              <w:rPr>
                <w:sz w:val="20"/>
                <w:szCs w:val="20"/>
              </w:rPr>
            </w:pPr>
            <w:r>
              <w:rPr>
                <w:sz w:val="20"/>
                <w:szCs w:val="20"/>
              </w:rPr>
              <w:t>ООО "Эдкар"</w:t>
            </w:r>
          </w:p>
        </w:tc>
        <w:tc>
          <w:tcPr>
            <w:tcW w:w="3191" w:type="dxa"/>
          </w:tcPr>
          <w:p w:rsidR="00185CD7" w:rsidRPr="00F35DCE" w:rsidRDefault="00185CD7" w:rsidP="00185CD7">
            <w:pPr>
              <w:rPr>
                <w:sz w:val="20"/>
                <w:szCs w:val="20"/>
              </w:rPr>
            </w:pPr>
            <w:r>
              <w:rPr>
                <w:sz w:val="20"/>
                <w:szCs w:val="20"/>
              </w:rPr>
              <w:t>Калининград г, Красноярская ул, д.2/4</w:t>
            </w:r>
          </w:p>
          <w:p w:rsidR="00185CD7" w:rsidRPr="00F35DCE" w:rsidRDefault="00185CD7" w:rsidP="00185CD7">
            <w:pPr>
              <w:rPr>
                <w:sz w:val="20"/>
                <w:szCs w:val="20"/>
              </w:rPr>
            </w:pPr>
            <w:r>
              <w:rPr>
                <w:sz w:val="20"/>
                <w:szCs w:val="20"/>
              </w:rPr>
              <w:t>Калининград г, Красноярская ул, д.5</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rPr>
                <w:lang w:val="en-US"/>
              </w:rPr>
              <w:t>29</w:t>
            </w:r>
            <w:r>
              <w:t>5.</w:t>
            </w:r>
          </w:p>
        </w:tc>
        <w:tc>
          <w:tcPr>
            <w:tcW w:w="3594" w:type="dxa"/>
          </w:tcPr>
          <w:p w:rsidR="00185CD7" w:rsidRPr="00F35DCE" w:rsidRDefault="00185CD7" w:rsidP="00185CD7">
            <w:pPr>
              <w:rPr>
                <w:sz w:val="20"/>
                <w:szCs w:val="20"/>
              </w:rPr>
            </w:pPr>
            <w:r>
              <w:rPr>
                <w:sz w:val="20"/>
                <w:szCs w:val="20"/>
              </w:rPr>
              <w:t>ГБУЗ Областная клиническая больница Калининградской области</w:t>
            </w:r>
          </w:p>
        </w:tc>
        <w:tc>
          <w:tcPr>
            <w:tcW w:w="3191" w:type="dxa"/>
          </w:tcPr>
          <w:p w:rsidR="00185CD7" w:rsidRPr="00F35DCE" w:rsidRDefault="00185CD7" w:rsidP="00185CD7">
            <w:pPr>
              <w:rPr>
                <w:sz w:val="20"/>
                <w:szCs w:val="20"/>
              </w:rPr>
            </w:pPr>
            <w:r>
              <w:rPr>
                <w:sz w:val="20"/>
                <w:szCs w:val="20"/>
              </w:rPr>
              <w:t>Калининград г, Клиническая ул, д.74</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rPr>
                <w:lang w:val="en-US"/>
              </w:rPr>
              <w:t>29</w:t>
            </w:r>
            <w:r>
              <w:t>6.</w:t>
            </w:r>
          </w:p>
        </w:tc>
        <w:tc>
          <w:tcPr>
            <w:tcW w:w="3594" w:type="dxa"/>
          </w:tcPr>
          <w:p w:rsidR="00185CD7" w:rsidRPr="00F35DCE" w:rsidRDefault="00185CD7" w:rsidP="00185CD7">
            <w:pPr>
              <w:rPr>
                <w:sz w:val="20"/>
                <w:szCs w:val="20"/>
              </w:rPr>
            </w:pPr>
            <w:r>
              <w:rPr>
                <w:sz w:val="20"/>
                <w:szCs w:val="20"/>
              </w:rPr>
              <w:t>НУЗ "Дорожная клиническая больница на ст. Новосибирск-Главный ОАО "РЖД"</w:t>
            </w:r>
          </w:p>
        </w:tc>
        <w:tc>
          <w:tcPr>
            <w:tcW w:w="3191" w:type="dxa"/>
          </w:tcPr>
          <w:p w:rsidR="00185CD7" w:rsidRPr="00F35DCE" w:rsidRDefault="00185CD7" w:rsidP="00185CD7">
            <w:pPr>
              <w:rPr>
                <w:sz w:val="20"/>
                <w:szCs w:val="20"/>
              </w:rPr>
            </w:pPr>
            <w:r>
              <w:rPr>
                <w:sz w:val="20"/>
                <w:szCs w:val="20"/>
              </w:rPr>
              <w:t>Новосибирск г, Владимировский спуск, д.2А</w:t>
            </w:r>
          </w:p>
          <w:p w:rsidR="00185CD7" w:rsidRPr="00F35DCE" w:rsidRDefault="00185CD7" w:rsidP="00185CD7">
            <w:pPr>
              <w:rPr>
                <w:sz w:val="20"/>
                <w:szCs w:val="20"/>
              </w:rPr>
            </w:pPr>
            <w:r>
              <w:rPr>
                <w:sz w:val="20"/>
                <w:szCs w:val="20"/>
              </w:rPr>
              <w:t>Новосибирск, Героев Революции ул, д.3</w:t>
            </w:r>
          </w:p>
          <w:p w:rsidR="00185CD7" w:rsidRPr="00F35DCE" w:rsidRDefault="00185CD7" w:rsidP="00185CD7">
            <w:pPr>
              <w:rPr>
                <w:sz w:val="20"/>
                <w:szCs w:val="20"/>
              </w:rPr>
            </w:pPr>
            <w:r>
              <w:rPr>
                <w:sz w:val="20"/>
                <w:szCs w:val="20"/>
              </w:rPr>
              <w:t>Новосибирск, Салтыкова-Щедрина ул, д.1</w:t>
            </w:r>
          </w:p>
          <w:p w:rsidR="00185CD7" w:rsidRPr="00F35DCE" w:rsidRDefault="00185CD7" w:rsidP="00185CD7">
            <w:pPr>
              <w:rPr>
                <w:sz w:val="20"/>
                <w:szCs w:val="20"/>
              </w:rPr>
            </w:pPr>
            <w:r>
              <w:rPr>
                <w:sz w:val="20"/>
                <w:szCs w:val="20"/>
              </w:rPr>
              <w:t>Новосибирск, Сибирская ул, д.21</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rPr>
                <w:lang w:val="en-US"/>
              </w:rPr>
              <w:t>29</w:t>
            </w:r>
            <w:r>
              <w:t>7.</w:t>
            </w:r>
          </w:p>
        </w:tc>
        <w:tc>
          <w:tcPr>
            <w:tcW w:w="3594" w:type="dxa"/>
          </w:tcPr>
          <w:p w:rsidR="00185CD7" w:rsidRPr="00F35DCE" w:rsidRDefault="00185CD7" w:rsidP="00185CD7">
            <w:pPr>
              <w:rPr>
                <w:sz w:val="20"/>
                <w:szCs w:val="20"/>
                <w:highlight w:val="yellow"/>
              </w:rPr>
            </w:pPr>
            <w:r>
              <w:rPr>
                <w:sz w:val="20"/>
                <w:szCs w:val="20"/>
              </w:rPr>
              <w:t>ГАУЗ Городская клиническая поликлиника №1</w:t>
            </w:r>
            <w:r>
              <w:rPr>
                <w:sz w:val="20"/>
                <w:szCs w:val="20"/>
                <w:highlight w:val="yellow"/>
              </w:rPr>
              <w:t xml:space="preserve"> </w:t>
            </w:r>
          </w:p>
          <w:p w:rsidR="00185CD7" w:rsidRPr="00F35DCE" w:rsidRDefault="00185CD7" w:rsidP="00185CD7">
            <w:pPr>
              <w:rPr>
                <w:sz w:val="20"/>
                <w:szCs w:val="20"/>
                <w:highlight w:val="yellow"/>
              </w:rPr>
            </w:pPr>
          </w:p>
          <w:p w:rsidR="00185CD7" w:rsidRPr="00F35DCE" w:rsidRDefault="00185CD7" w:rsidP="00185CD7">
            <w:pPr>
              <w:rPr>
                <w:sz w:val="20"/>
                <w:szCs w:val="20"/>
              </w:rPr>
            </w:pPr>
          </w:p>
        </w:tc>
        <w:tc>
          <w:tcPr>
            <w:tcW w:w="3191" w:type="dxa"/>
          </w:tcPr>
          <w:p w:rsidR="00185CD7" w:rsidRPr="00F35DCE" w:rsidRDefault="00185CD7" w:rsidP="00185CD7">
            <w:pPr>
              <w:rPr>
                <w:sz w:val="20"/>
                <w:szCs w:val="20"/>
              </w:rPr>
            </w:pPr>
            <w:r>
              <w:rPr>
                <w:sz w:val="20"/>
                <w:szCs w:val="20"/>
              </w:rPr>
              <w:t>Новосибирск г, Серебренниковская ул, д.42</w:t>
            </w:r>
          </w:p>
          <w:p w:rsidR="00185CD7" w:rsidRPr="00F35DCE" w:rsidRDefault="00185CD7" w:rsidP="00185CD7">
            <w:pPr>
              <w:rPr>
                <w:sz w:val="20"/>
                <w:szCs w:val="20"/>
              </w:rPr>
            </w:pPr>
            <w:r>
              <w:rPr>
                <w:sz w:val="20"/>
                <w:szCs w:val="20"/>
              </w:rPr>
              <w:t>Новосибирск, Лермонтова ул, д.38</w:t>
            </w:r>
          </w:p>
          <w:p w:rsidR="00185CD7" w:rsidRPr="00F35DCE" w:rsidRDefault="00185CD7" w:rsidP="00185CD7">
            <w:pPr>
              <w:rPr>
                <w:sz w:val="20"/>
                <w:szCs w:val="20"/>
              </w:rPr>
            </w:pPr>
            <w:r>
              <w:rPr>
                <w:sz w:val="20"/>
                <w:szCs w:val="20"/>
              </w:rPr>
              <w:t>Новосибирск, Лермонтова ул, д.40</w:t>
            </w:r>
          </w:p>
          <w:p w:rsidR="00185CD7" w:rsidRPr="00F35DCE" w:rsidRDefault="00185CD7" w:rsidP="00185CD7">
            <w:pPr>
              <w:rPr>
                <w:sz w:val="20"/>
                <w:szCs w:val="20"/>
              </w:rPr>
            </w:pPr>
            <w:r>
              <w:rPr>
                <w:sz w:val="20"/>
                <w:szCs w:val="20"/>
              </w:rPr>
              <w:t>Новосибирск, Ольги Жилиной ул, д.73</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rPr>
                <w:lang w:val="en-US"/>
              </w:rPr>
              <w:t>29</w:t>
            </w:r>
            <w:r>
              <w:t>8.</w:t>
            </w:r>
          </w:p>
        </w:tc>
        <w:tc>
          <w:tcPr>
            <w:tcW w:w="3594" w:type="dxa"/>
          </w:tcPr>
          <w:p w:rsidR="00185CD7" w:rsidRPr="00F35DCE" w:rsidRDefault="00185CD7" w:rsidP="00185CD7">
            <w:pPr>
              <w:rPr>
                <w:sz w:val="20"/>
                <w:szCs w:val="20"/>
              </w:rPr>
            </w:pPr>
            <w:r>
              <w:rPr>
                <w:sz w:val="20"/>
                <w:szCs w:val="20"/>
              </w:rPr>
              <w:t>ООО Новосибирский поликлинический центр</w:t>
            </w:r>
          </w:p>
        </w:tc>
        <w:tc>
          <w:tcPr>
            <w:tcW w:w="3191" w:type="dxa"/>
          </w:tcPr>
          <w:p w:rsidR="00185CD7" w:rsidRPr="00F35DCE" w:rsidRDefault="00185CD7" w:rsidP="00185CD7">
            <w:pPr>
              <w:rPr>
                <w:sz w:val="20"/>
                <w:szCs w:val="20"/>
              </w:rPr>
            </w:pPr>
            <w:r>
              <w:rPr>
                <w:sz w:val="20"/>
                <w:szCs w:val="20"/>
              </w:rPr>
              <w:t>Новосибирск г, Серебренниковская ул, д.42</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299.</w:t>
            </w:r>
          </w:p>
        </w:tc>
        <w:tc>
          <w:tcPr>
            <w:tcW w:w="3594" w:type="dxa"/>
          </w:tcPr>
          <w:p w:rsidR="00185CD7" w:rsidRPr="00F35DCE" w:rsidRDefault="00185CD7" w:rsidP="00185CD7">
            <w:pPr>
              <w:rPr>
                <w:sz w:val="20"/>
                <w:szCs w:val="20"/>
              </w:rPr>
            </w:pPr>
            <w:r>
              <w:rPr>
                <w:sz w:val="20"/>
                <w:szCs w:val="20"/>
              </w:rPr>
              <w:t>ГБУЗ Новосибирской области Государственная Новосибирская областная клиническая больница</w:t>
            </w:r>
          </w:p>
        </w:tc>
        <w:tc>
          <w:tcPr>
            <w:tcW w:w="3191" w:type="dxa"/>
          </w:tcPr>
          <w:p w:rsidR="00185CD7" w:rsidRPr="00F35DCE" w:rsidRDefault="00185CD7" w:rsidP="00185CD7">
            <w:pPr>
              <w:rPr>
                <w:sz w:val="20"/>
                <w:szCs w:val="20"/>
              </w:rPr>
            </w:pPr>
            <w:r>
              <w:rPr>
                <w:sz w:val="20"/>
                <w:szCs w:val="20"/>
              </w:rPr>
              <w:t>Новосибирск, Немировича-Данченко ул, д.130</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30</w:t>
            </w:r>
            <w:r>
              <w:rPr>
                <w:lang w:val="en-US"/>
              </w:rPr>
              <w:t>0</w:t>
            </w:r>
            <w:r>
              <w:t>.</w:t>
            </w:r>
          </w:p>
        </w:tc>
        <w:tc>
          <w:tcPr>
            <w:tcW w:w="3594" w:type="dxa"/>
          </w:tcPr>
          <w:p w:rsidR="00185CD7" w:rsidRPr="00F35DCE" w:rsidRDefault="00185CD7" w:rsidP="00185CD7">
            <w:pPr>
              <w:rPr>
                <w:sz w:val="20"/>
                <w:szCs w:val="20"/>
              </w:rPr>
            </w:pPr>
            <w:r>
              <w:rPr>
                <w:sz w:val="20"/>
                <w:szCs w:val="20"/>
              </w:rPr>
              <w:t>ООО "Центр развития стоматологии "Садко"</w:t>
            </w:r>
          </w:p>
        </w:tc>
        <w:tc>
          <w:tcPr>
            <w:tcW w:w="3191" w:type="dxa"/>
          </w:tcPr>
          <w:p w:rsidR="00185CD7" w:rsidRPr="00F35DCE" w:rsidRDefault="00185CD7" w:rsidP="00185CD7">
            <w:pPr>
              <w:rPr>
                <w:sz w:val="20"/>
                <w:szCs w:val="20"/>
              </w:rPr>
            </w:pPr>
            <w:r>
              <w:rPr>
                <w:sz w:val="20"/>
                <w:szCs w:val="20"/>
              </w:rPr>
              <w:t>Нижний Новгород, Бекетова ул, д.13</w:t>
            </w:r>
          </w:p>
          <w:p w:rsidR="00185CD7" w:rsidRPr="00F35DCE" w:rsidRDefault="00185CD7" w:rsidP="00185CD7">
            <w:pPr>
              <w:rPr>
                <w:sz w:val="20"/>
                <w:szCs w:val="20"/>
              </w:rPr>
            </w:pPr>
            <w:r>
              <w:rPr>
                <w:sz w:val="20"/>
                <w:szCs w:val="20"/>
              </w:rPr>
              <w:t>Нижний Новгород, Сормовское ш, д.20</w:t>
            </w:r>
          </w:p>
          <w:p w:rsidR="00185CD7" w:rsidRPr="00F35DCE" w:rsidRDefault="00185CD7" w:rsidP="00185CD7">
            <w:pPr>
              <w:rPr>
                <w:sz w:val="20"/>
                <w:szCs w:val="20"/>
              </w:rPr>
            </w:pPr>
            <w:r>
              <w:rPr>
                <w:sz w:val="20"/>
                <w:szCs w:val="20"/>
              </w:rPr>
              <w:t>Нижний Новгород, Белинского ул, д.71/1</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301.</w:t>
            </w:r>
          </w:p>
        </w:tc>
        <w:tc>
          <w:tcPr>
            <w:tcW w:w="3594" w:type="dxa"/>
          </w:tcPr>
          <w:p w:rsidR="00185CD7" w:rsidRPr="00F35DCE" w:rsidRDefault="00185CD7" w:rsidP="00185CD7">
            <w:pPr>
              <w:rPr>
                <w:sz w:val="20"/>
                <w:szCs w:val="20"/>
              </w:rPr>
            </w:pPr>
            <w:r>
              <w:rPr>
                <w:sz w:val="20"/>
                <w:szCs w:val="20"/>
              </w:rPr>
              <w:t>ООО "Клиника современных технологий "Садко"</w:t>
            </w:r>
          </w:p>
        </w:tc>
        <w:tc>
          <w:tcPr>
            <w:tcW w:w="3191" w:type="dxa"/>
          </w:tcPr>
          <w:p w:rsidR="00185CD7" w:rsidRPr="00F35DCE" w:rsidRDefault="00185CD7" w:rsidP="00185CD7">
            <w:pPr>
              <w:rPr>
                <w:sz w:val="20"/>
                <w:szCs w:val="20"/>
              </w:rPr>
            </w:pPr>
            <w:r>
              <w:rPr>
                <w:sz w:val="20"/>
                <w:szCs w:val="20"/>
              </w:rPr>
              <w:t>Нижний Новгород г, Бекетова ул, д.13, корп.6</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302.</w:t>
            </w:r>
          </w:p>
        </w:tc>
        <w:tc>
          <w:tcPr>
            <w:tcW w:w="3594" w:type="dxa"/>
          </w:tcPr>
          <w:p w:rsidR="00185CD7" w:rsidRPr="00F35DCE" w:rsidRDefault="00185CD7" w:rsidP="00185CD7">
            <w:pPr>
              <w:rPr>
                <w:sz w:val="20"/>
                <w:szCs w:val="20"/>
              </w:rPr>
            </w:pPr>
            <w:r>
              <w:rPr>
                <w:sz w:val="20"/>
                <w:szCs w:val="20"/>
              </w:rPr>
              <w:t>ГБУЗ Клинический диагностический центр</w:t>
            </w:r>
          </w:p>
        </w:tc>
        <w:tc>
          <w:tcPr>
            <w:tcW w:w="3191" w:type="dxa"/>
          </w:tcPr>
          <w:p w:rsidR="00185CD7" w:rsidRPr="00F35DCE" w:rsidRDefault="00185CD7" w:rsidP="00185CD7">
            <w:pPr>
              <w:rPr>
                <w:sz w:val="20"/>
                <w:szCs w:val="20"/>
              </w:rPr>
            </w:pPr>
            <w:r>
              <w:rPr>
                <w:sz w:val="20"/>
                <w:szCs w:val="20"/>
              </w:rPr>
              <w:t>Нижний Новгород г, Решетниковская ул, д.2</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rPr>
                <w:lang w:val="en-US"/>
              </w:rPr>
              <w:t>30</w:t>
            </w:r>
            <w:r>
              <w:t>3.</w:t>
            </w:r>
          </w:p>
        </w:tc>
        <w:tc>
          <w:tcPr>
            <w:tcW w:w="3594" w:type="dxa"/>
          </w:tcPr>
          <w:p w:rsidR="00185CD7" w:rsidRPr="00F35DCE" w:rsidRDefault="00185CD7" w:rsidP="00185CD7">
            <w:pPr>
              <w:rPr>
                <w:sz w:val="20"/>
                <w:szCs w:val="20"/>
              </w:rPr>
            </w:pPr>
            <w:r>
              <w:rPr>
                <w:sz w:val="20"/>
                <w:szCs w:val="20"/>
              </w:rPr>
              <w:t>ООО "Имидж стоматология"</w:t>
            </w:r>
          </w:p>
        </w:tc>
        <w:tc>
          <w:tcPr>
            <w:tcW w:w="3191" w:type="dxa"/>
          </w:tcPr>
          <w:p w:rsidR="00185CD7" w:rsidRPr="00F35DCE" w:rsidRDefault="00185CD7" w:rsidP="00185CD7">
            <w:pPr>
              <w:rPr>
                <w:sz w:val="20"/>
                <w:szCs w:val="20"/>
              </w:rPr>
            </w:pPr>
            <w:r>
              <w:rPr>
                <w:sz w:val="20"/>
                <w:szCs w:val="20"/>
              </w:rPr>
              <w:t>Нижний Новгород г, Пискунова ул, д.21/2</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0</w:t>
            </w:r>
            <w:r>
              <w:t>4.</w:t>
            </w:r>
          </w:p>
        </w:tc>
        <w:tc>
          <w:tcPr>
            <w:tcW w:w="3594" w:type="dxa"/>
          </w:tcPr>
          <w:p w:rsidR="00185CD7" w:rsidRPr="00F35DCE" w:rsidRDefault="00185CD7" w:rsidP="00185CD7">
            <w:pPr>
              <w:rPr>
                <w:sz w:val="20"/>
                <w:szCs w:val="20"/>
              </w:rPr>
            </w:pPr>
            <w:r>
              <w:rPr>
                <w:sz w:val="20"/>
                <w:szCs w:val="20"/>
              </w:rPr>
              <w:t>МУЗ Городская клиническая больница №2 им. В.И. Разумовского</w:t>
            </w:r>
          </w:p>
        </w:tc>
        <w:tc>
          <w:tcPr>
            <w:tcW w:w="3191" w:type="dxa"/>
          </w:tcPr>
          <w:p w:rsidR="00185CD7" w:rsidRPr="00F35DCE" w:rsidRDefault="00185CD7" w:rsidP="00185CD7">
            <w:pPr>
              <w:rPr>
                <w:sz w:val="20"/>
                <w:szCs w:val="20"/>
              </w:rPr>
            </w:pPr>
            <w:r>
              <w:rPr>
                <w:sz w:val="20"/>
                <w:szCs w:val="20"/>
              </w:rPr>
              <w:t>Саратов г, им Чернышевского Н.Г. ул, д.141</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lastRenderedPageBreak/>
              <w:t>3</w:t>
            </w:r>
            <w:r>
              <w:rPr>
                <w:lang w:val="en-US"/>
              </w:rPr>
              <w:t>0</w:t>
            </w:r>
            <w:r>
              <w:t>5.</w:t>
            </w:r>
          </w:p>
        </w:tc>
        <w:tc>
          <w:tcPr>
            <w:tcW w:w="3594" w:type="dxa"/>
          </w:tcPr>
          <w:p w:rsidR="00185CD7" w:rsidRPr="00F35DCE" w:rsidRDefault="00185CD7" w:rsidP="00185CD7">
            <w:pPr>
              <w:rPr>
                <w:sz w:val="20"/>
                <w:szCs w:val="20"/>
              </w:rPr>
            </w:pPr>
            <w:r>
              <w:rPr>
                <w:sz w:val="20"/>
                <w:szCs w:val="20"/>
              </w:rPr>
              <w:t>ГБУЗ Волгоградский областной клинический кардиологический центр</w:t>
            </w:r>
          </w:p>
        </w:tc>
        <w:tc>
          <w:tcPr>
            <w:tcW w:w="3191" w:type="dxa"/>
          </w:tcPr>
          <w:p w:rsidR="00185CD7" w:rsidRPr="00F35DCE" w:rsidRDefault="00185CD7" w:rsidP="00185CD7">
            <w:pPr>
              <w:rPr>
                <w:sz w:val="20"/>
                <w:szCs w:val="20"/>
              </w:rPr>
            </w:pPr>
            <w:r>
              <w:rPr>
                <w:sz w:val="20"/>
                <w:szCs w:val="20"/>
              </w:rPr>
              <w:t>Волгоград г, Университетская ул, д.106</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0</w:t>
            </w:r>
            <w:r>
              <w:t>6.</w:t>
            </w:r>
          </w:p>
        </w:tc>
        <w:tc>
          <w:tcPr>
            <w:tcW w:w="3594" w:type="dxa"/>
          </w:tcPr>
          <w:p w:rsidR="00185CD7" w:rsidRPr="00F35DCE" w:rsidRDefault="00185CD7" w:rsidP="00185CD7">
            <w:pPr>
              <w:rPr>
                <w:sz w:val="20"/>
                <w:szCs w:val="20"/>
              </w:rPr>
            </w:pPr>
            <w:r>
              <w:rPr>
                <w:sz w:val="20"/>
                <w:szCs w:val="20"/>
              </w:rPr>
              <w:t>ООО "Стоматологическая поликлиника "Лазурь-Элит"</w:t>
            </w:r>
          </w:p>
        </w:tc>
        <w:tc>
          <w:tcPr>
            <w:tcW w:w="3191" w:type="dxa"/>
          </w:tcPr>
          <w:p w:rsidR="00185CD7" w:rsidRPr="00F35DCE" w:rsidRDefault="00185CD7" w:rsidP="00185CD7">
            <w:pPr>
              <w:rPr>
                <w:sz w:val="20"/>
                <w:szCs w:val="20"/>
              </w:rPr>
            </w:pPr>
            <w:r>
              <w:rPr>
                <w:sz w:val="20"/>
                <w:szCs w:val="20"/>
              </w:rPr>
              <w:t>Волгоград, Коммунистическая ул, д.10А</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0</w:t>
            </w:r>
            <w:r>
              <w:t>7.</w:t>
            </w:r>
          </w:p>
        </w:tc>
        <w:tc>
          <w:tcPr>
            <w:tcW w:w="3594" w:type="dxa"/>
          </w:tcPr>
          <w:p w:rsidR="00185CD7" w:rsidRPr="00F35DCE" w:rsidRDefault="00185CD7" w:rsidP="00185CD7">
            <w:pPr>
              <w:rPr>
                <w:sz w:val="20"/>
                <w:szCs w:val="20"/>
              </w:rPr>
            </w:pPr>
            <w:r>
              <w:rPr>
                <w:sz w:val="20"/>
                <w:szCs w:val="20"/>
              </w:rPr>
              <w:t>ООО "ЭМПО"</w:t>
            </w:r>
          </w:p>
        </w:tc>
        <w:tc>
          <w:tcPr>
            <w:tcW w:w="3191" w:type="dxa"/>
          </w:tcPr>
          <w:p w:rsidR="00185CD7" w:rsidRPr="00F35DCE" w:rsidRDefault="00185CD7" w:rsidP="00185CD7">
            <w:pPr>
              <w:rPr>
                <w:sz w:val="20"/>
                <w:szCs w:val="20"/>
              </w:rPr>
            </w:pPr>
            <w:r>
              <w:rPr>
                <w:sz w:val="20"/>
                <w:szCs w:val="20"/>
              </w:rPr>
              <w:t>Волгоград г, им Калинина ул, д.13</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0</w:t>
            </w:r>
            <w:r>
              <w:t>8.</w:t>
            </w:r>
          </w:p>
        </w:tc>
        <w:tc>
          <w:tcPr>
            <w:tcW w:w="3594" w:type="dxa"/>
          </w:tcPr>
          <w:p w:rsidR="00185CD7" w:rsidRPr="00F35DCE" w:rsidRDefault="00185CD7" w:rsidP="00185CD7">
            <w:pPr>
              <w:rPr>
                <w:sz w:val="20"/>
                <w:szCs w:val="20"/>
              </w:rPr>
            </w:pPr>
            <w:r>
              <w:rPr>
                <w:sz w:val="20"/>
                <w:szCs w:val="20"/>
              </w:rPr>
              <w:t>ФГБУ "МНТК "Микрохирургия глаза" им.акад. С.Н.Федорова" Минздрава России</w:t>
            </w:r>
          </w:p>
        </w:tc>
        <w:tc>
          <w:tcPr>
            <w:tcW w:w="3191" w:type="dxa"/>
          </w:tcPr>
          <w:p w:rsidR="00185CD7" w:rsidRPr="00F35DCE" w:rsidRDefault="00185CD7" w:rsidP="00185CD7">
            <w:pPr>
              <w:rPr>
                <w:sz w:val="20"/>
                <w:szCs w:val="20"/>
              </w:rPr>
            </w:pPr>
            <w:r>
              <w:rPr>
                <w:sz w:val="20"/>
                <w:szCs w:val="20"/>
              </w:rPr>
              <w:t>Волгоград г, им Землячки ул, д.80</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309.</w:t>
            </w:r>
          </w:p>
        </w:tc>
        <w:tc>
          <w:tcPr>
            <w:tcW w:w="3594" w:type="dxa"/>
          </w:tcPr>
          <w:p w:rsidR="00185CD7" w:rsidRPr="00F35DCE" w:rsidRDefault="00185CD7" w:rsidP="00185CD7">
            <w:pPr>
              <w:rPr>
                <w:sz w:val="20"/>
                <w:szCs w:val="20"/>
              </w:rPr>
            </w:pPr>
            <w:r>
              <w:rPr>
                <w:sz w:val="20"/>
                <w:szCs w:val="20"/>
              </w:rPr>
              <w:t>ООО МЦ "Ориго"</w:t>
            </w:r>
          </w:p>
        </w:tc>
        <w:tc>
          <w:tcPr>
            <w:tcW w:w="3191" w:type="dxa"/>
          </w:tcPr>
          <w:p w:rsidR="00185CD7" w:rsidRPr="00F35DCE" w:rsidRDefault="00185CD7" w:rsidP="00185CD7">
            <w:pPr>
              <w:rPr>
                <w:sz w:val="20"/>
                <w:szCs w:val="20"/>
              </w:rPr>
            </w:pPr>
            <w:r>
              <w:rPr>
                <w:sz w:val="20"/>
                <w:szCs w:val="20"/>
              </w:rPr>
              <w:t>Астрахань, Лычманова ул, д.76 , стр.Л</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310.</w:t>
            </w:r>
          </w:p>
        </w:tc>
        <w:tc>
          <w:tcPr>
            <w:tcW w:w="3594" w:type="dxa"/>
          </w:tcPr>
          <w:p w:rsidR="00185CD7" w:rsidRPr="00F35DCE" w:rsidRDefault="00185CD7" w:rsidP="00185CD7">
            <w:pPr>
              <w:rPr>
                <w:sz w:val="20"/>
                <w:szCs w:val="20"/>
              </w:rPr>
            </w:pPr>
            <w:r>
              <w:rPr>
                <w:sz w:val="20"/>
                <w:szCs w:val="20"/>
              </w:rPr>
              <w:t>ОАО Самарский диагностический центр</w:t>
            </w:r>
          </w:p>
        </w:tc>
        <w:tc>
          <w:tcPr>
            <w:tcW w:w="3191" w:type="dxa"/>
          </w:tcPr>
          <w:p w:rsidR="00185CD7" w:rsidRPr="00F35DCE" w:rsidRDefault="00185CD7" w:rsidP="00185CD7">
            <w:pPr>
              <w:rPr>
                <w:sz w:val="20"/>
                <w:szCs w:val="20"/>
              </w:rPr>
            </w:pPr>
            <w:r>
              <w:rPr>
                <w:sz w:val="20"/>
                <w:szCs w:val="20"/>
              </w:rPr>
              <w:t>Самара г, Мяги ул, д.7 А</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311.</w:t>
            </w:r>
          </w:p>
        </w:tc>
        <w:tc>
          <w:tcPr>
            <w:tcW w:w="3594" w:type="dxa"/>
          </w:tcPr>
          <w:p w:rsidR="00185CD7" w:rsidRPr="00F35DCE" w:rsidRDefault="00185CD7" w:rsidP="00185CD7">
            <w:pPr>
              <w:rPr>
                <w:sz w:val="20"/>
                <w:szCs w:val="20"/>
              </w:rPr>
            </w:pPr>
            <w:r>
              <w:rPr>
                <w:sz w:val="20"/>
                <w:szCs w:val="20"/>
              </w:rPr>
              <w:t>ГБУЗ Самарская областная клиническая больница им.В.Д.Середавина</w:t>
            </w:r>
          </w:p>
        </w:tc>
        <w:tc>
          <w:tcPr>
            <w:tcW w:w="3191" w:type="dxa"/>
          </w:tcPr>
          <w:p w:rsidR="00185CD7" w:rsidRPr="00F35DCE" w:rsidRDefault="00185CD7" w:rsidP="00185CD7">
            <w:pPr>
              <w:rPr>
                <w:sz w:val="20"/>
                <w:szCs w:val="20"/>
              </w:rPr>
            </w:pPr>
            <w:r>
              <w:rPr>
                <w:sz w:val="20"/>
                <w:szCs w:val="20"/>
              </w:rPr>
              <w:t>Самара, Ташкентская ул, д.159</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312.</w:t>
            </w:r>
          </w:p>
        </w:tc>
        <w:tc>
          <w:tcPr>
            <w:tcW w:w="3594" w:type="dxa"/>
          </w:tcPr>
          <w:p w:rsidR="00185CD7" w:rsidRPr="00F35DCE" w:rsidRDefault="00185CD7" w:rsidP="00185CD7">
            <w:pPr>
              <w:rPr>
                <w:sz w:val="20"/>
                <w:szCs w:val="20"/>
              </w:rPr>
            </w:pPr>
            <w:r>
              <w:rPr>
                <w:sz w:val="20"/>
                <w:szCs w:val="20"/>
              </w:rPr>
              <w:t>ГБОУ ВПО Самарский государственный медицинский университет Минздравсоцразвития РФ</w:t>
            </w:r>
          </w:p>
        </w:tc>
        <w:tc>
          <w:tcPr>
            <w:tcW w:w="3191" w:type="dxa"/>
          </w:tcPr>
          <w:p w:rsidR="00185CD7" w:rsidRPr="00F35DCE" w:rsidRDefault="00185CD7" w:rsidP="00185CD7">
            <w:pPr>
              <w:rPr>
                <w:sz w:val="20"/>
                <w:szCs w:val="20"/>
              </w:rPr>
            </w:pPr>
            <w:r>
              <w:rPr>
                <w:sz w:val="20"/>
                <w:szCs w:val="20"/>
              </w:rPr>
              <w:t>Самара г, Карла Маркса пр-кт, д.165 Б</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1</w:t>
            </w:r>
            <w:r>
              <w:t>3.</w:t>
            </w:r>
          </w:p>
        </w:tc>
        <w:tc>
          <w:tcPr>
            <w:tcW w:w="3594" w:type="dxa"/>
          </w:tcPr>
          <w:p w:rsidR="00185CD7" w:rsidRPr="00F35DCE" w:rsidRDefault="00185CD7" w:rsidP="00185CD7">
            <w:pPr>
              <w:rPr>
                <w:sz w:val="20"/>
                <w:szCs w:val="20"/>
              </w:rPr>
            </w:pPr>
            <w:r>
              <w:rPr>
                <w:sz w:val="20"/>
                <w:szCs w:val="20"/>
              </w:rPr>
              <w:t xml:space="preserve">ЗАО "Стоматологическая поликлиника "АлСтом" </w:t>
            </w:r>
          </w:p>
        </w:tc>
        <w:tc>
          <w:tcPr>
            <w:tcW w:w="3191" w:type="dxa"/>
          </w:tcPr>
          <w:p w:rsidR="00185CD7" w:rsidRPr="00F35DCE" w:rsidRDefault="00185CD7" w:rsidP="00185CD7">
            <w:pPr>
              <w:rPr>
                <w:sz w:val="20"/>
                <w:szCs w:val="20"/>
              </w:rPr>
            </w:pPr>
            <w:r>
              <w:rPr>
                <w:sz w:val="20"/>
                <w:szCs w:val="20"/>
              </w:rPr>
              <w:t>Елабуга, Пролетарская ул, д.4</w:t>
            </w:r>
          </w:p>
          <w:p w:rsidR="00185CD7" w:rsidRPr="00F35DCE" w:rsidRDefault="00185CD7" w:rsidP="00185CD7">
            <w:pPr>
              <w:rPr>
                <w:sz w:val="20"/>
                <w:szCs w:val="20"/>
              </w:rPr>
            </w:pPr>
            <w:r>
              <w:rPr>
                <w:sz w:val="20"/>
                <w:szCs w:val="20"/>
              </w:rPr>
              <w:t>Елабуга, Строителей ул, д.9</w:t>
            </w:r>
          </w:p>
          <w:p w:rsidR="00185CD7" w:rsidRPr="00F35DCE" w:rsidRDefault="00185CD7" w:rsidP="00185CD7">
            <w:pPr>
              <w:rPr>
                <w:sz w:val="20"/>
                <w:szCs w:val="20"/>
              </w:rPr>
            </w:pPr>
            <w:r>
              <w:rPr>
                <w:sz w:val="20"/>
                <w:szCs w:val="20"/>
              </w:rPr>
              <w:t>Елабуга, Чулман ул, д.43/23</w:t>
            </w:r>
          </w:p>
          <w:p w:rsidR="00185CD7" w:rsidRPr="00F35DCE" w:rsidRDefault="00185CD7" w:rsidP="00185CD7">
            <w:pPr>
              <w:rPr>
                <w:sz w:val="20"/>
                <w:szCs w:val="20"/>
              </w:rPr>
            </w:pPr>
            <w:r>
              <w:rPr>
                <w:sz w:val="20"/>
                <w:szCs w:val="20"/>
              </w:rPr>
              <w:t>Казань, Даурская ул, д.24 А</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314.</w:t>
            </w:r>
          </w:p>
        </w:tc>
        <w:tc>
          <w:tcPr>
            <w:tcW w:w="3594" w:type="dxa"/>
          </w:tcPr>
          <w:p w:rsidR="00185CD7" w:rsidRPr="00F35DCE" w:rsidRDefault="00185CD7" w:rsidP="00185CD7">
            <w:pPr>
              <w:rPr>
                <w:sz w:val="20"/>
                <w:szCs w:val="20"/>
              </w:rPr>
            </w:pPr>
            <w:r>
              <w:rPr>
                <w:sz w:val="20"/>
                <w:szCs w:val="20"/>
              </w:rPr>
              <w:t>ООО "Фитон"</w:t>
            </w:r>
          </w:p>
        </w:tc>
        <w:tc>
          <w:tcPr>
            <w:tcW w:w="3191" w:type="dxa"/>
          </w:tcPr>
          <w:p w:rsidR="00185CD7" w:rsidRPr="00F35DCE" w:rsidRDefault="00185CD7" w:rsidP="00185CD7">
            <w:pPr>
              <w:rPr>
                <w:sz w:val="20"/>
                <w:szCs w:val="20"/>
              </w:rPr>
            </w:pPr>
            <w:r>
              <w:rPr>
                <w:sz w:val="20"/>
                <w:szCs w:val="20"/>
              </w:rPr>
              <w:t>Нижнекамск, Менделеева ул, д.41</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1</w:t>
            </w:r>
            <w:r>
              <w:t>5.</w:t>
            </w:r>
          </w:p>
        </w:tc>
        <w:tc>
          <w:tcPr>
            <w:tcW w:w="3594" w:type="dxa"/>
          </w:tcPr>
          <w:p w:rsidR="00185CD7" w:rsidRPr="00F35DCE" w:rsidRDefault="00185CD7" w:rsidP="00185CD7">
            <w:pPr>
              <w:rPr>
                <w:sz w:val="20"/>
                <w:szCs w:val="20"/>
              </w:rPr>
            </w:pPr>
            <w:r>
              <w:rPr>
                <w:sz w:val="20"/>
                <w:szCs w:val="20"/>
              </w:rPr>
              <w:t>ГБУЗ СО "СОКБ №1"</w:t>
            </w:r>
          </w:p>
        </w:tc>
        <w:tc>
          <w:tcPr>
            <w:tcW w:w="3191" w:type="dxa"/>
          </w:tcPr>
          <w:p w:rsidR="00185CD7" w:rsidRPr="00F35DCE" w:rsidRDefault="00185CD7" w:rsidP="00185CD7">
            <w:pPr>
              <w:rPr>
                <w:sz w:val="20"/>
                <w:szCs w:val="20"/>
              </w:rPr>
            </w:pPr>
            <w:r>
              <w:rPr>
                <w:sz w:val="20"/>
                <w:szCs w:val="20"/>
              </w:rPr>
              <w:t>Екатеринбург г, Волгоградская ул, д.185</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1</w:t>
            </w:r>
            <w:r>
              <w:t>6.</w:t>
            </w:r>
          </w:p>
        </w:tc>
        <w:tc>
          <w:tcPr>
            <w:tcW w:w="3594" w:type="dxa"/>
          </w:tcPr>
          <w:p w:rsidR="00185CD7" w:rsidRPr="00F35DCE" w:rsidRDefault="00185CD7" w:rsidP="00185CD7">
            <w:pPr>
              <w:rPr>
                <w:sz w:val="20"/>
                <w:szCs w:val="20"/>
              </w:rPr>
            </w:pPr>
            <w:r>
              <w:rPr>
                <w:sz w:val="20"/>
                <w:szCs w:val="20"/>
              </w:rPr>
              <w:t>МАУ Городская клиническая больница №40</w:t>
            </w:r>
          </w:p>
        </w:tc>
        <w:tc>
          <w:tcPr>
            <w:tcW w:w="3191" w:type="dxa"/>
          </w:tcPr>
          <w:p w:rsidR="00185CD7" w:rsidRPr="00F35DCE" w:rsidRDefault="00185CD7" w:rsidP="00185CD7">
            <w:pPr>
              <w:rPr>
                <w:sz w:val="20"/>
                <w:szCs w:val="20"/>
              </w:rPr>
            </w:pPr>
            <w:r>
              <w:rPr>
                <w:sz w:val="20"/>
                <w:szCs w:val="20"/>
              </w:rPr>
              <w:t>Екатеринбург г, Волгоградская ул, д.189</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1</w:t>
            </w:r>
            <w:r>
              <w:t>7.</w:t>
            </w:r>
          </w:p>
        </w:tc>
        <w:tc>
          <w:tcPr>
            <w:tcW w:w="3594" w:type="dxa"/>
          </w:tcPr>
          <w:p w:rsidR="00185CD7" w:rsidRPr="00F35DCE" w:rsidRDefault="00185CD7" w:rsidP="00185CD7">
            <w:pPr>
              <w:rPr>
                <w:sz w:val="20"/>
                <w:szCs w:val="20"/>
              </w:rPr>
            </w:pPr>
            <w:r>
              <w:rPr>
                <w:sz w:val="20"/>
                <w:szCs w:val="20"/>
              </w:rPr>
              <w:t>МБУ Екатеринбургский консультативно-диагностический центр</w:t>
            </w:r>
          </w:p>
        </w:tc>
        <w:tc>
          <w:tcPr>
            <w:tcW w:w="3191" w:type="dxa"/>
          </w:tcPr>
          <w:p w:rsidR="00185CD7" w:rsidRPr="00F35DCE" w:rsidRDefault="00185CD7" w:rsidP="00185CD7">
            <w:pPr>
              <w:rPr>
                <w:sz w:val="20"/>
                <w:szCs w:val="20"/>
              </w:rPr>
            </w:pPr>
            <w:r>
              <w:rPr>
                <w:sz w:val="20"/>
                <w:szCs w:val="20"/>
              </w:rPr>
              <w:t>Екатеринбург г, Суворовский пер, д.5</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318.</w:t>
            </w:r>
          </w:p>
        </w:tc>
        <w:tc>
          <w:tcPr>
            <w:tcW w:w="3594" w:type="dxa"/>
          </w:tcPr>
          <w:p w:rsidR="00185CD7" w:rsidRPr="00F35DCE" w:rsidRDefault="00185CD7" w:rsidP="00185CD7">
            <w:pPr>
              <w:rPr>
                <w:sz w:val="20"/>
                <w:szCs w:val="20"/>
              </w:rPr>
            </w:pPr>
            <w:r>
              <w:rPr>
                <w:sz w:val="20"/>
                <w:szCs w:val="20"/>
              </w:rPr>
              <w:t>ЗАО Екатеринбургский центр МНТК Микрохирургия глаза</w:t>
            </w:r>
          </w:p>
        </w:tc>
        <w:tc>
          <w:tcPr>
            <w:tcW w:w="3191" w:type="dxa"/>
          </w:tcPr>
          <w:p w:rsidR="00185CD7" w:rsidRPr="00F35DCE" w:rsidRDefault="00185CD7" w:rsidP="00185CD7">
            <w:pPr>
              <w:rPr>
                <w:sz w:val="20"/>
                <w:szCs w:val="20"/>
              </w:rPr>
            </w:pPr>
            <w:r>
              <w:rPr>
                <w:sz w:val="20"/>
                <w:szCs w:val="20"/>
              </w:rPr>
              <w:t>Екатеринбург г, Академика Бардина ул, д.4А</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1</w:t>
            </w:r>
            <w:r>
              <w:t>9.</w:t>
            </w:r>
          </w:p>
        </w:tc>
        <w:tc>
          <w:tcPr>
            <w:tcW w:w="3594" w:type="dxa"/>
          </w:tcPr>
          <w:p w:rsidR="00185CD7" w:rsidRPr="00F35DCE" w:rsidRDefault="00185CD7" w:rsidP="00185CD7">
            <w:pPr>
              <w:rPr>
                <w:sz w:val="20"/>
                <w:szCs w:val="20"/>
              </w:rPr>
            </w:pPr>
            <w:r>
              <w:rPr>
                <w:sz w:val="20"/>
                <w:szCs w:val="20"/>
              </w:rPr>
              <w:t>ФГБУ Уральский научно-исследовательский институт травматологии и ортопедии имени В.Д.Чаклина Министерства здравоохранения Российской Федерации</w:t>
            </w:r>
          </w:p>
        </w:tc>
        <w:tc>
          <w:tcPr>
            <w:tcW w:w="3191" w:type="dxa"/>
          </w:tcPr>
          <w:p w:rsidR="00185CD7" w:rsidRPr="00F35DCE" w:rsidRDefault="00185CD7" w:rsidP="00185CD7">
            <w:pPr>
              <w:rPr>
                <w:sz w:val="20"/>
                <w:szCs w:val="20"/>
              </w:rPr>
            </w:pPr>
            <w:r>
              <w:rPr>
                <w:sz w:val="20"/>
                <w:szCs w:val="20"/>
              </w:rPr>
              <w:t>Екатеринбург, Банковский пер, д.7</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320.</w:t>
            </w:r>
          </w:p>
        </w:tc>
        <w:tc>
          <w:tcPr>
            <w:tcW w:w="3594" w:type="dxa"/>
          </w:tcPr>
          <w:p w:rsidR="00185CD7" w:rsidRPr="00F35DCE" w:rsidRDefault="00185CD7" w:rsidP="00185CD7">
            <w:pPr>
              <w:rPr>
                <w:sz w:val="20"/>
                <w:szCs w:val="20"/>
              </w:rPr>
            </w:pPr>
            <w:r>
              <w:rPr>
                <w:sz w:val="20"/>
                <w:szCs w:val="20"/>
              </w:rPr>
              <w:t>ООО "Яхонт-98"</w:t>
            </w:r>
          </w:p>
        </w:tc>
        <w:tc>
          <w:tcPr>
            <w:tcW w:w="3191" w:type="dxa"/>
          </w:tcPr>
          <w:p w:rsidR="00185CD7" w:rsidRPr="00F35DCE" w:rsidRDefault="00185CD7" w:rsidP="00185CD7">
            <w:pPr>
              <w:rPr>
                <w:sz w:val="20"/>
                <w:szCs w:val="20"/>
              </w:rPr>
            </w:pPr>
            <w:r>
              <w:rPr>
                <w:sz w:val="20"/>
                <w:szCs w:val="20"/>
              </w:rPr>
              <w:t>Екатеринбург г, 8 Марта ул, д.185/4</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321.</w:t>
            </w:r>
          </w:p>
        </w:tc>
        <w:tc>
          <w:tcPr>
            <w:tcW w:w="3594" w:type="dxa"/>
          </w:tcPr>
          <w:p w:rsidR="00185CD7" w:rsidRPr="00F35DCE" w:rsidRDefault="00185CD7" w:rsidP="00185CD7">
            <w:pPr>
              <w:rPr>
                <w:sz w:val="20"/>
                <w:szCs w:val="20"/>
              </w:rPr>
            </w:pPr>
            <w:r>
              <w:rPr>
                <w:sz w:val="20"/>
                <w:szCs w:val="20"/>
              </w:rPr>
              <w:t>ФГБУ Уральский научно-исследовательский институт дерматовенерологии и иммунопатологии Министерства здравоохранения и социального развития Российской Федерации</w:t>
            </w:r>
          </w:p>
        </w:tc>
        <w:tc>
          <w:tcPr>
            <w:tcW w:w="3191" w:type="dxa"/>
          </w:tcPr>
          <w:p w:rsidR="00185CD7" w:rsidRPr="00F35DCE" w:rsidRDefault="00185CD7" w:rsidP="00185CD7">
            <w:pPr>
              <w:rPr>
                <w:sz w:val="20"/>
                <w:szCs w:val="20"/>
              </w:rPr>
            </w:pPr>
            <w:r>
              <w:rPr>
                <w:sz w:val="20"/>
                <w:szCs w:val="20"/>
              </w:rPr>
              <w:t>Екатеринбург, Щербакова ул, д.8</w:t>
            </w:r>
          </w:p>
          <w:p w:rsidR="00185CD7" w:rsidRPr="00F35DCE" w:rsidRDefault="00185CD7" w:rsidP="00185CD7">
            <w:pPr>
              <w:rPr>
                <w:sz w:val="20"/>
                <w:szCs w:val="20"/>
              </w:rPr>
            </w:pP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322.</w:t>
            </w:r>
          </w:p>
        </w:tc>
        <w:tc>
          <w:tcPr>
            <w:tcW w:w="3594" w:type="dxa"/>
          </w:tcPr>
          <w:p w:rsidR="00185CD7" w:rsidRPr="00F35DCE" w:rsidRDefault="00185CD7" w:rsidP="00185CD7">
            <w:pPr>
              <w:rPr>
                <w:sz w:val="20"/>
                <w:szCs w:val="20"/>
              </w:rPr>
            </w:pPr>
            <w:r>
              <w:rPr>
                <w:sz w:val="20"/>
                <w:szCs w:val="20"/>
              </w:rPr>
              <w:t>ООО "Стоматологическая клиника Приор-М"</w:t>
            </w:r>
          </w:p>
        </w:tc>
        <w:tc>
          <w:tcPr>
            <w:tcW w:w="3191" w:type="dxa"/>
          </w:tcPr>
          <w:p w:rsidR="00185CD7" w:rsidRPr="00F35DCE" w:rsidRDefault="00185CD7" w:rsidP="00185CD7">
            <w:pPr>
              <w:rPr>
                <w:sz w:val="20"/>
                <w:szCs w:val="20"/>
              </w:rPr>
            </w:pPr>
            <w:r>
              <w:rPr>
                <w:sz w:val="20"/>
                <w:szCs w:val="20"/>
              </w:rPr>
              <w:t>Екатеринбург, Малышева ул, д.84</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2</w:t>
            </w:r>
            <w:r>
              <w:t>3.</w:t>
            </w:r>
          </w:p>
        </w:tc>
        <w:tc>
          <w:tcPr>
            <w:tcW w:w="3594" w:type="dxa"/>
          </w:tcPr>
          <w:p w:rsidR="00185CD7" w:rsidRPr="00F35DCE" w:rsidRDefault="00185CD7" w:rsidP="00185CD7">
            <w:pPr>
              <w:rPr>
                <w:sz w:val="20"/>
                <w:szCs w:val="20"/>
              </w:rPr>
            </w:pPr>
            <w:r>
              <w:rPr>
                <w:sz w:val="20"/>
                <w:szCs w:val="20"/>
              </w:rPr>
              <w:t>ООО Стоматологическая поликлиника №2</w:t>
            </w:r>
          </w:p>
        </w:tc>
        <w:tc>
          <w:tcPr>
            <w:tcW w:w="3191" w:type="dxa"/>
          </w:tcPr>
          <w:p w:rsidR="00185CD7" w:rsidRPr="00F35DCE" w:rsidRDefault="00185CD7" w:rsidP="00185CD7">
            <w:pPr>
              <w:rPr>
                <w:sz w:val="20"/>
                <w:szCs w:val="20"/>
              </w:rPr>
            </w:pPr>
            <w:r>
              <w:rPr>
                <w:sz w:val="20"/>
                <w:szCs w:val="20"/>
              </w:rPr>
              <w:t>Челябинск г, Курчатова ул, д.28</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2</w:t>
            </w:r>
            <w:r>
              <w:t>4.</w:t>
            </w:r>
          </w:p>
        </w:tc>
        <w:tc>
          <w:tcPr>
            <w:tcW w:w="3594" w:type="dxa"/>
          </w:tcPr>
          <w:p w:rsidR="00185CD7" w:rsidRPr="00F35DCE" w:rsidRDefault="00185CD7" w:rsidP="00185CD7">
            <w:pPr>
              <w:rPr>
                <w:sz w:val="20"/>
                <w:szCs w:val="20"/>
              </w:rPr>
            </w:pPr>
            <w:r>
              <w:rPr>
                <w:sz w:val="20"/>
                <w:szCs w:val="20"/>
              </w:rPr>
              <w:t>ООО МЦ "Наедине-Н"</w:t>
            </w:r>
          </w:p>
        </w:tc>
        <w:tc>
          <w:tcPr>
            <w:tcW w:w="3191" w:type="dxa"/>
          </w:tcPr>
          <w:p w:rsidR="00185CD7" w:rsidRPr="00F35DCE" w:rsidRDefault="00185CD7" w:rsidP="00185CD7">
            <w:pPr>
              <w:rPr>
                <w:sz w:val="20"/>
                <w:szCs w:val="20"/>
              </w:rPr>
            </w:pPr>
            <w:r>
              <w:rPr>
                <w:sz w:val="20"/>
                <w:szCs w:val="20"/>
              </w:rPr>
              <w:t>Новосибирск, Депутатская ул, д.48</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lastRenderedPageBreak/>
              <w:t>325.</w:t>
            </w:r>
          </w:p>
        </w:tc>
        <w:tc>
          <w:tcPr>
            <w:tcW w:w="3594" w:type="dxa"/>
          </w:tcPr>
          <w:p w:rsidR="00185CD7" w:rsidRPr="00F35DCE" w:rsidRDefault="00185CD7" w:rsidP="00185CD7">
            <w:pPr>
              <w:rPr>
                <w:sz w:val="20"/>
                <w:szCs w:val="20"/>
              </w:rPr>
            </w:pPr>
            <w:r>
              <w:rPr>
                <w:sz w:val="20"/>
                <w:szCs w:val="20"/>
              </w:rPr>
              <w:t>ЗАО Медицинский центр  "АВИЦЕННА"</w:t>
            </w:r>
          </w:p>
        </w:tc>
        <w:tc>
          <w:tcPr>
            <w:tcW w:w="3191" w:type="dxa"/>
          </w:tcPr>
          <w:p w:rsidR="00185CD7" w:rsidRPr="00F35DCE" w:rsidRDefault="00185CD7" w:rsidP="00185CD7">
            <w:pPr>
              <w:rPr>
                <w:sz w:val="20"/>
                <w:szCs w:val="20"/>
              </w:rPr>
            </w:pPr>
            <w:r>
              <w:rPr>
                <w:sz w:val="20"/>
                <w:szCs w:val="20"/>
              </w:rPr>
              <w:t>Новосибирск г, Красный пр-кт, д.35</w:t>
            </w:r>
          </w:p>
          <w:p w:rsidR="00185CD7" w:rsidRPr="00F35DCE" w:rsidRDefault="00185CD7" w:rsidP="00185CD7">
            <w:pPr>
              <w:rPr>
                <w:sz w:val="20"/>
                <w:szCs w:val="20"/>
              </w:rPr>
            </w:pPr>
            <w:r>
              <w:rPr>
                <w:sz w:val="20"/>
                <w:szCs w:val="20"/>
              </w:rPr>
              <w:t>Новосибирск г, Димитрова пр-кт, д.7</w:t>
            </w:r>
          </w:p>
          <w:p w:rsidR="00185CD7" w:rsidRPr="00F35DCE" w:rsidRDefault="00185CD7" w:rsidP="00185CD7">
            <w:pPr>
              <w:rPr>
                <w:sz w:val="20"/>
                <w:szCs w:val="20"/>
              </w:rPr>
            </w:pPr>
            <w:r>
              <w:rPr>
                <w:sz w:val="20"/>
                <w:szCs w:val="20"/>
              </w:rPr>
              <w:t>Новосибирск г, Коммунистическая ул, д.17</w:t>
            </w:r>
          </w:p>
        </w:tc>
        <w:tc>
          <w:tcPr>
            <w:tcW w:w="2135" w:type="dxa"/>
          </w:tcPr>
          <w:p w:rsidR="00185CD7" w:rsidRPr="00F35DCE" w:rsidRDefault="00185CD7" w:rsidP="00185CD7"/>
        </w:tc>
      </w:tr>
      <w:tr w:rsidR="00185CD7" w:rsidRPr="00F35DCE" w:rsidTr="00185CD7">
        <w:trPr>
          <w:trHeight w:val="559"/>
          <w:jc w:val="center"/>
        </w:trPr>
        <w:tc>
          <w:tcPr>
            <w:tcW w:w="719" w:type="dxa"/>
          </w:tcPr>
          <w:p w:rsidR="00185CD7" w:rsidRPr="00F35DCE" w:rsidRDefault="00185CD7" w:rsidP="00185CD7">
            <w:r>
              <w:t>3</w:t>
            </w:r>
            <w:r>
              <w:rPr>
                <w:lang w:val="en-US"/>
              </w:rPr>
              <w:t>2</w:t>
            </w:r>
            <w:r>
              <w:t>6.</w:t>
            </w:r>
          </w:p>
        </w:tc>
        <w:tc>
          <w:tcPr>
            <w:tcW w:w="3594" w:type="dxa"/>
          </w:tcPr>
          <w:p w:rsidR="00185CD7" w:rsidRPr="00F35DCE" w:rsidRDefault="00185CD7" w:rsidP="00185CD7">
            <w:pPr>
              <w:rPr>
                <w:sz w:val="20"/>
                <w:szCs w:val="20"/>
              </w:rPr>
            </w:pPr>
            <w:r>
              <w:rPr>
                <w:sz w:val="20"/>
                <w:szCs w:val="20"/>
              </w:rPr>
              <w:t>Клиники ГБОУ ВПО ИГМУ Минздравсоцразвития России</w:t>
            </w:r>
          </w:p>
        </w:tc>
        <w:tc>
          <w:tcPr>
            <w:tcW w:w="3191" w:type="dxa"/>
          </w:tcPr>
          <w:p w:rsidR="00185CD7" w:rsidRPr="00F35DCE" w:rsidRDefault="00185CD7" w:rsidP="00185CD7">
            <w:pPr>
              <w:rPr>
                <w:sz w:val="20"/>
                <w:szCs w:val="20"/>
              </w:rPr>
            </w:pPr>
            <w:r>
              <w:rPr>
                <w:sz w:val="20"/>
                <w:szCs w:val="20"/>
              </w:rPr>
              <w:t>Иркутск, Гагарина б-р, д.18</w:t>
            </w:r>
          </w:p>
          <w:p w:rsidR="00185CD7" w:rsidRPr="00F35DCE" w:rsidRDefault="00185CD7" w:rsidP="00185CD7">
            <w:pPr>
              <w:rPr>
                <w:sz w:val="20"/>
                <w:szCs w:val="20"/>
              </w:rPr>
            </w:pPr>
            <w:r>
              <w:rPr>
                <w:sz w:val="20"/>
                <w:szCs w:val="20"/>
              </w:rPr>
              <w:t>Иркутск, Российская ул, д.16</w:t>
            </w:r>
          </w:p>
          <w:p w:rsidR="00185CD7" w:rsidRPr="00F35DCE" w:rsidRDefault="00185CD7" w:rsidP="00185CD7">
            <w:pPr>
              <w:rPr>
                <w:sz w:val="20"/>
                <w:szCs w:val="20"/>
              </w:rPr>
            </w:pPr>
            <w:r>
              <w:rPr>
                <w:sz w:val="20"/>
                <w:szCs w:val="20"/>
              </w:rPr>
              <w:t>Иркутск, Свердлова ул, д.14</w:t>
            </w:r>
          </w:p>
          <w:p w:rsidR="00185CD7" w:rsidRPr="00F35DCE" w:rsidRDefault="00185CD7" w:rsidP="00185CD7">
            <w:pPr>
              <w:rPr>
                <w:sz w:val="20"/>
                <w:szCs w:val="20"/>
              </w:rPr>
            </w:pPr>
            <w:r>
              <w:rPr>
                <w:sz w:val="20"/>
                <w:szCs w:val="20"/>
              </w:rPr>
              <w:t>Иркутск, Красноармейская ул, д.1</w:t>
            </w:r>
          </w:p>
        </w:tc>
        <w:tc>
          <w:tcPr>
            <w:tcW w:w="2135" w:type="dxa"/>
          </w:tcPr>
          <w:p w:rsidR="00185CD7" w:rsidRPr="00F35DCE" w:rsidRDefault="00185CD7" w:rsidP="00185CD7">
            <w:pPr>
              <w:rPr>
                <w:b/>
                <w:sz w:val="20"/>
                <w:szCs w:val="20"/>
              </w:rPr>
            </w:pPr>
          </w:p>
        </w:tc>
      </w:tr>
      <w:tr w:rsidR="00185CD7" w:rsidRPr="00F35DCE" w:rsidTr="00185CD7">
        <w:trPr>
          <w:trHeight w:val="559"/>
          <w:jc w:val="center"/>
        </w:trPr>
        <w:tc>
          <w:tcPr>
            <w:tcW w:w="719" w:type="dxa"/>
          </w:tcPr>
          <w:p w:rsidR="00185CD7" w:rsidRPr="00F35DCE" w:rsidRDefault="00185CD7" w:rsidP="00185CD7">
            <w:r>
              <w:t>3</w:t>
            </w:r>
            <w:r>
              <w:rPr>
                <w:lang w:val="en-US"/>
              </w:rPr>
              <w:t>2</w:t>
            </w:r>
            <w:r>
              <w:t>7.</w:t>
            </w:r>
          </w:p>
        </w:tc>
        <w:tc>
          <w:tcPr>
            <w:tcW w:w="3594" w:type="dxa"/>
          </w:tcPr>
          <w:p w:rsidR="00185CD7" w:rsidRPr="00F35DCE" w:rsidRDefault="00185CD7" w:rsidP="00185CD7">
            <w:pPr>
              <w:rPr>
                <w:sz w:val="20"/>
                <w:szCs w:val="20"/>
              </w:rPr>
            </w:pPr>
            <w:r>
              <w:rPr>
                <w:sz w:val="20"/>
                <w:szCs w:val="20"/>
              </w:rPr>
              <w:t>ОГАУЗ Иркутский областной клинический консультативно-диагностический центр</w:t>
            </w:r>
          </w:p>
        </w:tc>
        <w:tc>
          <w:tcPr>
            <w:tcW w:w="3191" w:type="dxa"/>
          </w:tcPr>
          <w:p w:rsidR="00185CD7" w:rsidRPr="00F35DCE" w:rsidRDefault="00185CD7" w:rsidP="00185CD7">
            <w:pPr>
              <w:rPr>
                <w:sz w:val="20"/>
                <w:szCs w:val="20"/>
              </w:rPr>
            </w:pPr>
            <w:r>
              <w:rPr>
                <w:sz w:val="20"/>
                <w:szCs w:val="20"/>
              </w:rPr>
              <w:t>Иркутск, Байкальская ул, д.109</w:t>
            </w:r>
          </w:p>
        </w:tc>
        <w:tc>
          <w:tcPr>
            <w:tcW w:w="2135" w:type="dxa"/>
          </w:tcPr>
          <w:p w:rsidR="00185CD7" w:rsidRPr="00F35DCE" w:rsidRDefault="00185CD7" w:rsidP="00185CD7">
            <w:pPr>
              <w:rPr>
                <w:b/>
                <w:sz w:val="20"/>
                <w:szCs w:val="20"/>
              </w:rPr>
            </w:pPr>
          </w:p>
        </w:tc>
      </w:tr>
      <w:tr w:rsidR="00185CD7" w:rsidRPr="00F35DCE" w:rsidTr="00185CD7">
        <w:trPr>
          <w:trHeight w:val="559"/>
          <w:jc w:val="center"/>
        </w:trPr>
        <w:tc>
          <w:tcPr>
            <w:tcW w:w="719" w:type="dxa"/>
          </w:tcPr>
          <w:p w:rsidR="00185CD7" w:rsidRPr="00AD14B4" w:rsidRDefault="00185CD7" w:rsidP="00185CD7">
            <w:r>
              <w:t>328</w:t>
            </w:r>
          </w:p>
        </w:tc>
        <w:tc>
          <w:tcPr>
            <w:tcW w:w="3594" w:type="dxa"/>
          </w:tcPr>
          <w:p w:rsidR="00185CD7" w:rsidRPr="00F35DCE" w:rsidRDefault="00185CD7" w:rsidP="00185CD7">
            <w:pPr>
              <w:rPr>
                <w:sz w:val="20"/>
                <w:szCs w:val="20"/>
              </w:rPr>
            </w:pPr>
            <w:r>
              <w:rPr>
                <w:sz w:val="20"/>
                <w:szCs w:val="20"/>
              </w:rPr>
              <w:t>ФГБУ "МНТК "Микрохирургия глаза" им. акад. С.Н. Федорова</w:t>
            </w:r>
          </w:p>
        </w:tc>
        <w:tc>
          <w:tcPr>
            <w:tcW w:w="3191" w:type="dxa"/>
          </w:tcPr>
          <w:p w:rsidR="00185CD7" w:rsidRPr="00F35DCE" w:rsidRDefault="00185CD7" w:rsidP="00185CD7">
            <w:pPr>
              <w:rPr>
                <w:sz w:val="20"/>
                <w:szCs w:val="20"/>
              </w:rPr>
            </w:pPr>
            <w:r>
              <w:rPr>
                <w:sz w:val="20"/>
                <w:szCs w:val="20"/>
              </w:rPr>
              <w:t xml:space="preserve">Иркутск, Лермонтова ул, д.337 </w:t>
            </w:r>
          </w:p>
          <w:p w:rsidR="00185CD7" w:rsidRPr="00F35DCE" w:rsidRDefault="00185CD7" w:rsidP="00185CD7">
            <w:pPr>
              <w:rPr>
                <w:sz w:val="20"/>
                <w:szCs w:val="20"/>
              </w:rPr>
            </w:pPr>
            <w:r>
              <w:rPr>
                <w:sz w:val="20"/>
                <w:szCs w:val="20"/>
              </w:rPr>
              <w:t>Иркутск, Лермонтова ул, д.337</w:t>
            </w:r>
          </w:p>
        </w:tc>
        <w:tc>
          <w:tcPr>
            <w:tcW w:w="2135" w:type="dxa"/>
          </w:tcPr>
          <w:p w:rsidR="00185CD7" w:rsidRPr="00F35DCE" w:rsidRDefault="00185CD7" w:rsidP="00185CD7">
            <w:pPr>
              <w:rPr>
                <w:b/>
                <w:sz w:val="20"/>
                <w:szCs w:val="20"/>
              </w:rPr>
            </w:pPr>
          </w:p>
        </w:tc>
      </w:tr>
      <w:tr w:rsidR="00185CD7" w:rsidRPr="00F35DCE" w:rsidTr="00185CD7">
        <w:trPr>
          <w:trHeight w:val="559"/>
          <w:jc w:val="center"/>
        </w:trPr>
        <w:tc>
          <w:tcPr>
            <w:tcW w:w="719" w:type="dxa"/>
          </w:tcPr>
          <w:p w:rsidR="00185CD7" w:rsidRPr="00F35DCE" w:rsidRDefault="00185CD7" w:rsidP="00185CD7">
            <w:r>
              <w:t>329.</w:t>
            </w:r>
          </w:p>
        </w:tc>
        <w:tc>
          <w:tcPr>
            <w:tcW w:w="3594" w:type="dxa"/>
          </w:tcPr>
          <w:p w:rsidR="00185CD7" w:rsidRPr="00F35DCE" w:rsidRDefault="00185CD7" w:rsidP="00185CD7">
            <w:pPr>
              <w:rPr>
                <w:sz w:val="20"/>
                <w:szCs w:val="20"/>
              </w:rPr>
            </w:pPr>
            <w:r>
              <w:rPr>
                <w:sz w:val="20"/>
                <w:szCs w:val="20"/>
              </w:rPr>
              <w:t>ГБУЗ Иркутская ордена Знак почета областная клиническая больница</w:t>
            </w:r>
          </w:p>
        </w:tc>
        <w:tc>
          <w:tcPr>
            <w:tcW w:w="3191" w:type="dxa"/>
          </w:tcPr>
          <w:p w:rsidR="00185CD7" w:rsidRPr="00F35DCE" w:rsidRDefault="00185CD7" w:rsidP="00185CD7">
            <w:pPr>
              <w:rPr>
                <w:sz w:val="20"/>
                <w:szCs w:val="20"/>
              </w:rPr>
            </w:pPr>
            <w:r>
              <w:rPr>
                <w:sz w:val="20"/>
                <w:szCs w:val="20"/>
              </w:rPr>
              <w:t xml:space="preserve">Иркутск г, Юбилейный мкр, д.100 </w:t>
            </w:r>
          </w:p>
        </w:tc>
        <w:tc>
          <w:tcPr>
            <w:tcW w:w="2135" w:type="dxa"/>
          </w:tcPr>
          <w:p w:rsidR="00185CD7" w:rsidRPr="00F35DCE" w:rsidRDefault="00185CD7" w:rsidP="00185CD7">
            <w:pPr>
              <w:rPr>
                <w:b/>
                <w:sz w:val="20"/>
                <w:szCs w:val="20"/>
              </w:rPr>
            </w:pPr>
          </w:p>
        </w:tc>
      </w:tr>
      <w:tr w:rsidR="00185CD7" w:rsidRPr="00F35DCE" w:rsidTr="00185CD7">
        <w:trPr>
          <w:trHeight w:val="559"/>
          <w:jc w:val="center"/>
        </w:trPr>
        <w:tc>
          <w:tcPr>
            <w:tcW w:w="719" w:type="dxa"/>
          </w:tcPr>
          <w:p w:rsidR="00185CD7" w:rsidRPr="00F35DCE" w:rsidRDefault="00185CD7" w:rsidP="00185CD7">
            <w:r>
              <w:t>330.</w:t>
            </w:r>
          </w:p>
        </w:tc>
        <w:tc>
          <w:tcPr>
            <w:tcW w:w="3594" w:type="dxa"/>
          </w:tcPr>
          <w:p w:rsidR="00185CD7" w:rsidRPr="00F35DCE" w:rsidRDefault="00185CD7" w:rsidP="00185CD7">
            <w:pPr>
              <w:rPr>
                <w:sz w:val="20"/>
                <w:szCs w:val="20"/>
              </w:rPr>
            </w:pPr>
            <w:r>
              <w:rPr>
                <w:sz w:val="20"/>
                <w:szCs w:val="20"/>
              </w:rPr>
              <w:t>ФГБУ "МНТК "Микрохирургия глаза" им.акад.С.Н. Федорова" Минздрава России</w:t>
            </w:r>
          </w:p>
        </w:tc>
        <w:tc>
          <w:tcPr>
            <w:tcW w:w="3191" w:type="dxa"/>
          </w:tcPr>
          <w:p w:rsidR="00185CD7" w:rsidRPr="00F35DCE" w:rsidRDefault="00185CD7" w:rsidP="00185CD7">
            <w:pPr>
              <w:rPr>
                <w:sz w:val="20"/>
                <w:szCs w:val="20"/>
              </w:rPr>
            </w:pPr>
            <w:r>
              <w:rPr>
                <w:sz w:val="20"/>
                <w:szCs w:val="20"/>
              </w:rPr>
              <w:t>Хабаровск, Тихоокеанская ул, д.211</w:t>
            </w:r>
          </w:p>
        </w:tc>
        <w:tc>
          <w:tcPr>
            <w:tcW w:w="2135" w:type="dxa"/>
          </w:tcPr>
          <w:p w:rsidR="00185CD7" w:rsidRPr="00F35DCE" w:rsidRDefault="00185CD7" w:rsidP="00185CD7">
            <w:pPr>
              <w:rPr>
                <w:b/>
                <w:sz w:val="20"/>
                <w:szCs w:val="20"/>
              </w:rPr>
            </w:pPr>
          </w:p>
        </w:tc>
      </w:tr>
      <w:tr w:rsidR="00185CD7" w:rsidRPr="00F35DCE" w:rsidTr="00185CD7">
        <w:trPr>
          <w:trHeight w:val="559"/>
          <w:jc w:val="center"/>
        </w:trPr>
        <w:tc>
          <w:tcPr>
            <w:tcW w:w="719" w:type="dxa"/>
          </w:tcPr>
          <w:p w:rsidR="00185CD7" w:rsidRPr="00F35DCE" w:rsidRDefault="00185CD7" w:rsidP="00185CD7">
            <w:r>
              <w:t>3</w:t>
            </w:r>
            <w:r>
              <w:rPr>
                <w:lang w:val="en-US"/>
              </w:rPr>
              <w:t>3</w:t>
            </w:r>
            <w:r>
              <w:t>1.</w:t>
            </w:r>
          </w:p>
        </w:tc>
        <w:tc>
          <w:tcPr>
            <w:tcW w:w="3594" w:type="dxa"/>
          </w:tcPr>
          <w:p w:rsidR="00185CD7" w:rsidRPr="00F35DCE" w:rsidRDefault="00185CD7" w:rsidP="00185CD7">
            <w:pPr>
              <w:rPr>
                <w:sz w:val="20"/>
                <w:szCs w:val="20"/>
              </w:rPr>
            </w:pPr>
            <w:r>
              <w:rPr>
                <w:sz w:val="20"/>
                <w:szCs w:val="20"/>
              </w:rPr>
              <w:t>ГАУЗ Амурской области Амурская областная клиническая больница</w:t>
            </w:r>
          </w:p>
        </w:tc>
        <w:tc>
          <w:tcPr>
            <w:tcW w:w="3191" w:type="dxa"/>
          </w:tcPr>
          <w:p w:rsidR="00185CD7" w:rsidRPr="00F35DCE" w:rsidRDefault="00185CD7" w:rsidP="00185CD7">
            <w:pPr>
              <w:rPr>
                <w:sz w:val="20"/>
                <w:szCs w:val="20"/>
              </w:rPr>
            </w:pPr>
            <w:r>
              <w:rPr>
                <w:sz w:val="20"/>
                <w:szCs w:val="20"/>
              </w:rPr>
              <w:t>Благовещенск, Воронкова ул, д.26</w:t>
            </w:r>
          </w:p>
        </w:tc>
        <w:tc>
          <w:tcPr>
            <w:tcW w:w="2135" w:type="dxa"/>
          </w:tcPr>
          <w:p w:rsidR="00185CD7" w:rsidRPr="00F35DCE" w:rsidRDefault="00185CD7" w:rsidP="00185CD7">
            <w:pPr>
              <w:rPr>
                <w:b/>
                <w:sz w:val="20"/>
                <w:szCs w:val="20"/>
              </w:rPr>
            </w:pPr>
          </w:p>
        </w:tc>
      </w:tr>
      <w:tr w:rsidR="00185CD7" w:rsidRPr="00F35DCE" w:rsidTr="00185CD7">
        <w:trPr>
          <w:trHeight w:val="559"/>
          <w:jc w:val="center"/>
        </w:trPr>
        <w:tc>
          <w:tcPr>
            <w:tcW w:w="719" w:type="dxa"/>
          </w:tcPr>
          <w:p w:rsidR="00185CD7" w:rsidRPr="00F35DCE" w:rsidRDefault="00185CD7" w:rsidP="00185CD7">
            <w:r>
              <w:t>3</w:t>
            </w:r>
            <w:r>
              <w:rPr>
                <w:lang w:val="en-US"/>
              </w:rPr>
              <w:t>3</w:t>
            </w:r>
            <w:r>
              <w:t>2.</w:t>
            </w:r>
          </w:p>
        </w:tc>
        <w:tc>
          <w:tcPr>
            <w:tcW w:w="3594" w:type="dxa"/>
          </w:tcPr>
          <w:p w:rsidR="00185CD7" w:rsidRPr="00F35DCE" w:rsidRDefault="00185CD7" w:rsidP="00185CD7">
            <w:pPr>
              <w:rPr>
                <w:sz w:val="20"/>
                <w:szCs w:val="20"/>
              </w:rPr>
            </w:pPr>
            <w:r>
              <w:rPr>
                <w:sz w:val="20"/>
                <w:szCs w:val="20"/>
              </w:rPr>
              <w:t>ООО Лечебно-диагностический центр Анкор</w:t>
            </w:r>
          </w:p>
        </w:tc>
        <w:tc>
          <w:tcPr>
            <w:tcW w:w="3191" w:type="dxa"/>
          </w:tcPr>
          <w:p w:rsidR="00185CD7" w:rsidRPr="00F35DCE" w:rsidRDefault="00185CD7" w:rsidP="00185CD7">
            <w:pPr>
              <w:rPr>
                <w:sz w:val="20"/>
                <w:szCs w:val="20"/>
              </w:rPr>
            </w:pPr>
            <w:r>
              <w:rPr>
                <w:sz w:val="20"/>
                <w:szCs w:val="20"/>
              </w:rPr>
              <w:t>Благовещенск г, Трудовая ул, д.19</w:t>
            </w:r>
          </w:p>
        </w:tc>
        <w:tc>
          <w:tcPr>
            <w:tcW w:w="2135" w:type="dxa"/>
          </w:tcPr>
          <w:p w:rsidR="00185CD7" w:rsidRPr="00F35DCE" w:rsidRDefault="00185CD7" w:rsidP="00185CD7">
            <w:pPr>
              <w:rPr>
                <w:b/>
                <w:sz w:val="20"/>
                <w:szCs w:val="20"/>
              </w:rPr>
            </w:pPr>
          </w:p>
        </w:tc>
      </w:tr>
      <w:tr w:rsidR="00185CD7" w:rsidRPr="00F35DCE" w:rsidTr="00185CD7">
        <w:trPr>
          <w:trHeight w:val="559"/>
          <w:jc w:val="center"/>
        </w:trPr>
        <w:tc>
          <w:tcPr>
            <w:tcW w:w="719" w:type="dxa"/>
          </w:tcPr>
          <w:p w:rsidR="00185CD7" w:rsidRPr="00F35DCE" w:rsidRDefault="00185CD7" w:rsidP="00185CD7">
            <w:pPr>
              <w:rPr>
                <w:highlight w:val="yellow"/>
              </w:rPr>
            </w:pPr>
            <w:r>
              <w:t>333.</w:t>
            </w:r>
          </w:p>
        </w:tc>
        <w:tc>
          <w:tcPr>
            <w:tcW w:w="3594" w:type="dxa"/>
          </w:tcPr>
          <w:p w:rsidR="00185CD7" w:rsidRPr="00F35DCE" w:rsidRDefault="00185CD7" w:rsidP="00185CD7">
            <w:pPr>
              <w:rPr>
                <w:sz w:val="20"/>
                <w:szCs w:val="20"/>
              </w:rPr>
            </w:pPr>
            <w:r>
              <w:rPr>
                <w:sz w:val="20"/>
                <w:szCs w:val="20"/>
              </w:rPr>
              <w:t>НУЗ "Отделенческая клиническая больница на ст. Владивосток ОАО "РЖД" г. Партизанск</w:t>
            </w:r>
          </w:p>
        </w:tc>
        <w:tc>
          <w:tcPr>
            <w:tcW w:w="3191" w:type="dxa"/>
          </w:tcPr>
          <w:p w:rsidR="00185CD7" w:rsidRPr="00F35DCE" w:rsidRDefault="00185CD7" w:rsidP="00185CD7">
            <w:pPr>
              <w:rPr>
                <w:sz w:val="20"/>
                <w:szCs w:val="20"/>
              </w:rPr>
            </w:pPr>
            <w:r>
              <w:rPr>
                <w:sz w:val="20"/>
                <w:szCs w:val="20"/>
              </w:rPr>
              <w:t>Приморский край, г. Партизанск, ул. Пушкинская, д. 89</w:t>
            </w:r>
          </w:p>
        </w:tc>
        <w:tc>
          <w:tcPr>
            <w:tcW w:w="2135" w:type="dxa"/>
          </w:tcPr>
          <w:p w:rsidR="00185CD7" w:rsidRPr="00F35DCE" w:rsidRDefault="00185CD7" w:rsidP="00185CD7">
            <w:pPr>
              <w:rPr>
                <w:b/>
                <w:sz w:val="20"/>
                <w:szCs w:val="20"/>
              </w:rPr>
            </w:pPr>
          </w:p>
        </w:tc>
      </w:tr>
      <w:tr w:rsidR="00185CD7" w:rsidRPr="00F35DCE" w:rsidTr="00185CD7">
        <w:trPr>
          <w:trHeight w:val="559"/>
          <w:jc w:val="center"/>
        </w:trPr>
        <w:tc>
          <w:tcPr>
            <w:tcW w:w="719" w:type="dxa"/>
          </w:tcPr>
          <w:p w:rsidR="00185CD7" w:rsidRPr="00F35DCE" w:rsidRDefault="00185CD7" w:rsidP="00185CD7">
            <w:r>
              <w:t>334.</w:t>
            </w:r>
          </w:p>
        </w:tc>
        <w:tc>
          <w:tcPr>
            <w:tcW w:w="3594" w:type="dxa"/>
          </w:tcPr>
          <w:p w:rsidR="00185CD7" w:rsidRPr="00F35DCE" w:rsidRDefault="00185CD7" w:rsidP="00185CD7">
            <w:pPr>
              <w:rPr>
                <w:sz w:val="20"/>
                <w:szCs w:val="20"/>
              </w:rPr>
            </w:pPr>
            <w:r>
              <w:rPr>
                <w:sz w:val="20"/>
                <w:szCs w:val="20"/>
              </w:rPr>
              <w:t>НУЗ «Отделенческая больница на ст. Белогорск ОАО «РЖД»</w:t>
            </w:r>
          </w:p>
        </w:tc>
        <w:tc>
          <w:tcPr>
            <w:tcW w:w="3191" w:type="dxa"/>
          </w:tcPr>
          <w:p w:rsidR="00185CD7" w:rsidRPr="00F35DCE" w:rsidRDefault="00185CD7" w:rsidP="00185CD7">
            <w:pPr>
              <w:rPr>
                <w:sz w:val="20"/>
                <w:szCs w:val="20"/>
              </w:rPr>
            </w:pPr>
            <w:r>
              <w:rPr>
                <w:sz w:val="20"/>
                <w:szCs w:val="20"/>
              </w:rPr>
              <w:t>Амурская обл., г. Белогорск, ул. Ударная, д.24</w:t>
            </w:r>
          </w:p>
        </w:tc>
        <w:tc>
          <w:tcPr>
            <w:tcW w:w="2135" w:type="dxa"/>
          </w:tcPr>
          <w:p w:rsidR="00185CD7" w:rsidRPr="00F35DCE" w:rsidRDefault="00185CD7" w:rsidP="00185CD7">
            <w:pPr>
              <w:rPr>
                <w:b/>
                <w:sz w:val="20"/>
                <w:szCs w:val="20"/>
              </w:rPr>
            </w:pPr>
          </w:p>
        </w:tc>
      </w:tr>
      <w:tr w:rsidR="00185CD7" w:rsidRPr="00F35DCE" w:rsidTr="00185CD7">
        <w:trPr>
          <w:trHeight w:val="559"/>
          <w:jc w:val="center"/>
        </w:trPr>
        <w:tc>
          <w:tcPr>
            <w:tcW w:w="719" w:type="dxa"/>
          </w:tcPr>
          <w:p w:rsidR="00185CD7" w:rsidRPr="00F35DCE" w:rsidRDefault="00185CD7" w:rsidP="00185CD7">
            <w:r>
              <w:t>335.</w:t>
            </w:r>
          </w:p>
        </w:tc>
        <w:tc>
          <w:tcPr>
            <w:tcW w:w="3594" w:type="dxa"/>
          </w:tcPr>
          <w:p w:rsidR="00185CD7" w:rsidRPr="00FE1761" w:rsidRDefault="00185CD7" w:rsidP="00185CD7">
            <w:pPr>
              <w:rPr>
                <w:sz w:val="20"/>
                <w:szCs w:val="20"/>
              </w:rPr>
            </w:pPr>
            <w:r>
              <w:rPr>
                <w:sz w:val="20"/>
                <w:szCs w:val="20"/>
              </w:rPr>
              <w:t xml:space="preserve">Федеральное государственное бюджетное учреждение здравоохранения "Медико-санитарная часть № 107 Федерального медико-биологического агентства" ,  </w:t>
            </w:r>
          </w:p>
        </w:tc>
        <w:tc>
          <w:tcPr>
            <w:tcW w:w="3191" w:type="dxa"/>
          </w:tcPr>
          <w:p w:rsidR="00185CD7" w:rsidRPr="00FE1761" w:rsidRDefault="00185CD7" w:rsidP="00185CD7">
            <w:pPr>
              <w:rPr>
                <w:sz w:val="20"/>
                <w:szCs w:val="20"/>
              </w:rPr>
            </w:pPr>
            <w:r>
              <w:rPr>
                <w:sz w:val="20"/>
                <w:szCs w:val="20"/>
              </w:rPr>
              <w:t>674674, Забайкальский край, Краснокаменский р-н, Краснокаменск г, Больничная ул, дом № 5</w:t>
            </w:r>
          </w:p>
        </w:tc>
        <w:tc>
          <w:tcPr>
            <w:tcW w:w="2135" w:type="dxa"/>
          </w:tcPr>
          <w:p w:rsidR="00185CD7" w:rsidRPr="00F35DCE" w:rsidRDefault="00185CD7" w:rsidP="00185CD7">
            <w:pPr>
              <w:rPr>
                <w:b/>
                <w:sz w:val="20"/>
                <w:szCs w:val="20"/>
              </w:rPr>
            </w:pPr>
          </w:p>
        </w:tc>
      </w:tr>
    </w:tbl>
    <w:p w:rsidR="00185CD7" w:rsidRPr="00F35DCE" w:rsidRDefault="00185CD7" w:rsidP="00185CD7"/>
    <w:p w:rsidR="00185CD7" w:rsidRPr="00F35DCE" w:rsidRDefault="00185CD7" w:rsidP="00185CD7"/>
    <w:p w:rsidR="00185CD7" w:rsidRPr="00F35DCE" w:rsidRDefault="00185CD7" w:rsidP="00185CD7">
      <w:pPr>
        <w:jc w:val="center"/>
        <w:rPr>
          <w:b/>
        </w:rPr>
      </w:pPr>
    </w:p>
    <w:p w:rsidR="00185CD7" w:rsidRPr="00F35DCE" w:rsidRDefault="00185CD7" w:rsidP="00185CD7">
      <w:pPr>
        <w:jc w:val="center"/>
        <w:rPr>
          <w:b/>
        </w:rPr>
      </w:pPr>
      <w:r>
        <w:rPr>
          <w:b/>
        </w:rPr>
        <w:t>ДОПОЛНИТЕЛЬНЫЙ ПЕРЕЧЕНЬ МЕДИЦИНСКИХ УЧРЕЖДЕНИЙ</w:t>
      </w:r>
    </w:p>
    <w:p w:rsidR="00185CD7" w:rsidRPr="00F35DCE" w:rsidRDefault="00185CD7" w:rsidP="00185CD7"/>
    <w:tbl>
      <w:tblPr>
        <w:tblpPr w:leftFromText="180" w:rightFromText="180" w:vertAnchor="text"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662"/>
        <w:gridCol w:w="3251"/>
        <w:gridCol w:w="2173"/>
      </w:tblGrid>
      <w:tr w:rsidR="00185CD7" w:rsidRPr="00F35DCE" w:rsidTr="00185CD7">
        <w:trPr>
          <w:cantSplit/>
          <w:jc w:val="center"/>
        </w:trPr>
        <w:tc>
          <w:tcPr>
            <w:tcW w:w="553" w:type="dxa"/>
          </w:tcPr>
          <w:p w:rsidR="00185CD7" w:rsidRPr="00F35DCE" w:rsidRDefault="00185CD7" w:rsidP="00185CD7">
            <w:pPr>
              <w:jc w:val="center"/>
              <w:rPr>
                <w:b/>
              </w:rPr>
            </w:pPr>
            <w:r>
              <w:rPr>
                <w:b/>
              </w:rPr>
              <w:t>№</w:t>
            </w:r>
          </w:p>
        </w:tc>
        <w:tc>
          <w:tcPr>
            <w:tcW w:w="3662" w:type="dxa"/>
          </w:tcPr>
          <w:p w:rsidR="00185CD7" w:rsidRPr="00F35DCE" w:rsidRDefault="00185CD7" w:rsidP="00185CD7">
            <w:pPr>
              <w:jc w:val="center"/>
              <w:rPr>
                <w:b/>
              </w:rPr>
            </w:pPr>
            <w:r>
              <w:rPr>
                <w:b/>
              </w:rPr>
              <w:t>Медицинское учреждение</w:t>
            </w:r>
          </w:p>
        </w:tc>
        <w:tc>
          <w:tcPr>
            <w:tcW w:w="3251" w:type="dxa"/>
          </w:tcPr>
          <w:p w:rsidR="00185CD7" w:rsidRPr="00F35DCE" w:rsidRDefault="00185CD7" w:rsidP="00185CD7">
            <w:pPr>
              <w:jc w:val="center"/>
              <w:rPr>
                <w:b/>
              </w:rPr>
            </w:pPr>
            <w:r>
              <w:rPr>
                <w:b/>
              </w:rPr>
              <w:t>Адрес</w:t>
            </w:r>
          </w:p>
        </w:tc>
        <w:tc>
          <w:tcPr>
            <w:tcW w:w="2173" w:type="dxa"/>
          </w:tcPr>
          <w:p w:rsidR="00185CD7" w:rsidRPr="00F35DCE" w:rsidRDefault="00185CD7" w:rsidP="00185CD7">
            <w:pPr>
              <w:jc w:val="center"/>
              <w:rPr>
                <w:b/>
              </w:rPr>
            </w:pPr>
            <w:r>
              <w:rPr>
                <w:b/>
              </w:rPr>
              <w:t>Номер договора и дата заключения договора</w:t>
            </w:r>
          </w:p>
        </w:tc>
      </w:tr>
      <w:tr w:rsidR="00185CD7" w:rsidRPr="00F35DCE" w:rsidTr="00185CD7">
        <w:trPr>
          <w:cantSplit/>
          <w:jc w:val="center"/>
        </w:trPr>
        <w:tc>
          <w:tcPr>
            <w:tcW w:w="553" w:type="dxa"/>
          </w:tcPr>
          <w:p w:rsidR="00185CD7" w:rsidRPr="00F35DCE" w:rsidRDefault="00185CD7" w:rsidP="00185CD7"/>
        </w:tc>
        <w:tc>
          <w:tcPr>
            <w:tcW w:w="3662" w:type="dxa"/>
          </w:tcPr>
          <w:p w:rsidR="00185CD7" w:rsidRPr="00F35DCE" w:rsidRDefault="00185CD7" w:rsidP="00185CD7"/>
        </w:tc>
        <w:tc>
          <w:tcPr>
            <w:tcW w:w="3251" w:type="dxa"/>
          </w:tcPr>
          <w:p w:rsidR="00185CD7" w:rsidRPr="00F35DCE" w:rsidRDefault="00185CD7" w:rsidP="00185CD7"/>
        </w:tc>
        <w:tc>
          <w:tcPr>
            <w:tcW w:w="2173" w:type="dxa"/>
          </w:tcPr>
          <w:p w:rsidR="00185CD7" w:rsidRPr="00F35DCE" w:rsidRDefault="00185CD7" w:rsidP="00185CD7"/>
        </w:tc>
      </w:tr>
      <w:tr w:rsidR="00185CD7" w:rsidRPr="00F35DCE" w:rsidTr="00185CD7">
        <w:trPr>
          <w:cantSplit/>
          <w:jc w:val="center"/>
        </w:trPr>
        <w:tc>
          <w:tcPr>
            <w:tcW w:w="553" w:type="dxa"/>
          </w:tcPr>
          <w:p w:rsidR="00185CD7" w:rsidRPr="00F35DCE" w:rsidRDefault="00185CD7" w:rsidP="00185CD7"/>
        </w:tc>
        <w:tc>
          <w:tcPr>
            <w:tcW w:w="3662" w:type="dxa"/>
          </w:tcPr>
          <w:p w:rsidR="00185CD7" w:rsidRPr="00F35DCE" w:rsidRDefault="00185CD7" w:rsidP="00185CD7"/>
        </w:tc>
        <w:tc>
          <w:tcPr>
            <w:tcW w:w="3251" w:type="dxa"/>
          </w:tcPr>
          <w:p w:rsidR="00185CD7" w:rsidRPr="00F35DCE" w:rsidRDefault="00185CD7" w:rsidP="00185CD7"/>
        </w:tc>
        <w:tc>
          <w:tcPr>
            <w:tcW w:w="2173" w:type="dxa"/>
          </w:tcPr>
          <w:p w:rsidR="00185CD7" w:rsidRPr="00F35DCE" w:rsidRDefault="00185CD7" w:rsidP="00185CD7"/>
        </w:tc>
      </w:tr>
      <w:tr w:rsidR="00185CD7" w:rsidRPr="00F35DCE" w:rsidTr="00185CD7">
        <w:trPr>
          <w:cantSplit/>
          <w:jc w:val="center"/>
        </w:trPr>
        <w:tc>
          <w:tcPr>
            <w:tcW w:w="553" w:type="dxa"/>
          </w:tcPr>
          <w:p w:rsidR="00185CD7" w:rsidRPr="00F35DCE" w:rsidRDefault="00185CD7" w:rsidP="00185CD7"/>
        </w:tc>
        <w:tc>
          <w:tcPr>
            <w:tcW w:w="3662" w:type="dxa"/>
          </w:tcPr>
          <w:p w:rsidR="00185CD7" w:rsidRPr="00F35DCE" w:rsidRDefault="00185CD7" w:rsidP="00185CD7"/>
        </w:tc>
        <w:tc>
          <w:tcPr>
            <w:tcW w:w="3251" w:type="dxa"/>
          </w:tcPr>
          <w:p w:rsidR="00185CD7" w:rsidRPr="00F35DCE" w:rsidRDefault="00185CD7" w:rsidP="00185CD7"/>
        </w:tc>
        <w:tc>
          <w:tcPr>
            <w:tcW w:w="2173" w:type="dxa"/>
          </w:tcPr>
          <w:p w:rsidR="00185CD7" w:rsidRPr="00F35DCE" w:rsidRDefault="00185CD7" w:rsidP="00185CD7"/>
        </w:tc>
      </w:tr>
      <w:tr w:rsidR="00185CD7" w:rsidRPr="00F35DCE" w:rsidTr="00185CD7">
        <w:trPr>
          <w:cantSplit/>
          <w:jc w:val="center"/>
        </w:trPr>
        <w:tc>
          <w:tcPr>
            <w:tcW w:w="553" w:type="dxa"/>
          </w:tcPr>
          <w:p w:rsidR="00185CD7" w:rsidRPr="00F35DCE" w:rsidRDefault="00185CD7" w:rsidP="00185CD7"/>
        </w:tc>
        <w:tc>
          <w:tcPr>
            <w:tcW w:w="3662" w:type="dxa"/>
          </w:tcPr>
          <w:p w:rsidR="00185CD7" w:rsidRPr="00F35DCE" w:rsidRDefault="00185CD7" w:rsidP="00185CD7"/>
        </w:tc>
        <w:tc>
          <w:tcPr>
            <w:tcW w:w="3251" w:type="dxa"/>
          </w:tcPr>
          <w:p w:rsidR="00185CD7" w:rsidRPr="00F35DCE" w:rsidRDefault="00185CD7" w:rsidP="00185CD7"/>
        </w:tc>
        <w:tc>
          <w:tcPr>
            <w:tcW w:w="2173" w:type="dxa"/>
          </w:tcPr>
          <w:p w:rsidR="00185CD7" w:rsidRPr="00F35DCE" w:rsidRDefault="00185CD7" w:rsidP="00185CD7"/>
        </w:tc>
      </w:tr>
    </w:tbl>
    <w:p w:rsidR="00185CD7" w:rsidRPr="00F35DCE" w:rsidRDefault="00185CD7" w:rsidP="00185CD7">
      <w:pPr>
        <w:jc w:val="both"/>
        <w:rPr>
          <w:rFonts w:eastAsia="Arial"/>
          <w:b/>
          <w:sz w:val="28"/>
          <w:szCs w:val="20"/>
        </w:rPr>
      </w:pPr>
    </w:p>
    <w:p w:rsidR="00185CD7" w:rsidRPr="00F35DCE" w:rsidRDefault="00185CD7" w:rsidP="00185CD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_________________________________________</w:t>
      </w:r>
    </w:p>
    <w:p w:rsidR="00185CD7" w:rsidRPr="00F35DCE" w:rsidRDefault="00185CD7" w:rsidP="00185CD7">
      <w:pPr>
        <w:tabs>
          <w:tab w:val="left" w:pos="8640"/>
        </w:tabs>
        <w:jc w:val="center"/>
        <w:rPr>
          <w:i/>
        </w:rPr>
      </w:pPr>
      <w:r>
        <w:rPr>
          <w:i/>
        </w:rPr>
        <w:t xml:space="preserve">                                                  (наименование претендента)</w:t>
      </w:r>
    </w:p>
    <w:p w:rsidR="00185CD7" w:rsidRPr="00F35DCE" w:rsidRDefault="00185CD7" w:rsidP="00185CD7">
      <w:pPr>
        <w:rPr>
          <w:sz w:val="28"/>
          <w:szCs w:val="28"/>
        </w:rPr>
      </w:pPr>
      <w:r>
        <w:rPr>
          <w:sz w:val="28"/>
          <w:szCs w:val="28"/>
        </w:rPr>
        <w:t>__________________________________________________________________</w:t>
      </w:r>
    </w:p>
    <w:p w:rsidR="00185CD7" w:rsidRPr="00F35DCE" w:rsidRDefault="00185CD7" w:rsidP="00185CD7">
      <w:pPr>
        <w:rPr>
          <w:i/>
        </w:rPr>
      </w:pPr>
      <w:r>
        <w:rPr>
          <w:i/>
        </w:rPr>
        <w:t xml:space="preserve">       Печать</w:t>
      </w:r>
      <w:r>
        <w:rPr>
          <w:i/>
        </w:rPr>
        <w:tab/>
      </w:r>
      <w:r>
        <w:rPr>
          <w:i/>
        </w:rPr>
        <w:tab/>
      </w:r>
      <w:r>
        <w:rPr>
          <w:i/>
        </w:rPr>
        <w:tab/>
        <w:t>(должность, подпись, ФИО)</w:t>
      </w:r>
    </w:p>
    <w:p w:rsidR="008F526C" w:rsidRPr="00D47BAE" w:rsidRDefault="00185CD7" w:rsidP="00185CD7">
      <w:pPr>
        <w:suppressAutoHyphens w:val="0"/>
        <w:rPr>
          <w:b/>
          <w:i/>
          <w:iCs/>
        </w:rPr>
      </w:pPr>
      <w:r>
        <w:rPr>
          <w:sz w:val="28"/>
          <w:szCs w:val="28"/>
        </w:rPr>
        <w:t>"____" _________ 201__ г.</w:t>
      </w:r>
    </w:p>
    <w:sectPr w:rsidR="008F526C" w:rsidRPr="00D47BA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CD7" w:rsidRDefault="00185CD7">
      <w:r>
        <w:separator/>
      </w:r>
    </w:p>
  </w:endnote>
  <w:endnote w:type="continuationSeparator" w:id="0">
    <w:p w:rsidR="00185CD7" w:rsidRDefault="00185CD7">
      <w:r>
        <w:continuationSeparator/>
      </w:r>
    </w:p>
  </w:endnote>
  <w:endnote w:type="continuationNotice" w:id="1">
    <w:p w:rsidR="00185CD7" w:rsidRDefault="00185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D7" w:rsidRDefault="00185CD7"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185CD7" w:rsidRDefault="00185CD7"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D7" w:rsidRDefault="00185CD7">
    <w:pPr>
      <w:pStyle w:val="aff0"/>
      <w:jc w:val="center"/>
    </w:pPr>
  </w:p>
  <w:p w:rsidR="00185CD7" w:rsidRDefault="00185CD7"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D7" w:rsidRDefault="00185CD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CD7" w:rsidRDefault="00185CD7">
      <w:r>
        <w:separator/>
      </w:r>
    </w:p>
  </w:footnote>
  <w:footnote w:type="continuationSeparator" w:id="0">
    <w:p w:rsidR="00185CD7" w:rsidRDefault="00185CD7">
      <w:r>
        <w:continuationSeparator/>
      </w:r>
    </w:p>
  </w:footnote>
  <w:footnote w:type="continuationNotice" w:id="1">
    <w:p w:rsidR="00185CD7" w:rsidRDefault="00185CD7"/>
  </w:footnote>
  <w:footnote w:id="2">
    <w:p w:rsidR="00185CD7" w:rsidRDefault="00185CD7" w:rsidP="00185CD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D7" w:rsidRDefault="00185CD7">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D7" w:rsidRDefault="00185CD7" w:rsidP="00510148">
    <w:pPr>
      <w:pStyle w:val="afe"/>
      <w:jc w:val="center"/>
    </w:pPr>
    <w:r>
      <w:fldChar w:fldCharType="begin"/>
    </w:r>
    <w:r>
      <w:instrText xml:space="preserve"> PAGE   \* MERGEFORMAT </w:instrText>
    </w:r>
    <w:r>
      <w:fldChar w:fldCharType="separate"/>
    </w:r>
    <w:r w:rsidR="00E02D31">
      <w:rPr>
        <w:noProof/>
      </w:rPr>
      <w:t>117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D7" w:rsidRDefault="00185CD7">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23" w15:restartNumberingAfterBreak="0">
    <w:nsid w:val="02C20BB0"/>
    <w:multiLevelType w:val="hybridMultilevel"/>
    <w:tmpl w:val="33B04E36"/>
    <w:lvl w:ilvl="0" w:tplc="94D2CD24">
      <w:start w:val="1"/>
      <w:numFmt w:val="decimal"/>
      <w:lvlText w:val="%1."/>
      <w:lvlJc w:val="left"/>
      <w:pPr>
        <w:tabs>
          <w:tab w:val="num" w:pos="720"/>
        </w:tabs>
        <w:ind w:left="720" w:hanging="360"/>
      </w:pPr>
      <w:rPr>
        <w:rFonts w:cs="Times New Roman"/>
      </w:rPr>
    </w:lvl>
    <w:lvl w:ilvl="1" w:tplc="9AA05626" w:tentative="1">
      <w:start w:val="1"/>
      <w:numFmt w:val="lowerLetter"/>
      <w:lvlText w:val="%2."/>
      <w:lvlJc w:val="left"/>
      <w:pPr>
        <w:tabs>
          <w:tab w:val="num" w:pos="1440"/>
        </w:tabs>
        <w:ind w:left="1440" w:hanging="360"/>
      </w:pPr>
      <w:rPr>
        <w:rFonts w:cs="Times New Roman"/>
      </w:rPr>
    </w:lvl>
    <w:lvl w:ilvl="2" w:tplc="5908E432" w:tentative="1">
      <w:start w:val="1"/>
      <w:numFmt w:val="lowerRoman"/>
      <w:lvlText w:val="%3."/>
      <w:lvlJc w:val="right"/>
      <w:pPr>
        <w:tabs>
          <w:tab w:val="num" w:pos="2160"/>
        </w:tabs>
        <w:ind w:left="2160" w:hanging="180"/>
      </w:pPr>
      <w:rPr>
        <w:rFonts w:cs="Times New Roman"/>
      </w:rPr>
    </w:lvl>
    <w:lvl w:ilvl="3" w:tplc="F8AEBAFA" w:tentative="1">
      <w:start w:val="1"/>
      <w:numFmt w:val="decimal"/>
      <w:lvlText w:val="%4."/>
      <w:lvlJc w:val="left"/>
      <w:pPr>
        <w:tabs>
          <w:tab w:val="num" w:pos="2880"/>
        </w:tabs>
        <w:ind w:left="2880" w:hanging="360"/>
      </w:pPr>
      <w:rPr>
        <w:rFonts w:cs="Times New Roman"/>
      </w:rPr>
    </w:lvl>
    <w:lvl w:ilvl="4" w:tplc="BB843E88" w:tentative="1">
      <w:start w:val="1"/>
      <w:numFmt w:val="lowerLetter"/>
      <w:lvlText w:val="%5."/>
      <w:lvlJc w:val="left"/>
      <w:pPr>
        <w:tabs>
          <w:tab w:val="num" w:pos="3600"/>
        </w:tabs>
        <w:ind w:left="3600" w:hanging="360"/>
      </w:pPr>
      <w:rPr>
        <w:rFonts w:cs="Times New Roman"/>
      </w:rPr>
    </w:lvl>
    <w:lvl w:ilvl="5" w:tplc="4C0CDABC" w:tentative="1">
      <w:start w:val="1"/>
      <w:numFmt w:val="lowerRoman"/>
      <w:lvlText w:val="%6."/>
      <w:lvlJc w:val="right"/>
      <w:pPr>
        <w:tabs>
          <w:tab w:val="num" w:pos="4320"/>
        </w:tabs>
        <w:ind w:left="4320" w:hanging="180"/>
      </w:pPr>
      <w:rPr>
        <w:rFonts w:cs="Times New Roman"/>
      </w:rPr>
    </w:lvl>
    <w:lvl w:ilvl="6" w:tplc="F480908C" w:tentative="1">
      <w:start w:val="1"/>
      <w:numFmt w:val="decimal"/>
      <w:lvlText w:val="%7."/>
      <w:lvlJc w:val="left"/>
      <w:pPr>
        <w:tabs>
          <w:tab w:val="num" w:pos="5040"/>
        </w:tabs>
        <w:ind w:left="5040" w:hanging="360"/>
      </w:pPr>
      <w:rPr>
        <w:rFonts w:cs="Times New Roman"/>
      </w:rPr>
    </w:lvl>
    <w:lvl w:ilvl="7" w:tplc="ADF41726" w:tentative="1">
      <w:start w:val="1"/>
      <w:numFmt w:val="lowerLetter"/>
      <w:lvlText w:val="%8."/>
      <w:lvlJc w:val="left"/>
      <w:pPr>
        <w:tabs>
          <w:tab w:val="num" w:pos="5760"/>
        </w:tabs>
        <w:ind w:left="5760" w:hanging="360"/>
      </w:pPr>
      <w:rPr>
        <w:rFonts w:cs="Times New Roman"/>
      </w:rPr>
    </w:lvl>
    <w:lvl w:ilvl="8" w:tplc="631A57AE" w:tentative="1">
      <w:start w:val="1"/>
      <w:numFmt w:val="lowerRoman"/>
      <w:lvlText w:val="%9."/>
      <w:lvlJc w:val="right"/>
      <w:pPr>
        <w:tabs>
          <w:tab w:val="num" w:pos="6480"/>
        </w:tabs>
        <w:ind w:left="6480" w:hanging="180"/>
      </w:pPr>
      <w:rPr>
        <w:rFonts w:cs="Times New Roman"/>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3D03580"/>
    <w:multiLevelType w:val="hybridMultilevel"/>
    <w:tmpl w:val="9BF6DA96"/>
    <w:lvl w:ilvl="0" w:tplc="9ABA386C">
      <w:start w:val="1"/>
      <w:numFmt w:val="decimal"/>
      <w:lvlText w:val="%1."/>
      <w:lvlJc w:val="left"/>
      <w:pPr>
        <w:tabs>
          <w:tab w:val="num" w:pos="1080"/>
        </w:tabs>
        <w:ind w:left="1080" w:hanging="360"/>
      </w:pPr>
      <w:rPr>
        <w:rFonts w:cs="Times New Roman"/>
      </w:rPr>
    </w:lvl>
    <w:lvl w:ilvl="1" w:tplc="D2DA84E6">
      <w:start w:val="1"/>
      <w:numFmt w:val="lowerLetter"/>
      <w:lvlText w:val="%2."/>
      <w:lvlJc w:val="left"/>
      <w:pPr>
        <w:tabs>
          <w:tab w:val="num" w:pos="1800"/>
        </w:tabs>
        <w:ind w:left="1800" w:hanging="360"/>
      </w:pPr>
      <w:rPr>
        <w:rFonts w:cs="Times New Roman"/>
      </w:rPr>
    </w:lvl>
    <w:lvl w:ilvl="2" w:tplc="04190001">
      <w:start w:val="1"/>
      <w:numFmt w:val="bullet"/>
      <w:lvlText w:val=""/>
      <w:lvlJc w:val="left"/>
      <w:pPr>
        <w:ind w:left="1633" w:hanging="1065"/>
      </w:pPr>
      <w:rPr>
        <w:rFonts w:ascii="Symbol" w:hAnsi="Symbol" w:hint="default"/>
      </w:rPr>
    </w:lvl>
    <w:lvl w:ilvl="3" w:tplc="6BA063C8">
      <w:start w:val="2"/>
      <w:numFmt w:val="decimal"/>
      <w:lvlText w:val="%4)"/>
      <w:lvlJc w:val="left"/>
      <w:pPr>
        <w:ind w:left="3240" w:hanging="360"/>
      </w:pPr>
      <w:rPr>
        <w:rFonts w:hint="default"/>
        <w:b w:val="0"/>
      </w:rPr>
    </w:lvl>
    <w:lvl w:ilvl="4" w:tplc="7B502C2A" w:tentative="1">
      <w:start w:val="1"/>
      <w:numFmt w:val="lowerLetter"/>
      <w:lvlText w:val="%5."/>
      <w:lvlJc w:val="left"/>
      <w:pPr>
        <w:tabs>
          <w:tab w:val="num" w:pos="3960"/>
        </w:tabs>
        <w:ind w:left="3960" w:hanging="360"/>
      </w:pPr>
      <w:rPr>
        <w:rFonts w:cs="Times New Roman"/>
      </w:rPr>
    </w:lvl>
    <w:lvl w:ilvl="5" w:tplc="CC345D2A" w:tentative="1">
      <w:start w:val="1"/>
      <w:numFmt w:val="lowerRoman"/>
      <w:lvlText w:val="%6."/>
      <w:lvlJc w:val="right"/>
      <w:pPr>
        <w:tabs>
          <w:tab w:val="num" w:pos="4680"/>
        </w:tabs>
        <w:ind w:left="4680" w:hanging="180"/>
      </w:pPr>
      <w:rPr>
        <w:rFonts w:cs="Times New Roman"/>
      </w:rPr>
    </w:lvl>
    <w:lvl w:ilvl="6" w:tplc="A474A9B6" w:tentative="1">
      <w:start w:val="1"/>
      <w:numFmt w:val="decimal"/>
      <w:lvlText w:val="%7."/>
      <w:lvlJc w:val="left"/>
      <w:pPr>
        <w:tabs>
          <w:tab w:val="num" w:pos="5400"/>
        </w:tabs>
        <w:ind w:left="5400" w:hanging="360"/>
      </w:pPr>
      <w:rPr>
        <w:rFonts w:cs="Times New Roman"/>
      </w:rPr>
    </w:lvl>
    <w:lvl w:ilvl="7" w:tplc="368E3544" w:tentative="1">
      <w:start w:val="1"/>
      <w:numFmt w:val="lowerLetter"/>
      <w:lvlText w:val="%8."/>
      <w:lvlJc w:val="left"/>
      <w:pPr>
        <w:tabs>
          <w:tab w:val="num" w:pos="6120"/>
        </w:tabs>
        <w:ind w:left="6120" w:hanging="360"/>
      </w:pPr>
      <w:rPr>
        <w:rFonts w:cs="Times New Roman"/>
      </w:rPr>
    </w:lvl>
    <w:lvl w:ilvl="8" w:tplc="BA420560" w:tentative="1">
      <w:start w:val="1"/>
      <w:numFmt w:val="lowerRoman"/>
      <w:lvlText w:val="%9."/>
      <w:lvlJc w:val="right"/>
      <w:pPr>
        <w:tabs>
          <w:tab w:val="num" w:pos="6840"/>
        </w:tabs>
        <w:ind w:left="6840" w:hanging="180"/>
      </w:pPr>
      <w:rPr>
        <w:rFonts w:cs="Times New Roman"/>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BEC7552"/>
    <w:multiLevelType w:val="hybridMultilevel"/>
    <w:tmpl w:val="72326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1C785E84"/>
    <w:multiLevelType w:val="hybridMultilevel"/>
    <w:tmpl w:val="6B6E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FD77AA"/>
    <w:multiLevelType w:val="multilevel"/>
    <w:tmpl w:val="E610AC5E"/>
    <w:styleLink w:val="a"/>
    <w:lvl w:ilvl="0">
      <w:start w:val="1"/>
      <w:numFmt w:val="bullet"/>
      <w:pStyle w:val="a0"/>
      <w:lvlText w:val=""/>
      <w:lvlJc w:val="left"/>
      <w:pPr>
        <w:tabs>
          <w:tab w:val="num" w:pos="2138"/>
        </w:tabs>
        <w:ind w:left="2138" w:hanging="360"/>
      </w:pPr>
      <w:rPr>
        <w:rFonts w:ascii="Symbol" w:hAnsi="Symbol"/>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1A15FA"/>
    <w:multiLevelType w:val="hybridMultilevel"/>
    <w:tmpl w:val="9E244F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94E3018"/>
    <w:multiLevelType w:val="hybridMultilevel"/>
    <w:tmpl w:val="D69A4E2A"/>
    <w:lvl w:ilvl="0" w:tplc="5226CE68">
      <w:start w:val="1"/>
      <w:numFmt w:val="bullet"/>
      <w:lvlText w:val=""/>
      <w:lvlJc w:val="left"/>
      <w:pPr>
        <w:tabs>
          <w:tab w:val="num" w:pos="795"/>
        </w:tabs>
        <w:ind w:left="795" w:hanging="360"/>
      </w:pPr>
      <w:rPr>
        <w:rFonts w:ascii="Symbol" w:hAnsi="Symbol" w:hint="default"/>
      </w:rPr>
    </w:lvl>
    <w:lvl w:ilvl="1" w:tplc="ECFC01CA">
      <w:start w:val="1"/>
      <w:numFmt w:val="decimal"/>
      <w:lvlText w:val="%2."/>
      <w:lvlJc w:val="left"/>
      <w:pPr>
        <w:tabs>
          <w:tab w:val="num" w:pos="1515"/>
        </w:tabs>
        <w:ind w:left="1515" w:hanging="360"/>
      </w:pPr>
      <w:rPr>
        <w:rFonts w:cs="Times New Roman" w:hint="default"/>
      </w:rPr>
    </w:lvl>
    <w:lvl w:ilvl="2" w:tplc="DAF0BFC2">
      <w:start w:val="3"/>
      <w:numFmt w:val="decimal"/>
      <w:lvlText w:val="%3)"/>
      <w:lvlJc w:val="left"/>
      <w:pPr>
        <w:ind w:left="2235" w:hanging="360"/>
      </w:pPr>
      <w:rPr>
        <w:rFonts w:hint="default"/>
        <w:b/>
      </w:rPr>
    </w:lvl>
    <w:lvl w:ilvl="3" w:tplc="09F42446" w:tentative="1">
      <w:start w:val="1"/>
      <w:numFmt w:val="bullet"/>
      <w:lvlText w:val=""/>
      <w:lvlJc w:val="left"/>
      <w:pPr>
        <w:tabs>
          <w:tab w:val="num" w:pos="2955"/>
        </w:tabs>
        <w:ind w:left="2955" w:hanging="360"/>
      </w:pPr>
      <w:rPr>
        <w:rFonts w:ascii="Symbol" w:hAnsi="Symbol" w:hint="default"/>
      </w:rPr>
    </w:lvl>
    <w:lvl w:ilvl="4" w:tplc="DD96626A" w:tentative="1">
      <w:start w:val="1"/>
      <w:numFmt w:val="bullet"/>
      <w:lvlText w:val="o"/>
      <w:lvlJc w:val="left"/>
      <w:pPr>
        <w:tabs>
          <w:tab w:val="num" w:pos="3675"/>
        </w:tabs>
        <w:ind w:left="3675" w:hanging="360"/>
      </w:pPr>
      <w:rPr>
        <w:rFonts w:ascii="Courier New" w:hAnsi="Courier New" w:hint="default"/>
      </w:rPr>
    </w:lvl>
    <w:lvl w:ilvl="5" w:tplc="EDAEC0B2" w:tentative="1">
      <w:start w:val="1"/>
      <w:numFmt w:val="bullet"/>
      <w:lvlText w:val=""/>
      <w:lvlJc w:val="left"/>
      <w:pPr>
        <w:tabs>
          <w:tab w:val="num" w:pos="4395"/>
        </w:tabs>
        <w:ind w:left="4395" w:hanging="360"/>
      </w:pPr>
      <w:rPr>
        <w:rFonts w:ascii="Wingdings" w:hAnsi="Wingdings" w:hint="default"/>
      </w:rPr>
    </w:lvl>
    <w:lvl w:ilvl="6" w:tplc="282CA1E0" w:tentative="1">
      <w:start w:val="1"/>
      <w:numFmt w:val="bullet"/>
      <w:lvlText w:val=""/>
      <w:lvlJc w:val="left"/>
      <w:pPr>
        <w:tabs>
          <w:tab w:val="num" w:pos="5115"/>
        </w:tabs>
        <w:ind w:left="5115" w:hanging="360"/>
      </w:pPr>
      <w:rPr>
        <w:rFonts w:ascii="Symbol" w:hAnsi="Symbol" w:hint="default"/>
      </w:rPr>
    </w:lvl>
    <w:lvl w:ilvl="7" w:tplc="82C2CBEE" w:tentative="1">
      <w:start w:val="1"/>
      <w:numFmt w:val="bullet"/>
      <w:lvlText w:val="o"/>
      <w:lvlJc w:val="left"/>
      <w:pPr>
        <w:tabs>
          <w:tab w:val="num" w:pos="5835"/>
        </w:tabs>
        <w:ind w:left="5835" w:hanging="360"/>
      </w:pPr>
      <w:rPr>
        <w:rFonts w:ascii="Courier New" w:hAnsi="Courier New" w:hint="default"/>
      </w:rPr>
    </w:lvl>
    <w:lvl w:ilvl="8" w:tplc="F2428AE6" w:tentative="1">
      <w:start w:val="1"/>
      <w:numFmt w:val="bullet"/>
      <w:lvlText w:val=""/>
      <w:lvlJc w:val="left"/>
      <w:pPr>
        <w:tabs>
          <w:tab w:val="num" w:pos="6555"/>
        </w:tabs>
        <w:ind w:left="6555" w:hanging="360"/>
      </w:pPr>
      <w:rPr>
        <w:rFonts w:ascii="Wingdings" w:hAnsi="Wingdings" w:hint="default"/>
      </w:r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5C246C2"/>
    <w:multiLevelType w:val="hybridMultilevel"/>
    <w:tmpl w:val="889A0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8132026"/>
    <w:multiLevelType w:val="hybridMultilevel"/>
    <w:tmpl w:val="158C2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CA72AD8"/>
    <w:multiLevelType w:val="hybridMultilevel"/>
    <w:tmpl w:val="A998A1F4"/>
    <w:lvl w:ilvl="0" w:tplc="04190005">
      <w:start w:val="1"/>
      <w:numFmt w:val="decimal"/>
      <w:lvlText w:val="%1."/>
      <w:lvlJc w:val="left"/>
      <w:pPr>
        <w:tabs>
          <w:tab w:val="num" w:pos="1080"/>
        </w:tabs>
        <w:ind w:left="1080" w:hanging="360"/>
      </w:pPr>
      <w:rPr>
        <w:rFonts w:cs="Times New Roman"/>
      </w:rPr>
    </w:lvl>
    <w:lvl w:ilvl="1" w:tplc="04190005">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4"/>
  </w:num>
  <w:num w:numId="8">
    <w:abstractNumId w:val="41"/>
  </w:num>
  <w:num w:numId="9">
    <w:abstractNumId w:val="51"/>
  </w:num>
  <w:num w:numId="10">
    <w:abstractNumId w:val="43"/>
  </w:num>
  <w:num w:numId="11">
    <w:abstractNumId w:val="53"/>
  </w:num>
  <w:num w:numId="12">
    <w:abstractNumId w:val="56"/>
  </w:num>
  <w:num w:numId="13">
    <w:abstractNumId w:val="40"/>
  </w:num>
  <w:num w:numId="14">
    <w:abstractNumId w:val="42"/>
  </w:num>
  <w:num w:numId="15">
    <w:abstractNumId w:val="39"/>
  </w:num>
  <w:num w:numId="16">
    <w:abstractNumId w:val="35"/>
  </w:num>
  <w:num w:numId="17">
    <w:abstractNumId w:val="38"/>
  </w:num>
  <w:num w:numId="18">
    <w:abstractNumId w:val="55"/>
  </w:num>
  <w:num w:numId="19">
    <w:abstractNumId w:val="27"/>
  </w:num>
  <w:num w:numId="20">
    <w:abstractNumId w:val="52"/>
  </w:num>
  <w:num w:numId="21">
    <w:abstractNumId w:val="36"/>
  </w:num>
  <w:num w:numId="22">
    <w:abstractNumId w:val="48"/>
  </w:num>
  <w:num w:numId="23">
    <w:abstractNumId w:val="49"/>
  </w:num>
  <w:num w:numId="24">
    <w:abstractNumId w:val="26"/>
  </w:num>
  <w:num w:numId="25">
    <w:abstractNumId w:val="33"/>
  </w:num>
  <w:num w:numId="26">
    <w:abstractNumId w:val="44"/>
  </w:num>
  <w:num w:numId="27">
    <w:abstractNumId w:val="37"/>
  </w:num>
  <w:num w:numId="28">
    <w:abstractNumId w:val="23"/>
  </w:num>
  <w:num w:numId="29">
    <w:abstractNumId w:val="47"/>
  </w:num>
  <w:num w:numId="30">
    <w:abstractNumId w:val="29"/>
  </w:num>
  <w:num w:numId="31">
    <w:abstractNumId w:val="25"/>
  </w:num>
  <w:num w:numId="32">
    <w:abstractNumId w:val="46"/>
  </w:num>
  <w:num w:numId="33">
    <w:abstractNumId w:val="28"/>
  </w:num>
  <w:num w:numId="34">
    <w:abstractNumId w:val="32"/>
  </w:num>
  <w:num w:numId="35">
    <w:abstractNumId w:val="30"/>
  </w:num>
  <w:num w:numId="36">
    <w:abstractNumId w:val="45"/>
  </w:num>
  <w:num w:numId="37">
    <w:abstractNumId w:val="22"/>
  </w:num>
  <w:num w:numId="38">
    <w:abstractNumId w:val="34"/>
  </w:num>
  <w:num w:numId="39">
    <w:abstractNumId w:val="5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5CD7"/>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97837"/>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15A41"/>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2D31"/>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0642"/>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6CA"/>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679D"/>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2EAB"/>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B6FB016-C285-400A-B582-78C60683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0DD7"/>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Reset numbering"/>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link w:val="1b"/>
    <w:uiPriority w:val="99"/>
    <w:rsid w:val="00F76448"/>
  </w:style>
  <w:style w:type="paragraph" w:styleId="aff">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f"/>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iPriority w:val="99"/>
    <w:unhideWhenUsed/>
    <w:rsid w:val="009C211A"/>
    <w:rPr>
      <w:sz w:val="16"/>
      <w:szCs w:val="16"/>
    </w:rPr>
  </w:style>
  <w:style w:type="paragraph" w:styleId="afff4">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4"/>
    <w:uiPriority w:val="99"/>
    <w:rsid w:val="009C211A"/>
    <w:rPr>
      <w:lang w:eastAsia="ar-SA"/>
    </w:rPr>
  </w:style>
  <w:style w:type="table" w:styleId="afff5">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4314C8"/>
    <w:rPr>
      <w:rFonts w:eastAsia="MS Mincho"/>
      <w:sz w:val="26"/>
      <w:szCs w:val="24"/>
      <w:lang w:eastAsia="ar-SA"/>
    </w:rPr>
  </w:style>
  <w:style w:type="character" w:styleId="afff7">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Reset numbering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table" w:customStyle="1" w:styleId="1fd">
    <w:name w:val="Сетка таблицы1"/>
    <w:basedOn w:val="a3"/>
    <w:next w:val="afff5"/>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e">
    <w:name w:val="Нет списка1"/>
    <w:next w:val="a4"/>
    <w:uiPriority w:val="99"/>
    <w:semiHidden/>
    <w:unhideWhenUsed/>
  </w:style>
  <w:style w:type="character" w:customStyle="1" w:styleId="1b">
    <w:name w:val="Верхний колонтитул Знак1"/>
    <w:basedOn w:val="a2"/>
    <w:link w:val="afe"/>
    <w:uiPriority w:val="99"/>
    <w:rPr>
      <w:sz w:val="24"/>
      <w:szCs w:val="24"/>
      <w:lang w:eastAsia="ar-SA"/>
    </w:rPr>
  </w:style>
  <w:style w:type="character" w:customStyle="1" w:styleId="1c">
    <w:name w:val="Основной текст с отступом Знак1"/>
    <w:basedOn w:val="a2"/>
    <w:link w:val="aff"/>
    <w:uiPriority w:val="99"/>
    <w:rPr>
      <w:sz w:val="28"/>
      <w:lang w:eastAsia="ar-SA"/>
    </w:rPr>
  </w:style>
  <w:style w:type="character" w:customStyle="1" w:styleId="1d">
    <w:name w:val="Нижний колонтитул Знак1"/>
    <w:basedOn w:val="a2"/>
    <w:link w:val="aff0"/>
    <w:uiPriority w:val="99"/>
    <w:rPr>
      <w:rFonts w:eastAsia="MS Mincho"/>
      <w:spacing w:val="-2"/>
      <w:sz w:val="24"/>
      <w:szCs w:val="24"/>
      <w:lang w:eastAsia="ar-SA"/>
    </w:rPr>
  </w:style>
  <w:style w:type="character" w:customStyle="1" w:styleId="1f">
    <w:name w:val="Текст сноски Знак1"/>
    <w:basedOn w:val="a2"/>
    <w:link w:val="aff1"/>
    <w:rPr>
      <w:lang w:eastAsia="ar-SA"/>
    </w:rPr>
  </w:style>
  <w:style w:type="character" w:customStyle="1" w:styleId="aff5">
    <w:name w:val="Название Знак"/>
    <w:basedOn w:val="a2"/>
    <w:link w:val="aff3"/>
    <w:rPr>
      <w:rFonts w:ascii="Arial" w:hAnsi="Arial" w:cs="Arial"/>
      <w:b/>
      <w:bCs/>
      <w:kern w:val="1"/>
      <w:sz w:val="32"/>
      <w:szCs w:val="32"/>
      <w:lang w:eastAsia="ar-SA"/>
    </w:rPr>
  </w:style>
  <w:style w:type="character" w:customStyle="1" w:styleId="1f1">
    <w:name w:val="Подзаголовок Знак1"/>
    <w:basedOn w:val="a2"/>
    <w:link w:val="aff4"/>
    <w:rPr>
      <w:b/>
      <w:bCs/>
      <w:sz w:val="24"/>
      <w:szCs w:val="24"/>
      <w:lang w:eastAsia="ar-SA"/>
    </w:rPr>
  </w:style>
  <w:style w:type="character" w:customStyle="1" w:styleId="1f3">
    <w:name w:val="Тема примечания Знак1"/>
    <w:basedOn w:val="1fc"/>
    <w:link w:val="aff8"/>
    <w:uiPriority w:val="99"/>
    <w:rPr>
      <w:b/>
      <w:bCs/>
      <w:lang w:eastAsia="ar-SA"/>
    </w:rPr>
  </w:style>
  <w:style w:type="character" w:customStyle="1" w:styleId="1f4">
    <w:name w:val="Текст выноски Знак1"/>
    <w:basedOn w:val="a2"/>
    <w:link w:val="aff9"/>
    <w:uiPriority w:val="99"/>
    <w:rPr>
      <w:rFonts w:ascii="Tahoma" w:hAnsi="Tahoma"/>
      <w:sz w:val="16"/>
      <w:szCs w:val="16"/>
      <w:lang w:eastAsia="ar-SA"/>
    </w:rPr>
  </w:style>
  <w:style w:type="character" w:customStyle="1" w:styleId="1fb">
    <w:name w:val="Текст концевой сноски Знак1"/>
    <w:basedOn w:val="a2"/>
    <w:link w:val="afff"/>
    <w:rPr>
      <w:lang w:eastAsia="ar-SA"/>
    </w:rPr>
  </w:style>
  <w:style w:type="table" w:customStyle="1" w:styleId="27">
    <w:name w:val="Сетка таблицы2"/>
    <w:basedOn w:val="a3"/>
    <w:next w:val="af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9"/>
    <w:unhideWhenUsed/>
    <w:pPr>
      <w:spacing w:after="120" w:line="480" w:lineRule="auto"/>
    </w:pPr>
  </w:style>
  <w:style w:type="character" w:customStyle="1" w:styleId="29">
    <w:name w:val="Основной текст 2 Знак"/>
    <w:basedOn w:val="a2"/>
    <w:link w:val="28"/>
    <w:rPr>
      <w:sz w:val="24"/>
      <w:szCs w:val="24"/>
      <w:lang w:eastAsia="ar-SA"/>
    </w:rPr>
  </w:style>
  <w:style w:type="paragraph" w:customStyle="1" w:styleId="Iniiaiieoaeno">
    <w:name w:val="!Iniiaiie oaeno"/>
    <w:basedOn w:val="a1"/>
    <w:pPr>
      <w:suppressAutoHyphens w:val="0"/>
      <w:overflowPunct w:val="0"/>
      <w:autoSpaceDE w:val="0"/>
      <w:autoSpaceDN w:val="0"/>
      <w:adjustRightInd w:val="0"/>
      <w:ind w:firstLine="709"/>
      <w:jc w:val="both"/>
    </w:pPr>
    <w:rPr>
      <w:rFonts w:ascii="Times New Roman CYR" w:hAnsi="Times New Roman CYR"/>
      <w:szCs w:val="20"/>
      <w:lang w:eastAsia="ru-RU"/>
    </w:rPr>
  </w:style>
  <w:style w:type="paragraph" w:customStyle="1" w:styleId="FR4">
    <w:name w:val="FR4"/>
    <w:uiPriority w:val="99"/>
    <w:pPr>
      <w:widowControl w:val="0"/>
      <w:autoSpaceDE w:val="0"/>
      <w:autoSpaceDN w:val="0"/>
      <w:jc w:val="center"/>
    </w:pPr>
  </w:style>
  <w:style w:type="paragraph" w:styleId="af4">
    <w:name w:val="Plain Text"/>
    <w:basedOn w:val="a1"/>
    <w:link w:val="af3"/>
    <w:uiPriority w:val="99"/>
    <w:unhideWhenUsed/>
    <w:pPr>
      <w:suppressAutoHyphens w:val="0"/>
    </w:pPr>
    <w:rPr>
      <w:rFonts w:eastAsia="MS Mincho"/>
      <w:spacing w:val="-2"/>
      <w:sz w:val="26"/>
      <w:szCs w:val="20"/>
      <w:lang w:eastAsia="ru-RU"/>
    </w:rPr>
  </w:style>
  <w:style w:type="character" w:customStyle="1" w:styleId="1ff">
    <w:name w:val="Текст Знак1"/>
    <w:basedOn w:val="a2"/>
    <w:uiPriority w:val="99"/>
    <w:semiHidden/>
    <w:rPr>
      <w:rFonts w:ascii="Consolas" w:hAnsi="Consolas" w:cs="Consolas"/>
      <w:sz w:val="21"/>
      <w:szCs w:val="21"/>
      <w:lang w:eastAsia="ar-SA"/>
    </w:rPr>
  </w:style>
  <w:style w:type="paragraph" w:customStyle="1" w:styleId="afff8">
    <w:name w:val="Пункт"/>
    <w:basedOn w:val="a1"/>
    <w:link w:val="1ff0"/>
    <w:pPr>
      <w:suppressAutoHyphens w:val="0"/>
      <w:ind w:left="1422" w:hanging="720"/>
      <w:jc w:val="both"/>
    </w:pPr>
    <w:rPr>
      <w:sz w:val="28"/>
      <w:lang w:eastAsia="ru-RU"/>
    </w:rPr>
  </w:style>
  <w:style w:type="character" w:customStyle="1" w:styleId="1ff0">
    <w:name w:val="Пункт Знак1"/>
    <w:link w:val="afff8"/>
    <w:locked/>
    <w:rPr>
      <w:sz w:val="28"/>
      <w:szCs w:val="24"/>
    </w:rPr>
  </w:style>
  <w:style w:type="numbering" w:customStyle="1" w:styleId="112">
    <w:name w:val="Нет списка11"/>
    <w:next w:val="a4"/>
    <w:uiPriority w:val="99"/>
    <w:semiHidden/>
    <w:unhideWhenUsed/>
  </w:style>
  <w:style w:type="character" w:customStyle="1" w:styleId="31">
    <w:name w:val="Заголовок 3 Знак1"/>
    <w:aliases w:val="Гоник_Заголовок 3 Знак,H3 Знак,h3 Знак"/>
    <w:basedOn w:val="a2"/>
    <w:link w:val="3"/>
    <w:locked/>
    <w:rPr>
      <w:rFonts w:ascii="Arial" w:hAnsi="Arial"/>
      <w:b/>
      <w:bCs/>
      <w:sz w:val="26"/>
      <w:szCs w:val="26"/>
      <w:lang w:eastAsia="ar-SA"/>
    </w:rPr>
  </w:style>
  <w:style w:type="paragraph" w:customStyle="1" w:styleId="Times12">
    <w:name w:val="Times 12"/>
    <w:basedOn w:val="a1"/>
    <w:pPr>
      <w:suppressAutoHyphens w:val="0"/>
      <w:overflowPunct w:val="0"/>
      <w:autoSpaceDE w:val="0"/>
      <w:autoSpaceDN w:val="0"/>
      <w:adjustRightInd w:val="0"/>
      <w:ind w:firstLine="567"/>
      <w:jc w:val="both"/>
    </w:pPr>
    <w:rPr>
      <w:bCs/>
      <w:szCs w:val="22"/>
      <w:lang w:eastAsia="ru-RU"/>
    </w:rPr>
  </w:style>
  <w:style w:type="paragraph" w:customStyle="1" w:styleId="FR2">
    <w:name w:val="FR2"/>
    <w:uiPriority w:val="99"/>
    <w:pPr>
      <w:widowControl w:val="0"/>
      <w:autoSpaceDE w:val="0"/>
      <w:autoSpaceDN w:val="0"/>
      <w:spacing w:line="300" w:lineRule="auto"/>
      <w:ind w:firstLine="720"/>
      <w:jc w:val="both"/>
    </w:pPr>
    <w:rPr>
      <w:szCs w:val="24"/>
    </w:rPr>
  </w:style>
  <w:style w:type="paragraph" w:styleId="afff9">
    <w:name w:val="Revision"/>
    <w:hidden/>
    <w:uiPriority w:val="99"/>
    <w:semiHidden/>
    <w:rPr>
      <w:sz w:val="24"/>
      <w:szCs w:val="24"/>
      <w:lang w:eastAsia="ar-SA"/>
    </w:rPr>
  </w:style>
  <w:style w:type="paragraph" w:customStyle="1" w:styleId="39">
    <w:name w:val="3 урровень"/>
    <w:basedOn w:val="a1"/>
    <w:link w:val="3a"/>
    <w:qFormat/>
    <w:pPr>
      <w:suppressAutoHyphens w:val="0"/>
      <w:autoSpaceDE w:val="0"/>
      <w:autoSpaceDN w:val="0"/>
      <w:adjustRightInd w:val="0"/>
      <w:spacing w:before="200" w:after="120"/>
      <w:ind w:firstLine="709"/>
      <w:jc w:val="both"/>
    </w:pPr>
    <w:rPr>
      <w:rFonts w:ascii="Arial" w:hAnsi="Arial" w:cs="Arial"/>
      <w:b/>
      <w:bCs/>
      <w:color w:val="00BCB4"/>
      <w:lang w:eastAsia="ru-RU"/>
    </w:rPr>
  </w:style>
  <w:style w:type="character" w:customStyle="1" w:styleId="3a">
    <w:name w:val="3 урровень Знак"/>
    <w:basedOn w:val="a2"/>
    <w:link w:val="39"/>
    <w:rPr>
      <w:rFonts w:ascii="Arial" w:hAnsi="Arial" w:cs="Arial"/>
      <w:b/>
      <w:bCs/>
      <w:color w:val="00BCB4"/>
      <w:sz w:val="24"/>
      <w:szCs w:val="24"/>
    </w:rPr>
  </w:style>
  <w:style w:type="numbering" w:customStyle="1" w:styleId="a">
    <w:name w:val="Стиль Список страховых рисков + многоуровневый"/>
    <w:basedOn w:val="a4"/>
    <w:pPr>
      <w:numPr>
        <w:numId w:val="35"/>
      </w:numPr>
    </w:pPr>
  </w:style>
  <w:style w:type="paragraph" w:customStyle="1" w:styleId="a0">
    <w:name w:val="СПИСОК РИСКОВ"/>
    <w:basedOn w:val="afff6"/>
    <w:pPr>
      <w:numPr>
        <w:numId w:val="35"/>
      </w:numPr>
      <w:tabs>
        <w:tab w:val="clear" w:pos="-567"/>
        <w:tab w:val="clear" w:pos="-426"/>
      </w:tabs>
      <w:suppressAutoHyphens w:val="0"/>
      <w:autoSpaceDE/>
      <w:autoSpaceDN/>
      <w:adjustRightInd/>
    </w:pPr>
    <w:rPr>
      <w:rFonts w:ascii="Arial" w:hAnsi="Arial"/>
      <w:bCs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hyperlink" Target="http://www.trco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7B010-7C16-476D-9748-35679D80E902}">
  <ds:schemaRefs>
    <ds:schemaRef ds:uri="http://schemas.openxmlformats.org/officeDocument/2006/bibliography"/>
  </ds:schemaRefs>
</ds:datastoreItem>
</file>

<file path=customXml/itemProps3.xml><?xml version="1.0" encoding="utf-8"?>
<ds:datastoreItem xmlns:ds="http://schemas.openxmlformats.org/officeDocument/2006/customXml" ds:itemID="{795671DA-1E06-4FBC-BB6F-CEA3BACBF9C0}">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21F9181-A199-4D55-B335-911D3DF93F0C"/>
    <ds:schemaRef ds:uri="http://schemas.microsoft.com/office/2006/metadata/properties"/>
  </ds:schemaRefs>
</ds:datastoreItem>
</file>

<file path=customXml/itemProps5.xml><?xml version="1.0" encoding="utf-8"?>
<ds:datastoreItem xmlns:ds="http://schemas.openxmlformats.org/officeDocument/2006/customXml" ds:itemID="{02BCB088-E090-4E38-8C80-11A04FF34F6B}">
  <ds:schemaRefs>
    <ds:schemaRef ds:uri="http://schemas.openxmlformats.org/officeDocument/2006/bibliography"/>
  </ds:schemaRefs>
</ds:datastoreItem>
</file>

<file path=customXml/itemProps6.xml><?xml version="1.0" encoding="utf-8"?>
<ds:datastoreItem xmlns:ds="http://schemas.openxmlformats.org/officeDocument/2006/customXml" ds:itemID="{0054817C-3CBD-4DF1-B0DC-FD3C23BB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142</Pages>
  <Words>53222</Words>
  <Characters>303371</Characters>
  <Application>Microsoft Office Word</Application>
  <DocSecurity>0</DocSecurity>
  <Lines>2528</Lines>
  <Paragraphs>711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355882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5</cp:revision>
  <cp:lastPrinted>2014-09-23T06:50:00Z</cp:lastPrinted>
  <dcterms:created xsi:type="dcterms:W3CDTF">2019-06-28T14:41:00Z</dcterms:created>
  <dcterms:modified xsi:type="dcterms:W3CDTF">2019-07-11T13:13:00Z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