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EAA" w:rsidRPr="00F42C42" w:rsidRDefault="00B35EAA" w:rsidP="00B35EAA">
      <w:pPr>
        <w:tabs>
          <w:tab w:val="left" w:pos="4962"/>
        </w:tabs>
        <w:ind w:left="4820"/>
        <w:jc w:val="center"/>
        <w:rPr>
          <w:b/>
          <w:bCs/>
          <w:sz w:val="28"/>
          <w:szCs w:val="28"/>
        </w:rPr>
      </w:pPr>
      <w:bookmarkStart w:id="0" w:name="_GoBack"/>
      <w:bookmarkEnd w:id="0"/>
      <w:r>
        <w:rPr>
          <w:b/>
          <w:bCs/>
          <w:sz w:val="28"/>
          <w:szCs w:val="28"/>
        </w:rPr>
        <w:t>УТВЕРЖДАЮ</w:t>
      </w:r>
    </w:p>
    <w:p w:rsidR="00B35EAA" w:rsidRPr="004073B0" w:rsidRDefault="00B35EAA" w:rsidP="00B35EAA">
      <w:pPr>
        <w:tabs>
          <w:tab w:val="left" w:pos="4962"/>
        </w:tabs>
        <w:ind w:left="4820"/>
        <w:jc w:val="center"/>
        <w:rPr>
          <w:b/>
          <w:bCs/>
          <w:sz w:val="28"/>
          <w:szCs w:val="28"/>
        </w:rPr>
      </w:pPr>
      <w:r w:rsidRPr="004073B0">
        <w:rPr>
          <w:b/>
          <w:bCs/>
          <w:sz w:val="28"/>
          <w:szCs w:val="28"/>
        </w:rPr>
        <w:t>Председате</w:t>
      </w:r>
      <w:r w:rsidR="000E0F9C">
        <w:rPr>
          <w:b/>
          <w:bCs/>
          <w:sz w:val="28"/>
          <w:szCs w:val="28"/>
        </w:rPr>
        <w:t xml:space="preserve">ль Конкурсной комиссии </w:t>
      </w:r>
      <w:r w:rsidRPr="004073B0">
        <w:rPr>
          <w:b/>
          <w:bCs/>
          <w:sz w:val="28"/>
          <w:szCs w:val="28"/>
        </w:rPr>
        <w:t>Западно-Сибирского филиала</w:t>
      </w:r>
    </w:p>
    <w:p w:rsidR="00B35EAA" w:rsidRPr="004073B0" w:rsidRDefault="00B35EAA" w:rsidP="00B35EAA">
      <w:pPr>
        <w:tabs>
          <w:tab w:val="left" w:pos="4962"/>
        </w:tabs>
        <w:ind w:left="4820"/>
        <w:jc w:val="center"/>
        <w:rPr>
          <w:b/>
          <w:bCs/>
          <w:sz w:val="28"/>
          <w:szCs w:val="28"/>
        </w:rPr>
      </w:pPr>
      <w:r>
        <w:rPr>
          <w:b/>
          <w:bCs/>
          <w:sz w:val="28"/>
          <w:szCs w:val="28"/>
        </w:rPr>
        <w:t>П</w:t>
      </w:r>
      <w:r w:rsidRPr="004073B0">
        <w:rPr>
          <w:b/>
          <w:bCs/>
          <w:sz w:val="28"/>
          <w:szCs w:val="28"/>
        </w:rPr>
        <w:t>АО «ТрансКонтейнер»</w:t>
      </w:r>
    </w:p>
    <w:p w:rsidR="00B35EAA" w:rsidRPr="004073B0" w:rsidRDefault="00B35EAA" w:rsidP="00B35EAA">
      <w:pPr>
        <w:tabs>
          <w:tab w:val="left" w:pos="4962"/>
        </w:tabs>
        <w:ind w:left="4820"/>
        <w:rPr>
          <w:b/>
          <w:bCs/>
          <w:sz w:val="28"/>
          <w:szCs w:val="28"/>
        </w:rPr>
      </w:pPr>
    </w:p>
    <w:p w:rsidR="00B35EAA" w:rsidRDefault="00B35EAA" w:rsidP="00B35EAA">
      <w:pPr>
        <w:tabs>
          <w:tab w:val="left" w:pos="4962"/>
        </w:tabs>
        <w:ind w:left="4820"/>
        <w:jc w:val="center"/>
        <w:rPr>
          <w:rFonts w:eastAsia="Arial Unicode MS"/>
        </w:rPr>
      </w:pPr>
      <w:r>
        <w:rPr>
          <w:b/>
          <w:bCs/>
          <w:sz w:val="28"/>
          <w:szCs w:val="28"/>
        </w:rPr>
        <w:t>____________________С.А. Лебедев</w:t>
      </w:r>
    </w:p>
    <w:p w:rsidR="00B35EAA" w:rsidRPr="004073B0" w:rsidRDefault="00B35EAA" w:rsidP="00B35EAA">
      <w:pPr>
        <w:tabs>
          <w:tab w:val="left" w:pos="4962"/>
        </w:tabs>
        <w:ind w:left="4820"/>
        <w:rPr>
          <w:rFonts w:eastAsia="Arial Unicode MS"/>
        </w:rPr>
      </w:pPr>
    </w:p>
    <w:p w:rsidR="00B35EAA" w:rsidRPr="00F42C42" w:rsidRDefault="00B35EAA" w:rsidP="00B35EAA">
      <w:pPr>
        <w:tabs>
          <w:tab w:val="left" w:pos="4962"/>
        </w:tabs>
        <w:ind w:left="4820"/>
        <w:jc w:val="center"/>
        <w:rPr>
          <w:b/>
          <w:bCs/>
          <w:sz w:val="28"/>
        </w:rPr>
      </w:pPr>
      <w:r w:rsidRPr="004073B0">
        <w:rPr>
          <w:b/>
          <w:bCs/>
          <w:sz w:val="28"/>
        </w:rPr>
        <w:t>«_</w:t>
      </w:r>
      <w:r>
        <w:rPr>
          <w:b/>
          <w:bCs/>
          <w:sz w:val="28"/>
        </w:rPr>
        <w:t>__</w:t>
      </w:r>
      <w:r w:rsidRPr="004073B0">
        <w:rPr>
          <w:b/>
          <w:bCs/>
          <w:sz w:val="28"/>
        </w:rPr>
        <w:t>_»________________201</w:t>
      </w:r>
      <w:r>
        <w:rPr>
          <w:b/>
          <w:bCs/>
          <w:sz w:val="28"/>
        </w:rPr>
        <w:t xml:space="preserve">9 </w:t>
      </w:r>
      <w:r w:rsidRPr="004073B0">
        <w:rPr>
          <w:b/>
          <w:bCs/>
          <w:sz w:val="28"/>
        </w:rPr>
        <w:t>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A46C96">
        <w:t>-ЗСИБ-19-0013</w:t>
      </w:r>
      <w:r w:rsidR="00BF39CA" w:rsidRPr="00BF39CA">
        <w:t xml:space="preserve"> </w:t>
      </w:r>
      <w:r w:rsidR="00D74D47" w:rsidRPr="00D03E6F">
        <w:t>на</w:t>
      </w:r>
      <w:r w:rsidRPr="00D03E6F">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03E6F" w:rsidRPr="00D03E6F">
        <w:t>в</w:t>
      </w:r>
      <w:r w:rsidR="00D03E6F"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1784B">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1784B">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1784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1784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1784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1784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1784B">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1784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1784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1784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C1784B">
      <w:pPr>
        <w:pStyle w:val="19"/>
        <w:numPr>
          <w:ilvl w:val="1"/>
          <w:numId w:val="18"/>
        </w:numPr>
        <w:ind w:left="0" w:firstLine="709"/>
        <w:outlineLvl w:val="1"/>
        <w:rPr>
          <w:b/>
          <w:szCs w:val="28"/>
        </w:rPr>
      </w:pPr>
      <w:r>
        <w:rPr>
          <w:b/>
          <w:szCs w:val="28"/>
        </w:rPr>
        <w:t>Заявка</w:t>
      </w:r>
    </w:p>
    <w:p w:rsidR="00CD524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1784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1784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1784B">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664B26">
        <w:rPr>
          <w:sz w:val="28"/>
          <w:szCs w:val="28"/>
        </w:rPr>
        <w:t>6</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1784B">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1784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C1784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1784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1784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1784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1784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1784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1784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1784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1784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1784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1784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1784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1784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1784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C1784B">
      <w:pPr>
        <w:pStyle w:val="19"/>
        <w:numPr>
          <w:ilvl w:val="1"/>
          <w:numId w:val="18"/>
        </w:numPr>
        <w:ind w:left="0" w:firstLine="709"/>
        <w:outlineLvl w:val="1"/>
        <w:rPr>
          <w:b/>
          <w:szCs w:val="28"/>
        </w:rPr>
      </w:pPr>
      <w:r>
        <w:rPr>
          <w:b/>
        </w:rPr>
        <w:t>Порядок оформления Заявки</w:t>
      </w:r>
    </w:p>
    <w:p w:rsidR="00AA1400" w:rsidRDefault="00AA1400" w:rsidP="00C1784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1784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1784B">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1784B">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1784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C1784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178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1784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1784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1784B">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178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C1784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178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1784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1784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Default="004D6F67" w:rsidP="001B7AD3">
      <w:pPr>
        <w:pStyle w:val="19"/>
        <w:ind w:left="709" w:firstLine="0"/>
        <w:rPr>
          <w:b/>
          <w:szCs w:val="28"/>
        </w:rPr>
      </w:pPr>
    </w:p>
    <w:p w:rsidR="005C58AF" w:rsidRPr="004B366A" w:rsidRDefault="00AD2E3C" w:rsidP="00C1784B">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1784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1784B">
      <w:pPr>
        <w:pStyle w:val="aff7"/>
        <w:numPr>
          <w:ilvl w:val="0"/>
          <w:numId w:val="13"/>
        </w:numPr>
        <w:ind w:left="0" w:firstLine="709"/>
        <w:jc w:val="both"/>
        <w:rPr>
          <w:sz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C1784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1784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1784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178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1784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1784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1784B">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1784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243F0F" w:rsidRPr="00D32FFA" w:rsidRDefault="00A609D6" w:rsidP="009D0A10">
      <w:pPr>
        <w:pStyle w:val="af9"/>
        <w:rPr>
          <w:sz w:val="28"/>
        </w:rPr>
      </w:pPr>
      <w:r>
        <w:rPr>
          <w:sz w:val="28"/>
        </w:rPr>
        <w:lastRenderedPageBreak/>
        <w:t>10)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178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1784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1784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1784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178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1784B">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1784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1784B">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178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1784B">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1784B">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1784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1784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1784B">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1784B">
      <w:pPr>
        <w:numPr>
          <w:ilvl w:val="0"/>
          <w:numId w:val="10"/>
        </w:numPr>
        <w:ind w:left="0" w:firstLine="709"/>
        <w:jc w:val="both"/>
        <w:rPr>
          <w:sz w:val="28"/>
          <w:szCs w:val="28"/>
        </w:rPr>
      </w:pPr>
      <w:r>
        <w:rPr>
          <w:sz w:val="28"/>
          <w:szCs w:val="28"/>
        </w:rPr>
        <w:lastRenderedPageBreak/>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1784B">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1784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1784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1784B">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9"/>
        <w:rPr>
          <w:sz w:val="28"/>
          <w:szCs w:val="28"/>
        </w:rPr>
      </w:pPr>
    </w:p>
    <w:p w:rsidR="003A0C49" w:rsidRPr="004B366A" w:rsidRDefault="003A0C49" w:rsidP="00C1784B">
      <w:pPr>
        <w:pStyle w:val="19"/>
        <w:numPr>
          <w:ilvl w:val="1"/>
          <w:numId w:val="18"/>
        </w:numPr>
        <w:ind w:left="0" w:firstLine="709"/>
        <w:outlineLvl w:val="1"/>
        <w:rPr>
          <w:b/>
          <w:szCs w:val="28"/>
        </w:rPr>
      </w:pPr>
      <w:r>
        <w:rPr>
          <w:b/>
          <w:szCs w:val="28"/>
        </w:rPr>
        <w:lastRenderedPageBreak/>
        <w:t xml:space="preserve">Порядок рассмотрения, оценки и сопоставления вторых частей заявок </w:t>
      </w:r>
    </w:p>
    <w:p w:rsidR="0030336F" w:rsidRDefault="002F47FB" w:rsidP="00C1784B">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1784B">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1784B">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1784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1784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lastRenderedPageBreak/>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1784B">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60454D" w:rsidP="00C1784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1784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1784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1784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1784B">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1784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C1784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1784B">
      <w:pPr>
        <w:pStyle w:val="aff7"/>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w:t>
      </w:r>
      <w:r>
        <w:rPr>
          <w:sz w:val="28"/>
          <w:szCs w:val="28"/>
        </w:rPr>
        <w:lastRenderedPageBreak/>
        <w:t>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1784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1784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1784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1784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1784B">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1784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1784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1784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1784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1784B">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C1784B">
      <w:pPr>
        <w:pStyle w:val="19"/>
        <w:numPr>
          <w:ilvl w:val="1"/>
          <w:numId w:val="18"/>
        </w:numPr>
        <w:ind w:left="0" w:firstLine="709"/>
        <w:outlineLvl w:val="1"/>
        <w:rPr>
          <w:b/>
          <w:szCs w:val="28"/>
        </w:rPr>
      </w:pPr>
      <w:r>
        <w:rPr>
          <w:b/>
          <w:szCs w:val="28"/>
        </w:rPr>
        <w:t>Заключение договора</w:t>
      </w:r>
    </w:p>
    <w:p w:rsidR="000A6133" w:rsidRDefault="00FC2434" w:rsidP="00C1784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1784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1784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1784B">
      <w:pPr>
        <w:numPr>
          <w:ilvl w:val="0"/>
          <w:numId w:val="12"/>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1784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1784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w:t>
      </w:r>
      <w:r>
        <w:rPr>
          <w:sz w:val="28"/>
          <w:szCs w:val="28"/>
        </w:rPr>
        <w:lastRenderedPageBreak/>
        <w:t xml:space="preserve">участник представляет документы, указанные в части 8 подпункта 3.1.6 пункта 3.1 настоящей документацией о закупке. </w:t>
      </w:r>
    </w:p>
    <w:p w:rsidR="008B14F3" w:rsidRPr="00B14011" w:rsidRDefault="008B14F3" w:rsidP="00C1784B">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C132E1">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A46C96" w:rsidRPr="007E6DE4" w:rsidRDefault="00A46C96" w:rsidP="00B14011">
                            <w:pPr>
                              <w:jc w:val="center"/>
                              <w:rPr>
                                <w:b/>
                                <w:sz w:val="28"/>
                                <w:szCs w:val="28"/>
                              </w:rPr>
                            </w:pPr>
                            <w:r w:rsidRPr="007E6DE4">
                              <w:rPr>
                                <w:b/>
                                <w:sz w:val="28"/>
                                <w:szCs w:val="28"/>
                              </w:rPr>
                              <w:t>_____________________________________________,</w:t>
                            </w:r>
                          </w:p>
                          <w:p w:rsidR="00A46C96" w:rsidRDefault="00A46C96" w:rsidP="00B14011">
                            <w:pPr>
                              <w:jc w:val="center"/>
                              <w:rPr>
                                <w:sz w:val="28"/>
                                <w:szCs w:val="28"/>
                              </w:rPr>
                            </w:pPr>
                            <w:r w:rsidRPr="007E6DE4">
                              <w:rPr>
                                <w:i/>
                                <w:sz w:val="20"/>
                                <w:szCs w:val="20"/>
                              </w:rPr>
                              <w:t xml:space="preserve">наименование </w:t>
                            </w:r>
                            <w:r>
                              <w:rPr>
                                <w:i/>
                                <w:sz w:val="20"/>
                                <w:szCs w:val="20"/>
                              </w:rPr>
                              <w:t>участника</w:t>
                            </w:r>
                          </w:p>
                          <w:p w:rsidR="00A46C96" w:rsidRPr="007E6DE4" w:rsidRDefault="00A46C96" w:rsidP="00B14011">
                            <w:pPr>
                              <w:jc w:val="center"/>
                              <w:rPr>
                                <w:b/>
                                <w:sz w:val="28"/>
                                <w:szCs w:val="28"/>
                              </w:rPr>
                            </w:pPr>
                            <w:r w:rsidRPr="007E6DE4">
                              <w:rPr>
                                <w:b/>
                                <w:sz w:val="28"/>
                                <w:szCs w:val="28"/>
                              </w:rPr>
                              <w:t>_____________________________</w:t>
                            </w:r>
                            <w:r>
                              <w:rPr>
                                <w:b/>
                                <w:sz w:val="28"/>
                                <w:szCs w:val="28"/>
                              </w:rPr>
                              <w:t>__________________</w:t>
                            </w:r>
                          </w:p>
                          <w:p w:rsidR="00A46C96" w:rsidRPr="007E6DE4" w:rsidRDefault="00A46C96" w:rsidP="00B14011">
                            <w:pPr>
                              <w:jc w:val="center"/>
                              <w:rPr>
                                <w:i/>
                                <w:sz w:val="20"/>
                                <w:szCs w:val="20"/>
                              </w:rPr>
                            </w:pPr>
                            <w:r w:rsidRPr="007E6DE4">
                              <w:rPr>
                                <w:i/>
                                <w:sz w:val="20"/>
                                <w:szCs w:val="20"/>
                              </w:rPr>
                              <w:t xml:space="preserve">ИНН </w:t>
                            </w:r>
                            <w:r>
                              <w:rPr>
                                <w:i/>
                                <w:sz w:val="20"/>
                                <w:szCs w:val="20"/>
                              </w:rPr>
                              <w:t>участника</w:t>
                            </w:r>
                          </w:p>
                          <w:p w:rsidR="00A46C96" w:rsidRDefault="00A46C96" w:rsidP="00FA5D39">
                            <w:pPr>
                              <w:jc w:val="center"/>
                            </w:pPr>
                          </w:p>
                          <w:p w:rsidR="00A46C96" w:rsidRDefault="00A46C96">
                            <w:pPr>
                              <w:jc w:val="center"/>
                              <w:rPr>
                                <w:b/>
                              </w:rPr>
                            </w:pPr>
                            <w:r>
                              <w:rPr>
                                <w:b/>
                              </w:rPr>
                              <w:t xml:space="preserve">ЗАЯВКА НА УЧАСТИЕ В ОТКРЫТОМ КОНКУРСЕ № </w:t>
                            </w:r>
                          </w:p>
                          <w:p w:rsidR="00A46C96" w:rsidRPr="00BC003A" w:rsidRDefault="00A46C96">
                            <w:pPr>
                              <w:jc w:val="center"/>
                              <w:rPr>
                                <w:i/>
                              </w:rPr>
                            </w:pPr>
                            <w:r w:rsidRPr="00BC003A">
                              <w:rPr>
                                <w:i/>
                              </w:rPr>
                              <w:t>(указывается номер процедуры)</w:t>
                            </w:r>
                          </w:p>
                          <w:p w:rsidR="00A46C96" w:rsidRPr="00BC003A" w:rsidRDefault="00A46C96" w:rsidP="00C84BAA">
                            <w:pPr>
                              <w:jc w:val="center"/>
                              <w:rPr>
                                <w:b/>
                              </w:rPr>
                            </w:pPr>
                            <w:r w:rsidRPr="00BC003A">
                              <w:rPr>
                                <w:b/>
                              </w:rPr>
                              <w:t>(лот № _________)</w:t>
                            </w:r>
                          </w:p>
                          <w:p w:rsidR="00A46C96" w:rsidRPr="006471D1" w:rsidRDefault="00A46C96">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46C96" w:rsidRPr="007E6DE4" w:rsidRDefault="00A46C96" w:rsidP="00B14011">
                      <w:pPr>
                        <w:jc w:val="center"/>
                        <w:rPr>
                          <w:b/>
                          <w:sz w:val="28"/>
                          <w:szCs w:val="28"/>
                        </w:rPr>
                      </w:pPr>
                      <w:r w:rsidRPr="007E6DE4">
                        <w:rPr>
                          <w:b/>
                          <w:sz w:val="28"/>
                          <w:szCs w:val="28"/>
                        </w:rPr>
                        <w:t>_____________________________________________,</w:t>
                      </w:r>
                    </w:p>
                    <w:p w:rsidR="00A46C96" w:rsidRDefault="00A46C96" w:rsidP="00B14011">
                      <w:pPr>
                        <w:jc w:val="center"/>
                        <w:rPr>
                          <w:sz w:val="28"/>
                          <w:szCs w:val="28"/>
                        </w:rPr>
                      </w:pPr>
                      <w:r w:rsidRPr="007E6DE4">
                        <w:rPr>
                          <w:i/>
                          <w:sz w:val="20"/>
                          <w:szCs w:val="20"/>
                        </w:rPr>
                        <w:t xml:space="preserve">наименование </w:t>
                      </w:r>
                      <w:r>
                        <w:rPr>
                          <w:i/>
                          <w:sz w:val="20"/>
                          <w:szCs w:val="20"/>
                        </w:rPr>
                        <w:t>участника</w:t>
                      </w:r>
                    </w:p>
                    <w:p w:rsidR="00A46C96" w:rsidRPr="007E6DE4" w:rsidRDefault="00A46C96" w:rsidP="00B14011">
                      <w:pPr>
                        <w:jc w:val="center"/>
                        <w:rPr>
                          <w:b/>
                          <w:sz w:val="28"/>
                          <w:szCs w:val="28"/>
                        </w:rPr>
                      </w:pPr>
                      <w:r w:rsidRPr="007E6DE4">
                        <w:rPr>
                          <w:b/>
                          <w:sz w:val="28"/>
                          <w:szCs w:val="28"/>
                        </w:rPr>
                        <w:t>_____________________________</w:t>
                      </w:r>
                      <w:r>
                        <w:rPr>
                          <w:b/>
                          <w:sz w:val="28"/>
                          <w:szCs w:val="28"/>
                        </w:rPr>
                        <w:t>__________________</w:t>
                      </w:r>
                    </w:p>
                    <w:p w:rsidR="00A46C96" w:rsidRPr="007E6DE4" w:rsidRDefault="00A46C96" w:rsidP="00B14011">
                      <w:pPr>
                        <w:jc w:val="center"/>
                        <w:rPr>
                          <w:i/>
                          <w:sz w:val="20"/>
                          <w:szCs w:val="20"/>
                        </w:rPr>
                      </w:pPr>
                      <w:r w:rsidRPr="007E6DE4">
                        <w:rPr>
                          <w:i/>
                          <w:sz w:val="20"/>
                          <w:szCs w:val="20"/>
                        </w:rPr>
                        <w:t xml:space="preserve">ИНН </w:t>
                      </w:r>
                      <w:r>
                        <w:rPr>
                          <w:i/>
                          <w:sz w:val="20"/>
                          <w:szCs w:val="20"/>
                        </w:rPr>
                        <w:t>участника</w:t>
                      </w:r>
                    </w:p>
                    <w:p w:rsidR="00A46C96" w:rsidRDefault="00A46C96" w:rsidP="00FA5D39">
                      <w:pPr>
                        <w:jc w:val="center"/>
                      </w:pPr>
                    </w:p>
                    <w:p w:rsidR="00A46C96" w:rsidRDefault="00A46C96">
                      <w:pPr>
                        <w:jc w:val="center"/>
                        <w:rPr>
                          <w:b/>
                        </w:rPr>
                      </w:pPr>
                      <w:r>
                        <w:rPr>
                          <w:b/>
                        </w:rPr>
                        <w:t xml:space="preserve">ЗАЯВКА НА УЧАСТИЕ В ОТКРЫТОМ КОНКУРСЕ № </w:t>
                      </w:r>
                    </w:p>
                    <w:p w:rsidR="00A46C96" w:rsidRPr="00BC003A" w:rsidRDefault="00A46C96">
                      <w:pPr>
                        <w:jc w:val="center"/>
                        <w:rPr>
                          <w:i/>
                        </w:rPr>
                      </w:pPr>
                      <w:r w:rsidRPr="00BC003A">
                        <w:rPr>
                          <w:i/>
                        </w:rPr>
                        <w:t>(указывается номер процедуры)</w:t>
                      </w:r>
                    </w:p>
                    <w:p w:rsidR="00A46C96" w:rsidRPr="00BC003A" w:rsidRDefault="00A46C96" w:rsidP="00C84BAA">
                      <w:pPr>
                        <w:jc w:val="center"/>
                        <w:rPr>
                          <w:b/>
                        </w:rPr>
                      </w:pPr>
                      <w:r w:rsidRPr="00BC003A">
                        <w:rPr>
                          <w:b/>
                        </w:rPr>
                        <w:t>(лот № _________)</w:t>
                      </w:r>
                    </w:p>
                    <w:p w:rsidR="00A46C96" w:rsidRPr="006471D1" w:rsidRDefault="00A46C96">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1784B">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1784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w:t>
      </w:r>
      <w:r>
        <w:rPr>
          <w:sz w:val="28"/>
          <w:szCs w:val="28"/>
        </w:rPr>
        <w:lastRenderedPageBreak/>
        <w:t>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1784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1784B">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1784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1784B">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1784B">
      <w:pPr>
        <w:numPr>
          <w:ilvl w:val="0"/>
          <w:numId w:val="12"/>
        </w:numPr>
        <w:ind w:left="0" w:firstLine="709"/>
        <w:jc w:val="both"/>
        <w:rPr>
          <w:sz w:val="28"/>
          <w:szCs w:val="28"/>
        </w:rPr>
      </w:pPr>
      <w:r>
        <w:rPr>
          <w:sz w:val="28"/>
          <w:szCs w:val="28"/>
        </w:rPr>
        <w:t xml:space="preserve">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w:t>
      </w:r>
      <w:r>
        <w:rPr>
          <w:sz w:val="28"/>
          <w:szCs w:val="28"/>
        </w:rPr>
        <w:lastRenderedPageBreak/>
        <w:t>для Заказчика иных условий договора и других случаев, предусмотренных пунктом 20 Информационной карты.</w:t>
      </w:r>
    </w:p>
    <w:p w:rsidR="001049C1" w:rsidRPr="004558A3" w:rsidRDefault="0079021D" w:rsidP="00C1784B">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1784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1784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1784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1784B">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1784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C1784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1784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1784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1784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1784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A4710" w:rsidRPr="006026D5" w:rsidRDefault="005A4710" w:rsidP="00C1784B">
      <w:pPr>
        <w:numPr>
          <w:ilvl w:val="0"/>
          <w:numId w:val="33"/>
        </w:numPr>
        <w:tabs>
          <w:tab w:val="left" w:pos="1276"/>
        </w:tabs>
        <w:suppressAutoHyphens w:val="0"/>
        <w:ind w:left="0" w:firstLine="709"/>
        <w:rPr>
          <w:sz w:val="28"/>
          <w:szCs w:val="28"/>
        </w:rPr>
      </w:pPr>
      <w:r w:rsidRPr="006D5EDD">
        <w:rPr>
          <w:sz w:val="28"/>
          <w:szCs w:val="28"/>
        </w:rPr>
        <w:t>Перечень характеристик выполняемых работ</w:t>
      </w:r>
      <w:r w:rsidRPr="006026D5">
        <w:rPr>
          <w:sz w:val="28"/>
          <w:szCs w:val="28"/>
        </w:rPr>
        <w:t>:</w:t>
      </w:r>
    </w:p>
    <w:p w:rsidR="005A4710" w:rsidRPr="006026D5" w:rsidRDefault="005A4710" w:rsidP="00C1784B">
      <w:pPr>
        <w:numPr>
          <w:ilvl w:val="0"/>
          <w:numId w:val="31"/>
        </w:numPr>
        <w:tabs>
          <w:tab w:val="left" w:pos="1276"/>
        </w:tabs>
        <w:suppressAutoHyphens w:val="0"/>
        <w:ind w:left="0" w:firstLine="709"/>
        <w:jc w:val="both"/>
        <w:rPr>
          <w:sz w:val="28"/>
          <w:szCs w:val="28"/>
        </w:rPr>
      </w:pPr>
      <w:r w:rsidRPr="006026D5">
        <w:rPr>
          <w:sz w:val="28"/>
          <w:szCs w:val="28"/>
        </w:rPr>
        <w:t>Устранение дефектов металлоконструкций грузоподъемных механизмов:</w:t>
      </w:r>
    </w:p>
    <w:p w:rsidR="005A4710" w:rsidRPr="006026D5" w:rsidRDefault="005A4710" w:rsidP="00C1784B">
      <w:pPr>
        <w:numPr>
          <w:ilvl w:val="1"/>
          <w:numId w:val="32"/>
        </w:numPr>
        <w:tabs>
          <w:tab w:val="clear" w:pos="1534"/>
          <w:tab w:val="num" w:pos="1246"/>
          <w:tab w:val="left" w:pos="1418"/>
          <w:tab w:val="left" w:pos="1638"/>
        </w:tabs>
        <w:suppressAutoHyphens w:val="0"/>
        <w:ind w:left="0" w:firstLine="709"/>
        <w:jc w:val="both"/>
        <w:rPr>
          <w:sz w:val="28"/>
          <w:szCs w:val="28"/>
        </w:rPr>
      </w:pPr>
      <w:r w:rsidRPr="006026D5">
        <w:rPr>
          <w:sz w:val="28"/>
          <w:szCs w:val="28"/>
        </w:rPr>
        <w:t>Изготовление и установка усиливающих дефектные места накладок.</w:t>
      </w:r>
    </w:p>
    <w:p w:rsidR="005A4710" w:rsidRPr="006026D5" w:rsidRDefault="005A4710" w:rsidP="00C1784B">
      <w:pPr>
        <w:numPr>
          <w:ilvl w:val="1"/>
          <w:numId w:val="32"/>
        </w:numPr>
        <w:tabs>
          <w:tab w:val="clear" w:pos="1534"/>
          <w:tab w:val="left" w:pos="993"/>
          <w:tab w:val="left" w:pos="1418"/>
        </w:tabs>
        <w:suppressAutoHyphens w:val="0"/>
        <w:ind w:left="0" w:firstLine="709"/>
        <w:jc w:val="both"/>
        <w:rPr>
          <w:sz w:val="28"/>
          <w:szCs w:val="28"/>
        </w:rPr>
      </w:pPr>
      <w:r w:rsidRPr="006026D5">
        <w:rPr>
          <w:sz w:val="28"/>
          <w:szCs w:val="28"/>
        </w:rPr>
        <w:t>Электросварка дефектов металлоконструкций.</w:t>
      </w:r>
    </w:p>
    <w:p w:rsidR="005A4710" w:rsidRPr="006026D5" w:rsidRDefault="005A4710" w:rsidP="00C1784B">
      <w:pPr>
        <w:numPr>
          <w:ilvl w:val="1"/>
          <w:numId w:val="32"/>
        </w:numPr>
        <w:tabs>
          <w:tab w:val="clear" w:pos="1534"/>
          <w:tab w:val="left" w:pos="1418"/>
        </w:tabs>
        <w:suppressAutoHyphens w:val="0"/>
        <w:ind w:left="0" w:firstLine="709"/>
        <w:jc w:val="both"/>
        <w:rPr>
          <w:sz w:val="28"/>
          <w:szCs w:val="28"/>
        </w:rPr>
      </w:pPr>
      <w:r w:rsidRPr="006026D5">
        <w:rPr>
          <w:sz w:val="28"/>
          <w:szCs w:val="28"/>
        </w:rPr>
        <w:t>Удаление дефектных элементов металлоконструкций.</w:t>
      </w:r>
    </w:p>
    <w:p w:rsidR="005A4710" w:rsidRPr="006026D5" w:rsidRDefault="005A4710" w:rsidP="00C1784B">
      <w:pPr>
        <w:numPr>
          <w:ilvl w:val="1"/>
          <w:numId w:val="32"/>
        </w:numPr>
        <w:tabs>
          <w:tab w:val="left" w:pos="1418"/>
          <w:tab w:val="left" w:pos="1568"/>
          <w:tab w:val="left" w:pos="1701"/>
        </w:tabs>
        <w:suppressAutoHyphens w:val="0"/>
        <w:ind w:left="0" w:firstLine="709"/>
        <w:jc w:val="both"/>
        <w:rPr>
          <w:sz w:val="28"/>
          <w:szCs w:val="28"/>
        </w:rPr>
      </w:pPr>
      <w:r w:rsidRPr="006026D5">
        <w:rPr>
          <w:sz w:val="28"/>
          <w:szCs w:val="28"/>
        </w:rPr>
        <w:t>Демонтаж – монтаж несущих дефектных металлоконструкций.</w:t>
      </w:r>
    </w:p>
    <w:p w:rsidR="005A4710" w:rsidRPr="006026D5" w:rsidRDefault="005A4710" w:rsidP="00C1784B">
      <w:pPr>
        <w:numPr>
          <w:ilvl w:val="1"/>
          <w:numId w:val="32"/>
        </w:numPr>
        <w:tabs>
          <w:tab w:val="clear" w:pos="1534"/>
          <w:tab w:val="num" w:pos="1008"/>
          <w:tab w:val="left" w:pos="1418"/>
          <w:tab w:val="left" w:pos="1624"/>
          <w:tab w:val="left" w:pos="1652"/>
        </w:tabs>
        <w:suppressAutoHyphens w:val="0"/>
        <w:ind w:left="0" w:firstLine="709"/>
        <w:jc w:val="both"/>
        <w:rPr>
          <w:sz w:val="28"/>
          <w:szCs w:val="28"/>
        </w:rPr>
      </w:pPr>
      <w:r w:rsidRPr="006026D5">
        <w:rPr>
          <w:sz w:val="28"/>
          <w:szCs w:val="28"/>
        </w:rPr>
        <w:t>Нанесение антикоррозионного покрытия на места проведенного ремонта.</w:t>
      </w:r>
    </w:p>
    <w:p w:rsidR="005A4710" w:rsidRPr="006026D5" w:rsidRDefault="005A4710" w:rsidP="00C1784B">
      <w:pPr>
        <w:numPr>
          <w:ilvl w:val="0"/>
          <w:numId w:val="32"/>
        </w:numPr>
        <w:tabs>
          <w:tab w:val="clear" w:pos="825"/>
          <w:tab w:val="num" w:pos="728"/>
          <w:tab w:val="left" w:pos="1246"/>
          <w:tab w:val="left" w:pos="1418"/>
        </w:tabs>
        <w:suppressAutoHyphens w:val="0"/>
        <w:ind w:left="0" w:firstLine="709"/>
        <w:jc w:val="both"/>
        <w:rPr>
          <w:sz w:val="28"/>
          <w:szCs w:val="28"/>
        </w:rPr>
      </w:pPr>
      <w:r w:rsidRPr="006026D5">
        <w:rPr>
          <w:sz w:val="28"/>
          <w:szCs w:val="28"/>
        </w:rPr>
        <w:t>Выезд на объект по вызову Заказчика.</w:t>
      </w:r>
    </w:p>
    <w:p w:rsidR="005A4710" w:rsidRPr="006026D5" w:rsidRDefault="005A4710" w:rsidP="00C1784B">
      <w:pPr>
        <w:numPr>
          <w:ilvl w:val="0"/>
          <w:numId w:val="32"/>
        </w:numPr>
        <w:tabs>
          <w:tab w:val="clear" w:pos="825"/>
          <w:tab w:val="left" w:pos="728"/>
          <w:tab w:val="left" w:pos="1246"/>
          <w:tab w:val="left" w:pos="1418"/>
        </w:tabs>
        <w:suppressAutoHyphens w:val="0"/>
        <w:ind w:left="0" w:firstLine="709"/>
        <w:jc w:val="both"/>
        <w:rPr>
          <w:sz w:val="28"/>
          <w:szCs w:val="28"/>
        </w:rPr>
      </w:pPr>
      <w:r w:rsidRPr="006026D5">
        <w:rPr>
          <w:sz w:val="28"/>
          <w:szCs w:val="28"/>
        </w:rPr>
        <w:t>Приобретение и доставка материалов для осуществления ремонта металлоконструкций.</w:t>
      </w:r>
    </w:p>
    <w:p w:rsidR="005A4710" w:rsidRPr="006026D5" w:rsidRDefault="005A4710" w:rsidP="00C1784B">
      <w:pPr>
        <w:numPr>
          <w:ilvl w:val="0"/>
          <w:numId w:val="32"/>
        </w:numPr>
        <w:tabs>
          <w:tab w:val="clear" w:pos="825"/>
          <w:tab w:val="num" w:pos="714"/>
          <w:tab w:val="left" w:pos="1218"/>
          <w:tab w:val="left" w:pos="1418"/>
        </w:tabs>
        <w:suppressAutoHyphens w:val="0"/>
        <w:ind w:left="0" w:firstLine="709"/>
        <w:jc w:val="both"/>
        <w:rPr>
          <w:sz w:val="28"/>
          <w:szCs w:val="28"/>
        </w:rPr>
      </w:pPr>
      <w:r w:rsidRPr="006026D5">
        <w:rPr>
          <w:sz w:val="28"/>
          <w:szCs w:val="28"/>
        </w:rPr>
        <w:t>Использование своего оборудования при ремонте металлоконструкций.</w:t>
      </w:r>
    </w:p>
    <w:p w:rsidR="005A4710" w:rsidRDefault="005A4710" w:rsidP="00C1784B">
      <w:pPr>
        <w:pStyle w:val="afc"/>
        <w:numPr>
          <w:ilvl w:val="0"/>
          <w:numId w:val="32"/>
        </w:numPr>
        <w:tabs>
          <w:tab w:val="clear" w:pos="825"/>
          <w:tab w:val="num" w:pos="0"/>
          <w:tab w:val="num" w:pos="224"/>
          <w:tab w:val="left" w:pos="1246"/>
          <w:tab w:val="left" w:pos="1418"/>
        </w:tabs>
        <w:suppressAutoHyphens w:val="0"/>
        <w:ind w:left="0" w:firstLine="709"/>
        <w:jc w:val="both"/>
        <w:rPr>
          <w:szCs w:val="28"/>
        </w:rPr>
      </w:pPr>
      <w:r w:rsidRPr="006026D5">
        <w:rPr>
          <w:szCs w:val="28"/>
        </w:rPr>
        <w:t xml:space="preserve">Выполняемые работы должны соответствовать требованиям </w:t>
      </w:r>
      <w:r w:rsidRPr="00047E87">
        <w:rPr>
          <w:szCs w:val="28"/>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szCs w:val="28"/>
        </w:rPr>
        <w:t xml:space="preserve">, </w:t>
      </w:r>
      <w:r w:rsidRPr="009F149D">
        <w:rPr>
          <w:szCs w:val="28"/>
        </w:rPr>
        <w:t>ГОСТ 2.601, ГОСТ 2.602, ГОСТ 7890, ГОСТ 27584, РД 24.090.97, РД 24.090.52</w:t>
      </w:r>
      <w:r>
        <w:rPr>
          <w:szCs w:val="28"/>
        </w:rPr>
        <w:t>, а также инструкции по эксплуатации завода-изготовителя грузоподъемного механизма</w:t>
      </w:r>
      <w:r w:rsidRPr="006026D5">
        <w:rPr>
          <w:szCs w:val="28"/>
        </w:rPr>
        <w:t>.</w:t>
      </w:r>
    </w:p>
    <w:p w:rsidR="005A4710" w:rsidRDefault="005A4710" w:rsidP="00C1784B">
      <w:pPr>
        <w:pStyle w:val="afc"/>
        <w:numPr>
          <w:ilvl w:val="0"/>
          <w:numId w:val="34"/>
        </w:numPr>
        <w:tabs>
          <w:tab w:val="left" w:pos="426"/>
          <w:tab w:val="left" w:pos="1134"/>
          <w:tab w:val="left" w:pos="1418"/>
        </w:tabs>
        <w:suppressAutoHyphens w:val="0"/>
        <w:ind w:left="0" w:firstLine="709"/>
        <w:jc w:val="both"/>
        <w:rPr>
          <w:szCs w:val="28"/>
        </w:rPr>
      </w:pPr>
      <w:r>
        <w:rPr>
          <w:szCs w:val="28"/>
        </w:rPr>
        <w:t xml:space="preserve">Место выполнения работ: контейнерный терминал Клещиха, </w:t>
      </w:r>
      <w:r w:rsidRPr="00B86094">
        <w:t>г. Новосибирск, ул. Толмачёвская, 1</w:t>
      </w:r>
      <w:r>
        <w:rPr>
          <w:szCs w:val="28"/>
        </w:rPr>
        <w:t>. Период</w:t>
      </w:r>
      <w:r w:rsidRPr="00217532">
        <w:rPr>
          <w:szCs w:val="28"/>
        </w:rPr>
        <w:t xml:space="preserve"> </w:t>
      </w:r>
      <w:r>
        <w:rPr>
          <w:szCs w:val="28"/>
        </w:rPr>
        <w:t>выполнения работ</w:t>
      </w:r>
      <w:r w:rsidRPr="00217532">
        <w:rPr>
          <w:szCs w:val="28"/>
        </w:rPr>
        <w:t>:</w:t>
      </w:r>
      <w:r>
        <w:rPr>
          <w:szCs w:val="28"/>
        </w:rPr>
        <w:t xml:space="preserve"> с даты заключения договора по 31 декабря 2020 г. Срок ремонта одного механизма не более 30 календарных дней с даты подписания дефектного акта.</w:t>
      </w:r>
    </w:p>
    <w:p w:rsidR="005A4710" w:rsidRDefault="005A4710" w:rsidP="00C1784B">
      <w:pPr>
        <w:pStyle w:val="afc"/>
        <w:numPr>
          <w:ilvl w:val="0"/>
          <w:numId w:val="34"/>
        </w:numPr>
        <w:tabs>
          <w:tab w:val="left" w:pos="426"/>
        </w:tabs>
        <w:suppressAutoHyphens w:val="0"/>
        <w:ind w:left="0" w:firstLine="709"/>
        <w:jc w:val="both"/>
        <w:rPr>
          <w:szCs w:val="28"/>
        </w:rPr>
      </w:pPr>
      <w:r w:rsidRPr="00217532">
        <w:rPr>
          <w:szCs w:val="28"/>
        </w:rPr>
        <w:t xml:space="preserve">Срок и условия оплаты </w:t>
      </w:r>
      <w:r>
        <w:rPr>
          <w:szCs w:val="28"/>
        </w:rPr>
        <w:t>выполнения работ</w:t>
      </w:r>
      <w:r w:rsidRPr="00217532">
        <w:rPr>
          <w:szCs w:val="28"/>
        </w:rPr>
        <w:t>:</w:t>
      </w:r>
      <w:r>
        <w:rPr>
          <w:szCs w:val="28"/>
        </w:rPr>
        <w:t xml:space="preserve"> </w:t>
      </w:r>
      <w:r>
        <w:t>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r>
        <w:rPr>
          <w:szCs w:val="28"/>
        </w:rPr>
        <w:t>.</w:t>
      </w:r>
    </w:p>
    <w:p w:rsidR="005A4710" w:rsidRDefault="005A4710" w:rsidP="00C1784B">
      <w:pPr>
        <w:pStyle w:val="afc"/>
        <w:numPr>
          <w:ilvl w:val="0"/>
          <w:numId w:val="34"/>
        </w:numPr>
        <w:tabs>
          <w:tab w:val="left" w:pos="1134"/>
          <w:tab w:val="left" w:pos="1418"/>
        </w:tabs>
        <w:suppressAutoHyphens w:val="0"/>
        <w:ind w:left="0" w:firstLine="709"/>
        <w:rPr>
          <w:szCs w:val="28"/>
        </w:rPr>
      </w:pPr>
      <w:r>
        <w:rPr>
          <w:szCs w:val="28"/>
        </w:rPr>
        <w:t>Перечень ремонтируемых грузоподъемных механизмов филиала:</w:t>
      </w:r>
    </w:p>
    <w:p w:rsidR="005A4710" w:rsidRPr="006F794E" w:rsidRDefault="005A4710" w:rsidP="005A4710">
      <w:pPr>
        <w:pStyle w:val="afc"/>
        <w:tabs>
          <w:tab w:val="left" w:pos="1134"/>
          <w:tab w:val="left" w:pos="1418"/>
        </w:tabs>
        <w:suppressAutoHyphens w:val="0"/>
        <w:ind w:left="709" w:firstLine="0"/>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6"/>
        <w:gridCol w:w="1715"/>
        <w:gridCol w:w="1222"/>
        <w:gridCol w:w="1049"/>
        <w:gridCol w:w="1910"/>
        <w:gridCol w:w="1158"/>
      </w:tblGrid>
      <w:tr w:rsidR="005A4710" w:rsidRPr="00E906D6" w:rsidTr="00035C34">
        <w:tc>
          <w:tcPr>
            <w:tcW w:w="568"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 п/п</w:t>
            </w:r>
          </w:p>
        </w:tc>
        <w:tc>
          <w:tcPr>
            <w:tcW w:w="2266"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Наименование</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Год выпуска</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Зав. №</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Инв. №</w:t>
            </w:r>
          </w:p>
        </w:tc>
        <w:tc>
          <w:tcPr>
            <w:tcW w:w="1158"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Вид ремонта</w:t>
            </w:r>
          </w:p>
        </w:tc>
      </w:tr>
      <w:tr w:rsidR="005A4710" w:rsidRPr="00E906D6" w:rsidTr="00035C34">
        <w:trPr>
          <w:trHeight w:val="311"/>
        </w:trPr>
        <w:tc>
          <w:tcPr>
            <w:tcW w:w="568" w:type="dxa"/>
            <w:vAlign w:val="center"/>
          </w:tcPr>
          <w:p w:rsidR="005A4710" w:rsidRPr="00F06181" w:rsidRDefault="005A4710" w:rsidP="00035C34">
            <w:pPr>
              <w:pStyle w:val="afc"/>
              <w:tabs>
                <w:tab w:val="num" w:pos="825"/>
              </w:tabs>
              <w:ind w:firstLine="0"/>
              <w:rPr>
                <w:sz w:val="24"/>
                <w:szCs w:val="24"/>
              </w:rPr>
            </w:pPr>
            <w:r w:rsidRPr="00F06181">
              <w:rPr>
                <w:sz w:val="24"/>
                <w:szCs w:val="24"/>
              </w:rPr>
              <w:t>1</w:t>
            </w:r>
          </w:p>
        </w:tc>
        <w:tc>
          <w:tcPr>
            <w:tcW w:w="2266" w:type="dxa"/>
            <w:vMerge w:val="restart"/>
            <w:vAlign w:val="center"/>
          </w:tcPr>
          <w:p w:rsidR="005A4710" w:rsidRPr="00E906D6" w:rsidRDefault="005A4710" w:rsidP="00035C34">
            <w:pPr>
              <w:pStyle w:val="afc"/>
              <w:tabs>
                <w:tab w:val="num" w:pos="825"/>
              </w:tabs>
              <w:ind w:firstLine="0"/>
              <w:jc w:val="center"/>
              <w:rPr>
                <w:sz w:val="24"/>
                <w:szCs w:val="24"/>
              </w:rPr>
            </w:pPr>
            <w:r>
              <w:rPr>
                <w:sz w:val="24"/>
                <w:szCs w:val="24"/>
              </w:rPr>
              <w:t xml:space="preserve">КТ </w:t>
            </w:r>
            <w:r w:rsidRPr="00E906D6">
              <w:rPr>
                <w:sz w:val="24"/>
                <w:szCs w:val="24"/>
              </w:rPr>
              <w:t>Клещиха</w:t>
            </w:r>
            <w:r>
              <w:rPr>
                <w:sz w:val="24"/>
                <w:szCs w:val="24"/>
              </w:rPr>
              <w:t>, г. Новосибирск, ул. Толмачёвская, д 1</w:t>
            </w: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КК-20</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1989</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9244</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042001096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83"/>
        </w:trPr>
        <w:tc>
          <w:tcPr>
            <w:tcW w:w="568" w:type="dxa"/>
            <w:vAlign w:val="center"/>
          </w:tcPr>
          <w:p w:rsidR="005A4710" w:rsidRPr="00F06181" w:rsidRDefault="005A4710" w:rsidP="00035C34">
            <w:pPr>
              <w:pStyle w:val="afc"/>
              <w:tabs>
                <w:tab w:val="num" w:pos="825"/>
              </w:tabs>
              <w:ind w:firstLine="0"/>
              <w:rPr>
                <w:sz w:val="24"/>
                <w:szCs w:val="24"/>
              </w:rPr>
            </w:pPr>
            <w:r w:rsidRPr="00F06181">
              <w:rPr>
                <w:sz w:val="24"/>
                <w:szCs w:val="24"/>
              </w:rPr>
              <w:t>2</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КК-25</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2004</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50</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042001097</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41"/>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3</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КК-Кнт-36</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2010</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32</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011/02/00000146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02"/>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4</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sidRPr="00E906D6">
              <w:rPr>
                <w:sz w:val="24"/>
                <w:szCs w:val="24"/>
              </w:rPr>
              <w:t>АГП-18</w:t>
            </w:r>
          </w:p>
        </w:tc>
        <w:tc>
          <w:tcPr>
            <w:tcW w:w="1222"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1990</w:t>
            </w:r>
          </w:p>
        </w:tc>
        <w:tc>
          <w:tcPr>
            <w:tcW w:w="1049"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787</w:t>
            </w:r>
          </w:p>
        </w:tc>
        <w:tc>
          <w:tcPr>
            <w:tcW w:w="1910" w:type="dxa"/>
            <w:vAlign w:val="center"/>
          </w:tcPr>
          <w:p w:rsidR="005A4710" w:rsidRPr="00E906D6" w:rsidRDefault="005A4710" w:rsidP="00035C34">
            <w:pPr>
              <w:pStyle w:val="afc"/>
              <w:tabs>
                <w:tab w:val="num" w:pos="825"/>
              </w:tabs>
              <w:ind w:firstLine="0"/>
              <w:jc w:val="center"/>
              <w:rPr>
                <w:sz w:val="24"/>
                <w:szCs w:val="24"/>
              </w:rPr>
            </w:pPr>
            <w:r w:rsidRPr="00E906D6">
              <w:rPr>
                <w:sz w:val="24"/>
                <w:szCs w:val="24"/>
              </w:rPr>
              <w:t>044000817</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83"/>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5</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КК-Кнт-45</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104</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011/03/00000425</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180"/>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6</w:t>
            </w:r>
          </w:p>
        </w:tc>
        <w:tc>
          <w:tcPr>
            <w:tcW w:w="2266" w:type="dxa"/>
            <w:vMerge/>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КК-Кнт-45</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2017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105</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011/03/00000426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r w:rsidR="005A4710" w:rsidRPr="00E906D6" w:rsidTr="00035C34">
        <w:trPr>
          <w:trHeight w:val="256"/>
        </w:trPr>
        <w:tc>
          <w:tcPr>
            <w:tcW w:w="568" w:type="dxa"/>
            <w:vAlign w:val="center"/>
          </w:tcPr>
          <w:p w:rsidR="005A4710" w:rsidRPr="00F06181" w:rsidRDefault="005A4710" w:rsidP="00035C34">
            <w:pPr>
              <w:pStyle w:val="afc"/>
              <w:tabs>
                <w:tab w:val="num" w:pos="825"/>
              </w:tabs>
              <w:ind w:firstLine="0"/>
              <w:rPr>
                <w:sz w:val="24"/>
                <w:szCs w:val="24"/>
              </w:rPr>
            </w:pPr>
            <w:r>
              <w:rPr>
                <w:sz w:val="24"/>
                <w:szCs w:val="24"/>
              </w:rPr>
              <w:t>7</w:t>
            </w:r>
          </w:p>
        </w:tc>
        <w:tc>
          <w:tcPr>
            <w:tcW w:w="2266" w:type="dxa"/>
            <w:vMerge/>
            <w:vAlign w:val="center"/>
          </w:tcPr>
          <w:p w:rsidR="005A4710" w:rsidRPr="00E906D6" w:rsidRDefault="005A4710" w:rsidP="00035C34">
            <w:pPr>
              <w:pStyle w:val="afc"/>
              <w:tabs>
                <w:tab w:val="num" w:pos="825"/>
              </w:tabs>
              <w:ind w:firstLine="0"/>
              <w:jc w:val="center"/>
              <w:rPr>
                <w:sz w:val="24"/>
                <w:szCs w:val="24"/>
              </w:rPr>
            </w:pPr>
          </w:p>
        </w:tc>
        <w:tc>
          <w:tcPr>
            <w:tcW w:w="1715" w:type="dxa"/>
            <w:vAlign w:val="center"/>
          </w:tcPr>
          <w:p w:rsidR="005A4710" w:rsidRPr="00E906D6" w:rsidRDefault="005A4710" w:rsidP="00035C34">
            <w:pPr>
              <w:pStyle w:val="afc"/>
              <w:tabs>
                <w:tab w:val="num" w:pos="825"/>
              </w:tabs>
              <w:ind w:firstLine="0"/>
              <w:rPr>
                <w:sz w:val="24"/>
                <w:szCs w:val="24"/>
              </w:rPr>
            </w:pPr>
            <w:r>
              <w:rPr>
                <w:sz w:val="24"/>
                <w:szCs w:val="24"/>
              </w:rPr>
              <w:t>КС-45717К-1</w:t>
            </w:r>
          </w:p>
        </w:tc>
        <w:tc>
          <w:tcPr>
            <w:tcW w:w="1222" w:type="dxa"/>
            <w:vAlign w:val="center"/>
          </w:tcPr>
          <w:p w:rsidR="005A4710" w:rsidRPr="00E906D6" w:rsidRDefault="005A4710" w:rsidP="00035C34">
            <w:pPr>
              <w:pStyle w:val="afc"/>
              <w:tabs>
                <w:tab w:val="num" w:pos="825"/>
              </w:tabs>
              <w:ind w:firstLine="0"/>
              <w:jc w:val="center"/>
              <w:rPr>
                <w:sz w:val="24"/>
                <w:szCs w:val="24"/>
              </w:rPr>
            </w:pPr>
            <w:r>
              <w:rPr>
                <w:sz w:val="24"/>
                <w:szCs w:val="24"/>
              </w:rPr>
              <w:t>2007</w:t>
            </w:r>
          </w:p>
        </w:tc>
        <w:tc>
          <w:tcPr>
            <w:tcW w:w="1049" w:type="dxa"/>
            <w:vAlign w:val="center"/>
          </w:tcPr>
          <w:p w:rsidR="005A4710" w:rsidRPr="00E906D6" w:rsidRDefault="005A4710" w:rsidP="00035C34">
            <w:pPr>
              <w:pStyle w:val="afc"/>
              <w:tabs>
                <w:tab w:val="num" w:pos="825"/>
              </w:tabs>
              <w:ind w:firstLine="0"/>
              <w:jc w:val="center"/>
              <w:rPr>
                <w:sz w:val="24"/>
                <w:szCs w:val="24"/>
              </w:rPr>
            </w:pPr>
            <w:r>
              <w:rPr>
                <w:sz w:val="24"/>
                <w:szCs w:val="24"/>
              </w:rPr>
              <w:t>2978</w:t>
            </w:r>
          </w:p>
        </w:tc>
        <w:tc>
          <w:tcPr>
            <w:tcW w:w="1910" w:type="dxa"/>
            <w:vAlign w:val="center"/>
          </w:tcPr>
          <w:p w:rsidR="005A4710" w:rsidRPr="00E906D6" w:rsidRDefault="005A4710" w:rsidP="00035C34">
            <w:pPr>
              <w:pStyle w:val="afc"/>
              <w:tabs>
                <w:tab w:val="num" w:pos="825"/>
              </w:tabs>
              <w:ind w:firstLine="0"/>
              <w:jc w:val="center"/>
              <w:rPr>
                <w:sz w:val="24"/>
                <w:szCs w:val="24"/>
              </w:rPr>
            </w:pPr>
            <w:r>
              <w:rPr>
                <w:sz w:val="24"/>
                <w:szCs w:val="24"/>
              </w:rPr>
              <w:t>011/02/00000006</w:t>
            </w:r>
          </w:p>
        </w:tc>
        <w:tc>
          <w:tcPr>
            <w:tcW w:w="1158" w:type="dxa"/>
            <w:vAlign w:val="center"/>
          </w:tcPr>
          <w:p w:rsidR="005A4710" w:rsidRPr="00E906D6" w:rsidRDefault="005A4710" w:rsidP="00035C34">
            <w:pPr>
              <w:pStyle w:val="afc"/>
              <w:tabs>
                <w:tab w:val="num" w:pos="825"/>
              </w:tabs>
              <w:ind w:firstLine="0"/>
              <w:jc w:val="center"/>
              <w:rPr>
                <w:sz w:val="24"/>
                <w:szCs w:val="24"/>
              </w:rPr>
            </w:pPr>
            <w:r>
              <w:rPr>
                <w:sz w:val="24"/>
                <w:szCs w:val="24"/>
              </w:rPr>
              <w:t>текущий</w:t>
            </w:r>
          </w:p>
        </w:tc>
      </w:tr>
    </w:tbl>
    <w:p w:rsidR="005A4710" w:rsidRDefault="005A4710" w:rsidP="00C1784B">
      <w:pPr>
        <w:pStyle w:val="afc"/>
        <w:numPr>
          <w:ilvl w:val="0"/>
          <w:numId w:val="34"/>
        </w:numPr>
        <w:tabs>
          <w:tab w:val="left" w:pos="426"/>
        </w:tabs>
        <w:suppressAutoHyphens w:val="0"/>
        <w:ind w:left="0" w:firstLine="709"/>
        <w:jc w:val="both"/>
        <w:rPr>
          <w:szCs w:val="28"/>
        </w:rPr>
      </w:pPr>
      <w:r>
        <w:rPr>
          <w:szCs w:val="28"/>
        </w:rPr>
        <w:t>Работы выполняются согласно дефектной ведомости, составленной на каждый механизм.</w:t>
      </w:r>
    </w:p>
    <w:p w:rsidR="005A4710" w:rsidRPr="008E73FC" w:rsidRDefault="005A4710" w:rsidP="00C1784B">
      <w:pPr>
        <w:pStyle w:val="afc"/>
        <w:numPr>
          <w:ilvl w:val="0"/>
          <w:numId w:val="34"/>
        </w:numPr>
        <w:tabs>
          <w:tab w:val="left" w:pos="426"/>
        </w:tabs>
        <w:suppressAutoHyphens w:val="0"/>
        <w:ind w:left="0" w:firstLine="709"/>
        <w:jc w:val="both"/>
        <w:rPr>
          <w:szCs w:val="28"/>
        </w:rPr>
      </w:pPr>
      <w:r w:rsidRPr="008E73FC">
        <w:t>Базовым критерием оценки стоимости выполнения работ является стоимость 1 см сварного шва</w:t>
      </w:r>
      <w:r w:rsidRPr="008E73FC">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В базовой стоимости работ учтена стоимость материалов, металла, доставка рабочих и материалов,</w:t>
      </w:r>
      <w:r w:rsidRPr="001C75E8">
        <w:rPr>
          <w:sz w:val="20"/>
        </w:rPr>
        <w:t xml:space="preserve"> </w:t>
      </w:r>
      <w:r w:rsidRPr="001C75E8">
        <w:t>разделка трещины,</w:t>
      </w:r>
      <w:r w:rsidRPr="001C75E8">
        <w:rPr>
          <w:sz w:val="20"/>
        </w:rPr>
        <w:t xml:space="preserve"> </w:t>
      </w:r>
      <w:r w:rsidRPr="001C75E8">
        <w:t>разметка и</w:t>
      </w:r>
      <w:r w:rsidRPr="001C75E8">
        <w:rPr>
          <w:sz w:val="20"/>
        </w:rPr>
        <w:t xml:space="preserve"> </w:t>
      </w:r>
      <w:r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t>Длина шва при ремонте металлоконструкции грузоподъемных механизмов складывается исходя из факта общей длины сварных швов</w:t>
      </w:r>
      <w:r w:rsidRPr="001C75E8">
        <w:rPr>
          <w:szCs w:val="28"/>
        </w:rPr>
        <w:t>.</w:t>
      </w:r>
    </w:p>
    <w:p w:rsidR="005A4710" w:rsidRPr="001C75E8" w:rsidRDefault="005A4710" w:rsidP="00C1784B">
      <w:pPr>
        <w:pStyle w:val="afc"/>
        <w:numPr>
          <w:ilvl w:val="0"/>
          <w:numId w:val="34"/>
        </w:numPr>
        <w:tabs>
          <w:tab w:val="left" w:pos="426"/>
        </w:tabs>
        <w:suppressAutoHyphens w:val="0"/>
        <w:ind w:left="0" w:firstLine="709"/>
        <w:jc w:val="both"/>
        <w:rPr>
          <w:szCs w:val="28"/>
        </w:rPr>
      </w:pPr>
      <w:r w:rsidRPr="001C75E8">
        <w:rPr>
          <w:szCs w:val="28"/>
        </w:rPr>
        <w:t>Гарантийный срок на выполненные работы должен быть не менее 6 (шести) месяцев</w:t>
      </w:r>
      <w:r w:rsidR="00A21829" w:rsidRPr="00A21829">
        <w:rPr>
          <w:szCs w:val="28"/>
        </w:rPr>
        <w:t xml:space="preserve"> </w:t>
      </w:r>
      <w:r w:rsidR="00A21829">
        <w:rPr>
          <w:szCs w:val="28"/>
        </w:rPr>
        <w:t>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1C75E8">
        <w:rPr>
          <w:szCs w:val="28"/>
        </w:rPr>
        <w:t>.</w:t>
      </w:r>
    </w:p>
    <w:p w:rsidR="005A4710" w:rsidRPr="003E4D0A" w:rsidRDefault="005A4710" w:rsidP="00C1784B">
      <w:pPr>
        <w:pStyle w:val="afc"/>
        <w:numPr>
          <w:ilvl w:val="0"/>
          <w:numId w:val="34"/>
        </w:numPr>
        <w:tabs>
          <w:tab w:val="left" w:pos="426"/>
        </w:tabs>
        <w:suppressAutoHyphens w:val="0"/>
        <w:ind w:left="0" w:firstLine="709"/>
        <w:jc w:val="both"/>
        <w:rPr>
          <w:szCs w:val="28"/>
        </w:rPr>
      </w:pPr>
      <w:r w:rsidRPr="001C75E8">
        <w:t xml:space="preserve">При выполнении работ в условиях, отличных от нормальных, </w:t>
      </w:r>
      <w:r w:rsidRPr="003E4D0A">
        <w:t>применяются поправочные коэффициенты по приложению № 1</w:t>
      </w:r>
    </w:p>
    <w:sdt>
      <w:sdtPr>
        <w:tag w:val="goog_rdk_442"/>
        <w:id w:val="611818"/>
      </w:sdtPr>
      <w:sdtEndPr/>
      <w:sdtContent>
        <w:p w:rsidR="005A4710" w:rsidRPr="003E4D0A" w:rsidRDefault="005A4710" w:rsidP="00C1784B">
          <w:pPr>
            <w:pStyle w:val="aff7"/>
            <w:numPr>
              <w:ilvl w:val="0"/>
              <w:numId w:val="34"/>
            </w:numPr>
            <w:ind w:left="1386" w:hanging="644"/>
            <w:contextualSpacing/>
          </w:pPr>
          <w:r w:rsidRPr="003E4D0A">
            <w:rPr>
              <w:sz w:val="28"/>
              <w:szCs w:val="28"/>
            </w:rPr>
            <w:t>Основные виды ремонта металлоконструкции грузоподъёмных механизмов с применением сварки включают:</w:t>
          </w:r>
        </w:p>
      </w:sdtContent>
    </w:sdt>
    <w:sdt>
      <w:sdtPr>
        <w:rPr>
          <w:sz w:val="28"/>
          <w:szCs w:val="28"/>
        </w:rPr>
        <w:tag w:val="goog_rdk_443"/>
        <w:id w:val="611819"/>
      </w:sdtPr>
      <w:sdtEndPr/>
      <w:sdtContent>
        <w:p w:rsidR="005A4710" w:rsidRPr="003E4D0A" w:rsidRDefault="005A4710" w:rsidP="005A4710">
          <w:pPr>
            <w:ind w:left="1069"/>
            <w:rPr>
              <w:b/>
              <w:sz w:val="28"/>
              <w:szCs w:val="28"/>
            </w:rPr>
          </w:pPr>
          <w:r w:rsidRPr="003E4D0A">
            <w:rPr>
              <w:b/>
              <w:sz w:val="28"/>
              <w:szCs w:val="28"/>
            </w:rPr>
            <w:t>На козловом кране:</w:t>
          </w:r>
        </w:p>
      </w:sdtContent>
    </w:sdt>
    <w:sdt>
      <w:sdtPr>
        <w:rPr>
          <w:sz w:val="28"/>
          <w:szCs w:val="28"/>
        </w:rPr>
        <w:tag w:val="goog_rdk_444"/>
        <w:id w:val="61182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Ремонт спредера</w:t>
          </w:r>
        </w:p>
      </w:sdtContent>
    </w:sdt>
    <w:sdt>
      <w:sdtPr>
        <w:rPr>
          <w:sz w:val="28"/>
          <w:szCs w:val="28"/>
        </w:rPr>
        <w:tag w:val="goog_rdk_445"/>
        <w:id w:val="611821"/>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ходовых тележек крана</w:t>
          </w:r>
        </w:p>
      </w:sdtContent>
    </w:sdt>
    <w:sdt>
      <w:sdtPr>
        <w:rPr>
          <w:sz w:val="28"/>
          <w:szCs w:val="28"/>
        </w:rPr>
        <w:tag w:val="goog_rdk_446"/>
        <w:id w:val="611822"/>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грузовой тележки</w:t>
          </w:r>
        </w:p>
      </w:sdtContent>
    </w:sdt>
    <w:sdt>
      <w:sdtPr>
        <w:rPr>
          <w:sz w:val="28"/>
          <w:szCs w:val="28"/>
        </w:rPr>
        <w:tag w:val="goog_rdk_447"/>
        <w:id w:val="611823"/>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опор крана</w:t>
          </w:r>
        </w:p>
      </w:sdtContent>
    </w:sdt>
    <w:sdt>
      <w:sdtPr>
        <w:rPr>
          <w:sz w:val="28"/>
          <w:szCs w:val="28"/>
        </w:rPr>
        <w:tag w:val="goog_rdk_448"/>
        <w:id w:val="611824"/>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Крепление кабины управлени</w:t>
          </w:r>
          <w:r w:rsidR="00DF7C8A">
            <w:rPr>
              <w:sz w:val="28"/>
              <w:szCs w:val="28"/>
            </w:rPr>
            <w:t>я</w:t>
          </w:r>
          <w:r w:rsidRPr="003E4D0A">
            <w:rPr>
              <w:sz w:val="28"/>
              <w:szCs w:val="28"/>
            </w:rPr>
            <w:t xml:space="preserve"> краном</w:t>
          </w:r>
        </w:p>
      </w:sdtContent>
    </w:sdt>
    <w:sdt>
      <w:sdtPr>
        <w:rPr>
          <w:sz w:val="28"/>
          <w:szCs w:val="28"/>
        </w:rPr>
        <w:tag w:val="goog_rdk_449"/>
        <w:id w:val="611825"/>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Ограждение моста</w:t>
          </w:r>
        </w:p>
      </w:sdtContent>
    </w:sdt>
    <w:sdt>
      <w:sdtPr>
        <w:rPr>
          <w:sz w:val="28"/>
          <w:szCs w:val="28"/>
        </w:rPr>
        <w:tag w:val="goog_rdk_450"/>
        <w:id w:val="611826"/>
      </w:sdtPr>
      <w:sdtEndPr/>
      <w:sdtContent>
        <w:p w:rsidR="005A4710" w:rsidRPr="003E4D0A" w:rsidRDefault="005A4710" w:rsidP="005A4710">
          <w:pPr>
            <w:ind w:left="1069"/>
            <w:rPr>
              <w:b/>
              <w:sz w:val="28"/>
              <w:szCs w:val="28"/>
            </w:rPr>
          </w:pPr>
          <w:r w:rsidRPr="003E4D0A">
            <w:rPr>
              <w:b/>
              <w:sz w:val="28"/>
              <w:szCs w:val="28"/>
            </w:rPr>
            <w:t>-</w:t>
          </w:r>
          <w:r w:rsidRPr="003E4D0A">
            <w:rPr>
              <w:sz w:val="28"/>
              <w:szCs w:val="28"/>
            </w:rPr>
            <w:t xml:space="preserve"> Ремонт моста</w:t>
          </w:r>
        </w:p>
      </w:sdtContent>
    </w:sdt>
    <w:sdt>
      <w:sdtPr>
        <w:rPr>
          <w:sz w:val="28"/>
          <w:szCs w:val="28"/>
        </w:rPr>
        <w:tag w:val="goog_rdk_451"/>
        <w:id w:val="611827"/>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подвески кабеля (шторная подвеска)</w:t>
          </w:r>
        </w:p>
      </w:sdtContent>
    </w:sdt>
    <w:sdt>
      <w:sdtPr>
        <w:rPr>
          <w:sz w:val="28"/>
          <w:szCs w:val="28"/>
        </w:rPr>
        <w:tag w:val="goog_rdk_452"/>
        <w:id w:val="611828"/>
      </w:sdtPr>
      <w:sdtEndPr/>
      <w:sdtContent>
        <w:p w:rsidR="005A4710" w:rsidRPr="003E4D0A" w:rsidRDefault="005A4710" w:rsidP="005A4710">
          <w:pPr>
            <w:ind w:left="1069"/>
            <w:rPr>
              <w:sz w:val="28"/>
              <w:szCs w:val="28"/>
            </w:rPr>
          </w:pPr>
          <w:r w:rsidRPr="003E4D0A">
            <w:rPr>
              <w:b/>
              <w:sz w:val="28"/>
              <w:szCs w:val="28"/>
            </w:rPr>
            <w:t>-</w:t>
          </w:r>
          <w:r w:rsidRPr="003E4D0A">
            <w:rPr>
              <w:sz w:val="28"/>
              <w:szCs w:val="28"/>
            </w:rPr>
            <w:t xml:space="preserve"> Ремонт подтележечного пути</w:t>
          </w:r>
        </w:p>
      </w:sdtContent>
    </w:sdt>
    <w:sdt>
      <w:sdtPr>
        <w:rPr>
          <w:sz w:val="28"/>
          <w:szCs w:val="28"/>
        </w:rPr>
        <w:tag w:val="goog_rdk_453"/>
        <w:id w:val="611829"/>
      </w:sdtPr>
      <w:sdtEndPr/>
      <w:sdtContent>
        <w:p w:rsidR="005A4710" w:rsidRPr="003E4D0A" w:rsidRDefault="005A4710" w:rsidP="005A4710">
          <w:pPr>
            <w:ind w:left="1069"/>
            <w:rPr>
              <w:b/>
              <w:sz w:val="28"/>
              <w:szCs w:val="28"/>
            </w:rPr>
          </w:pPr>
          <w:r w:rsidRPr="003E4D0A">
            <w:rPr>
              <w:b/>
              <w:sz w:val="28"/>
              <w:szCs w:val="28"/>
            </w:rPr>
            <w:t xml:space="preserve">На стреловом кране и автомобильном гидравлическом подъемнике:   </w:t>
          </w:r>
        </w:p>
      </w:sdtContent>
    </w:sdt>
    <w:sdt>
      <w:sdtPr>
        <w:rPr>
          <w:sz w:val="28"/>
          <w:szCs w:val="28"/>
        </w:rPr>
        <w:tag w:val="goog_rdk_454"/>
        <w:id w:val="611830"/>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Замена проушин крепления гидроцилиндра подъема стрелы</w:t>
          </w:r>
        </w:p>
      </w:sdtContent>
    </w:sdt>
    <w:sdt>
      <w:sdtPr>
        <w:rPr>
          <w:sz w:val="28"/>
          <w:szCs w:val="28"/>
        </w:rPr>
        <w:tag w:val="goog_rdk_455"/>
        <w:id w:val="611831"/>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Стрела крана</w:t>
          </w:r>
        </w:p>
      </w:sdtContent>
    </w:sdt>
    <w:sdt>
      <w:sdtPr>
        <w:rPr>
          <w:sz w:val="28"/>
          <w:szCs w:val="28"/>
        </w:rPr>
        <w:tag w:val="goog_rdk_456"/>
        <w:id w:val="611832"/>
      </w:sdtPr>
      <w:sdtEndPr/>
      <w:sdtContent>
        <w:p w:rsidR="005A4710" w:rsidRPr="003E4D0A" w:rsidRDefault="005A4710" w:rsidP="005A4710">
          <w:pPr>
            <w:ind w:left="1069"/>
            <w:rPr>
              <w:b/>
              <w:sz w:val="28"/>
              <w:szCs w:val="28"/>
            </w:rPr>
          </w:pPr>
          <w:r w:rsidRPr="003E4D0A">
            <w:rPr>
              <w:b/>
              <w:sz w:val="28"/>
              <w:szCs w:val="28"/>
            </w:rPr>
            <w:t xml:space="preserve">- </w:t>
          </w:r>
          <w:r w:rsidRPr="003E4D0A">
            <w:rPr>
              <w:sz w:val="28"/>
              <w:szCs w:val="28"/>
            </w:rPr>
            <w:t>Рама крановой установки</w:t>
          </w:r>
        </w:p>
      </w:sdtContent>
    </w:sdt>
    <w:sdt>
      <w:sdtPr>
        <w:rPr>
          <w:sz w:val="28"/>
          <w:szCs w:val="28"/>
        </w:rPr>
        <w:tag w:val="goog_rdk_457"/>
        <w:id w:val="611833"/>
      </w:sdtPr>
      <w:sdtEndPr/>
      <w:sdtContent>
        <w:p w:rsidR="005A4710" w:rsidRPr="003E4D0A" w:rsidRDefault="005A4710" w:rsidP="005A4710">
          <w:pPr>
            <w:ind w:left="1069"/>
            <w:rPr>
              <w:sz w:val="28"/>
              <w:szCs w:val="28"/>
            </w:rPr>
          </w:pPr>
          <w:r w:rsidRPr="003E4D0A">
            <w:rPr>
              <w:b/>
              <w:sz w:val="28"/>
              <w:szCs w:val="28"/>
            </w:rPr>
            <w:t xml:space="preserve">- </w:t>
          </w:r>
          <w:r w:rsidRPr="003E4D0A">
            <w:rPr>
              <w:sz w:val="28"/>
              <w:szCs w:val="28"/>
            </w:rPr>
            <w:t>Рама (платформа) подъемной установки</w:t>
          </w:r>
        </w:p>
      </w:sdtContent>
    </w:sdt>
    <w:sdt>
      <w:sdtPr>
        <w:rPr>
          <w:szCs w:val="28"/>
        </w:rPr>
        <w:tag w:val="goog_rdk_458"/>
        <w:id w:val="611834"/>
      </w:sdtPr>
      <w:sdtEndPr/>
      <w:sdtContent>
        <w:p w:rsidR="005A4710" w:rsidRDefault="005A4710" w:rsidP="005A4710">
          <w:pPr>
            <w:pStyle w:val="afc"/>
            <w:tabs>
              <w:tab w:val="left" w:pos="426"/>
            </w:tabs>
            <w:suppressAutoHyphens w:val="0"/>
            <w:ind w:left="1069" w:firstLine="0"/>
            <w:jc w:val="both"/>
            <w:rPr>
              <w:szCs w:val="28"/>
            </w:rPr>
          </w:pPr>
          <w:r w:rsidRPr="003E4D0A">
            <w:rPr>
              <w:b/>
              <w:szCs w:val="28"/>
            </w:rPr>
            <w:t xml:space="preserve">- </w:t>
          </w:r>
          <w:r w:rsidRPr="003E4D0A">
            <w:rPr>
              <w:szCs w:val="28"/>
            </w:rPr>
            <w:t>Люлька подъемной установки</w:t>
          </w:r>
        </w:p>
      </w:sdtContent>
    </w:sdt>
    <w:p w:rsidR="00B75835" w:rsidRPr="00B75835" w:rsidRDefault="00B75835" w:rsidP="00C1784B">
      <w:pPr>
        <w:pStyle w:val="afc"/>
        <w:numPr>
          <w:ilvl w:val="0"/>
          <w:numId w:val="34"/>
        </w:numPr>
        <w:tabs>
          <w:tab w:val="left" w:pos="426"/>
        </w:tabs>
        <w:suppressAutoHyphens w:val="0"/>
        <w:ind w:left="0" w:firstLine="784"/>
        <w:jc w:val="both"/>
        <w:rPr>
          <w:szCs w:val="28"/>
        </w:rPr>
      </w:pPr>
      <w:r>
        <w:t xml:space="preserve">Работы производятся на действующем предприятии. </w:t>
      </w:r>
    </w:p>
    <w:p w:rsidR="005A4710" w:rsidRPr="00512D1A" w:rsidRDefault="00B75835" w:rsidP="00C1784B">
      <w:pPr>
        <w:pStyle w:val="afc"/>
        <w:numPr>
          <w:ilvl w:val="0"/>
          <w:numId w:val="34"/>
        </w:numPr>
        <w:tabs>
          <w:tab w:val="left" w:pos="426"/>
        </w:tabs>
        <w:suppressAutoHyphens w:val="0"/>
        <w:ind w:left="0" w:firstLine="784"/>
        <w:jc w:val="both"/>
        <w:rPr>
          <w:szCs w:val="28"/>
        </w:rPr>
      </w:pPr>
      <w:r>
        <w:t>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r w:rsidR="00512D1A">
        <w:t>.</w:t>
      </w:r>
    </w:p>
    <w:p w:rsidR="00512D1A" w:rsidRPr="00512D1A" w:rsidRDefault="00512D1A" w:rsidP="00C1784B">
      <w:pPr>
        <w:pStyle w:val="afc"/>
        <w:numPr>
          <w:ilvl w:val="0"/>
          <w:numId w:val="34"/>
        </w:numPr>
        <w:tabs>
          <w:tab w:val="left" w:pos="426"/>
        </w:tabs>
        <w:suppressAutoHyphens w:val="0"/>
        <w:ind w:left="0" w:firstLine="784"/>
        <w:jc w:val="both"/>
        <w:rPr>
          <w:szCs w:val="28"/>
        </w:rPr>
      </w:pPr>
      <w:r>
        <w:t>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512D1A" w:rsidRPr="00512D1A" w:rsidRDefault="00512D1A" w:rsidP="00C1784B">
      <w:pPr>
        <w:pStyle w:val="afc"/>
        <w:numPr>
          <w:ilvl w:val="0"/>
          <w:numId w:val="34"/>
        </w:numPr>
        <w:tabs>
          <w:tab w:val="left" w:pos="426"/>
        </w:tabs>
        <w:suppressAutoHyphens w:val="0"/>
        <w:ind w:left="0" w:firstLine="784"/>
        <w:jc w:val="both"/>
        <w:rPr>
          <w:szCs w:val="28"/>
        </w:rPr>
      </w:pPr>
      <w: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512D1A" w:rsidRPr="00975B01" w:rsidRDefault="00975B01" w:rsidP="00C1784B">
      <w:pPr>
        <w:pStyle w:val="afc"/>
        <w:numPr>
          <w:ilvl w:val="0"/>
          <w:numId w:val="34"/>
        </w:numPr>
        <w:tabs>
          <w:tab w:val="left" w:pos="426"/>
        </w:tabs>
        <w:suppressAutoHyphens w:val="0"/>
        <w:ind w:left="0" w:firstLine="784"/>
        <w:jc w:val="both"/>
        <w:rPr>
          <w:szCs w:val="28"/>
        </w:rPr>
      </w:pPr>
      <w:r>
        <w:rPr>
          <w:rFonts w:eastAsia="MS Mincho"/>
        </w:rPr>
        <w:t>Исполнитель обязан своевременно информировать Заказчика о занятом персонале, используемой технике для обеспечения  выполнения Работ.</w:t>
      </w:r>
    </w:p>
    <w:p w:rsidR="005A4710" w:rsidRPr="004220A1" w:rsidRDefault="00B209DD" w:rsidP="00C1784B">
      <w:pPr>
        <w:pStyle w:val="afc"/>
        <w:numPr>
          <w:ilvl w:val="0"/>
          <w:numId w:val="34"/>
        </w:numPr>
        <w:tabs>
          <w:tab w:val="left" w:pos="426"/>
        </w:tabs>
        <w:suppressAutoHyphens w:val="0"/>
        <w:ind w:left="0" w:firstLine="784"/>
        <w:jc w:val="both"/>
        <w:rPr>
          <w:szCs w:val="28"/>
        </w:rPr>
      </w:pPr>
      <w:r w:rsidRPr="004220A1">
        <w:rPr>
          <w:rFonts w:eastAsia="Arial"/>
        </w:rPr>
        <w:t>Исполнитель  по  договору должен качественно и в срок выполнить Работы.</w:t>
      </w:r>
      <w:r w:rsidRPr="00B209DD">
        <w:t xml:space="preserve"> </w:t>
      </w:r>
      <w:r>
        <w:t>Заказчик имеет право осуществлять контроль за ходом, качеством, сроками выполнения Работ. Исполнитель должен обеспечивать  выполнение Работ на объекте Заказчика  в рабочее время Заказчика (с 08:00 до 20:00 местного времени)</w:t>
      </w:r>
      <w:r w:rsidR="004220A1">
        <w:t>.</w:t>
      </w:r>
      <w:r w:rsidR="004220A1" w:rsidRPr="004220A1">
        <w:t xml:space="preserve"> </w:t>
      </w:r>
      <w:r w:rsidR="004220A1">
        <w:t>При необходимости, по согласованию с Заказчиком, может устанавливаться иное время выполнения Работ.</w:t>
      </w:r>
    </w:p>
    <w:p w:rsidR="005A4710" w:rsidRDefault="005A4710" w:rsidP="005A4710">
      <w:pPr>
        <w:pStyle w:val="afc"/>
        <w:tabs>
          <w:tab w:val="left" w:pos="426"/>
        </w:tabs>
        <w:suppressAutoHyphens w:val="0"/>
        <w:ind w:left="1069" w:firstLine="0"/>
        <w:jc w:val="both"/>
        <w:rPr>
          <w:szCs w:val="28"/>
        </w:rPr>
      </w:pPr>
    </w:p>
    <w:sdt>
      <w:sdtPr>
        <w:tag w:val="goog_rdk_563"/>
        <w:id w:val="611936"/>
      </w:sdtPr>
      <w:sdtEndPr/>
      <w:sdtContent>
        <w:p w:rsidR="005A4710" w:rsidRDefault="005A4710" w:rsidP="005A4710">
          <w:pPr>
            <w:ind w:firstLine="426"/>
            <w:jc w:val="right"/>
          </w:pPr>
          <w:r>
            <w:t>Приложение № 1</w:t>
          </w:r>
        </w:p>
      </w:sdtContent>
    </w:sdt>
    <w:sdt>
      <w:sdtPr>
        <w:tag w:val="goog_rdk_564"/>
        <w:id w:val="611937"/>
      </w:sdtPr>
      <w:sdtEndPr/>
      <w:sdtContent>
        <w:p w:rsidR="005A4710" w:rsidRDefault="00C132E1" w:rsidP="005A4710">
          <w:pPr>
            <w:rPr>
              <w:b/>
            </w:rPr>
          </w:pPr>
        </w:p>
      </w:sdtContent>
    </w:sdt>
    <w:sdt>
      <w:sdtPr>
        <w:tag w:val="goog_rdk_565"/>
        <w:id w:val="611938"/>
      </w:sdtPr>
      <w:sdtEndPr/>
      <w:sdtContent>
        <w:p w:rsidR="005A4710" w:rsidRDefault="005A4710" w:rsidP="005A4710">
          <w:r>
            <w:rPr>
              <w:b/>
            </w:rPr>
            <w:t>Источник: ПРЕЙСКУРАНТ N 01/2000 ПС</w:t>
          </w:r>
          <w:r>
            <w:t xml:space="preserve"> </w:t>
          </w:r>
        </w:p>
      </w:sdtContent>
    </w:sdt>
    <w:sdt>
      <w:sdtPr>
        <w:tag w:val="goog_rdk_566"/>
        <w:id w:val="611939"/>
      </w:sdtPr>
      <w:sdtEndPr/>
      <w:sdtContent>
        <w:p w:rsidR="005A4710" w:rsidRDefault="005A4710" w:rsidP="005A4710">
          <w:pPr>
            <w:rPr>
              <w:b/>
            </w:rPr>
          </w:pPr>
          <w:r>
            <w:rPr>
              <w:b/>
            </w:rPr>
            <w:t>Дата утверждения прейскуранта – 15.11.2000</w:t>
          </w:r>
        </w:p>
      </w:sdtContent>
    </w:sdt>
    <w:sdt>
      <w:sdtPr>
        <w:tag w:val="goog_rdk_567"/>
        <w:id w:val="611940"/>
      </w:sdtPr>
      <w:sdtEndPr/>
      <w:sdtContent>
        <w:p w:rsidR="005A4710" w:rsidRDefault="005A4710" w:rsidP="005A4710">
          <w:pPr>
            <w:rPr>
              <w:b/>
            </w:rPr>
          </w:pPr>
          <w:r>
            <w:rPr>
              <w:b/>
            </w:rPr>
            <w:t xml:space="preserve">Поправочные коэффициенты </w:t>
          </w:r>
        </w:p>
      </w:sdtContent>
    </w:sdt>
    <w:tbl>
      <w:tblPr>
        <w:tblW w:w="11185" w:type="dxa"/>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6958"/>
        <w:gridCol w:w="3541"/>
      </w:tblGrid>
      <w:tr w:rsidR="005A4710" w:rsidTr="009575E6">
        <w:tc>
          <w:tcPr>
            <w:tcW w:w="686" w:type="dxa"/>
          </w:tcPr>
          <w:sdt>
            <w:sdtPr>
              <w:tag w:val="goog_rdk_568"/>
              <w:id w:val="611941"/>
            </w:sdtPr>
            <w:sdtEndPr/>
            <w:sdtContent>
              <w:p w:rsidR="005A4710" w:rsidRDefault="005A4710" w:rsidP="00035C34">
                <w:r>
                  <w:t>№ п/п</w:t>
                </w:r>
              </w:p>
            </w:sdtContent>
          </w:sdt>
        </w:tc>
        <w:tc>
          <w:tcPr>
            <w:tcW w:w="6958" w:type="dxa"/>
          </w:tcPr>
          <w:sdt>
            <w:sdtPr>
              <w:tag w:val="goog_rdk_569"/>
              <w:id w:val="611942"/>
            </w:sdtPr>
            <w:sdtEndPr/>
            <w:sdtContent>
              <w:p w:rsidR="005A4710" w:rsidRDefault="005A4710" w:rsidP="00035C34">
                <w:r>
                  <w:t>Условия производства</w:t>
                </w:r>
              </w:p>
            </w:sdtContent>
          </w:sdt>
        </w:tc>
        <w:tc>
          <w:tcPr>
            <w:tcW w:w="3541" w:type="dxa"/>
          </w:tcPr>
          <w:sdt>
            <w:sdtPr>
              <w:tag w:val="goog_rdk_570"/>
              <w:id w:val="611943"/>
            </w:sdtPr>
            <w:sdtEndPr/>
            <w:sdtContent>
              <w:p w:rsidR="005A4710" w:rsidRDefault="005A4710" w:rsidP="00035C34">
                <w:r>
                  <w:t>Коэффициент</w:t>
                </w:r>
              </w:p>
            </w:sdtContent>
          </w:sdt>
        </w:tc>
      </w:tr>
      <w:tr w:rsidR="005A4710" w:rsidTr="009575E6">
        <w:trPr>
          <w:trHeight w:val="371"/>
        </w:trPr>
        <w:tc>
          <w:tcPr>
            <w:tcW w:w="686" w:type="dxa"/>
          </w:tcPr>
          <w:sdt>
            <w:sdtPr>
              <w:tag w:val="goog_rdk_571"/>
              <w:id w:val="611944"/>
            </w:sdtPr>
            <w:sdtEndPr/>
            <w:sdtContent>
              <w:p w:rsidR="005A4710" w:rsidRDefault="005A4710" w:rsidP="00035C34">
                <w:r>
                  <w:t>1.</w:t>
                </w:r>
              </w:p>
            </w:sdtContent>
          </w:sdt>
        </w:tc>
        <w:tc>
          <w:tcPr>
            <w:tcW w:w="6958" w:type="dxa"/>
          </w:tcPr>
          <w:sdt>
            <w:sdtPr>
              <w:tag w:val="goog_rdk_572"/>
              <w:id w:val="611945"/>
            </w:sdtPr>
            <w:sdtEndPr/>
            <w:sdtContent>
              <w:p w:rsidR="005A4710" w:rsidRDefault="005A4710" w:rsidP="00035C34">
                <w:r>
                  <w:t>Производство работ в зимнее время на открытом воздухе или в не отапливаемых помещениях с отрицательной температурой:</w:t>
                </w:r>
              </w:p>
            </w:sdtContent>
          </w:sdt>
        </w:tc>
        <w:tc>
          <w:tcPr>
            <w:tcW w:w="3541" w:type="dxa"/>
          </w:tcPr>
          <w:sdt>
            <w:sdtPr>
              <w:tag w:val="goog_rdk_573"/>
              <w:id w:val="611946"/>
            </w:sdtPr>
            <w:sdtEndPr/>
            <w:sdtContent>
              <w:p w:rsidR="005A4710" w:rsidRDefault="00C132E1" w:rsidP="00035C34"/>
            </w:sdtContent>
          </w:sdt>
        </w:tc>
      </w:tr>
      <w:tr w:rsidR="005A4710" w:rsidTr="009575E6">
        <w:tc>
          <w:tcPr>
            <w:tcW w:w="686" w:type="dxa"/>
          </w:tcPr>
          <w:sdt>
            <w:sdtPr>
              <w:tag w:val="goog_rdk_574"/>
              <w:id w:val="611947"/>
            </w:sdtPr>
            <w:sdtEndPr/>
            <w:sdtContent>
              <w:p w:rsidR="005A4710" w:rsidRDefault="00C132E1" w:rsidP="00035C34">
                <w:pPr>
                  <w:widowControl w:val="0"/>
                  <w:pBdr>
                    <w:top w:val="nil"/>
                    <w:left w:val="nil"/>
                    <w:bottom w:val="nil"/>
                    <w:right w:val="nil"/>
                    <w:between w:val="nil"/>
                  </w:pBdr>
                  <w:spacing w:line="276" w:lineRule="auto"/>
                </w:pPr>
              </w:p>
            </w:sdtContent>
          </w:sdt>
        </w:tc>
        <w:tc>
          <w:tcPr>
            <w:tcW w:w="6958" w:type="dxa"/>
          </w:tcPr>
          <w:sdt>
            <w:sdtPr>
              <w:tag w:val="goog_rdk_575"/>
              <w:id w:val="611948"/>
            </w:sdtPr>
            <w:sdtEndPr/>
            <w:sdtContent>
              <w:p w:rsidR="005A4710" w:rsidRDefault="005A4710" w:rsidP="00035C34">
                <w:r>
                  <w:t>до минус 10 °С</w:t>
                </w:r>
              </w:p>
            </w:sdtContent>
          </w:sdt>
        </w:tc>
        <w:tc>
          <w:tcPr>
            <w:tcW w:w="3541" w:type="dxa"/>
          </w:tcPr>
          <w:sdt>
            <w:sdtPr>
              <w:tag w:val="goog_rdk_576"/>
              <w:id w:val="611949"/>
            </w:sdtPr>
            <w:sdtEndPr/>
            <w:sdtContent>
              <w:p w:rsidR="005A4710" w:rsidRPr="00620E40" w:rsidRDefault="005A4710" w:rsidP="00035C34">
                <w:pPr>
                  <w:jc w:val="center"/>
                </w:pPr>
                <w:r w:rsidRPr="00620E40">
                  <w:t>1,05</w:t>
                </w:r>
              </w:p>
            </w:sdtContent>
          </w:sdt>
        </w:tc>
      </w:tr>
      <w:tr w:rsidR="005A4710" w:rsidTr="009575E6">
        <w:tc>
          <w:tcPr>
            <w:tcW w:w="686" w:type="dxa"/>
          </w:tcPr>
          <w:sdt>
            <w:sdtPr>
              <w:tag w:val="goog_rdk_577"/>
              <w:id w:val="611950"/>
            </w:sdtPr>
            <w:sdtEndPr/>
            <w:sdtContent>
              <w:p w:rsidR="005A4710" w:rsidRDefault="00C132E1" w:rsidP="00035C34">
                <w:pPr>
                  <w:widowControl w:val="0"/>
                  <w:pBdr>
                    <w:top w:val="nil"/>
                    <w:left w:val="nil"/>
                    <w:bottom w:val="nil"/>
                    <w:right w:val="nil"/>
                    <w:between w:val="nil"/>
                  </w:pBdr>
                  <w:spacing w:line="276" w:lineRule="auto"/>
                </w:pPr>
              </w:p>
            </w:sdtContent>
          </w:sdt>
        </w:tc>
        <w:tc>
          <w:tcPr>
            <w:tcW w:w="6958" w:type="dxa"/>
          </w:tcPr>
          <w:sdt>
            <w:sdtPr>
              <w:tag w:val="goog_rdk_578"/>
              <w:id w:val="611951"/>
            </w:sdtPr>
            <w:sdtEndPr/>
            <w:sdtContent>
              <w:p w:rsidR="005A4710" w:rsidRDefault="005A4710" w:rsidP="00035C34">
                <w:r>
                  <w:t>до минус 20 °С</w:t>
                </w:r>
              </w:p>
            </w:sdtContent>
          </w:sdt>
        </w:tc>
        <w:tc>
          <w:tcPr>
            <w:tcW w:w="3541" w:type="dxa"/>
          </w:tcPr>
          <w:sdt>
            <w:sdtPr>
              <w:tag w:val="goog_rdk_579"/>
              <w:id w:val="611952"/>
            </w:sdtPr>
            <w:sdtEndPr/>
            <w:sdtContent>
              <w:p w:rsidR="005A4710" w:rsidRPr="00620E40" w:rsidRDefault="005A4710" w:rsidP="00035C34">
                <w:pPr>
                  <w:jc w:val="center"/>
                </w:pPr>
                <w:r w:rsidRPr="00620E40">
                  <w:t>1,10</w:t>
                </w:r>
              </w:p>
            </w:sdtContent>
          </w:sdt>
        </w:tc>
      </w:tr>
      <w:tr w:rsidR="005A4710" w:rsidTr="009575E6">
        <w:trPr>
          <w:trHeight w:val="200"/>
        </w:trPr>
        <w:tc>
          <w:tcPr>
            <w:tcW w:w="686" w:type="dxa"/>
          </w:tcPr>
          <w:sdt>
            <w:sdtPr>
              <w:tag w:val="goog_rdk_580"/>
              <w:id w:val="611953"/>
            </w:sdtPr>
            <w:sdtEndPr/>
            <w:sdtContent>
              <w:p w:rsidR="005A4710" w:rsidRDefault="00C132E1" w:rsidP="00035C34">
                <w:pPr>
                  <w:widowControl w:val="0"/>
                  <w:pBdr>
                    <w:top w:val="nil"/>
                    <w:left w:val="nil"/>
                    <w:bottom w:val="nil"/>
                    <w:right w:val="nil"/>
                    <w:between w:val="nil"/>
                  </w:pBdr>
                  <w:spacing w:line="276" w:lineRule="auto"/>
                </w:pPr>
              </w:p>
            </w:sdtContent>
          </w:sdt>
        </w:tc>
        <w:tc>
          <w:tcPr>
            <w:tcW w:w="6958" w:type="dxa"/>
          </w:tcPr>
          <w:sdt>
            <w:sdtPr>
              <w:tag w:val="goog_rdk_581"/>
              <w:id w:val="611954"/>
            </w:sdtPr>
            <w:sdtEndPr/>
            <w:sdtContent>
              <w:p w:rsidR="005A4710" w:rsidRDefault="005A4710" w:rsidP="00035C34">
                <w:r>
                  <w:t>до минус 30 °С</w:t>
                </w:r>
              </w:p>
            </w:sdtContent>
          </w:sdt>
        </w:tc>
        <w:tc>
          <w:tcPr>
            <w:tcW w:w="3541" w:type="dxa"/>
          </w:tcPr>
          <w:sdt>
            <w:sdtPr>
              <w:tag w:val="goog_rdk_582"/>
              <w:id w:val="611955"/>
            </w:sdtPr>
            <w:sdtEndPr/>
            <w:sdtContent>
              <w:p w:rsidR="005A4710" w:rsidRPr="00620E40" w:rsidRDefault="005A4710" w:rsidP="00035C34">
                <w:pPr>
                  <w:jc w:val="center"/>
                </w:pPr>
                <w:r w:rsidRPr="00620E40">
                  <w:t>1,15</w:t>
                </w:r>
              </w:p>
            </w:sdtContent>
          </w:sdt>
        </w:tc>
      </w:tr>
      <w:tr w:rsidR="005A4710" w:rsidTr="009575E6">
        <w:trPr>
          <w:trHeight w:val="240"/>
        </w:trPr>
        <w:tc>
          <w:tcPr>
            <w:tcW w:w="686" w:type="dxa"/>
          </w:tcPr>
          <w:sdt>
            <w:sdtPr>
              <w:tag w:val="goog_rdk_583"/>
              <w:id w:val="611956"/>
            </w:sdtPr>
            <w:sdtEndPr/>
            <w:sdtContent>
              <w:p w:rsidR="005A4710" w:rsidRDefault="00C132E1" w:rsidP="00035C34">
                <w:pPr>
                  <w:widowControl w:val="0"/>
                  <w:pBdr>
                    <w:top w:val="nil"/>
                    <w:left w:val="nil"/>
                    <w:bottom w:val="nil"/>
                    <w:right w:val="nil"/>
                    <w:between w:val="nil"/>
                  </w:pBdr>
                  <w:spacing w:line="276" w:lineRule="auto"/>
                </w:pPr>
              </w:p>
            </w:sdtContent>
          </w:sdt>
        </w:tc>
        <w:tc>
          <w:tcPr>
            <w:tcW w:w="6958" w:type="dxa"/>
          </w:tcPr>
          <w:sdt>
            <w:sdtPr>
              <w:tag w:val="goog_rdk_584"/>
              <w:id w:val="611957"/>
            </w:sdtPr>
            <w:sdtEndPr/>
            <w:sdtContent>
              <w:p w:rsidR="005A4710" w:rsidRDefault="005A4710" w:rsidP="00035C34">
                <w:pPr>
                  <w:jc w:val="both"/>
                </w:pPr>
                <w:r>
                  <w:t>до минус 40 °С</w:t>
                </w:r>
              </w:p>
            </w:sdtContent>
          </w:sdt>
        </w:tc>
        <w:tc>
          <w:tcPr>
            <w:tcW w:w="3541" w:type="dxa"/>
          </w:tcPr>
          <w:sdt>
            <w:sdtPr>
              <w:tag w:val="goog_rdk_585"/>
              <w:id w:val="611958"/>
            </w:sdtPr>
            <w:sdtEndPr/>
            <w:sdtContent>
              <w:p w:rsidR="005A4710" w:rsidRPr="00620E40" w:rsidRDefault="005A4710" w:rsidP="00035C34">
                <w:pPr>
                  <w:jc w:val="center"/>
                </w:pPr>
                <w:r w:rsidRPr="00620E40">
                  <w:t>1,20</w:t>
                </w:r>
              </w:p>
            </w:sdtContent>
          </w:sdt>
        </w:tc>
      </w:tr>
      <w:tr w:rsidR="005A4710" w:rsidTr="009575E6">
        <w:trPr>
          <w:trHeight w:val="160"/>
        </w:trPr>
        <w:tc>
          <w:tcPr>
            <w:tcW w:w="686" w:type="dxa"/>
          </w:tcPr>
          <w:sdt>
            <w:sdtPr>
              <w:tag w:val="goog_rdk_586"/>
              <w:id w:val="611959"/>
            </w:sdtPr>
            <w:sdtEndPr/>
            <w:sdtContent>
              <w:p w:rsidR="005A4710" w:rsidRDefault="005A4710" w:rsidP="00035C34">
                <w:r>
                  <w:t>2.</w:t>
                </w:r>
              </w:p>
            </w:sdtContent>
          </w:sdt>
        </w:tc>
        <w:tc>
          <w:tcPr>
            <w:tcW w:w="6958" w:type="dxa"/>
          </w:tcPr>
          <w:sdt>
            <w:sdtPr>
              <w:tag w:val="goog_rdk_587"/>
              <w:id w:val="611960"/>
            </w:sdtPr>
            <w:sdtEndPr/>
            <w:sdtContent>
              <w:p w:rsidR="005A4710" w:rsidRDefault="005A4710" w:rsidP="00035C34">
                <w:r>
                  <w:t>Производство работ на высоте:</w:t>
                </w:r>
              </w:p>
            </w:sdtContent>
          </w:sdt>
        </w:tc>
        <w:tc>
          <w:tcPr>
            <w:tcW w:w="3541" w:type="dxa"/>
          </w:tcPr>
          <w:sdt>
            <w:sdtPr>
              <w:tag w:val="goog_rdk_588"/>
              <w:id w:val="611961"/>
            </w:sdtPr>
            <w:sdtEndPr/>
            <w:sdtContent>
              <w:p w:rsidR="005A4710" w:rsidRPr="00620E40" w:rsidRDefault="00C132E1" w:rsidP="00035C34">
                <w:pPr>
                  <w:jc w:val="center"/>
                  <w:rPr>
                    <w:b/>
                  </w:rPr>
                </w:pPr>
              </w:p>
            </w:sdtContent>
          </w:sdt>
        </w:tc>
      </w:tr>
      <w:tr w:rsidR="005A4710" w:rsidTr="009575E6">
        <w:trPr>
          <w:trHeight w:val="260"/>
        </w:trPr>
        <w:tc>
          <w:tcPr>
            <w:tcW w:w="686" w:type="dxa"/>
          </w:tcPr>
          <w:sdt>
            <w:sdtPr>
              <w:tag w:val="goog_rdk_589"/>
              <w:id w:val="611962"/>
            </w:sdtPr>
            <w:sdtEndPr/>
            <w:sdtContent>
              <w:p w:rsidR="005A4710" w:rsidRDefault="00C132E1" w:rsidP="00035C34">
                <w:pPr>
                  <w:widowControl w:val="0"/>
                  <w:pBdr>
                    <w:top w:val="nil"/>
                    <w:left w:val="nil"/>
                    <w:bottom w:val="nil"/>
                    <w:right w:val="nil"/>
                    <w:between w:val="nil"/>
                  </w:pBdr>
                  <w:spacing w:line="276" w:lineRule="auto"/>
                  <w:rPr>
                    <w:b/>
                  </w:rPr>
                </w:pPr>
              </w:p>
            </w:sdtContent>
          </w:sdt>
        </w:tc>
        <w:tc>
          <w:tcPr>
            <w:tcW w:w="6958" w:type="dxa"/>
          </w:tcPr>
          <w:sdt>
            <w:sdtPr>
              <w:tag w:val="goog_rdk_590"/>
              <w:id w:val="611963"/>
            </w:sdtPr>
            <w:sdtEndPr/>
            <w:sdtContent>
              <w:p w:rsidR="005A4710" w:rsidRDefault="005A4710" w:rsidP="00035C34">
                <w:r>
                  <w:t>от 4 м до 8 м</w:t>
                </w:r>
              </w:p>
            </w:sdtContent>
          </w:sdt>
        </w:tc>
        <w:tc>
          <w:tcPr>
            <w:tcW w:w="3541" w:type="dxa"/>
          </w:tcPr>
          <w:sdt>
            <w:sdtPr>
              <w:tag w:val="goog_rdk_591"/>
              <w:id w:val="611964"/>
            </w:sdtPr>
            <w:sdtEndPr/>
            <w:sdtContent>
              <w:p w:rsidR="005A4710" w:rsidRPr="00620E40" w:rsidRDefault="005A4710" w:rsidP="00035C34">
                <w:pPr>
                  <w:jc w:val="center"/>
                </w:pPr>
                <w:r w:rsidRPr="00620E40">
                  <w:t>1,2</w:t>
                </w:r>
              </w:p>
            </w:sdtContent>
          </w:sdt>
        </w:tc>
      </w:tr>
      <w:tr w:rsidR="005A4710" w:rsidRPr="00C36158" w:rsidTr="009575E6">
        <w:trPr>
          <w:trHeight w:val="280"/>
        </w:trPr>
        <w:tc>
          <w:tcPr>
            <w:tcW w:w="686" w:type="dxa"/>
          </w:tcPr>
          <w:sdt>
            <w:sdtPr>
              <w:tag w:val="goog_rdk_592"/>
              <w:id w:val="611965"/>
            </w:sdtPr>
            <w:sdtEndPr/>
            <w:sdtContent>
              <w:p w:rsidR="005A4710" w:rsidRPr="00C36158" w:rsidRDefault="00C132E1" w:rsidP="00035C34">
                <w:pPr>
                  <w:widowControl w:val="0"/>
                  <w:pBdr>
                    <w:top w:val="nil"/>
                    <w:left w:val="nil"/>
                    <w:bottom w:val="nil"/>
                    <w:right w:val="nil"/>
                    <w:between w:val="nil"/>
                  </w:pBdr>
                  <w:spacing w:line="276" w:lineRule="auto"/>
                </w:pPr>
              </w:p>
            </w:sdtContent>
          </w:sdt>
        </w:tc>
        <w:tc>
          <w:tcPr>
            <w:tcW w:w="6958" w:type="dxa"/>
          </w:tcPr>
          <w:sdt>
            <w:sdtPr>
              <w:tag w:val="goog_rdk_593"/>
              <w:id w:val="611966"/>
            </w:sdtPr>
            <w:sdtEndPr/>
            <w:sdtContent>
              <w:p w:rsidR="005A4710" w:rsidRPr="00C36158" w:rsidRDefault="005A4710" w:rsidP="00035C34">
                <w:r w:rsidRPr="00C36158">
                  <w:t>от 8 м до 16 м</w:t>
                </w:r>
              </w:p>
            </w:sdtContent>
          </w:sdt>
        </w:tc>
        <w:tc>
          <w:tcPr>
            <w:tcW w:w="3541" w:type="dxa"/>
          </w:tcPr>
          <w:sdt>
            <w:sdtPr>
              <w:tag w:val="goog_rdk_594"/>
              <w:id w:val="611967"/>
            </w:sdtPr>
            <w:sdtEndPr/>
            <w:sdtContent>
              <w:p w:rsidR="005A4710" w:rsidRPr="00620E40" w:rsidRDefault="005A4710" w:rsidP="00035C34">
                <w:pPr>
                  <w:jc w:val="center"/>
                </w:pPr>
                <w:r w:rsidRPr="00620E40">
                  <w:t>1,4</w:t>
                </w:r>
              </w:p>
            </w:sdtContent>
          </w:sdt>
        </w:tc>
      </w:tr>
      <w:tr w:rsidR="005A4710" w:rsidRPr="00C36158" w:rsidTr="009575E6">
        <w:trPr>
          <w:trHeight w:val="260"/>
        </w:trPr>
        <w:tc>
          <w:tcPr>
            <w:tcW w:w="686" w:type="dxa"/>
          </w:tcPr>
          <w:sdt>
            <w:sdtPr>
              <w:tag w:val="goog_rdk_595"/>
              <w:id w:val="611968"/>
            </w:sdtPr>
            <w:sdtEndPr/>
            <w:sdtContent>
              <w:p w:rsidR="005A4710" w:rsidRPr="00C36158" w:rsidRDefault="00C132E1" w:rsidP="00035C34">
                <w:pPr>
                  <w:widowControl w:val="0"/>
                  <w:pBdr>
                    <w:top w:val="nil"/>
                    <w:left w:val="nil"/>
                    <w:bottom w:val="nil"/>
                    <w:right w:val="nil"/>
                    <w:between w:val="nil"/>
                  </w:pBdr>
                  <w:spacing w:line="276" w:lineRule="auto"/>
                  <w:rPr>
                    <w:i/>
                  </w:rPr>
                </w:pPr>
              </w:p>
            </w:sdtContent>
          </w:sdt>
        </w:tc>
        <w:tc>
          <w:tcPr>
            <w:tcW w:w="6958" w:type="dxa"/>
          </w:tcPr>
          <w:sdt>
            <w:sdtPr>
              <w:tag w:val="goog_rdk_596"/>
              <w:id w:val="611969"/>
            </w:sdtPr>
            <w:sdtEndPr/>
            <w:sdtContent>
              <w:p w:rsidR="005A4710" w:rsidRPr="00C36158" w:rsidRDefault="005A4710" w:rsidP="00035C34">
                <w:r w:rsidRPr="00C36158">
                  <w:t xml:space="preserve">от 16 м до 25 м        </w:t>
                </w:r>
              </w:p>
            </w:sdtContent>
          </w:sdt>
        </w:tc>
        <w:tc>
          <w:tcPr>
            <w:tcW w:w="3541" w:type="dxa"/>
          </w:tcPr>
          <w:sdt>
            <w:sdtPr>
              <w:tag w:val="goog_rdk_597"/>
              <w:id w:val="611970"/>
            </w:sdtPr>
            <w:sdtEndPr/>
            <w:sdtContent>
              <w:p w:rsidR="005A4710" w:rsidRPr="00620E40" w:rsidRDefault="005A4710" w:rsidP="00035C34">
                <w:pPr>
                  <w:jc w:val="center"/>
                </w:pPr>
                <w:r w:rsidRPr="00620E40">
                  <w:t>1,6</w:t>
                </w:r>
              </w:p>
            </w:sdtContent>
          </w:sdt>
        </w:tc>
      </w:tr>
      <w:tr w:rsidR="005A4710" w:rsidRPr="00C36158" w:rsidTr="009575E6">
        <w:trPr>
          <w:trHeight w:val="180"/>
        </w:trPr>
        <w:tc>
          <w:tcPr>
            <w:tcW w:w="686" w:type="dxa"/>
          </w:tcPr>
          <w:sdt>
            <w:sdtPr>
              <w:tag w:val="goog_rdk_598"/>
              <w:id w:val="611971"/>
            </w:sdtPr>
            <w:sdtEndPr/>
            <w:sdtContent>
              <w:p w:rsidR="005A4710" w:rsidRPr="00C36158" w:rsidRDefault="00C132E1" w:rsidP="00035C34">
                <w:pPr>
                  <w:widowControl w:val="0"/>
                  <w:pBdr>
                    <w:top w:val="nil"/>
                    <w:left w:val="nil"/>
                    <w:bottom w:val="nil"/>
                    <w:right w:val="nil"/>
                    <w:between w:val="nil"/>
                  </w:pBdr>
                  <w:spacing w:line="276" w:lineRule="auto"/>
                </w:pPr>
              </w:p>
            </w:sdtContent>
          </w:sdt>
        </w:tc>
        <w:tc>
          <w:tcPr>
            <w:tcW w:w="6958" w:type="dxa"/>
          </w:tcPr>
          <w:sdt>
            <w:sdtPr>
              <w:tag w:val="goog_rdk_599"/>
              <w:id w:val="611972"/>
            </w:sdtPr>
            <w:sdtEndPr/>
            <w:sdtContent>
              <w:p w:rsidR="005A4710" w:rsidRPr="00C36158" w:rsidRDefault="005A4710" w:rsidP="00035C34">
                <w:r w:rsidRPr="00C36158">
                  <w:t>более 25 м</w:t>
                </w:r>
              </w:p>
            </w:sdtContent>
          </w:sdt>
        </w:tc>
        <w:tc>
          <w:tcPr>
            <w:tcW w:w="3541" w:type="dxa"/>
          </w:tcPr>
          <w:sdt>
            <w:sdtPr>
              <w:tag w:val="goog_rdk_600"/>
              <w:id w:val="611973"/>
            </w:sdtPr>
            <w:sdtEndPr/>
            <w:sdtContent>
              <w:p w:rsidR="005A4710" w:rsidRPr="00620E40" w:rsidRDefault="005A4710" w:rsidP="00035C34">
                <w:pPr>
                  <w:jc w:val="center"/>
                </w:pPr>
                <w:r w:rsidRPr="00620E40">
                  <w:t>1,8</w:t>
                </w:r>
              </w:p>
            </w:sdtContent>
          </w:sdt>
        </w:tc>
      </w:tr>
      <w:tr w:rsidR="005A4710" w:rsidRPr="00C36158" w:rsidTr="009575E6">
        <w:trPr>
          <w:trHeight w:val="180"/>
        </w:trPr>
        <w:tc>
          <w:tcPr>
            <w:tcW w:w="686" w:type="dxa"/>
          </w:tcPr>
          <w:sdt>
            <w:sdtPr>
              <w:tag w:val="goog_rdk_601"/>
              <w:id w:val="611974"/>
            </w:sdtPr>
            <w:sdtEndPr/>
            <w:sdtContent>
              <w:p w:rsidR="005A4710" w:rsidRPr="00C36158" w:rsidRDefault="005A4710" w:rsidP="00035C34">
                <w:r w:rsidRPr="00C36158">
                  <w:t>3.</w:t>
                </w:r>
              </w:p>
            </w:sdtContent>
          </w:sdt>
        </w:tc>
        <w:tc>
          <w:tcPr>
            <w:tcW w:w="6958" w:type="dxa"/>
          </w:tcPr>
          <w:sdt>
            <w:sdtPr>
              <w:tag w:val="goog_rdk_602"/>
              <w:id w:val="611975"/>
            </w:sdtPr>
            <w:sdtEndPr/>
            <w:sdtContent>
              <w:p w:rsidR="005A4710" w:rsidRPr="00C36158" w:rsidRDefault="005A4710" w:rsidP="00035C34">
                <w:r w:rsidRPr="00C36158">
                  <w:t>При проведении работ на подъемных сооружениях решетчатой конструкции</w:t>
                </w:r>
              </w:p>
            </w:sdtContent>
          </w:sdt>
        </w:tc>
        <w:tc>
          <w:tcPr>
            <w:tcW w:w="3541" w:type="dxa"/>
          </w:tcPr>
          <w:sdt>
            <w:sdtPr>
              <w:tag w:val="goog_rdk_603"/>
              <w:id w:val="611976"/>
            </w:sdtPr>
            <w:sdtEndPr/>
            <w:sdtContent>
              <w:p w:rsidR="005A4710" w:rsidRPr="00620E40" w:rsidRDefault="005A4710" w:rsidP="00035C34">
                <w:pPr>
                  <w:jc w:val="center"/>
                </w:pPr>
                <w:r w:rsidRPr="00620E40">
                  <w:t>1,2</w:t>
                </w:r>
              </w:p>
            </w:sdtContent>
          </w:sdt>
        </w:tc>
      </w:tr>
      <w:tr w:rsidR="005A4710" w:rsidRPr="00C36158" w:rsidTr="009575E6">
        <w:trPr>
          <w:trHeight w:val="320"/>
        </w:trPr>
        <w:tc>
          <w:tcPr>
            <w:tcW w:w="686" w:type="dxa"/>
          </w:tcPr>
          <w:sdt>
            <w:sdtPr>
              <w:tag w:val="goog_rdk_604"/>
              <w:id w:val="611977"/>
            </w:sdtPr>
            <w:sdtEndPr/>
            <w:sdtContent>
              <w:p w:rsidR="005A4710" w:rsidRPr="00C36158" w:rsidRDefault="005A4710" w:rsidP="00035C34">
                <w:r w:rsidRPr="00C36158">
                  <w:t>4.</w:t>
                </w:r>
              </w:p>
            </w:sdtContent>
          </w:sdt>
        </w:tc>
        <w:tc>
          <w:tcPr>
            <w:tcW w:w="6958" w:type="dxa"/>
          </w:tcPr>
          <w:sdt>
            <w:sdtPr>
              <w:tag w:val="goog_rdk_605"/>
              <w:id w:val="611978"/>
            </w:sdtPr>
            <w:sdtEndPr/>
            <w:sdtContent>
              <w:p w:rsidR="005A4710" w:rsidRPr="00C36158" w:rsidRDefault="005A4710" w:rsidP="00035C34">
                <w:r w:rsidRPr="00C36158">
                  <w:t>Производство работ в стесненных условиях, при невозможности использования для производства работ грузоподъемных кранов, работы с применением ручных лебедок, талей, блоков и т.п.</w:t>
                </w:r>
              </w:p>
            </w:sdtContent>
          </w:sdt>
        </w:tc>
        <w:tc>
          <w:tcPr>
            <w:tcW w:w="3541" w:type="dxa"/>
          </w:tcPr>
          <w:sdt>
            <w:sdtPr>
              <w:tag w:val="goog_rdk_606"/>
              <w:id w:val="611979"/>
            </w:sdtPr>
            <w:sdtEndPr/>
            <w:sdtContent>
              <w:p w:rsidR="005A4710" w:rsidRPr="00620E40" w:rsidRDefault="005A4710" w:rsidP="00035C34">
                <w:pPr>
                  <w:jc w:val="center"/>
                </w:pPr>
                <w:r w:rsidRPr="00620E40">
                  <w:t>1,3</w:t>
                </w:r>
              </w:p>
            </w:sdtContent>
          </w:sdt>
        </w:tc>
      </w:tr>
      <w:tr w:rsidR="005A4710" w:rsidRPr="00C36158" w:rsidTr="009575E6">
        <w:trPr>
          <w:trHeight w:val="280"/>
        </w:trPr>
        <w:tc>
          <w:tcPr>
            <w:tcW w:w="686" w:type="dxa"/>
          </w:tcPr>
          <w:sdt>
            <w:sdtPr>
              <w:tag w:val="goog_rdk_607"/>
              <w:id w:val="611980"/>
            </w:sdtPr>
            <w:sdtEndPr/>
            <w:sdtContent>
              <w:p w:rsidR="005A4710" w:rsidRPr="00C36158" w:rsidRDefault="005A4710" w:rsidP="00035C34">
                <w:r w:rsidRPr="00C36158">
                  <w:t>5.</w:t>
                </w:r>
              </w:p>
            </w:sdtContent>
          </w:sdt>
        </w:tc>
        <w:tc>
          <w:tcPr>
            <w:tcW w:w="6958" w:type="dxa"/>
          </w:tcPr>
          <w:sdt>
            <w:sdtPr>
              <w:tag w:val="goog_rdk_608"/>
              <w:id w:val="611981"/>
            </w:sdtPr>
            <w:sdtEndPr/>
            <w:sdtContent>
              <w:p w:rsidR="005A4710" w:rsidRPr="00C36158" w:rsidRDefault="005A4710" w:rsidP="00035C34">
                <w:r w:rsidRPr="00C36158">
                  <w:t>При ремонте с заменой расчётных элементов</w:t>
                </w:r>
              </w:p>
            </w:sdtContent>
          </w:sdt>
        </w:tc>
        <w:tc>
          <w:tcPr>
            <w:tcW w:w="3541" w:type="dxa"/>
          </w:tcPr>
          <w:sdt>
            <w:sdtPr>
              <w:tag w:val="goog_rdk_609"/>
              <w:id w:val="611982"/>
            </w:sdtPr>
            <w:sdtEndPr/>
            <w:sdtContent>
              <w:p w:rsidR="005A4710" w:rsidRPr="00620E40" w:rsidRDefault="005A4710" w:rsidP="00035C34">
                <w:pPr>
                  <w:jc w:val="center"/>
                </w:pPr>
                <w:r w:rsidRPr="00620E40">
                  <w:t>1,3</w:t>
                </w:r>
              </w:p>
            </w:sdtContent>
          </w:sdt>
        </w:tc>
      </w:tr>
      <w:tr w:rsidR="005A4710" w:rsidRPr="00C36158" w:rsidTr="009575E6">
        <w:trPr>
          <w:trHeight w:val="100"/>
        </w:trPr>
        <w:tc>
          <w:tcPr>
            <w:tcW w:w="686" w:type="dxa"/>
          </w:tcPr>
          <w:sdt>
            <w:sdtPr>
              <w:tag w:val="goog_rdk_610"/>
              <w:id w:val="611983"/>
            </w:sdtPr>
            <w:sdtEndPr/>
            <w:sdtContent>
              <w:p w:rsidR="005A4710" w:rsidRPr="00C36158" w:rsidRDefault="005A4710" w:rsidP="00035C34">
                <w:r w:rsidRPr="00C36158">
                  <w:t>6.</w:t>
                </w:r>
              </w:p>
            </w:sdtContent>
          </w:sdt>
        </w:tc>
        <w:tc>
          <w:tcPr>
            <w:tcW w:w="6958" w:type="dxa"/>
          </w:tcPr>
          <w:sdt>
            <w:sdtPr>
              <w:tag w:val="goog_rdk_611"/>
              <w:id w:val="611984"/>
            </w:sdtPr>
            <w:sdtEndPr/>
            <w:sdtContent>
              <w:p w:rsidR="005A4710" w:rsidRPr="00C36158" w:rsidRDefault="005A4710" w:rsidP="00035C34">
                <w:r w:rsidRPr="00C36158">
                  <w:t>Производство работ с применением сварки, связанных с демонтажем гидравлического оборудования, агрегатов, гидроприводов</w:t>
                </w:r>
              </w:p>
            </w:sdtContent>
          </w:sdt>
        </w:tc>
        <w:tc>
          <w:tcPr>
            <w:tcW w:w="3541" w:type="dxa"/>
          </w:tcPr>
          <w:sdt>
            <w:sdtPr>
              <w:tag w:val="goog_rdk_612"/>
              <w:id w:val="611985"/>
            </w:sdtPr>
            <w:sdtEndPr/>
            <w:sdtContent>
              <w:p w:rsidR="005A4710" w:rsidRPr="00620E40" w:rsidRDefault="005A4710" w:rsidP="00035C34">
                <w:pPr>
                  <w:jc w:val="center"/>
                </w:pPr>
                <w:r w:rsidRPr="00620E40">
                  <w:t>1,1</w:t>
                </w:r>
              </w:p>
            </w:sdtContent>
          </w:sdt>
          <w:sdt>
            <w:sdtPr>
              <w:tag w:val="goog_rdk_613"/>
              <w:id w:val="611986"/>
            </w:sdtPr>
            <w:sdtEndPr/>
            <w:sdtContent>
              <w:p w:rsidR="005A4710" w:rsidRPr="00620E40" w:rsidRDefault="00C132E1" w:rsidP="00035C34">
                <w:pPr>
                  <w:jc w:val="center"/>
                </w:pPr>
              </w:p>
            </w:sdtContent>
          </w:sdt>
        </w:tc>
      </w:tr>
      <w:tr w:rsidR="005A4710" w:rsidRPr="00C36158" w:rsidTr="009575E6">
        <w:trPr>
          <w:trHeight w:val="740"/>
        </w:trPr>
        <w:tc>
          <w:tcPr>
            <w:tcW w:w="686" w:type="dxa"/>
          </w:tcPr>
          <w:sdt>
            <w:sdtPr>
              <w:tag w:val="goog_rdk_614"/>
              <w:id w:val="611987"/>
            </w:sdtPr>
            <w:sdtEndPr/>
            <w:sdtContent>
              <w:p w:rsidR="005A4710" w:rsidRPr="00C36158" w:rsidRDefault="005A4710" w:rsidP="00035C34">
                <w:r w:rsidRPr="00C36158">
                  <w:t>7.</w:t>
                </w:r>
              </w:p>
            </w:sdtContent>
          </w:sdt>
        </w:tc>
        <w:tc>
          <w:tcPr>
            <w:tcW w:w="6958" w:type="dxa"/>
          </w:tcPr>
          <w:sdt>
            <w:sdtPr>
              <w:tag w:val="goog_rdk_615"/>
              <w:id w:val="611988"/>
            </w:sdtPr>
            <w:sdtEndPr/>
            <w:sdtContent>
              <w:p w:rsidR="005A4710" w:rsidRPr="00C36158" w:rsidRDefault="005A4710" w:rsidP="00035C34">
                <w:r w:rsidRPr="00C36158">
                  <w:t xml:space="preserve">Производство работ с применением сварки, связанных с демонтажем электрического оборудования (пускателей, контроллеров, шкафов управления, проводов, кабелей и т.д.)      </w:t>
                </w:r>
              </w:p>
            </w:sdtContent>
          </w:sdt>
        </w:tc>
        <w:tc>
          <w:tcPr>
            <w:tcW w:w="3541" w:type="dxa"/>
          </w:tcPr>
          <w:sdt>
            <w:sdtPr>
              <w:tag w:val="goog_rdk_616"/>
              <w:id w:val="611989"/>
            </w:sdtPr>
            <w:sdtEndPr/>
            <w:sdtContent>
              <w:p w:rsidR="005A4710" w:rsidRPr="00620E40" w:rsidRDefault="005A4710" w:rsidP="00035C34">
                <w:pPr>
                  <w:jc w:val="center"/>
                </w:pPr>
                <w:r w:rsidRPr="00620E40">
                  <w:t>1,05</w:t>
                </w:r>
              </w:p>
            </w:sdtContent>
          </w:sdt>
        </w:tc>
      </w:tr>
      <w:tr w:rsidR="005A4710" w:rsidRPr="00C36158" w:rsidTr="009575E6">
        <w:trPr>
          <w:trHeight w:val="520"/>
        </w:trPr>
        <w:tc>
          <w:tcPr>
            <w:tcW w:w="686" w:type="dxa"/>
          </w:tcPr>
          <w:sdt>
            <w:sdtPr>
              <w:tag w:val="goog_rdk_617"/>
              <w:id w:val="611990"/>
            </w:sdtPr>
            <w:sdtEndPr/>
            <w:sdtContent>
              <w:p w:rsidR="005A4710" w:rsidRPr="00C36158" w:rsidRDefault="005A4710" w:rsidP="00035C34">
                <w:r w:rsidRPr="00C36158">
                  <w:t>8.</w:t>
                </w:r>
              </w:p>
            </w:sdtContent>
          </w:sdt>
        </w:tc>
        <w:tc>
          <w:tcPr>
            <w:tcW w:w="6958" w:type="dxa"/>
          </w:tcPr>
          <w:sdt>
            <w:sdtPr>
              <w:tag w:val="goog_rdk_618"/>
              <w:id w:val="611991"/>
            </w:sdtPr>
            <w:sdtEndPr/>
            <w:sdtContent>
              <w:p w:rsidR="005A4710" w:rsidRPr="00C36158" w:rsidRDefault="005A4710" w:rsidP="00035C34">
                <w:r w:rsidRPr="00C36158">
                  <w:t>При отсутствии проходной галереи или площадки обслуживания для выполнения работ</w:t>
                </w:r>
              </w:p>
            </w:sdtContent>
          </w:sdt>
        </w:tc>
        <w:tc>
          <w:tcPr>
            <w:tcW w:w="3541" w:type="dxa"/>
          </w:tcPr>
          <w:sdt>
            <w:sdtPr>
              <w:tag w:val="goog_rdk_619"/>
              <w:id w:val="611992"/>
            </w:sdtPr>
            <w:sdtEndPr/>
            <w:sdtContent>
              <w:p w:rsidR="005A4710" w:rsidRPr="00620E40" w:rsidRDefault="005A4710" w:rsidP="00035C34">
                <w:pPr>
                  <w:jc w:val="center"/>
                </w:pPr>
                <w:r w:rsidRPr="00620E40">
                  <w:t>1,4</w:t>
                </w:r>
              </w:p>
            </w:sdtContent>
          </w:sdt>
        </w:tc>
      </w:tr>
    </w:tbl>
    <w:p w:rsidR="005A4710" w:rsidRDefault="005A4710" w:rsidP="005A4710">
      <w:pPr>
        <w:pStyle w:val="afc"/>
        <w:tabs>
          <w:tab w:val="left" w:pos="426"/>
        </w:tabs>
        <w:suppressAutoHyphens w:val="0"/>
        <w:ind w:left="1069" w:firstLine="0"/>
        <w:jc w:val="both"/>
        <w:rPr>
          <w:szCs w:val="28"/>
        </w:rPr>
      </w:pPr>
    </w:p>
    <w:p w:rsidR="005A4710" w:rsidRPr="003E4D0A" w:rsidRDefault="005A4710" w:rsidP="005A4710">
      <w:pPr>
        <w:pStyle w:val="afc"/>
        <w:tabs>
          <w:tab w:val="left" w:pos="426"/>
        </w:tabs>
        <w:suppressAutoHyphens w:val="0"/>
        <w:ind w:left="1069" w:firstLine="0"/>
        <w:jc w:val="both"/>
        <w:rPr>
          <w:szCs w:val="28"/>
        </w:rPr>
      </w:pPr>
    </w:p>
    <w:p w:rsidR="00FF0652" w:rsidRPr="00944E06" w:rsidRDefault="00FF0652" w:rsidP="00FF0652">
      <w:pPr>
        <w:ind w:firstLine="709"/>
        <w:jc w:val="both"/>
      </w:pPr>
      <w:r>
        <w:t xml:space="preserve"> </w:t>
      </w:r>
    </w:p>
    <w:p w:rsidR="00FF0652" w:rsidRDefault="00FF0652"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Default="0098755C" w:rsidP="00FF0652">
      <w:pPr>
        <w:ind w:firstLine="709"/>
        <w:jc w:val="both"/>
        <w:rPr>
          <w:rFonts w:eastAsia="Arial"/>
        </w:rPr>
      </w:pPr>
    </w:p>
    <w:p w:rsidR="0098755C" w:rsidRPr="00944E06" w:rsidRDefault="0098755C" w:rsidP="00FF0652">
      <w:pPr>
        <w:ind w:firstLine="709"/>
        <w:jc w:val="both"/>
        <w:rPr>
          <w:rFonts w:eastAsia="Arial"/>
        </w:rPr>
      </w:pPr>
    </w:p>
    <w:p w:rsidR="00FF0652" w:rsidRPr="00944E06" w:rsidRDefault="00FF0652" w:rsidP="00FF0652">
      <w:pPr>
        <w:ind w:firstLine="709"/>
        <w:rPr>
          <w:b/>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4B1357" w:rsidRDefault="00FF0652" w:rsidP="00A46C96">
            <w:pPr>
              <w:pStyle w:val="19"/>
              <w:ind w:firstLine="0"/>
              <w:rPr>
                <w:sz w:val="24"/>
                <w:szCs w:val="24"/>
              </w:rPr>
            </w:pPr>
            <w:r>
              <w:rPr>
                <w:sz w:val="24"/>
                <w:szCs w:val="24"/>
              </w:rPr>
              <w:t xml:space="preserve">Открытый конкурс № </w:t>
            </w:r>
            <w:r w:rsidR="007D7AE7" w:rsidRPr="007D7AE7">
              <w:rPr>
                <w:sz w:val="24"/>
                <w:szCs w:val="24"/>
              </w:rPr>
              <w:t>ОКэ-</w:t>
            </w:r>
            <w:r w:rsidR="00A46C96">
              <w:rPr>
                <w:sz w:val="24"/>
                <w:szCs w:val="24"/>
              </w:rPr>
              <w:t>МСП-ЗСИБ-19-0013</w:t>
            </w:r>
            <w:r w:rsidR="00BF39CA" w:rsidRPr="00C42861">
              <w:rPr>
                <w:sz w:val="24"/>
                <w:szCs w:val="24"/>
              </w:rPr>
              <w:t xml:space="preserve"> </w:t>
            </w:r>
            <w:r w:rsidR="00A46C96">
              <w:rPr>
                <w:sz w:val="24"/>
                <w:szCs w:val="24"/>
              </w:rPr>
              <w:t xml:space="preserve">на </w:t>
            </w:r>
            <w:r w:rsidR="00A46C96" w:rsidRPr="00A46C96">
              <w:rPr>
                <w:sz w:val="24"/>
                <w:szCs w:val="24"/>
              </w:rPr>
              <w:t>в</w:t>
            </w:r>
            <w:r w:rsidR="00A46C96" w:rsidRPr="00A46C96">
              <w:rPr>
                <w:bCs/>
                <w:sz w:val="24"/>
                <w:szCs w:val="24"/>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46C96">
              <w:rPr>
                <w:bCs/>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81292" w:rsidRPr="00D948E6" w:rsidRDefault="00BF39CA" w:rsidP="00581292">
            <w:pPr>
              <w:pStyle w:val="19"/>
              <w:ind w:firstLine="0"/>
              <w:rPr>
                <w:sz w:val="24"/>
                <w:szCs w:val="24"/>
              </w:rPr>
            </w:pPr>
            <w:r>
              <w:rPr>
                <w:sz w:val="24"/>
                <w:szCs w:val="24"/>
              </w:rPr>
              <w:t>Постоянная рабочая группа Конкурсной комиссии филиала ПАО «ТрансКонтейнер</w:t>
            </w:r>
            <w:r w:rsidR="00581292">
              <w:rPr>
                <w:sz w:val="24"/>
                <w:szCs w:val="24"/>
              </w:rPr>
              <w:t>»</w:t>
            </w:r>
            <w:r w:rsidR="00581292" w:rsidRPr="00D948E6">
              <w:rPr>
                <w:sz w:val="24"/>
                <w:szCs w:val="24"/>
              </w:rPr>
              <w:t xml:space="preserve"> на Западно-Сибирской железной дороге.</w:t>
            </w:r>
          </w:p>
          <w:p w:rsidR="00581292" w:rsidRPr="00D948E6" w:rsidRDefault="00581292" w:rsidP="00581292">
            <w:pPr>
              <w:pStyle w:val="19"/>
              <w:ind w:firstLine="0"/>
              <w:rPr>
                <w:sz w:val="24"/>
                <w:szCs w:val="24"/>
              </w:rPr>
            </w:pPr>
            <w:r w:rsidRPr="00D948E6">
              <w:rPr>
                <w:sz w:val="24"/>
                <w:szCs w:val="24"/>
              </w:rPr>
              <w:t>Адрес: 630001 г.Новосибирск, ул. Жуковского, д.102</w:t>
            </w:r>
          </w:p>
          <w:p w:rsidR="00040BAC" w:rsidRDefault="00581292" w:rsidP="00581292">
            <w:pPr>
              <w:pStyle w:val="19"/>
              <w:ind w:firstLine="0"/>
              <w:rPr>
                <w:sz w:val="24"/>
                <w:szCs w:val="24"/>
              </w:rPr>
            </w:pPr>
            <w:r w:rsidRPr="00D948E6">
              <w:rPr>
                <w:sz w:val="24"/>
                <w:szCs w:val="24"/>
              </w:rPr>
              <w:t xml:space="preserve">Контактное лицо Заказчика: Нижегородцев Дмитрий Павлович, тел./факс (383) 229-54-81, электронный адрес </w:t>
            </w:r>
            <w:r w:rsidRPr="00D948E6">
              <w:rPr>
                <w:color w:val="0000FF"/>
                <w:sz w:val="24"/>
                <w:szCs w:val="24"/>
                <w:u w:val="single"/>
              </w:rPr>
              <w:t>NizhegorodcevDP</w:t>
            </w:r>
            <w:hyperlink r:id="rId17" w:history="1">
              <w:r w:rsidRPr="00D948E6">
                <w:rPr>
                  <w:rStyle w:val="a7"/>
                  <w:sz w:val="24"/>
                  <w:szCs w:val="24"/>
                </w:rPr>
                <w:t>@trcont.ru</w:t>
              </w:r>
            </w:hyperlink>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A46C96" w:rsidP="00BF39CA">
            <w:pPr>
              <w:jc w:val="both"/>
              <w:rPr>
                <w:b/>
              </w:rPr>
            </w:pPr>
            <w:bookmarkStart w:id="17" w:name="OLE_LINK108"/>
            <w:bookmarkStart w:id="18" w:name="OLE_LINK109"/>
            <w:bookmarkStart w:id="19" w:name="OLE_LINK110"/>
            <w:bookmarkEnd w:id="17"/>
            <w:bookmarkEnd w:id="18"/>
            <w:bookmarkEnd w:id="19"/>
            <w:r>
              <w:t>«28» июня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295A0A">
            <w:pPr>
              <w:pStyle w:val="19"/>
              <w:rPr>
                <w:sz w:val="24"/>
                <w:szCs w:val="24"/>
              </w:rPr>
            </w:pPr>
            <w:r>
              <w:rPr>
                <w:sz w:val="24"/>
                <w:szCs w:val="24"/>
              </w:rPr>
              <w:t xml:space="preserve">Начальная (максимальная) цена договора составляет </w:t>
            </w:r>
            <w:r w:rsidR="00EC2960" w:rsidRPr="00EC2960">
              <w:rPr>
                <w:sz w:val="24"/>
                <w:szCs w:val="24"/>
              </w:rPr>
              <w:t>2 422 900</w:t>
            </w:r>
            <w:r w:rsidRPr="00EC2960">
              <w:rPr>
                <w:sz w:val="24"/>
                <w:szCs w:val="24"/>
              </w:rPr>
              <w:t xml:space="preserve"> (</w:t>
            </w:r>
            <w:r w:rsidR="00EC2960">
              <w:rPr>
                <w:sz w:val="24"/>
                <w:szCs w:val="24"/>
              </w:rPr>
              <w:t xml:space="preserve">два миллиона </w:t>
            </w:r>
            <w:r w:rsidR="008F75ED">
              <w:rPr>
                <w:sz w:val="24"/>
                <w:szCs w:val="24"/>
              </w:rPr>
              <w:t>четыреста двадцать две тысячи девятьсот</w:t>
            </w:r>
            <w:r w:rsidRPr="00EC2960">
              <w:rPr>
                <w:sz w:val="24"/>
                <w:szCs w:val="24"/>
              </w:rPr>
              <w:t>)</w:t>
            </w:r>
            <w:r>
              <w:rPr>
                <w:sz w:val="24"/>
                <w:szCs w:val="24"/>
              </w:rPr>
              <w:t xml:space="preserve"> рубля 00 копеек с учетом всех налогов (кроме НДС)</w:t>
            </w:r>
            <w:r w:rsidR="00BF39CA">
              <w:rPr>
                <w:i/>
                <w:sz w:val="24"/>
                <w:szCs w:val="24"/>
              </w:rPr>
              <w:t xml:space="preserve">, </w:t>
            </w:r>
            <w:r w:rsidR="00BF39CA" w:rsidRPr="00295A0A">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295A0A">
              <w:rPr>
                <w:i/>
                <w:sz w:val="24"/>
                <w:szCs w:val="24"/>
              </w:rPr>
              <w:t xml:space="preserve">. </w:t>
            </w:r>
            <w:r w:rsidR="00BF39CA"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A46C96">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A46C96">
              <w:rPr>
                <w:sz w:val="24"/>
                <w:szCs w:val="24"/>
              </w:rPr>
              <w:t>«16» июля 2019 года 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A46C96">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46C96">
              <w:rPr>
                <w:sz w:val="24"/>
                <w:szCs w:val="24"/>
              </w:rPr>
              <w:t>«16» июля 2019 года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A46C96">
              <w:rPr>
                <w:sz w:val="24"/>
                <w:szCs w:val="24"/>
              </w:rPr>
              <w:t>«18» июля 2019 года в 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A46C96">
              <w:rPr>
                <w:sz w:val="24"/>
                <w:szCs w:val="24"/>
              </w:rPr>
              <w:t>«23» июля 2019 года в 10</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91F72" w:rsidRPr="00F86FAA">
              <w:rPr>
                <w:sz w:val="24"/>
                <w:szCs w:val="24"/>
              </w:rPr>
              <w:t>филиал</w:t>
            </w:r>
            <w:r w:rsidR="00C419E0">
              <w:rPr>
                <w:sz w:val="24"/>
                <w:szCs w:val="24"/>
              </w:rPr>
              <w:t>е</w:t>
            </w:r>
            <w:r w:rsidR="00391F72" w:rsidRPr="00F86FAA">
              <w:rPr>
                <w:sz w:val="24"/>
                <w:szCs w:val="24"/>
              </w:rPr>
              <w:t xml:space="preserve"> </w:t>
            </w:r>
            <w:r w:rsidR="00391F72">
              <w:rPr>
                <w:sz w:val="24"/>
                <w:szCs w:val="24"/>
              </w:rPr>
              <w:t>П</w:t>
            </w:r>
            <w:r w:rsidR="00391F72" w:rsidRPr="00F86FAA">
              <w:rPr>
                <w:sz w:val="24"/>
                <w:szCs w:val="24"/>
              </w:rPr>
              <w:t xml:space="preserve">АО «ТрансКонтейнер» </w:t>
            </w:r>
            <w:r w:rsidR="00391F72">
              <w:rPr>
                <w:sz w:val="24"/>
                <w:szCs w:val="24"/>
              </w:rPr>
              <w:t>на Западно-Сибирской железной дороге</w:t>
            </w:r>
          </w:p>
          <w:p w:rsidR="00040BAC" w:rsidRDefault="00FF0652" w:rsidP="00BF39CA">
            <w:pPr>
              <w:pStyle w:val="19"/>
              <w:ind w:firstLine="0"/>
              <w:rPr>
                <w:sz w:val="24"/>
                <w:szCs w:val="24"/>
                <w:highlight w:val="cyan"/>
              </w:rPr>
            </w:pPr>
            <w:r>
              <w:rPr>
                <w:sz w:val="24"/>
                <w:szCs w:val="24"/>
              </w:rPr>
              <w:t xml:space="preserve">Адрес: </w:t>
            </w:r>
            <w:r w:rsidR="00391F72">
              <w:rPr>
                <w:sz w:val="24"/>
                <w:szCs w:val="24"/>
              </w:rPr>
              <w:t>630001</w:t>
            </w:r>
            <w:r w:rsidR="00391F72" w:rsidRPr="003D2012">
              <w:rPr>
                <w:sz w:val="24"/>
                <w:szCs w:val="24"/>
              </w:rPr>
              <w:t xml:space="preserve"> г.Новосибирск, ул. Жуковского</w:t>
            </w:r>
            <w:r w:rsidR="00391F72">
              <w:rPr>
                <w:sz w:val="24"/>
                <w:szCs w:val="24"/>
              </w:rPr>
              <w:t>,</w:t>
            </w:r>
            <w:r w:rsidR="00391F72" w:rsidRPr="003D2012">
              <w:rPr>
                <w:sz w:val="24"/>
                <w:szCs w:val="24"/>
              </w:rPr>
              <w:t xml:space="preserve"> д.102</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A46C96">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A46C96">
              <w:rPr>
                <w:sz w:val="24"/>
                <w:szCs w:val="24"/>
              </w:rPr>
              <w:t xml:space="preserve">10 </w:t>
            </w:r>
            <w:r w:rsidR="00BF39CA">
              <w:rPr>
                <w:sz w:val="24"/>
                <w:szCs w:val="24"/>
              </w:rPr>
              <w:t>часов 00 минут местного времени</w:t>
            </w:r>
            <w:r>
              <w:rPr>
                <w:sz w:val="24"/>
                <w:szCs w:val="24"/>
              </w:rPr>
              <w:t xml:space="preserve"> </w:t>
            </w:r>
            <w:r w:rsidR="00A46C96">
              <w:rPr>
                <w:sz w:val="24"/>
                <w:szCs w:val="24"/>
              </w:rPr>
              <w:t>«25» июля 2019 года</w:t>
            </w:r>
            <w:r>
              <w:rPr>
                <w:sz w:val="24"/>
                <w:szCs w:val="24"/>
              </w:rPr>
              <w:t xml:space="preserve"> по адресу, указанному в пункте 9 Информационной карты.</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11.</w:t>
            </w:r>
          </w:p>
        </w:tc>
        <w:tc>
          <w:tcPr>
            <w:tcW w:w="2268" w:type="dxa"/>
          </w:tcPr>
          <w:p w:rsidR="006868E2" w:rsidRPr="00F86FAA" w:rsidRDefault="006868E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6868E2" w:rsidRPr="00F86FAA" w:rsidRDefault="006868E2" w:rsidP="00035C34">
            <w:pPr>
              <w:pStyle w:val="19"/>
              <w:ind w:firstLine="0"/>
              <w:rPr>
                <w:sz w:val="24"/>
                <w:szCs w:val="24"/>
              </w:rPr>
            </w:pPr>
            <w:r>
              <w:rPr>
                <w:sz w:val="24"/>
                <w:szCs w:val="24"/>
              </w:rPr>
              <w:t>С</w:t>
            </w:r>
            <w:r w:rsidRPr="00C86C4E">
              <w:rPr>
                <w:sz w:val="24"/>
                <w:szCs w:val="24"/>
              </w:rPr>
              <w:t>огласно Техническому заданию (раздел № 4 документации о закупке).</w:t>
            </w:r>
          </w:p>
        </w:tc>
      </w:tr>
      <w:tr w:rsidR="006868E2" w:rsidRPr="00F86FAA" w:rsidTr="00896443">
        <w:tc>
          <w:tcPr>
            <w:tcW w:w="567" w:type="dxa"/>
          </w:tcPr>
          <w:p w:rsidR="006868E2" w:rsidRPr="00F86FAA" w:rsidRDefault="006868E2" w:rsidP="00804946">
            <w:pPr>
              <w:pStyle w:val="19"/>
              <w:ind w:firstLine="0"/>
              <w:rPr>
                <w:b/>
                <w:sz w:val="24"/>
                <w:szCs w:val="24"/>
              </w:rPr>
            </w:pPr>
            <w:r>
              <w:rPr>
                <w:b/>
                <w:sz w:val="24"/>
                <w:szCs w:val="24"/>
              </w:rPr>
              <w:t>12.</w:t>
            </w:r>
          </w:p>
        </w:tc>
        <w:tc>
          <w:tcPr>
            <w:tcW w:w="2268" w:type="dxa"/>
          </w:tcPr>
          <w:p w:rsidR="006868E2" w:rsidRPr="00F86FAA" w:rsidRDefault="006868E2">
            <w:pPr>
              <w:pStyle w:val="Default"/>
              <w:rPr>
                <w:b/>
                <w:color w:val="auto"/>
              </w:rPr>
            </w:pPr>
            <w:r>
              <w:rPr>
                <w:b/>
                <w:color w:val="auto"/>
              </w:rPr>
              <w:t>Количество лотов</w:t>
            </w:r>
          </w:p>
        </w:tc>
        <w:tc>
          <w:tcPr>
            <w:tcW w:w="7371" w:type="dxa"/>
          </w:tcPr>
          <w:p w:rsidR="006868E2" w:rsidRPr="00BF39CA" w:rsidRDefault="006868E2">
            <w:pPr>
              <w:pStyle w:val="19"/>
              <w:ind w:firstLine="0"/>
              <w:rPr>
                <w:b/>
                <w:sz w:val="24"/>
                <w:szCs w:val="24"/>
              </w:rPr>
            </w:pPr>
            <w:r>
              <w:rPr>
                <w:sz w:val="24"/>
                <w:szCs w:val="24"/>
              </w:rPr>
              <w:t>Один лот.</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13.</w:t>
            </w:r>
          </w:p>
        </w:tc>
        <w:tc>
          <w:tcPr>
            <w:tcW w:w="2268" w:type="dxa"/>
          </w:tcPr>
          <w:p w:rsidR="006868E2" w:rsidRPr="00F86FAA" w:rsidRDefault="006868E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6868E2" w:rsidRPr="00F86FAA" w:rsidRDefault="006868E2"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0E0F9C">
              <w:rPr>
                <w:color w:val="auto"/>
              </w:rPr>
              <w:t>с даты заключения договора п</w:t>
            </w:r>
            <w:r>
              <w:rPr>
                <w:color w:val="auto"/>
              </w:rPr>
              <w:t>о 31 декабря 2020</w:t>
            </w:r>
            <w:r w:rsidRPr="00743487">
              <w:rPr>
                <w:color w:val="auto"/>
              </w:rPr>
              <w:t xml:space="preserve"> г.</w:t>
            </w:r>
          </w:p>
          <w:p w:rsidR="006868E2" w:rsidRPr="00802A15" w:rsidRDefault="006868E2"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43487">
              <w:rPr>
                <w:color w:val="auto"/>
              </w:rPr>
              <w:t>на территории Заказчика (</w:t>
            </w:r>
            <w:r>
              <w:rPr>
                <w:szCs w:val="28"/>
              </w:rPr>
              <w:t>г. Новосибирск, ул. Толмачёвская, 1, контейнерный терминал</w:t>
            </w:r>
            <w:r w:rsidRPr="00743487">
              <w:rPr>
                <w:szCs w:val="28"/>
              </w:rPr>
              <w:t xml:space="preserve"> Клещиха)</w:t>
            </w:r>
            <w:r>
              <w:rPr>
                <w:szCs w:val="28"/>
              </w:rPr>
              <w:t>.</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14.</w:t>
            </w:r>
          </w:p>
        </w:tc>
        <w:tc>
          <w:tcPr>
            <w:tcW w:w="2268" w:type="dxa"/>
          </w:tcPr>
          <w:p w:rsidR="006868E2" w:rsidRPr="00F86FAA" w:rsidRDefault="006868E2" w:rsidP="008035D3">
            <w:pPr>
              <w:pStyle w:val="Default"/>
              <w:rPr>
                <w:b/>
                <w:color w:val="auto"/>
              </w:rPr>
            </w:pPr>
            <w:r>
              <w:rPr>
                <w:b/>
                <w:color w:val="auto"/>
              </w:rPr>
              <w:t>Состав и количество (объем) товаров, работ, услуг</w:t>
            </w:r>
          </w:p>
        </w:tc>
        <w:tc>
          <w:tcPr>
            <w:tcW w:w="7371" w:type="dxa"/>
          </w:tcPr>
          <w:p w:rsidR="006868E2" w:rsidRPr="00BF39CA" w:rsidRDefault="006868E2" w:rsidP="00BF39CA">
            <w:pPr>
              <w:tabs>
                <w:tab w:val="left" w:pos="2901"/>
              </w:tabs>
            </w:pPr>
            <w:r w:rsidRPr="0051332E">
              <w:t>Состав и объем услуг определен в разделе 4 «Техническое задание».</w:t>
            </w:r>
          </w:p>
        </w:tc>
      </w:tr>
      <w:tr w:rsidR="006868E2" w:rsidRPr="00F86FAA" w:rsidTr="00896443">
        <w:tc>
          <w:tcPr>
            <w:tcW w:w="567" w:type="dxa"/>
          </w:tcPr>
          <w:p w:rsidR="006868E2" w:rsidRPr="00F86FAA" w:rsidRDefault="006868E2" w:rsidP="009830CC">
            <w:pPr>
              <w:pStyle w:val="19"/>
              <w:ind w:firstLine="0"/>
              <w:rPr>
                <w:b/>
                <w:sz w:val="24"/>
                <w:szCs w:val="24"/>
              </w:rPr>
            </w:pPr>
            <w:r>
              <w:rPr>
                <w:b/>
                <w:sz w:val="24"/>
                <w:szCs w:val="24"/>
              </w:rPr>
              <w:t>15.</w:t>
            </w:r>
          </w:p>
        </w:tc>
        <w:tc>
          <w:tcPr>
            <w:tcW w:w="2268" w:type="dxa"/>
          </w:tcPr>
          <w:p w:rsidR="006868E2" w:rsidRPr="00F86FAA" w:rsidRDefault="006868E2" w:rsidP="008035D3">
            <w:pPr>
              <w:pStyle w:val="Default"/>
              <w:rPr>
                <w:b/>
                <w:color w:val="auto"/>
              </w:rPr>
            </w:pPr>
            <w:r>
              <w:rPr>
                <w:b/>
                <w:color w:val="auto"/>
              </w:rPr>
              <w:t>Официальный язык</w:t>
            </w:r>
          </w:p>
        </w:tc>
        <w:tc>
          <w:tcPr>
            <w:tcW w:w="7371" w:type="dxa"/>
          </w:tcPr>
          <w:p w:rsidR="006868E2" w:rsidRPr="00FF0652" w:rsidRDefault="006868E2" w:rsidP="00884F7D">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884F7D">
              <w:rPr>
                <w:sz w:val="24"/>
                <w:szCs w:val="24"/>
              </w:rPr>
              <w:t>.</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16.</w:t>
            </w:r>
          </w:p>
        </w:tc>
        <w:tc>
          <w:tcPr>
            <w:tcW w:w="2268" w:type="dxa"/>
          </w:tcPr>
          <w:p w:rsidR="006868E2" w:rsidRPr="00F86FAA" w:rsidRDefault="006868E2" w:rsidP="00896443">
            <w:pPr>
              <w:pStyle w:val="Default"/>
              <w:rPr>
                <w:b/>
                <w:color w:val="auto"/>
              </w:rPr>
            </w:pPr>
            <w:r>
              <w:rPr>
                <w:b/>
                <w:color w:val="auto"/>
              </w:rPr>
              <w:t>Валюта Открытого конкурса</w:t>
            </w:r>
          </w:p>
        </w:tc>
        <w:tc>
          <w:tcPr>
            <w:tcW w:w="7371" w:type="dxa"/>
          </w:tcPr>
          <w:p w:rsidR="006868E2" w:rsidRPr="00F86FAA" w:rsidRDefault="00884F7D" w:rsidP="00896443">
            <w:pPr>
              <w:pStyle w:val="19"/>
              <w:ind w:firstLine="0"/>
              <w:rPr>
                <w:b/>
                <w:sz w:val="24"/>
                <w:szCs w:val="24"/>
                <w:highlight w:val="yellow"/>
              </w:rPr>
            </w:pPr>
            <w:r w:rsidRPr="00884F7D">
              <w:rPr>
                <w:sz w:val="24"/>
                <w:szCs w:val="24"/>
              </w:rPr>
              <w:t>Рубли РФ</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17.</w:t>
            </w:r>
          </w:p>
        </w:tc>
        <w:tc>
          <w:tcPr>
            <w:tcW w:w="2268" w:type="dxa"/>
          </w:tcPr>
          <w:p w:rsidR="006868E2" w:rsidRPr="00F86FAA" w:rsidRDefault="006868E2"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6868E2" w:rsidRPr="006D2B87" w:rsidRDefault="006868E2" w:rsidP="00C1784B">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6868E2" w:rsidRDefault="006868E2" w:rsidP="00C1784B">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68E2" w:rsidRDefault="006868E2" w:rsidP="00C1784B">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68E2" w:rsidRPr="006D2B87" w:rsidRDefault="006868E2" w:rsidP="00C1784B">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6868E2" w:rsidRDefault="006868E2"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68E2" w:rsidRDefault="00482F59" w:rsidP="00C1784B">
            <w:pPr>
              <w:pStyle w:val="aff7"/>
              <w:numPr>
                <w:ilvl w:val="1"/>
                <w:numId w:val="29"/>
              </w:numPr>
              <w:jc w:val="both"/>
            </w:pPr>
            <w:r>
              <w:t xml:space="preserve"> </w:t>
            </w:r>
            <w:r w:rsidR="006868E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6868E2" w:rsidRPr="002F2787">
                <w:rPr>
                  <w:rStyle w:val="a7"/>
                </w:rPr>
                <w:t>https://service.nalog.ru/zd.do</w:t>
              </w:r>
            </w:hyperlink>
            <w:r w:rsidR="006868E2">
              <w:t>);</w:t>
            </w:r>
          </w:p>
          <w:p w:rsidR="006868E2" w:rsidRDefault="00482F59" w:rsidP="00C1784B">
            <w:pPr>
              <w:pStyle w:val="aff7"/>
              <w:numPr>
                <w:ilvl w:val="1"/>
                <w:numId w:val="29"/>
              </w:numPr>
              <w:jc w:val="both"/>
            </w:pPr>
            <w:r>
              <w:t xml:space="preserve">  </w:t>
            </w:r>
            <w:r w:rsidR="006868E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68E2" w:rsidRDefault="006868E2" w:rsidP="00C1784B">
            <w:pPr>
              <w:pStyle w:val="aff7"/>
              <w:numPr>
                <w:ilvl w:val="1"/>
                <w:numId w:val="29"/>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18.</w:t>
            </w:r>
          </w:p>
        </w:tc>
        <w:tc>
          <w:tcPr>
            <w:tcW w:w="2268" w:type="dxa"/>
          </w:tcPr>
          <w:p w:rsidR="006868E2" w:rsidRPr="00C45DD9" w:rsidRDefault="006868E2" w:rsidP="0075069E">
            <w:pPr>
              <w:pStyle w:val="Default"/>
              <w:rPr>
                <w:b/>
                <w:color w:val="auto"/>
              </w:rPr>
            </w:pPr>
            <w:r>
              <w:rPr>
                <w:b/>
                <w:color w:val="auto"/>
              </w:rPr>
              <w:t>Дополнительные этапы проведения Открытого конкурса</w:t>
            </w:r>
          </w:p>
          <w:p w:rsidR="006868E2" w:rsidRPr="00F86FAA" w:rsidRDefault="006868E2"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6868E2" w:rsidRDefault="006868E2" w:rsidP="00C1784B">
            <w:pPr>
              <w:pStyle w:val="19"/>
              <w:numPr>
                <w:ilvl w:val="1"/>
                <w:numId w:val="12"/>
              </w:numPr>
              <w:ind w:left="34" w:firstLine="0"/>
              <w:jc w:val="left"/>
              <w:rPr>
                <w:sz w:val="24"/>
                <w:szCs w:val="24"/>
              </w:rPr>
            </w:pPr>
            <w:r>
              <w:rPr>
                <w:sz w:val="24"/>
                <w:szCs w:val="24"/>
              </w:rPr>
              <w:t xml:space="preserve">Проведение квалификационного отбора участников конкурса. </w:t>
            </w:r>
            <w:r>
              <w:rPr>
                <w:sz w:val="24"/>
                <w:szCs w:val="24"/>
              </w:rPr>
              <w:b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6868E2" w:rsidRDefault="006868E2" w:rsidP="0075069E">
            <w:pPr>
              <w:ind w:left="1026" w:hanging="283"/>
              <w:jc w:val="both"/>
            </w:pPr>
            <w:r>
              <w:t xml:space="preserve">1.1.претендент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w:t>
            </w:r>
            <w:r w:rsidR="00FF3A5E">
              <w:t xml:space="preserve">иметь </w:t>
            </w:r>
            <w:r w:rsidR="00FE2F42"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w:t>
            </w:r>
            <w:r w:rsidR="00FF3A5E">
              <w:t xml:space="preserve"> иметь </w:t>
            </w:r>
            <w:r w:rsidR="00FE2F42" w:rsidRPr="00A07069">
              <w:t>свидетельство об аттестации сварочного оборудования в соответствии с требованиями РД 03-614-03</w:t>
            </w:r>
            <w:r>
              <w:t>;</w:t>
            </w:r>
            <w:r w:rsidR="00FE2F42">
              <w:t xml:space="preserve"> в) </w:t>
            </w:r>
            <w:r w:rsidR="00FF3A5E">
              <w:t xml:space="preserve">иметь </w:t>
            </w:r>
            <w:r w:rsidR="00FE2F42" w:rsidRPr="00A07069">
              <w:t>аттестационн</w:t>
            </w:r>
            <w:r w:rsidR="00FF3A5E">
              <w:t>ое</w:t>
            </w:r>
            <w:r w:rsidR="00FE2F42" w:rsidRPr="00A07069">
              <w:t xml:space="preserve"> удостоверение сварщика, выданное НАКС, с допуском к сварке подъемно-транспортного оборудования</w:t>
            </w:r>
            <w:r w:rsidR="002627EC">
              <w:t xml:space="preserve">; г) </w:t>
            </w:r>
            <w:r w:rsidR="00FF3A5E">
              <w:t xml:space="preserve">иметь </w:t>
            </w:r>
            <w:r w:rsidR="002627EC" w:rsidRPr="00A07069">
              <w:t>аттестационное удостоверение слесаря по ремонту грузоподъемных машин и механизмов</w:t>
            </w:r>
            <w:r w:rsidR="002627EC">
              <w:t xml:space="preserve">; д) </w:t>
            </w:r>
            <w:r w:rsidR="00FF3A5E">
              <w:t xml:space="preserve">иметь </w:t>
            </w:r>
            <w:r w:rsidR="002627EC" w:rsidRPr="00A07069">
              <w:t>аттестационное удостоверение монтажника подъемно-транспортного оборудования</w:t>
            </w:r>
            <w:r w:rsidR="002627EC">
              <w:t>.</w:t>
            </w:r>
          </w:p>
          <w:p w:rsidR="006868E2" w:rsidRDefault="006868E2" w:rsidP="0075069E">
            <w:pPr>
              <w:ind w:left="1026" w:hanging="283"/>
              <w:jc w:val="both"/>
            </w:pPr>
            <w:r>
              <w:t>1.2.</w:t>
            </w:r>
            <w:r w:rsidRPr="00411D45">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w:t>
            </w:r>
            <w:r w:rsidR="00772DE7">
              <w:t>альной) цены договора/цены лота</w:t>
            </w:r>
            <w:r w:rsidRPr="00411D45">
              <w:t>.</w:t>
            </w:r>
          </w:p>
          <w:p w:rsidR="006868E2" w:rsidRDefault="006868E2" w:rsidP="00C1784B">
            <w:pPr>
              <w:pStyle w:val="aff7"/>
              <w:numPr>
                <w:ilvl w:val="1"/>
                <w:numId w:val="12"/>
              </w:numPr>
              <w:jc w:val="both"/>
            </w:pPr>
            <w:r>
              <w:t>Список документов представляемых претендентом для подтверждения единых квалификационных требований:</w:t>
            </w:r>
          </w:p>
          <w:p w:rsidR="006868E2" w:rsidRDefault="006868E2" w:rsidP="00C1784B">
            <w:pPr>
              <w:numPr>
                <w:ilvl w:val="1"/>
                <w:numId w:val="25"/>
              </w:numPr>
              <w:jc w:val="both"/>
            </w:pPr>
            <w:r>
              <w:t>действующ</w:t>
            </w:r>
            <w:r w:rsidR="000C044F">
              <w:t>ие</w:t>
            </w:r>
            <w:r>
              <w:t xml:space="preserve"> на дату рассмотрения, оценки и соп</w:t>
            </w:r>
            <w:r w:rsidR="00781CC4">
              <w:t>оставление Заявок</w:t>
            </w:r>
            <w:r w:rsidR="000C044F">
              <w:t xml:space="preserve"> документы, а именно: </w:t>
            </w:r>
          </w:p>
          <w:p w:rsidR="000C044F" w:rsidRPr="00A07069" w:rsidRDefault="000C044F" w:rsidP="000C044F">
            <w:pPr>
              <w:pStyle w:val="af9"/>
              <w:tabs>
                <w:tab w:val="left" w:pos="933"/>
                <w:tab w:val="left" w:pos="1087"/>
                <w:tab w:val="left" w:pos="1310"/>
                <w:tab w:val="left" w:pos="1418"/>
              </w:tabs>
              <w:rPr>
                <w:sz w:val="24"/>
              </w:rPr>
            </w:pPr>
            <w:r w:rsidRPr="00A07069">
              <w:rPr>
                <w:sz w:val="24"/>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0C044F" w:rsidRPr="00A07069" w:rsidRDefault="000C044F" w:rsidP="000C044F">
            <w:pPr>
              <w:pStyle w:val="af9"/>
              <w:tabs>
                <w:tab w:val="left" w:pos="1418"/>
              </w:tabs>
              <w:rPr>
                <w:sz w:val="24"/>
              </w:rPr>
            </w:pPr>
            <w:r w:rsidRPr="00A07069">
              <w:rPr>
                <w:sz w:val="24"/>
              </w:rPr>
              <w:t>- свидетельство об аттестации сварочного оборудования в соответствии с требованиями РД 03-614-03;</w:t>
            </w:r>
          </w:p>
          <w:p w:rsidR="000C044F" w:rsidRPr="00A07069" w:rsidRDefault="000C044F" w:rsidP="000C044F">
            <w:pPr>
              <w:pStyle w:val="af9"/>
              <w:tabs>
                <w:tab w:val="left" w:pos="933"/>
                <w:tab w:val="left" w:pos="1418"/>
              </w:tabs>
              <w:rPr>
                <w:sz w:val="24"/>
              </w:rPr>
            </w:pPr>
            <w:r w:rsidRPr="00A07069">
              <w:rPr>
                <w:sz w:val="24"/>
              </w:rPr>
              <w:t>- аттестационное удостоверение сварщика, выданное НАКС, с допуском к сварке подъемно-транспортного оборудования;</w:t>
            </w:r>
          </w:p>
          <w:p w:rsidR="000C044F" w:rsidRPr="00A07069" w:rsidRDefault="000C044F" w:rsidP="000C044F">
            <w:pPr>
              <w:pStyle w:val="af9"/>
              <w:tabs>
                <w:tab w:val="left" w:pos="1418"/>
              </w:tabs>
              <w:rPr>
                <w:sz w:val="24"/>
              </w:rPr>
            </w:pPr>
            <w:r w:rsidRPr="00A07069">
              <w:rPr>
                <w:sz w:val="24"/>
              </w:rPr>
              <w:t>- аттестационное удостоверение слесаря по ремонту грузоподъемных машин и механизмов;</w:t>
            </w:r>
          </w:p>
          <w:p w:rsidR="000C044F" w:rsidRPr="00A07069" w:rsidRDefault="000C044F" w:rsidP="000C044F">
            <w:pPr>
              <w:pStyle w:val="af9"/>
              <w:tabs>
                <w:tab w:val="left" w:pos="1418"/>
              </w:tabs>
              <w:rPr>
                <w:sz w:val="24"/>
              </w:rPr>
            </w:pPr>
            <w:r w:rsidRPr="00A07069">
              <w:rPr>
                <w:sz w:val="24"/>
              </w:rPr>
              <w:t>- аттестационное удостоверение монтажника подъемно-транспортного оборудования;</w:t>
            </w:r>
          </w:p>
          <w:p w:rsidR="006868E2" w:rsidRPr="00A43866" w:rsidRDefault="006868E2" w:rsidP="00C1784B">
            <w:pPr>
              <w:numPr>
                <w:ilvl w:val="1"/>
                <w:numId w:val="25"/>
              </w:numPr>
              <w:jc w:val="both"/>
            </w:pPr>
            <w:r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p>
          <w:p w:rsidR="006868E2" w:rsidRDefault="006868E2" w:rsidP="00C1784B">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868E2" w:rsidRDefault="006868E2" w:rsidP="00C1784B">
            <w:pPr>
              <w:numPr>
                <w:ilvl w:val="1"/>
                <w:numId w:val="25"/>
              </w:numPr>
              <w:jc w:val="both"/>
            </w:pP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68E2" w:rsidRDefault="006868E2" w:rsidP="00C1784B">
            <w:pPr>
              <w:numPr>
                <w:ilvl w:val="1"/>
                <w:numId w:val="25"/>
              </w:numPr>
              <w:jc w:val="both"/>
            </w:pP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19.</w:t>
            </w:r>
          </w:p>
        </w:tc>
        <w:tc>
          <w:tcPr>
            <w:tcW w:w="2268" w:type="dxa"/>
          </w:tcPr>
          <w:p w:rsidR="006868E2" w:rsidRPr="00F86FAA" w:rsidRDefault="006868E2"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6868E2" w:rsidRPr="005A41D8" w:rsidRDefault="006868E2" w:rsidP="00896443">
            <w:pPr>
              <w:pStyle w:val="af9"/>
              <w:rPr>
                <w:b/>
                <w:i/>
                <w:sz w:val="16"/>
                <w:szCs w:val="16"/>
                <w:highlight w:val="cyan"/>
              </w:rPr>
            </w:pPr>
          </w:p>
          <w:tbl>
            <w:tblPr>
              <w:tblStyle w:val="afff2"/>
              <w:tblW w:w="0" w:type="auto"/>
              <w:tblLayout w:type="fixed"/>
              <w:tblLook w:val="04A0" w:firstRow="1" w:lastRow="0" w:firstColumn="1" w:lastColumn="0" w:noHBand="0" w:noVBand="1"/>
            </w:tblPr>
            <w:tblGrid>
              <w:gridCol w:w="4707"/>
              <w:gridCol w:w="1830"/>
            </w:tblGrid>
            <w:tr w:rsidR="006868E2" w:rsidRPr="00222142" w:rsidTr="00124BD5">
              <w:tc>
                <w:tcPr>
                  <w:tcW w:w="4707" w:type="dxa"/>
                </w:tcPr>
                <w:p w:rsidR="006868E2" w:rsidRPr="004B4998" w:rsidRDefault="006868E2" w:rsidP="00896443">
                  <w:pPr>
                    <w:pStyle w:val="af9"/>
                    <w:rPr>
                      <w:b/>
                      <w:i/>
                      <w:sz w:val="24"/>
                    </w:rPr>
                  </w:pPr>
                  <w:r w:rsidRPr="004B4998">
                    <w:rPr>
                      <w:b/>
                      <w:i/>
                      <w:sz w:val="24"/>
                    </w:rPr>
                    <w:t>Критерий оценки</w:t>
                  </w:r>
                </w:p>
              </w:tc>
              <w:tc>
                <w:tcPr>
                  <w:tcW w:w="1830" w:type="dxa"/>
                </w:tcPr>
                <w:p w:rsidR="006868E2" w:rsidRPr="004B4998" w:rsidRDefault="006868E2" w:rsidP="00896443">
                  <w:pPr>
                    <w:pStyle w:val="af9"/>
                    <w:ind w:firstLine="0"/>
                    <w:rPr>
                      <w:b/>
                      <w:i/>
                      <w:sz w:val="24"/>
                    </w:rPr>
                  </w:pPr>
                  <w:r w:rsidRPr="004B4998">
                    <w:rPr>
                      <w:b/>
                      <w:i/>
                      <w:sz w:val="24"/>
                    </w:rPr>
                    <w:t xml:space="preserve">Значение </w:t>
                  </w:r>
                  <w:r w:rsidRPr="004B4998">
                    <w:rPr>
                      <w:i/>
                      <w:sz w:val="24"/>
                    </w:rPr>
                    <w:t>Кз</w:t>
                  </w:r>
                </w:p>
              </w:tc>
            </w:tr>
            <w:tr w:rsidR="006868E2" w:rsidRPr="00222142" w:rsidTr="00124BD5">
              <w:tc>
                <w:tcPr>
                  <w:tcW w:w="4707" w:type="dxa"/>
                </w:tcPr>
                <w:p w:rsidR="006868E2" w:rsidRPr="00470083" w:rsidRDefault="006868E2" w:rsidP="00470083">
                  <w:pPr>
                    <w:pStyle w:val="af9"/>
                    <w:ind w:firstLine="0"/>
                    <w:rPr>
                      <w:sz w:val="24"/>
                    </w:rPr>
                  </w:pPr>
                  <w:r w:rsidRPr="00470083">
                    <w:rPr>
                      <w:sz w:val="24"/>
                    </w:rPr>
                    <w:t xml:space="preserve">Цена </w:t>
                  </w:r>
                  <w:r w:rsidR="00470083" w:rsidRPr="00470083">
                    <w:rPr>
                      <w:sz w:val="24"/>
                    </w:rPr>
                    <w:t>за 1см сварного шва</w:t>
                  </w:r>
                  <w:r w:rsidRPr="00470083">
                    <w:rPr>
                      <w:sz w:val="24"/>
                    </w:rPr>
                    <w:t xml:space="preserve"> </w:t>
                  </w:r>
                </w:p>
              </w:tc>
              <w:tc>
                <w:tcPr>
                  <w:tcW w:w="1830" w:type="dxa"/>
                </w:tcPr>
                <w:p w:rsidR="006868E2" w:rsidRPr="00470083" w:rsidRDefault="006868E2" w:rsidP="00896443">
                  <w:pPr>
                    <w:pStyle w:val="af9"/>
                    <w:rPr>
                      <w:sz w:val="24"/>
                    </w:rPr>
                  </w:pPr>
                  <w:r w:rsidRPr="00470083">
                    <w:rPr>
                      <w:sz w:val="24"/>
                    </w:rPr>
                    <w:t>Кз=0,55</w:t>
                  </w:r>
                </w:p>
              </w:tc>
            </w:tr>
            <w:tr w:rsidR="006868E2" w:rsidRPr="00222142" w:rsidTr="00124BD5">
              <w:tc>
                <w:tcPr>
                  <w:tcW w:w="4707" w:type="dxa"/>
                </w:tcPr>
                <w:p w:rsidR="006868E2" w:rsidRPr="00496ACE" w:rsidRDefault="00B3575E" w:rsidP="00470083">
                  <w:pPr>
                    <w:pStyle w:val="af9"/>
                    <w:ind w:firstLine="0"/>
                    <w:rPr>
                      <w:sz w:val="24"/>
                      <w:highlight w:val="cyan"/>
                    </w:rPr>
                  </w:pPr>
                  <w:r w:rsidRPr="00B3575E">
                    <w:rPr>
                      <w:sz w:val="24"/>
                    </w:rPr>
                    <w:t>Срок</w:t>
                  </w:r>
                  <w:r>
                    <w:rPr>
                      <w:sz w:val="24"/>
                    </w:rPr>
                    <w:t>и</w:t>
                  </w:r>
                  <w:r w:rsidRPr="00B3575E">
                    <w:rPr>
                      <w:sz w:val="24"/>
                    </w:rPr>
                    <w:t xml:space="preserve"> выполнения работ, в календ. днях</w:t>
                  </w:r>
                </w:p>
              </w:tc>
              <w:tc>
                <w:tcPr>
                  <w:tcW w:w="1830" w:type="dxa"/>
                </w:tcPr>
                <w:p w:rsidR="006868E2" w:rsidRPr="00496ACE" w:rsidRDefault="006868E2" w:rsidP="005A41D8">
                  <w:pPr>
                    <w:pStyle w:val="af9"/>
                    <w:rPr>
                      <w:sz w:val="24"/>
                    </w:rPr>
                  </w:pPr>
                  <w:r w:rsidRPr="00496ACE">
                    <w:rPr>
                      <w:sz w:val="24"/>
                    </w:rPr>
                    <w:t>Кз=0,</w:t>
                  </w:r>
                  <w:r w:rsidR="005A41D8">
                    <w:rPr>
                      <w:sz w:val="24"/>
                    </w:rPr>
                    <w:t>1</w:t>
                  </w:r>
                  <w:r w:rsidRPr="00496ACE">
                    <w:rPr>
                      <w:sz w:val="24"/>
                    </w:rPr>
                    <w:t>5</w:t>
                  </w:r>
                </w:p>
              </w:tc>
            </w:tr>
            <w:tr w:rsidR="006868E2" w:rsidRPr="00222142" w:rsidTr="00124BD5">
              <w:tc>
                <w:tcPr>
                  <w:tcW w:w="4707" w:type="dxa"/>
                </w:tcPr>
                <w:p w:rsidR="006868E2" w:rsidRPr="00124BD5" w:rsidRDefault="00124BD5" w:rsidP="0086416B">
                  <w:pPr>
                    <w:pStyle w:val="af9"/>
                    <w:ind w:firstLine="0"/>
                    <w:rPr>
                      <w:b/>
                      <w:i/>
                      <w:sz w:val="24"/>
                      <w:highlight w:val="cyan"/>
                    </w:rPr>
                  </w:pPr>
                  <w:r w:rsidRPr="00124BD5">
                    <w:rPr>
                      <w:color w:val="000000"/>
                      <w:sz w:val="24"/>
                    </w:rPr>
                    <w:t xml:space="preserve">Опыт выполнения работ (суммарная стоимость договоров, аналогичных предмету Открытого конкурса, в соответствии с подпунктом </w:t>
                  </w:r>
                  <w:r w:rsidR="0086416B">
                    <w:rPr>
                      <w:color w:val="000000"/>
                      <w:sz w:val="24"/>
                    </w:rPr>
                    <w:t>1.</w:t>
                  </w:r>
                  <w:r w:rsidRPr="00124BD5">
                    <w:rPr>
                      <w:color w:val="000000"/>
                      <w:sz w:val="24"/>
                    </w:rPr>
                    <w:t xml:space="preserve">2 части </w:t>
                  </w:r>
                  <w:r w:rsidR="0086416B">
                    <w:rPr>
                      <w:color w:val="000000"/>
                      <w:sz w:val="24"/>
                    </w:rPr>
                    <w:t>1</w:t>
                  </w:r>
                  <w:r w:rsidRPr="00124BD5">
                    <w:rPr>
                      <w:color w:val="000000"/>
                      <w:sz w:val="24"/>
                    </w:rPr>
                    <w:t xml:space="preserve"> пункта 1</w:t>
                  </w:r>
                  <w:r>
                    <w:rPr>
                      <w:color w:val="000000"/>
                      <w:sz w:val="24"/>
                    </w:rPr>
                    <w:t>8</w:t>
                  </w:r>
                  <w:r w:rsidRPr="00124BD5">
                    <w:rPr>
                      <w:color w:val="000000"/>
                      <w:sz w:val="24"/>
                    </w:rPr>
                    <w:t xml:space="preserve"> Информационной карты)</w:t>
                  </w:r>
                </w:p>
              </w:tc>
              <w:tc>
                <w:tcPr>
                  <w:tcW w:w="1830" w:type="dxa"/>
                </w:tcPr>
                <w:p w:rsidR="006868E2" w:rsidRPr="00496ACE" w:rsidRDefault="006868E2" w:rsidP="00496ACE">
                  <w:pPr>
                    <w:pStyle w:val="af9"/>
                    <w:rPr>
                      <w:b/>
                      <w:sz w:val="24"/>
                    </w:rPr>
                  </w:pPr>
                  <w:r w:rsidRPr="00496ACE">
                    <w:rPr>
                      <w:sz w:val="24"/>
                    </w:rPr>
                    <w:t>Кз=0,</w:t>
                  </w:r>
                  <w:r w:rsidR="00496ACE">
                    <w:rPr>
                      <w:sz w:val="24"/>
                    </w:rPr>
                    <w:t>2</w:t>
                  </w:r>
                </w:p>
              </w:tc>
            </w:tr>
            <w:tr w:rsidR="006868E2" w:rsidRPr="00222142" w:rsidTr="00124BD5">
              <w:tc>
                <w:tcPr>
                  <w:tcW w:w="4707" w:type="dxa"/>
                </w:tcPr>
                <w:p w:rsidR="006868E2" w:rsidRPr="00921D14" w:rsidRDefault="00921D14" w:rsidP="00921D14">
                  <w:pPr>
                    <w:pStyle w:val="af9"/>
                    <w:ind w:firstLine="0"/>
                    <w:rPr>
                      <w:i/>
                      <w:sz w:val="24"/>
                      <w:highlight w:val="cyan"/>
                    </w:rPr>
                  </w:pPr>
                  <w:r w:rsidRPr="00921D14">
                    <w:rPr>
                      <w:color w:val="000000"/>
                      <w:sz w:val="24"/>
                    </w:rPr>
                    <w:t>Срок предоставления гарантии качества работ</w:t>
                  </w:r>
                </w:p>
              </w:tc>
              <w:tc>
                <w:tcPr>
                  <w:tcW w:w="1830" w:type="dxa"/>
                </w:tcPr>
                <w:p w:rsidR="006868E2" w:rsidRPr="00496ACE" w:rsidRDefault="006868E2" w:rsidP="00896443">
                  <w:pPr>
                    <w:pStyle w:val="af9"/>
                    <w:rPr>
                      <w:sz w:val="24"/>
                    </w:rPr>
                  </w:pPr>
                  <w:r w:rsidRPr="00496ACE">
                    <w:rPr>
                      <w:sz w:val="24"/>
                    </w:rPr>
                    <w:t>Кз=0,1</w:t>
                  </w:r>
                </w:p>
              </w:tc>
            </w:tr>
          </w:tbl>
          <w:p w:rsidR="006868E2" w:rsidRPr="00F86FAA" w:rsidRDefault="006868E2" w:rsidP="00896443">
            <w:pPr>
              <w:pStyle w:val="af9"/>
              <w:rPr>
                <w:b/>
                <w:i/>
                <w:sz w:val="24"/>
              </w:rPr>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20.</w:t>
            </w:r>
          </w:p>
        </w:tc>
        <w:tc>
          <w:tcPr>
            <w:tcW w:w="2268" w:type="dxa"/>
          </w:tcPr>
          <w:p w:rsidR="006868E2" w:rsidRPr="00F86FAA" w:rsidRDefault="006868E2" w:rsidP="00896443">
            <w:pPr>
              <w:pStyle w:val="Default"/>
              <w:rPr>
                <w:b/>
                <w:color w:val="auto"/>
              </w:rPr>
            </w:pPr>
            <w:r>
              <w:rPr>
                <w:b/>
                <w:color w:val="auto"/>
              </w:rPr>
              <w:t>Особенности заключения договора</w:t>
            </w:r>
          </w:p>
        </w:tc>
        <w:tc>
          <w:tcPr>
            <w:tcW w:w="7371" w:type="dxa"/>
          </w:tcPr>
          <w:p w:rsidR="00243678" w:rsidRPr="000F7A2E" w:rsidRDefault="00243678" w:rsidP="00243678">
            <w:pPr>
              <w:pStyle w:val="af9"/>
              <w:ind w:firstLine="0"/>
              <w:rPr>
                <w:sz w:val="24"/>
              </w:rPr>
            </w:pPr>
            <w:r w:rsidRPr="000F7A2E">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243678" w:rsidRPr="00037937" w:rsidRDefault="00243678" w:rsidP="00243678">
            <w:pPr>
              <w:pStyle w:val="-3"/>
              <w:numPr>
                <w:ilvl w:val="2"/>
                <w:numId w:val="0"/>
              </w:numPr>
              <w:tabs>
                <w:tab w:val="num" w:pos="1985"/>
              </w:tabs>
              <w:suppressAutoHyphens/>
              <w:rPr>
                <w:sz w:val="24"/>
              </w:rPr>
            </w:pPr>
            <w:r w:rsidRPr="00037937">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w:t>
            </w:r>
            <w:r>
              <w:rPr>
                <w:sz w:val="24"/>
              </w:rPr>
              <w:t>(приложение № </w:t>
            </w:r>
            <w:r w:rsidRPr="00037937">
              <w:rPr>
                <w:sz w:val="24"/>
              </w:rPr>
              <w:t xml:space="preserve">5), до момента его подписания победителем. </w:t>
            </w:r>
          </w:p>
          <w:p w:rsidR="00243678" w:rsidRPr="00037937" w:rsidRDefault="00243678" w:rsidP="00243678">
            <w:pPr>
              <w:pStyle w:val="-3"/>
              <w:numPr>
                <w:ilvl w:val="2"/>
                <w:numId w:val="0"/>
              </w:numPr>
              <w:tabs>
                <w:tab w:val="num" w:pos="1985"/>
              </w:tabs>
              <w:suppressAutoHyphens/>
              <w:rPr>
                <w:sz w:val="24"/>
              </w:rPr>
            </w:pPr>
            <w:r w:rsidRPr="00037937">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Pr>
                <w:sz w:val="24"/>
              </w:rPr>
              <w:t>щего уведомления от Заказчика.</w:t>
            </w:r>
          </w:p>
          <w:p w:rsidR="00243678" w:rsidRPr="00037937" w:rsidRDefault="00243678" w:rsidP="00243678">
            <w:pPr>
              <w:pStyle w:val="-3"/>
              <w:numPr>
                <w:ilvl w:val="2"/>
                <w:numId w:val="0"/>
              </w:numPr>
              <w:tabs>
                <w:tab w:val="num" w:pos="1985"/>
              </w:tabs>
              <w:suppressAutoHyphens/>
              <w:rPr>
                <w:sz w:val="24"/>
              </w:rPr>
            </w:pPr>
            <w:r w:rsidRPr="0003793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3678" w:rsidRPr="00037937" w:rsidRDefault="00243678" w:rsidP="00243678">
            <w:pPr>
              <w:pStyle w:val="-3"/>
              <w:numPr>
                <w:ilvl w:val="2"/>
                <w:numId w:val="0"/>
              </w:numPr>
              <w:tabs>
                <w:tab w:val="num" w:pos="1985"/>
              </w:tabs>
              <w:suppressAutoHyphens/>
              <w:rPr>
                <w:sz w:val="24"/>
              </w:rPr>
            </w:pPr>
            <w:r w:rsidRPr="00037937">
              <w:rPr>
                <w:sz w:val="24"/>
              </w:rPr>
              <w:t>Внесение изменений в договор по предложениям победителя является правом Заказчика и осуществляется по усмотрениюЗаказчика.</w:t>
            </w:r>
          </w:p>
          <w:p w:rsidR="006868E2" w:rsidRDefault="00243678" w:rsidP="00243678">
            <w:pPr>
              <w:pStyle w:val="af9"/>
              <w:ind w:left="34"/>
              <w:rPr>
                <w:sz w:val="24"/>
              </w:rPr>
            </w:pPr>
            <w:r w:rsidRPr="0003793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21.</w:t>
            </w:r>
          </w:p>
        </w:tc>
        <w:tc>
          <w:tcPr>
            <w:tcW w:w="2268" w:type="dxa"/>
          </w:tcPr>
          <w:p w:rsidR="006868E2" w:rsidRPr="00F86FAA" w:rsidRDefault="006868E2" w:rsidP="00896443">
            <w:pPr>
              <w:pStyle w:val="Default"/>
              <w:rPr>
                <w:b/>
                <w:color w:val="auto"/>
              </w:rPr>
            </w:pPr>
            <w:r>
              <w:rPr>
                <w:b/>
                <w:color w:val="auto"/>
              </w:rPr>
              <w:t>Привлечение субподрядчиков, соисполнителей</w:t>
            </w:r>
          </w:p>
        </w:tc>
        <w:tc>
          <w:tcPr>
            <w:tcW w:w="7371" w:type="dxa"/>
          </w:tcPr>
          <w:p w:rsidR="006868E2" w:rsidRDefault="00243678" w:rsidP="00896443">
            <w:pPr>
              <w:pStyle w:val="19"/>
              <w:ind w:firstLine="0"/>
              <w:rPr>
                <w:sz w:val="24"/>
                <w:szCs w:val="24"/>
              </w:rPr>
            </w:pPr>
            <w:r>
              <w:rPr>
                <w:sz w:val="24"/>
                <w:szCs w:val="24"/>
              </w:rPr>
              <w:t>П</w:t>
            </w:r>
            <w:r w:rsidRPr="00510232">
              <w:rPr>
                <w:sz w:val="24"/>
                <w:szCs w:val="24"/>
              </w:rPr>
              <w:t>ривлечение субподряд</w:t>
            </w:r>
            <w:r>
              <w:rPr>
                <w:sz w:val="24"/>
                <w:szCs w:val="24"/>
              </w:rPr>
              <w:t xml:space="preserve">ных организаций </w:t>
            </w:r>
            <w:r w:rsidRPr="00510232">
              <w:rPr>
                <w:sz w:val="24"/>
                <w:szCs w:val="24"/>
              </w:rPr>
              <w:t>не допускается.</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22.</w:t>
            </w:r>
          </w:p>
        </w:tc>
        <w:tc>
          <w:tcPr>
            <w:tcW w:w="2268" w:type="dxa"/>
          </w:tcPr>
          <w:p w:rsidR="006868E2" w:rsidRPr="00F86FAA" w:rsidRDefault="006868E2" w:rsidP="00896443">
            <w:pPr>
              <w:pStyle w:val="Default"/>
              <w:rPr>
                <w:b/>
                <w:color w:val="auto"/>
              </w:rPr>
            </w:pPr>
            <w:r>
              <w:rPr>
                <w:b/>
                <w:color w:val="auto"/>
              </w:rPr>
              <w:t>Срок действия Заявки</w:t>
            </w:r>
            <w:r>
              <w:rPr>
                <w:b/>
                <w:color w:val="auto"/>
              </w:rPr>
              <w:tab/>
            </w:r>
          </w:p>
        </w:tc>
        <w:tc>
          <w:tcPr>
            <w:tcW w:w="7371" w:type="dxa"/>
          </w:tcPr>
          <w:p w:rsidR="006868E2" w:rsidRDefault="006868E2" w:rsidP="00243678">
            <w:pPr>
              <w:pStyle w:val="19"/>
              <w:ind w:firstLine="0"/>
              <w:rPr>
                <w:i/>
                <w:sz w:val="24"/>
                <w:szCs w:val="24"/>
              </w:rPr>
            </w:pPr>
            <w:r>
              <w:rPr>
                <w:sz w:val="24"/>
                <w:szCs w:val="24"/>
              </w:rPr>
              <w:t xml:space="preserve">Заявка должна действовать не менее </w:t>
            </w:r>
            <w:r w:rsidR="00243678">
              <w:rPr>
                <w:sz w:val="24"/>
                <w:szCs w:val="24"/>
              </w:rPr>
              <w:t>60</w:t>
            </w:r>
            <w:r>
              <w:rPr>
                <w:sz w:val="24"/>
                <w:szCs w:val="24"/>
              </w:rPr>
              <w:t xml:space="preserve"> календарных дней с даты окончания срока подачи Заявок (пункт 6 Информационной карты).</w:t>
            </w: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23.</w:t>
            </w:r>
          </w:p>
        </w:tc>
        <w:tc>
          <w:tcPr>
            <w:tcW w:w="2268" w:type="dxa"/>
          </w:tcPr>
          <w:p w:rsidR="006868E2" w:rsidRPr="00F86FAA" w:rsidRDefault="006868E2" w:rsidP="00896443">
            <w:pPr>
              <w:pStyle w:val="Default"/>
              <w:rPr>
                <w:b/>
                <w:color w:val="auto"/>
              </w:rPr>
            </w:pPr>
            <w:r>
              <w:rPr>
                <w:b/>
                <w:color w:val="auto"/>
              </w:rPr>
              <w:t>Обеспечение Заявки</w:t>
            </w:r>
          </w:p>
        </w:tc>
        <w:tc>
          <w:tcPr>
            <w:tcW w:w="7371" w:type="dxa"/>
          </w:tcPr>
          <w:p w:rsidR="006868E2" w:rsidRPr="009E20FD" w:rsidRDefault="006868E2" w:rsidP="00D274C7">
            <w:pPr>
              <w:pStyle w:val="19"/>
              <w:ind w:firstLine="0"/>
              <w:rPr>
                <w:sz w:val="24"/>
                <w:szCs w:val="24"/>
                <w:highlight w:val="cyan"/>
              </w:rPr>
            </w:pPr>
            <w:r w:rsidRPr="002459BB">
              <w:rPr>
                <w:sz w:val="24"/>
                <w:szCs w:val="24"/>
              </w:rPr>
              <w:t xml:space="preserve">Не предусмотрено </w:t>
            </w:r>
          </w:p>
          <w:p w:rsidR="006868E2" w:rsidRPr="00A43866" w:rsidRDefault="006868E2" w:rsidP="009E20FD">
            <w:pPr>
              <w:pStyle w:val="19"/>
              <w:ind w:firstLine="397"/>
            </w:pPr>
          </w:p>
        </w:tc>
      </w:tr>
      <w:tr w:rsidR="006868E2" w:rsidRPr="00F86FAA" w:rsidTr="00896443">
        <w:tc>
          <w:tcPr>
            <w:tcW w:w="567" w:type="dxa"/>
          </w:tcPr>
          <w:p w:rsidR="006868E2" w:rsidRPr="00F86FAA" w:rsidRDefault="006868E2" w:rsidP="00896443">
            <w:pPr>
              <w:pStyle w:val="19"/>
              <w:ind w:firstLine="0"/>
              <w:rPr>
                <w:b/>
                <w:sz w:val="24"/>
                <w:szCs w:val="24"/>
              </w:rPr>
            </w:pPr>
            <w:r>
              <w:rPr>
                <w:b/>
                <w:sz w:val="24"/>
                <w:szCs w:val="24"/>
              </w:rPr>
              <w:t>24.</w:t>
            </w:r>
          </w:p>
        </w:tc>
        <w:tc>
          <w:tcPr>
            <w:tcW w:w="2268" w:type="dxa"/>
          </w:tcPr>
          <w:p w:rsidR="006868E2" w:rsidRPr="00F86FAA" w:rsidRDefault="006868E2" w:rsidP="00896443">
            <w:pPr>
              <w:pStyle w:val="Default"/>
              <w:rPr>
                <w:b/>
                <w:color w:val="auto"/>
              </w:rPr>
            </w:pPr>
            <w:r>
              <w:rPr>
                <w:b/>
                <w:color w:val="auto"/>
              </w:rPr>
              <w:t>Обеспечение исполнения договора</w:t>
            </w:r>
          </w:p>
        </w:tc>
        <w:tc>
          <w:tcPr>
            <w:tcW w:w="7371" w:type="dxa"/>
          </w:tcPr>
          <w:p w:rsidR="006868E2" w:rsidRPr="002459BB" w:rsidRDefault="006868E2" w:rsidP="00D274C7">
            <w:pPr>
              <w:pStyle w:val="19"/>
              <w:ind w:firstLine="0"/>
              <w:rPr>
                <w:sz w:val="24"/>
                <w:szCs w:val="24"/>
              </w:rPr>
            </w:pPr>
            <w:r w:rsidRPr="002459BB">
              <w:rPr>
                <w:sz w:val="24"/>
                <w:szCs w:val="24"/>
              </w:rPr>
              <w:t>Не предусмотрено</w:t>
            </w:r>
          </w:p>
          <w:p w:rsidR="006868E2" w:rsidRPr="00A852B2" w:rsidRDefault="006868E2" w:rsidP="00896443">
            <w:pPr>
              <w:ind w:firstLine="397"/>
              <w:jc w:val="both"/>
              <w:rPr>
                <w:rFonts w:eastAsia="Arial"/>
                <w:highlight w:val="cyan"/>
              </w:rPr>
            </w:pPr>
          </w:p>
          <w:p w:rsidR="006868E2" w:rsidRDefault="006868E2" w:rsidP="00896443">
            <w:pPr>
              <w:pStyle w:val="19"/>
              <w:ind w:firstLine="493"/>
              <w:rPr>
                <w:sz w:val="24"/>
                <w:szCs w:val="24"/>
              </w:rPr>
            </w:pP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25.</w:t>
            </w:r>
          </w:p>
        </w:tc>
        <w:tc>
          <w:tcPr>
            <w:tcW w:w="2268" w:type="dxa"/>
          </w:tcPr>
          <w:p w:rsidR="006868E2" w:rsidRPr="004A2CA8" w:rsidRDefault="006868E2" w:rsidP="00896443">
            <w:pPr>
              <w:pStyle w:val="Default"/>
              <w:rPr>
                <w:b/>
                <w:color w:val="auto"/>
              </w:rPr>
            </w:pPr>
            <w:r>
              <w:rPr>
                <w:b/>
              </w:rPr>
              <w:t>Срок заключения договора</w:t>
            </w:r>
          </w:p>
        </w:tc>
        <w:tc>
          <w:tcPr>
            <w:tcW w:w="7371" w:type="dxa"/>
          </w:tcPr>
          <w:p w:rsidR="006868E2" w:rsidRPr="004A2CA8" w:rsidRDefault="006868E2"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6868E2" w:rsidRPr="004A2CA8" w:rsidTr="00896443">
        <w:tc>
          <w:tcPr>
            <w:tcW w:w="567" w:type="dxa"/>
          </w:tcPr>
          <w:p w:rsidR="006868E2" w:rsidRPr="004A2CA8" w:rsidRDefault="006868E2" w:rsidP="00896443">
            <w:pPr>
              <w:pStyle w:val="19"/>
              <w:ind w:firstLine="0"/>
              <w:rPr>
                <w:b/>
                <w:sz w:val="24"/>
                <w:szCs w:val="24"/>
              </w:rPr>
            </w:pPr>
            <w:r>
              <w:rPr>
                <w:b/>
                <w:sz w:val="24"/>
                <w:szCs w:val="24"/>
              </w:rPr>
              <w:t>26.</w:t>
            </w:r>
          </w:p>
        </w:tc>
        <w:tc>
          <w:tcPr>
            <w:tcW w:w="2268" w:type="dxa"/>
          </w:tcPr>
          <w:p w:rsidR="006868E2" w:rsidRPr="004A2CA8" w:rsidRDefault="006868E2" w:rsidP="00896443">
            <w:pPr>
              <w:pStyle w:val="Default"/>
              <w:rPr>
                <w:b/>
              </w:rPr>
            </w:pPr>
            <w:r>
              <w:rPr>
                <w:b/>
              </w:rPr>
              <w:t>Срок действия договора</w:t>
            </w:r>
          </w:p>
        </w:tc>
        <w:tc>
          <w:tcPr>
            <w:tcW w:w="7371" w:type="dxa"/>
          </w:tcPr>
          <w:p w:rsidR="006868E2" w:rsidRDefault="006868E2"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1784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1784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C1784B">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C1784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1784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1784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1784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1784B">
      <w:pPr>
        <w:numPr>
          <w:ilvl w:val="0"/>
          <w:numId w:val="30"/>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1784B">
      <w:pPr>
        <w:numPr>
          <w:ilvl w:val="0"/>
          <w:numId w:val="30"/>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1784B">
      <w:pPr>
        <w:numPr>
          <w:ilvl w:val="0"/>
          <w:numId w:val="30"/>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75069E">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rPr>
            </w:pPr>
            <w:r w:rsidRPr="0061244A">
              <w:rPr>
                <w:b/>
                <w:bCs/>
                <w:iCs/>
              </w:rPr>
              <w:t>Показатель</w:t>
            </w:r>
          </w:p>
        </w:tc>
      </w:tr>
      <w:tr w:rsidR="008B0850" w:rsidRPr="0061244A" w:rsidTr="0075069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jc w:val="center"/>
              <w:rPr>
                <w:b/>
                <w:bCs/>
                <w:iCs/>
                <w:sz w:val="20"/>
                <w:szCs w:val="20"/>
              </w:rPr>
            </w:pPr>
            <w:r w:rsidRPr="0061244A">
              <w:rPr>
                <w:b/>
                <w:bCs/>
                <w:iCs/>
                <w:sz w:val="20"/>
                <w:szCs w:val="20"/>
              </w:rPr>
              <w:t>5</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75069E">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75069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75069E">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75069E">
            <w:pPr>
              <w:suppressAutoHyphens w:val="0"/>
              <w:rPr>
                <w:b/>
                <w:bCs/>
                <w:i/>
                <w:iCs/>
                <w:sz w:val="20"/>
                <w:szCs w:val="20"/>
              </w:rPr>
            </w:pP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p w:rsidR="008B0850" w:rsidRPr="0061244A" w:rsidRDefault="008B0850" w:rsidP="0075069E">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r w:rsidR="008B0850" w:rsidRPr="0061244A" w:rsidTr="0075069E">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75069E">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21"/>
        <w:gridCol w:w="2706"/>
        <w:gridCol w:w="2268"/>
        <w:gridCol w:w="2694"/>
        <w:gridCol w:w="1665"/>
      </w:tblGrid>
      <w:tr w:rsidR="00383ED7" w:rsidRPr="00384CDC" w:rsidTr="00383ED7">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 п/п</w:t>
            </w:r>
          </w:p>
        </w:tc>
        <w:tc>
          <w:tcPr>
            <w:tcW w:w="1373"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FB2F2D">
            <w:pPr>
              <w:jc w:val="center"/>
            </w:pPr>
            <w:r w:rsidRPr="00384CDC">
              <w:t xml:space="preserve">Наименование </w:t>
            </w:r>
            <w:r>
              <w:t>грузоподъемных машин</w:t>
            </w:r>
          </w:p>
        </w:tc>
        <w:tc>
          <w:tcPr>
            <w:tcW w:w="1151"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481323">
            <w:pPr>
              <w:jc w:val="center"/>
            </w:pPr>
            <w:r w:rsidRPr="00384CDC">
              <w:t xml:space="preserve">Цена за </w:t>
            </w:r>
            <w:r>
              <w:t xml:space="preserve">1 см сварного шва </w:t>
            </w:r>
            <w:r w:rsidRPr="00384CDC">
              <w:t xml:space="preserve">в руб., </w:t>
            </w:r>
            <w:r>
              <w:t xml:space="preserve">без </w:t>
            </w:r>
            <w:r w:rsidRPr="00384CDC">
              <w:t>учет</w:t>
            </w:r>
            <w:r>
              <w:t>а</w:t>
            </w:r>
            <w:r w:rsidRPr="00384CDC">
              <w:t xml:space="preserve"> НДС</w:t>
            </w:r>
          </w:p>
        </w:tc>
        <w:tc>
          <w:tcPr>
            <w:tcW w:w="1367"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DE11B1">
            <w:pPr>
              <w:jc w:val="center"/>
            </w:pPr>
            <w:r w:rsidRPr="00384CDC">
              <w:t>Срок выполнения работ</w:t>
            </w:r>
            <w:r>
              <w:t>, оказания услуг, поставки товаров, в календ. днях</w:t>
            </w:r>
          </w:p>
        </w:tc>
        <w:tc>
          <w:tcPr>
            <w:tcW w:w="845" w:type="pct"/>
            <w:tcBorders>
              <w:top w:val="single" w:sz="4" w:space="0" w:color="auto"/>
              <w:left w:val="single" w:sz="4" w:space="0" w:color="auto"/>
              <w:bottom w:val="single" w:sz="4" w:space="0" w:color="auto"/>
              <w:right w:val="single" w:sz="4" w:space="0" w:color="auto"/>
            </w:tcBorders>
            <w:vAlign w:val="center"/>
          </w:tcPr>
          <w:p w:rsidR="00383ED7" w:rsidRPr="00384CDC" w:rsidRDefault="00383ED7" w:rsidP="0067055A">
            <w:pPr>
              <w:jc w:val="center"/>
            </w:pPr>
            <w:r w:rsidRPr="00384CDC">
              <w:t>Гарантийный срок</w:t>
            </w:r>
            <w:r>
              <w:t>, мес.</w:t>
            </w:r>
          </w:p>
          <w:p w:rsidR="00383ED7" w:rsidRPr="00384CDC" w:rsidRDefault="00383ED7" w:rsidP="0067055A"/>
        </w:tc>
      </w:tr>
      <w:tr w:rsidR="00383ED7" w:rsidRPr="00384CDC" w:rsidTr="00383ED7">
        <w:trPr>
          <w:trHeight w:val="25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r w:rsidRPr="00384CDC">
              <w:t>1</w:t>
            </w: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r w:rsidRPr="00384CDC">
              <w:t>2</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r w:rsidRPr="00384CDC">
              <w:t>3</w:t>
            </w: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r w:rsidRPr="00384CDC">
              <w:t>4</w:t>
            </w: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383ED7">
            <w:pPr>
              <w:jc w:val="center"/>
            </w:pPr>
            <w:r w:rsidRPr="00384CDC">
              <w:t>5</w:t>
            </w:r>
          </w:p>
        </w:tc>
      </w:tr>
      <w:tr w:rsidR="00383ED7" w:rsidRPr="00384CDC" w:rsidTr="00383ED7">
        <w:trPr>
          <w:trHeight w:val="315"/>
        </w:trPr>
        <w:tc>
          <w:tcPr>
            <w:tcW w:w="264" w:type="pct"/>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center"/>
            </w:pPr>
          </w:p>
        </w:tc>
        <w:tc>
          <w:tcPr>
            <w:tcW w:w="1373" w:type="pct"/>
            <w:tcBorders>
              <w:top w:val="nil"/>
              <w:left w:val="nil"/>
              <w:bottom w:val="single" w:sz="4" w:space="0" w:color="auto"/>
              <w:right w:val="single" w:sz="4" w:space="0" w:color="auto"/>
            </w:tcBorders>
            <w:noWrap/>
            <w:vAlign w:val="bottom"/>
          </w:tcPr>
          <w:p w:rsidR="00383ED7" w:rsidRPr="00384CDC" w:rsidRDefault="00383ED7" w:rsidP="00DE11B1">
            <w:pPr>
              <w:jc w:val="center"/>
            </w:pP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bottom"/>
          </w:tcPr>
          <w:p w:rsidR="00383ED7" w:rsidRPr="00384CDC" w:rsidRDefault="00383ED7" w:rsidP="00DE11B1">
            <w:pPr>
              <w:jc w:val="center"/>
            </w:pPr>
          </w:p>
        </w:tc>
      </w:tr>
      <w:tr w:rsidR="00383ED7" w:rsidRPr="00384CDC" w:rsidTr="00383ED7">
        <w:trPr>
          <w:trHeight w:val="335"/>
        </w:trPr>
        <w:tc>
          <w:tcPr>
            <w:tcW w:w="1637" w:type="pct"/>
            <w:gridSpan w:val="2"/>
            <w:tcBorders>
              <w:top w:val="nil"/>
              <w:left w:val="single" w:sz="4" w:space="0" w:color="auto"/>
              <w:bottom w:val="single" w:sz="4" w:space="0" w:color="auto"/>
              <w:right w:val="single" w:sz="4" w:space="0" w:color="auto"/>
            </w:tcBorders>
            <w:noWrap/>
            <w:vAlign w:val="bottom"/>
          </w:tcPr>
          <w:p w:rsidR="00383ED7" w:rsidRPr="00384CDC" w:rsidRDefault="00383ED7" w:rsidP="00DE11B1">
            <w:pPr>
              <w:jc w:val="right"/>
            </w:pPr>
            <w:r w:rsidRPr="00384CDC">
              <w:t>Итого:</w:t>
            </w:r>
          </w:p>
        </w:tc>
        <w:tc>
          <w:tcPr>
            <w:tcW w:w="1151" w:type="pct"/>
            <w:tcBorders>
              <w:top w:val="single" w:sz="4" w:space="0" w:color="auto"/>
              <w:left w:val="nil"/>
              <w:bottom w:val="single" w:sz="4" w:space="0" w:color="auto"/>
              <w:right w:val="single" w:sz="4" w:space="0" w:color="auto"/>
            </w:tcBorders>
          </w:tcPr>
          <w:p w:rsidR="00383ED7" w:rsidRPr="00384CDC" w:rsidRDefault="00383ED7" w:rsidP="00DE11B1">
            <w:pPr>
              <w:jc w:val="center"/>
            </w:pPr>
          </w:p>
        </w:tc>
        <w:tc>
          <w:tcPr>
            <w:tcW w:w="1367" w:type="pct"/>
            <w:tcBorders>
              <w:top w:val="single" w:sz="4" w:space="0" w:color="auto"/>
              <w:left w:val="single" w:sz="4" w:space="0" w:color="auto"/>
              <w:bottom w:val="single" w:sz="4" w:space="0" w:color="auto"/>
              <w:right w:val="single" w:sz="4" w:space="0" w:color="auto"/>
            </w:tcBorders>
          </w:tcPr>
          <w:p w:rsidR="00383ED7" w:rsidRPr="00384CDC" w:rsidRDefault="00383ED7" w:rsidP="00DE11B1">
            <w:pPr>
              <w:jc w:val="center"/>
            </w:pPr>
          </w:p>
        </w:tc>
        <w:tc>
          <w:tcPr>
            <w:tcW w:w="845" w:type="pct"/>
            <w:tcBorders>
              <w:top w:val="single" w:sz="4" w:space="0" w:color="auto"/>
              <w:left w:val="single" w:sz="4" w:space="0" w:color="auto"/>
              <w:bottom w:val="single" w:sz="4" w:space="0" w:color="auto"/>
              <w:right w:val="single" w:sz="4" w:space="0" w:color="auto"/>
            </w:tcBorders>
            <w:noWrap/>
            <w:vAlign w:val="center"/>
          </w:tcPr>
          <w:p w:rsidR="00383ED7" w:rsidRPr="00384CDC" w:rsidRDefault="00383ED7"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E10899" w:rsidRDefault="00896443" w:rsidP="00896443">
      <w:pPr>
        <w:pStyle w:val="af9"/>
        <w:ind w:firstLine="0"/>
        <w:jc w:val="center"/>
        <w:rPr>
          <w:b/>
          <w:sz w:val="60"/>
          <w:szCs w:val="60"/>
        </w:rPr>
      </w:pPr>
      <w:r w:rsidRPr="000F7C25">
        <w:rPr>
          <w:b/>
          <w:sz w:val="60"/>
          <w:szCs w:val="60"/>
        </w:rPr>
        <w:t>ПРОЕКТ ДОГОВОРА</w:t>
      </w:r>
    </w:p>
    <w:p w:rsidR="00896443" w:rsidRDefault="00896443" w:rsidP="00896443">
      <w:pPr>
        <w:rPr>
          <w:b/>
          <w:i/>
          <w:sz w:val="28"/>
          <w:szCs w:val="28"/>
          <w:highlight w:val="magenta"/>
        </w:rPr>
      </w:pPr>
    </w:p>
    <w:p w:rsidR="000F7C25" w:rsidRDefault="000F7C25" w:rsidP="000F7C25">
      <w:pPr>
        <w:ind w:firstLine="851"/>
        <w:jc w:val="center"/>
        <w:rPr>
          <w:b/>
          <w:bCs/>
        </w:rPr>
      </w:pPr>
    </w:p>
    <w:p w:rsidR="000F7C25" w:rsidRPr="005820EB" w:rsidRDefault="000F7C25" w:rsidP="000F7C25">
      <w:pPr>
        <w:jc w:val="center"/>
        <w:rPr>
          <w:b/>
          <w:bCs/>
        </w:rPr>
      </w:pPr>
      <w:r>
        <w:rPr>
          <w:b/>
          <w:bCs/>
        </w:rPr>
        <w:t xml:space="preserve">       Договор  №______________</w:t>
      </w:r>
    </w:p>
    <w:p w:rsidR="000F7C25" w:rsidRPr="005820EB" w:rsidRDefault="000F7C25" w:rsidP="000F7C25">
      <w:pPr>
        <w:ind w:firstLine="851"/>
        <w:jc w:val="center"/>
      </w:pPr>
      <w:r w:rsidRPr="005820EB">
        <w:rPr>
          <w:b/>
          <w:bCs/>
        </w:rPr>
        <w:t xml:space="preserve">на </w:t>
      </w:r>
      <w:r>
        <w:rPr>
          <w:b/>
          <w:bCs/>
        </w:rPr>
        <w:t>выполнение работ</w:t>
      </w:r>
    </w:p>
    <w:p w:rsidR="000F7C25" w:rsidRPr="005820EB" w:rsidRDefault="000F7C25" w:rsidP="000F7C25">
      <w:pPr>
        <w:jc w:val="both"/>
      </w:pPr>
      <w:r w:rsidRPr="005820EB">
        <w:t>г.</w:t>
      </w:r>
      <w:r>
        <w:t xml:space="preserve"> _______</w:t>
      </w:r>
      <w:r w:rsidRPr="005820EB">
        <w:t xml:space="preserve">                                                                                  </w:t>
      </w:r>
      <w:r>
        <w:t xml:space="preserve">                 </w:t>
      </w:r>
      <w:r w:rsidRPr="005820EB">
        <w:t xml:space="preserve"> «__»_______ </w:t>
      </w:r>
      <w:r>
        <w:t>201</w:t>
      </w:r>
      <w:r w:rsidRPr="005820EB">
        <w:t>__ г.</w:t>
      </w:r>
    </w:p>
    <w:p w:rsidR="000F7C25" w:rsidRPr="005820EB" w:rsidRDefault="000F7C25" w:rsidP="000F7C25">
      <w:pPr>
        <w:ind w:firstLine="851"/>
        <w:jc w:val="both"/>
      </w:pPr>
    </w:p>
    <w:p w:rsidR="000F7C25" w:rsidRPr="005820EB" w:rsidRDefault="000F7C25" w:rsidP="000F7C25">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0F7C25" w:rsidRPr="005820EB" w:rsidRDefault="000F7C25" w:rsidP="000F7C25">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0F7C25" w:rsidRPr="005820EB" w:rsidRDefault="000F7C25" w:rsidP="000F7C25">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0F7C25" w:rsidRPr="005820EB" w:rsidRDefault="000F7C25" w:rsidP="000F7C25">
      <w:pPr>
        <w:jc w:val="both"/>
      </w:pPr>
      <w:r w:rsidRPr="005820EB">
        <w:t xml:space="preserve">именуемое в дальнейшем «Исполнитель», в лице __________________________________, </w:t>
      </w:r>
    </w:p>
    <w:p w:rsidR="000F7C25" w:rsidRPr="005820EB" w:rsidRDefault="000F7C25" w:rsidP="000F7C25">
      <w:pPr>
        <w:ind w:firstLine="851"/>
        <w:jc w:val="both"/>
      </w:pPr>
      <w:r w:rsidRPr="005820EB">
        <w:rPr>
          <w:i/>
          <w:vertAlign w:val="superscript"/>
        </w:rPr>
        <w:t xml:space="preserve">                                                                                                                        (должность, Ф.И.О. - полностью)</w:t>
      </w:r>
    </w:p>
    <w:p w:rsidR="000F7C25" w:rsidRPr="005820EB" w:rsidRDefault="000F7C25" w:rsidP="000F7C2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0F7C25" w:rsidRDefault="000F7C25" w:rsidP="000F7C25">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0F7C25" w:rsidRPr="005820EB" w:rsidRDefault="000F7C25" w:rsidP="000F7C25">
      <w:pPr>
        <w:ind w:firstLine="851"/>
        <w:jc w:val="both"/>
      </w:pPr>
    </w:p>
    <w:p w:rsidR="000F7C25" w:rsidRPr="005820EB" w:rsidRDefault="000F7C25" w:rsidP="000F7C25">
      <w:pPr>
        <w:ind w:firstLine="851"/>
        <w:jc w:val="center"/>
        <w:rPr>
          <w:b/>
        </w:rPr>
      </w:pPr>
      <w:r w:rsidRPr="005820EB">
        <w:rPr>
          <w:b/>
        </w:rPr>
        <w:t>1. Предмет Договора</w:t>
      </w:r>
    </w:p>
    <w:p w:rsidR="000F7C25" w:rsidRPr="005820EB" w:rsidRDefault="000F7C25" w:rsidP="00C1784B">
      <w:pPr>
        <w:numPr>
          <w:ilvl w:val="1"/>
          <w:numId w:val="26"/>
        </w:numPr>
        <w:tabs>
          <w:tab w:val="clear" w:pos="1174"/>
          <w:tab w:val="num" w:pos="0"/>
          <w:tab w:val="num" w:pos="360"/>
        </w:tabs>
        <w:suppressAutoHyphens w:val="0"/>
        <w:ind w:left="0" w:firstLine="851"/>
        <w:jc w:val="both"/>
      </w:pPr>
      <w:r w:rsidRPr="005820EB">
        <w:t xml:space="preserve">Заказчик поручает и обязуется оплатить, а Исполнитель  принимает  на  себя  обязательства </w:t>
      </w:r>
      <w:r w:rsidR="000E0F9C">
        <w:t>по</w:t>
      </w:r>
      <w:r w:rsidR="00A81CE3" w:rsidRPr="00D03E6F">
        <w:t xml:space="preserve"> в</w:t>
      </w:r>
      <w:r w:rsidR="00A81CE3" w:rsidRPr="00D03E6F">
        <w:rPr>
          <w:bCs/>
        </w:rPr>
        <w:t>ыполнени</w:t>
      </w:r>
      <w:r w:rsidR="000E0F9C">
        <w:rPr>
          <w:bCs/>
        </w:rPr>
        <w:t>ю</w:t>
      </w:r>
      <w:r w:rsidR="00A81CE3" w:rsidRPr="00D03E6F">
        <w:rPr>
          <w:bCs/>
        </w:rPr>
        <w:t xml:space="preserve">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r w:rsidR="00A81CE3">
        <w:rPr>
          <w:bCs/>
        </w:rPr>
        <w:t xml:space="preserve"> (</w:t>
      </w:r>
      <w:r w:rsidRPr="005820EB">
        <w:t xml:space="preserve">далее </w:t>
      </w:r>
      <w:r>
        <w:t>–</w:t>
      </w:r>
      <w:r w:rsidRPr="005820EB">
        <w:t xml:space="preserve"> </w:t>
      </w:r>
      <w:r>
        <w:t>«Работы»</w:t>
      </w:r>
      <w:r w:rsidRPr="005820EB">
        <w:t>).</w:t>
      </w:r>
    </w:p>
    <w:p w:rsidR="000F7C25" w:rsidRDefault="000F7C25" w:rsidP="00C1784B">
      <w:pPr>
        <w:pStyle w:val="afc"/>
        <w:numPr>
          <w:ilvl w:val="1"/>
          <w:numId w:val="26"/>
        </w:numPr>
        <w:tabs>
          <w:tab w:val="clear" w:pos="1174"/>
          <w:tab w:val="num" w:pos="709"/>
        </w:tabs>
        <w:ind w:left="0" w:firstLine="724"/>
        <w:jc w:val="both"/>
        <w:rPr>
          <w:sz w:val="24"/>
          <w:szCs w:val="24"/>
        </w:rPr>
      </w:pPr>
      <w:r w:rsidRPr="00A81CE3">
        <w:rPr>
          <w:sz w:val="24"/>
          <w:szCs w:val="24"/>
        </w:rPr>
        <w:t>Содержание и требования к Работам изложены в  Техническом задании (приложение № 1), являющемся  неотъемлемой частью настоящего Договора.</w:t>
      </w:r>
    </w:p>
    <w:p w:rsidR="004C3FFD" w:rsidRPr="004C3FFD" w:rsidRDefault="004C3FFD" w:rsidP="00C1784B">
      <w:pPr>
        <w:pStyle w:val="afc"/>
        <w:numPr>
          <w:ilvl w:val="1"/>
          <w:numId w:val="26"/>
        </w:numPr>
        <w:tabs>
          <w:tab w:val="clear" w:pos="1174"/>
          <w:tab w:val="num" w:pos="0"/>
        </w:tabs>
        <w:ind w:left="0" w:firstLine="724"/>
        <w:jc w:val="both"/>
        <w:rPr>
          <w:sz w:val="24"/>
          <w:szCs w:val="24"/>
        </w:rPr>
      </w:pPr>
      <w:r w:rsidRPr="004C3FFD">
        <w:rPr>
          <w:sz w:val="24"/>
          <w:szCs w:val="24"/>
        </w:rPr>
        <w:t>Перечень техники определяется в Приложении № 2, являющемся неотъемлемой частью настоящего Договора</w:t>
      </w:r>
      <w:r>
        <w:rPr>
          <w:sz w:val="24"/>
          <w:szCs w:val="24"/>
        </w:rPr>
        <w:t>.</w:t>
      </w:r>
    </w:p>
    <w:p w:rsidR="000F7C25" w:rsidRPr="00A81CE3" w:rsidRDefault="006341F3" w:rsidP="004C3FFD">
      <w:pPr>
        <w:pStyle w:val="afc"/>
        <w:ind w:firstLine="770"/>
        <w:rPr>
          <w:sz w:val="24"/>
          <w:szCs w:val="24"/>
        </w:rPr>
      </w:pPr>
      <w:r>
        <w:rPr>
          <w:sz w:val="24"/>
          <w:szCs w:val="24"/>
        </w:rPr>
        <w:t>1.4</w:t>
      </w:r>
      <w:r w:rsidR="000F7C25" w:rsidRPr="00A81CE3">
        <w:rPr>
          <w:sz w:val="24"/>
          <w:szCs w:val="24"/>
        </w:rPr>
        <w:t xml:space="preserve">. </w:t>
      </w:r>
      <w:r w:rsidRPr="003E0C1C">
        <w:rPr>
          <w:sz w:val="24"/>
          <w:szCs w:val="24"/>
        </w:rPr>
        <w:t xml:space="preserve">Срок выполнения Работ по настоящему Договору </w:t>
      </w:r>
      <w:r>
        <w:rPr>
          <w:sz w:val="24"/>
          <w:szCs w:val="24"/>
        </w:rPr>
        <w:t>до _____ (______) календарных дней на один грузоподъемный механизм</w:t>
      </w:r>
      <w:r w:rsidR="000F7C25" w:rsidRPr="00A81CE3">
        <w:rPr>
          <w:sz w:val="24"/>
          <w:szCs w:val="24"/>
        </w:rPr>
        <w:t>.</w:t>
      </w:r>
    </w:p>
    <w:p w:rsidR="005D0C3A" w:rsidRDefault="006341F3" w:rsidP="006341F3">
      <w:pPr>
        <w:tabs>
          <w:tab w:val="num" w:pos="450"/>
          <w:tab w:val="left" w:pos="709"/>
        </w:tabs>
        <w:jc w:val="both"/>
      </w:pPr>
      <w:r>
        <w:t xml:space="preserve">            1.5</w:t>
      </w:r>
      <w:r w:rsidR="000F7C25" w:rsidRPr="00A81CE3">
        <w:t xml:space="preserve">. Результатом Работ по настоящему Договору является: </w:t>
      </w:r>
      <w:r>
        <w:t>восстановление работоспособности грузоподъемных механизмов</w:t>
      </w:r>
      <w:r w:rsidR="005D0C3A">
        <w:t>.</w:t>
      </w:r>
    </w:p>
    <w:p w:rsidR="000F7C25" w:rsidRPr="00A81CE3" w:rsidRDefault="000F7C25" w:rsidP="005D0C3A">
      <w:pPr>
        <w:tabs>
          <w:tab w:val="num" w:pos="450"/>
          <w:tab w:val="left" w:pos="709"/>
        </w:tabs>
        <w:ind w:firstLine="709"/>
        <w:jc w:val="both"/>
      </w:pPr>
      <w:r w:rsidRPr="005D0C3A">
        <w:t xml:space="preserve"> </w:t>
      </w:r>
      <w:r w:rsidR="005D0C3A" w:rsidRPr="005D0C3A">
        <w:t>1.6.</w:t>
      </w:r>
      <w:r w:rsidR="005D0C3A">
        <w:t xml:space="preserve"> </w:t>
      </w:r>
      <w:r w:rsidR="005D0C3A">
        <w:rPr>
          <w:szCs w:val="28"/>
        </w:rPr>
        <w:t>Место выполнения работ:</w:t>
      </w:r>
      <w:r w:rsidR="006E0430" w:rsidRPr="006E0430">
        <w:t xml:space="preserve"> </w:t>
      </w:r>
      <w:r w:rsidR="006E0430">
        <w:t xml:space="preserve">г. Новосибирск, ул. Толмачевская, д.1, </w:t>
      </w:r>
      <w:r w:rsidR="006E0430" w:rsidRPr="00D16060">
        <w:t>контейнерн</w:t>
      </w:r>
      <w:r w:rsidR="00F46536">
        <w:t>ый терминал</w:t>
      </w:r>
      <w:r w:rsidR="006E0430" w:rsidRPr="00D16060">
        <w:t xml:space="preserve">  </w:t>
      </w:r>
      <w:r w:rsidR="006E0430">
        <w:t>Клещиха</w:t>
      </w:r>
      <w:r w:rsidR="005D0C3A">
        <w:rPr>
          <w:szCs w:val="28"/>
        </w:rPr>
        <w:t>.</w:t>
      </w:r>
    </w:p>
    <w:p w:rsidR="000F7C25" w:rsidRPr="005820EB" w:rsidRDefault="000F7C25" w:rsidP="000F7C25">
      <w:pPr>
        <w:pStyle w:val="afc"/>
        <w:ind w:firstLine="851"/>
        <w:rPr>
          <w:szCs w:val="24"/>
        </w:rPr>
      </w:pPr>
    </w:p>
    <w:p w:rsidR="000F7C25" w:rsidRPr="005820EB" w:rsidRDefault="000F7C25" w:rsidP="000F7C25">
      <w:pPr>
        <w:ind w:firstLine="851"/>
        <w:jc w:val="center"/>
        <w:rPr>
          <w:b/>
        </w:rPr>
      </w:pPr>
      <w:r w:rsidRPr="005820EB">
        <w:rPr>
          <w:b/>
        </w:rPr>
        <w:t xml:space="preserve">2. Цена </w:t>
      </w:r>
      <w:r>
        <w:rPr>
          <w:b/>
        </w:rPr>
        <w:t>Работ</w:t>
      </w:r>
      <w:r w:rsidRPr="005820EB">
        <w:rPr>
          <w:b/>
        </w:rPr>
        <w:t xml:space="preserve"> и порядок оплаты</w:t>
      </w:r>
    </w:p>
    <w:p w:rsidR="006E0430" w:rsidRDefault="000F7C25" w:rsidP="006E0430">
      <w:pPr>
        <w:ind w:firstLine="851"/>
        <w:jc w:val="both"/>
      </w:pPr>
      <w:r w:rsidRPr="005820EB">
        <w:t xml:space="preserve">2.1. </w:t>
      </w:r>
      <w:r w:rsidR="006E0430" w:rsidRPr="0067368D">
        <w:t xml:space="preserve">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w:t>
      </w:r>
      <w:r w:rsidR="006E0430">
        <w:t>дефектной ведомости</w:t>
      </w:r>
      <w:r w:rsidR="006E0430" w:rsidRPr="0067368D">
        <w:t>, предоставленно</w:t>
      </w:r>
      <w:r w:rsidR="006E0430">
        <w:t>й</w:t>
      </w:r>
      <w:r w:rsidR="006E0430" w:rsidRPr="0067368D">
        <w:t xml:space="preserve"> Заказчиком. </w:t>
      </w:r>
      <w:r w:rsidR="006E0430" w:rsidRPr="0067368D">
        <w:rPr>
          <w:iCs/>
        </w:rPr>
        <w:t>Калькуляция</w:t>
      </w:r>
      <w:r w:rsidR="006E0430" w:rsidRPr="0067368D">
        <w:t xml:space="preserve"> на выполнение Работ (приложение № 3) и </w:t>
      </w:r>
      <w:r w:rsidR="006E0430">
        <w:t>дефектная ведомость</w:t>
      </w:r>
      <w:r w:rsidR="00E440B0">
        <w:t xml:space="preserve"> (приложение № 4) явля</w:t>
      </w:r>
      <w:r w:rsidR="006E0430" w:rsidRPr="0067368D">
        <w:t>ются неотъемлемой частью настоящего Договора</w:t>
      </w:r>
      <w:r w:rsidR="00E440B0">
        <w:t>.</w:t>
      </w:r>
    </w:p>
    <w:p w:rsidR="00C97524" w:rsidRDefault="00E440B0" w:rsidP="006E0430">
      <w:pPr>
        <w:ind w:firstLine="851"/>
        <w:jc w:val="both"/>
      </w:pPr>
      <w:r>
        <w:t xml:space="preserve">2.2. </w:t>
      </w:r>
      <w:r w:rsidRPr="0067368D">
        <w:t xml:space="preserve">При выполнении Калькуляции для определения стоимости услуг Исполнитель не имеет права превышать стоимость _____ рублей за один </w:t>
      </w:r>
      <w:r>
        <w:t>сантиметр сварного шва</w:t>
      </w:r>
      <w:r w:rsidR="00C97524">
        <w:t>.</w:t>
      </w:r>
    </w:p>
    <w:p w:rsidR="00E440B0" w:rsidRDefault="00C97524" w:rsidP="006E0430">
      <w:pPr>
        <w:ind w:firstLine="851"/>
        <w:jc w:val="both"/>
      </w:pPr>
      <w:r>
        <w:t>2.3</w:t>
      </w:r>
      <w:r w:rsidR="00E440B0">
        <w:t>.</w:t>
      </w:r>
      <w:r w:rsidR="005777E1" w:rsidRPr="005777E1">
        <w:t xml:space="preserve"> </w:t>
      </w:r>
      <w:r w:rsidR="005777E1" w:rsidRPr="001C75E8">
        <w:t>В базовой стоимости работ учтена стоимость материалов, металла, доставка рабочих и материалов,</w:t>
      </w:r>
      <w:r w:rsidR="005777E1" w:rsidRPr="001C75E8">
        <w:rPr>
          <w:sz w:val="20"/>
        </w:rPr>
        <w:t xml:space="preserve"> </w:t>
      </w:r>
      <w:r w:rsidR="005777E1" w:rsidRPr="001C75E8">
        <w:t>разделка трещины,</w:t>
      </w:r>
      <w:r w:rsidR="005777E1" w:rsidRPr="001C75E8">
        <w:rPr>
          <w:sz w:val="20"/>
        </w:rPr>
        <w:t xml:space="preserve"> </w:t>
      </w:r>
      <w:r w:rsidR="005777E1" w:rsidRPr="001C75E8">
        <w:t>разметка и</w:t>
      </w:r>
      <w:r w:rsidR="005777E1" w:rsidRPr="001C75E8">
        <w:rPr>
          <w:sz w:val="20"/>
        </w:rPr>
        <w:t xml:space="preserve"> </w:t>
      </w:r>
      <w:r w:rsidR="005777E1" w:rsidRPr="001C75E8">
        <w:t>резка  применяемого металла для ремонта металлоконструкции, сварочные работы, обработка швов с покраской, включая подготовку нормативных документов</w:t>
      </w:r>
      <w:r w:rsidR="005777E1">
        <w:t>.</w:t>
      </w:r>
    </w:p>
    <w:p w:rsidR="000F7C25" w:rsidRDefault="00C97524" w:rsidP="00AB4274">
      <w:pPr>
        <w:ind w:firstLine="851"/>
        <w:jc w:val="both"/>
      </w:pPr>
      <w:r>
        <w:t>2.4</w:t>
      </w:r>
      <w:r w:rsidR="000F7C25" w:rsidRPr="005820EB">
        <w:t xml:space="preserve">. </w:t>
      </w:r>
      <w:r w:rsidR="00AB4274">
        <w:t>О</w:t>
      </w:r>
      <w:r w:rsidR="00AB4274" w:rsidRPr="0067368D">
        <w:t>плата выполненных работ производится после подписания Сторонами акта сдачи-приёмки выполненных работ</w:t>
      </w:r>
      <w:r w:rsidR="00AB4274">
        <w:t xml:space="preserve"> и предоставления счета-фактуры, на основании счета</w:t>
      </w:r>
      <w:r w:rsidR="00AB4274" w:rsidRPr="0067368D">
        <w:t xml:space="preserve"> Исполнителя в течение </w:t>
      </w:r>
      <w:r w:rsidR="00AB4274">
        <w:t>30 (тридцати) календарных дней с</w:t>
      </w:r>
      <w:r w:rsidR="00AB4274" w:rsidRPr="0067368D">
        <w:t xml:space="preserve"> даты получения Заказчиком</w:t>
      </w:r>
      <w:r w:rsidR="00AB4274">
        <w:t xml:space="preserve"> </w:t>
      </w:r>
      <w:r w:rsidR="001C5C2D">
        <w:t xml:space="preserve">акта выполненных работ, </w:t>
      </w:r>
      <w:r w:rsidR="00AB4274">
        <w:t>счёта и</w:t>
      </w:r>
      <w:r w:rsidR="00AB4274" w:rsidRPr="0067368D">
        <w:t xml:space="preserve"> счёта-фактуры</w:t>
      </w:r>
      <w:r w:rsidR="001C5C2D">
        <w:t>.</w:t>
      </w:r>
    </w:p>
    <w:p w:rsidR="00B82665" w:rsidRPr="00C16125" w:rsidRDefault="00B82665" w:rsidP="00AB4274">
      <w:pPr>
        <w:ind w:firstLine="851"/>
        <w:jc w:val="both"/>
        <w:rPr>
          <w:i/>
        </w:rPr>
      </w:pPr>
      <w:r>
        <w:t xml:space="preserve">2.5. </w:t>
      </w:r>
      <w:r w:rsidRPr="00F65309">
        <w:t xml:space="preserve">Общая сумма платежей по настоящему договору не должна превышать </w:t>
      </w:r>
      <w:r w:rsidR="003D6038">
        <w:t>2</w:t>
      </w:r>
      <w:r>
        <w:t xml:space="preserve"> </w:t>
      </w:r>
      <w:r w:rsidR="003D6038">
        <w:t>422</w:t>
      </w:r>
      <w:r w:rsidRPr="00F65309">
        <w:t> </w:t>
      </w:r>
      <w:r w:rsidR="003D6038">
        <w:t>9</w:t>
      </w:r>
      <w:r w:rsidRPr="00F65309">
        <w:t>00 (</w:t>
      </w:r>
      <w:r w:rsidR="00035C34">
        <w:t>два</w:t>
      </w:r>
      <w:r>
        <w:t xml:space="preserve"> миллион</w:t>
      </w:r>
      <w:r w:rsidR="00035C34">
        <w:t>а четыреста двадцать две</w:t>
      </w:r>
      <w:r w:rsidRPr="00F65309">
        <w:t xml:space="preserve"> тысяч</w:t>
      </w:r>
      <w:r w:rsidR="00035C34">
        <w:t xml:space="preserve">и </w:t>
      </w:r>
      <w:r w:rsidR="00692309">
        <w:t>девятьсот</w:t>
      </w:r>
      <w:r w:rsidRPr="00F65309">
        <w:t>) рублей</w:t>
      </w:r>
      <w:r w:rsidR="00692309">
        <w:t xml:space="preserve"> 00 копеек,</w:t>
      </w:r>
      <w:r w:rsidRPr="00F65309">
        <w:t xml:space="preserve"> </w:t>
      </w:r>
      <w:r>
        <w:t>без</w:t>
      </w:r>
      <w:r w:rsidRPr="00F65309">
        <w:t xml:space="preserve"> учет</w:t>
      </w:r>
      <w:r>
        <w:t>а</w:t>
      </w:r>
      <w:r w:rsidRPr="00F65309">
        <w:t xml:space="preserve"> НДС</w:t>
      </w:r>
      <w:r>
        <w:t xml:space="preserve"> за весь срок действия договора</w:t>
      </w:r>
    </w:p>
    <w:p w:rsidR="000F7C25" w:rsidRPr="003D6038" w:rsidRDefault="000F7C25" w:rsidP="000F7C25">
      <w:pPr>
        <w:pStyle w:val="afc"/>
        <w:ind w:firstLine="851"/>
        <w:jc w:val="center"/>
        <w:rPr>
          <w:b/>
          <w:sz w:val="24"/>
          <w:szCs w:val="24"/>
        </w:rPr>
      </w:pPr>
      <w:r w:rsidRPr="003D6038">
        <w:rPr>
          <w:b/>
          <w:sz w:val="24"/>
          <w:szCs w:val="24"/>
        </w:rPr>
        <w:t>3. Порядок сдачи и приемки Работ</w:t>
      </w:r>
    </w:p>
    <w:p w:rsidR="000F7C25" w:rsidRPr="0081020B" w:rsidRDefault="000F7C25" w:rsidP="000F7C25">
      <w:pPr>
        <w:ind w:firstLine="851"/>
        <w:jc w:val="both"/>
      </w:pPr>
      <w:r w:rsidRPr="0081020B">
        <w:t xml:space="preserve">3.1. По завершении  </w:t>
      </w:r>
      <w:r>
        <w:t xml:space="preserve">выполнения Работ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0F7C25" w:rsidRPr="0081020B" w:rsidRDefault="000F7C25" w:rsidP="000F7C25">
      <w:pPr>
        <w:pStyle w:val="23"/>
        <w:spacing w:after="0" w:line="240" w:lineRule="auto"/>
        <w:ind w:left="0" w:firstLine="851"/>
        <w:jc w:val="both"/>
      </w:pPr>
      <w:r w:rsidRPr="0081020B">
        <w:t xml:space="preserve">3.2. Заказчик в течение __ (___________) календарных дней с даты получения акта сдачи-приемки </w:t>
      </w:r>
      <w:r>
        <w:t>выполненных Работ</w:t>
      </w:r>
      <w:r w:rsidRPr="0081020B">
        <w:t xml:space="preserve"> направляет Исполнителю </w:t>
      </w:r>
      <w:r w:rsidR="00C60201">
        <w:t>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0F7C25" w:rsidRDefault="000F7C25" w:rsidP="000F7C25">
      <w:pPr>
        <w:pStyle w:val="50"/>
        <w:ind w:firstLine="851"/>
        <w:jc w:val="both"/>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0F7C25" w:rsidRDefault="000F7C25" w:rsidP="000F7C25">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F7C25" w:rsidRPr="00945193" w:rsidRDefault="000F7C25" w:rsidP="000F7C25">
      <w:pPr>
        <w:ind w:firstLine="851"/>
        <w:jc w:val="both"/>
      </w:pPr>
      <w:r>
        <w:t>3.5. Г</w:t>
      </w:r>
      <w:r w:rsidRPr="00945193">
        <w:t>арантийный срок на результаты Работ по настоящему Договору</w:t>
      </w:r>
      <w:r>
        <w:t xml:space="preserve"> -</w:t>
      </w:r>
      <w:r w:rsidRPr="00945193">
        <w:t xml:space="preserve"> ____ (____________) месяцев с даты подписания </w:t>
      </w:r>
      <w:r w:rsidR="00A4450B">
        <w:t>акта о приеме-сдаче отремонтированных, реконструированных, модернизированных объектов основных средств формы ОС-3</w:t>
      </w:r>
      <w:r>
        <w:t>.</w:t>
      </w:r>
    </w:p>
    <w:p w:rsidR="000F7C25" w:rsidRDefault="000F7C25" w:rsidP="000F7C25">
      <w:pPr>
        <w:ind w:firstLine="56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F7C25" w:rsidRPr="002C588D" w:rsidRDefault="000F7C25" w:rsidP="000F7C25">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0F7C25" w:rsidRPr="00EA7772" w:rsidRDefault="000F7C25" w:rsidP="000F7C25">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F7C25" w:rsidRPr="00EA7772" w:rsidRDefault="000F7C25" w:rsidP="000F7C25">
      <w:pPr>
        <w:pStyle w:val="50"/>
        <w:jc w:val="both"/>
        <w:rPr>
          <w:sz w:val="24"/>
          <w:szCs w:val="24"/>
        </w:rPr>
      </w:pPr>
    </w:p>
    <w:p w:rsidR="000F7C25" w:rsidRPr="00EA7772" w:rsidRDefault="000F7C25" w:rsidP="000F7C25">
      <w:pPr>
        <w:pStyle w:val="afc"/>
        <w:ind w:firstLine="851"/>
        <w:jc w:val="center"/>
        <w:rPr>
          <w:b/>
          <w:sz w:val="24"/>
          <w:szCs w:val="24"/>
        </w:rPr>
      </w:pPr>
      <w:r w:rsidRPr="00EA7772">
        <w:rPr>
          <w:b/>
          <w:sz w:val="24"/>
          <w:szCs w:val="24"/>
        </w:rPr>
        <w:t>4. Обязанности Сторон</w:t>
      </w:r>
    </w:p>
    <w:p w:rsidR="000F7C25" w:rsidRPr="005777E1" w:rsidRDefault="000F7C25" w:rsidP="000F7C25">
      <w:pPr>
        <w:pStyle w:val="afc"/>
        <w:ind w:firstLine="851"/>
        <w:rPr>
          <w:sz w:val="24"/>
          <w:szCs w:val="24"/>
        </w:rPr>
      </w:pPr>
      <w:r w:rsidRPr="005777E1">
        <w:rPr>
          <w:sz w:val="24"/>
          <w:szCs w:val="24"/>
        </w:rPr>
        <w:t>4.1. Исполнитель обязан:</w:t>
      </w:r>
    </w:p>
    <w:p w:rsidR="000F7C25" w:rsidRPr="005777E1" w:rsidRDefault="000F7C25" w:rsidP="000F7C25">
      <w:pPr>
        <w:pStyle w:val="afc"/>
        <w:ind w:firstLine="851"/>
        <w:rPr>
          <w:sz w:val="24"/>
          <w:szCs w:val="24"/>
        </w:rPr>
      </w:pPr>
      <w:r w:rsidRPr="005777E1">
        <w:rPr>
          <w:sz w:val="24"/>
          <w:szCs w:val="24"/>
        </w:rPr>
        <w:t xml:space="preserve">4.1.1. Выполнить Работы в соответствии с требованиями настоящего Договора. </w:t>
      </w:r>
    </w:p>
    <w:p w:rsidR="000F7C25" w:rsidRDefault="000F7C25" w:rsidP="00165EFE">
      <w:pPr>
        <w:jc w:val="both"/>
      </w:pPr>
      <w:r w:rsidRPr="00EC6E97">
        <w:t xml:space="preserve">Результаты Работ должны отвечать требованиям законодательства Российской Федерации, </w:t>
      </w:r>
      <w:r w:rsidR="00165EFE" w:rsidRPr="00EC6E97">
        <w:t xml:space="preserve">требованиям </w:t>
      </w:r>
      <w:r w:rsidR="00165EFE" w:rsidRPr="00FB5C30">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00165EFE" w:rsidRPr="00034975">
        <w:t>ГОСТ 2.601, ГОСТ 2.602, ГОСТ 7890, ГОСТ 27584, РД 24.090.97, РД 24.090.52</w:t>
      </w:r>
      <w:r w:rsidR="00165EFE">
        <w:t>,</w:t>
      </w:r>
      <w:r w:rsidR="00165EFE" w:rsidRPr="00034975">
        <w:t xml:space="preserve"> </w:t>
      </w:r>
      <w:r w:rsidR="00165EFE" w:rsidRPr="00FB5C30">
        <w:t>а также инструкции по эксплуатации завода-изготовителя грузоподъемного механизма</w:t>
      </w:r>
      <w:r w:rsidR="00165EFE">
        <w:t xml:space="preserve">, </w:t>
      </w:r>
      <w:r w:rsidR="00165EFE"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r w:rsidRPr="00EC6E97">
        <w:t>.</w:t>
      </w:r>
    </w:p>
    <w:p w:rsidR="000F7C25" w:rsidRDefault="000F7C25" w:rsidP="000F7C25">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F7C25" w:rsidRDefault="000F7C25" w:rsidP="000F7C25">
      <w:pPr>
        <w:ind w:firstLine="851"/>
        <w:jc w:val="both"/>
      </w:pPr>
      <w:r w:rsidRPr="009D78F6">
        <w:t>4.1.3. Устранять недостатки в выполненных Работах своими силами и за свой счет</w:t>
      </w:r>
      <w:r>
        <w:t>.</w:t>
      </w:r>
    </w:p>
    <w:p w:rsidR="000F7C25" w:rsidRDefault="000F7C25" w:rsidP="000F7C25">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0F7C25" w:rsidRPr="00726FFA" w:rsidRDefault="000F7C25" w:rsidP="000F7C25">
      <w:pPr>
        <w:ind w:firstLine="567"/>
        <w:jc w:val="both"/>
        <w:rPr>
          <w:rFonts w:ascii="Arial" w:hAnsi="Arial" w:cs="Arial"/>
        </w:rPr>
      </w:pPr>
      <w:r w:rsidRPr="00945193">
        <w:t xml:space="preserve">4.1.5. </w:t>
      </w:r>
      <w:r>
        <w:t>Провести гарантийное устранение недостатков в результатах Работ в течение</w:t>
      </w:r>
      <w:r>
        <w:br/>
        <w:t>____  (__________) календарных дней с даты получения уведомления Заказчика.</w:t>
      </w:r>
    </w:p>
    <w:p w:rsidR="000F7C25" w:rsidRDefault="000F7C25" w:rsidP="000F7C25">
      <w:pPr>
        <w:shd w:val="clear" w:color="auto" w:fill="FFFFFF"/>
        <w:jc w:val="both"/>
        <w:rPr>
          <w:rFonts w:ascii="Calibri" w:hAnsi="Calibri"/>
          <w:i/>
          <w:iCs/>
          <w:vertAlign w:val="superscript"/>
        </w:rPr>
      </w:pPr>
      <w:r>
        <w:rPr>
          <w:i/>
          <w:iCs/>
          <w:vertAlign w:val="superscript"/>
        </w:rPr>
        <w:t>(например: 10 (десяти)</w:t>
      </w:r>
    </w:p>
    <w:p w:rsidR="000F7C25" w:rsidRPr="005B154E" w:rsidRDefault="000F7C25" w:rsidP="000F7C25">
      <w:pPr>
        <w:ind w:firstLine="851"/>
        <w:jc w:val="both"/>
      </w:pPr>
      <w:r w:rsidRPr="005B154E">
        <w:t>4.1.6. Незамедлительно информировать Заказчика в случае выявления нецелесообразности продолжения выполнения Работ.</w:t>
      </w:r>
    </w:p>
    <w:p w:rsidR="000F7C25" w:rsidRPr="00F0705B" w:rsidRDefault="000F7C25" w:rsidP="000F7C25">
      <w:pPr>
        <w:pStyle w:val="afc"/>
        <w:tabs>
          <w:tab w:val="left" w:pos="1560"/>
        </w:tabs>
        <w:ind w:firstLine="851"/>
        <w:rPr>
          <w:sz w:val="24"/>
          <w:szCs w:val="24"/>
        </w:rPr>
      </w:pPr>
      <w:r w:rsidRPr="00F0705B">
        <w:rPr>
          <w:sz w:val="24"/>
          <w:szCs w:val="24"/>
        </w:rPr>
        <w:t>4.1.7.</w:t>
      </w:r>
      <w:r w:rsidRPr="005820EB">
        <w:rPr>
          <w:szCs w:val="24"/>
        </w:rPr>
        <w:t xml:space="preserve"> </w:t>
      </w:r>
      <w:r w:rsidRPr="00F0705B">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F7C25" w:rsidRDefault="00541120" w:rsidP="000F7C25">
      <w:pPr>
        <w:autoSpaceDE w:val="0"/>
        <w:autoSpaceDN w:val="0"/>
        <w:adjustRightInd w:val="0"/>
        <w:ind w:firstLine="540"/>
        <w:jc w:val="both"/>
      </w:pPr>
      <w:r>
        <w:t xml:space="preserve">     </w:t>
      </w:r>
      <w:r w:rsidR="000F7C25" w:rsidRPr="006876F3">
        <w:t>4.1.</w:t>
      </w:r>
      <w:r>
        <w:t>8</w:t>
      </w:r>
      <w:r w:rsidR="000F7C25" w:rsidRPr="006876F3">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w:t>
      </w:r>
      <w:r w:rsidR="000F7C25" w:rsidRPr="00AC6CDC">
        <w:t xml:space="preserve"> </w:t>
      </w:r>
      <w:r w:rsidR="000F7C25" w:rsidRPr="006876F3">
        <w:t>сигнальным (светоотражающим) жилетом, защитной каской, защитными очкми, респиратором, и пр.), и не допускать их нахождение на объекте Заказчика без указанных средств индивидуальной защиты</w:t>
      </w:r>
      <w:r w:rsidR="000F7C25">
        <w:t>;</w:t>
      </w:r>
      <w:r w:rsidR="000F7C25" w:rsidRPr="006876F3">
        <w:t xml:space="preserve"> </w:t>
      </w:r>
    </w:p>
    <w:p w:rsidR="000F7C25" w:rsidRPr="00541120" w:rsidRDefault="00541120" w:rsidP="000F7C25">
      <w:pPr>
        <w:autoSpaceDE w:val="0"/>
        <w:autoSpaceDN w:val="0"/>
        <w:adjustRightInd w:val="0"/>
        <w:ind w:firstLine="540"/>
        <w:jc w:val="both"/>
      </w:pPr>
      <w:r w:rsidRPr="00541120">
        <w:t xml:space="preserve">    </w:t>
      </w:r>
      <w:r>
        <w:t xml:space="preserve"> 4.1.9</w:t>
      </w:r>
      <w:r w:rsidR="000F7C25" w:rsidRPr="00541120">
        <w:t xml:space="preserve">.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486802">
        <w:t>5</w:t>
      </w:r>
      <w:r w:rsidR="000F7C25" w:rsidRPr="00541120">
        <w:t xml:space="preserve"> к Договору) и обеспечить их соблюдение.</w:t>
      </w:r>
    </w:p>
    <w:p w:rsidR="000F7C25" w:rsidRPr="00541120" w:rsidRDefault="00541120" w:rsidP="000F7C25">
      <w:pPr>
        <w:pStyle w:val="afc"/>
        <w:ind w:firstLine="851"/>
        <w:rPr>
          <w:sz w:val="24"/>
          <w:szCs w:val="24"/>
        </w:rPr>
      </w:pPr>
      <w:r w:rsidRPr="00541120">
        <w:rPr>
          <w:sz w:val="24"/>
          <w:szCs w:val="24"/>
        </w:rPr>
        <w:t>4</w:t>
      </w:r>
      <w:r w:rsidR="000F7C25" w:rsidRPr="00541120">
        <w:rPr>
          <w:sz w:val="24"/>
          <w:szCs w:val="24"/>
        </w:rPr>
        <w:t>.2. Заказчик обязан:</w:t>
      </w:r>
    </w:p>
    <w:p w:rsidR="000F7C25" w:rsidRPr="00541120" w:rsidRDefault="000F7C25" w:rsidP="000F7C25">
      <w:pPr>
        <w:pStyle w:val="afc"/>
        <w:ind w:firstLine="851"/>
        <w:rPr>
          <w:sz w:val="24"/>
          <w:szCs w:val="24"/>
        </w:rPr>
      </w:pPr>
      <w:r w:rsidRPr="00541120">
        <w:rPr>
          <w:sz w:val="24"/>
          <w:szCs w:val="24"/>
        </w:rPr>
        <w:t>4.2.1. Передавать Исполнителю необходимую для выполнения Работ информацию и документацию.</w:t>
      </w:r>
    </w:p>
    <w:p w:rsidR="000F7C25" w:rsidRPr="00541120" w:rsidRDefault="000F7C25" w:rsidP="000F7C25">
      <w:pPr>
        <w:pStyle w:val="afc"/>
        <w:ind w:firstLine="851"/>
        <w:rPr>
          <w:sz w:val="24"/>
          <w:szCs w:val="24"/>
        </w:rPr>
      </w:pPr>
      <w:r w:rsidRPr="00541120">
        <w:rPr>
          <w:sz w:val="24"/>
          <w:szCs w:val="24"/>
        </w:rPr>
        <w:t>4.2.2. Оплатить Работы в установленный срок в соответствии с условиями настоящего Договора.</w:t>
      </w:r>
    </w:p>
    <w:p w:rsidR="000F7C25" w:rsidRPr="00541120" w:rsidRDefault="000F7C25" w:rsidP="000F7C25">
      <w:pPr>
        <w:pStyle w:val="afc"/>
        <w:ind w:firstLine="851"/>
        <w:rPr>
          <w:sz w:val="24"/>
          <w:szCs w:val="24"/>
        </w:rPr>
      </w:pPr>
      <w:r w:rsidRPr="00541120">
        <w:rPr>
          <w:sz w:val="24"/>
          <w:szCs w:val="24"/>
        </w:rPr>
        <w:t>4.2.3. Проверять ход и качество Работ, выполняемых Исполнителем, не вмешиваясь в его деятельность.</w:t>
      </w:r>
    </w:p>
    <w:p w:rsidR="000F7C25" w:rsidRDefault="000F7C25" w:rsidP="000F7C25">
      <w:pPr>
        <w:pStyle w:val="50"/>
        <w:ind w:firstLine="851"/>
        <w:jc w:val="both"/>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 досрочного расторжения настоящего Договора по инициативе Заказчика.</w:t>
      </w:r>
    </w:p>
    <w:p w:rsidR="000F7C25" w:rsidRDefault="000F7C25" w:rsidP="000F7C25">
      <w:pPr>
        <w:pStyle w:val="50"/>
        <w:ind w:firstLine="851"/>
        <w:jc w:val="both"/>
        <w:rPr>
          <w:sz w:val="24"/>
          <w:szCs w:val="24"/>
        </w:rPr>
      </w:pPr>
      <w:r>
        <w:rPr>
          <w:sz w:val="24"/>
          <w:szCs w:val="24"/>
        </w:rPr>
        <w:t>4.3. Заказчик вправе:</w:t>
      </w:r>
    </w:p>
    <w:p w:rsidR="000F7C25" w:rsidRDefault="000F7C25" w:rsidP="000F7C25">
      <w:pPr>
        <w:autoSpaceDE w:val="0"/>
        <w:autoSpaceDN w:val="0"/>
        <w:adjustRightInd w:val="0"/>
        <w:ind w:firstLine="708"/>
        <w:jc w:val="both"/>
      </w:pPr>
      <w:r>
        <w:t xml:space="preserve">  </w:t>
      </w:r>
      <w:r w:rsidRPr="00FD206D">
        <w:t>4.</w:t>
      </w:r>
      <w:r>
        <w:t>3</w:t>
      </w:r>
      <w:r w:rsidRPr="00FD206D">
        <w:t>.</w:t>
      </w:r>
      <w:r>
        <w:t>1</w:t>
      </w:r>
      <w:r w:rsidRPr="00FD206D">
        <w:t xml:space="preserve">. </w:t>
      </w:r>
      <w:r>
        <w:t xml:space="preserve"> </w:t>
      </w:r>
      <w:r w:rsidRPr="00FD206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F7C25" w:rsidRPr="005820EB" w:rsidRDefault="000F7C25" w:rsidP="000F7C25">
      <w:pPr>
        <w:pStyle w:val="50"/>
        <w:ind w:firstLine="851"/>
        <w:jc w:val="both"/>
        <w:rPr>
          <w:b/>
          <w:bCs/>
          <w:sz w:val="24"/>
          <w:szCs w:val="24"/>
        </w:rPr>
      </w:pPr>
    </w:p>
    <w:p w:rsidR="000F7C25" w:rsidRPr="005820EB" w:rsidRDefault="000F7C25" w:rsidP="000F7C25">
      <w:pPr>
        <w:ind w:firstLine="851"/>
        <w:jc w:val="center"/>
        <w:rPr>
          <w:b/>
        </w:rPr>
      </w:pPr>
      <w:r w:rsidRPr="005820EB">
        <w:rPr>
          <w:b/>
        </w:rPr>
        <w:t>5. Ответственность Сторон</w:t>
      </w:r>
    </w:p>
    <w:p w:rsidR="000F7C25"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F7C25" w:rsidRPr="009637D7" w:rsidRDefault="000F7C25" w:rsidP="000F7C25">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w:t>
      </w:r>
      <w:r w:rsidR="008D610D" w:rsidRPr="00194572">
        <w:rPr>
          <w:rFonts w:ascii="Times New Roman" w:hAnsi="Times New Roman"/>
          <w:sz w:val="24"/>
          <w:szCs w:val="24"/>
        </w:rPr>
        <w:t xml:space="preserve">В случае нарушения сроков выполнения Работ по настоящему Договору Заказчик вправе потребовать от Исполнителя уплаты пени в размере </w:t>
      </w:r>
      <w:r w:rsidR="008D610D">
        <w:rPr>
          <w:rFonts w:ascii="Times New Roman" w:hAnsi="Times New Roman"/>
          <w:sz w:val="24"/>
          <w:szCs w:val="24"/>
        </w:rPr>
        <w:t>0,1 (ноль целых, одна десятая)</w:t>
      </w:r>
      <w:r w:rsidR="008D610D" w:rsidRPr="00194572">
        <w:rPr>
          <w:rFonts w:ascii="Times New Roman" w:hAnsi="Times New Roman"/>
          <w:sz w:val="24"/>
          <w:szCs w:val="24"/>
        </w:rPr>
        <w:t xml:space="preserve">% от </w:t>
      </w:r>
      <w:r w:rsidR="008D610D">
        <w:rPr>
          <w:rFonts w:ascii="Times New Roman" w:hAnsi="Times New Roman"/>
          <w:sz w:val="24"/>
          <w:szCs w:val="24"/>
        </w:rPr>
        <w:t>стоимости невыполненных в срок обязательств/</w:t>
      </w:r>
      <w:r w:rsidR="008D610D" w:rsidRPr="00194572">
        <w:rPr>
          <w:rFonts w:ascii="Times New Roman" w:hAnsi="Times New Roman"/>
          <w:sz w:val="24"/>
          <w:szCs w:val="24"/>
        </w:rPr>
        <w:t>цены настоящего Договора за каждый день просрочки</w:t>
      </w:r>
      <w:r w:rsidRPr="009637D7">
        <w:rPr>
          <w:rFonts w:ascii="Times New Roman" w:hAnsi="Times New Roman"/>
          <w:i/>
          <w:sz w:val="24"/>
          <w:szCs w:val="24"/>
        </w:rPr>
        <w:t>.</w:t>
      </w:r>
    </w:p>
    <w:p w:rsidR="000F7C25" w:rsidRPr="00F34E02" w:rsidRDefault="000F7C25" w:rsidP="000F7C25">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008D610D">
        <w:t>10</w:t>
      </w:r>
      <w:r w:rsidRPr="00F34E02">
        <w:t xml:space="preserve"> (</w:t>
      </w:r>
      <w:r w:rsidR="008D610D">
        <w:t>десяти</w:t>
      </w:r>
      <w:r w:rsidRPr="00F34E02">
        <w:t>) % от цены настоящего Договора.</w:t>
      </w:r>
    </w:p>
    <w:p w:rsidR="000F7C25" w:rsidRPr="00F34E02" w:rsidRDefault="000F7C25" w:rsidP="000F7C25">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0F7C25" w:rsidRDefault="000F7C25" w:rsidP="000F7C25">
      <w:pPr>
        <w:ind w:firstLine="709"/>
        <w:jc w:val="both"/>
      </w:pPr>
      <w:r>
        <w:t>5.4.</w:t>
      </w:r>
      <w:r w:rsidRPr="00F34E02">
        <w:t xml:space="preserve"> Перечисленные в настоящем Договоре </w:t>
      </w:r>
      <w:r>
        <w:t>санкции</w:t>
      </w:r>
      <w:r w:rsidRPr="00F34E02">
        <w:t xml:space="preserve"> 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выполненные Работы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F7C25" w:rsidRPr="00CA1465" w:rsidRDefault="000F7C25" w:rsidP="00CA1465">
      <w:pPr>
        <w:pStyle w:val="afe"/>
        <w:tabs>
          <w:tab w:val="left" w:pos="567"/>
          <w:tab w:val="left" w:pos="709"/>
        </w:tabs>
        <w:ind w:firstLine="714"/>
        <w:jc w:val="both"/>
        <w:rPr>
          <w:sz w:val="24"/>
          <w:szCs w:val="24"/>
        </w:rPr>
      </w:pPr>
      <w:r w:rsidRPr="00CA1465">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w:t>
      </w:r>
      <w:r w:rsidR="000E0F9C">
        <w:rPr>
          <w:sz w:val="24"/>
          <w:szCs w:val="24"/>
        </w:rPr>
        <w:t xml:space="preserve">к </w:t>
      </w:r>
      <w:r w:rsidRPr="00CA1465">
        <w:rPr>
          <w:sz w:val="24"/>
          <w:szCs w:val="24"/>
        </w:rPr>
        <w:t>убыткам Заказчик</w:t>
      </w:r>
      <w:r w:rsidR="000E0F9C">
        <w:rPr>
          <w:sz w:val="24"/>
          <w:szCs w:val="24"/>
        </w:rPr>
        <w:t>а</w:t>
      </w:r>
      <w:r w:rsidRPr="00CA1465">
        <w:rPr>
          <w:sz w:val="24"/>
          <w:szCs w:val="24"/>
        </w:rPr>
        <w:t xml:space="preserve">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F7C25" w:rsidRPr="00CA1465" w:rsidRDefault="000F7C25" w:rsidP="000F7C25">
      <w:pPr>
        <w:pStyle w:val="afe"/>
        <w:tabs>
          <w:tab w:val="left" w:pos="567"/>
          <w:tab w:val="left" w:pos="709"/>
        </w:tabs>
        <w:ind w:firstLine="567"/>
        <w:jc w:val="both"/>
        <w:rPr>
          <w:sz w:val="24"/>
          <w:szCs w:val="24"/>
        </w:rPr>
      </w:pPr>
      <w:r w:rsidRPr="00CA1465">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F7C25" w:rsidRPr="005820EB" w:rsidRDefault="000F7C25" w:rsidP="000F7C25">
      <w:pPr>
        <w:pStyle w:val="ConsNormal"/>
        <w:ind w:firstLine="0"/>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F7C25" w:rsidRPr="005820EB" w:rsidRDefault="000F7C25" w:rsidP="000F7C25">
      <w:pPr>
        <w:pStyle w:val="ConsNormal"/>
        <w:ind w:firstLine="0"/>
        <w:rPr>
          <w:rFonts w:ascii="Times New Roman" w:hAnsi="Times New Roman"/>
          <w:i/>
          <w:iCs/>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sz w:val="24"/>
          <w:szCs w:val="24"/>
        </w:rPr>
        <w:t>30 (тридцать) календарных дней с даты получения претензии.</w:t>
      </w:r>
    </w:p>
    <w:p w:rsidR="000F7C25" w:rsidRPr="001E5819" w:rsidRDefault="000F7C25" w:rsidP="000F7C25">
      <w:pPr>
        <w:ind w:firstLine="851"/>
        <w:jc w:val="both"/>
        <w:rPr>
          <w:i/>
        </w:rPr>
      </w:pPr>
      <w:r w:rsidRPr="005820EB">
        <w:t xml:space="preserve">7.3. </w:t>
      </w:r>
      <w:r w:rsidRPr="001E5819">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CA1465">
        <w:t>Арбитражный суд</w:t>
      </w:r>
      <w:r w:rsidRPr="001E5819">
        <w:rPr>
          <w:i/>
        </w:rPr>
        <w:t xml:space="preserve"> </w:t>
      </w:r>
      <w:r w:rsidR="00CA1465">
        <w:t>Новосибирской области</w:t>
      </w:r>
      <w:r w:rsidRPr="001E5819">
        <w:t>.</w:t>
      </w:r>
    </w:p>
    <w:p w:rsidR="000F7C25" w:rsidRPr="005820EB" w:rsidRDefault="000F7C25" w:rsidP="000F7C25">
      <w:pPr>
        <w:pStyle w:val="ConsNormal"/>
        <w:ind w:firstLine="851"/>
        <w:jc w:val="both"/>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8.3</w:t>
      </w:r>
      <w:r w:rsidRPr="00007FC9">
        <w:rPr>
          <w:rFonts w:ascii="Times New Roman" w:hAnsi="Times New Roman"/>
          <w:sz w:val="24"/>
          <w:szCs w:val="24"/>
        </w:rPr>
        <w:t xml:space="preserve">. 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sz w:val="24"/>
          <w:szCs w:val="24"/>
        </w:rPr>
        <w:t>расторжении</w:t>
      </w:r>
      <w:r w:rsidRPr="00007FC9">
        <w:rPr>
          <w:rFonts w:ascii="Times New Roman" w:hAnsi="Times New Roman"/>
          <w:sz w:val="24"/>
          <w:szCs w:val="24"/>
        </w:rPr>
        <w:t xml:space="preserve"> настоящ</w:t>
      </w:r>
      <w:r>
        <w:rPr>
          <w:rFonts w:ascii="Times New Roman" w:hAnsi="Times New Roman"/>
          <w:sz w:val="24"/>
          <w:szCs w:val="24"/>
        </w:rPr>
        <w:t>его</w:t>
      </w:r>
      <w:r w:rsidRPr="00007FC9">
        <w:rPr>
          <w:rFonts w:ascii="Times New Roman" w:hAnsi="Times New Roman"/>
          <w:sz w:val="24"/>
          <w:szCs w:val="24"/>
        </w:rPr>
        <w:t xml:space="preserve"> Договор</w:t>
      </w:r>
      <w:r>
        <w:rPr>
          <w:rFonts w:ascii="Times New Roman" w:hAnsi="Times New Roman"/>
          <w:sz w:val="24"/>
          <w:szCs w:val="24"/>
        </w:rPr>
        <w:t>а</w:t>
      </w:r>
      <w:r w:rsidRPr="00007FC9">
        <w:rPr>
          <w:rFonts w:ascii="Times New Roman" w:hAnsi="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rFonts w:ascii="Times New Roman" w:hAnsi="Times New Roman"/>
          <w:sz w:val="24"/>
          <w:szCs w:val="24"/>
        </w:rPr>
        <w:t xml:space="preserve"> </w:t>
      </w:r>
      <w:r w:rsidRPr="005820EB">
        <w:rPr>
          <w:rFonts w:ascii="Times New Roman" w:hAnsi="Times New Roman"/>
          <w:sz w:val="24"/>
          <w:szCs w:val="24"/>
        </w:rPr>
        <w:t xml:space="preserve">При этом Заказчик обязан оплатить       фактические      затраты     по     </w:t>
      </w:r>
      <w:r>
        <w:rPr>
          <w:rFonts w:ascii="Times New Roman" w:hAnsi="Times New Roman"/>
          <w:sz w:val="24"/>
          <w:szCs w:val="24"/>
        </w:rPr>
        <w:t>выполнению Работ</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rsidR="000F7C25" w:rsidRPr="005820EB" w:rsidRDefault="000F7C25" w:rsidP="000F7C25">
      <w:pPr>
        <w:pStyle w:val="ConsNormal"/>
        <w:ind w:firstLine="851"/>
        <w:rPr>
          <w:rFonts w:ascii="Times New Roman" w:hAnsi="Times New Roman"/>
          <w:b/>
          <w:sz w:val="24"/>
          <w:szCs w:val="24"/>
        </w:rPr>
      </w:pPr>
    </w:p>
    <w:p w:rsidR="000F7C25" w:rsidRPr="005820EB" w:rsidRDefault="000F7C25" w:rsidP="000F7C25">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с даты его подписания Сторонами и действует </w:t>
      </w:r>
      <w:r>
        <w:rPr>
          <w:rFonts w:ascii="Times New Roman" w:hAnsi="Times New Roman"/>
          <w:sz w:val="24"/>
          <w:szCs w:val="24"/>
        </w:rPr>
        <w:t>п</w:t>
      </w:r>
      <w:r w:rsidRPr="005820EB">
        <w:rPr>
          <w:rFonts w:ascii="Times New Roman" w:hAnsi="Times New Roman"/>
          <w:sz w:val="24"/>
          <w:szCs w:val="24"/>
        </w:rPr>
        <w:t xml:space="preserve">о </w:t>
      </w:r>
      <w:r w:rsidR="004F1829">
        <w:rPr>
          <w:rFonts w:ascii="Times New Roman" w:hAnsi="Times New Roman"/>
          <w:sz w:val="24"/>
          <w:szCs w:val="24"/>
        </w:rPr>
        <w:t>31 декабря 2020 года.</w:t>
      </w:r>
    </w:p>
    <w:p w:rsidR="000F7C25" w:rsidRDefault="000F7C25" w:rsidP="000F7C25">
      <w:pPr>
        <w:pStyle w:val="ConsNormal"/>
        <w:ind w:firstLine="851"/>
        <w:jc w:val="center"/>
        <w:rPr>
          <w:rFonts w:ascii="Times New Roman" w:hAnsi="Times New Roman"/>
          <w:b/>
          <w:bCs/>
          <w:sz w:val="24"/>
          <w:szCs w:val="24"/>
        </w:rPr>
      </w:pPr>
    </w:p>
    <w:p w:rsidR="000F7C25" w:rsidRPr="00335DCF" w:rsidRDefault="000F7C25" w:rsidP="000F7C25">
      <w:pPr>
        <w:autoSpaceDE w:val="0"/>
        <w:autoSpaceDN w:val="0"/>
        <w:spacing w:line="276" w:lineRule="auto"/>
        <w:ind w:firstLine="709"/>
        <w:jc w:val="center"/>
      </w:pPr>
      <w:r w:rsidRPr="00335DCF">
        <w:rPr>
          <w:b/>
        </w:rPr>
        <w:t>10. Антикоррупционная оговорка</w:t>
      </w:r>
    </w:p>
    <w:p w:rsidR="000F7C25" w:rsidRPr="00335DCF" w:rsidRDefault="000F7C25" w:rsidP="000F7C25">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F7C25" w:rsidRPr="00335DCF" w:rsidRDefault="000F7C25" w:rsidP="000F7C25">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7C25" w:rsidRPr="00335DCF" w:rsidRDefault="000F7C25" w:rsidP="000F7C25">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F7C25" w:rsidRDefault="000F7C25" w:rsidP="000F7C25">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0F7C25" w:rsidRPr="00335DCF" w:rsidRDefault="000F7C25" w:rsidP="000F7C25">
      <w:pPr>
        <w:autoSpaceDE w:val="0"/>
        <w:autoSpaceDN w:val="0"/>
        <w:spacing w:line="276" w:lineRule="auto"/>
        <w:ind w:firstLine="709"/>
        <w:jc w:val="both"/>
      </w:pPr>
      <w:r w:rsidRPr="00335DCF">
        <w:t xml:space="preserve">Каналы уведомления </w:t>
      </w:r>
      <w:r w:rsidRPr="00335DCF">
        <w:rPr>
          <w:highlight w:val="yellow"/>
        </w:rPr>
        <w:t>Заказчика</w:t>
      </w:r>
      <w:r w:rsidRPr="00335DCF">
        <w:t xml:space="preserve"> о нарушениях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0F7C25" w:rsidRPr="00335DCF" w:rsidRDefault="000F7C25" w:rsidP="000F7C25">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F7C25" w:rsidRPr="00335DCF" w:rsidRDefault="000F7C25" w:rsidP="000F7C25">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7C25" w:rsidRDefault="000F7C25" w:rsidP="000F7C25">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0F7C25" w:rsidRPr="007D3DB2" w:rsidRDefault="000F7C25" w:rsidP="000F7C25">
      <w:pPr>
        <w:autoSpaceDE w:val="0"/>
        <w:autoSpaceDN w:val="0"/>
        <w:spacing w:line="276" w:lineRule="auto"/>
        <w:ind w:firstLine="709"/>
        <w:jc w:val="center"/>
        <w:rPr>
          <w:b/>
        </w:rPr>
      </w:pPr>
    </w:p>
    <w:p w:rsidR="000F7C25" w:rsidRPr="007D3DB2" w:rsidRDefault="000F7C25" w:rsidP="000F7C25">
      <w:pPr>
        <w:autoSpaceDE w:val="0"/>
        <w:autoSpaceDN w:val="0"/>
        <w:spacing w:line="276" w:lineRule="auto"/>
        <w:ind w:firstLine="709"/>
        <w:jc w:val="center"/>
        <w:rPr>
          <w:b/>
        </w:rPr>
      </w:pPr>
      <w:r w:rsidRPr="007D3DB2">
        <w:rPr>
          <w:b/>
        </w:rPr>
        <w:t>11. Г</w:t>
      </w:r>
      <w:r>
        <w:rPr>
          <w:b/>
        </w:rPr>
        <w:t>арантии и заверения Исполнителя</w:t>
      </w:r>
    </w:p>
    <w:p w:rsidR="000F7C25" w:rsidRPr="00EC4AAB" w:rsidRDefault="000F7C25" w:rsidP="00C1784B">
      <w:pPr>
        <w:pStyle w:val="aff7"/>
        <w:numPr>
          <w:ilvl w:val="1"/>
          <w:numId w:val="27"/>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0F7C25" w:rsidRDefault="000F7C25" w:rsidP="00C1784B">
      <w:pPr>
        <w:pStyle w:val="aff7"/>
        <w:numPr>
          <w:ilvl w:val="2"/>
          <w:numId w:val="28"/>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0F7C25" w:rsidRDefault="000F7C25" w:rsidP="00C1784B">
      <w:pPr>
        <w:pStyle w:val="aff7"/>
        <w:numPr>
          <w:ilvl w:val="2"/>
          <w:numId w:val="28"/>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7C25" w:rsidRDefault="000F7C25" w:rsidP="00C1784B">
      <w:pPr>
        <w:pStyle w:val="aff7"/>
        <w:numPr>
          <w:ilvl w:val="2"/>
          <w:numId w:val="28"/>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0F7C25" w:rsidRDefault="000F7C25" w:rsidP="00C1784B">
      <w:pPr>
        <w:pStyle w:val="aff7"/>
        <w:numPr>
          <w:ilvl w:val="2"/>
          <w:numId w:val="28"/>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7C25" w:rsidRPr="00A7440F" w:rsidRDefault="000F7C25" w:rsidP="00C1784B">
      <w:pPr>
        <w:pStyle w:val="aff7"/>
        <w:numPr>
          <w:ilvl w:val="2"/>
          <w:numId w:val="28"/>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r>
        <w:t>.</w:t>
      </w:r>
    </w:p>
    <w:p w:rsidR="000F7C25" w:rsidRDefault="000F7C25" w:rsidP="000F7C25">
      <w:pPr>
        <w:pStyle w:val="ConsNormal"/>
        <w:ind w:firstLine="851"/>
        <w:jc w:val="center"/>
        <w:rPr>
          <w:rFonts w:ascii="Times New Roman" w:hAnsi="Times New Roman"/>
          <w:b/>
          <w:bCs/>
          <w:sz w:val="24"/>
          <w:szCs w:val="24"/>
        </w:rPr>
      </w:pPr>
    </w:p>
    <w:p w:rsidR="000F7C25" w:rsidRPr="005820EB" w:rsidRDefault="000F7C25" w:rsidP="000F7C25">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2</w:t>
      </w:r>
      <w:r w:rsidRPr="005820EB">
        <w:rPr>
          <w:rFonts w:ascii="Times New Roman" w:hAnsi="Times New Roman"/>
          <w:b/>
          <w:bCs/>
          <w:sz w:val="24"/>
          <w:szCs w:val="24"/>
        </w:rPr>
        <w:t>. Прочие условия</w:t>
      </w:r>
    </w:p>
    <w:p w:rsidR="000F7C25" w:rsidRDefault="000F7C25" w:rsidP="000F7C25">
      <w:pPr>
        <w:pStyle w:val="50"/>
        <w:ind w:firstLine="851"/>
        <w:jc w:val="both"/>
        <w:rPr>
          <w:sz w:val="24"/>
          <w:szCs w:val="24"/>
        </w:rPr>
      </w:pPr>
      <w:r w:rsidRPr="005820EB">
        <w:rPr>
          <w:sz w:val="24"/>
          <w:szCs w:val="24"/>
        </w:rPr>
        <w:t>1</w:t>
      </w:r>
      <w:r>
        <w:rPr>
          <w:sz w:val="24"/>
          <w:szCs w:val="24"/>
        </w:rPr>
        <w:t>2</w:t>
      </w:r>
      <w:r w:rsidRPr="005820EB">
        <w:rPr>
          <w:sz w:val="24"/>
          <w:szCs w:val="24"/>
        </w:rPr>
        <w:t xml:space="preserve">.1. </w:t>
      </w:r>
      <w:r>
        <w:rPr>
          <w:sz w:val="24"/>
          <w:szCs w:val="24"/>
        </w:rPr>
        <w:t>Право собственности на результат Работ по настоящему Договору принадлежит Заказчику.</w:t>
      </w:r>
    </w:p>
    <w:p w:rsidR="000F7C25" w:rsidRPr="005820EB" w:rsidRDefault="000F7C25" w:rsidP="00E736D7">
      <w:pPr>
        <w:pStyle w:val="50"/>
        <w:ind w:firstLine="851"/>
        <w:jc w:val="both"/>
        <w:rPr>
          <w:sz w:val="24"/>
          <w:szCs w:val="24"/>
        </w:rPr>
      </w:pPr>
      <w:r>
        <w:rPr>
          <w:sz w:val="24"/>
          <w:szCs w:val="24"/>
        </w:rPr>
        <w:t xml:space="preserve">12.2. </w:t>
      </w:r>
      <w:r w:rsidRPr="005820EB">
        <w:rPr>
          <w:sz w:val="24"/>
          <w:szCs w:val="24"/>
        </w:rPr>
        <w:t xml:space="preserve">В случае изменения  у какой-либо из Сторон  юридического статуса, адреса и банковских реквизитов, она обязана в течение </w:t>
      </w:r>
      <w:r w:rsidR="00E736D7">
        <w:rPr>
          <w:sz w:val="24"/>
          <w:szCs w:val="24"/>
        </w:rPr>
        <w:t xml:space="preserve">5 (пяти) </w:t>
      </w:r>
      <w:r w:rsidRPr="005820EB">
        <w:rPr>
          <w:sz w:val="24"/>
          <w:szCs w:val="24"/>
        </w:rPr>
        <w:t>рабочих дней</w:t>
      </w:r>
      <w:r w:rsidRPr="005B4E94">
        <w:rPr>
          <w:sz w:val="24"/>
          <w:szCs w:val="24"/>
        </w:rPr>
        <w:t xml:space="preserve"> </w:t>
      </w:r>
      <w:r w:rsidRPr="005820EB">
        <w:rPr>
          <w:sz w:val="24"/>
          <w:szCs w:val="24"/>
        </w:rPr>
        <w:t>со дня</w:t>
      </w:r>
      <w:r w:rsidR="00E736D7">
        <w:rPr>
          <w:sz w:val="24"/>
          <w:szCs w:val="24"/>
        </w:rPr>
        <w:t xml:space="preserve"> </w:t>
      </w:r>
      <w:r w:rsidRPr="005820EB">
        <w:rPr>
          <w:sz w:val="24"/>
          <w:szCs w:val="24"/>
        </w:rPr>
        <w:t>возникновения изменений  известить другую Сторону.</w:t>
      </w:r>
    </w:p>
    <w:p w:rsidR="000F7C25" w:rsidRPr="00BE5C70" w:rsidRDefault="000F7C25" w:rsidP="000F7C25">
      <w:pPr>
        <w:ind w:firstLine="708"/>
        <w:jc w:val="both"/>
        <w:rPr>
          <w:szCs w:val="28"/>
        </w:rPr>
      </w:pPr>
      <w:r>
        <w:t xml:space="preserve">  12</w:t>
      </w:r>
      <w:r w:rsidR="00945D61">
        <w:t>.3</w:t>
      </w:r>
      <w:r>
        <w:t xml:space="preserve">. </w:t>
      </w:r>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F7C25"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432DA1">
        <w:rPr>
          <w:rFonts w:ascii="Times New Roman" w:hAnsi="Times New Roman"/>
          <w:sz w:val="24"/>
          <w:szCs w:val="24"/>
        </w:rPr>
        <w:t>4</w:t>
      </w:r>
      <w:r w:rsidRPr="005820EB">
        <w:rPr>
          <w:rFonts w:ascii="Times New Roman" w:hAnsi="Times New Roman"/>
          <w:sz w:val="24"/>
          <w:szCs w:val="24"/>
        </w:rPr>
        <w:t>. Все приложения к настоящему Договору являются его неотъемлемыми частями.</w:t>
      </w:r>
    </w:p>
    <w:p w:rsidR="000F7C25" w:rsidRPr="005820EB" w:rsidRDefault="000F7C25" w:rsidP="000F7C25">
      <w:pPr>
        <w:pStyle w:val="ConsNormal"/>
        <w:ind w:firstLine="851"/>
        <w:jc w:val="both"/>
        <w:rPr>
          <w:rFonts w:ascii="Times New Roman" w:hAnsi="Times New Roman"/>
          <w:sz w:val="24"/>
          <w:szCs w:val="24"/>
        </w:rPr>
      </w:pPr>
      <w:r>
        <w:rPr>
          <w:rFonts w:ascii="Times New Roman" w:hAnsi="Times New Roman"/>
          <w:sz w:val="24"/>
          <w:szCs w:val="24"/>
        </w:rPr>
        <w:t>12.</w:t>
      </w:r>
      <w:r w:rsidR="00432DA1">
        <w:rPr>
          <w:rFonts w:ascii="Times New Roman" w:hAnsi="Times New Roman"/>
          <w:sz w:val="24"/>
          <w:szCs w:val="24"/>
        </w:rPr>
        <w:t>5</w:t>
      </w:r>
      <w:r>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6</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0F7C25" w:rsidRPr="005820EB" w:rsidRDefault="000F7C25" w:rsidP="000F7C25">
      <w:pPr>
        <w:pStyle w:val="ConsNormal"/>
        <w:ind w:firstLine="851"/>
        <w:jc w:val="both"/>
        <w:rPr>
          <w:rFonts w:ascii="Times New Roman" w:hAnsi="Times New Roman"/>
          <w:sz w:val="24"/>
          <w:szCs w:val="24"/>
        </w:rPr>
      </w:pPr>
      <w:r w:rsidRPr="005820EB">
        <w:rPr>
          <w:rFonts w:ascii="Times New Roman" w:hAnsi="Times New Roman"/>
          <w:sz w:val="24"/>
          <w:szCs w:val="24"/>
        </w:rPr>
        <w:t>1</w:t>
      </w:r>
      <w:r>
        <w:rPr>
          <w:rFonts w:ascii="Times New Roman" w:hAnsi="Times New Roman"/>
          <w:sz w:val="24"/>
          <w:szCs w:val="24"/>
        </w:rPr>
        <w:t>2</w:t>
      </w:r>
      <w:r w:rsidRPr="005820EB">
        <w:rPr>
          <w:rFonts w:ascii="Times New Roman" w:hAnsi="Times New Roman"/>
          <w:sz w:val="24"/>
          <w:szCs w:val="24"/>
        </w:rPr>
        <w:t>.</w:t>
      </w:r>
      <w:r w:rsidR="001A41EF">
        <w:rPr>
          <w:rFonts w:ascii="Times New Roman" w:hAnsi="Times New Roman"/>
          <w:sz w:val="24"/>
          <w:szCs w:val="24"/>
        </w:rPr>
        <w:t>7</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0F7C25" w:rsidRPr="005820EB" w:rsidRDefault="000F7C25" w:rsidP="000F7C25">
      <w:pPr>
        <w:ind w:firstLine="851"/>
        <w:jc w:val="both"/>
      </w:pPr>
      <w:r w:rsidRPr="005820EB">
        <w:t>1</w:t>
      </w:r>
      <w:r>
        <w:t>2</w:t>
      </w:r>
      <w:r w:rsidRPr="005820EB">
        <w:t>.</w:t>
      </w:r>
      <w:r w:rsidR="001A41EF">
        <w:t>8</w:t>
      </w:r>
      <w:r w:rsidRPr="005820EB">
        <w:t>. К настоящему Договору прилагаются:</w:t>
      </w:r>
    </w:p>
    <w:p w:rsidR="000F7C25" w:rsidRPr="005820EB" w:rsidRDefault="000F7C25" w:rsidP="000F7C25">
      <w:pPr>
        <w:ind w:firstLine="851"/>
        <w:jc w:val="both"/>
      </w:pPr>
      <w:r w:rsidRPr="005820EB">
        <w:t>1</w:t>
      </w:r>
      <w:r>
        <w:t>2</w:t>
      </w:r>
      <w:r w:rsidRPr="005820EB">
        <w:t>.</w:t>
      </w:r>
      <w:r w:rsidR="001A41EF">
        <w:t>8</w:t>
      </w:r>
      <w:r w:rsidRPr="005820EB">
        <w:t>.1. Техническое задание  (приложение № 1);</w:t>
      </w:r>
    </w:p>
    <w:p w:rsidR="000F7C25" w:rsidRDefault="000F7C25" w:rsidP="000F7C25">
      <w:pPr>
        <w:ind w:firstLine="851"/>
        <w:jc w:val="both"/>
      </w:pPr>
      <w:r w:rsidRPr="005820EB">
        <w:t>1</w:t>
      </w:r>
      <w:r>
        <w:t>2</w:t>
      </w:r>
      <w:r w:rsidRPr="005820EB">
        <w:t>.</w:t>
      </w:r>
      <w:r w:rsidR="001A41EF">
        <w:t>8</w:t>
      </w:r>
      <w:r w:rsidRPr="005820EB">
        <w:t>.</w:t>
      </w:r>
      <w:r w:rsidR="006C1ED8">
        <w:t>2</w:t>
      </w:r>
      <w:r w:rsidRPr="005820EB">
        <w:t xml:space="preserve">. </w:t>
      </w:r>
      <w:r w:rsidR="006C1ED8" w:rsidRPr="004C3FFD">
        <w:t>Перечень техники</w:t>
      </w:r>
      <w:r w:rsidR="006C1ED8" w:rsidRPr="005820EB">
        <w:t xml:space="preserve"> </w:t>
      </w:r>
      <w:r w:rsidRPr="005820EB">
        <w:t xml:space="preserve">(приложение № </w:t>
      </w:r>
      <w:r w:rsidR="006C1ED8">
        <w:t>2</w:t>
      </w:r>
      <w:r w:rsidRPr="005820EB">
        <w:t>)</w:t>
      </w:r>
      <w:r>
        <w:t>;</w:t>
      </w:r>
    </w:p>
    <w:p w:rsidR="006C1ED8" w:rsidRDefault="006C1ED8" w:rsidP="000F7C25">
      <w:pPr>
        <w:ind w:firstLine="851"/>
        <w:jc w:val="both"/>
      </w:pPr>
      <w:r>
        <w:t xml:space="preserve">12.8.3. </w:t>
      </w:r>
      <w:r w:rsidR="002456DB" w:rsidRPr="005820EB">
        <w:rPr>
          <w:iCs/>
        </w:rPr>
        <w:t>Калькуляция</w:t>
      </w:r>
      <w:r w:rsidR="002456DB" w:rsidRPr="005820EB">
        <w:t xml:space="preserve"> на </w:t>
      </w:r>
      <w:r w:rsidR="002456DB">
        <w:t>выполнение</w:t>
      </w:r>
      <w:r w:rsidR="002456DB" w:rsidRPr="005820EB">
        <w:t xml:space="preserve"> </w:t>
      </w:r>
      <w:r w:rsidR="002456DB">
        <w:t xml:space="preserve">Работ </w:t>
      </w:r>
      <w:r w:rsidR="002456DB" w:rsidRPr="005820EB">
        <w:t xml:space="preserve">(приложение № </w:t>
      </w:r>
      <w:r w:rsidR="002456DB">
        <w:t>3</w:t>
      </w:r>
      <w:r w:rsidR="002456DB" w:rsidRPr="005820EB">
        <w:t>)</w:t>
      </w:r>
      <w:r>
        <w:t>;</w:t>
      </w:r>
    </w:p>
    <w:p w:rsidR="000F7C25" w:rsidRDefault="000F7C25" w:rsidP="000F7C25">
      <w:pPr>
        <w:ind w:firstLine="851"/>
        <w:jc w:val="both"/>
        <w:rPr>
          <w:i/>
          <w:iCs/>
        </w:rPr>
      </w:pPr>
      <w:r>
        <w:rPr>
          <w:iCs/>
        </w:rPr>
        <w:t>12.</w:t>
      </w:r>
      <w:r w:rsidR="001A41EF">
        <w:rPr>
          <w:iCs/>
        </w:rPr>
        <w:t>8</w:t>
      </w:r>
      <w:r>
        <w:rPr>
          <w:iCs/>
        </w:rPr>
        <w:t>.4.</w:t>
      </w:r>
      <w:r w:rsidR="002456DB" w:rsidRPr="002456DB">
        <w:t xml:space="preserve"> </w:t>
      </w:r>
      <w:r w:rsidR="002456DB">
        <w:t xml:space="preserve">Дефектная ведомость </w:t>
      </w:r>
      <w:r w:rsidR="002456DB" w:rsidRPr="005820EB">
        <w:t xml:space="preserve">(приложение № </w:t>
      </w:r>
      <w:r w:rsidR="002456DB">
        <w:t>4</w:t>
      </w:r>
      <w:r w:rsidR="002456DB" w:rsidRPr="005820EB">
        <w:t>)</w:t>
      </w:r>
      <w:r>
        <w:t>;</w:t>
      </w:r>
    </w:p>
    <w:p w:rsidR="000F7C25" w:rsidRPr="001A41EF" w:rsidRDefault="000F7C25" w:rsidP="000F7C25">
      <w:pPr>
        <w:ind w:left="851" w:right="-5"/>
        <w:jc w:val="both"/>
      </w:pPr>
      <w:r w:rsidRPr="001A41EF">
        <w:t>12.</w:t>
      </w:r>
      <w:r w:rsidR="001A41EF" w:rsidRPr="001A41EF">
        <w:t>8.5</w:t>
      </w:r>
      <w:r w:rsidRPr="001A41EF">
        <w:t xml:space="preserve">. Правила безопасности при нахождении на терминале Заказчика (Приложение № </w:t>
      </w:r>
      <w:r w:rsidR="002456DB">
        <w:t>5</w:t>
      </w:r>
      <w:r w:rsidRPr="001A41EF">
        <w:t>).</w:t>
      </w:r>
    </w:p>
    <w:p w:rsidR="000F7C25" w:rsidRPr="002A2764" w:rsidRDefault="000F7C25" w:rsidP="000F7C25">
      <w:pPr>
        <w:ind w:firstLine="851"/>
        <w:jc w:val="both"/>
        <w:rPr>
          <w:b/>
          <w:i/>
        </w:rPr>
      </w:pPr>
    </w:p>
    <w:p w:rsidR="000F7C25" w:rsidRPr="005820EB" w:rsidRDefault="000F7C25" w:rsidP="000F7C25">
      <w:pPr>
        <w:ind w:firstLine="851"/>
        <w:rPr>
          <w:b/>
        </w:rPr>
      </w:pPr>
    </w:p>
    <w:p w:rsidR="000F7C25" w:rsidRPr="005820EB" w:rsidRDefault="000F7C25" w:rsidP="000F7C25">
      <w:pPr>
        <w:ind w:firstLine="851"/>
        <w:jc w:val="center"/>
      </w:pPr>
      <w:r w:rsidRPr="005820EB">
        <w:rPr>
          <w:b/>
        </w:rPr>
        <w:t>1</w:t>
      </w:r>
      <w:r>
        <w:rPr>
          <w:b/>
        </w:rPr>
        <w:t>3</w:t>
      </w:r>
      <w:r w:rsidRPr="005820EB">
        <w:rPr>
          <w:b/>
        </w:rPr>
        <w:t>. Юридические адреса и платежные реквизиты Сторон</w:t>
      </w:r>
    </w:p>
    <w:p w:rsidR="00DC4544" w:rsidRPr="007664CE" w:rsidRDefault="000F7C25" w:rsidP="00DC4544">
      <w:pPr>
        <w:pStyle w:val="afc"/>
        <w:ind w:firstLine="0"/>
        <w:rPr>
          <w:sz w:val="24"/>
          <w:szCs w:val="24"/>
        </w:rPr>
      </w:pPr>
      <w:r w:rsidRPr="005820EB">
        <w:rPr>
          <w:b/>
          <w:szCs w:val="24"/>
        </w:rPr>
        <w:t xml:space="preserve">Заказчик: </w:t>
      </w:r>
      <w:r w:rsidRPr="005820EB">
        <w:rPr>
          <w:szCs w:val="24"/>
        </w:rPr>
        <w:t xml:space="preserve"> </w:t>
      </w:r>
      <w:r w:rsidR="00DC4544">
        <w:rPr>
          <w:sz w:val="24"/>
          <w:szCs w:val="24"/>
        </w:rPr>
        <w:t>Публичн</w:t>
      </w:r>
      <w:r w:rsidR="00DC4544" w:rsidRPr="007664CE">
        <w:rPr>
          <w:sz w:val="24"/>
          <w:szCs w:val="24"/>
        </w:rPr>
        <w:t>ое акционерное общество «Центр по перевозке грузов в контейнерах «ТрансКонтейнер»</w:t>
      </w:r>
    </w:p>
    <w:p w:rsidR="00DC4544" w:rsidRPr="007664CE" w:rsidRDefault="00DC4544" w:rsidP="00DC4544">
      <w:pPr>
        <w:ind w:left="34"/>
        <w:jc w:val="both"/>
      </w:pPr>
      <w:r>
        <w:t>Филиал П</w:t>
      </w:r>
      <w:r w:rsidRPr="007664CE">
        <w:t>АО «ТрансКонтейнер» на Западно-Сибрской железной дороге</w:t>
      </w:r>
    </w:p>
    <w:p w:rsidR="00DC4544" w:rsidRPr="007664CE" w:rsidRDefault="00DC4544" w:rsidP="00DC4544">
      <w:pPr>
        <w:shd w:val="clear" w:color="auto" w:fill="FFFFFF"/>
        <w:spacing w:line="322" w:lineRule="exact"/>
        <w:jc w:val="both"/>
        <w:rPr>
          <w:color w:val="000000"/>
          <w:spacing w:val="5"/>
        </w:rPr>
      </w:pPr>
      <w:r w:rsidRPr="007664CE">
        <w:rPr>
          <w:color w:val="000000"/>
          <w:spacing w:val="5"/>
        </w:rPr>
        <w:t>Место нахождения: Российская Федерация, 125047, г. Москва, Оружейный пер., д.19</w:t>
      </w:r>
    </w:p>
    <w:p w:rsidR="00DC4544" w:rsidRPr="007664CE" w:rsidRDefault="00DC4544" w:rsidP="00DC4544">
      <w:pPr>
        <w:shd w:val="clear" w:color="auto" w:fill="FFFFFF"/>
        <w:jc w:val="both"/>
      </w:pPr>
      <w:r w:rsidRPr="007664CE">
        <w:rPr>
          <w:color w:val="000000"/>
          <w:spacing w:val="5"/>
        </w:rPr>
        <w:t xml:space="preserve">Фактический адрес: </w:t>
      </w:r>
      <w:r w:rsidRPr="007664CE">
        <w:t>125047, г. Москва, Оружейный переулок д.19</w:t>
      </w:r>
    </w:p>
    <w:p w:rsidR="00DC4544" w:rsidRPr="007664CE" w:rsidRDefault="00DC4544" w:rsidP="00DC4544">
      <w:pPr>
        <w:ind w:left="34"/>
        <w:jc w:val="both"/>
      </w:pPr>
      <w:r w:rsidRPr="007664CE">
        <w:t>Почтовый адрес: 6300</w:t>
      </w:r>
      <w:r>
        <w:t>01</w:t>
      </w:r>
      <w:r w:rsidRPr="007664CE">
        <w:t>, г.Новосибирск, ул. Жуковского, д.102</w:t>
      </w:r>
    </w:p>
    <w:p w:rsidR="00DC4544" w:rsidRPr="007664CE" w:rsidRDefault="00DC4544" w:rsidP="00DC4544">
      <w:pPr>
        <w:jc w:val="both"/>
      </w:pPr>
      <w:r w:rsidRPr="007664CE">
        <w:rPr>
          <w:color w:val="000000"/>
          <w:spacing w:val="5"/>
        </w:rPr>
        <w:t xml:space="preserve">ИНН 7708591995, ОКПО 94421386, </w:t>
      </w:r>
      <w:r w:rsidRPr="007664CE">
        <w:t xml:space="preserve">КПП 997650001, </w:t>
      </w:r>
    </w:p>
    <w:p w:rsidR="00DC4544" w:rsidRPr="007664CE" w:rsidRDefault="00DC4544" w:rsidP="00DC4544">
      <w:pPr>
        <w:jc w:val="both"/>
      </w:pPr>
      <w:r w:rsidRPr="007664CE">
        <w:t xml:space="preserve">Р/с 40702810416030000607 филиал </w:t>
      </w:r>
      <w:r>
        <w:t>П</w:t>
      </w:r>
      <w:r w:rsidRPr="007664CE">
        <w:t>АО Банк ВТБ в г. Красноярске</w:t>
      </w:r>
    </w:p>
    <w:p w:rsidR="00DC4544" w:rsidRPr="007664CE" w:rsidRDefault="00DC4544" w:rsidP="00DC4544">
      <w:pPr>
        <w:pStyle w:val="afc"/>
        <w:ind w:firstLine="0"/>
        <w:rPr>
          <w:sz w:val="24"/>
          <w:szCs w:val="24"/>
        </w:rPr>
      </w:pPr>
      <w:r w:rsidRPr="00F6473F">
        <w:rPr>
          <w:sz w:val="24"/>
          <w:szCs w:val="24"/>
        </w:rPr>
        <w:t>БИК 040407777</w:t>
      </w:r>
      <w:r>
        <w:t>,</w:t>
      </w:r>
      <w:r w:rsidRPr="00F6473F">
        <w:rPr>
          <w:sz w:val="24"/>
          <w:szCs w:val="24"/>
        </w:rPr>
        <w:t xml:space="preserve"> </w:t>
      </w:r>
      <w:r w:rsidRPr="007664CE">
        <w:rPr>
          <w:sz w:val="24"/>
          <w:szCs w:val="24"/>
        </w:rPr>
        <w:t xml:space="preserve">К/с 30101810200000000777 </w:t>
      </w:r>
    </w:p>
    <w:p w:rsidR="00DC4544" w:rsidRDefault="00DC4544" w:rsidP="00DC4544">
      <w:pPr>
        <w:pStyle w:val="afc"/>
        <w:ind w:firstLine="0"/>
        <w:rPr>
          <w:color w:val="000000"/>
          <w:spacing w:val="5"/>
        </w:rPr>
      </w:pPr>
      <w:r w:rsidRPr="007664CE">
        <w:rPr>
          <w:color w:val="000000"/>
          <w:spacing w:val="5"/>
        </w:rPr>
        <w:t xml:space="preserve">тел. (383) </w:t>
      </w:r>
      <w:r w:rsidRPr="007664CE">
        <w:t>222-21-00</w:t>
      </w:r>
      <w:r w:rsidRPr="007664CE">
        <w:rPr>
          <w:color w:val="000000"/>
          <w:spacing w:val="5"/>
        </w:rPr>
        <w:t>, факс (383) 222-21-00</w:t>
      </w:r>
    </w:p>
    <w:p w:rsidR="00DC4544" w:rsidRDefault="00DC4544" w:rsidP="00DC4544">
      <w:pPr>
        <w:pStyle w:val="afc"/>
        <w:ind w:firstLine="0"/>
        <w:rPr>
          <w:color w:val="000000"/>
          <w:spacing w:val="5"/>
        </w:rPr>
      </w:pPr>
    </w:p>
    <w:p w:rsidR="000F7C25" w:rsidRPr="000F7C25" w:rsidRDefault="000F7C25" w:rsidP="00DC4544">
      <w:pPr>
        <w:pStyle w:val="afc"/>
        <w:ind w:firstLine="0"/>
        <w:rPr>
          <w:szCs w:val="24"/>
        </w:rPr>
      </w:pPr>
      <w:r w:rsidRPr="005820EB">
        <w:rPr>
          <w:b/>
          <w:szCs w:val="24"/>
        </w:rPr>
        <w:t>Исполнитель</w:t>
      </w:r>
      <w:r w:rsidRPr="000F7C25">
        <w:rPr>
          <w:b/>
          <w:szCs w:val="24"/>
        </w:rPr>
        <w:t>: ________________________________________</w:t>
      </w:r>
    </w:p>
    <w:p w:rsidR="000F7C25" w:rsidRPr="00DD236A" w:rsidRDefault="000F7C25" w:rsidP="000F7C25">
      <w:pPr>
        <w:pStyle w:val="afc"/>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0F7C25" w:rsidRPr="00DD236A" w:rsidRDefault="000F7C25" w:rsidP="000F7C25">
      <w:pPr>
        <w:pStyle w:val="afc"/>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0F7C25" w:rsidRPr="00DD236A" w:rsidRDefault="000F7C25" w:rsidP="000F7C25">
      <w:pPr>
        <w:pStyle w:val="afc"/>
        <w:ind w:firstLine="0"/>
        <w:rPr>
          <w:szCs w:val="24"/>
        </w:rPr>
      </w:pPr>
      <w:r>
        <w:t>ОГРН_______________</w:t>
      </w:r>
      <w:r w:rsidRPr="00DD236A">
        <w:rPr>
          <w:szCs w:val="24"/>
        </w:rPr>
        <w:t xml:space="preserve">ИНН ______________, ОКПО ______________, </w:t>
      </w:r>
    </w:p>
    <w:p w:rsidR="000F7C25" w:rsidRPr="00DD236A" w:rsidRDefault="000F7C25" w:rsidP="000F7C25">
      <w:pPr>
        <w:pStyle w:val="afc"/>
        <w:ind w:firstLine="0"/>
        <w:rPr>
          <w:i/>
          <w:szCs w:val="24"/>
        </w:rPr>
      </w:pPr>
      <w:r w:rsidRPr="00DD236A">
        <w:rPr>
          <w:szCs w:val="24"/>
        </w:rPr>
        <w:t xml:space="preserve">КПП ______________ , </w:t>
      </w:r>
    </w:p>
    <w:p w:rsidR="000F7C25" w:rsidRPr="00DD236A" w:rsidRDefault="000F7C25" w:rsidP="000F7C25">
      <w:pPr>
        <w:pStyle w:val="af9"/>
        <w:rPr>
          <w:i/>
          <w:iCs/>
          <w:sz w:val="24"/>
        </w:rPr>
      </w:pPr>
      <w:r w:rsidRPr="00DD236A">
        <w:rPr>
          <w:i/>
          <w:iCs/>
          <w:sz w:val="24"/>
        </w:rPr>
        <w:t xml:space="preserve">р/счет  ______________________ в  ____________________,            к/счет _______________________ в  ___________________________, БИК _______________, </w:t>
      </w:r>
    </w:p>
    <w:p w:rsidR="000F7C25" w:rsidRPr="00DD236A" w:rsidRDefault="000F7C25" w:rsidP="000F7C25">
      <w:pPr>
        <w:pStyle w:val="afc"/>
        <w:ind w:firstLine="0"/>
        <w:rPr>
          <w:szCs w:val="24"/>
        </w:rPr>
      </w:pPr>
      <w:r w:rsidRPr="00DD236A">
        <w:rPr>
          <w:iCs/>
          <w:szCs w:val="24"/>
        </w:rPr>
        <w:t>тел.</w:t>
      </w:r>
      <w:r w:rsidRPr="00DD236A">
        <w:rPr>
          <w:i/>
          <w:szCs w:val="24"/>
        </w:rPr>
        <w:t xml:space="preserve"> ________</w:t>
      </w:r>
      <w:r w:rsidRPr="00DD236A">
        <w:rPr>
          <w:szCs w:val="24"/>
        </w:rPr>
        <w:t>, факс _____________,</w:t>
      </w:r>
    </w:p>
    <w:p w:rsidR="000F7C25" w:rsidRDefault="000F7C25" w:rsidP="000F7C25">
      <w:pPr>
        <w:pStyle w:val="afc"/>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5820EB" w:rsidTr="00035C34">
        <w:trPr>
          <w:trHeight w:val="2074"/>
        </w:trPr>
        <w:tc>
          <w:tcPr>
            <w:tcW w:w="4705" w:type="dxa"/>
            <w:tcBorders>
              <w:top w:val="nil"/>
              <w:left w:val="nil"/>
              <w:bottom w:val="nil"/>
              <w:right w:val="nil"/>
            </w:tcBorders>
          </w:tcPr>
          <w:p w:rsidR="00424734" w:rsidRDefault="00424734" w:rsidP="00035C34"/>
          <w:p w:rsidR="000F7C25" w:rsidRPr="005820EB" w:rsidRDefault="000F7C25" w:rsidP="00035C34">
            <w:r>
              <w:t>Заказчик</w:t>
            </w:r>
            <w:r w:rsidRPr="005820EB">
              <w:t>:</w:t>
            </w:r>
          </w:p>
          <w:p w:rsidR="000F7C25" w:rsidRPr="005820EB" w:rsidRDefault="000F7C25" w:rsidP="00035C34"/>
          <w:p w:rsidR="000F7C25" w:rsidRPr="005820EB" w:rsidRDefault="000F7C25" w:rsidP="00035C34">
            <w:r w:rsidRPr="005820EB">
              <w:t>________    ______________</w:t>
            </w:r>
          </w:p>
          <w:p w:rsidR="000F7C25" w:rsidRPr="005820EB" w:rsidRDefault="000F7C25" w:rsidP="00035C34">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424734" w:rsidRDefault="00424734" w:rsidP="00035C34"/>
          <w:p w:rsidR="000F7C25" w:rsidRPr="005820EB" w:rsidRDefault="000F7C25" w:rsidP="00035C34">
            <w:r>
              <w:t>Исполнитель</w:t>
            </w:r>
            <w:r w:rsidRPr="005820EB">
              <w:t>:</w:t>
            </w:r>
          </w:p>
          <w:p w:rsidR="000F7C25" w:rsidRPr="005820EB" w:rsidRDefault="000F7C25" w:rsidP="00035C34"/>
          <w:p w:rsidR="000F7C25" w:rsidRPr="005820EB" w:rsidRDefault="000F7C25" w:rsidP="00035C34">
            <w:r w:rsidRPr="005820EB">
              <w:t>________    ______________</w:t>
            </w:r>
          </w:p>
          <w:p w:rsidR="000F7C25" w:rsidRPr="005820EB" w:rsidRDefault="000F7C25" w:rsidP="00035C3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1</w:t>
      </w:r>
    </w:p>
    <w:p w:rsidR="000F7C25" w:rsidRPr="008C24AB" w:rsidRDefault="000F7C25" w:rsidP="000F7C25">
      <w:pPr>
        <w:pStyle w:val="ConsNormal"/>
        <w:jc w:val="right"/>
        <w:rPr>
          <w:rFonts w:ascii="Times New Roman" w:hAnsi="Times New Roman"/>
          <w:sz w:val="24"/>
          <w:szCs w:val="24"/>
        </w:rPr>
      </w:pPr>
      <w:r w:rsidRPr="00440F3D">
        <w:rPr>
          <w:rFonts w:ascii="Times New Roman" w:hAnsi="Times New Roman"/>
          <w:sz w:val="24"/>
          <w:szCs w:val="24"/>
        </w:rPr>
        <w:t xml:space="preserve">к </w:t>
      </w:r>
      <w:r w:rsidRPr="008C24AB">
        <w:rPr>
          <w:rFonts w:ascii="Times New Roman" w:hAnsi="Times New Roman"/>
          <w:sz w:val="24"/>
          <w:szCs w:val="24"/>
        </w:rPr>
        <w:t>Договору на выполнение работ</w:t>
      </w:r>
    </w:p>
    <w:p w:rsidR="000F7C25" w:rsidRDefault="000F7C25" w:rsidP="000F7C25">
      <w:pPr>
        <w:pStyle w:val="ConsNormal"/>
        <w:widowControl/>
        <w:ind w:firstLine="0"/>
        <w:jc w:val="right"/>
        <w:rPr>
          <w:rFonts w:ascii="Times New Roman" w:hAnsi="Times New Roman"/>
          <w:sz w:val="24"/>
          <w:szCs w:val="24"/>
        </w:rPr>
      </w:pPr>
      <w:r w:rsidRPr="008C24AB">
        <w:rPr>
          <w:rFonts w:ascii="Times New Roman" w:hAnsi="Times New Roman"/>
          <w:sz w:val="24"/>
          <w:szCs w:val="24"/>
        </w:rPr>
        <w:t>№_____от «___»________20__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0F7C25" w:rsidRPr="00440F3D" w:rsidRDefault="000F7C25" w:rsidP="000F7C25">
      <w:pPr>
        <w:pStyle w:val="ConsNormal"/>
        <w:widowControl/>
        <w:ind w:firstLine="540"/>
        <w:jc w:val="both"/>
        <w:rPr>
          <w:rFonts w:ascii="Times New Roman" w:hAnsi="Times New Roman"/>
          <w:sz w:val="24"/>
          <w:szCs w:val="24"/>
        </w:rPr>
      </w:pPr>
    </w:p>
    <w:p w:rsidR="0079652B" w:rsidRPr="00637F0B" w:rsidRDefault="0079652B" w:rsidP="00C1784B">
      <w:pPr>
        <w:numPr>
          <w:ilvl w:val="0"/>
          <w:numId w:val="35"/>
        </w:numPr>
        <w:tabs>
          <w:tab w:val="clear" w:pos="720"/>
          <w:tab w:val="num" w:pos="0"/>
          <w:tab w:val="left" w:pos="1134"/>
        </w:tabs>
        <w:suppressAutoHyphens w:val="0"/>
        <w:ind w:left="0" w:firstLine="709"/>
        <w:jc w:val="both"/>
      </w:pPr>
      <w:r w:rsidRPr="00055473">
        <w:t xml:space="preserve">Основание для </w:t>
      </w:r>
      <w:r>
        <w:t>выполнения Работ</w:t>
      </w:r>
      <w:r w:rsidRPr="00055473">
        <w:t xml:space="preserve"> – требование </w:t>
      </w:r>
      <w:r w:rsidRPr="00637F0B">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Pr="008A3519">
        <w:t>ГОСТ 2.601, ГОСТ 2.602, ГОСТ 7890, ГОСТ 27584, РД 24.090.97, РД 24.090.52</w:t>
      </w:r>
      <w:r>
        <w:t>,</w:t>
      </w:r>
      <w:r w:rsidRPr="008A3519">
        <w:t xml:space="preserve"> </w:t>
      </w:r>
      <w:r w:rsidRPr="00637F0B">
        <w:t>а также инструкции по эксплуатации завода-изготовителя грузоподъемного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rsidRPr="00055473">
        <w:t xml:space="preserve">Цель </w:t>
      </w:r>
      <w:r>
        <w:t>Работ</w:t>
      </w:r>
      <w:r w:rsidRPr="00055473">
        <w:t xml:space="preserve"> – приведение в рабочее состояние</w:t>
      </w:r>
      <w:r>
        <w:t xml:space="preserve"> грузоподъёмного механизма.</w:t>
      </w:r>
    </w:p>
    <w:p w:rsidR="0079652B" w:rsidRDefault="0079652B" w:rsidP="00C1784B">
      <w:pPr>
        <w:numPr>
          <w:ilvl w:val="0"/>
          <w:numId w:val="35"/>
        </w:numPr>
        <w:tabs>
          <w:tab w:val="clear" w:pos="720"/>
          <w:tab w:val="num" w:pos="0"/>
          <w:tab w:val="left" w:pos="1134"/>
        </w:tabs>
        <w:suppressAutoHyphens w:val="0"/>
        <w:ind w:left="0" w:firstLine="709"/>
        <w:jc w:val="both"/>
      </w:pPr>
      <w:r>
        <w:t>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79652B" w:rsidRDefault="0079652B" w:rsidP="00C1784B">
      <w:pPr>
        <w:numPr>
          <w:ilvl w:val="0"/>
          <w:numId w:val="35"/>
        </w:numPr>
        <w:tabs>
          <w:tab w:val="clear" w:pos="720"/>
          <w:tab w:val="num" w:pos="0"/>
          <w:tab w:val="left" w:pos="1134"/>
        </w:tabs>
        <w:suppressAutoHyphens w:val="0"/>
        <w:ind w:left="0" w:firstLine="709"/>
        <w:jc w:val="both"/>
      </w:pPr>
      <w:r>
        <w:t>Содержание Работ – ремонт металлоконструкций грузоподъёмных механизмов с применением сварки, монтаж и демонтаж грузоподъёмных механизмов.</w:t>
      </w:r>
    </w:p>
    <w:p w:rsidR="0079652B" w:rsidRDefault="0079652B" w:rsidP="00C1784B">
      <w:pPr>
        <w:numPr>
          <w:ilvl w:val="0"/>
          <w:numId w:val="35"/>
        </w:numPr>
        <w:tabs>
          <w:tab w:val="clear" w:pos="720"/>
          <w:tab w:val="num" w:pos="0"/>
          <w:tab w:val="left" w:pos="1134"/>
        </w:tabs>
        <w:suppressAutoHyphens w:val="0"/>
        <w:ind w:left="0" w:firstLine="709"/>
        <w:jc w:val="both"/>
      </w:pPr>
      <w:r>
        <w:t>Сроки оказания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w:t>
      </w:r>
    </w:p>
    <w:p w:rsidR="0079652B" w:rsidRDefault="0079652B" w:rsidP="00C1784B">
      <w:pPr>
        <w:numPr>
          <w:ilvl w:val="0"/>
          <w:numId w:val="35"/>
        </w:numPr>
        <w:tabs>
          <w:tab w:val="clear" w:pos="720"/>
          <w:tab w:val="num" w:pos="0"/>
          <w:tab w:val="left" w:pos="1134"/>
        </w:tabs>
        <w:suppressAutoHyphens w:val="0"/>
        <w:ind w:left="0" w:firstLine="709"/>
        <w:jc w:val="both"/>
      </w:pPr>
      <w:r>
        <w:t>Форма предоставления результатов Работ – акт сдачи-приёмки выполненных работ.</w:t>
      </w:r>
    </w:p>
    <w:p w:rsidR="0079652B" w:rsidRPr="00440F3D" w:rsidRDefault="0079652B" w:rsidP="0079652B">
      <w:pPr>
        <w:pStyle w:val="ConsNonformat"/>
        <w:widowControl/>
        <w:tabs>
          <w:tab w:val="num" w:pos="0"/>
          <w:tab w:val="left" w:pos="1134"/>
        </w:tabs>
        <w:ind w:firstLine="709"/>
        <w:jc w:val="both"/>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035C34">
        <w:trPr>
          <w:trHeight w:val="2074"/>
        </w:trPr>
        <w:tc>
          <w:tcPr>
            <w:tcW w:w="4705" w:type="dxa"/>
            <w:tcBorders>
              <w:top w:val="nil"/>
              <w:left w:val="nil"/>
              <w:bottom w:val="nil"/>
              <w:right w:val="nil"/>
            </w:tcBorders>
          </w:tcPr>
          <w:p w:rsidR="000F7C25" w:rsidRPr="00440F3D" w:rsidRDefault="000F7C25" w:rsidP="00035C34">
            <w:r w:rsidRPr="00440F3D">
              <w:t>От Заказчика:</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035C34">
            <w:r w:rsidRPr="00440F3D">
              <w:t>От Исполнителя:</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 2</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0F7C25" w:rsidRPr="00440F3D" w:rsidRDefault="000F7C25" w:rsidP="000F7C25">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_____от «___»________20__</w:t>
      </w:r>
      <w:r w:rsidRPr="00440F3D">
        <w:rPr>
          <w:rFonts w:ascii="Times New Roman" w:hAnsi="Times New Roman"/>
          <w:sz w:val="24"/>
          <w:szCs w:val="24"/>
        </w:rPr>
        <w:t xml:space="preserve"> г.</w:t>
      </w: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3F7AB6" w:rsidRDefault="003F7AB6" w:rsidP="003F7AB6">
      <w:pPr>
        <w:jc w:val="center"/>
      </w:pPr>
      <w:r>
        <w:rPr>
          <w:sz w:val="28"/>
          <w:szCs w:val="28"/>
        </w:rPr>
        <w:t xml:space="preserve">Перечень техники подлежащей </w:t>
      </w:r>
      <w:r w:rsidRPr="002A3025">
        <w:rPr>
          <w:sz w:val="28"/>
          <w:szCs w:val="28"/>
        </w:rPr>
        <w:t>ремонт</w:t>
      </w:r>
      <w:r>
        <w:rPr>
          <w:sz w:val="28"/>
          <w:szCs w:val="28"/>
        </w:rPr>
        <w:t>у</w:t>
      </w:r>
    </w:p>
    <w:p w:rsidR="003F7AB6" w:rsidRDefault="003F7AB6" w:rsidP="000F7C25">
      <w:pPr>
        <w:pStyle w:val="ConsNormal"/>
        <w:widowControl/>
        <w:ind w:firstLine="0"/>
        <w:jc w:val="center"/>
        <w:rPr>
          <w:rFonts w:ascii="Times New Roman" w:hAnsi="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286"/>
        <w:gridCol w:w="1715"/>
        <w:gridCol w:w="1222"/>
        <w:gridCol w:w="1049"/>
        <w:gridCol w:w="1910"/>
        <w:gridCol w:w="1158"/>
      </w:tblGrid>
      <w:tr w:rsidR="003F7AB6" w:rsidRPr="00E906D6" w:rsidTr="003F7AB6">
        <w:tc>
          <w:tcPr>
            <w:tcW w:w="548"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 п/п</w:t>
            </w:r>
          </w:p>
        </w:tc>
        <w:tc>
          <w:tcPr>
            <w:tcW w:w="2286"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Место нахождения</w:t>
            </w:r>
          </w:p>
        </w:tc>
        <w:tc>
          <w:tcPr>
            <w:tcW w:w="1715"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Наименование</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Год выпуска</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Зав. №</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Инв. №</w:t>
            </w:r>
          </w:p>
        </w:tc>
        <w:tc>
          <w:tcPr>
            <w:tcW w:w="1158"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Вид ремонта</w:t>
            </w:r>
          </w:p>
        </w:tc>
      </w:tr>
      <w:tr w:rsidR="003F7AB6" w:rsidRPr="00E906D6" w:rsidTr="003F7AB6">
        <w:trPr>
          <w:trHeight w:val="311"/>
        </w:trPr>
        <w:tc>
          <w:tcPr>
            <w:tcW w:w="548" w:type="dxa"/>
            <w:vAlign w:val="center"/>
          </w:tcPr>
          <w:p w:rsidR="003F7AB6" w:rsidRPr="00F06181" w:rsidRDefault="003F7AB6" w:rsidP="00035C34">
            <w:pPr>
              <w:pStyle w:val="afc"/>
              <w:tabs>
                <w:tab w:val="num" w:pos="825"/>
              </w:tabs>
              <w:ind w:firstLine="0"/>
              <w:rPr>
                <w:sz w:val="24"/>
                <w:szCs w:val="24"/>
              </w:rPr>
            </w:pPr>
            <w:r w:rsidRPr="00F06181">
              <w:rPr>
                <w:sz w:val="24"/>
                <w:szCs w:val="24"/>
              </w:rPr>
              <w:t>1</w:t>
            </w:r>
          </w:p>
        </w:tc>
        <w:tc>
          <w:tcPr>
            <w:tcW w:w="2286" w:type="dxa"/>
            <w:vMerge w:val="restart"/>
            <w:vAlign w:val="center"/>
          </w:tcPr>
          <w:p w:rsidR="003F7AB6" w:rsidRPr="00E906D6" w:rsidRDefault="003F7AB6" w:rsidP="00035C34">
            <w:pPr>
              <w:pStyle w:val="afc"/>
              <w:tabs>
                <w:tab w:val="num" w:pos="825"/>
              </w:tabs>
              <w:ind w:firstLine="0"/>
              <w:jc w:val="center"/>
              <w:rPr>
                <w:sz w:val="24"/>
                <w:szCs w:val="24"/>
              </w:rPr>
            </w:pPr>
            <w:r>
              <w:rPr>
                <w:sz w:val="24"/>
                <w:szCs w:val="24"/>
              </w:rPr>
              <w:t xml:space="preserve">КТ </w:t>
            </w:r>
            <w:r w:rsidRPr="00E906D6">
              <w:rPr>
                <w:sz w:val="24"/>
                <w:szCs w:val="24"/>
              </w:rPr>
              <w:t>Клещиха</w:t>
            </w:r>
            <w:r>
              <w:rPr>
                <w:sz w:val="24"/>
                <w:szCs w:val="24"/>
              </w:rPr>
              <w:t>, г. Новосибирск, ул. Толмачёвская, д 1</w:t>
            </w: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КК-20</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1989</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9244</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042001096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83"/>
        </w:trPr>
        <w:tc>
          <w:tcPr>
            <w:tcW w:w="548" w:type="dxa"/>
            <w:vAlign w:val="center"/>
          </w:tcPr>
          <w:p w:rsidR="003F7AB6" w:rsidRPr="00F06181" w:rsidRDefault="003F7AB6" w:rsidP="00035C34">
            <w:pPr>
              <w:pStyle w:val="afc"/>
              <w:tabs>
                <w:tab w:val="num" w:pos="825"/>
              </w:tabs>
              <w:ind w:firstLine="0"/>
              <w:rPr>
                <w:sz w:val="24"/>
                <w:szCs w:val="24"/>
              </w:rPr>
            </w:pPr>
            <w:r w:rsidRPr="00F06181">
              <w:rPr>
                <w:sz w:val="24"/>
                <w:szCs w:val="24"/>
              </w:rPr>
              <w:t>2</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КК-25</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2004</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50</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042001097</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41"/>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3</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КК-Кнт-36</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2010</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32</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011/02/00000146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02"/>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4</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sidRPr="00E906D6">
              <w:rPr>
                <w:sz w:val="24"/>
                <w:szCs w:val="24"/>
              </w:rPr>
              <w:t>АГП-18</w:t>
            </w:r>
          </w:p>
        </w:tc>
        <w:tc>
          <w:tcPr>
            <w:tcW w:w="1222"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1990</w:t>
            </w:r>
          </w:p>
        </w:tc>
        <w:tc>
          <w:tcPr>
            <w:tcW w:w="1049"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787</w:t>
            </w:r>
          </w:p>
        </w:tc>
        <w:tc>
          <w:tcPr>
            <w:tcW w:w="1910" w:type="dxa"/>
            <w:vAlign w:val="center"/>
          </w:tcPr>
          <w:p w:rsidR="003F7AB6" w:rsidRPr="00E906D6" w:rsidRDefault="003F7AB6" w:rsidP="00035C34">
            <w:pPr>
              <w:pStyle w:val="afc"/>
              <w:tabs>
                <w:tab w:val="num" w:pos="825"/>
              </w:tabs>
              <w:ind w:firstLine="0"/>
              <w:jc w:val="center"/>
              <w:rPr>
                <w:sz w:val="24"/>
                <w:szCs w:val="24"/>
              </w:rPr>
            </w:pPr>
            <w:r w:rsidRPr="00E906D6">
              <w:rPr>
                <w:sz w:val="24"/>
                <w:szCs w:val="24"/>
              </w:rPr>
              <w:t>044000817</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83"/>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5</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КК-Кнт-45</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104</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011/03/00000425</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180"/>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6</w:t>
            </w:r>
          </w:p>
        </w:tc>
        <w:tc>
          <w:tcPr>
            <w:tcW w:w="2286" w:type="dxa"/>
            <w:vMerge/>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КК-Кнт-45</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2017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105</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011/03/00000426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r w:rsidR="003F7AB6" w:rsidRPr="00E906D6" w:rsidTr="003F7AB6">
        <w:trPr>
          <w:trHeight w:val="256"/>
        </w:trPr>
        <w:tc>
          <w:tcPr>
            <w:tcW w:w="548" w:type="dxa"/>
            <w:vAlign w:val="center"/>
          </w:tcPr>
          <w:p w:rsidR="003F7AB6" w:rsidRPr="00F06181" w:rsidRDefault="003F7AB6" w:rsidP="00035C34">
            <w:pPr>
              <w:pStyle w:val="afc"/>
              <w:tabs>
                <w:tab w:val="num" w:pos="825"/>
              </w:tabs>
              <w:ind w:firstLine="0"/>
              <w:rPr>
                <w:sz w:val="24"/>
                <w:szCs w:val="24"/>
              </w:rPr>
            </w:pPr>
            <w:r>
              <w:rPr>
                <w:sz w:val="24"/>
                <w:szCs w:val="24"/>
              </w:rPr>
              <w:t>7</w:t>
            </w:r>
          </w:p>
        </w:tc>
        <w:tc>
          <w:tcPr>
            <w:tcW w:w="2286" w:type="dxa"/>
            <w:vMerge/>
            <w:vAlign w:val="center"/>
          </w:tcPr>
          <w:p w:rsidR="003F7AB6" w:rsidRPr="00E906D6" w:rsidRDefault="003F7AB6" w:rsidP="00035C34">
            <w:pPr>
              <w:pStyle w:val="afc"/>
              <w:tabs>
                <w:tab w:val="num" w:pos="825"/>
              </w:tabs>
              <w:ind w:firstLine="0"/>
              <w:jc w:val="center"/>
              <w:rPr>
                <w:sz w:val="24"/>
                <w:szCs w:val="24"/>
              </w:rPr>
            </w:pPr>
          </w:p>
        </w:tc>
        <w:tc>
          <w:tcPr>
            <w:tcW w:w="1715" w:type="dxa"/>
            <w:vAlign w:val="center"/>
          </w:tcPr>
          <w:p w:rsidR="003F7AB6" w:rsidRPr="00E906D6" w:rsidRDefault="003F7AB6" w:rsidP="00035C34">
            <w:pPr>
              <w:pStyle w:val="afc"/>
              <w:tabs>
                <w:tab w:val="num" w:pos="825"/>
              </w:tabs>
              <w:ind w:firstLine="0"/>
              <w:rPr>
                <w:sz w:val="24"/>
                <w:szCs w:val="24"/>
              </w:rPr>
            </w:pPr>
            <w:r>
              <w:rPr>
                <w:sz w:val="24"/>
                <w:szCs w:val="24"/>
              </w:rPr>
              <w:t>КС-45717К-1</w:t>
            </w:r>
          </w:p>
        </w:tc>
        <w:tc>
          <w:tcPr>
            <w:tcW w:w="1222" w:type="dxa"/>
            <w:vAlign w:val="center"/>
          </w:tcPr>
          <w:p w:rsidR="003F7AB6" w:rsidRPr="00E906D6" w:rsidRDefault="003F7AB6" w:rsidP="00035C34">
            <w:pPr>
              <w:pStyle w:val="afc"/>
              <w:tabs>
                <w:tab w:val="num" w:pos="825"/>
              </w:tabs>
              <w:ind w:firstLine="0"/>
              <w:jc w:val="center"/>
              <w:rPr>
                <w:sz w:val="24"/>
                <w:szCs w:val="24"/>
              </w:rPr>
            </w:pPr>
            <w:r>
              <w:rPr>
                <w:sz w:val="24"/>
                <w:szCs w:val="24"/>
              </w:rPr>
              <w:t>2007</w:t>
            </w:r>
          </w:p>
        </w:tc>
        <w:tc>
          <w:tcPr>
            <w:tcW w:w="1049" w:type="dxa"/>
            <w:vAlign w:val="center"/>
          </w:tcPr>
          <w:p w:rsidR="003F7AB6" w:rsidRPr="00E906D6" w:rsidRDefault="003F7AB6" w:rsidP="00035C34">
            <w:pPr>
              <w:pStyle w:val="afc"/>
              <w:tabs>
                <w:tab w:val="num" w:pos="825"/>
              </w:tabs>
              <w:ind w:firstLine="0"/>
              <w:jc w:val="center"/>
              <w:rPr>
                <w:sz w:val="24"/>
                <w:szCs w:val="24"/>
              </w:rPr>
            </w:pPr>
            <w:r>
              <w:rPr>
                <w:sz w:val="24"/>
                <w:szCs w:val="24"/>
              </w:rPr>
              <w:t>2978</w:t>
            </w:r>
          </w:p>
        </w:tc>
        <w:tc>
          <w:tcPr>
            <w:tcW w:w="1910" w:type="dxa"/>
            <w:vAlign w:val="center"/>
          </w:tcPr>
          <w:p w:rsidR="003F7AB6" w:rsidRPr="00E906D6" w:rsidRDefault="003F7AB6" w:rsidP="00035C34">
            <w:pPr>
              <w:pStyle w:val="afc"/>
              <w:tabs>
                <w:tab w:val="num" w:pos="825"/>
              </w:tabs>
              <w:ind w:firstLine="0"/>
              <w:jc w:val="center"/>
              <w:rPr>
                <w:sz w:val="24"/>
                <w:szCs w:val="24"/>
              </w:rPr>
            </w:pPr>
            <w:r>
              <w:rPr>
                <w:sz w:val="24"/>
                <w:szCs w:val="24"/>
              </w:rPr>
              <w:t>011/02/00000006</w:t>
            </w:r>
          </w:p>
        </w:tc>
        <w:tc>
          <w:tcPr>
            <w:tcW w:w="1158" w:type="dxa"/>
            <w:vAlign w:val="center"/>
          </w:tcPr>
          <w:p w:rsidR="003F7AB6" w:rsidRPr="00E906D6" w:rsidRDefault="003F7AB6" w:rsidP="00035C34">
            <w:pPr>
              <w:pStyle w:val="afc"/>
              <w:tabs>
                <w:tab w:val="num" w:pos="825"/>
              </w:tabs>
              <w:ind w:firstLine="0"/>
              <w:jc w:val="center"/>
              <w:rPr>
                <w:sz w:val="24"/>
                <w:szCs w:val="24"/>
              </w:rPr>
            </w:pPr>
            <w:r>
              <w:rPr>
                <w:sz w:val="24"/>
                <w:szCs w:val="24"/>
              </w:rPr>
              <w:t>текущий</w:t>
            </w:r>
          </w:p>
        </w:tc>
      </w:tr>
    </w:tbl>
    <w:p w:rsidR="003F7AB6" w:rsidRDefault="003F7AB6" w:rsidP="000F7C25">
      <w:pPr>
        <w:pStyle w:val="ConsNormal"/>
        <w:widowControl/>
        <w:ind w:firstLine="0"/>
        <w:jc w:val="center"/>
        <w:rPr>
          <w:rFonts w:ascii="Times New Roman" w:hAnsi="Times New Roman"/>
          <w:sz w:val="24"/>
          <w:szCs w:val="24"/>
        </w:rPr>
      </w:pPr>
    </w:p>
    <w:p w:rsidR="003F7AB6" w:rsidRPr="00440F3D" w:rsidRDefault="003F7AB6" w:rsidP="000F7C25">
      <w:pPr>
        <w:pStyle w:val="ConsNormal"/>
        <w:widowControl/>
        <w:ind w:firstLine="0"/>
        <w:jc w:val="center"/>
        <w:rPr>
          <w:rFonts w:ascii="Times New Roman" w:hAnsi="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0F7C25" w:rsidRPr="00440F3D" w:rsidTr="00035C34">
        <w:trPr>
          <w:trHeight w:val="2074"/>
        </w:trPr>
        <w:tc>
          <w:tcPr>
            <w:tcW w:w="4705" w:type="dxa"/>
            <w:tcBorders>
              <w:top w:val="nil"/>
              <w:left w:val="nil"/>
              <w:bottom w:val="nil"/>
              <w:right w:val="nil"/>
            </w:tcBorders>
          </w:tcPr>
          <w:p w:rsidR="000F7C25" w:rsidRPr="00440F3D" w:rsidRDefault="000F7C25" w:rsidP="00035C34">
            <w:r>
              <w:t>Заказчик</w:t>
            </w:r>
            <w:r w:rsidRPr="00440F3D">
              <w:t>:</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0F7C25" w:rsidRPr="00440F3D" w:rsidRDefault="000F7C25" w:rsidP="00035C34">
            <w:r>
              <w:t>Исполнитель</w:t>
            </w:r>
            <w:r w:rsidRPr="00440F3D">
              <w:t>:</w:t>
            </w:r>
          </w:p>
          <w:p w:rsidR="000F7C25" w:rsidRPr="00440F3D" w:rsidRDefault="000F7C25" w:rsidP="00035C34"/>
          <w:p w:rsidR="000F7C25" w:rsidRPr="00440F3D" w:rsidRDefault="000F7C25" w:rsidP="00035C34">
            <w:r w:rsidRPr="00440F3D">
              <w:t>________    ______________</w:t>
            </w:r>
          </w:p>
          <w:p w:rsidR="000F7C25" w:rsidRPr="00440F3D" w:rsidRDefault="000F7C25" w:rsidP="00035C3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0F7C25" w:rsidRPr="00440F3D" w:rsidRDefault="000F7C25" w:rsidP="000F7C25">
      <w:pPr>
        <w:pStyle w:val="ConsNonformat"/>
        <w:widowControl/>
        <w:rPr>
          <w:rFonts w:ascii="Times New Roman" w:hAnsi="Times New Roman" w:cs="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Default="000F7C25" w:rsidP="000F7C25">
      <w:pPr>
        <w:pStyle w:val="ConsNormal"/>
        <w:widowControl/>
        <w:ind w:firstLine="0"/>
        <w:jc w:val="right"/>
        <w:rPr>
          <w:rFonts w:ascii="Times New Roman" w:hAnsi="Times New Roman"/>
          <w:sz w:val="24"/>
          <w:szCs w:val="24"/>
        </w:rPr>
      </w:pPr>
    </w:p>
    <w:p w:rsidR="000F7C25" w:rsidRPr="00440F3D" w:rsidRDefault="000F7C25" w:rsidP="000F7C25">
      <w:pPr>
        <w:pStyle w:val="ConsNormal"/>
        <w:widowControl/>
        <w:ind w:firstLine="0"/>
        <w:jc w:val="right"/>
        <w:rPr>
          <w:rFonts w:ascii="Times New Roman" w:hAnsi="Times New Roman"/>
          <w:sz w:val="24"/>
          <w:szCs w:val="24"/>
        </w:rPr>
      </w:pP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Приложение № 6</w:t>
      </w:r>
    </w:p>
    <w:p w:rsidR="000F7C25" w:rsidRPr="007760B5" w:rsidRDefault="000F7C25" w:rsidP="000F7C25">
      <w:pPr>
        <w:pStyle w:val="ConsNormal"/>
        <w:jc w:val="right"/>
        <w:rPr>
          <w:rFonts w:ascii="Times New Roman" w:hAnsi="Times New Roman"/>
          <w:sz w:val="24"/>
          <w:szCs w:val="24"/>
        </w:rPr>
      </w:pPr>
      <w:r w:rsidRPr="007760B5">
        <w:rPr>
          <w:rFonts w:ascii="Times New Roman" w:hAnsi="Times New Roman"/>
          <w:sz w:val="24"/>
          <w:szCs w:val="24"/>
        </w:rPr>
        <w:t>к Договору на выполнение работ</w:t>
      </w:r>
    </w:p>
    <w:p w:rsidR="000F7C25" w:rsidRPr="007760B5" w:rsidRDefault="000F7C25" w:rsidP="000F7C25">
      <w:pPr>
        <w:pStyle w:val="ConsNormal"/>
        <w:widowControl/>
        <w:ind w:firstLine="0"/>
        <w:jc w:val="right"/>
        <w:rPr>
          <w:rFonts w:ascii="Times New Roman" w:hAnsi="Times New Roman"/>
          <w:sz w:val="24"/>
          <w:szCs w:val="24"/>
        </w:rPr>
      </w:pPr>
      <w:r w:rsidRPr="007760B5">
        <w:rPr>
          <w:rFonts w:ascii="Times New Roman" w:hAnsi="Times New Roman"/>
          <w:sz w:val="24"/>
          <w:szCs w:val="24"/>
        </w:rPr>
        <w:t>№_____от «___»________20__ г.</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jc w:val="center"/>
      </w:pPr>
      <w:r w:rsidRPr="007760B5">
        <w:t xml:space="preserve">Правила безопасности </w:t>
      </w:r>
    </w:p>
    <w:p w:rsidR="000F7C25" w:rsidRPr="007760B5" w:rsidRDefault="000F7C25" w:rsidP="000F7C25">
      <w:pPr>
        <w:tabs>
          <w:tab w:val="left" w:pos="-4140"/>
          <w:tab w:val="left" w:pos="2160"/>
          <w:tab w:val="left" w:pos="6480"/>
        </w:tabs>
        <w:jc w:val="center"/>
      </w:pPr>
      <w:r w:rsidRPr="007760B5">
        <w:t>при нахождении на терминале Заказчика</w:t>
      </w:r>
    </w:p>
    <w:p w:rsidR="000F7C25" w:rsidRPr="007760B5" w:rsidRDefault="000F7C25" w:rsidP="000F7C25">
      <w:pPr>
        <w:tabs>
          <w:tab w:val="left" w:pos="-4140"/>
          <w:tab w:val="left" w:pos="2160"/>
          <w:tab w:val="left" w:pos="6480"/>
        </w:tabs>
        <w:jc w:val="center"/>
      </w:pPr>
    </w:p>
    <w:p w:rsidR="000F7C25" w:rsidRPr="007760B5" w:rsidRDefault="000F7C25" w:rsidP="000F7C25">
      <w:pPr>
        <w:tabs>
          <w:tab w:val="left" w:pos="-4140"/>
          <w:tab w:val="left" w:pos="2160"/>
          <w:tab w:val="left" w:pos="6480"/>
        </w:tabs>
        <w:ind w:firstLine="426"/>
        <w:jc w:val="both"/>
      </w:pPr>
      <w:r w:rsidRPr="007760B5">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F7C25" w:rsidRPr="007760B5" w:rsidRDefault="000F7C25" w:rsidP="000F7C25">
      <w:pPr>
        <w:tabs>
          <w:tab w:val="left" w:pos="-4140"/>
          <w:tab w:val="left" w:pos="2160"/>
          <w:tab w:val="left" w:pos="6480"/>
        </w:tabs>
        <w:ind w:firstLine="426"/>
        <w:jc w:val="both"/>
      </w:pPr>
      <w:r w:rsidRPr="007760B5">
        <w:t xml:space="preserve">2. На терминале Заказчика и в пределах прилегающих к нему технологических зон необходимо: </w:t>
      </w:r>
    </w:p>
    <w:p w:rsidR="000F7C25" w:rsidRPr="007760B5" w:rsidRDefault="000F7C25" w:rsidP="000F7C25">
      <w:pPr>
        <w:tabs>
          <w:tab w:val="left" w:pos="-4140"/>
          <w:tab w:val="left" w:pos="2160"/>
          <w:tab w:val="left" w:pos="6480"/>
        </w:tabs>
        <w:ind w:firstLine="426"/>
        <w:jc w:val="both"/>
      </w:pPr>
      <w:r w:rsidRPr="007760B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F7C25" w:rsidRPr="007760B5" w:rsidRDefault="000F7C25" w:rsidP="000F7C25">
      <w:pPr>
        <w:tabs>
          <w:tab w:val="left" w:pos="-4140"/>
          <w:tab w:val="left" w:pos="2160"/>
          <w:tab w:val="left" w:pos="6480"/>
        </w:tabs>
        <w:ind w:firstLine="426"/>
        <w:jc w:val="both"/>
      </w:pPr>
      <w:r w:rsidRPr="007760B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F7C25" w:rsidRPr="007760B5" w:rsidRDefault="000F7C25" w:rsidP="000F7C25">
      <w:pPr>
        <w:tabs>
          <w:tab w:val="left" w:pos="-4140"/>
          <w:tab w:val="left" w:pos="2160"/>
          <w:tab w:val="left" w:pos="6480"/>
        </w:tabs>
        <w:ind w:firstLine="426"/>
        <w:jc w:val="both"/>
      </w:pPr>
      <w:r w:rsidRPr="007760B5">
        <w:t>2.3. соблюдать предельную осторожность, уступать дорогу погрузочно-разгрузочной технике;</w:t>
      </w:r>
    </w:p>
    <w:p w:rsidR="000F7C25" w:rsidRPr="007760B5" w:rsidRDefault="000F7C25" w:rsidP="000F7C25">
      <w:pPr>
        <w:tabs>
          <w:tab w:val="left" w:pos="-4140"/>
          <w:tab w:val="left" w:pos="2160"/>
          <w:tab w:val="left" w:pos="6480"/>
        </w:tabs>
        <w:ind w:firstLine="426"/>
        <w:jc w:val="both"/>
      </w:pPr>
      <w:r w:rsidRPr="007760B5">
        <w:t xml:space="preserve">2.4. выполнять указания работников охранных агентств (охранников) и уполномоченных работников Заказчика о режиме движения; </w:t>
      </w:r>
    </w:p>
    <w:p w:rsidR="000F7C25" w:rsidRPr="007760B5" w:rsidRDefault="000F7C25" w:rsidP="000F7C25">
      <w:pPr>
        <w:tabs>
          <w:tab w:val="left" w:pos="-4140"/>
          <w:tab w:val="left" w:pos="2160"/>
          <w:tab w:val="left" w:pos="6480"/>
        </w:tabs>
        <w:ind w:firstLine="426"/>
        <w:jc w:val="both"/>
      </w:pPr>
      <w:r w:rsidRPr="007760B5">
        <w:t xml:space="preserve">2.5. осуществлять начало движения Транспортного средства только после разрешения приемосдатчика или охранника; </w:t>
      </w:r>
    </w:p>
    <w:p w:rsidR="000F7C25" w:rsidRPr="007760B5" w:rsidRDefault="000F7C25" w:rsidP="000F7C25">
      <w:pPr>
        <w:tabs>
          <w:tab w:val="left" w:pos="-4140"/>
          <w:tab w:val="left" w:pos="2160"/>
          <w:tab w:val="left" w:pos="6480"/>
        </w:tabs>
        <w:ind w:firstLine="426"/>
        <w:jc w:val="both"/>
      </w:pPr>
      <w:r w:rsidRPr="007760B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F7C25" w:rsidRPr="007760B5" w:rsidRDefault="000F7C25" w:rsidP="000F7C25">
      <w:pPr>
        <w:tabs>
          <w:tab w:val="left" w:pos="-4140"/>
          <w:tab w:val="left" w:pos="2160"/>
          <w:tab w:val="left" w:pos="6480"/>
        </w:tabs>
        <w:ind w:firstLine="426"/>
        <w:jc w:val="both"/>
      </w:pPr>
      <w:r w:rsidRPr="007760B5">
        <w:t xml:space="preserve">3. На терминале Заказчика и в пределах прилегающих к нему технологических зон запрещается: </w:t>
      </w:r>
    </w:p>
    <w:p w:rsidR="000F7C25" w:rsidRPr="007760B5" w:rsidRDefault="000F7C25" w:rsidP="000F7C25">
      <w:pPr>
        <w:tabs>
          <w:tab w:val="left" w:pos="-4140"/>
          <w:tab w:val="left" w:pos="2160"/>
          <w:tab w:val="left" w:pos="6480"/>
        </w:tabs>
        <w:ind w:firstLine="426"/>
        <w:jc w:val="both"/>
      </w:pPr>
      <w:r w:rsidRPr="007760B5">
        <w:t xml:space="preserve">3.1. самовольный проход / проезд через КПП, а также нахождение на терминале Заказчика без разрешения; </w:t>
      </w:r>
    </w:p>
    <w:p w:rsidR="000F7C25" w:rsidRPr="007760B5" w:rsidRDefault="000F7C25" w:rsidP="000F7C25">
      <w:pPr>
        <w:tabs>
          <w:tab w:val="left" w:pos="-4140"/>
          <w:tab w:val="left" w:pos="2160"/>
          <w:tab w:val="left" w:pos="6480"/>
        </w:tabs>
        <w:ind w:firstLine="426"/>
        <w:jc w:val="both"/>
      </w:pPr>
      <w:r w:rsidRPr="007760B5">
        <w:t xml:space="preserve">3.2. провоз на территорию терминала Заказчика пассажиров, не имеющих пропусков, оформленных надлежащим образом; </w:t>
      </w:r>
    </w:p>
    <w:p w:rsidR="000F7C25" w:rsidRPr="007760B5" w:rsidRDefault="000F7C25" w:rsidP="000F7C25">
      <w:pPr>
        <w:tabs>
          <w:tab w:val="left" w:pos="-4140"/>
          <w:tab w:val="left" w:pos="2160"/>
          <w:tab w:val="left" w:pos="6480"/>
        </w:tabs>
        <w:ind w:firstLine="426"/>
        <w:jc w:val="both"/>
      </w:pPr>
      <w:r w:rsidRPr="007760B5">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F7C25" w:rsidRPr="007760B5" w:rsidRDefault="000F7C25" w:rsidP="000F7C25">
      <w:pPr>
        <w:tabs>
          <w:tab w:val="left" w:pos="-4140"/>
          <w:tab w:val="left" w:pos="2160"/>
          <w:tab w:val="left" w:pos="6480"/>
        </w:tabs>
        <w:ind w:firstLine="426"/>
        <w:jc w:val="both"/>
      </w:pPr>
      <w:r w:rsidRPr="007760B5">
        <w:t>3.4. нарушение схемы маршрутов прохода и проезда по терминалу Заказчика;</w:t>
      </w:r>
    </w:p>
    <w:p w:rsidR="000F7C25" w:rsidRPr="007760B5" w:rsidRDefault="000F7C25" w:rsidP="000F7C25">
      <w:pPr>
        <w:tabs>
          <w:tab w:val="left" w:pos="-4140"/>
          <w:tab w:val="left" w:pos="2160"/>
          <w:tab w:val="left" w:pos="6480"/>
        </w:tabs>
        <w:ind w:firstLine="426"/>
        <w:jc w:val="both"/>
      </w:pPr>
      <w:r w:rsidRPr="007760B5">
        <w:t xml:space="preserve">3.5. превышение скоростного режима; </w:t>
      </w:r>
    </w:p>
    <w:p w:rsidR="000F7C25" w:rsidRPr="007760B5" w:rsidRDefault="000F7C25" w:rsidP="000F7C25">
      <w:pPr>
        <w:tabs>
          <w:tab w:val="left" w:pos="-4140"/>
          <w:tab w:val="left" w:pos="2160"/>
          <w:tab w:val="left" w:pos="6480"/>
        </w:tabs>
        <w:ind w:firstLine="426"/>
        <w:jc w:val="both"/>
      </w:pPr>
      <w:r w:rsidRPr="007760B5">
        <w:t xml:space="preserve">3.6. обгон и выезд на полосу встречного движения; </w:t>
      </w:r>
    </w:p>
    <w:p w:rsidR="000F7C25" w:rsidRPr="007760B5" w:rsidRDefault="000F7C25" w:rsidP="000F7C25">
      <w:pPr>
        <w:tabs>
          <w:tab w:val="left" w:pos="-4140"/>
          <w:tab w:val="left" w:pos="2160"/>
          <w:tab w:val="left" w:pos="6480"/>
        </w:tabs>
        <w:ind w:firstLine="426"/>
        <w:jc w:val="both"/>
      </w:pPr>
      <w:r w:rsidRPr="007760B5">
        <w:t xml:space="preserve">3.7. создание помех прочим участникам дорожного движения, а также перемещению погрузо-разгрузочной техники; </w:t>
      </w:r>
    </w:p>
    <w:p w:rsidR="000F7C25" w:rsidRPr="007760B5" w:rsidRDefault="000F7C25" w:rsidP="000F7C25">
      <w:pPr>
        <w:tabs>
          <w:tab w:val="left" w:pos="-4140"/>
          <w:tab w:val="left" w:pos="2160"/>
          <w:tab w:val="left" w:pos="6480"/>
        </w:tabs>
        <w:ind w:firstLine="426"/>
        <w:jc w:val="both"/>
      </w:pPr>
      <w:r w:rsidRPr="007760B5">
        <w:t>3.8. въезд в зоны погрузки / выгрузки без полученного на то разрешения;</w:t>
      </w:r>
    </w:p>
    <w:p w:rsidR="000F7C25" w:rsidRPr="007760B5" w:rsidRDefault="000F7C25" w:rsidP="000F7C25">
      <w:pPr>
        <w:tabs>
          <w:tab w:val="left" w:pos="-4140"/>
          <w:tab w:val="left" w:pos="2160"/>
          <w:tab w:val="left" w:pos="6480"/>
        </w:tabs>
        <w:ind w:firstLine="426"/>
        <w:jc w:val="both"/>
      </w:pPr>
      <w:r w:rsidRPr="007760B5">
        <w:t>3.9. нахождение в зоне проведения Работ лицам, не имеющим отношения к производственному процессу;</w:t>
      </w:r>
    </w:p>
    <w:p w:rsidR="000F7C25" w:rsidRPr="007760B5" w:rsidRDefault="000F7C25" w:rsidP="000F7C25">
      <w:pPr>
        <w:tabs>
          <w:tab w:val="left" w:pos="-4140"/>
          <w:tab w:val="left" w:pos="2160"/>
          <w:tab w:val="left" w:pos="6480"/>
        </w:tabs>
        <w:ind w:firstLine="426"/>
        <w:jc w:val="both"/>
      </w:pPr>
      <w:r w:rsidRPr="007760B5">
        <w:t xml:space="preserve">3.10. нахождение ближе 10 (десяти) метров от работающей техники и вне зоны видимости водителя / механизатора техники; </w:t>
      </w:r>
    </w:p>
    <w:p w:rsidR="000F7C25" w:rsidRPr="007760B5" w:rsidRDefault="000F7C25" w:rsidP="000F7C25">
      <w:pPr>
        <w:tabs>
          <w:tab w:val="left" w:pos="-4140"/>
          <w:tab w:val="left" w:pos="2160"/>
          <w:tab w:val="left" w:pos="6480"/>
        </w:tabs>
        <w:ind w:firstLine="426"/>
        <w:jc w:val="both"/>
      </w:pPr>
      <w:r w:rsidRPr="007760B5">
        <w:t xml:space="preserve">3.11. нахождение под перемещаемым грузом; </w:t>
      </w:r>
    </w:p>
    <w:p w:rsidR="000F7C25" w:rsidRPr="007760B5" w:rsidRDefault="000F7C25" w:rsidP="000F7C25">
      <w:pPr>
        <w:tabs>
          <w:tab w:val="left" w:pos="-4140"/>
          <w:tab w:val="left" w:pos="2160"/>
          <w:tab w:val="left" w:pos="6480"/>
        </w:tabs>
        <w:ind w:firstLine="426"/>
        <w:jc w:val="both"/>
      </w:pPr>
      <w:r w:rsidRPr="007760B5">
        <w:t>3.12. приближение к Транспортному средству и занятие места водителя до завершения погрузочно-разгрузочных работ;</w:t>
      </w:r>
    </w:p>
    <w:p w:rsidR="000F7C25" w:rsidRPr="007760B5" w:rsidRDefault="000F7C25" w:rsidP="000F7C25">
      <w:pPr>
        <w:tabs>
          <w:tab w:val="left" w:pos="-4140"/>
          <w:tab w:val="left" w:pos="2160"/>
          <w:tab w:val="left" w:pos="6480"/>
        </w:tabs>
        <w:ind w:firstLine="426"/>
        <w:jc w:val="both"/>
      </w:pPr>
      <w:r w:rsidRPr="007760B5">
        <w:t>3.13. оставление Транспортного средства на длительное время;</w:t>
      </w:r>
    </w:p>
    <w:p w:rsidR="000F7C25" w:rsidRPr="007760B5" w:rsidRDefault="000F7C25" w:rsidP="000F7C25">
      <w:pPr>
        <w:tabs>
          <w:tab w:val="left" w:pos="-4140"/>
          <w:tab w:val="left" w:pos="2160"/>
          <w:tab w:val="left" w:pos="6480"/>
        </w:tabs>
        <w:ind w:firstLine="426"/>
        <w:jc w:val="both"/>
      </w:pPr>
      <w:r w:rsidRPr="007760B5">
        <w:t xml:space="preserve">3.14. занятие для стоянки автотранспорта проездов, переездов и мест складирования груза; </w:t>
      </w:r>
    </w:p>
    <w:p w:rsidR="000F7C25" w:rsidRPr="007760B5" w:rsidRDefault="000F7C25" w:rsidP="000F7C25">
      <w:pPr>
        <w:tabs>
          <w:tab w:val="left" w:pos="-4140"/>
          <w:tab w:val="left" w:pos="2160"/>
          <w:tab w:val="left" w:pos="6480"/>
        </w:tabs>
        <w:ind w:firstLine="426"/>
        <w:jc w:val="both"/>
      </w:pPr>
      <w:r w:rsidRPr="007760B5">
        <w:t xml:space="preserve">3.15. производство любых ремонтных, а также сварочных и иных работ с применением открытого огня / пламени; </w:t>
      </w:r>
    </w:p>
    <w:p w:rsidR="000F7C25" w:rsidRPr="007760B5" w:rsidRDefault="000F7C25" w:rsidP="000F7C25">
      <w:pPr>
        <w:tabs>
          <w:tab w:val="left" w:pos="-4140"/>
          <w:tab w:val="left" w:pos="2160"/>
          <w:tab w:val="left" w:pos="6480"/>
        </w:tabs>
        <w:ind w:firstLine="426"/>
        <w:jc w:val="both"/>
      </w:pPr>
      <w:r w:rsidRPr="007760B5">
        <w:t>3.16. пользование переносными газовыми плитами для подогрева пищи и обогрева, а также разведение открытого огня;</w:t>
      </w:r>
    </w:p>
    <w:p w:rsidR="000F7C25" w:rsidRPr="007760B5" w:rsidRDefault="000F7C25" w:rsidP="000F7C25">
      <w:pPr>
        <w:tabs>
          <w:tab w:val="left" w:pos="-4140"/>
          <w:tab w:val="left" w:pos="2160"/>
          <w:tab w:val="left" w:pos="6480"/>
        </w:tabs>
        <w:ind w:firstLine="426"/>
        <w:jc w:val="both"/>
      </w:pPr>
      <w:r w:rsidRPr="007760B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F7C25" w:rsidRPr="007760B5" w:rsidRDefault="000F7C25" w:rsidP="000F7C25">
      <w:pPr>
        <w:tabs>
          <w:tab w:val="left" w:pos="-4140"/>
          <w:tab w:val="left" w:pos="2160"/>
          <w:tab w:val="left" w:pos="6480"/>
        </w:tabs>
        <w:ind w:firstLine="426"/>
        <w:jc w:val="both"/>
      </w:pPr>
      <w:r w:rsidRPr="007760B5">
        <w:t>3.18. курение в неустановленных местах, не обозначенных знаком «место для курения»;</w:t>
      </w:r>
    </w:p>
    <w:p w:rsidR="000F7C25" w:rsidRPr="007760B5" w:rsidRDefault="000F7C25" w:rsidP="000F7C25">
      <w:pPr>
        <w:tabs>
          <w:tab w:val="left" w:pos="-4140"/>
          <w:tab w:val="left" w:pos="2160"/>
          <w:tab w:val="left" w:pos="6480"/>
        </w:tabs>
        <w:ind w:firstLine="426"/>
        <w:jc w:val="both"/>
      </w:pPr>
      <w:r w:rsidRPr="007760B5">
        <w:t>3.19. выброс в непредусмотренных местах мусора, отходов и пр.</w:t>
      </w: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ind w:firstLine="426"/>
        <w:jc w:val="both"/>
      </w:pPr>
    </w:p>
    <w:p w:rsidR="000F7C25" w:rsidRPr="007760B5" w:rsidRDefault="000F7C25" w:rsidP="000F7C25">
      <w:pPr>
        <w:tabs>
          <w:tab w:val="left" w:pos="-4140"/>
          <w:tab w:val="left" w:pos="2160"/>
          <w:tab w:val="left" w:pos="6480"/>
        </w:tabs>
        <w:jc w:val="center"/>
        <w:rPr>
          <w:b/>
        </w:rPr>
      </w:pPr>
      <w:r w:rsidRPr="007760B5">
        <w:rPr>
          <w:b/>
        </w:rPr>
        <w:t>«Заказчик»</w:t>
      </w:r>
      <w:r w:rsidRPr="007760B5">
        <w:rPr>
          <w:b/>
        </w:rPr>
        <w:tab/>
      </w:r>
      <w:r w:rsidRPr="007760B5">
        <w:rPr>
          <w:b/>
        </w:rPr>
        <w:tab/>
        <w:t xml:space="preserve">«Исполнитель»    </w:t>
      </w:r>
    </w:p>
    <w:p w:rsidR="000F7C25" w:rsidRPr="007760B5" w:rsidRDefault="000F7C25" w:rsidP="000F7C25">
      <w:pPr>
        <w:tabs>
          <w:tab w:val="left" w:pos="-4140"/>
          <w:tab w:val="left" w:pos="2160"/>
          <w:tab w:val="left" w:pos="6480"/>
        </w:tabs>
      </w:pPr>
    </w:p>
    <w:p w:rsidR="000F7C25" w:rsidRPr="007760B5" w:rsidRDefault="000F7C25" w:rsidP="000F7C25">
      <w:pPr>
        <w:tabs>
          <w:tab w:val="left" w:pos="-4140"/>
          <w:tab w:val="left" w:pos="2160"/>
          <w:tab w:val="left" w:pos="6480"/>
        </w:tabs>
      </w:pPr>
      <w:r w:rsidRPr="007760B5">
        <w:t xml:space="preserve">_____________/_____________/                                           _______________/____________/        </w:t>
      </w:r>
    </w:p>
    <w:p w:rsidR="000F7C25" w:rsidRPr="007760B5" w:rsidRDefault="000F7C25" w:rsidP="000F7C25">
      <w:pPr>
        <w:tabs>
          <w:tab w:val="left" w:pos="-4140"/>
          <w:tab w:val="left" w:pos="2160"/>
          <w:tab w:val="left" w:pos="6480"/>
        </w:tabs>
      </w:pPr>
      <w:r w:rsidRPr="007760B5">
        <w:t xml:space="preserve"> М.П.        </w:t>
      </w:r>
      <w:r w:rsidRPr="007760B5">
        <w:tab/>
      </w:r>
      <w:r w:rsidRPr="007760B5">
        <w:tab/>
        <w:t>М.П.</w:t>
      </w:r>
      <w:r w:rsidRPr="007760B5">
        <w:tab/>
      </w:r>
      <w:r w:rsidRPr="007760B5">
        <w:tab/>
      </w:r>
      <w:r w:rsidRPr="007760B5">
        <w:tab/>
      </w:r>
      <w:r w:rsidRPr="007760B5">
        <w:tab/>
        <w:t xml:space="preserve">      </w:t>
      </w:r>
    </w:p>
    <w:p w:rsidR="000F7C25" w:rsidRPr="00440F3D" w:rsidRDefault="000F7C25" w:rsidP="000F7C25">
      <w:pPr>
        <w:pStyle w:val="1"/>
        <w:ind w:left="4320" w:firstLine="720"/>
        <w:jc w:val="both"/>
        <w:rPr>
          <w:szCs w:val="24"/>
        </w:rPr>
      </w:pPr>
    </w:p>
    <w:p w:rsidR="000F7C25" w:rsidRPr="00440F3D" w:rsidRDefault="000F7C25" w:rsidP="000F7C25"/>
    <w:p w:rsidR="000F7C25" w:rsidRDefault="000F7C2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E56305" w:rsidRDefault="00E56305" w:rsidP="000F7C25"/>
    <w:p w:rsidR="00424734" w:rsidRDefault="00424734">
      <w:pPr>
        <w:suppressAutoHyphens w:val="0"/>
        <w:rPr>
          <w:rFonts w:eastAsia="MS Mincho"/>
          <w:sz w:val="28"/>
          <w:szCs w:val="28"/>
        </w:rPr>
      </w:pPr>
      <w:r>
        <w:rPr>
          <w:sz w:val="28"/>
          <w:szCs w:val="28"/>
        </w:rPr>
        <w:br w:type="page"/>
      </w:r>
    </w:p>
    <w:p w:rsidR="00E56305" w:rsidRDefault="00E56305" w:rsidP="00E56305">
      <w:pPr>
        <w:pStyle w:val="af9"/>
        <w:ind w:firstLine="0"/>
        <w:jc w:val="right"/>
        <w:rPr>
          <w:rFonts w:cs="Arial"/>
          <w:b/>
          <w:bCs/>
          <w:i/>
          <w:iCs/>
          <w:szCs w:val="28"/>
        </w:rPr>
      </w:pPr>
      <w:r>
        <w:rPr>
          <w:sz w:val="28"/>
          <w:szCs w:val="28"/>
        </w:rPr>
        <w:t>Приложение №</w:t>
      </w:r>
      <w:r>
        <w:t xml:space="preserve"> 6</w:t>
      </w:r>
    </w:p>
    <w:p w:rsidR="00E56305" w:rsidRPr="00C03380" w:rsidRDefault="00E56305" w:rsidP="00E56305">
      <w:pPr>
        <w:jc w:val="right"/>
        <w:rPr>
          <w:sz w:val="28"/>
        </w:rPr>
      </w:pPr>
      <w:r>
        <w:rPr>
          <w:sz w:val="28"/>
        </w:rPr>
        <w:t>к документации о закупке</w:t>
      </w:r>
    </w:p>
    <w:p w:rsidR="00162E59" w:rsidRPr="00162E59" w:rsidRDefault="00162E59" w:rsidP="00162E59">
      <w:pPr>
        <w:suppressAutoHyphens w:val="0"/>
        <w:snapToGrid w:val="0"/>
        <w:jc w:val="right"/>
        <w:rPr>
          <w:lang w:eastAsia="ru-RU"/>
        </w:rPr>
      </w:pPr>
    </w:p>
    <w:p w:rsidR="00C029C8" w:rsidRPr="00193D5D" w:rsidRDefault="00C029C8" w:rsidP="00C029C8">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C029C8" w:rsidRPr="00C72FD7" w:rsidRDefault="00C029C8" w:rsidP="00C029C8"/>
    <w:p w:rsidR="00C029C8" w:rsidRDefault="00C029C8" w:rsidP="00C029C8">
      <w:pPr>
        <w:rPr>
          <w:sz w:val="28"/>
          <w:szCs w:val="28"/>
        </w:rPr>
      </w:pPr>
      <w:r>
        <w:rPr>
          <w:sz w:val="28"/>
          <w:szCs w:val="28"/>
        </w:rPr>
        <w:t xml:space="preserve">«____» _________ 201_ г.               </w:t>
      </w:r>
      <w:r w:rsidRPr="0086083D">
        <w:rPr>
          <w:sz w:val="28"/>
          <w:szCs w:val="28"/>
        </w:rPr>
        <w:t xml:space="preserve">Запрос предложений </w:t>
      </w:r>
      <w:r>
        <w:rPr>
          <w:sz w:val="28"/>
          <w:szCs w:val="28"/>
        </w:rPr>
        <w:t xml:space="preserve">№ </w:t>
      </w:r>
      <w:r w:rsidR="00DA5C62" w:rsidRPr="00DA5C62">
        <w:rPr>
          <w:sz w:val="28"/>
          <w:szCs w:val="28"/>
        </w:rPr>
        <w:t>ОКэ-МСП</w:t>
      </w:r>
      <w:r>
        <w:rPr>
          <w:sz w:val="28"/>
          <w:szCs w:val="28"/>
        </w:rPr>
        <w:t>-19-___</w:t>
      </w:r>
    </w:p>
    <w:p w:rsidR="00C029C8" w:rsidRPr="008F1253" w:rsidRDefault="00C029C8" w:rsidP="00C029C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4979" w:type="pct"/>
        <w:tblLayout w:type="fixed"/>
        <w:tblLook w:val="0000" w:firstRow="0" w:lastRow="0" w:firstColumn="0" w:lastColumn="0" w:noHBand="0" w:noVBand="0"/>
      </w:tblPr>
      <w:tblGrid>
        <w:gridCol w:w="581"/>
        <w:gridCol w:w="5764"/>
        <w:gridCol w:w="1804"/>
        <w:gridCol w:w="1664"/>
      </w:tblGrid>
      <w:tr w:rsidR="00C029C8" w:rsidRPr="002B35E3" w:rsidTr="00C97A57">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 п/п</w:t>
            </w:r>
          </w:p>
        </w:tc>
        <w:tc>
          <w:tcPr>
            <w:tcW w:w="2937"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Наименование товара, работы, услуги</w:t>
            </w:r>
          </w:p>
        </w:tc>
        <w:tc>
          <w:tcPr>
            <w:tcW w:w="919" w:type="pct"/>
            <w:tcBorders>
              <w:top w:val="single" w:sz="4" w:space="0" w:color="auto"/>
              <w:left w:val="single" w:sz="4" w:space="0" w:color="auto"/>
              <w:bottom w:val="single" w:sz="4" w:space="0" w:color="auto"/>
              <w:right w:val="single" w:sz="4" w:space="0" w:color="auto"/>
            </w:tcBorders>
            <w:vAlign w:val="center"/>
          </w:tcPr>
          <w:p w:rsidR="00C029C8" w:rsidRPr="002B35E3" w:rsidRDefault="00C029C8" w:rsidP="005C3853">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C029C8" w:rsidRPr="002B35E3" w:rsidRDefault="00C029C8" w:rsidP="005C3853">
            <w:pPr>
              <w:jc w:val="center"/>
            </w:pPr>
            <w:r>
              <w:t>Гарантийный срок, мес.</w:t>
            </w:r>
          </w:p>
          <w:p w:rsidR="00C029C8" w:rsidRPr="002B35E3" w:rsidRDefault="00C029C8" w:rsidP="005C3853">
            <w:pPr>
              <w:jc w:val="center"/>
            </w:pPr>
          </w:p>
        </w:tc>
      </w:tr>
      <w:tr w:rsidR="00C029C8" w:rsidRPr="002B35E3" w:rsidTr="00C97A57">
        <w:trPr>
          <w:trHeight w:val="255"/>
        </w:trPr>
        <w:tc>
          <w:tcPr>
            <w:tcW w:w="296" w:type="pct"/>
            <w:tcBorders>
              <w:top w:val="nil"/>
              <w:left w:val="single" w:sz="4" w:space="0" w:color="auto"/>
              <w:bottom w:val="single" w:sz="4" w:space="0" w:color="auto"/>
              <w:right w:val="single" w:sz="4" w:space="0" w:color="auto"/>
            </w:tcBorders>
            <w:noWrap/>
            <w:vAlign w:val="bottom"/>
          </w:tcPr>
          <w:p w:rsidR="00C029C8" w:rsidRPr="002B35E3" w:rsidRDefault="00C029C8" w:rsidP="005C3853">
            <w:pPr>
              <w:jc w:val="center"/>
            </w:pPr>
            <w:r>
              <w:t>1</w:t>
            </w:r>
          </w:p>
        </w:tc>
        <w:tc>
          <w:tcPr>
            <w:tcW w:w="2937" w:type="pct"/>
            <w:tcBorders>
              <w:top w:val="nil"/>
              <w:left w:val="nil"/>
              <w:bottom w:val="single" w:sz="4" w:space="0" w:color="auto"/>
              <w:right w:val="single" w:sz="4" w:space="0" w:color="auto"/>
            </w:tcBorders>
            <w:noWrap/>
            <w:vAlign w:val="bottom"/>
          </w:tcPr>
          <w:p w:rsidR="00C029C8" w:rsidRPr="002B35E3" w:rsidRDefault="00C029C8" w:rsidP="005C3853">
            <w:pPr>
              <w:jc w:val="center"/>
            </w:pPr>
            <w:r>
              <w:t>2</w:t>
            </w:r>
          </w:p>
        </w:tc>
        <w:tc>
          <w:tcPr>
            <w:tcW w:w="919" w:type="pct"/>
            <w:tcBorders>
              <w:top w:val="single" w:sz="4" w:space="0" w:color="auto"/>
              <w:left w:val="nil"/>
              <w:bottom w:val="single" w:sz="4" w:space="0" w:color="auto"/>
              <w:right w:val="single" w:sz="4" w:space="0" w:color="auto"/>
            </w:tcBorders>
          </w:tcPr>
          <w:p w:rsidR="00C029C8" w:rsidRPr="002B35E3" w:rsidRDefault="00C029C8" w:rsidP="005C3853">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C029C8" w:rsidRPr="002B35E3" w:rsidRDefault="00C029C8" w:rsidP="005C3853">
            <w:pPr>
              <w:jc w:val="center"/>
            </w:pPr>
            <w:r>
              <w:t>5</w:t>
            </w:r>
          </w:p>
        </w:tc>
      </w:tr>
      <w:tr w:rsidR="00C029C8" w:rsidRPr="002B35E3" w:rsidTr="00C97A57">
        <w:trPr>
          <w:trHeight w:val="6175"/>
        </w:trPr>
        <w:tc>
          <w:tcPr>
            <w:tcW w:w="296" w:type="pct"/>
            <w:tcBorders>
              <w:top w:val="nil"/>
              <w:left w:val="single" w:sz="4" w:space="0" w:color="auto"/>
              <w:bottom w:val="single" w:sz="4" w:space="0" w:color="auto"/>
              <w:right w:val="single" w:sz="4" w:space="0" w:color="auto"/>
            </w:tcBorders>
            <w:noWrap/>
            <w:vAlign w:val="bottom"/>
          </w:tcPr>
          <w:p w:rsidR="00C029C8" w:rsidRPr="002B35E3" w:rsidRDefault="00C029C8" w:rsidP="005C3853">
            <w:pPr>
              <w:jc w:val="center"/>
            </w:pPr>
          </w:p>
        </w:tc>
        <w:tc>
          <w:tcPr>
            <w:tcW w:w="2937" w:type="pct"/>
            <w:tcBorders>
              <w:top w:val="nil"/>
              <w:left w:val="nil"/>
              <w:bottom w:val="single" w:sz="4" w:space="0" w:color="auto"/>
              <w:right w:val="single" w:sz="4" w:space="0" w:color="auto"/>
            </w:tcBorders>
            <w:noWrap/>
            <w:vAlign w:val="bottom"/>
          </w:tcPr>
          <w:p w:rsidR="00C029C8" w:rsidRDefault="00FC4A5C" w:rsidP="005C3853">
            <w:pPr>
              <w:jc w:val="both"/>
              <w:rPr>
                <w:bCs/>
              </w:rPr>
            </w:pPr>
            <w:r>
              <w:rPr>
                <w:bCs/>
              </w:rPr>
              <w:t>Р</w:t>
            </w:r>
            <w:r w:rsidRPr="00D03E6F">
              <w:rPr>
                <w:bCs/>
              </w:rPr>
              <w:t>емонт металлоконструкций грузоподъёмных механизмов</w:t>
            </w:r>
            <w:r>
              <w:rPr>
                <w:bCs/>
              </w:rPr>
              <w:t>:</w:t>
            </w:r>
          </w:p>
          <w:sdt>
            <w:sdtPr>
              <w:rPr>
                <w:sz w:val="28"/>
                <w:szCs w:val="28"/>
              </w:rPr>
              <w:tag w:val="goog_rdk_443"/>
              <w:id w:val="70671657"/>
            </w:sdtPr>
            <w:sdtEndPr>
              <w:rPr>
                <w:sz w:val="24"/>
                <w:szCs w:val="24"/>
              </w:rPr>
            </w:sdtEndPr>
            <w:sdtContent>
              <w:p w:rsidR="005C3853" w:rsidRPr="005C3853" w:rsidRDefault="005C3853" w:rsidP="005C3853">
                <w:pPr>
                  <w:ind w:left="1069"/>
                  <w:rPr>
                    <w:b/>
                  </w:rPr>
                </w:pPr>
                <w:r w:rsidRPr="005C3853">
                  <w:rPr>
                    <w:b/>
                  </w:rPr>
                  <w:t>На козловом кране:</w:t>
                </w:r>
              </w:p>
            </w:sdtContent>
          </w:sdt>
          <w:sdt>
            <w:sdtPr>
              <w:tag w:val="goog_rdk_444"/>
              <w:id w:val="70671658"/>
            </w:sdtPr>
            <w:sdtEndPr/>
            <w:sdtContent>
              <w:p w:rsidR="005C3853" w:rsidRPr="005C3853" w:rsidRDefault="005C3853" w:rsidP="005C3853">
                <w:pPr>
                  <w:ind w:left="1069"/>
                </w:pPr>
                <w:r w:rsidRPr="005C3853">
                  <w:rPr>
                    <w:b/>
                  </w:rPr>
                  <w:t xml:space="preserve">- </w:t>
                </w:r>
                <w:r w:rsidRPr="005C3853">
                  <w:t>Ремонт спредера</w:t>
                </w:r>
              </w:p>
            </w:sdtContent>
          </w:sdt>
          <w:sdt>
            <w:sdtPr>
              <w:tag w:val="goog_rdk_445"/>
              <w:id w:val="70671659"/>
            </w:sdtPr>
            <w:sdtEndPr/>
            <w:sdtContent>
              <w:p w:rsidR="005C3853" w:rsidRPr="005C3853" w:rsidRDefault="005C3853" w:rsidP="005C3853">
                <w:pPr>
                  <w:ind w:left="1069"/>
                </w:pPr>
                <w:r w:rsidRPr="005C3853">
                  <w:rPr>
                    <w:b/>
                  </w:rPr>
                  <w:t>-</w:t>
                </w:r>
                <w:r w:rsidRPr="005C3853">
                  <w:t xml:space="preserve"> Ремонт ходовых тележек крана</w:t>
                </w:r>
              </w:p>
            </w:sdtContent>
          </w:sdt>
          <w:sdt>
            <w:sdtPr>
              <w:tag w:val="goog_rdk_446"/>
              <w:id w:val="70671660"/>
            </w:sdtPr>
            <w:sdtEndPr/>
            <w:sdtContent>
              <w:p w:rsidR="005C3853" w:rsidRPr="005C3853" w:rsidRDefault="005C3853" w:rsidP="005C3853">
                <w:pPr>
                  <w:ind w:left="1069"/>
                  <w:rPr>
                    <w:b/>
                  </w:rPr>
                </w:pPr>
                <w:r w:rsidRPr="005C3853">
                  <w:rPr>
                    <w:b/>
                  </w:rPr>
                  <w:t>-</w:t>
                </w:r>
                <w:r w:rsidRPr="005C3853">
                  <w:t xml:space="preserve"> Ремонт грузовой тележки</w:t>
                </w:r>
              </w:p>
            </w:sdtContent>
          </w:sdt>
          <w:sdt>
            <w:sdtPr>
              <w:tag w:val="goog_rdk_447"/>
              <w:id w:val="70671661"/>
            </w:sdtPr>
            <w:sdtEndPr/>
            <w:sdtContent>
              <w:p w:rsidR="005C3853" w:rsidRPr="005C3853" w:rsidRDefault="005C3853" w:rsidP="005C3853">
                <w:pPr>
                  <w:ind w:left="1069"/>
                  <w:rPr>
                    <w:b/>
                  </w:rPr>
                </w:pPr>
                <w:r w:rsidRPr="005C3853">
                  <w:rPr>
                    <w:b/>
                  </w:rPr>
                  <w:t>-</w:t>
                </w:r>
                <w:r w:rsidRPr="005C3853">
                  <w:t xml:space="preserve"> Ремонт опор крана</w:t>
                </w:r>
              </w:p>
            </w:sdtContent>
          </w:sdt>
          <w:sdt>
            <w:sdtPr>
              <w:tag w:val="goog_rdk_448"/>
              <w:id w:val="70671662"/>
            </w:sdtPr>
            <w:sdtEndPr/>
            <w:sdtContent>
              <w:p w:rsidR="005C3853" w:rsidRPr="005C3853" w:rsidRDefault="005C3853" w:rsidP="005C3853">
                <w:pPr>
                  <w:ind w:left="1069"/>
                </w:pPr>
                <w:r w:rsidRPr="005C3853">
                  <w:rPr>
                    <w:b/>
                  </w:rPr>
                  <w:t>-</w:t>
                </w:r>
                <w:r w:rsidRPr="005C3853">
                  <w:t xml:space="preserve"> Крепление кабины управлени</w:t>
                </w:r>
                <w:r w:rsidR="00C97A57">
                  <w:t>я</w:t>
                </w:r>
                <w:r w:rsidRPr="005C3853">
                  <w:t xml:space="preserve"> краном</w:t>
                </w:r>
              </w:p>
            </w:sdtContent>
          </w:sdt>
          <w:sdt>
            <w:sdtPr>
              <w:tag w:val="goog_rdk_449"/>
              <w:id w:val="70671663"/>
            </w:sdtPr>
            <w:sdtEndPr/>
            <w:sdtContent>
              <w:p w:rsidR="005C3853" w:rsidRPr="005C3853" w:rsidRDefault="005C3853" w:rsidP="005C3853">
                <w:pPr>
                  <w:ind w:left="1069"/>
                  <w:rPr>
                    <w:b/>
                  </w:rPr>
                </w:pPr>
                <w:r w:rsidRPr="005C3853">
                  <w:rPr>
                    <w:b/>
                  </w:rPr>
                  <w:t>-</w:t>
                </w:r>
                <w:r w:rsidRPr="005C3853">
                  <w:t xml:space="preserve"> Ограждение моста</w:t>
                </w:r>
              </w:p>
            </w:sdtContent>
          </w:sdt>
          <w:sdt>
            <w:sdtPr>
              <w:tag w:val="goog_rdk_450"/>
              <w:id w:val="70671664"/>
            </w:sdtPr>
            <w:sdtEndPr/>
            <w:sdtContent>
              <w:p w:rsidR="005C3853" w:rsidRPr="005C3853" w:rsidRDefault="005C3853" w:rsidP="005C3853">
                <w:pPr>
                  <w:ind w:left="1069"/>
                  <w:rPr>
                    <w:b/>
                  </w:rPr>
                </w:pPr>
                <w:r w:rsidRPr="005C3853">
                  <w:rPr>
                    <w:b/>
                  </w:rPr>
                  <w:t>-</w:t>
                </w:r>
                <w:r w:rsidRPr="005C3853">
                  <w:t xml:space="preserve"> Ремонт моста</w:t>
                </w:r>
              </w:p>
            </w:sdtContent>
          </w:sdt>
          <w:sdt>
            <w:sdtPr>
              <w:tag w:val="goog_rdk_451"/>
              <w:id w:val="70671665"/>
            </w:sdtPr>
            <w:sdtEndPr/>
            <w:sdtContent>
              <w:p w:rsidR="005C3853" w:rsidRPr="005C3853" w:rsidRDefault="005C3853" w:rsidP="005C3853">
                <w:pPr>
                  <w:ind w:left="1069"/>
                </w:pPr>
                <w:r w:rsidRPr="005C3853">
                  <w:rPr>
                    <w:b/>
                  </w:rPr>
                  <w:t>-</w:t>
                </w:r>
                <w:r w:rsidRPr="005C3853">
                  <w:t xml:space="preserve"> Ремонт подвески кабеля (шторная подвеска)</w:t>
                </w:r>
              </w:p>
            </w:sdtContent>
          </w:sdt>
          <w:sdt>
            <w:sdtPr>
              <w:tag w:val="goog_rdk_452"/>
              <w:id w:val="70671666"/>
            </w:sdtPr>
            <w:sdtEndPr/>
            <w:sdtContent>
              <w:p w:rsidR="005C3853" w:rsidRPr="005C3853" w:rsidRDefault="005C3853" w:rsidP="005C3853">
                <w:pPr>
                  <w:ind w:left="1069"/>
                </w:pPr>
                <w:r w:rsidRPr="005C3853">
                  <w:rPr>
                    <w:b/>
                  </w:rPr>
                  <w:t>-</w:t>
                </w:r>
                <w:r w:rsidRPr="005C3853">
                  <w:t xml:space="preserve"> Ремонт подтележечного пути</w:t>
                </w:r>
              </w:p>
            </w:sdtContent>
          </w:sdt>
          <w:sdt>
            <w:sdtPr>
              <w:tag w:val="goog_rdk_453"/>
              <w:id w:val="70671667"/>
            </w:sdtPr>
            <w:sdtEndPr/>
            <w:sdtContent>
              <w:p w:rsidR="005C3853" w:rsidRPr="005C3853" w:rsidRDefault="005C3853" w:rsidP="005C3853">
                <w:pPr>
                  <w:ind w:left="1069"/>
                  <w:rPr>
                    <w:b/>
                  </w:rPr>
                </w:pPr>
                <w:r w:rsidRPr="005C3853">
                  <w:rPr>
                    <w:b/>
                  </w:rPr>
                  <w:t xml:space="preserve">На стреловом кране и автомобильном гидравлическом подъемнике:   </w:t>
                </w:r>
              </w:p>
            </w:sdtContent>
          </w:sdt>
          <w:sdt>
            <w:sdtPr>
              <w:tag w:val="goog_rdk_454"/>
              <w:id w:val="70671668"/>
            </w:sdtPr>
            <w:sdtEndPr/>
            <w:sdtContent>
              <w:p w:rsidR="005C3853" w:rsidRPr="005C3853" w:rsidRDefault="005C3853" w:rsidP="005C3853">
                <w:pPr>
                  <w:ind w:left="1069"/>
                </w:pPr>
                <w:r w:rsidRPr="005C3853">
                  <w:rPr>
                    <w:b/>
                  </w:rPr>
                  <w:t xml:space="preserve">- </w:t>
                </w:r>
                <w:r w:rsidRPr="005C3853">
                  <w:t>Замена проушин крепления гидроцилиндра подъема стрелы</w:t>
                </w:r>
              </w:p>
            </w:sdtContent>
          </w:sdt>
          <w:sdt>
            <w:sdtPr>
              <w:tag w:val="goog_rdk_455"/>
              <w:id w:val="70671669"/>
            </w:sdtPr>
            <w:sdtEndPr/>
            <w:sdtContent>
              <w:p w:rsidR="005C3853" w:rsidRPr="005C3853" w:rsidRDefault="005C3853" w:rsidP="005C3853">
                <w:pPr>
                  <w:ind w:left="1069"/>
                  <w:rPr>
                    <w:b/>
                  </w:rPr>
                </w:pPr>
                <w:r w:rsidRPr="005C3853">
                  <w:rPr>
                    <w:b/>
                  </w:rPr>
                  <w:t xml:space="preserve">- </w:t>
                </w:r>
                <w:r w:rsidRPr="005C3853">
                  <w:t>Стрела крана</w:t>
                </w:r>
              </w:p>
            </w:sdtContent>
          </w:sdt>
          <w:sdt>
            <w:sdtPr>
              <w:tag w:val="goog_rdk_456"/>
              <w:id w:val="70671670"/>
            </w:sdtPr>
            <w:sdtEndPr/>
            <w:sdtContent>
              <w:p w:rsidR="005C3853" w:rsidRPr="005C3853" w:rsidRDefault="005C3853" w:rsidP="005C3853">
                <w:pPr>
                  <w:ind w:left="1069"/>
                  <w:rPr>
                    <w:b/>
                  </w:rPr>
                </w:pPr>
                <w:r w:rsidRPr="005C3853">
                  <w:rPr>
                    <w:b/>
                  </w:rPr>
                  <w:t xml:space="preserve">- </w:t>
                </w:r>
                <w:r w:rsidRPr="005C3853">
                  <w:t>Рама крановой установки</w:t>
                </w:r>
              </w:p>
            </w:sdtContent>
          </w:sdt>
          <w:sdt>
            <w:sdtPr>
              <w:tag w:val="goog_rdk_457"/>
              <w:id w:val="70671671"/>
            </w:sdtPr>
            <w:sdtEndPr/>
            <w:sdtContent>
              <w:p w:rsidR="005C3853" w:rsidRPr="005C3853" w:rsidRDefault="005C3853" w:rsidP="005C3853">
                <w:pPr>
                  <w:ind w:left="1069"/>
                </w:pPr>
                <w:r w:rsidRPr="005C3853">
                  <w:rPr>
                    <w:b/>
                  </w:rPr>
                  <w:t xml:space="preserve">- </w:t>
                </w:r>
                <w:r w:rsidRPr="005C3853">
                  <w:t>Рама (платформа) подъемной установки</w:t>
                </w:r>
              </w:p>
            </w:sdtContent>
          </w:sdt>
          <w:sdt>
            <w:sdtPr>
              <w:rPr>
                <w:sz w:val="24"/>
                <w:szCs w:val="24"/>
              </w:rPr>
              <w:tag w:val="goog_rdk_458"/>
              <w:id w:val="70671672"/>
            </w:sdtPr>
            <w:sdtEndPr/>
            <w:sdtContent>
              <w:p w:rsidR="005C3853" w:rsidRPr="005C3853" w:rsidRDefault="005C3853" w:rsidP="005C3853">
                <w:pPr>
                  <w:pStyle w:val="afc"/>
                  <w:tabs>
                    <w:tab w:val="left" w:pos="426"/>
                  </w:tabs>
                  <w:suppressAutoHyphens w:val="0"/>
                  <w:ind w:left="1069" w:firstLine="0"/>
                  <w:jc w:val="both"/>
                  <w:rPr>
                    <w:sz w:val="24"/>
                    <w:szCs w:val="24"/>
                  </w:rPr>
                </w:pPr>
                <w:r w:rsidRPr="005C3853">
                  <w:rPr>
                    <w:b/>
                    <w:sz w:val="24"/>
                    <w:szCs w:val="24"/>
                  </w:rPr>
                  <w:t xml:space="preserve">- </w:t>
                </w:r>
                <w:r w:rsidRPr="005C3853">
                  <w:rPr>
                    <w:sz w:val="24"/>
                    <w:szCs w:val="24"/>
                  </w:rPr>
                  <w:t>Люлька подъемной установки</w:t>
                </w:r>
              </w:p>
            </w:sdtContent>
          </w:sdt>
          <w:p w:rsidR="00FC4A5C" w:rsidRPr="005C3853" w:rsidRDefault="00FC4A5C" w:rsidP="005C3853">
            <w:pPr>
              <w:jc w:val="both"/>
            </w:pPr>
          </w:p>
          <w:p w:rsidR="00C029C8" w:rsidRPr="007770E9" w:rsidRDefault="00C029C8" w:rsidP="005C3853">
            <w:pPr>
              <w:jc w:val="both"/>
            </w:pPr>
          </w:p>
        </w:tc>
        <w:tc>
          <w:tcPr>
            <w:tcW w:w="919" w:type="pct"/>
            <w:tcBorders>
              <w:top w:val="single" w:sz="4" w:space="0" w:color="auto"/>
              <w:left w:val="nil"/>
              <w:bottom w:val="single" w:sz="4" w:space="0" w:color="auto"/>
              <w:right w:val="single" w:sz="4" w:space="0" w:color="auto"/>
            </w:tcBorders>
            <w:vAlign w:val="center"/>
          </w:tcPr>
          <w:p w:rsidR="00C029C8" w:rsidRPr="002B35E3" w:rsidRDefault="00C029C8" w:rsidP="005C3853">
            <w:pPr>
              <w:jc w:val="center"/>
            </w:pPr>
          </w:p>
        </w:tc>
        <w:tc>
          <w:tcPr>
            <w:tcW w:w="848" w:type="pct"/>
            <w:tcBorders>
              <w:top w:val="nil"/>
              <w:left w:val="nil"/>
              <w:bottom w:val="single" w:sz="4" w:space="0" w:color="auto"/>
              <w:right w:val="single" w:sz="4" w:space="0" w:color="auto"/>
            </w:tcBorders>
            <w:noWrap/>
            <w:vAlign w:val="center"/>
          </w:tcPr>
          <w:p w:rsidR="00C029C8" w:rsidRPr="002B35E3" w:rsidRDefault="00C029C8" w:rsidP="005C3853">
            <w:pPr>
              <w:jc w:val="center"/>
            </w:pPr>
          </w:p>
        </w:tc>
      </w:tr>
    </w:tbl>
    <w:p w:rsidR="00C029C8" w:rsidRPr="0065769F" w:rsidRDefault="00C029C8" w:rsidP="00C029C8">
      <w:pPr>
        <w:ind w:firstLine="708"/>
        <w:rPr>
          <w:bCs/>
          <w:sz w:val="28"/>
          <w:szCs w:val="28"/>
        </w:rPr>
      </w:pPr>
    </w:p>
    <w:p w:rsidR="00C029C8" w:rsidRDefault="00C029C8" w:rsidP="00C029C8">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C029C8" w:rsidRPr="00721D0D" w:rsidRDefault="00C029C8" w:rsidP="00C029C8">
      <w:pPr>
        <w:pStyle w:val="afc"/>
        <w:ind w:firstLine="709"/>
        <w:jc w:val="both"/>
        <w:rPr>
          <w:i/>
          <w:sz w:val="24"/>
          <w:szCs w:val="24"/>
        </w:rPr>
      </w:pPr>
      <w:r>
        <w:rPr>
          <w:i/>
          <w:sz w:val="24"/>
          <w:szCs w:val="24"/>
        </w:rPr>
        <w:t>(заполняется претендентом при необходимости).</w:t>
      </w:r>
    </w:p>
    <w:p w:rsidR="00C029C8" w:rsidRDefault="00C029C8" w:rsidP="00C029C8">
      <w:pPr>
        <w:pStyle w:val="afc"/>
        <w:jc w:val="both"/>
        <w:rPr>
          <w:szCs w:val="28"/>
        </w:rPr>
      </w:pPr>
    </w:p>
    <w:p w:rsidR="00162E59" w:rsidRPr="00162E59" w:rsidRDefault="00C029C8" w:rsidP="00C62063">
      <w:pPr>
        <w:jc w:val="both"/>
        <w:rPr>
          <w:lang w:eastAsia="ru-RU"/>
        </w:rPr>
      </w:pPr>
      <w:r w:rsidRPr="00C62063">
        <w:rPr>
          <w:b/>
          <w:i/>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162E59" w:rsidRPr="00162E5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5F" w:rsidRDefault="0008235F">
      <w:r>
        <w:separator/>
      </w:r>
    </w:p>
  </w:endnote>
  <w:endnote w:type="continuationSeparator" w:id="0">
    <w:p w:rsidR="0008235F" w:rsidRDefault="0008235F">
      <w:r>
        <w:continuationSeparator/>
      </w:r>
    </w:p>
  </w:endnote>
  <w:endnote w:type="continuationNotice" w:id="1">
    <w:p w:rsidR="0008235F" w:rsidRDefault="00082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A46C9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46C96" w:rsidRDefault="00A46C9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A46C96">
    <w:pPr>
      <w:pStyle w:val="afd"/>
      <w:jc w:val="center"/>
    </w:pPr>
  </w:p>
  <w:p w:rsidR="00A46C96" w:rsidRDefault="00A46C9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5F" w:rsidRDefault="0008235F">
      <w:r>
        <w:separator/>
      </w:r>
    </w:p>
  </w:footnote>
  <w:footnote w:type="continuationSeparator" w:id="0">
    <w:p w:rsidR="0008235F" w:rsidRDefault="0008235F">
      <w:r>
        <w:continuationSeparator/>
      </w:r>
    </w:p>
  </w:footnote>
  <w:footnote w:type="continuationNotice" w:id="1">
    <w:p w:rsidR="0008235F" w:rsidRDefault="0008235F"/>
  </w:footnote>
  <w:footnote w:id="2">
    <w:p w:rsidR="00A46C96" w:rsidRDefault="00A46C96"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A46C96" w:rsidRDefault="00A46C96"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A46C96" w:rsidRDefault="00A46C96"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A46C96" w:rsidRDefault="00A46C96"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A46C96" w:rsidRDefault="00A46C96"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A46C96" w:rsidRDefault="00A46C96" w:rsidP="008B0850">
      <w:pPr>
        <w:pStyle w:val="afe"/>
      </w:pPr>
      <w:r>
        <w:rPr>
          <w:rStyle w:val="af6"/>
        </w:rPr>
        <w:footnoteRef/>
      </w:r>
      <w:r>
        <w:t xml:space="preserve"> Пункты 12-16 настоящей формы заполняются на усмотрение претендента.</w:t>
      </w:r>
    </w:p>
  </w:footnote>
  <w:footnote w:id="8">
    <w:p w:rsidR="00A46C96" w:rsidRDefault="00A46C96" w:rsidP="00FF0652">
      <w:pPr>
        <w:pStyle w:val="afe"/>
      </w:pPr>
      <w:r>
        <w:rPr>
          <w:rStyle w:val="af6"/>
        </w:rPr>
        <w:footnoteRef/>
      </w:r>
      <w:r>
        <w:t xml:space="preserve"> К сведениям об опыте прилагаются копии договоров и актов в соответствии с </w:t>
      </w:r>
      <w:r w:rsidRPr="00016798">
        <w:rPr>
          <w:highlight w:val="yellow"/>
        </w:rPr>
        <w:t>подпунктом 2.4 пункта 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C96" w:rsidRDefault="00C132E1"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9736698"/>
    <w:multiLevelType w:val="hybridMultilevel"/>
    <w:tmpl w:val="3B9E9AEE"/>
    <w:lvl w:ilvl="0" w:tplc="0A06E784">
      <w:start w:val="2"/>
      <w:numFmt w:val="decimal"/>
      <w:lvlText w:val="%1)"/>
      <w:lvlJc w:val="left"/>
      <w:pPr>
        <w:ind w:left="4613" w:hanging="360"/>
      </w:pPr>
      <w:rPr>
        <w:rFonts w:hint="default"/>
        <w:spacing w:val="-20"/>
        <w:kern w:val="1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B5359A6"/>
    <w:multiLevelType w:val="multilevel"/>
    <w:tmpl w:val="4E00C0D0"/>
    <w:lvl w:ilvl="0">
      <w:start w:val="1"/>
      <w:numFmt w:val="decimal"/>
      <w:lvlText w:val="1.%1."/>
      <w:lvlJc w:val="left"/>
      <w:pPr>
        <w:tabs>
          <w:tab w:val="num" w:pos="825"/>
        </w:tabs>
        <w:ind w:left="825" w:hanging="825"/>
      </w:pPr>
      <w:rPr>
        <w:rFonts w:hint="default"/>
      </w:rPr>
    </w:lvl>
    <w:lvl w:ilvl="1">
      <w:start w:val="1"/>
      <w:numFmt w:val="decimal"/>
      <w:lvlText w:val="%1.1.%2"/>
      <w:lvlJc w:val="left"/>
      <w:pPr>
        <w:tabs>
          <w:tab w:val="num" w:pos="1534"/>
        </w:tabs>
        <w:ind w:left="1534" w:hanging="825"/>
      </w:pPr>
      <w:rPr>
        <w:rFonts w:hint="default"/>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A940146"/>
    <w:multiLevelType w:val="multilevel"/>
    <w:tmpl w:val="E14801F6"/>
    <w:lvl w:ilvl="0">
      <w:start w:val="1"/>
      <w:numFmt w:val="decimal"/>
      <w:lvlText w:val="%1.1"/>
      <w:lvlJc w:val="left"/>
      <w:pPr>
        <w:ind w:left="1353"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1849FA"/>
    <w:multiLevelType w:val="hybridMultilevel"/>
    <w:tmpl w:val="9A6A478E"/>
    <w:lvl w:ilvl="0" w:tplc="E9A4C34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FA7671"/>
    <w:multiLevelType w:val="hybridMultilevel"/>
    <w:tmpl w:val="1870E4FE"/>
    <w:lvl w:ilvl="0" w:tplc="60201BD6">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6"/>
  </w:num>
  <w:num w:numId="9">
    <w:abstractNumId w:val="49"/>
  </w:num>
  <w:num w:numId="10">
    <w:abstractNumId w:val="53"/>
  </w:num>
  <w:num w:numId="11">
    <w:abstractNumId w:val="38"/>
  </w:num>
  <w:num w:numId="12">
    <w:abstractNumId w:val="41"/>
  </w:num>
  <w:num w:numId="13">
    <w:abstractNumId w:val="36"/>
  </w:num>
  <w:num w:numId="14">
    <w:abstractNumId w:val="34"/>
  </w:num>
  <w:num w:numId="15">
    <w:abstractNumId w:val="25"/>
  </w:num>
  <w:num w:numId="16">
    <w:abstractNumId w:val="47"/>
  </w:num>
  <w:num w:numId="17">
    <w:abstractNumId w:val="37"/>
  </w:num>
  <w:num w:numId="18">
    <w:abstractNumId w:val="45"/>
  </w:num>
  <w:num w:numId="19">
    <w:abstractNumId w:val="24"/>
  </w:num>
  <w:num w:numId="20">
    <w:abstractNumId w:val="33"/>
  </w:num>
  <w:num w:numId="21">
    <w:abstractNumId w:val="43"/>
  </w:num>
  <w:num w:numId="22">
    <w:abstractNumId w:val="35"/>
  </w:num>
  <w:num w:numId="23">
    <w:abstractNumId w:val="39"/>
  </w:num>
  <w:num w:numId="24">
    <w:abstractNumId w:val="42"/>
  </w:num>
  <w:num w:numId="25">
    <w:abstractNumId w:val="3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1"/>
  </w:num>
  <w:num w:numId="29">
    <w:abstractNumId w:val="2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44"/>
  </w:num>
  <w:num w:numId="33">
    <w:abstractNumId w:val="51"/>
  </w:num>
  <w:num w:numId="34">
    <w:abstractNumId w:val="30"/>
  </w:num>
  <w:num w:numId="35">
    <w:abstractNumId w:val="52"/>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798"/>
    <w:rsid w:val="000169F7"/>
    <w:rsid w:val="000224FB"/>
    <w:rsid w:val="000236C9"/>
    <w:rsid w:val="000266FD"/>
    <w:rsid w:val="00030F2F"/>
    <w:rsid w:val="00032BDE"/>
    <w:rsid w:val="00034376"/>
    <w:rsid w:val="000347E3"/>
    <w:rsid w:val="00034877"/>
    <w:rsid w:val="00034E24"/>
    <w:rsid w:val="00034E6C"/>
    <w:rsid w:val="00035243"/>
    <w:rsid w:val="00035C34"/>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5802"/>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235F"/>
    <w:rsid w:val="00083039"/>
    <w:rsid w:val="00083126"/>
    <w:rsid w:val="000846BC"/>
    <w:rsid w:val="000855D1"/>
    <w:rsid w:val="000871EB"/>
    <w:rsid w:val="00087DE4"/>
    <w:rsid w:val="00090344"/>
    <w:rsid w:val="000904A0"/>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4715"/>
    <w:rsid w:val="000B5302"/>
    <w:rsid w:val="000B658F"/>
    <w:rsid w:val="000C044F"/>
    <w:rsid w:val="000C1578"/>
    <w:rsid w:val="000C2CBF"/>
    <w:rsid w:val="000C37D3"/>
    <w:rsid w:val="000C383C"/>
    <w:rsid w:val="000C7CAF"/>
    <w:rsid w:val="000D030E"/>
    <w:rsid w:val="000D5B4C"/>
    <w:rsid w:val="000D5F3B"/>
    <w:rsid w:val="000E0F9C"/>
    <w:rsid w:val="000E2086"/>
    <w:rsid w:val="000E3881"/>
    <w:rsid w:val="000E3A7A"/>
    <w:rsid w:val="000E410E"/>
    <w:rsid w:val="000E5B2C"/>
    <w:rsid w:val="000E5BB8"/>
    <w:rsid w:val="000E6F68"/>
    <w:rsid w:val="000F024D"/>
    <w:rsid w:val="000F1048"/>
    <w:rsid w:val="000F1455"/>
    <w:rsid w:val="000F3BFB"/>
    <w:rsid w:val="000F5284"/>
    <w:rsid w:val="000F6875"/>
    <w:rsid w:val="000F7C2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BD5"/>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3E6"/>
    <w:rsid w:val="00151D7A"/>
    <w:rsid w:val="001531DF"/>
    <w:rsid w:val="00153C91"/>
    <w:rsid w:val="00154547"/>
    <w:rsid w:val="00155933"/>
    <w:rsid w:val="00155D74"/>
    <w:rsid w:val="00155E25"/>
    <w:rsid w:val="001564A3"/>
    <w:rsid w:val="00156B73"/>
    <w:rsid w:val="00157CA9"/>
    <w:rsid w:val="001613F4"/>
    <w:rsid w:val="00161C17"/>
    <w:rsid w:val="001629D5"/>
    <w:rsid w:val="00162E59"/>
    <w:rsid w:val="0016413E"/>
    <w:rsid w:val="00164D0C"/>
    <w:rsid w:val="0016528F"/>
    <w:rsid w:val="00165EFE"/>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682A"/>
    <w:rsid w:val="00187660"/>
    <w:rsid w:val="00193E60"/>
    <w:rsid w:val="001963BC"/>
    <w:rsid w:val="001975CF"/>
    <w:rsid w:val="0019760E"/>
    <w:rsid w:val="001A00F7"/>
    <w:rsid w:val="001A27D7"/>
    <w:rsid w:val="001A364E"/>
    <w:rsid w:val="001A41EF"/>
    <w:rsid w:val="001A544E"/>
    <w:rsid w:val="001A61AB"/>
    <w:rsid w:val="001B139F"/>
    <w:rsid w:val="001B150C"/>
    <w:rsid w:val="001B36FC"/>
    <w:rsid w:val="001B3E1D"/>
    <w:rsid w:val="001B5653"/>
    <w:rsid w:val="001B6259"/>
    <w:rsid w:val="001B689A"/>
    <w:rsid w:val="001B7AD3"/>
    <w:rsid w:val="001C08FD"/>
    <w:rsid w:val="001C09D8"/>
    <w:rsid w:val="001C0A3C"/>
    <w:rsid w:val="001C1AA9"/>
    <w:rsid w:val="001C2DB3"/>
    <w:rsid w:val="001C4C5F"/>
    <w:rsid w:val="001C5C2D"/>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8C9"/>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678"/>
    <w:rsid w:val="00243F0F"/>
    <w:rsid w:val="002456DB"/>
    <w:rsid w:val="002459BB"/>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EC"/>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95A0A"/>
    <w:rsid w:val="002A1180"/>
    <w:rsid w:val="002A2796"/>
    <w:rsid w:val="002A4D3C"/>
    <w:rsid w:val="002A71D9"/>
    <w:rsid w:val="002B1B1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04"/>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2829"/>
    <w:rsid w:val="00383ED7"/>
    <w:rsid w:val="00386023"/>
    <w:rsid w:val="00386F7E"/>
    <w:rsid w:val="0039127A"/>
    <w:rsid w:val="00391B86"/>
    <w:rsid w:val="00391D03"/>
    <w:rsid w:val="00391F72"/>
    <w:rsid w:val="00393455"/>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C6E62"/>
    <w:rsid w:val="003D0AAE"/>
    <w:rsid w:val="003D0E23"/>
    <w:rsid w:val="003D18DF"/>
    <w:rsid w:val="003D23C9"/>
    <w:rsid w:val="003D2759"/>
    <w:rsid w:val="003D3596"/>
    <w:rsid w:val="003D3B02"/>
    <w:rsid w:val="003D3FC0"/>
    <w:rsid w:val="003D485E"/>
    <w:rsid w:val="003D4E15"/>
    <w:rsid w:val="003D6038"/>
    <w:rsid w:val="003D63BA"/>
    <w:rsid w:val="003D7898"/>
    <w:rsid w:val="003D7E96"/>
    <w:rsid w:val="003E181F"/>
    <w:rsid w:val="003E2C12"/>
    <w:rsid w:val="003E4FE0"/>
    <w:rsid w:val="003E56BE"/>
    <w:rsid w:val="003E6718"/>
    <w:rsid w:val="003E74E1"/>
    <w:rsid w:val="003E7EF7"/>
    <w:rsid w:val="003F1147"/>
    <w:rsid w:val="003F23CD"/>
    <w:rsid w:val="003F26AD"/>
    <w:rsid w:val="003F31F2"/>
    <w:rsid w:val="003F3ABA"/>
    <w:rsid w:val="003F41F5"/>
    <w:rsid w:val="003F507C"/>
    <w:rsid w:val="003F5A62"/>
    <w:rsid w:val="003F5E43"/>
    <w:rsid w:val="003F6FCE"/>
    <w:rsid w:val="003F71B5"/>
    <w:rsid w:val="003F7AB6"/>
    <w:rsid w:val="00400975"/>
    <w:rsid w:val="004034BE"/>
    <w:rsid w:val="00403771"/>
    <w:rsid w:val="00406ACC"/>
    <w:rsid w:val="004077B7"/>
    <w:rsid w:val="00410B56"/>
    <w:rsid w:val="00410C99"/>
    <w:rsid w:val="00411D45"/>
    <w:rsid w:val="00413AE1"/>
    <w:rsid w:val="00420684"/>
    <w:rsid w:val="004209AE"/>
    <w:rsid w:val="0042174B"/>
    <w:rsid w:val="00421F16"/>
    <w:rsid w:val="004220A1"/>
    <w:rsid w:val="004224C0"/>
    <w:rsid w:val="00422CFA"/>
    <w:rsid w:val="004243CF"/>
    <w:rsid w:val="00424734"/>
    <w:rsid w:val="00425E8C"/>
    <w:rsid w:val="00425EB0"/>
    <w:rsid w:val="00426ED7"/>
    <w:rsid w:val="004272B0"/>
    <w:rsid w:val="004314C8"/>
    <w:rsid w:val="00432CF8"/>
    <w:rsid w:val="00432DA1"/>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083"/>
    <w:rsid w:val="00470EDD"/>
    <w:rsid w:val="0047126A"/>
    <w:rsid w:val="0047412E"/>
    <w:rsid w:val="004745C7"/>
    <w:rsid w:val="00475558"/>
    <w:rsid w:val="00475935"/>
    <w:rsid w:val="0047650E"/>
    <w:rsid w:val="004765EC"/>
    <w:rsid w:val="0047725B"/>
    <w:rsid w:val="004774A6"/>
    <w:rsid w:val="004774CF"/>
    <w:rsid w:val="0047759E"/>
    <w:rsid w:val="00477E4A"/>
    <w:rsid w:val="004808B9"/>
    <w:rsid w:val="00481323"/>
    <w:rsid w:val="00482F59"/>
    <w:rsid w:val="00483C86"/>
    <w:rsid w:val="004864C2"/>
    <w:rsid w:val="00486802"/>
    <w:rsid w:val="00487153"/>
    <w:rsid w:val="004874C1"/>
    <w:rsid w:val="00493AB2"/>
    <w:rsid w:val="00496ACE"/>
    <w:rsid w:val="004A0B79"/>
    <w:rsid w:val="004A1302"/>
    <w:rsid w:val="004A25F0"/>
    <w:rsid w:val="004A35E4"/>
    <w:rsid w:val="004A4212"/>
    <w:rsid w:val="004A6600"/>
    <w:rsid w:val="004A66FA"/>
    <w:rsid w:val="004B07E8"/>
    <w:rsid w:val="004B0D75"/>
    <w:rsid w:val="004B12BF"/>
    <w:rsid w:val="004B1357"/>
    <w:rsid w:val="004B3482"/>
    <w:rsid w:val="004B366A"/>
    <w:rsid w:val="004B4998"/>
    <w:rsid w:val="004B4B1F"/>
    <w:rsid w:val="004B50EA"/>
    <w:rsid w:val="004B7B57"/>
    <w:rsid w:val="004C0A7F"/>
    <w:rsid w:val="004C2235"/>
    <w:rsid w:val="004C3FDE"/>
    <w:rsid w:val="004C3FFD"/>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829"/>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2D1A"/>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05F1"/>
    <w:rsid w:val="0053291E"/>
    <w:rsid w:val="00533F3B"/>
    <w:rsid w:val="00534697"/>
    <w:rsid w:val="005355A2"/>
    <w:rsid w:val="005355CA"/>
    <w:rsid w:val="005373EF"/>
    <w:rsid w:val="00537B12"/>
    <w:rsid w:val="005409FC"/>
    <w:rsid w:val="00541120"/>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468E"/>
    <w:rsid w:val="00575B2B"/>
    <w:rsid w:val="00575E36"/>
    <w:rsid w:val="0057655F"/>
    <w:rsid w:val="005777E1"/>
    <w:rsid w:val="00581292"/>
    <w:rsid w:val="005834BA"/>
    <w:rsid w:val="00587DAA"/>
    <w:rsid w:val="00590A1B"/>
    <w:rsid w:val="005921BC"/>
    <w:rsid w:val="00593786"/>
    <w:rsid w:val="005944C1"/>
    <w:rsid w:val="005A0E3B"/>
    <w:rsid w:val="005A162E"/>
    <w:rsid w:val="005A1738"/>
    <w:rsid w:val="005A2073"/>
    <w:rsid w:val="005A2B08"/>
    <w:rsid w:val="005A3290"/>
    <w:rsid w:val="005A41D0"/>
    <w:rsid w:val="005A41D8"/>
    <w:rsid w:val="005A45EE"/>
    <w:rsid w:val="005A4710"/>
    <w:rsid w:val="005A6CE9"/>
    <w:rsid w:val="005B0A06"/>
    <w:rsid w:val="005B12F9"/>
    <w:rsid w:val="005B32A8"/>
    <w:rsid w:val="005B3817"/>
    <w:rsid w:val="005B5FED"/>
    <w:rsid w:val="005B6216"/>
    <w:rsid w:val="005C31F1"/>
    <w:rsid w:val="005C3853"/>
    <w:rsid w:val="005C58AF"/>
    <w:rsid w:val="005C5AB8"/>
    <w:rsid w:val="005C6744"/>
    <w:rsid w:val="005D04F3"/>
    <w:rsid w:val="005D0613"/>
    <w:rsid w:val="005D0C3A"/>
    <w:rsid w:val="005D296C"/>
    <w:rsid w:val="005D3602"/>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41F3"/>
    <w:rsid w:val="00635507"/>
    <w:rsid w:val="00636387"/>
    <w:rsid w:val="00636AC8"/>
    <w:rsid w:val="00637621"/>
    <w:rsid w:val="00637B42"/>
    <w:rsid w:val="006400A0"/>
    <w:rsid w:val="006402DD"/>
    <w:rsid w:val="006424FA"/>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64B26"/>
    <w:rsid w:val="0067055A"/>
    <w:rsid w:val="006709F5"/>
    <w:rsid w:val="00670FD8"/>
    <w:rsid w:val="00673E7A"/>
    <w:rsid w:val="00674404"/>
    <w:rsid w:val="0067622C"/>
    <w:rsid w:val="0067663E"/>
    <w:rsid w:val="00677EA3"/>
    <w:rsid w:val="006801C2"/>
    <w:rsid w:val="0068042B"/>
    <w:rsid w:val="00681C65"/>
    <w:rsid w:val="00685C56"/>
    <w:rsid w:val="006863B5"/>
    <w:rsid w:val="00686679"/>
    <w:rsid w:val="006868E2"/>
    <w:rsid w:val="00687351"/>
    <w:rsid w:val="00690B2B"/>
    <w:rsid w:val="00692309"/>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1ED8"/>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4CF7"/>
    <w:rsid w:val="006D5695"/>
    <w:rsid w:val="006D5733"/>
    <w:rsid w:val="006D65BE"/>
    <w:rsid w:val="006D69DD"/>
    <w:rsid w:val="006E0430"/>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AF3"/>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069E"/>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2DE7"/>
    <w:rsid w:val="007736A0"/>
    <w:rsid w:val="00774633"/>
    <w:rsid w:val="007747B6"/>
    <w:rsid w:val="007760B5"/>
    <w:rsid w:val="007768E4"/>
    <w:rsid w:val="007774FD"/>
    <w:rsid w:val="00780CDF"/>
    <w:rsid w:val="00781CC4"/>
    <w:rsid w:val="0078227D"/>
    <w:rsid w:val="00782E92"/>
    <w:rsid w:val="007838E0"/>
    <w:rsid w:val="00783AD5"/>
    <w:rsid w:val="00786C4C"/>
    <w:rsid w:val="007901E9"/>
    <w:rsid w:val="0079021D"/>
    <w:rsid w:val="00791462"/>
    <w:rsid w:val="007920EB"/>
    <w:rsid w:val="00792811"/>
    <w:rsid w:val="00794B4F"/>
    <w:rsid w:val="0079652B"/>
    <w:rsid w:val="00797183"/>
    <w:rsid w:val="00797371"/>
    <w:rsid w:val="0079756E"/>
    <w:rsid w:val="007A0078"/>
    <w:rsid w:val="007A0346"/>
    <w:rsid w:val="007A2D73"/>
    <w:rsid w:val="007A38EF"/>
    <w:rsid w:val="007A4852"/>
    <w:rsid w:val="007A58E3"/>
    <w:rsid w:val="007A6FD8"/>
    <w:rsid w:val="007A7A87"/>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26CF"/>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746E"/>
    <w:rsid w:val="008223A6"/>
    <w:rsid w:val="008278DE"/>
    <w:rsid w:val="0083084A"/>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16B"/>
    <w:rsid w:val="008643A6"/>
    <w:rsid w:val="00865733"/>
    <w:rsid w:val="00866B11"/>
    <w:rsid w:val="008703E8"/>
    <w:rsid w:val="00871748"/>
    <w:rsid w:val="008722C4"/>
    <w:rsid w:val="00875571"/>
    <w:rsid w:val="0087611C"/>
    <w:rsid w:val="00880FE9"/>
    <w:rsid w:val="008825E9"/>
    <w:rsid w:val="008849EB"/>
    <w:rsid w:val="00884F7D"/>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10D"/>
    <w:rsid w:val="008D67F8"/>
    <w:rsid w:val="008E0966"/>
    <w:rsid w:val="008E0A5F"/>
    <w:rsid w:val="008E22A1"/>
    <w:rsid w:val="008E4A04"/>
    <w:rsid w:val="008E5FFE"/>
    <w:rsid w:val="008E60E5"/>
    <w:rsid w:val="008F3328"/>
    <w:rsid w:val="008F356D"/>
    <w:rsid w:val="008F526C"/>
    <w:rsid w:val="008F6343"/>
    <w:rsid w:val="008F75ED"/>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1D14"/>
    <w:rsid w:val="00922A04"/>
    <w:rsid w:val="0092359B"/>
    <w:rsid w:val="009236C2"/>
    <w:rsid w:val="00925034"/>
    <w:rsid w:val="0092632E"/>
    <w:rsid w:val="00926992"/>
    <w:rsid w:val="009269EC"/>
    <w:rsid w:val="009271A2"/>
    <w:rsid w:val="0093234E"/>
    <w:rsid w:val="009337DB"/>
    <w:rsid w:val="00934551"/>
    <w:rsid w:val="00935236"/>
    <w:rsid w:val="009361EE"/>
    <w:rsid w:val="009370AF"/>
    <w:rsid w:val="00940169"/>
    <w:rsid w:val="009403DB"/>
    <w:rsid w:val="00940FA2"/>
    <w:rsid w:val="009411A9"/>
    <w:rsid w:val="009425D2"/>
    <w:rsid w:val="00945B21"/>
    <w:rsid w:val="00945D61"/>
    <w:rsid w:val="0094610A"/>
    <w:rsid w:val="009518D1"/>
    <w:rsid w:val="00952FC6"/>
    <w:rsid w:val="00954A2D"/>
    <w:rsid w:val="00956252"/>
    <w:rsid w:val="00956DC0"/>
    <w:rsid w:val="009575E6"/>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B01"/>
    <w:rsid w:val="00975F02"/>
    <w:rsid w:val="009802BB"/>
    <w:rsid w:val="00980642"/>
    <w:rsid w:val="00981280"/>
    <w:rsid w:val="00982C6F"/>
    <w:rsid w:val="009830CC"/>
    <w:rsid w:val="009838B1"/>
    <w:rsid w:val="0098468A"/>
    <w:rsid w:val="0098473B"/>
    <w:rsid w:val="0098627F"/>
    <w:rsid w:val="0098755C"/>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2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450B"/>
    <w:rsid w:val="00A44865"/>
    <w:rsid w:val="00A45D01"/>
    <w:rsid w:val="00A46C96"/>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65FB"/>
    <w:rsid w:val="00A67169"/>
    <w:rsid w:val="00A6781A"/>
    <w:rsid w:val="00A7012D"/>
    <w:rsid w:val="00A73C83"/>
    <w:rsid w:val="00A74E3A"/>
    <w:rsid w:val="00A74F40"/>
    <w:rsid w:val="00A77CDC"/>
    <w:rsid w:val="00A804B4"/>
    <w:rsid w:val="00A81242"/>
    <w:rsid w:val="00A81CE3"/>
    <w:rsid w:val="00A8303E"/>
    <w:rsid w:val="00A83569"/>
    <w:rsid w:val="00A84DAA"/>
    <w:rsid w:val="00A852B2"/>
    <w:rsid w:val="00A856EA"/>
    <w:rsid w:val="00A87047"/>
    <w:rsid w:val="00A876EA"/>
    <w:rsid w:val="00A921CD"/>
    <w:rsid w:val="00A95C94"/>
    <w:rsid w:val="00AA0D22"/>
    <w:rsid w:val="00AA1400"/>
    <w:rsid w:val="00AA1945"/>
    <w:rsid w:val="00AA1DDF"/>
    <w:rsid w:val="00AA2C03"/>
    <w:rsid w:val="00AA4048"/>
    <w:rsid w:val="00AA4A21"/>
    <w:rsid w:val="00AA4EAC"/>
    <w:rsid w:val="00AB0224"/>
    <w:rsid w:val="00AB066A"/>
    <w:rsid w:val="00AB265F"/>
    <w:rsid w:val="00AB427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AD7"/>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9DD"/>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75E"/>
    <w:rsid w:val="00B3583B"/>
    <w:rsid w:val="00B35EAA"/>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459D"/>
    <w:rsid w:val="00B65256"/>
    <w:rsid w:val="00B6548E"/>
    <w:rsid w:val="00B654BE"/>
    <w:rsid w:val="00B65FAA"/>
    <w:rsid w:val="00B66A33"/>
    <w:rsid w:val="00B66FCB"/>
    <w:rsid w:val="00B70ACD"/>
    <w:rsid w:val="00B7520F"/>
    <w:rsid w:val="00B75801"/>
    <w:rsid w:val="00B75835"/>
    <w:rsid w:val="00B7639C"/>
    <w:rsid w:val="00B77F2B"/>
    <w:rsid w:val="00B77F30"/>
    <w:rsid w:val="00B82665"/>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0CB1"/>
    <w:rsid w:val="00BC1922"/>
    <w:rsid w:val="00BC2C99"/>
    <w:rsid w:val="00BC3739"/>
    <w:rsid w:val="00BC3E20"/>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9C8"/>
    <w:rsid w:val="00C02FF3"/>
    <w:rsid w:val="00C03380"/>
    <w:rsid w:val="00C049E1"/>
    <w:rsid w:val="00C0703E"/>
    <w:rsid w:val="00C10125"/>
    <w:rsid w:val="00C103CF"/>
    <w:rsid w:val="00C105C7"/>
    <w:rsid w:val="00C11D79"/>
    <w:rsid w:val="00C12964"/>
    <w:rsid w:val="00C132E1"/>
    <w:rsid w:val="00C13A71"/>
    <w:rsid w:val="00C159C6"/>
    <w:rsid w:val="00C15C57"/>
    <w:rsid w:val="00C1784B"/>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9E0"/>
    <w:rsid w:val="00C41BEF"/>
    <w:rsid w:val="00C42861"/>
    <w:rsid w:val="00C43B6E"/>
    <w:rsid w:val="00C45253"/>
    <w:rsid w:val="00C45338"/>
    <w:rsid w:val="00C45DD9"/>
    <w:rsid w:val="00C46EEA"/>
    <w:rsid w:val="00C505DC"/>
    <w:rsid w:val="00C51709"/>
    <w:rsid w:val="00C52069"/>
    <w:rsid w:val="00C53FE9"/>
    <w:rsid w:val="00C5583D"/>
    <w:rsid w:val="00C559B9"/>
    <w:rsid w:val="00C55B25"/>
    <w:rsid w:val="00C574F0"/>
    <w:rsid w:val="00C576D0"/>
    <w:rsid w:val="00C57DC1"/>
    <w:rsid w:val="00C60201"/>
    <w:rsid w:val="00C605FC"/>
    <w:rsid w:val="00C60714"/>
    <w:rsid w:val="00C6181A"/>
    <w:rsid w:val="00C61887"/>
    <w:rsid w:val="00C62063"/>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3ECB"/>
    <w:rsid w:val="00C94E72"/>
    <w:rsid w:val="00C974DC"/>
    <w:rsid w:val="00C97524"/>
    <w:rsid w:val="00C97A57"/>
    <w:rsid w:val="00CA0056"/>
    <w:rsid w:val="00CA131C"/>
    <w:rsid w:val="00CA1465"/>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3E6F"/>
    <w:rsid w:val="00D063A8"/>
    <w:rsid w:val="00D1029B"/>
    <w:rsid w:val="00D11463"/>
    <w:rsid w:val="00D11A28"/>
    <w:rsid w:val="00D11ED5"/>
    <w:rsid w:val="00D121EE"/>
    <w:rsid w:val="00D126A9"/>
    <w:rsid w:val="00D12C98"/>
    <w:rsid w:val="00D12DC8"/>
    <w:rsid w:val="00D13938"/>
    <w:rsid w:val="00D17BAC"/>
    <w:rsid w:val="00D20AD0"/>
    <w:rsid w:val="00D217C4"/>
    <w:rsid w:val="00D253F0"/>
    <w:rsid w:val="00D25549"/>
    <w:rsid w:val="00D262D2"/>
    <w:rsid w:val="00D271A9"/>
    <w:rsid w:val="00D272EA"/>
    <w:rsid w:val="00D274C7"/>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C6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544"/>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DF7C8A"/>
    <w:rsid w:val="00E007C7"/>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40B0"/>
    <w:rsid w:val="00E473A7"/>
    <w:rsid w:val="00E47C93"/>
    <w:rsid w:val="00E50907"/>
    <w:rsid w:val="00E519CA"/>
    <w:rsid w:val="00E55AE8"/>
    <w:rsid w:val="00E55D94"/>
    <w:rsid w:val="00E56305"/>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0898"/>
    <w:rsid w:val="00E7210E"/>
    <w:rsid w:val="00E736D7"/>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A7772"/>
    <w:rsid w:val="00EB0DFD"/>
    <w:rsid w:val="00EB1B7D"/>
    <w:rsid w:val="00EB1F70"/>
    <w:rsid w:val="00EB23BD"/>
    <w:rsid w:val="00EB2512"/>
    <w:rsid w:val="00EB37F5"/>
    <w:rsid w:val="00EB5D3C"/>
    <w:rsid w:val="00EB7053"/>
    <w:rsid w:val="00EB75F0"/>
    <w:rsid w:val="00EC2629"/>
    <w:rsid w:val="00EC2960"/>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564"/>
    <w:rsid w:val="00EF779C"/>
    <w:rsid w:val="00EF7D58"/>
    <w:rsid w:val="00F030A6"/>
    <w:rsid w:val="00F03108"/>
    <w:rsid w:val="00F04862"/>
    <w:rsid w:val="00F05A3A"/>
    <w:rsid w:val="00F05F07"/>
    <w:rsid w:val="00F06609"/>
    <w:rsid w:val="00F06C24"/>
    <w:rsid w:val="00F0705B"/>
    <w:rsid w:val="00F07540"/>
    <w:rsid w:val="00F101B7"/>
    <w:rsid w:val="00F11C40"/>
    <w:rsid w:val="00F123BA"/>
    <w:rsid w:val="00F12C06"/>
    <w:rsid w:val="00F13EC7"/>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4D31"/>
    <w:rsid w:val="00F450F9"/>
    <w:rsid w:val="00F45F5D"/>
    <w:rsid w:val="00F46536"/>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0D5"/>
    <w:rsid w:val="00F727F2"/>
    <w:rsid w:val="00F75159"/>
    <w:rsid w:val="00F75300"/>
    <w:rsid w:val="00F76448"/>
    <w:rsid w:val="00F7645B"/>
    <w:rsid w:val="00F77D26"/>
    <w:rsid w:val="00F804A4"/>
    <w:rsid w:val="00F805DC"/>
    <w:rsid w:val="00F807E3"/>
    <w:rsid w:val="00F81459"/>
    <w:rsid w:val="00F81A0C"/>
    <w:rsid w:val="00F83FD3"/>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2F2D"/>
    <w:rsid w:val="00FB34CC"/>
    <w:rsid w:val="00FB3766"/>
    <w:rsid w:val="00FB3A0B"/>
    <w:rsid w:val="00FB3EF7"/>
    <w:rsid w:val="00FB75C5"/>
    <w:rsid w:val="00FC019E"/>
    <w:rsid w:val="00FC0AF3"/>
    <w:rsid w:val="00FC2434"/>
    <w:rsid w:val="00FC29F5"/>
    <w:rsid w:val="00FC4A5C"/>
    <w:rsid w:val="00FC53A5"/>
    <w:rsid w:val="00FC5B98"/>
    <w:rsid w:val="00FC63B6"/>
    <w:rsid w:val="00FC704C"/>
    <w:rsid w:val="00FC75D2"/>
    <w:rsid w:val="00FD1A51"/>
    <w:rsid w:val="00FD49D2"/>
    <w:rsid w:val="00FD590C"/>
    <w:rsid w:val="00FD6EE0"/>
    <w:rsid w:val="00FE047C"/>
    <w:rsid w:val="00FE2342"/>
    <w:rsid w:val="00FE2F42"/>
    <w:rsid w:val="00FE36FA"/>
    <w:rsid w:val="00FE3BF1"/>
    <w:rsid w:val="00FE52D3"/>
    <w:rsid w:val="00FE6F33"/>
    <w:rsid w:val="00FF0652"/>
    <w:rsid w:val="00FF06F2"/>
    <w:rsid w:val="00FF1718"/>
    <w:rsid w:val="00FF32E5"/>
    <w:rsid w:val="00FF3A5E"/>
    <w:rsid w:val="00FF4A03"/>
    <w:rsid w:val="00FF4C27"/>
    <w:rsid w:val="00FF5897"/>
    <w:rsid w:val="00FF7C54"/>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0B4715"/>
  </w:style>
  <w:style w:type="numbering" w:customStyle="1" w:styleId="112">
    <w:name w:val="Нет списка11"/>
    <w:next w:val="a2"/>
    <w:uiPriority w:val="99"/>
    <w:semiHidden/>
    <w:unhideWhenUsed/>
    <w:rsid w:val="000B4715"/>
  </w:style>
  <w:style w:type="table" w:customStyle="1" w:styleId="1f8">
    <w:name w:val="Сетка таблицы1"/>
    <w:basedOn w:val="a1"/>
    <w:next w:val="afff2"/>
    <w:uiPriority w:val="59"/>
    <w:rsid w:val="000B4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0B471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0B471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0B4715"/>
    <w:rPr>
      <w:sz w:val="24"/>
      <w:szCs w:val="24"/>
      <w:lang w:eastAsia="ar-SA"/>
    </w:rPr>
  </w:style>
  <w:style w:type="character" w:customStyle="1" w:styleId="1c">
    <w:name w:val="Нижний колонтитул Знак1"/>
    <w:basedOn w:val="a0"/>
    <w:link w:val="afd"/>
    <w:uiPriority w:val="99"/>
    <w:rsid w:val="000B471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Обычный5"/>
    <w:rsid w:val="000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____________@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DA348E90-1D05-4E55-988F-0BA4DB28484D}">
  <ds:schemaRefs>
    <ds:schemaRef ds:uri="http://schemas.openxmlformats.org/officeDocument/2006/bibliography"/>
  </ds:schemaRefs>
</ds:datastoreItem>
</file>

<file path=customXml/itemProps4.xml><?xml version="1.0" encoding="utf-8"?>
<ds:datastoreItem xmlns:ds="http://schemas.openxmlformats.org/officeDocument/2006/customXml" ds:itemID="{AAB7C9A1-0447-4061-8F98-113EE24BE443}">
  <ds:schemaRefs>
    <ds:schemaRef ds:uri="http://schemas.openxmlformats.org/officeDocument/2006/bibliography"/>
  </ds:schemaRefs>
</ds:datastoreItem>
</file>

<file path=customXml/itemProps5.xml><?xml version="1.0" encoding="utf-8"?>
<ds:datastoreItem xmlns:ds="http://schemas.openxmlformats.org/officeDocument/2006/customXml" ds:itemID="{3F6293CF-73C2-469E-85B0-74E22F70CE17}">
  <ds:schemaRefs>
    <ds:schemaRef ds:uri="http://schemas.openxmlformats.org/officeDocument/2006/bibliography"/>
  </ds:schemaRefs>
</ds:datastoreItem>
</file>

<file path=customXml/itemProps6.xml><?xml version="1.0" encoding="utf-8"?>
<ds:datastoreItem xmlns:ds="http://schemas.openxmlformats.org/officeDocument/2006/customXml" ds:itemID="{0BBCE507-7579-4B33-ADC5-C9400451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23344</Words>
  <Characters>133064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156096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2019-06-30T16:03:00Z</dcterms:created>
  <dcterms:modified xsi:type="dcterms:W3CDTF">2019-06-30T16:03:00Z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