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F39CA" w:rsidRPr="003D5D10" w:rsidRDefault="00BF39CA" w:rsidP="00BF39CA">
      <w:pPr>
        <w:tabs>
          <w:tab w:val="left" w:pos="4962"/>
        </w:tabs>
        <w:ind w:left="4820"/>
        <w:rPr>
          <w:b/>
          <w:bCs/>
          <w:sz w:val="28"/>
          <w:szCs w:val="28"/>
        </w:rPr>
      </w:pPr>
      <w:r w:rsidRPr="003D5D10">
        <w:rPr>
          <w:b/>
          <w:bCs/>
          <w:sz w:val="28"/>
          <w:szCs w:val="28"/>
        </w:rPr>
        <w:t>УТВЕРЖДАЮ</w:t>
      </w:r>
    </w:p>
    <w:p w:rsidR="00BF39CA" w:rsidRPr="003D5D10" w:rsidRDefault="00BF39CA" w:rsidP="00BF39CA">
      <w:pPr>
        <w:tabs>
          <w:tab w:val="left" w:pos="4962"/>
        </w:tabs>
        <w:ind w:left="4820"/>
        <w:rPr>
          <w:rFonts w:eastAsia="Arial Unicode MS"/>
          <w:b/>
          <w:bCs/>
          <w:sz w:val="28"/>
          <w:szCs w:val="28"/>
        </w:rPr>
      </w:pPr>
    </w:p>
    <w:p w:rsidR="003D5D10" w:rsidRDefault="003D5D10" w:rsidP="003D5D10">
      <w:pPr>
        <w:tabs>
          <w:tab w:val="left" w:pos="4962"/>
        </w:tabs>
        <w:ind w:left="4820"/>
        <w:rPr>
          <w:b/>
          <w:bCs/>
          <w:sz w:val="28"/>
          <w:szCs w:val="28"/>
        </w:rPr>
      </w:pPr>
      <w:r>
        <w:rPr>
          <w:b/>
          <w:bCs/>
          <w:sz w:val="28"/>
          <w:szCs w:val="28"/>
        </w:rPr>
        <w:t xml:space="preserve">Председатель Конкурсной комиссии  филиала ПАО «ТрансКонтейнер» </w:t>
      </w:r>
    </w:p>
    <w:p w:rsidR="003D5D10" w:rsidRDefault="003D5D10" w:rsidP="003D5D10">
      <w:pPr>
        <w:tabs>
          <w:tab w:val="left" w:pos="4962"/>
        </w:tabs>
        <w:ind w:left="4820"/>
        <w:rPr>
          <w:b/>
          <w:bCs/>
          <w:sz w:val="28"/>
          <w:szCs w:val="28"/>
        </w:rPr>
      </w:pPr>
      <w:r>
        <w:rPr>
          <w:b/>
          <w:bCs/>
          <w:sz w:val="28"/>
          <w:szCs w:val="28"/>
        </w:rPr>
        <w:t xml:space="preserve">на Восточно-Сибирской железной дороге </w:t>
      </w:r>
    </w:p>
    <w:p w:rsidR="003D5D10" w:rsidRDefault="003D5D10" w:rsidP="003D5D10">
      <w:pPr>
        <w:tabs>
          <w:tab w:val="left" w:pos="4962"/>
        </w:tabs>
        <w:ind w:left="4820"/>
        <w:rPr>
          <w:b/>
          <w:bCs/>
          <w:sz w:val="28"/>
          <w:szCs w:val="28"/>
        </w:rPr>
      </w:pPr>
      <w:r>
        <w:rPr>
          <w:b/>
          <w:bCs/>
          <w:sz w:val="28"/>
          <w:szCs w:val="28"/>
        </w:rPr>
        <w:t>Д. Г. Куторкин</w:t>
      </w:r>
    </w:p>
    <w:p w:rsidR="00BF39CA" w:rsidRPr="003D5D10" w:rsidRDefault="00BF39CA" w:rsidP="00BF39CA">
      <w:pPr>
        <w:tabs>
          <w:tab w:val="left" w:pos="4962"/>
        </w:tabs>
        <w:ind w:left="4820"/>
        <w:rPr>
          <w:b/>
          <w:bCs/>
          <w:sz w:val="28"/>
          <w:szCs w:val="28"/>
        </w:rPr>
      </w:pPr>
      <w:r w:rsidRPr="003D5D10">
        <w:rPr>
          <w:b/>
          <w:bCs/>
          <w:sz w:val="28"/>
          <w:szCs w:val="28"/>
        </w:rPr>
        <w:t>___________________</w:t>
      </w:r>
    </w:p>
    <w:p w:rsidR="003D5D10" w:rsidRDefault="003D5D10" w:rsidP="00BF39CA">
      <w:pPr>
        <w:tabs>
          <w:tab w:val="left" w:pos="4962"/>
        </w:tabs>
        <w:ind w:left="4820"/>
        <w:rPr>
          <w:b/>
          <w:bCs/>
          <w:sz w:val="28"/>
        </w:rPr>
      </w:pPr>
    </w:p>
    <w:p w:rsidR="00BF39CA" w:rsidRDefault="00BF39CA" w:rsidP="00BF39CA">
      <w:pPr>
        <w:tabs>
          <w:tab w:val="left" w:pos="4962"/>
        </w:tabs>
        <w:ind w:left="4820"/>
        <w:rPr>
          <w:b/>
          <w:bCs/>
          <w:sz w:val="28"/>
        </w:rPr>
      </w:pPr>
      <w:r w:rsidRPr="003D5D10">
        <w:rPr>
          <w:b/>
          <w:bCs/>
          <w:sz w:val="28"/>
        </w:rPr>
        <w:t>«</w:t>
      </w:r>
      <w:r w:rsidR="00914A8A">
        <w:rPr>
          <w:b/>
          <w:bCs/>
          <w:sz w:val="28"/>
        </w:rPr>
        <w:t>28</w:t>
      </w:r>
      <w:r w:rsidRPr="003D5D10">
        <w:rPr>
          <w:b/>
          <w:bCs/>
          <w:sz w:val="28"/>
        </w:rPr>
        <w:t>»</w:t>
      </w:r>
      <w:r w:rsidR="00914A8A">
        <w:rPr>
          <w:b/>
          <w:bCs/>
          <w:sz w:val="28"/>
        </w:rPr>
        <w:t xml:space="preserve"> июня </w:t>
      </w:r>
      <w:r w:rsidR="00914A8A" w:rsidRPr="003D5D10">
        <w:rPr>
          <w:b/>
          <w:bCs/>
          <w:sz w:val="28"/>
        </w:rPr>
        <w:t xml:space="preserve"> </w:t>
      </w:r>
      <w:r w:rsidRPr="003D5D10">
        <w:rPr>
          <w:b/>
          <w:bCs/>
          <w:sz w:val="28"/>
        </w:rPr>
        <w:t>2019 г.</w:t>
      </w:r>
    </w:p>
    <w:p w:rsidR="007D6548" w:rsidRDefault="007D6548">
      <w:pPr>
        <w:ind w:firstLine="709"/>
        <w:rPr>
          <w:b/>
          <w:bCs/>
          <w:spacing w:val="20"/>
          <w:sz w:val="28"/>
          <w:szCs w:val="28"/>
        </w:rPr>
      </w:pPr>
    </w:p>
    <w:p w:rsidR="007D6548" w:rsidRDefault="007D6548">
      <w:pPr>
        <w:spacing w:after="120"/>
        <w:jc w:val="center"/>
        <w:rPr>
          <w:b/>
          <w:bCs/>
          <w:sz w:val="40"/>
          <w:szCs w:val="40"/>
        </w:rPr>
      </w:pPr>
    </w:p>
    <w:p w:rsidR="000D5B4C" w:rsidRPr="000D5B4C" w:rsidRDefault="000D5B4C" w:rsidP="000D5B4C">
      <w:pPr>
        <w:spacing w:after="120"/>
        <w:ind w:firstLine="709"/>
        <w:jc w:val="center"/>
        <w:rPr>
          <w:b/>
          <w:bCs/>
          <w:sz w:val="40"/>
          <w:szCs w:val="40"/>
        </w:rPr>
      </w:pPr>
      <w:r>
        <w:rPr>
          <w:b/>
          <w:bCs/>
          <w:sz w:val="40"/>
          <w:szCs w:val="40"/>
        </w:rPr>
        <w:t>ДОКУМЕНТАЦИЯ О ЗАКУПКЕ</w:t>
      </w:r>
    </w:p>
    <w:p w:rsidR="000D5B4C" w:rsidRPr="000D5B4C" w:rsidRDefault="000D5B4C" w:rsidP="000D5B4C">
      <w:pPr>
        <w:spacing w:after="120"/>
        <w:ind w:firstLine="709"/>
        <w:jc w:val="center"/>
        <w:rPr>
          <w:b/>
          <w:bCs/>
          <w:sz w:val="40"/>
          <w:szCs w:val="40"/>
        </w:rPr>
      </w:pPr>
      <w:r>
        <w:rPr>
          <w:b/>
          <w:bCs/>
          <w:sz w:val="40"/>
          <w:szCs w:val="40"/>
        </w:rPr>
        <w:t>У СУБЪЕКТОВ МАЛОГО И СРЕДНЕГО ПРЕДПРИНИМАТЕЛЬСТВА</w:t>
      </w:r>
    </w:p>
    <w:p w:rsidR="000A2D97" w:rsidRPr="00510148"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10148" w:rsidRDefault="007D6548">
      <w:pPr>
        <w:spacing w:after="120"/>
        <w:ind w:firstLine="709"/>
        <w:jc w:val="center"/>
        <w:rPr>
          <w:b/>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C8342D" w:rsidRPr="009D13AD" w:rsidRDefault="00A81242" w:rsidP="00D72C8B">
      <w:pPr>
        <w:pStyle w:val="19"/>
        <w:numPr>
          <w:ilvl w:val="2"/>
          <w:numId w:val="1"/>
        </w:numPr>
        <w:ind w:left="0" w:firstLine="709"/>
      </w:pPr>
      <w:r>
        <w:rPr>
          <w:szCs w:val="28"/>
        </w:rPr>
        <w:t xml:space="preserve">Публичное акционерное общество «Центр по перевозке грузов в контейнерах «ТрансКонтейнер» (ПАО «ТрансКонтейнер») (далее – Заказчик), руководствуясь положениями Федерального закона от 18 июля 2011 г. № 223-ФЗ «О закупках товаров, работ, услуг отдельными видами юридических лиц», положением о порядке закупки товаров, работ, услуг для нужд </w:t>
      </w:r>
      <w:r>
        <w:rPr>
          <w:szCs w:val="28"/>
        </w:rPr>
        <w:br/>
        <w:t xml:space="preserve">ПАО «ТрансКонтейнер», </w:t>
      </w:r>
      <w:r>
        <w:t xml:space="preserve">утвержденным решением совета директоров </w:t>
      </w:r>
      <w:r>
        <w:br/>
        <w:t>ПАО «ТрансКонтейнер» от 26 декабря 20</w:t>
      </w:r>
      <w:r w:rsidRPr="009D13AD">
        <w:t xml:space="preserve">18 г. </w:t>
      </w:r>
      <w:r w:rsidRPr="009D13AD">
        <w:rPr>
          <w:szCs w:val="28"/>
        </w:rPr>
        <w:t>(далее – Положение о закупках),</w:t>
      </w:r>
      <w:r w:rsidRPr="009D13AD">
        <w:rPr>
          <w:rFonts w:eastAsia="Times New Roman"/>
          <w:bCs/>
          <w:szCs w:val="28"/>
        </w:rPr>
        <w:t xml:space="preserve"> </w:t>
      </w:r>
      <w:r w:rsidRPr="009D13AD">
        <w:rPr>
          <w:bCs/>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r w:rsidRPr="009D13AD">
        <w:rPr>
          <w:szCs w:val="28"/>
        </w:rPr>
        <w:t xml:space="preserve">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p>
    <w:p w:rsidR="00040BAC" w:rsidRPr="009D13AD" w:rsidRDefault="00FF0652">
      <w:pPr>
        <w:pStyle w:val="19"/>
        <w:rPr>
          <w:szCs w:val="28"/>
        </w:rPr>
      </w:pPr>
      <w:r w:rsidRPr="009D13AD">
        <w:t xml:space="preserve">открытый конкурс в электронной форме среди субъектов малого и среднего предпринимательства № </w:t>
      </w:r>
      <w:bookmarkStart w:id="15" w:name="_GoBack"/>
      <w:r w:rsidRPr="009D13AD">
        <w:t>ОКэ-МСП-</w:t>
      </w:r>
      <w:r w:rsidR="003D5D10" w:rsidRPr="009D13AD">
        <w:t>НКПВСЖД</w:t>
      </w:r>
      <w:r w:rsidRPr="009D13AD">
        <w:t>-19-</w:t>
      </w:r>
      <w:r w:rsidR="003D5D10" w:rsidRPr="009D13AD">
        <w:t>000</w:t>
      </w:r>
      <w:r w:rsidR="00D62BF7" w:rsidRPr="009D13AD">
        <w:t>7</w:t>
      </w:r>
      <w:bookmarkEnd w:id="15"/>
      <w:r w:rsidR="00BF39CA" w:rsidRPr="009D13AD">
        <w:t xml:space="preserve"> </w:t>
      </w:r>
      <w:r w:rsidR="00D74D47" w:rsidRPr="009D13AD">
        <w:t>на</w:t>
      </w:r>
      <w:r w:rsidRPr="009D13AD">
        <w:t xml:space="preserve">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rsidR="003C1A9C" w:rsidRPr="009D13AD">
        <w:rPr>
          <w:szCs w:val="28"/>
        </w:rPr>
        <w:t>выполнение работ по текущему ремонту здания санитарно-бытового корпуса инвентарный № 013/00/00000016  (кадастровый номер 38:36:000000:3000) контейнерного терминала Батарейная филиала ПАО "ТрансКонтейнер" на Восточно-Сибирской железной дороге</w:t>
      </w:r>
      <w:r w:rsidR="003C1A9C" w:rsidRPr="009D13AD">
        <w:t xml:space="preserve"> </w:t>
      </w:r>
      <w:r w:rsidRPr="009D13AD">
        <w:t>(далее – Открытый конкурс).</w:t>
      </w:r>
    </w:p>
    <w:p w:rsidR="004E3AC2" w:rsidRPr="009D13AD" w:rsidRDefault="00167695" w:rsidP="00422CFA">
      <w:pPr>
        <w:pStyle w:val="19"/>
        <w:numPr>
          <w:ilvl w:val="2"/>
          <w:numId w:val="1"/>
        </w:numPr>
        <w:ind w:left="0" w:firstLine="709"/>
        <w:rPr>
          <w:szCs w:val="28"/>
        </w:rPr>
      </w:pPr>
      <w:r w:rsidRPr="009D13AD">
        <w:t>Информация об организаторе Открытого конкурса указана в пункте 2</w:t>
      </w:r>
      <w:r w:rsidRPr="009D13AD">
        <w:rPr>
          <w:szCs w:val="28"/>
        </w:rPr>
        <w:t xml:space="preserve"> раздела 5 «Информационная карта» настоящей документации о закупке (далее – Информационная карта)</w:t>
      </w:r>
      <w:r w:rsidRPr="009D13AD">
        <w:t>.</w:t>
      </w:r>
    </w:p>
    <w:p w:rsidR="0019760E" w:rsidRPr="009D13AD" w:rsidRDefault="0019760E" w:rsidP="00F356EB">
      <w:pPr>
        <w:pStyle w:val="19"/>
        <w:numPr>
          <w:ilvl w:val="2"/>
          <w:numId w:val="1"/>
        </w:numPr>
        <w:ind w:left="0" w:firstLine="709"/>
        <w:rPr>
          <w:szCs w:val="28"/>
        </w:rPr>
      </w:pPr>
      <w:r w:rsidRPr="009D13AD">
        <w:rPr>
          <w:szCs w:val="28"/>
        </w:rPr>
        <w:t>Дата опубликования извещения о проведении Открытого конкурса указана в пункте 3 Информационной карты.</w:t>
      </w:r>
    </w:p>
    <w:p w:rsidR="006E08A0" w:rsidRPr="009D13AD" w:rsidRDefault="00991BDD" w:rsidP="00F356EB">
      <w:pPr>
        <w:pStyle w:val="19"/>
        <w:numPr>
          <w:ilvl w:val="2"/>
          <w:numId w:val="1"/>
        </w:numPr>
        <w:ind w:left="0" w:firstLine="709"/>
        <w:rPr>
          <w:szCs w:val="28"/>
        </w:rPr>
      </w:pPr>
      <w:r w:rsidRPr="009D13AD">
        <w:rPr>
          <w:szCs w:val="28"/>
        </w:rPr>
        <w:lastRenderedPageBreak/>
        <w:t xml:space="preserve">Извещение о проведении Открытого конкурса, </w:t>
      </w:r>
      <w:r w:rsidRPr="009D13AD">
        <w:t>изменения к извещению,</w:t>
      </w:r>
      <w:r w:rsidRPr="009D13AD">
        <w:rPr>
          <w:szCs w:val="28"/>
        </w:rPr>
        <w:t xml:space="preserve"> настоящая документация о закупке,</w:t>
      </w:r>
      <w:r w:rsidRPr="009D13AD">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sidRPr="009D13AD">
        <w:rPr>
          <w:szCs w:val="28"/>
        </w:rPr>
        <w:t>(далее – СМИ)</w:t>
      </w:r>
      <w:r w:rsidRPr="009D13AD">
        <w:t xml:space="preserve">, указанных в пункте </w:t>
      </w:r>
      <w:r w:rsidRPr="009D13AD">
        <w:rPr>
          <w:szCs w:val="28"/>
        </w:rPr>
        <w:t>4 Информационной карты.</w:t>
      </w:r>
    </w:p>
    <w:p w:rsidR="007D6548" w:rsidRPr="009D13AD" w:rsidRDefault="00627696" w:rsidP="00F356EB">
      <w:pPr>
        <w:pStyle w:val="19"/>
        <w:numPr>
          <w:ilvl w:val="2"/>
          <w:numId w:val="1"/>
        </w:numPr>
        <w:ind w:left="0" w:firstLine="709"/>
        <w:rPr>
          <w:szCs w:val="28"/>
        </w:rPr>
      </w:pPr>
      <w:r w:rsidRPr="009D13AD">
        <w:t>Наименование, количество, объем, характеристики, требования к поставке товаров, выполнению работ, оказанию услуг и т.д. и места их поставки, выполнения, оказания и т.д., а также и</w:t>
      </w:r>
      <w:r w:rsidRPr="009D13AD">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 указаны в разделе 4 «</w:t>
      </w:r>
      <w:r w:rsidRPr="009D13AD">
        <w:t>Техническое задание» настоящей документации о закупке (далее – Техническое задание) и Информационной карте.</w:t>
      </w:r>
    </w:p>
    <w:p w:rsidR="00A647EF" w:rsidRPr="009D13AD" w:rsidRDefault="002C7848" w:rsidP="00F356EB">
      <w:pPr>
        <w:pStyle w:val="19"/>
        <w:numPr>
          <w:ilvl w:val="2"/>
          <w:numId w:val="1"/>
        </w:numPr>
        <w:ind w:left="0" w:firstLine="709"/>
        <w:rPr>
          <w:szCs w:val="28"/>
        </w:rPr>
      </w:pPr>
      <w:r w:rsidRPr="009D13AD">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9D13AD" w:rsidRDefault="009662AE" w:rsidP="00F356EB">
      <w:pPr>
        <w:pStyle w:val="19"/>
        <w:numPr>
          <w:ilvl w:val="2"/>
          <w:numId w:val="1"/>
        </w:numPr>
        <w:ind w:left="0" w:firstLine="709"/>
      </w:pPr>
      <w:r w:rsidRPr="009D13AD">
        <w:t xml:space="preserve">Этапы проведения Открытого конкурса и сроки их проведения указаны в пункте </w:t>
      </w:r>
      <w:r w:rsidR="003A0C2D" w:rsidRPr="009D13AD">
        <w:t>18</w:t>
      </w:r>
      <w:r w:rsidRPr="009D13AD">
        <w:t xml:space="preserve"> Информационной карте.</w:t>
      </w:r>
    </w:p>
    <w:p w:rsidR="007D6548" w:rsidRPr="009D13AD" w:rsidRDefault="009662AE" w:rsidP="00F356EB">
      <w:pPr>
        <w:pStyle w:val="19"/>
        <w:numPr>
          <w:ilvl w:val="2"/>
          <w:numId w:val="1"/>
        </w:numPr>
        <w:ind w:left="0" w:firstLine="709"/>
      </w:pPr>
      <w:r w:rsidRPr="009D13AD">
        <w:t>Участником Открытого конкурса признается любое юридическое лицо или несколько юридических лиц, выступающих на стороне одного участника Открытого конкурса, независимо от организационно-правовой формы, формы собственности, места нахождения и места происхождения капитала, либо индивидуальный предприниматель или несколько индивидуальных предпринимателей, выступающих на стороне одного участника Открытого конкурса. Каждое такое лицо должно являться субъектом малого или среднего предпринимательства (далее – субъект МСП), определенным в соответствии со статьей 4 Федерального закона от 24 июля 2007 года № 209-ФЗ «О развитии малого и среднего предпринимательства в Российской Федерации».</w:t>
      </w:r>
    </w:p>
    <w:p w:rsidR="009662AE" w:rsidRPr="009D13AD" w:rsidRDefault="009662AE" w:rsidP="009662AE">
      <w:pPr>
        <w:pStyle w:val="19"/>
        <w:numPr>
          <w:ilvl w:val="2"/>
          <w:numId w:val="1"/>
        </w:numPr>
        <w:ind w:left="0" w:firstLine="709"/>
      </w:pPr>
      <w:r w:rsidRPr="009D13AD">
        <w:t>В настоящей документации о закупке используются следующие определения (разновидности) участника Открытого конкурса:</w:t>
      </w:r>
    </w:p>
    <w:p w:rsidR="009662AE" w:rsidRPr="009D13AD" w:rsidRDefault="009662AE" w:rsidP="009662AE">
      <w:pPr>
        <w:pStyle w:val="19"/>
        <w:ind w:firstLine="709"/>
      </w:pPr>
      <w:r w:rsidRPr="009D13AD">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 (далее – Заявка);</w:t>
      </w:r>
    </w:p>
    <w:p w:rsidR="009662AE" w:rsidRPr="009D13AD" w:rsidRDefault="009662AE" w:rsidP="009662AE">
      <w:pPr>
        <w:pStyle w:val="19"/>
        <w:ind w:firstLine="709"/>
      </w:pPr>
      <w:r w:rsidRPr="009D13AD">
        <w:t>- допущенный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
    <w:p w:rsidR="007D6548" w:rsidRPr="009D13AD" w:rsidRDefault="000A3F49" w:rsidP="00F356EB">
      <w:pPr>
        <w:pStyle w:val="19"/>
        <w:numPr>
          <w:ilvl w:val="2"/>
          <w:numId w:val="1"/>
        </w:numPr>
        <w:ind w:left="0" w:firstLine="709"/>
        <w:rPr>
          <w:szCs w:val="28"/>
        </w:rPr>
      </w:pPr>
      <w:r w:rsidRPr="009D13AD">
        <w:rPr>
          <w:szCs w:val="28"/>
        </w:rPr>
        <w:lastRenderedPageBreak/>
        <w:t>Для участия в Открытом конкурсе претендент (каждое лицо, выступающее на стороне одного участника Открытого конкурса) должен:</w:t>
      </w:r>
    </w:p>
    <w:p w:rsidR="007D6548" w:rsidRPr="009D13AD" w:rsidRDefault="007D6548" w:rsidP="00045327">
      <w:pPr>
        <w:pStyle w:val="Default"/>
        <w:ind w:firstLine="709"/>
        <w:jc w:val="both"/>
        <w:rPr>
          <w:sz w:val="28"/>
          <w:szCs w:val="28"/>
        </w:rPr>
      </w:pPr>
      <w:r w:rsidRPr="009D13AD">
        <w:rPr>
          <w:sz w:val="28"/>
          <w:szCs w:val="28"/>
        </w:rPr>
        <w:t>- быть правомочным на предоставление Заявки и предоставить Заявку, соответствующую требованиям настоящей документации о закупке;</w:t>
      </w:r>
    </w:p>
    <w:p w:rsidR="007D6548" w:rsidRPr="009D13AD" w:rsidRDefault="007D6548" w:rsidP="00045327">
      <w:pPr>
        <w:pStyle w:val="Default"/>
        <w:ind w:firstLine="709"/>
        <w:jc w:val="both"/>
        <w:rPr>
          <w:sz w:val="28"/>
          <w:szCs w:val="28"/>
        </w:rPr>
      </w:pPr>
      <w:r w:rsidRPr="009D13AD">
        <w:rPr>
          <w:sz w:val="28"/>
          <w:szCs w:val="28"/>
        </w:rPr>
        <w:t>- удовлетворять требованиям, изложенным в настоящей документации о закупке;</w:t>
      </w:r>
    </w:p>
    <w:p w:rsidR="001D1F70" w:rsidRPr="009D13AD" w:rsidRDefault="001D1F70" w:rsidP="00045327">
      <w:pPr>
        <w:pStyle w:val="Default"/>
        <w:ind w:firstLine="709"/>
        <w:jc w:val="both"/>
        <w:rPr>
          <w:sz w:val="28"/>
          <w:szCs w:val="28"/>
        </w:rPr>
      </w:pPr>
      <w:r w:rsidRPr="009D13AD">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
    <w:p w:rsidR="00973C68" w:rsidRPr="009D13AD" w:rsidRDefault="00973C68" w:rsidP="00045327">
      <w:pPr>
        <w:pStyle w:val="Default"/>
        <w:ind w:firstLine="709"/>
        <w:jc w:val="both"/>
        <w:rPr>
          <w:sz w:val="28"/>
          <w:szCs w:val="28"/>
        </w:rPr>
      </w:pPr>
      <w:r w:rsidRPr="009D13AD">
        <w:rPr>
          <w:sz w:val="28"/>
          <w:szCs w:val="28"/>
        </w:rPr>
        <w:t>- являться субъектом МСП.</w:t>
      </w:r>
    </w:p>
    <w:p w:rsidR="007D6548" w:rsidRPr="009D13AD" w:rsidRDefault="007D6548" w:rsidP="00F356EB">
      <w:pPr>
        <w:pStyle w:val="19"/>
        <w:numPr>
          <w:ilvl w:val="2"/>
          <w:numId w:val="1"/>
        </w:numPr>
        <w:ind w:left="0" w:firstLine="709"/>
        <w:rPr>
          <w:szCs w:val="28"/>
        </w:rPr>
      </w:pPr>
      <w:r w:rsidRPr="009D13AD">
        <w:t xml:space="preserve">Заявки рассматриваются как обязательства участников. </w:t>
      </w:r>
      <w:r w:rsidRPr="009D13AD">
        <w:br/>
        <w:t xml:space="preserve">ПАО «ТрансКонтейнер»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sidRPr="009D13AD">
        <w:rPr>
          <w:szCs w:val="28"/>
        </w:rPr>
        <w:t>Для всех участников Открытого конкурса устанавливаются единые требования.</w:t>
      </w:r>
    </w:p>
    <w:p w:rsidR="007D6548" w:rsidRPr="009D13AD" w:rsidRDefault="003E2C12" w:rsidP="00F356EB">
      <w:pPr>
        <w:pStyle w:val="19"/>
        <w:numPr>
          <w:ilvl w:val="2"/>
          <w:numId w:val="1"/>
        </w:numPr>
        <w:ind w:left="0" w:firstLine="709"/>
      </w:pPr>
      <w:r w:rsidRPr="009D13AD">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w:t>
      </w:r>
      <w:r w:rsidRPr="009D13AD">
        <w:t>настоящей документацией о закупке и Положением о закупках.</w:t>
      </w:r>
    </w:p>
    <w:p w:rsidR="007D6548" w:rsidRPr="009D13AD" w:rsidRDefault="007D6548" w:rsidP="00F356EB">
      <w:pPr>
        <w:pStyle w:val="19"/>
        <w:numPr>
          <w:ilvl w:val="2"/>
          <w:numId w:val="1"/>
        </w:numPr>
        <w:ind w:left="0" w:firstLine="709"/>
        <w:rPr>
          <w:szCs w:val="28"/>
        </w:rPr>
      </w:pPr>
      <w:r w:rsidRPr="009D13AD">
        <w:rPr>
          <w:szCs w:val="28"/>
        </w:rPr>
        <w:t xml:space="preserve">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допущенного участника Открытого конкурса от участия в Открытом конкурсе на любом этапе его проведения. </w:t>
      </w:r>
    </w:p>
    <w:p w:rsidR="007D6548" w:rsidRPr="009D13AD" w:rsidRDefault="0021360E" w:rsidP="00F356EB">
      <w:pPr>
        <w:pStyle w:val="19"/>
        <w:numPr>
          <w:ilvl w:val="2"/>
          <w:numId w:val="1"/>
        </w:numPr>
        <w:ind w:left="0" w:firstLine="709"/>
      </w:pPr>
      <w:r w:rsidRPr="009D13AD">
        <w:t>Участник несет все расходы и убытки, связанные с подготовкой и подачей своей Заявки. Организатор/Заказчик не несут никакой ответственности по расходам и убыткам, понесенным участниками в связи с их участием в Открытом конкурсе.</w:t>
      </w:r>
    </w:p>
    <w:p w:rsidR="007D6548" w:rsidRPr="009D13AD" w:rsidRDefault="00EE6093" w:rsidP="00F356EB">
      <w:pPr>
        <w:pStyle w:val="19"/>
        <w:numPr>
          <w:ilvl w:val="2"/>
          <w:numId w:val="1"/>
        </w:numPr>
        <w:ind w:left="0" w:firstLine="709"/>
      </w:pPr>
      <w:r w:rsidRPr="009D13AD">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среди субъектов МСП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E43524" w:rsidRPr="009D13AD" w:rsidRDefault="00E43524" w:rsidP="00F356EB">
      <w:pPr>
        <w:pStyle w:val="19"/>
        <w:numPr>
          <w:ilvl w:val="2"/>
          <w:numId w:val="1"/>
        </w:numPr>
        <w:ind w:left="0" w:firstLine="709"/>
      </w:pPr>
      <w:r w:rsidRPr="009D13AD">
        <w:lastRenderedPageBreak/>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9D13AD" w:rsidRDefault="00C559B9" w:rsidP="0039674B">
      <w:pPr>
        <w:pStyle w:val="19"/>
        <w:numPr>
          <w:ilvl w:val="2"/>
          <w:numId w:val="1"/>
        </w:numPr>
        <w:ind w:left="0" w:firstLine="709"/>
      </w:pPr>
      <w:r w:rsidRPr="009D13AD">
        <w:t>Претендент на участие в Открытом конкурсе, должен в указанные в пункте 6 Информационной карты сроки и на условиях, изложенных в настоящей документации о закупках,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правила подачи Заявки), помимо настоящей документации о закупке определяются также инструкциями, регламентом и другими правилами работы ЭТП.</w:t>
      </w:r>
    </w:p>
    <w:p w:rsidR="00D2783A" w:rsidRPr="009D13AD" w:rsidRDefault="001B3E1D" w:rsidP="00D2783A">
      <w:pPr>
        <w:pStyle w:val="19"/>
        <w:numPr>
          <w:ilvl w:val="2"/>
          <w:numId w:val="1"/>
        </w:numPr>
        <w:ind w:left="0" w:firstLine="709"/>
      </w:pPr>
      <w:r w:rsidRPr="009D13AD">
        <w:t>Организатор/Заказчик Открытого конкурса вправе отменить его проведение по одному и более предмету (лоту) в любой момент до наступления даты и времени окончания срока подачи Заявок на участие в Открытом конкурсе или, в случае возникновения обстоятельств непреодолимой силы в соответствии с законодательством Российской Федерации, – до заключения (подписания) договора по итогам Открытого конкурса.</w:t>
      </w:r>
    </w:p>
    <w:p w:rsidR="007378E3" w:rsidRPr="009D13AD" w:rsidRDefault="007D6548" w:rsidP="0030466B">
      <w:pPr>
        <w:pStyle w:val="19"/>
        <w:widowControl w:val="0"/>
        <w:ind w:firstLine="709"/>
      </w:pPr>
      <w:r w:rsidRPr="009D13AD">
        <w:t>Извещение об отмене проведения Открытого конкурса размещается в соответствии с пунктом 4 Информационной карты в день принятия решения об отмене проведения Открытого конкурса.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378E3" w:rsidRPr="009D13AD" w:rsidRDefault="007378E3" w:rsidP="007378E3">
      <w:pPr>
        <w:pStyle w:val="19"/>
        <w:widowControl w:val="0"/>
        <w:numPr>
          <w:ilvl w:val="2"/>
          <w:numId w:val="1"/>
        </w:numPr>
        <w:ind w:left="0" w:firstLine="709"/>
      </w:pPr>
      <w:r w:rsidRPr="009D13AD">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7378E3" w:rsidRPr="009D13AD" w:rsidRDefault="007D6548" w:rsidP="005E1F19">
      <w:pPr>
        <w:pStyle w:val="19"/>
        <w:widowControl w:val="0"/>
        <w:numPr>
          <w:ilvl w:val="2"/>
          <w:numId w:val="1"/>
        </w:numPr>
        <w:ind w:left="0" w:firstLine="709"/>
      </w:pPr>
      <w:r w:rsidRPr="009D13AD">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7378E3" w:rsidRPr="009D13AD" w:rsidRDefault="007378E3" w:rsidP="007378E3">
      <w:pPr>
        <w:pStyle w:val="19"/>
        <w:numPr>
          <w:ilvl w:val="2"/>
          <w:numId w:val="1"/>
        </w:numPr>
        <w:ind w:left="0" w:firstLine="709"/>
      </w:pPr>
      <w:r w:rsidRPr="009D13AD">
        <w:lastRenderedPageBreak/>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rsidR="007378E3" w:rsidRPr="009D13AD" w:rsidRDefault="007378E3" w:rsidP="007378E3">
      <w:pPr>
        <w:pStyle w:val="19"/>
        <w:ind w:left="709" w:firstLine="0"/>
      </w:pPr>
    </w:p>
    <w:p w:rsidR="007D6548" w:rsidRPr="009D13AD" w:rsidRDefault="0009404E" w:rsidP="00F356EB">
      <w:pPr>
        <w:pStyle w:val="19"/>
        <w:numPr>
          <w:ilvl w:val="1"/>
          <w:numId w:val="1"/>
        </w:numPr>
        <w:tabs>
          <w:tab w:val="clear" w:pos="720"/>
          <w:tab w:val="num" w:pos="567"/>
        </w:tabs>
        <w:ind w:left="0" w:firstLine="709"/>
        <w:outlineLvl w:val="1"/>
        <w:rPr>
          <w:b/>
          <w:szCs w:val="28"/>
        </w:rPr>
      </w:pPr>
      <w:r w:rsidRPr="009D13AD">
        <w:rPr>
          <w:b/>
          <w:bCs/>
          <w:szCs w:val="28"/>
        </w:rPr>
        <w:t>Разъяснения положений извещения и/или документации о закупке</w:t>
      </w:r>
    </w:p>
    <w:p w:rsidR="00A02EA1" w:rsidRPr="009D13AD" w:rsidRDefault="009F3BE8" w:rsidP="009F3BE8">
      <w:pPr>
        <w:numPr>
          <w:ilvl w:val="2"/>
          <w:numId w:val="2"/>
        </w:numPr>
        <w:tabs>
          <w:tab w:val="clear" w:pos="0"/>
          <w:tab w:val="num" w:pos="-611"/>
        </w:tabs>
        <w:ind w:left="0" w:firstLine="709"/>
        <w:jc w:val="both"/>
        <w:rPr>
          <w:rFonts w:eastAsia="MS Mincho"/>
          <w:sz w:val="28"/>
          <w:szCs w:val="28"/>
        </w:rPr>
      </w:pPr>
      <w:r w:rsidRPr="009D13AD">
        <w:rPr>
          <w:rFonts w:eastAsia="MS Mincho"/>
          <w:sz w:val="28"/>
          <w:szCs w:val="28"/>
        </w:rPr>
        <w:t>Претендент вправе не позднее, чем за 3 (три) рабочих дня до даты окончания срока подачи Заявок (пункт 6 Информационной карты), направить письменный запрос, сформированный через ЭТП, на разъяснение положений извещения о закупке и/или настоящей документации о закупке.</w:t>
      </w:r>
    </w:p>
    <w:p w:rsidR="005921BC" w:rsidRPr="009D13AD" w:rsidRDefault="005921BC" w:rsidP="005921BC">
      <w:pPr>
        <w:numPr>
          <w:ilvl w:val="2"/>
          <w:numId w:val="2"/>
        </w:numPr>
        <w:tabs>
          <w:tab w:val="clear" w:pos="0"/>
          <w:tab w:val="num" w:pos="-611"/>
        </w:tabs>
        <w:ind w:left="0" w:firstLine="709"/>
        <w:jc w:val="both"/>
        <w:rPr>
          <w:rFonts w:eastAsia="MS Mincho"/>
          <w:sz w:val="28"/>
          <w:szCs w:val="28"/>
        </w:rPr>
      </w:pPr>
      <w:r w:rsidRPr="009D13AD">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извещения и/или настоящей документации о закупке и размещения Организатором разъяснений в СМИ для ознакомления в открытом доступе.</w:t>
      </w:r>
    </w:p>
    <w:p w:rsidR="009F3BE8" w:rsidRPr="009D13AD" w:rsidRDefault="005921BC" w:rsidP="009F3BE8">
      <w:pPr>
        <w:numPr>
          <w:ilvl w:val="2"/>
          <w:numId w:val="2"/>
        </w:numPr>
        <w:tabs>
          <w:tab w:val="clear" w:pos="0"/>
          <w:tab w:val="num" w:pos="-611"/>
        </w:tabs>
        <w:ind w:left="0" w:firstLine="709"/>
        <w:jc w:val="both"/>
        <w:rPr>
          <w:rFonts w:eastAsia="MS Mincho"/>
          <w:sz w:val="28"/>
          <w:szCs w:val="28"/>
        </w:rPr>
      </w:pPr>
      <w:r w:rsidRPr="009D13AD">
        <w:rPr>
          <w:rFonts w:eastAsia="MS Mincho"/>
          <w:sz w:val="28"/>
          <w:szCs w:val="28"/>
        </w:rPr>
        <w:t>При формировании запроса на разъяснение не допускается указание информации о претенденте.</w:t>
      </w:r>
    </w:p>
    <w:p w:rsidR="007D6548" w:rsidRPr="009D13AD" w:rsidRDefault="00811501" w:rsidP="00F356EB">
      <w:pPr>
        <w:numPr>
          <w:ilvl w:val="2"/>
          <w:numId w:val="2"/>
        </w:numPr>
        <w:ind w:left="0" w:firstLine="709"/>
        <w:jc w:val="both"/>
        <w:rPr>
          <w:rFonts w:eastAsia="MS Mincho"/>
          <w:sz w:val="28"/>
          <w:szCs w:val="28"/>
        </w:rPr>
      </w:pPr>
      <w:r w:rsidRPr="009D13AD">
        <w:rPr>
          <w:rFonts w:eastAsia="MS Mincho"/>
          <w:sz w:val="28"/>
          <w:szCs w:val="28"/>
        </w:rPr>
        <w:t>Организатор/Заказчик осуществляет разъяснение положений документации о закупке в течение 3 (трех) рабочих дней с даты поступления запроса на разъяснение и в течение трех дней, но не позднее, чем за один рабочий день до окончания срока подачи Заявок на участие в Открытом конкурсе, размещает их в соответствии с</w:t>
      </w:r>
      <w:r w:rsidRPr="009D13AD">
        <w:rPr>
          <w:szCs w:val="28"/>
        </w:rPr>
        <w:t xml:space="preserve"> </w:t>
      </w:r>
      <w:r w:rsidRPr="009D13AD">
        <w:rPr>
          <w:rFonts w:eastAsia="MS Mincho"/>
          <w:sz w:val="28"/>
          <w:szCs w:val="28"/>
        </w:rPr>
        <w:t>пунктом 4 Информационной карты.</w:t>
      </w:r>
    </w:p>
    <w:p w:rsidR="007D6548" w:rsidRPr="009D13AD" w:rsidRDefault="002B26EB" w:rsidP="00F356EB">
      <w:pPr>
        <w:numPr>
          <w:ilvl w:val="2"/>
          <w:numId w:val="2"/>
        </w:numPr>
        <w:ind w:left="0" w:firstLine="709"/>
        <w:jc w:val="both"/>
        <w:rPr>
          <w:rFonts w:eastAsia="MS Mincho"/>
          <w:sz w:val="28"/>
          <w:szCs w:val="28"/>
        </w:rPr>
      </w:pPr>
      <w:r w:rsidRPr="009D13AD">
        <w:rPr>
          <w:rFonts w:eastAsia="MS Mincho"/>
          <w:sz w:val="28"/>
          <w:szCs w:val="28"/>
        </w:rPr>
        <w:t>Разъяснения, подписанные ЭП лица, имеющего право действовать от имени Заказчика, размещаются с предметом запроса. Разъяснения положений документации о закупке не могут изменять предмет и существенные условия проекта договора Открытого конкурса.</w:t>
      </w:r>
    </w:p>
    <w:p w:rsidR="007D6548" w:rsidRPr="009D13AD" w:rsidRDefault="00811501" w:rsidP="00F356EB">
      <w:pPr>
        <w:numPr>
          <w:ilvl w:val="2"/>
          <w:numId w:val="2"/>
        </w:numPr>
        <w:ind w:left="0" w:firstLine="709"/>
        <w:jc w:val="both"/>
        <w:rPr>
          <w:sz w:val="28"/>
          <w:szCs w:val="28"/>
        </w:rPr>
      </w:pPr>
      <w:r w:rsidRPr="009D13AD">
        <w:rPr>
          <w:sz w:val="28"/>
          <w:szCs w:val="28"/>
        </w:rPr>
        <w:t>Организатор/Заказчик вправе не отвечать на запросы на разъяснение положений извещения о закупке и/или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7D6548" w:rsidRPr="009D13AD" w:rsidRDefault="00811501" w:rsidP="00F356EB">
      <w:pPr>
        <w:numPr>
          <w:ilvl w:val="2"/>
          <w:numId w:val="2"/>
        </w:numPr>
        <w:ind w:left="0" w:firstLine="709"/>
        <w:jc w:val="both"/>
        <w:rPr>
          <w:sz w:val="28"/>
          <w:szCs w:val="28"/>
        </w:rPr>
      </w:pPr>
      <w:r w:rsidRPr="009D13AD">
        <w:rPr>
          <w:sz w:val="28"/>
          <w:szCs w:val="28"/>
        </w:rPr>
        <w:t>Получение и ознакомление претендентов на участие в Открытом конкурсе с разъяснениями положений извещения о закупке и/или документацией о закупке по проведению Открытого конкурса осуществляется через СМИ.</w:t>
      </w:r>
    </w:p>
    <w:p w:rsidR="007D6548" w:rsidRPr="009D13AD" w:rsidRDefault="007D6548" w:rsidP="00045327">
      <w:pPr>
        <w:ind w:firstLine="709"/>
        <w:jc w:val="both"/>
        <w:rPr>
          <w:rFonts w:eastAsia="MS Mincho"/>
          <w:sz w:val="28"/>
          <w:szCs w:val="28"/>
        </w:rPr>
      </w:pPr>
    </w:p>
    <w:p w:rsidR="007D6548" w:rsidRPr="009D13AD" w:rsidRDefault="007D6548" w:rsidP="00F356EB">
      <w:pPr>
        <w:pStyle w:val="19"/>
        <w:numPr>
          <w:ilvl w:val="1"/>
          <w:numId w:val="1"/>
        </w:numPr>
        <w:tabs>
          <w:tab w:val="clear" w:pos="720"/>
          <w:tab w:val="num" w:pos="567"/>
        </w:tabs>
        <w:ind w:left="0" w:firstLine="709"/>
        <w:outlineLvl w:val="1"/>
        <w:rPr>
          <w:b/>
          <w:szCs w:val="28"/>
        </w:rPr>
      </w:pPr>
      <w:r w:rsidRPr="009D13AD">
        <w:rPr>
          <w:b/>
          <w:szCs w:val="28"/>
        </w:rPr>
        <w:t>Внесение изменений и дополнений в извещение и/или документацию о закупке</w:t>
      </w:r>
    </w:p>
    <w:p w:rsidR="00A83569" w:rsidRPr="009D13AD" w:rsidRDefault="00A83569" w:rsidP="00A83569">
      <w:pPr>
        <w:pStyle w:val="af9"/>
        <w:numPr>
          <w:ilvl w:val="0"/>
          <w:numId w:val="38"/>
        </w:numPr>
        <w:ind w:left="0" w:firstLine="709"/>
        <w:rPr>
          <w:sz w:val="28"/>
          <w:szCs w:val="28"/>
        </w:rPr>
      </w:pPr>
      <w:r w:rsidRPr="009D13AD">
        <w:rPr>
          <w:sz w:val="28"/>
          <w:szCs w:val="28"/>
        </w:rPr>
        <w:t xml:space="preserve">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извещение и/или в настоящую документацию о закупке Открытого конкурса. Любые изменения, дополнения, </w:t>
      </w:r>
      <w:r w:rsidRPr="009D13AD">
        <w:rPr>
          <w:sz w:val="28"/>
          <w:szCs w:val="28"/>
        </w:rPr>
        <w:lastRenderedPageBreak/>
        <w:t>вносимые в извещение и/или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A83569" w:rsidRPr="009D13AD" w:rsidRDefault="00A83569" w:rsidP="00A83569">
      <w:pPr>
        <w:pStyle w:val="af9"/>
        <w:numPr>
          <w:ilvl w:val="0"/>
          <w:numId w:val="38"/>
        </w:numPr>
        <w:ind w:left="0" w:firstLine="709"/>
        <w:rPr>
          <w:sz w:val="28"/>
          <w:szCs w:val="28"/>
        </w:rPr>
      </w:pPr>
      <w:r w:rsidRPr="009D13AD">
        <w:rPr>
          <w:sz w:val="28"/>
          <w:szCs w:val="28"/>
        </w:rPr>
        <w:t>Изменения и дополнения, внесенные в извещение и/или в настоящую документацию о закупке Открытого конкурса, размещаются в соответствии с пунктом 4 Информационной карты не позднее чем в течение трех дней со дня принятия решения о внесении указанных изменений.</w:t>
      </w:r>
    </w:p>
    <w:p w:rsidR="00313D20" w:rsidRPr="009D13AD" w:rsidRDefault="00A83569" w:rsidP="00A83569">
      <w:pPr>
        <w:pStyle w:val="af9"/>
        <w:numPr>
          <w:ilvl w:val="0"/>
          <w:numId w:val="38"/>
        </w:numPr>
        <w:ind w:left="0" w:firstLine="709"/>
        <w:rPr>
          <w:sz w:val="28"/>
          <w:szCs w:val="28"/>
        </w:rPr>
      </w:pPr>
      <w:r w:rsidRPr="009D13AD">
        <w:rPr>
          <w:sz w:val="28"/>
          <w:szCs w:val="28"/>
        </w:rPr>
        <w:t>В случае внесения изменений и дополнений в извещение и/или настоящую документацию о закупке Открытого конкурса,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Открытом конкурсе оставалось не менее:</w:t>
      </w:r>
    </w:p>
    <w:p w:rsidR="00313D20" w:rsidRPr="009D13AD" w:rsidRDefault="00313D20" w:rsidP="00313D20">
      <w:pPr>
        <w:pStyle w:val="af9"/>
        <w:rPr>
          <w:sz w:val="28"/>
          <w:szCs w:val="28"/>
        </w:rPr>
      </w:pPr>
      <w:r w:rsidRPr="009D13AD">
        <w:rPr>
          <w:sz w:val="28"/>
          <w:szCs w:val="28"/>
        </w:rPr>
        <w:t>а) 4 дней, если начальная (максимальная) цена договора не превышает 30 миллионов рублей;</w:t>
      </w:r>
    </w:p>
    <w:p w:rsidR="00A83569" w:rsidRPr="009D13AD" w:rsidRDefault="00313D20" w:rsidP="00313D20">
      <w:pPr>
        <w:pStyle w:val="af9"/>
        <w:rPr>
          <w:sz w:val="28"/>
          <w:szCs w:val="28"/>
        </w:rPr>
      </w:pPr>
      <w:r w:rsidRPr="009D13AD">
        <w:rPr>
          <w:sz w:val="28"/>
          <w:szCs w:val="28"/>
        </w:rPr>
        <w:t>б) 8 дней, если начальная (максимальная) цена договора превышает 30 миллионов рублей.</w:t>
      </w:r>
    </w:p>
    <w:p w:rsidR="00A83569" w:rsidRPr="009D13AD" w:rsidRDefault="00A83569" w:rsidP="00A83569">
      <w:pPr>
        <w:pStyle w:val="af9"/>
        <w:numPr>
          <w:ilvl w:val="0"/>
          <w:numId w:val="38"/>
        </w:numPr>
        <w:ind w:left="0" w:firstLine="709"/>
        <w:rPr>
          <w:sz w:val="28"/>
          <w:szCs w:val="28"/>
        </w:rPr>
      </w:pPr>
      <w:r w:rsidRPr="009D13AD">
        <w:rPr>
          <w:sz w:val="28"/>
          <w:szCs w:val="28"/>
        </w:rPr>
        <w:t>Получение и ознакомление претендентов на участие в Открытом конкурсе с изменениями и дополнениями положений извещения о закупке и/или документации о закупке по проведению Открытого конкурса осуществляется через СМИ.</w:t>
      </w:r>
    </w:p>
    <w:p w:rsidR="00A83569" w:rsidRPr="009D13AD" w:rsidRDefault="00313D20" w:rsidP="00A83569">
      <w:pPr>
        <w:pStyle w:val="af9"/>
        <w:numPr>
          <w:ilvl w:val="0"/>
          <w:numId w:val="38"/>
        </w:numPr>
        <w:ind w:left="0" w:firstLine="709"/>
        <w:rPr>
          <w:sz w:val="28"/>
          <w:szCs w:val="28"/>
        </w:rPr>
      </w:pPr>
      <w:r w:rsidRPr="009D13AD">
        <w:rPr>
          <w:sz w:val="28"/>
          <w:szCs w:val="28"/>
        </w:rPr>
        <w:t>Заказчик не берет на себя обязательства по уведомлению участников Открытого конкурса об изменениях, дополнениях, разъяснениях извещения и/или настоящей документации о закупке, а также по уведомлению участников (за исключением победителя(-ей)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СМИ.</w:t>
      </w:r>
    </w:p>
    <w:p w:rsidR="00CF2BA6" w:rsidRPr="009D13AD" w:rsidRDefault="00CF2BA6" w:rsidP="00CF2BA6">
      <w:pPr>
        <w:pStyle w:val="af9"/>
        <w:ind w:left="709" w:firstLine="0"/>
        <w:rPr>
          <w:sz w:val="28"/>
          <w:szCs w:val="28"/>
        </w:rPr>
      </w:pPr>
    </w:p>
    <w:p w:rsidR="00313D20" w:rsidRPr="009D13AD" w:rsidRDefault="00313D20" w:rsidP="00313D20">
      <w:pPr>
        <w:pStyle w:val="19"/>
        <w:numPr>
          <w:ilvl w:val="1"/>
          <w:numId w:val="1"/>
        </w:numPr>
        <w:tabs>
          <w:tab w:val="clear" w:pos="720"/>
          <w:tab w:val="num" w:pos="567"/>
        </w:tabs>
        <w:ind w:left="0" w:firstLine="709"/>
        <w:outlineLvl w:val="1"/>
        <w:rPr>
          <w:b/>
          <w:szCs w:val="28"/>
        </w:rPr>
      </w:pPr>
      <w:r w:rsidRPr="009D13AD">
        <w:rPr>
          <w:rFonts w:eastAsia="MS Mincho"/>
          <w:b/>
        </w:rPr>
        <w:t>Антикоррупционная оговорка</w:t>
      </w:r>
    </w:p>
    <w:p w:rsidR="00313D20" w:rsidRPr="009D13AD" w:rsidRDefault="00313D20" w:rsidP="00313D20">
      <w:pPr>
        <w:pStyle w:val="af9"/>
        <w:numPr>
          <w:ilvl w:val="0"/>
          <w:numId w:val="39"/>
        </w:numPr>
        <w:ind w:left="0" w:firstLine="709"/>
        <w:rPr>
          <w:sz w:val="28"/>
          <w:szCs w:val="28"/>
        </w:rPr>
      </w:pPr>
      <w:r w:rsidRPr="009D13AD">
        <w:rPr>
          <w:sz w:val="28"/>
          <w:szCs w:val="28"/>
        </w:rPr>
        <w:t>В рамках проведения настоящей закупки 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313D20" w:rsidRPr="009D13AD" w:rsidRDefault="00313D20" w:rsidP="00313D20">
      <w:pPr>
        <w:pStyle w:val="affb"/>
        <w:spacing w:before="0" w:after="0"/>
        <w:ind w:firstLine="709"/>
        <w:jc w:val="both"/>
        <w:rPr>
          <w:color w:val="000000"/>
          <w:sz w:val="28"/>
          <w:szCs w:val="28"/>
        </w:rPr>
      </w:pPr>
      <w:r w:rsidRPr="009D13AD">
        <w:rPr>
          <w:color w:val="000000"/>
          <w:sz w:val="28"/>
          <w:szCs w:val="28"/>
        </w:rPr>
        <w:t xml:space="preserve">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w:t>
      </w:r>
      <w:r w:rsidRPr="009D13AD">
        <w:rPr>
          <w:color w:val="000000"/>
          <w:sz w:val="28"/>
          <w:szCs w:val="28"/>
        </w:rPr>
        <w:lastRenderedPageBreak/>
        <w:t>а также иные действия, нарушающие требования применимого законодательства и международных актов о противодействии коррупции.</w:t>
      </w:r>
    </w:p>
    <w:p w:rsidR="00313D20" w:rsidRPr="009D13AD" w:rsidRDefault="00313D20" w:rsidP="00313D20">
      <w:pPr>
        <w:pStyle w:val="af9"/>
        <w:numPr>
          <w:ilvl w:val="0"/>
          <w:numId w:val="39"/>
        </w:numPr>
        <w:ind w:left="0" w:firstLine="709"/>
        <w:rPr>
          <w:sz w:val="28"/>
          <w:szCs w:val="28"/>
        </w:rPr>
      </w:pPr>
      <w:r w:rsidRPr="009D13AD">
        <w:rPr>
          <w:color w:val="000000"/>
          <w:sz w:val="28"/>
          <w:szCs w:val="28"/>
        </w:rPr>
        <w:t>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w:t>
      </w:r>
      <w:r w:rsidRPr="009D13AD">
        <w:rPr>
          <w:sz w:val="28"/>
          <w:szCs w:val="28"/>
        </w:rPr>
        <w:t xml:space="preserve"> </w:t>
      </w:r>
      <w:r w:rsidRPr="009D13AD">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313D20" w:rsidRPr="009D13AD" w:rsidRDefault="00313D20" w:rsidP="00313D20">
      <w:pPr>
        <w:pStyle w:val="af9"/>
        <w:numPr>
          <w:ilvl w:val="0"/>
          <w:numId w:val="39"/>
        </w:numPr>
        <w:ind w:left="0" w:firstLine="709"/>
        <w:rPr>
          <w:sz w:val="28"/>
          <w:szCs w:val="28"/>
        </w:rPr>
      </w:pPr>
      <w:r w:rsidRPr="009D13AD">
        <w:rPr>
          <w:color w:val="000000"/>
          <w:sz w:val="28"/>
          <w:szCs w:val="28"/>
        </w:rPr>
        <w:t>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rsidR="00313D20" w:rsidRPr="009D13AD" w:rsidRDefault="00313D20" w:rsidP="00313D20">
      <w:pPr>
        <w:pStyle w:val="af9"/>
        <w:rPr>
          <w:color w:val="000000"/>
          <w:sz w:val="28"/>
          <w:szCs w:val="28"/>
        </w:rPr>
      </w:pPr>
      <w:r w:rsidRPr="009D13AD">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4" w:history="1">
        <w:r w:rsidRPr="009D13AD">
          <w:rPr>
            <w:color w:val="0000FF"/>
            <w:sz w:val="28"/>
            <w:szCs w:val="28"/>
            <w:u w:val="single"/>
          </w:rPr>
          <w:t>линия доверия «стоп коррупция»</w:t>
        </w:r>
      </w:hyperlink>
      <w:r w:rsidRPr="009D13AD">
        <w:rPr>
          <w:color w:val="000000"/>
          <w:sz w:val="28"/>
          <w:szCs w:val="28"/>
        </w:rPr>
        <w:t xml:space="preserve">, электронная почта </w:t>
      </w:r>
      <w:hyperlink r:id="rId15" w:history="1">
        <w:r w:rsidRPr="009D13AD">
          <w:rPr>
            <w:color w:val="0000FF"/>
            <w:sz w:val="28"/>
            <w:szCs w:val="28"/>
            <w:u w:val="single"/>
          </w:rPr>
          <w:t>anticorr@trcont.ru</w:t>
        </w:r>
      </w:hyperlink>
      <w:r w:rsidRPr="009D13AD">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
    <w:p w:rsidR="00313D20" w:rsidRPr="009D13AD" w:rsidRDefault="00313D20" w:rsidP="00313D20">
      <w:pPr>
        <w:pStyle w:val="af9"/>
        <w:rPr>
          <w:sz w:val="28"/>
          <w:szCs w:val="28"/>
        </w:rPr>
      </w:pPr>
      <w:r w:rsidRPr="009D13AD">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9D13AD" w:rsidRDefault="00313D20" w:rsidP="00313D20">
      <w:pPr>
        <w:pStyle w:val="af9"/>
        <w:numPr>
          <w:ilvl w:val="0"/>
          <w:numId w:val="39"/>
        </w:numPr>
        <w:ind w:left="0" w:firstLine="709"/>
        <w:rPr>
          <w:sz w:val="28"/>
          <w:szCs w:val="28"/>
        </w:rPr>
      </w:pPr>
      <w:r w:rsidRPr="009D13AD">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9D13AD" w:rsidRDefault="00510148">
      <w:pPr>
        <w:pStyle w:val="19"/>
        <w:ind w:left="709" w:firstLine="0"/>
        <w:rPr>
          <w:szCs w:val="24"/>
        </w:rPr>
      </w:pPr>
    </w:p>
    <w:p w:rsidR="00B157F4" w:rsidRPr="009D13AD" w:rsidRDefault="00B157F4">
      <w:pPr>
        <w:pStyle w:val="19"/>
        <w:ind w:left="709" w:firstLine="0"/>
        <w:rPr>
          <w:szCs w:val="24"/>
        </w:rPr>
      </w:pPr>
    </w:p>
    <w:p w:rsidR="00B157F4" w:rsidRPr="009D13AD" w:rsidRDefault="00B157F4" w:rsidP="00B157F4">
      <w:pPr>
        <w:pStyle w:val="19"/>
        <w:numPr>
          <w:ilvl w:val="1"/>
          <w:numId w:val="1"/>
        </w:numPr>
        <w:ind w:hanging="11"/>
        <w:outlineLvl w:val="1"/>
        <w:rPr>
          <w:b/>
        </w:rPr>
      </w:pPr>
      <w:r w:rsidRPr="009D13AD">
        <w:rPr>
          <w:b/>
        </w:rPr>
        <w:t>Дополнительные этапы проведения Открытого конкурса</w:t>
      </w:r>
    </w:p>
    <w:p w:rsidR="00B157F4" w:rsidRPr="009D13AD" w:rsidRDefault="00B157F4" w:rsidP="00B157F4">
      <w:pPr>
        <w:pStyle w:val="19"/>
        <w:rPr>
          <w:szCs w:val="24"/>
        </w:rPr>
      </w:pPr>
    </w:p>
    <w:p w:rsidR="00B157F4" w:rsidRPr="009D13AD" w:rsidRDefault="00B157F4" w:rsidP="00226F67">
      <w:pPr>
        <w:pStyle w:val="19"/>
        <w:ind w:firstLine="709"/>
        <w:rPr>
          <w:szCs w:val="24"/>
        </w:rPr>
      </w:pPr>
      <w:r w:rsidRPr="009D13AD">
        <w:rPr>
          <w:szCs w:val="24"/>
        </w:rPr>
        <w:t>1.5.1.</w:t>
      </w:r>
      <w:r w:rsidRPr="009D13AD">
        <w:rPr>
          <w:b/>
          <w:szCs w:val="28"/>
        </w:rPr>
        <w:t xml:space="preserve"> </w:t>
      </w:r>
      <w:r w:rsidRPr="009D13AD">
        <w:rPr>
          <w:szCs w:val="28"/>
        </w:rPr>
        <w:t xml:space="preserve">Открытый конкурс может включать следующие этапы  (информация об этапах указывается в пункте </w:t>
      </w:r>
      <w:r w:rsidR="003A0C2D" w:rsidRPr="009D13AD">
        <w:rPr>
          <w:szCs w:val="28"/>
        </w:rPr>
        <w:t>18</w:t>
      </w:r>
      <w:r w:rsidRPr="009D13AD">
        <w:rPr>
          <w:szCs w:val="28"/>
        </w:rPr>
        <w:t xml:space="preserve"> Информационной карты): </w:t>
      </w:r>
    </w:p>
    <w:p w:rsidR="003D3B02" w:rsidRPr="009D13AD" w:rsidRDefault="003D3B02" w:rsidP="003D3B02">
      <w:pPr>
        <w:pStyle w:val="19"/>
        <w:rPr>
          <w:szCs w:val="24"/>
        </w:rPr>
      </w:pPr>
      <w:r w:rsidRPr="009D13AD">
        <w:rPr>
          <w:szCs w:val="24"/>
        </w:rPr>
        <w:t xml:space="preserve">1) проведение в срок до окончания срока подачи заявок Заказчиком обсуждения с участниками функциональных характеристик (потребительских </w:t>
      </w:r>
      <w:r w:rsidRPr="009D13AD">
        <w:rPr>
          <w:szCs w:val="24"/>
        </w:rPr>
        <w:lastRenderedPageBreak/>
        <w:t>свойств) товаров, качества работ, услуг и иных условий исполнения договора в целях уточнения в извещении о закупке, документации о закупке, проекте договора требуемых характеристик (потребительских свойств) закупаемых товаров, работ, услуг (далее - обсуждение условий закупки до окончания подачи Заявок);</w:t>
      </w:r>
    </w:p>
    <w:p w:rsidR="003D3B02" w:rsidRPr="009D13AD" w:rsidRDefault="003D3B02" w:rsidP="003D3B02">
      <w:pPr>
        <w:pStyle w:val="19"/>
        <w:rPr>
          <w:szCs w:val="24"/>
        </w:rPr>
      </w:pPr>
      <w:r w:rsidRPr="009D13AD">
        <w:rPr>
          <w:szCs w:val="24"/>
        </w:rPr>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в целях уточнения в извещении о закупке, документации о закупке, проекте договора требуемых характеристик (потребительских свойств) закупаемых товаров, работ, услуг (далее - обсуждение условий Заявок);</w:t>
      </w:r>
    </w:p>
    <w:p w:rsidR="003D3B02" w:rsidRPr="009D13AD" w:rsidRDefault="003D3B02" w:rsidP="003D3B02">
      <w:pPr>
        <w:pStyle w:val="19"/>
        <w:rPr>
          <w:szCs w:val="24"/>
        </w:rPr>
      </w:pPr>
      <w:r w:rsidRPr="009D13AD">
        <w:rPr>
          <w:szCs w:val="24"/>
        </w:rPr>
        <w:t>3) рассмотрение и оценка Заказчиком поданных участниками Заявок на участие в Открытом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w:t>
      </w:r>
    </w:p>
    <w:p w:rsidR="003D3B02" w:rsidRPr="009D13AD" w:rsidRDefault="003D3B02" w:rsidP="003D3B02">
      <w:pPr>
        <w:pStyle w:val="19"/>
        <w:rPr>
          <w:szCs w:val="24"/>
        </w:rPr>
      </w:pPr>
      <w:r w:rsidRPr="009D13AD">
        <w:rPr>
          <w:szCs w:val="24"/>
        </w:rPr>
        <w:t>4) проведение квалификационного отбора участников;</w:t>
      </w:r>
    </w:p>
    <w:p w:rsidR="00B157F4" w:rsidRPr="009D13AD" w:rsidRDefault="003D3B02" w:rsidP="003D3B02">
      <w:pPr>
        <w:pStyle w:val="19"/>
        <w:rPr>
          <w:szCs w:val="24"/>
        </w:rPr>
      </w:pPr>
      <w:r w:rsidRPr="009D13AD">
        <w:rPr>
          <w:szCs w:val="24"/>
        </w:rPr>
        <w:t>5) сопоставление дополнительных ценовых предложений участников о снижении цены договора, расходов на эксплуатацию и ремонт товаров, использование результатов работ, услуг (переторжка).</w:t>
      </w:r>
    </w:p>
    <w:p w:rsidR="00E63830" w:rsidRPr="009D13AD" w:rsidRDefault="003D3B02" w:rsidP="00E63830">
      <w:pPr>
        <w:pStyle w:val="19"/>
        <w:rPr>
          <w:szCs w:val="24"/>
        </w:rPr>
      </w:pPr>
      <w:r w:rsidRPr="009D13AD">
        <w:rPr>
          <w:szCs w:val="24"/>
        </w:rPr>
        <w:t xml:space="preserve">1.5.2. Обсуждение условий закупки до окончания подачи Заявок проводится в срок, предусмотренный пунктом </w:t>
      </w:r>
      <w:r w:rsidR="003A0C2D" w:rsidRPr="009D13AD">
        <w:rPr>
          <w:szCs w:val="24"/>
        </w:rPr>
        <w:t>18</w:t>
      </w:r>
      <w:r w:rsidRPr="009D13AD">
        <w:rPr>
          <w:szCs w:val="24"/>
        </w:rPr>
        <w:t xml:space="preserve"> Информационной карты. </w:t>
      </w:r>
    </w:p>
    <w:p w:rsidR="0032141F" w:rsidRPr="009D13AD" w:rsidRDefault="00E63830" w:rsidP="00E63830">
      <w:pPr>
        <w:pStyle w:val="19"/>
        <w:rPr>
          <w:szCs w:val="24"/>
        </w:rPr>
      </w:pPr>
      <w:r w:rsidRPr="009D13AD">
        <w:rPr>
          <w:szCs w:val="24"/>
        </w:rPr>
        <w:t xml:space="preserve">По результатам проведения данного этапа Открытого конкурса составляется протокол, в котором указывается в том числе информация о принятом Заказчиком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w:t>
      </w:r>
    </w:p>
    <w:p w:rsidR="00E63830" w:rsidRPr="009D13AD" w:rsidRDefault="00E63830" w:rsidP="00E63830">
      <w:pPr>
        <w:pStyle w:val="19"/>
        <w:rPr>
          <w:szCs w:val="24"/>
        </w:rPr>
      </w:pPr>
      <w:r w:rsidRPr="009D13AD">
        <w:rPr>
          <w:szCs w:val="24"/>
        </w:rPr>
        <w:t xml:space="preserve">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размещает в СМИ уточненное извещение и уточненную документацию о закупке. В указанном случае отклонение заявок участников Открытого конкурса не допускается, всем участникам Открытого конкурса предлагается подать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в уточненных извещении и документации о закупке устанавливается срок подачи окончательных предложений участников Открытого конкурса. </w:t>
      </w:r>
    </w:p>
    <w:p w:rsidR="00E63830" w:rsidRPr="009D13AD" w:rsidRDefault="0032141F" w:rsidP="00E63830">
      <w:pPr>
        <w:pStyle w:val="19"/>
        <w:rPr>
          <w:szCs w:val="24"/>
        </w:rPr>
      </w:pPr>
      <w:r w:rsidRPr="009D13AD">
        <w:rPr>
          <w:szCs w:val="24"/>
        </w:rPr>
        <w:t>В случае принятия Заказчиком решения не вносить уточнения в извещение и документацию о закупке информация об этом решении указывается в протоколе, составляемом по результатам проведения данного этапа Открытого конкурса. При этом участники Открытого конкурса не подают окончательные предложения.</w:t>
      </w:r>
    </w:p>
    <w:p w:rsidR="003D7E96" w:rsidRPr="009D13AD" w:rsidRDefault="0032141F" w:rsidP="003D7E96">
      <w:pPr>
        <w:pStyle w:val="19"/>
        <w:rPr>
          <w:szCs w:val="24"/>
        </w:rPr>
      </w:pPr>
      <w:r w:rsidRPr="009D13AD">
        <w:rPr>
          <w:szCs w:val="24"/>
        </w:rPr>
        <w:lastRenderedPageBreak/>
        <w:t xml:space="preserve">После размещения в СМИ протокола по результатам проведения обсуждения условий закупки до окончания подачи заявок любой участник Открытого конкурса вправе отказаться от дальнейшего участия в Открытом конкурсе. Такой отказ выражается в непредставлении участником Открытого конкурса окончательного предложения. </w:t>
      </w:r>
    </w:p>
    <w:p w:rsidR="00E63830" w:rsidRPr="009D13AD" w:rsidRDefault="00E63830" w:rsidP="00E63830">
      <w:pPr>
        <w:pStyle w:val="19"/>
        <w:rPr>
          <w:szCs w:val="24"/>
        </w:rPr>
      </w:pPr>
      <w:r w:rsidRPr="009D13AD">
        <w:rPr>
          <w:szCs w:val="24"/>
        </w:rPr>
        <w:t>Участник Открытого конкурса вправе подать одно окончательное предложение по каждому лоту в любое время с момента размещения в СМИ уточненных извещения и документации о закупке до предусмотренных в них даты и времени окончания срока подачи окончательных предложений. В уточненных извещении и документации о закупке может быть предусмотрена подача окончательного предложения с одновременной подачей нового ценового предложения.</w:t>
      </w:r>
    </w:p>
    <w:p w:rsidR="00EB7053" w:rsidRPr="009D13AD" w:rsidRDefault="00EB7053" w:rsidP="00E63830">
      <w:pPr>
        <w:pStyle w:val="19"/>
        <w:rPr>
          <w:szCs w:val="24"/>
        </w:rPr>
      </w:pPr>
      <w:r w:rsidRPr="009D13AD">
        <w:rPr>
          <w:szCs w:val="24"/>
        </w:rPr>
        <w:t xml:space="preserve">1.5.3. Обсуждение условий Заявок проводится в срок, предусмотренный пунктом </w:t>
      </w:r>
      <w:r w:rsidR="003A0C2D" w:rsidRPr="009D13AD">
        <w:rPr>
          <w:szCs w:val="24"/>
        </w:rPr>
        <w:t>18</w:t>
      </w:r>
      <w:r w:rsidRPr="009D13AD">
        <w:rPr>
          <w:szCs w:val="24"/>
        </w:rPr>
        <w:t xml:space="preserve"> Информационной карты.</w:t>
      </w:r>
    </w:p>
    <w:p w:rsidR="00EB7053" w:rsidRPr="009D13AD" w:rsidRDefault="00EB7053" w:rsidP="00EB7053">
      <w:pPr>
        <w:pStyle w:val="19"/>
        <w:rPr>
          <w:szCs w:val="24"/>
        </w:rPr>
      </w:pPr>
      <w:r w:rsidRPr="009D13AD">
        <w:rPr>
          <w:szCs w:val="24"/>
        </w:rPr>
        <w:t>Обсуждение с участниками Открытого конкурса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должно осуществляться с участниками Открытого конкурса, соответствующими требованиям, указанным в извещении и настоящей документации. При этом должны быть обеспечены равный доступ всех допущенных участников и соблюдение Федерального закона «О коммерческой тайне».</w:t>
      </w:r>
    </w:p>
    <w:p w:rsidR="00AA0D22" w:rsidRPr="009D13AD" w:rsidRDefault="00AA0D22" w:rsidP="00AA0D22">
      <w:pPr>
        <w:pStyle w:val="19"/>
        <w:rPr>
          <w:szCs w:val="24"/>
        </w:rPr>
      </w:pPr>
      <w:r w:rsidRPr="009D13AD">
        <w:rPr>
          <w:szCs w:val="24"/>
        </w:rPr>
        <w:t xml:space="preserve">По результатам проведения данного этапа Открытого конкурса составляется протокол, в котором указывается в том числе информация о принятом Заказчиком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w:t>
      </w:r>
    </w:p>
    <w:p w:rsidR="00AA0D22" w:rsidRPr="009D13AD" w:rsidRDefault="00AA0D22" w:rsidP="00AA0D22">
      <w:pPr>
        <w:pStyle w:val="19"/>
        <w:rPr>
          <w:szCs w:val="24"/>
        </w:rPr>
      </w:pPr>
      <w:r w:rsidRPr="009D13AD">
        <w:rPr>
          <w:szCs w:val="24"/>
        </w:rPr>
        <w:t xml:space="preserve">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размещает в СМИ уточненное извещение и уточненную документацию о закупке. Всем участникам Открытого конкурса предлагается подать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в уточненных извещении и документации о закупке устанавливается срок подачи окончательных предложений участников Открытого конкурса. </w:t>
      </w:r>
    </w:p>
    <w:p w:rsidR="00AA0D22" w:rsidRPr="009D13AD" w:rsidRDefault="00AA0D22" w:rsidP="00AA0D22">
      <w:pPr>
        <w:pStyle w:val="19"/>
        <w:rPr>
          <w:szCs w:val="24"/>
        </w:rPr>
      </w:pPr>
      <w:r w:rsidRPr="009D13AD">
        <w:rPr>
          <w:szCs w:val="24"/>
        </w:rPr>
        <w:t>В случае принятия Заказчиком решения не вносить уточнения в извещение и документацию о закупке информация об этом решении указывается в протоколе, составляемом по результатам проведения данного этапа Открытого конкурса. При этом участники Открытого конкурса не подают окончательные предложения.</w:t>
      </w:r>
    </w:p>
    <w:p w:rsidR="00AA0D22" w:rsidRPr="009D13AD" w:rsidRDefault="00AA0D22" w:rsidP="00AA0D22">
      <w:pPr>
        <w:pStyle w:val="19"/>
        <w:rPr>
          <w:szCs w:val="24"/>
        </w:rPr>
      </w:pPr>
      <w:r w:rsidRPr="009D13AD">
        <w:rPr>
          <w:szCs w:val="24"/>
        </w:rPr>
        <w:lastRenderedPageBreak/>
        <w:t xml:space="preserve">После размещения в СМИ протокола по результатам проведения обсуждения условий Заявок любой участник Открытого конкурса вправе отказаться от дальнейшего участия в Открытом конкурсе. Такой отказ выражается в непредставлении участником Открытого конкурса окончательного предложения. </w:t>
      </w:r>
    </w:p>
    <w:p w:rsidR="00AA0D22" w:rsidRPr="009D13AD" w:rsidRDefault="00AA0D22" w:rsidP="00AA0D22">
      <w:pPr>
        <w:pStyle w:val="19"/>
        <w:rPr>
          <w:szCs w:val="24"/>
        </w:rPr>
      </w:pPr>
      <w:r w:rsidRPr="009D13AD">
        <w:rPr>
          <w:szCs w:val="24"/>
        </w:rPr>
        <w:t>Участник Открытого конкурса вправе подать одно окончательное предложение по каждому лоту в любое время с момента размещения в СМИ уточненных извещения и документации о закупке до предусмотренных в них даты и времени окончания срока подачи окончательных предложений. В уточненных извещении и документации о закупке может быть предусмотрена подача окончательного предложения с одновременной подачей нового ценового предложения.</w:t>
      </w:r>
    </w:p>
    <w:p w:rsidR="00434076" w:rsidRPr="009D13AD" w:rsidRDefault="00AA0D22" w:rsidP="00606EAC">
      <w:pPr>
        <w:pStyle w:val="19"/>
        <w:rPr>
          <w:szCs w:val="24"/>
        </w:rPr>
      </w:pPr>
      <w:r w:rsidRPr="009D13AD">
        <w:rPr>
          <w:szCs w:val="24"/>
        </w:rPr>
        <w:t>1.5.4. Рассмотрение и оценка Заказчиком поданных участниками Заявок на участие в Открытом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 проводится в порядке, предусмотренном пунктами 3.7-3.9 настоящей документации.</w:t>
      </w:r>
    </w:p>
    <w:p w:rsidR="00741391" w:rsidRPr="009D13AD" w:rsidRDefault="00741391" w:rsidP="00434076">
      <w:pPr>
        <w:pStyle w:val="19"/>
        <w:rPr>
          <w:szCs w:val="24"/>
        </w:rPr>
      </w:pPr>
      <w:r w:rsidRPr="009D13AD">
        <w:rPr>
          <w:szCs w:val="24"/>
        </w:rPr>
        <w:t>1.5.5. В случае проведения квалификационного отбора участников:</w:t>
      </w:r>
    </w:p>
    <w:p w:rsidR="004342BA" w:rsidRPr="009D13AD" w:rsidRDefault="004342BA" w:rsidP="004342BA">
      <w:pPr>
        <w:pStyle w:val="19"/>
        <w:rPr>
          <w:szCs w:val="24"/>
        </w:rPr>
      </w:pPr>
      <w:r w:rsidRPr="009D13AD">
        <w:rPr>
          <w:szCs w:val="24"/>
        </w:rPr>
        <w:t xml:space="preserve">ко всем участникам Открытого конкурса предъявляются единые квалификационные требования, установленные пунктом </w:t>
      </w:r>
      <w:r w:rsidR="003A0C2D" w:rsidRPr="009D13AD">
        <w:rPr>
          <w:szCs w:val="24"/>
        </w:rPr>
        <w:t>18</w:t>
      </w:r>
      <w:r w:rsidRPr="009D13AD">
        <w:rPr>
          <w:szCs w:val="24"/>
        </w:rPr>
        <w:t xml:space="preserve"> Информационной  карты;</w:t>
      </w:r>
    </w:p>
    <w:p w:rsidR="004342BA" w:rsidRPr="009D13AD" w:rsidRDefault="006E2653" w:rsidP="004342BA">
      <w:pPr>
        <w:pStyle w:val="19"/>
        <w:rPr>
          <w:szCs w:val="24"/>
        </w:rPr>
      </w:pPr>
      <w:r w:rsidRPr="009D13AD">
        <w:rPr>
          <w:szCs w:val="24"/>
        </w:rPr>
        <w:t xml:space="preserve">Заявки на участие в Открытом конкурсе должны содержать информацию и документы, предусмотренные подпунктами 3.1.4-3.1.6 пункта 3.1 настоящей документации о закупке, а также пунктом </w:t>
      </w:r>
      <w:r w:rsidR="003A0C2D" w:rsidRPr="009D13AD">
        <w:rPr>
          <w:szCs w:val="24"/>
        </w:rPr>
        <w:t>18</w:t>
      </w:r>
      <w:r w:rsidRPr="009D13AD">
        <w:rPr>
          <w:szCs w:val="24"/>
        </w:rPr>
        <w:t xml:space="preserve"> Информационной  карты;</w:t>
      </w:r>
    </w:p>
    <w:p w:rsidR="004342BA" w:rsidRPr="009D13AD" w:rsidRDefault="004342BA" w:rsidP="004342BA">
      <w:pPr>
        <w:pStyle w:val="19"/>
        <w:rPr>
          <w:szCs w:val="24"/>
        </w:rPr>
      </w:pPr>
      <w:r w:rsidRPr="009D13AD">
        <w:rPr>
          <w:szCs w:val="24"/>
        </w:rPr>
        <w:t>заявки участников, которые не соответствуют квалификационным требованиям, отклоняются.</w:t>
      </w:r>
    </w:p>
    <w:p w:rsidR="00A84DAA" w:rsidRPr="009D13AD" w:rsidRDefault="00A84DAA" w:rsidP="00A84DAA">
      <w:pPr>
        <w:pStyle w:val="19"/>
        <w:rPr>
          <w:szCs w:val="24"/>
        </w:rPr>
      </w:pPr>
      <w:r w:rsidRPr="009D13AD">
        <w:rPr>
          <w:szCs w:val="24"/>
        </w:rPr>
        <w:t xml:space="preserve">В случае проведения квалификационного отбора пунктом </w:t>
      </w:r>
      <w:r w:rsidR="003A0C2D" w:rsidRPr="009D13AD">
        <w:rPr>
          <w:szCs w:val="24"/>
        </w:rPr>
        <w:t>18</w:t>
      </w:r>
      <w:r w:rsidRPr="009D13AD">
        <w:rPr>
          <w:szCs w:val="24"/>
        </w:rPr>
        <w:t xml:space="preserve"> Информационной карты могут быть предусмотрены следующие квалификационные требования к участнику (всем субъектам МСП, выступающим на стороне одного участника, в совокупности), а именно:</w:t>
      </w:r>
    </w:p>
    <w:p w:rsidR="00A84DAA" w:rsidRPr="009D13AD" w:rsidRDefault="00A84DAA" w:rsidP="00A84DAA">
      <w:pPr>
        <w:pStyle w:val="19"/>
        <w:rPr>
          <w:szCs w:val="24"/>
        </w:rPr>
      </w:pPr>
      <w:r w:rsidRPr="009D13AD">
        <w:rPr>
          <w:szCs w:val="24"/>
        </w:rPr>
        <w:t>а) участник должен быть правомочен заключать и исполнять договор заключение которого является предметом Открытого конкурса, в том числе участник (в том числе каждый субъект МСП, выступающий на стороне одного участника)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A74E3A" w:rsidRPr="009D13AD" w:rsidRDefault="00A84DAA" w:rsidP="00A74E3A">
      <w:pPr>
        <w:pStyle w:val="19"/>
        <w:rPr>
          <w:szCs w:val="24"/>
        </w:rPr>
      </w:pPr>
      <w:r w:rsidRPr="009D13AD">
        <w:rPr>
          <w:szCs w:val="24"/>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A74E3A" w:rsidRPr="009D13AD" w:rsidRDefault="00A84DAA" w:rsidP="00A74E3A">
      <w:pPr>
        <w:pStyle w:val="19"/>
        <w:rPr>
          <w:szCs w:val="24"/>
        </w:rPr>
      </w:pPr>
      <w:r w:rsidRPr="009D13AD">
        <w:rPr>
          <w:szCs w:val="24"/>
        </w:rPr>
        <w:lastRenderedPageBreak/>
        <w:t xml:space="preserve">в) в пункте </w:t>
      </w:r>
      <w:r w:rsidR="003A0C2D" w:rsidRPr="009D13AD">
        <w:rPr>
          <w:szCs w:val="24"/>
        </w:rPr>
        <w:t>18</w:t>
      </w:r>
      <w:r w:rsidRPr="009D13AD">
        <w:rPr>
          <w:szCs w:val="24"/>
        </w:rPr>
        <w:t xml:space="preserve"> Информационной карты могут быть установлены иные квалификационные требования к участникам на участие в Открытом конкурсе.</w:t>
      </w:r>
    </w:p>
    <w:p w:rsidR="00A74E3A" w:rsidRPr="009D13AD" w:rsidRDefault="00A74E3A" w:rsidP="00A74E3A">
      <w:pPr>
        <w:pStyle w:val="19"/>
        <w:rPr>
          <w:szCs w:val="24"/>
        </w:rPr>
      </w:pPr>
      <w:r w:rsidRPr="009D13AD">
        <w:rPr>
          <w:szCs w:val="24"/>
        </w:rPr>
        <w:t>1.5.6. В случае проведения этапа переторжки:</w:t>
      </w:r>
    </w:p>
    <w:p w:rsidR="00A74E3A" w:rsidRPr="009D13AD" w:rsidRDefault="00A74E3A" w:rsidP="00A74E3A">
      <w:pPr>
        <w:pStyle w:val="19"/>
        <w:rPr>
          <w:szCs w:val="24"/>
        </w:rPr>
      </w:pPr>
      <w:r w:rsidRPr="009D13AD">
        <w:rPr>
          <w:szCs w:val="24"/>
        </w:rPr>
        <w:t>а) ЭТП информирует участников Открытого конкурса о наименьшем ценовом предложении из всех ценовых предложений, поданных участниками Открытого конкурса;</w:t>
      </w:r>
    </w:p>
    <w:p w:rsidR="00A74E3A" w:rsidRPr="009D13AD" w:rsidRDefault="00A74E3A" w:rsidP="00A74E3A">
      <w:pPr>
        <w:pStyle w:val="19"/>
        <w:rPr>
          <w:szCs w:val="24"/>
        </w:rPr>
      </w:pPr>
      <w:r w:rsidRPr="009D13AD">
        <w:rPr>
          <w:szCs w:val="24"/>
        </w:rPr>
        <w:t>б) участники Открытого конкурса подают одно дополнительное ценовое предложение, которое должно быть ниже ценового предложения, ранее поданного ими одновременно с заявкой на участие в Открытом конкурсе либо одновременно с окончательным предложением;</w:t>
      </w:r>
    </w:p>
    <w:p w:rsidR="00A74E3A" w:rsidRPr="009D13AD" w:rsidRDefault="00A74E3A" w:rsidP="00A74E3A">
      <w:pPr>
        <w:pStyle w:val="19"/>
        <w:rPr>
          <w:szCs w:val="24"/>
        </w:rPr>
      </w:pPr>
      <w:r w:rsidRPr="009D13AD">
        <w:rPr>
          <w:szCs w:val="24"/>
        </w:rPr>
        <w:t>в) если участник Открытого конкурса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D271A9" w:rsidRPr="009D13AD" w:rsidRDefault="00CE5A3F" w:rsidP="00A74E3A">
      <w:pPr>
        <w:pStyle w:val="19"/>
        <w:rPr>
          <w:szCs w:val="24"/>
        </w:rPr>
      </w:pPr>
      <w:r w:rsidRPr="009D13AD">
        <w:rPr>
          <w:szCs w:val="24"/>
        </w:rPr>
        <w:t xml:space="preserve">Переторжка проводится на ЭТП в день, указанный в извещении и пункте </w:t>
      </w:r>
      <w:r w:rsidR="003A0C2D" w:rsidRPr="009D13AD">
        <w:rPr>
          <w:szCs w:val="24"/>
        </w:rPr>
        <w:t>18</w:t>
      </w:r>
      <w:r w:rsidRPr="009D13AD">
        <w:rPr>
          <w:szCs w:val="24"/>
        </w:rPr>
        <w:t xml:space="preserve"> Информационной карты. Информация о времени начала проведения переторжки размещается оператором ЭТП в единой информационной системе в сфере закупок в соответствии со временем часовой зоны, в которой расположен Заказчик. Продолжительность приема дополнительных ценовых предложений от участников Открытого конкурса составляет 3 часа.</w:t>
      </w:r>
    </w:p>
    <w:p w:rsidR="00B157F4" w:rsidRPr="009D13AD" w:rsidRDefault="00A74E3A" w:rsidP="00CE5A3F">
      <w:pPr>
        <w:pStyle w:val="19"/>
        <w:rPr>
          <w:szCs w:val="24"/>
        </w:rPr>
      </w:pPr>
      <w:r w:rsidRPr="009D13AD">
        <w:rPr>
          <w:szCs w:val="24"/>
        </w:rPr>
        <w:t>По результатам проведения переторжки составляется итоговый протокол.</w:t>
      </w:r>
    </w:p>
    <w:p w:rsidR="00B157F4" w:rsidRPr="009D13AD" w:rsidRDefault="00B157F4" w:rsidP="00B157F4">
      <w:pPr>
        <w:pStyle w:val="19"/>
        <w:ind w:firstLine="0"/>
        <w:rPr>
          <w:szCs w:val="24"/>
        </w:rPr>
      </w:pPr>
    </w:p>
    <w:p w:rsidR="007D6548" w:rsidRPr="009D13AD" w:rsidRDefault="009F5D15" w:rsidP="00305BD2">
      <w:pPr>
        <w:spacing w:after="120"/>
        <w:jc w:val="center"/>
        <w:outlineLvl w:val="0"/>
        <w:rPr>
          <w:b/>
          <w:bCs/>
          <w:sz w:val="32"/>
          <w:szCs w:val="32"/>
        </w:rPr>
      </w:pPr>
      <w:r w:rsidRPr="009D13AD">
        <w:rPr>
          <w:b/>
          <w:bCs/>
          <w:sz w:val="32"/>
          <w:szCs w:val="32"/>
        </w:rPr>
        <w:t>Раздел 2. Обязательные требования к участникам, рассмотрение, оценка и сопоставление Заявок участников</w:t>
      </w:r>
    </w:p>
    <w:p w:rsidR="00997B7D" w:rsidRPr="009D13AD" w:rsidRDefault="00737675" w:rsidP="00F356EB">
      <w:pPr>
        <w:pStyle w:val="19"/>
        <w:numPr>
          <w:ilvl w:val="1"/>
          <w:numId w:val="18"/>
        </w:numPr>
        <w:ind w:left="0" w:firstLine="709"/>
        <w:outlineLvl w:val="1"/>
        <w:rPr>
          <w:b/>
          <w:szCs w:val="28"/>
        </w:rPr>
      </w:pPr>
      <w:r w:rsidRPr="009D13AD">
        <w:rPr>
          <w:b/>
          <w:szCs w:val="28"/>
        </w:rPr>
        <w:t>Обязательные требования</w:t>
      </w:r>
    </w:p>
    <w:p w:rsidR="007D6548" w:rsidRPr="009D13AD" w:rsidRDefault="00B27BAA" w:rsidP="00045327">
      <w:pPr>
        <w:ind w:firstLine="709"/>
        <w:jc w:val="both"/>
        <w:rPr>
          <w:sz w:val="28"/>
          <w:szCs w:val="28"/>
        </w:rPr>
      </w:pPr>
      <w:r w:rsidRPr="009D13AD">
        <w:rPr>
          <w:sz w:val="28"/>
          <w:szCs w:val="28"/>
        </w:rPr>
        <w:t>Участник (в том числе каждый субъект МСП, выступающий на стороне одного участника) должен соответствовать обязательным требованиям настоящей документации о закупке, а именно:</w:t>
      </w:r>
    </w:p>
    <w:p w:rsidR="008722C4" w:rsidRPr="009D13AD" w:rsidRDefault="008722C4" w:rsidP="008722C4">
      <w:pPr>
        <w:ind w:firstLine="709"/>
        <w:jc w:val="both"/>
        <w:rPr>
          <w:sz w:val="28"/>
          <w:szCs w:val="28"/>
        </w:rPr>
      </w:pPr>
      <w:r w:rsidRPr="009D13AD">
        <w:rPr>
          <w:sz w:val="28"/>
          <w:szCs w:val="28"/>
        </w:rPr>
        <w:t xml:space="preserve">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выше </w:t>
      </w:r>
      <w:r w:rsidRPr="009D13AD">
        <w:rPr>
          <w:sz w:val="28"/>
          <w:szCs w:val="28"/>
        </w:rPr>
        <w:lastRenderedPageBreak/>
        <w:t>недоимки, задолженности и решение по такому заявлению на дату рассмотрения, оценки и сопоставления Заявки на участие в Открытом конкурсе поставщика (исполнителя, подрядчика) не принято;</w:t>
      </w:r>
    </w:p>
    <w:p w:rsidR="008722C4" w:rsidRPr="009D13AD" w:rsidRDefault="008722C4" w:rsidP="008722C4">
      <w:pPr>
        <w:ind w:firstLine="709"/>
        <w:jc w:val="both"/>
        <w:rPr>
          <w:sz w:val="28"/>
          <w:szCs w:val="28"/>
        </w:rPr>
      </w:pPr>
      <w:r w:rsidRPr="009D13AD">
        <w:rPr>
          <w:sz w:val="28"/>
          <w:szCs w:val="28"/>
        </w:rPr>
        <w:t>б) не находиться в процессе ликвидации;</w:t>
      </w:r>
    </w:p>
    <w:p w:rsidR="008722C4" w:rsidRPr="009D13AD" w:rsidRDefault="008722C4" w:rsidP="008722C4">
      <w:pPr>
        <w:ind w:firstLine="709"/>
        <w:jc w:val="both"/>
        <w:rPr>
          <w:sz w:val="28"/>
          <w:szCs w:val="28"/>
        </w:rPr>
      </w:pPr>
      <w:r w:rsidRPr="009D13AD">
        <w:rPr>
          <w:sz w:val="28"/>
          <w:szCs w:val="28"/>
        </w:rPr>
        <w:t>в) не быть признанным несостоятельным (банкротом);</w:t>
      </w:r>
    </w:p>
    <w:p w:rsidR="008722C4" w:rsidRPr="009D13AD" w:rsidRDefault="008722C4" w:rsidP="008722C4">
      <w:pPr>
        <w:ind w:firstLine="709"/>
        <w:jc w:val="both"/>
        <w:rPr>
          <w:sz w:val="28"/>
          <w:szCs w:val="28"/>
        </w:rPr>
      </w:pPr>
      <w:r w:rsidRPr="009D13AD">
        <w:rPr>
          <w:sz w:val="28"/>
          <w:szCs w:val="28"/>
        </w:rPr>
        <w:t>г) на его имущество не должен быть наложен арест, его экономическая деятельность не должна быть приостановлена;</w:t>
      </w:r>
    </w:p>
    <w:p w:rsidR="008722C4" w:rsidRPr="009D13AD" w:rsidRDefault="008722C4" w:rsidP="008722C4">
      <w:pPr>
        <w:ind w:firstLine="709"/>
        <w:jc w:val="both"/>
        <w:rPr>
          <w:sz w:val="28"/>
          <w:szCs w:val="28"/>
        </w:rPr>
      </w:pPr>
      <w:r w:rsidRPr="009D13AD">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8722C4" w:rsidRPr="009D13AD" w:rsidRDefault="008722C4" w:rsidP="008722C4">
      <w:pPr>
        <w:ind w:firstLine="709"/>
        <w:jc w:val="both"/>
        <w:rPr>
          <w:sz w:val="28"/>
          <w:szCs w:val="28"/>
        </w:rPr>
      </w:pPr>
      <w:r w:rsidRPr="009D13AD">
        <w:rPr>
          <w:sz w:val="28"/>
          <w:szCs w:val="28"/>
        </w:rPr>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Pr="009D13AD">
        <w:rPr>
          <w:sz w:val="28"/>
          <w:szCs w:val="28"/>
        </w:rPr>
        <w:br/>
        <w:t>ПАО «ТрансКонтейнер»;</w:t>
      </w:r>
    </w:p>
    <w:p w:rsidR="008722C4" w:rsidRPr="009D13AD" w:rsidRDefault="008722C4" w:rsidP="008722C4">
      <w:pPr>
        <w:ind w:firstLine="709"/>
        <w:jc w:val="both"/>
        <w:rPr>
          <w:sz w:val="28"/>
          <w:szCs w:val="28"/>
        </w:rPr>
      </w:pPr>
      <w:r w:rsidRPr="009D13AD">
        <w:rPr>
          <w:sz w:val="28"/>
          <w:szCs w:val="28"/>
        </w:rPr>
        <w:t>ж) не иметь просроченной задолженности по ранее заключенным договорам с ПАО «ТрансКонтейнер»;</w:t>
      </w:r>
    </w:p>
    <w:p w:rsidR="00B47A1B" w:rsidRPr="009D13AD" w:rsidRDefault="008722C4" w:rsidP="008722C4">
      <w:pPr>
        <w:ind w:firstLine="709"/>
        <w:jc w:val="both"/>
        <w:rPr>
          <w:sz w:val="28"/>
          <w:szCs w:val="28"/>
        </w:rPr>
      </w:pPr>
      <w:r w:rsidRPr="009D13AD">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sidRPr="009D13AD">
        <w:rPr>
          <w:sz w:val="28"/>
          <w:szCs w:val="28"/>
          <w:lang w:eastAsia="ru-RU"/>
        </w:rPr>
        <w:t>05.04.2013 № 44-ФЗ</w:t>
      </w:r>
      <w:r w:rsidRPr="009D13AD">
        <w:rPr>
          <w:sz w:val="28"/>
          <w:szCs w:val="28"/>
        </w:rPr>
        <w:t xml:space="preserve"> «</w:t>
      </w:r>
      <w:r w:rsidRPr="009D13AD">
        <w:rPr>
          <w:sz w:val="28"/>
          <w:szCs w:val="28"/>
          <w:lang w:eastAsia="ru-RU"/>
        </w:rPr>
        <w:t>О контрактной системе в сфере закупок товаров, работ, услуг для обеспечения государственных и муниципальных нужд</w:t>
      </w:r>
      <w:r w:rsidRPr="009D13AD">
        <w:rPr>
          <w:sz w:val="28"/>
          <w:szCs w:val="28"/>
        </w:rPr>
        <w:t>», а также в реестр недобросовестных контрагентов ПАО «ТрансКонтейнер»;</w:t>
      </w:r>
    </w:p>
    <w:p w:rsidR="007D6548" w:rsidRPr="009D13AD" w:rsidRDefault="00B47A1B" w:rsidP="008722C4">
      <w:pPr>
        <w:ind w:firstLine="709"/>
        <w:jc w:val="both"/>
        <w:rPr>
          <w:sz w:val="28"/>
          <w:szCs w:val="28"/>
        </w:rPr>
      </w:pPr>
      <w:r w:rsidRPr="009D13AD">
        <w:rPr>
          <w:sz w:val="28"/>
          <w:szCs w:val="28"/>
        </w:rPr>
        <w:t>и) в части 1 пункта 17 Информационной карты могут быть установлены иные обязательные требования к участникам Открытого конкурса.</w:t>
      </w:r>
    </w:p>
    <w:p w:rsidR="000E5B2C" w:rsidRPr="009D13AD" w:rsidRDefault="000E5B2C" w:rsidP="00045327">
      <w:pPr>
        <w:ind w:firstLine="709"/>
        <w:jc w:val="both"/>
        <w:rPr>
          <w:sz w:val="28"/>
          <w:szCs w:val="28"/>
        </w:rPr>
      </w:pPr>
    </w:p>
    <w:p w:rsidR="00AA1400" w:rsidRPr="009D13AD" w:rsidRDefault="0039127A" w:rsidP="008B1F52">
      <w:pPr>
        <w:jc w:val="center"/>
        <w:outlineLvl w:val="0"/>
        <w:rPr>
          <w:b/>
          <w:bCs/>
          <w:sz w:val="32"/>
          <w:szCs w:val="32"/>
        </w:rPr>
      </w:pPr>
      <w:r w:rsidRPr="009D13AD">
        <w:rPr>
          <w:b/>
          <w:bCs/>
          <w:sz w:val="32"/>
          <w:szCs w:val="32"/>
        </w:rPr>
        <w:t>Раздел 3. Заявка. Порядок подачи, рассмотрения Заявок, принятия решения о победителе и заключения договора</w:t>
      </w:r>
    </w:p>
    <w:p w:rsidR="00B66FCB" w:rsidRPr="009D13AD" w:rsidRDefault="00B66FCB" w:rsidP="00B66FCB">
      <w:pPr>
        <w:pStyle w:val="af9"/>
        <w:tabs>
          <w:tab w:val="left" w:pos="0"/>
          <w:tab w:val="left" w:pos="1440"/>
        </w:tabs>
        <w:ind w:firstLine="0"/>
        <w:rPr>
          <w:sz w:val="28"/>
        </w:rPr>
      </w:pPr>
    </w:p>
    <w:p w:rsidR="003C30F3" w:rsidRPr="009D13AD" w:rsidRDefault="003C30F3" w:rsidP="00B165A8">
      <w:pPr>
        <w:pStyle w:val="19"/>
        <w:numPr>
          <w:ilvl w:val="1"/>
          <w:numId w:val="36"/>
        </w:numPr>
        <w:ind w:left="0" w:firstLine="709"/>
        <w:outlineLvl w:val="1"/>
        <w:rPr>
          <w:b/>
          <w:szCs w:val="28"/>
        </w:rPr>
      </w:pPr>
      <w:r w:rsidRPr="009D13AD">
        <w:rPr>
          <w:b/>
          <w:szCs w:val="28"/>
        </w:rPr>
        <w:t>Заявка</w:t>
      </w:r>
    </w:p>
    <w:p w:rsidR="00CD524C" w:rsidRPr="009D13AD" w:rsidRDefault="00627DB4" w:rsidP="00B165A8">
      <w:pPr>
        <w:pStyle w:val="af9"/>
        <w:numPr>
          <w:ilvl w:val="2"/>
          <w:numId w:val="6"/>
        </w:numPr>
        <w:tabs>
          <w:tab w:val="left" w:pos="720"/>
          <w:tab w:val="left" w:pos="900"/>
        </w:tabs>
        <w:ind w:firstLine="709"/>
        <w:rPr>
          <w:sz w:val="28"/>
          <w:szCs w:val="28"/>
        </w:rPr>
      </w:pPr>
      <w:r w:rsidRPr="009D13AD">
        <w:rPr>
          <w:sz w:val="28"/>
          <w:szCs w:val="28"/>
        </w:rPr>
        <w:t>Заявка оформляется в соответствии с требованиями настоящей документации о закупке и должна состоять из документов, требуемых в соответствии с условиями настоящей документации о закупке.</w:t>
      </w:r>
      <w:r w:rsidRPr="009D13AD">
        <w:rPr>
          <w:rFonts w:eastAsia="Times New Roman"/>
          <w:sz w:val="28"/>
          <w:szCs w:val="28"/>
        </w:rPr>
        <w:t xml:space="preserve"> </w:t>
      </w:r>
    </w:p>
    <w:p w:rsidR="00627DB4" w:rsidRPr="009D13AD" w:rsidRDefault="00A74F40" w:rsidP="00B165A8">
      <w:pPr>
        <w:pStyle w:val="af9"/>
        <w:numPr>
          <w:ilvl w:val="2"/>
          <w:numId w:val="6"/>
        </w:numPr>
        <w:tabs>
          <w:tab w:val="left" w:pos="720"/>
          <w:tab w:val="left" w:pos="900"/>
        </w:tabs>
        <w:ind w:firstLine="709"/>
        <w:rPr>
          <w:sz w:val="28"/>
          <w:szCs w:val="28"/>
        </w:rPr>
      </w:pPr>
      <w:r w:rsidRPr="009D13AD">
        <w:rPr>
          <w:sz w:val="28"/>
          <w:szCs w:val="28"/>
        </w:rPr>
        <w:t>При проведении Открытого конкурса претенденты, имеющие оформленную в соответствии с подпунктом 1.1.16 пункта 1.1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712C61" w:rsidRPr="009D13AD" w:rsidRDefault="00CD524C" w:rsidP="00B165A8">
      <w:pPr>
        <w:pStyle w:val="af9"/>
        <w:numPr>
          <w:ilvl w:val="2"/>
          <w:numId w:val="6"/>
        </w:numPr>
        <w:tabs>
          <w:tab w:val="left" w:pos="720"/>
          <w:tab w:val="left" w:pos="900"/>
        </w:tabs>
        <w:ind w:firstLine="709"/>
        <w:rPr>
          <w:sz w:val="28"/>
          <w:szCs w:val="28"/>
        </w:rPr>
      </w:pPr>
      <w:r w:rsidRPr="009D13AD">
        <w:rPr>
          <w:sz w:val="28"/>
          <w:szCs w:val="28"/>
        </w:rPr>
        <w:t>Заявка должна состоять из двух частей и ценового предложения.</w:t>
      </w:r>
    </w:p>
    <w:p w:rsidR="00040BAC" w:rsidRPr="009D13AD" w:rsidRDefault="00FF0652">
      <w:pPr>
        <w:pStyle w:val="af9"/>
        <w:numPr>
          <w:ilvl w:val="2"/>
          <w:numId w:val="6"/>
        </w:numPr>
        <w:tabs>
          <w:tab w:val="left" w:pos="720"/>
          <w:tab w:val="left" w:pos="900"/>
        </w:tabs>
        <w:ind w:firstLine="709"/>
        <w:rPr>
          <w:sz w:val="28"/>
          <w:szCs w:val="28"/>
        </w:rPr>
      </w:pPr>
      <w:r w:rsidRPr="009D13AD">
        <w:rPr>
          <w:sz w:val="28"/>
          <w:szCs w:val="28"/>
        </w:rPr>
        <w:lastRenderedPageBreak/>
        <w:t xml:space="preserve"> Первая часть Заявки (Техническое предложение) должна содержать описание поставляемого товара, выполняемой работы, оказываемой услуги, которые являются предметом Открытого конкурса, сроки поставки товаров, выполнения работ, оказания услуг с момента заключения договора, документы, предоставляемые в подтверждение соответствия предлагаемых участником товаров, работ, услуг требованиям Технического задания (в случае, если предоставление таких документов предусмотрено документацией о закупке). Техническое предложение составляется по форме приложения № </w:t>
      </w:r>
      <w:r w:rsidR="00A14854" w:rsidRPr="009D13AD">
        <w:rPr>
          <w:sz w:val="28"/>
          <w:szCs w:val="28"/>
        </w:rPr>
        <w:t xml:space="preserve">8 к </w:t>
      </w:r>
      <w:r w:rsidRPr="009D13AD">
        <w:rPr>
          <w:sz w:val="28"/>
          <w:szCs w:val="28"/>
        </w:rPr>
        <w:t xml:space="preserve">настоящей документации о закупке. При этом не допускается указание в первой части Заявки (Техническом предложении) сведений об участнике Открытого конкурса и о его соответствии единым квалификационным требованиям, установленным в настоящей документации о закупке, а также сведений о ценовом предложении. </w:t>
      </w:r>
    </w:p>
    <w:p w:rsidR="00040BAC" w:rsidRPr="009D13AD" w:rsidRDefault="00FF0652">
      <w:pPr>
        <w:pStyle w:val="af9"/>
        <w:tabs>
          <w:tab w:val="left" w:pos="720"/>
          <w:tab w:val="left" w:pos="900"/>
        </w:tabs>
        <w:rPr>
          <w:sz w:val="28"/>
          <w:szCs w:val="28"/>
        </w:rPr>
      </w:pPr>
      <w:r w:rsidRPr="009D13AD">
        <w:rPr>
          <w:sz w:val="28"/>
          <w:szCs w:val="28"/>
        </w:rPr>
        <w:tab/>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rsidR="00040BAC" w:rsidRPr="009D13AD" w:rsidRDefault="00FF0652">
      <w:pPr>
        <w:pStyle w:val="af9"/>
        <w:tabs>
          <w:tab w:val="left" w:pos="720"/>
          <w:tab w:val="left" w:pos="900"/>
        </w:tabs>
        <w:rPr>
          <w:sz w:val="28"/>
          <w:szCs w:val="28"/>
        </w:rPr>
      </w:pPr>
      <w:r w:rsidRPr="009D13AD">
        <w:rPr>
          <w:sz w:val="28"/>
          <w:szCs w:val="28"/>
        </w:rPr>
        <w:t>В подтверждение претендент в виде приложения к Техническому предложению предоставляет Календарный план поставки товаров, выполнения работ, оказания услуг, который составляется по форме соответствующего приложения к проекту договора.</w:t>
      </w:r>
    </w:p>
    <w:p w:rsidR="00712C61" w:rsidRPr="009D13AD" w:rsidRDefault="00712C61" w:rsidP="00EB0DFD">
      <w:pPr>
        <w:pStyle w:val="aff7"/>
        <w:numPr>
          <w:ilvl w:val="2"/>
          <w:numId w:val="6"/>
        </w:numPr>
        <w:ind w:firstLine="709"/>
        <w:jc w:val="both"/>
        <w:rPr>
          <w:rFonts w:eastAsia="MS Mincho"/>
          <w:sz w:val="28"/>
          <w:szCs w:val="28"/>
        </w:rPr>
      </w:pPr>
      <w:r w:rsidRPr="009D13AD">
        <w:rPr>
          <w:rFonts w:eastAsia="MS Mincho"/>
          <w:sz w:val="28"/>
          <w:szCs w:val="28"/>
        </w:rPr>
        <w:t xml:space="preserve">Вторая часть Заявки должна содержать сведения об участнике </w:t>
      </w:r>
      <w:r w:rsidRPr="009D13AD">
        <w:rPr>
          <w:sz w:val="28"/>
          <w:szCs w:val="28"/>
        </w:rPr>
        <w:t xml:space="preserve">Открытого </w:t>
      </w:r>
      <w:r w:rsidRPr="009D13AD">
        <w:rPr>
          <w:rFonts w:eastAsia="MS Mincho"/>
          <w:sz w:val="28"/>
          <w:szCs w:val="28"/>
        </w:rPr>
        <w:t xml:space="preserve">конкурса, информацию о его соответствии требованиям, установленным в пункте 2.1 настоящей документации о закупке и части 1 пункта 17 Информационной карты, единым квалификационным требованиям (если этап квалификационного отбора установлен в пункте </w:t>
      </w:r>
      <w:r w:rsidR="003A0C2D" w:rsidRPr="009D13AD">
        <w:rPr>
          <w:rFonts w:eastAsia="MS Mincho"/>
          <w:sz w:val="28"/>
          <w:szCs w:val="28"/>
        </w:rPr>
        <w:t>18</w:t>
      </w:r>
      <w:r w:rsidRPr="009D13AD">
        <w:rPr>
          <w:rFonts w:eastAsia="MS Mincho"/>
          <w:sz w:val="28"/>
          <w:szCs w:val="28"/>
        </w:rPr>
        <w:t xml:space="preserve"> Информационной карты), а также об окончательном предложении участника о функциональных характеристиках (потребительских свойствах) товара, качестве работы, услуги и об иных условиях исполнения договора.</w:t>
      </w:r>
    </w:p>
    <w:p w:rsidR="00712C61" w:rsidRPr="009D13AD" w:rsidRDefault="00712C61" w:rsidP="00035243">
      <w:pPr>
        <w:pStyle w:val="aff7"/>
        <w:ind w:left="0" w:firstLine="709"/>
        <w:jc w:val="both"/>
        <w:rPr>
          <w:rFonts w:eastAsia="MS Mincho"/>
          <w:sz w:val="28"/>
          <w:szCs w:val="28"/>
        </w:rPr>
      </w:pPr>
      <w:r w:rsidRPr="009D13AD">
        <w:rPr>
          <w:rFonts w:eastAsia="MS Mincho"/>
          <w:sz w:val="28"/>
          <w:szCs w:val="28"/>
        </w:rPr>
        <w:t>При этом не допускается указание во второй части Заявки сведений о ценовом предложении.</w:t>
      </w:r>
    </w:p>
    <w:p w:rsidR="00712C61" w:rsidRPr="009D13AD" w:rsidRDefault="0004377E" w:rsidP="002D6490">
      <w:pPr>
        <w:pStyle w:val="af9"/>
        <w:numPr>
          <w:ilvl w:val="2"/>
          <w:numId w:val="6"/>
        </w:numPr>
        <w:tabs>
          <w:tab w:val="left" w:pos="720"/>
          <w:tab w:val="left" w:pos="900"/>
        </w:tabs>
        <w:ind w:firstLine="709"/>
        <w:rPr>
          <w:sz w:val="28"/>
          <w:szCs w:val="28"/>
        </w:rPr>
      </w:pPr>
      <w:r w:rsidRPr="009D13AD">
        <w:rPr>
          <w:sz w:val="28"/>
          <w:szCs w:val="28"/>
        </w:rPr>
        <w:t>Во второй части конкурсной Заявки должны быть представлены:</w:t>
      </w:r>
    </w:p>
    <w:p w:rsidR="002D6490" w:rsidRPr="009D13AD" w:rsidRDefault="0032683C" w:rsidP="002D6490">
      <w:pPr>
        <w:pStyle w:val="aff7"/>
        <w:ind w:left="0" w:firstLine="709"/>
        <w:jc w:val="both"/>
        <w:rPr>
          <w:rFonts w:eastAsia="MS Mincho"/>
          <w:sz w:val="28"/>
          <w:szCs w:val="28"/>
        </w:rPr>
      </w:pPr>
      <w:r w:rsidRPr="009D13AD">
        <w:rPr>
          <w:rFonts w:eastAsia="MS Mincho"/>
          <w:sz w:val="28"/>
          <w:szCs w:val="28"/>
        </w:rPr>
        <w:t>1)</w:t>
      </w:r>
      <w:r w:rsidRPr="009D13AD">
        <w:rPr>
          <w:rFonts w:eastAsia="MS Mincho"/>
          <w:sz w:val="28"/>
          <w:szCs w:val="28"/>
        </w:rPr>
        <w:tab/>
        <w:t>Заявка, оформленная по форме приложения № 1 к настоящей документации о закупке. Документ должен быть сканирован с оригинала, подписанного собственноручной подписью уполномоченного лица претендента.</w:t>
      </w:r>
    </w:p>
    <w:p w:rsidR="0004377E" w:rsidRPr="009D13AD" w:rsidRDefault="002D6490" w:rsidP="002D6490">
      <w:pPr>
        <w:pStyle w:val="aff7"/>
        <w:ind w:left="0" w:firstLine="709"/>
        <w:jc w:val="both"/>
        <w:rPr>
          <w:rFonts w:eastAsia="MS Mincho"/>
          <w:sz w:val="28"/>
          <w:szCs w:val="28"/>
        </w:rPr>
      </w:pPr>
      <w:r w:rsidRPr="009D13AD">
        <w:rPr>
          <w:rFonts w:eastAsia="MS Mincho"/>
          <w:sz w:val="28"/>
          <w:szCs w:val="28"/>
        </w:rPr>
        <w:t>В случае участия нескольких лиц на стороне одного участника соответствующая информация должна быть указана в Заявке. Если соответствующая информация не указана в заявке, участник считается подавшим заявку от своего имени и действующим в своих интересах;</w:t>
      </w:r>
    </w:p>
    <w:p w:rsidR="0032683C" w:rsidRPr="009D13AD" w:rsidRDefault="005C31F1" w:rsidP="002D6490">
      <w:pPr>
        <w:pStyle w:val="aff7"/>
        <w:ind w:left="0" w:firstLine="709"/>
        <w:jc w:val="both"/>
        <w:rPr>
          <w:rFonts w:eastAsia="MS Mincho"/>
          <w:sz w:val="28"/>
          <w:szCs w:val="28"/>
        </w:rPr>
      </w:pPr>
      <w:r w:rsidRPr="009D13AD">
        <w:rPr>
          <w:rFonts w:eastAsia="MS Mincho"/>
          <w:sz w:val="28"/>
          <w:szCs w:val="28"/>
        </w:rPr>
        <w:t>2</w:t>
      </w:r>
      <w:r w:rsidR="002D6490" w:rsidRPr="009D13AD">
        <w:rPr>
          <w:rFonts w:eastAsia="MS Mincho"/>
          <w:sz w:val="28"/>
          <w:szCs w:val="28"/>
        </w:rPr>
        <w:t xml:space="preserve">) информация в форме электронного документа со сведениями о претенденте субъекте МСП из единого реестра субъектов малого и среднего </w:t>
      </w:r>
      <w:r w:rsidR="002D6490" w:rsidRPr="009D13AD">
        <w:rPr>
          <w:rFonts w:eastAsia="MS Mincho"/>
          <w:sz w:val="28"/>
          <w:szCs w:val="28"/>
        </w:rPr>
        <w:lastRenderedPageBreak/>
        <w:t xml:space="preserve">предпринимательства, размещенного в информационно-телекоммуникационной сети «Интернет» по адресу https://rmsp.nalog.ru (в формате документа, подписанного электронной подписью уполномоченного представителя Федеральной налоговой службы Российской Федерации). Электронный документ в обязательном порядке должен содержаться в Заявке на участие в Открытом конкурсе в виде отдельного файла в формате *.pdf. </w:t>
      </w:r>
    </w:p>
    <w:p w:rsidR="0032683C" w:rsidRPr="009D13AD" w:rsidRDefault="0032683C" w:rsidP="002D6490">
      <w:pPr>
        <w:pStyle w:val="aff7"/>
        <w:ind w:left="0" w:firstLine="709"/>
        <w:jc w:val="both"/>
        <w:rPr>
          <w:rFonts w:eastAsia="MS Mincho"/>
          <w:sz w:val="28"/>
          <w:szCs w:val="28"/>
        </w:rPr>
      </w:pPr>
      <w:r w:rsidRPr="009D13AD">
        <w:rPr>
          <w:rFonts w:eastAsia="MS Mincho"/>
          <w:sz w:val="28"/>
          <w:szCs w:val="28"/>
        </w:rPr>
        <w:t xml:space="preserve">В случае отсутствия сведений о претенденте,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декларация о соответствии претендента закупки критериям отнесения к субъектам малого и среднего предпринимательства, установленным статьей 4 Федерального закона от 24 июля 2007 года № 209-ФЗ «О развитии малого и среднего предпринимательства в Российской Федерации» по форме согласно приложению № 2 </w:t>
      </w:r>
      <w:r w:rsidR="00BE55BC" w:rsidRPr="009D13AD">
        <w:rPr>
          <w:rFonts w:eastAsia="MS Mincho"/>
          <w:sz w:val="28"/>
          <w:szCs w:val="28"/>
        </w:rPr>
        <w:t xml:space="preserve">к </w:t>
      </w:r>
      <w:r w:rsidRPr="009D13AD">
        <w:rPr>
          <w:rFonts w:eastAsia="MS Mincho"/>
          <w:sz w:val="28"/>
          <w:szCs w:val="28"/>
        </w:rPr>
        <w:t>настоящей документации о закупке (далее – Декларация о принадлежности к субъектам МСП). Документ должен быть сканирован с оригинала, подписанного уполномоченным лицом претендента;</w:t>
      </w:r>
    </w:p>
    <w:p w:rsidR="0032683C" w:rsidRPr="009D13AD" w:rsidRDefault="005B5FED" w:rsidP="002D6490">
      <w:pPr>
        <w:pStyle w:val="af9"/>
        <w:tabs>
          <w:tab w:val="left" w:pos="720"/>
          <w:tab w:val="left" w:pos="900"/>
        </w:tabs>
        <w:rPr>
          <w:sz w:val="28"/>
          <w:szCs w:val="28"/>
        </w:rPr>
      </w:pPr>
      <w:r w:rsidRPr="009D13AD">
        <w:rPr>
          <w:sz w:val="28"/>
          <w:szCs w:val="28"/>
        </w:rPr>
        <w:t>Указанные документы должны быть представлены на каждое лицо, выступающее на стороне претендента.</w:t>
      </w:r>
    </w:p>
    <w:p w:rsidR="005B5FED" w:rsidRPr="009D13AD" w:rsidRDefault="005C31F1" w:rsidP="005B5FED">
      <w:pPr>
        <w:pStyle w:val="af9"/>
        <w:tabs>
          <w:tab w:val="left" w:pos="720"/>
          <w:tab w:val="left" w:pos="900"/>
        </w:tabs>
        <w:rPr>
          <w:sz w:val="28"/>
          <w:szCs w:val="28"/>
        </w:rPr>
      </w:pPr>
      <w:r w:rsidRPr="009D13AD">
        <w:rPr>
          <w:sz w:val="28"/>
          <w:szCs w:val="28"/>
        </w:rPr>
        <w:t>3</w:t>
      </w:r>
      <w:r w:rsidR="005B5FED" w:rsidRPr="009D13AD">
        <w:rPr>
          <w:sz w:val="28"/>
          <w:szCs w:val="28"/>
        </w:rPr>
        <w:t>) копия паспорта (предоставляется на каждого индивидуального предпринимателя, выступающего на стороне одного претендента);</w:t>
      </w:r>
    </w:p>
    <w:p w:rsidR="005B5FED" w:rsidRPr="009D13AD" w:rsidRDefault="005C31F1" w:rsidP="005B5FED">
      <w:pPr>
        <w:pStyle w:val="af9"/>
        <w:tabs>
          <w:tab w:val="left" w:pos="720"/>
          <w:tab w:val="left" w:pos="900"/>
        </w:tabs>
        <w:rPr>
          <w:sz w:val="28"/>
          <w:szCs w:val="28"/>
        </w:rPr>
      </w:pPr>
      <w:r w:rsidRPr="009D13AD">
        <w:rPr>
          <w:sz w:val="28"/>
          <w:szCs w:val="28"/>
        </w:rPr>
        <w:t>4</w:t>
      </w:r>
      <w:r w:rsidR="005B5FED" w:rsidRPr="009D13AD">
        <w:rPr>
          <w:sz w:val="28"/>
          <w:szCs w:val="28"/>
        </w:rPr>
        <w:t>) протокол/решение или другой документ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5B5FED" w:rsidRPr="009D13AD" w:rsidRDefault="005C31F1" w:rsidP="005B5FED">
      <w:pPr>
        <w:pStyle w:val="af9"/>
        <w:tabs>
          <w:tab w:val="left" w:pos="720"/>
          <w:tab w:val="left" w:pos="900"/>
        </w:tabs>
        <w:rPr>
          <w:sz w:val="28"/>
          <w:szCs w:val="28"/>
        </w:rPr>
      </w:pPr>
      <w:r w:rsidRPr="009D13AD">
        <w:rPr>
          <w:sz w:val="28"/>
          <w:szCs w:val="28"/>
        </w:rPr>
        <w:t>5</w:t>
      </w:r>
      <w:r w:rsidR="004B50EA" w:rsidRPr="009D13AD">
        <w:rPr>
          <w:sz w:val="28"/>
          <w:szCs w:val="28"/>
        </w:rPr>
        <w:t>) 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копии документов должны быть заверены подписью и печатью (при ее наличии) претендента);</w:t>
      </w:r>
    </w:p>
    <w:p w:rsidR="005B5FED" w:rsidRPr="009D13AD" w:rsidRDefault="005C31F1" w:rsidP="005B5FED">
      <w:pPr>
        <w:pStyle w:val="af9"/>
        <w:tabs>
          <w:tab w:val="left" w:pos="720"/>
          <w:tab w:val="left" w:pos="900"/>
        </w:tabs>
        <w:rPr>
          <w:sz w:val="28"/>
          <w:szCs w:val="28"/>
        </w:rPr>
      </w:pPr>
      <w:r w:rsidRPr="009D13AD">
        <w:rPr>
          <w:sz w:val="28"/>
          <w:szCs w:val="28"/>
        </w:rPr>
        <w:t>6</w:t>
      </w:r>
      <w:r w:rsidR="00B06B7B" w:rsidRPr="009D13AD">
        <w:rPr>
          <w:sz w:val="28"/>
          <w:szCs w:val="28"/>
        </w:rPr>
        <w:t>) договор простого товарищества (договор о совместной деятельности) (предоставляется в случае, если несколько юридических лиц выступают на стороне одного претендента – юридического лица либо несколько индивидуальных предпринимателей выступают на стороне одного претендента – индивидуального предпринимателя);</w:t>
      </w:r>
    </w:p>
    <w:p w:rsidR="006F133A" w:rsidRPr="009D13AD" w:rsidRDefault="005C31F1" w:rsidP="00B165A8">
      <w:pPr>
        <w:pStyle w:val="af9"/>
        <w:tabs>
          <w:tab w:val="left" w:pos="720"/>
          <w:tab w:val="left" w:pos="900"/>
        </w:tabs>
        <w:rPr>
          <w:sz w:val="28"/>
          <w:szCs w:val="28"/>
        </w:rPr>
      </w:pPr>
      <w:r w:rsidRPr="009D13AD">
        <w:rPr>
          <w:sz w:val="28"/>
          <w:szCs w:val="28"/>
        </w:rPr>
        <w:t>7</w:t>
      </w:r>
      <w:r w:rsidR="00B06B7B" w:rsidRPr="009D13AD">
        <w:rPr>
          <w:sz w:val="28"/>
          <w:szCs w:val="28"/>
        </w:rPr>
        <w:t>) документы, подтверждающие внесение обеспечения Заявки (если</w:t>
      </w:r>
      <w:r w:rsidR="00B06B7B" w:rsidRPr="009D13AD">
        <w:t xml:space="preserve"> </w:t>
      </w:r>
      <w:r w:rsidR="00B06B7B" w:rsidRPr="009D13AD">
        <w:rPr>
          <w:sz w:val="28"/>
          <w:szCs w:val="28"/>
        </w:rPr>
        <w:t xml:space="preserve">в пункте 23 Информационной карты содержится данное требование). </w:t>
      </w:r>
    </w:p>
    <w:p w:rsidR="006F133A" w:rsidRPr="009D13AD" w:rsidRDefault="00B06B7B" w:rsidP="00B165A8">
      <w:pPr>
        <w:pStyle w:val="af9"/>
        <w:tabs>
          <w:tab w:val="left" w:pos="720"/>
          <w:tab w:val="left" w:pos="900"/>
        </w:tabs>
        <w:rPr>
          <w:sz w:val="28"/>
          <w:szCs w:val="28"/>
        </w:rPr>
      </w:pPr>
      <w:r w:rsidRPr="009D13AD">
        <w:rPr>
          <w:sz w:val="28"/>
          <w:szCs w:val="28"/>
        </w:rPr>
        <w:t xml:space="preserve">При предоставлении обеспечения Заявки в форме банковской гарантии предоставляется банковская гарантия. Вместе с банковской гарантией претендент представляет документы, подтверждающие полномочия лица, </w:t>
      </w:r>
      <w:r w:rsidRPr="009D13AD">
        <w:rPr>
          <w:sz w:val="28"/>
          <w:szCs w:val="28"/>
        </w:rPr>
        <w:lastRenderedPageBreak/>
        <w:t xml:space="preserve">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 </w:t>
      </w:r>
    </w:p>
    <w:p w:rsidR="006F133A" w:rsidRPr="009D13AD" w:rsidRDefault="006F133A" w:rsidP="00B165A8">
      <w:pPr>
        <w:pStyle w:val="af9"/>
        <w:tabs>
          <w:tab w:val="left" w:pos="720"/>
          <w:tab w:val="left" w:pos="900"/>
        </w:tabs>
        <w:rPr>
          <w:sz w:val="28"/>
          <w:szCs w:val="28"/>
        </w:rPr>
      </w:pPr>
      <w:r w:rsidRPr="009D13AD">
        <w:rPr>
          <w:sz w:val="28"/>
          <w:szCs w:val="28"/>
        </w:rPr>
        <w:t>При представлении обеспечения Заявки путем внесения денежных средств предоставляется копия платежного поручения.</w:t>
      </w:r>
    </w:p>
    <w:p w:rsidR="0031631C" w:rsidRPr="009D13AD" w:rsidRDefault="00B06B7B" w:rsidP="00B165A8">
      <w:pPr>
        <w:pStyle w:val="af9"/>
        <w:tabs>
          <w:tab w:val="left" w:pos="720"/>
          <w:tab w:val="left" w:pos="900"/>
        </w:tabs>
        <w:rPr>
          <w:sz w:val="28"/>
          <w:szCs w:val="28"/>
        </w:rPr>
      </w:pPr>
      <w:r w:rsidRPr="009D13AD">
        <w:rPr>
          <w:sz w:val="28"/>
          <w:szCs w:val="28"/>
        </w:rPr>
        <w:t>Документы должны быть сканированы с оригиналов, нотариально заверенных копий или копий, заверенных уполномоченным лицом гаранта, и представлены отдельным файлом или архивом</w:t>
      </w:r>
      <w:r w:rsidRPr="009D13AD">
        <w:t xml:space="preserve"> </w:t>
      </w:r>
      <w:r w:rsidRPr="009D13AD">
        <w:rPr>
          <w:sz w:val="28"/>
          <w:szCs w:val="28"/>
        </w:rPr>
        <w:t xml:space="preserve">с наименованием «Обеспечение заявки»; </w:t>
      </w:r>
    </w:p>
    <w:p w:rsidR="006F133A" w:rsidRPr="009D13AD" w:rsidRDefault="005C31F1" w:rsidP="00E56C50">
      <w:pPr>
        <w:pStyle w:val="Default"/>
        <w:ind w:firstLine="709"/>
        <w:jc w:val="both"/>
        <w:rPr>
          <w:sz w:val="28"/>
          <w:szCs w:val="28"/>
        </w:rPr>
      </w:pPr>
      <w:r w:rsidRPr="009D13AD">
        <w:rPr>
          <w:sz w:val="28"/>
          <w:szCs w:val="28"/>
        </w:rPr>
        <w:t>8</w:t>
      </w:r>
      <w:r w:rsidR="006F133A" w:rsidRPr="009D13AD">
        <w:rPr>
          <w:sz w:val="28"/>
          <w:szCs w:val="28"/>
        </w:rPr>
        <w:t>)</w:t>
      </w:r>
      <w:r w:rsidR="006F133A" w:rsidRPr="009D13AD">
        <w:t xml:space="preserve"> </w:t>
      </w:r>
      <w:r w:rsidR="006F133A" w:rsidRPr="009D13AD">
        <w:rPr>
          <w:sz w:val="28"/>
          <w:szCs w:val="28"/>
        </w:rPr>
        <w:t>декларация в свободной форме, подтверждающая соответствие претендента</w:t>
      </w:r>
      <w:r w:rsidR="006F133A" w:rsidRPr="009D13AD">
        <w:t xml:space="preserve"> </w:t>
      </w:r>
      <w:r w:rsidR="006F133A" w:rsidRPr="009D13AD">
        <w:rPr>
          <w:sz w:val="28"/>
          <w:szCs w:val="28"/>
        </w:rPr>
        <w:t xml:space="preserve">требованиям, установленным в пункте 2.1 настоящей документации о закупке. Документ должен быть представлен на каждое лицо, выступающее на стороне претендента; </w:t>
      </w:r>
    </w:p>
    <w:p w:rsidR="00040BAC" w:rsidRPr="009D13AD" w:rsidRDefault="005C31F1">
      <w:pPr>
        <w:pStyle w:val="Default"/>
        <w:ind w:firstLine="709"/>
        <w:jc w:val="both"/>
        <w:rPr>
          <w:sz w:val="28"/>
          <w:szCs w:val="28"/>
        </w:rPr>
      </w:pPr>
      <w:r w:rsidRPr="009D13AD">
        <w:rPr>
          <w:sz w:val="28"/>
          <w:szCs w:val="28"/>
        </w:rPr>
        <w:t>9</w:t>
      </w:r>
      <w:r w:rsidR="00FF0652" w:rsidRPr="009D13AD">
        <w:rPr>
          <w:sz w:val="28"/>
          <w:szCs w:val="28"/>
        </w:rPr>
        <w:t xml:space="preserve">) иные документы, перечисленные в пункте </w:t>
      </w:r>
      <w:r w:rsidR="003A0C2D" w:rsidRPr="009D13AD">
        <w:rPr>
          <w:sz w:val="28"/>
          <w:szCs w:val="28"/>
        </w:rPr>
        <w:t>18</w:t>
      </w:r>
      <w:r w:rsidR="00FF0652" w:rsidRPr="009D13AD">
        <w:rPr>
          <w:sz w:val="28"/>
          <w:szCs w:val="28"/>
        </w:rPr>
        <w:t xml:space="preserve"> и части 2 пункта 17 Информационной карты, предоставление которых в составе Заявки является обязательным. </w:t>
      </w:r>
    </w:p>
    <w:p w:rsidR="00040BAC" w:rsidRPr="009D13AD" w:rsidRDefault="005C31F1">
      <w:pPr>
        <w:pStyle w:val="af9"/>
        <w:tabs>
          <w:tab w:val="left" w:pos="720"/>
          <w:tab w:val="left" w:pos="900"/>
        </w:tabs>
        <w:rPr>
          <w:sz w:val="28"/>
          <w:szCs w:val="28"/>
        </w:rPr>
      </w:pPr>
      <w:r w:rsidRPr="009D13AD">
        <w:rPr>
          <w:sz w:val="28"/>
          <w:szCs w:val="28"/>
        </w:rPr>
        <w:t>10</w:t>
      </w:r>
      <w:r w:rsidR="00FF0652" w:rsidRPr="009D13AD">
        <w:rPr>
          <w:sz w:val="28"/>
          <w:szCs w:val="28"/>
        </w:rPr>
        <w:t>) 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сведения о таких организациях. Сведения о субподрядных организациях/соисполнителях оформляются по форме приложения № 6 к настоящей документации о закупке.</w:t>
      </w:r>
    </w:p>
    <w:p w:rsidR="007D241E" w:rsidRPr="009D13AD" w:rsidRDefault="007D241E" w:rsidP="002D6490">
      <w:pPr>
        <w:pStyle w:val="af9"/>
        <w:numPr>
          <w:ilvl w:val="2"/>
          <w:numId w:val="6"/>
        </w:numPr>
        <w:tabs>
          <w:tab w:val="left" w:pos="720"/>
          <w:tab w:val="left" w:pos="900"/>
        </w:tabs>
        <w:ind w:firstLine="709"/>
        <w:rPr>
          <w:sz w:val="28"/>
          <w:szCs w:val="28"/>
        </w:rPr>
      </w:pPr>
      <w:r w:rsidRPr="009D13AD">
        <w:rPr>
          <w:sz w:val="28"/>
          <w:szCs w:val="28"/>
        </w:rPr>
        <w:t>Лица, выступающие на стороне одного участника, не вправе участвовать в этой же закупке самостоятельно либо на стороне другого участника закупки. Несоблюдение данного требования является основанием для отклонения как заявок всех участников закупки, на стороне которых выступает такое лицо, так и заявки, поданной таким участником самостоятельно.</w:t>
      </w:r>
    </w:p>
    <w:p w:rsidR="00627DB4" w:rsidRPr="009D13AD" w:rsidRDefault="00627DB4" w:rsidP="002D6490">
      <w:pPr>
        <w:pStyle w:val="af9"/>
        <w:numPr>
          <w:ilvl w:val="2"/>
          <w:numId w:val="6"/>
        </w:numPr>
        <w:tabs>
          <w:tab w:val="left" w:pos="720"/>
          <w:tab w:val="left" w:pos="900"/>
        </w:tabs>
        <w:ind w:firstLine="709"/>
        <w:rPr>
          <w:sz w:val="28"/>
          <w:szCs w:val="28"/>
        </w:rPr>
      </w:pPr>
      <w:r w:rsidRPr="009D13AD">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627DB4" w:rsidRPr="009D13AD" w:rsidRDefault="00627DB4" w:rsidP="002D6490">
      <w:pPr>
        <w:pStyle w:val="af9"/>
        <w:numPr>
          <w:ilvl w:val="2"/>
          <w:numId w:val="6"/>
        </w:numPr>
        <w:tabs>
          <w:tab w:val="left" w:pos="720"/>
          <w:tab w:val="left" w:pos="900"/>
        </w:tabs>
        <w:ind w:firstLine="709"/>
        <w:rPr>
          <w:sz w:val="28"/>
          <w:szCs w:val="28"/>
        </w:rPr>
      </w:pPr>
      <w:r w:rsidRPr="009D13AD">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9D13AD" w:rsidRDefault="00627DB4" w:rsidP="002D6490">
      <w:pPr>
        <w:pStyle w:val="af9"/>
        <w:numPr>
          <w:ilvl w:val="2"/>
          <w:numId w:val="6"/>
        </w:numPr>
        <w:tabs>
          <w:tab w:val="left" w:pos="720"/>
          <w:tab w:val="left" w:pos="900"/>
        </w:tabs>
        <w:ind w:firstLine="709"/>
        <w:rPr>
          <w:sz w:val="28"/>
          <w:szCs w:val="28"/>
        </w:rPr>
      </w:pPr>
      <w:r w:rsidRPr="009D13AD">
        <w:rPr>
          <w:sz w:val="28"/>
          <w:szCs w:val="28"/>
        </w:rPr>
        <w:t xml:space="preserve">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w:t>
      </w:r>
      <w:r w:rsidRPr="009D13AD">
        <w:rPr>
          <w:sz w:val="28"/>
          <w:szCs w:val="28"/>
        </w:rPr>
        <w:lastRenderedPageBreak/>
        <w:t>Организатор/Заказчик, должны быть составлены на языке(-ах), указанном(-ых) в пункте 15 Информационной карты.</w:t>
      </w:r>
    </w:p>
    <w:p w:rsidR="00627DB4" w:rsidRPr="009D13AD" w:rsidRDefault="00627DB4" w:rsidP="002D6490">
      <w:pPr>
        <w:pStyle w:val="af9"/>
        <w:numPr>
          <w:ilvl w:val="2"/>
          <w:numId w:val="6"/>
        </w:numPr>
        <w:tabs>
          <w:tab w:val="left" w:pos="720"/>
          <w:tab w:val="left" w:pos="900"/>
        </w:tabs>
        <w:ind w:firstLine="709"/>
        <w:rPr>
          <w:sz w:val="28"/>
          <w:szCs w:val="28"/>
        </w:rPr>
      </w:pPr>
      <w:r w:rsidRPr="009D13AD">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w:t>
      </w:r>
    </w:p>
    <w:p w:rsidR="00627DB4" w:rsidRPr="009D13AD" w:rsidRDefault="00627DB4" w:rsidP="002D6490">
      <w:pPr>
        <w:pStyle w:val="af9"/>
        <w:numPr>
          <w:ilvl w:val="2"/>
          <w:numId w:val="6"/>
        </w:numPr>
        <w:tabs>
          <w:tab w:val="left" w:pos="720"/>
          <w:tab w:val="left" w:pos="900"/>
        </w:tabs>
        <w:ind w:firstLine="709"/>
        <w:rPr>
          <w:sz w:val="28"/>
          <w:szCs w:val="28"/>
        </w:rPr>
      </w:pPr>
      <w:r w:rsidRPr="009D13AD">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9D13AD">
        <w:rPr>
          <w:rFonts w:eastAsia="Times New Roman"/>
          <w:sz w:val="28"/>
          <w:szCs w:val="28"/>
        </w:rPr>
        <w:t xml:space="preserve"> </w:t>
      </w:r>
      <w:r w:rsidRPr="009D13AD">
        <w:rPr>
          <w:sz w:val="28"/>
          <w:szCs w:val="28"/>
        </w:rPr>
        <w:t>контроль данного требования также обеспечивается техническими средствами ЭТП.</w:t>
      </w:r>
    </w:p>
    <w:p w:rsidR="00627DB4" w:rsidRPr="009D13AD" w:rsidRDefault="00627DB4" w:rsidP="002D6490">
      <w:pPr>
        <w:pStyle w:val="af9"/>
        <w:numPr>
          <w:ilvl w:val="2"/>
          <w:numId w:val="6"/>
        </w:numPr>
        <w:tabs>
          <w:tab w:val="left" w:pos="720"/>
          <w:tab w:val="left" w:pos="900"/>
        </w:tabs>
        <w:ind w:firstLine="709"/>
        <w:rPr>
          <w:sz w:val="28"/>
          <w:szCs w:val="28"/>
        </w:rPr>
      </w:pPr>
      <w:r w:rsidRPr="009D13AD">
        <w:rPr>
          <w:sz w:val="28"/>
          <w:szCs w:val="28"/>
        </w:rPr>
        <w:t xml:space="preserve"> Начальная (максимальная) цена лота(-ов) указана в извещении о проведении Открытого конкурса и в пункте 5 Информационной карты.</w:t>
      </w:r>
    </w:p>
    <w:p w:rsidR="00627DB4" w:rsidRPr="009D13AD" w:rsidRDefault="004F1EB5" w:rsidP="002D6490">
      <w:pPr>
        <w:pStyle w:val="af9"/>
        <w:numPr>
          <w:ilvl w:val="2"/>
          <w:numId w:val="6"/>
        </w:numPr>
        <w:tabs>
          <w:tab w:val="left" w:pos="720"/>
          <w:tab w:val="left" w:pos="900"/>
        </w:tabs>
        <w:ind w:firstLine="709"/>
        <w:rPr>
          <w:sz w:val="28"/>
          <w:szCs w:val="28"/>
        </w:rPr>
      </w:pPr>
      <w:r w:rsidRPr="009D13AD">
        <w:rPr>
          <w:sz w:val="28"/>
          <w:szCs w:val="28"/>
        </w:rPr>
        <w:t>Все предоставляемые в составе Заявки документы должны быть четко напечатаны</w:t>
      </w:r>
      <w:r w:rsidRPr="009D13AD">
        <w:rPr>
          <w:rFonts w:eastAsia="Times New Roman"/>
          <w:sz w:val="28"/>
          <w:szCs w:val="28"/>
        </w:rPr>
        <w:t xml:space="preserve">, сканированы с оригинала документа </w:t>
      </w:r>
      <w:r w:rsidRPr="009D13AD">
        <w:rPr>
          <w:sz w:val="28"/>
          <w:szCs w:val="28"/>
        </w:rPr>
        <w:t>и перенесены без искажения в скан-копию (файл).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 участвующего в Открытом конкурсе.</w:t>
      </w:r>
    </w:p>
    <w:p w:rsidR="00627DB4" w:rsidRPr="009D13AD" w:rsidRDefault="00627DB4" w:rsidP="002D6490">
      <w:pPr>
        <w:pStyle w:val="af9"/>
        <w:numPr>
          <w:ilvl w:val="2"/>
          <w:numId w:val="6"/>
        </w:numPr>
        <w:tabs>
          <w:tab w:val="left" w:pos="720"/>
          <w:tab w:val="left" w:pos="900"/>
        </w:tabs>
        <w:ind w:firstLine="709"/>
        <w:rPr>
          <w:sz w:val="28"/>
          <w:szCs w:val="28"/>
        </w:rPr>
      </w:pPr>
      <w:r w:rsidRPr="009D13AD">
        <w:rPr>
          <w:sz w:val="28"/>
          <w:szCs w:val="28"/>
        </w:rPr>
        <w:t>В случае наличия в составе Заявки документов и информации, текст которых не поддается прочтению (ввиду, например, низкого качества копирования/сканирования участником, представления участником поврежденного документа и др.), такие документы и информация считаются непредставленными.</w:t>
      </w:r>
    </w:p>
    <w:p w:rsidR="00627DB4" w:rsidRPr="009D13AD" w:rsidRDefault="00627DB4" w:rsidP="002D6490">
      <w:pPr>
        <w:pStyle w:val="af9"/>
        <w:numPr>
          <w:ilvl w:val="2"/>
          <w:numId w:val="6"/>
        </w:numPr>
        <w:tabs>
          <w:tab w:val="left" w:pos="720"/>
          <w:tab w:val="left" w:pos="900"/>
        </w:tabs>
        <w:ind w:firstLine="709"/>
        <w:rPr>
          <w:sz w:val="28"/>
          <w:szCs w:val="28"/>
        </w:rPr>
      </w:pPr>
      <w:r w:rsidRPr="009D13AD">
        <w:rPr>
          <w:sz w:val="28"/>
          <w:szCs w:val="28"/>
        </w:rPr>
        <w:t>Все суммы денежных средств в Заявке должны быть выражены в валюте(-ах), установленной(-ых) в пункте 16 Информационной карты.</w:t>
      </w:r>
    </w:p>
    <w:p w:rsidR="00627DB4" w:rsidRPr="009D13AD" w:rsidRDefault="00627DB4" w:rsidP="002D6490">
      <w:pPr>
        <w:pStyle w:val="af9"/>
        <w:numPr>
          <w:ilvl w:val="2"/>
          <w:numId w:val="6"/>
        </w:numPr>
        <w:tabs>
          <w:tab w:val="left" w:pos="720"/>
          <w:tab w:val="left" w:pos="900"/>
        </w:tabs>
        <w:ind w:firstLine="709"/>
        <w:rPr>
          <w:rFonts w:eastAsia="Times New Roman"/>
          <w:sz w:val="28"/>
          <w:szCs w:val="28"/>
        </w:rPr>
      </w:pPr>
      <w:r w:rsidRPr="009D13AD">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sidRPr="009D13AD">
        <w:rPr>
          <w:rFonts w:eastAsia="Times New Roman"/>
          <w:sz w:val="28"/>
          <w:szCs w:val="28"/>
        </w:rPr>
        <w:t xml:space="preserve"> о закупке.</w:t>
      </w:r>
    </w:p>
    <w:p w:rsidR="007D6548" w:rsidRPr="009D13AD" w:rsidRDefault="007D6548" w:rsidP="002D6490">
      <w:pPr>
        <w:pStyle w:val="Default"/>
        <w:ind w:firstLine="709"/>
        <w:jc w:val="both"/>
      </w:pPr>
    </w:p>
    <w:p w:rsidR="003C30F3" w:rsidRPr="009D13AD" w:rsidRDefault="00AA1400" w:rsidP="002D6490">
      <w:pPr>
        <w:pStyle w:val="19"/>
        <w:numPr>
          <w:ilvl w:val="1"/>
          <w:numId w:val="36"/>
        </w:numPr>
        <w:ind w:left="0" w:firstLine="709"/>
        <w:outlineLvl w:val="1"/>
        <w:rPr>
          <w:b/>
          <w:szCs w:val="28"/>
        </w:rPr>
      </w:pPr>
      <w:r w:rsidRPr="009D13AD">
        <w:rPr>
          <w:b/>
          <w:szCs w:val="28"/>
        </w:rPr>
        <w:t>Срок и порядок подачи Заявок</w:t>
      </w:r>
    </w:p>
    <w:p w:rsidR="00542481" w:rsidRPr="009D13AD" w:rsidRDefault="00542481" w:rsidP="005B5FED">
      <w:pPr>
        <w:pStyle w:val="af9"/>
        <w:numPr>
          <w:ilvl w:val="2"/>
          <w:numId w:val="4"/>
        </w:numPr>
        <w:ind w:left="0" w:firstLine="709"/>
        <w:rPr>
          <w:sz w:val="28"/>
        </w:rPr>
      </w:pPr>
      <w:r w:rsidRPr="009D13AD">
        <w:rPr>
          <w:sz w:val="28"/>
        </w:rPr>
        <w:t xml:space="preserve">Место, дата начала и окончания подачи Заявок указаны в пункте 6 </w:t>
      </w:r>
      <w:r w:rsidRPr="009D13AD">
        <w:rPr>
          <w:sz w:val="28"/>
          <w:szCs w:val="28"/>
        </w:rPr>
        <w:t>Информационной карты.</w:t>
      </w:r>
    </w:p>
    <w:p w:rsidR="00542481" w:rsidRPr="009D13AD" w:rsidRDefault="00036881" w:rsidP="006F133A">
      <w:pPr>
        <w:pStyle w:val="af9"/>
        <w:numPr>
          <w:ilvl w:val="2"/>
          <w:numId w:val="4"/>
        </w:numPr>
        <w:ind w:left="0" w:firstLine="709"/>
        <w:rPr>
          <w:sz w:val="28"/>
          <w:szCs w:val="28"/>
        </w:rPr>
      </w:pPr>
      <w:r w:rsidRPr="009D13AD">
        <w:rPr>
          <w:sz w:val="28"/>
          <w:szCs w:val="28"/>
        </w:rPr>
        <w:t>Заявки, по истечении срока, указанного в пункте 6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09663D" w:rsidRPr="009D13AD" w:rsidRDefault="002C52C8" w:rsidP="007D241E">
      <w:pPr>
        <w:pStyle w:val="af9"/>
        <w:numPr>
          <w:ilvl w:val="2"/>
          <w:numId w:val="4"/>
        </w:numPr>
        <w:ind w:left="0" w:firstLine="709"/>
        <w:rPr>
          <w:sz w:val="28"/>
          <w:szCs w:val="28"/>
        </w:rPr>
      </w:pPr>
      <w:r w:rsidRPr="009D13AD">
        <w:rPr>
          <w:sz w:val="28"/>
          <w:szCs w:val="28"/>
        </w:rPr>
        <w:t>Заявки участников должны быть подписаны ЭП лица, имеющего право действовать от имени претендента.</w:t>
      </w:r>
      <w:r w:rsidRPr="009D13AD">
        <w:rPr>
          <w:rFonts w:eastAsia="Times New Roman"/>
          <w:sz w:val="28"/>
        </w:rPr>
        <w:t xml:space="preserve"> </w:t>
      </w:r>
      <w:r w:rsidRPr="009D13AD">
        <w:rPr>
          <w:sz w:val="28"/>
          <w:szCs w:val="28"/>
        </w:rPr>
        <w:t xml:space="preserve">Все действия, выполненные на ЭТП </w:t>
      </w:r>
      <w:r w:rsidRPr="009D13AD">
        <w:rPr>
          <w:sz w:val="28"/>
          <w:szCs w:val="28"/>
        </w:rPr>
        <w:lastRenderedPageBreak/>
        <w:t>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Pr="009D13AD" w:rsidRDefault="0025104E" w:rsidP="007D241E">
      <w:pPr>
        <w:pStyle w:val="af9"/>
        <w:rPr>
          <w:sz w:val="28"/>
          <w:szCs w:val="28"/>
        </w:rPr>
      </w:pPr>
      <w:r w:rsidRPr="009D13AD">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542481" w:rsidRPr="009D13AD" w:rsidRDefault="00542481" w:rsidP="007D241E">
      <w:pPr>
        <w:pStyle w:val="af9"/>
        <w:numPr>
          <w:ilvl w:val="2"/>
          <w:numId w:val="4"/>
        </w:numPr>
        <w:ind w:left="0" w:firstLine="709"/>
        <w:rPr>
          <w:sz w:val="28"/>
        </w:rPr>
      </w:pPr>
      <w:r w:rsidRPr="009D13AD">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9D13AD" w:rsidRDefault="00542481" w:rsidP="0031631C">
      <w:pPr>
        <w:pStyle w:val="af9"/>
        <w:numPr>
          <w:ilvl w:val="2"/>
          <w:numId w:val="4"/>
        </w:numPr>
        <w:ind w:left="0" w:firstLine="709"/>
        <w:rPr>
          <w:sz w:val="28"/>
        </w:rPr>
      </w:pPr>
      <w:r w:rsidRPr="009D13AD">
        <w:rPr>
          <w:sz w:val="28"/>
        </w:rPr>
        <w:t xml:space="preserve">Претенденты вправе отозвать (внести изменения) свою Заявку в любой момент, до окончания срока подачи Заявок, указанного в пункте 6 Информационной карты. В этом случае данная возможность </w:t>
      </w:r>
      <w:bookmarkStart w:id="16" w:name="_Ref322534903"/>
      <w:r w:rsidRPr="009D13AD">
        <w:rPr>
          <w:sz w:val="28"/>
        </w:rPr>
        <w:t>реализуется Программно-аппаратными средствами ЭТП, в соответствии с функционалом, предусмотренным ЭТП.</w:t>
      </w:r>
      <w:bookmarkEnd w:id="16"/>
      <w:r w:rsidRPr="009D13AD">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A77CDC" w:rsidRPr="009D13AD" w:rsidRDefault="00C049E1" w:rsidP="0031631C">
      <w:pPr>
        <w:pStyle w:val="af9"/>
        <w:numPr>
          <w:ilvl w:val="2"/>
          <w:numId w:val="4"/>
        </w:numPr>
        <w:ind w:left="0" w:firstLine="709"/>
        <w:rPr>
          <w:sz w:val="28"/>
        </w:rPr>
      </w:pPr>
      <w:r w:rsidRPr="009D13AD">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w:t>
      </w:r>
    </w:p>
    <w:p w:rsidR="001613F4" w:rsidRPr="009D13AD" w:rsidRDefault="001613F4" w:rsidP="001613F4">
      <w:pPr>
        <w:pStyle w:val="af9"/>
        <w:rPr>
          <w:sz w:val="28"/>
        </w:rPr>
      </w:pPr>
      <w:r w:rsidRPr="009D13AD">
        <w:rPr>
          <w:bCs/>
          <w:sz w:val="28"/>
        </w:rPr>
        <w:t xml:space="preserve">Требования к </w:t>
      </w:r>
      <w:r w:rsidRPr="009D13AD">
        <w:rPr>
          <w:sz w:val="28"/>
        </w:rPr>
        <w:t>общему объему электронных документов при подаче Заявки</w:t>
      </w:r>
      <w:r w:rsidRPr="009D13AD">
        <w:rPr>
          <w:bCs/>
          <w:sz w:val="28"/>
        </w:rPr>
        <w:t>, наименованию и порядку загрузки файлов при подаче конкурсной заявки на ЭТП регламентированы требованиями, размещенными на ЭТП</w:t>
      </w:r>
      <w:r w:rsidRPr="009D13AD">
        <w:rPr>
          <w:sz w:val="28"/>
        </w:rPr>
        <w:t>.</w:t>
      </w:r>
    </w:p>
    <w:p w:rsidR="00FE047C" w:rsidRPr="009D13AD" w:rsidRDefault="0016413E" w:rsidP="001613F4">
      <w:pPr>
        <w:pStyle w:val="af9"/>
        <w:numPr>
          <w:ilvl w:val="2"/>
          <w:numId w:val="4"/>
        </w:numPr>
        <w:ind w:left="0" w:firstLine="709"/>
        <w:rPr>
          <w:sz w:val="28"/>
        </w:rPr>
      </w:pPr>
      <w:r w:rsidRPr="009D13AD">
        <w:rPr>
          <w:sz w:val="28"/>
        </w:rPr>
        <w:t>Организатор не принимает Заявки, поступившие другим способом, не совпадающим с подпунктом 3.1.2 пункта 3.1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DB1E84" w:rsidRPr="009D13AD" w:rsidRDefault="00DB1E84" w:rsidP="00DB1E84">
      <w:pPr>
        <w:pStyle w:val="af9"/>
        <w:ind w:left="709" w:firstLine="0"/>
        <w:rPr>
          <w:sz w:val="28"/>
        </w:rPr>
      </w:pPr>
    </w:p>
    <w:p w:rsidR="00AA1400" w:rsidRPr="009D13AD" w:rsidRDefault="00AA1400" w:rsidP="00542481">
      <w:pPr>
        <w:pStyle w:val="19"/>
        <w:numPr>
          <w:ilvl w:val="1"/>
          <w:numId w:val="36"/>
        </w:numPr>
        <w:ind w:left="0" w:firstLine="709"/>
        <w:outlineLvl w:val="1"/>
        <w:rPr>
          <w:b/>
          <w:szCs w:val="28"/>
        </w:rPr>
      </w:pPr>
      <w:r w:rsidRPr="009D13AD">
        <w:rPr>
          <w:b/>
        </w:rPr>
        <w:t>Порядок оформления Заявки</w:t>
      </w:r>
    </w:p>
    <w:p w:rsidR="00AA1400" w:rsidRPr="009D13AD" w:rsidRDefault="00AA1400" w:rsidP="00542481">
      <w:pPr>
        <w:pStyle w:val="af9"/>
        <w:numPr>
          <w:ilvl w:val="0"/>
          <w:numId w:val="37"/>
        </w:numPr>
        <w:ind w:left="0" w:firstLine="709"/>
        <w:rPr>
          <w:sz w:val="28"/>
        </w:rPr>
      </w:pPr>
      <w:r w:rsidRPr="009D13AD">
        <w:rPr>
          <w:sz w:val="28"/>
        </w:rPr>
        <w:t>Заявка должна быть представлена в электронной форме с помощью Программно-аппаратных средств ЭТП.</w:t>
      </w:r>
    </w:p>
    <w:p w:rsidR="005A3290" w:rsidRPr="009D13AD" w:rsidRDefault="00AA1400" w:rsidP="006217BC">
      <w:pPr>
        <w:pStyle w:val="af9"/>
        <w:numPr>
          <w:ilvl w:val="0"/>
          <w:numId w:val="37"/>
        </w:numPr>
        <w:ind w:left="0" w:firstLine="709"/>
        <w:rPr>
          <w:sz w:val="28"/>
        </w:rPr>
      </w:pPr>
      <w:r w:rsidRPr="009D13AD">
        <w:rPr>
          <w:sz w:val="28"/>
        </w:rPr>
        <w:t xml:space="preserve">Заявка должна содержать все документы, перечисленные в подпунктах 3.1.3 – 3.1.6 пункта 3.1 настоящей документации о закупке, а также в пунктах </w:t>
      </w:r>
      <w:r w:rsidR="003A0C2D" w:rsidRPr="009D13AD">
        <w:rPr>
          <w:sz w:val="28"/>
        </w:rPr>
        <w:t>18</w:t>
      </w:r>
      <w:r w:rsidRPr="009D13AD">
        <w:rPr>
          <w:sz w:val="28"/>
        </w:rPr>
        <w:t xml:space="preserve"> (если установлены соответствующие дополнительные этапы Открытого конкурса) и 17 Информационной карты.</w:t>
      </w:r>
    </w:p>
    <w:p w:rsidR="000675A3" w:rsidRPr="009D13AD" w:rsidRDefault="000675A3" w:rsidP="000675A3">
      <w:pPr>
        <w:pStyle w:val="af9"/>
        <w:numPr>
          <w:ilvl w:val="0"/>
          <w:numId w:val="37"/>
        </w:numPr>
        <w:ind w:left="0" w:firstLine="709"/>
        <w:rPr>
          <w:sz w:val="28"/>
        </w:rPr>
      </w:pPr>
      <w:r w:rsidRPr="009D13AD">
        <w:rPr>
          <w:sz w:val="28"/>
        </w:rPr>
        <w:lastRenderedPageBreak/>
        <w:t>Документы, находящиеся в Заявке должны иметь один из распространенных форматов файлов: с расширением (*.doc), (*.doc</w:t>
      </w:r>
      <w:r w:rsidRPr="009D13AD">
        <w:rPr>
          <w:sz w:val="28"/>
          <w:lang w:val="en-US"/>
        </w:rPr>
        <w:t>x</w:t>
      </w:r>
      <w:r w:rsidRPr="009D13AD">
        <w:rPr>
          <w:sz w:val="28"/>
        </w:rPr>
        <w:t>), (*.xls), (*.xls</w:t>
      </w:r>
      <w:r w:rsidRPr="009D13AD">
        <w:rPr>
          <w:sz w:val="28"/>
          <w:lang w:val="en-US"/>
        </w:rPr>
        <w:t>x</w:t>
      </w:r>
      <w:r w:rsidRPr="009D13AD">
        <w:rPr>
          <w:sz w:val="28"/>
        </w:rPr>
        <w:t>), (*.</w:t>
      </w:r>
      <w:r w:rsidRPr="009D13AD">
        <w:rPr>
          <w:sz w:val="28"/>
          <w:lang w:val="en-US"/>
        </w:rPr>
        <w:t>txt</w:t>
      </w:r>
      <w:r w:rsidRPr="009D13AD">
        <w:rPr>
          <w:sz w:val="28"/>
        </w:rPr>
        <w:t>), (*.pdf), (*.</w:t>
      </w:r>
      <w:r w:rsidRPr="009D13AD">
        <w:rPr>
          <w:sz w:val="28"/>
          <w:lang w:val="en-US"/>
        </w:rPr>
        <w:t>jpg</w:t>
      </w:r>
      <w:r w:rsidRPr="009D13AD">
        <w:rPr>
          <w:sz w:val="28"/>
        </w:rPr>
        <w:t>) и т.д.</w:t>
      </w:r>
    </w:p>
    <w:p w:rsidR="000675A3" w:rsidRPr="009D13AD" w:rsidRDefault="000675A3" w:rsidP="000675A3">
      <w:pPr>
        <w:pStyle w:val="af9"/>
        <w:numPr>
          <w:ilvl w:val="0"/>
          <w:numId w:val="37"/>
        </w:numPr>
        <w:ind w:left="0" w:firstLine="709"/>
        <w:rPr>
          <w:sz w:val="28"/>
        </w:rPr>
      </w:pPr>
      <w:r w:rsidRPr="009D13AD">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sidRPr="009D13AD">
        <w:rPr>
          <w:rFonts w:eastAsia="Times New Roman"/>
          <w:sz w:val="28"/>
        </w:rPr>
        <w:t xml:space="preserve"> </w:t>
      </w:r>
      <w:r w:rsidRPr="009D13AD">
        <w:rPr>
          <w:sz w:val="28"/>
          <w:szCs w:val="28"/>
        </w:rPr>
        <w:t>Наименование файлов второй части заявки должно начинаться с номера, соответствующего порядку упоминания документа по тексту подпункта 3.1.6 пункта 3.1 настоящей документации о закупке.</w:t>
      </w:r>
    </w:p>
    <w:p w:rsidR="00357E71" w:rsidRPr="009D13AD" w:rsidRDefault="000675A3" w:rsidP="000675A3">
      <w:pPr>
        <w:pStyle w:val="af9"/>
        <w:numPr>
          <w:ilvl w:val="0"/>
          <w:numId w:val="37"/>
        </w:numPr>
        <w:ind w:left="0" w:firstLine="709"/>
        <w:rPr>
          <w:sz w:val="28"/>
        </w:rPr>
      </w:pPr>
      <w:r w:rsidRPr="009D13AD">
        <w:rPr>
          <w:sz w:val="28"/>
          <w:szCs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w:t>
      </w:r>
      <w:r w:rsidRPr="009D13AD">
        <w:rPr>
          <w:sz w:val="28"/>
        </w:rPr>
        <w:t xml:space="preserve"> </w:t>
      </w:r>
      <w:r w:rsidRPr="009D13AD">
        <w:rPr>
          <w:sz w:val="28"/>
          <w:szCs w:val="28"/>
        </w:rPr>
        <w:t>Все файлы не должны иметь защиты от их открытия, изменения, копирования их содержимого или их печати</w:t>
      </w:r>
      <w:r w:rsidRPr="009D13AD">
        <w:rPr>
          <w:sz w:val="28"/>
        </w:rPr>
        <w:t xml:space="preserve">. </w:t>
      </w:r>
    </w:p>
    <w:p w:rsidR="006217BC" w:rsidRPr="009D13AD" w:rsidRDefault="006217BC" w:rsidP="00AA1400">
      <w:pPr>
        <w:pStyle w:val="af9"/>
        <w:rPr>
          <w:sz w:val="28"/>
        </w:rPr>
      </w:pPr>
    </w:p>
    <w:p w:rsidR="005C58AF" w:rsidRPr="009D13AD" w:rsidRDefault="005C58AF" w:rsidP="00AA1400">
      <w:pPr>
        <w:pStyle w:val="19"/>
        <w:numPr>
          <w:ilvl w:val="1"/>
          <w:numId w:val="36"/>
        </w:numPr>
        <w:ind w:left="0" w:firstLine="709"/>
        <w:outlineLvl w:val="1"/>
        <w:rPr>
          <w:b/>
          <w:szCs w:val="28"/>
        </w:rPr>
      </w:pPr>
      <w:r w:rsidRPr="009D13AD">
        <w:rPr>
          <w:b/>
          <w:bCs/>
          <w:iCs/>
          <w:szCs w:val="28"/>
        </w:rPr>
        <w:t>Обеспечение Заявки</w:t>
      </w:r>
    </w:p>
    <w:p w:rsidR="005C58AF" w:rsidRPr="009D13AD" w:rsidRDefault="005C58AF" w:rsidP="005C58AF">
      <w:pPr>
        <w:numPr>
          <w:ilvl w:val="0"/>
          <w:numId w:val="31"/>
        </w:numPr>
        <w:suppressAutoHyphens w:val="0"/>
        <w:autoSpaceDE w:val="0"/>
        <w:autoSpaceDN w:val="0"/>
        <w:adjustRightInd w:val="0"/>
        <w:ind w:left="0" w:firstLine="709"/>
        <w:jc w:val="both"/>
        <w:rPr>
          <w:sz w:val="28"/>
          <w:szCs w:val="28"/>
        </w:rPr>
      </w:pPr>
      <w:r w:rsidRPr="009D13AD">
        <w:rPr>
          <w:sz w:val="28"/>
          <w:szCs w:val="28"/>
        </w:rPr>
        <w:t xml:space="preserve">При формировании извещения и документации о закупке Заказчик имеет право установить требование об обеспечении Заявки. </w:t>
      </w:r>
      <w:r w:rsidRPr="009D13AD">
        <w:rPr>
          <w:rFonts w:eastAsia="MS Mincho"/>
          <w:bCs/>
          <w:sz w:val="28"/>
          <w:szCs w:val="28"/>
        </w:rPr>
        <w:t xml:space="preserve">Обеспечение Заявки может быть представлено </w:t>
      </w:r>
      <w:r w:rsidRPr="009D13AD">
        <w:rPr>
          <w:sz w:val="28"/>
          <w:szCs w:val="28"/>
        </w:rPr>
        <w:t>в виде банковской гарантии или внесения денежных средств. Предоставление обеспечения Заявки иным способом не допускается.</w:t>
      </w:r>
    </w:p>
    <w:p w:rsidR="005C58AF" w:rsidRPr="009D13AD" w:rsidRDefault="005C58AF" w:rsidP="005C58AF">
      <w:pPr>
        <w:numPr>
          <w:ilvl w:val="0"/>
          <w:numId w:val="31"/>
        </w:numPr>
        <w:suppressAutoHyphens w:val="0"/>
        <w:autoSpaceDE w:val="0"/>
        <w:autoSpaceDN w:val="0"/>
        <w:adjustRightInd w:val="0"/>
        <w:ind w:left="0" w:firstLine="709"/>
        <w:jc w:val="both"/>
        <w:rPr>
          <w:sz w:val="28"/>
          <w:szCs w:val="28"/>
        </w:rPr>
      </w:pPr>
      <w:r w:rsidRPr="009D13AD">
        <w:rPr>
          <w:bCs/>
          <w:sz w:val="28"/>
          <w:szCs w:val="28"/>
          <w:lang w:eastAsia="ru-RU"/>
        </w:rPr>
        <w:t xml:space="preserve">Обеспечение </w:t>
      </w:r>
      <w:r w:rsidRPr="009D13AD">
        <w:rPr>
          <w:sz w:val="28"/>
          <w:szCs w:val="28"/>
          <w:lang w:eastAsia="ru-RU"/>
        </w:rPr>
        <w:t>Заявки устанавливается Организатором</w:t>
      </w:r>
      <w:r w:rsidRPr="009D13AD">
        <w:rPr>
          <w:color w:val="000000"/>
          <w:sz w:val="28"/>
          <w:szCs w:val="28"/>
          <w:lang w:eastAsia="ru-RU"/>
        </w:rPr>
        <w:t xml:space="preserve"> при формировании извещения о закупке в процентах к начальной (максимальной) цене Открытого конкурса или в виде фиксированной суммы в рублях</w:t>
      </w:r>
      <w:r w:rsidRPr="009D13AD">
        <w:rPr>
          <w:rFonts w:eastAsia="MS Mincho"/>
          <w:sz w:val="28"/>
          <w:szCs w:val="28"/>
        </w:rPr>
        <w:t>.</w:t>
      </w:r>
    </w:p>
    <w:p w:rsidR="005C58AF" w:rsidRPr="009D13AD" w:rsidRDefault="005C58AF" w:rsidP="005C58AF">
      <w:pPr>
        <w:numPr>
          <w:ilvl w:val="0"/>
          <w:numId w:val="31"/>
        </w:numPr>
        <w:suppressAutoHyphens w:val="0"/>
        <w:autoSpaceDE w:val="0"/>
        <w:autoSpaceDN w:val="0"/>
        <w:adjustRightInd w:val="0"/>
        <w:ind w:left="0" w:firstLine="709"/>
        <w:jc w:val="both"/>
        <w:rPr>
          <w:sz w:val="28"/>
          <w:szCs w:val="28"/>
        </w:rPr>
      </w:pPr>
      <w:r w:rsidRPr="009D13AD">
        <w:rPr>
          <w:sz w:val="28"/>
          <w:szCs w:val="28"/>
        </w:rPr>
        <w:t>Размер обеспечения Заявки указывается в пункте 23 Информационной карты и не может превышать  2 (два) процента начальной (максимальной) цены договора.</w:t>
      </w:r>
      <w:r w:rsidRPr="009D13AD">
        <w:rPr>
          <w:snapToGrid w:val="0"/>
          <w:lang w:eastAsia="ru-RU"/>
        </w:rPr>
        <w:t xml:space="preserve"> </w:t>
      </w:r>
      <w:r w:rsidRPr="009D13AD">
        <w:rPr>
          <w:sz w:val="28"/>
          <w:szCs w:val="28"/>
        </w:rPr>
        <w:t>Требование обеспечения Заявки на участие в закупке не устанавливается, если начальная (максимальная) цена договора не превышает 5 миллионов рублей.</w:t>
      </w:r>
    </w:p>
    <w:p w:rsidR="005C58AF" w:rsidRPr="009D13AD"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sidRPr="009D13AD">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rsidR="00483C86" w:rsidRPr="009D13AD" w:rsidRDefault="00483C86" w:rsidP="005C58AF">
      <w:pPr>
        <w:numPr>
          <w:ilvl w:val="0"/>
          <w:numId w:val="31"/>
        </w:numPr>
        <w:suppressAutoHyphens w:val="0"/>
        <w:autoSpaceDE w:val="0"/>
        <w:autoSpaceDN w:val="0"/>
        <w:adjustRightInd w:val="0"/>
        <w:ind w:left="0" w:firstLine="709"/>
        <w:jc w:val="both"/>
        <w:rPr>
          <w:color w:val="000000"/>
          <w:sz w:val="28"/>
          <w:szCs w:val="28"/>
          <w:lang w:eastAsia="ru-RU"/>
        </w:rPr>
      </w:pPr>
      <w:r w:rsidRPr="009D13AD">
        <w:rPr>
          <w:bCs/>
          <w:sz w:val="28"/>
          <w:szCs w:val="28"/>
        </w:rPr>
        <w:t>Д</w:t>
      </w:r>
      <w:r w:rsidRPr="009D13AD">
        <w:rPr>
          <w:sz w:val="28"/>
          <w:szCs w:val="28"/>
        </w:rPr>
        <w:t xml:space="preserve">енежные средства вносятся участником Отрытого конкурса на специальный счет, открытый им в банке, включенном в перечень, определенный Правительством Российской Федерации в соответствии с Федеральным </w:t>
      </w:r>
      <w:hyperlink r:id="rId16" w:history="1">
        <w:r w:rsidRPr="009D13AD">
          <w:rPr>
            <w:sz w:val="28"/>
            <w:szCs w:val="28"/>
          </w:rPr>
          <w:t>законом</w:t>
        </w:r>
      </w:hyperlink>
      <w:r w:rsidRPr="009D13AD">
        <w:rPr>
          <w:sz w:val="28"/>
          <w:szCs w:val="28"/>
        </w:rPr>
        <w:t xml:space="preserve"> от 5 апреля 2013 года №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rsidR="00483C86" w:rsidRPr="009D13AD" w:rsidRDefault="00483C86" w:rsidP="00483C86">
      <w:pPr>
        <w:pStyle w:val="aff7"/>
        <w:numPr>
          <w:ilvl w:val="0"/>
          <w:numId w:val="31"/>
        </w:numPr>
        <w:ind w:left="0" w:firstLine="709"/>
        <w:jc w:val="both"/>
        <w:rPr>
          <w:color w:val="000000"/>
          <w:sz w:val="28"/>
          <w:szCs w:val="28"/>
          <w:lang w:eastAsia="ru-RU"/>
        </w:rPr>
      </w:pPr>
      <w:r w:rsidRPr="009D13AD">
        <w:rPr>
          <w:color w:val="000000"/>
          <w:sz w:val="28"/>
          <w:szCs w:val="28"/>
          <w:lang w:eastAsia="ru-RU"/>
        </w:rPr>
        <w:lastRenderedPageBreak/>
        <w:t>В течение одного часа с момента окончания срока подачи Заявок оператор ЭТП направляет в банк информацию об участнике Открытого конкурса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Открытого конкурса незаблокированных денежных средств в размере обеспечения Заявки и информирует оператора ЭТП. Блокирование денежных средств не осуществляется в случае отсутствия на специальном банковском счете участника Открытого конкурса денежных средств в размере для обеспечения Заявки либо в случае приостановления операций по такому счету в соответствии с законодательством Российской Федерации, о чем оператор ЭТП информируется в течение одного часа. В случае, если блокирование денежных средств не может быть осуществлено оператор ЭТП обязан вернуть Заявку подавшему ее участнику в течение одного часа с момента окончания срока подачи заявок.</w:t>
      </w:r>
    </w:p>
    <w:p w:rsidR="00060534" w:rsidRPr="009D13AD" w:rsidRDefault="005C58AF" w:rsidP="00D1029B">
      <w:pPr>
        <w:suppressAutoHyphens w:val="0"/>
        <w:autoSpaceDE w:val="0"/>
        <w:autoSpaceDN w:val="0"/>
        <w:adjustRightInd w:val="0"/>
        <w:ind w:firstLine="709"/>
        <w:jc w:val="both"/>
        <w:rPr>
          <w:color w:val="000000"/>
          <w:sz w:val="28"/>
          <w:szCs w:val="28"/>
          <w:lang w:eastAsia="ru-RU"/>
        </w:rPr>
      </w:pPr>
      <w:r w:rsidRPr="009D13AD">
        <w:rPr>
          <w:color w:val="000000"/>
          <w:sz w:val="28"/>
          <w:szCs w:val="28"/>
          <w:lang w:eastAsia="ru-RU"/>
        </w:rPr>
        <w:t>При выборе способа обеспечения Заявки в форме банковской гарантии, участник Открытого конкурса предоставляет банковскую гарантию, выданную одним из банков, указанных в пункте 23 Информационной карты.</w:t>
      </w:r>
    </w:p>
    <w:p w:rsidR="005C58AF" w:rsidRPr="009D13AD"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sidRPr="009D13AD">
        <w:rPr>
          <w:color w:val="000000"/>
          <w:sz w:val="28"/>
          <w:szCs w:val="28"/>
          <w:lang w:eastAsia="ru-RU"/>
        </w:rPr>
        <w:t>При внесении Организатором изменений в соответствии с пунктом 1.3 настоящей документации о закупке, повлекшее изменение размера суммы средств обеспечения Заявки, все Заявки могут быть отозваны в соответствии с подпунктом 3.2.5 пункта 3.2 настоящей документации о закупке. В этом случае для продолжения участия в Открытом конкурсе необходимо подать новую Заявку</w:t>
      </w:r>
      <w:r w:rsidRPr="009D13AD">
        <w:rPr>
          <w:sz w:val="28"/>
        </w:rPr>
        <w:t xml:space="preserve"> </w:t>
      </w:r>
      <w:r w:rsidRPr="009D13AD">
        <w:rPr>
          <w:color w:val="000000"/>
          <w:sz w:val="28"/>
          <w:szCs w:val="28"/>
          <w:lang w:eastAsia="ru-RU"/>
        </w:rPr>
        <w:t>до окончания срока подачи Заявок.</w:t>
      </w:r>
    </w:p>
    <w:p w:rsidR="005C58AF" w:rsidRPr="009D13AD"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sidRPr="009D13AD">
        <w:rPr>
          <w:rFonts w:hint="cs"/>
          <w:sz w:val="28"/>
          <w:szCs w:val="28"/>
        </w:rPr>
        <w:t>Срок</w:t>
      </w:r>
      <w:r w:rsidRPr="009D13AD">
        <w:rPr>
          <w:sz w:val="28"/>
          <w:szCs w:val="28"/>
        </w:rPr>
        <w:t xml:space="preserve"> </w:t>
      </w:r>
      <w:r w:rsidRPr="009D13AD">
        <w:rPr>
          <w:rFonts w:hint="cs"/>
          <w:sz w:val="28"/>
          <w:szCs w:val="28"/>
        </w:rPr>
        <w:t>действия</w:t>
      </w:r>
      <w:r w:rsidRPr="009D13AD">
        <w:rPr>
          <w:sz w:val="28"/>
          <w:szCs w:val="28"/>
        </w:rPr>
        <w:t xml:space="preserve"> обеспечения Заявки </w:t>
      </w:r>
      <w:r w:rsidRPr="009D13AD">
        <w:rPr>
          <w:rFonts w:hint="cs"/>
          <w:sz w:val="28"/>
          <w:szCs w:val="28"/>
        </w:rPr>
        <w:t>должен</w:t>
      </w:r>
      <w:r w:rsidRPr="009D13AD">
        <w:rPr>
          <w:sz w:val="28"/>
          <w:szCs w:val="28"/>
        </w:rPr>
        <w:t xml:space="preserve"> быть не менее срока действия Заявки, указанного претендентом/участником в своей Заявке на участие в Открытом конкурсе, </w:t>
      </w:r>
      <w:r w:rsidRPr="009D13AD">
        <w:rPr>
          <w:color w:val="000000"/>
          <w:sz w:val="28"/>
          <w:szCs w:val="28"/>
          <w:lang w:eastAsia="ru-RU"/>
        </w:rPr>
        <w:t>если иное не указано в настоящей документации о закупке</w:t>
      </w:r>
      <w:r w:rsidRPr="009D13AD">
        <w:rPr>
          <w:sz w:val="28"/>
          <w:szCs w:val="28"/>
        </w:rPr>
        <w:t>.</w:t>
      </w:r>
    </w:p>
    <w:p w:rsidR="005C58AF" w:rsidRPr="009D13AD"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sidRPr="009D13AD">
        <w:rPr>
          <w:color w:val="000000"/>
          <w:sz w:val="28"/>
          <w:szCs w:val="28"/>
          <w:lang w:eastAsia="ru-RU"/>
        </w:rPr>
        <w:t>При согласии претендента/участника в соответствии с подпунктом 3.1.8 пункта 3.1 настоящей документации о закупке продлить срок действия Заявки, претендент/участник также соглашается с продлением на такой же срок обеспечения Заявки, если иное не указано в настоящей документации о закупке. При необходимости претендент/участник обязан предоставить документы, свидетельствующие о продлении срока действия обеспечения Заявки, в зависимости от выбранного способа обеспечения. В случае отказа претендента/участника от продления срока обеспечения Заявки, Заявка такого претендента/участника расценивается Организатором/Конкурсной комиссией как несоответствующая требованиям настоящей документации о закупке.</w:t>
      </w:r>
    </w:p>
    <w:p w:rsidR="00DA6C6B" w:rsidRPr="009D13AD" w:rsidDel="005B3817" w:rsidRDefault="00DA6C6B" w:rsidP="00DA6C6B">
      <w:pPr>
        <w:numPr>
          <w:ilvl w:val="0"/>
          <w:numId w:val="31"/>
        </w:numPr>
        <w:suppressAutoHyphens w:val="0"/>
        <w:autoSpaceDE w:val="0"/>
        <w:autoSpaceDN w:val="0"/>
        <w:adjustRightInd w:val="0"/>
        <w:ind w:left="0" w:firstLine="709"/>
        <w:jc w:val="both"/>
        <w:rPr>
          <w:color w:val="000000"/>
          <w:sz w:val="28"/>
          <w:szCs w:val="28"/>
          <w:lang w:eastAsia="ru-RU"/>
        </w:rPr>
      </w:pPr>
      <w:r w:rsidRPr="009D13AD">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DA6C6B" w:rsidRPr="009D13AD" w:rsidDel="005B3817" w:rsidRDefault="00DA6C6B" w:rsidP="006C4B75">
      <w:pPr>
        <w:autoSpaceDE w:val="0"/>
        <w:autoSpaceDN w:val="0"/>
        <w:adjustRightInd w:val="0"/>
        <w:ind w:firstLine="709"/>
        <w:jc w:val="both"/>
        <w:rPr>
          <w:color w:val="000000"/>
          <w:sz w:val="28"/>
          <w:szCs w:val="28"/>
          <w:lang w:eastAsia="ru-RU"/>
        </w:rPr>
      </w:pPr>
      <w:r w:rsidRPr="009D13AD">
        <w:rPr>
          <w:color w:val="000000"/>
          <w:sz w:val="28"/>
          <w:szCs w:val="28"/>
          <w:lang w:eastAsia="ru-RU"/>
        </w:rPr>
        <w:t>1) уклонение или отказ участника закупки от заключения договора;</w:t>
      </w:r>
    </w:p>
    <w:p w:rsidR="00DA6C6B" w:rsidRPr="009D13AD" w:rsidRDefault="00DA6C6B" w:rsidP="006C4B75">
      <w:pPr>
        <w:autoSpaceDE w:val="0"/>
        <w:autoSpaceDN w:val="0"/>
        <w:adjustRightInd w:val="0"/>
        <w:ind w:firstLine="709"/>
        <w:jc w:val="both"/>
        <w:rPr>
          <w:color w:val="000000"/>
          <w:sz w:val="28"/>
          <w:szCs w:val="28"/>
          <w:lang w:eastAsia="ru-RU"/>
        </w:rPr>
      </w:pPr>
      <w:r w:rsidRPr="009D13AD">
        <w:rPr>
          <w:color w:val="000000"/>
          <w:sz w:val="28"/>
          <w:szCs w:val="28"/>
          <w:lang w:eastAsia="ru-RU"/>
        </w:rPr>
        <w:t xml:space="preserve">2) непредставление или предоставление с нарушением условий предоставления обеспечения исполнения договора, установленных настоящей </w:t>
      </w:r>
      <w:r w:rsidRPr="009D13AD">
        <w:rPr>
          <w:color w:val="000000"/>
          <w:sz w:val="28"/>
          <w:szCs w:val="28"/>
          <w:lang w:eastAsia="ru-RU"/>
        </w:rPr>
        <w:lastRenderedPageBreak/>
        <w:t>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30336F" w:rsidRPr="009D13AD" w:rsidRDefault="0030336F" w:rsidP="0030336F">
      <w:pPr>
        <w:pStyle w:val="aff7"/>
        <w:numPr>
          <w:ilvl w:val="0"/>
          <w:numId w:val="31"/>
        </w:numPr>
        <w:autoSpaceDE w:val="0"/>
        <w:autoSpaceDN w:val="0"/>
        <w:adjustRightInd w:val="0"/>
        <w:ind w:left="0" w:firstLine="709"/>
        <w:jc w:val="both"/>
        <w:rPr>
          <w:color w:val="000000"/>
          <w:sz w:val="28"/>
          <w:szCs w:val="28"/>
          <w:lang w:eastAsia="ru-RU"/>
        </w:rPr>
      </w:pPr>
      <w:r w:rsidRPr="009D13AD">
        <w:rPr>
          <w:color w:val="000000"/>
          <w:sz w:val="28"/>
          <w:szCs w:val="28"/>
          <w:lang w:eastAsia="ru-RU"/>
        </w:rPr>
        <w:t>При удержании денежных средств, перечисленных в качестве обеспечения заявки, в случаях, указанных в подпункте 3.4.11 пункта 3.4 настоящей документации, такие денежные средства не возвращаются участнику и  перечисляются на счет Заказчика по следующим банковским реквизитам:</w:t>
      </w:r>
    </w:p>
    <w:p w:rsidR="0030336F" w:rsidRPr="009D13AD" w:rsidRDefault="0030336F" w:rsidP="0030336F">
      <w:pPr>
        <w:autoSpaceDE w:val="0"/>
        <w:autoSpaceDN w:val="0"/>
        <w:adjustRightInd w:val="0"/>
        <w:ind w:firstLine="709"/>
        <w:jc w:val="both"/>
        <w:rPr>
          <w:color w:val="000000"/>
          <w:sz w:val="28"/>
          <w:szCs w:val="28"/>
          <w:lang w:eastAsia="ru-RU"/>
        </w:rPr>
      </w:pPr>
      <w:r w:rsidRPr="009D13AD">
        <w:rPr>
          <w:color w:val="000000"/>
          <w:sz w:val="28"/>
          <w:szCs w:val="28"/>
          <w:lang w:eastAsia="ru-RU"/>
        </w:rPr>
        <w:t xml:space="preserve">р/с </w:t>
      </w:r>
      <w:r w:rsidRPr="009D13AD">
        <w:rPr>
          <w:color w:val="222222"/>
          <w:sz w:val="28"/>
          <w:szCs w:val="28"/>
          <w:shd w:val="clear" w:color="auto" w:fill="FFFFFF"/>
        </w:rPr>
        <w:t>40702810200030004399</w:t>
      </w:r>
    </w:p>
    <w:p w:rsidR="0030336F" w:rsidRPr="009D13AD" w:rsidRDefault="0030336F" w:rsidP="0030336F">
      <w:pPr>
        <w:autoSpaceDE w:val="0"/>
        <w:autoSpaceDN w:val="0"/>
        <w:adjustRightInd w:val="0"/>
        <w:ind w:firstLine="709"/>
        <w:jc w:val="both"/>
        <w:rPr>
          <w:color w:val="000000"/>
          <w:sz w:val="28"/>
          <w:szCs w:val="28"/>
          <w:lang w:eastAsia="ru-RU"/>
        </w:rPr>
      </w:pPr>
      <w:r w:rsidRPr="009D13AD">
        <w:rPr>
          <w:color w:val="000000"/>
          <w:sz w:val="28"/>
          <w:szCs w:val="28"/>
          <w:lang w:eastAsia="ru-RU"/>
        </w:rPr>
        <w:t>в Банк ВТБ (ПАО)</w:t>
      </w:r>
    </w:p>
    <w:p w:rsidR="0030336F" w:rsidRPr="009D13AD" w:rsidRDefault="0030336F" w:rsidP="0030336F">
      <w:pPr>
        <w:autoSpaceDE w:val="0"/>
        <w:autoSpaceDN w:val="0"/>
        <w:adjustRightInd w:val="0"/>
        <w:ind w:firstLine="709"/>
        <w:jc w:val="both"/>
        <w:rPr>
          <w:color w:val="000000"/>
          <w:sz w:val="28"/>
          <w:szCs w:val="28"/>
          <w:lang w:eastAsia="ru-RU"/>
        </w:rPr>
      </w:pPr>
      <w:r w:rsidRPr="009D13AD">
        <w:rPr>
          <w:color w:val="000000"/>
          <w:sz w:val="28"/>
          <w:szCs w:val="28"/>
          <w:lang w:eastAsia="ru-RU"/>
        </w:rPr>
        <w:t>БИК 044525187</w:t>
      </w:r>
    </w:p>
    <w:p w:rsidR="0030336F" w:rsidRPr="009D13AD" w:rsidRDefault="0030336F" w:rsidP="0030336F">
      <w:pPr>
        <w:autoSpaceDE w:val="0"/>
        <w:autoSpaceDN w:val="0"/>
        <w:adjustRightInd w:val="0"/>
        <w:ind w:firstLine="709"/>
        <w:jc w:val="both"/>
        <w:rPr>
          <w:color w:val="000000"/>
          <w:sz w:val="28"/>
          <w:szCs w:val="28"/>
          <w:lang w:eastAsia="ru-RU"/>
        </w:rPr>
      </w:pPr>
      <w:r w:rsidRPr="009D13AD">
        <w:rPr>
          <w:color w:val="000000"/>
          <w:sz w:val="28"/>
          <w:szCs w:val="28"/>
          <w:lang w:eastAsia="ru-RU"/>
        </w:rPr>
        <w:t xml:space="preserve">к/с № </w:t>
      </w:r>
      <w:r w:rsidRPr="009D13AD">
        <w:rPr>
          <w:color w:val="222222"/>
          <w:sz w:val="28"/>
          <w:szCs w:val="28"/>
          <w:shd w:val="clear" w:color="auto" w:fill="FFFFFF"/>
        </w:rPr>
        <w:t>30101810700000000187</w:t>
      </w:r>
    </w:p>
    <w:p w:rsidR="0030336F" w:rsidRPr="009D13AD" w:rsidRDefault="0030336F" w:rsidP="0030336F">
      <w:pPr>
        <w:autoSpaceDE w:val="0"/>
        <w:autoSpaceDN w:val="0"/>
        <w:adjustRightInd w:val="0"/>
        <w:ind w:firstLine="709"/>
        <w:jc w:val="both"/>
        <w:rPr>
          <w:color w:val="000000"/>
          <w:sz w:val="28"/>
          <w:szCs w:val="28"/>
          <w:lang w:eastAsia="ru-RU"/>
        </w:rPr>
      </w:pPr>
      <w:r w:rsidRPr="009D13AD">
        <w:rPr>
          <w:color w:val="000000"/>
          <w:sz w:val="28"/>
          <w:szCs w:val="28"/>
          <w:lang w:eastAsia="ru-RU"/>
        </w:rPr>
        <w:t>Наименование получателя денежных средств:</w:t>
      </w:r>
    </w:p>
    <w:p w:rsidR="0030336F" w:rsidRPr="009D13AD" w:rsidRDefault="0054740F" w:rsidP="0030336F">
      <w:pPr>
        <w:autoSpaceDE w:val="0"/>
        <w:autoSpaceDN w:val="0"/>
        <w:adjustRightInd w:val="0"/>
        <w:ind w:firstLine="709"/>
        <w:jc w:val="both"/>
        <w:rPr>
          <w:color w:val="000000"/>
          <w:sz w:val="28"/>
          <w:szCs w:val="28"/>
          <w:lang w:eastAsia="ru-RU"/>
        </w:rPr>
      </w:pPr>
      <w:r w:rsidRPr="009D13AD">
        <w:rPr>
          <w:color w:val="000000"/>
          <w:sz w:val="28"/>
          <w:szCs w:val="28"/>
          <w:lang w:eastAsia="ru-RU"/>
        </w:rPr>
        <w:t>ПАО «ТрансКонтейнер»</w:t>
      </w:r>
    </w:p>
    <w:p w:rsidR="0030336F" w:rsidRPr="009D13AD" w:rsidRDefault="0030336F" w:rsidP="0030336F">
      <w:pPr>
        <w:autoSpaceDE w:val="0"/>
        <w:autoSpaceDN w:val="0"/>
        <w:adjustRightInd w:val="0"/>
        <w:ind w:firstLine="709"/>
        <w:jc w:val="both"/>
        <w:rPr>
          <w:color w:val="000000"/>
          <w:sz w:val="28"/>
          <w:szCs w:val="28"/>
          <w:lang w:eastAsia="ru-RU"/>
        </w:rPr>
      </w:pPr>
      <w:r w:rsidRPr="009D13AD">
        <w:rPr>
          <w:color w:val="000000"/>
          <w:sz w:val="28"/>
          <w:szCs w:val="28"/>
          <w:lang w:eastAsia="ru-RU"/>
        </w:rPr>
        <w:t>ИНН 7708591995</w:t>
      </w:r>
    </w:p>
    <w:p w:rsidR="0030336F" w:rsidRPr="009D13AD" w:rsidRDefault="0030336F" w:rsidP="0030336F">
      <w:pPr>
        <w:autoSpaceDE w:val="0"/>
        <w:autoSpaceDN w:val="0"/>
        <w:adjustRightInd w:val="0"/>
        <w:ind w:firstLine="709"/>
        <w:jc w:val="both"/>
        <w:rPr>
          <w:color w:val="000000"/>
          <w:sz w:val="28"/>
          <w:szCs w:val="28"/>
          <w:lang w:eastAsia="ru-RU"/>
        </w:rPr>
      </w:pPr>
      <w:r w:rsidRPr="009D13AD">
        <w:rPr>
          <w:color w:val="000000"/>
          <w:sz w:val="28"/>
          <w:szCs w:val="28"/>
          <w:lang w:eastAsia="ru-RU"/>
        </w:rPr>
        <w:t>КПП 771001001</w:t>
      </w:r>
    </w:p>
    <w:p w:rsidR="0030336F" w:rsidRPr="009D13AD" w:rsidRDefault="0030336F" w:rsidP="0030336F">
      <w:pPr>
        <w:autoSpaceDE w:val="0"/>
        <w:autoSpaceDN w:val="0"/>
        <w:adjustRightInd w:val="0"/>
        <w:ind w:firstLine="709"/>
        <w:jc w:val="both"/>
        <w:rPr>
          <w:color w:val="000000"/>
          <w:sz w:val="28"/>
          <w:szCs w:val="28"/>
          <w:lang w:eastAsia="ru-RU"/>
        </w:rPr>
      </w:pPr>
      <w:r w:rsidRPr="009D13AD">
        <w:rPr>
          <w:color w:val="000000"/>
          <w:sz w:val="28"/>
          <w:szCs w:val="28"/>
          <w:lang w:eastAsia="ru-RU"/>
        </w:rPr>
        <w:t>Назначение платежа: удержание обеспечения заявки для участия в Открытом конкурсе №_____/___-_____/__, № лота ___. НДС не облагается.</w:t>
      </w:r>
    </w:p>
    <w:p w:rsidR="005C58AF" w:rsidRPr="009D13AD" w:rsidRDefault="005C58AF" w:rsidP="005C58AF">
      <w:pPr>
        <w:autoSpaceDE w:val="0"/>
        <w:ind w:firstLine="397"/>
        <w:jc w:val="both"/>
        <w:rPr>
          <w:b/>
          <w:szCs w:val="28"/>
        </w:rPr>
      </w:pPr>
    </w:p>
    <w:p w:rsidR="004D6F67" w:rsidRPr="009D13AD" w:rsidRDefault="00275600" w:rsidP="004D6F67">
      <w:pPr>
        <w:pStyle w:val="2"/>
        <w:keepNext w:val="0"/>
        <w:widowControl w:val="0"/>
        <w:numPr>
          <w:ilvl w:val="1"/>
          <w:numId w:val="36"/>
        </w:numPr>
        <w:spacing w:before="0" w:after="0"/>
        <w:ind w:left="0" w:firstLine="720"/>
        <w:jc w:val="both"/>
        <w:rPr>
          <w:rFonts w:cs="Times New Roman"/>
          <w:i w:val="0"/>
          <w:iCs w:val="0"/>
        </w:rPr>
      </w:pPr>
      <w:r w:rsidRPr="009D13AD">
        <w:rPr>
          <w:rFonts w:cs="Times New Roman"/>
          <w:i w:val="0"/>
          <w:iCs w:val="0"/>
        </w:rPr>
        <w:t>Ценовое предложение</w:t>
      </w:r>
    </w:p>
    <w:p w:rsidR="00040BAC" w:rsidRPr="009D13AD" w:rsidRDefault="00FF0652">
      <w:pPr>
        <w:pStyle w:val="af9"/>
        <w:numPr>
          <w:ilvl w:val="2"/>
          <w:numId w:val="9"/>
        </w:numPr>
        <w:ind w:left="0" w:firstLine="709"/>
        <w:rPr>
          <w:sz w:val="28"/>
          <w:szCs w:val="28"/>
        </w:rPr>
      </w:pPr>
      <w:r w:rsidRPr="009D13AD">
        <w:rPr>
          <w:sz w:val="28"/>
          <w:szCs w:val="28"/>
        </w:rPr>
        <w:t>Ценовое предложение (далее по тексту также – Финансово-коммерческое предложение) должно быть оформлено на бланке претендента (при наличии) в соответствии с приложением № 3 к настоящей документации о закупке и сканировано с оригинала, подписанного уполномоченным лицом претендента.</w:t>
      </w:r>
    </w:p>
    <w:p w:rsidR="004D6F67" w:rsidRPr="009D13AD" w:rsidRDefault="004D6F67" w:rsidP="004D6F67">
      <w:pPr>
        <w:pStyle w:val="af9"/>
        <w:numPr>
          <w:ilvl w:val="2"/>
          <w:numId w:val="9"/>
        </w:numPr>
        <w:ind w:left="0" w:firstLine="709"/>
        <w:rPr>
          <w:sz w:val="28"/>
          <w:szCs w:val="28"/>
        </w:rPr>
      </w:pPr>
      <w:r w:rsidRPr="009D13AD">
        <w:rPr>
          <w:sz w:val="28"/>
          <w:szCs w:val="28"/>
        </w:rPr>
        <w:t xml:space="preserve">Финансово-коммерческое (ценовое) предложение должно содержать все условия, предусмотренные приложением № </w:t>
      </w:r>
      <w:r w:rsidR="00EE3727" w:rsidRPr="009D13AD">
        <w:rPr>
          <w:sz w:val="28"/>
          <w:szCs w:val="28"/>
        </w:rPr>
        <w:t>3</w:t>
      </w:r>
      <w:r w:rsidRPr="009D13AD">
        <w:rPr>
          <w:sz w:val="28"/>
          <w:szCs w:val="28"/>
        </w:rPr>
        <w:t xml:space="preserve"> к настоящей документации о закупке и позволяющие оценить ценовое предложение участника. Условия должны быть изложены таким образом, чтобы при рассмотрении ценового предложения не допускалось их неоднозначное толкование. Все условия ценового предложения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0930A0" w:rsidRPr="009D13AD" w:rsidRDefault="000930A0" w:rsidP="006E4344">
      <w:pPr>
        <w:pStyle w:val="af9"/>
        <w:rPr>
          <w:sz w:val="28"/>
          <w:szCs w:val="28"/>
        </w:rPr>
      </w:pPr>
      <w:r w:rsidRPr="009D13AD">
        <w:rPr>
          <w:sz w:val="28"/>
          <w:szCs w:val="28"/>
        </w:rPr>
        <w:t>Если имеются расхождения в цене предлагаемых участником товаров, работ, услуг, указанной в ценовом предложении участника и указанной на ЭТП, то к рассмотрению принимается цена, указанная в ценовом предложении участника.</w:t>
      </w:r>
    </w:p>
    <w:p w:rsidR="004D6F67" w:rsidRPr="009D13AD" w:rsidRDefault="004D6F67" w:rsidP="004D6F67">
      <w:pPr>
        <w:pStyle w:val="af9"/>
        <w:numPr>
          <w:ilvl w:val="2"/>
          <w:numId w:val="9"/>
        </w:numPr>
        <w:ind w:left="0" w:firstLine="709"/>
        <w:rPr>
          <w:sz w:val="28"/>
          <w:szCs w:val="28"/>
        </w:rPr>
      </w:pPr>
      <w:r w:rsidRPr="009D13AD">
        <w:rPr>
          <w:sz w:val="28"/>
          <w:szCs w:val="28"/>
        </w:rPr>
        <w:t xml:space="preserve">Общая </w:t>
      </w:r>
      <w:r w:rsidRPr="009D13AD">
        <w:rPr>
          <w:rFonts w:eastAsia="Times New Roman"/>
          <w:sz w:val="28"/>
          <w:szCs w:val="28"/>
        </w:rPr>
        <w:t>стоимость</w:t>
      </w:r>
      <w:r w:rsidRPr="009D13AD">
        <w:rPr>
          <w:sz w:val="28"/>
          <w:szCs w:val="28"/>
        </w:rPr>
        <w:t xml:space="preserve"> товаров, работ, услуг представляется в рублях, с учётом всех возможных расходов претендента, всех видов налогов, кроме НДС (указывается отдельной строкой). </w:t>
      </w:r>
    </w:p>
    <w:p w:rsidR="00040BAC" w:rsidRPr="009D13AD" w:rsidRDefault="00FF0652">
      <w:pPr>
        <w:pStyle w:val="Default"/>
        <w:ind w:firstLine="709"/>
        <w:jc w:val="both"/>
        <w:rPr>
          <w:sz w:val="28"/>
          <w:szCs w:val="28"/>
        </w:rPr>
      </w:pPr>
      <w:r w:rsidRPr="009D13AD">
        <w:rPr>
          <w:sz w:val="28"/>
          <w:szCs w:val="28"/>
        </w:rPr>
        <w:t xml:space="preserve">Общая стоимость товаров, работ, услуг и/или единичные расценки не должны превышать начальную (максимальную) цену товаров, работ, услуг </w:t>
      </w:r>
      <w:r w:rsidRPr="009D13AD">
        <w:rPr>
          <w:sz w:val="28"/>
          <w:szCs w:val="28"/>
        </w:rPr>
        <w:lastRenderedPageBreak/>
        <w:t>и/или предельные единичные расценки, определенную Заказчиком в настоящей документации о закупке.</w:t>
      </w:r>
      <w:r w:rsidR="002C02D0" w:rsidRPr="009D13AD">
        <w:rPr>
          <w:sz w:val="28"/>
          <w:szCs w:val="28"/>
          <w:lang w:val="en-US"/>
        </w:rPr>
        <w:t xml:space="preserve"> </w:t>
      </w:r>
    </w:p>
    <w:p w:rsidR="00040BAC" w:rsidRPr="009D13AD" w:rsidRDefault="00FF0652">
      <w:pPr>
        <w:pStyle w:val="af9"/>
        <w:numPr>
          <w:ilvl w:val="2"/>
          <w:numId w:val="9"/>
        </w:numPr>
        <w:ind w:left="0" w:firstLine="709"/>
        <w:rPr>
          <w:sz w:val="28"/>
          <w:szCs w:val="28"/>
        </w:rPr>
      </w:pPr>
      <w:r w:rsidRPr="009D13AD">
        <w:rPr>
          <w:sz w:val="28"/>
          <w:szCs w:val="28"/>
        </w:rPr>
        <w:t xml:space="preserve">Общая стоимость товаров, работ, услуг подтверждается расчетом, составленным на основании ведомостей объемов товаров, работ, услуг и других материалов, представленных в Техническом задании. Расчет оформляется в виде приложения к финансово - коммерческому предложению. </w:t>
      </w:r>
    </w:p>
    <w:p w:rsidR="00040BAC" w:rsidRPr="009D13AD" w:rsidRDefault="00FF0652">
      <w:pPr>
        <w:pStyle w:val="Default"/>
        <w:ind w:firstLine="709"/>
        <w:jc w:val="both"/>
        <w:rPr>
          <w:sz w:val="28"/>
          <w:szCs w:val="28"/>
        </w:rPr>
      </w:pPr>
      <w:r w:rsidRPr="009D13AD">
        <w:rPr>
          <w:sz w:val="28"/>
          <w:szCs w:val="28"/>
        </w:rPr>
        <w:t>В расчете стоимости претендент указывает единичные расценки по всем видам и объемам товаров, работ, услуг, указанным в Техническом задании и/или Информационной карте</w:t>
      </w:r>
      <w:r w:rsidR="002C02D0" w:rsidRPr="009D13AD">
        <w:rPr>
          <w:sz w:val="28"/>
          <w:szCs w:val="28"/>
        </w:rPr>
        <w:t>.</w:t>
      </w:r>
    </w:p>
    <w:p w:rsidR="004D6F67" w:rsidRPr="009D13AD" w:rsidRDefault="004D6F67" w:rsidP="001B7AD3">
      <w:pPr>
        <w:pStyle w:val="19"/>
        <w:ind w:left="709" w:firstLine="0"/>
        <w:rPr>
          <w:b/>
          <w:szCs w:val="28"/>
        </w:rPr>
      </w:pPr>
    </w:p>
    <w:p w:rsidR="005C58AF" w:rsidRPr="009D13AD" w:rsidRDefault="00AD2E3C" w:rsidP="00AA1400">
      <w:pPr>
        <w:pStyle w:val="19"/>
        <w:numPr>
          <w:ilvl w:val="1"/>
          <w:numId w:val="36"/>
        </w:numPr>
        <w:ind w:left="0" w:firstLine="709"/>
        <w:outlineLvl w:val="1"/>
        <w:rPr>
          <w:b/>
          <w:szCs w:val="28"/>
        </w:rPr>
      </w:pPr>
      <w:r w:rsidRPr="009D13AD">
        <w:rPr>
          <w:b/>
          <w:szCs w:val="28"/>
        </w:rPr>
        <w:t>Открытие доступа к Заявкам</w:t>
      </w:r>
    </w:p>
    <w:p w:rsidR="00036881" w:rsidRPr="009D13AD" w:rsidRDefault="00AD2E3C" w:rsidP="002C52C8">
      <w:pPr>
        <w:pStyle w:val="aff7"/>
        <w:numPr>
          <w:ilvl w:val="0"/>
          <w:numId w:val="17"/>
        </w:numPr>
        <w:ind w:left="0" w:firstLine="709"/>
        <w:jc w:val="both"/>
        <w:rPr>
          <w:sz w:val="28"/>
        </w:rPr>
      </w:pPr>
      <w:r w:rsidRPr="009D13AD">
        <w:rPr>
          <w:sz w:val="28"/>
        </w:rPr>
        <w:t xml:space="preserve">Открытие доступа к Заявкам производится на ЭТП автоматически в момент окончания срока для подачи Заявок, указанного в </w:t>
      </w:r>
      <w:r w:rsidRPr="009D13AD">
        <w:rPr>
          <w:sz w:val="28"/>
        </w:rPr>
        <w:br/>
        <w:t xml:space="preserve">пункте 7 Информационной карты. </w:t>
      </w:r>
    </w:p>
    <w:p w:rsidR="00036881" w:rsidRPr="009D13AD" w:rsidRDefault="00036881" w:rsidP="00C605FC">
      <w:pPr>
        <w:pStyle w:val="aff7"/>
        <w:numPr>
          <w:ilvl w:val="0"/>
          <w:numId w:val="17"/>
        </w:numPr>
        <w:ind w:left="0" w:firstLine="709"/>
        <w:jc w:val="both"/>
        <w:rPr>
          <w:sz w:val="28"/>
        </w:rPr>
      </w:pPr>
      <w:r w:rsidRPr="009D13AD">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Организатора считаются вскрытыми. Дата и время вскрытия совпадает с моментом открытия доступа к Заявкам.</w:t>
      </w:r>
    </w:p>
    <w:p w:rsidR="001451FB" w:rsidRPr="009D13AD" w:rsidRDefault="001451FB" w:rsidP="001451FB">
      <w:pPr>
        <w:pStyle w:val="aff7"/>
        <w:ind w:left="709"/>
        <w:jc w:val="both"/>
        <w:rPr>
          <w:sz w:val="28"/>
        </w:rPr>
      </w:pPr>
    </w:p>
    <w:p w:rsidR="00674404" w:rsidRPr="009D13AD" w:rsidRDefault="00674404" w:rsidP="00AA1400">
      <w:pPr>
        <w:pStyle w:val="19"/>
        <w:numPr>
          <w:ilvl w:val="1"/>
          <w:numId w:val="36"/>
        </w:numPr>
        <w:ind w:left="0" w:firstLine="709"/>
        <w:outlineLvl w:val="1"/>
        <w:rPr>
          <w:b/>
          <w:szCs w:val="28"/>
        </w:rPr>
      </w:pPr>
      <w:r w:rsidRPr="009D13AD">
        <w:rPr>
          <w:b/>
          <w:szCs w:val="28"/>
        </w:rPr>
        <w:t>Рассмотрение, оценка и сопоставление Заявок и изучение квалификации претендентов Организатором</w:t>
      </w:r>
    </w:p>
    <w:p w:rsidR="00BD5B44" w:rsidRPr="009D13AD" w:rsidRDefault="009D0A10" w:rsidP="00F356EB">
      <w:pPr>
        <w:numPr>
          <w:ilvl w:val="0"/>
          <w:numId w:val="13"/>
        </w:numPr>
        <w:ind w:left="0" w:firstLine="709"/>
        <w:jc w:val="both"/>
        <w:rPr>
          <w:sz w:val="28"/>
          <w:szCs w:val="28"/>
        </w:rPr>
      </w:pPr>
      <w:r w:rsidRPr="009D13AD">
        <w:rPr>
          <w:sz w:val="28"/>
          <w:szCs w:val="28"/>
        </w:rPr>
        <w:t>В сроки, указанные в пункте 8 Информационной карте,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победителя(-ей).</w:t>
      </w:r>
    </w:p>
    <w:p w:rsidR="001749AE" w:rsidRPr="009D13AD" w:rsidRDefault="001749AE" w:rsidP="00F356EB">
      <w:pPr>
        <w:numPr>
          <w:ilvl w:val="0"/>
          <w:numId w:val="13"/>
        </w:numPr>
        <w:ind w:left="0" w:firstLine="709"/>
        <w:jc w:val="both"/>
        <w:rPr>
          <w:sz w:val="28"/>
          <w:szCs w:val="28"/>
        </w:rPr>
      </w:pPr>
      <w:r w:rsidRPr="009D13AD">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rsidR="00754AD8" w:rsidRPr="009D13AD" w:rsidRDefault="00754AD8" w:rsidP="00F356EB">
      <w:pPr>
        <w:numPr>
          <w:ilvl w:val="0"/>
          <w:numId w:val="13"/>
        </w:numPr>
        <w:ind w:left="0" w:firstLine="709"/>
        <w:jc w:val="both"/>
        <w:rPr>
          <w:sz w:val="28"/>
          <w:szCs w:val="28"/>
        </w:rPr>
      </w:pPr>
      <w:r w:rsidRPr="009D13AD">
        <w:rPr>
          <w:sz w:val="28"/>
          <w:szCs w:val="28"/>
        </w:rPr>
        <w:t>При наличии информации и документов, подтверждающих, что товары, работы, услуги, предлагаемые в соответствии с Заявкой претендента/участника,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54AD8" w:rsidRPr="009D13AD" w:rsidRDefault="00754AD8" w:rsidP="00F356EB">
      <w:pPr>
        <w:numPr>
          <w:ilvl w:val="0"/>
          <w:numId w:val="13"/>
        </w:numPr>
        <w:ind w:left="0" w:firstLine="709"/>
        <w:jc w:val="both"/>
        <w:rPr>
          <w:sz w:val="28"/>
          <w:szCs w:val="28"/>
        </w:rPr>
      </w:pPr>
      <w:r w:rsidRPr="009D13AD">
        <w:rPr>
          <w:sz w:val="28"/>
          <w:szCs w:val="28"/>
        </w:rPr>
        <w:lastRenderedPageBreak/>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rsidR="00754AD8" w:rsidRPr="009D13AD" w:rsidRDefault="00754AD8" w:rsidP="00F356EB">
      <w:pPr>
        <w:numPr>
          <w:ilvl w:val="0"/>
          <w:numId w:val="13"/>
        </w:numPr>
        <w:ind w:left="0" w:firstLine="709"/>
        <w:jc w:val="both"/>
        <w:rPr>
          <w:sz w:val="28"/>
          <w:szCs w:val="28"/>
        </w:rPr>
      </w:pPr>
      <w:r w:rsidRPr="009D13AD">
        <w:rPr>
          <w:sz w:val="28"/>
          <w:szCs w:val="28"/>
        </w:rPr>
        <w:t>Указание претендентом недостоверных сведений в Заявке является основанием для отклонения такой Заявки.</w:t>
      </w:r>
    </w:p>
    <w:p w:rsidR="00754AD8" w:rsidRPr="009D13AD" w:rsidRDefault="00AA4048" w:rsidP="00F356EB">
      <w:pPr>
        <w:numPr>
          <w:ilvl w:val="0"/>
          <w:numId w:val="13"/>
        </w:numPr>
        <w:ind w:left="0" w:firstLine="709"/>
        <w:jc w:val="both"/>
        <w:rPr>
          <w:sz w:val="28"/>
          <w:szCs w:val="28"/>
        </w:rPr>
      </w:pPr>
      <w:r w:rsidRPr="009D13AD">
        <w:rPr>
          <w:sz w:val="28"/>
          <w:szCs w:val="28"/>
        </w:rPr>
        <w:t>Наличие в реестрах недобросовестных поставщиков, указанных в подпункте «в» пункта 2.2 настоящей документации о закупке, сведений о претенденте (любом индивидуальном предпринимателе или юридическом лице, выступающих на стороне индивидуального предпринимателя или юридического лица соответственно) может являться основанием для отклонения Заявки такого претендента.</w:t>
      </w:r>
    </w:p>
    <w:p w:rsidR="00754AD8" w:rsidRPr="009D13AD" w:rsidRDefault="00754AD8" w:rsidP="00F356EB">
      <w:pPr>
        <w:numPr>
          <w:ilvl w:val="0"/>
          <w:numId w:val="13"/>
        </w:numPr>
        <w:ind w:left="0" w:firstLine="709"/>
        <w:jc w:val="both"/>
        <w:rPr>
          <w:sz w:val="28"/>
          <w:szCs w:val="28"/>
        </w:rPr>
      </w:pPr>
      <w:r w:rsidRPr="009D13AD">
        <w:rPr>
          <w:sz w:val="28"/>
          <w:szCs w:val="28"/>
        </w:rPr>
        <w:t xml:space="preserve"> Претендент также может быть не допущен к участию в Открытом конкурсе в случае:</w:t>
      </w:r>
    </w:p>
    <w:p w:rsidR="00754AD8" w:rsidRPr="009D13AD" w:rsidRDefault="00754AD8" w:rsidP="00045327">
      <w:pPr>
        <w:ind w:firstLine="709"/>
        <w:jc w:val="both"/>
        <w:rPr>
          <w:sz w:val="28"/>
          <w:szCs w:val="28"/>
        </w:rPr>
      </w:pPr>
      <w:r w:rsidRPr="009D13AD">
        <w:rPr>
          <w:sz w:val="28"/>
          <w:szCs w:val="28"/>
        </w:rPr>
        <w:t xml:space="preserve">1) </w:t>
      </w:r>
      <w:r w:rsidRPr="009D13AD">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Открытый конкурс</w:t>
      </w:r>
      <w:r w:rsidRPr="009D13AD">
        <w:rPr>
          <w:sz w:val="28"/>
          <w:szCs w:val="28"/>
        </w:rPr>
        <w:t>;</w:t>
      </w:r>
    </w:p>
    <w:p w:rsidR="00243F0F" w:rsidRPr="009D13AD" w:rsidRDefault="00754AD8" w:rsidP="00045327">
      <w:pPr>
        <w:pStyle w:val="af9"/>
        <w:rPr>
          <w:sz w:val="28"/>
        </w:rPr>
      </w:pPr>
      <w:r w:rsidRPr="009D13AD">
        <w:rPr>
          <w:sz w:val="28"/>
          <w:szCs w:val="28"/>
        </w:rPr>
        <w:t xml:space="preserve">2) </w:t>
      </w:r>
      <w:r w:rsidRPr="009D13AD">
        <w:rPr>
          <w:sz w:val="28"/>
        </w:rPr>
        <w:t>несоответствия претендента предусмотренным настоящей документацией о закупке требованиям и/или непредставления документов, подтверждающих соответствие этим требованиям;</w:t>
      </w:r>
    </w:p>
    <w:p w:rsidR="00243F0F" w:rsidRPr="009D13AD" w:rsidRDefault="00243F0F" w:rsidP="00045327">
      <w:pPr>
        <w:pStyle w:val="af9"/>
        <w:rPr>
          <w:sz w:val="28"/>
        </w:rPr>
      </w:pPr>
      <w:r w:rsidRPr="009D13AD">
        <w:rPr>
          <w:sz w:val="28"/>
        </w:rPr>
        <w:t>3) несоответствия Заявки требованиям настоящей документации о закупке, в том числе если:</w:t>
      </w:r>
    </w:p>
    <w:p w:rsidR="00243F0F" w:rsidRPr="009D13AD" w:rsidRDefault="002B5CC4" w:rsidP="00045327">
      <w:pPr>
        <w:pStyle w:val="af9"/>
        <w:rPr>
          <w:sz w:val="28"/>
        </w:rPr>
      </w:pPr>
      <w:r w:rsidRPr="009D13AD">
        <w:rPr>
          <w:sz w:val="28"/>
        </w:rPr>
        <w:t>- Заявка не соответствует форме, установленной настоящей документацией о закупке;</w:t>
      </w:r>
    </w:p>
    <w:p w:rsidR="000F6875" w:rsidRPr="009D13AD" w:rsidRDefault="002B5CC4" w:rsidP="00045327">
      <w:pPr>
        <w:pStyle w:val="af9"/>
        <w:rPr>
          <w:sz w:val="28"/>
        </w:rPr>
      </w:pPr>
      <w:r w:rsidRPr="009D13AD">
        <w:rPr>
          <w:sz w:val="28"/>
        </w:rPr>
        <w:t>- Заявка не соответствует положениям Технического задания;</w:t>
      </w:r>
    </w:p>
    <w:p w:rsidR="00243F0F" w:rsidRPr="009D13AD" w:rsidRDefault="002B5CC4" w:rsidP="00045327">
      <w:pPr>
        <w:pStyle w:val="af9"/>
        <w:rPr>
          <w:sz w:val="28"/>
        </w:rPr>
      </w:pPr>
      <w:r w:rsidRPr="009D13AD">
        <w:rPr>
          <w:sz w:val="28"/>
        </w:rPr>
        <w:t>- Заявка не подписана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w:t>
      </w:r>
    </w:p>
    <w:p w:rsidR="009D0A10" w:rsidRPr="009D13AD" w:rsidRDefault="009D0A10" w:rsidP="009D0A10">
      <w:pPr>
        <w:pStyle w:val="af9"/>
        <w:rPr>
          <w:sz w:val="28"/>
        </w:rPr>
      </w:pPr>
      <w:r w:rsidRPr="009D13AD">
        <w:rPr>
          <w:sz w:val="28"/>
        </w:rPr>
        <w:t xml:space="preserve">- </w:t>
      </w:r>
      <w:r w:rsidRPr="009D13AD">
        <w:rPr>
          <w:sz w:val="28"/>
          <w:szCs w:val="28"/>
        </w:rPr>
        <w:t>лицо, выступающее на стороне одного претендента, подало Заявку на участие в этой же закупке самостоятельно либо на стороне другого претендента</w:t>
      </w:r>
      <w:r w:rsidRPr="009D13AD">
        <w:rPr>
          <w:sz w:val="28"/>
        </w:rPr>
        <w:t>;</w:t>
      </w:r>
    </w:p>
    <w:p w:rsidR="009D0A10" w:rsidRPr="009D13AD" w:rsidRDefault="009D0A10" w:rsidP="009D0A10">
      <w:pPr>
        <w:pStyle w:val="af9"/>
        <w:rPr>
          <w:sz w:val="28"/>
        </w:rPr>
      </w:pPr>
      <w:r w:rsidRPr="009D13AD">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9D0A10" w:rsidRPr="009D13AD" w:rsidRDefault="009D0A10" w:rsidP="009D0A10">
      <w:pPr>
        <w:pStyle w:val="af9"/>
        <w:rPr>
          <w:sz w:val="28"/>
        </w:rPr>
      </w:pPr>
      <w:r w:rsidRPr="009D13AD">
        <w:rPr>
          <w:sz w:val="28"/>
        </w:rPr>
        <w:t>5) отказа претендента от продления срока действия Заявки (если такой запрос претендентам направлялся);</w:t>
      </w:r>
    </w:p>
    <w:p w:rsidR="009D0A10" w:rsidRPr="009D13AD" w:rsidRDefault="009D0A10" w:rsidP="009D0A10">
      <w:pPr>
        <w:pStyle w:val="af9"/>
        <w:rPr>
          <w:sz w:val="28"/>
        </w:rPr>
      </w:pPr>
      <w:r w:rsidRPr="009D13AD">
        <w:rPr>
          <w:sz w:val="28"/>
        </w:rPr>
        <w:t>6) невнесения обеспечения Заявки (если документацией о закупке установлено требование о его внесении);</w:t>
      </w:r>
    </w:p>
    <w:p w:rsidR="00D726D2" w:rsidRPr="009D13AD" w:rsidRDefault="009D0A10" w:rsidP="009D0A10">
      <w:pPr>
        <w:pStyle w:val="af9"/>
        <w:rPr>
          <w:sz w:val="28"/>
        </w:rPr>
      </w:pPr>
      <w:r w:rsidRPr="009D13AD">
        <w:rPr>
          <w:sz w:val="28"/>
        </w:rPr>
        <w:t xml:space="preserve">7) если в ценовом (финансово-коммерческом) предложении имеются арифметические ошибки при отражении цены договора (цены лота) (неверный расчет цены договора/лота при умножении цены за единицу товара, работы, </w:t>
      </w:r>
      <w:r w:rsidRPr="009D13AD">
        <w:rPr>
          <w:sz w:val="28"/>
        </w:rPr>
        <w:lastRenderedPageBreak/>
        <w:t>услуги на объем закупаемых товаров, работ, услуг, и/или при суммировании произведений цен за единицу товара, работы, услуги на объем закупаемых товаров, работ, услуг, и/или неверный расчет цены договора/лота при суммировании цен по этапам/годам поставки товаров, выполнения работ, оказания услуг);</w:t>
      </w:r>
    </w:p>
    <w:p w:rsidR="00341A63" w:rsidRPr="009D13AD" w:rsidRDefault="00D726D2" w:rsidP="009D0A10">
      <w:pPr>
        <w:pStyle w:val="af9"/>
        <w:rPr>
          <w:sz w:val="28"/>
        </w:rPr>
      </w:pPr>
      <w:r w:rsidRPr="009D13AD">
        <w:rPr>
          <w:sz w:val="28"/>
        </w:rPr>
        <w:t xml:space="preserve">8) </w:t>
      </w:r>
      <w:r w:rsidRPr="009D13AD">
        <w:rPr>
          <w:sz w:val="28"/>
          <w:szCs w:val="28"/>
        </w:rPr>
        <w:t>отсутствие сведений о претенденте (любом лице, выступающем на стороне претендента) в едином реестре субъектов малого и среднего предпринимательства или непредставление претендентом (лицом, выступающим на стороне претендента), который является вновь зарегистрированным индивидуальным предпринимателем или вновь созданным юридическим лицом, декларации о принадлежности к субъектам МСП.</w:t>
      </w:r>
    </w:p>
    <w:p w:rsidR="00155D74" w:rsidRPr="009D13AD" w:rsidRDefault="00A609D6" w:rsidP="009D0A10">
      <w:pPr>
        <w:pStyle w:val="af9"/>
        <w:rPr>
          <w:sz w:val="28"/>
        </w:rPr>
      </w:pPr>
      <w:r w:rsidRPr="009D13AD">
        <w:rPr>
          <w:sz w:val="28"/>
        </w:rPr>
        <w:t>9) если в первой части Заявки содержатся сведения об участнике и/или его соответствии требованиям, установленным в настоящей документации о закупке</w:t>
      </w:r>
      <w:r w:rsidR="0082532B" w:rsidRPr="009D13AD">
        <w:rPr>
          <w:sz w:val="28"/>
        </w:rPr>
        <w:t xml:space="preserve"> </w:t>
      </w:r>
      <w:r w:rsidR="00600271" w:rsidRPr="009D13AD">
        <w:rPr>
          <w:sz w:val="28"/>
        </w:rPr>
        <w:t>и/</w:t>
      </w:r>
      <w:r w:rsidR="0082532B" w:rsidRPr="009D13AD">
        <w:rPr>
          <w:sz w:val="28"/>
        </w:rPr>
        <w:t>или ценовое предложение</w:t>
      </w:r>
      <w:r w:rsidRPr="009D13AD">
        <w:rPr>
          <w:sz w:val="28"/>
        </w:rPr>
        <w:t>;</w:t>
      </w:r>
    </w:p>
    <w:p w:rsidR="00177BD2" w:rsidRPr="009D13AD" w:rsidRDefault="00177BD2" w:rsidP="009D0A10">
      <w:pPr>
        <w:pStyle w:val="af9"/>
        <w:rPr>
          <w:sz w:val="28"/>
        </w:rPr>
      </w:pPr>
      <w:r w:rsidRPr="009D13AD">
        <w:rPr>
          <w:sz w:val="28"/>
        </w:rPr>
        <w:t>10) если во второй части Заявки содержится ценовое предложение;</w:t>
      </w:r>
    </w:p>
    <w:p w:rsidR="00243F0F" w:rsidRPr="009D13AD" w:rsidRDefault="00A609D6" w:rsidP="009D0A10">
      <w:pPr>
        <w:pStyle w:val="af9"/>
        <w:rPr>
          <w:sz w:val="28"/>
        </w:rPr>
      </w:pPr>
      <w:r w:rsidRPr="009D13AD">
        <w:rPr>
          <w:sz w:val="28"/>
        </w:rPr>
        <w:t>1</w:t>
      </w:r>
      <w:r w:rsidR="00177BD2" w:rsidRPr="009D13AD">
        <w:rPr>
          <w:sz w:val="28"/>
        </w:rPr>
        <w:t>1</w:t>
      </w:r>
      <w:r w:rsidRPr="009D13AD">
        <w:rPr>
          <w:sz w:val="28"/>
        </w:rPr>
        <w:t>) в иных случаях, установленных Положением о закупках и настоящей документацией о закупке</w:t>
      </w:r>
      <w:r w:rsidRPr="009D13AD">
        <w:rPr>
          <w:sz w:val="28"/>
          <w:szCs w:val="28"/>
        </w:rPr>
        <w:t>.</w:t>
      </w:r>
    </w:p>
    <w:p w:rsidR="00754AD8" w:rsidRPr="009D13AD" w:rsidRDefault="00754AD8" w:rsidP="00F356EB">
      <w:pPr>
        <w:numPr>
          <w:ilvl w:val="0"/>
          <w:numId w:val="13"/>
        </w:numPr>
        <w:ind w:left="0" w:firstLine="709"/>
        <w:jc w:val="both"/>
        <w:rPr>
          <w:sz w:val="28"/>
          <w:szCs w:val="28"/>
        </w:rPr>
      </w:pPr>
      <w:r w:rsidRPr="009D13AD">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sidRPr="009D13AD">
        <w:rPr>
          <w:snapToGrid w:val="0"/>
          <w:lang w:eastAsia="ru-RU"/>
        </w:rPr>
        <w:t xml:space="preserve"> </w:t>
      </w:r>
      <w:r w:rsidRPr="009D13AD">
        <w:rPr>
          <w:sz w:val="28"/>
          <w:szCs w:val="28"/>
        </w:rPr>
        <w:t>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и сопоставлении Заявок могут не приниматься во внимание.</w:t>
      </w:r>
    </w:p>
    <w:p w:rsidR="00754AD8" w:rsidRPr="009D13AD" w:rsidRDefault="00754AD8" w:rsidP="00F356EB">
      <w:pPr>
        <w:numPr>
          <w:ilvl w:val="0"/>
          <w:numId w:val="13"/>
        </w:numPr>
        <w:ind w:left="0" w:firstLine="709"/>
        <w:jc w:val="both"/>
        <w:rPr>
          <w:sz w:val="28"/>
          <w:szCs w:val="28"/>
        </w:rPr>
      </w:pPr>
      <w:r w:rsidRPr="009D13AD">
        <w:rPr>
          <w:sz w:val="28"/>
          <w:szCs w:val="28"/>
        </w:rPr>
        <w:t>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w:t>
      </w:r>
    </w:p>
    <w:p w:rsidR="003A0C49" w:rsidRPr="009D13AD" w:rsidRDefault="003A0C49" w:rsidP="003A0C49">
      <w:pPr>
        <w:numPr>
          <w:ilvl w:val="0"/>
          <w:numId w:val="13"/>
        </w:numPr>
        <w:ind w:left="0" w:firstLine="709"/>
        <w:jc w:val="both"/>
        <w:rPr>
          <w:sz w:val="28"/>
          <w:szCs w:val="28"/>
        </w:rPr>
      </w:pPr>
      <w:r w:rsidRPr="009D13AD">
        <w:rPr>
          <w:sz w:val="28"/>
          <w:szCs w:val="28"/>
        </w:rPr>
        <w:t>Рассмотрение, оценка и сопоставление Заявок, осуществляется в целях выявления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 Критерии и порядок оценки и сопоставления Заявок на участие в Открытом конкурсе, установленные в методике оценки, применяются в равной степени ко всем Заявкам участников закупки.</w:t>
      </w:r>
    </w:p>
    <w:p w:rsidR="003A0C49" w:rsidRPr="009D13AD" w:rsidRDefault="003A0C49" w:rsidP="003A0C49">
      <w:pPr>
        <w:numPr>
          <w:ilvl w:val="0"/>
          <w:numId w:val="13"/>
        </w:numPr>
        <w:ind w:left="0" w:firstLine="709"/>
        <w:jc w:val="both"/>
        <w:rPr>
          <w:sz w:val="28"/>
          <w:szCs w:val="28"/>
        </w:rPr>
      </w:pPr>
      <w:r w:rsidRPr="009D13AD">
        <w:rPr>
          <w:sz w:val="28"/>
          <w:szCs w:val="28"/>
        </w:rPr>
        <w:t>Оценка заявок осуществляется в соответствии с порядком и критериями оценки, установленными настоящей документацией о закупке, и методикой оценки, опубликованной на сайте www.trcont.com (раздел Компания/Закупки) и на официальном сайте единой информационной системы в сфере закупок в информационно-телекоммуникационной сети «Интернет» (www.zakupki.gov.ru) (далее – ЕИС) (на странице сведений о Положении о закупках ПАО «ТрансКонтейнер»).</w:t>
      </w:r>
    </w:p>
    <w:p w:rsidR="003A0C49" w:rsidRPr="009D13AD" w:rsidRDefault="003A0C49" w:rsidP="003A0C49">
      <w:pPr>
        <w:numPr>
          <w:ilvl w:val="0"/>
          <w:numId w:val="13"/>
        </w:numPr>
        <w:ind w:left="0" w:firstLine="709"/>
        <w:jc w:val="both"/>
        <w:rPr>
          <w:sz w:val="28"/>
          <w:szCs w:val="28"/>
        </w:rPr>
      </w:pPr>
      <w:r w:rsidRPr="009D13AD">
        <w:rPr>
          <w:sz w:val="28"/>
          <w:szCs w:val="28"/>
        </w:rPr>
        <w:t xml:space="preserve">Рассмотрение, оценка и сопоставление Заявок осуществляется путем присвоения количества баллов, соответствующего условиям, </w:t>
      </w:r>
      <w:r w:rsidRPr="009D13AD">
        <w:rPr>
          <w:sz w:val="28"/>
          <w:szCs w:val="28"/>
        </w:rPr>
        <w:lastRenderedPageBreak/>
        <w:t>изложенным в Заявке. Устанавливается балльный рейтинг, а по количеству полученных баллов присваивается порядковый номер.</w:t>
      </w:r>
    </w:p>
    <w:p w:rsidR="003A0C49" w:rsidRPr="009D13AD" w:rsidRDefault="003A0C49" w:rsidP="003A0C49">
      <w:pPr>
        <w:numPr>
          <w:ilvl w:val="0"/>
          <w:numId w:val="13"/>
        </w:numPr>
        <w:ind w:left="0" w:firstLine="709"/>
        <w:jc w:val="both"/>
        <w:rPr>
          <w:sz w:val="28"/>
          <w:szCs w:val="28"/>
        </w:rPr>
      </w:pPr>
      <w:r w:rsidRPr="009D13AD">
        <w:rPr>
          <w:sz w:val="28"/>
          <w:szCs w:val="28"/>
        </w:rPr>
        <w:t>Заявке, содержащей наилучшие условия, присваивается наибольшее количество баллов при подведении итогов закупки.</w:t>
      </w:r>
    </w:p>
    <w:p w:rsidR="003A0C49" w:rsidRPr="009D13AD" w:rsidRDefault="00D1029B" w:rsidP="003A0C49">
      <w:pPr>
        <w:numPr>
          <w:ilvl w:val="0"/>
          <w:numId w:val="13"/>
        </w:numPr>
        <w:ind w:left="0" w:firstLine="709"/>
        <w:jc w:val="both"/>
        <w:rPr>
          <w:sz w:val="28"/>
          <w:szCs w:val="28"/>
        </w:rPr>
      </w:pPr>
      <w:r w:rsidRPr="009D13AD">
        <w:rPr>
          <w:sz w:val="28"/>
          <w:szCs w:val="28"/>
        </w:rPr>
        <w:t>При подведении итогов закупки 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54AD8" w:rsidRPr="009D13AD" w:rsidRDefault="00754AD8" w:rsidP="00F356EB">
      <w:pPr>
        <w:numPr>
          <w:ilvl w:val="0"/>
          <w:numId w:val="13"/>
        </w:numPr>
        <w:ind w:left="0" w:firstLine="709"/>
        <w:jc w:val="both"/>
        <w:rPr>
          <w:sz w:val="28"/>
          <w:szCs w:val="28"/>
        </w:rPr>
      </w:pPr>
      <w:r w:rsidRPr="009D13AD">
        <w:rPr>
          <w:sz w:val="28"/>
          <w:szCs w:val="28"/>
        </w:rPr>
        <w:t>Претенденты и их представители не вправе участвовать в рассмотрении Заявок и изучении квалификации претендентов.</w:t>
      </w:r>
    </w:p>
    <w:p w:rsidR="00754AD8" w:rsidRPr="009D13AD" w:rsidRDefault="00754AD8" w:rsidP="00F356EB">
      <w:pPr>
        <w:numPr>
          <w:ilvl w:val="0"/>
          <w:numId w:val="13"/>
        </w:numPr>
        <w:ind w:left="0" w:firstLine="709"/>
        <w:jc w:val="both"/>
        <w:rPr>
          <w:sz w:val="28"/>
          <w:szCs w:val="28"/>
        </w:rPr>
      </w:pPr>
      <w:r w:rsidRPr="009D13AD">
        <w:rPr>
          <w:sz w:val="28"/>
          <w:szCs w:val="28"/>
        </w:rPr>
        <w:t>В случае если на основании результатов рассмотрения Заявок принято решение об отказе в допуске к участию в Открытом конкурсе всех претендентов, подавших Заявки, Открытый конкурс признается несостоявшимся.</w:t>
      </w:r>
      <w:r w:rsidR="002A1668" w:rsidRPr="009D13AD">
        <w:rPr>
          <w:sz w:val="28"/>
          <w:szCs w:val="28"/>
        </w:rPr>
        <w:t xml:space="preserve"> </w:t>
      </w:r>
    </w:p>
    <w:p w:rsidR="00655386" w:rsidRPr="009D13AD" w:rsidRDefault="00655386" w:rsidP="00F356EB">
      <w:pPr>
        <w:numPr>
          <w:ilvl w:val="0"/>
          <w:numId w:val="13"/>
        </w:numPr>
        <w:ind w:left="0" w:firstLine="709"/>
        <w:jc w:val="both"/>
        <w:rPr>
          <w:sz w:val="28"/>
          <w:szCs w:val="28"/>
        </w:rPr>
      </w:pPr>
      <w:r w:rsidRPr="009D13AD">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Конкурсная комиссия вправе (но не обязана)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E3003F" w:rsidRPr="009D13AD" w:rsidRDefault="00E3003F" w:rsidP="00F356EB">
      <w:pPr>
        <w:numPr>
          <w:ilvl w:val="0"/>
          <w:numId w:val="13"/>
        </w:numPr>
        <w:ind w:left="0" w:firstLine="709"/>
        <w:jc w:val="both"/>
        <w:rPr>
          <w:sz w:val="28"/>
          <w:szCs w:val="28"/>
        </w:rPr>
      </w:pPr>
      <w:r w:rsidRPr="009D13AD">
        <w:rPr>
          <w:sz w:val="28"/>
          <w:szCs w:val="28"/>
        </w:rPr>
        <w:t>Претендентам/участникам,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претендента/участника, предъявляемым требованиям, изложенным в настоящей документации о закупке. При этом не допускается изменение Заявок претендентов/участников.</w:t>
      </w:r>
    </w:p>
    <w:p w:rsidR="00C77681" w:rsidRPr="009D13AD" w:rsidRDefault="00C77681" w:rsidP="00C77681">
      <w:pPr>
        <w:numPr>
          <w:ilvl w:val="0"/>
          <w:numId w:val="13"/>
        </w:numPr>
        <w:ind w:left="0" w:firstLine="709"/>
        <w:jc w:val="both"/>
        <w:rPr>
          <w:sz w:val="28"/>
          <w:szCs w:val="28"/>
        </w:rPr>
      </w:pPr>
      <w:r w:rsidRPr="009D13AD">
        <w:rPr>
          <w:sz w:val="28"/>
          <w:szCs w:val="28"/>
        </w:rPr>
        <w:t xml:space="preserve">В случае если суммы денежных средств в Заявке выражены в валюте(-ах), установленной(-ых) в пункте 16 Информационной карты, при рассмотрении, оценке и сопоставлении Заявок указанные суммы подлежат </w:t>
      </w:r>
      <w:r w:rsidRPr="009D13AD">
        <w:rPr>
          <w:sz w:val="28"/>
          <w:szCs w:val="28"/>
        </w:rPr>
        <w:lastRenderedPageBreak/>
        <w:t>пересчету в рубли Российской Федерации по курсу Центрального банка Российской Федерации на дату размещения извещения о закупке.</w:t>
      </w:r>
    </w:p>
    <w:p w:rsidR="00C77681" w:rsidRPr="009D13AD" w:rsidRDefault="00C77681" w:rsidP="00EB2512">
      <w:pPr>
        <w:jc w:val="both"/>
        <w:rPr>
          <w:sz w:val="28"/>
          <w:szCs w:val="28"/>
        </w:rPr>
      </w:pPr>
    </w:p>
    <w:p w:rsidR="00370C44" w:rsidRPr="009D13AD" w:rsidRDefault="00370C44" w:rsidP="00AA1400">
      <w:pPr>
        <w:pStyle w:val="19"/>
        <w:numPr>
          <w:ilvl w:val="1"/>
          <w:numId w:val="36"/>
        </w:numPr>
        <w:ind w:left="0" w:firstLine="709"/>
        <w:outlineLvl w:val="1"/>
        <w:rPr>
          <w:b/>
          <w:szCs w:val="28"/>
        </w:rPr>
      </w:pPr>
      <w:r w:rsidRPr="009D13AD">
        <w:rPr>
          <w:b/>
          <w:szCs w:val="28"/>
        </w:rPr>
        <w:t xml:space="preserve">Порядок рассмотрения, оценки и сопоставления первых частей заявок </w:t>
      </w:r>
    </w:p>
    <w:p w:rsidR="00D4516A" w:rsidRPr="009D13AD" w:rsidRDefault="00F81A0C" w:rsidP="00F356EB">
      <w:pPr>
        <w:numPr>
          <w:ilvl w:val="0"/>
          <w:numId w:val="14"/>
        </w:numPr>
        <w:ind w:left="0" w:firstLine="709"/>
        <w:jc w:val="both"/>
        <w:rPr>
          <w:sz w:val="28"/>
          <w:szCs w:val="28"/>
        </w:rPr>
      </w:pPr>
      <w:r w:rsidRPr="009D13AD">
        <w:rPr>
          <w:sz w:val="28"/>
          <w:szCs w:val="28"/>
        </w:rPr>
        <w:t xml:space="preserve">Рассмотрение, оценка и сопоставление первых частей Заявок осуществляется в порядке, предусмотренном в пункте 3.7 настоящей документации о закупке, и в сроки, указанные в пункте 8 Информационной карте, с учетом особенностей, изложенных в настоящем пункте документации. </w:t>
      </w:r>
    </w:p>
    <w:p w:rsidR="007D6548" w:rsidRPr="009D13AD" w:rsidRDefault="00F81A0C" w:rsidP="00F356EB">
      <w:pPr>
        <w:numPr>
          <w:ilvl w:val="0"/>
          <w:numId w:val="14"/>
        </w:numPr>
        <w:ind w:left="0" w:firstLine="709"/>
        <w:jc w:val="both"/>
        <w:rPr>
          <w:sz w:val="28"/>
          <w:szCs w:val="28"/>
        </w:rPr>
      </w:pPr>
      <w:r w:rsidRPr="009D13AD">
        <w:rPr>
          <w:sz w:val="28"/>
          <w:szCs w:val="28"/>
        </w:rPr>
        <w:t>Рассмотрение, оценка и сопоставление первых частей Заявок осуществляется на основании Технического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w:t>
      </w:r>
    </w:p>
    <w:p w:rsidR="009E2C8B" w:rsidRPr="009D13AD" w:rsidRDefault="001451FB" w:rsidP="00F356EB">
      <w:pPr>
        <w:numPr>
          <w:ilvl w:val="0"/>
          <w:numId w:val="14"/>
        </w:numPr>
        <w:ind w:left="0" w:firstLine="709"/>
        <w:jc w:val="both"/>
        <w:rPr>
          <w:sz w:val="28"/>
          <w:szCs w:val="28"/>
        </w:rPr>
      </w:pPr>
      <w:r w:rsidRPr="009D13AD">
        <w:rPr>
          <w:sz w:val="28"/>
          <w:szCs w:val="28"/>
        </w:rPr>
        <w:t>Первые части Заявок рассматриваются на соответствие требованиям к поставляемому товару, выполняемым работам, оказываемым услугам, изложенным в настоящей документации о закупках, на основании представленных в составе Заявок документов (Технического предложения и документов, представляемых в подтверждение соответствия поставляемого товара, выполняемых работ, оказываемых услуг требованиям настоящей документации о закупке) и оцениваются в соответствии с порядком, установленным в пункте 3.7 настоящей документации о закупке.</w:t>
      </w:r>
    </w:p>
    <w:p w:rsidR="009E2C8B" w:rsidRPr="009D13AD" w:rsidRDefault="001451FB" w:rsidP="009E2C8B">
      <w:pPr>
        <w:numPr>
          <w:ilvl w:val="0"/>
          <w:numId w:val="14"/>
        </w:numPr>
        <w:ind w:left="0" w:firstLine="709"/>
        <w:jc w:val="both"/>
        <w:rPr>
          <w:sz w:val="28"/>
          <w:szCs w:val="28"/>
        </w:rPr>
      </w:pPr>
      <w:r w:rsidRPr="009D13AD">
        <w:rPr>
          <w:sz w:val="28"/>
          <w:szCs w:val="28"/>
        </w:rPr>
        <w:t xml:space="preserve">     Претендент не допускается к участию в Открытом конкурсе в случае содержания в первой части Заявки сведений об участнике Открытого конкурса, его соответствии требованиям, установленным в настоящей документации о закупке и/или о ценовом предложении.</w:t>
      </w:r>
    </w:p>
    <w:p w:rsidR="003C32E4" w:rsidRPr="009D13AD" w:rsidRDefault="003C32E4" w:rsidP="003C32E4">
      <w:pPr>
        <w:numPr>
          <w:ilvl w:val="0"/>
          <w:numId w:val="14"/>
        </w:numPr>
        <w:ind w:left="0" w:firstLine="709"/>
        <w:jc w:val="both"/>
        <w:rPr>
          <w:sz w:val="28"/>
          <w:szCs w:val="28"/>
        </w:rPr>
      </w:pPr>
      <w:r w:rsidRPr="009D13AD">
        <w:rPr>
          <w:sz w:val="28"/>
          <w:szCs w:val="28"/>
        </w:rPr>
        <w:t xml:space="preserve">По результатам рассмотрения первых частей Заявок Организатор принимает подлежащее утверждению Конкурсной комиссией решение о соответствии первой части Заявки требованиям документации о закупке либо об отклонении Заявки претендента в связи с несоответствием требованиям документации о закупке. </w:t>
      </w:r>
    </w:p>
    <w:p w:rsidR="003C32E4" w:rsidRPr="009D13AD" w:rsidRDefault="003C32E4" w:rsidP="00F7132C">
      <w:pPr>
        <w:numPr>
          <w:ilvl w:val="0"/>
          <w:numId w:val="14"/>
        </w:numPr>
        <w:ind w:left="0" w:firstLine="709"/>
        <w:jc w:val="both"/>
        <w:rPr>
          <w:sz w:val="28"/>
          <w:szCs w:val="28"/>
        </w:rPr>
      </w:pPr>
      <w:r w:rsidRPr="009D13AD">
        <w:rPr>
          <w:sz w:val="28"/>
          <w:szCs w:val="28"/>
        </w:rPr>
        <w:t>По итогам рассмотрения, оценки и сопоставления первых частей Заявок Организатор составляет протокол рассмотрения, оценки и сопоставления первых частей Заявок, в котором в том числе должна содержаться следующая информация:</w:t>
      </w:r>
    </w:p>
    <w:p w:rsidR="003C32E4" w:rsidRPr="009D13AD" w:rsidRDefault="003C32E4" w:rsidP="00F7132C">
      <w:pPr>
        <w:ind w:firstLine="709"/>
        <w:jc w:val="both"/>
        <w:rPr>
          <w:sz w:val="28"/>
          <w:szCs w:val="28"/>
        </w:rPr>
      </w:pPr>
      <w:r w:rsidRPr="009D13AD">
        <w:rPr>
          <w:sz w:val="28"/>
          <w:szCs w:val="28"/>
        </w:rPr>
        <w:t>1) дата подписания протокола;</w:t>
      </w:r>
    </w:p>
    <w:p w:rsidR="003C32E4" w:rsidRPr="009D13AD" w:rsidRDefault="00F7132C" w:rsidP="00F7132C">
      <w:pPr>
        <w:ind w:firstLine="709"/>
        <w:jc w:val="both"/>
        <w:rPr>
          <w:sz w:val="28"/>
          <w:szCs w:val="28"/>
        </w:rPr>
      </w:pPr>
      <w:r w:rsidRPr="009D13AD">
        <w:rPr>
          <w:sz w:val="28"/>
          <w:szCs w:val="28"/>
        </w:rPr>
        <w:t>2) количество поданных на участие в Открытом конкурсе Заявок, а также дата и время регистрации каждой Заявки;</w:t>
      </w:r>
    </w:p>
    <w:p w:rsidR="003C32E4" w:rsidRPr="009D13AD" w:rsidRDefault="003C32E4" w:rsidP="00F7132C">
      <w:pPr>
        <w:ind w:firstLine="709"/>
        <w:jc w:val="both"/>
        <w:rPr>
          <w:sz w:val="28"/>
          <w:szCs w:val="28"/>
        </w:rPr>
      </w:pPr>
      <w:r w:rsidRPr="009D13AD">
        <w:rPr>
          <w:sz w:val="28"/>
          <w:szCs w:val="28"/>
        </w:rPr>
        <w:t>3) результаты рассмотрения первых частей Заявок с указанием в том числе:</w:t>
      </w:r>
    </w:p>
    <w:p w:rsidR="003C32E4" w:rsidRPr="009D13AD" w:rsidRDefault="003C32E4" w:rsidP="00F7132C">
      <w:pPr>
        <w:ind w:firstLine="709"/>
        <w:jc w:val="both"/>
        <w:rPr>
          <w:sz w:val="28"/>
          <w:szCs w:val="28"/>
        </w:rPr>
      </w:pPr>
      <w:r w:rsidRPr="009D13AD">
        <w:rPr>
          <w:sz w:val="28"/>
          <w:szCs w:val="28"/>
        </w:rPr>
        <w:t>а) количества Заявок, которые отклонены;</w:t>
      </w:r>
    </w:p>
    <w:p w:rsidR="003C32E4" w:rsidRPr="009D13AD" w:rsidRDefault="003C32E4" w:rsidP="00F7132C">
      <w:pPr>
        <w:ind w:firstLine="709"/>
        <w:jc w:val="both"/>
        <w:rPr>
          <w:sz w:val="28"/>
          <w:szCs w:val="28"/>
        </w:rPr>
      </w:pPr>
      <w:r w:rsidRPr="009D13AD">
        <w:rPr>
          <w:sz w:val="28"/>
          <w:szCs w:val="28"/>
        </w:rPr>
        <w:t>б) оснований отклонения каждой Заявки с указанием положений настоящей документации о закупке, которым не соответствует такая Заявка;</w:t>
      </w:r>
    </w:p>
    <w:p w:rsidR="003C32E4" w:rsidRPr="009D13AD" w:rsidRDefault="006C5CE7" w:rsidP="00F7132C">
      <w:pPr>
        <w:ind w:firstLine="709"/>
        <w:jc w:val="both"/>
        <w:rPr>
          <w:sz w:val="28"/>
          <w:szCs w:val="28"/>
        </w:rPr>
      </w:pPr>
      <w:r w:rsidRPr="009D13AD">
        <w:rPr>
          <w:sz w:val="28"/>
          <w:szCs w:val="28"/>
        </w:rPr>
        <w:lastRenderedPageBreak/>
        <w:t>в) результаты оценки первых частей Заявок с указанием решения Организатора о соответствии таких Заявок требованиям Технического задания, а также о результатах оценки первых частей Заявок по критериям, оценка по которым может быть осуществлена на основании Технического предложения участника;</w:t>
      </w:r>
    </w:p>
    <w:p w:rsidR="003C32E4" w:rsidRPr="009D13AD" w:rsidRDefault="006C5CE7" w:rsidP="00F7132C">
      <w:pPr>
        <w:ind w:firstLine="709"/>
        <w:jc w:val="both"/>
        <w:rPr>
          <w:sz w:val="28"/>
          <w:szCs w:val="28"/>
        </w:rPr>
      </w:pPr>
      <w:r w:rsidRPr="009D13AD">
        <w:rPr>
          <w:sz w:val="28"/>
          <w:szCs w:val="28"/>
        </w:rPr>
        <w:t>г) причины, по которым Открытый конкурс признан несостоявшимся, в случае его признания таковым;</w:t>
      </w:r>
    </w:p>
    <w:p w:rsidR="00F7132C" w:rsidRPr="009D13AD" w:rsidRDefault="00F7132C" w:rsidP="00F7132C">
      <w:pPr>
        <w:ind w:firstLine="709"/>
        <w:jc w:val="both"/>
        <w:rPr>
          <w:sz w:val="28"/>
          <w:szCs w:val="28"/>
        </w:rPr>
      </w:pPr>
      <w:r w:rsidRPr="009D13AD">
        <w:rPr>
          <w:sz w:val="28"/>
          <w:szCs w:val="28"/>
        </w:rPr>
        <w:t>д) предложения для принятия решения Конкурсной комиссией;</w:t>
      </w:r>
    </w:p>
    <w:p w:rsidR="00F7132C" w:rsidRPr="009D13AD" w:rsidRDefault="00F7132C" w:rsidP="00F7132C">
      <w:pPr>
        <w:pStyle w:val="Default"/>
        <w:ind w:left="720"/>
        <w:jc w:val="both"/>
        <w:rPr>
          <w:sz w:val="28"/>
          <w:szCs w:val="28"/>
        </w:rPr>
      </w:pPr>
      <w:r w:rsidRPr="009D13AD">
        <w:rPr>
          <w:sz w:val="28"/>
          <w:szCs w:val="28"/>
        </w:rPr>
        <w:t>е) иная информация при необходимости.</w:t>
      </w:r>
    </w:p>
    <w:p w:rsidR="003C32E4" w:rsidRPr="009D13AD" w:rsidRDefault="003C32E4" w:rsidP="00F7132C">
      <w:pPr>
        <w:numPr>
          <w:ilvl w:val="0"/>
          <w:numId w:val="14"/>
        </w:numPr>
        <w:ind w:left="0" w:firstLine="709"/>
        <w:jc w:val="both"/>
        <w:rPr>
          <w:sz w:val="28"/>
          <w:szCs w:val="28"/>
        </w:rPr>
      </w:pPr>
      <w:r w:rsidRPr="009D13AD">
        <w:rPr>
          <w:sz w:val="28"/>
          <w:szCs w:val="28"/>
        </w:rPr>
        <w:t xml:space="preserve"> Протокол рассмотрения и оценки первых частей Заявок размещается в СМИ 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первых частей Заявок.</w:t>
      </w:r>
    </w:p>
    <w:p w:rsidR="002A1668" w:rsidRPr="009D13AD" w:rsidRDefault="002A1668" w:rsidP="002A1668">
      <w:pPr>
        <w:ind w:firstLine="709"/>
        <w:jc w:val="both"/>
        <w:rPr>
          <w:sz w:val="28"/>
          <w:szCs w:val="28"/>
        </w:rPr>
      </w:pPr>
      <w:r w:rsidRPr="009D13AD">
        <w:rPr>
          <w:sz w:val="28"/>
          <w:szCs w:val="28"/>
        </w:rPr>
        <w:t>В случае признания Открытого конкурса несостоявшимся при рассмотрении и оценке первых частей Заявок оформляется только протокол рассмотрения и оценки первых частей Заявок. Иные протоколы не оформляются.</w:t>
      </w:r>
    </w:p>
    <w:p w:rsidR="003A0C49" w:rsidRPr="009D13AD" w:rsidRDefault="003A0C49" w:rsidP="00045327">
      <w:pPr>
        <w:pStyle w:val="af9"/>
        <w:rPr>
          <w:sz w:val="28"/>
          <w:szCs w:val="28"/>
        </w:rPr>
      </w:pPr>
    </w:p>
    <w:p w:rsidR="003A0C49" w:rsidRPr="009D13AD" w:rsidRDefault="003A0C49" w:rsidP="003A0C49">
      <w:pPr>
        <w:pStyle w:val="19"/>
        <w:numPr>
          <w:ilvl w:val="1"/>
          <w:numId w:val="36"/>
        </w:numPr>
        <w:ind w:left="0" w:firstLine="709"/>
        <w:outlineLvl w:val="1"/>
        <w:rPr>
          <w:b/>
          <w:szCs w:val="28"/>
        </w:rPr>
      </w:pPr>
      <w:r w:rsidRPr="009D13AD">
        <w:rPr>
          <w:b/>
          <w:szCs w:val="28"/>
        </w:rPr>
        <w:t xml:space="preserve">Порядок рассмотрения, оценки и сопоставления вторых частей заявок </w:t>
      </w:r>
    </w:p>
    <w:p w:rsidR="0030336F" w:rsidRPr="009D13AD" w:rsidRDefault="002F47FB" w:rsidP="00045327">
      <w:pPr>
        <w:pStyle w:val="af9"/>
        <w:numPr>
          <w:ilvl w:val="0"/>
          <w:numId w:val="52"/>
        </w:numPr>
        <w:ind w:left="0" w:firstLine="709"/>
        <w:rPr>
          <w:sz w:val="28"/>
          <w:szCs w:val="28"/>
        </w:rPr>
      </w:pPr>
      <w:r w:rsidRPr="009D13AD">
        <w:rPr>
          <w:sz w:val="28"/>
          <w:szCs w:val="28"/>
        </w:rPr>
        <w:t>Рассмотрение, оценка и сопоставление вторых частей Заявок осуществляется в порядке, предусмотренном в пункте 3.7 настоящей документации о закупке, и в сроки, указанные в пункте 8 Информационной карте, с учетом особенностей, изложенных в настоящем пункте документации о закупке.</w:t>
      </w:r>
    </w:p>
    <w:p w:rsidR="00C02FF3" w:rsidRPr="009D13AD" w:rsidRDefault="00C02FF3" w:rsidP="0030336F">
      <w:pPr>
        <w:pStyle w:val="af9"/>
        <w:numPr>
          <w:ilvl w:val="0"/>
          <w:numId w:val="52"/>
        </w:numPr>
        <w:ind w:left="0" w:firstLine="709"/>
        <w:rPr>
          <w:sz w:val="28"/>
          <w:szCs w:val="28"/>
        </w:rPr>
      </w:pPr>
      <w:r w:rsidRPr="009D13AD">
        <w:rPr>
          <w:sz w:val="28"/>
          <w:szCs w:val="28"/>
        </w:rPr>
        <w:t xml:space="preserve">Вторые части Заявок рассматриваются на соответствие претендентов требованиям, установленным в пункте 2.1 настоящей документации о закупке и части 1 пункта 17 Информационной карты, единым квалификационным требованиям (если этап квалификационного отбора установлен в пункте </w:t>
      </w:r>
      <w:r w:rsidR="003A0C2D" w:rsidRPr="009D13AD">
        <w:rPr>
          <w:sz w:val="28"/>
          <w:szCs w:val="28"/>
        </w:rPr>
        <w:t>18</w:t>
      </w:r>
      <w:r w:rsidRPr="009D13AD">
        <w:rPr>
          <w:sz w:val="28"/>
          <w:szCs w:val="28"/>
        </w:rPr>
        <w:t xml:space="preserve"> Информационной карты), окончательных предложений претендентов о функциональных характеристиках (потребительских свойствах) товара, качестве работы, услуги и об иных условиях исполнения договора требованиям настоящей документации о закупке и оцениваются в соответствии с порядком, установленным в пункте 3.7 настоящей документации о закупке.</w:t>
      </w:r>
    </w:p>
    <w:p w:rsidR="0030336F" w:rsidRPr="009D13AD" w:rsidRDefault="0030336F" w:rsidP="0030336F">
      <w:pPr>
        <w:numPr>
          <w:ilvl w:val="0"/>
          <w:numId w:val="52"/>
        </w:numPr>
        <w:ind w:left="0" w:firstLine="709"/>
        <w:jc w:val="both"/>
        <w:rPr>
          <w:sz w:val="28"/>
          <w:szCs w:val="28"/>
        </w:rPr>
      </w:pPr>
      <w:r w:rsidRPr="009D13AD">
        <w:rPr>
          <w:sz w:val="28"/>
          <w:szCs w:val="28"/>
        </w:rPr>
        <w:t>Претендент не допускается к участию в Открытом конкурсе в случае содержания во второй части Заявки сведений о ценовом предложении.</w:t>
      </w:r>
    </w:p>
    <w:p w:rsidR="001A27D7" w:rsidRPr="009D13AD" w:rsidRDefault="001A27D7" w:rsidP="001A27D7">
      <w:pPr>
        <w:numPr>
          <w:ilvl w:val="0"/>
          <w:numId w:val="52"/>
        </w:numPr>
        <w:ind w:left="0" w:firstLine="709"/>
        <w:jc w:val="both"/>
        <w:rPr>
          <w:sz w:val="28"/>
          <w:szCs w:val="28"/>
        </w:rPr>
      </w:pPr>
      <w:r w:rsidRPr="009D13AD">
        <w:rPr>
          <w:sz w:val="28"/>
          <w:szCs w:val="28"/>
        </w:rPr>
        <w:t xml:space="preserve">По результатам рассмотрения вторых частей Заявок Организатор принимает подлежащее утверждению Конкурсной комиссией решение о соответствии второй части Заявки требованиям документации о закупке либо об отклонении Заявки претендента в связи с несоответствием требованиям настоящей документации о закупке. </w:t>
      </w:r>
    </w:p>
    <w:p w:rsidR="001A27D7" w:rsidRPr="009D13AD" w:rsidRDefault="001A27D7" w:rsidP="001A27D7">
      <w:pPr>
        <w:numPr>
          <w:ilvl w:val="0"/>
          <w:numId w:val="52"/>
        </w:numPr>
        <w:ind w:left="0" w:firstLine="709"/>
        <w:jc w:val="both"/>
        <w:rPr>
          <w:sz w:val="28"/>
          <w:szCs w:val="28"/>
        </w:rPr>
      </w:pPr>
      <w:r w:rsidRPr="009D13AD">
        <w:rPr>
          <w:sz w:val="28"/>
          <w:szCs w:val="28"/>
        </w:rPr>
        <w:t xml:space="preserve">По итогам рассмотрения, оценки и сопоставления вторых частей Заявок Организатор составляет протокол рассмотрения, оценки и </w:t>
      </w:r>
      <w:r w:rsidRPr="009D13AD">
        <w:rPr>
          <w:sz w:val="28"/>
          <w:szCs w:val="28"/>
        </w:rPr>
        <w:lastRenderedPageBreak/>
        <w:t>сопоставления вторых частей Заявок, в котором в том числе должна содержаться следующая информация:</w:t>
      </w:r>
    </w:p>
    <w:p w:rsidR="001A27D7" w:rsidRPr="009D13AD" w:rsidRDefault="001A27D7" w:rsidP="001A27D7">
      <w:pPr>
        <w:ind w:firstLine="709"/>
        <w:jc w:val="both"/>
        <w:rPr>
          <w:sz w:val="28"/>
          <w:szCs w:val="28"/>
        </w:rPr>
      </w:pPr>
      <w:r w:rsidRPr="009D13AD">
        <w:rPr>
          <w:sz w:val="28"/>
          <w:szCs w:val="28"/>
        </w:rPr>
        <w:t>1) дата подписания протокола;</w:t>
      </w:r>
    </w:p>
    <w:p w:rsidR="001A27D7" w:rsidRPr="009D13AD" w:rsidRDefault="001A27D7" w:rsidP="001A27D7">
      <w:pPr>
        <w:ind w:firstLine="709"/>
        <w:jc w:val="both"/>
        <w:rPr>
          <w:sz w:val="28"/>
          <w:szCs w:val="28"/>
        </w:rPr>
      </w:pPr>
      <w:r w:rsidRPr="009D13AD">
        <w:rPr>
          <w:sz w:val="28"/>
          <w:szCs w:val="28"/>
        </w:rPr>
        <w:t>2) количество поданных на участие в Открытом конкурсе Заявок, а также дата и время регистрации каждой Заявки;</w:t>
      </w:r>
    </w:p>
    <w:p w:rsidR="001A27D7" w:rsidRPr="009D13AD" w:rsidRDefault="001A27D7" w:rsidP="001A27D7">
      <w:pPr>
        <w:ind w:firstLine="709"/>
        <w:jc w:val="both"/>
        <w:rPr>
          <w:sz w:val="28"/>
          <w:szCs w:val="28"/>
        </w:rPr>
      </w:pPr>
      <w:r w:rsidRPr="009D13AD">
        <w:rPr>
          <w:sz w:val="28"/>
          <w:szCs w:val="28"/>
        </w:rPr>
        <w:t>3) результаты рассмотрения вторых частей Заявок с указанием в том числе:</w:t>
      </w:r>
    </w:p>
    <w:p w:rsidR="001A27D7" w:rsidRPr="009D13AD" w:rsidRDefault="001A27D7" w:rsidP="001A27D7">
      <w:pPr>
        <w:ind w:firstLine="709"/>
        <w:jc w:val="both"/>
        <w:rPr>
          <w:sz w:val="28"/>
          <w:szCs w:val="28"/>
        </w:rPr>
      </w:pPr>
      <w:r w:rsidRPr="009D13AD">
        <w:rPr>
          <w:sz w:val="28"/>
          <w:szCs w:val="28"/>
        </w:rPr>
        <w:t>а) количества Заявок, которые отклонены;</w:t>
      </w:r>
    </w:p>
    <w:p w:rsidR="001A27D7" w:rsidRPr="009D13AD" w:rsidRDefault="001A27D7" w:rsidP="001A27D7">
      <w:pPr>
        <w:ind w:firstLine="709"/>
        <w:jc w:val="both"/>
        <w:rPr>
          <w:sz w:val="28"/>
          <w:szCs w:val="28"/>
        </w:rPr>
      </w:pPr>
      <w:r w:rsidRPr="009D13AD">
        <w:rPr>
          <w:sz w:val="28"/>
          <w:szCs w:val="28"/>
        </w:rPr>
        <w:t>б) оснований отклонения каждой Заявки с указанием положений настоящей документации о закупке, которым не соответствует такая Заявка;</w:t>
      </w:r>
    </w:p>
    <w:p w:rsidR="001A27D7" w:rsidRPr="009D13AD" w:rsidRDefault="001A27D7" w:rsidP="001A27D7">
      <w:pPr>
        <w:ind w:firstLine="709"/>
        <w:jc w:val="both"/>
        <w:rPr>
          <w:sz w:val="28"/>
          <w:szCs w:val="28"/>
        </w:rPr>
      </w:pPr>
      <w:r w:rsidRPr="009D13AD">
        <w:rPr>
          <w:sz w:val="28"/>
          <w:szCs w:val="28"/>
        </w:rPr>
        <w:t xml:space="preserve">в) результаты оценки вторых частей Заявок с указанием решения Организатора о соответствии претендентов требованиям, установленным в пункте 2.1 настоящей документации о закупке и части 1 пункта 17 Информационной карты единым квалификационным требованиям (если они установлены в пункте </w:t>
      </w:r>
      <w:r w:rsidR="003A0C2D" w:rsidRPr="009D13AD">
        <w:rPr>
          <w:sz w:val="28"/>
          <w:szCs w:val="28"/>
        </w:rPr>
        <w:t>18</w:t>
      </w:r>
      <w:r w:rsidRPr="009D13AD">
        <w:rPr>
          <w:sz w:val="28"/>
          <w:szCs w:val="28"/>
        </w:rPr>
        <w:t xml:space="preserve"> Информационной карты), окончательных предложений претендентов о функциональных характеристиках (потребительских свойствах) товара, качестве работы, услуги и об иных условиях исполнения договора требованиям документации о закупке;</w:t>
      </w:r>
    </w:p>
    <w:p w:rsidR="001A27D7" w:rsidRPr="009D13AD" w:rsidRDefault="001A27D7" w:rsidP="001A27D7">
      <w:pPr>
        <w:ind w:firstLine="709"/>
        <w:jc w:val="both"/>
        <w:rPr>
          <w:sz w:val="28"/>
          <w:szCs w:val="28"/>
        </w:rPr>
      </w:pPr>
      <w:r w:rsidRPr="009D13AD">
        <w:rPr>
          <w:sz w:val="28"/>
          <w:szCs w:val="28"/>
        </w:rPr>
        <w:t>г) причины, по которым Открытый конкурс признан несостоявшимся, в случае его признания таковым;</w:t>
      </w:r>
    </w:p>
    <w:p w:rsidR="001A27D7" w:rsidRPr="009D13AD" w:rsidRDefault="001A27D7" w:rsidP="001A27D7">
      <w:pPr>
        <w:ind w:firstLine="709"/>
        <w:jc w:val="both"/>
        <w:rPr>
          <w:sz w:val="28"/>
          <w:szCs w:val="28"/>
        </w:rPr>
      </w:pPr>
      <w:r w:rsidRPr="009D13AD">
        <w:rPr>
          <w:sz w:val="28"/>
          <w:szCs w:val="28"/>
        </w:rPr>
        <w:t>д) предложения для принятия решения Конкурсной комиссией;</w:t>
      </w:r>
    </w:p>
    <w:p w:rsidR="001A27D7" w:rsidRPr="009D13AD" w:rsidRDefault="001A27D7" w:rsidP="001A27D7">
      <w:pPr>
        <w:pStyle w:val="Default"/>
        <w:ind w:firstLine="709"/>
        <w:jc w:val="both"/>
        <w:rPr>
          <w:sz w:val="28"/>
          <w:szCs w:val="28"/>
        </w:rPr>
      </w:pPr>
      <w:r w:rsidRPr="009D13AD">
        <w:rPr>
          <w:sz w:val="28"/>
          <w:szCs w:val="28"/>
        </w:rPr>
        <w:t>е) иная информация при необходимости.</w:t>
      </w:r>
    </w:p>
    <w:p w:rsidR="003A0C49" w:rsidRPr="009D13AD" w:rsidRDefault="001A27D7" w:rsidP="001A27D7">
      <w:pPr>
        <w:pStyle w:val="af9"/>
        <w:numPr>
          <w:ilvl w:val="0"/>
          <w:numId w:val="52"/>
        </w:numPr>
        <w:ind w:left="0" w:firstLine="709"/>
        <w:rPr>
          <w:sz w:val="28"/>
          <w:szCs w:val="28"/>
        </w:rPr>
      </w:pPr>
      <w:r w:rsidRPr="009D13AD">
        <w:rPr>
          <w:sz w:val="28"/>
          <w:szCs w:val="28"/>
        </w:rPr>
        <w:t>Протокол рассмотрения и оценки вторых частей заявок размещается в СМИ 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вторых частей заявок.</w:t>
      </w:r>
    </w:p>
    <w:p w:rsidR="002A1668" w:rsidRPr="009D13AD" w:rsidRDefault="002A1668" w:rsidP="002A1668">
      <w:pPr>
        <w:ind w:firstLine="709"/>
        <w:jc w:val="both"/>
        <w:rPr>
          <w:sz w:val="28"/>
          <w:szCs w:val="28"/>
        </w:rPr>
      </w:pPr>
      <w:r w:rsidRPr="009D13AD">
        <w:rPr>
          <w:sz w:val="28"/>
          <w:szCs w:val="28"/>
        </w:rPr>
        <w:t xml:space="preserve">В случае признания Открытого конкурса несостоявшимся при рассмотрении и оценке </w:t>
      </w:r>
      <w:r w:rsidR="0006718C" w:rsidRPr="009D13AD">
        <w:rPr>
          <w:sz w:val="28"/>
          <w:szCs w:val="28"/>
        </w:rPr>
        <w:t>вторых</w:t>
      </w:r>
      <w:r w:rsidRPr="009D13AD">
        <w:rPr>
          <w:sz w:val="28"/>
          <w:szCs w:val="28"/>
        </w:rPr>
        <w:t xml:space="preserve"> частей Заявок оформляется только протокол рассмотрения и оценки </w:t>
      </w:r>
      <w:r w:rsidR="0006718C" w:rsidRPr="009D13AD">
        <w:rPr>
          <w:sz w:val="28"/>
          <w:szCs w:val="28"/>
        </w:rPr>
        <w:t>вторых частей Заявок.</w:t>
      </w:r>
      <w:r w:rsidRPr="009D13AD">
        <w:rPr>
          <w:sz w:val="28"/>
          <w:szCs w:val="28"/>
        </w:rPr>
        <w:t xml:space="preserve"> Иные протоколы не оформляются.</w:t>
      </w:r>
    </w:p>
    <w:p w:rsidR="003A0C49" w:rsidRPr="009D13AD" w:rsidRDefault="003A0C49" w:rsidP="00045327">
      <w:pPr>
        <w:pStyle w:val="af9"/>
        <w:rPr>
          <w:sz w:val="28"/>
          <w:szCs w:val="28"/>
        </w:rPr>
      </w:pPr>
    </w:p>
    <w:p w:rsidR="00370C44" w:rsidRPr="009D13AD" w:rsidRDefault="0060454D" w:rsidP="0060454D">
      <w:pPr>
        <w:pStyle w:val="19"/>
        <w:numPr>
          <w:ilvl w:val="1"/>
          <w:numId w:val="36"/>
        </w:numPr>
        <w:tabs>
          <w:tab w:val="clear" w:pos="720"/>
        </w:tabs>
        <w:ind w:left="0" w:firstLine="709"/>
        <w:outlineLvl w:val="1"/>
        <w:rPr>
          <w:b/>
          <w:szCs w:val="28"/>
        </w:rPr>
      </w:pPr>
      <w:r w:rsidRPr="009D13AD">
        <w:rPr>
          <w:b/>
          <w:szCs w:val="28"/>
        </w:rPr>
        <w:t>Рассмотрение и сопоставление ценовых предложений, дополнительных ценовых предложений и подведение итогов Открытого конкурса</w:t>
      </w:r>
    </w:p>
    <w:p w:rsidR="007D6548" w:rsidRPr="009D13AD" w:rsidRDefault="007D6548" w:rsidP="0060454D">
      <w:pPr>
        <w:numPr>
          <w:ilvl w:val="0"/>
          <w:numId w:val="15"/>
        </w:numPr>
        <w:ind w:left="0" w:firstLine="709"/>
        <w:jc w:val="both"/>
        <w:rPr>
          <w:sz w:val="28"/>
          <w:szCs w:val="28"/>
        </w:rPr>
      </w:pPr>
      <w:r w:rsidRPr="009D13AD">
        <w:rPr>
          <w:sz w:val="28"/>
          <w:szCs w:val="28"/>
        </w:rPr>
        <w:t>После рассмотрения Заявок, изучения квалификации претендентов, Заявки, иные документы, необходимые для подведения итогов Открытого конкурса, результаты осуществленного оператором ЭТП сопоставления ценовых предложений, дополнительных ценовых предложений, а также информация о ценовых предложениях, дополнительных ценовых предложениях каждого претендента рассматриваются Конкурсной комиссией для принятия решение об итогах Открытого конкурса.</w:t>
      </w:r>
    </w:p>
    <w:p w:rsidR="007D6548" w:rsidRPr="009D13AD" w:rsidRDefault="00E92117" w:rsidP="00F356EB">
      <w:pPr>
        <w:numPr>
          <w:ilvl w:val="0"/>
          <w:numId w:val="15"/>
        </w:numPr>
        <w:ind w:left="0" w:firstLine="709"/>
        <w:jc w:val="both"/>
        <w:rPr>
          <w:sz w:val="28"/>
          <w:szCs w:val="28"/>
        </w:rPr>
      </w:pPr>
      <w:r w:rsidRPr="009D13AD">
        <w:rPr>
          <w:sz w:val="28"/>
          <w:szCs w:val="28"/>
        </w:rPr>
        <w:t>Подведение итогов Открытого конкурса проводится Конкурсной комиссией в срок, указанный в пункте 10 Информационной карты.</w:t>
      </w:r>
    </w:p>
    <w:p w:rsidR="007D6548" w:rsidRPr="009D13AD" w:rsidRDefault="007D6548" w:rsidP="00F356EB">
      <w:pPr>
        <w:numPr>
          <w:ilvl w:val="0"/>
          <w:numId w:val="15"/>
        </w:numPr>
        <w:ind w:left="0" w:firstLine="709"/>
        <w:jc w:val="both"/>
        <w:rPr>
          <w:sz w:val="28"/>
          <w:szCs w:val="28"/>
        </w:rPr>
      </w:pPr>
      <w:r w:rsidRPr="009D13AD">
        <w:rPr>
          <w:sz w:val="28"/>
          <w:szCs w:val="28"/>
        </w:rPr>
        <w:lastRenderedPageBreak/>
        <w:t>Участники или их представители не могут присутствовать на заседании Конкурсной комиссии.</w:t>
      </w:r>
    </w:p>
    <w:p w:rsidR="007D6548" w:rsidRPr="009D13AD" w:rsidRDefault="007D6548" w:rsidP="00F356EB">
      <w:pPr>
        <w:numPr>
          <w:ilvl w:val="0"/>
          <w:numId w:val="15"/>
        </w:numPr>
        <w:ind w:left="0" w:firstLine="709"/>
        <w:jc w:val="both"/>
        <w:rPr>
          <w:sz w:val="28"/>
          <w:szCs w:val="28"/>
        </w:rPr>
      </w:pPr>
      <w:r w:rsidRPr="009D13AD">
        <w:rPr>
          <w:sz w:val="28"/>
          <w:szCs w:val="28"/>
        </w:rPr>
        <w:t>Конкурсная комиссия рассматривает Заявки и представленные материалы и принимает решение о выборе победителя Открытого конкурса.</w:t>
      </w:r>
    </w:p>
    <w:p w:rsidR="007D6548" w:rsidRPr="009D13AD" w:rsidRDefault="007D6548" w:rsidP="00F356EB">
      <w:pPr>
        <w:numPr>
          <w:ilvl w:val="0"/>
          <w:numId w:val="15"/>
        </w:numPr>
        <w:ind w:left="0" w:firstLine="709"/>
        <w:jc w:val="both"/>
        <w:rPr>
          <w:sz w:val="28"/>
          <w:szCs w:val="28"/>
        </w:rPr>
      </w:pPr>
      <w:r w:rsidRPr="009D13AD">
        <w:rPr>
          <w:sz w:val="28"/>
          <w:szCs w:val="28"/>
        </w:rPr>
        <w:t>Решение Конкурсной комиссии фиксируется в итоговом протоколе заседания, в котором указывается информация об итогах Открытого конкурса.</w:t>
      </w:r>
      <w:r w:rsidRPr="009D13AD">
        <w:rPr>
          <w:snapToGrid w:val="0"/>
          <w:lang w:eastAsia="ru-RU"/>
        </w:rPr>
        <w:t xml:space="preserve"> </w:t>
      </w:r>
      <w:r w:rsidRPr="009D13AD">
        <w:rPr>
          <w:sz w:val="28"/>
          <w:szCs w:val="28"/>
        </w:rPr>
        <w:t>Протокол, составленный по итогам Открытого конкурса, должен содержать следующие сведения:</w:t>
      </w:r>
    </w:p>
    <w:p w:rsidR="002F1B9C" w:rsidRPr="009D13AD" w:rsidRDefault="00D6155E" w:rsidP="002F1B9C">
      <w:pPr>
        <w:pStyle w:val="aff7"/>
        <w:numPr>
          <w:ilvl w:val="0"/>
          <w:numId w:val="34"/>
        </w:numPr>
        <w:ind w:left="0" w:firstLine="720"/>
        <w:jc w:val="both"/>
        <w:rPr>
          <w:sz w:val="28"/>
          <w:szCs w:val="28"/>
        </w:rPr>
      </w:pPr>
      <w:r w:rsidRPr="009D13AD">
        <w:rPr>
          <w:sz w:val="28"/>
          <w:szCs w:val="28"/>
        </w:rPr>
        <w:t>дата подписания протокола;</w:t>
      </w:r>
    </w:p>
    <w:p w:rsidR="00D6155E" w:rsidRPr="009D13AD" w:rsidRDefault="00D6155E" w:rsidP="002F1B9C">
      <w:pPr>
        <w:pStyle w:val="aff7"/>
        <w:numPr>
          <w:ilvl w:val="0"/>
          <w:numId w:val="34"/>
        </w:numPr>
        <w:ind w:left="0" w:firstLine="720"/>
        <w:jc w:val="both"/>
        <w:rPr>
          <w:sz w:val="28"/>
          <w:szCs w:val="28"/>
        </w:rPr>
      </w:pPr>
      <w:r w:rsidRPr="009D13AD">
        <w:rPr>
          <w:sz w:val="28"/>
          <w:szCs w:val="28"/>
        </w:rPr>
        <w:t>количество поданных на участие в закупке Заявок, а также дата и время регистрации каждой Заявки;</w:t>
      </w:r>
    </w:p>
    <w:p w:rsidR="002F1B9C" w:rsidRPr="009D13AD" w:rsidRDefault="002F1B9C" w:rsidP="002F1B9C">
      <w:pPr>
        <w:pStyle w:val="aff7"/>
        <w:numPr>
          <w:ilvl w:val="0"/>
          <w:numId w:val="34"/>
        </w:numPr>
        <w:ind w:left="0" w:firstLine="720"/>
        <w:jc w:val="both"/>
        <w:rPr>
          <w:sz w:val="28"/>
          <w:szCs w:val="28"/>
        </w:rPr>
      </w:pPr>
      <w:r w:rsidRPr="009D13AD">
        <w:rPr>
          <w:sz w:val="28"/>
          <w:szCs w:val="28"/>
        </w:rPr>
        <w:t>порядковые номера Заявок на участие в Открытом конкурсе (окончательных предложений при переторжке) допущенных участников в порядке уменьшения степени выгодности содержащихся в них условий исполнения договора (количества баллов, присвоенных при рассмотрении, оценке и сопоставлении первых и вторых частей Заявок, если настоящей документацией о закупке предусмотрена оценка и сопоставление первых и вторых частей Заявок на соответствующих этапах проведения Открытого конкурса), включая информацию о ценовых предложениях и (или) дополнительных ценовых предложениях допущенных участников. Заявке на участие в Открытом конкурсе (окончательному предложению при переторжке), в которой содержатся лучшие условия исполнения договора (присвоено максимальное суммарное количество баллов по каждому из этапов Открытого конкурса, на которых настоящей документацией о закупках предусмотрена оценка), присваивается первый номер. В случае, если в нескольких Заявках (окончательных предложениях при переторжке) содержатся одинаковые условия исполнения договора, меньший порядковый номер присваивается Заявке (окончательному предложению при переторжке) которые поступили ранее других Заявок (окончательных предложений при переторжке), содержащих такие же условия;</w:t>
      </w:r>
    </w:p>
    <w:p w:rsidR="002F1B9C" w:rsidRPr="009D13AD" w:rsidRDefault="000E6F68" w:rsidP="002F1B9C">
      <w:pPr>
        <w:pStyle w:val="aff7"/>
        <w:numPr>
          <w:ilvl w:val="0"/>
          <w:numId w:val="34"/>
        </w:numPr>
        <w:ind w:left="0" w:firstLine="720"/>
        <w:jc w:val="both"/>
        <w:rPr>
          <w:sz w:val="28"/>
          <w:szCs w:val="28"/>
        </w:rPr>
      </w:pPr>
      <w:r w:rsidRPr="009D13AD">
        <w:rPr>
          <w:sz w:val="28"/>
          <w:szCs w:val="28"/>
        </w:rPr>
        <w:t>результаты итогового рассмотрения Заявок допущенных участников,</w:t>
      </w:r>
      <w:r w:rsidRPr="009D13AD">
        <w:rPr>
          <w:snapToGrid w:val="0"/>
          <w:lang w:eastAsia="ru-RU"/>
        </w:rPr>
        <w:t xml:space="preserve"> </w:t>
      </w:r>
      <w:r w:rsidRPr="009D13AD">
        <w:rPr>
          <w:sz w:val="28"/>
          <w:szCs w:val="28"/>
        </w:rPr>
        <w:t>окончательных предложений при переторжке (количества Заявок на участие в закупке, окончательных предложений при переторжке, которые отклонены и указание оснований отклонения каждой Заявки на участие в закупке, каждого окончательного предложения с указанием положений документации о закупке, которым не соответствуют такие Заявка, окончательное предложение);</w:t>
      </w:r>
    </w:p>
    <w:p w:rsidR="002C497D" w:rsidRPr="009D13AD" w:rsidRDefault="002C497D" w:rsidP="002F1B9C">
      <w:pPr>
        <w:pStyle w:val="aff7"/>
        <w:numPr>
          <w:ilvl w:val="0"/>
          <w:numId w:val="34"/>
        </w:numPr>
        <w:ind w:left="0" w:firstLine="720"/>
        <w:jc w:val="both"/>
        <w:rPr>
          <w:sz w:val="28"/>
          <w:szCs w:val="28"/>
        </w:rPr>
      </w:pPr>
      <w:r w:rsidRPr="009D13AD">
        <w:rPr>
          <w:sz w:val="28"/>
          <w:szCs w:val="28"/>
        </w:rPr>
        <w:t>результаты оценки и сопоставления Заявок на участие в закупке, окончательных предложений при переторжке с указанием решения Конкурсной комиссии о присвоении каждой такой Заявке, каждому окончательному предложению при переторжке значения по каждому из предусмотренных критериев оценки таких Заявок;</w:t>
      </w:r>
    </w:p>
    <w:p w:rsidR="008D0F5D" w:rsidRPr="009D13AD" w:rsidRDefault="008D0F5D" w:rsidP="008D0F5D">
      <w:pPr>
        <w:pStyle w:val="aff7"/>
        <w:numPr>
          <w:ilvl w:val="0"/>
          <w:numId w:val="34"/>
        </w:numPr>
        <w:ind w:left="0" w:firstLine="720"/>
        <w:jc w:val="both"/>
        <w:rPr>
          <w:sz w:val="28"/>
          <w:szCs w:val="28"/>
        </w:rPr>
      </w:pPr>
      <w:r w:rsidRPr="009D13AD">
        <w:rPr>
          <w:sz w:val="28"/>
          <w:szCs w:val="28"/>
        </w:rPr>
        <w:t>принятое Конкурсной комиссией решение с причинами, по которым Открытый конкурс признан несостоявшимся, в случае его признания таковым;</w:t>
      </w:r>
    </w:p>
    <w:p w:rsidR="008D0F5D" w:rsidRPr="009D13AD" w:rsidRDefault="001B689A" w:rsidP="002F1B9C">
      <w:pPr>
        <w:pStyle w:val="aff7"/>
        <w:numPr>
          <w:ilvl w:val="0"/>
          <w:numId w:val="34"/>
        </w:numPr>
        <w:ind w:left="0" w:firstLine="720"/>
        <w:jc w:val="both"/>
        <w:rPr>
          <w:sz w:val="28"/>
          <w:szCs w:val="28"/>
        </w:rPr>
      </w:pPr>
      <w:r w:rsidRPr="009D13AD">
        <w:rPr>
          <w:sz w:val="28"/>
          <w:szCs w:val="28"/>
        </w:rPr>
        <w:t>иная информация по решению Конкурсной комиссии.</w:t>
      </w:r>
    </w:p>
    <w:p w:rsidR="0050702D" w:rsidRPr="009D13AD" w:rsidRDefault="00A14699" w:rsidP="00F356EB">
      <w:pPr>
        <w:numPr>
          <w:ilvl w:val="0"/>
          <w:numId w:val="15"/>
        </w:numPr>
        <w:ind w:left="0" w:firstLine="709"/>
        <w:jc w:val="both"/>
        <w:rPr>
          <w:sz w:val="28"/>
          <w:szCs w:val="28"/>
        </w:rPr>
      </w:pPr>
      <w:r w:rsidRPr="009D13AD">
        <w:rPr>
          <w:sz w:val="28"/>
          <w:szCs w:val="28"/>
        </w:rPr>
        <w:lastRenderedPageBreak/>
        <w:t>Протокол заседания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w:t>
      </w:r>
    </w:p>
    <w:p w:rsidR="007D6548" w:rsidRPr="009D13AD" w:rsidRDefault="007D6548" w:rsidP="00F356EB">
      <w:pPr>
        <w:numPr>
          <w:ilvl w:val="0"/>
          <w:numId w:val="15"/>
        </w:numPr>
        <w:ind w:left="0" w:firstLine="709"/>
        <w:jc w:val="both"/>
        <w:rPr>
          <w:sz w:val="28"/>
          <w:szCs w:val="28"/>
        </w:rPr>
      </w:pPr>
      <w:r w:rsidRPr="009D13AD">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15 Положения о закупках.</w:t>
      </w:r>
    </w:p>
    <w:p w:rsidR="005C5AB8" w:rsidRPr="009D13AD" w:rsidRDefault="00BB742C" w:rsidP="00F356EB">
      <w:pPr>
        <w:numPr>
          <w:ilvl w:val="0"/>
          <w:numId w:val="15"/>
        </w:numPr>
        <w:ind w:left="0" w:firstLine="709"/>
        <w:jc w:val="both"/>
        <w:rPr>
          <w:sz w:val="28"/>
          <w:szCs w:val="28"/>
        </w:rPr>
      </w:pPr>
      <w:r w:rsidRPr="009D13AD">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7D6548" w:rsidRPr="009D13AD" w:rsidRDefault="00093F19" w:rsidP="00F356EB">
      <w:pPr>
        <w:numPr>
          <w:ilvl w:val="0"/>
          <w:numId w:val="15"/>
        </w:numPr>
        <w:ind w:left="0" w:firstLine="709"/>
        <w:jc w:val="both"/>
        <w:rPr>
          <w:sz w:val="28"/>
          <w:szCs w:val="28"/>
        </w:rPr>
      </w:pPr>
      <w:r w:rsidRPr="009D13AD">
        <w:rPr>
          <w:sz w:val="28"/>
          <w:szCs w:val="28"/>
        </w:rPr>
        <w:t>Открытый конкурс признается состоявшимся, если участниками Открытого конкурса признано не менее 2 претендентов.</w:t>
      </w:r>
    </w:p>
    <w:p w:rsidR="008825E9" w:rsidRPr="009D13AD" w:rsidRDefault="00093F19" w:rsidP="00F356EB">
      <w:pPr>
        <w:numPr>
          <w:ilvl w:val="0"/>
          <w:numId w:val="15"/>
        </w:numPr>
        <w:ind w:left="0" w:firstLine="709"/>
        <w:jc w:val="both"/>
        <w:rPr>
          <w:sz w:val="28"/>
          <w:szCs w:val="28"/>
        </w:rPr>
      </w:pPr>
      <w:r w:rsidRPr="009D13AD">
        <w:rPr>
          <w:sz w:val="28"/>
          <w:szCs w:val="28"/>
        </w:rPr>
        <w:t>Открытый конкурс признается несостоявшимся, если:</w:t>
      </w:r>
    </w:p>
    <w:p w:rsidR="008825E9" w:rsidRPr="009D13AD" w:rsidRDefault="008825E9" w:rsidP="00045327">
      <w:pPr>
        <w:ind w:firstLine="709"/>
        <w:jc w:val="both"/>
        <w:rPr>
          <w:sz w:val="28"/>
          <w:szCs w:val="28"/>
        </w:rPr>
      </w:pPr>
      <w:r w:rsidRPr="009D13AD">
        <w:rPr>
          <w:sz w:val="28"/>
          <w:szCs w:val="28"/>
        </w:rPr>
        <w:t>1) на участие в Открытом конкурсе не подана ни одна Заявка;</w:t>
      </w:r>
    </w:p>
    <w:p w:rsidR="008825E9" w:rsidRPr="009D13AD" w:rsidRDefault="008825E9" w:rsidP="00045327">
      <w:pPr>
        <w:ind w:firstLine="709"/>
        <w:jc w:val="both"/>
        <w:rPr>
          <w:sz w:val="28"/>
          <w:szCs w:val="28"/>
        </w:rPr>
      </w:pPr>
      <w:r w:rsidRPr="009D13AD">
        <w:rPr>
          <w:sz w:val="28"/>
          <w:szCs w:val="28"/>
        </w:rPr>
        <w:t>2) на участие в Открытом конкурсе подана одна Заявка;</w:t>
      </w:r>
    </w:p>
    <w:p w:rsidR="008825E9" w:rsidRPr="009D13AD" w:rsidRDefault="00221C1A" w:rsidP="00045327">
      <w:pPr>
        <w:ind w:firstLine="709"/>
        <w:jc w:val="both"/>
        <w:rPr>
          <w:sz w:val="28"/>
          <w:szCs w:val="28"/>
        </w:rPr>
      </w:pPr>
      <w:r w:rsidRPr="009D13AD">
        <w:rPr>
          <w:sz w:val="28"/>
          <w:szCs w:val="28"/>
        </w:rPr>
        <w:t>3) по итогам рассмотрения Заявок к участию в Открытом конкурсе допущен один участник;</w:t>
      </w:r>
    </w:p>
    <w:p w:rsidR="008825E9" w:rsidRPr="009D13AD" w:rsidRDefault="008825E9" w:rsidP="00045327">
      <w:pPr>
        <w:ind w:firstLine="709"/>
        <w:jc w:val="both"/>
        <w:rPr>
          <w:sz w:val="28"/>
          <w:szCs w:val="28"/>
        </w:rPr>
      </w:pPr>
      <w:r w:rsidRPr="009D13AD">
        <w:rPr>
          <w:sz w:val="28"/>
          <w:szCs w:val="28"/>
        </w:rPr>
        <w:t>4) ни один из участников не допущен к участию в Открытом конкурсе.</w:t>
      </w:r>
    </w:p>
    <w:p w:rsidR="00812135" w:rsidRPr="009D13AD" w:rsidRDefault="00812135" w:rsidP="00812135">
      <w:pPr>
        <w:numPr>
          <w:ilvl w:val="0"/>
          <w:numId w:val="15"/>
        </w:numPr>
        <w:ind w:left="0" w:firstLine="709"/>
        <w:jc w:val="both"/>
        <w:rPr>
          <w:sz w:val="28"/>
          <w:szCs w:val="28"/>
        </w:rPr>
      </w:pPr>
      <w:r w:rsidRPr="009D13AD">
        <w:rPr>
          <w:rFonts w:eastAsia="Calibri"/>
          <w:sz w:val="28"/>
          <w:szCs w:val="28"/>
          <w:lang w:eastAsia="en-US"/>
        </w:rPr>
        <w:t>В случае если на участие в Открытом конкурсе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rsidR="00812135" w:rsidRPr="009D13AD" w:rsidRDefault="00812135" w:rsidP="00812135">
      <w:pPr>
        <w:suppressAutoHyphens w:val="0"/>
        <w:ind w:firstLine="709"/>
        <w:jc w:val="both"/>
        <w:rPr>
          <w:rFonts w:eastAsia="Calibri"/>
          <w:sz w:val="28"/>
          <w:szCs w:val="28"/>
          <w:lang w:eastAsia="en-US"/>
        </w:rPr>
      </w:pPr>
      <w:r w:rsidRPr="009D13AD">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Pr="009D13AD" w:rsidRDefault="000A3F49" w:rsidP="00812135">
      <w:pPr>
        <w:suppressAutoHyphens w:val="0"/>
        <w:ind w:firstLine="709"/>
        <w:jc w:val="both"/>
        <w:rPr>
          <w:rFonts w:eastAsia="Calibri"/>
          <w:sz w:val="28"/>
          <w:szCs w:val="28"/>
          <w:lang w:eastAsia="en-US"/>
        </w:rPr>
      </w:pPr>
      <w:r w:rsidRPr="009D13AD">
        <w:rPr>
          <w:rFonts w:eastAsia="Calibri"/>
          <w:sz w:val="28"/>
          <w:szCs w:val="28"/>
          <w:lang w:eastAsia="en-US"/>
        </w:rPr>
        <w:t>2) провести новую закупку, в том числе иным предусмотренным в Положении о закупках способом;</w:t>
      </w:r>
    </w:p>
    <w:p w:rsidR="00812135" w:rsidRPr="009D13AD" w:rsidRDefault="00812135" w:rsidP="00812135">
      <w:pPr>
        <w:suppressAutoHyphens w:val="0"/>
        <w:ind w:firstLine="709"/>
        <w:jc w:val="both"/>
        <w:rPr>
          <w:rFonts w:eastAsia="Calibri"/>
          <w:sz w:val="28"/>
          <w:szCs w:val="28"/>
          <w:lang w:eastAsia="en-US"/>
        </w:rPr>
      </w:pPr>
      <w:r w:rsidRPr="009D13AD">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9D13AD" w:rsidRDefault="00370C44" w:rsidP="00045327">
      <w:pPr>
        <w:pStyle w:val="af9"/>
        <w:tabs>
          <w:tab w:val="left" w:pos="1680"/>
        </w:tabs>
        <w:rPr>
          <w:sz w:val="28"/>
          <w:szCs w:val="28"/>
        </w:rPr>
      </w:pPr>
    </w:p>
    <w:p w:rsidR="001049C1" w:rsidRPr="009D13AD" w:rsidRDefault="001049C1" w:rsidP="00AA1400">
      <w:pPr>
        <w:pStyle w:val="19"/>
        <w:numPr>
          <w:ilvl w:val="1"/>
          <w:numId w:val="36"/>
        </w:numPr>
        <w:ind w:left="0" w:firstLine="709"/>
        <w:outlineLvl w:val="1"/>
        <w:rPr>
          <w:b/>
          <w:szCs w:val="28"/>
        </w:rPr>
      </w:pPr>
      <w:r w:rsidRPr="009D13AD">
        <w:rPr>
          <w:b/>
          <w:szCs w:val="28"/>
        </w:rPr>
        <w:t>Заключение договора</w:t>
      </w:r>
    </w:p>
    <w:p w:rsidR="000A6133" w:rsidRPr="009D13AD" w:rsidRDefault="00FC2434" w:rsidP="00FC2434">
      <w:pPr>
        <w:numPr>
          <w:ilvl w:val="0"/>
          <w:numId w:val="16"/>
        </w:numPr>
        <w:ind w:left="0" w:firstLine="709"/>
        <w:jc w:val="both"/>
        <w:rPr>
          <w:sz w:val="28"/>
          <w:szCs w:val="28"/>
        </w:rPr>
      </w:pPr>
      <w:r w:rsidRPr="009D13AD">
        <w:rPr>
          <w:sz w:val="28"/>
          <w:szCs w:val="28"/>
        </w:rPr>
        <w:t>Договор по результатам Открытого конкурса заключается на условиях, которые предусмотрены проектом договора, извещением, настоящей документацией о закупке и заявкой участника Открытого конкурса, с которым заключается договор.</w:t>
      </w:r>
    </w:p>
    <w:p w:rsidR="000A582A" w:rsidRPr="009D13AD" w:rsidRDefault="000A582A" w:rsidP="000A582A">
      <w:pPr>
        <w:ind w:firstLine="709"/>
        <w:jc w:val="both"/>
        <w:rPr>
          <w:sz w:val="28"/>
          <w:szCs w:val="28"/>
        </w:rPr>
      </w:pPr>
      <w:r w:rsidRPr="009D13AD">
        <w:rPr>
          <w:sz w:val="28"/>
          <w:szCs w:val="28"/>
        </w:rPr>
        <w:t>Участник, с которым заключается договор, не вправе отказаться от заключения договора.</w:t>
      </w:r>
    </w:p>
    <w:p w:rsidR="00040BAC" w:rsidRPr="009D13AD" w:rsidRDefault="00FF0652">
      <w:pPr>
        <w:numPr>
          <w:ilvl w:val="0"/>
          <w:numId w:val="16"/>
        </w:numPr>
        <w:ind w:left="0" w:firstLine="709"/>
        <w:jc w:val="both"/>
        <w:rPr>
          <w:sz w:val="28"/>
          <w:szCs w:val="28"/>
        </w:rPr>
      </w:pPr>
      <w:r w:rsidRPr="009D13AD">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 о закупке.</w:t>
      </w:r>
    </w:p>
    <w:p w:rsidR="00381CD3" w:rsidRPr="009D13AD" w:rsidRDefault="00381CD3" w:rsidP="00381CD3">
      <w:pPr>
        <w:numPr>
          <w:ilvl w:val="0"/>
          <w:numId w:val="16"/>
        </w:numPr>
        <w:suppressAutoHyphens w:val="0"/>
        <w:ind w:left="0" w:firstLine="709"/>
        <w:jc w:val="both"/>
        <w:rPr>
          <w:sz w:val="28"/>
          <w:szCs w:val="28"/>
        </w:rPr>
      </w:pPr>
      <w:r w:rsidRPr="009D13AD">
        <w:rPr>
          <w:sz w:val="28"/>
          <w:szCs w:val="28"/>
        </w:rPr>
        <w:lastRenderedPageBreak/>
        <w:t xml:space="preserve">После опубликования в соответствии с пунктом 4 Информационной карты протокола Конкурсной комиссии об итогах Открытого конкурса, Заказчик, в течение 10 календарных дней размещает на ЭТП проект договора, заключаемого с победителем (победителями) Открытого конкурса. </w:t>
      </w:r>
    </w:p>
    <w:p w:rsidR="00320EDC" w:rsidRPr="009D13AD" w:rsidRDefault="001049C1" w:rsidP="001049C1">
      <w:pPr>
        <w:numPr>
          <w:ilvl w:val="0"/>
          <w:numId w:val="16"/>
        </w:numPr>
        <w:ind w:left="0" w:firstLine="709"/>
        <w:jc w:val="both"/>
        <w:rPr>
          <w:sz w:val="28"/>
          <w:szCs w:val="28"/>
        </w:rPr>
      </w:pPr>
      <w:r w:rsidRPr="009D13AD">
        <w:rPr>
          <w:sz w:val="28"/>
          <w:szCs w:val="28"/>
        </w:rPr>
        <w:t xml:space="preserve">Участник(-и), признанный(-е) победителем(-ями) Открытого конкурса, должен(-ы) представить на ЭТП подписанный договор не позднее 5 календарных дней с даты его размещения на ЭТП Заказчиком. </w:t>
      </w:r>
    </w:p>
    <w:p w:rsidR="00E952FD" w:rsidRPr="009D13AD" w:rsidRDefault="00E952FD" w:rsidP="00F86915">
      <w:pPr>
        <w:numPr>
          <w:ilvl w:val="0"/>
          <w:numId w:val="16"/>
        </w:numPr>
        <w:ind w:left="0" w:firstLine="709"/>
        <w:jc w:val="both"/>
        <w:rPr>
          <w:sz w:val="28"/>
          <w:szCs w:val="28"/>
        </w:rPr>
      </w:pPr>
      <w:r w:rsidRPr="009D13AD">
        <w:rPr>
          <w:sz w:val="28"/>
          <w:szCs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 Заявка на бумажном носителе должна содержать все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должны быть завизированы лицом, подписавшим Заявку или лицом, имеющим право подписи документов от имени такого участника.</w:t>
      </w:r>
    </w:p>
    <w:p w:rsidR="002551C2" w:rsidRPr="009D13AD" w:rsidRDefault="002551C2" w:rsidP="002551C2">
      <w:pPr>
        <w:numPr>
          <w:ilvl w:val="0"/>
          <w:numId w:val="16"/>
        </w:numPr>
        <w:ind w:left="0" w:firstLine="709"/>
        <w:jc w:val="both"/>
        <w:rPr>
          <w:sz w:val="28"/>
          <w:szCs w:val="28"/>
        </w:rPr>
      </w:pPr>
      <w:r w:rsidRPr="009D13AD">
        <w:rPr>
          <w:sz w:val="28"/>
          <w:szCs w:val="28"/>
        </w:rPr>
        <w:t xml:space="preserve">При выборе способа обеспечения Заявки в форме банковской гарантии (если пунктом 23 Информационной карты установлено требование об обеспечении заявки), участник, с которым по итогам настоящего Открытого конкурса заключается договор, одновременно с Заявкой на бумажном носителе предоставляет оригинал банковской гарантии, выданной одним из банков, указанных в пункте 23 Информационной карты. Вместе с банковской гарантией участник представляет документы, указанные в части 8 подпункта 3.1.6 пункта 3.1 настоящей документацией о закупке. </w:t>
      </w:r>
    </w:p>
    <w:p w:rsidR="008B14F3" w:rsidRPr="009D13AD" w:rsidRDefault="008B14F3" w:rsidP="00B14011">
      <w:pPr>
        <w:numPr>
          <w:ilvl w:val="0"/>
          <w:numId w:val="16"/>
        </w:numPr>
        <w:ind w:left="0" w:firstLine="709"/>
        <w:jc w:val="both"/>
        <w:rPr>
          <w:sz w:val="28"/>
          <w:szCs w:val="28"/>
        </w:rPr>
      </w:pPr>
      <w:r w:rsidRPr="009D13AD">
        <w:rPr>
          <w:sz w:val="28"/>
          <w:szCs w:val="28"/>
        </w:rPr>
        <w:t xml:space="preserve">Участник самостоятельно определяет способ доставки </w:t>
      </w:r>
      <w:r w:rsidRPr="009D13AD">
        <w:rPr>
          <w:sz w:val="28"/>
        </w:rPr>
        <w:t>документов, указанных в подпунктах</w:t>
      </w:r>
      <w:r w:rsidRPr="009D13AD">
        <w:rPr>
          <w:sz w:val="28"/>
          <w:szCs w:val="28"/>
        </w:rPr>
        <w:t xml:space="preserve"> 3.11.5-3.11.6 пункта 3.11 настоящей документации о закупке (почта, нарочно).</w:t>
      </w:r>
    </w:p>
    <w:p w:rsidR="008B14F3" w:rsidRPr="009D13AD" w:rsidRDefault="008B14F3" w:rsidP="003B2DAB">
      <w:pPr>
        <w:pStyle w:val="af9"/>
        <w:rPr>
          <w:sz w:val="28"/>
        </w:rPr>
      </w:pPr>
      <w:r w:rsidRPr="009D13AD">
        <w:rPr>
          <w:sz w:val="28"/>
        </w:rPr>
        <w:t>В случае доставки указанных документов Заказчику нарочно участник направляет уведомление (с указанием ФИО, контактного телефона, номера и предмета Открытого конкурса и цели посещения) по адресу(-ам) электронной почты представителя(-ей) Заказчика и Организатора, указанным в пункте 2 Информационной карты, не позднее чем за один рабочий день, предшествующий дню посещения. Для прохода в здание участнику необходимо при себе иметь документ, удостоверяющий личность.</w:t>
      </w:r>
    </w:p>
    <w:p w:rsidR="00040BAC" w:rsidRPr="009D13AD" w:rsidRDefault="004C69A3">
      <w:pPr>
        <w:pStyle w:val="af9"/>
        <w:rPr>
          <w:sz w:val="28"/>
        </w:rPr>
      </w:pPr>
      <w:r>
        <w:rPr>
          <w:noProof/>
          <w:sz w:val="28"/>
          <w:szCs w:val="28"/>
          <w:lang w:eastAsia="ru-RU"/>
        </w:rPr>
        <mc:AlternateContent>
          <mc:Choice Requires="wps">
            <w:drawing>
              <wp:anchor distT="0" distB="0" distL="114300" distR="114300" simplePos="0" relativeHeight="251657728" behindDoc="1" locked="0" layoutInCell="1" allowOverlap="1">
                <wp:simplePos x="0" y="0"/>
                <wp:positionH relativeFrom="column">
                  <wp:posOffset>161290</wp:posOffset>
                </wp:positionH>
                <wp:positionV relativeFrom="paragraph">
                  <wp:posOffset>784860</wp:posOffset>
                </wp:positionV>
                <wp:extent cx="5948045" cy="1746250"/>
                <wp:effectExtent l="0" t="0" r="14605" b="25400"/>
                <wp:wrapTight wrapText="bothSides">
                  <wp:wrapPolygon edited="0">
                    <wp:start x="0" y="0"/>
                    <wp:lineTo x="0" y="21679"/>
                    <wp:lineTo x="21584" y="21679"/>
                    <wp:lineTo x="21584"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8045" cy="1746250"/>
                        </a:xfrm>
                        <a:prstGeom prst="rect">
                          <a:avLst/>
                        </a:prstGeom>
                        <a:solidFill>
                          <a:srgbClr val="FFFFFF"/>
                        </a:solidFill>
                        <a:ln w="19050">
                          <a:solidFill>
                            <a:srgbClr val="000000"/>
                          </a:solidFill>
                          <a:miter lim="800000"/>
                          <a:headEnd/>
                          <a:tailEnd/>
                        </a:ln>
                      </wps:spPr>
                      <wps:txbx>
                        <w:txbxContent>
                          <w:p w:rsidR="0060055C" w:rsidRPr="007E6DE4" w:rsidRDefault="0060055C" w:rsidP="00B14011">
                            <w:pPr>
                              <w:jc w:val="center"/>
                              <w:rPr>
                                <w:b/>
                                <w:sz w:val="28"/>
                                <w:szCs w:val="28"/>
                              </w:rPr>
                            </w:pPr>
                            <w:r w:rsidRPr="007E6DE4">
                              <w:rPr>
                                <w:b/>
                                <w:sz w:val="28"/>
                                <w:szCs w:val="28"/>
                              </w:rPr>
                              <w:t>_____________________________________________,</w:t>
                            </w:r>
                          </w:p>
                          <w:p w:rsidR="0060055C" w:rsidRDefault="0060055C" w:rsidP="00B14011">
                            <w:pPr>
                              <w:jc w:val="center"/>
                              <w:rPr>
                                <w:sz w:val="28"/>
                                <w:szCs w:val="28"/>
                              </w:rPr>
                            </w:pPr>
                            <w:r w:rsidRPr="007E6DE4">
                              <w:rPr>
                                <w:i/>
                                <w:sz w:val="20"/>
                                <w:szCs w:val="20"/>
                              </w:rPr>
                              <w:t xml:space="preserve">наименование </w:t>
                            </w:r>
                            <w:r>
                              <w:rPr>
                                <w:i/>
                                <w:sz w:val="20"/>
                                <w:szCs w:val="20"/>
                              </w:rPr>
                              <w:t>участника</w:t>
                            </w:r>
                          </w:p>
                          <w:p w:rsidR="0060055C" w:rsidRPr="007E6DE4" w:rsidRDefault="0060055C" w:rsidP="00B14011">
                            <w:pPr>
                              <w:jc w:val="center"/>
                              <w:rPr>
                                <w:b/>
                                <w:sz w:val="28"/>
                                <w:szCs w:val="28"/>
                              </w:rPr>
                            </w:pPr>
                            <w:r w:rsidRPr="007E6DE4">
                              <w:rPr>
                                <w:b/>
                                <w:sz w:val="28"/>
                                <w:szCs w:val="28"/>
                              </w:rPr>
                              <w:t>_____________________________</w:t>
                            </w:r>
                            <w:r>
                              <w:rPr>
                                <w:b/>
                                <w:sz w:val="28"/>
                                <w:szCs w:val="28"/>
                              </w:rPr>
                              <w:t>__________________</w:t>
                            </w:r>
                          </w:p>
                          <w:p w:rsidR="0060055C" w:rsidRPr="007E6DE4" w:rsidRDefault="0060055C" w:rsidP="00B14011">
                            <w:pPr>
                              <w:jc w:val="center"/>
                              <w:rPr>
                                <w:i/>
                                <w:sz w:val="20"/>
                                <w:szCs w:val="20"/>
                              </w:rPr>
                            </w:pPr>
                            <w:r w:rsidRPr="007E6DE4">
                              <w:rPr>
                                <w:i/>
                                <w:sz w:val="20"/>
                                <w:szCs w:val="20"/>
                              </w:rPr>
                              <w:t xml:space="preserve">ИНН </w:t>
                            </w:r>
                            <w:r>
                              <w:rPr>
                                <w:i/>
                                <w:sz w:val="20"/>
                                <w:szCs w:val="20"/>
                              </w:rPr>
                              <w:t>участника</w:t>
                            </w:r>
                          </w:p>
                          <w:p w:rsidR="0060055C" w:rsidRDefault="0060055C" w:rsidP="00FA5D39">
                            <w:pPr>
                              <w:jc w:val="center"/>
                            </w:pPr>
                          </w:p>
                          <w:p w:rsidR="0060055C" w:rsidRDefault="0060055C">
                            <w:pPr>
                              <w:jc w:val="center"/>
                              <w:rPr>
                                <w:b/>
                              </w:rPr>
                            </w:pPr>
                            <w:r>
                              <w:rPr>
                                <w:b/>
                              </w:rPr>
                              <w:t xml:space="preserve">ЗАЯВКА НА УЧАСТИЕ В ОТКРЫТОМ КОНКУРСЕ № </w:t>
                            </w:r>
                          </w:p>
                          <w:p w:rsidR="0060055C" w:rsidRPr="00BC003A" w:rsidRDefault="0060055C">
                            <w:pPr>
                              <w:jc w:val="center"/>
                              <w:rPr>
                                <w:i/>
                              </w:rPr>
                            </w:pPr>
                            <w:r w:rsidRPr="00BC003A">
                              <w:rPr>
                                <w:i/>
                              </w:rPr>
                              <w:t>(указывается номер процедуры)</w:t>
                            </w:r>
                          </w:p>
                          <w:p w:rsidR="0060055C" w:rsidRPr="00BC003A" w:rsidRDefault="0060055C" w:rsidP="00C84BAA">
                            <w:pPr>
                              <w:jc w:val="center"/>
                              <w:rPr>
                                <w:b/>
                              </w:rPr>
                            </w:pPr>
                            <w:r w:rsidRPr="00BC003A">
                              <w:rPr>
                                <w:b/>
                              </w:rPr>
                              <w:t>(лот № _________)</w:t>
                            </w:r>
                          </w:p>
                          <w:p w:rsidR="0060055C" w:rsidRPr="006471D1" w:rsidRDefault="0060055C">
                            <w:pPr>
                              <w:jc w:val="center"/>
                              <w:rPr>
                                <w:i/>
                              </w:rPr>
                            </w:pPr>
                            <w:r w:rsidRPr="00BC003A">
                              <w:rPr>
                                <w:i/>
                              </w:rPr>
                              <w:t>(указывается номер лота)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2.7pt;margin-top:61.8pt;width:468.35pt;height:13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" strokeweight="1.5pt">
                <v:textbox>
                  <w:txbxContent>
                    <w:p w:rsidR="0060055C" w:rsidRPr="007E6DE4" w:rsidRDefault="0060055C" w:rsidP="00B14011">
                      <w:pPr>
                        <w:jc w:val="center"/>
                        <w:rPr>
                          <w:b/>
                          <w:sz w:val="28"/>
                          <w:szCs w:val="28"/>
                        </w:rPr>
                      </w:pPr>
                      <w:r w:rsidRPr="007E6DE4">
                        <w:rPr>
                          <w:b/>
                          <w:sz w:val="28"/>
                          <w:szCs w:val="28"/>
                        </w:rPr>
                        <w:t>_____________________________________________,</w:t>
                      </w:r>
                    </w:p>
                    <w:p w:rsidR="0060055C" w:rsidRDefault="0060055C" w:rsidP="00B14011">
                      <w:pPr>
                        <w:jc w:val="center"/>
                        <w:rPr>
                          <w:sz w:val="28"/>
                          <w:szCs w:val="28"/>
                        </w:rPr>
                      </w:pPr>
                      <w:r w:rsidRPr="007E6DE4">
                        <w:rPr>
                          <w:i/>
                          <w:sz w:val="20"/>
                          <w:szCs w:val="20"/>
                        </w:rPr>
                        <w:t xml:space="preserve">наименование </w:t>
                      </w:r>
                      <w:r>
                        <w:rPr>
                          <w:i/>
                          <w:sz w:val="20"/>
                          <w:szCs w:val="20"/>
                        </w:rPr>
                        <w:t>участника</w:t>
                      </w:r>
                    </w:p>
                    <w:p w:rsidR="0060055C" w:rsidRPr="007E6DE4" w:rsidRDefault="0060055C" w:rsidP="00B14011">
                      <w:pPr>
                        <w:jc w:val="center"/>
                        <w:rPr>
                          <w:b/>
                          <w:sz w:val="28"/>
                          <w:szCs w:val="28"/>
                        </w:rPr>
                      </w:pPr>
                      <w:r w:rsidRPr="007E6DE4">
                        <w:rPr>
                          <w:b/>
                          <w:sz w:val="28"/>
                          <w:szCs w:val="28"/>
                        </w:rPr>
                        <w:t>_____________________________</w:t>
                      </w:r>
                      <w:r>
                        <w:rPr>
                          <w:b/>
                          <w:sz w:val="28"/>
                          <w:szCs w:val="28"/>
                        </w:rPr>
                        <w:t>__________________</w:t>
                      </w:r>
                    </w:p>
                    <w:p w:rsidR="0060055C" w:rsidRPr="007E6DE4" w:rsidRDefault="0060055C" w:rsidP="00B14011">
                      <w:pPr>
                        <w:jc w:val="center"/>
                        <w:rPr>
                          <w:i/>
                          <w:sz w:val="20"/>
                          <w:szCs w:val="20"/>
                        </w:rPr>
                      </w:pPr>
                      <w:r w:rsidRPr="007E6DE4">
                        <w:rPr>
                          <w:i/>
                          <w:sz w:val="20"/>
                          <w:szCs w:val="20"/>
                        </w:rPr>
                        <w:t xml:space="preserve">ИНН </w:t>
                      </w:r>
                      <w:r>
                        <w:rPr>
                          <w:i/>
                          <w:sz w:val="20"/>
                          <w:szCs w:val="20"/>
                        </w:rPr>
                        <w:t>участника</w:t>
                      </w:r>
                    </w:p>
                    <w:p w:rsidR="0060055C" w:rsidRDefault="0060055C" w:rsidP="00FA5D39">
                      <w:pPr>
                        <w:jc w:val="center"/>
                      </w:pPr>
                    </w:p>
                    <w:p w:rsidR="0060055C" w:rsidRDefault="0060055C">
                      <w:pPr>
                        <w:jc w:val="center"/>
                        <w:rPr>
                          <w:b/>
                        </w:rPr>
                      </w:pPr>
                      <w:r>
                        <w:rPr>
                          <w:b/>
                        </w:rPr>
                        <w:t xml:space="preserve">ЗАЯВКА НА УЧАСТИЕ В ОТКРЫТОМ КОНКУРСЕ № </w:t>
                      </w:r>
                    </w:p>
                    <w:p w:rsidR="0060055C" w:rsidRPr="00BC003A" w:rsidRDefault="0060055C">
                      <w:pPr>
                        <w:jc w:val="center"/>
                        <w:rPr>
                          <w:i/>
                        </w:rPr>
                      </w:pPr>
                      <w:r w:rsidRPr="00BC003A">
                        <w:rPr>
                          <w:i/>
                        </w:rPr>
                        <w:t>(указывается номер процедуры)</w:t>
                      </w:r>
                    </w:p>
                    <w:p w:rsidR="0060055C" w:rsidRPr="00BC003A" w:rsidRDefault="0060055C" w:rsidP="00C84BAA">
                      <w:pPr>
                        <w:jc w:val="center"/>
                        <w:rPr>
                          <w:b/>
                        </w:rPr>
                      </w:pPr>
                      <w:r w:rsidRPr="00BC003A">
                        <w:rPr>
                          <w:b/>
                        </w:rPr>
                        <w:t>(лот № _________)</w:t>
                      </w:r>
                    </w:p>
                    <w:p w:rsidR="0060055C" w:rsidRPr="006471D1" w:rsidRDefault="0060055C">
                      <w:pPr>
                        <w:jc w:val="center"/>
                        <w:rPr>
                          <w:i/>
                        </w:rPr>
                      </w:pPr>
                      <w:r w:rsidRPr="00BC003A">
                        <w:rPr>
                          <w:i/>
                        </w:rPr>
                        <w:t>(указывается номер лота)</w:t>
                      </w:r>
                    </w:p>
                  </w:txbxContent>
                </v:textbox>
                <w10:wrap type="tight"/>
              </v:shape>
            </w:pict>
          </mc:Fallback>
        </mc:AlternateContent>
      </w:r>
      <w:r w:rsidR="00FF0652" w:rsidRPr="009D13AD">
        <w:rPr>
          <w:sz w:val="28"/>
        </w:rPr>
        <w:t>Документы могут быть направлены участником письмом (в запечатанном конверте) по адресу Заказчика (пункт 2 Информационной карты). Письмо (конверт) с документами должно иметь следующую маркировку:</w:t>
      </w:r>
    </w:p>
    <w:p w:rsidR="008B14F3" w:rsidRPr="009D13AD" w:rsidRDefault="008B14F3" w:rsidP="0023559B">
      <w:pPr>
        <w:jc w:val="both"/>
        <w:rPr>
          <w:sz w:val="28"/>
          <w:szCs w:val="28"/>
        </w:rPr>
      </w:pPr>
    </w:p>
    <w:p w:rsidR="001049C1" w:rsidRPr="009D13AD" w:rsidRDefault="00B92730" w:rsidP="001049C1">
      <w:pPr>
        <w:numPr>
          <w:ilvl w:val="0"/>
          <w:numId w:val="16"/>
        </w:numPr>
        <w:ind w:left="0" w:firstLine="709"/>
        <w:jc w:val="both"/>
        <w:rPr>
          <w:sz w:val="28"/>
          <w:szCs w:val="28"/>
        </w:rPr>
      </w:pPr>
      <w:r w:rsidRPr="009D13AD">
        <w:rPr>
          <w:sz w:val="28"/>
          <w:szCs w:val="28"/>
        </w:rPr>
        <w:t>В случае если победителем(-ями) в срок, указанный в подпункте 3.10.4 пункта 3.10 настоящей документации о закупке, не представлен подписанный(-ые) договор(-ы)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
    <w:p w:rsidR="001049C1" w:rsidRPr="009D13AD" w:rsidRDefault="009A68CB" w:rsidP="005D3602">
      <w:pPr>
        <w:numPr>
          <w:ilvl w:val="0"/>
          <w:numId w:val="16"/>
        </w:numPr>
        <w:ind w:left="0" w:firstLine="709"/>
        <w:jc w:val="both"/>
        <w:rPr>
          <w:sz w:val="28"/>
          <w:szCs w:val="28"/>
        </w:rPr>
      </w:pPr>
      <w:r w:rsidRPr="009D13AD">
        <w:rPr>
          <w:sz w:val="28"/>
          <w:szCs w:val="28"/>
        </w:rPr>
        <w:t xml:space="preserve"> Договор по результатам Открытого конкурса заключается с использованием Программно-аппаратных средств ЭТП и должен быть подписан ЭП лица, имеющего право действовать от имени соответственно участника Открытого конкурса и Заказчика. В случае наличия разногласий по проекту договора, направленному Заказчиком, участник Открытого конкурса, с которым заключается договор, составляет протокол разногласий с указанием замечаний к положениям проекта договора, не соответствующим извещению, настоящей документации о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ЭТП. Заказчик рассматривает протокол разногласий и направляет такому участнику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В случае отказа участника Открытого, с которым заключается договор, от заключения доработанного проекта договора или повторно направленного проекта договора такой участник признается уклонившимся от заключения договора.</w:t>
      </w:r>
    </w:p>
    <w:p w:rsidR="00747577" w:rsidRPr="009D13AD" w:rsidRDefault="00747577" w:rsidP="001049C1">
      <w:pPr>
        <w:numPr>
          <w:ilvl w:val="0"/>
          <w:numId w:val="16"/>
        </w:numPr>
        <w:ind w:left="0" w:firstLine="709"/>
        <w:jc w:val="both"/>
        <w:rPr>
          <w:sz w:val="28"/>
          <w:szCs w:val="28"/>
        </w:rPr>
      </w:pPr>
      <w:r w:rsidRPr="009D13AD">
        <w:rPr>
          <w:sz w:val="28"/>
          <w:szCs w:val="28"/>
        </w:rPr>
        <w:t>В случае признания победителя Открытого конкурса уклонившимся от заключения договора, договор может быть заключен с участником, Заявке которого присвоен второй порядковый номер (далее – Участник со вторым порядковым номером).</w:t>
      </w:r>
    </w:p>
    <w:p w:rsidR="001049C1" w:rsidRPr="009D13AD" w:rsidRDefault="00747577" w:rsidP="00713367">
      <w:pPr>
        <w:ind w:firstLine="709"/>
        <w:jc w:val="both"/>
        <w:rPr>
          <w:sz w:val="28"/>
          <w:szCs w:val="28"/>
        </w:rPr>
      </w:pPr>
      <w:r w:rsidRPr="009D13AD">
        <w:rPr>
          <w:sz w:val="28"/>
          <w:szCs w:val="28"/>
        </w:rPr>
        <w:t>В случае если по решению Конкурсной комиссии победителями Открытого конкурса признано более одного участника и признания одного из победителей уклонившимся от заключения договора, договор(-ы) заключается(-ются) с оставшимся(-имися) победителем(-ями).</w:t>
      </w:r>
    </w:p>
    <w:p w:rsidR="001049C1" w:rsidRPr="009D13AD" w:rsidRDefault="00D9399B" w:rsidP="001049C1">
      <w:pPr>
        <w:numPr>
          <w:ilvl w:val="0"/>
          <w:numId w:val="16"/>
        </w:numPr>
        <w:ind w:left="0" w:firstLine="709"/>
        <w:jc w:val="both"/>
        <w:rPr>
          <w:sz w:val="28"/>
          <w:szCs w:val="28"/>
        </w:rPr>
      </w:pPr>
      <w:r w:rsidRPr="009D13AD">
        <w:rPr>
          <w:sz w:val="28"/>
          <w:szCs w:val="28"/>
        </w:rPr>
        <w:t>Договор заключается с Участником со вторым порядковым номером на условиях, которые предусмотрены проектом договора, извещением, настоящей документацией о закупке и заявкой Участника со вторым порядковым номером. Заказчик в течение 10 календарных дней с даты признания Конкурсной комиссией победителя уклонившимся от заключения договора размещает на ЭТП проект договора, заключаемого с Участником со вторым порядковым номером.</w:t>
      </w:r>
    </w:p>
    <w:p w:rsidR="001049C1" w:rsidRPr="009D13AD" w:rsidRDefault="004C420C" w:rsidP="001049C1">
      <w:pPr>
        <w:numPr>
          <w:ilvl w:val="0"/>
          <w:numId w:val="16"/>
        </w:numPr>
        <w:ind w:left="0" w:firstLine="709"/>
        <w:jc w:val="both"/>
        <w:rPr>
          <w:sz w:val="28"/>
          <w:szCs w:val="28"/>
        </w:rPr>
      </w:pPr>
      <w:r w:rsidRPr="009D13AD">
        <w:rPr>
          <w:sz w:val="28"/>
          <w:szCs w:val="28"/>
        </w:rPr>
        <w:t xml:space="preserve">Участник со вторым порядковым номером, обязан подписать договор в срок, </w:t>
      </w:r>
      <w:r w:rsidR="00837921" w:rsidRPr="009D13AD">
        <w:rPr>
          <w:sz w:val="28"/>
          <w:szCs w:val="28"/>
        </w:rPr>
        <w:t>предусмотренный в подпункте 3.11.4 пункта 3.11</w:t>
      </w:r>
      <w:r w:rsidRPr="009D13AD">
        <w:rPr>
          <w:sz w:val="28"/>
          <w:szCs w:val="28"/>
        </w:rPr>
        <w:t xml:space="preserve"> настоящей документации о закупке.</w:t>
      </w:r>
    </w:p>
    <w:p w:rsidR="001049C1" w:rsidRPr="009D13AD" w:rsidRDefault="001049C1" w:rsidP="001049C1">
      <w:pPr>
        <w:numPr>
          <w:ilvl w:val="0"/>
          <w:numId w:val="16"/>
        </w:numPr>
        <w:ind w:left="0" w:firstLine="709"/>
        <w:jc w:val="both"/>
        <w:rPr>
          <w:sz w:val="28"/>
          <w:szCs w:val="28"/>
        </w:rPr>
      </w:pPr>
      <w:r w:rsidRPr="009D13AD">
        <w:rPr>
          <w:sz w:val="28"/>
          <w:szCs w:val="28"/>
        </w:rPr>
        <w:t xml:space="preserve">До заключения договора участник, с которым заключается договор по итогам Открытого конкурса, если указанное предусмотрено в пункте 17 Информационной карты, вместе с подписанным со своей стороны </w:t>
      </w:r>
      <w:r w:rsidRPr="009D13AD">
        <w:rPr>
          <w:sz w:val="28"/>
          <w:szCs w:val="28"/>
        </w:rPr>
        <w:lastRenderedPageBreak/>
        <w:t>проектом договора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1049C1" w:rsidRPr="009D13AD" w:rsidRDefault="001049C1" w:rsidP="001049C1">
      <w:pPr>
        <w:ind w:firstLine="709"/>
        <w:jc w:val="both"/>
        <w:rPr>
          <w:sz w:val="28"/>
          <w:szCs w:val="28"/>
        </w:rPr>
      </w:pPr>
      <w:r w:rsidRPr="009D13AD">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049C1" w:rsidRPr="009D13AD" w:rsidRDefault="001049C1" w:rsidP="001049C1">
      <w:pPr>
        <w:ind w:firstLine="709"/>
        <w:jc w:val="both"/>
        <w:rPr>
          <w:sz w:val="28"/>
          <w:szCs w:val="28"/>
        </w:rPr>
      </w:pPr>
      <w:r w:rsidRPr="009D13AD">
        <w:rPr>
          <w:sz w:val="28"/>
          <w:szCs w:val="28"/>
        </w:rPr>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79021D" w:rsidRPr="009D13AD" w:rsidRDefault="00450672" w:rsidP="0079021D">
      <w:pPr>
        <w:numPr>
          <w:ilvl w:val="0"/>
          <w:numId w:val="16"/>
        </w:numPr>
        <w:ind w:left="0" w:firstLine="709"/>
        <w:jc w:val="both"/>
        <w:rPr>
          <w:sz w:val="28"/>
          <w:szCs w:val="28"/>
        </w:rPr>
      </w:pPr>
      <w:r w:rsidRPr="009D13AD">
        <w:rPr>
          <w:sz w:val="28"/>
          <w:szCs w:val="28"/>
        </w:rPr>
        <w:t>Не допускается заключение договора участником на условиях, отличных от условий, установленных решением Конкурсной комиссии и определенных в Заявке участника, с которыми заключается договор, за исключением случаев снижения таким участником цены договора, улучшения для Заказчика иных условий договора и других случаев, предусмотренных пунктом 20 Информационной карты.</w:t>
      </w:r>
    </w:p>
    <w:p w:rsidR="001049C1" w:rsidRPr="009D13AD" w:rsidRDefault="0079021D" w:rsidP="004558A3">
      <w:pPr>
        <w:numPr>
          <w:ilvl w:val="0"/>
          <w:numId w:val="16"/>
        </w:numPr>
        <w:ind w:left="0" w:firstLine="709"/>
        <w:jc w:val="both"/>
        <w:rPr>
          <w:sz w:val="28"/>
          <w:szCs w:val="28"/>
        </w:rPr>
      </w:pPr>
      <w:r w:rsidRPr="009D13AD">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настоящей документацией о закупке, или в связи с предоставлением им недостоверной информации о своем соответствии таким требованиям, что позволило ему получить право на заключение договора. Договор в таком случае может быть заключен с Участником со вторым порядковым номером.</w:t>
      </w:r>
    </w:p>
    <w:p w:rsidR="005D3602" w:rsidRPr="009D13AD" w:rsidRDefault="005D3602" w:rsidP="00997DAA">
      <w:pPr>
        <w:pStyle w:val="aff7"/>
        <w:numPr>
          <w:ilvl w:val="0"/>
          <w:numId w:val="16"/>
        </w:numPr>
        <w:ind w:left="0" w:firstLine="709"/>
        <w:jc w:val="both"/>
        <w:rPr>
          <w:sz w:val="28"/>
          <w:szCs w:val="28"/>
        </w:rPr>
      </w:pPr>
      <w:r w:rsidRPr="009D13AD">
        <w:rPr>
          <w:sz w:val="28"/>
          <w:szCs w:val="28"/>
        </w:rPr>
        <w:t>В срок, предусмотренный для заключения договора, Заказчик вправе отказаться от заключения договора в связи с возникновением обстоятельств непреодолимой силы в соответствии с гражданским законодательством.</w:t>
      </w:r>
    </w:p>
    <w:p w:rsidR="001049C1" w:rsidRPr="009D13AD" w:rsidRDefault="001049C1" w:rsidP="001049C1">
      <w:pPr>
        <w:ind w:left="709"/>
        <w:jc w:val="both"/>
        <w:rPr>
          <w:sz w:val="28"/>
          <w:szCs w:val="28"/>
        </w:rPr>
      </w:pPr>
    </w:p>
    <w:p w:rsidR="001049C1" w:rsidRPr="009D13AD" w:rsidRDefault="001049C1" w:rsidP="00AA1400">
      <w:pPr>
        <w:pStyle w:val="19"/>
        <w:numPr>
          <w:ilvl w:val="1"/>
          <w:numId w:val="36"/>
        </w:numPr>
        <w:ind w:left="0" w:firstLine="709"/>
        <w:outlineLvl w:val="1"/>
        <w:rPr>
          <w:b/>
          <w:szCs w:val="28"/>
        </w:rPr>
      </w:pPr>
      <w:r w:rsidRPr="009D13AD">
        <w:rPr>
          <w:b/>
          <w:szCs w:val="28"/>
        </w:rPr>
        <w:t>Обеспечение исполнения договора</w:t>
      </w:r>
    </w:p>
    <w:p w:rsidR="0045708B" w:rsidRPr="009D13AD" w:rsidRDefault="0045708B" w:rsidP="0045708B">
      <w:pPr>
        <w:pStyle w:val="aff7"/>
        <w:numPr>
          <w:ilvl w:val="0"/>
          <w:numId w:val="29"/>
        </w:numPr>
        <w:ind w:left="0" w:firstLine="709"/>
        <w:jc w:val="both"/>
        <w:rPr>
          <w:sz w:val="28"/>
          <w:szCs w:val="28"/>
        </w:rPr>
      </w:pPr>
      <w:r w:rsidRPr="009D13AD">
        <w:rPr>
          <w:rFonts w:eastAsia="MS Mincho"/>
          <w:sz w:val="28"/>
          <w:szCs w:val="28"/>
        </w:rPr>
        <w:t>При формировании извещения о закупке Заказчик имеет право установить требование об обеспечении надлежащего исполнения договора в виде предоставления банковской гарантии или внесением денежных средств на указанный Заказчиком расчетный счет. Возможны иные способы обеспечения надлежащего исполнения договора в соответствии с пунктом 24 Информационной карты.</w:t>
      </w:r>
    </w:p>
    <w:p w:rsidR="0045708B" w:rsidRPr="009D13AD" w:rsidRDefault="0045708B" w:rsidP="0045708B">
      <w:pPr>
        <w:pStyle w:val="aff7"/>
        <w:numPr>
          <w:ilvl w:val="0"/>
          <w:numId w:val="29"/>
        </w:numPr>
        <w:ind w:left="0" w:firstLine="709"/>
        <w:jc w:val="both"/>
        <w:rPr>
          <w:sz w:val="28"/>
          <w:szCs w:val="28"/>
        </w:rPr>
      </w:pPr>
      <w:r w:rsidRPr="009D13AD">
        <w:rPr>
          <w:rFonts w:eastAsia="MS Mincho"/>
          <w:sz w:val="28"/>
          <w:szCs w:val="28"/>
        </w:rPr>
        <w:t xml:space="preserve">Способ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w:t>
      </w:r>
      <w:r w:rsidRPr="009D13AD">
        <w:rPr>
          <w:rFonts w:eastAsia="MS Mincho"/>
          <w:sz w:val="28"/>
          <w:szCs w:val="28"/>
        </w:rPr>
        <w:lastRenderedPageBreak/>
        <w:t>пункте 16 Информационной карты. В некоторых случаях сумма обеспечения исполнения договора указанная в валюте, может быть также указана в рублевом эквиваленте. Предоставление обеспечения исполнения договора иным, не указанным в настоящей документации о закупке способом не допускается.</w:t>
      </w:r>
    </w:p>
    <w:p w:rsidR="0045708B" w:rsidRPr="009D13AD" w:rsidRDefault="0045708B" w:rsidP="0045708B">
      <w:pPr>
        <w:pStyle w:val="aff7"/>
        <w:numPr>
          <w:ilvl w:val="0"/>
          <w:numId w:val="29"/>
        </w:numPr>
        <w:ind w:left="0" w:firstLine="709"/>
        <w:jc w:val="both"/>
        <w:rPr>
          <w:sz w:val="28"/>
          <w:szCs w:val="28"/>
        </w:rPr>
      </w:pPr>
      <w:r w:rsidRPr="009D13AD">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9D13AD" w:rsidRDefault="0045708B" w:rsidP="00E81CEA">
      <w:pPr>
        <w:pStyle w:val="aff7"/>
        <w:ind w:left="0" w:firstLine="709"/>
        <w:jc w:val="both"/>
        <w:rPr>
          <w:sz w:val="28"/>
          <w:szCs w:val="28"/>
        </w:rPr>
      </w:pPr>
      <w:r w:rsidRPr="009D13AD">
        <w:rPr>
          <w:sz w:val="28"/>
          <w:szCs w:val="28"/>
        </w:rPr>
        <w:t>1) обязательств по возврату аванса;</w:t>
      </w:r>
    </w:p>
    <w:p w:rsidR="0045708B" w:rsidRPr="009D13AD" w:rsidRDefault="0045708B" w:rsidP="00E81CEA">
      <w:pPr>
        <w:pStyle w:val="aff7"/>
        <w:ind w:left="0" w:firstLine="709"/>
        <w:jc w:val="both"/>
        <w:rPr>
          <w:sz w:val="28"/>
          <w:szCs w:val="28"/>
        </w:rPr>
      </w:pPr>
      <w:r w:rsidRPr="009D13AD">
        <w:rPr>
          <w:sz w:val="28"/>
          <w:szCs w:val="28"/>
        </w:rPr>
        <w:t>2) обязательств по договору (также по отдельным этапам исполнения договора), кроме гарантийных обязательств;</w:t>
      </w:r>
    </w:p>
    <w:p w:rsidR="0045708B" w:rsidRPr="009D13AD" w:rsidRDefault="0045708B" w:rsidP="00E81CEA">
      <w:pPr>
        <w:pStyle w:val="aff7"/>
        <w:ind w:left="0" w:firstLine="709"/>
        <w:jc w:val="both"/>
        <w:rPr>
          <w:sz w:val="28"/>
          <w:szCs w:val="28"/>
        </w:rPr>
      </w:pPr>
      <w:r w:rsidRPr="009D13AD">
        <w:rPr>
          <w:sz w:val="28"/>
          <w:szCs w:val="28"/>
        </w:rPr>
        <w:t>3) гарантийных обязательств.</w:t>
      </w:r>
    </w:p>
    <w:p w:rsidR="0045708B" w:rsidRPr="009D13AD" w:rsidRDefault="0045708B" w:rsidP="0045708B">
      <w:pPr>
        <w:pStyle w:val="aff7"/>
        <w:numPr>
          <w:ilvl w:val="0"/>
          <w:numId w:val="29"/>
        </w:numPr>
        <w:ind w:left="0" w:firstLine="709"/>
        <w:jc w:val="both"/>
        <w:rPr>
          <w:sz w:val="28"/>
          <w:szCs w:val="28"/>
        </w:rPr>
      </w:pPr>
      <w:r w:rsidRPr="009D13AD">
        <w:rPr>
          <w:rFonts w:eastAsia="MS Mincho"/>
          <w:sz w:val="28"/>
          <w:szCs w:val="28"/>
        </w:rPr>
        <w:t>Подтверждающие документы о выполнении требований об обеспечении исполнения договора предоставляются до заключения договора. В пункте 24 Информационной карты может быть предусмотрено представление документов, подтверждающих выполнение требований об обеспечении исполнения договора, после заключения договора.</w:t>
      </w:r>
    </w:p>
    <w:p w:rsidR="0045708B" w:rsidRPr="009D13AD" w:rsidRDefault="0045708B" w:rsidP="0045708B">
      <w:pPr>
        <w:pStyle w:val="aff7"/>
        <w:numPr>
          <w:ilvl w:val="0"/>
          <w:numId w:val="29"/>
        </w:numPr>
        <w:ind w:left="0" w:firstLine="709"/>
        <w:jc w:val="both"/>
        <w:rPr>
          <w:sz w:val="28"/>
          <w:szCs w:val="28"/>
        </w:rPr>
      </w:pPr>
      <w:r w:rsidRPr="009D13AD">
        <w:rPr>
          <w:rFonts w:eastAsia="MS Mincho"/>
          <w:sz w:val="28"/>
          <w:szCs w:val="28"/>
        </w:rPr>
        <w:t>В случае выбора способа обеспечения исполнения договора в форме банковской гарантии, участник, с которым заключается договор, предоставляет оригинал банковской гарантии,</w:t>
      </w:r>
      <w:r w:rsidRPr="009D13AD">
        <w:rPr>
          <w:color w:val="000000"/>
          <w:sz w:val="28"/>
          <w:szCs w:val="28"/>
          <w:lang w:eastAsia="ru-RU"/>
        </w:rPr>
        <w:t xml:space="preserve"> выданной соответствующим банком, в порядке, предусмотренном в подпункте 3.11.7 пункта 3.11 настоящей документации о закупке</w:t>
      </w:r>
      <w:r w:rsidRPr="009D13AD">
        <w:rPr>
          <w:rFonts w:eastAsia="MS Mincho"/>
          <w:sz w:val="28"/>
          <w:szCs w:val="28"/>
        </w:rPr>
        <w:t>.</w:t>
      </w:r>
      <w:r w:rsidRPr="009D13AD">
        <w:rPr>
          <w:sz w:val="28"/>
          <w:szCs w:val="28"/>
        </w:rPr>
        <w:t xml:space="preserve"> При этом на конверте с документами участником делается отметка «Обеспечение исполнения договора».</w:t>
      </w:r>
    </w:p>
    <w:p w:rsidR="0045708B" w:rsidRPr="009D13AD" w:rsidRDefault="0045708B" w:rsidP="0045708B">
      <w:pPr>
        <w:pStyle w:val="aff7"/>
        <w:numPr>
          <w:ilvl w:val="0"/>
          <w:numId w:val="29"/>
        </w:numPr>
        <w:ind w:left="0" w:firstLine="709"/>
        <w:jc w:val="both"/>
        <w:rPr>
          <w:sz w:val="28"/>
          <w:szCs w:val="28"/>
        </w:rPr>
      </w:pPr>
      <w:r w:rsidRPr="009D13AD">
        <w:rPr>
          <w:rFonts w:eastAsia="MS Mincho"/>
          <w:sz w:val="28"/>
          <w:szCs w:val="28"/>
        </w:rPr>
        <w:t>При выборе способа обеспечения исполнения договора в форме внесения денежного задатка, факт внесения денежных средств в качестве обеспечения исполнения договора должен быть подтвержден платежным поручением, свидетельствующим перечисление денежных средств в качестве обеспечения исполнения договора по реквизитам, указанным в подпункте 3.4.11 пункта 3.4 настоящей документации о закупке, или копией такого поручения. Выполнение требования об обеспечении исполнения договора в форме внесения денежного задатка возникает в момент поступления денежной суммы на счет Заказчика.</w:t>
      </w:r>
    </w:p>
    <w:p w:rsidR="00C84BAA" w:rsidRPr="009D13AD" w:rsidRDefault="0045708B" w:rsidP="0045708B">
      <w:pPr>
        <w:pStyle w:val="aff7"/>
        <w:numPr>
          <w:ilvl w:val="0"/>
          <w:numId w:val="29"/>
        </w:numPr>
        <w:ind w:left="0" w:firstLine="709"/>
        <w:jc w:val="both"/>
        <w:rPr>
          <w:sz w:val="28"/>
          <w:szCs w:val="28"/>
        </w:rPr>
      </w:pPr>
      <w:r w:rsidRPr="009D13AD">
        <w:rPr>
          <w:sz w:val="28"/>
          <w:szCs w:val="28"/>
        </w:rPr>
        <w:t>Если участник, который извещен о том, что по итогам настоящего Открытого конкурса Конкурсной комиссией принято решение о заключении с ним договора, не предоставил в установленные настоящей документацией о закупке сроки надлежащего обеспечения исполнения договора, он признается уклонившимся:</w:t>
      </w:r>
    </w:p>
    <w:p w:rsidR="008E0A5F" w:rsidRPr="009D13AD" w:rsidRDefault="00C84BAA" w:rsidP="008E0A5F">
      <w:pPr>
        <w:ind w:firstLine="709"/>
        <w:jc w:val="both"/>
        <w:rPr>
          <w:sz w:val="28"/>
          <w:szCs w:val="28"/>
        </w:rPr>
      </w:pPr>
      <w:r w:rsidRPr="009D13AD">
        <w:rPr>
          <w:sz w:val="28"/>
          <w:szCs w:val="28"/>
        </w:rPr>
        <w:t>- от заключения договора, если пунктом 24 Информационной карты установлено требование о представлении</w:t>
      </w:r>
      <w:r w:rsidRPr="009D13AD">
        <w:t xml:space="preserve"> </w:t>
      </w:r>
      <w:r w:rsidRPr="009D13AD">
        <w:rPr>
          <w:sz w:val="28"/>
          <w:szCs w:val="28"/>
        </w:rPr>
        <w:t>документов, подтверждающих выполнение требований об обеспечении исполнения договора, до заключения договора;</w:t>
      </w:r>
    </w:p>
    <w:p w:rsidR="0045708B" w:rsidRPr="009D13AD" w:rsidRDefault="008E0A5F" w:rsidP="008E0A5F">
      <w:pPr>
        <w:ind w:firstLine="709"/>
        <w:jc w:val="both"/>
        <w:rPr>
          <w:sz w:val="28"/>
          <w:szCs w:val="28"/>
        </w:rPr>
      </w:pPr>
      <w:r w:rsidRPr="009D13AD">
        <w:rPr>
          <w:sz w:val="28"/>
          <w:szCs w:val="28"/>
        </w:rPr>
        <w:t xml:space="preserve">- от исполнения договора, если пунктом 24 Информационной карты установлено требование о представлении документов, подтверждающих выполнение требований об обеспечении исполнения договора, после </w:t>
      </w:r>
      <w:r w:rsidRPr="009D13AD">
        <w:rPr>
          <w:sz w:val="28"/>
          <w:szCs w:val="28"/>
        </w:rPr>
        <w:lastRenderedPageBreak/>
        <w:t>заключения договора. В этом случае Заказчик вправе расторгнуть договор и заключить договор с Участником со вторым порядковым номером.</w:t>
      </w:r>
    </w:p>
    <w:p w:rsidR="0045708B" w:rsidRPr="009D13AD" w:rsidRDefault="0045708B" w:rsidP="0045708B">
      <w:pPr>
        <w:pStyle w:val="aff7"/>
        <w:numPr>
          <w:ilvl w:val="0"/>
          <w:numId w:val="29"/>
        </w:numPr>
        <w:ind w:left="0" w:firstLine="709"/>
        <w:jc w:val="both"/>
        <w:rPr>
          <w:sz w:val="28"/>
          <w:szCs w:val="28"/>
        </w:rPr>
      </w:pPr>
      <w:r w:rsidRPr="009D13AD">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пункте 24 Информационной карты.</w:t>
      </w:r>
    </w:p>
    <w:p w:rsidR="0045708B" w:rsidRPr="009D13AD" w:rsidRDefault="0045708B" w:rsidP="0045708B">
      <w:pPr>
        <w:pStyle w:val="aff7"/>
        <w:numPr>
          <w:ilvl w:val="0"/>
          <w:numId w:val="29"/>
        </w:numPr>
        <w:ind w:left="0" w:firstLine="709"/>
        <w:jc w:val="both"/>
        <w:rPr>
          <w:sz w:val="28"/>
          <w:szCs w:val="28"/>
        </w:rPr>
      </w:pPr>
      <w:r w:rsidRPr="009D13AD">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rsidR="007C4B34" w:rsidRPr="009D13AD" w:rsidRDefault="007C4B34" w:rsidP="0026763E">
      <w:pPr>
        <w:pStyle w:val="af9"/>
        <w:rPr>
          <w:sz w:val="28"/>
        </w:rPr>
      </w:pPr>
    </w:p>
    <w:p w:rsidR="004E1960" w:rsidRPr="009D13AD" w:rsidRDefault="004E1960" w:rsidP="008D5EFE">
      <w:pPr>
        <w:pStyle w:val="af9"/>
        <w:spacing w:after="120"/>
        <w:ind w:firstLine="0"/>
        <w:jc w:val="center"/>
        <w:outlineLvl w:val="0"/>
        <w:rPr>
          <w:b/>
          <w:bCs/>
          <w:sz w:val="32"/>
          <w:szCs w:val="32"/>
        </w:rPr>
      </w:pPr>
    </w:p>
    <w:p w:rsidR="000954FB" w:rsidRPr="009D13AD" w:rsidRDefault="006400A0" w:rsidP="008D5EFE">
      <w:pPr>
        <w:pStyle w:val="af9"/>
        <w:spacing w:after="120"/>
        <w:ind w:firstLine="0"/>
        <w:jc w:val="center"/>
        <w:outlineLvl w:val="0"/>
        <w:rPr>
          <w:b/>
          <w:bCs/>
          <w:sz w:val="32"/>
          <w:szCs w:val="32"/>
        </w:rPr>
      </w:pPr>
      <w:r w:rsidRPr="009D13AD">
        <w:rPr>
          <w:b/>
          <w:bCs/>
          <w:sz w:val="32"/>
          <w:szCs w:val="32"/>
        </w:rPr>
        <w:t>Раздел 4. Техническое задание</w:t>
      </w:r>
    </w:p>
    <w:p w:rsidR="00D72C8B" w:rsidRPr="009D13AD" w:rsidRDefault="00D72C8B" w:rsidP="00D72C8B"/>
    <w:p w:rsidR="00F10C0B" w:rsidRPr="009D13AD" w:rsidRDefault="00F10C0B" w:rsidP="00F10C0B">
      <w:pPr>
        <w:ind w:firstLine="709"/>
        <w:jc w:val="both"/>
        <w:rPr>
          <w:sz w:val="28"/>
          <w:szCs w:val="28"/>
        </w:rPr>
      </w:pPr>
      <w:r w:rsidRPr="009D13AD">
        <w:rPr>
          <w:sz w:val="28"/>
          <w:szCs w:val="28"/>
        </w:rPr>
        <w:t>Предметом открытого конкурса является право заключения договора на выполнение работ по текущему ремонту здания санитарно-бытового корпуса инвентарный № 013/00/00000016  (кадастровый номер 38:36:000000:3000) контейнерного терминала Батарейная филиала ПАО "ТрансКонтейнер" на Восточно-Сибирской железной дороге</w:t>
      </w:r>
      <w:r w:rsidRPr="009D13AD" w:rsidDel="00592EE8">
        <w:rPr>
          <w:sz w:val="28"/>
          <w:szCs w:val="28"/>
        </w:rPr>
        <w:t xml:space="preserve"> </w:t>
      </w:r>
      <w:r w:rsidRPr="009D13AD">
        <w:rPr>
          <w:sz w:val="28"/>
          <w:szCs w:val="28"/>
        </w:rPr>
        <w:t>(далее - Работы).</w:t>
      </w:r>
    </w:p>
    <w:p w:rsidR="004E1960" w:rsidRPr="009D13AD" w:rsidRDefault="004E1960" w:rsidP="004E1960">
      <w:pPr>
        <w:pStyle w:val="19"/>
        <w:ind w:firstLine="709"/>
        <w:rPr>
          <w:szCs w:val="28"/>
        </w:rPr>
      </w:pPr>
    </w:p>
    <w:p w:rsidR="004E1960" w:rsidRPr="009D13AD" w:rsidRDefault="004E1960" w:rsidP="004E1960">
      <w:pPr>
        <w:ind w:firstLine="709"/>
        <w:rPr>
          <w:b/>
          <w:sz w:val="28"/>
          <w:szCs w:val="28"/>
        </w:rPr>
      </w:pPr>
      <w:r w:rsidRPr="009D13AD">
        <w:rPr>
          <w:b/>
          <w:sz w:val="28"/>
          <w:szCs w:val="28"/>
        </w:rPr>
        <w:t>4.1. Общие требования к выполняемым Работам.</w:t>
      </w:r>
    </w:p>
    <w:p w:rsidR="004E1960" w:rsidRPr="009D13AD" w:rsidRDefault="004E1960" w:rsidP="004E1960">
      <w:pPr>
        <w:ind w:firstLine="709"/>
        <w:jc w:val="both"/>
        <w:rPr>
          <w:sz w:val="28"/>
          <w:szCs w:val="28"/>
        </w:rPr>
      </w:pPr>
      <w:r w:rsidRPr="009D13AD">
        <w:rPr>
          <w:sz w:val="28"/>
          <w:szCs w:val="28"/>
          <w:lang w:eastAsia="ru-RU"/>
        </w:rPr>
        <w:t xml:space="preserve">4.1.1. Выполнение работ Исполнитель должен проводить своими силами и материалами в соответствии </w:t>
      </w:r>
      <w:r w:rsidRPr="009D13AD">
        <w:rPr>
          <w:sz w:val="28"/>
          <w:szCs w:val="28"/>
        </w:rPr>
        <w:t xml:space="preserve">с требованиями действующего законодательства Российской Федерации, с соблюдением правил противопожарной безопасности и действующих нормативных документов, </w:t>
      </w:r>
      <w:r w:rsidRPr="009D13AD">
        <w:rPr>
          <w:sz w:val="28"/>
          <w:szCs w:val="28"/>
          <w:lang w:eastAsia="ru-RU"/>
        </w:rPr>
        <w:t xml:space="preserve">строительными нормами и правилами (СНиП), государственными стандартами (ГОСТ), техническими регламентами, с учётом условий по обеспечению промышленной и экологической безопасности, охраны труда и техники безопасности, </w:t>
      </w:r>
      <w:r w:rsidRPr="009D13AD">
        <w:rPr>
          <w:sz w:val="28"/>
          <w:szCs w:val="28"/>
        </w:rPr>
        <w:t xml:space="preserve">в том числе: </w:t>
      </w:r>
    </w:p>
    <w:p w:rsidR="004E1960" w:rsidRPr="009D13AD" w:rsidRDefault="004E1960" w:rsidP="004E1960">
      <w:pPr>
        <w:tabs>
          <w:tab w:val="num" w:pos="1070"/>
        </w:tabs>
        <w:ind w:firstLine="709"/>
        <w:jc w:val="both"/>
        <w:rPr>
          <w:sz w:val="28"/>
          <w:szCs w:val="28"/>
        </w:rPr>
      </w:pPr>
      <w:r w:rsidRPr="009D13AD">
        <w:rPr>
          <w:sz w:val="28"/>
          <w:szCs w:val="28"/>
        </w:rPr>
        <w:t>- Федеральный закон от 30.12.2009 г. № 384-ФЗ «Технический регламент о  безопасности зданий и сооружений»;</w:t>
      </w:r>
    </w:p>
    <w:p w:rsidR="004E1960" w:rsidRPr="009D13AD" w:rsidRDefault="004E1960" w:rsidP="004E1960">
      <w:pPr>
        <w:ind w:firstLine="709"/>
        <w:jc w:val="both"/>
        <w:rPr>
          <w:sz w:val="28"/>
          <w:szCs w:val="28"/>
          <w:lang w:eastAsia="ru-RU"/>
        </w:rPr>
      </w:pPr>
      <w:r w:rsidRPr="009D13AD">
        <w:rPr>
          <w:sz w:val="28"/>
          <w:szCs w:val="28"/>
          <w:lang w:eastAsia="ru-RU"/>
        </w:rPr>
        <w:t>- СНиП III-4-80 «Техника безопасности в строительстве»;</w:t>
      </w:r>
    </w:p>
    <w:p w:rsidR="004E1960" w:rsidRPr="009D13AD" w:rsidRDefault="004E1960" w:rsidP="004E1960">
      <w:pPr>
        <w:ind w:firstLine="709"/>
        <w:jc w:val="both"/>
        <w:rPr>
          <w:sz w:val="28"/>
          <w:szCs w:val="28"/>
          <w:lang w:eastAsia="ru-RU"/>
        </w:rPr>
      </w:pPr>
      <w:r w:rsidRPr="009D13AD">
        <w:rPr>
          <w:sz w:val="28"/>
          <w:szCs w:val="28"/>
          <w:lang w:eastAsia="ru-RU"/>
        </w:rPr>
        <w:t>- СНиП 12-03-2001 «Безопасность труда в строительстве. Часть 1. Общие требования»;</w:t>
      </w:r>
    </w:p>
    <w:p w:rsidR="004E1960" w:rsidRPr="009D13AD" w:rsidRDefault="004E1960" w:rsidP="004E1960">
      <w:pPr>
        <w:ind w:firstLine="709"/>
        <w:jc w:val="both"/>
        <w:rPr>
          <w:sz w:val="28"/>
          <w:szCs w:val="28"/>
          <w:lang w:eastAsia="ru-RU"/>
        </w:rPr>
      </w:pPr>
      <w:r w:rsidRPr="009D13AD">
        <w:rPr>
          <w:sz w:val="28"/>
          <w:szCs w:val="28"/>
          <w:lang w:eastAsia="ru-RU"/>
        </w:rPr>
        <w:t>СНиП 12-04-2002 «Безопасность труда в строительстве. Часть 2. Строительное производство»;</w:t>
      </w:r>
    </w:p>
    <w:p w:rsidR="004E1960" w:rsidRPr="009D13AD" w:rsidRDefault="004E1960" w:rsidP="004E1960">
      <w:pPr>
        <w:ind w:firstLine="709"/>
        <w:jc w:val="both"/>
        <w:rPr>
          <w:rFonts w:cs="Arial"/>
          <w:sz w:val="28"/>
          <w:szCs w:val="28"/>
          <w:lang w:eastAsia="ru-RU"/>
        </w:rPr>
      </w:pPr>
      <w:r w:rsidRPr="009D13AD">
        <w:rPr>
          <w:sz w:val="28"/>
          <w:szCs w:val="28"/>
          <w:lang w:eastAsia="ru-RU"/>
        </w:rPr>
        <w:t xml:space="preserve">- Правила противопожарного режима  в Российской Федерации, утв. </w:t>
      </w:r>
      <w:r w:rsidRPr="009D13AD">
        <w:rPr>
          <w:rFonts w:cs="Arial"/>
          <w:sz w:val="28"/>
          <w:szCs w:val="28"/>
          <w:lang w:eastAsia="ru-RU"/>
        </w:rPr>
        <w:t>Постановлением Правительства РФ от 25.04.2012 № 390;</w:t>
      </w:r>
    </w:p>
    <w:p w:rsidR="004E1960" w:rsidRPr="009D13AD" w:rsidRDefault="004E1960" w:rsidP="004E1960">
      <w:pPr>
        <w:ind w:firstLine="709"/>
        <w:jc w:val="both"/>
        <w:rPr>
          <w:rFonts w:cs="Arial"/>
          <w:sz w:val="28"/>
          <w:szCs w:val="28"/>
          <w:lang w:eastAsia="ru-RU"/>
        </w:rPr>
      </w:pPr>
      <w:r w:rsidRPr="009D13AD">
        <w:rPr>
          <w:sz w:val="28"/>
          <w:szCs w:val="28"/>
        </w:rPr>
        <w:t xml:space="preserve">- </w:t>
      </w:r>
      <w:r w:rsidRPr="009D13AD">
        <w:rPr>
          <w:rFonts w:cs="Arial"/>
          <w:sz w:val="28"/>
          <w:szCs w:val="28"/>
          <w:lang w:eastAsia="ru-RU"/>
        </w:rPr>
        <w:t>Правила устройства электроустановок;</w:t>
      </w:r>
    </w:p>
    <w:p w:rsidR="004E1960" w:rsidRPr="009D13AD" w:rsidRDefault="004E1960" w:rsidP="004E1960">
      <w:pPr>
        <w:pStyle w:val="af9"/>
        <w:rPr>
          <w:sz w:val="28"/>
          <w:szCs w:val="28"/>
        </w:rPr>
      </w:pPr>
      <w:r w:rsidRPr="009D13AD">
        <w:rPr>
          <w:sz w:val="28"/>
          <w:szCs w:val="28"/>
        </w:rPr>
        <w:t>- СНиП 3.01.01-85* «Организация строительного производства»;</w:t>
      </w:r>
    </w:p>
    <w:p w:rsidR="004E1960" w:rsidRPr="009D13AD" w:rsidRDefault="004E1960" w:rsidP="004E1960">
      <w:pPr>
        <w:pStyle w:val="af9"/>
        <w:rPr>
          <w:rFonts w:eastAsia="Times New Roman"/>
          <w:sz w:val="28"/>
          <w:szCs w:val="28"/>
          <w:lang w:eastAsia="ru-RU"/>
        </w:rPr>
      </w:pPr>
      <w:r w:rsidRPr="009D13AD">
        <w:rPr>
          <w:sz w:val="28"/>
          <w:szCs w:val="28"/>
        </w:rPr>
        <w:lastRenderedPageBreak/>
        <w:t xml:space="preserve">- СП 12-136-2002 «Безопасность труда в строительстве. </w:t>
      </w:r>
      <w:r w:rsidRPr="009D13AD">
        <w:rPr>
          <w:rFonts w:eastAsia="Times New Roman"/>
          <w:sz w:val="28"/>
          <w:szCs w:val="28"/>
          <w:lang w:eastAsia="ru-RU"/>
        </w:rPr>
        <w:t>Решения по охране труда и промышленной безопасности в проектах организации строительства и проектах производства работ</w:t>
      </w:r>
      <w:r w:rsidRPr="009D13AD">
        <w:rPr>
          <w:sz w:val="28"/>
          <w:szCs w:val="28"/>
        </w:rPr>
        <w:t xml:space="preserve">»; </w:t>
      </w:r>
    </w:p>
    <w:p w:rsidR="004E1960" w:rsidRPr="009D13AD" w:rsidRDefault="004E1960" w:rsidP="004E1960">
      <w:pPr>
        <w:pStyle w:val="af9"/>
        <w:rPr>
          <w:sz w:val="28"/>
          <w:szCs w:val="28"/>
        </w:rPr>
      </w:pPr>
      <w:r w:rsidRPr="009D13AD">
        <w:rPr>
          <w:sz w:val="28"/>
          <w:szCs w:val="28"/>
        </w:rPr>
        <w:t>- СП 12-135-2003 «Свод правил по проектированию и строительству «Безопасность труда в строительстве».</w:t>
      </w:r>
    </w:p>
    <w:p w:rsidR="004E1960" w:rsidRPr="009D13AD" w:rsidRDefault="004E1960" w:rsidP="004E1960">
      <w:pPr>
        <w:pStyle w:val="af9"/>
        <w:rPr>
          <w:rFonts w:eastAsia="Times New Roman"/>
          <w:sz w:val="28"/>
          <w:szCs w:val="28"/>
          <w:lang w:eastAsia="ru-RU"/>
        </w:rPr>
      </w:pPr>
      <w:r w:rsidRPr="009D13AD">
        <w:rPr>
          <w:sz w:val="28"/>
          <w:szCs w:val="28"/>
        </w:rPr>
        <w:t xml:space="preserve">- </w:t>
      </w:r>
      <w:r w:rsidRPr="009D13AD">
        <w:rPr>
          <w:rFonts w:eastAsia="Times New Roman"/>
          <w:sz w:val="28"/>
          <w:szCs w:val="28"/>
          <w:lang w:eastAsia="ru-RU"/>
        </w:rPr>
        <w:t>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4E1960" w:rsidRPr="009D13AD" w:rsidRDefault="004E1960" w:rsidP="004E1960">
      <w:pPr>
        <w:ind w:firstLine="709"/>
        <w:jc w:val="both"/>
        <w:rPr>
          <w:sz w:val="28"/>
          <w:szCs w:val="28"/>
          <w:lang w:eastAsia="ru-RU"/>
        </w:rPr>
      </w:pPr>
      <w:r w:rsidRPr="009D13AD">
        <w:rPr>
          <w:sz w:val="28"/>
          <w:szCs w:val="28"/>
          <w:lang w:eastAsia="ru-RU"/>
        </w:rPr>
        <w:t xml:space="preserve">4.1.2. </w:t>
      </w:r>
      <w:r w:rsidRPr="009D13AD">
        <w:rPr>
          <w:sz w:val="28"/>
          <w:szCs w:val="28"/>
        </w:rPr>
        <w:t xml:space="preserve">Применяемые при выполнении работ материалы должны соответствовать  стандартам Российской Федерации и иметь сертификаты. </w:t>
      </w:r>
      <w:r w:rsidRPr="009D13AD">
        <w:rPr>
          <w:sz w:val="28"/>
          <w:szCs w:val="28"/>
          <w:lang w:eastAsia="ru-RU"/>
        </w:rPr>
        <w:t>Перечень материалов, применяемых в процессе выполнения Работ, предварительно согласовывается с Заказчиком.</w:t>
      </w:r>
    </w:p>
    <w:p w:rsidR="004E1960" w:rsidRPr="009D13AD" w:rsidRDefault="004E1960" w:rsidP="004E1960">
      <w:pPr>
        <w:tabs>
          <w:tab w:val="num" w:pos="1070"/>
        </w:tabs>
        <w:ind w:firstLine="709"/>
        <w:jc w:val="both"/>
        <w:rPr>
          <w:sz w:val="28"/>
          <w:szCs w:val="28"/>
        </w:rPr>
      </w:pPr>
      <w:r w:rsidRPr="009D13AD">
        <w:rPr>
          <w:sz w:val="28"/>
          <w:szCs w:val="28"/>
        </w:rPr>
        <w:t>4.1.3. Исполнитель обязан обеспечить сохранность находящихся на объекте материалов, изделий, конструкций, оборудования.</w:t>
      </w:r>
    </w:p>
    <w:p w:rsidR="004E1960" w:rsidRPr="009D13AD" w:rsidRDefault="004E1960" w:rsidP="004E1960">
      <w:pPr>
        <w:tabs>
          <w:tab w:val="num" w:pos="1070"/>
        </w:tabs>
        <w:ind w:firstLine="709"/>
        <w:jc w:val="both"/>
        <w:rPr>
          <w:sz w:val="28"/>
          <w:szCs w:val="28"/>
        </w:rPr>
      </w:pPr>
      <w:r w:rsidRPr="009D13AD">
        <w:rPr>
          <w:sz w:val="28"/>
          <w:szCs w:val="28"/>
        </w:rPr>
        <w:t>4.1.4. Исполнитель обязан самостоятельно производить вывоз и утилизацию мусора и отходов,  образовавшихся в ходе выполнения работ. Не допускается загромождение контейнерного терминала.</w:t>
      </w:r>
    </w:p>
    <w:p w:rsidR="004E1960" w:rsidRPr="009D13AD" w:rsidRDefault="004E1960" w:rsidP="004E1960">
      <w:pPr>
        <w:ind w:firstLine="709"/>
        <w:jc w:val="both"/>
        <w:rPr>
          <w:sz w:val="28"/>
          <w:szCs w:val="28"/>
          <w:lang w:eastAsia="ru-RU"/>
        </w:rPr>
      </w:pPr>
      <w:r w:rsidRPr="009D13AD">
        <w:rPr>
          <w:sz w:val="28"/>
          <w:szCs w:val="28"/>
          <w:lang w:eastAsia="ru-RU"/>
        </w:rPr>
        <w:t xml:space="preserve">4.1.5. </w:t>
      </w:r>
      <w:r w:rsidR="001B4E6B" w:rsidRPr="009D13AD">
        <w:rPr>
          <w:sz w:val="28"/>
          <w:szCs w:val="28"/>
        </w:rPr>
        <w:t>Исполнитель должен иметь в штате не менее 2-х специалистов, состоящих в Национальном реестре Специалистов в области строительства</w:t>
      </w:r>
      <w:r w:rsidR="00AF160C" w:rsidRPr="009D13AD">
        <w:rPr>
          <w:sz w:val="28"/>
          <w:szCs w:val="28"/>
        </w:rPr>
        <w:t>.</w:t>
      </w:r>
    </w:p>
    <w:p w:rsidR="004E1960" w:rsidRPr="009D13AD" w:rsidRDefault="004E1960" w:rsidP="004E1960">
      <w:pPr>
        <w:tabs>
          <w:tab w:val="num" w:pos="1070"/>
        </w:tabs>
        <w:ind w:firstLine="708"/>
        <w:jc w:val="both"/>
        <w:rPr>
          <w:sz w:val="28"/>
          <w:szCs w:val="28"/>
        </w:rPr>
      </w:pPr>
      <w:r w:rsidRPr="009D13AD">
        <w:rPr>
          <w:sz w:val="28"/>
          <w:szCs w:val="28"/>
        </w:rPr>
        <w:t>4.1.6. В конкурсной заявке претендента должны быть изложены условия, соответствующие требованиям технического задания.</w:t>
      </w:r>
    </w:p>
    <w:p w:rsidR="004E1960" w:rsidRPr="009D13AD" w:rsidRDefault="004E1960" w:rsidP="004E1960">
      <w:pPr>
        <w:ind w:firstLine="709"/>
        <w:rPr>
          <w:b/>
          <w:sz w:val="28"/>
          <w:szCs w:val="28"/>
        </w:rPr>
      </w:pPr>
    </w:p>
    <w:p w:rsidR="004E1960" w:rsidRPr="009D13AD" w:rsidRDefault="004E1960" w:rsidP="004E1960">
      <w:pPr>
        <w:ind w:firstLine="709"/>
        <w:rPr>
          <w:b/>
          <w:sz w:val="28"/>
          <w:szCs w:val="28"/>
        </w:rPr>
      </w:pPr>
      <w:r w:rsidRPr="009D13AD">
        <w:rPr>
          <w:b/>
          <w:sz w:val="28"/>
          <w:szCs w:val="28"/>
        </w:rPr>
        <w:t>4.2.  Технические требования к выполняемым Работам</w:t>
      </w:r>
    </w:p>
    <w:p w:rsidR="004E1960" w:rsidRPr="009D13AD" w:rsidRDefault="004E1960" w:rsidP="004E1960">
      <w:pPr>
        <w:ind w:firstLine="709"/>
        <w:jc w:val="both"/>
        <w:rPr>
          <w:sz w:val="28"/>
          <w:szCs w:val="28"/>
        </w:rPr>
      </w:pPr>
      <w:r w:rsidRPr="009D13AD">
        <w:rPr>
          <w:sz w:val="28"/>
          <w:szCs w:val="28"/>
        </w:rPr>
        <w:t xml:space="preserve">4.2.1. Работы производятся на действующем предприятии. </w:t>
      </w:r>
    </w:p>
    <w:p w:rsidR="004E1960" w:rsidRPr="009D13AD" w:rsidRDefault="004E1960" w:rsidP="004E1960">
      <w:pPr>
        <w:ind w:firstLine="709"/>
        <w:jc w:val="both"/>
        <w:rPr>
          <w:sz w:val="28"/>
          <w:szCs w:val="28"/>
        </w:rPr>
      </w:pPr>
      <w:r w:rsidRPr="009D13AD">
        <w:rPr>
          <w:sz w:val="28"/>
          <w:szCs w:val="28"/>
        </w:rPr>
        <w:t>4.2.2. Работы  выполняются  без остановки действующего предприятия с соблюдением технологии предприятия, обеспечения работы грузоподъёмных механизмов, специализированной техники, автотранспорта.</w:t>
      </w:r>
    </w:p>
    <w:p w:rsidR="004E1960" w:rsidRPr="009D13AD" w:rsidRDefault="004E1960" w:rsidP="004E1960">
      <w:pPr>
        <w:tabs>
          <w:tab w:val="num" w:pos="1070"/>
        </w:tabs>
        <w:ind w:firstLine="709"/>
        <w:jc w:val="both"/>
        <w:rPr>
          <w:sz w:val="28"/>
          <w:szCs w:val="28"/>
        </w:rPr>
      </w:pPr>
      <w:r w:rsidRPr="009D13AD">
        <w:rPr>
          <w:sz w:val="28"/>
          <w:szCs w:val="28"/>
        </w:rPr>
        <w:t xml:space="preserve">4.2.3. Работы производятся в стеснённых условиях, </w:t>
      </w:r>
      <w:r w:rsidRPr="009D13AD">
        <w:rPr>
          <w:sz w:val="28"/>
          <w:szCs w:val="28"/>
          <w:lang w:eastAsia="ru-RU"/>
        </w:rPr>
        <w:t>вблизи железнодорожных путей,</w:t>
      </w:r>
      <w:r w:rsidRPr="009D13AD">
        <w:rPr>
          <w:sz w:val="28"/>
          <w:szCs w:val="28"/>
        </w:rPr>
        <w:t xml:space="preserve"> с наличием в зоне производства работ действующего  технологического оборудования, при систематическом движении транспорта (автомобильного, железнодорожного) и грузоподъемных механизмов.</w:t>
      </w:r>
    </w:p>
    <w:p w:rsidR="004E1960" w:rsidRPr="009D13AD" w:rsidRDefault="004E1960" w:rsidP="004E1960">
      <w:pPr>
        <w:ind w:firstLine="709"/>
        <w:jc w:val="both"/>
        <w:rPr>
          <w:sz w:val="28"/>
          <w:szCs w:val="28"/>
          <w:lang w:eastAsia="ru-RU"/>
        </w:rPr>
      </w:pPr>
      <w:r w:rsidRPr="009D13AD">
        <w:rPr>
          <w:sz w:val="28"/>
          <w:szCs w:val="28"/>
          <w:lang w:eastAsia="ru-RU"/>
        </w:rPr>
        <w:t>4.2.4. Все работы выполняются с использованием материалов и оборудования Исполнителя.</w:t>
      </w:r>
    </w:p>
    <w:p w:rsidR="004E1960" w:rsidRPr="009D13AD" w:rsidRDefault="004E1960" w:rsidP="004E1960">
      <w:pPr>
        <w:ind w:firstLine="709"/>
        <w:jc w:val="both"/>
        <w:rPr>
          <w:b/>
          <w:sz w:val="28"/>
          <w:szCs w:val="28"/>
        </w:rPr>
      </w:pPr>
    </w:p>
    <w:p w:rsidR="004E1960" w:rsidRPr="009D13AD" w:rsidRDefault="004E1960" w:rsidP="004E1960">
      <w:pPr>
        <w:ind w:firstLine="709"/>
        <w:jc w:val="both"/>
        <w:rPr>
          <w:b/>
          <w:sz w:val="28"/>
          <w:szCs w:val="28"/>
        </w:rPr>
      </w:pPr>
      <w:r w:rsidRPr="009D13AD">
        <w:rPr>
          <w:b/>
          <w:sz w:val="28"/>
          <w:szCs w:val="28"/>
        </w:rPr>
        <w:t>4.3. Требования безопасности.</w:t>
      </w:r>
    </w:p>
    <w:p w:rsidR="004E1960" w:rsidRPr="009D13AD" w:rsidRDefault="004E1960" w:rsidP="004E1960">
      <w:pPr>
        <w:ind w:firstLine="709"/>
        <w:jc w:val="both"/>
        <w:rPr>
          <w:sz w:val="28"/>
          <w:szCs w:val="28"/>
        </w:rPr>
      </w:pPr>
      <w:r w:rsidRPr="009D13AD">
        <w:rPr>
          <w:sz w:val="28"/>
          <w:szCs w:val="28"/>
        </w:rPr>
        <w:t>4.3.1. Ответственность за выполнение требований охраны труда, электробезопасности, пожарной и промышленной безопасности, охраны окружающей среды возлагается на Исполнителя Работ.</w:t>
      </w:r>
    </w:p>
    <w:p w:rsidR="004E1960" w:rsidRPr="009D13AD" w:rsidRDefault="004E1960" w:rsidP="004E1960">
      <w:pPr>
        <w:ind w:firstLine="709"/>
        <w:jc w:val="both"/>
        <w:rPr>
          <w:sz w:val="28"/>
          <w:szCs w:val="28"/>
        </w:rPr>
      </w:pPr>
      <w:r w:rsidRPr="009D13AD">
        <w:rPr>
          <w:sz w:val="28"/>
          <w:szCs w:val="28"/>
        </w:rPr>
        <w:t>До начала производства Работ Исполнитель должен назначить ответственного за охрану труда, электробезопасность, пожарную безопасность, охрану окружающей среды на месте выполнения Работ.</w:t>
      </w:r>
    </w:p>
    <w:p w:rsidR="004E1960" w:rsidRPr="009D13AD" w:rsidRDefault="004E1960" w:rsidP="004E1960">
      <w:pPr>
        <w:pStyle w:val="af9"/>
        <w:rPr>
          <w:sz w:val="28"/>
          <w:szCs w:val="28"/>
        </w:rPr>
      </w:pPr>
      <w:r w:rsidRPr="009D13AD">
        <w:rPr>
          <w:sz w:val="28"/>
          <w:szCs w:val="28"/>
        </w:rPr>
        <w:lastRenderedPageBreak/>
        <w:t>4.3.2 Исполнитель обязан своевременно информировать Заказчика о занятом персонале, используемой технике для обеспечения  выполнения Работ.</w:t>
      </w:r>
    </w:p>
    <w:p w:rsidR="004E1960" w:rsidRPr="009D13AD" w:rsidRDefault="004E1960" w:rsidP="004E1960">
      <w:pPr>
        <w:pStyle w:val="af9"/>
        <w:rPr>
          <w:sz w:val="28"/>
          <w:szCs w:val="28"/>
        </w:rPr>
      </w:pPr>
      <w:r w:rsidRPr="009D13AD">
        <w:rPr>
          <w:sz w:val="28"/>
          <w:szCs w:val="28"/>
        </w:rPr>
        <w:t>4.3.3. Персонал должен быть аттестован и иметь допуск к выполняемым Работам в соответствии с требованиями действующего законодательства Российской Федерации.</w:t>
      </w:r>
    </w:p>
    <w:p w:rsidR="005C14CD" w:rsidRPr="009D13AD" w:rsidRDefault="005C14CD" w:rsidP="004E1960">
      <w:pPr>
        <w:rPr>
          <w:b/>
          <w:sz w:val="28"/>
          <w:szCs w:val="28"/>
        </w:rPr>
      </w:pPr>
    </w:p>
    <w:p w:rsidR="004E1960" w:rsidRPr="009D13AD" w:rsidRDefault="004E1960" w:rsidP="004E1960">
      <w:pPr>
        <w:ind w:firstLine="709"/>
        <w:rPr>
          <w:b/>
          <w:sz w:val="28"/>
          <w:szCs w:val="28"/>
        </w:rPr>
      </w:pPr>
      <w:r w:rsidRPr="009D13AD">
        <w:rPr>
          <w:b/>
          <w:sz w:val="28"/>
          <w:szCs w:val="28"/>
        </w:rPr>
        <w:t xml:space="preserve">4.4. Наименование и объем работ </w:t>
      </w:r>
    </w:p>
    <w:p w:rsidR="00F10C0B" w:rsidRPr="009D13AD" w:rsidRDefault="00F10C0B" w:rsidP="00F10C0B">
      <w:pPr>
        <w:ind w:firstLine="709"/>
        <w:rPr>
          <w:b/>
          <w:sz w:val="28"/>
          <w:szCs w:val="28"/>
        </w:rPr>
      </w:pPr>
    </w:p>
    <w:tbl>
      <w:tblPr>
        <w:tblW w:w="947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4"/>
        <w:gridCol w:w="6521"/>
        <w:gridCol w:w="1059"/>
        <w:gridCol w:w="1174"/>
      </w:tblGrid>
      <w:tr w:rsidR="00F10C0B" w:rsidRPr="009D13AD" w:rsidTr="0060055C">
        <w:trPr>
          <w:trHeight w:val="495"/>
        </w:trPr>
        <w:tc>
          <w:tcPr>
            <w:tcW w:w="724" w:type="dxa"/>
            <w:shd w:val="clear" w:color="auto" w:fill="auto"/>
            <w:vAlign w:val="center"/>
            <w:hideMark/>
          </w:tcPr>
          <w:p w:rsidR="00F10C0B" w:rsidRPr="009D13AD" w:rsidRDefault="00F10C0B" w:rsidP="0060055C">
            <w:pPr>
              <w:jc w:val="center"/>
              <w:rPr>
                <w:rFonts w:eastAsia="MS Mincho"/>
                <w:b/>
                <w:sz w:val="28"/>
                <w:szCs w:val="28"/>
              </w:rPr>
            </w:pPr>
            <w:r w:rsidRPr="009D13AD">
              <w:rPr>
                <w:rFonts w:eastAsia="MS Mincho"/>
                <w:b/>
                <w:sz w:val="28"/>
                <w:szCs w:val="28"/>
              </w:rPr>
              <w:t xml:space="preserve">№ </w:t>
            </w:r>
          </w:p>
          <w:p w:rsidR="00F10C0B" w:rsidRPr="009D13AD" w:rsidRDefault="00F10C0B" w:rsidP="0060055C">
            <w:pPr>
              <w:jc w:val="center"/>
              <w:rPr>
                <w:rFonts w:eastAsia="MS Mincho"/>
                <w:b/>
                <w:sz w:val="28"/>
                <w:szCs w:val="28"/>
              </w:rPr>
            </w:pPr>
            <w:r w:rsidRPr="009D13AD">
              <w:rPr>
                <w:rFonts w:eastAsia="MS Mincho"/>
                <w:b/>
                <w:sz w:val="28"/>
                <w:szCs w:val="28"/>
              </w:rPr>
              <w:t>пп</w:t>
            </w:r>
          </w:p>
        </w:tc>
        <w:tc>
          <w:tcPr>
            <w:tcW w:w="6521" w:type="dxa"/>
            <w:shd w:val="clear" w:color="auto" w:fill="auto"/>
            <w:vAlign w:val="center"/>
            <w:hideMark/>
          </w:tcPr>
          <w:p w:rsidR="00F10C0B" w:rsidRPr="009D13AD" w:rsidRDefault="00F10C0B" w:rsidP="0060055C">
            <w:pPr>
              <w:jc w:val="center"/>
              <w:rPr>
                <w:rFonts w:eastAsia="MS Mincho"/>
                <w:b/>
                <w:sz w:val="28"/>
                <w:szCs w:val="28"/>
              </w:rPr>
            </w:pPr>
            <w:r w:rsidRPr="009D13AD">
              <w:rPr>
                <w:rFonts w:eastAsia="MS Mincho"/>
                <w:b/>
                <w:sz w:val="28"/>
                <w:szCs w:val="28"/>
              </w:rPr>
              <w:t>Наименование</w:t>
            </w:r>
          </w:p>
        </w:tc>
        <w:tc>
          <w:tcPr>
            <w:tcW w:w="1059" w:type="dxa"/>
            <w:shd w:val="clear" w:color="auto" w:fill="auto"/>
            <w:vAlign w:val="center"/>
            <w:hideMark/>
          </w:tcPr>
          <w:p w:rsidR="00F10C0B" w:rsidRPr="009D13AD" w:rsidRDefault="00F10C0B" w:rsidP="0060055C">
            <w:pPr>
              <w:jc w:val="center"/>
              <w:rPr>
                <w:rFonts w:eastAsia="MS Mincho"/>
                <w:b/>
                <w:sz w:val="28"/>
                <w:szCs w:val="28"/>
              </w:rPr>
            </w:pPr>
            <w:r w:rsidRPr="009D13AD">
              <w:rPr>
                <w:rFonts w:eastAsia="MS Mincho"/>
                <w:b/>
                <w:sz w:val="28"/>
                <w:szCs w:val="28"/>
              </w:rPr>
              <w:t>Ед. изм.</w:t>
            </w:r>
          </w:p>
        </w:tc>
        <w:tc>
          <w:tcPr>
            <w:tcW w:w="1174" w:type="dxa"/>
            <w:shd w:val="clear" w:color="auto" w:fill="auto"/>
            <w:vAlign w:val="center"/>
            <w:hideMark/>
          </w:tcPr>
          <w:p w:rsidR="00F10C0B" w:rsidRPr="009D13AD" w:rsidRDefault="00F10C0B" w:rsidP="0060055C">
            <w:pPr>
              <w:jc w:val="center"/>
              <w:rPr>
                <w:rFonts w:eastAsia="MS Mincho"/>
                <w:b/>
                <w:sz w:val="28"/>
                <w:szCs w:val="28"/>
              </w:rPr>
            </w:pPr>
            <w:r w:rsidRPr="009D13AD">
              <w:rPr>
                <w:rFonts w:eastAsia="MS Mincho"/>
                <w:b/>
                <w:sz w:val="28"/>
                <w:szCs w:val="28"/>
              </w:rPr>
              <w:t>Кол.</w:t>
            </w:r>
          </w:p>
        </w:tc>
      </w:tr>
      <w:tr w:rsidR="00F10C0B" w:rsidRPr="009D13AD" w:rsidTr="0060055C">
        <w:trPr>
          <w:trHeight w:val="255"/>
        </w:trPr>
        <w:tc>
          <w:tcPr>
            <w:tcW w:w="724" w:type="dxa"/>
            <w:shd w:val="clear" w:color="auto" w:fill="auto"/>
            <w:noWrap/>
            <w:vAlign w:val="center"/>
            <w:hideMark/>
          </w:tcPr>
          <w:p w:rsidR="00F10C0B" w:rsidRPr="009D13AD" w:rsidRDefault="00F10C0B" w:rsidP="0060055C">
            <w:pPr>
              <w:jc w:val="center"/>
              <w:rPr>
                <w:rFonts w:eastAsia="MS Mincho"/>
                <w:sz w:val="28"/>
                <w:szCs w:val="28"/>
              </w:rPr>
            </w:pPr>
            <w:r w:rsidRPr="009D13AD">
              <w:rPr>
                <w:rFonts w:eastAsia="MS Mincho"/>
                <w:sz w:val="28"/>
                <w:szCs w:val="28"/>
              </w:rPr>
              <w:t>1</w:t>
            </w:r>
          </w:p>
        </w:tc>
        <w:tc>
          <w:tcPr>
            <w:tcW w:w="6521" w:type="dxa"/>
            <w:shd w:val="clear" w:color="auto" w:fill="auto"/>
            <w:noWrap/>
            <w:vAlign w:val="center"/>
            <w:hideMark/>
          </w:tcPr>
          <w:p w:rsidR="00F10C0B" w:rsidRPr="009D13AD" w:rsidRDefault="00F10C0B" w:rsidP="0060055C">
            <w:pPr>
              <w:jc w:val="center"/>
              <w:rPr>
                <w:rFonts w:eastAsia="MS Mincho"/>
                <w:sz w:val="28"/>
                <w:szCs w:val="28"/>
              </w:rPr>
            </w:pPr>
            <w:r w:rsidRPr="009D13AD">
              <w:rPr>
                <w:rFonts w:eastAsia="MS Mincho"/>
                <w:sz w:val="28"/>
                <w:szCs w:val="28"/>
              </w:rPr>
              <w:t>2</w:t>
            </w:r>
          </w:p>
        </w:tc>
        <w:tc>
          <w:tcPr>
            <w:tcW w:w="1059" w:type="dxa"/>
            <w:shd w:val="clear" w:color="auto" w:fill="auto"/>
            <w:noWrap/>
            <w:vAlign w:val="center"/>
            <w:hideMark/>
          </w:tcPr>
          <w:p w:rsidR="00F10C0B" w:rsidRPr="009D13AD" w:rsidRDefault="00F10C0B" w:rsidP="0060055C">
            <w:pPr>
              <w:jc w:val="center"/>
              <w:rPr>
                <w:rFonts w:eastAsia="MS Mincho"/>
                <w:sz w:val="28"/>
                <w:szCs w:val="28"/>
              </w:rPr>
            </w:pPr>
            <w:r w:rsidRPr="009D13AD">
              <w:rPr>
                <w:rFonts w:eastAsia="MS Mincho"/>
                <w:sz w:val="28"/>
                <w:szCs w:val="28"/>
              </w:rPr>
              <w:t>3</w:t>
            </w:r>
          </w:p>
        </w:tc>
        <w:tc>
          <w:tcPr>
            <w:tcW w:w="1174" w:type="dxa"/>
            <w:shd w:val="clear" w:color="auto" w:fill="auto"/>
            <w:noWrap/>
            <w:vAlign w:val="center"/>
            <w:hideMark/>
          </w:tcPr>
          <w:p w:rsidR="00F10C0B" w:rsidRPr="009D13AD" w:rsidRDefault="00F10C0B" w:rsidP="0060055C">
            <w:pPr>
              <w:jc w:val="center"/>
              <w:rPr>
                <w:rFonts w:eastAsia="MS Mincho"/>
                <w:sz w:val="28"/>
                <w:szCs w:val="28"/>
              </w:rPr>
            </w:pPr>
            <w:r w:rsidRPr="009D13AD">
              <w:rPr>
                <w:rFonts w:eastAsia="MS Mincho"/>
                <w:sz w:val="28"/>
                <w:szCs w:val="28"/>
              </w:rPr>
              <w:t>4</w:t>
            </w:r>
          </w:p>
        </w:tc>
      </w:tr>
      <w:tr w:rsidR="00F10C0B" w:rsidRPr="009D13AD" w:rsidTr="006005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9"/>
        </w:trPr>
        <w:tc>
          <w:tcPr>
            <w:tcW w:w="724" w:type="dxa"/>
            <w:tcBorders>
              <w:top w:val="single" w:sz="4" w:space="0" w:color="auto"/>
              <w:left w:val="single" w:sz="4" w:space="0" w:color="auto"/>
              <w:bottom w:val="single" w:sz="4" w:space="0" w:color="auto"/>
              <w:right w:val="single" w:sz="4" w:space="0" w:color="auto"/>
            </w:tcBorders>
            <w:shd w:val="clear" w:color="auto" w:fill="auto"/>
            <w:hideMark/>
          </w:tcPr>
          <w:p w:rsidR="00F10C0B" w:rsidRPr="009D13AD" w:rsidRDefault="00F10C0B" w:rsidP="0060055C">
            <w:pPr>
              <w:rPr>
                <w:color w:val="000000"/>
              </w:rPr>
            </w:pPr>
            <w:r w:rsidRPr="009D13AD">
              <w:rPr>
                <w:color w:val="000000"/>
              </w:rPr>
              <w:t>1</w:t>
            </w:r>
          </w:p>
        </w:tc>
        <w:tc>
          <w:tcPr>
            <w:tcW w:w="6521" w:type="dxa"/>
            <w:tcBorders>
              <w:top w:val="single" w:sz="4" w:space="0" w:color="auto"/>
              <w:left w:val="nil"/>
              <w:bottom w:val="single" w:sz="4" w:space="0" w:color="auto"/>
              <w:right w:val="single" w:sz="4" w:space="0" w:color="auto"/>
            </w:tcBorders>
            <w:shd w:val="clear" w:color="auto" w:fill="auto"/>
            <w:hideMark/>
          </w:tcPr>
          <w:p w:rsidR="00F10C0B" w:rsidRPr="009D13AD" w:rsidRDefault="00F10C0B" w:rsidP="0060055C">
            <w:pPr>
              <w:rPr>
                <w:color w:val="000000"/>
              </w:rPr>
            </w:pPr>
            <w:r w:rsidRPr="009D13AD">
              <w:rPr>
                <w:color w:val="000000"/>
              </w:rPr>
              <w:t>Очистка поверхности щетками (стен и потолка)</w:t>
            </w:r>
          </w:p>
        </w:tc>
        <w:tc>
          <w:tcPr>
            <w:tcW w:w="1059" w:type="dxa"/>
            <w:tcBorders>
              <w:top w:val="single" w:sz="4" w:space="0" w:color="auto"/>
              <w:left w:val="nil"/>
              <w:bottom w:val="single" w:sz="4" w:space="0" w:color="auto"/>
              <w:right w:val="single" w:sz="4" w:space="0" w:color="auto"/>
            </w:tcBorders>
            <w:shd w:val="clear" w:color="auto" w:fill="auto"/>
            <w:hideMark/>
          </w:tcPr>
          <w:p w:rsidR="00F10C0B" w:rsidRPr="009D13AD" w:rsidRDefault="00F10C0B" w:rsidP="0060055C">
            <w:pPr>
              <w:rPr>
                <w:color w:val="000000"/>
              </w:rPr>
            </w:pPr>
            <w:r w:rsidRPr="009D13AD">
              <w:rPr>
                <w:color w:val="000000"/>
              </w:rPr>
              <w:t xml:space="preserve">1 м2 </w:t>
            </w:r>
          </w:p>
        </w:tc>
        <w:tc>
          <w:tcPr>
            <w:tcW w:w="1174" w:type="dxa"/>
            <w:tcBorders>
              <w:top w:val="single" w:sz="4" w:space="0" w:color="auto"/>
              <w:left w:val="nil"/>
              <w:bottom w:val="single" w:sz="4" w:space="0" w:color="auto"/>
              <w:right w:val="single" w:sz="4" w:space="0" w:color="auto"/>
            </w:tcBorders>
            <w:shd w:val="clear" w:color="auto" w:fill="auto"/>
            <w:hideMark/>
          </w:tcPr>
          <w:p w:rsidR="00F10C0B" w:rsidRPr="009D13AD" w:rsidRDefault="00F10C0B" w:rsidP="0060055C">
            <w:pPr>
              <w:jc w:val="right"/>
              <w:rPr>
                <w:color w:val="000000"/>
              </w:rPr>
            </w:pPr>
            <w:r w:rsidRPr="009D13AD">
              <w:rPr>
                <w:color w:val="000000"/>
              </w:rPr>
              <w:t>197,9</w:t>
            </w:r>
          </w:p>
        </w:tc>
      </w:tr>
      <w:tr w:rsidR="00F10C0B" w:rsidRPr="009D13AD" w:rsidTr="006005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7"/>
        </w:trPr>
        <w:tc>
          <w:tcPr>
            <w:tcW w:w="724" w:type="dxa"/>
            <w:tcBorders>
              <w:top w:val="nil"/>
              <w:left w:val="single" w:sz="4" w:space="0" w:color="auto"/>
              <w:bottom w:val="single" w:sz="4" w:space="0" w:color="auto"/>
              <w:right w:val="single" w:sz="4" w:space="0" w:color="auto"/>
            </w:tcBorders>
            <w:shd w:val="clear" w:color="auto" w:fill="auto"/>
            <w:hideMark/>
          </w:tcPr>
          <w:p w:rsidR="00F10C0B" w:rsidRPr="009D13AD" w:rsidRDefault="00F10C0B" w:rsidP="0060055C">
            <w:pPr>
              <w:rPr>
                <w:color w:val="000000"/>
              </w:rPr>
            </w:pPr>
            <w:r w:rsidRPr="009D13AD">
              <w:rPr>
                <w:color w:val="000000"/>
              </w:rPr>
              <w:t>2</w:t>
            </w:r>
          </w:p>
        </w:tc>
        <w:tc>
          <w:tcPr>
            <w:tcW w:w="6521" w:type="dxa"/>
            <w:tcBorders>
              <w:top w:val="nil"/>
              <w:left w:val="nil"/>
              <w:bottom w:val="single" w:sz="4" w:space="0" w:color="auto"/>
              <w:right w:val="single" w:sz="4" w:space="0" w:color="auto"/>
            </w:tcBorders>
            <w:shd w:val="clear" w:color="auto" w:fill="auto"/>
            <w:hideMark/>
          </w:tcPr>
          <w:p w:rsidR="00F10C0B" w:rsidRPr="009D13AD" w:rsidRDefault="00F10C0B" w:rsidP="0060055C">
            <w:pPr>
              <w:rPr>
                <w:color w:val="000000"/>
              </w:rPr>
            </w:pPr>
            <w:r w:rsidRPr="009D13AD">
              <w:rPr>
                <w:color w:val="000000"/>
              </w:rPr>
              <w:t>Покрытие поверхностей грунтовкой глубокого проникновения за 1 раз потолков</w:t>
            </w:r>
          </w:p>
        </w:tc>
        <w:tc>
          <w:tcPr>
            <w:tcW w:w="1059" w:type="dxa"/>
            <w:tcBorders>
              <w:top w:val="single" w:sz="4" w:space="0" w:color="auto"/>
              <w:left w:val="nil"/>
              <w:bottom w:val="single" w:sz="4" w:space="0" w:color="auto"/>
              <w:right w:val="single" w:sz="4" w:space="0" w:color="auto"/>
            </w:tcBorders>
            <w:shd w:val="clear" w:color="auto" w:fill="auto"/>
            <w:hideMark/>
          </w:tcPr>
          <w:p w:rsidR="00F10C0B" w:rsidRPr="009D13AD" w:rsidRDefault="00F10C0B" w:rsidP="0060055C">
            <w:pPr>
              <w:rPr>
                <w:color w:val="000000"/>
              </w:rPr>
            </w:pPr>
            <w:r w:rsidRPr="009D13AD">
              <w:rPr>
                <w:color w:val="000000"/>
              </w:rPr>
              <w:t xml:space="preserve">м2 </w:t>
            </w:r>
          </w:p>
        </w:tc>
        <w:tc>
          <w:tcPr>
            <w:tcW w:w="1174" w:type="dxa"/>
            <w:tcBorders>
              <w:top w:val="single" w:sz="4" w:space="0" w:color="auto"/>
              <w:left w:val="nil"/>
              <w:bottom w:val="single" w:sz="4" w:space="0" w:color="auto"/>
              <w:right w:val="single" w:sz="4" w:space="0" w:color="auto"/>
            </w:tcBorders>
            <w:shd w:val="clear" w:color="auto" w:fill="auto"/>
            <w:hideMark/>
          </w:tcPr>
          <w:p w:rsidR="00F10C0B" w:rsidRPr="009D13AD" w:rsidRDefault="00F10C0B" w:rsidP="0060055C">
            <w:pPr>
              <w:jc w:val="right"/>
              <w:rPr>
                <w:color w:val="000000"/>
              </w:rPr>
            </w:pPr>
            <w:r w:rsidRPr="009D13AD">
              <w:rPr>
                <w:color w:val="000000"/>
              </w:rPr>
              <w:t>135</w:t>
            </w:r>
          </w:p>
        </w:tc>
      </w:tr>
      <w:tr w:rsidR="00F10C0B" w:rsidRPr="009D13AD" w:rsidTr="006005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7"/>
        </w:trPr>
        <w:tc>
          <w:tcPr>
            <w:tcW w:w="724" w:type="dxa"/>
            <w:tcBorders>
              <w:top w:val="nil"/>
              <w:left w:val="single" w:sz="4" w:space="0" w:color="auto"/>
              <w:bottom w:val="single" w:sz="4" w:space="0" w:color="auto"/>
              <w:right w:val="single" w:sz="4" w:space="0" w:color="auto"/>
            </w:tcBorders>
            <w:shd w:val="clear" w:color="auto" w:fill="auto"/>
            <w:hideMark/>
          </w:tcPr>
          <w:p w:rsidR="00F10C0B" w:rsidRPr="009D13AD" w:rsidRDefault="00F10C0B" w:rsidP="0060055C">
            <w:pPr>
              <w:rPr>
                <w:color w:val="000000"/>
              </w:rPr>
            </w:pPr>
            <w:r w:rsidRPr="009D13AD">
              <w:rPr>
                <w:color w:val="000000"/>
              </w:rPr>
              <w:t>3</w:t>
            </w:r>
          </w:p>
        </w:tc>
        <w:tc>
          <w:tcPr>
            <w:tcW w:w="6521" w:type="dxa"/>
            <w:tcBorders>
              <w:top w:val="nil"/>
              <w:left w:val="nil"/>
              <w:bottom w:val="single" w:sz="4" w:space="0" w:color="auto"/>
              <w:right w:val="single" w:sz="4" w:space="0" w:color="auto"/>
            </w:tcBorders>
            <w:shd w:val="clear" w:color="auto" w:fill="auto"/>
            <w:hideMark/>
          </w:tcPr>
          <w:p w:rsidR="00F10C0B" w:rsidRPr="009D13AD" w:rsidRDefault="00F10C0B" w:rsidP="0060055C">
            <w:pPr>
              <w:rPr>
                <w:color w:val="000000"/>
              </w:rPr>
            </w:pPr>
            <w:r w:rsidRPr="009D13AD">
              <w:rPr>
                <w:color w:val="000000"/>
              </w:rPr>
              <w:t>Покрытие поверхностей грунтовкой глубокого проникновения за 1 раз стен</w:t>
            </w:r>
          </w:p>
        </w:tc>
        <w:tc>
          <w:tcPr>
            <w:tcW w:w="1059" w:type="dxa"/>
            <w:tcBorders>
              <w:top w:val="single" w:sz="4" w:space="0" w:color="auto"/>
              <w:left w:val="nil"/>
              <w:bottom w:val="single" w:sz="4" w:space="0" w:color="auto"/>
              <w:right w:val="single" w:sz="4" w:space="0" w:color="auto"/>
            </w:tcBorders>
            <w:shd w:val="clear" w:color="auto" w:fill="auto"/>
            <w:hideMark/>
          </w:tcPr>
          <w:p w:rsidR="00F10C0B" w:rsidRPr="009D13AD" w:rsidRDefault="00F10C0B" w:rsidP="0060055C">
            <w:pPr>
              <w:rPr>
                <w:color w:val="000000"/>
              </w:rPr>
            </w:pPr>
            <w:r w:rsidRPr="009D13AD">
              <w:rPr>
                <w:color w:val="000000"/>
              </w:rPr>
              <w:t xml:space="preserve">м2 </w:t>
            </w:r>
          </w:p>
        </w:tc>
        <w:tc>
          <w:tcPr>
            <w:tcW w:w="1174" w:type="dxa"/>
            <w:tcBorders>
              <w:top w:val="single" w:sz="4" w:space="0" w:color="auto"/>
              <w:left w:val="nil"/>
              <w:bottom w:val="single" w:sz="4" w:space="0" w:color="auto"/>
              <w:right w:val="single" w:sz="4" w:space="0" w:color="auto"/>
            </w:tcBorders>
            <w:shd w:val="clear" w:color="auto" w:fill="auto"/>
            <w:hideMark/>
          </w:tcPr>
          <w:p w:rsidR="00F10C0B" w:rsidRPr="009D13AD" w:rsidRDefault="00F10C0B" w:rsidP="0060055C">
            <w:pPr>
              <w:jc w:val="right"/>
              <w:rPr>
                <w:color w:val="000000"/>
              </w:rPr>
            </w:pPr>
            <w:r w:rsidRPr="009D13AD">
              <w:rPr>
                <w:color w:val="000000"/>
              </w:rPr>
              <w:t>47</w:t>
            </w:r>
          </w:p>
        </w:tc>
      </w:tr>
      <w:tr w:rsidR="00F10C0B" w:rsidRPr="009D13AD" w:rsidTr="006005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724" w:type="dxa"/>
            <w:tcBorders>
              <w:top w:val="nil"/>
              <w:left w:val="single" w:sz="4" w:space="0" w:color="auto"/>
              <w:bottom w:val="single" w:sz="4" w:space="0" w:color="auto"/>
              <w:right w:val="single" w:sz="4" w:space="0" w:color="auto"/>
            </w:tcBorders>
            <w:shd w:val="clear" w:color="auto" w:fill="auto"/>
            <w:hideMark/>
          </w:tcPr>
          <w:p w:rsidR="00F10C0B" w:rsidRPr="009D13AD" w:rsidRDefault="00F10C0B" w:rsidP="0060055C">
            <w:pPr>
              <w:rPr>
                <w:color w:val="000000"/>
              </w:rPr>
            </w:pPr>
            <w:r w:rsidRPr="009D13AD">
              <w:rPr>
                <w:color w:val="000000"/>
              </w:rPr>
              <w:t>4</w:t>
            </w:r>
          </w:p>
        </w:tc>
        <w:tc>
          <w:tcPr>
            <w:tcW w:w="6521" w:type="dxa"/>
            <w:tcBorders>
              <w:top w:val="nil"/>
              <w:left w:val="nil"/>
              <w:bottom w:val="single" w:sz="4" w:space="0" w:color="auto"/>
              <w:right w:val="single" w:sz="4" w:space="0" w:color="auto"/>
            </w:tcBorders>
            <w:shd w:val="clear" w:color="auto" w:fill="auto"/>
            <w:hideMark/>
          </w:tcPr>
          <w:p w:rsidR="00F10C0B" w:rsidRPr="009D13AD" w:rsidRDefault="00F10C0B" w:rsidP="0060055C">
            <w:pPr>
              <w:rPr>
                <w:color w:val="000000"/>
              </w:rPr>
            </w:pPr>
            <w:r w:rsidRPr="009D13AD">
              <w:rPr>
                <w:color w:val="000000"/>
              </w:rPr>
              <w:t>Состав грунтовочный ЛАЭС "Грунтовка глубокого проникновения"</w:t>
            </w:r>
          </w:p>
        </w:tc>
        <w:tc>
          <w:tcPr>
            <w:tcW w:w="1059" w:type="dxa"/>
            <w:tcBorders>
              <w:top w:val="single" w:sz="4" w:space="0" w:color="auto"/>
              <w:left w:val="nil"/>
              <w:bottom w:val="single" w:sz="4" w:space="0" w:color="auto"/>
              <w:right w:val="single" w:sz="4" w:space="0" w:color="auto"/>
            </w:tcBorders>
            <w:shd w:val="clear" w:color="auto" w:fill="auto"/>
            <w:hideMark/>
          </w:tcPr>
          <w:p w:rsidR="00F10C0B" w:rsidRPr="009D13AD" w:rsidRDefault="00F10C0B" w:rsidP="0060055C">
            <w:pPr>
              <w:rPr>
                <w:color w:val="000000"/>
              </w:rPr>
            </w:pPr>
            <w:r w:rsidRPr="009D13AD">
              <w:rPr>
                <w:color w:val="000000"/>
              </w:rPr>
              <w:t>кг</w:t>
            </w:r>
          </w:p>
        </w:tc>
        <w:tc>
          <w:tcPr>
            <w:tcW w:w="1174" w:type="dxa"/>
            <w:tcBorders>
              <w:top w:val="single" w:sz="4" w:space="0" w:color="auto"/>
              <w:left w:val="nil"/>
              <w:bottom w:val="single" w:sz="4" w:space="0" w:color="auto"/>
              <w:right w:val="single" w:sz="4" w:space="0" w:color="auto"/>
            </w:tcBorders>
            <w:shd w:val="clear" w:color="auto" w:fill="auto"/>
            <w:hideMark/>
          </w:tcPr>
          <w:p w:rsidR="00F10C0B" w:rsidRPr="009D13AD" w:rsidRDefault="00F10C0B" w:rsidP="0060055C">
            <w:pPr>
              <w:jc w:val="right"/>
              <w:rPr>
                <w:color w:val="000000"/>
              </w:rPr>
            </w:pPr>
            <w:r w:rsidRPr="009D13AD">
              <w:rPr>
                <w:color w:val="000000"/>
              </w:rPr>
              <w:t>32,8</w:t>
            </w:r>
          </w:p>
        </w:tc>
      </w:tr>
      <w:tr w:rsidR="00F10C0B" w:rsidRPr="009D13AD" w:rsidTr="006005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11"/>
        </w:trPr>
        <w:tc>
          <w:tcPr>
            <w:tcW w:w="724" w:type="dxa"/>
            <w:tcBorders>
              <w:top w:val="nil"/>
              <w:left w:val="single" w:sz="4" w:space="0" w:color="auto"/>
              <w:bottom w:val="single" w:sz="4" w:space="0" w:color="auto"/>
              <w:right w:val="single" w:sz="4" w:space="0" w:color="auto"/>
            </w:tcBorders>
            <w:shd w:val="clear" w:color="auto" w:fill="auto"/>
            <w:hideMark/>
          </w:tcPr>
          <w:p w:rsidR="00F10C0B" w:rsidRPr="009D13AD" w:rsidRDefault="00F10C0B" w:rsidP="0060055C">
            <w:pPr>
              <w:rPr>
                <w:color w:val="000000"/>
              </w:rPr>
            </w:pPr>
            <w:r w:rsidRPr="009D13AD">
              <w:rPr>
                <w:color w:val="000000"/>
              </w:rPr>
              <w:t>5</w:t>
            </w:r>
          </w:p>
        </w:tc>
        <w:tc>
          <w:tcPr>
            <w:tcW w:w="6521" w:type="dxa"/>
            <w:tcBorders>
              <w:top w:val="nil"/>
              <w:left w:val="nil"/>
              <w:bottom w:val="single" w:sz="4" w:space="0" w:color="auto"/>
              <w:right w:val="single" w:sz="4" w:space="0" w:color="auto"/>
            </w:tcBorders>
            <w:shd w:val="clear" w:color="auto" w:fill="auto"/>
            <w:hideMark/>
          </w:tcPr>
          <w:p w:rsidR="00F10C0B" w:rsidRPr="009D13AD" w:rsidRDefault="00F10C0B" w:rsidP="0060055C">
            <w:pPr>
              <w:rPr>
                <w:color w:val="000000"/>
              </w:rPr>
            </w:pPr>
            <w:r w:rsidRPr="009D13AD">
              <w:rPr>
                <w:color w:val="000000"/>
              </w:rPr>
              <w:t>Шпатлевка при высококачественной окраске по штукатурке и сборным конструкциям потолков, подготовленных под окраску</w:t>
            </w:r>
          </w:p>
        </w:tc>
        <w:tc>
          <w:tcPr>
            <w:tcW w:w="1059" w:type="dxa"/>
            <w:tcBorders>
              <w:top w:val="single" w:sz="4" w:space="0" w:color="auto"/>
              <w:left w:val="nil"/>
              <w:bottom w:val="single" w:sz="4" w:space="0" w:color="auto"/>
              <w:right w:val="single" w:sz="4" w:space="0" w:color="auto"/>
            </w:tcBorders>
            <w:shd w:val="clear" w:color="auto" w:fill="auto"/>
            <w:hideMark/>
          </w:tcPr>
          <w:p w:rsidR="00F10C0B" w:rsidRPr="009D13AD" w:rsidRDefault="00F10C0B" w:rsidP="0060055C">
            <w:pPr>
              <w:rPr>
                <w:color w:val="000000"/>
              </w:rPr>
            </w:pPr>
            <w:r w:rsidRPr="009D13AD">
              <w:rPr>
                <w:color w:val="000000"/>
              </w:rPr>
              <w:t xml:space="preserve">м2 </w:t>
            </w:r>
          </w:p>
        </w:tc>
        <w:tc>
          <w:tcPr>
            <w:tcW w:w="1174" w:type="dxa"/>
            <w:tcBorders>
              <w:top w:val="single" w:sz="4" w:space="0" w:color="auto"/>
              <w:left w:val="nil"/>
              <w:bottom w:val="single" w:sz="4" w:space="0" w:color="auto"/>
              <w:right w:val="single" w:sz="4" w:space="0" w:color="auto"/>
            </w:tcBorders>
            <w:shd w:val="clear" w:color="auto" w:fill="auto"/>
            <w:hideMark/>
          </w:tcPr>
          <w:p w:rsidR="00F10C0B" w:rsidRPr="009D13AD" w:rsidRDefault="00F10C0B" w:rsidP="0060055C">
            <w:pPr>
              <w:jc w:val="right"/>
              <w:rPr>
                <w:color w:val="000000"/>
              </w:rPr>
            </w:pPr>
            <w:r w:rsidRPr="009D13AD">
              <w:rPr>
                <w:color w:val="000000"/>
              </w:rPr>
              <w:t>135</w:t>
            </w:r>
          </w:p>
        </w:tc>
      </w:tr>
      <w:tr w:rsidR="00F10C0B" w:rsidRPr="009D13AD" w:rsidTr="006005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8"/>
        </w:trPr>
        <w:tc>
          <w:tcPr>
            <w:tcW w:w="724" w:type="dxa"/>
            <w:tcBorders>
              <w:top w:val="nil"/>
              <w:left w:val="single" w:sz="4" w:space="0" w:color="auto"/>
              <w:bottom w:val="single" w:sz="4" w:space="0" w:color="auto"/>
              <w:right w:val="single" w:sz="4" w:space="0" w:color="auto"/>
            </w:tcBorders>
            <w:shd w:val="clear" w:color="auto" w:fill="auto"/>
            <w:hideMark/>
          </w:tcPr>
          <w:p w:rsidR="00F10C0B" w:rsidRPr="009D13AD" w:rsidRDefault="00F10C0B" w:rsidP="0060055C">
            <w:pPr>
              <w:rPr>
                <w:color w:val="000000"/>
              </w:rPr>
            </w:pPr>
            <w:r w:rsidRPr="009D13AD">
              <w:rPr>
                <w:color w:val="000000"/>
              </w:rPr>
              <w:t>6</w:t>
            </w:r>
          </w:p>
        </w:tc>
        <w:tc>
          <w:tcPr>
            <w:tcW w:w="6521" w:type="dxa"/>
            <w:tcBorders>
              <w:top w:val="nil"/>
              <w:left w:val="nil"/>
              <w:bottom w:val="single" w:sz="4" w:space="0" w:color="auto"/>
              <w:right w:val="single" w:sz="4" w:space="0" w:color="auto"/>
            </w:tcBorders>
            <w:shd w:val="clear" w:color="auto" w:fill="auto"/>
            <w:hideMark/>
          </w:tcPr>
          <w:p w:rsidR="00F10C0B" w:rsidRPr="009D13AD" w:rsidRDefault="00F10C0B" w:rsidP="0060055C">
            <w:pPr>
              <w:rPr>
                <w:color w:val="000000"/>
              </w:rPr>
            </w:pPr>
            <w:r w:rsidRPr="009D13AD">
              <w:rPr>
                <w:color w:val="000000"/>
              </w:rPr>
              <w:t>Шпатлевка при высококачественной окраске по штукатурке и сборным конструкциям стен, подготовленных под окраску</w:t>
            </w:r>
          </w:p>
        </w:tc>
        <w:tc>
          <w:tcPr>
            <w:tcW w:w="1059" w:type="dxa"/>
            <w:tcBorders>
              <w:top w:val="single" w:sz="4" w:space="0" w:color="auto"/>
              <w:left w:val="nil"/>
              <w:bottom w:val="single" w:sz="4" w:space="0" w:color="auto"/>
              <w:right w:val="single" w:sz="4" w:space="0" w:color="auto"/>
            </w:tcBorders>
            <w:shd w:val="clear" w:color="auto" w:fill="auto"/>
            <w:hideMark/>
          </w:tcPr>
          <w:p w:rsidR="00F10C0B" w:rsidRPr="009D13AD" w:rsidRDefault="00F10C0B" w:rsidP="0060055C">
            <w:pPr>
              <w:rPr>
                <w:color w:val="000000"/>
              </w:rPr>
            </w:pPr>
            <w:r w:rsidRPr="009D13AD">
              <w:rPr>
                <w:color w:val="000000"/>
              </w:rPr>
              <w:t xml:space="preserve">м2 </w:t>
            </w:r>
          </w:p>
        </w:tc>
        <w:tc>
          <w:tcPr>
            <w:tcW w:w="1174" w:type="dxa"/>
            <w:tcBorders>
              <w:top w:val="single" w:sz="4" w:space="0" w:color="auto"/>
              <w:left w:val="nil"/>
              <w:bottom w:val="single" w:sz="4" w:space="0" w:color="auto"/>
              <w:right w:val="single" w:sz="4" w:space="0" w:color="auto"/>
            </w:tcBorders>
            <w:shd w:val="clear" w:color="auto" w:fill="auto"/>
            <w:hideMark/>
          </w:tcPr>
          <w:p w:rsidR="00F10C0B" w:rsidRPr="009D13AD" w:rsidRDefault="00F10C0B" w:rsidP="0060055C">
            <w:pPr>
              <w:jc w:val="right"/>
              <w:rPr>
                <w:color w:val="000000"/>
              </w:rPr>
            </w:pPr>
            <w:r w:rsidRPr="009D13AD">
              <w:rPr>
                <w:color w:val="000000"/>
              </w:rPr>
              <w:t>47</w:t>
            </w:r>
          </w:p>
        </w:tc>
      </w:tr>
      <w:tr w:rsidR="00F10C0B" w:rsidRPr="009D13AD" w:rsidTr="006005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5"/>
        </w:trPr>
        <w:tc>
          <w:tcPr>
            <w:tcW w:w="724" w:type="dxa"/>
            <w:tcBorders>
              <w:top w:val="nil"/>
              <w:left w:val="single" w:sz="4" w:space="0" w:color="auto"/>
              <w:bottom w:val="single" w:sz="4" w:space="0" w:color="auto"/>
              <w:right w:val="single" w:sz="4" w:space="0" w:color="auto"/>
            </w:tcBorders>
            <w:shd w:val="clear" w:color="auto" w:fill="auto"/>
            <w:hideMark/>
          </w:tcPr>
          <w:p w:rsidR="00F10C0B" w:rsidRPr="009D13AD" w:rsidRDefault="00F10C0B" w:rsidP="0060055C">
            <w:pPr>
              <w:rPr>
                <w:color w:val="000000"/>
              </w:rPr>
            </w:pPr>
            <w:r w:rsidRPr="009D13AD">
              <w:rPr>
                <w:color w:val="000000"/>
              </w:rPr>
              <w:t>7</w:t>
            </w:r>
          </w:p>
        </w:tc>
        <w:tc>
          <w:tcPr>
            <w:tcW w:w="6521" w:type="dxa"/>
            <w:tcBorders>
              <w:top w:val="nil"/>
              <w:left w:val="nil"/>
              <w:bottom w:val="single" w:sz="4" w:space="0" w:color="auto"/>
              <w:right w:val="single" w:sz="4" w:space="0" w:color="auto"/>
            </w:tcBorders>
            <w:shd w:val="clear" w:color="auto" w:fill="auto"/>
            <w:hideMark/>
          </w:tcPr>
          <w:p w:rsidR="00F10C0B" w:rsidRPr="009D13AD" w:rsidRDefault="00F10C0B" w:rsidP="0060055C">
            <w:pPr>
              <w:rPr>
                <w:color w:val="000000"/>
              </w:rPr>
            </w:pPr>
            <w:r w:rsidRPr="009D13AD">
              <w:rPr>
                <w:color w:val="000000"/>
              </w:rPr>
              <w:t>Окраска поливинилацетатными водоэмульсионными составами улучшенная по штукатурке потолков</w:t>
            </w:r>
          </w:p>
        </w:tc>
        <w:tc>
          <w:tcPr>
            <w:tcW w:w="1059" w:type="dxa"/>
            <w:tcBorders>
              <w:top w:val="single" w:sz="4" w:space="0" w:color="auto"/>
              <w:left w:val="nil"/>
              <w:bottom w:val="single" w:sz="4" w:space="0" w:color="auto"/>
              <w:right w:val="single" w:sz="4" w:space="0" w:color="auto"/>
            </w:tcBorders>
            <w:shd w:val="clear" w:color="auto" w:fill="auto"/>
            <w:hideMark/>
          </w:tcPr>
          <w:p w:rsidR="00F10C0B" w:rsidRPr="009D13AD" w:rsidRDefault="00F10C0B" w:rsidP="0060055C">
            <w:pPr>
              <w:rPr>
                <w:color w:val="000000"/>
              </w:rPr>
            </w:pPr>
            <w:r w:rsidRPr="009D13AD">
              <w:rPr>
                <w:color w:val="000000"/>
              </w:rPr>
              <w:t xml:space="preserve">м2 </w:t>
            </w:r>
          </w:p>
        </w:tc>
        <w:tc>
          <w:tcPr>
            <w:tcW w:w="1174" w:type="dxa"/>
            <w:tcBorders>
              <w:top w:val="single" w:sz="4" w:space="0" w:color="auto"/>
              <w:left w:val="nil"/>
              <w:bottom w:val="single" w:sz="4" w:space="0" w:color="auto"/>
              <w:right w:val="single" w:sz="4" w:space="0" w:color="auto"/>
            </w:tcBorders>
            <w:shd w:val="clear" w:color="auto" w:fill="auto"/>
            <w:hideMark/>
          </w:tcPr>
          <w:p w:rsidR="00F10C0B" w:rsidRPr="009D13AD" w:rsidRDefault="00F10C0B" w:rsidP="0060055C">
            <w:pPr>
              <w:jc w:val="right"/>
              <w:rPr>
                <w:color w:val="000000"/>
              </w:rPr>
            </w:pPr>
            <w:r w:rsidRPr="009D13AD">
              <w:rPr>
                <w:color w:val="000000"/>
              </w:rPr>
              <w:t>150,9</w:t>
            </w:r>
          </w:p>
        </w:tc>
      </w:tr>
      <w:tr w:rsidR="00F10C0B" w:rsidRPr="009D13AD" w:rsidTr="006005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75"/>
        </w:trPr>
        <w:tc>
          <w:tcPr>
            <w:tcW w:w="724" w:type="dxa"/>
            <w:tcBorders>
              <w:top w:val="nil"/>
              <w:left w:val="single" w:sz="4" w:space="0" w:color="auto"/>
              <w:bottom w:val="single" w:sz="4" w:space="0" w:color="auto"/>
              <w:right w:val="single" w:sz="4" w:space="0" w:color="auto"/>
            </w:tcBorders>
            <w:shd w:val="clear" w:color="auto" w:fill="auto"/>
            <w:hideMark/>
          </w:tcPr>
          <w:p w:rsidR="00F10C0B" w:rsidRPr="009D13AD" w:rsidRDefault="00F10C0B" w:rsidP="0060055C">
            <w:pPr>
              <w:rPr>
                <w:color w:val="000000"/>
              </w:rPr>
            </w:pPr>
            <w:r w:rsidRPr="009D13AD">
              <w:rPr>
                <w:color w:val="000000"/>
              </w:rPr>
              <w:t>8</w:t>
            </w:r>
          </w:p>
        </w:tc>
        <w:tc>
          <w:tcPr>
            <w:tcW w:w="6521" w:type="dxa"/>
            <w:tcBorders>
              <w:top w:val="nil"/>
              <w:left w:val="nil"/>
              <w:bottom w:val="single" w:sz="4" w:space="0" w:color="auto"/>
              <w:right w:val="single" w:sz="4" w:space="0" w:color="auto"/>
            </w:tcBorders>
            <w:shd w:val="clear" w:color="auto" w:fill="auto"/>
            <w:hideMark/>
          </w:tcPr>
          <w:p w:rsidR="00F10C0B" w:rsidRPr="009D13AD" w:rsidRDefault="00F10C0B" w:rsidP="0060055C">
            <w:pPr>
              <w:rPr>
                <w:color w:val="000000"/>
              </w:rPr>
            </w:pPr>
            <w:r w:rsidRPr="009D13AD">
              <w:rPr>
                <w:color w:val="000000"/>
              </w:rPr>
              <w:t>Окраска поливинилацетатными водоэмульсионными составами улучшенная по штукатурке стен</w:t>
            </w:r>
          </w:p>
        </w:tc>
        <w:tc>
          <w:tcPr>
            <w:tcW w:w="1059" w:type="dxa"/>
            <w:tcBorders>
              <w:top w:val="single" w:sz="4" w:space="0" w:color="auto"/>
              <w:left w:val="nil"/>
              <w:bottom w:val="single" w:sz="4" w:space="0" w:color="auto"/>
              <w:right w:val="single" w:sz="4" w:space="0" w:color="auto"/>
            </w:tcBorders>
            <w:shd w:val="clear" w:color="auto" w:fill="auto"/>
            <w:hideMark/>
          </w:tcPr>
          <w:p w:rsidR="00F10C0B" w:rsidRPr="009D13AD" w:rsidRDefault="00F10C0B" w:rsidP="0060055C">
            <w:pPr>
              <w:rPr>
                <w:color w:val="000000"/>
              </w:rPr>
            </w:pPr>
            <w:r w:rsidRPr="009D13AD">
              <w:rPr>
                <w:color w:val="000000"/>
              </w:rPr>
              <w:t xml:space="preserve">м2 </w:t>
            </w:r>
          </w:p>
        </w:tc>
        <w:tc>
          <w:tcPr>
            <w:tcW w:w="1174" w:type="dxa"/>
            <w:tcBorders>
              <w:top w:val="single" w:sz="4" w:space="0" w:color="auto"/>
              <w:left w:val="nil"/>
              <w:bottom w:val="single" w:sz="4" w:space="0" w:color="auto"/>
              <w:right w:val="single" w:sz="4" w:space="0" w:color="auto"/>
            </w:tcBorders>
            <w:shd w:val="clear" w:color="auto" w:fill="auto"/>
            <w:hideMark/>
          </w:tcPr>
          <w:p w:rsidR="00F10C0B" w:rsidRPr="009D13AD" w:rsidRDefault="00F10C0B" w:rsidP="0060055C">
            <w:pPr>
              <w:jc w:val="right"/>
              <w:rPr>
                <w:color w:val="000000"/>
              </w:rPr>
            </w:pPr>
            <w:r w:rsidRPr="009D13AD">
              <w:rPr>
                <w:color w:val="000000"/>
              </w:rPr>
              <w:t>47</w:t>
            </w:r>
          </w:p>
        </w:tc>
      </w:tr>
      <w:tr w:rsidR="00F10C0B" w:rsidRPr="009D13AD" w:rsidTr="006005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33"/>
        </w:trPr>
        <w:tc>
          <w:tcPr>
            <w:tcW w:w="724" w:type="dxa"/>
            <w:tcBorders>
              <w:top w:val="nil"/>
              <w:left w:val="single" w:sz="4" w:space="0" w:color="auto"/>
              <w:bottom w:val="single" w:sz="4" w:space="0" w:color="auto"/>
              <w:right w:val="single" w:sz="4" w:space="0" w:color="auto"/>
            </w:tcBorders>
            <w:shd w:val="clear" w:color="auto" w:fill="auto"/>
            <w:hideMark/>
          </w:tcPr>
          <w:p w:rsidR="00F10C0B" w:rsidRPr="009D13AD" w:rsidRDefault="00F10C0B" w:rsidP="0060055C">
            <w:pPr>
              <w:rPr>
                <w:color w:val="000000"/>
              </w:rPr>
            </w:pPr>
            <w:r w:rsidRPr="009D13AD">
              <w:rPr>
                <w:color w:val="000000"/>
              </w:rPr>
              <w:t>9</w:t>
            </w:r>
          </w:p>
        </w:tc>
        <w:tc>
          <w:tcPr>
            <w:tcW w:w="6521" w:type="dxa"/>
            <w:tcBorders>
              <w:top w:val="nil"/>
              <w:left w:val="nil"/>
              <w:bottom w:val="single" w:sz="4" w:space="0" w:color="auto"/>
              <w:right w:val="single" w:sz="4" w:space="0" w:color="auto"/>
            </w:tcBorders>
            <w:shd w:val="clear" w:color="auto" w:fill="auto"/>
            <w:hideMark/>
          </w:tcPr>
          <w:p w:rsidR="00F10C0B" w:rsidRPr="009D13AD" w:rsidRDefault="00F10C0B" w:rsidP="0060055C">
            <w:pPr>
              <w:rPr>
                <w:color w:val="000000"/>
              </w:rPr>
            </w:pPr>
            <w:r w:rsidRPr="009D13AD">
              <w:rPr>
                <w:color w:val="000000"/>
              </w:rPr>
              <w:t>Окрашивание водоэмульсионными составами поверхностей стен, ранее окрашенных водоэмульсионной краской с расчисткой старой краски до 10%</w:t>
            </w:r>
          </w:p>
        </w:tc>
        <w:tc>
          <w:tcPr>
            <w:tcW w:w="1059" w:type="dxa"/>
            <w:tcBorders>
              <w:top w:val="single" w:sz="4" w:space="0" w:color="auto"/>
              <w:left w:val="nil"/>
              <w:bottom w:val="single" w:sz="4" w:space="0" w:color="auto"/>
              <w:right w:val="single" w:sz="4" w:space="0" w:color="auto"/>
            </w:tcBorders>
            <w:shd w:val="clear" w:color="auto" w:fill="auto"/>
            <w:hideMark/>
          </w:tcPr>
          <w:p w:rsidR="00F10C0B" w:rsidRPr="009D13AD" w:rsidRDefault="00F10C0B" w:rsidP="0060055C">
            <w:pPr>
              <w:rPr>
                <w:color w:val="000000"/>
              </w:rPr>
            </w:pPr>
            <w:r w:rsidRPr="009D13AD">
              <w:rPr>
                <w:color w:val="000000"/>
              </w:rPr>
              <w:t xml:space="preserve">м2 </w:t>
            </w:r>
          </w:p>
        </w:tc>
        <w:tc>
          <w:tcPr>
            <w:tcW w:w="1174" w:type="dxa"/>
            <w:tcBorders>
              <w:top w:val="single" w:sz="4" w:space="0" w:color="auto"/>
              <w:left w:val="nil"/>
              <w:bottom w:val="single" w:sz="4" w:space="0" w:color="auto"/>
              <w:right w:val="single" w:sz="4" w:space="0" w:color="auto"/>
            </w:tcBorders>
            <w:shd w:val="clear" w:color="auto" w:fill="auto"/>
            <w:hideMark/>
          </w:tcPr>
          <w:p w:rsidR="00F10C0B" w:rsidRPr="009D13AD" w:rsidRDefault="00F10C0B" w:rsidP="0060055C">
            <w:pPr>
              <w:jc w:val="right"/>
              <w:rPr>
                <w:color w:val="000000"/>
              </w:rPr>
            </w:pPr>
            <w:r w:rsidRPr="009D13AD">
              <w:rPr>
                <w:color w:val="000000"/>
              </w:rPr>
              <w:t>1455,7</w:t>
            </w:r>
          </w:p>
        </w:tc>
      </w:tr>
      <w:tr w:rsidR="00F10C0B" w:rsidRPr="009D13AD" w:rsidTr="006005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9"/>
        </w:trPr>
        <w:tc>
          <w:tcPr>
            <w:tcW w:w="724" w:type="dxa"/>
            <w:tcBorders>
              <w:top w:val="nil"/>
              <w:left w:val="single" w:sz="4" w:space="0" w:color="auto"/>
              <w:bottom w:val="single" w:sz="4" w:space="0" w:color="auto"/>
              <w:right w:val="single" w:sz="4" w:space="0" w:color="auto"/>
            </w:tcBorders>
            <w:shd w:val="clear" w:color="auto" w:fill="auto"/>
            <w:hideMark/>
          </w:tcPr>
          <w:p w:rsidR="00F10C0B" w:rsidRPr="009D13AD" w:rsidRDefault="00F10C0B" w:rsidP="0060055C">
            <w:pPr>
              <w:rPr>
                <w:color w:val="000000"/>
              </w:rPr>
            </w:pPr>
            <w:r w:rsidRPr="009D13AD">
              <w:rPr>
                <w:color w:val="000000"/>
              </w:rPr>
              <w:t>10</w:t>
            </w:r>
          </w:p>
        </w:tc>
        <w:tc>
          <w:tcPr>
            <w:tcW w:w="6521" w:type="dxa"/>
            <w:tcBorders>
              <w:top w:val="nil"/>
              <w:left w:val="nil"/>
              <w:bottom w:val="single" w:sz="4" w:space="0" w:color="auto"/>
              <w:right w:val="single" w:sz="4" w:space="0" w:color="auto"/>
            </w:tcBorders>
            <w:shd w:val="clear" w:color="auto" w:fill="auto"/>
            <w:hideMark/>
          </w:tcPr>
          <w:p w:rsidR="00F10C0B" w:rsidRPr="009D13AD" w:rsidRDefault="00F10C0B" w:rsidP="0060055C">
            <w:pPr>
              <w:rPr>
                <w:color w:val="000000"/>
              </w:rPr>
            </w:pPr>
            <w:r w:rsidRPr="009D13AD">
              <w:rPr>
                <w:color w:val="000000"/>
              </w:rPr>
              <w:t>Смена обоев высококачественных</w:t>
            </w:r>
          </w:p>
        </w:tc>
        <w:tc>
          <w:tcPr>
            <w:tcW w:w="1059" w:type="dxa"/>
            <w:tcBorders>
              <w:top w:val="single" w:sz="4" w:space="0" w:color="auto"/>
              <w:left w:val="nil"/>
              <w:bottom w:val="single" w:sz="4" w:space="0" w:color="auto"/>
              <w:right w:val="single" w:sz="4" w:space="0" w:color="auto"/>
            </w:tcBorders>
            <w:shd w:val="clear" w:color="auto" w:fill="auto"/>
            <w:hideMark/>
          </w:tcPr>
          <w:p w:rsidR="00F10C0B" w:rsidRPr="009D13AD" w:rsidRDefault="00F10C0B" w:rsidP="0060055C">
            <w:pPr>
              <w:rPr>
                <w:color w:val="000000"/>
              </w:rPr>
            </w:pPr>
            <w:r w:rsidRPr="009D13AD">
              <w:rPr>
                <w:color w:val="000000"/>
              </w:rPr>
              <w:t xml:space="preserve">м2 </w:t>
            </w:r>
          </w:p>
        </w:tc>
        <w:tc>
          <w:tcPr>
            <w:tcW w:w="1174" w:type="dxa"/>
            <w:tcBorders>
              <w:top w:val="single" w:sz="4" w:space="0" w:color="auto"/>
              <w:left w:val="nil"/>
              <w:bottom w:val="single" w:sz="4" w:space="0" w:color="auto"/>
              <w:right w:val="single" w:sz="4" w:space="0" w:color="auto"/>
            </w:tcBorders>
            <w:shd w:val="clear" w:color="auto" w:fill="auto"/>
            <w:hideMark/>
          </w:tcPr>
          <w:p w:rsidR="00F10C0B" w:rsidRPr="009D13AD" w:rsidRDefault="00F10C0B" w:rsidP="0060055C">
            <w:pPr>
              <w:jc w:val="right"/>
              <w:rPr>
                <w:color w:val="000000"/>
              </w:rPr>
            </w:pPr>
            <w:r w:rsidRPr="009D13AD">
              <w:rPr>
                <w:color w:val="000000"/>
              </w:rPr>
              <w:t>363,3</w:t>
            </w:r>
          </w:p>
        </w:tc>
      </w:tr>
      <w:tr w:rsidR="00F10C0B" w:rsidRPr="009D13AD" w:rsidTr="006005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6"/>
        </w:trPr>
        <w:tc>
          <w:tcPr>
            <w:tcW w:w="724" w:type="dxa"/>
            <w:tcBorders>
              <w:top w:val="nil"/>
              <w:left w:val="single" w:sz="4" w:space="0" w:color="auto"/>
              <w:bottom w:val="single" w:sz="4" w:space="0" w:color="auto"/>
              <w:right w:val="single" w:sz="4" w:space="0" w:color="auto"/>
            </w:tcBorders>
            <w:shd w:val="clear" w:color="auto" w:fill="auto"/>
            <w:hideMark/>
          </w:tcPr>
          <w:p w:rsidR="00F10C0B" w:rsidRPr="009D13AD" w:rsidRDefault="00F10C0B" w:rsidP="0060055C">
            <w:pPr>
              <w:rPr>
                <w:color w:val="000000"/>
              </w:rPr>
            </w:pPr>
            <w:r w:rsidRPr="009D13AD">
              <w:rPr>
                <w:color w:val="000000"/>
              </w:rPr>
              <w:t>11</w:t>
            </w:r>
          </w:p>
        </w:tc>
        <w:tc>
          <w:tcPr>
            <w:tcW w:w="6521" w:type="dxa"/>
            <w:tcBorders>
              <w:top w:val="nil"/>
              <w:left w:val="nil"/>
              <w:bottom w:val="single" w:sz="4" w:space="0" w:color="auto"/>
              <w:right w:val="single" w:sz="4" w:space="0" w:color="auto"/>
            </w:tcBorders>
            <w:shd w:val="clear" w:color="auto" w:fill="auto"/>
            <w:hideMark/>
          </w:tcPr>
          <w:p w:rsidR="00F10C0B" w:rsidRPr="009D13AD" w:rsidRDefault="00F10C0B" w:rsidP="0060055C">
            <w:pPr>
              <w:rPr>
                <w:color w:val="000000"/>
              </w:rPr>
            </w:pPr>
            <w:r w:rsidRPr="009D13AD">
              <w:rPr>
                <w:color w:val="000000"/>
              </w:rPr>
              <w:t>Окраска масляными составами ранее окрашенных поверхностей труб стальных за 2 раза</w:t>
            </w:r>
          </w:p>
        </w:tc>
        <w:tc>
          <w:tcPr>
            <w:tcW w:w="1059" w:type="dxa"/>
            <w:tcBorders>
              <w:top w:val="single" w:sz="4" w:space="0" w:color="auto"/>
              <w:left w:val="nil"/>
              <w:bottom w:val="single" w:sz="4" w:space="0" w:color="auto"/>
              <w:right w:val="single" w:sz="4" w:space="0" w:color="auto"/>
            </w:tcBorders>
            <w:shd w:val="clear" w:color="auto" w:fill="auto"/>
            <w:hideMark/>
          </w:tcPr>
          <w:p w:rsidR="00F10C0B" w:rsidRPr="009D13AD" w:rsidRDefault="00F10C0B" w:rsidP="0060055C">
            <w:pPr>
              <w:rPr>
                <w:color w:val="000000"/>
              </w:rPr>
            </w:pPr>
            <w:r w:rsidRPr="009D13AD">
              <w:rPr>
                <w:color w:val="000000"/>
              </w:rPr>
              <w:t xml:space="preserve">м2 </w:t>
            </w:r>
          </w:p>
        </w:tc>
        <w:tc>
          <w:tcPr>
            <w:tcW w:w="1174" w:type="dxa"/>
            <w:tcBorders>
              <w:top w:val="single" w:sz="4" w:space="0" w:color="auto"/>
              <w:left w:val="nil"/>
              <w:bottom w:val="single" w:sz="4" w:space="0" w:color="auto"/>
              <w:right w:val="single" w:sz="4" w:space="0" w:color="auto"/>
            </w:tcBorders>
            <w:shd w:val="clear" w:color="auto" w:fill="auto"/>
            <w:hideMark/>
          </w:tcPr>
          <w:p w:rsidR="00F10C0B" w:rsidRPr="009D13AD" w:rsidRDefault="00F10C0B" w:rsidP="0060055C">
            <w:pPr>
              <w:jc w:val="right"/>
              <w:rPr>
                <w:color w:val="000000"/>
              </w:rPr>
            </w:pPr>
            <w:r w:rsidRPr="009D13AD">
              <w:rPr>
                <w:color w:val="000000"/>
              </w:rPr>
              <w:t>18</w:t>
            </w:r>
          </w:p>
        </w:tc>
      </w:tr>
      <w:tr w:rsidR="00F10C0B" w:rsidRPr="009D13AD" w:rsidTr="006005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4"/>
        </w:trPr>
        <w:tc>
          <w:tcPr>
            <w:tcW w:w="724" w:type="dxa"/>
            <w:tcBorders>
              <w:top w:val="nil"/>
              <w:left w:val="single" w:sz="4" w:space="0" w:color="auto"/>
              <w:bottom w:val="single" w:sz="4" w:space="0" w:color="auto"/>
              <w:right w:val="single" w:sz="4" w:space="0" w:color="auto"/>
            </w:tcBorders>
            <w:shd w:val="clear" w:color="auto" w:fill="auto"/>
            <w:hideMark/>
          </w:tcPr>
          <w:p w:rsidR="00F10C0B" w:rsidRPr="009D13AD" w:rsidRDefault="00F10C0B" w:rsidP="0060055C">
            <w:pPr>
              <w:rPr>
                <w:color w:val="000000"/>
              </w:rPr>
            </w:pPr>
            <w:r w:rsidRPr="009D13AD">
              <w:rPr>
                <w:color w:val="000000"/>
              </w:rPr>
              <w:t>12</w:t>
            </w:r>
          </w:p>
        </w:tc>
        <w:tc>
          <w:tcPr>
            <w:tcW w:w="6521" w:type="dxa"/>
            <w:tcBorders>
              <w:top w:val="nil"/>
              <w:left w:val="nil"/>
              <w:bottom w:val="single" w:sz="4" w:space="0" w:color="auto"/>
              <w:right w:val="single" w:sz="4" w:space="0" w:color="auto"/>
            </w:tcBorders>
            <w:shd w:val="clear" w:color="auto" w:fill="auto"/>
            <w:hideMark/>
          </w:tcPr>
          <w:p w:rsidR="00F10C0B" w:rsidRPr="009D13AD" w:rsidRDefault="00F10C0B" w:rsidP="0060055C">
            <w:pPr>
              <w:rPr>
                <w:color w:val="000000"/>
              </w:rPr>
            </w:pPr>
            <w:r w:rsidRPr="009D13AD">
              <w:rPr>
                <w:color w:val="000000"/>
              </w:rPr>
              <w:t>Смена леек</w:t>
            </w:r>
          </w:p>
        </w:tc>
        <w:tc>
          <w:tcPr>
            <w:tcW w:w="1059" w:type="dxa"/>
            <w:tcBorders>
              <w:top w:val="single" w:sz="4" w:space="0" w:color="auto"/>
              <w:left w:val="nil"/>
              <w:bottom w:val="single" w:sz="4" w:space="0" w:color="auto"/>
              <w:right w:val="single" w:sz="4" w:space="0" w:color="auto"/>
            </w:tcBorders>
            <w:shd w:val="clear" w:color="auto" w:fill="auto"/>
            <w:hideMark/>
          </w:tcPr>
          <w:p w:rsidR="00F10C0B" w:rsidRPr="009D13AD" w:rsidRDefault="00F10C0B" w:rsidP="0060055C">
            <w:pPr>
              <w:rPr>
                <w:color w:val="000000"/>
              </w:rPr>
            </w:pPr>
            <w:r w:rsidRPr="009D13AD">
              <w:rPr>
                <w:color w:val="000000"/>
              </w:rPr>
              <w:t>Шт.</w:t>
            </w:r>
          </w:p>
        </w:tc>
        <w:tc>
          <w:tcPr>
            <w:tcW w:w="1174" w:type="dxa"/>
            <w:tcBorders>
              <w:top w:val="single" w:sz="4" w:space="0" w:color="auto"/>
              <w:left w:val="nil"/>
              <w:bottom w:val="single" w:sz="4" w:space="0" w:color="auto"/>
              <w:right w:val="single" w:sz="4" w:space="0" w:color="auto"/>
            </w:tcBorders>
            <w:shd w:val="clear" w:color="auto" w:fill="auto"/>
            <w:hideMark/>
          </w:tcPr>
          <w:p w:rsidR="00F10C0B" w:rsidRPr="009D13AD" w:rsidRDefault="00F10C0B" w:rsidP="0060055C">
            <w:pPr>
              <w:jc w:val="right"/>
              <w:rPr>
                <w:color w:val="000000"/>
              </w:rPr>
            </w:pPr>
            <w:r w:rsidRPr="009D13AD">
              <w:rPr>
                <w:color w:val="000000"/>
              </w:rPr>
              <w:t>9</w:t>
            </w:r>
          </w:p>
        </w:tc>
      </w:tr>
      <w:tr w:rsidR="00F10C0B" w:rsidRPr="009D13AD" w:rsidTr="006005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724" w:type="dxa"/>
            <w:tcBorders>
              <w:top w:val="nil"/>
              <w:left w:val="single" w:sz="4" w:space="0" w:color="auto"/>
              <w:bottom w:val="single" w:sz="4" w:space="0" w:color="auto"/>
              <w:right w:val="single" w:sz="4" w:space="0" w:color="auto"/>
            </w:tcBorders>
            <w:shd w:val="clear" w:color="auto" w:fill="auto"/>
            <w:hideMark/>
          </w:tcPr>
          <w:p w:rsidR="00F10C0B" w:rsidRPr="009D13AD" w:rsidRDefault="00F10C0B" w:rsidP="0060055C">
            <w:pPr>
              <w:rPr>
                <w:color w:val="000000"/>
              </w:rPr>
            </w:pPr>
            <w:r w:rsidRPr="009D13AD">
              <w:rPr>
                <w:color w:val="000000"/>
              </w:rPr>
              <w:t>13</w:t>
            </w:r>
          </w:p>
        </w:tc>
        <w:tc>
          <w:tcPr>
            <w:tcW w:w="6521" w:type="dxa"/>
            <w:tcBorders>
              <w:top w:val="nil"/>
              <w:left w:val="nil"/>
              <w:bottom w:val="single" w:sz="4" w:space="0" w:color="auto"/>
              <w:right w:val="single" w:sz="4" w:space="0" w:color="auto"/>
            </w:tcBorders>
            <w:shd w:val="clear" w:color="auto" w:fill="auto"/>
            <w:hideMark/>
          </w:tcPr>
          <w:p w:rsidR="00F10C0B" w:rsidRPr="009D13AD" w:rsidRDefault="00F10C0B" w:rsidP="0060055C">
            <w:pPr>
              <w:rPr>
                <w:color w:val="000000"/>
              </w:rPr>
            </w:pPr>
            <w:r w:rsidRPr="009D13AD">
              <w:rPr>
                <w:color w:val="000000"/>
              </w:rPr>
              <w:t>Установка смесителей</w:t>
            </w:r>
          </w:p>
        </w:tc>
        <w:tc>
          <w:tcPr>
            <w:tcW w:w="1059" w:type="dxa"/>
            <w:tcBorders>
              <w:top w:val="single" w:sz="4" w:space="0" w:color="auto"/>
              <w:left w:val="nil"/>
              <w:bottom w:val="single" w:sz="4" w:space="0" w:color="auto"/>
              <w:right w:val="single" w:sz="4" w:space="0" w:color="auto"/>
            </w:tcBorders>
            <w:shd w:val="clear" w:color="auto" w:fill="auto"/>
            <w:hideMark/>
          </w:tcPr>
          <w:p w:rsidR="00F10C0B" w:rsidRPr="009D13AD" w:rsidRDefault="00F10C0B" w:rsidP="0060055C">
            <w:pPr>
              <w:rPr>
                <w:color w:val="000000"/>
              </w:rPr>
            </w:pPr>
            <w:r w:rsidRPr="009D13AD">
              <w:rPr>
                <w:color w:val="000000"/>
              </w:rPr>
              <w:t>шт.</w:t>
            </w:r>
          </w:p>
        </w:tc>
        <w:tc>
          <w:tcPr>
            <w:tcW w:w="1174" w:type="dxa"/>
            <w:tcBorders>
              <w:top w:val="single" w:sz="4" w:space="0" w:color="auto"/>
              <w:left w:val="nil"/>
              <w:bottom w:val="single" w:sz="4" w:space="0" w:color="auto"/>
              <w:right w:val="single" w:sz="4" w:space="0" w:color="auto"/>
            </w:tcBorders>
            <w:shd w:val="clear" w:color="auto" w:fill="auto"/>
            <w:hideMark/>
          </w:tcPr>
          <w:p w:rsidR="00F10C0B" w:rsidRPr="009D13AD" w:rsidRDefault="00F10C0B" w:rsidP="0060055C">
            <w:pPr>
              <w:jc w:val="right"/>
              <w:rPr>
                <w:color w:val="000000"/>
              </w:rPr>
            </w:pPr>
            <w:r w:rsidRPr="009D13AD">
              <w:rPr>
                <w:color w:val="000000"/>
              </w:rPr>
              <w:t>10</w:t>
            </w:r>
          </w:p>
        </w:tc>
      </w:tr>
      <w:tr w:rsidR="00F10C0B" w:rsidRPr="009D13AD" w:rsidTr="006005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7"/>
        </w:trPr>
        <w:tc>
          <w:tcPr>
            <w:tcW w:w="724" w:type="dxa"/>
            <w:tcBorders>
              <w:top w:val="nil"/>
              <w:left w:val="single" w:sz="4" w:space="0" w:color="auto"/>
              <w:bottom w:val="single" w:sz="4" w:space="0" w:color="auto"/>
              <w:right w:val="single" w:sz="4" w:space="0" w:color="auto"/>
            </w:tcBorders>
            <w:shd w:val="clear" w:color="auto" w:fill="auto"/>
            <w:hideMark/>
          </w:tcPr>
          <w:p w:rsidR="00F10C0B" w:rsidRPr="009D13AD" w:rsidRDefault="00F10C0B" w:rsidP="0060055C">
            <w:pPr>
              <w:rPr>
                <w:color w:val="000000"/>
              </w:rPr>
            </w:pPr>
            <w:r w:rsidRPr="009D13AD">
              <w:rPr>
                <w:color w:val="000000"/>
              </w:rPr>
              <w:t>14</w:t>
            </w:r>
          </w:p>
        </w:tc>
        <w:tc>
          <w:tcPr>
            <w:tcW w:w="6521" w:type="dxa"/>
            <w:tcBorders>
              <w:top w:val="nil"/>
              <w:left w:val="nil"/>
              <w:bottom w:val="single" w:sz="4" w:space="0" w:color="auto"/>
              <w:right w:val="single" w:sz="4" w:space="0" w:color="auto"/>
            </w:tcBorders>
            <w:shd w:val="clear" w:color="auto" w:fill="auto"/>
            <w:hideMark/>
          </w:tcPr>
          <w:p w:rsidR="00F10C0B" w:rsidRPr="009D13AD" w:rsidRDefault="00F10C0B" w:rsidP="0060055C">
            <w:pPr>
              <w:rPr>
                <w:color w:val="000000"/>
              </w:rPr>
            </w:pPr>
            <w:r w:rsidRPr="009D13AD">
              <w:rPr>
                <w:color w:val="000000"/>
              </w:rPr>
              <w:t>Смесители общие для ванн и умывальников СМ-ВУ-ШЛР с душевой сеткой на гибком шланге с золотниково-кривошипным переключателем</w:t>
            </w:r>
          </w:p>
        </w:tc>
        <w:tc>
          <w:tcPr>
            <w:tcW w:w="1059" w:type="dxa"/>
            <w:tcBorders>
              <w:top w:val="single" w:sz="4" w:space="0" w:color="auto"/>
              <w:left w:val="nil"/>
              <w:bottom w:val="single" w:sz="4" w:space="0" w:color="auto"/>
              <w:right w:val="single" w:sz="4" w:space="0" w:color="auto"/>
            </w:tcBorders>
            <w:shd w:val="clear" w:color="auto" w:fill="auto"/>
            <w:hideMark/>
          </w:tcPr>
          <w:p w:rsidR="00F10C0B" w:rsidRPr="009D13AD" w:rsidRDefault="00F10C0B" w:rsidP="0060055C">
            <w:pPr>
              <w:rPr>
                <w:color w:val="000000"/>
              </w:rPr>
            </w:pPr>
            <w:r w:rsidRPr="009D13AD">
              <w:rPr>
                <w:color w:val="000000"/>
              </w:rPr>
              <w:t>компл.</w:t>
            </w:r>
          </w:p>
        </w:tc>
        <w:tc>
          <w:tcPr>
            <w:tcW w:w="1174" w:type="dxa"/>
            <w:tcBorders>
              <w:top w:val="single" w:sz="4" w:space="0" w:color="auto"/>
              <w:left w:val="nil"/>
              <w:bottom w:val="single" w:sz="4" w:space="0" w:color="auto"/>
              <w:right w:val="single" w:sz="4" w:space="0" w:color="auto"/>
            </w:tcBorders>
            <w:shd w:val="clear" w:color="auto" w:fill="auto"/>
            <w:hideMark/>
          </w:tcPr>
          <w:p w:rsidR="00F10C0B" w:rsidRPr="009D13AD" w:rsidRDefault="00F10C0B" w:rsidP="0060055C">
            <w:pPr>
              <w:jc w:val="right"/>
              <w:rPr>
                <w:color w:val="000000"/>
              </w:rPr>
            </w:pPr>
            <w:r w:rsidRPr="009D13AD">
              <w:rPr>
                <w:color w:val="000000"/>
              </w:rPr>
              <w:t>1</w:t>
            </w:r>
          </w:p>
        </w:tc>
      </w:tr>
      <w:tr w:rsidR="00F10C0B" w:rsidRPr="009D13AD" w:rsidTr="006005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7"/>
        </w:trPr>
        <w:tc>
          <w:tcPr>
            <w:tcW w:w="724" w:type="dxa"/>
            <w:tcBorders>
              <w:top w:val="nil"/>
              <w:left w:val="single" w:sz="4" w:space="0" w:color="auto"/>
              <w:bottom w:val="single" w:sz="4" w:space="0" w:color="auto"/>
              <w:right w:val="single" w:sz="4" w:space="0" w:color="auto"/>
            </w:tcBorders>
            <w:shd w:val="clear" w:color="auto" w:fill="auto"/>
            <w:hideMark/>
          </w:tcPr>
          <w:p w:rsidR="00F10C0B" w:rsidRPr="009D13AD" w:rsidRDefault="00F10C0B" w:rsidP="0060055C">
            <w:pPr>
              <w:rPr>
                <w:color w:val="000000"/>
              </w:rPr>
            </w:pPr>
            <w:r w:rsidRPr="009D13AD">
              <w:rPr>
                <w:color w:val="000000"/>
              </w:rPr>
              <w:t>15</w:t>
            </w:r>
          </w:p>
        </w:tc>
        <w:tc>
          <w:tcPr>
            <w:tcW w:w="6521" w:type="dxa"/>
            <w:tcBorders>
              <w:top w:val="nil"/>
              <w:left w:val="nil"/>
              <w:bottom w:val="single" w:sz="4" w:space="0" w:color="auto"/>
              <w:right w:val="single" w:sz="4" w:space="0" w:color="auto"/>
            </w:tcBorders>
            <w:shd w:val="clear" w:color="auto" w:fill="auto"/>
            <w:hideMark/>
          </w:tcPr>
          <w:p w:rsidR="00F10C0B" w:rsidRPr="009D13AD" w:rsidRDefault="00F10C0B" w:rsidP="0060055C">
            <w:pPr>
              <w:rPr>
                <w:color w:val="000000"/>
              </w:rPr>
            </w:pPr>
            <w:r w:rsidRPr="009D13AD">
              <w:rPr>
                <w:color w:val="000000"/>
              </w:rPr>
              <w:t>Смена сифонов чугунных</w:t>
            </w:r>
          </w:p>
        </w:tc>
        <w:tc>
          <w:tcPr>
            <w:tcW w:w="1059" w:type="dxa"/>
            <w:tcBorders>
              <w:top w:val="single" w:sz="4" w:space="0" w:color="auto"/>
              <w:left w:val="nil"/>
              <w:bottom w:val="single" w:sz="4" w:space="0" w:color="auto"/>
              <w:right w:val="single" w:sz="4" w:space="0" w:color="auto"/>
            </w:tcBorders>
            <w:shd w:val="clear" w:color="auto" w:fill="auto"/>
            <w:hideMark/>
          </w:tcPr>
          <w:p w:rsidR="00F10C0B" w:rsidRPr="009D13AD" w:rsidRDefault="00F10C0B" w:rsidP="0060055C">
            <w:pPr>
              <w:rPr>
                <w:color w:val="000000"/>
              </w:rPr>
            </w:pPr>
            <w:r w:rsidRPr="009D13AD">
              <w:rPr>
                <w:color w:val="000000"/>
              </w:rPr>
              <w:t>прибор</w:t>
            </w:r>
          </w:p>
        </w:tc>
        <w:tc>
          <w:tcPr>
            <w:tcW w:w="1174" w:type="dxa"/>
            <w:tcBorders>
              <w:top w:val="single" w:sz="4" w:space="0" w:color="auto"/>
              <w:left w:val="nil"/>
              <w:bottom w:val="single" w:sz="4" w:space="0" w:color="auto"/>
              <w:right w:val="single" w:sz="4" w:space="0" w:color="auto"/>
            </w:tcBorders>
            <w:shd w:val="clear" w:color="auto" w:fill="auto"/>
            <w:hideMark/>
          </w:tcPr>
          <w:p w:rsidR="00F10C0B" w:rsidRPr="009D13AD" w:rsidRDefault="00F10C0B" w:rsidP="0060055C">
            <w:pPr>
              <w:jc w:val="right"/>
              <w:rPr>
                <w:color w:val="000000"/>
              </w:rPr>
            </w:pPr>
            <w:r w:rsidRPr="009D13AD">
              <w:rPr>
                <w:color w:val="000000"/>
              </w:rPr>
              <w:t>7</w:t>
            </w:r>
          </w:p>
        </w:tc>
      </w:tr>
      <w:tr w:rsidR="00F10C0B" w:rsidRPr="009D13AD" w:rsidTr="006005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1"/>
        </w:trPr>
        <w:tc>
          <w:tcPr>
            <w:tcW w:w="724" w:type="dxa"/>
            <w:tcBorders>
              <w:top w:val="nil"/>
              <w:left w:val="single" w:sz="4" w:space="0" w:color="auto"/>
              <w:bottom w:val="single" w:sz="4" w:space="0" w:color="auto"/>
              <w:right w:val="single" w:sz="4" w:space="0" w:color="auto"/>
            </w:tcBorders>
            <w:shd w:val="clear" w:color="auto" w:fill="auto"/>
            <w:hideMark/>
          </w:tcPr>
          <w:p w:rsidR="00F10C0B" w:rsidRPr="009D13AD" w:rsidRDefault="00F10C0B" w:rsidP="0060055C">
            <w:pPr>
              <w:rPr>
                <w:color w:val="000000"/>
              </w:rPr>
            </w:pPr>
            <w:r w:rsidRPr="009D13AD">
              <w:rPr>
                <w:color w:val="000000"/>
              </w:rPr>
              <w:t>16</w:t>
            </w:r>
          </w:p>
        </w:tc>
        <w:tc>
          <w:tcPr>
            <w:tcW w:w="6521" w:type="dxa"/>
            <w:tcBorders>
              <w:top w:val="nil"/>
              <w:left w:val="nil"/>
              <w:bottom w:val="single" w:sz="4" w:space="0" w:color="auto"/>
              <w:right w:val="single" w:sz="4" w:space="0" w:color="auto"/>
            </w:tcBorders>
            <w:shd w:val="clear" w:color="auto" w:fill="auto"/>
            <w:hideMark/>
          </w:tcPr>
          <w:p w:rsidR="00F10C0B" w:rsidRPr="009D13AD" w:rsidRDefault="00F10C0B" w:rsidP="0060055C">
            <w:pPr>
              <w:rPr>
                <w:color w:val="000000"/>
              </w:rPr>
            </w:pPr>
            <w:r w:rsidRPr="009D13AD">
              <w:rPr>
                <w:color w:val="000000"/>
              </w:rPr>
              <w:t>Снятие дверных полотен</w:t>
            </w:r>
          </w:p>
        </w:tc>
        <w:tc>
          <w:tcPr>
            <w:tcW w:w="1059" w:type="dxa"/>
            <w:tcBorders>
              <w:top w:val="single" w:sz="4" w:space="0" w:color="auto"/>
              <w:left w:val="nil"/>
              <w:bottom w:val="single" w:sz="4" w:space="0" w:color="auto"/>
              <w:right w:val="single" w:sz="4" w:space="0" w:color="auto"/>
            </w:tcBorders>
            <w:shd w:val="clear" w:color="auto" w:fill="auto"/>
            <w:hideMark/>
          </w:tcPr>
          <w:p w:rsidR="00F10C0B" w:rsidRPr="009D13AD" w:rsidRDefault="00F10C0B" w:rsidP="0060055C">
            <w:pPr>
              <w:rPr>
                <w:color w:val="000000"/>
              </w:rPr>
            </w:pPr>
            <w:r w:rsidRPr="009D13AD">
              <w:rPr>
                <w:color w:val="000000"/>
              </w:rPr>
              <w:t>м2</w:t>
            </w:r>
          </w:p>
        </w:tc>
        <w:tc>
          <w:tcPr>
            <w:tcW w:w="1174" w:type="dxa"/>
            <w:tcBorders>
              <w:top w:val="single" w:sz="4" w:space="0" w:color="auto"/>
              <w:left w:val="nil"/>
              <w:bottom w:val="single" w:sz="4" w:space="0" w:color="auto"/>
              <w:right w:val="single" w:sz="4" w:space="0" w:color="auto"/>
            </w:tcBorders>
            <w:shd w:val="clear" w:color="auto" w:fill="auto"/>
            <w:hideMark/>
          </w:tcPr>
          <w:p w:rsidR="00F10C0B" w:rsidRPr="009D13AD" w:rsidRDefault="00F10C0B" w:rsidP="0060055C">
            <w:pPr>
              <w:jc w:val="right"/>
              <w:rPr>
                <w:color w:val="000000"/>
              </w:rPr>
            </w:pPr>
            <w:r w:rsidRPr="009D13AD">
              <w:rPr>
                <w:color w:val="000000"/>
              </w:rPr>
              <w:t>3,36</w:t>
            </w:r>
          </w:p>
        </w:tc>
      </w:tr>
      <w:tr w:rsidR="00F10C0B" w:rsidRPr="009D13AD" w:rsidTr="006005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7"/>
        </w:trPr>
        <w:tc>
          <w:tcPr>
            <w:tcW w:w="724" w:type="dxa"/>
            <w:tcBorders>
              <w:top w:val="nil"/>
              <w:left w:val="single" w:sz="4" w:space="0" w:color="auto"/>
              <w:bottom w:val="single" w:sz="4" w:space="0" w:color="auto"/>
              <w:right w:val="single" w:sz="4" w:space="0" w:color="auto"/>
            </w:tcBorders>
            <w:shd w:val="clear" w:color="auto" w:fill="auto"/>
            <w:hideMark/>
          </w:tcPr>
          <w:p w:rsidR="00F10C0B" w:rsidRPr="009D13AD" w:rsidRDefault="00F10C0B" w:rsidP="0060055C">
            <w:pPr>
              <w:rPr>
                <w:color w:val="000000"/>
              </w:rPr>
            </w:pPr>
            <w:r w:rsidRPr="009D13AD">
              <w:rPr>
                <w:color w:val="000000"/>
              </w:rPr>
              <w:t>17</w:t>
            </w:r>
          </w:p>
        </w:tc>
        <w:tc>
          <w:tcPr>
            <w:tcW w:w="6521" w:type="dxa"/>
            <w:tcBorders>
              <w:top w:val="nil"/>
              <w:left w:val="nil"/>
              <w:bottom w:val="single" w:sz="4" w:space="0" w:color="auto"/>
              <w:right w:val="single" w:sz="4" w:space="0" w:color="auto"/>
            </w:tcBorders>
            <w:shd w:val="clear" w:color="auto" w:fill="auto"/>
            <w:hideMark/>
          </w:tcPr>
          <w:p w:rsidR="00F10C0B" w:rsidRPr="009D13AD" w:rsidRDefault="00F10C0B" w:rsidP="0060055C">
            <w:pPr>
              <w:rPr>
                <w:color w:val="000000"/>
              </w:rPr>
            </w:pPr>
            <w:r w:rsidRPr="009D13AD">
              <w:rPr>
                <w:color w:val="000000"/>
              </w:rPr>
              <w:t>Установка дверных полотен</w:t>
            </w:r>
          </w:p>
        </w:tc>
        <w:tc>
          <w:tcPr>
            <w:tcW w:w="1059" w:type="dxa"/>
            <w:tcBorders>
              <w:top w:val="single" w:sz="4" w:space="0" w:color="auto"/>
              <w:left w:val="nil"/>
              <w:bottom w:val="single" w:sz="4" w:space="0" w:color="auto"/>
              <w:right w:val="single" w:sz="4" w:space="0" w:color="auto"/>
            </w:tcBorders>
            <w:shd w:val="clear" w:color="auto" w:fill="auto"/>
            <w:hideMark/>
          </w:tcPr>
          <w:p w:rsidR="00F10C0B" w:rsidRPr="009D13AD" w:rsidRDefault="00F10C0B" w:rsidP="0060055C">
            <w:pPr>
              <w:rPr>
                <w:color w:val="000000"/>
              </w:rPr>
            </w:pPr>
            <w:r w:rsidRPr="009D13AD">
              <w:rPr>
                <w:color w:val="000000"/>
              </w:rPr>
              <w:t xml:space="preserve">шт. </w:t>
            </w:r>
          </w:p>
        </w:tc>
        <w:tc>
          <w:tcPr>
            <w:tcW w:w="1174" w:type="dxa"/>
            <w:tcBorders>
              <w:top w:val="single" w:sz="4" w:space="0" w:color="auto"/>
              <w:left w:val="nil"/>
              <w:bottom w:val="single" w:sz="4" w:space="0" w:color="auto"/>
              <w:right w:val="single" w:sz="4" w:space="0" w:color="auto"/>
            </w:tcBorders>
            <w:shd w:val="clear" w:color="auto" w:fill="auto"/>
            <w:hideMark/>
          </w:tcPr>
          <w:p w:rsidR="00F10C0B" w:rsidRPr="009D13AD" w:rsidRDefault="00F10C0B" w:rsidP="0060055C">
            <w:pPr>
              <w:jc w:val="right"/>
              <w:rPr>
                <w:color w:val="000000"/>
              </w:rPr>
            </w:pPr>
            <w:r w:rsidRPr="009D13AD">
              <w:rPr>
                <w:color w:val="000000"/>
              </w:rPr>
              <w:t>2</w:t>
            </w:r>
          </w:p>
        </w:tc>
      </w:tr>
      <w:tr w:rsidR="00F10C0B" w:rsidRPr="009D13AD" w:rsidTr="006005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7"/>
        </w:trPr>
        <w:tc>
          <w:tcPr>
            <w:tcW w:w="724" w:type="dxa"/>
            <w:tcBorders>
              <w:top w:val="nil"/>
              <w:left w:val="single" w:sz="4" w:space="0" w:color="auto"/>
              <w:bottom w:val="single" w:sz="4" w:space="0" w:color="auto"/>
              <w:right w:val="single" w:sz="4" w:space="0" w:color="auto"/>
            </w:tcBorders>
            <w:shd w:val="clear" w:color="auto" w:fill="auto"/>
            <w:hideMark/>
          </w:tcPr>
          <w:p w:rsidR="00F10C0B" w:rsidRPr="009D13AD" w:rsidRDefault="00F10C0B" w:rsidP="0060055C">
            <w:pPr>
              <w:rPr>
                <w:color w:val="000000"/>
              </w:rPr>
            </w:pPr>
            <w:r w:rsidRPr="009D13AD">
              <w:rPr>
                <w:color w:val="000000"/>
              </w:rPr>
              <w:t>18</w:t>
            </w:r>
          </w:p>
        </w:tc>
        <w:tc>
          <w:tcPr>
            <w:tcW w:w="6521" w:type="dxa"/>
            <w:tcBorders>
              <w:top w:val="nil"/>
              <w:left w:val="nil"/>
              <w:bottom w:val="single" w:sz="4" w:space="0" w:color="auto"/>
              <w:right w:val="single" w:sz="4" w:space="0" w:color="auto"/>
            </w:tcBorders>
            <w:shd w:val="clear" w:color="auto" w:fill="auto"/>
            <w:hideMark/>
          </w:tcPr>
          <w:p w:rsidR="00F10C0B" w:rsidRPr="009D13AD" w:rsidRDefault="00F10C0B" w:rsidP="0060055C">
            <w:pPr>
              <w:rPr>
                <w:color w:val="000000"/>
              </w:rPr>
            </w:pPr>
            <w:r w:rsidRPr="009D13AD">
              <w:rPr>
                <w:color w:val="000000"/>
              </w:rPr>
              <w:t>Скобяные изделия при заполнении отдельными элементами дверей в помещение однопольных</w:t>
            </w:r>
          </w:p>
        </w:tc>
        <w:tc>
          <w:tcPr>
            <w:tcW w:w="1059" w:type="dxa"/>
            <w:tcBorders>
              <w:top w:val="single" w:sz="4" w:space="0" w:color="auto"/>
              <w:left w:val="nil"/>
              <w:bottom w:val="single" w:sz="4" w:space="0" w:color="auto"/>
              <w:right w:val="single" w:sz="4" w:space="0" w:color="auto"/>
            </w:tcBorders>
            <w:shd w:val="clear" w:color="auto" w:fill="auto"/>
            <w:hideMark/>
          </w:tcPr>
          <w:p w:rsidR="00F10C0B" w:rsidRPr="009D13AD" w:rsidRDefault="00F10C0B" w:rsidP="0060055C">
            <w:pPr>
              <w:rPr>
                <w:color w:val="000000"/>
              </w:rPr>
            </w:pPr>
            <w:r w:rsidRPr="009D13AD">
              <w:rPr>
                <w:color w:val="000000"/>
              </w:rPr>
              <w:t>компл.</w:t>
            </w:r>
          </w:p>
        </w:tc>
        <w:tc>
          <w:tcPr>
            <w:tcW w:w="1174" w:type="dxa"/>
            <w:tcBorders>
              <w:top w:val="single" w:sz="4" w:space="0" w:color="auto"/>
              <w:left w:val="nil"/>
              <w:bottom w:val="single" w:sz="4" w:space="0" w:color="auto"/>
              <w:right w:val="single" w:sz="4" w:space="0" w:color="auto"/>
            </w:tcBorders>
            <w:shd w:val="clear" w:color="auto" w:fill="auto"/>
            <w:hideMark/>
          </w:tcPr>
          <w:p w:rsidR="00F10C0B" w:rsidRPr="009D13AD" w:rsidRDefault="00F10C0B" w:rsidP="0060055C">
            <w:pPr>
              <w:jc w:val="right"/>
              <w:rPr>
                <w:color w:val="000000"/>
              </w:rPr>
            </w:pPr>
            <w:r w:rsidRPr="009D13AD">
              <w:rPr>
                <w:color w:val="000000"/>
              </w:rPr>
              <w:t>2</w:t>
            </w:r>
          </w:p>
        </w:tc>
      </w:tr>
      <w:tr w:rsidR="00F10C0B" w:rsidRPr="009D13AD" w:rsidTr="006005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7"/>
        </w:trPr>
        <w:tc>
          <w:tcPr>
            <w:tcW w:w="724" w:type="dxa"/>
            <w:tcBorders>
              <w:top w:val="nil"/>
              <w:left w:val="single" w:sz="4" w:space="0" w:color="auto"/>
              <w:bottom w:val="single" w:sz="4" w:space="0" w:color="auto"/>
              <w:right w:val="single" w:sz="4" w:space="0" w:color="auto"/>
            </w:tcBorders>
            <w:shd w:val="clear" w:color="auto" w:fill="auto"/>
            <w:hideMark/>
          </w:tcPr>
          <w:p w:rsidR="00F10C0B" w:rsidRPr="009D13AD" w:rsidRDefault="00F10C0B" w:rsidP="0060055C">
            <w:pPr>
              <w:rPr>
                <w:color w:val="000000"/>
              </w:rPr>
            </w:pPr>
            <w:r w:rsidRPr="009D13AD">
              <w:rPr>
                <w:color w:val="000000"/>
              </w:rPr>
              <w:t>19</w:t>
            </w:r>
          </w:p>
        </w:tc>
        <w:tc>
          <w:tcPr>
            <w:tcW w:w="6521" w:type="dxa"/>
            <w:tcBorders>
              <w:top w:val="nil"/>
              <w:left w:val="nil"/>
              <w:bottom w:val="single" w:sz="4" w:space="0" w:color="auto"/>
              <w:right w:val="single" w:sz="4" w:space="0" w:color="auto"/>
            </w:tcBorders>
            <w:shd w:val="clear" w:color="auto" w:fill="auto"/>
            <w:hideMark/>
          </w:tcPr>
          <w:p w:rsidR="00F10C0B" w:rsidRPr="009D13AD" w:rsidRDefault="00F10C0B" w:rsidP="0060055C">
            <w:pPr>
              <w:rPr>
                <w:color w:val="000000"/>
              </w:rPr>
            </w:pPr>
            <w:r w:rsidRPr="009D13AD">
              <w:rPr>
                <w:color w:val="000000"/>
              </w:rPr>
              <w:t>Полотна глухие высотой 2000 мм ПГ 20-9 (ДГ 21-10), площадь 1,8 м2; ПГ 20-11 (ДГ 21-12), площадь 2,2 м2</w:t>
            </w:r>
          </w:p>
        </w:tc>
        <w:tc>
          <w:tcPr>
            <w:tcW w:w="1059" w:type="dxa"/>
            <w:tcBorders>
              <w:top w:val="single" w:sz="4" w:space="0" w:color="auto"/>
              <w:left w:val="nil"/>
              <w:bottom w:val="single" w:sz="4" w:space="0" w:color="auto"/>
              <w:right w:val="single" w:sz="4" w:space="0" w:color="auto"/>
            </w:tcBorders>
            <w:shd w:val="clear" w:color="auto" w:fill="auto"/>
            <w:hideMark/>
          </w:tcPr>
          <w:p w:rsidR="00F10C0B" w:rsidRPr="009D13AD" w:rsidRDefault="00F10C0B" w:rsidP="0060055C">
            <w:pPr>
              <w:rPr>
                <w:color w:val="000000"/>
              </w:rPr>
            </w:pPr>
            <w:r w:rsidRPr="009D13AD">
              <w:rPr>
                <w:color w:val="000000"/>
              </w:rPr>
              <w:t>м2</w:t>
            </w:r>
          </w:p>
        </w:tc>
        <w:tc>
          <w:tcPr>
            <w:tcW w:w="1174" w:type="dxa"/>
            <w:tcBorders>
              <w:top w:val="single" w:sz="4" w:space="0" w:color="auto"/>
              <w:left w:val="nil"/>
              <w:bottom w:val="single" w:sz="4" w:space="0" w:color="auto"/>
              <w:right w:val="single" w:sz="4" w:space="0" w:color="auto"/>
            </w:tcBorders>
            <w:shd w:val="clear" w:color="auto" w:fill="auto"/>
            <w:hideMark/>
          </w:tcPr>
          <w:p w:rsidR="00F10C0B" w:rsidRPr="009D13AD" w:rsidRDefault="00F10C0B" w:rsidP="0060055C">
            <w:pPr>
              <w:jc w:val="right"/>
              <w:rPr>
                <w:color w:val="000000"/>
              </w:rPr>
            </w:pPr>
            <w:r w:rsidRPr="009D13AD">
              <w:rPr>
                <w:color w:val="000000"/>
              </w:rPr>
              <w:t>3,36</w:t>
            </w:r>
          </w:p>
        </w:tc>
      </w:tr>
      <w:tr w:rsidR="00F10C0B" w:rsidRPr="009D13AD" w:rsidTr="006005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724" w:type="dxa"/>
            <w:tcBorders>
              <w:top w:val="nil"/>
              <w:left w:val="single" w:sz="4" w:space="0" w:color="auto"/>
              <w:bottom w:val="single" w:sz="4" w:space="0" w:color="auto"/>
              <w:right w:val="single" w:sz="4" w:space="0" w:color="auto"/>
            </w:tcBorders>
            <w:shd w:val="clear" w:color="auto" w:fill="auto"/>
            <w:hideMark/>
          </w:tcPr>
          <w:p w:rsidR="00F10C0B" w:rsidRPr="009D13AD" w:rsidRDefault="00F10C0B" w:rsidP="0060055C">
            <w:pPr>
              <w:rPr>
                <w:color w:val="000000"/>
              </w:rPr>
            </w:pPr>
            <w:r w:rsidRPr="009D13AD">
              <w:rPr>
                <w:color w:val="000000"/>
              </w:rPr>
              <w:lastRenderedPageBreak/>
              <w:t>20</w:t>
            </w:r>
          </w:p>
        </w:tc>
        <w:tc>
          <w:tcPr>
            <w:tcW w:w="6521" w:type="dxa"/>
            <w:tcBorders>
              <w:top w:val="nil"/>
              <w:left w:val="nil"/>
              <w:bottom w:val="single" w:sz="4" w:space="0" w:color="auto"/>
              <w:right w:val="single" w:sz="4" w:space="0" w:color="auto"/>
            </w:tcBorders>
            <w:shd w:val="clear" w:color="auto" w:fill="auto"/>
            <w:hideMark/>
          </w:tcPr>
          <w:p w:rsidR="00F10C0B" w:rsidRPr="009D13AD" w:rsidRDefault="00F10C0B" w:rsidP="0060055C">
            <w:pPr>
              <w:rPr>
                <w:color w:val="000000"/>
              </w:rPr>
            </w:pPr>
            <w:r w:rsidRPr="009D13AD">
              <w:rPr>
                <w:color w:val="000000"/>
              </w:rPr>
              <w:t>Замок врезной оцинкованный с цилиндровым механизмом из латуни</w:t>
            </w:r>
          </w:p>
        </w:tc>
        <w:tc>
          <w:tcPr>
            <w:tcW w:w="1059" w:type="dxa"/>
            <w:tcBorders>
              <w:top w:val="single" w:sz="4" w:space="0" w:color="auto"/>
              <w:left w:val="nil"/>
              <w:bottom w:val="single" w:sz="4" w:space="0" w:color="auto"/>
              <w:right w:val="single" w:sz="4" w:space="0" w:color="auto"/>
            </w:tcBorders>
            <w:shd w:val="clear" w:color="auto" w:fill="auto"/>
            <w:hideMark/>
          </w:tcPr>
          <w:p w:rsidR="00F10C0B" w:rsidRPr="009D13AD" w:rsidRDefault="00F10C0B" w:rsidP="0060055C">
            <w:pPr>
              <w:rPr>
                <w:color w:val="000000"/>
              </w:rPr>
            </w:pPr>
            <w:r w:rsidRPr="009D13AD">
              <w:rPr>
                <w:color w:val="000000"/>
              </w:rPr>
              <w:t>компл.</w:t>
            </w:r>
          </w:p>
        </w:tc>
        <w:tc>
          <w:tcPr>
            <w:tcW w:w="1174" w:type="dxa"/>
            <w:tcBorders>
              <w:top w:val="single" w:sz="4" w:space="0" w:color="auto"/>
              <w:left w:val="nil"/>
              <w:bottom w:val="single" w:sz="4" w:space="0" w:color="auto"/>
              <w:right w:val="single" w:sz="4" w:space="0" w:color="auto"/>
            </w:tcBorders>
            <w:shd w:val="clear" w:color="auto" w:fill="auto"/>
            <w:hideMark/>
          </w:tcPr>
          <w:p w:rsidR="00F10C0B" w:rsidRPr="009D13AD" w:rsidRDefault="00F10C0B" w:rsidP="0060055C">
            <w:pPr>
              <w:jc w:val="right"/>
              <w:rPr>
                <w:color w:val="000000"/>
              </w:rPr>
            </w:pPr>
            <w:r w:rsidRPr="009D13AD">
              <w:rPr>
                <w:color w:val="000000"/>
              </w:rPr>
              <w:t>2</w:t>
            </w:r>
          </w:p>
        </w:tc>
      </w:tr>
      <w:tr w:rsidR="00F10C0B" w:rsidRPr="009D13AD" w:rsidTr="006005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3"/>
        </w:trPr>
        <w:tc>
          <w:tcPr>
            <w:tcW w:w="724" w:type="dxa"/>
            <w:tcBorders>
              <w:top w:val="nil"/>
              <w:left w:val="single" w:sz="4" w:space="0" w:color="auto"/>
              <w:bottom w:val="single" w:sz="4" w:space="0" w:color="auto"/>
              <w:right w:val="single" w:sz="4" w:space="0" w:color="auto"/>
            </w:tcBorders>
            <w:shd w:val="clear" w:color="auto" w:fill="auto"/>
            <w:hideMark/>
          </w:tcPr>
          <w:p w:rsidR="00F10C0B" w:rsidRPr="009D13AD" w:rsidRDefault="00F10C0B" w:rsidP="0060055C">
            <w:pPr>
              <w:rPr>
                <w:color w:val="000000"/>
              </w:rPr>
            </w:pPr>
            <w:r w:rsidRPr="009D13AD">
              <w:rPr>
                <w:color w:val="000000"/>
              </w:rPr>
              <w:t>21</w:t>
            </w:r>
          </w:p>
        </w:tc>
        <w:tc>
          <w:tcPr>
            <w:tcW w:w="6521" w:type="dxa"/>
            <w:tcBorders>
              <w:top w:val="nil"/>
              <w:left w:val="nil"/>
              <w:bottom w:val="single" w:sz="4" w:space="0" w:color="auto"/>
              <w:right w:val="single" w:sz="4" w:space="0" w:color="auto"/>
            </w:tcBorders>
            <w:shd w:val="clear" w:color="auto" w:fill="auto"/>
            <w:hideMark/>
          </w:tcPr>
          <w:p w:rsidR="00F10C0B" w:rsidRPr="009D13AD" w:rsidRDefault="00F10C0B" w:rsidP="0060055C">
            <w:pPr>
              <w:rPr>
                <w:color w:val="000000"/>
              </w:rPr>
            </w:pPr>
            <w:r w:rsidRPr="009D13AD">
              <w:rPr>
                <w:color w:val="000000"/>
              </w:rPr>
              <w:t>Окраска масляными составами ранее окрашенных металлических решеток и оград без рельефа за 2 раза</w:t>
            </w:r>
          </w:p>
        </w:tc>
        <w:tc>
          <w:tcPr>
            <w:tcW w:w="1059" w:type="dxa"/>
            <w:tcBorders>
              <w:top w:val="single" w:sz="4" w:space="0" w:color="auto"/>
              <w:left w:val="nil"/>
              <w:bottom w:val="single" w:sz="4" w:space="0" w:color="auto"/>
              <w:right w:val="single" w:sz="4" w:space="0" w:color="auto"/>
            </w:tcBorders>
            <w:shd w:val="clear" w:color="auto" w:fill="auto"/>
            <w:hideMark/>
          </w:tcPr>
          <w:p w:rsidR="00F10C0B" w:rsidRPr="009D13AD" w:rsidRDefault="00F10C0B" w:rsidP="0060055C">
            <w:pPr>
              <w:rPr>
                <w:color w:val="000000"/>
              </w:rPr>
            </w:pPr>
            <w:r w:rsidRPr="009D13AD">
              <w:rPr>
                <w:color w:val="000000"/>
              </w:rPr>
              <w:t xml:space="preserve">м2 </w:t>
            </w:r>
          </w:p>
        </w:tc>
        <w:tc>
          <w:tcPr>
            <w:tcW w:w="1174" w:type="dxa"/>
            <w:tcBorders>
              <w:top w:val="single" w:sz="4" w:space="0" w:color="auto"/>
              <w:left w:val="nil"/>
              <w:bottom w:val="single" w:sz="4" w:space="0" w:color="auto"/>
              <w:right w:val="single" w:sz="4" w:space="0" w:color="auto"/>
            </w:tcBorders>
            <w:shd w:val="clear" w:color="auto" w:fill="auto"/>
            <w:hideMark/>
          </w:tcPr>
          <w:p w:rsidR="00F10C0B" w:rsidRPr="009D13AD" w:rsidRDefault="00F10C0B" w:rsidP="0060055C">
            <w:pPr>
              <w:jc w:val="right"/>
              <w:rPr>
                <w:color w:val="000000"/>
              </w:rPr>
            </w:pPr>
            <w:r w:rsidRPr="009D13AD">
              <w:rPr>
                <w:color w:val="000000"/>
              </w:rPr>
              <w:t>16</w:t>
            </w:r>
          </w:p>
        </w:tc>
      </w:tr>
      <w:tr w:rsidR="00F10C0B" w:rsidRPr="009D13AD" w:rsidTr="006005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724" w:type="dxa"/>
            <w:tcBorders>
              <w:top w:val="nil"/>
              <w:left w:val="single" w:sz="4" w:space="0" w:color="auto"/>
              <w:bottom w:val="single" w:sz="4" w:space="0" w:color="auto"/>
              <w:right w:val="single" w:sz="4" w:space="0" w:color="auto"/>
            </w:tcBorders>
            <w:shd w:val="clear" w:color="auto" w:fill="auto"/>
            <w:hideMark/>
          </w:tcPr>
          <w:p w:rsidR="00F10C0B" w:rsidRPr="009D13AD" w:rsidRDefault="00F10C0B" w:rsidP="0060055C">
            <w:pPr>
              <w:rPr>
                <w:color w:val="000000"/>
              </w:rPr>
            </w:pPr>
            <w:r w:rsidRPr="009D13AD">
              <w:rPr>
                <w:color w:val="000000"/>
              </w:rPr>
              <w:t>22</w:t>
            </w:r>
          </w:p>
        </w:tc>
        <w:tc>
          <w:tcPr>
            <w:tcW w:w="6521" w:type="dxa"/>
            <w:tcBorders>
              <w:top w:val="nil"/>
              <w:left w:val="nil"/>
              <w:bottom w:val="single" w:sz="4" w:space="0" w:color="auto"/>
              <w:right w:val="single" w:sz="4" w:space="0" w:color="auto"/>
            </w:tcBorders>
            <w:shd w:val="clear" w:color="auto" w:fill="auto"/>
            <w:hideMark/>
          </w:tcPr>
          <w:p w:rsidR="00F10C0B" w:rsidRPr="009D13AD" w:rsidRDefault="00F10C0B" w:rsidP="0060055C">
            <w:pPr>
              <w:rPr>
                <w:color w:val="000000"/>
              </w:rPr>
            </w:pPr>
            <w:r w:rsidRPr="009D13AD">
              <w:rPr>
                <w:color w:val="000000"/>
              </w:rPr>
              <w:t>Демонтаж короба пластмассовые шириной до 120 мм</w:t>
            </w:r>
          </w:p>
        </w:tc>
        <w:tc>
          <w:tcPr>
            <w:tcW w:w="1059" w:type="dxa"/>
            <w:tcBorders>
              <w:top w:val="single" w:sz="4" w:space="0" w:color="auto"/>
              <w:left w:val="nil"/>
              <w:bottom w:val="single" w:sz="4" w:space="0" w:color="auto"/>
              <w:right w:val="single" w:sz="4" w:space="0" w:color="auto"/>
            </w:tcBorders>
            <w:shd w:val="clear" w:color="auto" w:fill="auto"/>
            <w:hideMark/>
          </w:tcPr>
          <w:p w:rsidR="00F10C0B" w:rsidRPr="009D13AD" w:rsidRDefault="00F10C0B" w:rsidP="0060055C">
            <w:pPr>
              <w:rPr>
                <w:color w:val="000000"/>
              </w:rPr>
            </w:pPr>
            <w:r w:rsidRPr="009D13AD">
              <w:rPr>
                <w:color w:val="000000"/>
              </w:rPr>
              <w:t>м</w:t>
            </w:r>
          </w:p>
        </w:tc>
        <w:tc>
          <w:tcPr>
            <w:tcW w:w="1174" w:type="dxa"/>
            <w:tcBorders>
              <w:top w:val="single" w:sz="4" w:space="0" w:color="auto"/>
              <w:left w:val="nil"/>
              <w:bottom w:val="single" w:sz="4" w:space="0" w:color="auto"/>
              <w:right w:val="single" w:sz="4" w:space="0" w:color="auto"/>
            </w:tcBorders>
            <w:shd w:val="clear" w:color="auto" w:fill="auto"/>
            <w:hideMark/>
          </w:tcPr>
          <w:p w:rsidR="00F10C0B" w:rsidRPr="009D13AD" w:rsidRDefault="00F10C0B" w:rsidP="0060055C">
            <w:pPr>
              <w:jc w:val="right"/>
              <w:rPr>
                <w:color w:val="000000"/>
              </w:rPr>
            </w:pPr>
            <w:r w:rsidRPr="009D13AD">
              <w:rPr>
                <w:color w:val="000000"/>
              </w:rPr>
              <w:t>5,5</w:t>
            </w:r>
          </w:p>
        </w:tc>
      </w:tr>
      <w:tr w:rsidR="00F10C0B" w:rsidRPr="009D13AD" w:rsidTr="006005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724" w:type="dxa"/>
            <w:tcBorders>
              <w:top w:val="nil"/>
              <w:left w:val="single" w:sz="4" w:space="0" w:color="auto"/>
              <w:bottom w:val="single" w:sz="4" w:space="0" w:color="auto"/>
              <w:right w:val="single" w:sz="4" w:space="0" w:color="auto"/>
            </w:tcBorders>
            <w:shd w:val="clear" w:color="auto" w:fill="auto"/>
            <w:hideMark/>
          </w:tcPr>
          <w:p w:rsidR="00F10C0B" w:rsidRPr="009D13AD" w:rsidRDefault="00F10C0B" w:rsidP="0060055C">
            <w:pPr>
              <w:rPr>
                <w:color w:val="000000"/>
              </w:rPr>
            </w:pPr>
            <w:r w:rsidRPr="009D13AD">
              <w:rPr>
                <w:color w:val="000000"/>
              </w:rPr>
              <w:t>23</w:t>
            </w:r>
          </w:p>
        </w:tc>
        <w:tc>
          <w:tcPr>
            <w:tcW w:w="6521" w:type="dxa"/>
            <w:tcBorders>
              <w:top w:val="nil"/>
              <w:left w:val="nil"/>
              <w:bottom w:val="single" w:sz="4" w:space="0" w:color="auto"/>
              <w:right w:val="single" w:sz="4" w:space="0" w:color="auto"/>
            </w:tcBorders>
            <w:shd w:val="clear" w:color="auto" w:fill="auto"/>
            <w:hideMark/>
          </w:tcPr>
          <w:p w:rsidR="00F10C0B" w:rsidRPr="009D13AD" w:rsidRDefault="00F10C0B" w:rsidP="0060055C">
            <w:pPr>
              <w:rPr>
                <w:color w:val="000000"/>
              </w:rPr>
            </w:pPr>
            <w:r w:rsidRPr="009D13AD">
              <w:rPr>
                <w:color w:val="000000"/>
              </w:rPr>
              <w:t>Короба пластмассовые шириной до 120 мм</w:t>
            </w:r>
          </w:p>
        </w:tc>
        <w:tc>
          <w:tcPr>
            <w:tcW w:w="1059" w:type="dxa"/>
            <w:tcBorders>
              <w:top w:val="single" w:sz="4" w:space="0" w:color="auto"/>
              <w:left w:val="nil"/>
              <w:bottom w:val="single" w:sz="4" w:space="0" w:color="auto"/>
              <w:right w:val="single" w:sz="4" w:space="0" w:color="auto"/>
            </w:tcBorders>
            <w:shd w:val="clear" w:color="auto" w:fill="auto"/>
            <w:hideMark/>
          </w:tcPr>
          <w:p w:rsidR="00F10C0B" w:rsidRPr="009D13AD" w:rsidRDefault="00F10C0B" w:rsidP="0060055C">
            <w:r w:rsidRPr="009D13AD">
              <w:rPr>
                <w:color w:val="000000"/>
              </w:rPr>
              <w:t>м</w:t>
            </w:r>
          </w:p>
        </w:tc>
        <w:tc>
          <w:tcPr>
            <w:tcW w:w="1174" w:type="dxa"/>
            <w:tcBorders>
              <w:top w:val="single" w:sz="4" w:space="0" w:color="auto"/>
              <w:left w:val="nil"/>
              <w:bottom w:val="single" w:sz="4" w:space="0" w:color="auto"/>
              <w:right w:val="single" w:sz="4" w:space="0" w:color="auto"/>
            </w:tcBorders>
            <w:shd w:val="clear" w:color="auto" w:fill="auto"/>
            <w:hideMark/>
          </w:tcPr>
          <w:p w:rsidR="00F10C0B" w:rsidRPr="009D13AD" w:rsidRDefault="00F10C0B" w:rsidP="0060055C">
            <w:pPr>
              <w:jc w:val="right"/>
              <w:rPr>
                <w:color w:val="000000"/>
              </w:rPr>
            </w:pPr>
            <w:r w:rsidRPr="009D13AD">
              <w:rPr>
                <w:color w:val="000000"/>
              </w:rPr>
              <w:t>5,5</w:t>
            </w:r>
          </w:p>
        </w:tc>
      </w:tr>
      <w:tr w:rsidR="00F10C0B" w:rsidRPr="009D13AD" w:rsidTr="006005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724" w:type="dxa"/>
            <w:tcBorders>
              <w:top w:val="nil"/>
              <w:left w:val="single" w:sz="4" w:space="0" w:color="auto"/>
              <w:bottom w:val="single" w:sz="4" w:space="0" w:color="auto"/>
              <w:right w:val="single" w:sz="4" w:space="0" w:color="auto"/>
            </w:tcBorders>
            <w:shd w:val="clear" w:color="auto" w:fill="auto"/>
            <w:hideMark/>
          </w:tcPr>
          <w:p w:rsidR="00F10C0B" w:rsidRPr="009D13AD" w:rsidRDefault="00F10C0B" w:rsidP="0060055C">
            <w:pPr>
              <w:rPr>
                <w:color w:val="000000"/>
              </w:rPr>
            </w:pPr>
            <w:r w:rsidRPr="009D13AD">
              <w:rPr>
                <w:color w:val="000000"/>
              </w:rPr>
              <w:t>24</w:t>
            </w:r>
          </w:p>
        </w:tc>
        <w:tc>
          <w:tcPr>
            <w:tcW w:w="6521" w:type="dxa"/>
            <w:tcBorders>
              <w:top w:val="nil"/>
              <w:left w:val="nil"/>
              <w:bottom w:val="single" w:sz="4" w:space="0" w:color="auto"/>
              <w:right w:val="single" w:sz="4" w:space="0" w:color="auto"/>
            </w:tcBorders>
            <w:shd w:val="clear" w:color="auto" w:fill="auto"/>
            <w:hideMark/>
          </w:tcPr>
          <w:p w:rsidR="00F10C0B" w:rsidRPr="009D13AD" w:rsidRDefault="00F10C0B" w:rsidP="0060055C">
            <w:pPr>
              <w:rPr>
                <w:color w:val="000000"/>
              </w:rPr>
            </w:pPr>
            <w:r w:rsidRPr="009D13AD">
              <w:rPr>
                <w:color w:val="000000"/>
              </w:rPr>
              <w:t>Кабель-канал (короб) "Электропласт" 100x60 мм</w:t>
            </w:r>
          </w:p>
        </w:tc>
        <w:tc>
          <w:tcPr>
            <w:tcW w:w="1059" w:type="dxa"/>
            <w:tcBorders>
              <w:top w:val="single" w:sz="4" w:space="0" w:color="auto"/>
              <w:left w:val="nil"/>
              <w:bottom w:val="single" w:sz="4" w:space="0" w:color="auto"/>
              <w:right w:val="single" w:sz="4" w:space="0" w:color="auto"/>
            </w:tcBorders>
            <w:shd w:val="clear" w:color="auto" w:fill="auto"/>
            <w:hideMark/>
          </w:tcPr>
          <w:p w:rsidR="00F10C0B" w:rsidRPr="009D13AD" w:rsidRDefault="00F10C0B" w:rsidP="0060055C">
            <w:r w:rsidRPr="009D13AD">
              <w:rPr>
                <w:color w:val="000000"/>
              </w:rPr>
              <w:t>м</w:t>
            </w:r>
          </w:p>
        </w:tc>
        <w:tc>
          <w:tcPr>
            <w:tcW w:w="1174" w:type="dxa"/>
            <w:tcBorders>
              <w:top w:val="single" w:sz="4" w:space="0" w:color="auto"/>
              <w:left w:val="nil"/>
              <w:bottom w:val="single" w:sz="4" w:space="0" w:color="auto"/>
              <w:right w:val="single" w:sz="4" w:space="0" w:color="auto"/>
            </w:tcBorders>
            <w:shd w:val="clear" w:color="auto" w:fill="auto"/>
            <w:hideMark/>
          </w:tcPr>
          <w:p w:rsidR="00F10C0B" w:rsidRPr="009D13AD" w:rsidRDefault="00F10C0B" w:rsidP="0060055C">
            <w:pPr>
              <w:jc w:val="right"/>
              <w:rPr>
                <w:color w:val="000000"/>
              </w:rPr>
            </w:pPr>
            <w:r w:rsidRPr="009D13AD">
              <w:rPr>
                <w:color w:val="000000"/>
              </w:rPr>
              <w:t>5,5</w:t>
            </w:r>
          </w:p>
        </w:tc>
      </w:tr>
      <w:tr w:rsidR="00F10C0B" w:rsidRPr="009D13AD" w:rsidTr="006005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724" w:type="dxa"/>
            <w:tcBorders>
              <w:top w:val="nil"/>
              <w:left w:val="single" w:sz="4" w:space="0" w:color="auto"/>
              <w:bottom w:val="single" w:sz="4" w:space="0" w:color="auto"/>
              <w:right w:val="single" w:sz="4" w:space="0" w:color="auto"/>
            </w:tcBorders>
            <w:shd w:val="clear" w:color="auto" w:fill="auto"/>
            <w:hideMark/>
          </w:tcPr>
          <w:p w:rsidR="00F10C0B" w:rsidRPr="009D13AD" w:rsidRDefault="00F10C0B" w:rsidP="0060055C">
            <w:pPr>
              <w:rPr>
                <w:color w:val="000000"/>
              </w:rPr>
            </w:pPr>
            <w:r w:rsidRPr="009D13AD">
              <w:rPr>
                <w:color w:val="000000"/>
              </w:rPr>
              <w:t>25</w:t>
            </w:r>
          </w:p>
        </w:tc>
        <w:tc>
          <w:tcPr>
            <w:tcW w:w="6521" w:type="dxa"/>
            <w:tcBorders>
              <w:top w:val="nil"/>
              <w:left w:val="nil"/>
              <w:bottom w:val="single" w:sz="4" w:space="0" w:color="auto"/>
              <w:right w:val="single" w:sz="4" w:space="0" w:color="auto"/>
            </w:tcBorders>
            <w:shd w:val="clear" w:color="auto" w:fill="auto"/>
            <w:hideMark/>
          </w:tcPr>
          <w:p w:rsidR="00F10C0B" w:rsidRPr="009D13AD" w:rsidRDefault="00F10C0B" w:rsidP="0060055C">
            <w:pPr>
              <w:rPr>
                <w:color w:val="000000"/>
              </w:rPr>
            </w:pPr>
            <w:r w:rsidRPr="009D13AD">
              <w:rPr>
                <w:color w:val="000000"/>
              </w:rPr>
              <w:t>Установка уголков ПВХ на клее</w:t>
            </w:r>
          </w:p>
        </w:tc>
        <w:tc>
          <w:tcPr>
            <w:tcW w:w="1059" w:type="dxa"/>
            <w:tcBorders>
              <w:top w:val="single" w:sz="4" w:space="0" w:color="auto"/>
              <w:left w:val="nil"/>
              <w:bottom w:val="single" w:sz="4" w:space="0" w:color="auto"/>
              <w:right w:val="single" w:sz="4" w:space="0" w:color="auto"/>
            </w:tcBorders>
            <w:shd w:val="clear" w:color="auto" w:fill="auto"/>
            <w:hideMark/>
          </w:tcPr>
          <w:p w:rsidR="00F10C0B" w:rsidRPr="009D13AD" w:rsidRDefault="00F10C0B" w:rsidP="0060055C">
            <w:r w:rsidRPr="009D13AD">
              <w:rPr>
                <w:color w:val="000000"/>
              </w:rPr>
              <w:t>м</w:t>
            </w:r>
          </w:p>
        </w:tc>
        <w:tc>
          <w:tcPr>
            <w:tcW w:w="1174" w:type="dxa"/>
            <w:tcBorders>
              <w:top w:val="single" w:sz="4" w:space="0" w:color="auto"/>
              <w:left w:val="nil"/>
              <w:bottom w:val="single" w:sz="4" w:space="0" w:color="auto"/>
              <w:right w:val="single" w:sz="4" w:space="0" w:color="auto"/>
            </w:tcBorders>
            <w:shd w:val="clear" w:color="auto" w:fill="auto"/>
            <w:hideMark/>
          </w:tcPr>
          <w:p w:rsidR="00F10C0B" w:rsidRPr="009D13AD" w:rsidRDefault="00F10C0B" w:rsidP="0060055C">
            <w:pPr>
              <w:jc w:val="right"/>
              <w:rPr>
                <w:color w:val="000000"/>
              </w:rPr>
            </w:pPr>
            <w:r w:rsidRPr="009D13AD">
              <w:rPr>
                <w:color w:val="000000"/>
              </w:rPr>
              <w:t>12</w:t>
            </w:r>
          </w:p>
        </w:tc>
      </w:tr>
      <w:tr w:rsidR="00F10C0B" w:rsidRPr="009D13AD" w:rsidTr="006005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18"/>
        </w:trPr>
        <w:tc>
          <w:tcPr>
            <w:tcW w:w="724" w:type="dxa"/>
            <w:tcBorders>
              <w:top w:val="nil"/>
              <w:left w:val="single" w:sz="4" w:space="0" w:color="auto"/>
              <w:bottom w:val="single" w:sz="4" w:space="0" w:color="auto"/>
              <w:right w:val="single" w:sz="4" w:space="0" w:color="auto"/>
            </w:tcBorders>
            <w:shd w:val="clear" w:color="auto" w:fill="auto"/>
            <w:hideMark/>
          </w:tcPr>
          <w:p w:rsidR="00F10C0B" w:rsidRPr="009D13AD" w:rsidRDefault="00F10C0B" w:rsidP="0060055C">
            <w:pPr>
              <w:rPr>
                <w:color w:val="000000"/>
              </w:rPr>
            </w:pPr>
            <w:r w:rsidRPr="009D13AD">
              <w:rPr>
                <w:color w:val="000000"/>
              </w:rPr>
              <w:t>26</w:t>
            </w:r>
          </w:p>
        </w:tc>
        <w:tc>
          <w:tcPr>
            <w:tcW w:w="6521" w:type="dxa"/>
            <w:tcBorders>
              <w:top w:val="nil"/>
              <w:left w:val="nil"/>
              <w:bottom w:val="single" w:sz="4" w:space="0" w:color="auto"/>
              <w:right w:val="single" w:sz="4" w:space="0" w:color="auto"/>
            </w:tcBorders>
            <w:shd w:val="clear" w:color="auto" w:fill="auto"/>
            <w:hideMark/>
          </w:tcPr>
          <w:p w:rsidR="00F10C0B" w:rsidRPr="009D13AD" w:rsidRDefault="00F10C0B" w:rsidP="0060055C">
            <w:pPr>
              <w:rPr>
                <w:color w:val="000000"/>
              </w:rPr>
            </w:pPr>
            <w:r w:rsidRPr="009D13AD">
              <w:rPr>
                <w:color w:val="000000"/>
              </w:rPr>
              <w:t>Устройство перегородок из гипсокартонных листов (ГКЛ) по системе «КНАУФ» с одинарным металлическим каркасом и однослойной обшивкой с обеих сторон (С 111) с одним дверным проемом</w:t>
            </w:r>
          </w:p>
        </w:tc>
        <w:tc>
          <w:tcPr>
            <w:tcW w:w="1059" w:type="dxa"/>
            <w:tcBorders>
              <w:top w:val="single" w:sz="4" w:space="0" w:color="auto"/>
              <w:left w:val="nil"/>
              <w:bottom w:val="single" w:sz="4" w:space="0" w:color="auto"/>
              <w:right w:val="single" w:sz="4" w:space="0" w:color="auto"/>
            </w:tcBorders>
            <w:shd w:val="clear" w:color="auto" w:fill="auto"/>
            <w:hideMark/>
          </w:tcPr>
          <w:p w:rsidR="00F10C0B" w:rsidRPr="009D13AD" w:rsidRDefault="00F10C0B" w:rsidP="0060055C">
            <w:pPr>
              <w:rPr>
                <w:color w:val="000000"/>
              </w:rPr>
            </w:pPr>
            <w:r w:rsidRPr="009D13AD">
              <w:rPr>
                <w:color w:val="000000"/>
              </w:rPr>
              <w:t xml:space="preserve">м2 </w:t>
            </w:r>
          </w:p>
        </w:tc>
        <w:tc>
          <w:tcPr>
            <w:tcW w:w="1174" w:type="dxa"/>
            <w:tcBorders>
              <w:top w:val="single" w:sz="4" w:space="0" w:color="auto"/>
              <w:left w:val="nil"/>
              <w:bottom w:val="single" w:sz="4" w:space="0" w:color="auto"/>
              <w:right w:val="single" w:sz="4" w:space="0" w:color="auto"/>
            </w:tcBorders>
            <w:shd w:val="clear" w:color="auto" w:fill="auto"/>
            <w:hideMark/>
          </w:tcPr>
          <w:p w:rsidR="00F10C0B" w:rsidRPr="009D13AD" w:rsidRDefault="00F10C0B" w:rsidP="0060055C">
            <w:pPr>
              <w:jc w:val="right"/>
              <w:rPr>
                <w:color w:val="000000"/>
              </w:rPr>
            </w:pPr>
            <w:r w:rsidRPr="009D13AD">
              <w:rPr>
                <w:color w:val="000000"/>
              </w:rPr>
              <w:t>58</w:t>
            </w:r>
          </w:p>
        </w:tc>
      </w:tr>
      <w:tr w:rsidR="00F10C0B" w:rsidRPr="009D13AD" w:rsidTr="006005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7"/>
        </w:trPr>
        <w:tc>
          <w:tcPr>
            <w:tcW w:w="724" w:type="dxa"/>
            <w:tcBorders>
              <w:top w:val="nil"/>
              <w:left w:val="single" w:sz="4" w:space="0" w:color="auto"/>
              <w:bottom w:val="single" w:sz="4" w:space="0" w:color="auto"/>
              <w:right w:val="single" w:sz="4" w:space="0" w:color="auto"/>
            </w:tcBorders>
            <w:shd w:val="clear" w:color="auto" w:fill="auto"/>
            <w:hideMark/>
          </w:tcPr>
          <w:p w:rsidR="00F10C0B" w:rsidRPr="009D13AD" w:rsidRDefault="00F10C0B" w:rsidP="0060055C">
            <w:pPr>
              <w:rPr>
                <w:color w:val="000000"/>
              </w:rPr>
            </w:pPr>
            <w:r w:rsidRPr="009D13AD">
              <w:rPr>
                <w:color w:val="000000"/>
              </w:rPr>
              <w:t>27</w:t>
            </w:r>
          </w:p>
        </w:tc>
        <w:tc>
          <w:tcPr>
            <w:tcW w:w="6521" w:type="dxa"/>
            <w:tcBorders>
              <w:top w:val="nil"/>
              <w:left w:val="nil"/>
              <w:bottom w:val="single" w:sz="4" w:space="0" w:color="auto"/>
              <w:right w:val="single" w:sz="4" w:space="0" w:color="auto"/>
            </w:tcBorders>
            <w:shd w:val="clear" w:color="auto" w:fill="auto"/>
            <w:hideMark/>
          </w:tcPr>
          <w:p w:rsidR="00F10C0B" w:rsidRPr="009D13AD" w:rsidRDefault="00F10C0B" w:rsidP="0060055C">
            <w:pPr>
              <w:rPr>
                <w:color w:val="000000"/>
              </w:rPr>
            </w:pPr>
            <w:r w:rsidRPr="009D13AD">
              <w:rPr>
                <w:color w:val="000000"/>
              </w:rPr>
              <w:t>Установка противопожарных дверей однопольных глухих</w:t>
            </w:r>
          </w:p>
        </w:tc>
        <w:tc>
          <w:tcPr>
            <w:tcW w:w="1059" w:type="dxa"/>
            <w:tcBorders>
              <w:top w:val="single" w:sz="4" w:space="0" w:color="auto"/>
              <w:left w:val="nil"/>
              <w:bottom w:val="single" w:sz="4" w:space="0" w:color="auto"/>
              <w:right w:val="single" w:sz="4" w:space="0" w:color="auto"/>
            </w:tcBorders>
            <w:shd w:val="clear" w:color="auto" w:fill="auto"/>
            <w:hideMark/>
          </w:tcPr>
          <w:p w:rsidR="00F10C0B" w:rsidRPr="009D13AD" w:rsidRDefault="00F10C0B" w:rsidP="0060055C">
            <w:pPr>
              <w:rPr>
                <w:color w:val="000000"/>
              </w:rPr>
            </w:pPr>
            <w:r w:rsidRPr="009D13AD">
              <w:rPr>
                <w:color w:val="000000"/>
              </w:rPr>
              <w:t xml:space="preserve">1 м2 </w:t>
            </w:r>
          </w:p>
        </w:tc>
        <w:tc>
          <w:tcPr>
            <w:tcW w:w="1174" w:type="dxa"/>
            <w:tcBorders>
              <w:top w:val="single" w:sz="4" w:space="0" w:color="auto"/>
              <w:left w:val="nil"/>
              <w:bottom w:val="single" w:sz="4" w:space="0" w:color="auto"/>
              <w:right w:val="single" w:sz="4" w:space="0" w:color="auto"/>
            </w:tcBorders>
            <w:shd w:val="clear" w:color="auto" w:fill="auto"/>
            <w:hideMark/>
          </w:tcPr>
          <w:p w:rsidR="00F10C0B" w:rsidRPr="009D13AD" w:rsidRDefault="00F10C0B" w:rsidP="0060055C">
            <w:pPr>
              <w:jc w:val="right"/>
              <w:rPr>
                <w:color w:val="000000"/>
              </w:rPr>
            </w:pPr>
            <w:r w:rsidRPr="009D13AD">
              <w:rPr>
                <w:color w:val="000000"/>
              </w:rPr>
              <w:t>2</w:t>
            </w:r>
          </w:p>
        </w:tc>
      </w:tr>
      <w:tr w:rsidR="00F10C0B" w:rsidRPr="009D13AD" w:rsidTr="006005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724" w:type="dxa"/>
            <w:tcBorders>
              <w:top w:val="nil"/>
              <w:left w:val="single" w:sz="4" w:space="0" w:color="auto"/>
              <w:bottom w:val="single" w:sz="4" w:space="0" w:color="auto"/>
              <w:right w:val="single" w:sz="4" w:space="0" w:color="auto"/>
            </w:tcBorders>
            <w:shd w:val="clear" w:color="auto" w:fill="auto"/>
            <w:hideMark/>
          </w:tcPr>
          <w:p w:rsidR="00F10C0B" w:rsidRPr="009D13AD" w:rsidRDefault="00F10C0B" w:rsidP="0060055C">
            <w:pPr>
              <w:rPr>
                <w:color w:val="000000"/>
              </w:rPr>
            </w:pPr>
            <w:r w:rsidRPr="009D13AD">
              <w:rPr>
                <w:color w:val="000000"/>
              </w:rPr>
              <w:t>28</w:t>
            </w:r>
          </w:p>
        </w:tc>
        <w:tc>
          <w:tcPr>
            <w:tcW w:w="6521" w:type="dxa"/>
            <w:tcBorders>
              <w:top w:val="nil"/>
              <w:left w:val="nil"/>
              <w:bottom w:val="single" w:sz="4" w:space="0" w:color="auto"/>
              <w:right w:val="single" w:sz="4" w:space="0" w:color="auto"/>
            </w:tcBorders>
            <w:shd w:val="clear" w:color="auto" w:fill="auto"/>
            <w:hideMark/>
          </w:tcPr>
          <w:p w:rsidR="00F10C0B" w:rsidRPr="009D13AD" w:rsidRDefault="00F10C0B" w:rsidP="0060055C">
            <w:pPr>
              <w:rPr>
                <w:color w:val="000000"/>
              </w:rPr>
            </w:pPr>
            <w:r w:rsidRPr="009D13AD">
              <w:rPr>
                <w:color w:val="000000"/>
              </w:rPr>
              <w:t>Дверь противопожарная металлическая однопольная ДПМ-01/30, размером 1000х2100 мм</w:t>
            </w:r>
          </w:p>
        </w:tc>
        <w:tc>
          <w:tcPr>
            <w:tcW w:w="1059" w:type="dxa"/>
            <w:tcBorders>
              <w:top w:val="single" w:sz="4" w:space="0" w:color="auto"/>
              <w:left w:val="nil"/>
              <w:bottom w:val="single" w:sz="4" w:space="0" w:color="auto"/>
              <w:right w:val="single" w:sz="4" w:space="0" w:color="auto"/>
            </w:tcBorders>
            <w:shd w:val="clear" w:color="auto" w:fill="auto"/>
            <w:hideMark/>
          </w:tcPr>
          <w:p w:rsidR="00F10C0B" w:rsidRPr="009D13AD" w:rsidRDefault="00F10C0B" w:rsidP="0060055C">
            <w:pPr>
              <w:rPr>
                <w:color w:val="000000"/>
              </w:rPr>
            </w:pPr>
            <w:r w:rsidRPr="009D13AD">
              <w:rPr>
                <w:color w:val="000000"/>
              </w:rPr>
              <w:t>шт.</w:t>
            </w:r>
          </w:p>
        </w:tc>
        <w:tc>
          <w:tcPr>
            <w:tcW w:w="1174" w:type="dxa"/>
            <w:tcBorders>
              <w:top w:val="single" w:sz="4" w:space="0" w:color="auto"/>
              <w:left w:val="nil"/>
              <w:bottom w:val="single" w:sz="4" w:space="0" w:color="auto"/>
              <w:right w:val="single" w:sz="4" w:space="0" w:color="auto"/>
            </w:tcBorders>
            <w:shd w:val="clear" w:color="auto" w:fill="auto"/>
            <w:hideMark/>
          </w:tcPr>
          <w:p w:rsidR="00F10C0B" w:rsidRPr="009D13AD" w:rsidRDefault="00F10C0B" w:rsidP="0060055C">
            <w:pPr>
              <w:jc w:val="right"/>
              <w:rPr>
                <w:color w:val="000000"/>
              </w:rPr>
            </w:pPr>
            <w:r w:rsidRPr="009D13AD">
              <w:rPr>
                <w:color w:val="000000"/>
              </w:rPr>
              <w:t>1</w:t>
            </w:r>
          </w:p>
        </w:tc>
      </w:tr>
      <w:tr w:rsidR="00F10C0B" w:rsidRPr="009D13AD" w:rsidTr="006005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1"/>
        </w:trPr>
        <w:tc>
          <w:tcPr>
            <w:tcW w:w="9478" w:type="dxa"/>
            <w:gridSpan w:val="4"/>
            <w:tcBorders>
              <w:top w:val="nil"/>
              <w:left w:val="single" w:sz="4" w:space="0" w:color="auto"/>
              <w:bottom w:val="single" w:sz="4" w:space="0" w:color="auto"/>
              <w:right w:val="single" w:sz="4" w:space="0" w:color="auto"/>
            </w:tcBorders>
            <w:shd w:val="clear" w:color="auto" w:fill="auto"/>
            <w:vAlign w:val="center"/>
            <w:hideMark/>
          </w:tcPr>
          <w:p w:rsidR="00F10C0B" w:rsidRPr="009D13AD" w:rsidRDefault="00F10C0B" w:rsidP="0060055C">
            <w:pPr>
              <w:rPr>
                <w:b/>
                <w:bCs/>
                <w:color w:val="000000"/>
              </w:rPr>
            </w:pPr>
            <w:r w:rsidRPr="009D13AD">
              <w:rPr>
                <w:b/>
                <w:bCs/>
                <w:color w:val="000000"/>
              </w:rPr>
              <w:t>Раздел 2. Фасад.</w:t>
            </w:r>
          </w:p>
        </w:tc>
      </w:tr>
      <w:tr w:rsidR="00F10C0B" w:rsidRPr="009D13AD" w:rsidTr="006005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46"/>
        </w:trPr>
        <w:tc>
          <w:tcPr>
            <w:tcW w:w="724" w:type="dxa"/>
            <w:tcBorders>
              <w:top w:val="nil"/>
              <w:left w:val="single" w:sz="4" w:space="0" w:color="auto"/>
              <w:bottom w:val="single" w:sz="4" w:space="0" w:color="auto"/>
              <w:right w:val="single" w:sz="4" w:space="0" w:color="auto"/>
            </w:tcBorders>
            <w:shd w:val="clear" w:color="auto" w:fill="auto"/>
            <w:hideMark/>
          </w:tcPr>
          <w:p w:rsidR="00F10C0B" w:rsidRPr="009D13AD" w:rsidRDefault="00F10C0B" w:rsidP="0060055C">
            <w:pPr>
              <w:rPr>
                <w:color w:val="000000"/>
              </w:rPr>
            </w:pPr>
            <w:r w:rsidRPr="009D13AD">
              <w:rPr>
                <w:color w:val="000000"/>
              </w:rPr>
              <w:t>29</w:t>
            </w:r>
          </w:p>
        </w:tc>
        <w:tc>
          <w:tcPr>
            <w:tcW w:w="6521" w:type="dxa"/>
            <w:tcBorders>
              <w:top w:val="nil"/>
              <w:left w:val="nil"/>
              <w:bottom w:val="single" w:sz="4" w:space="0" w:color="auto"/>
              <w:right w:val="single" w:sz="4" w:space="0" w:color="auto"/>
            </w:tcBorders>
            <w:shd w:val="clear" w:color="auto" w:fill="auto"/>
            <w:hideMark/>
          </w:tcPr>
          <w:p w:rsidR="00F10C0B" w:rsidRPr="009D13AD" w:rsidRDefault="00F10C0B" w:rsidP="0060055C">
            <w:pPr>
              <w:rPr>
                <w:color w:val="000000"/>
              </w:rPr>
            </w:pPr>
            <w:r w:rsidRPr="009D13AD">
              <w:rPr>
                <w:color w:val="000000"/>
              </w:rPr>
              <w:t>Демонтаж: наружная облицовка по бетонной поверхности фасадными керамическими цветными плитками (типа «кабанчик») на цементном растворе стен</w:t>
            </w:r>
          </w:p>
        </w:tc>
        <w:tc>
          <w:tcPr>
            <w:tcW w:w="1059" w:type="dxa"/>
            <w:tcBorders>
              <w:top w:val="single" w:sz="4" w:space="0" w:color="auto"/>
              <w:left w:val="nil"/>
              <w:bottom w:val="single" w:sz="4" w:space="0" w:color="auto"/>
              <w:right w:val="single" w:sz="4" w:space="0" w:color="auto"/>
            </w:tcBorders>
            <w:shd w:val="clear" w:color="auto" w:fill="auto"/>
            <w:hideMark/>
          </w:tcPr>
          <w:p w:rsidR="00F10C0B" w:rsidRPr="009D13AD" w:rsidRDefault="00F10C0B" w:rsidP="0060055C">
            <w:pPr>
              <w:rPr>
                <w:color w:val="000000"/>
              </w:rPr>
            </w:pPr>
            <w:r w:rsidRPr="009D13AD">
              <w:rPr>
                <w:color w:val="000000"/>
              </w:rPr>
              <w:t xml:space="preserve">м2 </w:t>
            </w:r>
          </w:p>
        </w:tc>
        <w:tc>
          <w:tcPr>
            <w:tcW w:w="1174" w:type="dxa"/>
            <w:tcBorders>
              <w:top w:val="single" w:sz="4" w:space="0" w:color="auto"/>
              <w:left w:val="nil"/>
              <w:bottom w:val="single" w:sz="4" w:space="0" w:color="auto"/>
              <w:right w:val="single" w:sz="4" w:space="0" w:color="auto"/>
            </w:tcBorders>
            <w:shd w:val="clear" w:color="auto" w:fill="auto"/>
            <w:hideMark/>
          </w:tcPr>
          <w:p w:rsidR="00F10C0B" w:rsidRPr="009D13AD" w:rsidRDefault="00F10C0B" w:rsidP="0060055C">
            <w:pPr>
              <w:jc w:val="right"/>
              <w:rPr>
                <w:color w:val="000000"/>
              </w:rPr>
            </w:pPr>
            <w:r w:rsidRPr="009D13AD">
              <w:rPr>
                <w:color w:val="000000"/>
              </w:rPr>
              <w:t>10</w:t>
            </w:r>
          </w:p>
        </w:tc>
      </w:tr>
      <w:tr w:rsidR="00F10C0B" w:rsidRPr="009D13AD" w:rsidTr="006005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31"/>
        </w:trPr>
        <w:tc>
          <w:tcPr>
            <w:tcW w:w="724" w:type="dxa"/>
            <w:tcBorders>
              <w:top w:val="nil"/>
              <w:left w:val="single" w:sz="4" w:space="0" w:color="auto"/>
              <w:bottom w:val="single" w:sz="4" w:space="0" w:color="auto"/>
              <w:right w:val="single" w:sz="4" w:space="0" w:color="auto"/>
            </w:tcBorders>
            <w:shd w:val="clear" w:color="auto" w:fill="auto"/>
            <w:hideMark/>
          </w:tcPr>
          <w:p w:rsidR="00F10C0B" w:rsidRPr="009D13AD" w:rsidRDefault="00F10C0B" w:rsidP="0060055C">
            <w:pPr>
              <w:rPr>
                <w:color w:val="000000"/>
              </w:rPr>
            </w:pPr>
            <w:r w:rsidRPr="009D13AD">
              <w:rPr>
                <w:color w:val="000000"/>
              </w:rPr>
              <w:t>30</w:t>
            </w:r>
          </w:p>
        </w:tc>
        <w:tc>
          <w:tcPr>
            <w:tcW w:w="6521" w:type="dxa"/>
            <w:tcBorders>
              <w:top w:val="nil"/>
              <w:left w:val="nil"/>
              <w:bottom w:val="single" w:sz="4" w:space="0" w:color="auto"/>
              <w:right w:val="single" w:sz="4" w:space="0" w:color="auto"/>
            </w:tcBorders>
            <w:shd w:val="clear" w:color="auto" w:fill="auto"/>
            <w:hideMark/>
          </w:tcPr>
          <w:p w:rsidR="00F10C0B" w:rsidRPr="009D13AD" w:rsidRDefault="00F10C0B" w:rsidP="0060055C">
            <w:pPr>
              <w:rPr>
                <w:color w:val="000000"/>
              </w:rPr>
            </w:pPr>
            <w:r w:rsidRPr="009D13AD">
              <w:rPr>
                <w:color w:val="000000"/>
              </w:rPr>
              <w:t>Наружная облицовка по бетонной поверхности фасадными керамическими цветными плитками (типа «кабанчик») на цементном растворе стен</w:t>
            </w:r>
          </w:p>
        </w:tc>
        <w:tc>
          <w:tcPr>
            <w:tcW w:w="1059" w:type="dxa"/>
            <w:tcBorders>
              <w:top w:val="single" w:sz="4" w:space="0" w:color="auto"/>
              <w:left w:val="nil"/>
              <w:bottom w:val="single" w:sz="4" w:space="0" w:color="auto"/>
              <w:right w:val="single" w:sz="4" w:space="0" w:color="auto"/>
            </w:tcBorders>
            <w:shd w:val="clear" w:color="auto" w:fill="auto"/>
            <w:hideMark/>
          </w:tcPr>
          <w:p w:rsidR="00F10C0B" w:rsidRPr="009D13AD" w:rsidRDefault="00F10C0B" w:rsidP="0060055C">
            <w:pPr>
              <w:rPr>
                <w:color w:val="000000"/>
              </w:rPr>
            </w:pPr>
            <w:r w:rsidRPr="009D13AD">
              <w:rPr>
                <w:color w:val="000000"/>
              </w:rPr>
              <w:t xml:space="preserve">м2 </w:t>
            </w:r>
          </w:p>
        </w:tc>
        <w:tc>
          <w:tcPr>
            <w:tcW w:w="1174" w:type="dxa"/>
            <w:tcBorders>
              <w:top w:val="single" w:sz="4" w:space="0" w:color="auto"/>
              <w:left w:val="nil"/>
              <w:bottom w:val="single" w:sz="4" w:space="0" w:color="auto"/>
              <w:right w:val="single" w:sz="4" w:space="0" w:color="auto"/>
            </w:tcBorders>
            <w:shd w:val="clear" w:color="auto" w:fill="auto"/>
            <w:hideMark/>
          </w:tcPr>
          <w:p w:rsidR="00F10C0B" w:rsidRPr="009D13AD" w:rsidRDefault="00F10C0B" w:rsidP="0060055C">
            <w:pPr>
              <w:jc w:val="right"/>
              <w:rPr>
                <w:color w:val="000000"/>
              </w:rPr>
            </w:pPr>
            <w:r w:rsidRPr="009D13AD">
              <w:rPr>
                <w:color w:val="000000"/>
              </w:rPr>
              <w:t>10</w:t>
            </w:r>
          </w:p>
        </w:tc>
      </w:tr>
      <w:tr w:rsidR="00F10C0B" w:rsidRPr="009D13AD" w:rsidTr="006005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724" w:type="dxa"/>
            <w:tcBorders>
              <w:top w:val="nil"/>
              <w:left w:val="single" w:sz="4" w:space="0" w:color="auto"/>
              <w:bottom w:val="single" w:sz="4" w:space="0" w:color="auto"/>
              <w:right w:val="single" w:sz="4" w:space="0" w:color="auto"/>
            </w:tcBorders>
            <w:shd w:val="clear" w:color="auto" w:fill="auto"/>
            <w:hideMark/>
          </w:tcPr>
          <w:p w:rsidR="00F10C0B" w:rsidRPr="009D13AD" w:rsidRDefault="00F10C0B" w:rsidP="0060055C">
            <w:pPr>
              <w:rPr>
                <w:color w:val="000000"/>
              </w:rPr>
            </w:pPr>
            <w:r w:rsidRPr="009D13AD">
              <w:rPr>
                <w:color w:val="000000"/>
              </w:rPr>
              <w:t>31</w:t>
            </w:r>
          </w:p>
        </w:tc>
        <w:tc>
          <w:tcPr>
            <w:tcW w:w="6521" w:type="dxa"/>
            <w:tcBorders>
              <w:top w:val="nil"/>
              <w:left w:val="nil"/>
              <w:bottom w:val="single" w:sz="4" w:space="0" w:color="auto"/>
              <w:right w:val="single" w:sz="4" w:space="0" w:color="auto"/>
            </w:tcBorders>
            <w:shd w:val="clear" w:color="auto" w:fill="auto"/>
            <w:hideMark/>
          </w:tcPr>
          <w:p w:rsidR="00F10C0B" w:rsidRPr="009D13AD" w:rsidRDefault="00F10C0B" w:rsidP="0060055C">
            <w:pPr>
              <w:rPr>
                <w:color w:val="000000"/>
              </w:rPr>
            </w:pPr>
            <w:r w:rsidRPr="009D13AD">
              <w:rPr>
                <w:color w:val="000000"/>
              </w:rPr>
              <w:t>Плитки керамогранитные размером 600х600х10 мм, светло-серые</w:t>
            </w:r>
          </w:p>
        </w:tc>
        <w:tc>
          <w:tcPr>
            <w:tcW w:w="1059" w:type="dxa"/>
            <w:tcBorders>
              <w:top w:val="single" w:sz="4" w:space="0" w:color="auto"/>
              <w:left w:val="nil"/>
              <w:bottom w:val="single" w:sz="4" w:space="0" w:color="auto"/>
              <w:right w:val="single" w:sz="4" w:space="0" w:color="auto"/>
            </w:tcBorders>
            <w:shd w:val="clear" w:color="auto" w:fill="auto"/>
            <w:hideMark/>
          </w:tcPr>
          <w:p w:rsidR="00F10C0B" w:rsidRPr="009D13AD" w:rsidRDefault="00F10C0B" w:rsidP="0060055C">
            <w:pPr>
              <w:rPr>
                <w:color w:val="000000"/>
              </w:rPr>
            </w:pPr>
            <w:r w:rsidRPr="009D13AD">
              <w:rPr>
                <w:color w:val="000000"/>
              </w:rPr>
              <w:t>м2</w:t>
            </w:r>
          </w:p>
        </w:tc>
        <w:tc>
          <w:tcPr>
            <w:tcW w:w="1174" w:type="dxa"/>
            <w:tcBorders>
              <w:top w:val="single" w:sz="4" w:space="0" w:color="auto"/>
              <w:left w:val="nil"/>
              <w:bottom w:val="single" w:sz="4" w:space="0" w:color="auto"/>
              <w:right w:val="single" w:sz="4" w:space="0" w:color="auto"/>
            </w:tcBorders>
            <w:shd w:val="clear" w:color="auto" w:fill="auto"/>
            <w:hideMark/>
          </w:tcPr>
          <w:p w:rsidR="00F10C0B" w:rsidRPr="009D13AD" w:rsidRDefault="00F10C0B" w:rsidP="0060055C">
            <w:pPr>
              <w:jc w:val="right"/>
              <w:rPr>
                <w:color w:val="000000"/>
              </w:rPr>
            </w:pPr>
            <w:r w:rsidRPr="009D13AD">
              <w:rPr>
                <w:color w:val="000000"/>
              </w:rPr>
              <w:t>10</w:t>
            </w:r>
          </w:p>
        </w:tc>
      </w:tr>
      <w:tr w:rsidR="00F10C0B" w:rsidRPr="009D13AD" w:rsidTr="006005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7"/>
        </w:trPr>
        <w:tc>
          <w:tcPr>
            <w:tcW w:w="724" w:type="dxa"/>
            <w:tcBorders>
              <w:top w:val="nil"/>
              <w:left w:val="single" w:sz="4" w:space="0" w:color="auto"/>
              <w:bottom w:val="single" w:sz="4" w:space="0" w:color="auto"/>
              <w:right w:val="single" w:sz="4" w:space="0" w:color="auto"/>
            </w:tcBorders>
            <w:shd w:val="clear" w:color="auto" w:fill="auto"/>
            <w:hideMark/>
          </w:tcPr>
          <w:p w:rsidR="00F10C0B" w:rsidRPr="009D13AD" w:rsidRDefault="00F10C0B" w:rsidP="0060055C">
            <w:pPr>
              <w:rPr>
                <w:color w:val="000000"/>
              </w:rPr>
            </w:pPr>
            <w:r w:rsidRPr="009D13AD">
              <w:rPr>
                <w:color w:val="000000"/>
              </w:rPr>
              <w:t>32</w:t>
            </w:r>
          </w:p>
        </w:tc>
        <w:tc>
          <w:tcPr>
            <w:tcW w:w="6521" w:type="dxa"/>
            <w:tcBorders>
              <w:top w:val="nil"/>
              <w:left w:val="nil"/>
              <w:bottom w:val="single" w:sz="4" w:space="0" w:color="auto"/>
              <w:right w:val="single" w:sz="4" w:space="0" w:color="auto"/>
            </w:tcBorders>
            <w:shd w:val="clear" w:color="auto" w:fill="auto"/>
            <w:hideMark/>
          </w:tcPr>
          <w:p w:rsidR="00F10C0B" w:rsidRPr="009D13AD" w:rsidRDefault="00F10C0B" w:rsidP="0060055C">
            <w:pPr>
              <w:rPr>
                <w:color w:val="000000"/>
              </w:rPr>
            </w:pPr>
            <w:r w:rsidRPr="009D13AD">
              <w:rPr>
                <w:color w:val="000000"/>
              </w:rPr>
              <w:t>Демонтаж: устройство покрытий из плит керамогранитных размером 30х30 см</w:t>
            </w:r>
          </w:p>
        </w:tc>
        <w:tc>
          <w:tcPr>
            <w:tcW w:w="1059" w:type="dxa"/>
            <w:tcBorders>
              <w:top w:val="single" w:sz="4" w:space="0" w:color="auto"/>
              <w:left w:val="nil"/>
              <w:bottom w:val="single" w:sz="4" w:space="0" w:color="auto"/>
              <w:right w:val="single" w:sz="4" w:space="0" w:color="auto"/>
            </w:tcBorders>
            <w:shd w:val="clear" w:color="auto" w:fill="auto"/>
            <w:hideMark/>
          </w:tcPr>
          <w:p w:rsidR="00F10C0B" w:rsidRPr="009D13AD" w:rsidRDefault="00F10C0B" w:rsidP="0060055C">
            <w:pPr>
              <w:rPr>
                <w:color w:val="000000"/>
              </w:rPr>
            </w:pPr>
            <w:r w:rsidRPr="009D13AD">
              <w:rPr>
                <w:color w:val="000000"/>
              </w:rPr>
              <w:t xml:space="preserve">м2 </w:t>
            </w:r>
          </w:p>
        </w:tc>
        <w:tc>
          <w:tcPr>
            <w:tcW w:w="1174" w:type="dxa"/>
            <w:tcBorders>
              <w:top w:val="single" w:sz="4" w:space="0" w:color="auto"/>
              <w:left w:val="nil"/>
              <w:bottom w:val="single" w:sz="4" w:space="0" w:color="auto"/>
              <w:right w:val="single" w:sz="4" w:space="0" w:color="auto"/>
            </w:tcBorders>
            <w:shd w:val="clear" w:color="auto" w:fill="auto"/>
            <w:hideMark/>
          </w:tcPr>
          <w:p w:rsidR="00F10C0B" w:rsidRPr="009D13AD" w:rsidRDefault="00F10C0B" w:rsidP="0060055C">
            <w:pPr>
              <w:jc w:val="right"/>
              <w:rPr>
                <w:color w:val="000000"/>
              </w:rPr>
            </w:pPr>
            <w:r w:rsidRPr="009D13AD">
              <w:rPr>
                <w:color w:val="000000"/>
              </w:rPr>
              <w:t>6,12</w:t>
            </w:r>
          </w:p>
        </w:tc>
      </w:tr>
      <w:tr w:rsidR="00F10C0B" w:rsidRPr="009D13AD" w:rsidTr="006005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7"/>
        </w:trPr>
        <w:tc>
          <w:tcPr>
            <w:tcW w:w="724" w:type="dxa"/>
            <w:tcBorders>
              <w:top w:val="nil"/>
              <w:left w:val="single" w:sz="4" w:space="0" w:color="auto"/>
              <w:bottom w:val="single" w:sz="4" w:space="0" w:color="auto"/>
              <w:right w:val="single" w:sz="4" w:space="0" w:color="auto"/>
            </w:tcBorders>
            <w:shd w:val="clear" w:color="auto" w:fill="auto"/>
            <w:hideMark/>
          </w:tcPr>
          <w:p w:rsidR="00F10C0B" w:rsidRPr="009D13AD" w:rsidRDefault="00F10C0B" w:rsidP="0060055C">
            <w:pPr>
              <w:rPr>
                <w:color w:val="000000"/>
              </w:rPr>
            </w:pPr>
            <w:r w:rsidRPr="009D13AD">
              <w:rPr>
                <w:color w:val="000000"/>
              </w:rPr>
              <w:t>33</w:t>
            </w:r>
          </w:p>
        </w:tc>
        <w:tc>
          <w:tcPr>
            <w:tcW w:w="6521" w:type="dxa"/>
            <w:tcBorders>
              <w:top w:val="nil"/>
              <w:left w:val="nil"/>
              <w:bottom w:val="single" w:sz="4" w:space="0" w:color="auto"/>
              <w:right w:val="single" w:sz="4" w:space="0" w:color="auto"/>
            </w:tcBorders>
            <w:shd w:val="clear" w:color="auto" w:fill="auto"/>
            <w:hideMark/>
          </w:tcPr>
          <w:p w:rsidR="00F10C0B" w:rsidRPr="009D13AD" w:rsidRDefault="00F10C0B" w:rsidP="0060055C">
            <w:pPr>
              <w:rPr>
                <w:color w:val="000000"/>
              </w:rPr>
            </w:pPr>
            <w:r w:rsidRPr="009D13AD">
              <w:rPr>
                <w:color w:val="000000"/>
              </w:rPr>
              <w:t>Устройство покрытий из плит керамогранитных размером 30х30 см</w:t>
            </w:r>
          </w:p>
        </w:tc>
        <w:tc>
          <w:tcPr>
            <w:tcW w:w="1059" w:type="dxa"/>
            <w:tcBorders>
              <w:top w:val="single" w:sz="4" w:space="0" w:color="auto"/>
              <w:left w:val="nil"/>
              <w:bottom w:val="single" w:sz="4" w:space="0" w:color="auto"/>
              <w:right w:val="single" w:sz="4" w:space="0" w:color="auto"/>
            </w:tcBorders>
            <w:shd w:val="clear" w:color="auto" w:fill="auto"/>
            <w:hideMark/>
          </w:tcPr>
          <w:p w:rsidR="00F10C0B" w:rsidRPr="009D13AD" w:rsidRDefault="00F10C0B" w:rsidP="0060055C">
            <w:pPr>
              <w:rPr>
                <w:color w:val="000000"/>
              </w:rPr>
            </w:pPr>
            <w:r w:rsidRPr="009D13AD">
              <w:rPr>
                <w:color w:val="000000"/>
              </w:rPr>
              <w:t xml:space="preserve">м2 </w:t>
            </w:r>
          </w:p>
        </w:tc>
        <w:tc>
          <w:tcPr>
            <w:tcW w:w="1174" w:type="dxa"/>
            <w:tcBorders>
              <w:top w:val="single" w:sz="4" w:space="0" w:color="auto"/>
              <w:left w:val="nil"/>
              <w:bottom w:val="single" w:sz="4" w:space="0" w:color="auto"/>
              <w:right w:val="single" w:sz="4" w:space="0" w:color="auto"/>
            </w:tcBorders>
            <w:shd w:val="clear" w:color="auto" w:fill="auto"/>
            <w:hideMark/>
          </w:tcPr>
          <w:p w:rsidR="00F10C0B" w:rsidRPr="009D13AD" w:rsidRDefault="00F10C0B" w:rsidP="0060055C">
            <w:pPr>
              <w:jc w:val="right"/>
              <w:rPr>
                <w:color w:val="000000"/>
              </w:rPr>
            </w:pPr>
            <w:r w:rsidRPr="009D13AD">
              <w:rPr>
                <w:color w:val="000000"/>
              </w:rPr>
              <w:t>6,12</w:t>
            </w:r>
          </w:p>
        </w:tc>
      </w:tr>
      <w:tr w:rsidR="00F10C0B" w:rsidRPr="009D13AD" w:rsidTr="006005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724" w:type="dxa"/>
            <w:tcBorders>
              <w:top w:val="nil"/>
              <w:left w:val="single" w:sz="4" w:space="0" w:color="auto"/>
              <w:bottom w:val="single" w:sz="4" w:space="0" w:color="auto"/>
              <w:right w:val="single" w:sz="4" w:space="0" w:color="auto"/>
            </w:tcBorders>
            <w:shd w:val="clear" w:color="auto" w:fill="auto"/>
            <w:hideMark/>
          </w:tcPr>
          <w:p w:rsidR="00F10C0B" w:rsidRPr="009D13AD" w:rsidRDefault="00F10C0B" w:rsidP="0060055C">
            <w:pPr>
              <w:rPr>
                <w:color w:val="000000"/>
              </w:rPr>
            </w:pPr>
            <w:r w:rsidRPr="009D13AD">
              <w:rPr>
                <w:color w:val="000000"/>
              </w:rPr>
              <w:t>34</w:t>
            </w:r>
          </w:p>
        </w:tc>
        <w:tc>
          <w:tcPr>
            <w:tcW w:w="6521" w:type="dxa"/>
            <w:tcBorders>
              <w:top w:val="nil"/>
              <w:left w:val="nil"/>
              <w:bottom w:val="single" w:sz="4" w:space="0" w:color="auto"/>
              <w:right w:val="single" w:sz="4" w:space="0" w:color="auto"/>
            </w:tcBorders>
            <w:shd w:val="clear" w:color="auto" w:fill="auto"/>
            <w:hideMark/>
          </w:tcPr>
          <w:p w:rsidR="00F10C0B" w:rsidRPr="009D13AD" w:rsidRDefault="00F10C0B" w:rsidP="0060055C">
            <w:pPr>
              <w:rPr>
                <w:color w:val="000000"/>
              </w:rPr>
            </w:pPr>
            <w:r w:rsidRPr="009D13AD">
              <w:rPr>
                <w:color w:val="000000"/>
              </w:rPr>
              <w:t>Состав грунтовочный ЛАЭС "Грунтовка укрепляющая универсальная"</w:t>
            </w:r>
          </w:p>
        </w:tc>
        <w:tc>
          <w:tcPr>
            <w:tcW w:w="1059" w:type="dxa"/>
            <w:tcBorders>
              <w:top w:val="single" w:sz="4" w:space="0" w:color="auto"/>
              <w:left w:val="nil"/>
              <w:bottom w:val="single" w:sz="4" w:space="0" w:color="auto"/>
              <w:right w:val="single" w:sz="4" w:space="0" w:color="auto"/>
            </w:tcBorders>
            <w:shd w:val="clear" w:color="auto" w:fill="auto"/>
            <w:hideMark/>
          </w:tcPr>
          <w:p w:rsidR="00F10C0B" w:rsidRPr="009D13AD" w:rsidRDefault="00F10C0B" w:rsidP="0060055C">
            <w:pPr>
              <w:rPr>
                <w:color w:val="000000"/>
              </w:rPr>
            </w:pPr>
            <w:r w:rsidRPr="009D13AD">
              <w:rPr>
                <w:color w:val="000000"/>
              </w:rPr>
              <w:t>кг</w:t>
            </w:r>
          </w:p>
        </w:tc>
        <w:tc>
          <w:tcPr>
            <w:tcW w:w="1174" w:type="dxa"/>
            <w:tcBorders>
              <w:top w:val="single" w:sz="4" w:space="0" w:color="auto"/>
              <w:left w:val="nil"/>
              <w:bottom w:val="single" w:sz="4" w:space="0" w:color="auto"/>
              <w:right w:val="single" w:sz="4" w:space="0" w:color="auto"/>
            </w:tcBorders>
            <w:shd w:val="clear" w:color="auto" w:fill="auto"/>
            <w:hideMark/>
          </w:tcPr>
          <w:p w:rsidR="00F10C0B" w:rsidRPr="009D13AD" w:rsidRDefault="00F10C0B" w:rsidP="0060055C">
            <w:pPr>
              <w:jc w:val="right"/>
              <w:rPr>
                <w:color w:val="000000"/>
              </w:rPr>
            </w:pPr>
            <w:r w:rsidRPr="009D13AD">
              <w:rPr>
                <w:color w:val="000000"/>
              </w:rPr>
              <w:t>2,2</w:t>
            </w:r>
          </w:p>
        </w:tc>
      </w:tr>
      <w:tr w:rsidR="00F10C0B" w:rsidRPr="009D13AD" w:rsidTr="006005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18"/>
        </w:trPr>
        <w:tc>
          <w:tcPr>
            <w:tcW w:w="724" w:type="dxa"/>
            <w:tcBorders>
              <w:top w:val="nil"/>
              <w:left w:val="single" w:sz="4" w:space="0" w:color="auto"/>
              <w:bottom w:val="single" w:sz="4" w:space="0" w:color="auto"/>
              <w:right w:val="single" w:sz="4" w:space="0" w:color="auto"/>
            </w:tcBorders>
            <w:shd w:val="clear" w:color="auto" w:fill="auto"/>
            <w:hideMark/>
          </w:tcPr>
          <w:p w:rsidR="00F10C0B" w:rsidRPr="009D13AD" w:rsidRDefault="00F10C0B" w:rsidP="0060055C">
            <w:pPr>
              <w:rPr>
                <w:color w:val="000000"/>
              </w:rPr>
            </w:pPr>
            <w:r w:rsidRPr="009D13AD">
              <w:rPr>
                <w:color w:val="000000"/>
              </w:rPr>
              <w:t>35</w:t>
            </w:r>
          </w:p>
        </w:tc>
        <w:tc>
          <w:tcPr>
            <w:tcW w:w="6521" w:type="dxa"/>
            <w:tcBorders>
              <w:top w:val="nil"/>
              <w:left w:val="nil"/>
              <w:bottom w:val="single" w:sz="4" w:space="0" w:color="auto"/>
              <w:right w:val="single" w:sz="4" w:space="0" w:color="auto"/>
            </w:tcBorders>
            <w:shd w:val="clear" w:color="auto" w:fill="auto"/>
            <w:hideMark/>
          </w:tcPr>
          <w:p w:rsidR="00F10C0B" w:rsidRPr="009D13AD" w:rsidRDefault="00F10C0B" w:rsidP="0060055C">
            <w:pPr>
              <w:rPr>
                <w:color w:val="000000"/>
              </w:rPr>
            </w:pPr>
            <w:r w:rsidRPr="009D13AD">
              <w:rPr>
                <w:color w:val="000000"/>
              </w:rPr>
              <w:t>Ремонт и восстановление герметизации горизонтальных и вертикальных стыков стеновых панелей мастикой вулканизирующейся тиоколовой или монтажной пеной</w:t>
            </w:r>
          </w:p>
        </w:tc>
        <w:tc>
          <w:tcPr>
            <w:tcW w:w="1059" w:type="dxa"/>
            <w:tcBorders>
              <w:top w:val="single" w:sz="4" w:space="0" w:color="auto"/>
              <w:left w:val="nil"/>
              <w:bottom w:val="single" w:sz="4" w:space="0" w:color="auto"/>
              <w:right w:val="single" w:sz="4" w:space="0" w:color="auto"/>
            </w:tcBorders>
            <w:shd w:val="clear" w:color="auto" w:fill="auto"/>
            <w:hideMark/>
          </w:tcPr>
          <w:p w:rsidR="00F10C0B" w:rsidRPr="009D13AD" w:rsidRDefault="00F10C0B" w:rsidP="0060055C">
            <w:pPr>
              <w:rPr>
                <w:color w:val="000000"/>
              </w:rPr>
            </w:pPr>
            <w:r w:rsidRPr="009D13AD">
              <w:rPr>
                <w:color w:val="000000"/>
              </w:rPr>
              <w:t xml:space="preserve">м </w:t>
            </w:r>
          </w:p>
        </w:tc>
        <w:tc>
          <w:tcPr>
            <w:tcW w:w="1174" w:type="dxa"/>
            <w:tcBorders>
              <w:top w:val="single" w:sz="4" w:space="0" w:color="auto"/>
              <w:left w:val="nil"/>
              <w:bottom w:val="single" w:sz="4" w:space="0" w:color="auto"/>
              <w:right w:val="single" w:sz="4" w:space="0" w:color="auto"/>
            </w:tcBorders>
            <w:shd w:val="clear" w:color="auto" w:fill="auto"/>
            <w:hideMark/>
          </w:tcPr>
          <w:p w:rsidR="00F10C0B" w:rsidRPr="009D13AD" w:rsidRDefault="00F10C0B" w:rsidP="0060055C">
            <w:pPr>
              <w:jc w:val="right"/>
              <w:rPr>
                <w:color w:val="000000"/>
              </w:rPr>
            </w:pPr>
            <w:r w:rsidRPr="009D13AD">
              <w:rPr>
                <w:color w:val="000000"/>
              </w:rPr>
              <w:t>86,2</w:t>
            </w:r>
          </w:p>
        </w:tc>
      </w:tr>
      <w:tr w:rsidR="00F10C0B" w:rsidRPr="009D13AD" w:rsidTr="006005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724" w:type="dxa"/>
            <w:tcBorders>
              <w:top w:val="nil"/>
              <w:left w:val="single" w:sz="4" w:space="0" w:color="auto"/>
              <w:bottom w:val="single" w:sz="4" w:space="0" w:color="auto"/>
              <w:right w:val="single" w:sz="4" w:space="0" w:color="auto"/>
            </w:tcBorders>
            <w:shd w:val="clear" w:color="auto" w:fill="auto"/>
            <w:hideMark/>
          </w:tcPr>
          <w:p w:rsidR="00F10C0B" w:rsidRPr="009D13AD" w:rsidRDefault="00F10C0B" w:rsidP="0060055C">
            <w:pPr>
              <w:rPr>
                <w:color w:val="000000"/>
              </w:rPr>
            </w:pPr>
            <w:r w:rsidRPr="009D13AD">
              <w:rPr>
                <w:color w:val="000000"/>
              </w:rPr>
              <w:t>36</w:t>
            </w:r>
          </w:p>
        </w:tc>
        <w:tc>
          <w:tcPr>
            <w:tcW w:w="6521" w:type="dxa"/>
            <w:tcBorders>
              <w:top w:val="nil"/>
              <w:left w:val="nil"/>
              <w:bottom w:val="single" w:sz="4" w:space="0" w:color="auto"/>
              <w:right w:val="single" w:sz="4" w:space="0" w:color="auto"/>
            </w:tcBorders>
            <w:shd w:val="clear" w:color="auto" w:fill="auto"/>
            <w:hideMark/>
          </w:tcPr>
          <w:p w:rsidR="00F10C0B" w:rsidRPr="009D13AD" w:rsidRDefault="00F10C0B" w:rsidP="0060055C">
            <w:pPr>
              <w:rPr>
                <w:color w:val="000000"/>
              </w:rPr>
            </w:pPr>
            <w:r w:rsidRPr="009D13AD">
              <w:rPr>
                <w:color w:val="000000"/>
              </w:rPr>
              <w:t>Мастика тиоколовая строительного назначения, марки КБ-0,5</w:t>
            </w:r>
          </w:p>
        </w:tc>
        <w:tc>
          <w:tcPr>
            <w:tcW w:w="1059" w:type="dxa"/>
            <w:tcBorders>
              <w:top w:val="single" w:sz="4" w:space="0" w:color="auto"/>
              <w:left w:val="nil"/>
              <w:bottom w:val="single" w:sz="4" w:space="0" w:color="auto"/>
              <w:right w:val="single" w:sz="4" w:space="0" w:color="auto"/>
            </w:tcBorders>
            <w:shd w:val="clear" w:color="auto" w:fill="auto"/>
            <w:hideMark/>
          </w:tcPr>
          <w:p w:rsidR="00F10C0B" w:rsidRPr="009D13AD" w:rsidRDefault="00F10C0B" w:rsidP="0060055C">
            <w:pPr>
              <w:rPr>
                <w:color w:val="000000"/>
              </w:rPr>
            </w:pPr>
            <w:r w:rsidRPr="009D13AD">
              <w:rPr>
                <w:color w:val="000000"/>
              </w:rPr>
              <w:t>кг</w:t>
            </w:r>
          </w:p>
        </w:tc>
        <w:tc>
          <w:tcPr>
            <w:tcW w:w="1174" w:type="dxa"/>
            <w:tcBorders>
              <w:top w:val="single" w:sz="4" w:space="0" w:color="auto"/>
              <w:left w:val="nil"/>
              <w:bottom w:val="single" w:sz="4" w:space="0" w:color="auto"/>
              <w:right w:val="single" w:sz="4" w:space="0" w:color="auto"/>
            </w:tcBorders>
            <w:shd w:val="clear" w:color="auto" w:fill="auto"/>
            <w:hideMark/>
          </w:tcPr>
          <w:p w:rsidR="00F10C0B" w:rsidRPr="009D13AD" w:rsidRDefault="00F10C0B" w:rsidP="0060055C">
            <w:pPr>
              <w:jc w:val="right"/>
              <w:rPr>
                <w:color w:val="000000"/>
              </w:rPr>
            </w:pPr>
            <w:r w:rsidRPr="009D13AD">
              <w:rPr>
                <w:color w:val="000000"/>
              </w:rPr>
              <w:t>112,06</w:t>
            </w:r>
          </w:p>
        </w:tc>
      </w:tr>
      <w:tr w:rsidR="00F10C0B" w:rsidRPr="009D13AD" w:rsidTr="006005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9478" w:type="dxa"/>
            <w:gridSpan w:val="4"/>
            <w:tcBorders>
              <w:top w:val="nil"/>
              <w:left w:val="single" w:sz="4" w:space="0" w:color="auto"/>
              <w:bottom w:val="single" w:sz="4" w:space="0" w:color="auto"/>
              <w:right w:val="single" w:sz="4" w:space="0" w:color="auto"/>
            </w:tcBorders>
            <w:shd w:val="clear" w:color="auto" w:fill="auto"/>
            <w:vAlign w:val="center"/>
            <w:hideMark/>
          </w:tcPr>
          <w:p w:rsidR="00F10C0B" w:rsidRPr="009D13AD" w:rsidRDefault="00F10C0B" w:rsidP="0060055C">
            <w:pPr>
              <w:rPr>
                <w:b/>
                <w:bCs/>
                <w:color w:val="000000"/>
              </w:rPr>
            </w:pPr>
            <w:r w:rsidRPr="009D13AD">
              <w:rPr>
                <w:b/>
                <w:bCs/>
                <w:color w:val="000000"/>
              </w:rPr>
              <w:t>Раздел 3. Подвал.</w:t>
            </w:r>
          </w:p>
        </w:tc>
      </w:tr>
      <w:tr w:rsidR="00F10C0B" w:rsidRPr="009D13AD" w:rsidTr="006005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7"/>
        </w:trPr>
        <w:tc>
          <w:tcPr>
            <w:tcW w:w="724" w:type="dxa"/>
            <w:tcBorders>
              <w:top w:val="nil"/>
              <w:left w:val="single" w:sz="4" w:space="0" w:color="auto"/>
              <w:bottom w:val="single" w:sz="4" w:space="0" w:color="auto"/>
              <w:right w:val="single" w:sz="4" w:space="0" w:color="auto"/>
            </w:tcBorders>
            <w:shd w:val="clear" w:color="auto" w:fill="auto"/>
            <w:hideMark/>
          </w:tcPr>
          <w:p w:rsidR="00F10C0B" w:rsidRPr="009D13AD" w:rsidRDefault="00F10C0B" w:rsidP="0060055C">
            <w:pPr>
              <w:rPr>
                <w:color w:val="000000"/>
              </w:rPr>
            </w:pPr>
            <w:r w:rsidRPr="009D13AD">
              <w:rPr>
                <w:color w:val="000000"/>
              </w:rPr>
              <w:t>37</w:t>
            </w:r>
          </w:p>
        </w:tc>
        <w:tc>
          <w:tcPr>
            <w:tcW w:w="6521" w:type="dxa"/>
            <w:tcBorders>
              <w:top w:val="nil"/>
              <w:left w:val="nil"/>
              <w:bottom w:val="single" w:sz="4" w:space="0" w:color="auto"/>
              <w:right w:val="single" w:sz="4" w:space="0" w:color="auto"/>
            </w:tcBorders>
            <w:shd w:val="clear" w:color="auto" w:fill="auto"/>
            <w:hideMark/>
          </w:tcPr>
          <w:p w:rsidR="00F10C0B" w:rsidRPr="009D13AD" w:rsidRDefault="00F10C0B" w:rsidP="0060055C">
            <w:pPr>
              <w:rPr>
                <w:color w:val="000000"/>
              </w:rPr>
            </w:pPr>
            <w:r w:rsidRPr="009D13AD">
              <w:rPr>
                <w:color w:val="000000"/>
              </w:rPr>
              <w:t>Окраска масляными составами ранее окрашенных металлических кровель за два раза</w:t>
            </w:r>
          </w:p>
        </w:tc>
        <w:tc>
          <w:tcPr>
            <w:tcW w:w="1059" w:type="dxa"/>
            <w:tcBorders>
              <w:top w:val="single" w:sz="4" w:space="0" w:color="auto"/>
              <w:left w:val="nil"/>
              <w:bottom w:val="single" w:sz="4" w:space="0" w:color="auto"/>
              <w:right w:val="single" w:sz="4" w:space="0" w:color="auto"/>
            </w:tcBorders>
            <w:shd w:val="clear" w:color="auto" w:fill="auto"/>
            <w:hideMark/>
          </w:tcPr>
          <w:p w:rsidR="00F10C0B" w:rsidRPr="009D13AD" w:rsidRDefault="00F10C0B" w:rsidP="0060055C">
            <w:pPr>
              <w:rPr>
                <w:color w:val="000000"/>
              </w:rPr>
            </w:pPr>
            <w:r w:rsidRPr="009D13AD">
              <w:rPr>
                <w:color w:val="000000"/>
              </w:rPr>
              <w:t xml:space="preserve">м2 </w:t>
            </w:r>
          </w:p>
        </w:tc>
        <w:tc>
          <w:tcPr>
            <w:tcW w:w="1174" w:type="dxa"/>
            <w:tcBorders>
              <w:top w:val="single" w:sz="4" w:space="0" w:color="auto"/>
              <w:left w:val="nil"/>
              <w:bottom w:val="single" w:sz="4" w:space="0" w:color="auto"/>
              <w:right w:val="single" w:sz="4" w:space="0" w:color="auto"/>
            </w:tcBorders>
            <w:shd w:val="clear" w:color="auto" w:fill="auto"/>
            <w:hideMark/>
          </w:tcPr>
          <w:p w:rsidR="00F10C0B" w:rsidRPr="009D13AD" w:rsidRDefault="00F10C0B" w:rsidP="0060055C">
            <w:pPr>
              <w:jc w:val="right"/>
              <w:rPr>
                <w:color w:val="000000"/>
              </w:rPr>
            </w:pPr>
            <w:r w:rsidRPr="009D13AD">
              <w:rPr>
                <w:color w:val="000000"/>
              </w:rPr>
              <w:t>4</w:t>
            </w:r>
          </w:p>
        </w:tc>
      </w:tr>
      <w:tr w:rsidR="00F10C0B" w:rsidRPr="009D13AD" w:rsidTr="006005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72"/>
        </w:trPr>
        <w:tc>
          <w:tcPr>
            <w:tcW w:w="724" w:type="dxa"/>
            <w:tcBorders>
              <w:top w:val="nil"/>
              <w:left w:val="single" w:sz="4" w:space="0" w:color="auto"/>
              <w:bottom w:val="single" w:sz="4" w:space="0" w:color="auto"/>
              <w:right w:val="single" w:sz="4" w:space="0" w:color="auto"/>
            </w:tcBorders>
            <w:shd w:val="clear" w:color="auto" w:fill="auto"/>
            <w:hideMark/>
          </w:tcPr>
          <w:p w:rsidR="00F10C0B" w:rsidRPr="009D13AD" w:rsidRDefault="00F10C0B" w:rsidP="0060055C">
            <w:pPr>
              <w:rPr>
                <w:color w:val="000000"/>
              </w:rPr>
            </w:pPr>
            <w:r w:rsidRPr="009D13AD">
              <w:rPr>
                <w:color w:val="000000"/>
              </w:rPr>
              <w:t>38</w:t>
            </w:r>
          </w:p>
        </w:tc>
        <w:tc>
          <w:tcPr>
            <w:tcW w:w="6521" w:type="dxa"/>
            <w:tcBorders>
              <w:top w:val="nil"/>
              <w:left w:val="nil"/>
              <w:bottom w:val="single" w:sz="4" w:space="0" w:color="auto"/>
              <w:right w:val="single" w:sz="4" w:space="0" w:color="auto"/>
            </w:tcBorders>
            <w:shd w:val="clear" w:color="auto" w:fill="auto"/>
            <w:hideMark/>
          </w:tcPr>
          <w:p w:rsidR="00F10C0B" w:rsidRPr="009D13AD" w:rsidRDefault="00F10C0B" w:rsidP="0060055C">
            <w:pPr>
              <w:rPr>
                <w:color w:val="000000"/>
              </w:rPr>
            </w:pPr>
            <w:r w:rsidRPr="009D13AD">
              <w:rPr>
                <w:color w:val="000000"/>
              </w:rPr>
              <w:t>Сплошное выравнивание штукатурки стен цементно-известковым раствором при толщине намета до 5 мм</w:t>
            </w:r>
          </w:p>
        </w:tc>
        <w:tc>
          <w:tcPr>
            <w:tcW w:w="1059" w:type="dxa"/>
            <w:tcBorders>
              <w:top w:val="single" w:sz="4" w:space="0" w:color="auto"/>
              <w:left w:val="nil"/>
              <w:bottom w:val="single" w:sz="4" w:space="0" w:color="auto"/>
              <w:right w:val="single" w:sz="4" w:space="0" w:color="auto"/>
            </w:tcBorders>
            <w:shd w:val="clear" w:color="auto" w:fill="auto"/>
            <w:hideMark/>
          </w:tcPr>
          <w:p w:rsidR="00F10C0B" w:rsidRPr="009D13AD" w:rsidRDefault="00F10C0B" w:rsidP="0060055C">
            <w:pPr>
              <w:rPr>
                <w:color w:val="000000"/>
              </w:rPr>
            </w:pPr>
            <w:r w:rsidRPr="009D13AD">
              <w:rPr>
                <w:color w:val="000000"/>
              </w:rPr>
              <w:t xml:space="preserve">м2 </w:t>
            </w:r>
          </w:p>
        </w:tc>
        <w:tc>
          <w:tcPr>
            <w:tcW w:w="1174" w:type="dxa"/>
            <w:tcBorders>
              <w:top w:val="single" w:sz="4" w:space="0" w:color="auto"/>
              <w:left w:val="nil"/>
              <w:bottom w:val="single" w:sz="4" w:space="0" w:color="auto"/>
              <w:right w:val="single" w:sz="4" w:space="0" w:color="auto"/>
            </w:tcBorders>
            <w:shd w:val="clear" w:color="auto" w:fill="auto"/>
            <w:hideMark/>
          </w:tcPr>
          <w:p w:rsidR="00F10C0B" w:rsidRPr="009D13AD" w:rsidRDefault="00F10C0B" w:rsidP="0060055C">
            <w:pPr>
              <w:jc w:val="right"/>
              <w:rPr>
                <w:color w:val="000000"/>
              </w:rPr>
            </w:pPr>
            <w:r w:rsidRPr="009D13AD">
              <w:rPr>
                <w:color w:val="000000"/>
              </w:rPr>
              <w:t>3</w:t>
            </w:r>
          </w:p>
        </w:tc>
      </w:tr>
      <w:tr w:rsidR="00F10C0B" w:rsidRPr="009D13AD" w:rsidTr="006005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7"/>
        </w:trPr>
        <w:tc>
          <w:tcPr>
            <w:tcW w:w="724" w:type="dxa"/>
            <w:tcBorders>
              <w:top w:val="nil"/>
              <w:left w:val="single" w:sz="4" w:space="0" w:color="auto"/>
              <w:bottom w:val="single" w:sz="4" w:space="0" w:color="auto"/>
              <w:right w:val="single" w:sz="4" w:space="0" w:color="auto"/>
            </w:tcBorders>
            <w:shd w:val="clear" w:color="auto" w:fill="auto"/>
            <w:hideMark/>
          </w:tcPr>
          <w:p w:rsidR="00F10C0B" w:rsidRPr="009D13AD" w:rsidRDefault="00F10C0B" w:rsidP="0060055C">
            <w:pPr>
              <w:rPr>
                <w:color w:val="000000"/>
              </w:rPr>
            </w:pPr>
            <w:r w:rsidRPr="009D13AD">
              <w:rPr>
                <w:color w:val="000000"/>
              </w:rPr>
              <w:t>39</w:t>
            </w:r>
          </w:p>
        </w:tc>
        <w:tc>
          <w:tcPr>
            <w:tcW w:w="6521" w:type="dxa"/>
            <w:tcBorders>
              <w:top w:val="nil"/>
              <w:left w:val="nil"/>
              <w:bottom w:val="single" w:sz="4" w:space="0" w:color="auto"/>
              <w:right w:val="single" w:sz="4" w:space="0" w:color="auto"/>
            </w:tcBorders>
            <w:shd w:val="clear" w:color="auto" w:fill="auto"/>
            <w:hideMark/>
          </w:tcPr>
          <w:p w:rsidR="00F10C0B" w:rsidRPr="009D13AD" w:rsidRDefault="00F10C0B" w:rsidP="0060055C">
            <w:pPr>
              <w:rPr>
                <w:color w:val="000000"/>
              </w:rPr>
            </w:pPr>
            <w:r w:rsidRPr="009D13AD">
              <w:rPr>
                <w:color w:val="000000"/>
              </w:rPr>
              <w:t>Ремонт облицовки из керамических глазурованных плиток рядовых на стенах со сменой плиток в одном месте более 10 штук</w:t>
            </w:r>
          </w:p>
        </w:tc>
        <w:tc>
          <w:tcPr>
            <w:tcW w:w="1059" w:type="dxa"/>
            <w:tcBorders>
              <w:top w:val="single" w:sz="4" w:space="0" w:color="auto"/>
              <w:left w:val="nil"/>
              <w:bottom w:val="single" w:sz="4" w:space="0" w:color="auto"/>
              <w:right w:val="single" w:sz="4" w:space="0" w:color="auto"/>
            </w:tcBorders>
            <w:shd w:val="clear" w:color="auto" w:fill="auto"/>
            <w:hideMark/>
          </w:tcPr>
          <w:p w:rsidR="00F10C0B" w:rsidRPr="009D13AD" w:rsidRDefault="00F10C0B" w:rsidP="0060055C">
            <w:pPr>
              <w:rPr>
                <w:color w:val="000000"/>
              </w:rPr>
            </w:pPr>
            <w:r w:rsidRPr="009D13AD">
              <w:rPr>
                <w:color w:val="000000"/>
              </w:rPr>
              <w:t>шт</w:t>
            </w:r>
          </w:p>
        </w:tc>
        <w:tc>
          <w:tcPr>
            <w:tcW w:w="1174" w:type="dxa"/>
            <w:tcBorders>
              <w:top w:val="single" w:sz="4" w:space="0" w:color="auto"/>
              <w:left w:val="nil"/>
              <w:bottom w:val="single" w:sz="4" w:space="0" w:color="auto"/>
              <w:right w:val="single" w:sz="4" w:space="0" w:color="auto"/>
            </w:tcBorders>
            <w:shd w:val="clear" w:color="auto" w:fill="auto"/>
            <w:hideMark/>
          </w:tcPr>
          <w:p w:rsidR="00F10C0B" w:rsidRPr="009D13AD" w:rsidRDefault="00F10C0B" w:rsidP="0060055C">
            <w:pPr>
              <w:jc w:val="right"/>
              <w:rPr>
                <w:color w:val="000000"/>
              </w:rPr>
            </w:pPr>
            <w:r w:rsidRPr="009D13AD">
              <w:rPr>
                <w:color w:val="000000"/>
              </w:rPr>
              <w:t>35</w:t>
            </w:r>
          </w:p>
        </w:tc>
      </w:tr>
      <w:tr w:rsidR="00F10C0B" w:rsidRPr="009D13AD" w:rsidTr="006005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8"/>
        </w:trPr>
        <w:tc>
          <w:tcPr>
            <w:tcW w:w="724" w:type="dxa"/>
            <w:tcBorders>
              <w:top w:val="nil"/>
              <w:left w:val="single" w:sz="4" w:space="0" w:color="auto"/>
              <w:bottom w:val="single" w:sz="4" w:space="0" w:color="auto"/>
              <w:right w:val="single" w:sz="4" w:space="0" w:color="auto"/>
            </w:tcBorders>
            <w:shd w:val="clear" w:color="auto" w:fill="auto"/>
            <w:hideMark/>
          </w:tcPr>
          <w:p w:rsidR="00F10C0B" w:rsidRPr="009D13AD" w:rsidRDefault="00F10C0B" w:rsidP="0060055C">
            <w:pPr>
              <w:rPr>
                <w:color w:val="000000"/>
              </w:rPr>
            </w:pPr>
            <w:r w:rsidRPr="009D13AD">
              <w:rPr>
                <w:color w:val="000000"/>
              </w:rPr>
              <w:t>40</w:t>
            </w:r>
          </w:p>
        </w:tc>
        <w:tc>
          <w:tcPr>
            <w:tcW w:w="6521" w:type="dxa"/>
            <w:tcBorders>
              <w:top w:val="nil"/>
              <w:left w:val="nil"/>
              <w:bottom w:val="single" w:sz="4" w:space="0" w:color="auto"/>
              <w:right w:val="single" w:sz="4" w:space="0" w:color="auto"/>
            </w:tcBorders>
            <w:shd w:val="clear" w:color="auto" w:fill="auto"/>
            <w:hideMark/>
          </w:tcPr>
          <w:p w:rsidR="00F10C0B" w:rsidRPr="009D13AD" w:rsidRDefault="00F10C0B" w:rsidP="0060055C">
            <w:pPr>
              <w:rPr>
                <w:color w:val="000000"/>
              </w:rPr>
            </w:pPr>
            <w:r w:rsidRPr="009D13AD">
              <w:rPr>
                <w:color w:val="000000"/>
              </w:rPr>
              <w:t>Окраска масляными составами ранее окрашенных поверхностей труб стальных за 2 раза</w:t>
            </w:r>
          </w:p>
        </w:tc>
        <w:tc>
          <w:tcPr>
            <w:tcW w:w="1059" w:type="dxa"/>
            <w:tcBorders>
              <w:top w:val="single" w:sz="4" w:space="0" w:color="auto"/>
              <w:left w:val="nil"/>
              <w:bottom w:val="single" w:sz="4" w:space="0" w:color="auto"/>
              <w:right w:val="single" w:sz="4" w:space="0" w:color="auto"/>
            </w:tcBorders>
            <w:shd w:val="clear" w:color="auto" w:fill="auto"/>
            <w:hideMark/>
          </w:tcPr>
          <w:p w:rsidR="00F10C0B" w:rsidRPr="009D13AD" w:rsidRDefault="00F10C0B" w:rsidP="0060055C">
            <w:pPr>
              <w:rPr>
                <w:color w:val="000000"/>
              </w:rPr>
            </w:pPr>
            <w:r w:rsidRPr="009D13AD">
              <w:rPr>
                <w:color w:val="000000"/>
              </w:rPr>
              <w:t xml:space="preserve">м2 </w:t>
            </w:r>
          </w:p>
        </w:tc>
        <w:tc>
          <w:tcPr>
            <w:tcW w:w="1174" w:type="dxa"/>
            <w:tcBorders>
              <w:top w:val="single" w:sz="4" w:space="0" w:color="auto"/>
              <w:left w:val="nil"/>
              <w:bottom w:val="single" w:sz="4" w:space="0" w:color="auto"/>
              <w:right w:val="single" w:sz="4" w:space="0" w:color="auto"/>
            </w:tcBorders>
            <w:shd w:val="clear" w:color="auto" w:fill="auto"/>
            <w:hideMark/>
          </w:tcPr>
          <w:p w:rsidR="00F10C0B" w:rsidRPr="009D13AD" w:rsidRDefault="00F10C0B" w:rsidP="0060055C">
            <w:pPr>
              <w:jc w:val="right"/>
              <w:rPr>
                <w:color w:val="000000"/>
              </w:rPr>
            </w:pPr>
            <w:r w:rsidRPr="009D13AD">
              <w:rPr>
                <w:color w:val="000000"/>
              </w:rPr>
              <w:t>30</w:t>
            </w:r>
          </w:p>
        </w:tc>
      </w:tr>
      <w:tr w:rsidR="00F10C0B" w:rsidRPr="009D13AD" w:rsidTr="006005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78"/>
        </w:trPr>
        <w:tc>
          <w:tcPr>
            <w:tcW w:w="724" w:type="dxa"/>
            <w:tcBorders>
              <w:top w:val="nil"/>
              <w:left w:val="single" w:sz="4" w:space="0" w:color="auto"/>
              <w:bottom w:val="single" w:sz="4" w:space="0" w:color="auto"/>
              <w:right w:val="single" w:sz="4" w:space="0" w:color="auto"/>
            </w:tcBorders>
            <w:shd w:val="clear" w:color="auto" w:fill="auto"/>
            <w:hideMark/>
          </w:tcPr>
          <w:p w:rsidR="00F10C0B" w:rsidRPr="009D13AD" w:rsidRDefault="00F10C0B" w:rsidP="0060055C">
            <w:pPr>
              <w:rPr>
                <w:color w:val="000000"/>
              </w:rPr>
            </w:pPr>
            <w:r w:rsidRPr="009D13AD">
              <w:rPr>
                <w:color w:val="000000"/>
              </w:rPr>
              <w:t>41</w:t>
            </w:r>
          </w:p>
        </w:tc>
        <w:tc>
          <w:tcPr>
            <w:tcW w:w="6521" w:type="dxa"/>
            <w:tcBorders>
              <w:top w:val="nil"/>
              <w:left w:val="nil"/>
              <w:bottom w:val="single" w:sz="4" w:space="0" w:color="auto"/>
              <w:right w:val="single" w:sz="4" w:space="0" w:color="auto"/>
            </w:tcBorders>
            <w:shd w:val="clear" w:color="auto" w:fill="auto"/>
            <w:hideMark/>
          </w:tcPr>
          <w:p w:rsidR="00F10C0B" w:rsidRPr="009D13AD" w:rsidRDefault="00F10C0B" w:rsidP="0060055C">
            <w:pPr>
              <w:rPr>
                <w:color w:val="000000"/>
              </w:rPr>
            </w:pPr>
            <w:r w:rsidRPr="009D13AD">
              <w:rPr>
                <w:color w:val="000000"/>
              </w:rPr>
              <w:t>Окрашивание водоэмульсионными составами поверхностей стен, ранее окрашенных водоэмульсионной краской с расчисткой старой краски до 10%</w:t>
            </w:r>
          </w:p>
        </w:tc>
        <w:tc>
          <w:tcPr>
            <w:tcW w:w="1059" w:type="dxa"/>
            <w:tcBorders>
              <w:top w:val="single" w:sz="4" w:space="0" w:color="auto"/>
              <w:left w:val="nil"/>
              <w:bottom w:val="single" w:sz="4" w:space="0" w:color="auto"/>
              <w:right w:val="single" w:sz="4" w:space="0" w:color="auto"/>
            </w:tcBorders>
            <w:shd w:val="clear" w:color="auto" w:fill="auto"/>
            <w:hideMark/>
          </w:tcPr>
          <w:p w:rsidR="00F10C0B" w:rsidRPr="009D13AD" w:rsidRDefault="00F10C0B" w:rsidP="0060055C">
            <w:pPr>
              <w:rPr>
                <w:color w:val="000000"/>
              </w:rPr>
            </w:pPr>
            <w:r w:rsidRPr="009D13AD">
              <w:rPr>
                <w:color w:val="000000"/>
              </w:rPr>
              <w:t xml:space="preserve">м2 </w:t>
            </w:r>
          </w:p>
        </w:tc>
        <w:tc>
          <w:tcPr>
            <w:tcW w:w="1174" w:type="dxa"/>
            <w:tcBorders>
              <w:top w:val="single" w:sz="4" w:space="0" w:color="auto"/>
              <w:left w:val="nil"/>
              <w:bottom w:val="single" w:sz="4" w:space="0" w:color="auto"/>
              <w:right w:val="single" w:sz="4" w:space="0" w:color="auto"/>
            </w:tcBorders>
            <w:shd w:val="clear" w:color="auto" w:fill="auto"/>
            <w:hideMark/>
          </w:tcPr>
          <w:p w:rsidR="00F10C0B" w:rsidRPr="009D13AD" w:rsidRDefault="00F10C0B" w:rsidP="0060055C">
            <w:pPr>
              <w:jc w:val="right"/>
              <w:rPr>
                <w:color w:val="000000"/>
              </w:rPr>
            </w:pPr>
            <w:r w:rsidRPr="009D13AD">
              <w:rPr>
                <w:color w:val="000000"/>
              </w:rPr>
              <w:t>855,8</w:t>
            </w:r>
          </w:p>
        </w:tc>
      </w:tr>
      <w:tr w:rsidR="00F10C0B" w:rsidRPr="009D13AD" w:rsidTr="006005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7"/>
        </w:trPr>
        <w:tc>
          <w:tcPr>
            <w:tcW w:w="724" w:type="dxa"/>
            <w:tcBorders>
              <w:top w:val="nil"/>
              <w:left w:val="single" w:sz="4" w:space="0" w:color="auto"/>
              <w:bottom w:val="single" w:sz="4" w:space="0" w:color="auto"/>
              <w:right w:val="single" w:sz="4" w:space="0" w:color="auto"/>
            </w:tcBorders>
            <w:shd w:val="clear" w:color="auto" w:fill="auto"/>
            <w:hideMark/>
          </w:tcPr>
          <w:p w:rsidR="00F10C0B" w:rsidRPr="009D13AD" w:rsidRDefault="00F10C0B" w:rsidP="0060055C">
            <w:pPr>
              <w:rPr>
                <w:color w:val="000000"/>
              </w:rPr>
            </w:pPr>
            <w:r w:rsidRPr="009D13AD">
              <w:rPr>
                <w:color w:val="000000"/>
              </w:rPr>
              <w:lastRenderedPageBreak/>
              <w:t>42</w:t>
            </w:r>
          </w:p>
        </w:tc>
        <w:tc>
          <w:tcPr>
            <w:tcW w:w="6521" w:type="dxa"/>
            <w:tcBorders>
              <w:top w:val="nil"/>
              <w:left w:val="nil"/>
              <w:bottom w:val="single" w:sz="4" w:space="0" w:color="auto"/>
              <w:right w:val="single" w:sz="4" w:space="0" w:color="auto"/>
            </w:tcBorders>
            <w:shd w:val="clear" w:color="auto" w:fill="auto"/>
            <w:hideMark/>
          </w:tcPr>
          <w:p w:rsidR="00F10C0B" w:rsidRPr="009D13AD" w:rsidRDefault="00F10C0B" w:rsidP="0060055C">
            <w:pPr>
              <w:rPr>
                <w:color w:val="000000"/>
              </w:rPr>
            </w:pPr>
            <w:r w:rsidRPr="009D13AD">
              <w:rPr>
                <w:color w:val="000000"/>
              </w:rPr>
              <w:t>Окрашивание водоэмульсионными составами поверхностей потолков, ранее окрашенных водоэмульсионной краской, с расчисткой старой краски более 35%</w:t>
            </w:r>
          </w:p>
        </w:tc>
        <w:tc>
          <w:tcPr>
            <w:tcW w:w="1059" w:type="dxa"/>
            <w:tcBorders>
              <w:top w:val="single" w:sz="4" w:space="0" w:color="auto"/>
              <w:left w:val="nil"/>
              <w:bottom w:val="single" w:sz="4" w:space="0" w:color="auto"/>
              <w:right w:val="single" w:sz="4" w:space="0" w:color="auto"/>
            </w:tcBorders>
            <w:shd w:val="clear" w:color="auto" w:fill="auto"/>
            <w:hideMark/>
          </w:tcPr>
          <w:p w:rsidR="00F10C0B" w:rsidRPr="009D13AD" w:rsidRDefault="00F10C0B" w:rsidP="0060055C">
            <w:pPr>
              <w:rPr>
                <w:color w:val="000000"/>
              </w:rPr>
            </w:pPr>
            <w:r w:rsidRPr="009D13AD">
              <w:rPr>
                <w:color w:val="000000"/>
              </w:rPr>
              <w:t xml:space="preserve">м2 </w:t>
            </w:r>
          </w:p>
        </w:tc>
        <w:tc>
          <w:tcPr>
            <w:tcW w:w="1174" w:type="dxa"/>
            <w:tcBorders>
              <w:top w:val="single" w:sz="4" w:space="0" w:color="auto"/>
              <w:left w:val="nil"/>
              <w:bottom w:val="single" w:sz="4" w:space="0" w:color="auto"/>
              <w:right w:val="single" w:sz="4" w:space="0" w:color="auto"/>
            </w:tcBorders>
            <w:shd w:val="clear" w:color="auto" w:fill="auto"/>
            <w:hideMark/>
          </w:tcPr>
          <w:p w:rsidR="00F10C0B" w:rsidRPr="009D13AD" w:rsidRDefault="00F10C0B" w:rsidP="0060055C">
            <w:pPr>
              <w:jc w:val="right"/>
              <w:rPr>
                <w:color w:val="000000"/>
              </w:rPr>
            </w:pPr>
            <w:r w:rsidRPr="009D13AD">
              <w:rPr>
                <w:color w:val="000000"/>
              </w:rPr>
              <w:t>557,7</w:t>
            </w:r>
          </w:p>
        </w:tc>
      </w:tr>
      <w:tr w:rsidR="00F10C0B" w:rsidRPr="009D13AD" w:rsidTr="006005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9"/>
        </w:trPr>
        <w:tc>
          <w:tcPr>
            <w:tcW w:w="724" w:type="dxa"/>
            <w:tcBorders>
              <w:top w:val="nil"/>
              <w:left w:val="single" w:sz="4" w:space="0" w:color="auto"/>
              <w:bottom w:val="single" w:sz="4" w:space="0" w:color="auto"/>
              <w:right w:val="single" w:sz="4" w:space="0" w:color="auto"/>
            </w:tcBorders>
            <w:shd w:val="clear" w:color="auto" w:fill="auto"/>
            <w:hideMark/>
          </w:tcPr>
          <w:p w:rsidR="00F10C0B" w:rsidRPr="009D13AD" w:rsidRDefault="00F10C0B" w:rsidP="0060055C">
            <w:pPr>
              <w:rPr>
                <w:color w:val="000000"/>
              </w:rPr>
            </w:pPr>
            <w:r w:rsidRPr="009D13AD">
              <w:rPr>
                <w:color w:val="000000"/>
              </w:rPr>
              <w:t>43</w:t>
            </w:r>
          </w:p>
        </w:tc>
        <w:tc>
          <w:tcPr>
            <w:tcW w:w="6521" w:type="dxa"/>
            <w:tcBorders>
              <w:top w:val="nil"/>
              <w:left w:val="nil"/>
              <w:bottom w:val="single" w:sz="4" w:space="0" w:color="auto"/>
              <w:right w:val="single" w:sz="4" w:space="0" w:color="auto"/>
            </w:tcBorders>
            <w:shd w:val="clear" w:color="auto" w:fill="auto"/>
            <w:hideMark/>
          </w:tcPr>
          <w:p w:rsidR="00F10C0B" w:rsidRPr="009D13AD" w:rsidRDefault="00F10C0B" w:rsidP="0060055C">
            <w:pPr>
              <w:rPr>
                <w:color w:val="000000"/>
              </w:rPr>
            </w:pPr>
            <w:r w:rsidRPr="009D13AD">
              <w:rPr>
                <w:color w:val="000000"/>
              </w:rPr>
              <w:t>Очистка поверхности щетками</w:t>
            </w:r>
          </w:p>
        </w:tc>
        <w:tc>
          <w:tcPr>
            <w:tcW w:w="1059" w:type="dxa"/>
            <w:tcBorders>
              <w:top w:val="single" w:sz="4" w:space="0" w:color="auto"/>
              <w:left w:val="nil"/>
              <w:bottom w:val="single" w:sz="4" w:space="0" w:color="auto"/>
              <w:right w:val="single" w:sz="4" w:space="0" w:color="auto"/>
            </w:tcBorders>
            <w:shd w:val="clear" w:color="auto" w:fill="auto"/>
            <w:hideMark/>
          </w:tcPr>
          <w:p w:rsidR="00F10C0B" w:rsidRPr="009D13AD" w:rsidRDefault="00F10C0B" w:rsidP="0060055C">
            <w:pPr>
              <w:rPr>
                <w:color w:val="000000"/>
              </w:rPr>
            </w:pPr>
            <w:r w:rsidRPr="009D13AD">
              <w:rPr>
                <w:color w:val="000000"/>
              </w:rPr>
              <w:t xml:space="preserve">1 м2 </w:t>
            </w:r>
          </w:p>
        </w:tc>
        <w:tc>
          <w:tcPr>
            <w:tcW w:w="1174" w:type="dxa"/>
            <w:tcBorders>
              <w:top w:val="single" w:sz="4" w:space="0" w:color="auto"/>
              <w:left w:val="nil"/>
              <w:bottom w:val="single" w:sz="4" w:space="0" w:color="auto"/>
              <w:right w:val="single" w:sz="4" w:space="0" w:color="auto"/>
            </w:tcBorders>
            <w:shd w:val="clear" w:color="auto" w:fill="auto"/>
            <w:hideMark/>
          </w:tcPr>
          <w:p w:rsidR="00F10C0B" w:rsidRPr="009D13AD" w:rsidRDefault="00F10C0B" w:rsidP="0060055C">
            <w:pPr>
              <w:jc w:val="right"/>
              <w:rPr>
                <w:color w:val="000000"/>
              </w:rPr>
            </w:pPr>
            <w:r w:rsidRPr="009D13AD">
              <w:rPr>
                <w:color w:val="000000"/>
              </w:rPr>
              <w:t>66,1</w:t>
            </w:r>
          </w:p>
        </w:tc>
      </w:tr>
      <w:tr w:rsidR="00F10C0B" w:rsidRPr="009D13AD" w:rsidTr="006005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7"/>
        </w:trPr>
        <w:tc>
          <w:tcPr>
            <w:tcW w:w="724" w:type="dxa"/>
            <w:tcBorders>
              <w:top w:val="nil"/>
              <w:left w:val="single" w:sz="4" w:space="0" w:color="auto"/>
              <w:bottom w:val="single" w:sz="4" w:space="0" w:color="auto"/>
              <w:right w:val="single" w:sz="4" w:space="0" w:color="auto"/>
            </w:tcBorders>
            <w:shd w:val="clear" w:color="auto" w:fill="auto"/>
            <w:hideMark/>
          </w:tcPr>
          <w:p w:rsidR="00F10C0B" w:rsidRPr="009D13AD" w:rsidRDefault="00F10C0B" w:rsidP="0060055C">
            <w:pPr>
              <w:rPr>
                <w:color w:val="000000"/>
              </w:rPr>
            </w:pPr>
            <w:r w:rsidRPr="009D13AD">
              <w:rPr>
                <w:color w:val="000000"/>
              </w:rPr>
              <w:t>44</w:t>
            </w:r>
          </w:p>
        </w:tc>
        <w:tc>
          <w:tcPr>
            <w:tcW w:w="6521" w:type="dxa"/>
            <w:tcBorders>
              <w:top w:val="nil"/>
              <w:left w:val="nil"/>
              <w:bottom w:val="single" w:sz="4" w:space="0" w:color="auto"/>
              <w:right w:val="single" w:sz="4" w:space="0" w:color="auto"/>
            </w:tcBorders>
            <w:shd w:val="clear" w:color="auto" w:fill="auto"/>
            <w:hideMark/>
          </w:tcPr>
          <w:p w:rsidR="00F10C0B" w:rsidRPr="009D13AD" w:rsidRDefault="00F10C0B" w:rsidP="0060055C">
            <w:pPr>
              <w:rPr>
                <w:color w:val="000000"/>
              </w:rPr>
            </w:pPr>
            <w:r w:rsidRPr="009D13AD">
              <w:rPr>
                <w:color w:val="000000"/>
              </w:rPr>
              <w:t>Устройство стяжек из выравнивающей смеси типа «Ветонит» 3000, толщиной 3 мм</w:t>
            </w:r>
          </w:p>
        </w:tc>
        <w:tc>
          <w:tcPr>
            <w:tcW w:w="1059" w:type="dxa"/>
            <w:tcBorders>
              <w:top w:val="single" w:sz="4" w:space="0" w:color="auto"/>
              <w:left w:val="nil"/>
              <w:bottom w:val="single" w:sz="4" w:space="0" w:color="auto"/>
              <w:right w:val="single" w:sz="4" w:space="0" w:color="auto"/>
            </w:tcBorders>
            <w:shd w:val="clear" w:color="auto" w:fill="auto"/>
            <w:hideMark/>
          </w:tcPr>
          <w:p w:rsidR="00F10C0B" w:rsidRPr="009D13AD" w:rsidRDefault="00F10C0B" w:rsidP="0060055C">
            <w:pPr>
              <w:rPr>
                <w:color w:val="000000"/>
              </w:rPr>
            </w:pPr>
            <w:r w:rsidRPr="009D13AD">
              <w:rPr>
                <w:color w:val="000000"/>
              </w:rPr>
              <w:t xml:space="preserve">м2 </w:t>
            </w:r>
          </w:p>
        </w:tc>
        <w:tc>
          <w:tcPr>
            <w:tcW w:w="1174" w:type="dxa"/>
            <w:tcBorders>
              <w:top w:val="single" w:sz="4" w:space="0" w:color="auto"/>
              <w:left w:val="nil"/>
              <w:bottom w:val="single" w:sz="4" w:space="0" w:color="auto"/>
              <w:right w:val="single" w:sz="4" w:space="0" w:color="auto"/>
            </w:tcBorders>
            <w:shd w:val="clear" w:color="auto" w:fill="auto"/>
            <w:hideMark/>
          </w:tcPr>
          <w:p w:rsidR="00F10C0B" w:rsidRPr="009D13AD" w:rsidRDefault="00F10C0B" w:rsidP="0060055C">
            <w:pPr>
              <w:jc w:val="right"/>
              <w:rPr>
                <w:color w:val="000000"/>
              </w:rPr>
            </w:pPr>
            <w:r w:rsidRPr="009D13AD">
              <w:rPr>
                <w:color w:val="000000"/>
              </w:rPr>
              <w:t>66,1</w:t>
            </w:r>
          </w:p>
        </w:tc>
      </w:tr>
      <w:tr w:rsidR="00F10C0B" w:rsidRPr="009D13AD" w:rsidTr="006005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5"/>
        </w:trPr>
        <w:tc>
          <w:tcPr>
            <w:tcW w:w="724" w:type="dxa"/>
            <w:tcBorders>
              <w:top w:val="nil"/>
              <w:left w:val="single" w:sz="4" w:space="0" w:color="auto"/>
              <w:bottom w:val="single" w:sz="4" w:space="0" w:color="auto"/>
              <w:right w:val="single" w:sz="4" w:space="0" w:color="auto"/>
            </w:tcBorders>
            <w:shd w:val="clear" w:color="auto" w:fill="auto"/>
            <w:hideMark/>
          </w:tcPr>
          <w:p w:rsidR="00F10C0B" w:rsidRPr="009D13AD" w:rsidRDefault="00F10C0B" w:rsidP="0060055C">
            <w:pPr>
              <w:rPr>
                <w:color w:val="000000"/>
              </w:rPr>
            </w:pPr>
            <w:r w:rsidRPr="009D13AD">
              <w:rPr>
                <w:color w:val="000000"/>
              </w:rPr>
              <w:t>45</w:t>
            </w:r>
          </w:p>
        </w:tc>
        <w:tc>
          <w:tcPr>
            <w:tcW w:w="6521" w:type="dxa"/>
            <w:tcBorders>
              <w:top w:val="nil"/>
              <w:left w:val="nil"/>
              <w:bottom w:val="single" w:sz="4" w:space="0" w:color="auto"/>
              <w:right w:val="single" w:sz="4" w:space="0" w:color="auto"/>
            </w:tcBorders>
            <w:shd w:val="clear" w:color="auto" w:fill="auto"/>
            <w:hideMark/>
          </w:tcPr>
          <w:p w:rsidR="00F10C0B" w:rsidRPr="009D13AD" w:rsidRDefault="00F10C0B" w:rsidP="0060055C">
            <w:pPr>
              <w:rPr>
                <w:color w:val="000000"/>
              </w:rPr>
            </w:pPr>
            <w:r w:rsidRPr="009D13AD">
              <w:rPr>
                <w:color w:val="000000"/>
              </w:rPr>
              <w:t>Грунтование водно-дисперсионной грунтовкой "Нортекс-Грунт" поверхностей пористых (камень, кирпич, бетон и т д)</w:t>
            </w:r>
          </w:p>
        </w:tc>
        <w:tc>
          <w:tcPr>
            <w:tcW w:w="1059" w:type="dxa"/>
            <w:tcBorders>
              <w:top w:val="single" w:sz="4" w:space="0" w:color="auto"/>
              <w:left w:val="nil"/>
              <w:bottom w:val="single" w:sz="4" w:space="0" w:color="auto"/>
              <w:right w:val="single" w:sz="4" w:space="0" w:color="auto"/>
            </w:tcBorders>
            <w:shd w:val="clear" w:color="auto" w:fill="auto"/>
            <w:hideMark/>
          </w:tcPr>
          <w:p w:rsidR="00F10C0B" w:rsidRPr="009D13AD" w:rsidRDefault="00F10C0B" w:rsidP="0060055C">
            <w:pPr>
              <w:rPr>
                <w:color w:val="000000"/>
              </w:rPr>
            </w:pPr>
            <w:r w:rsidRPr="009D13AD">
              <w:rPr>
                <w:color w:val="000000"/>
              </w:rPr>
              <w:t xml:space="preserve">1 м2 </w:t>
            </w:r>
          </w:p>
        </w:tc>
        <w:tc>
          <w:tcPr>
            <w:tcW w:w="1174" w:type="dxa"/>
            <w:tcBorders>
              <w:top w:val="single" w:sz="4" w:space="0" w:color="auto"/>
              <w:left w:val="nil"/>
              <w:bottom w:val="single" w:sz="4" w:space="0" w:color="auto"/>
              <w:right w:val="single" w:sz="4" w:space="0" w:color="auto"/>
            </w:tcBorders>
            <w:shd w:val="clear" w:color="auto" w:fill="auto"/>
            <w:hideMark/>
          </w:tcPr>
          <w:p w:rsidR="00F10C0B" w:rsidRPr="009D13AD" w:rsidRDefault="00F10C0B" w:rsidP="0060055C">
            <w:pPr>
              <w:jc w:val="right"/>
              <w:rPr>
                <w:color w:val="000000"/>
              </w:rPr>
            </w:pPr>
            <w:r w:rsidRPr="009D13AD">
              <w:rPr>
                <w:color w:val="000000"/>
              </w:rPr>
              <w:t>66,1</w:t>
            </w:r>
          </w:p>
        </w:tc>
      </w:tr>
      <w:tr w:rsidR="00F10C0B" w:rsidRPr="009D13AD" w:rsidTr="006005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5"/>
        </w:trPr>
        <w:tc>
          <w:tcPr>
            <w:tcW w:w="724" w:type="dxa"/>
            <w:tcBorders>
              <w:top w:val="nil"/>
              <w:left w:val="single" w:sz="4" w:space="0" w:color="auto"/>
              <w:bottom w:val="single" w:sz="4" w:space="0" w:color="auto"/>
              <w:right w:val="single" w:sz="4" w:space="0" w:color="auto"/>
            </w:tcBorders>
            <w:shd w:val="clear" w:color="auto" w:fill="auto"/>
            <w:hideMark/>
          </w:tcPr>
          <w:p w:rsidR="00F10C0B" w:rsidRPr="009D13AD" w:rsidRDefault="00F10C0B" w:rsidP="0060055C">
            <w:pPr>
              <w:rPr>
                <w:color w:val="000000"/>
              </w:rPr>
            </w:pPr>
            <w:r w:rsidRPr="009D13AD">
              <w:rPr>
                <w:color w:val="000000"/>
              </w:rPr>
              <w:t>46</w:t>
            </w:r>
          </w:p>
        </w:tc>
        <w:tc>
          <w:tcPr>
            <w:tcW w:w="6521" w:type="dxa"/>
            <w:tcBorders>
              <w:top w:val="nil"/>
              <w:left w:val="nil"/>
              <w:bottom w:val="single" w:sz="4" w:space="0" w:color="auto"/>
              <w:right w:val="single" w:sz="4" w:space="0" w:color="auto"/>
            </w:tcBorders>
            <w:shd w:val="clear" w:color="auto" w:fill="auto"/>
            <w:hideMark/>
          </w:tcPr>
          <w:p w:rsidR="00F10C0B" w:rsidRPr="009D13AD" w:rsidRDefault="00F10C0B" w:rsidP="0060055C">
            <w:pPr>
              <w:rPr>
                <w:color w:val="000000"/>
              </w:rPr>
            </w:pPr>
            <w:r w:rsidRPr="009D13AD">
              <w:rPr>
                <w:color w:val="000000"/>
              </w:rPr>
              <w:t>Покрытие полов лаком по огрунтованной или окрашенной поверхности за 2 раза</w:t>
            </w:r>
          </w:p>
        </w:tc>
        <w:tc>
          <w:tcPr>
            <w:tcW w:w="1059" w:type="dxa"/>
            <w:tcBorders>
              <w:top w:val="single" w:sz="4" w:space="0" w:color="auto"/>
              <w:left w:val="nil"/>
              <w:bottom w:val="single" w:sz="4" w:space="0" w:color="auto"/>
              <w:right w:val="single" w:sz="4" w:space="0" w:color="auto"/>
            </w:tcBorders>
            <w:shd w:val="clear" w:color="auto" w:fill="auto"/>
            <w:hideMark/>
          </w:tcPr>
          <w:p w:rsidR="00F10C0B" w:rsidRPr="009D13AD" w:rsidRDefault="00F10C0B" w:rsidP="0060055C">
            <w:pPr>
              <w:rPr>
                <w:color w:val="000000"/>
              </w:rPr>
            </w:pPr>
            <w:r w:rsidRPr="009D13AD">
              <w:rPr>
                <w:color w:val="000000"/>
              </w:rPr>
              <w:t xml:space="preserve">1 м2 </w:t>
            </w:r>
          </w:p>
        </w:tc>
        <w:tc>
          <w:tcPr>
            <w:tcW w:w="1174" w:type="dxa"/>
            <w:tcBorders>
              <w:top w:val="single" w:sz="4" w:space="0" w:color="auto"/>
              <w:left w:val="nil"/>
              <w:bottom w:val="single" w:sz="4" w:space="0" w:color="auto"/>
              <w:right w:val="single" w:sz="4" w:space="0" w:color="auto"/>
            </w:tcBorders>
            <w:shd w:val="clear" w:color="auto" w:fill="auto"/>
            <w:hideMark/>
          </w:tcPr>
          <w:p w:rsidR="00F10C0B" w:rsidRPr="009D13AD" w:rsidRDefault="00F10C0B" w:rsidP="0060055C">
            <w:pPr>
              <w:jc w:val="right"/>
              <w:rPr>
                <w:color w:val="000000"/>
              </w:rPr>
            </w:pPr>
            <w:r w:rsidRPr="009D13AD">
              <w:rPr>
                <w:color w:val="000000"/>
              </w:rPr>
              <w:t>66,1</w:t>
            </w:r>
          </w:p>
        </w:tc>
      </w:tr>
      <w:tr w:rsidR="00F10C0B" w:rsidRPr="009D13AD" w:rsidTr="006005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724" w:type="dxa"/>
            <w:tcBorders>
              <w:top w:val="nil"/>
              <w:left w:val="single" w:sz="4" w:space="0" w:color="auto"/>
              <w:bottom w:val="single" w:sz="4" w:space="0" w:color="auto"/>
              <w:right w:val="single" w:sz="4" w:space="0" w:color="auto"/>
            </w:tcBorders>
            <w:shd w:val="clear" w:color="auto" w:fill="auto"/>
            <w:hideMark/>
          </w:tcPr>
          <w:p w:rsidR="00F10C0B" w:rsidRPr="009D13AD" w:rsidRDefault="00F10C0B" w:rsidP="0060055C">
            <w:pPr>
              <w:rPr>
                <w:color w:val="000000"/>
              </w:rPr>
            </w:pPr>
            <w:r w:rsidRPr="009D13AD">
              <w:rPr>
                <w:color w:val="000000"/>
              </w:rPr>
              <w:t>47</w:t>
            </w:r>
          </w:p>
        </w:tc>
        <w:tc>
          <w:tcPr>
            <w:tcW w:w="6521" w:type="dxa"/>
            <w:tcBorders>
              <w:top w:val="nil"/>
              <w:left w:val="nil"/>
              <w:bottom w:val="single" w:sz="4" w:space="0" w:color="auto"/>
              <w:right w:val="single" w:sz="4" w:space="0" w:color="auto"/>
            </w:tcBorders>
            <w:shd w:val="clear" w:color="auto" w:fill="auto"/>
            <w:hideMark/>
          </w:tcPr>
          <w:p w:rsidR="00F10C0B" w:rsidRPr="009D13AD" w:rsidRDefault="00F10C0B" w:rsidP="0060055C">
            <w:pPr>
              <w:rPr>
                <w:color w:val="000000"/>
              </w:rPr>
            </w:pPr>
            <w:r w:rsidRPr="009D13AD">
              <w:rPr>
                <w:color w:val="000000"/>
              </w:rPr>
              <w:t>Окраска масляными составами ранее окрашенных металлических решеток и оград без рельефа за 2 раза</w:t>
            </w:r>
          </w:p>
        </w:tc>
        <w:tc>
          <w:tcPr>
            <w:tcW w:w="1059" w:type="dxa"/>
            <w:tcBorders>
              <w:top w:val="single" w:sz="4" w:space="0" w:color="auto"/>
              <w:left w:val="nil"/>
              <w:bottom w:val="single" w:sz="4" w:space="0" w:color="auto"/>
              <w:right w:val="single" w:sz="4" w:space="0" w:color="auto"/>
            </w:tcBorders>
            <w:shd w:val="clear" w:color="auto" w:fill="auto"/>
            <w:hideMark/>
          </w:tcPr>
          <w:p w:rsidR="00F10C0B" w:rsidRPr="009D13AD" w:rsidRDefault="00F10C0B" w:rsidP="0060055C">
            <w:pPr>
              <w:rPr>
                <w:color w:val="000000"/>
              </w:rPr>
            </w:pPr>
            <w:r w:rsidRPr="009D13AD">
              <w:rPr>
                <w:color w:val="000000"/>
              </w:rPr>
              <w:t xml:space="preserve">м2 </w:t>
            </w:r>
          </w:p>
        </w:tc>
        <w:tc>
          <w:tcPr>
            <w:tcW w:w="1174" w:type="dxa"/>
            <w:tcBorders>
              <w:top w:val="single" w:sz="4" w:space="0" w:color="auto"/>
              <w:left w:val="nil"/>
              <w:bottom w:val="single" w:sz="4" w:space="0" w:color="auto"/>
              <w:right w:val="single" w:sz="4" w:space="0" w:color="auto"/>
            </w:tcBorders>
            <w:shd w:val="clear" w:color="auto" w:fill="auto"/>
            <w:hideMark/>
          </w:tcPr>
          <w:p w:rsidR="00F10C0B" w:rsidRPr="009D13AD" w:rsidRDefault="00F10C0B" w:rsidP="0060055C">
            <w:pPr>
              <w:jc w:val="right"/>
              <w:rPr>
                <w:color w:val="000000"/>
              </w:rPr>
            </w:pPr>
            <w:r w:rsidRPr="009D13AD">
              <w:rPr>
                <w:color w:val="000000"/>
              </w:rPr>
              <w:t>1</w:t>
            </w:r>
          </w:p>
        </w:tc>
      </w:tr>
      <w:tr w:rsidR="00F10C0B" w:rsidRPr="009D13AD" w:rsidTr="006005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724" w:type="dxa"/>
            <w:tcBorders>
              <w:top w:val="nil"/>
              <w:left w:val="single" w:sz="4" w:space="0" w:color="auto"/>
              <w:bottom w:val="single" w:sz="4" w:space="0" w:color="auto"/>
              <w:right w:val="single" w:sz="4" w:space="0" w:color="auto"/>
            </w:tcBorders>
            <w:shd w:val="clear" w:color="auto" w:fill="auto"/>
            <w:hideMark/>
          </w:tcPr>
          <w:p w:rsidR="00F10C0B" w:rsidRPr="009D13AD" w:rsidRDefault="00F10C0B" w:rsidP="0060055C">
            <w:pPr>
              <w:rPr>
                <w:color w:val="000000"/>
              </w:rPr>
            </w:pPr>
            <w:r w:rsidRPr="009D13AD">
              <w:rPr>
                <w:color w:val="000000"/>
              </w:rPr>
              <w:t>48</w:t>
            </w:r>
          </w:p>
        </w:tc>
        <w:tc>
          <w:tcPr>
            <w:tcW w:w="6521" w:type="dxa"/>
            <w:tcBorders>
              <w:top w:val="nil"/>
              <w:left w:val="nil"/>
              <w:bottom w:val="single" w:sz="4" w:space="0" w:color="auto"/>
              <w:right w:val="single" w:sz="4" w:space="0" w:color="auto"/>
            </w:tcBorders>
            <w:shd w:val="clear" w:color="auto" w:fill="auto"/>
            <w:hideMark/>
          </w:tcPr>
          <w:p w:rsidR="00F10C0B" w:rsidRPr="009D13AD" w:rsidRDefault="00F10C0B" w:rsidP="0060055C">
            <w:pPr>
              <w:rPr>
                <w:color w:val="000000"/>
              </w:rPr>
            </w:pPr>
            <w:r w:rsidRPr="009D13AD">
              <w:rPr>
                <w:color w:val="000000"/>
              </w:rPr>
              <w:t>Смена светильников с люминесцентными лампами</w:t>
            </w:r>
          </w:p>
        </w:tc>
        <w:tc>
          <w:tcPr>
            <w:tcW w:w="1059" w:type="dxa"/>
            <w:tcBorders>
              <w:top w:val="single" w:sz="4" w:space="0" w:color="auto"/>
              <w:left w:val="nil"/>
              <w:bottom w:val="single" w:sz="4" w:space="0" w:color="auto"/>
              <w:right w:val="single" w:sz="4" w:space="0" w:color="auto"/>
            </w:tcBorders>
            <w:shd w:val="clear" w:color="auto" w:fill="auto"/>
            <w:hideMark/>
          </w:tcPr>
          <w:p w:rsidR="00F10C0B" w:rsidRPr="009D13AD" w:rsidRDefault="00F10C0B" w:rsidP="0060055C">
            <w:pPr>
              <w:rPr>
                <w:color w:val="000000"/>
              </w:rPr>
            </w:pPr>
            <w:r w:rsidRPr="009D13AD">
              <w:rPr>
                <w:color w:val="000000"/>
              </w:rPr>
              <w:t>шт.</w:t>
            </w:r>
          </w:p>
        </w:tc>
        <w:tc>
          <w:tcPr>
            <w:tcW w:w="1174" w:type="dxa"/>
            <w:tcBorders>
              <w:top w:val="single" w:sz="4" w:space="0" w:color="auto"/>
              <w:left w:val="nil"/>
              <w:bottom w:val="single" w:sz="4" w:space="0" w:color="auto"/>
              <w:right w:val="single" w:sz="4" w:space="0" w:color="auto"/>
            </w:tcBorders>
            <w:shd w:val="clear" w:color="auto" w:fill="auto"/>
            <w:hideMark/>
          </w:tcPr>
          <w:p w:rsidR="00F10C0B" w:rsidRPr="009D13AD" w:rsidRDefault="00F10C0B" w:rsidP="0060055C">
            <w:pPr>
              <w:jc w:val="right"/>
              <w:rPr>
                <w:color w:val="000000"/>
              </w:rPr>
            </w:pPr>
            <w:r w:rsidRPr="009D13AD">
              <w:rPr>
                <w:color w:val="000000"/>
              </w:rPr>
              <w:t>2</w:t>
            </w:r>
          </w:p>
        </w:tc>
      </w:tr>
      <w:tr w:rsidR="00F10C0B" w:rsidRPr="009D13AD" w:rsidTr="006005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7"/>
        </w:trPr>
        <w:tc>
          <w:tcPr>
            <w:tcW w:w="724" w:type="dxa"/>
            <w:tcBorders>
              <w:top w:val="nil"/>
              <w:left w:val="single" w:sz="4" w:space="0" w:color="auto"/>
              <w:bottom w:val="single" w:sz="4" w:space="0" w:color="auto"/>
              <w:right w:val="single" w:sz="4" w:space="0" w:color="auto"/>
            </w:tcBorders>
            <w:shd w:val="clear" w:color="auto" w:fill="auto"/>
            <w:hideMark/>
          </w:tcPr>
          <w:p w:rsidR="00F10C0B" w:rsidRPr="009D13AD" w:rsidRDefault="00F10C0B" w:rsidP="0060055C">
            <w:pPr>
              <w:rPr>
                <w:color w:val="000000"/>
              </w:rPr>
            </w:pPr>
            <w:r w:rsidRPr="009D13AD">
              <w:rPr>
                <w:color w:val="000000"/>
              </w:rPr>
              <w:t>49</w:t>
            </w:r>
          </w:p>
        </w:tc>
        <w:tc>
          <w:tcPr>
            <w:tcW w:w="6521" w:type="dxa"/>
            <w:tcBorders>
              <w:top w:val="nil"/>
              <w:left w:val="nil"/>
              <w:bottom w:val="single" w:sz="4" w:space="0" w:color="auto"/>
              <w:right w:val="single" w:sz="4" w:space="0" w:color="auto"/>
            </w:tcBorders>
            <w:shd w:val="clear" w:color="auto" w:fill="auto"/>
            <w:hideMark/>
          </w:tcPr>
          <w:p w:rsidR="00F10C0B" w:rsidRPr="009D13AD" w:rsidRDefault="00F10C0B" w:rsidP="0060055C">
            <w:pPr>
              <w:rPr>
                <w:color w:val="000000"/>
              </w:rPr>
            </w:pPr>
            <w:r w:rsidRPr="009D13AD">
              <w:rPr>
                <w:color w:val="000000"/>
              </w:rPr>
              <w:t>Кабель до 35 кВ в проложенных трубах, блоках и коробах, масса 1 м кабеля до 1 кг</w:t>
            </w:r>
          </w:p>
        </w:tc>
        <w:tc>
          <w:tcPr>
            <w:tcW w:w="1059" w:type="dxa"/>
            <w:tcBorders>
              <w:top w:val="single" w:sz="4" w:space="0" w:color="auto"/>
              <w:left w:val="nil"/>
              <w:bottom w:val="single" w:sz="4" w:space="0" w:color="auto"/>
              <w:right w:val="single" w:sz="4" w:space="0" w:color="auto"/>
            </w:tcBorders>
            <w:shd w:val="clear" w:color="auto" w:fill="auto"/>
            <w:hideMark/>
          </w:tcPr>
          <w:p w:rsidR="00F10C0B" w:rsidRPr="009D13AD" w:rsidRDefault="00F10C0B" w:rsidP="0060055C">
            <w:pPr>
              <w:rPr>
                <w:color w:val="000000"/>
              </w:rPr>
            </w:pPr>
            <w:r w:rsidRPr="009D13AD">
              <w:rPr>
                <w:color w:val="000000"/>
              </w:rPr>
              <w:t xml:space="preserve">м </w:t>
            </w:r>
          </w:p>
        </w:tc>
        <w:tc>
          <w:tcPr>
            <w:tcW w:w="1174" w:type="dxa"/>
            <w:tcBorders>
              <w:top w:val="single" w:sz="4" w:space="0" w:color="auto"/>
              <w:left w:val="nil"/>
              <w:bottom w:val="single" w:sz="4" w:space="0" w:color="auto"/>
              <w:right w:val="single" w:sz="4" w:space="0" w:color="auto"/>
            </w:tcBorders>
            <w:shd w:val="clear" w:color="auto" w:fill="auto"/>
            <w:hideMark/>
          </w:tcPr>
          <w:p w:rsidR="00F10C0B" w:rsidRPr="009D13AD" w:rsidRDefault="00F10C0B" w:rsidP="0060055C">
            <w:pPr>
              <w:jc w:val="right"/>
              <w:rPr>
                <w:color w:val="000000"/>
              </w:rPr>
            </w:pPr>
            <w:r w:rsidRPr="009D13AD">
              <w:rPr>
                <w:color w:val="000000"/>
              </w:rPr>
              <w:t>20</w:t>
            </w:r>
          </w:p>
        </w:tc>
      </w:tr>
      <w:tr w:rsidR="00F10C0B" w:rsidRPr="009D13AD" w:rsidTr="006005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724" w:type="dxa"/>
            <w:tcBorders>
              <w:top w:val="nil"/>
              <w:left w:val="single" w:sz="4" w:space="0" w:color="auto"/>
              <w:bottom w:val="single" w:sz="4" w:space="0" w:color="auto"/>
              <w:right w:val="single" w:sz="4" w:space="0" w:color="auto"/>
            </w:tcBorders>
            <w:shd w:val="clear" w:color="auto" w:fill="auto"/>
            <w:hideMark/>
          </w:tcPr>
          <w:p w:rsidR="00F10C0B" w:rsidRPr="009D13AD" w:rsidRDefault="00F10C0B" w:rsidP="0060055C">
            <w:pPr>
              <w:rPr>
                <w:color w:val="000000"/>
              </w:rPr>
            </w:pPr>
            <w:r w:rsidRPr="009D13AD">
              <w:rPr>
                <w:color w:val="000000"/>
              </w:rPr>
              <w:t>50</w:t>
            </w:r>
          </w:p>
        </w:tc>
        <w:tc>
          <w:tcPr>
            <w:tcW w:w="6521" w:type="dxa"/>
            <w:tcBorders>
              <w:top w:val="nil"/>
              <w:left w:val="nil"/>
              <w:bottom w:val="single" w:sz="4" w:space="0" w:color="auto"/>
              <w:right w:val="single" w:sz="4" w:space="0" w:color="auto"/>
            </w:tcBorders>
            <w:shd w:val="clear" w:color="auto" w:fill="auto"/>
            <w:hideMark/>
          </w:tcPr>
          <w:p w:rsidR="00F10C0B" w:rsidRPr="009D13AD" w:rsidRDefault="00F10C0B" w:rsidP="0060055C">
            <w:pPr>
              <w:rPr>
                <w:color w:val="000000"/>
              </w:rPr>
            </w:pPr>
            <w:r w:rsidRPr="009D13AD">
              <w:rPr>
                <w:color w:val="000000"/>
              </w:rPr>
              <w:t>Демонтаж тенов</w:t>
            </w:r>
          </w:p>
        </w:tc>
        <w:tc>
          <w:tcPr>
            <w:tcW w:w="1059" w:type="dxa"/>
            <w:tcBorders>
              <w:top w:val="single" w:sz="4" w:space="0" w:color="auto"/>
              <w:left w:val="nil"/>
              <w:bottom w:val="single" w:sz="4" w:space="0" w:color="auto"/>
              <w:right w:val="single" w:sz="4" w:space="0" w:color="auto"/>
            </w:tcBorders>
            <w:shd w:val="clear" w:color="auto" w:fill="auto"/>
            <w:hideMark/>
          </w:tcPr>
          <w:p w:rsidR="00F10C0B" w:rsidRPr="009D13AD" w:rsidRDefault="00F10C0B" w:rsidP="0060055C">
            <w:pPr>
              <w:rPr>
                <w:color w:val="000000"/>
              </w:rPr>
            </w:pPr>
            <w:r w:rsidRPr="009D13AD">
              <w:rPr>
                <w:color w:val="000000"/>
              </w:rPr>
              <w:t>шт.</w:t>
            </w:r>
          </w:p>
        </w:tc>
        <w:tc>
          <w:tcPr>
            <w:tcW w:w="1174" w:type="dxa"/>
            <w:tcBorders>
              <w:top w:val="single" w:sz="4" w:space="0" w:color="auto"/>
              <w:left w:val="nil"/>
              <w:bottom w:val="single" w:sz="4" w:space="0" w:color="auto"/>
              <w:right w:val="single" w:sz="4" w:space="0" w:color="auto"/>
            </w:tcBorders>
            <w:shd w:val="clear" w:color="auto" w:fill="auto"/>
            <w:hideMark/>
          </w:tcPr>
          <w:p w:rsidR="00F10C0B" w:rsidRPr="009D13AD" w:rsidRDefault="00F10C0B" w:rsidP="0060055C">
            <w:pPr>
              <w:jc w:val="right"/>
              <w:rPr>
                <w:color w:val="000000"/>
              </w:rPr>
            </w:pPr>
            <w:r w:rsidRPr="009D13AD">
              <w:rPr>
                <w:color w:val="000000"/>
              </w:rPr>
              <w:t>6</w:t>
            </w:r>
          </w:p>
        </w:tc>
      </w:tr>
      <w:tr w:rsidR="00F10C0B" w:rsidRPr="009D13AD" w:rsidTr="006005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724" w:type="dxa"/>
            <w:tcBorders>
              <w:top w:val="nil"/>
              <w:left w:val="single" w:sz="4" w:space="0" w:color="auto"/>
              <w:bottom w:val="single" w:sz="4" w:space="0" w:color="auto"/>
              <w:right w:val="single" w:sz="4" w:space="0" w:color="auto"/>
            </w:tcBorders>
            <w:shd w:val="clear" w:color="auto" w:fill="auto"/>
            <w:hideMark/>
          </w:tcPr>
          <w:p w:rsidR="00F10C0B" w:rsidRPr="009D13AD" w:rsidRDefault="00F10C0B" w:rsidP="0060055C">
            <w:pPr>
              <w:rPr>
                <w:color w:val="000000"/>
              </w:rPr>
            </w:pPr>
            <w:r w:rsidRPr="009D13AD">
              <w:rPr>
                <w:color w:val="000000"/>
              </w:rPr>
              <w:t>51</w:t>
            </w:r>
          </w:p>
        </w:tc>
        <w:tc>
          <w:tcPr>
            <w:tcW w:w="6521" w:type="dxa"/>
            <w:tcBorders>
              <w:top w:val="nil"/>
              <w:left w:val="nil"/>
              <w:bottom w:val="single" w:sz="4" w:space="0" w:color="auto"/>
              <w:right w:val="single" w:sz="4" w:space="0" w:color="auto"/>
            </w:tcBorders>
            <w:shd w:val="clear" w:color="auto" w:fill="auto"/>
            <w:hideMark/>
          </w:tcPr>
          <w:p w:rsidR="00F10C0B" w:rsidRPr="009D13AD" w:rsidRDefault="00F10C0B" w:rsidP="0060055C">
            <w:pPr>
              <w:rPr>
                <w:color w:val="000000"/>
              </w:rPr>
            </w:pPr>
            <w:r w:rsidRPr="009D13AD">
              <w:rPr>
                <w:color w:val="000000"/>
              </w:rPr>
              <w:t>Установка тенов</w:t>
            </w:r>
          </w:p>
        </w:tc>
        <w:tc>
          <w:tcPr>
            <w:tcW w:w="1059" w:type="dxa"/>
            <w:tcBorders>
              <w:top w:val="single" w:sz="4" w:space="0" w:color="auto"/>
              <w:left w:val="nil"/>
              <w:bottom w:val="single" w:sz="4" w:space="0" w:color="auto"/>
              <w:right w:val="single" w:sz="4" w:space="0" w:color="auto"/>
            </w:tcBorders>
            <w:shd w:val="clear" w:color="auto" w:fill="auto"/>
            <w:hideMark/>
          </w:tcPr>
          <w:p w:rsidR="00F10C0B" w:rsidRPr="009D13AD" w:rsidRDefault="00F10C0B" w:rsidP="0060055C">
            <w:pPr>
              <w:rPr>
                <w:color w:val="000000"/>
              </w:rPr>
            </w:pPr>
            <w:r w:rsidRPr="009D13AD">
              <w:rPr>
                <w:color w:val="000000"/>
              </w:rPr>
              <w:t>шт.</w:t>
            </w:r>
          </w:p>
        </w:tc>
        <w:tc>
          <w:tcPr>
            <w:tcW w:w="1174" w:type="dxa"/>
            <w:tcBorders>
              <w:top w:val="single" w:sz="4" w:space="0" w:color="auto"/>
              <w:left w:val="nil"/>
              <w:bottom w:val="single" w:sz="4" w:space="0" w:color="auto"/>
              <w:right w:val="single" w:sz="4" w:space="0" w:color="auto"/>
            </w:tcBorders>
            <w:shd w:val="clear" w:color="auto" w:fill="auto"/>
            <w:hideMark/>
          </w:tcPr>
          <w:p w:rsidR="00F10C0B" w:rsidRPr="009D13AD" w:rsidRDefault="00F10C0B" w:rsidP="0060055C">
            <w:pPr>
              <w:jc w:val="right"/>
              <w:rPr>
                <w:color w:val="000000"/>
              </w:rPr>
            </w:pPr>
            <w:r w:rsidRPr="009D13AD">
              <w:rPr>
                <w:color w:val="000000"/>
              </w:rPr>
              <w:t>6</w:t>
            </w:r>
          </w:p>
        </w:tc>
      </w:tr>
      <w:tr w:rsidR="00F10C0B" w:rsidRPr="009D13AD" w:rsidTr="006005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9478" w:type="dxa"/>
            <w:gridSpan w:val="4"/>
            <w:tcBorders>
              <w:top w:val="nil"/>
              <w:left w:val="single" w:sz="4" w:space="0" w:color="auto"/>
              <w:bottom w:val="single" w:sz="4" w:space="0" w:color="auto"/>
              <w:right w:val="single" w:sz="4" w:space="0" w:color="auto"/>
            </w:tcBorders>
            <w:shd w:val="clear" w:color="auto" w:fill="auto"/>
            <w:vAlign w:val="center"/>
            <w:hideMark/>
          </w:tcPr>
          <w:p w:rsidR="00F10C0B" w:rsidRPr="009D13AD" w:rsidRDefault="00F10C0B" w:rsidP="0060055C">
            <w:pPr>
              <w:rPr>
                <w:b/>
                <w:bCs/>
                <w:color w:val="000000"/>
              </w:rPr>
            </w:pPr>
            <w:r w:rsidRPr="009D13AD">
              <w:rPr>
                <w:b/>
                <w:bCs/>
                <w:color w:val="000000"/>
              </w:rPr>
              <w:t>Раздел 4. Работы, не вошедшие в разделы (общие по зданию).</w:t>
            </w:r>
          </w:p>
        </w:tc>
      </w:tr>
      <w:tr w:rsidR="00F10C0B" w:rsidRPr="009D13AD" w:rsidTr="006005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7"/>
        </w:trPr>
        <w:tc>
          <w:tcPr>
            <w:tcW w:w="724" w:type="dxa"/>
            <w:tcBorders>
              <w:top w:val="nil"/>
              <w:left w:val="single" w:sz="4" w:space="0" w:color="auto"/>
              <w:bottom w:val="single" w:sz="4" w:space="0" w:color="auto"/>
              <w:right w:val="single" w:sz="4" w:space="0" w:color="auto"/>
            </w:tcBorders>
            <w:shd w:val="clear" w:color="auto" w:fill="auto"/>
            <w:hideMark/>
          </w:tcPr>
          <w:p w:rsidR="00F10C0B" w:rsidRPr="009D13AD" w:rsidRDefault="00F10C0B" w:rsidP="0060055C">
            <w:pPr>
              <w:rPr>
                <w:color w:val="000000"/>
              </w:rPr>
            </w:pPr>
            <w:r w:rsidRPr="009D13AD">
              <w:rPr>
                <w:color w:val="000000"/>
              </w:rPr>
              <w:t>52</w:t>
            </w:r>
          </w:p>
        </w:tc>
        <w:tc>
          <w:tcPr>
            <w:tcW w:w="6521" w:type="dxa"/>
            <w:tcBorders>
              <w:top w:val="nil"/>
              <w:left w:val="nil"/>
              <w:bottom w:val="single" w:sz="4" w:space="0" w:color="auto"/>
              <w:right w:val="single" w:sz="4" w:space="0" w:color="auto"/>
            </w:tcBorders>
            <w:shd w:val="clear" w:color="auto" w:fill="auto"/>
            <w:hideMark/>
          </w:tcPr>
          <w:p w:rsidR="00F10C0B" w:rsidRPr="009D13AD" w:rsidRDefault="00F10C0B" w:rsidP="0060055C">
            <w:pPr>
              <w:rPr>
                <w:color w:val="000000"/>
              </w:rPr>
            </w:pPr>
            <w:r w:rsidRPr="009D13AD">
              <w:rPr>
                <w:color w:val="000000"/>
              </w:rPr>
              <w:t>Демонтаж: устройство покрытий из плит керамогранитных размером 30х30 см</w:t>
            </w:r>
          </w:p>
        </w:tc>
        <w:tc>
          <w:tcPr>
            <w:tcW w:w="1059" w:type="dxa"/>
            <w:tcBorders>
              <w:top w:val="single" w:sz="4" w:space="0" w:color="auto"/>
              <w:left w:val="nil"/>
              <w:bottom w:val="single" w:sz="4" w:space="0" w:color="auto"/>
              <w:right w:val="single" w:sz="4" w:space="0" w:color="auto"/>
            </w:tcBorders>
            <w:shd w:val="clear" w:color="auto" w:fill="auto"/>
            <w:hideMark/>
          </w:tcPr>
          <w:p w:rsidR="00F10C0B" w:rsidRPr="009D13AD" w:rsidRDefault="00F10C0B" w:rsidP="0060055C">
            <w:pPr>
              <w:rPr>
                <w:color w:val="000000"/>
              </w:rPr>
            </w:pPr>
            <w:r w:rsidRPr="009D13AD">
              <w:rPr>
                <w:color w:val="000000"/>
              </w:rPr>
              <w:t xml:space="preserve">м2 </w:t>
            </w:r>
          </w:p>
        </w:tc>
        <w:tc>
          <w:tcPr>
            <w:tcW w:w="1174" w:type="dxa"/>
            <w:tcBorders>
              <w:top w:val="single" w:sz="4" w:space="0" w:color="auto"/>
              <w:left w:val="nil"/>
              <w:bottom w:val="single" w:sz="4" w:space="0" w:color="auto"/>
              <w:right w:val="single" w:sz="4" w:space="0" w:color="auto"/>
            </w:tcBorders>
            <w:shd w:val="clear" w:color="auto" w:fill="auto"/>
            <w:hideMark/>
          </w:tcPr>
          <w:p w:rsidR="00F10C0B" w:rsidRPr="009D13AD" w:rsidRDefault="00F10C0B" w:rsidP="0060055C">
            <w:pPr>
              <w:jc w:val="right"/>
              <w:rPr>
                <w:color w:val="000000"/>
              </w:rPr>
            </w:pPr>
            <w:r w:rsidRPr="009D13AD">
              <w:rPr>
                <w:color w:val="000000"/>
              </w:rPr>
              <w:t>17,64</w:t>
            </w:r>
          </w:p>
        </w:tc>
      </w:tr>
      <w:tr w:rsidR="00F10C0B" w:rsidRPr="009D13AD" w:rsidTr="006005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7"/>
        </w:trPr>
        <w:tc>
          <w:tcPr>
            <w:tcW w:w="724" w:type="dxa"/>
            <w:tcBorders>
              <w:top w:val="nil"/>
              <w:left w:val="single" w:sz="4" w:space="0" w:color="auto"/>
              <w:bottom w:val="single" w:sz="4" w:space="0" w:color="auto"/>
              <w:right w:val="single" w:sz="4" w:space="0" w:color="auto"/>
            </w:tcBorders>
            <w:shd w:val="clear" w:color="auto" w:fill="auto"/>
            <w:hideMark/>
          </w:tcPr>
          <w:p w:rsidR="00F10C0B" w:rsidRPr="009D13AD" w:rsidRDefault="00F10C0B" w:rsidP="0060055C">
            <w:pPr>
              <w:rPr>
                <w:color w:val="000000"/>
              </w:rPr>
            </w:pPr>
            <w:r w:rsidRPr="009D13AD">
              <w:rPr>
                <w:color w:val="000000"/>
              </w:rPr>
              <w:t>53</w:t>
            </w:r>
          </w:p>
        </w:tc>
        <w:tc>
          <w:tcPr>
            <w:tcW w:w="6521" w:type="dxa"/>
            <w:tcBorders>
              <w:top w:val="nil"/>
              <w:left w:val="nil"/>
              <w:bottom w:val="single" w:sz="4" w:space="0" w:color="auto"/>
              <w:right w:val="single" w:sz="4" w:space="0" w:color="auto"/>
            </w:tcBorders>
            <w:shd w:val="clear" w:color="auto" w:fill="auto"/>
            <w:hideMark/>
          </w:tcPr>
          <w:p w:rsidR="00F10C0B" w:rsidRPr="009D13AD" w:rsidRDefault="00F10C0B" w:rsidP="0060055C">
            <w:pPr>
              <w:rPr>
                <w:color w:val="000000"/>
              </w:rPr>
            </w:pPr>
            <w:r w:rsidRPr="009D13AD">
              <w:rPr>
                <w:color w:val="000000"/>
              </w:rPr>
              <w:t>Устройство покрытий из плит керамогранитных размером 30х30 см</w:t>
            </w:r>
          </w:p>
        </w:tc>
        <w:tc>
          <w:tcPr>
            <w:tcW w:w="1059" w:type="dxa"/>
            <w:tcBorders>
              <w:top w:val="single" w:sz="4" w:space="0" w:color="auto"/>
              <w:left w:val="nil"/>
              <w:bottom w:val="single" w:sz="4" w:space="0" w:color="auto"/>
              <w:right w:val="single" w:sz="4" w:space="0" w:color="auto"/>
            </w:tcBorders>
            <w:shd w:val="clear" w:color="auto" w:fill="auto"/>
            <w:hideMark/>
          </w:tcPr>
          <w:p w:rsidR="00F10C0B" w:rsidRPr="009D13AD" w:rsidRDefault="00F10C0B" w:rsidP="0060055C">
            <w:pPr>
              <w:rPr>
                <w:color w:val="000000"/>
              </w:rPr>
            </w:pPr>
            <w:r w:rsidRPr="009D13AD">
              <w:rPr>
                <w:color w:val="000000"/>
              </w:rPr>
              <w:t xml:space="preserve">м2 </w:t>
            </w:r>
          </w:p>
        </w:tc>
        <w:tc>
          <w:tcPr>
            <w:tcW w:w="1174" w:type="dxa"/>
            <w:tcBorders>
              <w:top w:val="single" w:sz="4" w:space="0" w:color="auto"/>
              <w:left w:val="nil"/>
              <w:bottom w:val="single" w:sz="4" w:space="0" w:color="auto"/>
              <w:right w:val="single" w:sz="4" w:space="0" w:color="auto"/>
            </w:tcBorders>
            <w:shd w:val="clear" w:color="auto" w:fill="auto"/>
            <w:hideMark/>
          </w:tcPr>
          <w:p w:rsidR="00F10C0B" w:rsidRPr="009D13AD" w:rsidRDefault="00F10C0B" w:rsidP="0060055C">
            <w:pPr>
              <w:jc w:val="right"/>
              <w:rPr>
                <w:color w:val="000000"/>
              </w:rPr>
            </w:pPr>
            <w:r w:rsidRPr="009D13AD">
              <w:rPr>
                <w:color w:val="000000"/>
              </w:rPr>
              <w:t>17,64</w:t>
            </w:r>
          </w:p>
        </w:tc>
      </w:tr>
      <w:tr w:rsidR="00F10C0B" w:rsidRPr="009D13AD" w:rsidTr="006005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724" w:type="dxa"/>
            <w:tcBorders>
              <w:top w:val="nil"/>
              <w:left w:val="single" w:sz="4" w:space="0" w:color="auto"/>
              <w:bottom w:val="single" w:sz="4" w:space="0" w:color="auto"/>
              <w:right w:val="single" w:sz="4" w:space="0" w:color="auto"/>
            </w:tcBorders>
            <w:shd w:val="clear" w:color="auto" w:fill="auto"/>
            <w:hideMark/>
          </w:tcPr>
          <w:p w:rsidR="00F10C0B" w:rsidRPr="009D13AD" w:rsidRDefault="00F10C0B" w:rsidP="0060055C">
            <w:pPr>
              <w:rPr>
                <w:color w:val="000000"/>
              </w:rPr>
            </w:pPr>
            <w:r w:rsidRPr="009D13AD">
              <w:rPr>
                <w:color w:val="000000"/>
              </w:rPr>
              <w:t>54</w:t>
            </w:r>
          </w:p>
        </w:tc>
        <w:tc>
          <w:tcPr>
            <w:tcW w:w="6521" w:type="dxa"/>
            <w:tcBorders>
              <w:top w:val="nil"/>
              <w:left w:val="nil"/>
              <w:bottom w:val="single" w:sz="4" w:space="0" w:color="auto"/>
              <w:right w:val="single" w:sz="4" w:space="0" w:color="auto"/>
            </w:tcBorders>
            <w:shd w:val="clear" w:color="auto" w:fill="auto"/>
            <w:hideMark/>
          </w:tcPr>
          <w:p w:rsidR="00F10C0B" w:rsidRPr="009D13AD" w:rsidRDefault="00F10C0B" w:rsidP="0060055C">
            <w:pPr>
              <w:rPr>
                <w:color w:val="000000"/>
              </w:rPr>
            </w:pPr>
            <w:r w:rsidRPr="009D13AD">
              <w:rPr>
                <w:color w:val="000000"/>
              </w:rPr>
              <w:t>Состав грунтовочный ЛАЭС "Грунтовка укрепляющая универсальная"</w:t>
            </w:r>
          </w:p>
        </w:tc>
        <w:tc>
          <w:tcPr>
            <w:tcW w:w="1059" w:type="dxa"/>
            <w:tcBorders>
              <w:top w:val="single" w:sz="4" w:space="0" w:color="auto"/>
              <w:left w:val="nil"/>
              <w:bottom w:val="single" w:sz="4" w:space="0" w:color="auto"/>
              <w:right w:val="single" w:sz="4" w:space="0" w:color="auto"/>
            </w:tcBorders>
            <w:shd w:val="clear" w:color="auto" w:fill="auto"/>
            <w:hideMark/>
          </w:tcPr>
          <w:p w:rsidR="00F10C0B" w:rsidRPr="009D13AD" w:rsidRDefault="00F10C0B" w:rsidP="0060055C">
            <w:pPr>
              <w:rPr>
                <w:color w:val="000000"/>
              </w:rPr>
            </w:pPr>
            <w:r w:rsidRPr="009D13AD">
              <w:rPr>
                <w:color w:val="000000"/>
              </w:rPr>
              <w:t>кг</w:t>
            </w:r>
          </w:p>
        </w:tc>
        <w:tc>
          <w:tcPr>
            <w:tcW w:w="1174" w:type="dxa"/>
            <w:tcBorders>
              <w:top w:val="single" w:sz="4" w:space="0" w:color="auto"/>
              <w:left w:val="nil"/>
              <w:bottom w:val="single" w:sz="4" w:space="0" w:color="auto"/>
              <w:right w:val="single" w:sz="4" w:space="0" w:color="auto"/>
            </w:tcBorders>
            <w:shd w:val="clear" w:color="auto" w:fill="auto"/>
            <w:hideMark/>
          </w:tcPr>
          <w:p w:rsidR="00F10C0B" w:rsidRPr="009D13AD" w:rsidRDefault="00F10C0B" w:rsidP="0060055C">
            <w:pPr>
              <w:jc w:val="right"/>
              <w:rPr>
                <w:color w:val="000000"/>
              </w:rPr>
            </w:pPr>
            <w:r w:rsidRPr="009D13AD">
              <w:rPr>
                <w:color w:val="000000"/>
              </w:rPr>
              <w:t>6,35</w:t>
            </w:r>
          </w:p>
        </w:tc>
      </w:tr>
      <w:tr w:rsidR="00F10C0B" w:rsidRPr="009D13AD" w:rsidTr="006005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7"/>
        </w:trPr>
        <w:tc>
          <w:tcPr>
            <w:tcW w:w="724" w:type="dxa"/>
            <w:tcBorders>
              <w:top w:val="nil"/>
              <w:left w:val="single" w:sz="4" w:space="0" w:color="auto"/>
              <w:bottom w:val="single" w:sz="4" w:space="0" w:color="auto"/>
              <w:right w:val="single" w:sz="4" w:space="0" w:color="auto"/>
            </w:tcBorders>
            <w:shd w:val="clear" w:color="auto" w:fill="auto"/>
            <w:hideMark/>
          </w:tcPr>
          <w:p w:rsidR="00F10C0B" w:rsidRPr="009D13AD" w:rsidRDefault="00F10C0B" w:rsidP="0060055C">
            <w:pPr>
              <w:rPr>
                <w:color w:val="000000"/>
              </w:rPr>
            </w:pPr>
            <w:r w:rsidRPr="009D13AD">
              <w:rPr>
                <w:color w:val="000000"/>
              </w:rPr>
              <w:t>55</w:t>
            </w:r>
          </w:p>
        </w:tc>
        <w:tc>
          <w:tcPr>
            <w:tcW w:w="6521" w:type="dxa"/>
            <w:tcBorders>
              <w:top w:val="nil"/>
              <w:left w:val="nil"/>
              <w:bottom w:val="single" w:sz="4" w:space="0" w:color="auto"/>
              <w:right w:val="single" w:sz="4" w:space="0" w:color="auto"/>
            </w:tcBorders>
            <w:shd w:val="clear" w:color="auto" w:fill="auto"/>
            <w:hideMark/>
          </w:tcPr>
          <w:p w:rsidR="00F10C0B" w:rsidRPr="009D13AD" w:rsidRDefault="00F10C0B" w:rsidP="0060055C">
            <w:pPr>
              <w:rPr>
                <w:color w:val="000000"/>
              </w:rPr>
            </w:pPr>
            <w:r w:rsidRPr="009D13AD">
              <w:rPr>
                <w:color w:val="000000"/>
              </w:rPr>
              <w:t>Демонтаж подвесных потолков типа &lt;Армстронг&gt; по каркасу из оцинкованного профиля</w:t>
            </w:r>
          </w:p>
        </w:tc>
        <w:tc>
          <w:tcPr>
            <w:tcW w:w="1059" w:type="dxa"/>
            <w:tcBorders>
              <w:top w:val="single" w:sz="4" w:space="0" w:color="auto"/>
              <w:left w:val="nil"/>
              <w:bottom w:val="single" w:sz="4" w:space="0" w:color="auto"/>
              <w:right w:val="single" w:sz="4" w:space="0" w:color="auto"/>
            </w:tcBorders>
            <w:shd w:val="clear" w:color="auto" w:fill="auto"/>
            <w:hideMark/>
          </w:tcPr>
          <w:p w:rsidR="00F10C0B" w:rsidRPr="009D13AD" w:rsidRDefault="00F10C0B" w:rsidP="0060055C">
            <w:pPr>
              <w:rPr>
                <w:color w:val="000000"/>
              </w:rPr>
            </w:pPr>
            <w:r w:rsidRPr="009D13AD">
              <w:rPr>
                <w:color w:val="000000"/>
              </w:rPr>
              <w:t xml:space="preserve">м2 </w:t>
            </w:r>
          </w:p>
        </w:tc>
        <w:tc>
          <w:tcPr>
            <w:tcW w:w="1174" w:type="dxa"/>
            <w:tcBorders>
              <w:top w:val="single" w:sz="4" w:space="0" w:color="auto"/>
              <w:left w:val="nil"/>
              <w:bottom w:val="single" w:sz="4" w:space="0" w:color="auto"/>
              <w:right w:val="single" w:sz="4" w:space="0" w:color="auto"/>
            </w:tcBorders>
            <w:shd w:val="clear" w:color="auto" w:fill="auto"/>
            <w:hideMark/>
          </w:tcPr>
          <w:p w:rsidR="00F10C0B" w:rsidRPr="009D13AD" w:rsidRDefault="00F10C0B" w:rsidP="0060055C">
            <w:pPr>
              <w:jc w:val="right"/>
              <w:rPr>
                <w:color w:val="000000"/>
              </w:rPr>
            </w:pPr>
            <w:r w:rsidRPr="009D13AD">
              <w:rPr>
                <w:color w:val="000000"/>
              </w:rPr>
              <w:t>7,2</w:t>
            </w:r>
          </w:p>
        </w:tc>
      </w:tr>
      <w:tr w:rsidR="00F10C0B" w:rsidRPr="009D13AD" w:rsidTr="006005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7"/>
        </w:trPr>
        <w:tc>
          <w:tcPr>
            <w:tcW w:w="724" w:type="dxa"/>
            <w:tcBorders>
              <w:top w:val="nil"/>
              <w:left w:val="single" w:sz="4" w:space="0" w:color="auto"/>
              <w:bottom w:val="single" w:sz="4" w:space="0" w:color="auto"/>
              <w:right w:val="single" w:sz="4" w:space="0" w:color="auto"/>
            </w:tcBorders>
            <w:shd w:val="clear" w:color="auto" w:fill="auto"/>
            <w:hideMark/>
          </w:tcPr>
          <w:p w:rsidR="00F10C0B" w:rsidRPr="009D13AD" w:rsidRDefault="00F10C0B" w:rsidP="0060055C">
            <w:pPr>
              <w:rPr>
                <w:color w:val="000000"/>
              </w:rPr>
            </w:pPr>
            <w:r w:rsidRPr="009D13AD">
              <w:rPr>
                <w:color w:val="000000"/>
              </w:rPr>
              <w:t>56</w:t>
            </w:r>
          </w:p>
        </w:tc>
        <w:tc>
          <w:tcPr>
            <w:tcW w:w="6521" w:type="dxa"/>
            <w:tcBorders>
              <w:top w:val="nil"/>
              <w:left w:val="nil"/>
              <w:bottom w:val="single" w:sz="4" w:space="0" w:color="auto"/>
              <w:right w:val="single" w:sz="4" w:space="0" w:color="auto"/>
            </w:tcBorders>
            <w:shd w:val="clear" w:color="auto" w:fill="auto"/>
            <w:hideMark/>
          </w:tcPr>
          <w:p w:rsidR="00F10C0B" w:rsidRPr="009D13AD" w:rsidRDefault="00F10C0B" w:rsidP="0060055C">
            <w:pPr>
              <w:rPr>
                <w:color w:val="000000"/>
              </w:rPr>
            </w:pPr>
            <w:r w:rsidRPr="009D13AD">
              <w:rPr>
                <w:color w:val="000000"/>
              </w:rPr>
              <w:t>Устройство подвесных потолков типа &lt;Армстронг&gt; по каркасу из оцинкованного профиля</w:t>
            </w:r>
          </w:p>
        </w:tc>
        <w:tc>
          <w:tcPr>
            <w:tcW w:w="1059" w:type="dxa"/>
            <w:tcBorders>
              <w:top w:val="single" w:sz="4" w:space="0" w:color="auto"/>
              <w:left w:val="nil"/>
              <w:bottom w:val="single" w:sz="4" w:space="0" w:color="auto"/>
              <w:right w:val="single" w:sz="4" w:space="0" w:color="auto"/>
            </w:tcBorders>
            <w:shd w:val="clear" w:color="auto" w:fill="auto"/>
            <w:hideMark/>
          </w:tcPr>
          <w:p w:rsidR="00F10C0B" w:rsidRPr="009D13AD" w:rsidRDefault="00F10C0B" w:rsidP="0060055C">
            <w:pPr>
              <w:rPr>
                <w:color w:val="000000"/>
              </w:rPr>
            </w:pPr>
            <w:r w:rsidRPr="009D13AD">
              <w:rPr>
                <w:color w:val="000000"/>
              </w:rPr>
              <w:t xml:space="preserve">м2 </w:t>
            </w:r>
          </w:p>
        </w:tc>
        <w:tc>
          <w:tcPr>
            <w:tcW w:w="1174" w:type="dxa"/>
            <w:tcBorders>
              <w:top w:val="single" w:sz="4" w:space="0" w:color="auto"/>
              <w:left w:val="nil"/>
              <w:bottom w:val="single" w:sz="4" w:space="0" w:color="auto"/>
              <w:right w:val="single" w:sz="4" w:space="0" w:color="auto"/>
            </w:tcBorders>
            <w:shd w:val="clear" w:color="auto" w:fill="auto"/>
            <w:hideMark/>
          </w:tcPr>
          <w:p w:rsidR="00F10C0B" w:rsidRPr="009D13AD" w:rsidRDefault="00F10C0B" w:rsidP="0060055C">
            <w:pPr>
              <w:jc w:val="right"/>
              <w:rPr>
                <w:color w:val="000000"/>
              </w:rPr>
            </w:pPr>
            <w:r w:rsidRPr="009D13AD">
              <w:rPr>
                <w:color w:val="000000"/>
              </w:rPr>
              <w:t>7,2</w:t>
            </w:r>
          </w:p>
        </w:tc>
      </w:tr>
      <w:tr w:rsidR="00F10C0B" w:rsidRPr="009D13AD" w:rsidTr="006005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7"/>
        </w:trPr>
        <w:tc>
          <w:tcPr>
            <w:tcW w:w="724" w:type="dxa"/>
            <w:tcBorders>
              <w:top w:val="nil"/>
              <w:left w:val="single" w:sz="4" w:space="0" w:color="auto"/>
              <w:bottom w:val="single" w:sz="4" w:space="0" w:color="auto"/>
              <w:right w:val="single" w:sz="4" w:space="0" w:color="auto"/>
            </w:tcBorders>
            <w:shd w:val="clear" w:color="auto" w:fill="auto"/>
            <w:hideMark/>
          </w:tcPr>
          <w:p w:rsidR="00F10C0B" w:rsidRPr="009D13AD" w:rsidRDefault="00F10C0B" w:rsidP="0060055C">
            <w:pPr>
              <w:rPr>
                <w:color w:val="000000"/>
              </w:rPr>
            </w:pPr>
            <w:r w:rsidRPr="009D13AD">
              <w:rPr>
                <w:color w:val="000000"/>
              </w:rPr>
              <w:t>57</w:t>
            </w:r>
          </w:p>
        </w:tc>
        <w:tc>
          <w:tcPr>
            <w:tcW w:w="6521" w:type="dxa"/>
            <w:tcBorders>
              <w:top w:val="nil"/>
              <w:left w:val="nil"/>
              <w:bottom w:val="single" w:sz="4" w:space="0" w:color="auto"/>
              <w:right w:val="single" w:sz="4" w:space="0" w:color="auto"/>
            </w:tcBorders>
            <w:shd w:val="clear" w:color="auto" w:fill="auto"/>
            <w:hideMark/>
          </w:tcPr>
          <w:p w:rsidR="00F10C0B" w:rsidRPr="009D13AD" w:rsidRDefault="00F10C0B" w:rsidP="0060055C">
            <w:pPr>
              <w:rPr>
                <w:color w:val="000000"/>
              </w:rPr>
            </w:pPr>
            <w:r w:rsidRPr="009D13AD">
              <w:rPr>
                <w:color w:val="000000"/>
              </w:rPr>
              <w:t>Ремонт облицовки из керамических глазурованных плиток рядовых на стенах со сменой плиток в одном месте более 10 штук</w:t>
            </w:r>
          </w:p>
        </w:tc>
        <w:tc>
          <w:tcPr>
            <w:tcW w:w="1059" w:type="dxa"/>
            <w:tcBorders>
              <w:top w:val="single" w:sz="4" w:space="0" w:color="auto"/>
              <w:left w:val="nil"/>
              <w:bottom w:val="single" w:sz="4" w:space="0" w:color="auto"/>
              <w:right w:val="single" w:sz="4" w:space="0" w:color="auto"/>
            </w:tcBorders>
            <w:shd w:val="clear" w:color="auto" w:fill="auto"/>
            <w:hideMark/>
          </w:tcPr>
          <w:p w:rsidR="00F10C0B" w:rsidRPr="009D13AD" w:rsidRDefault="00F10C0B" w:rsidP="0060055C">
            <w:pPr>
              <w:rPr>
                <w:color w:val="000000"/>
              </w:rPr>
            </w:pPr>
            <w:r w:rsidRPr="009D13AD">
              <w:rPr>
                <w:color w:val="000000"/>
              </w:rPr>
              <w:t>шт</w:t>
            </w:r>
          </w:p>
        </w:tc>
        <w:tc>
          <w:tcPr>
            <w:tcW w:w="1174" w:type="dxa"/>
            <w:tcBorders>
              <w:top w:val="single" w:sz="4" w:space="0" w:color="auto"/>
              <w:left w:val="nil"/>
              <w:bottom w:val="single" w:sz="4" w:space="0" w:color="auto"/>
              <w:right w:val="single" w:sz="4" w:space="0" w:color="auto"/>
            </w:tcBorders>
            <w:shd w:val="clear" w:color="auto" w:fill="auto"/>
            <w:hideMark/>
          </w:tcPr>
          <w:p w:rsidR="00F10C0B" w:rsidRPr="009D13AD" w:rsidRDefault="00F10C0B" w:rsidP="0060055C">
            <w:pPr>
              <w:jc w:val="right"/>
              <w:rPr>
                <w:color w:val="000000"/>
              </w:rPr>
            </w:pPr>
            <w:r w:rsidRPr="009D13AD">
              <w:rPr>
                <w:color w:val="000000"/>
              </w:rPr>
              <w:t>12</w:t>
            </w:r>
          </w:p>
        </w:tc>
      </w:tr>
      <w:tr w:rsidR="00F10C0B" w:rsidRPr="009D13AD" w:rsidTr="006005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724" w:type="dxa"/>
            <w:tcBorders>
              <w:top w:val="nil"/>
              <w:left w:val="single" w:sz="4" w:space="0" w:color="auto"/>
              <w:bottom w:val="single" w:sz="4" w:space="0" w:color="auto"/>
              <w:right w:val="single" w:sz="4" w:space="0" w:color="auto"/>
            </w:tcBorders>
            <w:shd w:val="clear" w:color="auto" w:fill="auto"/>
            <w:hideMark/>
          </w:tcPr>
          <w:p w:rsidR="00F10C0B" w:rsidRPr="009D13AD" w:rsidRDefault="00F10C0B" w:rsidP="0060055C">
            <w:pPr>
              <w:rPr>
                <w:color w:val="000000"/>
              </w:rPr>
            </w:pPr>
            <w:r w:rsidRPr="009D13AD">
              <w:rPr>
                <w:color w:val="000000"/>
              </w:rPr>
              <w:t>58</w:t>
            </w:r>
          </w:p>
        </w:tc>
        <w:tc>
          <w:tcPr>
            <w:tcW w:w="6521" w:type="dxa"/>
            <w:tcBorders>
              <w:top w:val="nil"/>
              <w:left w:val="nil"/>
              <w:bottom w:val="single" w:sz="4" w:space="0" w:color="auto"/>
              <w:right w:val="single" w:sz="4" w:space="0" w:color="auto"/>
            </w:tcBorders>
            <w:shd w:val="clear" w:color="auto" w:fill="auto"/>
            <w:hideMark/>
          </w:tcPr>
          <w:p w:rsidR="00F10C0B" w:rsidRPr="009D13AD" w:rsidRDefault="00F10C0B" w:rsidP="0060055C">
            <w:pPr>
              <w:rPr>
                <w:color w:val="000000"/>
              </w:rPr>
            </w:pPr>
            <w:r w:rsidRPr="009D13AD">
              <w:rPr>
                <w:color w:val="000000"/>
              </w:rPr>
              <w:t>Регулировка оконных приборов</w:t>
            </w:r>
          </w:p>
        </w:tc>
        <w:tc>
          <w:tcPr>
            <w:tcW w:w="1059" w:type="dxa"/>
            <w:tcBorders>
              <w:top w:val="single" w:sz="4" w:space="0" w:color="auto"/>
              <w:left w:val="nil"/>
              <w:bottom w:val="single" w:sz="4" w:space="0" w:color="auto"/>
              <w:right w:val="single" w:sz="4" w:space="0" w:color="auto"/>
            </w:tcBorders>
            <w:shd w:val="clear" w:color="auto" w:fill="auto"/>
            <w:hideMark/>
          </w:tcPr>
          <w:p w:rsidR="00F10C0B" w:rsidRPr="009D13AD" w:rsidRDefault="00F10C0B" w:rsidP="0060055C">
            <w:pPr>
              <w:rPr>
                <w:color w:val="000000"/>
              </w:rPr>
            </w:pPr>
            <w:r w:rsidRPr="009D13AD">
              <w:rPr>
                <w:color w:val="000000"/>
              </w:rPr>
              <w:t xml:space="preserve">шт. </w:t>
            </w:r>
          </w:p>
        </w:tc>
        <w:tc>
          <w:tcPr>
            <w:tcW w:w="1174" w:type="dxa"/>
            <w:tcBorders>
              <w:top w:val="single" w:sz="4" w:space="0" w:color="auto"/>
              <w:left w:val="nil"/>
              <w:bottom w:val="single" w:sz="4" w:space="0" w:color="auto"/>
              <w:right w:val="single" w:sz="4" w:space="0" w:color="auto"/>
            </w:tcBorders>
            <w:shd w:val="clear" w:color="auto" w:fill="auto"/>
            <w:hideMark/>
          </w:tcPr>
          <w:p w:rsidR="00F10C0B" w:rsidRPr="009D13AD" w:rsidRDefault="00F10C0B" w:rsidP="0060055C">
            <w:pPr>
              <w:jc w:val="right"/>
              <w:rPr>
                <w:color w:val="000000"/>
              </w:rPr>
            </w:pPr>
            <w:r w:rsidRPr="009D13AD">
              <w:rPr>
                <w:color w:val="000000"/>
              </w:rPr>
              <w:t>25</w:t>
            </w:r>
          </w:p>
        </w:tc>
      </w:tr>
      <w:tr w:rsidR="00F10C0B" w:rsidRPr="009D13AD" w:rsidTr="006005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3"/>
        </w:trPr>
        <w:tc>
          <w:tcPr>
            <w:tcW w:w="724" w:type="dxa"/>
            <w:tcBorders>
              <w:top w:val="nil"/>
              <w:left w:val="single" w:sz="4" w:space="0" w:color="auto"/>
              <w:bottom w:val="single" w:sz="4" w:space="0" w:color="auto"/>
              <w:right w:val="single" w:sz="4" w:space="0" w:color="auto"/>
            </w:tcBorders>
            <w:shd w:val="clear" w:color="auto" w:fill="auto"/>
            <w:hideMark/>
          </w:tcPr>
          <w:p w:rsidR="00F10C0B" w:rsidRPr="009D13AD" w:rsidRDefault="00F10C0B" w:rsidP="0060055C">
            <w:pPr>
              <w:rPr>
                <w:color w:val="000000"/>
              </w:rPr>
            </w:pPr>
            <w:r w:rsidRPr="009D13AD">
              <w:rPr>
                <w:color w:val="000000"/>
              </w:rPr>
              <w:t>59</w:t>
            </w:r>
          </w:p>
        </w:tc>
        <w:tc>
          <w:tcPr>
            <w:tcW w:w="6521" w:type="dxa"/>
            <w:tcBorders>
              <w:top w:val="nil"/>
              <w:left w:val="nil"/>
              <w:bottom w:val="single" w:sz="4" w:space="0" w:color="auto"/>
              <w:right w:val="single" w:sz="4" w:space="0" w:color="auto"/>
            </w:tcBorders>
            <w:shd w:val="clear" w:color="auto" w:fill="auto"/>
            <w:hideMark/>
          </w:tcPr>
          <w:p w:rsidR="00F10C0B" w:rsidRPr="009D13AD" w:rsidRDefault="00F10C0B" w:rsidP="0060055C">
            <w:pPr>
              <w:rPr>
                <w:color w:val="000000"/>
              </w:rPr>
            </w:pPr>
            <w:r w:rsidRPr="009D13AD">
              <w:rPr>
                <w:color w:val="000000"/>
              </w:rPr>
              <w:t>Снятие оконных переплетов остекленных</w:t>
            </w:r>
          </w:p>
        </w:tc>
        <w:tc>
          <w:tcPr>
            <w:tcW w:w="1059" w:type="dxa"/>
            <w:tcBorders>
              <w:top w:val="single" w:sz="4" w:space="0" w:color="auto"/>
              <w:left w:val="nil"/>
              <w:bottom w:val="single" w:sz="4" w:space="0" w:color="auto"/>
              <w:right w:val="single" w:sz="4" w:space="0" w:color="auto"/>
            </w:tcBorders>
            <w:shd w:val="clear" w:color="auto" w:fill="auto"/>
            <w:hideMark/>
          </w:tcPr>
          <w:p w:rsidR="00F10C0B" w:rsidRPr="009D13AD" w:rsidRDefault="00F10C0B" w:rsidP="0060055C">
            <w:pPr>
              <w:rPr>
                <w:color w:val="000000"/>
              </w:rPr>
            </w:pPr>
            <w:r w:rsidRPr="009D13AD">
              <w:rPr>
                <w:color w:val="000000"/>
              </w:rPr>
              <w:t xml:space="preserve">м2 </w:t>
            </w:r>
          </w:p>
        </w:tc>
        <w:tc>
          <w:tcPr>
            <w:tcW w:w="1174" w:type="dxa"/>
            <w:tcBorders>
              <w:top w:val="single" w:sz="4" w:space="0" w:color="auto"/>
              <w:left w:val="nil"/>
              <w:bottom w:val="single" w:sz="4" w:space="0" w:color="auto"/>
              <w:right w:val="single" w:sz="4" w:space="0" w:color="auto"/>
            </w:tcBorders>
            <w:shd w:val="clear" w:color="auto" w:fill="auto"/>
            <w:hideMark/>
          </w:tcPr>
          <w:p w:rsidR="00F10C0B" w:rsidRPr="009D13AD" w:rsidRDefault="00F10C0B" w:rsidP="0060055C">
            <w:pPr>
              <w:jc w:val="right"/>
              <w:rPr>
                <w:color w:val="000000"/>
              </w:rPr>
            </w:pPr>
            <w:r w:rsidRPr="009D13AD">
              <w:rPr>
                <w:color w:val="000000"/>
              </w:rPr>
              <w:t>2,1</w:t>
            </w:r>
          </w:p>
        </w:tc>
      </w:tr>
      <w:tr w:rsidR="00F10C0B" w:rsidRPr="009D13AD" w:rsidTr="006005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3"/>
        </w:trPr>
        <w:tc>
          <w:tcPr>
            <w:tcW w:w="724" w:type="dxa"/>
            <w:tcBorders>
              <w:top w:val="nil"/>
              <w:left w:val="single" w:sz="4" w:space="0" w:color="auto"/>
              <w:bottom w:val="single" w:sz="4" w:space="0" w:color="auto"/>
              <w:right w:val="single" w:sz="4" w:space="0" w:color="auto"/>
            </w:tcBorders>
            <w:shd w:val="clear" w:color="auto" w:fill="auto"/>
            <w:hideMark/>
          </w:tcPr>
          <w:p w:rsidR="00F10C0B" w:rsidRPr="009D13AD" w:rsidRDefault="00F10C0B" w:rsidP="0060055C">
            <w:pPr>
              <w:rPr>
                <w:color w:val="000000"/>
              </w:rPr>
            </w:pPr>
            <w:r w:rsidRPr="009D13AD">
              <w:rPr>
                <w:color w:val="000000"/>
              </w:rPr>
              <w:t>60</w:t>
            </w:r>
          </w:p>
        </w:tc>
        <w:tc>
          <w:tcPr>
            <w:tcW w:w="6521" w:type="dxa"/>
            <w:tcBorders>
              <w:top w:val="nil"/>
              <w:left w:val="nil"/>
              <w:bottom w:val="single" w:sz="4" w:space="0" w:color="auto"/>
              <w:right w:val="single" w:sz="4" w:space="0" w:color="auto"/>
            </w:tcBorders>
            <w:shd w:val="clear" w:color="auto" w:fill="auto"/>
            <w:hideMark/>
          </w:tcPr>
          <w:p w:rsidR="00F10C0B" w:rsidRPr="009D13AD" w:rsidRDefault="00F10C0B" w:rsidP="0060055C">
            <w:pPr>
              <w:rPr>
                <w:color w:val="000000"/>
              </w:rPr>
            </w:pPr>
            <w:r w:rsidRPr="009D13AD">
              <w:rPr>
                <w:color w:val="000000"/>
              </w:rPr>
              <w:t>Установка неостекленных оконных переплетов створных</w:t>
            </w:r>
          </w:p>
        </w:tc>
        <w:tc>
          <w:tcPr>
            <w:tcW w:w="1059" w:type="dxa"/>
            <w:tcBorders>
              <w:top w:val="single" w:sz="4" w:space="0" w:color="auto"/>
              <w:left w:val="nil"/>
              <w:bottom w:val="single" w:sz="4" w:space="0" w:color="auto"/>
              <w:right w:val="single" w:sz="4" w:space="0" w:color="auto"/>
            </w:tcBorders>
            <w:shd w:val="clear" w:color="auto" w:fill="auto"/>
            <w:hideMark/>
          </w:tcPr>
          <w:p w:rsidR="00F10C0B" w:rsidRPr="009D13AD" w:rsidRDefault="00F10C0B" w:rsidP="0060055C">
            <w:pPr>
              <w:rPr>
                <w:color w:val="000000"/>
              </w:rPr>
            </w:pPr>
            <w:r w:rsidRPr="009D13AD">
              <w:rPr>
                <w:color w:val="000000"/>
              </w:rPr>
              <w:t>Шт.</w:t>
            </w:r>
          </w:p>
        </w:tc>
        <w:tc>
          <w:tcPr>
            <w:tcW w:w="1174" w:type="dxa"/>
            <w:tcBorders>
              <w:top w:val="single" w:sz="4" w:space="0" w:color="auto"/>
              <w:left w:val="nil"/>
              <w:bottom w:val="single" w:sz="4" w:space="0" w:color="auto"/>
              <w:right w:val="single" w:sz="4" w:space="0" w:color="auto"/>
            </w:tcBorders>
            <w:shd w:val="clear" w:color="auto" w:fill="auto"/>
            <w:hideMark/>
          </w:tcPr>
          <w:p w:rsidR="00F10C0B" w:rsidRPr="009D13AD" w:rsidRDefault="00F10C0B" w:rsidP="0060055C">
            <w:pPr>
              <w:jc w:val="right"/>
              <w:rPr>
                <w:color w:val="000000"/>
              </w:rPr>
            </w:pPr>
            <w:r w:rsidRPr="009D13AD">
              <w:rPr>
                <w:color w:val="000000"/>
              </w:rPr>
              <w:t>1</w:t>
            </w:r>
          </w:p>
        </w:tc>
      </w:tr>
      <w:tr w:rsidR="00F10C0B" w:rsidRPr="009D13AD" w:rsidTr="006005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724" w:type="dxa"/>
            <w:tcBorders>
              <w:top w:val="nil"/>
              <w:left w:val="single" w:sz="4" w:space="0" w:color="auto"/>
              <w:bottom w:val="single" w:sz="4" w:space="0" w:color="auto"/>
              <w:right w:val="single" w:sz="4" w:space="0" w:color="auto"/>
            </w:tcBorders>
            <w:shd w:val="clear" w:color="auto" w:fill="auto"/>
            <w:hideMark/>
          </w:tcPr>
          <w:p w:rsidR="00F10C0B" w:rsidRPr="009D13AD" w:rsidRDefault="00F10C0B" w:rsidP="0060055C">
            <w:pPr>
              <w:rPr>
                <w:color w:val="000000"/>
              </w:rPr>
            </w:pPr>
            <w:r w:rsidRPr="009D13AD">
              <w:rPr>
                <w:color w:val="000000"/>
              </w:rPr>
              <w:t>61</w:t>
            </w:r>
          </w:p>
        </w:tc>
        <w:tc>
          <w:tcPr>
            <w:tcW w:w="6521" w:type="dxa"/>
            <w:tcBorders>
              <w:top w:val="nil"/>
              <w:left w:val="nil"/>
              <w:bottom w:val="single" w:sz="4" w:space="0" w:color="auto"/>
              <w:right w:val="single" w:sz="4" w:space="0" w:color="auto"/>
            </w:tcBorders>
            <w:shd w:val="clear" w:color="auto" w:fill="auto"/>
            <w:hideMark/>
          </w:tcPr>
          <w:p w:rsidR="00F10C0B" w:rsidRPr="009D13AD" w:rsidRDefault="00F10C0B" w:rsidP="0060055C">
            <w:pPr>
              <w:rPr>
                <w:color w:val="000000"/>
              </w:rPr>
            </w:pPr>
            <w:r w:rsidRPr="009D13AD">
              <w:rPr>
                <w:color w:val="000000"/>
              </w:rPr>
              <w:t>Переплеты оконные раздельные площадью 2,1 м2</w:t>
            </w:r>
          </w:p>
        </w:tc>
        <w:tc>
          <w:tcPr>
            <w:tcW w:w="1059" w:type="dxa"/>
            <w:tcBorders>
              <w:top w:val="single" w:sz="4" w:space="0" w:color="auto"/>
              <w:left w:val="nil"/>
              <w:bottom w:val="single" w:sz="4" w:space="0" w:color="auto"/>
              <w:right w:val="single" w:sz="4" w:space="0" w:color="auto"/>
            </w:tcBorders>
            <w:shd w:val="clear" w:color="auto" w:fill="auto"/>
            <w:hideMark/>
          </w:tcPr>
          <w:p w:rsidR="00F10C0B" w:rsidRPr="009D13AD" w:rsidRDefault="00F10C0B" w:rsidP="0060055C">
            <w:pPr>
              <w:rPr>
                <w:color w:val="000000"/>
              </w:rPr>
            </w:pPr>
            <w:r w:rsidRPr="009D13AD">
              <w:rPr>
                <w:color w:val="000000"/>
              </w:rPr>
              <w:t>м2</w:t>
            </w:r>
          </w:p>
        </w:tc>
        <w:tc>
          <w:tcPr>
            <w:tcW w:w="1174" w:type="dxa"/>
            <w:tcBorders>
              <w:top w:val="single" w:sz="4" w:space="0" w:color="auto"/>
              <w:left w:val="nil"/>
              <w:bottom w:val="single" w:sz="4" w:space="0" w:color="auto"/>
              <w:right w:val="single" w:sz="4" w:space="0" w:color="auto"/>
            </w:tcBorders>
            <w:shd w:val="clear" w:color="auto" w:fill="auto"/>
            <w:hideMark/>
          </w:tcPr>
          <w:p w:rsidR="00F10C0B" w:rsidRPr="009D13AD" w:rsidRDefault="00F10C0B" w:rsidP="0060055C">
            <w:pPr>
              <w:jc w:val="right"/>
              <w:rPr>
                <w:color w:val="000000"/>
              </w:rPr>
            </w:pPr>
            <w:r w:rsidRPr="009D13AD">
              <w:rPr>
                <w:color w:val="000000"/>
              </w:rPr>
              <w:t>2,1</w:t>
            </w:r>
          </w:p>
        </w:tc>
      </w:tr>
      <w:tr w:rsidR="00F10C0B" w:rsidRPr="009D13AD" w:rsidTr="006005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724" w:type="dxa"/>
            <w:tcBorders>
              <w:top w:val="nil"/>
              <w:left w:val="single" w:sz="4" w:space="0" w:color="auto"/>
              <w:bottom w:val="single" w:sz="4" w:space="0" w:color="auto"/>
              <w:right w:val="single" w:sz="4" w:space="0" w:color="auto"/>
            </w:tcBorders>
            <w:shd w:val="clear" w:color="auto" w:fill="auto"/>
            <w:hideMark/>
          </w:tcPr>
          <w:p w:rsidR="00F10C0B" w:rsidRPr="009D13AD" w:rsidRDefault="00F10C0B" w:rsidP="0060055C">
            <w:pPr>
              <w:rPr>
                <w:color w:val="000000"/>
              </w:rPr>
            </w:pPr>
            <w:r w:rsidRPr="009D13AD">
              <w:rPr>
                <w:color w:val="000000"/>
              </w:rPr>
              <w:t>62</w:t>
            </w:r>
          </w:p>
        </w:tc>
        <w:tc>
          <w:tcPr>
            <w:tcW w:w="6521" w:type="dxa"/>
            <w:tcBorders>
              <w:top w:val="nil"/>
              <w:left w:val="nil"/>
              <w:bottom w:val="single" w:sz="4" w:space="0" w:color="auto"/>
              <w:right w:val="single" w:sz="4" w:space="0" w:color="auto"/>
            </w:tcBorders>
            <w:shd w:val="clear" w:color="auto" w:fill="auto"/>
            <w:hideMark/>
          </w:tcPr>
          <w:p w:rsidR="00F10C0B" w:rsidRPr="009D13AD" w:rsidRDefault="00F10C0B" w:rsidP="0060055C">
            <w:pPr>
              <w:rPr>
                <w:color w:val="000000"/>
              </w:rPr>
            </w:pPr>
            <w:r w:rsidRPr="009D13AD">
              <w:rPr>
                <w:color w:val="000000"/>
              </w:rPr>
              <w:t>Демонтаж кабеля</w:t>
            </w:r>
          </w:p>
        </w:tc>
        <w:tc>
          <w:tcPr>
            <w:tcW w:w="1059" w:type="dxa"/>
            <w:tcBorders>
              <w:top w:val="single" w:sz="4" w:space="0" w:color="auto"/>
              <w:left w:val="nil"/>
              <w:bottom w:val="single" w:sz="4" w:space="0" w:color="auto"/>
              <w:right w:val="single" w:sz="4" w:space="0" w:color="auto"/>
            </w:tcBorders>
            <w:shd w:val="clear" w:color="auto" w:fill="auto"/>
            <w:hideMark/>
          </w:tcPr>
          <w:p w:rsidR="00F10C0B" w:rsidRPr="009D13AD" w:rsidRDefault="00F10C0B" w:rsidP="0060055C">
            <w:pPr>
              <w:rPr>
                <w:color w:val="000000"/>
              </w:rPr>
            </w:pPr>
            <w:r w:rsidRPr="009D13AD">
              <w:rPr>
                <w:color w:val="000000"/>
              </w:rPr>
              <w:t>м</w:t>
            </w:r>
          </w:p>
        </w:tc>
        <w:tc>
          <w:tcPr>
            <w:tcW w:w="1174" w:type="dxa"/>
            <w:tcBorders>
              <w:top w:val="single" w:sz="4" w:space="0" w:color="auto"/>
              <w:left w:val="nil"/>
              <w:bottom w:val="single" w:sz="4" w:space="0" w:color="auto"/>
              <w:right w:val="single" w:sz="4" w:space="0" w:color="auto"/>
            </w:tcBorders>
            <w:shd w:val="clear" w:color="auto" w:fill="auto"/>
            <w:hideMark/>
          </w:tcPr>
          <w:p w:rsidR="00F10C0B" w:rsidRPr="009D13AD" w:rsidRDefault="00F10C0B" w:rsidP="0060055C">
            <w:pPr>
              <w:jc w:val="right"/>
              <w:rPr>
                <w:color w:val="000000"/>
              </w:rPr>
            </w:pPr>
            <w:r w:rsidRPr="009D13AD">
              <w:rPr>
                <w:color w:val="000000"/>
              </w:rPr>
              <w:t>100</w:t>
            </w:r>
          </w:p>
        </w:tc>
      </w:tr>
      <w:tr w:rsidR="00F10C0B" w:rsidRPr="009D13AD" w:rsidTr="006005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724" w:type="dxa"/>
            <w:tcBorders>
              <w:top w:val="nil"/>
              <w:left w:val="single" w:sz="4" w:space="0" w:color="auto"/>
              <w:bottom w:val="single" w:sz="4" w:space="0" w:color="auto"/>
              <w:right w:val="single" w:sz="4" w:space="0" w:color="auto"/>
            </w:tcBorders>
            <w:shd w:val="clear" w:color="auto" w:fill="auto"/>
            <w:hideMark/>
          </w:tcPr>
          <w:p w:rsidR="00F10C0B" w:rsidRPr="009D13AD" w:rsidRDefault="00F10C0B" w:rsidP="0060055C">
            <w:pPr>
              <w:rPr>
                <w:color w:val="000000"/>
              </w:rPr>
            </w:pPr>
            <w:r w:rsidRPr="009D13AD">
              <w:rPr>
                <w:color w:val="000000"/>
              </w:rPr>
              <w:t>63</w:t>
            </w:r>
          </w:p>
        </w:tc>
        <w:tc>
          <w:tcPr>
            <w:tcW w:w="6521" w:type="dxa"/>
            <w:tcBorders>
              <w:top w:val="nil"/>
              <w:left w:val="nil"/>
              <w:bottom w:val="single" w:sz="4" w:space="0" w:color="auto"/>
              <w:right w:val="single" w:sz="4" w:space="0" w:color="auto"/>
            </w:tcBorders>
            <w:shd w:val="clear" w:color="auto" w:fill="auto"/>
            <w:hideMark/>
          </w:tcPr>
          <w:p w:rsidR="00F10C0B" w:rsidRPr="009D13AD" w:rsidRDefault="00F10C0B" w:rsidP="0060055C">
            <w:pPr>
              <w:rPr>
                <w:color w:val="000000"/>
              </w:rPr>
            </w:pPr>
            <w:r w:rsidRPr="009D13AD">
              <w:rPr>
                <w:color w:val="000000"/>
              </w:rPr>
              <w:t>Кабель силовой с креплением по всей длине, масса 1 м кабеля до 1 кг</w:t>
            </w:r>
          </w:p>
        </w:tc>
        <w:tc>
          <w:tcPr>
            <w:tcW w:w="1059" w:type="dxa"/>
            <w:tcBorders>
              <w:top w:val="single" w:sz="4" w:space="0" w:color="auto"/>
              <w:left w:val="nil"/>
              <w:bottom w:val="single" w:sz="4" w:space="0" w:color="auto"/>
              <w:right w:val="single" w:sz="4" w:space="0" w:color="auto"/>
            </w:tcBorders>
            <w:shd w:val="clear" w:color="auto" w:fill="auto"/>
            <w:hideMark/>
          </w:tcPr>
          <w:p w:rsidR="00F10C0B" w:rsidRPr="009D13AD" w:rsidRDefault="00F10C0B" w:rsidP="0060055C">
            <w:pPr>
              <w:rPr>
                <w:color w:val="000000"/>
              </w:rPr>
            </w:pPr>
            <w:r w:rsidRPr="009D13AD">
              <w:rPr>
                <w:color w:val="000000"/>
              </w:rPr>
              <w:t>м</w:t>
            </w:r>
          </w:p>
        </w:tc>
        <w:tc>
          <w:tcPr>
            <w:tcW w:w="1174" w:type="dxa"/>
            <w:tcBorders>
              <w:top w:val="single" w:sz="4" w:space="0" w:color="auto"/>
              <w:left w:val="nil"/>
              <w:bottom w:val="single" w:sz="4" w:space="0" w:color="auto"/>
              <w:right w:val="single" w:sz="4" w:space="0" w:color="auto"/>
            </w:tcBorders>
            <w:shd w:val="clear" w:color="auto" w:fill="auto"/>
            <w:hideMark/>
          </w:tcPr>
          <w:p w:rsidR="00F10C0B" w:rsidRPr="009D13AD" w:rsidRDefault="00F10C0B" w:rsidP="0060055C">
            <w:pPr>
              <w:jc w:val="right"/>
              <w:rPr>
                <w:color w:val="000000"/>
              </w:rPr>
            </w:pPr>
            <w:r w:rsidRPr="009D13AD">
              <w:rPr>
                <w:color w:val="000000"/>
              </w:rPr>
              <w:t>100</w:t>
            </w:r>
          </w:p>
        </w:tc>
      </w:tr>
      <w:tr w:rsidR="00F10C0B" w:rsidRPr="009D13AD" w:rsidTr="006005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72"/>
        </w:trPr>
        <w:tc>
          <w:tcPr>
            <w:tcW w:w="724" w:type="dxa"/>
            <w:tcBorders>
              <w:top w:val="nil"/>
              <w:left w:val="single" w:sz="4" w:space="0" w:color="auto"/>
              <w:bottom w:val="single" w:sz="4" w:space="0" w:color="auto"/>
              <w:right w:val="single" w:sz="4" w:space="0" w:color="auto"/>
            </w:tcBorders>
            <w:shd w:val="clear" w:color="auto" w:fill="auto"/>
            <w:hideMark/>
          </w:tcPr>
          <w:p w:rsidR="00F10C0B" w:rsidRPr="009D13AD" w:rsidRDefault="00F10C0B" w:rsidP="0060055C">
            <w:pPr>
              <w:rPr>
                <w:color w:val="000000"/>
              </w:rPr>
            </w:pPr>
            <w:r w:rsidRPr="009D13AD">
              <w:rPr>
                <w:color w:val="000000"/>
              </w:rPr>
              <w:t>64</w:t>
            </w:r>
          </w:p>
        </w:tc>
        <w:tc>
          <w:tcPr>
            <w:tcW w:w="6521" w:type="dxa"/>
            <w:tcBorders>
              <w:top w:val="nil"/>
              <w:left w:val="nil"/>
              <w:bottom w:val="single" w:sz="4" w:space="0" w:color="auto"/>
              <w:right w:val="single" w:sz="4" w:space="0" w:color="auto"/>
            </w:tcBorders>
            <w:shd w:val="clear" w:color="auto" w:fill="auto"/>
            <w:hideMark/>
          </w:tcPr>
          <w:p w:rsidR="00F10C0B" w:rsidRPr="009D13AD" w:rsidRDefault="00F10C0B" w:rsidP="0060055C">
            <w:pPr>
              <w:rPr>
                <w:color w:val="000000"/>
              </w:rPr>
            </w:pPr>
            <w:r w:rsidRPr="009D13AD">
              <w:rPr>
                <w:color w:val="000000"/>
              </w:rPr>
              <w:t>Кабель силовой с медными жилами с поливинилхлоридной изоляцией и оболочкой, не распространяющий горение, с низким дымо- и газовыделением марки ВВГнг-LS, с числом жил - 2 и сечением 1,5 мм2</w:t>
            </w:r>
          </w:p>
        </w:tc>
        <w:tc>
          <w:tcPr>
            <w:tcW w:w="1059" w:type="dxa"/>
            <w:tcBorders>
              <w:top w:val="single" w:sz="4" w:space="0" w:color="auto"/>
              <w:left w:val="nil"/>
              <w:bottom w:val="single" w:sz="4" w:space="0" w:color="auto"/>
              <w:right w:val="single" w:sz="4" w:space="0" w:color="auto"/>
            </w:tcBorders>
            <w:shd w:val="clear" w:color="auto" w:fill="auto"/>
            <w:hideMark/>
          </w:tcPr>
          <w:p w:rsidR="00F10C0B" w:rsidRPr="009D13AD" w:rsidRDefault="00F10C0B" w:rsidP="0060055C">
            <w:pPr>
              <w:rPr>
                <w:color w:val="000000"/>
              </w:rPr>
            </w:pPr>
            <w:r w:rsidRPr="009D13AD">
              <w:rPr>
                <w:color w:val="000000"/>
              </w:rPr>
              <w:t>м</w:t>
            </w:r>
          </w:p>
        </w:tc>
        <w:tc>
          <w:tcPr>
            <w:tcW w:w="1174" w:type="dxa"/>
            <w:tcBorders>
              <w:top w:val="single" w:sz="4" w:space="0" w:color="auto"/>
              <w:left w:val="nil"/>
              <w:bottom w:val="single" w:sz="4" w:space="0" w:color="auto"/>
              <w:right w:val="single" w:sz="4" w:space="0" w:color="auto"/>
            </w:tcBorders>
            <w:shd w:val="clear" w:color="auto" w:fill="auto"/>
            <w:hideMark/>
          </w:tcPr>
          <w:p w:rsidR="00F10C0B" w:rsidRPr="009D13AD" w:rsidRDefault="00F10C0B" w:rsidP="0060055C">
            <w:pPr>
              <w:jc w:val="right"/>
              <w:rPr>
                <w:color w:val="000000"/>
              </w:rPr>
            </w:pPr>
            <w:r w:rsidRPr="009D13AD">
              <w:rPr>
                <w:color w:val="000000"/>
              </w:rPr>
              <w:t>103</w:t>
            </w:r>
          </w:p>
        </w:tc>
      </w:tr>
    </w:tbl>
    <w:p w:rsidR="00F10C0B" w:rsidRPr="009D13AD" w:rsidRDefault="00F10C0B" w:rsidP="00F10C0B">
      <w:pPr>
        <w:ind w:firstLine="709"/>
        <w:rPr>
          <w:b/>
          <w:sz w:val="28"/>
          <w:szCs w:val="28"/>
        </w:rPr>
      </w:pPr>
    </w:p>
    <w:p w:rsidR="00F10C0B" w:rsidRPr="009D13AD" w:rsidRDefault="00F10C0B" w:rsidP="00F10C0B">
      <w:pPr>
        <w:ind w:firstLine="709"/>
        <w:jc w:val="both"/>
        <w:rPr>
          <w:sz w:val="28"/>
          <w:szCs w:val="28"/>
        </w:rPr>
      </w:pPr>
      <w:r w:rsidRPr="009D13AD">
        <w:rPr>
          <w:b/>
          <w:sz w:val="28"/>
          <w:szCs w:val="28"/>
        </w:rPr>
        <w:t>4.5.</w:t>
      </w:r>
      <w:r w:rsidRPr="009D13AD">
        <w:rPr>
          <w:sz w:val="28"/>
          <w:szCs w:val="28"/>
        </w:rPr>
        <w:t xml:space="preserve"> </w:t>
      </w:r>
      <w:r w:rsidRPr="009D13AD">
        <w:rPr>
          <w:b/>
          <w:sz w:val="28"/>
          <w:szCs w:val="28"/>
        </w:rPr>
        <w:t>Место и сроки выполнения Работ:</w:t>
      </w:r>
    </w:p>
    <w:p w:rsidR="00F10C0B" w:rsidRPr="009D13AD" w:rsidRDefault="00F10C0B" w:rsidP="00F10C0B">
      <w:pPr>
        <w:ind w:firstLine="709"/>
        <w:jc w:val="both"/>
        <w:rPr>
          <w:sz w:val="28"/>
          <w:szCs w:val="28"/>
        </w:rPr>
      </w:pPr>
      <w:r w:rsidRPr="009D13AD">
        <w:rPr>
          <w:sz w:val="28"/>
          <w:szCs w:val="28"/>
        </w:rPr>
        <w:t>4.5.1. Место выполнения Работ:</w:t>
      </w:r>
    </w:p>
    <w:p w:rsidR="00F10C0B" w:rsidRPr="009D13AD" w:rsidRDefault="00F10C0B" w:rsidP="00F10C0B">
      <w:pPr>
        <w:ind w:firstLine="709"/>
        <w:jc w:val="both"/>
        <w:rPr>
          <w:sz w:val="28"/>
          <w:szCs w:val="28"/>
        </w:rPr>
      </w:pPr>
      <w:r w:rsidRPr="009D13AD">
        <w:rPr>
          <w:sz w:val="28"/>
          <w:szCs w:val="28"/>
        </w:rPr>
        <w:t xml:space="preserve">- Иркутская область, г. Иркутск, ст. Батарейная, контейнерный терминал Батарейная. </w:t>
      </w:r>
    </w:p>
    <w:p w:rsidR="00F10C0B" w:rsidRPr="009D13AD" w:rsidRDefault="00F10C0B" w:rsidP="00F10C0B">
      <w:pPr>
        <w:ind w:firstLine="709"/>
        <w:jc w:val="both"/>
        <w:rPr>
          <w:sz w:val="28"/>
          <w:szCs w:val="28"/>
        </w:rPr>
      </w:pPr>
      <w:r w:rsidRPr="009D13AD">
        <w:rPr>
          <w:sz w:val="28"/>
          <w:szCs w:val="28"/>
        </w:rPr>
        <w:lastRenderedPageBreak/>
        <w:t>4.5.2. Срок выполнения Работ: не более 60 (Шестидесяти) календарных дней с даты заключения Договора.</w:t>
      </w:r>
    </w:p>
    <w:p w:rsidR="00F10C0B" w:rsidRPr="009D13AD" w:rsidRDefault="00F10C0B" w:rsidP="00F10C0B">
      <w:pPr>
        <w:ind w:firstLine="709"/>
        <w:jc w:val="both"/>
        <w:rPr>
          <w:b/>
          <w:sz w:val="28"/>
          <w:szCs w:val="28"/>
        </w:rPr>
      </w:pPr>
    </w:p>
    <w:p w:rsidR="00F10C0B" w:rsidRPr="009D13AD" w:rsidRDefault="00F10C0B" w:rsidP="00F10C0B">
      <w:pPr>
        <w:ind w:firstLine="709"/>
        <w:jc w:val="both"/>
        <w:rPr>
          <w:sz w:val="28"/>
          <w:szCs w:val="28"/>
        </w:rPr>
      </w:pPr>
      <w:r w:rsidRPr="009D13AD">
        <w:rPr>
          <w:b/>
          <w:sz w:val="28"/>
          <w:szCs w:val="28"/>
        </w:rPr>
        <w:t>4.6. Максимальная цена договора.</w:t>
      </w:r>
    </w:p>
    <w:p w:rsidR="00F10C0B" w:rsidRPr="009D13AD" w:rsidRDefault="00F10C0B" w:rsidP="00F10C0B">
      <w:pPr>
        <w:ind w:firstLine="709"/>
        <w:jc w:val="both"/>
        <w:rPr>
          <w:sz w:val="28"/>
          <w:szCs w:val="28"/>
        </w:rPr>
      </w:pPr>
      <w:r w:rsidRPr="009D13AD">
        <w:rPr>
          <w:sz w:val="28"/>
          <w:szCs w:val="28"/>
        </w:rPr>
        <w:t xml:space="preserve">4.6.1. Начальная (максимальная) цена договора </w:t>
      </w:r>
      <w:r w:rsidRPr="009D13AD">
        <w:rPr>
          <w:bCs/>
          <w:sz w:val="28"/>
          <w:szCs w:val="28"/>
        </w:rPr>
        <w:t>928 302,00 (девятьсот двадцать восемь тысяч триста два) рубля 00 копеек,</w:t>
      </w:r>
      <w:r w:rsidRPr="009D13AD">
        <w:rPr>
          <w:sz w:val="28"/>
          <w:szCs w:val="28"/>
        </w:rPr>
        <w:t xml:space="preserve"> 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(при наличии). </w:t>
      </w:r>
    </w:p>
    <w:p w:rsidR="00F10C0B" w:rsidRPr="009D13AD" w:rsidRDefault="00F10C0B" w:rsidP="00F10C0B">
      <w:pPr>
        <w:ind w:firstLine="709"/>
        <w:jc w:val="both"/>
        <w:rPr>
          <w:sz w:val="28"/>
          <w:szCs w:val="28"/>
        </w:rPr>
      </w:pPr>
      <w:r w:rsidRPr="009D13AD">
        <w:rPr>
          <w:sz w:val="28"/>
          <w:szCs w:val="28"/>
        </w:rPr>
        <w:t>Сумма НДС и условия начисления определяются в соответствии с законодательством Российской Федерации.</w:t>
      </w:r>
    </w:p>
    <w:p w:rsidR="00F10C0B" w:rsidRPr="009D13AD" w:rsidRDefault="00F10C0B" w:rsidP="004E1960">
      <w:pPr>
        <w:ind w:firstLine="709"/>
        <w:jc w:val="both"/>
        <w:rPr>
          <w:sz w:val="28"/>
          <w:szCs w:val="28"/>
        </w:rPr>
      </w:pPr>
    </w:p>
    <w:p w:rsidR="004E1960" w:rsidRPr="009D13AD" w:rsidRDefault="004E1960" w:rsidP="004E1960">
      <w:pPr>
        <w:ind w:firstLine="709"/>
        <w:jc w:val="both"/>
        <w:rPr>
          <w:b/>
          <w:sz w:val="28"/>
          <w:szCs w:val="28"/>
        </w:rPr>
      </w:pPr>
      <w:r w:rsidRPr="009D13AD">
        <w:rPr>
          <w:b/>
          <w:sz w:val="28"/>
          <w:szCs w:val="28"/>
        </w:rPr>
        <w:t>4.7. Условия выполнения работ.</w:t>
      </w:r>
    </w:p>
    <w:p w:rsidR="004E1960" w:rsidRPr="009D13AD" w:rsidRDefault="004E1960" w:rsidP="004E1960">
      <w:pPr>
        <w:ind w:firstLine="709"/>
        <w:jc w:val="both"/>
        <w:rPr>
          <w:sz w:val="28"/>
          <w:szCs w:val="28"/>
        </w:rPr>
      </w:pPr>
      <w:r w:rsidRPr="009D13AD">
        <w:rPr>
          <w:sz w:val="28"/>
          <w:szCs w:val="28"/>
        </w:rPr>
        <w:t xml:space="preserve">4.7.1. Перед началом выполнения работ Исполнитель предоставляет Заказчику следующие документы: </w:t>
      </w:r>
    </w:p>
    <w:p w:rsidR="004E1960" w:rsidRPr="009D13AD" w:rsidRDefault="004E1960" w:rsidP="005C14CD">
      <w:pPr>
        <w:ind w:firstLine="709"/>
        <w:jc w:val="both"/>
        <w:rPr>
          <w:sz w:val="28"/>
          <w:szCs w:val="28"/>
        </w:rPr>
      </w:pPr>
      <w:r w:rsidRPr="009D13AD">
        <w:rPr>
          <w:sz w:val="28"/>
          <w:szCs w:val="28"/>
        </w:rPr>
        <w:t xml:space="preserve">1). </w:t>
      </w:r>
      <w:r w:rsidR="005C14CD" w:rsidRPr="009D13AD">
        <w:rPr>
          <w:sz w:val="28"/>
          <w:szCs w:val="28"/>
        </w:rPr>
        <w:t>п</w:t>
      </w:r>
      <w:r w:rsidRPr="009D13AD">
        <w:rPr>
          <w:sz w:val="28"/>
          <w:szCs w:val="28"/>
        </w:rPr>
        <w:t xml:space="preserve">риказ на ответственное лицо, осуществляющее работы; </w:t>
      </w:r>
    </w:p>
    <w:p w:rsidR="005C14CD" w:rsidRPr="009D13AD" w:rsidRDefault="004E1960" w:rsidP="005C14CD">
      <w:pPr>
        <w:ind w:firstLine="709"/>
        <w:jc w:val="both"/>
        <w:rPr>
          <w:sz w:val="28"/>
          <w:szCs w:val="28"/>
        </w:rPr>
      </w:pPr>
      <w:r w:rsidRPr="009D13AD">
        <w:rPr>
          <w:sz w:val="28"/>
          <w:szCs w:val="28"/>
        </w:rPr>
        <w:t xml:space="preserve">2). </w:t>
      </w:r>
      <w:r w:rsidR="005C14CD" w:rsidRPr="009D13AD">
        <w:rPr>
          <w:sz w:val="28"/>
          <w:szCs w:val="28"/>
        </w:rPr>
        <w:t>п</w:t>
      </w:r>
      <w:r w:rsidRPr="009D13AD">
        <w:rPr>
          <w:sz w:val="28"/>
          <w:szCs w:val="28"/>
        </w:rPr>
        <w:t>риказ на ответственного за охрану труда, электробезопасность, пожарную безопасность, охрану окружающей среды на месте производства работ</w:t>
      </w:r>
      <w:r w:rsidR="005C14CD" w:rsidRPr="009D13AD">
        <w:rPr>
          <w:sz w:val="28"/>
          <w:szCs w:val="28"/>
        </w:rPr>
        <w:t>, с приложением заверенных копий удостоверений по охране труда, электробезопасности,  проверке знаний по пожарной  безопасности в объеме пожарно-технического минимума;</w:t>
      </w:r>
    </w:p>
    <w:p w:rsidR="00824772" w:rsidRPr="009D13AD" w:rsidRDefault="005C14CD" w:rsidP="005C14CD">
      <w:pPr>
        <w:ind w:firstLine="709"/>
        <w:jc w:val="both"/>
        <w:rPr>
          <w:sz w:val="28"/>
          <w:szCs w:val="28"/>
        </w:rPr>
      </w:pPr>
      <w:r w:rsidRPr="009D13AD">
        <w:rPr>
          <w:sz w:val="28"/>
          <w:szCs w:val="28"/>
        </w:rPr>
        <w:t xml:space="preserve">3) список работников, осуществляющих производство работ. </w:t>
      </w:r>
    </w:p>
    <w:p w:rsidR="004E1960" w:rsidRPr="009D13AD" w:rsidRDefault="005C14CD" w:rsidP="005C14CD">
      <w:pPr>
        <w:ind w:firstLine="709"/>
        <w:jc w:val="both"/>
        <w:rPr>
          <w:sz w:val="28"/>
          <w:szCs w:val="28"/>
        </w:rPr>
      </w:pPr>
      <w:r w:rsidRPr="009D13AD">
        <w:rPr>
          <w:sz w:val="28"/>
          <w:szCs w:val="28"/>
        </w:rPr>
        <w:t>4</w:t>
      </w:r>
      <w:r w:rsidR="004E1960" w:rsidRPr="009D13AD">
        <w:rPr>
          <w:sz w:val="28"/>
          <w:szCs w:val="28"/>
        </w:rPr>
        <w:t xml:space="preserve">). </w:t>
      </w:r>
      <w:r w:rsidRPr="009D13AD">
        <w:rPr>
          <w:sz w:val="28"/>
          <w:szCs w:val="28"/>
        </w:rPr>
        <w:t>п</w:t>
      </w:r>
      <w:r w:rsidR="004E1960" w:rsidRPr="009D13AD">
        <w:rPr>
          <w:sz w:val="28"/>
          <w:szCs w:val="28"/>
        </w:rPr>
        <w:t xml:space="preserve">роект производства работ (ППР); </w:t>
      </w:r>
    </w:p>
    <w:p w:rsidR="004E1960" w:rsidRPr="009D13AD" w:rsidRDefault="005C14CD" w:rsidP="005C14CD">
      <w:pPr>
        <w:ind w:firstLine="709"/>
        <w:jc w:val="both"/>
        <w:rPr>
          <w:sz w:val="28"/>
          <w:szCs w:val="28"/>
        </w:rPr>
      </w:pPr>
      <w:r w:rsidRPr="009D13AD">
        <w:rPr>
          <w:sz w:val="28"/>
          <w:szCs w:val="28"/>
        </w:rPr>
        <w:t>5</w:t>
      </w:r>
      <w:r w:rsidR="004E1960" w:rsidRPr="009D13AD">
        <w:rPr>
          <w:sz w:val="28"/>
          <w:szCs w:val="28"/>
        </w:rPr>
        <w:t xml:space="preserve">). </w:t>
      </w:r>
      <w:r w:rsidRPr="009D13AD">
        <w:rPr>
          <w:sz w:val="28"/>
          <w:szCs w:val="28"/>
        </w:rPr>
        <w:t>г</w:t>
      </w:r>
      <w:r w:rsidR="004E1960" w:rsidRPr="009D13AD">
        <w:rPr>
          <w:sz w:val="28"/>
          <w:szCs w:val="28"/>
        </w:rPr>
        <w:t xml:space="preserve">рафик производства работ с отображением основных </w:t>
      </w:r>
      <w:r w:rsidRPr="009D13AD">
        <w:rPr>
          <w:sz w:val="28"/>
          <w:szCs w:val="28"/>
        </w:rPr>
        <w:t xml:space="preserve">операций и </w:t>
      </w:r>
      <w:r w:rsidR="004E1960" w:rsidRPr="009D13AD">
        <w:rPr>
          <w:sz w:val="28"/>
          <w:szCs w:val="28"/>
        </w:rPr>
        <w:t xml:space="preserve">сроками поставки основных материалов. </w:t>
      </w:r>
    </w:p>
    <w:p w:rsidR="004E1960" w:rsidRPr="009D13AD" w:rsidRDefault="004E1960" w:rsidP="005C14CD">
      <w:pPr>
        <w:ind w:firstLine="709"/>
        <w:jc w:val="both"/>
        <w:rPr>
          <w:sz w:val="28"/>
          <w:szCs w:val="28"/>
        </w:rPr>
      </w:pPr>
      <w:r w:rsidRPr="009D13AD">
        <w:rPr>
          <w:sz w:val="28"/>
          <w:szCs w:val="28"/>
        </w:rPr>
        <w:t>4.7.2. В ходе производства работ Исполнитель оформляет следующие документы (далее - исполнительная документация):</w:t>
      </w:r>
    </w:p>
    <w:p w:rsidR="004E1960" w:rsidRPr="009D13AD" w:rsidRDefault="004E1960" w:rsidP="004E1960">
      <w:pPr>
        <w:ind w:firstLine="709"/>
        <w:jc w:val="both"/>
        <w:rPr>
          <w:sz w:val="28"/>
          <w:szCs w:val="28"/>
        </w:rPr>
      </w:pPr>
      <w:r w:rsidRPr="009D13AD">
        <w:rPr>
          <w:sz w:val="28"/>
          <w:szCs w:val="28"/>
        </w:rPr>
        <w:t xml:space="preserve">1). </w:t>
      </w:r>
      <w:r w:rsidR="005C14CD" w:rsidRPr="009D13AD">
        <w:rPr>
          <w:sz w:val="28"/>
          <w:szCs w:val="28"/>
        </w:rPr>
        <w:t>о</w:t>
      </w:r>
      <w:r w:rsidRPr="009D13AD">
        <w:rPr>
          <w:sz w:val="28"/>
          <w:szCs w:val="28"/>
        </w:rPr>
        <w:t xml:space="preserve">бщий журнал работ </w:t>
      </w:r>
      <w:r w:rsidR="005C14CD" w:rsidRPr="009D13AD">
        <w:rPr>
          <w:sz w:val="28"/>
          <w:szCs w:val="28"/>
        </w:rPr>
        <w:t>ф</w:t>
      </w:r>
      <w:r w:rsidRPr="009D13AD">
        <w:rPr>
          <w:sz w:val="28"/>
          <w:szCs w:val="28"/>
        </w:rPr>
        <w:t>орм</w:t>
      </w:r>
      <w:r w:rsidR="005C14CD" w:rsidRPr="009D13AD">
        <w:rPr>
          <w:sz w:val="28"/>
          <w:szCs w:val="28"/>
        </w:rPr>
        <w:t>ы</w:t>
      </w:r>
      <w:r w:rsidRPr="009D13AD">
        <w:rPr>
          <w:sz w:val="28"/>
          <w:szCs w:val="28"/>
        </w:rPr>
        <w:t xml:space="preserve"> </w:t>
      </w:r>
      <w:r w:rsidR="005C14CD" w:rsidRPr="009D13AD">
        <w:rPr>
          <w:sz w:val="28"/>
          <w:szCs w:val="28"/>
        </w:rPr>
        <w:t xml:space="preserve">№ </w:t>
      </w:r>
      <w:r w:rsidRPr="009D13AD">
        <w:rPr>
          <w:sz w:val="28"/>
          <w:szCs w:val="28"/>
        </w:rPr>
        <w:t>КС-6 (Форма по ОКУД 0336001</w:t>
      </w:r>
      <w:r w:rsidR="005C14CD" w:rsidRPr="009D13AD">
        <w:rPr>
          <w:sz w:val="28"/>
          <w:szCs w:val="28"/>
        </w:rPr>
        <w:t>, заполнение согласно РД-11-05-2007</w:t>
      </w:r>
      <w:r w:rsidRPr="009D13AD">
        <w:rPr>
          <w:sz w:val="28"/>
          <w:szCs w:val="28"/>
        </w:rPr>
        <w:t xml:space="preserve">); </w:t>
      </w:r>
    </w:p>
    <w:p w:rsidR="004E1960" w:rsidRPr="009D13AD" w:rsidRDefault="004E1960" w:rsidP="004E1960">
      <w:pPr>
        <w:ind w:firstLine="709"/>
        <w:jc w:val="both"/>
        <w:rPr>
          <w:sz w:val="28"/>
          <w:szCs w:val="28"/>
        </w:rPr>
      </w:pPr>
      <w:r w:rsidRPr="009D13AD">
        <w:rPr>
          <w:sz w:val="28"/>
          <w:szCs w:val="28"/>
        </w:rPr>
        <w:t xml:space="preserve">2). </w:t>
      </w:r>
      <w:r w:rsidR="005C14CD" w:rsidRPr="009D13AD">
        <w:rPr>
          <w:sz w:val="28"/>
          <w:szCs w:val="28"/>
        </w:rPr>
        <w:t>а</w:t>
      </w:r>
      <w:r w:rsidRPr="009D13AD">
        <w:rPr>
          <w:sz w:val="28"/>
          <w:szCs w:val="28"/>
        </w:rPr>
        <w:t>кты на выполненные скрытые работы.</w:t>
      </w:r>
    </w:p>
    <w:p w:rsidR="004E1960" w:rsidRPr="009D13AD" w:rsidRDefault="004E1960" w:rsidP="004E1960">
      <w:pPr>
        <w:ind w:firstLine="709"/>
        <w:jc w:val="both"/>
        <w:rPr>
          <w:sz w:val="28"/>
          <w:szCs w:val="28"/>
        </w:rPr>
      </w:pPr>
      <w:r w:rsidRPr="009D13AD">
        <w:rPr>
          <w:sz w:val="28"/>
          <w:szCs w:val="28"/>
        </w:rPr>
        <w:t xml:space="preserve">3). </w:t>
      </w:r>
      <w:r w:rsidR="005C14CD" w:rsidRPr="009D13AD">
        <w:rPr>
          <w:sz w:val="28"/>
          <w:szCs w:val="28"/>
        </w:rPr>
        <w:t>ф</w:t>
      </w:r>
      <w:r w:rsidRPr="009D13AD">
        <w:rPr>
          <w:sz w:val="28"/>
          <w:szCs w:val="28"/>
        </w:rPr>
        <w:t>отографии последовательных операций производства работ</w:t>
      </w:r>
      <w:r w:rsidR="005C14CD" w:rsidRPr="009D13AD">
        <w:rPr>
          <w:sz w:val="28"/>
          <w:szCs w:val="28"/>
        </w:rPr>
        <w:t xml:space="preserve">: </w:t>
      </w:r>
      <w:r w:rsidRPr="009D13AD">
        <w:rPr>
          <w:sz w:val="28"/>
          <w:szCs w:val="28"/>
        </w:rPr>
        <w:t>перед началом выполнения, в ходе выполнения, по завершении операций работ. В обязательном порядке должны быть зафиксированы на фотографиях скрытые работы, а также используемые материалы и оборудование. По окончании работ фотографии формата не менее А5 предоставляются Заказчику в виде отчета на бумажном носителе - 1 экз. и электронном носителе (флеш-память или CD/DVD-R) - 1 экз.</w:t>
      </w:r>
    </w:p>
    <w:p w:rsidR="0060055C" w:rsidRPr="009D13AD" w:rsidRDefault="0060055C" w:rsidP="004E1960">
      <w:pPr>
        <w:ind w:firstLine="709"/>
        <w:jc w:val="both"/>
        <w:rPr>
          <w:sz w:val="28"/>
          <w:szCs w:val="28"/>
        </w:rPr>
      </w:pPr>
      <w:r w:rsidRPr="009D13AD">
        <w:rPr>
          <w:sz w:val="28"/>
          <w:szCs w:val="28"/>
        </w:rPr>
        <w:t>4) сертификаты соответствия на используемую продукцию и материалы.</w:t>
      </w:r>
    </w:p>
    <w:p w:rsidR="00393C35" w:rsidRPr="009D13AD" w:rsidRDefault="00393C35" w:rsidP="00393C35">
      <w:pPr>
        <w:pStyle w:val="afc"/>
        <w:ind w:firstLine="709"/>
        <w:jc w:val="both"/>
        <w:rPr>
          <w:szCs w:val="28"/>
        </w:rPr>
      </w:pPr>
      <w:r w:rsidRPr="009D13AD">
        <w:rPr>
          <w:szCs w:val="28"/>
        </w:rPr>
        <w:t>Исполнительная документация составляется по мере выполнения работ и своевременно предъявляется Заказчику при сдаче-приёмке работ в соответствии с требованиями СП 48.13330.2011, РД-11-02-2006, РД 11-05-2007.</w:t>
      </w:r>
    </w:p>
    <w:p w:rsidR="00393C35" w:rsidRPr="009D13AD" w:rsidRDefault="00393C35" w:rsidP="004E1960">
      <w:pPr>
        <w:ind w:firstLine="709"/>
        <w:jc w:val="both"/>
        <w:rPr>
          <w:sz w:val="28"/>
          <w:szCs w:val="28"/>
        </w:rPr>
      </w:pPr>
    </w:p>
    <w:p w:rsidR="0060055C" w:rsidRPr="009D13AD" w:rsidRDefault="004E1960" w:rsidP="00CD28A8">
      <w:pPr>
        <w:ind w:firstLine="709"/>
        <w:jc w:val="both"/>
        <w:rPr>
          <w:sz w:val="28"/>
          <w:szCs w:val="28"/>
        </w:rPr>
      </w:pPr>
      <w:r w:rsidRPr="009D13AD">
        <w:rPr>
          <w:sz w:val="28"/>
          <w:szCs w:val="28"/>
        </w:rPr>
        <w:lastRenderedPageBreak/>
        <w:t>4.7.</w:t>
      </w:r>
      <w:r w:rsidR="00393C35" w:rsidRPr="009D13AD">
        <w:rPr>
          <w:sz w:val="28"/>
          <w:szCs w:val="28"/>
        </w:rPr>
        <w:t>3</w:t>
      </w:r>
      <w:r w:rsidRPr="009D13AD">
        <w:rPr>
          <w:sz w:val="28"/>
          <w:szCs w:val="28"/>
        </w:rPr>
        <w:t xml:space="preserve">. По завершении выполнения Работ Исполнитель в течение 5 (пяти) календарных дней представляет Заказчику </w:t>
      </w:r>
      <w:r w:rsidR="00F10198" w:rsidRPr="009D13AD">
        <w:rPr>
          <w:sz w:val="28"/>
          <w:szCs w:val="28"/>
        </w:rPr>
        <w:t xml:space="preserve">исполнительную документацию, </w:t>
      </w:r>
      <w:r w:rsidRPr="009D13AD">
        <w:rPr>
          <w:sz w:val="28"/>
          <w:szCs w:val="28"/>
        </w:rPr>
        <w:t>подписанные счет-фактуру, акт о приемке выполненных Работ формы КС-2, справку о стоимости выполненных работ и затрат формы КС</w:t>
      </w:r>
      <w:r w:rsidRPr="009D13AD">
        <w:rPr>
          <w:sz w:val="28"/>
          <w:szCs w:val="28"/>
        </w:rPr>
        <w:noBreakHyphen/>
        <w:t>3, акт о приеме-сдаче отремонтированных, реконструированных, модернизированных объектов основных средств формы ОС</w:t>
      </w:r>
      <w:r w:rsidRPr="009D13AD">
        <w:rPr>
          <w:sz w:val="28"/>
          <w:szCs w:val="28"/>
        </w:rPr>
        <w:noBreakHyphen/>
        <w:t>3</w:t>
      </w:r>
      <w:r w:rsidR="00F10198" w:rsidRPr="009D13AD">
        <w:rPr>
          <w:sz w:val="28"/>
          <w:szCs w:val="28"/>
        </w:rPr>
        <w:t>.</w:t>
      </w:r>
    </w:p>
    <w:p w:rsidR="00CD28A8" w:rsidRPr="009D13AD" w:rsidRDefault="00393C35" w:rsidP="00CD28A8">
      <w:pPr>
        <w:ind w:firstLine="709"/>
        <w:jc w:val="both"/>
        <w:rPr>
          <w:sz w:val="28"/>
          <w:szCs w:val="28"/>
        </w:rPr>
      </w:pPr>
      <w:r w:rsidRPr="009D13AD">
        <w:rPr>
          <w:sz w:val="28"/>
          <w:szCs w:val="28"/>
        </w:rPr>
        <w:t xml:space="preserve">4.7.4. </w:t>
      </w:r>
      <w:r w:rsidR="00F10198" w:rsidRPr="009D13AD">
        <w:rPr>
          <w:sz w:val="28"/>
          <w:szCs w:val="28"/>
        </w:rPr>
        <w:t>Приемка работ и п</w:t>
      </w:r>
      <w:r w:rsidR="00CD28A8" w:rsidRPr="009D13AD">
        <w:rPr>
          <w:sz w:val="28"/>
          <w:szCs w:val="28"/>
        </w:rPr>
        <w:t>одписание сторонами акта о приемке выполненных Работ формы КС-2, справки о стоимости выполненных работ и затрат формы КС</w:t>
      </w:r>
      <w:r w:rsidR="00CD28A8" w:rsidRPr="009D13AD">
        <w:rPr>
          <w:sz w:val="28"/>
          <w:szCs w:val="28"/>
        </w:rPr>
        <w:noBreakHyphen/>
        <w:t>3, акта о приеме-сдаче отремонтированных, реконструированных, модернизированных объектов основных средств формы ОС-3 происходит после приемки Заказчиком подготовленной Исполнителем исполнительной документации</w:t>
      </w:r>
      <w:r w:rsidR="00F10198" w:rsidRPr="009D13AD">
        <w:rPr>
          <w:sz w:val="28"/>
          <w:szCs w:val="28"/>
        </w:rPr>
        <w:t>.</w:t>
      </w:r>
      <w:r w:rsidR="00CD28A8" w:rsidRPr="009D13AD">
        <w:rPr>
          <w:sz w:val="28"/>
          <w:szCs w:val="28"/>
        </w:rPr>
        <w:t xml:space="preserve"> </w:t>
      </w:r>
    </w:p>
    <w:p w:rsidR="00393C35" w:rsidRPr="009D13AD" w:rsidRDefault="00393C35" w:rsidP="00393C35">
      <w:pPr>
        <w:pStyle w:val="19"/>
        <w:ind w:firstLine="709"/>
        <w:rPr>
          <w:szCs w:val="28"/>
        </w:rPr>
      </w:pPr>
      <w:r w:rsidRPr="009D13AD">
        <w:rPr>
          <w:rFonts w:eastAsia="Times New Roman"/>
          <w:szCs w:val="28"/>
        </w:rPr>
        <w:t>4.7.5. Исполнитель  по  договору должен</w:t>
      </w:r>
      <w:r w:rsidRPr="009D13AD">
        <w:rPr>
          <w:szCs w:val="28"/>
        </w:rPr>
        <w:t xml:space="preserve"> качественно и в срок выполнить Работы.</w:t>
      </w:r>
    </w:p>
    <w:p w:rsidR="004E1960" w:rsidRPr="009D13AD" w:rsidRDefault="004E1960" w:rsidP="004E1960">
      <w:pPr>
        <w:ind w:firstLine="709"/>
        <w:jc w:val="both"/>
        <w:rPr>
          <w:sz w:val="28"/>
          <w:szCs w:val="28"/>
        </w:rPr>
      </w:pPr>
      <w:r w:rsidRPr="009D13AD">
        <w:rPr>
          <w:sz w:val="28"/>
          <w:szCs w:val="28"/>
        </w:rPr>
        <w:t>4.7.</w:t>
      </w:r>
      <w:r w:rsidR="00393C35" w:rsidRPr="009D13AD">
        <w:rPr>
          <w:sz w:val="28"/>
          <w:szCs w:val="28"/>
        </w:rPr>
        <w:t>6</w:t>
      </w:r>
      <w:r w:rsidRPr="009D13AD">
        <w:rPr>
          <w:sz w:val="28"/>
          <w:szCs w:val="28"/>
        </w:rPr>
        <w:t xml:space="preserve">. Заказчик имеет право осуществлять контроль за ходом, качеством, сроками выполнения Работ. </w:t>
      </w:r>
    </w:p>
    <w:p w:rsidR="004E1960" w:rsidRPr="009D13AD" w:rsidRDefault="004E1960" w:rsidP="004E1960">
      <w:pPr>
        <w:keepNext/>
        <w:keepLines/>
        <w:ind w:firstLine="709"/>
        <w:jc w:val="both"/>
        <w:rPr>
          <w:sz w:val="28"/>
          <w:szCs w:val="28"/>
        </w:rPr>
      </w:pPr>
      <w:r w:rsidRPr="009D13AD">
        <w:rPr>
          <w:sz w:val="28"/>
          <w:szCs w:val="28"/>
        </w:rPr>
        <w:t>4.7.</w:t>
      </w:r>
      <w:r w:rsidR="00393C35" w:rsidRPr="009D13AD">
        <w:rPr>
          <w:sz w:val="28"/>
          <w:szCs w:val="28"/>
        </w:rPr>
        <w:t>7</w:t>
      </w:r>
      <w:r w:rsidRPr="009D13AD">
        <w:rPr>
          <w:sz w:val="28"/>
          <w:szCs w:val="28"/>
        </w:rPr>
        <w:t>. Исполнитель должен обеспечивать  выполнение Работ на объекте Заказчика  в рабочее время Заказчика (с 08:00 до 20:00 местного времени). При необходимости, по согласованию с Заказчиком, может устанавливаться иное время выполнения Работ.</w:t>
      </w:r>
    </w:p>
    <w:p w:rsidR="004E1960" w:rsidRPr="009D13AD" w:rsidRDefault="004E1960" w:rsidP="004E1960">
      <w:pPr>
        <w:ind w:firstLine="709"/>
        <w:jc w:val="both"/>
        <w:rPr>
          <w:b/>
          <w:sz w:val="28"/>
          <w:szCs w:val="28"/>
        </w:rPr>
      </w:pPr>
    </w:p>
    <w:p w:rsidR="004E1960" w:rsidRPr="009D13AD" w:rsidRDefault="004E1960" w:rsidP="004E1960">
      <w:pPr>
        <w:ind w:firstLine="709"/>
        <w:jc w:val="both"/>
        <w:rPr>
          <w:b/>
          <w:sz w:val="28"/>
          <w:szCs w:val="28"/>
        </w:rPr>
      </w:pPr>
      <w:r w:rsidRPr="009D13AD">
        <w:rPr>
          <w:b/>
          <w:sz w:val="28"/>
          <w:szCs w:val="28"/>
        </w:rPr>
        <w:t>4.8. Гарантийный срок</w:t>
      </w:r>
    </w:p>
    <w:p w:rsidR="00041298" w:rsidRPr="009D13AD" w:rsidRDefault="004E1960" w:rsidP="00041298">
      <w:pPr>
        <w:ind w:firstLine="720"/>
        <w:jc w:val="both"/>
      </w:pPr>
      <w:r w:rsidRPr="009D13AD">
        <w:rPr>
          <w:sz w:val="28"/>
          <w:szCs w:val="28"/>
        </w:rPr>
        <w:t>Гарантийный срок на результаты Работ – не менее 24 (двадцати четырех) месяцев с даты подписания акта о приеме-сдаче отремонтированных, реконструированных, модернизированных объектов основных средств формы ОС</w:t>
      </w:r>
      <w:r w:rsidRPr="009D13AD">
        <w:rPr>
          <w:sz w:val="28"/>
          <w:szCs w:val="28"/>
        </w:rPr>
        <w:noBreakHyphen/>
        <w:t>3. В течение гарантийного срока, в соответствии с договором, Исполнитель обеспечивает за свой счет устранение и исправление всех дефектов, возникших вследствие результатов недостатков выполненных работ</w:t>
      </w:r>
      <w:r w:rsidR="00041298" w:rsidRPr="009D13AD">
        <w:rPr>
          <w:sz w:val="28"/>
          <w:szCs w:val="28"/>
        </w:rPr>
        <w:t>, допущенных по вине Исполнителя, своими силами и за свой счет в течение 14 (четырнадцати) дней с момента обнаружения Заказчиком выявленных недостатков. Течение гарантийного срока прерывается на все время, на протяжении которого объект не мог эксплуатироваться вследствие недостатков, за которые отвечает Исполнитель.</w:t>
      </w:r>
      <w:r w:rsidR="00041298" w:rsidRPr="009D13AD">
        <w:t xml:space="preserve"> </w:t>
      </w:r>
    </w:p>
    <w:p w:rsidR="004E1960" w:rsidRPr="009D13AD" w:rsidRDefault="004E1960" w:rsidP="004E1960">
      <w:pPr>
        <w:jc w:val="both"/>
        <w:rPr>
          <w:sz w:val="28"/>
          <w:szCs w:val="28"/>
        </w:rPr>
      </w:pPr>
    </w:p>
    <w:p w:rsidR="004E1960" w:rsidRPr="009D13AD" w:rsidRDefault="004E1960" w:rsidP="004E1960">
      <w:pPr>
        <w:ind w:firstLine="709"/>
        <w:jc w:val="both"/>
        <w:rPr>
          <w:b/>
          <w:sz w:val="28"/>
          <w:szCs w:val="28"/>
        </w:rPr>
      </w:pPr>
      <w:r w:rsidRPr="009D13AD">
        <w:rPr>
          <w:b/>
          <w:sz w:val="28"/>
          <w:szCs w:val="28"/>
        </w:rPr>
        <w:t>4.9.</w:t>
      </w:r>
      <w:r w:rsidRPr="009D13AD">
        <w:rPr>
          <w:sz w:val="28"/>
          <w:szCs w:val="28"/>
        </w:rPr>
        <w:t xml:space="preserve"> </w:t>
      </w:r>
      <w:r w:rsidRPr="009D13AD">
        <w:rPr>
          <w:b/>
          <w:sz w:val="28"/>
          <w:szCs w:val="28"/>
        </w:rPr>
        <w:t>Порядок оплаты.</w:t>
      </w:r>
    </w:p>
    <w:p w:rsidR="006661EA" w:rsidRPr="009D13AD" w:rsidRDefault="006661EA" w:rsidP="006661EA">
      <w:pPr>
        <w:ind w:firstLine="709"/>
        <w:jc w:val="both"/>
        <w:rPr>
          <w:rFonts w:eastAsia="Arial"/>
          <w:color w:val="000000"/>
          <w:sz w:val="28"/>
          <w:szCs w:val="28"/>
        </w:rPr>
      </w:pPr>
      <w:r w:rsidRPr="009D13AD">
        <w:rPr>
          <w:rFonts w:eastAsia="Arial"/>
          <w:color w:val="000000"/>
          <w:sz w:val="28"/>
          <w:szCs w:val="28"/>
        </w:rPr>
        <w:t xml:space="preserve">Допускается авансирование не более 25% от общей стоимости работ.  Заказчик в течение 14 (четырнадцати) календарных дней с даты  подписания Договора по выставленному Исполнителем  счёту </w:t>
      </w:r>
      <w:r w:rsidR="00716400" w:rsidRPr="009D13AD">
        <w:rPr>
          <w:rFonts w:eastAsia="Arial"/>
          <w:color w:val="000000"/>
          <w:sz w:val="28"/>
          <w:szCs w:val="28"/>
        </w:rPr>
        <w:t xml:space="preserve">оплачивает </w:t>
      </w:r>
      <w:r w:rsidRPr="009D13AD">
        <w:rPr>
          <w:rFonts w:eastAsia="Arial"/>
          <w:color w:val="000000"/>
          <w:sz w:val="28"/>
          <w:szCs w:val="28"/>
        </w:rPr>
        <w:t>аванс в размере, не превышающим 25% стоимости работ</w:t>
      </w:r>
      <w:r w:rsidR="00716400" w:rsidRPr="009D13AD">
        <w:rPr>
          <w:rFonts w:eastAsia="Arial"/>
          <w:color w:val="000000"/>
          <w:sz w:val="28"/>
          <w:szCs w:val="28"/>
        </w:rPr>
        <w:t>, путем перечисления денежных средств на расчетный счет Исполнителя</w:t>
      </w:r>
      <w:r w:rsidRPr="009D13AD">
        <w:rPr>
          <w:rFonts w:eastAsia="Arial"/>
          <w:color w:val="000000"/>
          <w:sz w:val="28"/>
          <w:szCs w:val="28"/>
        </w:rPr>
        <w:t xml:space="preserve">. </w:t>
      </w:r>
    </w:p>
    <w:p w:rsidR="006661EA" w:rsidRPr="009D13AD" w:rsidRDefault="006661EA" w:rsidP="006661EA">
      <w:pPr>
        <w:ind w:firstLine="709"/>
        <w:jc w:val="both"/>
        <w:rPr>
          <w:rFonts w:eastAsia="Arial"/>
          <w:color w:val="000000"/>
          <w:sz w:val="28"/>
          <w:szCs w:val="28"/>
        </w:rPr>
      </w:pPr>
      <w:r w:rsidRPr="009D13AD">
        <w:rPr>
          <w:rFonts w:eastAsia="Arial"/>
          <w:color w:val="000000"/>
          <w:sz w:val="28"/>
          <w:szCs w:val="28"/>
        </w:rPr>
        <w:t xml:space="preserve">Окончательный расчет в размере не менее 75 % (семидесяти пяти) процентов от общей цены договора – производится в течение 30 (Тридцати) календарных дней с даты получения Заказчиком счета/счета-фактуры и подписания сторонами акта о приемке выполненных работ формы КС-2, </w:t>
      </w:r>
      <w:r w:rsidRPr="009D13AD">
        <w:rPr>
          <w:rFonts w:eastAsia="Arial"/>
          <w:color w:val="000000"/>
          <w:sz w:val="28"/>
          <w:szCs w:val="28"/>
        </w:rPr>
        <w:lastRenderedPageBreak/>
        <w:t>справки о стоимости выполненных работ и затрат формы КС-3, акта о приемке-сдаче отремонтированных, реконструированных, модернизированных объектов основных средств формы ОС-</w:t>
      </w:r>
      <w:r w:rsidR="00716400" w:rsidRPr="009D13AD">
        <w:rPr>
          <w:rFonts w:eastAsia="Arial"/>
          <w:color w:val="000000"/>
          <w:sz w:val="28"/>
          <w:szCs w:val="28"/>
        </w:rPr>
        <w:t>3 путем перечисления денежных средств на расчетный счет Исполнителя.</w:t>
      </w:r>
    </w:p>
    <w:p w:rsidR="004E1960" w:rsidRPr="009D13AD" w:rsidRDefault="004E1960" w:rsidP="004E1960">
      <w:pPr>
        <w:ind w:firstLine="709"/>
        <w:jc w:val="both"/>
        <w:rPr>
          <w:sz w:val="28"/>
          <w:szCs w:val="28"/>
        </w:rPr>
      </w:pPr>
    </w:p>
    <w:p w:rsidR="004E1960" w:rsidRPr="009D13AD" w:rsidRDefault="004E1960" w:rsidP="004E1960">
      <w:pPr>
        <w:ind w:firstLine="709"/>
        <w:jc w:val="both"/>
        <w:rPr>
          <w:b/>
          <w:sz w:val="28"/>
          <w:szCs w:val="28"/>
        </w:rPr>
      </w:pPr>
      <w:r w:rsidRPr="009D13AD">
        <w:rPr>
          <w:b/>
          <w:sz w:val="28"/>
          <w:szCs w:val="28"/>
        </w:rPr>
        <w:t>4.10.</w:t>
      </w:r>
      <w:r w:rsidRPr="009D13AD">
        <w:rPr>
          <w:sz w:val="28"/>
          <w:szCs w:val="28"/>
        </w:rPr>
        <w:t xml:space="preserve"> </w:t>
      </w:r>
      <w:r w:rsidRPr="009D13AD">
        <w:rPr>
          <w:b/>
          <w:sz w:val="28"/>
          <w:szCs w:val="28"/>
        </w:rPr>
        <w:t>Прочие требования.</w:t>
      </w:r>
    </w:p>
    <w:p w:rsidR="004E1960" w:rsidRPr="009D13AD" w:rsidRDefault="004E1960" w:rsidP="004E1960">
      <w:pPr>
        <w:tabs>
          <w:tab w:val="left" w:pos="1701"/>
        </w:tabs>
        <w:autoSpaceDE w:val="0"/>
        <w:ind w:firstLine="709"/>
        <w:jc w:val="both"/>
        <w:rPr>
          <w:i/>
        </w:rPr>
      </w:pPr>
      <w:r w:rsidRPr="009D13AD">
        <w:rPr>
          <w:rFonts w:eastAsia="Arial"/>
          <w:color w:val="000000"/>
          <w:sz w:val="28"/>
          <w:szCs w:val="28"/>
        </w:rPr>
        <w:t>В случае признания претендента победителем, победитель вместе с подписанным с своей стороны договором и в сроки</w:t>
      </w:r>
      <w:r w:rsidR="005D6EA3" w:rsidRPr="009D13AD">
        <w:rPr>
          <w:rFonts w:eastAsia="Arial"/>
          <w:color w:val="000000"/>
          <w:sz w:val="28"/>
          <w:szCs w:val="28"/>
        </w:rPr>
        <w:t>,</w:t>
      </w:r>
      <w:r w:rsidRPr="009D13AD">
        <w:rPr>
          <w:rFonts w:eastAsia="Arial"/>
          <w:color w:val="000000"/>
          <w:sz w:val="28"/>
          <w:szCs w:val="28"/>
        </w:rPr>
        <w:t xml:space="preserve"> указанные в уведомлении Заказчика</w:t>
      </w:r>
      <w:r w:rsidR="005D6EA3" w:rsidRPr="009D13AD">
        <w:rPr>
          <w:rFonts w:eastAsia="Arial"/>
          <w:color w:val="000000"/>
          <w:sz w:val="28"/>
          <w:szCs w:val="28"/>
        </w:rPr>
        <w:t>,</w:t>
      </w:r>
      <w:r w:rsidRPr="009D13AD">
        <w:rPr>
          <w:rFonts w:eastAsia="Arial"/>
          <w:color w:val="000000"/>
          <w:sz w:val="28"/>
          <w:szCs w:val="28"/>
        </w:rPr>
        <w:t xml:space="preserve"> представляет Заказчику расчет стоимости работ, представленный в финансово-коммерческом предложении претендента, с учетом отраслевой сметно-нормативной базы ОСНБЖ-2001, с использованием текущих индексов изменения сметной стоимости строительства, реконструкции и капитального ремонта ОАО «РЖД» (приложение № </w:t>
      </w:r>
      <w:r w:rsidR="00B5436E" w:rsidRPr="009D13AD">
        <w:rPr>
          <w:rFonts w:eastAsia="Arial"/>
          <w:color w:val="000000"/>
          <w:sz w:val="28"/>
          <w:szCs w:val="28"/>
        </w:rPr>
        <w:t>9</w:t>
      </w:r>
      <w:r w:rsidRPr="009D13AD">
        <w:rPr>
          <w:rFonts w:eastAsia="Arial"/>
          <w:color w:val="000000"/>
          <w:sz w:val="28"/>
          <w:szCs w:val="28"/>
        </w:rPr>
        <w:t xml:space="preserve"> к  документации о закупке, приложены к документации о закупке отдельным файлом) согласно Распоряжению ОАО «РЖД» от 17 мая 2019 г. № 964/р.</w:t>
      </w:r>
    </w:p>
    <w:p w:rsidR="00BF39CA" w:rsidRPr="009D13AD" w:rsidRDefault="00BF39CA" w:rsidP="00BF39CA">
      <w:pPr>
        <w:rPr>
          <w:i/>
          <w:sz w:val="28"/>
          <w:szCs w:val="28"/>
        </w:rPr>
      </w:pPr>
    </w:p>
    <w:p w:rsidR="004E1960" w:rsidRPr="009D13AD" w:rsidRDefault="004E1960" w:rsidP="00BF39CA">
      <w:pPr>
        <w:rPr>
          <w:i/>
          <w:sz w:val="28"/>
          <w:szCs w:val="28"/>
        </w:rPr>
      </w:pPr>
    </w:p>
    <w:p w:rsidR="00430A06" w:rsidRPr="009D13AD" w:rsidRDefault="00430A06">
      <w:pPr>
        <w:suppressAutoHyphens w:val="0"/>
        <w:rPr>
          <w:rFonts w:eastAsia="MS Mincho"/>
          <w:b/>
          <w:bCs/>
          <w:sz w:val="32"/>
          <w:szCs w:val="32"/>
        </w:rPr>
      </w:pPr>
      <w:r w:rsidRPr="009D13AD">
        <w:rPr>
          <w:b/>
          <w:bCs/>
          <w:sz w:val="32"/>
          <w:szCs w:val="32"/>
        </w:rPr>
        <w:br w:type="page"/>
      </w:r>
    </w:p>
    <w:p w:rsidR="002E18D3" w:rsidRPr="009D13AD" w:rsidRDefault="002E18D3" w:rsidP="001629D5">
      <w:pPr>
        <w:pStyle w:val="af9"/>
        <w:ind w:left="709" w:firstLine="0"/>
        <w:jc w:val="center"/>
        <w:outlineLvl w:val="0"/>
      </w:pPr>
      <w:r w:rsidRPr="009D13AD">
        <w:rPr>
          <w:b/>
          <w:bCs/>
          <w:sz w:val="32"/>
          <w:szCs w:val="32"/>
        </w:rPr>
        <w:lastRenderedPageBreak/>
        <w:t>Раздел 5. Информационная карта</w:t>
      </w:r>
    </w:p>
    <w:p w:rsidR="00305BD2" w:rsidRPr="009D13AD" w:rsidRDefault="00305BD2" w:rsidP="002E18D3">
      <w:pPr>
        <w:pStyle w:val="19"/>
        <w:ind w:firstLine="0"/>
        <w:rPr>
          <w:sz w:val="23"/>
          <w:szCs w:val="23"/>
        </w:rPr>
      </w:pPr>
    </w:p>
    <w:p w:rsidR="002E18D3" w:rsidRPr="009D13AD" w:rsidRDefault="002E18D3" w:rsidP="00C26B87">
      <w:pPr>
        <w:pStyle w:val="afff3"/>
        <w:rPr>
          <w:b/>
          <w:i/>
        </w:rPr>
      </w:pPr>
      <w:r w:rsidRPr="009D13AD">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8"/>
        <w:gridCol w:w="7371"/>
      </w:tblGrid>
      <w:tr w:rsidR="002E18D3" w:rsidRPr="009D13AD" w:rsidTr="00896443">
        <w:tc>
          <w:tcPr>
            <w:tcW w:w="567" w:type="dxa"/>
            <w:vAlign w:val="center"/>
          </w:tcPr>
          <w:p w:rsidR="002E18D3" w:rsidRPr="009D13AD" w:rsidRDefault="00F5735B" w:rsidP="00F5735B">
            <w:pPr>
              <w:pStyle w:val="Default"/>
              <w:jc w:val="center"/>
              <w:rPr>
                <w:b/>
                <w:color w:val="auto"/>
              </w:rPr>
            </w:pPr>
            <w:r w:rsidRPr="009D13AD">
              <w:rPr>
                <w:b/>
                <w:color w:val="auto"/>
              </w:rPr>
              <w:t>№ п/п</w:t>
            </w:r>
          </w:p>
        </w:tc>
        <w:tc>
          <w:tcPr>
            <w:tcW w:w="2268" w:type="dxa"/>
            <w:vAlign w:val="center"/>
          </w:tcPr>
          <w:p w:rsidR="002E18D3" w:rsidRPr="009D13AD" w:rsidRDefault="002E18D3" w:rsidP="00DE11B1">
            <w:pPr>
              <w:pStyle w:val="Default"/>
              <w:jc w:val="center"/>
              <w:rPr>
                <w:b/>
                <w:color w:val="auto"/>
              </w:rPr>
            </w:pPr>
            <w:r w:rsidRPr="009D13AD">
              <w:rPr>
                <w:b/>
                <w:color w:val="auto"/>
              </w:rPr>
              <w:t xml:space="preserve">Наименование </w:t>
            </w:r>
          </w:p>
        </w:tc>
        <w:tc>
          <w:tcPr>
            <w:tcW w:w="7371" w:type="dxa"/>
            <w:vAlign w:val="center"/>
          </w:tcPr>
          <w:p w:rsidR="002E18D3" w:rsidRPr="009D13AD" w:rsidRDefault="002E18D3" w:rsidP="007F0D96">
            <w:pPr>
              <w:pStyle w:val="Default"/>
              <w:jc w:val="center"/>
              <w:rPr>
                <w:b/>
                <w:color w:val="auto"/>
                <w:lang w:val="en-US"/>
              </w:rPr>
            </w:pPr>
            <w:r w:rsidRPr="009D13AD">
              <w:rPr>
                <w:b/>
                <w:color w:val="auto"/>
              </w:rPr>
              <w:t>Содержание</w:t>
            </w:r>
            <w:r w:rsidR="00BC003A" w:rsidRPr="009D13AD">
              <w:rPr>
                <w:b/>
                <w:color w:val="auto"/>
              </w:rPr>
              <w:t xml:space="preserve"> </w:t>
            </w:r>
          </w:p>
        </w:tc>
      </w:tr>
      <w:tr w:rsidR="002E18D3" w:rsidRPr="009D13AD" w:rsidTr="00896443">
        <w:tc>
          <w:tcPr>
            <w:tcW w:w="567" w:type="dxa"/>
          </w:tcPr>
          <w:p w:rsidR="002E18D3" w:rsidRPr="009D13AD" w:rsidRDefault="002E18D3" w:rsidP="00804946">
            <w:pPr>
              <w:pStyle w:val="19"/>
              <w:ind w:firstLine="0"/>
              <w:rPr>
                <w:b/>
                <w:sz w:val="24"/>
                <w:szCs w:val="24"/>
              </w:rPr>
            </w:pPr>
            <w:r w:rsidRPr="009D13AD">
              <w:rPr>
                <w:b/>
                <w:sz w:val="24"/>
                <w:szCs w:val="24"/>
              </w:rPr>
              <w:t>1.</w:t>
            </w:r>
          </w:p>
        </w:tc>
        <w:tc>
          <w:tcPr>
            <w:tcW w:w="2268" w:type="dxa"/>
          </w:tcPr>
          <w:p w:rsidR="002E18D3" w:rsidRPr="009D13AD" w:rsidRDefault="002E18D3">
            <w:pPr>
              <w:pStyle w:val="Default"/>
              <w:rPr>
                <w:b/>
                <w:color w:val="auto"/>
              </w:rPr>
            </w:pPr>
            <w:r w:rsidRPr="009D13AD">
              <w:rPr>
                <w:b/>
                <w:color w:val="auto"/>
              </w:rPr>
              <w:t>Предмет Открытого конкурса</w:t>
            </w:r>
          </w:p>
        </w:tc>
        <w:tc>
          <w:tcPr>
            <w:tcW w:w="7371" w:type="dxa"/>
          </w:tcPr>
          <w:p w:rsidR="00040BAC" w:rsidRPr="009D13AD" w:rsidRDefault="00FF0652" w:rsidP="00F10C0B">
            <w:pPr>
              <w:pStyle w:val="19"/>
              <w:ind w:firstLine="0"/>
              <w:rPr>
                <w:sz w:val="24"/>
                <w:szCs w:val="24"/>
              </w:rPr>
            </w:pPr>
            <w:r w:rsidRPr="009D13AD">
              <w:rPr>
                <w:sz w:val="24"/>
                <w:szCs w:val="24"/>
              </w:rPr>
              <w:t xml:space="preserve">Открытый конкурс № </w:t>
            </w:r>
            <w:r w:rsidR="007D7AE7" w:rsidRPr="009D13AD">
              <w:rPr>
                <w:sz w:val="24"/>
                <w:szCs w:val="24"/>
              </w:rPr>
              <w:t>ОКэ-МСП-</w:t>
            </w:r>
            <w:r w:rsidR="00BB092E" w:rsidRPr="009D13AD">
              <w:rPr>
                <w:sz w:val="24"/>
                <w:szCs w:val="24"/>
              </w:rPr>
              <w:t>НКПВСЖД-</w:t>
            </w:r>
            <w:r w:rsidR="007D7AE7" w:rsidRPr="009D13AD">
              <w:rPr>
                <w:sz w:val="24"/>
                <w:szCs w:val="24"/>
              </w:rPr>
              <w:t>19-</w:t>
            </w:r>
            <w:r w:rsidR="00BB092E" w:rsidRPr="009D13AD">
              <w:rPr>
                <w:sz w:val="24"/>
                <w:szCs w:val="24"/>
              </w:rPr>
              <w:t>000</w:t>
            </w:r>
            <w:r w:rsidR="00F10C0B" w:rsidRPr="009D13AD">
              <w:rPr>
                <w:sz w:val="24"/>
                <w:szCs w:val="24"/>
              </w:rPr>
              <w:t>7</w:t>
            </w:r>
            <w:r w:rsidR="00BF39CA" w:rsidRPr="009D13AD">
              <w:rPr>
                <w:sz w:val="24"/>
                <w:szCs w:val="24"/>
              </w:rPr>
              <w:t xml:space="preserve"> </w:t>
            </w:r>
            <w:r w:rsidR="00BB092E" w:rsidRPr="009D13AD">
              <w:rPr>
                <w:sz w:val="24"/>
                <w:szCs w:val="24"/>
              </w:rPr>
              <w:t xml:space="preserve">на </w:t>
            </w:r>
            <w:r w:rsidR="00F10C0B" w:rsidRPr="009D13AD">
              <w:rPr>
                <w:sz w:val="24"/>
                <w:szCs w:val="24"/>
              </w:rPr>
              <w:t>выполнение работ по текущему ремонту здания санитарно-бытового корпуса инвентарный № 013/00/00000016  (кадастровый номер 38:36:000000:3000) контейнерного терминала Батарейная филиала ПАО "ТрансКонтейнер" на Восточно-Сибирской железной дороге</w:t>
            </w:r>
            <w:r w:rsidR="00BB092E" w:rsidRPr="009D13AD">
              <w:rPr>
                <w:sz w:val="24"/>
                <w:szCs w:val="24"/>
              </w:rPr>
              <w:t xml:space="preserve"> (далее – Открытый конкурс).</w:t>
            </w:r>
          </w:p>
        </w:tc>
      </w:tr>
      <w:tr w:rsidR="00EF2E59" w:rsidRPr="009D13AD" w:rsidTr="00896443">
        <w:tc>
          <w:tcPr>
            <w:tcW w:w="567" w:type="dxa"/>
          </w:tcPr>
          <w:p w:rsidR="00EF2E59" w:rsidRPr="009D13AD" w:rsidRDefault="00EF2E59" w:rsidP="00804946">
            <w:pPr>
              <w:pStyle w:val="19"/>
              <w:ind w:firstLine="0"/>
              <w:rPr>
                <w:b/>
                <w:sz w:val="24"/>
                <w:szCs w:val="24"/>
              </w:rPr>
            </w:pPr>
            <w:r w:rsidRPr="009D13AD">
              <w:rPr>
                <w:b/>
                <w:sz w:val="24"/>
                <w:szCs w:val="24"/>
              </w:rPr>
              <w:t>2.</w:t>
            </w:r>
          </w:p>
        </w:tc>
        <w:tc>
          <w:tcPr>
            <w:tcW w:w="2268" w:type="dxa"/>
          </w:tcPr>
          <w:p w:rsidR="00EF2E59" w:rsidRPr="009D13AD" w:rsidRDefault="00593786" w:rsidP="008035D3">
            <w:pPr>
              <w:pStyle w:val="Default"/>
              <w:rPr>
                <w:b/>
                <w:color w:val="auto"/>
              </w:rPr>
            </w:pPr>
            <w:r w:rsidRPr="009D13AD">
              <w:rPr>
                <w:b/>
                <w:color w:val="auto"/>
              </w:rPr>
              <w:t>Организатор Открытого конкурса, адрес, контактные лица и представители Заказчика</w:t>
            </w:r>
          </w:p>
        </w:tc>
        <w:tc>
          <w:tcPr>
            <w:tcW w:w="7371" w:type="dxa"/>
          </w:tcPr>
          <w:p w:rsidR="00040BAC" w:rsidRPr="009D13AD" w:rsidRDefault="00FF0652">
            <w:pPr>
              <w:pStyle w:val="19"/>
              <w:ind w:firstLine="0"/>
              <w:rPr>
                <w:sz w:val="24"/>
                <w:szCs w:val="24"/>
              </w:rPr>
            </w:pPr>
            <w:r w:rsidRPr="009D13AD">
              <w:rPr>
                <w:sz w:val="24"/>
                <w:szCs w:val="24"/>
              </w:rPr>
              <w:t xml:space="preserve">Организатором Открытого конкурса является </w:t>
            </w:r>
            <w:r w:rsidRPr="009D13AD">
              <w:rPr>
                <w:sz w:val="24"/>
                <w:szCs w:val="24"/>
              </w:rPr>
              <w:br/>
              <w:t>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00046C" w:rsidRPr="009D13AD" w:rsidRDefault="00BF39CA" w:rsidP="0000046C">
            <w:pPr>
              <w:pStyle w:val="19"/>
              <w:ind w:firstLine="0"/>
              <w:rPr>
                <w:sz w:val="24"/>
                <w:szCs w:val="24"/>
              </w:rPr>
            </w:pPr>
            <w:r w:rsidRPr="009D13AD">
              <w:rPr>
                <w:sz w:val="24"/>
                <w:szCs w:val="24"/>
              </w:rPr>
              <w:t xml:space="preserve">Постоянная рабочая группа Конкурсной комиссии филиала ПАО «ТрансКонтейнер» </w:t>
            </w:r>
            <w:r w:rsidR="0000046C" w:rsidRPr="009D13AD">
              <w:rPr>
                <w:sz w:val="24"/>
                <w:szCs w:val="24"/>
              </w:rPr>
              <w:t>на Восточно-Сибирской железной дороге</w:t>
            </w:r>
          </w:p>
          <w:p w:rsidR="0000046C" w:rsidRPr="009D13AD" w:rsidRDefault="0000046C" w:rsidP="0000046C">
            <w:pPr>
              <w:pStyle w:val="19"/>
              <w:ind w:firstLine="0"/>
              <w:rPr>
                <w:sz w:val="24"/>
                <w:szCs w:val="24"/>
              </w:rPr>
            </w:pPr>
            <w:r w:rsidRPr="009D13AD">
              <w:rPr>
                <w:sz w:val="24"/>
                <w:szCs w:val="24"/>
              </w:rPr>
              <w:t>Адрес: Российская Федерация, 664003, г. Иркутск, ул. Коммунаров, д. 1А.</w:t>
            </w:r>
          </w:p>
          <w:p w:rsidR="00040BAC" w:rsidRPr="009D13AD" w:rsidRDefault="0000046C" w:rsidP="0000046C">
            <w:pPr>
              <w:pStyle w:val="19"/>
              <w:ind w:firstLine="0"/>
              <w:rPr>
                <w:sz w:val="24"/>
                <w:szCs w:val="24"/>
              </w:rPr>
            </w:pPr>
            <w:r w:rsidRPr="009D13AD">
              <w:rPr>
                <w:sz w:val="24"/>
                <w:szCs w:val="24"/>
              </w:rPr>
              <w:t>Контактное лицо Заказчика: Ясинский Сергей Сергеевич, тел. +7(3952)642020(6102), электронный адрес iasinskiyss@trcont.ru.</w:t>
            </w:r>
          </w:p>
        </w:tc>
      </w:tr>
      <w:tr w:rsidR="000A679F" w:rsidRPr="009D13AD" w:rsidTr="00896443">
        <w:tc>
          <w:tcPr>
            <w:tcW w:w="567" w:type="dxa"/>
          </w:tcPr>
          <w:p w:rsidR="000A679F" w:rsidRPr="009D13AD" w:rsidRDefault="00690B2B" w:rsidP="00736D40">
            <w:pPr>
              <w:pStyle w:val="19"/>
              <w:ind w:firstLine="0"/>
              <w:rPr>
                <w:b/>
                <w:sz w:val="24"/>
                <w:szCs w:val="24"/>
              </w:rPr>
            </w:pPr>
            <w:r w:rsidRPr="009D13AD">
              <w:rPr>
                <w:b/>
                <w:sz w:val="24"/>
                <w:szCs w:val="24"/>
              </w:rPr>
              <w:t>3.</w:t>
            </w:r>
          </w:p>
        </w:tc>
        <w:tc>
          <w:tcPr>
            <w:tcW w:w="2268" w:type="dxa"/>
          </w:tcPr>
          <w:p w:rsidR="000A679F" w:rsidRPr="009D13AD" w:rsidRDefault="000A679F" w:rsidP="00736D40">
            <w:pPr>
              <w:pStyle w:val="Default"/>
              <w:rPr>
                <w:b/>
                <w:color w:val="auto"/>
              </w:rPr>
            </w:pPr>
            <w:r w:rsidRPr="009D13AD">
              <w:rPr>
                <w:b/>
                <w:color w:val="auto"/>
              </w:rPr>
              <w:t>Дата опубликования извещения о проведении Открытого конкурса</w:t>
            </w:r>
          </w:p>
        </w:tc>
        <w:tc>
          <w:tcPr>
            <w:tcW w:w="7371" w:type="dxa"/>
          </w:tcPr>
          <w:p w:rsidR="00040BAC" w:rsidRPr="009D13AD" w:rsidRDefault="00BF39CA" w:rsidP="00914A8A">
            <w:pPr>
              <w:jc w:val="both"/>
              <w:rPr>
                <w:b/>
              </w:rPr>
            </w:pPr>
            <w:bookmarkStart w:id="17" w:name="OLE_LINK108"/>
            <w:bookmarkStart w:id="18" w:name="OLE_LINK109"/>
            <w:bookmarkStart w:id="19" w:name="OLE_LINK110"/>
            <w:bookmarkStart w:id="20" w:name="OLE_LINK8"/>
            <w:bookmarkStart w:id="21" w:name="OLE_LINK9"/>
            <w:bookmarkStart w:id="22" w:name="OLE_LINK23"/>
            <w:bookmarkStart w:id="23" w:name="OLE_LINK24"/>
            <w:bookmarkStart w:id="24" w:name="OLE_LINK37"/>
            <w:bookmarkStart w:id="25" w:name="OLE_LINK60"/>
            <w:bookmarkStart w:id="26" w:name="OLE_LINK61"/>
            <w:bookmarkStart w:id="27" w:name="OLE_LINK75"/>
            <w:bookmarkStart w:id="28" w:name="OLE_LINK76"/>
            <w:bookmarkStart w:id="29" w:name="OLE_LINK89"/>
            <w:bookmarkStart w:id="30" w:name="OLE_LINK90"/>
            <w:bookmarkStart w:id="31" w:name="OLE_LINK101"/>
            <w:bookmarkStart w:id="32" w:name="OLE_LINK102"/>
            <w:bookmarkStart w:id="33" w:name="OLE_LINK49"/>
            <w:bookmarkStart w:id="34" w:name="OLE_LINK50"/>
            <w:bookmarkStart w:id="35" w:name="OLE_LINK111"/>
            <w:bookmarkStart w:id="36" w:name="OLE_LINK112"/>
            <w:bookmarkStart w:id="37" w:name="OLE_LINK113"/>
            <w:bookmarkStart w:id="38" w:name="OLE_LINK114"/>
            <w:bookmarkEnd w:id="17"/>
            <w:bookmarkEnd w:id="18"/>
            <w:bookmarkEnd w:id="19"/>
            <w:r w:rsidRPr="009D13AD">
              <w:t>«</w:t>
            </w:r>
            <w:r w:rsidR="00914A8A" w:rsidRPr="009D13AD">
              <w:t>28</w:t>
            </w:r>
            <w:r w:rsidR="00FF0652" w:rsidRPr="009D13AD">
              <w:t>»</w:t>
            </w:r>
            <w:r w:rsidR="00914A8A" w:rsidRPr="009D13AD">
              <w:t xml:space="preserve"> июня </w:t>
            </w:r>
            <w:r w:rsidR="00FF0652" w:rsidRPr="009D13AD">
              <w:t>2019 г.</w:t>
            </w:r>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tc>
      </w:tr>
      <w:tr w:rsidR="00FA3C13" w:rsidRPr="009D13AD" w:rsidTr="00896443">
        <w:tc>
          <w:tcPr>
            <w:tcW w:w="567" w:type="dxa"/>
          </w:tcPr>
          <w:p w:rsidR="00FA3C13" w:rsidRPr="009D13AD" w:rsidRDefault="00B02654" w:rsidP="00736D40">
            <w:pPr>
              <w:pStyle w:val="19"/>
              <w:ind w:firstLine="0"/>
              <w:rPr>
                <w:b/>
                <w:sz w:val="24"/>
                <w:szCs w:val="24"/>
              </w:rPr>
            </w:pPr>
            <w:r w:rsidRPr="009D13AD">
              <w:rPr>
                <w:b/>
                <w:sz w:val="24"/>
                <w:szCs w:val="24"/>
              </w:rPr>
              <w:t>4.</w:t>
            </w:r>
          </w:p>
        </w:tc>
        <w:tc>
          <w:tcPr>
            <w:tcW w:w="2268" w:type="dxa"/>
          </w:tcPr>
          <w:p w:rsidR="00783AD5" w:rsidRPr="009D13AD" w:rsidRDefault="00783AD5" w:rsidP="00783AD5">
            <w:pPr>
              <w:pStyle w:val="Default"/>
              <w:rPr>
                <w:b/>
                <w:color w:val="auto"/>
              </w:rPr>
            </w:pPr>
            <w:r w:rsidRPr="009D13AD">
              <w:rPr>
                <w:b/>
                <w:color w:val="auto"/>
              </w:rPr>
              <w:t>Средства массовой информации (СМИ), используемые в целях информационного обеспечения проведения Открытого конкурса</w:t>
            </w:r>
          </w:p>
        </w:tc>
        <w:tc>
          <w:tcPr>
            <w:tcW w:w="7371" w:type="dxa"/>
          </w:tcPr>
          <w:p w:rsidR="00C61887" w:rsidRPr="009D13AD" w:rsidRDefault="00C61887" w:rsidP="008906E2">
            <w:pPr>
              <w:pStyle w:val="19"/>
              <w:ind w:firstLine="397"/>
              <w:rPr>
                <w:sz w:val="24"/>
                <w:szCs w:val="24"/>
              </w:rPr>
            </w:pPr>
            <w:r w:rsidRPr="009D13AD">
              <w:rPr>
                <w:sz w:val="24"/>
                <w:szCs w:val="24"/>
              </w:rPr>
              <w:t>Извещение о проведении Открытого конкурса, изменения к извещению, настоящая документация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17" w:history="1">
              <w:r w:rsidRPr="009D13AD">
                <w:rPr>
                  <w:sz w:val="24"/>
                  <w:szCs w:val="24"/>
                </w:rPr>
                <w:t>www.trcont.com</w:t>
              </w:r>
            </w:hyperlink>
            <w:r w:rsidRPr="009D13AD">
              <w:rPr>
                <w:sz w:val="24"/>
                <w:szCs w:val="24"/>
              </w:rPr>
              <w:t>) и, в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18" w:history="1">
              <w:r w:rsidRPr="009D13AD">
                <w:rPr>
                  <w:sz w:val="24"/>
                  <w:szCs w:val="24"/>
                </w:rPr>
                <w:t>www.zakupki.gov.ru</w:t>
              </w:r>
            </w:hyperlink>
            <w:r w:rsidRPr="009D13AD">
              <w:rPr>
                <w:sz w:val="24"/>
                <w:szCs w:val="24"/>
              </w:rPr>
              <w:t>) (далее – ЕИС).</w:t>
            </w:r>
          </w:p>
          <w:p w:rsidR="0074087D" w:rsidRPr="009D13AD" w:rsidRDefault="001356F1" w:rsidP="0074087D">
            <w:pPr>
              <w:pStyle w:val="19"/>
              <w:ind w:firstLine="397"/>
              <w:rPr>
                <w:sz w:val="24"/>
                <w:szCs w:val="24"/>
              </w:rPr>
            </w:pPr>
            <w:r w:rsidRPr="009D13AD">
              <w:rPr>
                <w:sz w:val="24"/>
                <w:szCs w:val="24"/>
              </w:rPr>
              <w:t xml:space="preserve">В случае возникновения технических и иных неполадок при работе ЕИС, блокирующих доступ к ЕИС в течение более чем одного рабочего дня, информация, подлежащая размещению на ЕИС, размещается на сайте ПАО «ТрансКонтейнер» с последующим размещением такой информации на ЕИС в течение одного рабочего дня со дня устранения технических или иных неполадок, </w:t>
            </w:r>
            <w:r w:rsidRPr="009D13AD">
              <w:rPr>
                <w:sz w:val="24"/>
                <w:szCs w:val="24"/>
              </w:rPr>
              <w:lastRenderedPageBreak/>
              <w:t xml:space="preserve">блокирующих доступ к ЕИС, и считается размещенной в установленном порядке. </w:t>
            </w:r>
          </w:p>
          <w:p w:rsidR="00836996" w:rsidRPr="009D13AD" w:rsidRDefault="00242A1E" w:rsidP="0074087D">
            <w:pPr>
              <w:pStyle w:val="19"/>
              <w:ind w:firstLine="397"/>
              <w:rPr>
                <w:sz w:val="24"/>
                <w:szCs w:val="24"/>
              </w:rPr>
            </w:pPr>
            <w:r w:rsidRPr="009D13AD">
              <w:rPr>
                <w:sz w:val="24"/>
                <w:szCs w:val="24"/>
              </w:rPr>
              <w:t>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разъяснений положений извещения и/или документации о закупке Открытого конкурса, размещение в ЕИС таких разъяснений, сопоставление ценовых предложений, дополнительных ценовых предложений участников Открытого конкурса, формирование проектов протоколов в соответствии с настоящей документацией о закупке предусмотрен оператор ЭТП.</w:t>
            </w:r>
          </w:p>
          <w:p w:rsidR="0074087D" w:rsidRPr="009D13AD" w:rsidRDefault="00836996" w:rsidP="0074087D">
            <w:pPr>
              <w:pStyle w:val="19"/>
              <w:ind w:firstLine="397"/>
              <w:rPr>
                <w:sz w:val="24"/>
                <w:szCs w:val="24"/>
              </w:rPr>
            </w:pPr>
            <w:r w:rsidRPr="009D13AD">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соответствующего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19" w:history="1">
              <w:r w:rsidRPr="009D13AD">
                <w:rPr>
                  <w:rStyle w:val="a7"/>
                  <w:sz w:val="24"/>
                  <w:szCs w:val="24"/>
                </w:rPr>
                <w:t>https://msp.lot-online.ru</w:t>
              </w:r>
            </w:hyperlink>
            <w:r w:rsidRPr="009D13AD">
              <w:rPr>
                <w:sz w:val="24"/>
                <w:szCs w:val="24"/>
              </w:rPr>
              <w:t>.</w:t>
            </w:r>
          </w:p>
          <w:p w:rsidR="005834BA" w:rsidRPr="009D13AD" w:rsidRDefault="0074087D" w:rsidP="0067663E">
            <w:pPr>
              <w:pStyle w:val="19"/>
              <w:rPr>
                <w:sz w:val="24"/>
                <w:szCs w:val="24"/>
              </w:rPr>
            </w:pPr>
            <w:r w:rsidRPr="009D13AD">
              <w:rPr>
                <w:sz w:val="24"/>
                <w:szCs w:val="24"/>
              </w:rPr>
              <w:t>Электронной торговой площадкой используемой для  проведения торгов в электронном виде является Электронная торговая площадка акционерного общества «Российский аукционный дом» (АО «РАД») (</w:t>
            </w:r>
            <w:hyperlink r:id="rId20" w:history="1">
              <w:r w:rsidRPr="009D13AD">
                <w:rPr>
                  <w:rStyle w:val="a7"/>
                  <w:sz w:val="24"/>
                  <w:szCs w:val="24"/>
                </w:rPr>
                <w:t>https://msp.lot-online.ru</w:t>
              </w:r>
            </w:hyperlink>
            <w:r w:rsidRPr="009D13AD">
              <w:rPr>
                <w:sz w:val="24"/>
                <w:szCs w:val="24"/>
              </w:rPr>
              <w:t>). Контактная информация: юридический адрес: 190000, г. Санкт-Петербург, переулок Гривцова д. 5, лит. В. Почтовый адрес: 101000, г. Москва, Бобров пер., д.4, стр.4. Тел. 8-800-777-57-57</w:t>
            </w:r>
            <w:r w:rsidR="00D26BF6" w:rsidRPr="009D13AD">
              <w:rPr>
                <w:sz w:val="24"/>
                <w:szCs w:val="24"/>
              </w:rPr>
              <w:t>.</w:t>
            </w:r>
          </w:p>
          <w:p w:rsidR="00D26BF6" w:rsidRPr="009D13AD" w:rsidRDefault="00D26BF6" w:rsidP="00D26BF6">
            <w:pPr>
              <w:pStyle w:val="19"/>
              <w:rPr>
                <w:sz w:val="24"/>
                <w:szCs w:val="24"/>
              </w:rPr>
            </w:pPr>
            <w:r w:rsidRPr="009D13AD">
              <w:rPr>
                <w:sz w:val="24"/>
                <w:szCs w:val="24"/>
              </w:rPr>
              <w:t>Контакты технической поддержки ЭТП (в том числе по вопросам ак</w:t>
            </w:r>
            <w:r w:rsidR="005F10EA" w:rsidRPr="009D13AD">
              <w:rPr>
                <w:sz w:val="24"/>
                <w:szCs w:val="24"/>
              </w:rPr>
              <w:t>кредитации)</w:t>
            </w:r>
            <w:r w:rsidRPr="009D13AD">
              <w:rPr>
                <w:sz w:val="24"/>
                <w:szCs w:val="24"/>
              </w:rPr>
              <w:t xml:space="preserve"> </w:t>
            </w:r>
            <w:hyperlink r:id="rId21" w:history="1">
              <w:r w:rsidRPr="009D13AD">
                <w:rPr>
                  <w:rStyle w:val="a7"/>
                  <w:sz w:val="24"/>
                  <w:szCs w:val="24"/>
                </w:rPr>
                <w:t>http://lot-online.ru/static/contacts.html</w:t>
              </w:r>
            </w:hyperlink>
            <w:r w:rsidRPr="009D13AD">
              <w:rPr>
                <w:sz w:val="24"/>
                <w:szCs w:val="24"/>
              </w:rPr>
              <w:t xml:space="preserve"> </w:t>
            </w:r>
          </w:p>
          <w:p w:rsidR="00D26BF6" w:rsidRPr="009D13AD" w:rsidRDefault="00D26BF6" w:rsidP="00D26BF6">
            <w:pPr>
              <w:pStyle w:val="19"/>
              <w:rPr>
                <w:sz w:val="24"/>
                <w:szCs w:val="24"/>
              </w:rPr>
            </w:pPr>
            <w:r w:rsidRPr="009D13AD">
              <w:rPr>
                <w:sz w:val="24"/>
                <w:szCs w:val="24"/>
              </w:rPr>
              <w:t xml:space="preserve">Письменное обращение в службу технической поддержки ЭТП </w:t>
            </w:r>
            <w:hyperlink r:id="rId22" w:history="1">
              <w:r w:rsidRPr="009D13AD">
                <w:rPr>
                  <w:rStyle w:val="a7"/>
                  <w:sz w:val="24"/>
                  <w:szCs w:val="24"/>
                </w:rPr>
                <w:t>https://gz.lot-online.ru/procedure/supportRequest/add</w:t>
              </w:r>
            </w:hyperlink>
            <w:r w:rsidRPr="009D13AD">
              <w:rPr>
                <w:sz w:val="24"/>
                <w:szCs w:val="24"/>
              </w:rPr>
              <w:t xml:space="preserve"> </w:t>
            </w:r>
          </w:p>
        </w:tc>
      </w:tr>
      <w:tr w:rsidR="002B6BE9" w:rsidRPr="009D13AD" w:rsidTr="00896443">
        <w:tc>
          <w:tcPr>
            <w:tcW w:w="567" w:type="dxa"/>
          </w:tcPr>
          <w:p w:rsidR="002B6BE9" w:rsidRPr="009D13AD" w:rsidRDefault="002B6BE9" w:rsidP="002B6BE9">
            <w:pPr>
              <w:pStyle w:val="19"/>
              <w:ind w:firstLine="0"/>
              <w:rPr>
                <w:b/>
                <w:sz w:val="24"/>
                <w:szCs w:val="24"/>
              </w:rPr>
            </w:pPr>
            <w:r w:rsidRPr="009D13AD">
              <w:rPr>
                <w:b/>
                <w:sz w:val="24"/>
                <w:szCs w:val="24"/>
              </w:rPr>
              <w:lastRenderedPageBreak/>
              <w:t>5.</w:t>
            </w:r>
          </w:p>
        </w:tc>
        <w:tc>
          <w:tcPr>
            <w:tcW w:w="2268" w:type="dxa"/>
          </w:tcPr>
          <w:p w:rsidR="002B6BE9" w:rsidRPr="009D13AD" w:rsidRDefault="002B6BE9" w:rsidP="002B6BE9">
            <w:pPr>
              <w:pStyle w:val="Default"/>
              <w:rPr>
                <w:b/>
                <w:color w:val="auto"/>
              </w:rPr>
            </w:pPr>
            <w:r w:rsidRPr="009D13AD">
              <w:rPr>
                <w:b/>
                <w:color w:val="auto"/>
              </w:rPr>
              <w:t>Начальная (максимальная) цена договора/ цена лота</w:t>
            </w:r>
          </w:p>
        </w:tc>
        <w:tc>
          <w:tcPr>
            <w:tcW w:w="7371" w:type="dxa"/>
          </w:tcPr>
          <w:p w:rsidR="00B87727" w:rsidRPr="009D13AD" w:rsidRDefault="00B87727" w:rsidP="00B87727">
            <w:pPr>
              <w:ind w:firstLine="709"/>
              <w:jc w:val="both"/>
              <w:rPr>
                <w:rFonts w:eastAsia="Arial"/>
              </w:rPr>
            </w:pPr>
            <w:r w:rsidRPr="009D13AD">
              <w:rPr>
                <w:rFonts w:eastAsia="Arial"/>
              </w:rPr>
              <w:t xml:space="preserve">Начальная (максимальная) цена договора </w:t>
            </w:r>
            <w:r w:rsidR="00F10C0B" w:rsidRPr="009D13AD">
              <w:rPr>
                <w:rFonts w:eastAsia="Arial"/>
              </w:rPr>
              <w:t>928 302,00 (девятьсот двадцать восемь тысяч триста два) рубля 00 копеек,</w:t>
            </w:r>
            <w:r w:rsidRPr="009D13AD">
              <w:rPr>
                <w:rFonts w:eastAsia="Arial"/>
              </w:rPr>
              <w:t xml:space="preserve"> 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(при наличии). </w:t>
            </w:r>
          </w:p>
          <w:p w:rsidR="00040BAC" w:rsidRPr="009D13AD" w:rsidRDefault="00B87727" w:rsidP="00B87727">
            <w:pPr>
              <w:ind w:firstLine="709"/>
              <w:jc w:val="both"/>
            </w:pPr>
            <w:r w:rsidRPr="009D13AD">
              <w:t>Сумма НДС и условия начисления определяются в соответствии с законодательством Российской Федерации.</w:t>
            </w:r>
          </w:p>
        </w:tc>
      </w:tr>
      <w:tr w:rsidR="00B82965" w:rsidRPr="009D13AD" w:rsidTr="00896443">
        <w:tc>
          <w:tcPr>
            <w:tcW w:w="567" w:type="dxa"/>
          </w:tcPr>
          <w:p w:rsidR="00B82965" w:rsidRPr="009D13AD" w:rsidRDefault="00B82965" w:rsidP="00804946">
            <w:pPr>
              <w:pStyle w:val="19"/>
              <w:ind w:firstLine="0"/>
              <w:rPr>
                <w:b/>
                <w:sz w:val="24"/>
                <w:szCs w:val="24"/>
              </w:rPr>
            </w:pPr>
            <w:r w:rsidRPr="009D13AD">
              <w:rPr>
                <w:b/>
                <w:sz w:val="24"/>
                <w:szCs w:val="24"/>
              </w:rPr>
              <w:t>6.</w:t>
            </w:r>
          </w:p>
        </w:tc>
        <w:tc>
          <w:tcPr>
            <w:tcW w:w="2268" w:type="dxa"/>
          </w:tcPr>
          <w:p w:rsidR="00B82965" w:rsidRPr="009D13AD" w:rsidRDefault="00B82965" w:rsidP="00722AFD">
            <w:pPr>
              <w:pStyle w:val="Default"/>
              <w:rPr>
                <w:b/>
                <w:color w:val="auto"/>
              </w:rPr>
            </w:pPr>
            <w:r w:rsidRPr="009D13AD">
              <w:rPr>
                <w:b/>
                <w:color w:val="auto"/>
              </w:rPr>
              <w:t>Место, дата начала и окончания срока подачи Заявок</w:t>
            </w:r>
          </w:p>
        </w:tc>
        <w:tc>
          <w:tcPr>
            <w:tcW w:w="7371" w:type="dxa"/>
          </w:tcPr>
          <w:p w:rsidR="00B82965" w:rsidRPr="009D13AD" w:rsidRDefault="00B82965" w:rsidP="005E0857">
            <w:pPr>
              <w:pStyle w:val="19"/>
              <w:ind w:firstLine="0"/>
              <w:rPr>
                <w:b/>
                <w:sz w:val="24"/>
                <w:szCs w:val="24"/>
              </w:rPr>
            </w:pPr>
            <w:r w:rsidRPr="009D13AD">
              <w:rPr>
                <w:sz w:val="24"/>
                <w:szCs w:val="24"/>
              </w:rPr>
              <w:t>Заявки принимаются через ЭТП, информация по которой указана в пункте 4 Информационной карты с даты опубликования извещения о проведении Открытого конкурса и до «18» июля 2019 г. 15 часов 00 минут местного времени.</w:t>
            </w:r>
          </w:p>
        </w:tc>
      </w:tr>
      <w:tr w:rsidR="00B82965" w:rsidRPr="009D13AD" w:rsidTr="00896443">
        <w:tc>
          <w:tcPr>
            <w:tcW w:w="567" w:type="dxa"/>
          </w:tcPr>
          <w:p w:rsidR="00B82965" w:rsidRPr="009D13AD" w:rsidRDefault="00B82965" w:rsidP="00736D40">
            <w:pPr>
              <w:pStyle w:val="19"/>
              <w:ind w:firstLine="0"/>
              <w:rPr>
                <w:b/>
                <w:sz w:val="24"/>
                <w:szCs w:val="24"/>
              </w:rPr>
            </w:pPr>
            <w:r w:rsidRPr="009D13AD">
              <w:rPr>
                <w:b/>
                <w:sz w:val="24"/>
                <w:szCs w:val="24"/>
              </w:rPr>
              <w:t>7.</w:t>
            </w:r>
          </w:p>
        </w:tc>
        <w:tc>
          <w:tcPr>
            <w:tcW w:w="2268" w:type="dxa"/>
          </w:tcPr>
          <w:p w:rsidR="00B82965" w:rsidRPr="009D13AD" w:rsidRDefault="00B82965" w:rsidP="008906E2">
            <w:pPr>
              <w:pStyle w:val="Default"/>
              <w:rPr>
                <w:b/>
                <w:color w:val="auto"/>
              </w:rPr>
            </w:pPr>
            <w:r w:rsidRPr="009D13AD">
              <w:rPr>
                <w:b/>
                <w:color w:val="auto"/>
              </w:rPr>
              <w:t>Место, дата и время открытия доступа к Заявкам</w:t>
            </w:r>
          </w:p>
        </w:tc>
        <w:tc>
          <w:tcPr>
            <w:tcW w:w="7371" w:type="dxa"/>
          </w:tcPr>
          <w:p w:rsidR="00B82965" w:rsidRPr="009D13AD" w:rsidRDefault="00B82965" w:rsidP="005E0857">
            <w:pPr>
              <w:pStyle w:val="19"/>
              <w:ind w:firstLine="0"/>
              <w:rPr>
                <w:sz w:val="24"/>
                <w:szCs w:val="24"/>
              </w:rPr>
            </w:pPr>
            <w:r w:rsidRPr="009D13AD">
              <w:rPr>
                <w:sz w:val="24"/>
                <w:szCs w:val="24"/>
              </w:rPr>
              <w:t>Открытие доступа к Заявкам состоится автоматически в Программно-аппаратном средстве ЭТП в момент окончания срока для подачи Заявок, не позднее «18» июля 2019 г. 15 часов 00 минут местного времени.</w:t>
            </w:r>
          </w:p>
        </w:tc>
      </w:tr>
      <w:tr w:rsidR="00B82965" w:rsidRPr="009D13AD" w:rsidTr="00896443">
        <w:tc>
          <w:tcPr>
            <w:tcW w:w="567" w:type="dxa"/>
          </w:tcPr>
          <w:p w:rsidR="00B82965" w:rsidRPr="009D13AD" w:rsidRDefault="00B82965" w:rsidP="00804946">
            <w:pPr>
              <w:pStyle w:val="19"/>
              <w:ind w:firstLine="0"/>
              <w:rPr>
                <w:b/>
                <w:sz w:val="24"/>
                <w:szCs w:val="24"/>
              </w:rPr>
            </w:pPr>
            <w:r w:rsidRPr="009D13AD">
              <w:rPr>
                <w:b/>
                <w:sz w:val="24"/>
                <w:szCs w:val="24"/>
              </w:rPr>
              <w:lastRenderedPageBreak/>
              <w:t xml:space="preserve">8. </w:t>
            </w:r>
          </w:p>
        </w:tc>
        <w:tc>
          <w:tcPr>
            <w:tcW w:w="2268" w:type="dxa"/>
          </w:tcPr>
          <w:p w:rsidR="00B82965" w:rsidRPr="009D13AD" w:rsidRDefault="00B82965" w:rsidP="00F81A0C">
            <w:pPr>
              <w:pStyle w:val="Default"/>
              <w:rPr>
                <w:b/>
                <w:color w:val="auto"/>
              </w:rPr>
            </w:pPr>
            <w:r w:rsidRPr="009D13AD">
              <w:rPr>
                <w:b/>
                <w:color w:val="auto"/>
              </w:rPr>
              <w:t>Рассмотрение, оценка и сопоставление Заявок</w:t>
            </w:r>
          </w:p>
        </w:tc>
        <w:tc>
          <w:tcPr>
            <w:tcW w:w="7371" w:type="dxa"/>
          </w:tcPr>
          <w:p w:rsidR="00B82965" w:rsidRPr="009D13AD" w:rsidRDefault="00B82965" w:rsidP="005E0857">
            <w:pPr>
              <w:pStyle w:val="19"/>
              <w:ind w:firstLine="0"/>
              <w:rPr>
                <w:sz w:val="24"/>
                <w:szCs w:val="24"/>
              </w:rPr>
            </w:pPr>
            <w:r w:rsidRPr="009D13AD">
              <w:rPr>
                <w:sz w:val="24"/>
                <w:szCs w:val="24"/>
              </w:rPr>
              <w:t>Рассмотрение, оценка и сопоставление первых частей заявок  осуществляется «18» июля 2019 г. 16 часов 00 минут местного времени по адресу, указанному в пункте 2 Информационной карты.</w:t>
            </w:r>
          </w:p>
          <w:p w:rsidR="00B82965" w:rsidRPr="009D13AD" w:rsidRDefault="00B82965" w:rsidP="005E0857">
            <w:pPr>
              <w:pStyle w:val="19"/>
              <w:ind w:firstLine="0"/>
              <w:rPr>
                <w:sz w:val="24"/>
                <w:szCs w:val="24"/>
              </w:rPr>
            </w:pPr>
            <w:r w:rsidRPr="009D13AD">
              <w:rPr>
                <w:sz w:val="24"/>
                <w:szCs w:val="24"/>
              </w:rPr>
              <w:t xml:space="preserve">Рассмотрение, оценка и сопоставление вторых частей заявок  осуществляется «31» июля 2019 г. 16 часов 00 минут местного времени по адресу, указанному в пункте 2 Информационной карты. </w:t>
            </w:r>
          </w:p>
          <w:p w:rsidR="00B82965" w:rsidRPr="009D13AD" w:rsidRDefault="00B82965" w:rsidP="005E0857">
            <w:pPr>
              <w:pStyle w:val="19"/>
              <w:ind w:firstLine="0"/>
              <w:rPr>
                <w:sz w:val="24"/>
                <w:szCs w:val="24"/>
              </w:rPr>
            </w:pPr>
            <w:r w:rsidRPr="009D13AD">
              <w:rPr>
                <w:sz w:val="24"/>
                <w:szCs w:val="24"/>
              </w:rPr>
              <w:t>Вторые части заявок предоставляются оператором Заказчику на следующий рабочий день после размещения в СМИ протокола рассмотрения, оценки и сопоставления первых частей заявок.</w:t>
            </w:r>
          </w:p>
        </w:tc>
      </w:tr>
      <w:tr w:rsidR="00B82965" w:rsidRPr="009D13AD" w:rsidTr="00896443">
        <w:tc>
          <w:tcPr>
            <w:tcW w:w="567" w:type="dxa"/>
          </w:tcPr>
          <w:p w:rsidR="00B82965" w:rsidRPr="009D13AD" w:rsidRDefault="00B82965" w:rsidP="00804946">
            <w:pPr>
              <w:pStyle w:val="19"/>
              <w:ind w:firstLine="0"/>
              <w:rPr>
                <w:b/>
                <w:sz w:val="24"/>
                <w:szCs w:val="24"/>
              </w:rPr>
            </w:pPr>
            <w:r w:rsidRPr="009D13AD">
              <w:rPr>
                <w:b/>
                <w:sz w:val="24"/>
                <w:szCs w:val="24"/>
              </w:rPr>
              <w:t>9.</w:t>
            </w:r>
          </w:p>
        </w:tc>
        <w:tc>
          <w:tcPr>
            <w:tcW w:w="2268" w:type="dxa"/>
          </w:tcPr>
          <w:p w:rsidR="00B82965" w:rsidRPr="009D13AD" w:rsidRDefault="00B82965" w:rsidP="008035D3">
            <w:pPr>
              <w:pStyle w:val="Default"/>
              <w:rPr>
                <w:b/>
                <w:color w:val="auto"/>
              </w:rPr>
            </w:pPr>
            <w:r w:rsidRPr="009D13AD">
              <w:rPr>
                <w:b/>
                <w:color w:val="auto"/>
              </w:rPr>
              <w:t>Конкурсная комиссия</w:t>
            </w:r>
          </w:p>
        </w:tc>
        <w:tc>
          <w:tcPr>
            <w:tcW w:w="7371" w:type="dxa"/>
          </w:tcPr>
          <w:p w:rsidR="00B82965" w:rsidRPr="009D13AD" w:rsidRDefault="00B82965" w:rsidP="005E0857">
            <w:pPr>
              <w:pStyle w:val="19"/>
              <w:ind w:firstLine="0"/>
              <w:rPr>
                <w:sz w:val="24"/>
                <w:szCs w:val="24"/>
              </w:rPr>
            </w:pPr>
            <w:r w:rsidRPr="009D13AD">
              <w:rPr>
                <w:sz w:val="24"/>
                <w:szCs w:val="24"/>
              </w:rPr>
              <w:t>Проведение конкурентной закупки и принятие решений об итогах и выборе победителя(-ей) Открытого конкурса принимается комиссией по осуществлению закупок (далее - Конкурсной комиссией) коллегиальным органом, сформированным в филиале ПАО «ТрансКонтейнер» на Восточно-Сибирской железной дороге.</w:t>
            </w:r>
          </w:p>
          <w:p w:rsidR="00B82965" w:rsidRPr="009D13AD" w:rsidRDefault="00B82965" w:rsidP="005E0857">
            <w:pPr>
              <w:pStyle w:val="19"/>
              <w:ind w:firstLine="0"/>
              <w:rPr>
                <w:sz w:val="24"/>
                <w:szCs w:val="24"/>
              </w:rPr>
            </w:pPr>
            <w:r w:rsidRPr="009D13AD">
              <w:rPr>
                <w:sz w:val="24"/>
                <w:szCs w:val="24"/>
              </w:rPr>
              <w:t>Адрес: Российская Федерация, 664003, г. Иркутск, ул. Коммунаров, д. 1А.</w:t>
            </w:r>
          </w:p>
        </w:tc>
      </w:tr>
      <w:tr w:rsidR="00B82965" w:rsidRPr="009D13AD" w:rsidTr="00896443">
        <w:tc>
          <w:tcPr>
            <w:tcW w:w="567" w:type="dxa"/>
          </w:tcPr>
          <w:p w:rsidR="00B82965" w:rsidRPr="009D13AD" w:rsidRDefault="00B82965" w:rsidP="00804946">
            <w:pPr>
              <w:pStyle w:val="19"/>
              <w:ind w:firstLine="0"/>
              <w:rPr>
                <w:b/>
                <w:sz w:val="24"/>
                <w:szCs w:val="24"/>
              </w:rPr>
            </w:pPr>
            <w:r w:rsidRPr="009D13AD">
              <w:rPr>
                <w:b/>
                <w:sz w:val="24"/>
                <w:szCs w:val="24"/>
              </w:rPr>
              <w:t>10.</w:t>
            </w:r>
          </w:p>
        </w:tc>
        <w:tc>
          <w:tcPr>
            <w:tcW w:w="2268" w:type="dxa"/>
          </w:tcPr>
          <w:p w:rsidR="00B82965" w:rsidRPr="009D13AD" w:rsidRDefault="00B82965" w:rsidP="008035D3">
            <w:pPr>
              <w:pStyle w:val="Default"/>
              <w:rPr>
                <w:b/>
                <w:color w:val="auto"/>
              </w:rPr>
            </w:pPr>
            <w:r w:rsidRPr="009D13AD">
              <w:rPr>
                <w:b/>
                <w:color w:val="auto"/>
              </w:rPr>
              <w:t>Подведение итогов</w:t>
            </w:r>
          </w:p>
        </w:tc>
        <w:tc>
          <w:tcPr>
            <w:tcW w:w="7371" w:type="dxa"/>
          </w:tcPr>
          <w:p w:rsidR="00B82965" w:rsidRPr="009D13AD" w:rsidRDefault="00B82965" w:rsidP="00B82965">
            <w:pPr>
              <w:pStyle w:val="19"/>
              <w:ind w:firstLine="0"/>
              <w:rPr>
                <w:sz w:val="24"/>
                <w:szCs w:val="24"/>
              </w:rPr>
            </w:pPr>
            <w:r w:rsidRPr="009D13AD">
              <w:rPr>
                <w:sz w:val="24"/>
                <w:szCs w:val="24"/>
              </w:rPr>
              <w:t xml:space="preserve">Подведение итогов состоится не позднее 11 часов 00 минут местного времени </w:t>
            </w:r>
            <w:bookmarkStart w:id="39" w:name="OLE_LINK14"/>
            <w:bookmarkStart w:id="40" w:name="OLE_LINK15"/>
            <w:bookmarkStart w:id="41" w:name="OLE_LINK28"/>
            <w:r w:rsidRPr="009D13AD">
              <w:rPr>
                <w:sz w:val="24"/>
                <w:szCs w:val="24"/>
              </w:rPr>
              <w:t>«09» августа 2019 г.</w:t>
            </w:r>
            <w:bookmarkEnd w:id="39"/>
            <w:bookmarkEnd w:id="40"/>
            <w:bookmarkEnd w:id="41"/>
            <w:r w:rsidRPr="009D13AD">
              <w:rPr>
                <w:sz w:val="24"/>
                <w:szCs w:val="24"/>
              </w:rPr>
              <w:t xml:space="preserve"> по адресу, указанному в пункте 9 Информационной карты.</w:t>
            </w:r>
          </w:p>
        </w:tc>
      </w:tr>
      <w:tr w:rsidR="007D6548" w:rsidRPr="009D13AD" w:rsidTr="00896443">
        <w:tc>
          <w:tcPr>
            <w:tcW w:w="567" w:type="dxa"/>
          </w:tcPr>
          <w:p w:rsidR="007D6548" w:rsidRPr="009D13AD" w:rsidRDefault="009830CC" w:rsidP="00804946">
            <w:pPr>
              <w:pStyle w:val="19"/>
              <w:ind w:firstLine="0"/>
              <w:rPr>
                <w:b/>
                <w:sz w:val="24"/>
                <w:szCs w:val="24"/>
              </w:rPr>
            </w:pPr>
            <w:r w:rsidRPr="009D13AD">
              <w:rPr>
                <w:b/>
                <w:sz w:val="24"/>
                <w:szCs w:val="24"/>
              </w:rPr>
              <w:t>11.</w:t>
            </w:r>
          </w:p>
        </w:tc>
        <w:tc>
          <w:tcPr>
            <w:tcW w:w="2268" w:type="dxa"/>
          </w:tcPr>
          <w:p w:rsidR="007D6548" w:rsidRPr="009D13AD" w:rsidRDefault="00306BEB" w:rsidP="00306BEB">
            <w:pPr>
              <w:pStyle w:val="Default"/>
              <w:rPr>
                <w:b/>
                <w:color w:val="auto"/>
              </w:rPr>
            </w:pPr>
            <w:r w:rsidRPr="009D13AD">
              <w:rPr>
                <w:b/>
                <w:color w:val="auto"/>
              </w:rPr>
              <w:t>Форма, сроки и порядок оплаты за поставку товара, выполнение работ, оказание услуг</w:t>
            </w:r>
          </w:p>
        </w:tc>
        <w:tc>
          <w:tcPr>
            <w:tcW w:w="7371" w:type="dxa"/>
          </w:tcPr>
          <w:p w:rsidR="00013AA0" w:rsidRPr="009D13AD" w:rsidRDefault="00013AA0" w:rsidP="00013AA0">
            <w:pPr>
              <w:ind w:firstLine="709"/>
              <w:jc w:val="both"/>
              <w:rPr>
                <w:rFonts w:eastAsia="Arial"/>
              </w:rPr>
            </w:pPr>
            <w:r w:rsidRPr="009D13AD">
              <w:rPr>
                <w:rFonts w:eastAsia="Arial"/>
              </w:rPr>
              <w:t xml:space="preserve">Допускается авансирование не более 25% от общей стоимости работ.  Заказчик в течение 14 (четырнадцати) календарных дней с даты  подписания Договора по выставленному Исполнителем  счёту оплачивает аванс в размере, не превышающим 25% стоимости работ, путем перечисления денежных средств на расчетный счет Исполнителя. </w:t>
            </w:r>
          </w:p>
          <w:p w:rsidR="00040BAC" w:rsidRPr="009D13AD" w:rsidRDefault="00013AA0" w:rsidP="00716400">
            <w:pPr>
              <w:ind w:firstLine="709"/>
              <w:jc w:val="both"/>
              <w:rPr>
                <w:rFonts w:eastAsia="Arial"/>
              </w:rPr>
            </w:pPr>
            <w:r w:rsidRPr="009D13AD">
              <w:rPr>
                <w:rFonts w:eastAsia="Arial"/>
              </w:rPr>
              <w:t>Окончательный расчет в размере не менее 75 % (семидесяти пяти) процентов от общей цены договора – производится в течение 30 (Тридцати) календарных дней с даты получения Заказчиком счета/счета-фактуры и подписания сторонами акта о приемке выполненных работ формы КС-2, справки о стоимости выполненных работ и затрат формы КС-3, акта о приемке-сдаче отремонтированных, реконструированных, модернизированных объектов основных средств формы ОС-3 путем перечисления денежных средств на расчетный счет Исполнителя.</w:t>
            </w:r>
          </w:p>
        </w:tc>
      </w:tr>
      <w:tr w:rsidR="007D6548" w:rsidRPr="009D13AD" w:rsidTr="00896443">
        <w:tc>
          <w:tcPr>
            <w:tcW w:w="567" w:type="dxa"/>
          </w:tcPr>
          <w:p w:rsidR="007D6548" w:rsidRPr="009D13AD" w:rsidRDefault="009830CC" w:rsidP="00804946">
            <w:pPr>
              <w:pStyle w:val="19"/>
              <w:ind w:firstLine="0"/>
              <w:rPr>
                <w:b/>
                <w:sz w:val="24"/>
                <w:szCs w:val="24"/>
              </w:rPr>
            </w:pPr>
            <w:r w:rsidRPr="009D13AD">
              <w:rPr>
                <w:b/>
                <w:sz w:val="24"/>
                <w:szCs w:val="24"/>
              </w:rPr>
              <w:t>12.</w:t>
            </w:r>
          </w:p>
        </w:tc>
        <w:tc>
          <w:tcPr>
            <w:tcW w:w="2268" w:type="dxa"/>
          </w:tcPr>
          <w:p w:rsidR="007D6548" w:rsidRPr="009D13AD" w:rsidRDefault="003527E1">
            <w:pPr>
              <w:pStyle w:val="Default"/>
              <w:rPr>
                <w:b/>
                <w:color w:val="auto"/>
              </w:rPr>
            </w:pPr>
            <w:r w:rsidRPr="009D13AD">
              <w:rPr>
                <w:b/>
                <w:color w:val="auto"/>
              </w:rPr>
              <w:t>Количество лотов</w:t>
            </w:r>
          </w:p>
        </w:tc>
        <w:tc>
          <w:tcPr>
            <w:tcW w:w="7371" w:type="dxa"/>
          </w:tcPr>
          <w:p w:rsidR="00040BAC" w:rsidRPr="009D13AD" w:rsidRDefault="00013AA0">
            <w:pPr>
              <w:pStyle w:val="19"/>
              <w:ind w:firstLine="0"/>
              <w:rPr>
                <w:b/>
                <w:sz w:val="24"/>
                <w:szCs w:val="24"/>
              </w:rPr>
            </w:pPr>
            <w:r w:rsidRPr="009D13AD">
              <w:rPr>
                <w:sz w:val="24"/>
                <w:szCs w:val="24"/>
              </w:rPr>
              <w:t>Один лот</w:t>
            </w:r>
          </w:p>
        </w:tc>
      </w:tr>
      <w:tr w:rsidR="007D6548" w:rsidRPr="009D13AD" w:rsidTr="00896443">
        <w:tc>
          <w:tcPr>
            <w:tcW w:w="567" w:type="dxa"/>
          </w:tcPr>
          <w:p w:rsidR="007D6548" w:rsidRPr="009D13AD" w:rsidRDefault="00357415" w:rsidP="009830CC">
            <w:pPr>
              <w:pStyle w:val="19"/>
              <w:ind w:firstLine="0"/>
              <w:rPr>
                <w:b/>
                <w:sz w:val="24"/>
                <w:szCs w:val="24"/>
              </w:rPr>
            </w:pPr>
            <w:r w:rsidRPr="009D13AD">
              <w:rPr>
                <w:b/>
                <w:sz w:val="24"/>
                <w:szCs w:val="24"/>
              </w:rPr>
              <w:t>13.</w:t>
            </w:r>
          </w:p>
        </w:tc>
        <w:tc>
          <w:tcPr>
            <w:tcW w:w="2268" w:type="dxa"/>
          </w:tcPr>
          <w:p w:rsidR="007D6548" w:rsidRPr="009D13AD" w:rsidRDefault="006E08A0" w:rsidP="00CD4876">
            <w:pPr>
              <w:pStyle w:val="Default"/>
              <w:rPr>
                <w:b/>
                <w:color w:val="auto"/>
              </w:rPr>
            </w:pPr>
            <w:r w:rsidRPr="009D13AD">
              <w:rPr>
                <w:b/>
                <w:color w:val="auto"/>
              </w:rPr>
              <w:t xml:space="preserve">Срок (период), условия и место </w:t>
            </w:r>
            <w:r w:rsidRPr="009D13AD">
              <w:rPr>
                <w:b/>
              </w:rPr>
              <w:t xml:space="preserve">поставки товаров, </w:t>
            </w:r>
            <w:r w:rsidRPr="009D13AD">
              <w:rPr>
                <w:b/>
                <w:color w:val="auto"/>
              </w:rPr>
              <w:t xml:space="preserve">выполнения </w:t>
            </w:r>
            <w:r w:rsidRPr="009D13AD">
              <w:rPr>
                <w:b/>
              </w:rPr>
              <w:t>работ, оказания услуг</w:t>
            </w:r>
          </w:p>
        </w:tc>
        <w:tc>
          <w:tcPr>
            <w:tcW w:w="7371" w:type="dxa"/>
          </w:tcPr>
          <w:p w:rsidR="00143E99" w:rsidRPr="009D13AD" w:rsidRDefault="00143E99" w:rsidP="00143E99">
            <w:pPr>
              <w:pStyle w:val="Default"/>
              <w:jc w:val="both"/>
            </w:pPr>
            <w:r w:rsidRPr="009D13AD">
              <w:rPr>
                <w:b/>
                <w:bCs/>
                <w:color w:val="auto"/>
              </w:rPr>
              <w:t xml:space="preserve">Срок </w:t>
            </w:r>
            <w:r w:rsidRPr="009D13AD">
              <w:rPr>
                <w:b/>
                <w:color w:val="auto"/>
              </w:rPr>
              <w:t>поставки товаров, выполнения работ, оказания услуг и т.д.</w:t>
            </w:r>
            <w:r w:rsidRPr="009D13AD">
              <w:rPr>
                <w:b/>
                <w:bCs/>
                <w:color w:val="auto"/>
              </w:rPr>
              <w:t xml:space="preserve">: </w:t>
            </w:r>
            <w:r w:rsidRPr="009D13AD">
              <w:t xml:space="preserve">не более </w:t>
            </w:r>
            <w:r w:rsidR="00F10C0B" w:rsidRPr="009D13AD">
              <w:t xml:space="preserve">60 </w:t>
            </w:r>
            <w:r w:rsidRPr="009D13AD">
              <w:t>(</w:t>
            </w:r>
            <w:r w:rsidR="00F10C0B" w:rsidRPr="009D13AD">
              <w:t>Шестидесяти</w:t>
            </w:r>
            <w:r w:rsidRPr="009D13AD">
              <w:t>) календарных дней с даты заключения договора.</w:t>
            </w:r>
          </w:p>
          <w:p w:rsidR="00040BAC" w:rsidRPr="009D13AD" w:rsidRDefault="00143E99" w:rsidP="00143E99">
            <w:pPr>
              <w:pStyle w:val="Default"/>
              <w:jc w:val="both"/>
              <w:rPr>
                <w:b/>
                <w:color w:val="auto"/>
              </w:rPr>
            </w:pPr>
            <w:r w:rsidRPr="009D13AD">
              <w:rPr>
                <w:b/>
                <w:bCs/>
                <w:color w:val="auto"/>
              </w:rPr>
              <w:t xml:space="preserve">Место </w:t>
            </w:r>
            <w:r w:rsidRPr="009D13AD">
              <w:rPr>
                <w:b/>
                <w:color w:val="auto"/>
              </w:rPr>
              <w:t xml:space="preserve">поставки товаров, выполнения работ, оказания услуг и т.д.: </w:t>
            </w:r>
            <w:r w:rsidRPr="009D13AD">
              <w:t>Иркутская область, г. Иркутск, ст. Батарейная, контейнерный терминал Батарейная.</w:t>
            </w:r>
          </w:p>
        </w:tc>
      </w:tr>
      <w:tr w:rsidR="007D6548" w:rsidRPr="009D13AD" w:rsidTr="00896443">
        <w:tc>
          <w:tcPr>
            <w:tcW w:w="567" w:type="dxa"/>
          </w:tcPr>
          <w:p w:rsidR="007D6548" w:rsidRPr="009D13AD" w:rsidRDefault="00357415" w:rsidP="009830CC">
            <w:pPr>
              <w:pStyle w:val="19"/>
              <w:ind w:firstLine="0"/>
              <w:rPr>
                <w:b/>
                <w:sz w:val="24"/>
                <w:szCs w:val="24"/>
              </w:rPr>
            </w:pPr>
            <w:r w:rsidRPr="009D13AD">
              <w:rPr>
                <w:b/>
                <w:sz w:val="24"/>
                <w:szCs w:val="24"/>
              </w:rPr>
              <w:t>14.</w:t>
            </w:r>
          </w:p>
        </w:tc>
        <w:tc>
          <w:tcPr>
            <w:tcW w:w="2268" w:type="dxa"/>
          </w:tcPr>
          <w:p w:rsidR="007D6548" w:rsidRPr="009D13AD" w:rsidRDefault="00C3633B" w:rsidP="008035D3">
            <w:pPr>
              <w:pStyle w:val="Default"/>
              <w:rPr>
                <w:b/>
                <w:color w:val="auto"/>
              </w:rPr>
            </w:pPr>
            <w:r w:rsidRPr="009D13AD">
              <w:rPr>
                <w:b/>
                <w:color w:val="auto"/>
              </w:rPr>
              <w:t>Состав и количество (объем) товаров, работ, услуг</w:t>
            </w:r>
          </w:p>
        </w:tc>
        <w:tc>
          <w:tcPr>
            <w:tcW w:w="7371" w:type="dxa"/>
          </w:tcPr>
          <w:p w:rsidR="00040BAC" w:rsidRPr="009D13AD" w:rsidRDefault="00BF39CA" w:rsidP="00BF39CA">
            <w:pPr>
              <w:tabs>
                <w:tab w:val="left" w:pos="2901"/>
              </w:tabs>
            </w:pPr>
            <w:r w:rsidRPr="009D13AD">
              <w:rPr>
                <w:rFonts w:eastAsia="Arial"/>
              </w:rPr>
              <w:t>Состав и объем услуг определен в разделе 4 «Техническое задание» документации о закупке).</w:t>
            </w:r>
          </w:p>
        </w:tc>
      </w:tr>
      <w:tr w:rsidR="007D6548" w:rsidRPr="009D13AD" w:rsidTr="00896443">
        <w:tc>
          <w:tcPr>
            <w:tcW w:w="567" w:type="dxa"/>
          </w:tcPr>
          <w:p w:rsidR="007D6548" w:rsidRPr="009D13AD" w:rsidRDefault="00357415" w:rsidP="009830CC">
            <w:pPr>
              <w:pStyle w:val="19"/>
              <w:ind w:firstLine="0"/>
              <w:rPr>
                <w:b/>
                <w:sz w:val="24"/>
                <w:szCs w:val="24"/>
              </w:rPr>
            </w:pPr>
            <w:r w:rsidRPr="009D13AD">
              <w:rPr>
                <w:b/>
                <w:sz w:val="24"/>
                <w:szCs w:val="24"/>
              </w:rPr>
              <w:t>15.</w:t>
            </w:r>
          </w:p>
        </w:tc>
        <w:tc>
          <w:tcPr>
            <w:tcW w:w="2268" w:type="dxa"/>
          </w:tcPr>
          <w:p w:rsidR="007D6548" w:rsidRPr="009D13AD" w:rsidRDefault="005175D4" w:rsidP="008035D3">
            <w:pPr>
              <w:pStyle w:val="Default"/>
              <w:rPr>
                <w:b/>
                <w:color w:val="auto"/>
              </w:rPr>
            </w:pPr>
            <w:r w:rsidRPr="009D13AD">
              <w:rPr>
                <w:b/>
                <w:color w:val="auto"/>
              </w:rPr>
              <w:t>Официальный язык</w:t>
            </w:r>
          </w:p>
        </w:tc>
        <w:tc>
          <w:tcPr>
            <w:tcW w:w="7371" w:type="dxa"/>
          </w:tcPr>
          <w:p w:rsidR="00040BAC" w:rsidRPr="009D13AD" w:rsidRDefault="00143E99" w:rsidP="00143E99">
            <w:pPr>
              <w:pStyle w:val="afe"/>
              <w:jc w:val="both"/>
              <w:rPr>
                <w:sz w:val="24"/>
                <w:szCs w:val="24"/>
              </w:rPr>
            </w:pPr>
            <w:r w:rsidRPr="009D13AD">
              <w:rPr>
                <w:sz w:val="24"/>
                <w:szCs w:val="24"/>
              </w:rPr>
              <w:t>Русский язык</w:t>
            </w:r>
            <w:r w:rsidR="00896443" w:rsidRPr="009D13AD">
              <w:rPr>
                <w:sz w:val="24"/>
                <w:szCs w:val="24"/>
              </w:rPr>
              <w:t>. Вся переписка, связанная с проведением Открытого конкурса, ведется преимущественно в электронной форме через ЭТП на русском языке.</w:t>
            </w:r>
          </w:p>
        </w:tc>
      </w:tr>
      <w:tr w:rsidR="00896443" w:rsidRPr="009D13AD" w:rsidTr="00896443">
        <w:tc>
          <w:tcPr>
            <w:tcW w:w="567" w:type="dxa"/>
          </w:tcPr>
          <w:p w:rsidR="00896443" w:rsidRPr="009D13AD" w:rsidRDefault="00896443" w:rsidP="00896443">
            <w:pPr>
              <w:pStyle w:val="19"/>
              <w:ind w:firstLine="0"/>
              <w:rPr>
                <w:b/>
                <w:sz w:val="24"/>
                <w:szCs w:val="24"/>
              </w:rPr>
            </w:pPr>
            <w:r w:rsidRPr="009D13AD">
              <w:rPr>
                <w:b/>
                <w:sz w:val="24"/>
                <w:szCs w:val="24"/>
              </w:rPr>
              <w:t>16.</w:t>
            </w:r>
          </w:p>
        </w:tc>
        <w:tc>
          <w:tcPr>
            <w:tcW w:w="2268" w:type="dxa"/>
          </w:tcPr>
          <w:p w:rsidR="00896443" w:rsidRPr="009D13AD" w:rsidRDefault="00896443" w:rsidP="00896443">
            <w:pPr>
              <w:pStyle w:val="Default"/>
              <w:rPr>
                <w:b/>
                <w:color w:val="auto"/>
              </w:rPr>
            </w:pPr>
            <w:r w:rsidRPr="009D13AD">
              <w:rPr>
                <w:b/>
                <w:color w:val="auto"/>
              </w:rPr>
              <w:t>Валюта Открытого конкурса</w:t>
            </w:r>
          </w:p>
        </w:tc>
        <w:tc>
          <w:tcPr>
            <w:tcW w:w="7371" w:type="dxa"/>
          </w:tcPr>
          <w:p w:rsidR="00896443" w:rsidRPr="009D13AD" w:rsidRDefault="00143E99" w:rsidP="00143E99">
            <w:pPr>
              <w:pStyle w:val="19"/>
              <w:ind w:firstLine="0"/>
              <w:rPr>
                <w:rFonts w:eastAsia="Times New Roman"/>
                <w:sz w:val="24"/>
                <w:szCs w:val="24"/>
              </w:rPr>
            </w:pPr>
            <w:r w:rsidRPr="009D13AD">
              <w:rPr>
                <w:rFonts w:eastAsia="Times New Roman"/>
                <w:sz w:val="24"/>
                <w:szCs w:val="24"/>
              </w:rPr>
              <w:t>Р</w:t>
            </w:r>
            <w:r w:rsidR="00896443" w:rsidRPr="009D13AD">
              <w:rPr>
                <w:rFonts w:eastAsia="Times New Roman"/>
                <w:sz w:val="24"/>
                <w:szCs w:val="24"/>
              </w:rPr>
              <w:t>убли РФ</w:t>
            </w:r>
            <w:r w:rsidRPr="009D13AD">
              <w:rPr>
                <w:rFonts w:eastAsia="Times New Roman"/>
                <w:sz w:val="24"/>
                <w:szCs w:val="24"/>
              </w:rPr>
              <w:t>.</w:t>
            </w:r>
          </w:p>
        </w:tc>
      </w:tr>
      <w:tr w:rsidR="00896443" w:rsidRPr="009D13AD" w:rsidTr="00896443">
        <w:tc>
          <w:tcPr>
            <w:tcW w:w="567" w:type="dxa"/>
          </w:tcPr>
          <w:p w:rsidR="00896443" w:rsidRPr="009D13AD" w:rsidRDefault="00896443" w:rsidP="00896443">
            <w:pPr>
              <w:pStyle w:val="19"/>
              <w:ind w:firstLine="0"/>
              <w:rPr>
                <w:b/>
                <w:sz w:val="24"/>
                <w:szCs w:val="24"/>
              </w:rPr>
            </w:pPr>
            <w:r w:rsidRPr="009D13AD">
              <w:rPr>
                <w:b/>
                <w:sz w:val="24"/>
                <w:szCs w:val="24"/>
              </w:rPr>
              <w:lastRenderedPageBreak/>
              <w:t>17.</w:t>
            </w:r>
          </w:p>
        </w:tc>
        <w:tc>
          <w:tcPr>
            <w:tcW w:w="2268" w:type="dxa"/>
          </w:tcPr>
          <w:p w:rsidR="00896443" w:rsidRPr="009D13AD" w:rsidRDefault="00896443" w:rsidP="00896443">
            <w:pPr>
              <w:pStyle w:val="Default"/>
              <w:rPr>
                <w:b/>
                <w:color w:val="auto"/>
              </w:rPr>
            </w:pPr>
            <w:r w:rsidRPr="009D13AD">
              <w:rPr>
                <w:b/>
                <w:color w:val="auto"/>
              </w:rPr>
              <w:t xml:space="preserve">Обязательные требования, предъявляемые к претендентам и Заявке на участие в Открытом конкурсе </w:t>
            </w:r>
          </w:p>
        </w:tc>
        <w:tc>
          <w:tcPr>
            <w:tcW w:w="7371" w:type="dxa"/>
          </w:tcPr>
          <w:p w:rsidR="00896443" w:rsidRPr="009D13AD" w:rsidRDefault="00896443" w:rsidP="00896443">
            <w:pPr>
              <w:pStyle w:val="aff7"/>
              <w:numPr>
                <w:ilvl w:val="0"/>
                <w:numId w:val="54"/>
              </w:numPr>
              <w:jc w:val="both"/>
            </w:pPr>
            <w:r w:rsidRPr="009D13AD">
              <w:t>Помимо указанных в пункте 2.1 настоящей документации о закупке требований к претенденту, участнику предъявляются следующие требования:</w:t>
            </w:r>
          </w:p>
          <w:p w:rsidR="00896443" w:rsidRPr="009D13AD" w:rsidRDefault="00896443" w:rsidP="00896443">
            <w:pPr>
              <w:pStyle w:val="aff7"/>
              <w:numPr>
                <w:ilvl w:val="1"/>
                <w:numId w:val="55"/>
              </w:numPr>
              <w:jc w:val="both"/>
            </w:pPr>
            <w:r w:rsidRPr="009D13AD">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896443" w:rsidRPr="009D13AD" w:rsidRDefault="00896443" w:rsidP="00896443">
            <w:pPr>
              <w:pStyle w:val="aff7"/>
              <w:numPr>
                <w:ilvl w:val="1"/>
                <w:numId w:val="55"/>
              </w:numPr>
              <w:jc w:val="both"/>
            </w:pPr>
            <w:r w:rsidRPr="009D13AD">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896443" w:rsidRPr="009D13AD" w:rsidRDefault="00896443" w:rsidP="00896443">
            <w:pPr>
              <w:pStyle w:val="aff7"/>
              <w:numPr>
                <w:ilvl w:val="0"/>
                <w:numId w:val="54"/>
              </w:numPr>
              <w:jc w:val="both"/>
            </w:pPr>
            <w:r w:rsidRPr="009D13AD">
              <w:t>Список документов представляемых претендентом для подтверждения обязательных требований:</w:t>
            </w:r>
          </w:p>
          <w:p w:rsidR="00896443" w:rsidRPr="009D13AD" w:rsidRDefault="00896443" w:rsidP="00143E99">
            <w:pPr>
              <w:pStyle w:val="aff7"/>
              <w:ind w:left="743" w:hanging="372"/>
              <w:jc w:val="both"/>
            </w:pPr>
            <w:r w:rsidRPr="009D13AD">
              <w:t>2.1. 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896443" w:rsidRPr="009D13AD" w:rsidRDefault="00896443" w:rsidP="00143E99">
            <w:pPr>
              <w:pStyle w:val="aff7"/>
              <w:numPr>
                <w:ilvl w:val="1"/>
                <w:numId w:val="63"/>
              </w:numPr>
              <w:ind w:left="743"/>
              <w:jc w:val="both"/>
            </w:pPr>
            <w:r w:rsidRPr="009D13AD">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(https://service.nalog.ru/zd.do).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hyperlink r:id="rId23" w:history="1">
              <w:r w:rsidRPr="009D13AD">
                <w:rPr>
                  <w:rStyle w:val="a7"/>
                </w:rPr>
                <w:t>https://service.nalog.ru/zd.do</w:t>
              </w:r>
            </w:hyperlink>
            <w:r w:rsidRPr="009D13AD">
              <w:t>);</w:t>
            </w:r>
          </w:p>
          <w:p w:rsidR="00896443" w:rsidRPr="009D13AD" w:rsidRDefault="00896443" w:rsidP="00143E99">
            <w:pPr>
              <w:pStyle w:val="aff7"/>
              <w:numPr>
                <w:ilvl w:val="1"/>
                <w:numId w:val="63"/>
              </w:numPr>
              <w:ind w:left="743"/>
              <w:jc w:val="both"/>
            </w:pPr>
            <w:r w:rsidRPr="009D13AD">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 а также информации в едином Федеральном реестре сведений о фактах деятельности юридических лиц http://www.fedresurs.ru/companies/IsSearching. В случае </w:t>
            </w:r>
            <w:r w:rsidRPr="009D13AD">
              <w:lastRenderedPageBreak/>
              <w:t>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896443" w:rsidRPr="009D13AD" w:rsidRDefault="00896443" w:rsidP="00143E99">
            <w:pPr>
              <w:pStyle w:val="aff7"/>
              <w:numPr>
                <w:ilvl w:val="1"/>
                <w:numId w:val="63"/>
              </w:numPr>
              <w:ind w:left="743"/>
              <w:jc w:val="both"/>
            </w:pPr>
            <w:r w:rsidRPr="009D13AD">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w:t>
            </w:r>
            <w:r w:rsidR="00193E60" w:rsidRPr="009D13AD">
              <w:t>ороне одного претендента.</w:t>
            </w:r>
          </w:p>
        </w:tc>
      </w:tr>
      <w:tr w:rsidR="00193E60" w:rsidRPr="009D13AD" w:rsidTr="00896443">
        <w:tc>
          <w:tcPr>
            <w:tcW w:w="567" w:type="dxa"/>
          </w:tcPr>
          <w:p w:rsidR="00193E60" w:rsidRPr="009D13AD" w:rsidRDefault="00193E60" w:rsidP="00896443">
            <w:pPr>
              <w:pStyle w:val="19"/>
              <w:ind w:firstLine="0"/>
              <w:rPr>
                <w:b/>
                <w:sz w:val="24"/>
                <w:szCs w:val="24"/>
              </w:rPr>
            </w:pPr>
            <w:r w:rsidRPr="009D13AD">
              <w:rPr>
                <w:b/>
                <w:sz w:val="24"/>
                <w:szCs w:val="24"/>
              </w:rPr>
              <w:lastRenderedPageBreak/>
              <w:t>18.</w:t>
            </w:r>
          </w:p>
        </w:tc>
        <w:tc>
          <w:tcPr>
            <w:tcW w:w="2268" w:type="dxa"/>
          </w:tcPr>
          <w:p w:rsidR="00193E60" w:rsidRPr="009D13AD" w:rsidRDefault="00193E60" w:rsidP="00A657BC">
            <w:pPr>
              <w:pStyle w:val="Default"/>
              <w:rPr>
                <w:b/>
                <w:color w:val="auto"/>
              </w:rPr>
            </w:pPr>
            <w:r w:rsidRPr="009D13AD">
              <w:rPr>
                <w:b/>
                <w:color w:val="auto"/>
              </w:rPr>
              <w:t>Дополнительные этапы проведения Открытого конкурса</w:t>
            </w:r>
          </w:p>
        </w:tc>
        <w:tc>
          <w:tcPr>
            <w:tcW w:w="7371" w:type="dxa"/>
          </w:tcPr>
          <w:p w:rsidR="00193E60" w:rsidRPr="009D13AD" w:rsidRDefault="00193E60" w:rsidP="0013671F">
            <w:pPr>
              <w:pStyle w:val="19"/>
              <w:numPr>
                <w:ilvl w:val="1"/>
                <w:numId w:val="16"/>
              </w:numPr>
              <w:ind w:left="34" w:firstLine="0"/>
              <w:rPr>
                <w:sz w:val="24"/>
                <w:szCs w:val="24"/>
              </w:rPr>
            </w:pPr>
            <w:r w:rsidRPr="009D13AD">
              <w:rPr>
                <w:sz w:val="24"/>
                <w:szCs w:val="24"/>
              </w:rPr>
              <w:t xml:space="preserve">Проведение квалификационного отбора участников конкурса. </w:t>
            </w:r>
            <w:r w:rsidR="00E96699" w:rsidRPr="009D13AD">
              <w:rPr>
                <w:sz w:val="24"/>
                <w:szCs w:val="24"/>
              </w:rPr>
              <w:br/>
            </w:r>
            <w:r w:rsidRPr="009D13AD">
              <w:rPr>
                <w:sz w:val="24"/>
                <w:szCs w:val="24"/>
              </w:rPr>
              <w:t>Помимо указанных в подпункте 1.5.5 пункта 1.5 настоящей документации о закупке к претенденту предъявляются следующие единые квалификационные требования:</w:t>
            </w:r>
          </w:p>
          <w:p w:rsidR="001B4E6B" w:rsidRPr="009D13AD" w:rsidRDefault="00193E60" w:rsidP="001B4E6B">
            <w:pPr>
              <w:pStyle w:val="aff7"/>
              <w:jc w:val="both"/>
            </w:pPr>
            <w:r w:rsidRPr="009D13AD">
              <w:t>1.1.</w:t>
            </w:r>
            <w:r w:rsidR="001B4E6B" w:rsidRPr="009D13AD">
              <w:t xml:space="preserve"> наличие в штате претендента не менее 2-х (двух) специалистов, состоящих в Национальном реестре Специалистов в области строительства;</w:t>
            </w:r>
          </w:p>
          <w:p w:rsidR="00193E60" w:rsidRPr="009D13AD" w:rsidRDefault="00193E60" w:rsidP="001A6C2E">
            <w:pPr>
              <w:ind w:left="743"/>
              <w:jc w:val="both"/>
            </w:pPr>
            <w:r w:rsidRPr="009D13AD">
              <w:t>1.2. наличие опыта поставки товара, выполнения работ, оказания услуг и т.д. за период трех последних лет, предшествующих году подачи Заявки и период времени в текущем году до момента окончания приема Заявок, с предметом (выполнение общестроительных работ), с суммарной стоимостью договора(-ов) не менее 20 % от начальной (максима</w:t>
            </w:r>
            <w:r w:rsidR="001A6C2E" w:rsidRPr="009D13AD">
              <w:t>льной) цены договора/цены лота.</w:t>
            </w:r>
          </w:p>
          <w:p w:rsidR="001A6C2E" w:rsidRPr="009D13AD" w:rsidRDefault="001A6C2E" w:rsidP="001A6C2E">
            <w:pPr>
              <w:ind w:left="743"/>
              <w:jc w:val="both"/>
            </w:pPr>
            <w:r w:rsidRPr="009D13AD">
              <w:t>1.3. персонал претендента должен быть аттестован и иметь допуск к выполняемым Работам в соответствии с требованиями действующего законодательства Российской Федерации (иметь удостоверения по охране труда, электробезопасности,  по проверке знаний по пожарной  безопасности в объеме пожарно-технического минимума).</w:t>
            </w:r>
          </w:p>
          <w:p w:rsidR="00193E60" w:rsidRPr="009D13AD" w:rsidRDefault="00193E60" w:rsidP="002A1668">
            <w:pPr>
              <w:jc w:val="both"/>
            </w:pPr>
          </w:p>
          <w:p w:rsidR="00193E60" w:rsidRPr="009D13AD" w:rsidRDefault="00193E60" w:rsidP="002A1668">
            <w:pPr>
              <w:pStyle w:val="aff7"/>
              <w:numPr>
                <w:ilvl w:val="1"/>
                <w:numId w:val="16"/>
              </w:numPr>
              <w:jc w:val="both"/>
            </w:pPr>
            <w:r w:rsidRPr="009D13AD">
              <w:t>Список документов представляемых претендентом для подтверждения единых квалификационных требований:</w:t>
            </w:r>
          </w:p>
          <w:p w:rsidR="00193E60" w:rsidRPr="009D13AD" w:rsidRDefault="0074593C" w:rsidP="002A1668">
            <w:pPr>
              <w:numPr>
                <w:ilvl w:val="1"/>
                <w:numId w:val="56"/>
              </w:numPr>
              <w:jc w:val="both"/>
            </w:pPr>
            <w:r w:rsidRPr="009D13AD">
              <w:t>п</w:t>
            </w:r>
            <w:r w:rsidR="001B4E6B" w:rsidRPr="009D13AD">
              <w:t xml:space="preserve">исьмо в свободной форме со сведениями о специалистах, состоящих в Национальном реестре Специалистов в области строительства, с указанием фамилии, имени, отчества специалиста и номера в Национальном реестре </w:t>
            </w:r>
            <w:r w:rsidR="001B4E6B" w:rsidRPr="009D13AD">
              <w:lastRenderedPageBreak/>
              <w:t>Специалистов в области строительства</w:t>
            </w:r>
            <w:r w:rsidR="00193E60" w:rsidRPr="009D13AD">
              <w:t>;</w:t>
            </w:r>
          </w:p>
          <w:p w:rsidR="00193E60" w:rsidRPr="009D13AD" w:rsidRDefault="00193E60" w:rsidP="002A1668">
            <w:pPr>
              <w:numPr>
                <w:ilvl w:val="1"/>
                <w:numId w:val="56"/>
              </w:numPr>
              <w:jc w:val="both"/>
            </w:pPr>
            <w:r w:rsidRPr="009D13AD">
              <w:t xml:space="preserve">документ по форме приложения № 4 к документации о закупке о наличии опыта поставки товара, выполнения работ, оказания услуг, указанного в подпункте 1.2 части 1 пункта </w:t>
            </w:r>
            <w:r w:rsidR="003A0C2D" w:rsidRPr="009D13AD">
              <w:t>18</w:t>
            </w:r>
            <w:r w:rsidRPr="009D13AD">
              <w:t xml:space="preserve"> Информационной карты;</w:t>
            </w:r>
          </w:p>
          <w:p w:rsidR="00193E60" w:rsidRPr="009D13AD" w:rsidRDefault="00193E60" w:rsidP="002A1668">
            <w:pPr>
              <w:numPr>
                <w:ilvl w:val="1"/>
                <w:numId w:val="56"/>
              </w:numPr>
              <w:jc w:val="both"/>
            </w:pPr>
            <w:r w:rsidRPr="009D13AD">
              <w:t>копии договоров, указанных в документе по форме приложения № 4 к документации о закупке о наличии опыта поставки товаров, выполнения работ, оказания услуг;</w:t>
            </w:r>
          </w:p>
          <w:p w:rsidR="00193E60" w:rsidRPr="009D13AD" w:rsidRDefault="00193E60" w:rsidP="002A1668">
            <w:pPr>
              <w:numPr>
                <w:ilvl w:val="1"/>
                <w:numId w:val="56"/>
              </w:numPr>
              <w:jc w:val="both"/>
            </w:pPr>
            <w:r w:rsidRPr="009D13AD">
              <w:t>копии  документов, подтверждающих факт поставки товаров,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Письмо должно содержать контактную информацию контрагента претендента;</w:t>
            </w:r>
          </w:p>
          <w:p w:rsidR="00193E60" w:rsidRPr="009D13AD" w:rsidRDefault="00193E60" w:rsidP="002A1668">
            <w:pPr>
              <w:numPr>
                <w:ilvl w:val="1"/>
                <w:numId w:val="56"/>
              </w:numPr>
              <w:jc w:val="both"/>
            </w:pPr>
            <w:r w:rsidRPr="009D13AD">
              <w:t>заверенные копии удостоверений по охране труда, электробезопасности,  проверке знаний по пожарной  безопасности в объеме пожарно-технического минимума,  в подтверждение квалификации ответственных лиц.</w:t>
            </w:r>
          </w:p>
          <w:p w:rsidR="00E96699" w:rsidRPr="009D13AD" w:rsidRDefault="00E96699" w:rsidP="00E96699">
            <w:pPr>
              <w:jc w:val="both"/>
            </w:pPr>
          </w:p>
          <w:p w:rsidR="00E96699" w:rsidRPr="009D13AD" w:rsidRDefault="009D187E" w:rsidP="00E96699">
            <w:pPr>
              <w:jc w:val="both"/>
            </w:pPr>
            <w:r w:rsidRPr="009D13AD">
              <w:t>3</w:t>
            </w:r>
            <w:r w:rsidR="00E96699" w:rsidRPr="009D13AD">
              <w:t xml:space="preserve">. Переторжка. </w:t>
            </w:r>
          </w:p>
          <w:p w:rsidR="00341C90" w:rsidRPr="009D13AD" w:rsidRDefault="00E96699" w:rsidP="00341C90">
            <w:pPr>
              <w:jc w:val="both"/>
            </w:pPr>
            <w:r w:rsidRPr="009D13AD">
              <w:t xml:space="preserve">Дата и время начала проведения переторжки – </w:t>
            </w:r>
            <w:r w:rsidR="00341C90" w:rsidRPr="009D13AD">
              <w:t>«30» июля 2019 г. 14 часов 00 минут местного времени.</w:t>
            </w:r>
          </w:p>
          <w:p w:rsidR="00E96699" w:rsidRPr="009D13AD" w:rsidRDefault="00E96699" w:rsidP="00E96699">
            <w:pPr>
              <w:jc w:val="both"/>
            </w:pPr>
            <w:r w:rsidRPr="009D13AD">
              <w:t>Продолжительность приема ЭТП дополнительных ценовых предложений от участников Открытого конкурса составляет 3 часа.</w:t>
            </w:r>
          </w:p>
        </w:tc>
      </w:tr>
      <w:tr w:rsidR="00896443" w:rsidRPr="009D13AD" w:rsidTr="00896443">
        <w:tc>
          <w:tcPr>
            <w:tcW w:w="567" w:type="dxa"/>
          </w:tcPr>
          <w:p w:rsidR="00896443" w:rsidRPr="009D13AD" w:rsidRDefault="00896443" w:rsidP="00896443">
            <w:pPr>
              <w:pStyle w:val="19"/>
              <w:ind w:firstLine="0"/>
              <w:rPr>
                <w:b/>
                <w:sz w:val="24"/>
                <w:szCs w:val="24"/>
              </w:rPr>
            </w:pPr>
            <w:r w:rsidRPr="009D13AD">
              <w:rPr>
                <w:b/>
                <w:sz w:val="24"/>
                <w:szCs w:val="24"/>
              </w:rPr>
              <w:lastRenderedPageBreak/>
              <w:t>19.</w:t>
            </w:r>
          </w:p>
        </w:tc>
        <w:tc>
          <w:tcPr>
            <w:tcW w:w="2268" w:type="dxa"/>
          </w:tcPr>
          <w:p w:rsidR="00896443" w:rsidRPr="009D13AD" w:rsidRDefault="00896443" w:rsidP="00896443">
            <w:pPr>
              <w:pStyle w:val="Default"/>
              <w:rPr>
                <w:b/>
                <w:color w:val="auto"/>
              </w:rPr>
            </w:pPr>
            <w:r w:rsidRPr="009D13AD">
              <w:rPr>
                <w:b/>
                <w:color w:val="auto"/>
              </w:rPr>
              <w:t>Критерии оценки и сопоставления Заявок на участие в Открытом конкурсе и коэффициент их значимости (Кз)</w:t>
            </w:r>
          </w:p>
        </w:tc>
        <w:tc>
          <w:tcPr>
            <w:tcW w:w="7371" w:type="dxa"/>
          </w:tcPr>
          <w:p w:rsidR="00896443" w:rsidRPr="009D13AD" w:rsidRDefault="00896443" w:rsidP="005A4FCF">
            <w:pPr>
              <w:pStyle w:val="af9"/>
              <w:ind w:firstLine="0"/>
              <w:rPr>
                <w:i/>
                <w:sz w:val="24"/>
              </w:rPr>
            </w:pPr>
          </w:p>
          <w:tbl>
            <w:tblPr>
              <w:tblStyle w:val="afff2"/>
              <w:tblW w:w="0" w:type="auto"/>
              <w:tblLayout w:type="fixed"/>
              <w:tblLook w:val="04A0" w:firstRow="1" w:lastRow="0" w:firstColumn="1" w:lastColumn="0" w:noHBand="0" w:noVBand="1"/>
            </w:tblPr>
            <w:tblGrid>
              <w:gridCol w:w="5131"/>
              <w:gridCol w:w="1560"/>
            </w:tblGrid>
            <w:tr w:rsidR="005A4FCF" w:rsidRPr="009D13AD" w:rsidTr="00FF1CD9">
              <w:tc>
                <w:tcPr>
                  <w:tcW w:w="5131" w:type="dxa"/>
                </w:tcPr>
                <w:p w:rsidR="005A4FCF" w:rsidRPr="009D13AD" w:rsidRDefault="005A4FCF" w:rsidP="00FF1CD9">
                  <w:pPr>
                    <w:pStyle w:val="af9"/>
                    <w:rPr>
                      <w:b/>
                      <w:sz w:val="24"/>
                    </w:rPr>
                  </w:pPr>
                  <w:r w:rsidRPr="009D13AD">
                    <w:rPr>
                      <w:b/>
                      <w:sz w:val="24"/>
                    </w:rPr>
                    <w:t>Критерий оценки</w:t>
                  </w:r>
                </w:p>
              </w:tc>
              <w:tc>
                <w:tcPr>
                  <w:tcW w:w="1560" w:type="dxa"/>
                </w:tcPr>
                <w:p w:rsidR="005A4FCF" w:rsidRPr="009D13AD" w:rsidRDefault="005A4FCF" w:rsidP="00FF1CD9">
                  <w:pPr>
                    <w:pStyle w:val="af9"/>
                    <w:ind w:firstLine="0"/>
                    <w:rPr>
                      <w:b/>
                      <w:sz w:val="24"/>
                    </w:rPr>
                  </w:pPr>
                  <w:r w:rsidRPr="009D13AD">
                    <w:rPr>
                      <w:b/>
                      <w:sz w:val="24"/>
                    </w:rPr>
                    <w:t>Значение Кз</w:t>
                  </w:r>
                </w:p>
              </w:tc>
            </w:tr>
            <w:tr w:rsidR="005A4FCF" w:rsidRPr="009D13AD" w:rsidTr="00FF1CD9">
              <w:tc>
                <w:tcPr>
                  <w:tcW w:w="5131" w:type="dxa"/>
                </w:tcPr>
                <w:p w:rsidR="005A4FCF" w:rsidRPr="009D13AD" w:rsidRDefault="005A4FCF" w:rsidP="00FF1CD9">
                  <w:pPr>
                    <w:pStyle w:val="af9"/>
                    <w:ind w:firstLine="0"/>
                    <w:rPr>
                      <w:sz w:val="24"/>
                    </w:rPr>
                  </w:pPr>
                  <w:r w:rsidRPr="009D13AD">
                    <w:rPr>
                      <w:sz w:val="24"/>
                    </w:rPr>
                    <w:t xml:space="preserve">Цена договора </w:t>
                  </w:r>
                </w:p>
              </w:tc>
              <w:tc>
                <w:tcPr>
                  <w:tcW w:w="1560" w:type="dxa"/>
                </w:tcPr>
                <w:p w:rsidR="005A4FCF" w:rsidRPr="009D13AD" w:rsidRDefault="005A4FCF" w:rsidP="00FF1CD9">
                  <w:pPr>
                    <w:pStyle w:val="af9"/>
                    <w:ind w:firstLine="0"/>
                    <w:rPr>
                      <w:sz w:val="24"/>
                      <w:lang w:val="en-US"/>
                    </w:rPr>
                  </w:pPr>
                  <w:r w:rsidRPr="009D13AD">
                    <w:rPr>
                      <w:sz w:val="24"/>
                      <w:lang w:val="en-US"/>
                    </w:rPr>
                    <w:t>0,60</w:t>
                  </w:r>
                </w:p>
              </w:tc>
            </w:tr>
            <w:tr w:rsidR="005A4FCF" w:rsidRPr="009D13AD" w:rsidTr="00FF1CD9">
              <w:tc>
                <w:tcPr>
                  <w:tcW w:w="5131" w:type="dxa"/>
                </w:tcPr>
                <w:p w:rsidR="005A4FCF" w:rsidRPr="009D13AD" w:rsidRDefault="005A4FCF" w:rsidP="005A4FCF">
                  <w:pPr>
                    <w:pStyle w:val="af9"/>
                    <w:ind w:firstLine="0"/>
                    <w:rPr>
                      <w:sz w:val="24"/>
                    </w:rPr>
                  </w:pPr>
                  <w:r w:rsidRPr="009D13AD">
                    <w:rPr>
                      <w:sz w:val="24"/>
                    </w:rPr>
                    <w:t>Опыт участника (суммарная стоимость договоров, аналогичных предмету Открытого конкурса).</w:t>
                  </w:r>
                </w:p>
              </w:tc>
              <w:tc>
                <w:tcPr>
                  <w:tcW w:w="1560" w:type="dxa"/>
                </w:tcPr>
                <w:p w:rsidR="005A4FCF" w:rsidRPr="009D13AD" w:rsidRDefault="005A4FCF" w:rsidP="00FF1CD9">
                  <w:pPr>
                    <w:pStyle w:val="af9"/>
                    <w:ind w:firstLine="0"/>
                    <w:rPr>
                      <w:sz w:val="24"/>
                      <w:lang w:val="en-US"/>
                    </w:rPr>
                  </w:pPr>
                  <w:r w:rsidRPr="009D13AD">
                    <w:rPr>
                      <w:sz w:val="24"/>
                      <w:lang w:val="en-US"/>
                    </w:rPr>
                    <w:t>0,10</w:t>
                  </w:r>
                </w:p>
              </w:tc>
            </w:tr>
            <w:tr w:rsidR="005A4FCF" w:rsidRPr="009D13AD" w:rsidTr="00FF1CD9">
              <w:tc>
                <w:tcPr>
                  <w:tcW w:w="5131" w:type="dxa"/>
                </w:tcPr>
                <w:p w:rsidR="005A4FCF" w:rsidRPr="009D13AD" w:rsidRDefault="005A4FCF" w:rsidP="00FF1CD9">
                  <w:pPr>
                    <w:pStyle w:val="af9"/>
                    <w:ind w:firstLine="0"/>
                    <w:rPr>
                      <w:sz w:val="24"/>
                    </w:rPr>
                  </w:pPr>
                  <w:r w:rsidRPr="009D13AD">
                    <w:rPr>
                      <w:sz w:val="24"/>
                    </w:rPr>
                    <w:t xml:space="preserve">Срок  выполнения работ </w:t>
                  </w:r>
                </w:p>
              </w:tc>
              <w:tc>
                <w:tcPr>
                  <w:tcW w:w="1560" w:type="dxa"/>
                </w:tcPr>
                <w:p w:rsidR="005A4FCF" w:rsidRPr="009D13AD" w:rsidRDefault="005A4FCF" w:rsidP="00FF1CD9">
                  <w:pPr>
                    <w:pStyle w:val="af9"/>
                    <w:ind w:firstLine="0"/>
                    <w:rPr>
                      <w:sz w:val="24"/>
                      <w:lang w:val="en-US"/>
                    </w:rPr>
                  </w:pPr>
                  <w:r w:rsidRPr="009D13AD">
                    <w:rPr>
                      <w:sz w:val="24"/>
                      <w:lang w:val="en-US"/>
                    </w:rPr>
                    <w:t>0,15</w:t>
                  </w:r>
                </w:p>
              </w:tc>
            </w:tr>
            <w:tr w:rsidR="005A4FCF" w:rsidRPr="009D13AD" w:rsidTr="00FF1CD9">
              <w:tc>
                <w:tcPr>
                  <w:tcW w:w="5131" w:type="dxa"/>
                </w:tcPr>
                <w:p w:rsidR="005A4FCF" w:rsidRPr="009D13AD" w:rsidRDefault="005A4FCF" w:rsidP="00FF1CD9">
                  <w:pPr>
                    <w:pStyle w:val="af9"/>
                    <w:ind w:firstLine="0"/>
                    <w:rPr>
                      <w:sz w:val="24"/>
                    </w:rPr>
                  </w:pPr>
                  <w:r w:rsidRPr="009D13AD">
                    <w:rPr>
                      <w:sz w:val="24"/>
                    </w:rPr>
                    <w:t>Размер аванса</w:t>
                  </w:r>
                </w:p>
              </w:tc>
              <w:tc>
                <w:tcPr>
                  <w:tcW w:w="1560" w:type="dxa"/>
                </w:tcPr>
                <w:p w:rsidR="005A4FCF" w:rsidRPr="009D13AD" w:rsidRDefault="005A4FCF" w:rsidP="00FF1CD9">
                  <w:pPr>
                    <w:pStyle w:val="af9"/>
                    <w:ind w:firstLine="0"/>
                    <w:rPr>
                      <w:sz w:val="24"/>
                      <w:lang w:val="en-US"/>
                    </w:rPr>
                  </w:pPr>
                  <w:r w:rsidRPr="009D13AD">
                    <w:rPr>
                      <w:sz w:val="24"/>
                      <w:lang w:val="en-US"/>
                    </w:rPr>
                    <w:t>0,15</w:t>
                  </w:r>
                </w:p>
              </w:tc>
            </w:tr>
          </w:tbl>
          <w:p w:rsidR="00896443" w:rsidRPr="009D13AD" w:rsidRDefault="00896443" w:rsidP="00896443">
            <w:pPr>
              <w:pStyle w:val="af9"/>
              <w:rPr>
                <w:b/>
                <w:i/>
                <w:sz w:val="24"/>
              </w:rPr>
            </w:pPr>
          </w:p>
        </w:tc>
      </w:tr>
      <w:tr w:rsidR="00896443" w:rsidRPr="009D13AD" w:rsidTr="00896443">
        <w:tc>
          <w:tcPr>
            <w:tcW w:w="567" w:type="dxa"/>
          </w:tcPr>
          <w:p w:rsidR="00896443" w:rsidRPr="009D13AD" w:rsidRDefault="00896443" w:rsidP="00896443">
            <w:pPr>
              <w:pStyle w:val="19"/>
              <w:ind w:firstLine="0"/>
              <w:rPr>
                <w:b/>
                <w:sz w:val="24"/>
                <w:szCs w:val="24"/>
              </w:rPr>
            </w:pPr>
            <w:r w:rsidRPr="009D13AD">
              <w:rPr>
                <w:b/>
                <w:sz w:val="24"/>
                <w:szCs w:val="24"/>
              </w:rPr>
              <w:t>20.</w:t>
            </w:r>
          </w:p>
        </w:tc>
        <w:tc>
          <w:tcPr>
            <w:tcW w:w="2268" w:type="dxa"/>
          </w:tcPr>
          <w:p w:rsidR="00896443" w:rsidRPr="009D13AD" w:rsidRDefault="00896443" w:rsidP="00896443">
            <w:pPr>
              <w:pStyle w:val="Default"/>
              <w:rPr>
                <w:b/>
                <w:color w:val="auto"/>
              </w:rPr>
            </w:pPr>
            <w:r w:rsidRPr="009D13AD">
              <w:rPr>
                <w:b/>
                <w:color w:val="auto"/>
              </w:rPr>
              <w:t>Особенности заключения договора</w:t>
            </w:r>
          </w:p>
        </w:tc>
        <w:tc>
          <w:tcPr>
            <w:tcW w:w="7371" w:type="dxa"/>
          </w:tcPr>
          <w:p w:rsidR="005104CD" w:rsidRPr="009D13AD" w:rsidRDefault="005104CD" w:rsidP="005104CD">
            <w:pPr>
              <w:pStyle w:val="-3"/>
              <w:numPr>
                <w:ilvl w:val="2"/>
                <w:numId w:val="0"/>
              </w:numPr>
              <w:tabs>
                <w:tab w:val="num" w:pos="1985"/>
              </w:tabs>
              <w:ind w:firstLine="709"/>
              <w:rPr>
                <w:rFonts w:eastAsia="Arial"/>
                <w:sz w:val="24"/>
                <w:lang w:eastAsia="ar-SA"/>
              </w:rPr>
            </w:pPr>
            <w:r w:rsidRPr="009D13AD">
              <w:rPr>
                <w:rFonts w:eastAsia="Arial"/>
                <w:sz w:val="24"/>
                <w:lang w:eastAsia="ar-SA"/>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№5), до момента его подписания победителем. </w:t>
            </w:r>
          </w:p>
          <w:p w:rsidR="005104CD" w:rsidRPr="009D13AD" w:rsidRDefault="005104CD" w:rsidP="005104CD">
            <w:pPr>
              <w:pStyle w:val="-3"/>
              <w:numPr>
                <w:ilvl w:val="2"/>
                <w:numId w:val="0"/>
              </w:numPr>
              <w:tabs>
                <w:tab w:val="num" w:pos="1985"/>
              </w:tabs>
              <w:ind w:firstLine="709"/>
              <w:rPr>
                <w:rFonts w:eastAsia="Arial"/>
                <w:sz w:val="24"/>
                <w:lang w:eastAsia="ar-SA"/>
              </w:rPr>
            </w:pPr>
            <w:r w:rsidRPr="009D13AD">
              <w:rPr>
                <w:rFonts w:eastAsia="Arial"/>
                <w:sz w:val="24"/>
                <w:lang w:eastAsia="ar-SA"/>
              </w:rPr>
              <w:t>Указанные предложения должны быть получены Заказчиком от участника, признанного по итогам Открытого конкурса победителем в двухсуточный срок с момента публикации протокола подведения итогов в соответствии с пунктом 4 Информационной карты.</w:t>
            </w:r>
          </w:p>
          <w:p w:rsidR="005104CD" w:rsidRPr="009D13AD" w:rsidRDefault="005104CD" w:rsidP="005104CD">
            <w:pPr>
              <w:pStyle w:val="-3"/>
              <w:numPr>
                <w:ilvl w:val="2"/>
                <w:numId w:val="0"/>
              </w:numPr>
              <w:tabs>
                <w:tab w:val="num" w:pos="1985"/>
              </w:tabs>
              <w:ind w:firstLine="709"/>
              <w:rPr>
                <w:rFonts w:eastAsia="Arial"/>
                <w:sz w:val="24"/>
                <w:lang w:eastAsia="ar-SA"/>
              </w:rPr>
            </w:pPr>
            <w:r w:rsidRPr="009D13AD">
              <w:rPr>
                <w:rFonts w:eastAsia="Arial"/>
                <w:sz w:val="24"/>
                <w:lang w:eastAsia="ar-SA"/>
              </w:rPr>
              <w:t xml:space="preserve">Изменения могут касаться только положений проекта договора, которые не были одним из оценочных критериев для </w:t>
            </w:r>
            <w:r w:rsidRPr="009D13AD">
              <w:rPr>
                <w:rFonts w:eastAsia="Arial"/>
                <w:sz w:val="24"/>
                <w:lang w:eastAsia="ar-SA"/>
              </w:rPr>
              <w:lastRenderedPageBreak/>
              <w:t>выбора победителя, указанных в пункте 19 Информационной карты настоящей документации о закупке.</w:t>
            </w:r>
          </w:p>
          <w:p w:rsidR="005104CD" w:rsidRPr="009D13AD" w:rsidRDefault="005104CD" w:rsidP="005104CD">
            <w:pPr>
              <w:pStyle w:val="-3"/>
              <w:numPr>
                <w:ilvl w:val="2"/>
                <w:numId w:val="0"/>
              </w:numPr>
              <w:tabs>
                <w:tab w:val="num" w:pos="1985"/>
              </w:tabs>
              <w:ind w:firstLine="709"/>
              <w:rPr>
                <w:rFonts w:eastAsia="Arial"/>
                <w:sz w:val="24"/>
                <w:lang w:eastAsia="ar-SA"/>
              </w:rPr>
            </w:pPr>
            <w:r w:rsidRPr="009D13AD">
              <w:rPr>
                <w:rFonts w:eastAsia="Arial"/>
                <w:sz w:val="24"/>
                <w:lang w:eastAsia="ar-SA"/>
              </w:rPr>
              <w:t>Внесение изменений в проект договора по предложениям победителя является правом Заказчика и осуществляется по усмотрению Заказчика.</w:t>
            </w:r>
          </w:p>
          <w:p w:rsidR="00896443" w:rsidRPr="009D13AD" w:rsidRDefault="005104CD" w:rsidP="005104CD">
            <w:pPr>
              <w:pStyle w:val="af9"/>
              <w:ind w:left="34"/>
              <w:rPr>
                <w:rFonts w:eastAsia="Arial"/>
                <w:sz w:val="24"/>
              </w:rPr>
            </w:pPr>
            <w:r w:rsidRPr="009D13AD">
              <w:rPr>
                <w:rFonts w:eastAsia="Arial"/>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896443" w:rsidRPr="009D13AD" w:rsidTr="00896443">
        <w:tc>
          <w:tcPr>
            <w:tcW w:w="567" w:type="dxa"/>
          </w:tcPr>
          <w:p w:rsidR="00896443" w:rsidRPr="009D13AD" w:rsidRDefault="00896443" w:rsidP="00896443">
            <w:pPr>
              <w:pStyle w:val="19"/>
              <w:ind w:firstLine="0"/>
              <w:rPr>
                <w:b/>
                <w:sz w:val="24"/>
                <w:szCs w:val="24"/>
              </w:rPr>
            </w:pPr>
            <w:r w:rsidRPr="009D13AD">
              <w:rPr>
                <w:b/>
                <w:sz w:val="24"/>
                <w:szCs w:val="24"/>
              </w:rPr>
              <w:lastRenderedPageBreak/>
              <w:t>21.</w:t>
            </w:r>
          </w:p>
        </w:tc>
        <w:tc>
          <w:tcPr>
            <w:tcW w:w="2268" w:type="dxa"/>
          </w:tcPr>
          <w:p w:rsidR="00896443" w:rsidRPr="009D13AD" w:rsidRDefault="00896443" w:rsidP="00896443">
            <w:pPr>
              <w:pStyle w:val="Default"/>
              <w:rPr>
                <w:b/>
                <w:color w:val="auto"/>
              </w:rPr>
            </w:pPr>
            <w:r w:rsidRPr="009D13AD">
              <w:rPr>
                <w:b/>
                <w:color w:val="auto"/>
              </w:rPr>
              <w:t>Привлечение субподрядчиков, соисполнителей</w:t>
            </w:r>
          </w:p>
        </w:tc>
        <w:tc>
          <w:tcPr>
            <w:tcW w:w="7371" w:type="dxa"/>
          </w:tcPr>
          <w:p w:rsidR="00896443" w:rsidRPr="009D13AD" w:rsidRDefault="00896443" w:rsidP="00CB2BED">
            <w:pPr>
              <w:pStyle w:val="19"/>
              <w:ind w:firstLine="0"/>
              <w:rPr>
                <w:sz w:val="24"/>
                <w:szCs w:val="24"/>
              </w:rPr>
            </w:pPr>
            <w:r w:rsidRPr="009D13AD">
              <w:rPr>
                <w:sz w:val="24"/>
                <w:szCs w:val="24"/>
              </w:rPr>
              <w:t xml:space="preserve">привлечение субподрядчиков допускается </w:t>
            </w:r>
          </w:p>
        </w:tc>
      </w:tr>
      <w:tr w:rsidR="00896443" w:rsidRPr="009D13AD" w:rsidTr="00896443">
        <w:tc>
          <w:tcPr>
            <w:tcW w:w="567" w:type="dxa"/>
          </w:tcPr>
          <w:p w:rsidR="00896443" w:rsidRPr="009D13AD" w:rsidRDefault="00896443" w:rsidP="00896443">
            <w:pPr>
              <w:pStyle w:val="19"/>
              <w:ind w:firstLine="0"/>
              <w:rPr>
                <w:b/>
                <w:sz w:val="24"/>
                <w:szCs w:val="24"/>
              </w:rPr>
            </w:pPr>
            <w:r w:rsidRPr="009D13AD">
              <w:rPr>
                <w:b/>
                <w:sz w:val="24"/>
                <w:szCs w:val="24"/>
              </w:rPr>
              <w:t>22.</w:t>
            </w:r>
          </w:p>
        </w:tc>
        <w:tc>
          <w:tcPr>
            <w:tcW w:w="2268" w:type="dxa"/>
          </w:tcPr>
          <w:p w:rsidR="00896443" w:rsidRPr="009D13AD" w:rsidRDefault="00896443" w:rsidP="00896443">
            <w:pPr>
              <w:pStyle w:val="Default"/>
              <w:rPr>
                <w:b/>
                <w:color w:val="auto"/>
              </w:rPr>
            </w:pPr>
            <w:r w:rsidRPr="009D13AD">
              <w:rPr>
                <w:b/>
                <w:color w:val="auto"/>
              </w:rPr>
              <w:t>Срок действия Заявки</w:t>
            </w:r>
            <w:r w:rsidRPr="009D13AD">
              <w:rPr>
                <w:b/>
                <w:color w:val="auto"/>
              </w:rPr>
              <w:tab/>
            </w:r>
          </w:p>
        </w:tc>
        <w:tc>
          <w:tcPr>
            <w:tcW w:w="7371" w:type="dxa"/>
          </w:tcPr>
          <w:p w:rsidR="00896443" w:rsidRPr="009D13AD" w:rsidRDefault="00896443" w:rsidP="00CB2BED">
            <w:pPr>
              <w:pStyle w:val="19"/>
              <w:ind w:firstLine="0"/>
              <w:rPr>
                <w:sz w:val="24"/>
                <w:szCs w:val="24"/>
              </w:rPr>
            </w:pPr>
            <w:r w:rsidRPr="009D13AD">
              <w:rPr>
                <w:sz w:val="24"/>
                <w:szCs w:val="24"/>
              </w:rPr>
              <w:t>Заявка должна действовать не менее 90 календарных дней с даты окончания срока подачи Заявок (пункт 6 Информационной карты).</w:t>
            </w:r>
          </w:p>
        </w:tc>
      </w:tr>
      <w:tr w:rsidR="00896443" w:rsidRPr="009D13AD" w:rsidTr="00896443">
        <w:tc>
          <w:tcPr>
            <w:tcW w:w="567" w:type="dxa"/>
          </w:tcPr>
          <w:p w:rsidR="00896443" w:rsidRPr="009D13AD" w:rsidRDefault="00896443" w:rsidP="00896443">
            <w:pPr>
              <w:pStyle w:val="19"/>
              <w:ind w:firstLine="0"/>
              <w:rPr>
                <w:b/>
                <w:sz w:val="24"/>
                <w:szCs w:val="24"/>
              </w:rPr>
            </w:pPr>
            <w:r w:rsidRPr="009D13AD">
              <w:rPr>
                <w:b/>
                <w:sz w:val="24"/>
                <w:szCs w:val="24"/>
              </w:rPr>
              <w:t>23.</w:t>
            </w:r>
          </w:p>
        </w:tc>
        <w:tc>
          <w:tcPr>
            <w:tcW w:w="2268" w:type="dxa"/>
          </w:tcPr>
          <w:p w:rsidR="00896443" w:rsidRPr="009D13AD" w:rsidRDefault="00896443" w:rsidP="00896443">
            <w:pPr>
              <w:pStyle w:val="Default"/>
              <w:rPr>
                <w:b/>
                <w:color w:val="auto"/>
              </w:rPr>
            </w:pPr>
            <w:r w:rsidRPr="009D13AD">
              <w:rPr>
                <w:b/>
                <w:color w:val="auto"/>
              </w:rPr>
              <w:t>Обеспечение Заявки</w:t>
            </w:r>
          </w:p>
        </w:tc>
        <w:tc>
          <w:tcPr>
            <w:tcW w:w="7371" w:type="dxa"/>
          </w:tcPr>
          <w:p w:rsidR="00137FA6" w:rsidRPr="009D13AD" w:rsidRDefault="00CB2BED" w:rsidP="009D187E">
            <w:pPr>
              <w:pStyle w:val="19"/>
              <w:ind w:firstLine="397"/>
              <w:rPr>
                <w:sz w:val="24"/>
                <w:szCs w:val="24"/>
              </w:rPr>
            </w:pPr>
            <w:r w:rsidRPr="009D13AD">
              <w:rPr>
                <w:sz w:val="24"/>
                <w:szCs w:val="24"/>
              </w:rPr>
              <w:t>Не предусмотрено</w:t>
            </w:r>
          </w:p>
          <w:p w:rsidR="00896443" w:rsidRPr="009D13AD" w:rsidRDefault="00896443" w:rsidP="009D187E">
            <w:pPr>
              <w:pStyle w:val="19"/>
              <w:ind w:firstLine="397"/>
              <w:rPr>
                <w:sz w:val="24"/>
                <w:szCs w:val="24"/>
              </w:rPr>
            </w:pPr>
          </w:p>
        </w:tc>
      </w:tr>
      <w:tr w:rsidR="00896443" w:rsidRPr="009D13AD" w:rsidTr="00896443">
        <w:tc>
          <w:tcPr>
            <w:tcW w:w="567" w:type="dxa"/>
          </w:tcPr>
          <w:p w:rsidR="00896443" w:rsidRPr="009D13AD" w:rsidRDefault="00896443" w:rsidP="00896443">
            <w:pPr>
              <w:pStyle w:val="19"/>
              <w:ind w:firstLine="0"/>
              <w:rPr>
                <w:b/>
                <w:sz w:val="24"/>
                <w:szCs w:val="24"/>
              </w:rPr>
            </w:pPr>
            <w:r w:rsidRPr="009D13AD">
              <w:rPr>
                <w:b/>
                <w:sz w:val="24"/>
                <w:szCs w:val="24"/>
              </w:rPr>
              <w:t>24.</w:t>
            </w:r>
          </w:p>
        </w:tc>
        <w:tc>
          <w:tcPr>
            <w:tcW w:w="2268" w:type="dxa"/>
          </w:tcPr>
          <w:p w:rsidR="00896443" w:rsidRPr="009D13AD" w:rsidRDefault="00896443" w:rsidP="00896443">
            <w:pPr>
              <w:pStyle w:val="Default"/>
              <w:rPr>
                <w:b/>
                <w:color w:val="auto"/>
              </w:rPr>
            </w:pPr>
            <w:r w:rsidRPr="009D13AD">
              <w:rPr>
                <w:b/>
                <w:color w:val="auto"/>
              </w:rPr>
              <w:t>Обеспечение исполнения договора</w:t>
            </w:r>
          </w:p>
        </w:tc>
        <w:tc>
          <w:tcPr>
            <w:tcW w:w="7371" w:type="dxa"/>
          </w:tcPr>
          <w:p w:rsidR="00896443" w:rsidRPr="009D13AD" w:rsidRDefault="00896443" w:rsidP="009D187E">
            <w:pPr>
              <w:pStyle w:val="19"/>
              <w:ind w:firstLine="397"/>
              <w:rPr>
                <w:sz w:val="24"/>
                <w:szCs w:val="24"/>
              </w:rPr>
            </w:pPr>
            <w:r w:rsidRPr="009D13AD">
              <w:rPr>
                <w:sz w:val="24"/>
                <w:szCs w:val="24"/>
              </w:rPr>
              <w:t>Не предусмотрено</w:t>
            </w:r>
          </w:p>
        </w:tc>
      </w:tr>
      <w:tr w:rsidR="00896443" w:rsidRPr="009D13AD" w:rsidTr="00896443">
        <w:tc>
          <w:tcPr>
            <w:tcW w:w="567" w:type="dxa"/>
          </w:tcPr>
          <w:p w:rsidR="00896443" w:rsidRPr="009D13AD" w:rsidRDefault="00896443" w:rsidP="00896443">
            <w:pPr>
              <w:pStyle w:val="19"/>
              <w:ind w:firstLine="0"/>
              <w:rPr>
                <w:b/>
                <w:sz w:val="24"/>
                <w:szCs w:val="24"/>
              </w:rPr>
            </w:pPr>
            <w:r w:rsidRPr="009D13AD">
              <w:rPr>
                <w:b/>
                <w:sz w:val="24"/>
                <w:szCs w:val="24"/>
              </w:rPr>
              <w:t>25.</w:t>
            </w:r>
          </w:p>
        </w:tc>
        <w:tc>
          <w:tcPr>
            <w:tcW w:w="2268" w:type="dxa"/>
          </w:tcPr>
          <w:p w:rsidR="00896443" w:rsidRPr="009D13AD" w:rsidRDefault="00896443" w:rsidP="00896443">
            <w:pPr>
              <w:pStyle w:val="Default"/>
              <w:rPr>
                <w:b/>
                <w:color w:val="auto"/>
              </w:rPr>
            </w:pPr>
            <w:r w:rsidRPr="009D13AD">
              <w:rPr>
                <w:b/>
              </w:rPr>
              <w:t>Срок заключения договора</w:t>
            </w:r>
          </w:p>
        </w:tc>
        <w:tc>
          <w:tcPr>
            <w:tcW w:w="7371" w:type="dxa"/>
          </w:tcPr>
          <w:p w:rsidR="00896443" w:rsidRPr="009D13AD" w:rsidRDefault="00896443" w:rsidP="00896443">
            <w:pPr>
              <w:pStyle w:val="19"/>
              <w:ind w:firstLine="0"/>
              <w:rPr>
                <w:sz w:val="24"/>
                <w:szCs w:val="24"/>
              </w:rPr>
            </w:pPr>
            <w:r w:rsidRPr="009D13AD">
              <w:rPr>
                <w:sz w:val="24"/>
                <w:szCs w:val="24"/>
              </w:rPr>
              <w:t>Не ранее чем через 10 дней и не позднее чем через 20 дней с даты размещения в СМИ протокола подведения итогов Конкурсной комиссии в соответствии с пунктом 4 Информационной карты.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Конкурсной комиссии, оператора ЭТП договор должен быть заключен не позднее чем через 5  дней с даты указанного одобрения или с даты вынесения решения антимонопольного органа по результатам обжалования действий (бездействия) Заказчика, Конкурсной комиссии, оператора ЭТП.</w:t>
            </w:r>
          </w:p>
        </w:tc>
      </w:tr>
      <w:tr w:rsidR="00896443" w:rsidRPr="009D13AD" w:rsidTr="00896443">
        <w:tc>
          <w:tcPr>
            <w:tcW w:w="567" w:type="dxa"/>
          </w:tcPr>
          <w:p w:rsidR="00896443" w:rsidRPr="009D13AD" w:rsidRDefault="00896443" w:rsidP="00896443">
            <w:pPr>
              <w:pStyle w:val="19"/>
              <w:ind w:firstLine="0"/>
              <w:rPr>
                <w:b/>
                <w:sz w:val="24"/>
                <w:szCs w:val="24"/>
              </w:rPr>
            </w:pPr>
            <w:r w:rsidRPr="009D13AD">
              <w:rPr>
                <w:b/>
                <w:sz w:val="24"/>
                <w:szCs w:val="24"/>
              </w:rPr>
              <w:t>26.</w:t>
            </w:r>
          </w:p>
        </w:tc>
        <w:tc>
          <w:tcPr>
            <w:tcW w:w="2268" w:type="dxa"/>
          </w:tcPr>
          <w:p w:rsidR="00896443" w:rsidRPr="009D13AD" w:rsidRDefault="00896443" w:rsidP="00896443">
            <w:pPr>
              <w:pStyle w:val="Default"/>
              <w:rPr>
                <w:b/>
              </w:rPr>
            </w:pPr>
            <w:r w:rsidRPr="009D13AD">
              <w:rPr>
                <w:b/>
              </w:rPr>
              <w:t>Срок действия договора</w:t>
            </w:r>
          </w:p>
        </w:tc>
        <w:tc>
          <w:tcPr>
            <w:tcW w:w="7371" w:type="dxa"/>
          </w:tcPr>
          <w:p w:rsidR="00896443" w:rsidRPr="009D13AD" w:rsidRDefault="00896443" w:rsidP="00896443">
            <w:pPr>
              <w:pStyle w:val="19"/>
              <w:ind w:firstLine="0"/>
              <w:rPr>
                <w:sz w:val="24"/>
                <w:szCs w:val="24"/>
              </w:rPr>
            </w:pPr>
            <w:r w:rsidRPr="009D13AD">
              <w:rPr>
                <w:sz w:val="24"/>
                <w:szCs w:val="24"/>
              </w:rPr>
              <w:t>Договор вступает в силу с даты его подписания сторонами и действует до полного исполнения обязательств сторонами.</w:t>
            </w:r>
          </w:p>
        </w:tc>
      </w:tr>
    </w:tbl>
    <w:p w:rsidR="002079EB" w:rsidRPr="009D13AD" w:rsidRDefault="002079EB" w:rsidP="00D72C8B">
      <w:pPr>
        <w:pStyle w:val="19"/>
        <w:ind w:firstLine="0"/>
        <w:jc w:val="right"/>
        <w:outlineLvl w:val="0"/>
        <w:rPr>
          <w:rFonts w:eastAsia="MS Mincho"/>
          <w:szCs w:val="28"/>
        </w:rPr>
        <w:sectPr w:rsidR="002079EB" w:rsidRPr="009D13AD" w:rsidSect="001531DF">
          <w:headerReference w:type="default" r:id="rId24"/>
          <w:footerReference w:type="even" r:id="rId25"/>
          <w:footerReference w:type="default" r:id="rId26"/>
          <w:pgSz w:w="11907" w:h="16840" w:code="9"/>
          <w:pgMar w:top="1134" w:right="851" w:bottom="1134" w:left="1418" w:header="794" w:footer="794" w:gutter="0"/>
          <w:cols w:space="720"/>
          <w:titlePg/>
          <w:docGrid w:linePitch="326"/>
        </w:sectPr>
      </w:pPr>
    </w:p>
    <w:p w:rsidR="00040BAC" w:rsidRPr="009D13AD" w:rsidRDefault="00FF0652">
      <w:pPr>
        <w:pStyle w:val="19"/>
        <w:ind w:firstLine="0"/>
        <w:jc w:val="right"/>
        <w:outlineLvl w:val="0"/>
        <w:rPr>
          <w:rFonts w:eastAsia="MS Mincho"/>
          <w:szCs w:val="28"/>
        </w:rPr>
      </w:pPr>
      <w:r w:rsidRPr="009D13AD">
        <w:rPr>
          <w:rFonts w:eastAsia="MS Mincho"/>
          <w:szCs w:val="28"/>
        </w:rPr>
        <w:lastRenderedPageBreak/>
        <w:t>Приложение № 1</w:t>
      </w:r>
    </w:p>
    <w:p w:rsidR="000954FB" w:rsidRPr="009D13AD" w:rsidRDefault="000954FB" w:rsidP="000954FB">
      <w:pPr>
        <w:ind w:firstLine="425"/>
        <w:jc w:val="right"/>
        <w:rPr>
          <w:sz w:val="28"/>
          <w:szCs w:val="28"/>
        </w:rPr>
      </w:pPr>
      <w:r w:rsidRPr="009D13AD">
        <w:rPr>
          <w:sz w:val="28"/>
          <w:szCs w:val="28"/>
        </w:rPr>
        <w:t>к документации о закупке</w:t>
      </w:r>
    </w:p>
    <w:p w:rsidR="000954FB" w:rsidRPr="009D13AD" w:rsidRDefault="000954FB" w:rsidP="000954FB">
      <w:pPr>
        <w:ind w:firstLine="425"/>
        <w:jc w:val="right"/>
        <w:rPr>
          <w:sz w:val="28"/>
          <w:szCs w:val="28"/>
        </w:rPr>
      </w:pPr>
    </w:p>
    <w:p w:rsidR="000954FB" w:rsidRPr="009D13AD" w:rsidRDefault="000954FB" w:rsidP="000954FB">
      <w:pPr>
        <w:jc w:val="center"/>
        <w:rPr>
          <w:b/>
          <w:sz w:val="28"/>
          <w:szCs w:val="28"/>
        </w:rPr>
      </w:pPr>
      <w:r w:rsidRPr="009D13AD">
        <w:rPr>
          <w:b/>
          <w:sz w:val="28"/>
          <w:szCs w:val="28"/>
        </w:rPr>
        <w:t>На бланке претендента</w:t>
      </w:r>
    </w:p>
    <w:p w:rsidR="000954FB" w:rsidRPr="009D13AD" w:rsidRDefault="000954FB" w:rsidP="00C03380">
      <w:pPr>
        <w:jc w:val="center"/>
        <w:rPr>
          <w:b/>
          <w:sz w:val="28"/>
        </w:rPr>
      </w:pPr>
      <w:r w:rsidRPr="009D13AD">
        <w:rPr>
          <w:b/>
          <w:sz w:val="28"/>
        </w:rPr>
        <w:t>ЗАЯВКА ______________ (наименование претендента)</w:t>
      </w:r>
    </w:p>
    <w:p w:rsidR="000954FB" w:rsidRPr="009D13AD" w:rsidRDefault="000954FB" w:rsidP="00C03380">
      <w:pPr>
        <w:jc w:val="center"/>
        <w:rPr>
          <w:b/>
          <w:sz w:val="28"/>
        </w:rPr>
      </w:pPr>
      <w:r w:rsidRPr="009D13AD">
        <w:rPr>
          <w:b/>
          <w:sz w:val="28"/>
        </w:rPr>
        <w:t>НА УЧАСТИЕ В ОТКРЫТОМ КОНКУРСЕ № ОКэ</w:t>
      </w:r>
      <w:r w:rsidRPr="009D13AD">
        <w:rPr>
          <w:b/>
          <w:sz w:val="28"/>
        </w:rPr>
        <w:tab/>
        <w:t>-___-___-____</w:t>
      </w:r>
    </w:p>
    <w:p w:rsidR="000954FB" w:rsidRPr="009D13AD" w:rsidRDefault="000954FB" w:rsidP="000954FB"/>
    <w:p w:rsidR="000954FB" w:rsidRPr="009D13AD" w:rsidRDefault="000954FB" w:rsidP="000954FB">
      <w:pPr>
        <w:pStyle w:val="afc"/>
        <w:jc w:val="both"/>
        <w:rPr>
          <w:i/>
          <w:szCs w:val="28"/>
        </w:rPr>
      </w:pPr>
      <w:r w:rsidRPr="009D13AD">
        <w:t>Будучи уполномоченным представлять и действовать от имени ________________ (</w:t>
      </w:r>
      <w:r w:rsidRPr="009D13AD">
        <w:rPr>
          <w:bCs/>
          <w:i/>
          <w:iCs/>
        </w:rPr>
        <w:t>наименование претендента или, в случае участия нескольких лиц на стороне одного участника, наименования таких лиц</w:t>
      </w:r>
      <w:r w:rsidRPr="009D13AD">
        <w:t>)</w:t>
      </w:r>
      <w:r w:rsidRPr="009D13AD">
        <w:rPr>
          <w:szCs w:val="28"/>
        </w:rPr>
        <w:t>, а также полностью изучив всю документацию о закупке, я, нижеподписавшийся, настоящим подаю заявку на участие в</w:t>
      </w:r>
      <w:r w:rsidRPr="009D13AD">
        <w:rPr>
          <w:i/>
          <w:szCs w:val="28"/>
        </w:rPr>
        <w:t xml:space="preserve"> </w:t>
      </w:r>
      <w:r w:rsidRPr="009D13AD">
        <w:rPr>
          <w:szCs w:val="28"/>
        </w:rPr>
        <w:t xml:space="preserve">Открытом конкурсе (далее – Заявка) № ОКэ-___-___-____ (далее – Открытый конкурс) на ____________ </w:t>
      </w:r>
      <w:r w:rsidRPr="009D13AD">
        <w:rPr>
          <w:i/>
          <w:szCs w:val="28"/>
        </w:rPr>
        <w:t>(поставку товаров на _______, выполнение работ по ______, оказание услуг по_____ - переписать из предмета Открытого конкурса)</w:t>
      </w:r>
      <w:r w:rsidRPr="009D13AD">
        <w:t>.</w:t>
      </w:r>
    </w:p>
    <w:p w:rsidR="000954FB" w:rsidRPr="009D13AD" w:rsidRDefault="000954FB" w:rsidP="000954FB">
      <w:pPr>
        <w:pStyle w:val="19"/>
        <w:rPr>
          <w:szCs w:val="28"/>
        </w:rPr>
      </w:pPr>
      <w:r w:rsidRPr="009D13AD">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9D13AD" w:rsidRDefault="000954FB" w:rsidP="000954FB">
      <w:pPr>
        <w:pStyle w:val="19"/>
        <w:ind w:firstLine="708"/>
        <w:rPr>
          <w:szCs w:val="28"/>
        </w:rPr>
      </w:pPr>
      <w:r w:rsidRPr="009D13AD">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9D13AD" w:rsidRDefault="000954FB" w:rsidP="000954FB">
      <w:pPr>
        <w:pStyle w:val="19"/>
        <w:ind w:firstLine="708"/>
        <w:rPr>
          <w:szCs w:val="28"/>
        </w:rPr>
      </w:pPr>
      <w:r w:rsidRPr="009D13AD">
        <w:rPr>
          <w:szCs w:val="28"/>
        </w:rPr>
        <w:t>Настоящим подтверждается, что _________(</w:t>
      </w:r>
      <w:r w:rsidRPr="009D13AD">
        <w:rPr>
          <w:i/>
          <w:szCs w:val="28"/>
        </w:rPr>
        <w:t>наименование претендента)</w:t>
      </w:r>
      <w:r w:rsidRPr="009D13AD">
        <w:rPr>
          <w:szCs w:val="28"/>
        </w:rPr>
        <w:t xml:space="preserve"> ознакомилось(-ся) с условиями документации о закупке, с ними согласно(-ен) и возражений не имеет.</w:t>
      </w:r>
    </w:p>
    <w:p w:rsidR="000954FB" w:rsidRPr="009D13AD" w:rsidRDefault="000954FB" w:rsidP="000954FB">
      <w:pPr>
        <w:pStyle w:val="19"/>
        <w:ind w:firstLine="709"/>
        <w:rPr>
          <w:szCs w:val="28"/>
        </w:rPr>
      </w:pPr>
      <w:r w:rsidRPr="009D13AD">
        <w:rPr>
          <w:szCs w:val="28"/>
        </w:rPr>
        <w:t>В частности, _______ (</w:t>
      </w:r>
      <w:r w:rsidRPr="009D13AD">
        <w:rPr>
          <w:i/>
          <w:szCs w:val="28"/>
        </w:rPr>
        <w:t>наименование претендента)</w:t>
      </w:r>
      <w:r w:rsidRPr="009D13AD">
        <w:rPr>
          <w:szCs w:val="28"/>
        </w:rPr>
        <w:t>, подавая настоящую Заявку, согласно(-ен) с тем, что:</w:t>
      </w:r>
    </w:p>
    <w:p w:rsidR="000954FB" w:rsidRPr="009D13AD" w:rsidRDefault="000954FB" w:rsidP="00F356EB">
      <w:pPr>
        <w:pStyle w:val="afc"/>
        <w:widowControl w:val="0"/>
        <w:numPr>
          <w:ilvl w:val="0"/>
          <w:numId w:val="10"/>
        </w:numPr>
        <w:tabs>
          <w:tab w:val="clear" w:pos="1440"/>
          <w:tab w:val="num" w:pos="0"/>
          <w:tab w:val="left" w:pos="960"/>
          <w:tab w:val="left" w:pos="1080"/>
          <w:tab w:val="num" w:pos="2629"/>
        </w:tabs>
        <w:ind w:left="0" w:firstLine="720"/>
        <w:jc w:val="both"/>
        <w:rPr>
          <w:szCs w:val="28"/>
        </w:rPr>
      </w:pPr>
      <w:r w:rsidRPr="009D13AD">
        <w:rPr>
          <w:szCs w:val="28"/>
        </w:rPr>
        <w:t xml:space="preserve">результаты рассмотрения Заявки зависят от проверки всех данных, представленных </w:t>
      </w:r>
      <w:r w:rsidRPr="009D13AD">
        <w:rPr>
          <w:i/>
          <w:szCs w:val="28"/>
        </w:rPr>
        <w:t>______________ (наименование претендента)</w:t>
      </w:r>
      <w:r w:rsidRPr="009D13AD">
        <w:rPr>
          <w:szCs w:val="28"/>
        </w:rPr>
        <w:t>, а также иных сведений, имеющихся в распоряжении Заказчика;</w:t>
      </w:r>
    </w:p>
    <w:p w:rsidR="000954FB" w:rsidRPr="009D13AD" w:rsidRDefault="000954FB" w:rsidP="00F356EB">
      <w:pPr>
        <w:pStyle w:val="afc"/>
        <w:numPr>
          <w:ilvl w:val="0"/>
          <w:numId w:val="10"/>
        </w:numPr>
        <w:tabs>
          <w:tab w:val="clear" w:pos="1440"/>
          <w:tab w:val="num" w:pos="0"/>
          <w:tab w:val="left" w:pos="1080"/>
          <w:tab w:val="num" w:pos="2629"/>
          <w:tab w:val="left" w:pos="7938"/>
        </w:tabs>
        <w:ind w:left="0" w:firstLine="720"/>
        <w:jc w:val="both"/>
        <w:rPr>
          <w:szCs w:val="28"/>
        </w:rPr>
      </w:pPr>
      <w:r w:rsidRPr="009D13AD">
        <w:rPr>
          <w:szCs w:val="28"/>
        </w:rPr>
        <w:t xml:space="preserve">за любую ошибку или упущение в представленной </w:t>
      </w:r>
      <w:r w:rsidRPr="009D13AD">
        <w:rPr>
          <w:i/>
          <w:szCs w:val="28"/>
        </w:rPr>
        <w:t xml:space="preserve">__________________ (наименование претендента) </w:t>
      </w:r>
      <w:r w:rsidRPr="009D13AD">
        <w:rPr>
          <w:szCs w:val="28"/>
        </w:rPr>
        <w:t xml:space="preserve">Заявке ответственность целиком и полностью будет лежать на </w:t>
      </w:r>
      <w:r w:rsidRPr="009D13AD">
        <w:rPr>
          <w:i/>
          <w:szCs w:val="28"/>
        </w:rPr>
        <w:t>__________________ (наименование претендента)</w:t>
      </w:r>
      <w:r w:rsidRPr="009D13AD">
        <w:rPr>
          <w:szCs w:val="28"/>
        </w:rPr>
        <w:t>;</w:t>
      </w:r>
    </w:p>
    <w:p w:rsidR="000954FB" w:rsidRPr="009D13AD" w:rsidRDefault="00093F19" w:rsidP="00F356EB">
      <w:pPr>
        <w:pStyle w:val="afc"/>
        <w:numPr>
          <w:ilvl w:val="0"/>
          <w:numId w:val="10"/>
        </w:numPr>
        <w:tabs>
          <w:tab w:val="clear" w:pos="1440"/>
          <w:tab w:val="num" w:pos="0"/>
          <w:tab w:val="left" w:pos="1080"/>
          <w:tab w:val="num" w:pos="2629"/>
          <w:tab w:val="left" w:pos="7938"/>
        </w:tabs>
        <w:ind w:left="0" w:firstLine="720"/>
        <w:jc w:val="both"/>
        <w:rPr>
          <w:szCs w:val="28"/>
        </w:rPr>
      </w:pPr>
      <w:r w:rsidRPr="009D13AD">
        <w:rPr>
          <w:szCs w:val="28"/>
        </w:rPr>
        <w:t>Открытый конкурс может быть прекращен в любой момент до подведения его итогов без объяснения причин.</w:t>
      </w:r>
    </w:p>
    <w:p w:rsidR="000954FB" w:rsidRPr="009D13AD" w:rsidRDefault="000954FB" w:rsidP="00F356EB">
      <w:pPr>
        <w:pStyle w:val="afc"/>
        <w:numPr>
          <w:ilvl w:val="0"/>
          <w:numId w:val="10"/>
        </w:numPr>
        <w:tabs>
          <w:tab w:val="clear" w:pos="1440"/>
          <w:tab w:val="num" w:pos="0"/>
          <w:tab w:val="left" w:pos="1080"/>
          <w:tab w:val="num" w:pos="2629"/>
          <w:tab w:val="left" w:pos="7938"/>
        </w:tabs>
        <w:ind w:left="0" w:firstLine="720"/>
        <w:jc w:val="both"/>
        <w:rPr>
          <w:szCs w:val="28"/>
        </w:rPr>
      </w:pPr>
      <w:r w:rsidRPr="009D13AD">
        <w:rPr>
          <w:szCs w:val="28"/>
        </w:rPr>
        <w:t xml:space="preserve">Победителем может быть признан участник, предложивший не самую низкую цену. </w:t>
      </w:r>
    </w:p>
    <w:p w:rsidR="000954FB" w:rsidRPr="009D13AD" w:rsidRDefault="000954FB" w:rsidP="000954FB">
      <w:pPr>
        <w:ind w:firstLine="553"/>
        <w:jc w:val="both"/>
        <w:rPr>
          <w:sz w:val="28"/>
          <w:szCs w:val="20"/>
        </w:rPr>
      </w:pPr>
      <w:r w:rsidRPr="009D13AD">
        <w:rPr>
          <w:sz w:val="28"/>
          <w:szCs w:val="20"/>
        </w:rPr>
        <w:t xml:space="preserve">В случае признания _________ </w:t>
      </w:r>
      <w:r w:rsidRPr="009D13AD">
        <w:rPr>
          <w:i/>
          <w:sz w:val="28"/>
          <w:szCs w:val="20"/>
        </w:rPr>
        <w:t>(наименование претендента)</w:t>
      </w:r>
      <w:r w:rsidRPr="009D13AD">
        <w:rPr>
          <w:sz w:val="28"/>
          <w:szCs w:val="20"/>
        </w:rPr>
        <w:t xml:space="preserve"> победителем обязуется:</w:t>
      </w:r>
    </w:p>
    <w:p w:rsidR="000954FB" w:rsidRPr="009D13AD" w:rsidRDefault="000954FB" w:rsidP="00F356EB">
      <w:pPr>
        <w:numPr>
          <w:ilvl w:val="0"/>
          <w:numId w:val="11"/>
        </w:numPr>
        <w:tabs>
          <w:tab w:val="left" w:pos="1418"/>
        </w:tabs>
        <w:ind w:left="0" w:firstLine="709"/>
        <w:jc w:val="both"/>
        <w:rPr>
          <w:sz w:val="28"/>
          <w:szCs w:val="20"/>
        </w:rPr>
      </w:pPr>
      <w:r w:rsidRPr="009D13AD">
        <w:rPr>
          <w:sz w:val="28"/>
          <w:szCs w:val="20"/>
        </w:rPr>
        <w:t>Придерживаться положений нашей Заявки в течение ______ дней (</w:t>
      </w:r>
      <w:r w:rsidRPr="009D13AD">
        <w:rPr>
          <w:i/>
          <w:sz w:val="28"/>
          <w:szCs w:val="20"/>
        </w:rPr>
        <w:t>указать срок не менее указанного в пункте 22 Информационной карты</w:t>
      </w:r>
      <w:r w:rsidRPr="009D13AD">
        <w:rPr>
          <w:sz w:val="28"/>
          <w:szCs w:val="20"/>
        </w:rPr>
        <w:t xml:space="preserve">) с даты </w:t>
      </w:r>
      <w:r w:rsidRPr="009D13AD">
        <w:rPr>
          <w:sz w:val="28"/>
          <w:szCs w:val="20"/>
        </w:rPr>
        <w:lastRenderedPageBreak/>
        <w:t>окончания срока подачи Заявок, указанной в пункте 6 Информационной карты. Заявка будет оставаться для претендента обязательной до истечения указанного периода.</w:t>
      </w:r>
    </w:p>
    <w:p w:rsidR="00902129" w:rsidRPr="009D13AD" w:rsidRDefault="000954FB" w:rsidP="00F356EB">
      <w:pPr>
        <w:numPr>
          <w:ilvl w:val="0"/>
          <w:numId w:val="11"/>
        </w:numPr>
        <w:tabs>
          <w:tab w:val="left" w:pos="1418"/>
        </w:tabs>
        <w:ind w:left="0" w:firstLine="709"/>
        <w:jc w:val="both"/>
        <w:rPr>
          <w:sz w:val="28"/>
          <w:szCs w:val="20"/>
        </w:rPr>
      </w:pPr>
      <w:r w:rsidRPr="009D13AD">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sidRPr="009D13AD">
        <w:rPr>
          <w:i/>
          <w:sz w:val="28"/>
          <w:szCs w:val="20"/>
        </w:rPr>
        <w:t>в случае, если претендент является публичным акционерным обществом</w:t>
      </w:r>
      <w:r w:rsidRPr="009D13AD">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sidRPr="009D13AD">
        <w:rPr>
          <w:i/>
          <w:sz w:val="28"/>
          <w:szCs w:val="20"/>
        </w:rPr>
        <w:t>наименование претендента</w:t>
      </w:r>
      <w:r w:rsidRPr="009D13AD">
        <w:rPr>
          <w:sz w:val="28"/>
          <w:szCs w:val="20"/>
        </w:rPr>
        <w:t>), а также иные сведения, необходимые для заключения договора с ПАО «ТрансКонтейнер».</w:t>
      </w:r>
    </w:p>
    <w:p w:rsidR="000954FB" w:rsidRPr="009D13AD" w:rsidRDefault="00902129" w:rsidP="007C73F1">
      <w:pPr>
        <w:tabs>
          <w:tab w:val="left" w:pos="1418"/>
        </w:tabs>
        <w:jc w:val="both"/>
        <w:rPr>
          <w:sz w:val="28"/>
          <w:szCs w:val="20"/>
        </w:rPr>
      </w:pPr>
      <w:r w:rsidRPr="009D13AD">
        <w:rPr>
          <w:sz w:val="28"/>
          <w:szCs w:val="20"/>
        </w:rPr>
        <w:tab/>
        <w:t>____________________ (</w:t>
      </w:r>
      <w:r w:rsidRPr="009D13AD">
        <w:rPr>
          <w:i/>
          <w:sz w:val="28"/>
          <w:szCs w:val="20"/>
        </w:rPr>
        <w:t>наименование претендента</w:t>
      </w:r>
      <w:r w:rsidRPr="009D13AD">
        <w:rPr>
          <w:sz w:val="28"/>
          <w:szCs w:val="20"/>
        </w:rPr>
        <w:t>) предупрежден(-о), что при непредставлении указанных сведений и документов, ПАО «ТрансКонтейнер» вправе отказаться от заключения договора.</w:t>
      </w:r>
    </w:p>
    <w:p w:rsidR="000954FB" w:rsidRPr="009D13AD" w:rsidRDefault="000954FB" w:rsidP="00F356EB">
      <w:pPr>
        <w:numPr>
          <w:ilvl w:val="0"/>
          <w:numId w:val="11"/>
        </w:numPr>
        <w:tabs>
          <w:tab w:val="left" w:pos="1418"/>
        </w:tabs>
        <w:ind w:left="0" w:firstLine="714"/>
        <w:jc w:val="both"/>
        <w:rPr>
          <w:sz w:val="28"/>
          <w:szCs w:val="20"/>
        </w:rPr>
      </w:pPr>
      <w:r w:rsidRPr="009D13AD">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rsidR="00002484" w:rsidRPr="009D13AD" w:rsidRDefault="00002484" w:rsidP="00002484">
      <w:pPr>
        <w:tabs>
          <w:tab w:val="left" w:pos="1418"/>
        </w:tabs>
        <w:ind w:firstLine="709"/>
        <w:jc w:val="both"/>
        <w:rPr>
          <w:sz w:val="28"/>
          <w:szCs w:val="20"/>
        </w:rPr>
      </w:pPr>
      <w:r w:rsidRPr="009D13AD">
        <w:rPr>
          <w:sz w:val="28"/>
          <w:szCs w:val="20"/>
        </w:rPr>
        <w:t>Мы согласны с тем, что в случае нашего отказа от заключения договора после признания нашей организации победителем конкурса, а так же при нашем отказе представить на ЭТП подписанный договор не позднее 5 календарных дней с даты его размещения на ЭТП Заказчиком, договор будет заключен с другим участником.</w:t>
      </w:r>
    </w:p>
    <w:p w:rsidR="00895B78" w:rsidRPr="009D13AD" w:rsidRDefault="00895B78" w:rsidP="00002484">
      <w:pPr>
        <w:tabs>
          <w:tab w:val="left" w:pos="1418"/>
        </w:tabs>
        <w:ind w:firstLine="709"/>
        <w:jc w:val="both"/>
        <w:rPr>
          <w:sz w:val="28"/>
          <w:szCs w:val="20"/>
        </w:rPr>
      </w:pPr>
      <w:r w:rsidRPr="009D13AD">
        <w:rPr>
          <w:sz w:val="28"/>
          <w:szCs w:val="20"/>
        </w:rPr>
        <w:t>Мы объявляем, что до подписания договора условия настоящей Заявки и информация о нашей победе будут считаться имеющими силу договора между нами.</w:t>
      </w:r>
    </w:p>
    <w:p w:rsidR="000954FB" w:rsidRPr="009D13AD" w:rsidRDefault="000954FB" w:rsidP="00F356EB">
      <w:pPr>
        <w:numPr>
          <w:ilvl w:val="0"/>
          <w:numId w:val="11"/>
        </w:numPr>
        <w:tabs>
          <w:tab w:val="left" w:pos="1418"/>
        </w:tabs>
        <w:ind w:left="0" w:firstLine="714"/>
        <w:jc w:val="both"/>
        <w:rPr>
          <w:sz w:val="28"/>
          <w:szCs w:val="20"/>
        </w:rPr>
      </w:pPr>
      <w:r w:rsidRPr="009D13AD">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9D13AD" w:rsidRDefault="000954FB" w:rsidP="00F356EB">
      <w:pPr>
        <w:numPr>
          <w:ilvl w:val="0"/>
          <w:numId w:val="11"/>
        </w:numPr>
        <w:ind w:left="0" w:firstLine="714"/>
        <w:jc w:val="both"/>
        <w:rPr>
          <w:sz w:val="28"/>
          <w:szCs w:val="20"/>
        </w:rPr>
      </w:pPr>
      <w:r w:rsidRPr="009D13AD">
        <w:rPr>
          <w:sz w:val="28"/>
          <w:szCs w:val="20"/>
        </w:rPr>
        <w:t>Не вносить в договор изменения, не предусмотренные условиями документации о закупке.</w:t>
      </w:r>
    </w:p>
    <w:p w:rsidR="000954FB" w:rsidRPr="009D13AD" w:rsidRDefault="00250548" w:rsidP="003B6259">
      <w:pPr>
        <w:pStyle w:val="af9"/>
        <w:rPr>
          <w:rFonts w:eastAsia="Times New Roman"/>
          <w:sz w:val="28"/>
        </w:rPr>
      </w:pPr>
      <w:r w:rsidRPr="009D13AD">
        <w:rPr>
          <w:rFonts w:eastAsia="Times New Roman"/>
          <w:sz w:val="28"/>
        </w:rPr>
        <w:t>Настоящим подтверждается, что:</w:t>
      </w:r>
    </w:p>
    <w:p w:rsidR="000954FB" w:rsidRPr="009D13AD" w:rsidRDefault="000954FB" w:rsidP="003B6259">
      <w:pPr>
        <w:pStyle w:val="af9"/>
        <w:rPr>
          <w:rFonts w:eastAsia="Times New Roman"/>
          <w:sz w:val="28"/>
        </w:rPr>
      </w:pPr>
      <w:r w:rsidRPr="009D13AD">
        <w:rPr>
          <w:rFonts w:eastAsia="Times New Roman"/>
          <w:sz w:val="28"/>
        </w:rPr>
        <w:t>- ___________ (</w:t>
      </w:r>
      <w:r w:rsidRPr="009D13AD">
        <w:rPr>
          <w:rFonts w:eastAsia="Times New Roman"/>
          <w:i/>
          <w:sz w:val="28"/>
        </w:rPr>
        <w:t>поставка товаров, результаты работ, оказания услуг и т.д.)</w:t>
      </w:r>
      <w:r w:rsidRPr="009D13AD">
        <w:rPr>
          <w:rFonts w:eastAsia="Times New Roman"/>
          <w:sz w:val="28"/>
        </w:rPr>
        <w:t xml:space="preserve"> предлагаемые _______ </w:t>
      </w:r>
      <w:r w:rsidRPr="009D13AD">
        <w:rPr>
          <w:rFonts w:eastAsia="Times New Roman"/>
          <w:i/>
          <w:sz w:val="28"/>
        </w:rPr>
        <w:t>(наименование претендента)</w:t>
      </w:r>
      <w:r w:rsidRPr="009D13AD">
        <w:rPr>
          <w:rFonts w:eastAsia="Times New Roman"/>
          <w:sz w:val="28"/>
        </w:rPr>
        <w:t>, свободны от любых прав со стороны третьих лиц, ________ (</w:t>
      </w:r>
      <w:r w:rsidRPr="009D13AD">
        <w:rPr>
          <w:rFonts w:eastAsia="Times New Roman"/>
          <w:i/>
          <w:sz w:val="28"/>
        </w:rPr>
        <w:t>наименование претендента</w:t>
      </w:r>
      <w:r w:rsidRPr="009D13AD">
        <w:rPr>
          <w:rFonts w:eastAsia="Times New Roman"/>
          <w:sz w:val="28"/>
        </w:rPr>
        <w:t>) согласно в случае признания победителем и подписания договора передать все права на___________ (</w:t>
      </w:r>
      <w:r w:rsidRPr="009D13AD">
        <w:rPr>
          <w:rFonts w:eastAsia="Times New Roman"/>
          <w:i/>
          <w:sz w:val="28"/>
        </w:rPr>
        <w:t>поставку товаров, выполнения работ, оказания услуг и т.д.)</w:t>
      </w:r>
      <w:r w:rsidRPr="009D13AD">
        <w:rPr>
          <w:rFonts w:eastAsia="Times New Roman"/>
          <w:sz w:val="28"/>
        </w:rPr>
        <w:t xml:space="preserve"> Заказчику;</w:t>
      </w:r>
    </w:p>
    <w:p w:rsidR="000954FB" w:rsidRPr="009D13AD" w:rsidRDefault="000954FB" w:rsidP="003B6259">
      <w:pPr>
        <w:pStyle w:val="af9"/>
        <w:rPr>
          <w:rFonts w:eastAsia="Times New Roman"/>
          <w:sz w:val="28"/>
        </w:rPr>
      </w:pPr>
      <w:r w:rsidRPr="009D13AD">
        <w:rPr>
          <w:rFonts w:eastAsia="Times New Roman"/>
          <w:sz w:val="28"/>
        </w:rPr>
        <w:t>- ________ (</w:t>
      </w:r>
      <w:r w:rsidRPr="009D13AD">
        <w:rPr>
          <w:rFonts w:eastAsia="Times New Roman"/>
          <w:i/>
          <w:sz w:val="28"/>
        </w:rPr>
        <w:t>наименование претендента</w:t>
      </w:r>
      <w:r w:rsidRPr="009D13AD">
        <w:rPr>
          <w:rFonts w:eastAsia="Times New Roman"/>
          <w:sz w:val="28"/>
        </w:rPr>
        <w:t>) не находится в процессе ликвидации;</w:t>
      </w:r>
    </w:p>
    <w:p w:rsidR="000954FB" w:rsidRPr="009D13AD" w:rsidRDefault="000954FB" w:rsidP="003B6259">
      <w:pPr>
        <w:pStyle w:val="af9"/>
        <w:rPr>
          <w:rFonts w:eastAsia="Times New Roman"/>
          <w:sz w:val="28"/>
        </w:rPr>
      </w:pPr>
      <w:r w:rsidRPr="009D13AD">
        <w:rPr>
          <w:rFonts w:eastAsia="Times New Roman"/>
          <w:sz w:val="28"/>
        </w:rPr>
        <w:t>- ________ (</w:t>
      </w:r>
      <w:r w:rsidRPr="009D13AD">
        <w:rPr>
          <w:rFonts w:eastAsia="Times New Roman"/>
          <w:i/>
          <w:sz w:val="28"/>
        </w:rPr>
        <w:t>наименование претендента</w:t>
      </w:r>
      <w:r w:rsidRPr="009D13AD">
        <w:rPr>
          <w:rFonts w:eastAsia="Times New Roman"/>
          <w:sz w:val="28"/>
        </w:rPr>
        <w:t xml:space="preserve">) </w:t>
      </w:r>
      <w:r w:rsidRPr="009D13AD">
        <w:rPr>
          <w:sz w:val="28"/>
          <w:szCs w:val="28"/>
        </w:rPr>
        <w:t>на дату подачи Заявки на участие в Открытом конкурсе</w:t>
      </w:r>
      <w:r w:rsidRPr="009D13AD">
        <w:rPr>
          <w:rFonts w:eastAsia="Times New Roman"/>
          <w:sz w:val="28"/>
        </w:rPr>
        <w:t xml:space="preserve"> не признан несостоятельным (банкротом), в том числе</w:t>
      </w:r>
      <w:r w:rsidRPr="009D13AD">
        <w:rPr>
          <w:sz w:val="28"/>
          <w:szCs w:val="28"/>
        </w:rPr>
        <w:t xml:space="preserve"> отсутствует возбужденные в отношении него дела о несостоятельности (банкротстве)</w:t>
      </w:r>
      <w:r w:rsidRPr="009D13AD">
        <w:rPr>
          <w:rFonts w:eastAsia="Times New Roman"/>
          <w:sz w:val="28"/>
        </w:rPr>
        <w:t>;</w:t>
      </w:r>
    </w:p>
    <w:p w:rsidR="00250548" w:rsidRPr="009D13AD" w:rsidRDefault="000954FB" w:rsidP="003B6259">
      <w:pPr>
        <w:ind w:firstLine="709"/>
        <w:jc w:val="both"/>
      </w:pPr>
      <w:r w:rsidRPr="009D13AD">
        <w:rPr>
          <w:sz w:val="28"/>
        </w:rPr>
        <w:t>- на имущество ________ (</w:t>
      </w:r>
      <w:r w:rsidRPr="009D13AD">
        <w:rPr>
          <w:i/>
          <w:sz w:val="28"/>
        </w:rPr>
        <w:t>наименование претендента</w:t>
      </w:r>
      <w:r w:rsidRPr="009D13AD">
        <w:rPr>
          <w:sz w:val="28"/>
        </w:rPr>
        <w:t>) не наложен арест, экономическая деятельность не приостановлена;</w:t>
      </w:r>
    </w:p>
    <w:p w:rsidR="00250548" w:rsidRPr="009D13AD" w:rsidRDefault="00250548" w:rsidP="003B6259">
      <w:pPr>
        <w:ind w:firstLine="709"/>
        <w:jc w:val="both"/>
        <w:rPr>
          <w:sz w:val="28"/>
          <w:szCs w:val="28"/>
        </w:rPr>
      </w:pPr>
      <w:r w:rsidRPr="009D13AD">
        <w:rPr>
          <w:sz w:val="28"/>
          <w:szCs w:val="28"/>
        </w:rPr>
        <w:t>- ________ (</w:t>
      </w:r>
      <w:r w:rsidRPr="009D13AD">
        <w:rPr>
          <w:i/>
          <w:sz w:val="28"/>
          <w:szCs w:val="28"/>
        </w:rPr>
        <w:t>наименование претендента</w:t>
      </w:r>
      <w:r w:rsidRPr="009D13AD">
        <w:rPr>
          <w:sz w:val="28"/>
          <w:szCs w:val="28"/>
        </w:rPr>
        <w:t xml:space="preserve">) на дату подачи Заявки на участие в Открытом конкурсе, в порядке, предусмотренном Кодексом </w:t>
      </w:r>
      <w:r w:rsidRPr="009D13AD">
        <w:rPr>
          <w:sz w:val="28"/>
          <w:szCs w:val="28"/>
        </w:rPr>
        <w:lastRenderedPageBreak/>
        <w:t>Российской Федерации об административных правонарушениях, деятельность неприостановлена;</w:t>
      </w:r>
    </w:p>
    <w:p w:rsidR="000954FB" w:rsidRPr="009D13AD" w:rsidRDefault="000954FB" w:rsidP="003B6259">
      <w:pPr>
        <w:ind w:firstLine="709"/>
        <w:jc w:val="both"/>
        <w:rPr>
          <w:sz w:val="28"/>
          <w:szCs w:val="28"/>
        </w:rPr>
      </w:pPr>
      <w:r w:rsidRPr="009D13AD">
        <w:rPr>
          <w:sz w:val="28"/>
        </w:rPr>
        <w:t>- у _______ (</w:t>
      </w:r>
      <w:r w:rsidRPr="009D13AD">
        <w:rPr>
          <w:i/>
          <w:sz w:val="28"/>
        </w:rPr>
        <w:t>наименование претендента</w:t>
      </w:r>
      <w:r w:rsidRPr="009D13AD">
        <w:rPr>
          <w:sz w:val="28"/>
        </w:rPr>
        <w:t xml:space="preserve">) отсутствует задолженность </w:t>
      </w:r>
      <w:r w:rsidRPr="009D13AD">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w:t>
      </w:r>
      <w:r w:rsidRPr="009D13AD">
        <w:rPr>
          <w:sz w:val="28"/>
          <w:szCs w:val="28"/>
        </w:rPr>
        <w:br/>
        <w:t>ПАО «ТрансКонтейнер»;</w:t>
      </w:r>
    </w:p>
    <w:p w:rsidR="000954FB" w:rsidRPr="009D13AD" w:rsidRDefault="000954FB" w:rsidP="003B6259">
      <w:pPr>
        <w:pStyle w:val="af9"/>
        <w:rPr>
          <w:sz w:val="28"/>
          <w:szCs w:val="28"/>
        </w:rPr>
      </w:pPr>
      <w:r w:rsidRPr="009D13AD">
        <w:rPr>
          <w:rFonts w:eastAsia="Times New Roman"/>
          <w:sz w:val="28"/>
        </w:rPr>
        <w:t>- ________ (</w:t>
      </w:r>
      <w:r w:rsidRPr="009D13AD">
        <w:rPr>
          <w:rFonts w:eastAsia="Times New Roman"/>
          <w:i/>
          <w:sz w:val="28"/>
        </w:rPr>
        <w:t>наименование претендента</w:t>
      </w:r>
      <w:r w:rsidRPr="009D13AD">
        <w:rPr>
          <w:rFonts w:eastAsia="Times New Roman"/>
          <w:sz w:val="28"/>
        </w:rPr>
        <w:t xml:space="preserve">) </w:t>
      </w:r>
      <w:r w:rsidRPr="009D13AD">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Pr="009D13AD" w:rsidRDefault="00C32745" w:rsidP="003B6259">
      <w:pPr>
        <w:pStyle w:val="af9"/>
        <w:rPr>
          <w:rFonts w:eastAsia="Times New Roman"/>
          <w:sz w:val="28"/>
        </w:rPr>
      </w:pPr>
      <w:r w:rsidRPr="009D13AD">
        <w:rPr>
          <w:sz w:val="28"/>
          <w:szCs w:val="28"/>
        </w:rPr>
        <w:t xml:space="preserve">- </w:t>
      </w:r>
      <w:r w:rsidRPr="009D13AD">
        <w:rPr>
          <w:rFonts w:eastAsia="Times New Roman"/>
          <w:sz w:val="28"/>
        </w:rPr>
        <w:t>________ (</w:t>
      </w:r>
      <w:r w:rsidRPr="009D13AD">
        <w:rPr>
          <w:rFonts w:eastAsia="Times New Roman"/>
          <w:i/>
          <w:sz w:val="28"/>
        </w:rPr>
        <w:t>наименование претендента</w:t>
      </w:r>
      <w:r w:rsidRPr="009D13AD">
        <w:rPr>
          <w:rFonts w:eastAsia="Times New Roman"/>
          <w:sz w:val="28"/>
        </w:rPr>
        <w:t xml:space="preserve">) не имеет и не будет иметь никаких претензий в отношении права (и в отношении реализации права) </w:t>
      </w:r>
      <w:r w:rsidRPr="009D13AD">
        <w:rPr>
          <w:rFonts w:eastAsia="Times New Roman"/>
          <w:sz w:val="28"/>
        </w:rPr>
        <w:br/>
        <w:t>ПАО «ТрансКонтейнер» отменить Открытый конкурс по одному и более предмету закупки (лоту) в любое время до наступления даты и времени окончания срока подачи Заявок на Открытый конкурс;</w:t>
      </w:r>
    </w:p>
    <w:p w:rsidR="000954FB" w:rsidRPr="009D13AD" w:rsidRDefault="00C32745" w:rsidP="003B6259">
      <w:pPr>
        <w:pStyle w:val="af9"/>
        <w:rPr>
          <w:rFonts w:eastAsia="Times New Roman"/>
          <w:sz w:val="28"/>
        </w:rPr>
      </w:pPr>
      <w:r w:rsidRPr="009D13AD">
        <w:rPr>
          <w:sz w:val="28"/>
          <w:szCs w:val="28"/>
        </w:rPr>
        <w:t xml:space="preserve">- </w:t>
      </w:r>
      <w:r w:rsidRPr="009D13AD">
        <w:rPr>
          <w:rFonts w:eastAsia="Times New Roman"/>
          <w:sz w:val="28"/>
        </w:rPr>
        <w:t>________ (</w:t>
      </w:r>
      <w:r w:rsidRPr="009D13AD">
        <w:rPr>
          <w:rFonts w:eastAsia="Times New Roman"/>
          <w:i/>
          <w:sz w:val="28"/>
        </w:rPr>
        <w:t>наименование претендента</w:t>
      </w:r>
      <w:r w:rsidRPr="009D13AD">
        <w:rPr>
          <w:rFonts w:eastAsia="Times New Roman"/>
          <w:sz w:val="28"/>
        </w:rPr>
        <w:t>) полностью и без каких-либо оговорок принимает условия, указанные в Техническом задании (раздел 4 документации о закупке);</w:t>
      </w:r>
    </w:p>
    <w:p w:rsidR="000954FB" w:rsidRPr="009D13AD" w:rsidRDefault="000954FB" w:rsidP="003B6259">
      <w:pPr>
        <w:pStyle w:val="af9"/>
        <w:rPr>
          <w:rFonts w:eastAsia="Times New Roman"/>
          <w:sz w:val="28"/>
        </w:rPr>
      </w:pPr>
      <w:r w:rsidRPr="009D13AD">
        <w:rPr>
          <w:rFonts w:eastAsia="Times New Roman"/>
          <w:sz w:val="28"/>
        </w:rPr>
        <w:t>- товары, работы, услуги, предлагаемые к поставке ________ (наименование претендента) в рамках настоящего Открытого конкурса, полностью соответствуют требованиям Технического задания (раздел 4 документации о закупке);</w:t>
      </w:r>
    </w:p>
    <w:p w:rsidR="00902129" w:rsidRPr="009D13AD" w:rsidRDefault="00902129" w:rsidP="003B6259">
      <w:pPr>
        <w:pStyle w:val="af9"/>
        <w:rPr>
          <w:rFonts w:eastAsia="Times New Roman"/>
          <w:sz w:val="28"/>
        </w:rPr>
      </w:pPr>
      <w:r w:rsidRPr="009D13AD">
        <w:rPr>
          <w:sz w:val="28"/>
        </w:rPr>
        <w:t>- ________ (</w:t>
      </w:r>
      <w:r w:rsidRPr="009D13AD">
        <w:rPr>
          <w:i/>
          <w:sz w:val="28"/>
        </w:rPr>
        <w:t>наименование претендента</w:t>
      </w:r>
      <w:r w:rsidRPr="009D13AD">
        <w:rPr>
          <w:sz w:val="28"/>
        </w:rPr>
        <w:t>)</w:t>
      </w:r>
      <w:r w:rsidRPr="009D13AD">
        <w:rPr>
          <w:rFonts w:eastAsia="Times New Roman"/>
          <w:sz w:val="28"/>
        </w:rPr>
        <w:t xml:space="preserve"> при подготовке Заявки на участие в Открытом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902129" w:rsidRPr="009D13AD" w:rsidRDefault="00902129" w:rsidP="003B6259">
      <w:pPr>
        <w:pStyle w:val="af9"/>
        <w:rPr>
          <w:rFonts w:eastAsia="Times New Roman"/>
          <w:sz w:val="28"/>
        </w:rPr>
      </w:pPr>
      <w:r w:rsidRPr="009D13AD">
        <w:rPr>
          <w:rFonts w:eastAsia="Times New Roman"/>
          <w:sz w:val="28"/>
        </w:rPr>
        <w:t xml:space="preserve">Я, _______ </w:t>
      </w:r>
      <w:r w:rsidRPr="009D13AD">
        <w:rPr>
          <w:rFonts w:eastAsia="Times New Roman"/>
          <w:i/>
          <w:iCs/>
          <w:sz w:val="28"/>
        </w:rPr>
        <w:t>(указывается ФИО лица, подписавшего Заявку)</w:t>
      </w:r>
      <w:r w:rsidRPr="009D13AD">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9D13AD" w:rsidRDefault="00E47C93" w:rsidP="003B6259">
      <w:pPr>
        <w:pStyle w:val="19"/>
        <w:ind w:firstLine="709"/>
      </w:pPr>
      <w:r w:rsidRPr="009D13AD">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9D13AD" w:rsidRDefault="000954FB" w:rsidP="003B6259">
      <w:pPr>
        <w:pStyle w:val="19"/>
        <w:ind w:firstLine="709"/>
      </w:pPr>
      <w:r w:rsidRPr="009D13AD">
        <w:t>В подтверждение этого прилагаются все необходимые документы.</w:t>
      </w:r>
    </w:p>
    <w:p w:rsidR="000954FB" w:rsidRPr="009D13AD" w:rsidRDefault="000954FB" w:rsidP="003B6259">
      <w:pPr>
        <w:pStyle w:val="af9"/>
        <w:rPr>
          <w:sz w:val="28"/>
          <w:szCs w:val="28"/>
        </w:rPr>
      </w:pPr>
    </w:p>
    <w:p w:rsidR="003B6259" w:rsidRPr="009D13AD" w:rsidRDefault="003B6259" w:rsidP="003B6259">
      <w:pPr>
        <w:jc w:val="center"/>
        <w:rPr>
          <w:b/>
          <w:sz w:val="28"/>
        </w:rPr>
      </w:pPr>
    </w:p>
    <w:p w:rsidR="003B6259" w:rsidRPr="009D13AD" w:rsidRDefault="003B6259" w:rsidP="003B6259">
      <w:pPr>
        <w:jc w:val="center"/>
        <w:rPr>
          <w:b/>
          <w:sz w:val="28"/>
        </w:rPr>
      </w:pPr>
    </w:p>
    <w:p w:rsidR="003B6259" w:rsidRPr="009D13AD" w:rsidRDefault="003B6259" w:rsidP="003B6259">
      <w:pPr>
        <w:jc w:val="center"/>
        <w:rPr>
          <w:b/>
          <w:sz w:val="28"/>
        </w:rPr>
      </w:pPr>
      <w:r w:rsidRPr="009D13AD">
        <w:rPr>
          <w:b/>
          <w:sz w:val="28"/>
        </w:rPr>
        <w:lastRenderedPageBreak/>
        <w:t>СВЕДЕНИЯ О ПРЕТЕНДЕНТЕ</w:t>
      </w:r>
      <w:r w:rsidRPr="009D13AD">
        <w:rPr>
          <w:rStyle w:val="af6"/>
          <w:b/>
          <w:sz w:val="28"/>
        </w:rPr>
        <w:footnoteReference w:id="2"/>
      </w:r>
      <w:r w:rsidRPr="009D13AD">
        <w:rPr>
          <w:b/>
          <w:sz w:val="28"/>
        </w:rPr>
        <w:t xml:space="preserve"> </w:t>
      </w:r>
    </w:p>
    <w:p w:rsidR="003B6259" w:rsidRPr="009D13AD" w:rsidRDefault="003B6259" w:rsidP="003B6259">
      <w:pPr>
        <w:pStyle w:val="af9"/>
        <w:jc w:val="center"/>
        <w:rPr>
          <w:i/>
          <w:sz w:val="28"/>
          <w:szCs w:val="28"/>
        </w:rPr>
      </w:pPr>
      <w:r w:rsidRPr="009D13AD">
        <w:rPr>
          <w:i/>
          <w:sz w:val="28"/>
          <w:szCs w:val="28"/>
        </w:rPr>
        <w:t>(сведения предоставляются в отношении каждого лица, выступающего на стороне претендента)</w:t>
      </w:r>
    </w:p>
    <w:p w:rsidR="003B6259" w:rsidRPr="009D13AD" w:rsidRDefault="003B6259" w:rsidP="003B6259">
      <w:pPr>
        <w:pStyle w:val="af9"/>
        <w:jc w:val="center"/>
        <w:rPr>
          <w:sz w:val="28"/>
          <w:szCs w:val="28"/>
        </w:rPr>
      </w:pPr>
    </w:p>
    <w:p w:rsidR="003B6259" w:rsidRPr="009D13AD" w:rsidRDefault="003B6259" w:rsidP="003B6259">
      <w:pPr>
        <w:pStyle w:val="af9"/>
        <w:ind w:firstLine="0"/>
        <w:rPr>
          <w:sz w:val="28"/>
          <w:szCs w:val="28"/>
        </w:rPr>
      </w:pPr>
      <w:r w:rsidRPr="009D13AD">
        <w:rPr>
          <w:sz w:val="28"/>
          <w:szCs w:val="28"/>
        </w:rPr>
        <w:t>1. Полное и сокращенное наименование претендента (если менялось в течение последних 5 лет, указать когда и прежнее название)</w:t>
      </w:r>
    </w:p>
    <w:p w:rsidR="003B6259" w:rsidRPr="009D13AD" w:rsidRDefault="003B6259" w:rsidP="003B6259">
      <w:pPr>
        <w:pStyle w:val="af9"/>
        <w:ind w:left="720" w:firstLine="0"/>
        <w:rPr>
          <w:sz w:val="28"/>
          <w:szCs w:val="28"/>
        </w:rPr>
      </w:pPr>
      <w:r w:rsidRPr="009D13AD">
        <w:rPr>
          <w:sz w:val="28"/>
          <w:szCs w:val="28"/>
        </w:rPr>
        <w:t>ОГРН/ОГРНИП ______, ИНН _________, КПП______, ОКПО ____, ОКТМО________, ОКОПФ ___________</w:t>
      </w:r>
    </w:p>
    <w:p w:rsidR="003B6259" w:rsidRPr="009D13AD" w:rsidRDefault="003B6259" w:rsidP="003B6259">
      <w:pPr>
        <w:pStyle w:val="af9"/>
        <w:ind w:firstLine="696"/>
        <w:rPr>
          <w:sz w:val="28"/>
          <w:szCs w:val="28"/>
        </w:rPr>
      </w:pPr>
      <w:r w:rsidRPr="009D13AD">
        <w:rPr>
          <w:sz w:val="28"/>
          <w:szCs w:val="28"/>
        </w:rPr>
        <w:t>Юридический адрес ________________________________________</w:t>
      </w:r>
    </w:p>
    <w:p w:rsidR="003B6259" w:rsidRPr="009D13AD" w:rsidRDefault="003B6259" w:rsidP="003B6259">
      <w:pPr>
        <w:pStyle w:val="af9"/>
        <w:ind w:firstLine="696"/>
        <w:rPr>
          <w:sz w:val="28"/>
          <w:szCs w:val="28"/>
        </w:rPr>
      </w:pPr>
      <w:r w:rsidRPr="009D13AD">
        <w:rPr>
          <w:sz w:val="28"/>
          <w:szCs w:val="28"/>
        </w:rPr>
        <w:t>Почтовый адрес ___________________________________________</w:t>
      </w:r>
    </w:p>
    <w:p w:rsidR="003B6259" w:rsidRPr="009D13AD" w:rsidRDefault="003B6259" w:rsidP="003B6259">
      <w:pPr>
        <w:pStyle w:val="af9"/>
        <w:ind w:firstLine="696"/>
        <w:rPr>
          <w:sz w:val="28"/>
          <w:szCs w:val="28"/>
        </w:rPr>
      </w:pPr>
      <w:r w:rsidRPr="009D13AD">
        <w:rPr>
          <w:sz w:val="28"/>
          <w:szCs w:val="28"/>
        </w:rPr>
        <w:t>Телефон (______) __________________________________________</w:t>
      </w:r>
    </w:p>
    <w:p w:rsidR="003B6259" w:rsidRPr="009D13AD" w:rsidRDefault="003B6259" w:rsidP="003B6259">
      <w:pPr>
        <w:pStyle w:val="af9"/>
        <w:ind w:firstLine="698"/>
        <w:rPr>
          <w:sz w:val="28"/>
          <w:szCs w:val="28"/>
        </w:rPr>
      </w:pPr>
      <w:r w:rsidRPr="009D13AD">
        <w:rPr>
          <w:sz w:val="28"/>
          <w:szCs w:val="28"/>
        </w:rPr>
        <w:t>Факс (______) _____________________________________________</w:t>
      </w:r>
    </w:p>
    <w:p w:rsidR="003B6259" w:rsidRPr="009D13AD" w:rsidRDefault="003B6259" w:rsidP="003B6259">
      <w:pPr>
        <w:pStyle w:val="af9"/>
        <w:ind w:firstLine="698"/>
        <w:rPr>
          <w:sz w:val="28"/>
          <w:szCs w:val="28"/>
        </w:rPr>
      </w:pPr>
      <w:r w:rsidRPr="009D13AD">
        <w:rPr>
          <w:sz w:val="28"/>
          <w:szCs w:val="28"/>
        </w:rPr>
        <w:t>Адрес электронной почты __________________@_______________</w:t>
      </w:r>
    </w:p>
    <w:p w:rsidR="003B6259" w:rsidRPr="009D13AD" w:rsidRDefault="003B6259" w:rsidP="003B6259">
      <w:pPr>
        <w:pStyle w:val="af9"/>
        <w:ind w:firstLine="698"/>
        <w:rPr>
          <w:sz w:val="28"/>
          <w:szCs w:val="28"/>
        </w:rPr>
      </w:pPr>
      <w:r w:rsidRPr="009D13AD">
        <w:rPr>
          <w:sz w:val="28"/>
          <w:szCs w:val="28"/>
        </w:rPr>
        <w:t>Зарегистрированный адрес офиса _____________________________</w:t>
      </w:r>
    </w:p>
    <w:p w:rsidR="003B6259" w:rsidRPr="009D13AD" w:rsidRDefault="003B6259" w:rsidP="003B6259">
      <w:pPr>
        <w:pStyle w:val="af9"/>
        <w:ind w:firstLine="698"/>
        <w:rPr>
          <w:sz w:val="28"/>
          <w:szCs w:val="28"/>
        </w:rPr>
      </w:pPr>
      <w:r w:rsidRPr="009D13AD">
        <w:rPr>
          <w:sz w:val="28"/>
          <w:szCs w:val="28"/>
        </w:rPr>
        <w:t>Адрес сайта претендента: ____________________________</w:t>
      </w:r>
    </w:p>
    <w:p w:rsidR="003B6259" w:rsidRPr="009D13AD" w:rsidRDefault="003B6259" w:rsidP="003B6259">
      <w:pPr>
        <w:pStyle w:val="af9"/>
        <w:ind w:firstLine="0"/>
        <w:rPr>
          <w:sz w:val="20"/>
          <w:szCs w:val="20"/>
        </w:rPr>
      </w:pPr>
    </w:p>
    <w:p w:rsidR="003B6259" w:rsidRPr="009D13AD" w:rsidRDefault="003B6259" w:rsidP="003B6259">
      <w:pPr>
        <w:pStyle w:val="af9"/>
        <w:tabs>
          <w:tab w:val="left" w:pos="1080"/>
        </w:tabs>
        <w:ind w:firstLine="0"/>
        <w:rPr>
          <w:sz w:val="28"/>
          <w:szCs w:val="28"/>
        </w:rPr>
      </w:pPr>
      <w:r w:rsidRPr="009D13AD">
        <w:rPr>
          <w:sz w:val="28"/>
          <w:szCs w:val="28"/>
        </w:rPr>
        <w:t>2. Руководитель/ФИО индивидуального предпринимателя ______________</w:t>
      </w:r>
    </w:p>
    <w:p w:rsidR="003B6259" w:rsidRPr="009D13AD" w:rsidRDefault="003B6259" w:rsidP="003B6259">
      <w:pPr>
        <w:pStyle w:val="af9"/>
        <w:tabs>
          <w:tab w:val="left" w:pos="1080"/>
        </w:tabs>
        <w:ind w:firstLine="0"/>
        <w:rPr>
          <w:sz w:val="28"/>
          <w:szCs w:val="28"/>
        </w:rPr>
      </w:pPr>
      <w:r w:rsidRPr="009D13AD">
        <w:rPr>
          <w:sz w:val="28"/>
          <w:szCs w:val="28"/>
        </w:rPr>
        <w:t>3. Банковские реквизиты______________</w:t>
      </w:r>
    </w:p>
    <w:p w:rsidR="003B6259" w:rsidRPr="009D13AD" w:rsidRDefault="003B6259" w:rsidP="003B6259">
      <w:pPr>
        <w:pStyle w:val="af9"/>
        <w:tabs>
          <w:tab w:val="left" w:pos="1080"/>
        </w:tabs>
        <w:ind w:firstLine="0"/>
        <w:rPr>
          <w:i/>
          <w:sz w:val="28"/>
          <w:szCs w:val="28"/>
        </w:rPr>
      </w:pPr>
      <w:r w:rsidRPr="009D13AD">
        <w:rPr>
          <w:sz w:val="28"/>
          <w:szCs w:val="28"/>
        </w:rPr>
        <w:t xml:space="preserve">4. Название и адрес филиалов и дочерних предприятий </w:t>
      </w:r>
      <w:r w:rsidRPr="009D13AD">
        <w:rPr>
          <w:i/>
          <w:sz w:val="28"/>
          <w:szCs w:val="28"/>
        </w:rPr>
        <w:t xml:space="preserve">(заполняется юридическими лицами) </w:t>
      </w:r>
    </w:p>
    <w:p w:rsidR="003B6259" w:rsidRPr="009D13AD" w:rsidRDefault="003B6259" w:rsidP="003B6259">
      <w:pPr>
        <w:tabs>
          <w:tab w:val="left" w:pos="9639"/>
        </w:tabs>
        <w:ind w:right="96"/>
        <w:jc w:val="both"/>
        <w:rPr>
          <w:i/>
          <w:sz w:val="28"/>
          <w:szCs w:val="28"/>
        </w:rPr>
      </w:pPr>
      <w:r w:rsidRPr="009D13AD">
        <w:rPr>
          <w:sz w:val="28"/>
          <w:szCs w:val="28"/>
        </w:rPr>
        <w:t xml:space="preserve">5. Так как </w:t>
      </w:r>
      <w:r w:rsidRPr="009D13AD">
        <w:rPr>
          <w:sz w:val="28"/>
        </w:rPr>
        <w:t>________(наименование претендента) является</w:t>
      </w:r>
      <w:r w:rsidRPr="009D13AD">
        <w:rPr>
          <w:sz w:val="28"/>
          <w:szCs w:val="28"/>
        </w:rPr>
        <w:t xml:space="preserve"> субъектом малого и среднего предпринимательства  (</w:t>
      </w:r>
      <w:r w:rsidRPr="009D13AD">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3B6259" w:rsidRPr="009D13AD" w:rsidRDefault="003B6259" w:rsidP="003B6259">
      <w:pPr>
        <w:tabs>
          <w:tab w:val="left" w:pos="9639"/>
        </w:tabs>
        <w:ind w:right="96"/>
        <w:jc w:val="both"/>
        <w:rPr>
          <w:sz w:val="28"/>
          <w:szCs w:val="28"/>
        </w:rPr>
      </w:pPr>
      <w:r w:rsidRPr="009D13AD">
        <w:rPr>
          <w:sz w:val="28"/>
          <w:szCs w:val="28"/>
        </w:rPr>
        <w:t xml:space="preserve">          Категория субъекта малого и среднего предпринимателя ______________ (</w:t>
      </w:r>
      <w:r w:rsidRPr="009D13AD">
        <w:rPr>
          <w:i/>
          <w:sz w:val="28"/>
          <w:szCs w:val="28"/>
        </w:rPr>
        <w:t>указать: микропредприятие, малое предприятие или среднее предприятие</w:t>
      </w:r>
      <w:r w:rsidRPr="009D13AD">
        <w:rPr>
          <w:sz w:val="28"/>
          <w:szCs w:val="28"/>
        </w:rPr>
        <w:t>);</w:t>
      </w:r>
    </w:p>
    <w:p w:rsidR="003B6259" w:rsidRPr="009D13AD" w:rsidRDefault="003B6259" w:rsidP="003B6259">
      <w:pPr>
        <w:autoSpaceDE w:val="0"/>
        <w:autoSpaceDN w:val="0"/>
        <w:adjustRightInd w:val="0"/>
        <w:ind w:firstLine="720"/>
        <w:jc w:val="both"/>
        <w:rPr>
          <w:sz w:val="28"/>
          <w:szCs w:val="28"/>
        </w:rPr>
      </w:pPr>
    </w:p>
    <w:p w:rsidR="003B6259" w:rsidRPr="009D13AD" w:rsidRDefault="003B6259" w:rsidP="003B6259">
      <w:pPr>
        <w:tabs>
          <w:tab w:val="left" w:pos="9639"/>
        </w:tabs>
        <w:ind w:firstLine="539"/>
        <w:rPr>
          <w:b/>
          <w:sz w:val="28"/>
          <w:szCs w:val="28"/>
        </w:rPr>
      </w:pPr>
    </w:p>
    <w:p w:rsidR="003B6259" w:rsidRPr="009D13AD" w:rsidRDefault="003B6259" w:rsidP="003B6259">
      <w:pPr>
        <w:tabs>
          <w:tab w:val="left" w:pos="9639"/>
        </w:tabs>
        <w:ind w:firstLine="539"/>
        <w:rPr>
          <w:b/>
          <w:sz w:val="28"/>
          <w:szCs w:val="28"/>
        </w:rPr>
      </w:pPr>
      <w:r w:rsidRPr="009D13AD">
        <w:rPr>
          <w:b/>
          <w:sz w:val="28"/>
          <w:szCs w:val="28"/>
        </w:rPr>
        <w:t xml:space="preserve">Контактные лица  </w:t>
      </w:r>
    </w:p>
    <w:p w:rsidR="003B6259" w:rsidRPr="009D13AD" w:rsidRDefault="003B6259" w:rsidP="003B6259">
      <w:pPr>
        <w:ind w:firstLine="540"/>
        <w:jc w:val="both"/>
        <w:rPr>
          <w:sz w:val="28"/>
          <w:szCs w:val="28"/>
        </w:rPr>
      </w:pPr>
      <w:r w:rsidRPr="009D13AD">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3B6259" w:rsidRPr="009D13AD" w:rsidRDefault="003B6259" w:rsidP="003B6259">
      <w:pPr>
        <w:tabs>
          <w:tab w:val="left" w:pos="9639"/>
        </w:tabs>
        <w:rPr>
          <w:sz w:val="28"/>
          <w:szCs w:val="28"/>
          <w:u w:val="single"/>
        </w:rPr>
      </w:pPr>
    </w:p>
    <w:p w:rsidR="003B6259" w:rsidRPr="009D13AD" w:rsidRDefault="003B6259" w:rsidP="003B6259">
      <w:pPr>
        <w:tabs>
          <w:tab w:val="left" w:pos="9639"/>
        </w:tabs>
        <w:rPr>
          <w:sz w:val="28"/>
          <w:szCs w:val="28"/>
          <w:u w:val="single"/>
        </w:rPr>
      </w:pPr>
    </w:p>
    <w:p w:rsidR="003B6259" w:rsidRPr="009D13AD" w:rsidRDefault="003B6259" w:rsidP="003B6259">
      <w:pPr>
        <w:tabs>
          <w:tab w:val="left" w:pos="9639"/>
        </w:tabs>
        <w:rPr>
          <w:sz w:val="28"/>
          <w:szCs w:val="28"/>
          <w:u w:val="single"/>
        </w:rPr>
      </w:pPr>
      <w:r w:rsidRPr="009D13AD">
        <w:rPr>
          <w:sz w:val="28"/>
          <w:szCs w:val="28"/>
          <w:u w:val="single"/>
        </w:rPr>
        <w:t xml:space="preserve">Справки по общим вопросам и вопросам управления: </w:t>
      </w:r>
      <w:r w:rsidRPr="009D13AD">
        <w:rPr>
          <w:sz w:val="28"/>
          <w:szCs w:val="28"/>
        </w:rPr>
        <w:t>_____________________</w:t>
      </w:r>
    </w:p>
    <w:p w:rsidR="003B6259" w:rsidRPr="009D13AD" w:rsidRDefault="003B6259" w:rsidP="003B6259">
      <w:pPr>
        <w:tabs>
          <w:tab w:val="left" w:pos="9639"/>
        </w:tabs>
        <w:jc w:val="right"/>
        <w:rPr>
          <w:i/>
        </w:rPr>
      </w:pPr>
      <w:r w:rsidRPr="009D13AD">
        <w:rPr>
          <w:i/>
        </w:rPr>
        <w:t>Контактное лицо (должность, ФИО, телефон)</w:t>
      </w:r>
    </w:p>
    <w:p w:rsidR="003B6259" w:rsidRPr="009D13AD" w:rsidRDefault="003B6259" w:rsidP="003B6259">
      <w:pPr>
        <w:tabs>
          <w:tab w:val="left" w:pos="9639"/>
        </w:tabs>
        <w:rPr>
          <w:sz w:val="28"/>
          <w:szCs w:val="28"/>
          <w:u w:val="single"/>
        </w:rPr>
      </w:pPr>
      <w:r w:rsidRPr="009D13AD">
        <w:rPr>
          <w:sz w:val="28"/>
          <w:szCs w:val="28"/>
          <w:u w:val="single"/>
        </w:rPr>
        <w:t xml:space="preserve">Справки по кадровым вопросам: </w:t>
      </w:r>
      <w:r w:rsidRPr="009D13AD">
        <w:rPr>
          <w:sz w:val="28"/>
          <w:szCs w:val="28"/>
        </w:rPr>
        <w:t>________________________________________</w:t>
      </w:r>
    </w:p>
    <w:p w:rsidR="003B6259" w:rsidRPr="009D13AD" w:rsidRDefault="003B6259" w:rsidP="003B6259">
      <w:pPr>
        <w:tabs>
          <w:tab w:val="left" w:pos="9639"/>
        </w:tabs>
        <w:jc w:val="right"/>
        <w:rPr>
          <w:i/>
        </w:rPr>
      </w:pPr>
      <w:r w:rsidRPr="009D13AD">
        <w:rPr>
          <w:i/>
        </w:rPr>
        <w:t>Контактное лицо (должность, ФИО, телефон)</w:t>
      </w:r>
    </w:p>
    <w:p w:rsidR="003B6259" w:rsidRPr="009D13AD" w:rsidRDefault="003B6259" w:rsidP="003B6259">
      <w:pPr>
        <w:tabs>
          <w:tab w:val="left" w:pos="9639"/>
        </w:tabs>
        <w:rPr>
          <w:sz w:val="28"/>
          <w:szCs w:val="28"/>
          <w:u w:val="single"/>
        </w:rPr>
      </w:pPr>
      <w:r w:rsidRPr="009D13AD">
        <w:rPr>
          <w:sz w:val="28"/>
          <w:szCs w:val="28"/>
          <w:u w:val="single"/>
        </w:rPr>
        <w:t xml:space="preserve">Справки по техническим вопросам: </w:t>
      </w:r>
      <w:r w:rsidRPr="009D13AD">
        <w:rPr>
          <w:sz w:val="28"/>
          <w:szCs w:val="28"/>
        </w:rPr>
        <w:t>_____________________________________</w:t>
      </w:r>
    </w:p>
    <w:p w:rsidR="003B6259" w:rsidRPr="009D13AD" w:rsidRDefault="003B6259" w:rsidP="003B6259">
      <w:pPr>
        <w:tabs>
          <w:tab w:val="left" w:pos="9639"/>
        </w:tabs>
        <w:jc w:val="right"/>
        <w:rPr>
          <w:i/>
        </w:rPr>
      </w:pPr>
      <w:r w:rsidRPr="009D13AD">
        <w:rPr>
          <w:i/>
        </w:rPr>
        <w:t>Контактное лицо (должность, ФИО, телефон)</w:t>
      </w:r>
    </w:p>
    <w:p w:rsidR="003B6259" w:rsidRPr="009D13AD" w:rsidRDefault="003B6259" w:rsidP="003B6259">
      <w:pPr>
        <w:tabs>
          <w:tab w:val="left" w:pos="9639"/>
        </w:tabs>
        <w:rPr>
          <w:sz w:val="28"/>
          <w:szCs w:val="28"/>
          <w:u w:val="single"/>
        </w:rPr>
      </w:pPr>
      <w:r w:rsidRPr="009D13AD">
        <w:rPr>
          <w:sz w:val="28"/>
          <w:szCs w:val="28"/>
          <w:u w:val="single"/>
        </w:rPr>
        <w:lastRenderedPageBreak/>
        <w:t xml:space="preserve">Справки по финансовым вопросам: </w:t>
      </w:r>
      <w:r w:rsidRPr="009D13AD">
        <w:rPr>
          <w:sz w:val="28"/>
          <w:szCs w:val="28"/>
        </w:rPr>
        <w:t>______________________________________</w:t>
      </w:r>
    </w:p>
    <w:p w:rsidR="003B6259" w:rsidRPr="009D13AD" w:rsidRDefault="003B6259" w:rsidP="003B6259">
      <w:pPr>
        <w:pStyle w:val="af9"/>
        <w:rPr>
          <w:sz w:val="28"/>
          <w:szCs w:val="28"/>
        </w:rPr>
      </w:pPr>
      <w:r w:rsidRPr="009D13AD">
        <w:rPr>
          <w:i/>
        </w:rPr>
        <w:t>Контактное лицо (должность, ФИО, телефон)</w:t>
      </w:r>
    </w:p>
    <w:p w:rsidR="003B6259" w:rsidRPr="009D13AD" w:rsidRDefault="003B6259" w:rsidP="003B6259">
      <w:pPr>
        <w:pStyle w:val="af9"/>
        <w:rPr>
          <w:sz w:val="28"/>
          <w:szCs w:val="28"/>
        </w:rPr>
      </w:pPr>
    </w:p>
    <w:p w:rsidR="000954FB" w:rsidRPr="009D13AD" w:rsidRDefault="000954FB" w:rsidP="00305BD2">
      <w:pPr>
        <w:pStyle w:val="af9"/>
        <w:ind w:firstLine="0"/>
        <w:rPr>
          <w:b/>
          <w:sz w:val="28"/>
          <w:szCs w:val="28"/>
        </w:rPr>
      </w:pPr>
      <w:r w:rsidRPr="009D13AD">
        <w:rPr>
          <w:b/>
          <w:sz w:val="28"/>
          <w:szCs w:val="28"/>
        </w:rPr>
        <w:t xml:space="preserve">Представитель, имеющий полномочия подписать Заявку на участие в Открытом конкурсе от имени </w:t>
      </w:r>
      <w:r w:rsidRPr="009D13AD">
        <w:rPr>
          <w:sz w:val="28"/>
          <w:szCs w:val="28"/>
        </w:rPr>
        <w:t>________________________________________</w:t>
      </w:r>
    </w:p>
    <w:p w:rsidR="000954FB" w:rsidRPr="009D13AD" w:rsidRDefault="00533F3B" w:rsidP="000954FB">
      <w:pPr>
        <w:tabs>
          <w:tab w:val="left" w:pos="8640"/>
        </w:tabs>
        <w:jc w:val="center"/>
        <w:rPr>
          <w:i/>
        </w:rPr>
      </w:pPr>
      <w:r w:rsidRPr="009D13AD">
        <w:rPr>
          <w:i/>
        </w:rPr>
        <w:t xml:space="preserve">                                         (наименование претендента)</w:t>
      </w:r>
    </w:p>
    <w:p w:rsidR="000954FB" w:rsidRPr="009D13AD" w:rsidRDefault="000954FB" w:rsidP="000954FB">
      <w:pPr>
        <w:pStyle w:val="32"/>
        <w:suppressAutoHyphens/>
        <w:spacing w:after="0"/>
        <w:rPr>
          <w:sz w:val="28"/>
          <w:szCs w:val="28"/>
        </w:rPr>
      </w:pPr>
      <w:r w:rsidRPr="009D13AD">
        <w:rPr>
          <w:sz w:val="28"/>
          <w:szCs w:val="28"/>
        </w:rPr>
        <w:t>____________________________________________________________________</w:t>
      </w:r>
    </w:p>
    <w:p w:rsidR="000954FB" w:rsidRPr="009D13AD" w:rsidRDefault="000954FB" w:rsidP="000954FB">
      <w:pPr>
        <w:rPr>
          <w:i/>
        </w:rPr>
      </w:pPr>
      <w:r w:rsidRPr="009D13AD">
        <w:rPr>
          <w:i/>
        </w:rPr>
        <w:t xml:space="preserve">       МП</w:t>
      </w:r>
      <w:r w:rsidRPr="009D13AD">
        <w:rPr>
          <w:i/>
        </w:rPr>
        <w:tab/>
      </w:r>
      <w:r w:rsidRPr="009D13AD">
        <w:rPr>
          <w:i/>
        </w:rPr>
        <w:tab/>
      </w:r>
      <w:r w:rsidRPr="009D13AD">
        <w:rPr>
          <w:i/>
        </w:rPr>
        <w:tab/>
        <w:t>(должность, подпись, ФИО)</w:t>
      </w:r>
    </w:p>
    <w:p w:rsidR="006B6573" w:rsidRPr="009D13AD" w:rsidRDefault="008A4412" w:rsidP="002079EB">
      <w:pPr>
        <w:pStyle w:val="32"/>
        <w:suppressAutoHyphens/>
        <w:spacing w:after="0"/>
        <w:rPr>
          <w:sz w:val="28"/>
          <w:szCs w:val="28"/>
        </w:rPr>
      </w:pPr>
      <w:r w:rsidRPr="009D13AD">
        <w:rPr>
          <w:sz w:val="28"/>
          <w:szCs w:val="28"/>
        </w:rPr>
        <w:t>«____» _________ 201__ г.</w:t>
      </w:r>
    </w:p>
    <w:p w:rsidR="006B6573" w:rsidRPr="009D13AD" w:rsidRDefault="006B6573" w:rsidP="002079EB">
      <w:pPr>
        <w:pStyle w:val="32"/>
        <w:suppressAutoHyphens/>
        <w:spacing w:after="0"/>
        <w:rPr>
          <w:sz w:val="28"/>
          <w:szCs w:val="28"/>
        </w:rPr>
        <w:sectPr w:rsidR="006B6573" w:rsidRPr="009D13AD" w:rsidSect="007C51E1">
          <w:pgSz w:w="11907" w:h="16840" w:code="9"/>
          <w:pgMar w:top="1134" w:right="851" w:bottom="1134" w:left="1418" w:header="794" w:footer="794" w:gutter="0"/>
          <w:cols w:space="720"/>
          <w:titlePg/>
          <w:docGrid w:linePitch="326"/>
        </w:sectPr>
      </w:pPr>
    </w:p>
    <w:p w:rsidR="00040BAC" w:rsidRPr="009D13AD" w:rsidRDefault="00FF0652">
      <w:pPr>
        <w:pStyle w:val="19"/>
        <w:ind w:firstLine="0"/>
        <w:jc w:val="right"/>
        <w:outlineLvl w:val="0"/>
        <w:rPr>
          <w:rFonts w:eastAsia="Times New Roman"/>
          <w:szCs w:val="28"/>
        </w:rPr>
      </w:pPr>
      <w:r w:rsidRPr="009D13AD">
        <w:rPr>
          <w:rFonts w:eastAsia="MS Mincho"/>
          <w:szCs w:val="28"/>
        </w:rPr>
        <w:lastRenderedPageBreak/>
        <w:t>Приложение № 2</w:t>
      </w:r>
    </w:p>
    <w:p w:rsidR="00110975" w:rsidRPr="009D13AD" w:rsidRDefault="00110975" w:rsidP="00110975">
      <w:pPr>
        <w:ind w:firstLine="425"/>
        <w:jc w:val="right"/>
        <w:rPr>
          <w:sz w:val="28"/>
          <w:szCs w:val="28"/>
        </w:rPr>
      </w:pPr>
      <w:r w:rsidRPr="009D13AD">
        <w:rPr>
          <w:sz w:val="28"/>
          <w:szCs w:val="28"/>
        </w:rPr>
        <w:t>к документации о закупке</w:t>
      </w:r>
    </w:p>
    <w:p w:rsidR="00110975" w:rsidRPr="009D13AD" w:rsidRDefault="00110975" w:rsidP="00110975">
      <w:pPr>
        <w:pStyle w:val="af9"/>
        <w:jc w:val="center"/>
        <w:rPr>
          <w:b/>
          <w:sz w:val="28"/>
          <w:szCs w:val="28"/>
        </w:rPr>
      </w:pPr>
    </w:p>
    <w:p w:rsidR="008B0850" w:rsidRPr="009D13AD" w:rsidRDefault="008B0850" w:rsidP="008B0850">
      <w:pPr>
        <w:suppressAutoHyphens w:val="0"/>
        <w:jc w:val="center"/>
        <w:rPr>
          <w:b/>
          <w:bCs/>
          <w:iCs/>
          <w:sz w:val="32"/>
          <w:szCs w:val="32"/>
        </w:rPr>
      </w:pPr>
      <w:r w:rsidRPr="009D13AD">
        <w:rPr>
          <w:b/>
          <w:sz w:val="32"/>
          <w:szCs w:val="32"/>
        </w:rPr>
        <w:t>Декларация</w:t>
      </w:r>
      <w:r w:rsidRPr="009D13AD">
        <w:rPr>
          <w:b/>
          <w:sz w:val="32"/>
          <w:szCs w:val="32"/>
          <w:vertAlign w:val="superscript"/>
        </w:rPr>
        <w:footnoteReference w:id="3"/>
      </w:r>
      <w:r w:rsidRPr="009D13AD">
        <w:rPr>
          <w:b/>
          <w:sz w:val="32"/>
          <w:szCs w:val="32"/>
        </w:rPr>
        <w:t xml:space="preserve"> о</w:t>
      </w:r>
      <w:r w:rsidRPr="009D13AD">
        <w:rPr>
          <w:b/>
          <w:bCs/>
          <w:iCs/>
          <w:sz w:val="32"/>
          <w:szCs w:val="32"/>
        </w:rPr>
        <w:t xml:space="preserve"> соответствии участника</w:t>
      </w:r>
      <w:r w:rsidRPr="009D13AD">
        <w:rPr>
          <w:b/>
          <w:bCs/>
          <w:iCs/>
          <w:sz w:val="32"/>
          <w:szCs w:val="32"/>
          <w:vertAlign w:val="superscript"/>
        </w:rPr>
        <w:footnoteReference w:id="4"/>
      </w:r>
      <w:r w:rsidRPr="009D13AD">
        <w:rPr>
          <w:b/>
          <w:bCs/>
          <w:iCs/>
          <w:sz w:val="32"/>
          <w:szCs w:val="32"/>
        </w:rPr>
        <w:t xml:space="preserve"> закупки</w:t>
      </w:r>
    </w:p>
    <w:p w:rsidR="008B0850" w:rsidRPr="009D13AD" w:rsidRDefault="008B0850" w:rsidP="008B0850">
      <w:pPr>
        <w:suppressAutoHyphens w:val="0"/>
        <w:jc w:val="center"/>
        <w:rPr>
          <w:b/>
          <w:bCs/>
          <w:iCs/>
          <w:sz w:val="32"/>
          <w:szCs w:val="32"/>
        </w:rPr>
      </w:pPr>
      <w:r w:rsidRPr="009D13AD">
        <w:rPr>
          <w:b/>
          <w:bCs/>
          <w:iCs/>
          <w:sz w:val="32"/>
          <w:szCs w:val="32"/>
        </w:rPr>
        <w:t>критериям отнесения к субъектам малого</w:t>
      </w:r>
    </w:p>
    <w:p w:rsidR="008B0850" w:rsidRPr="009D13AD" w:rsidRDefault="008B0850" w:rsidP="008B0850">
      <w:pPr>
        <w:suppressAutoHyphens w:val="0"/>
        <w:jc w:val="center"/>
        <w:rPr>
          <w:b/>
          <w:bCs/>
          <w:iCs/>
          <w:sz w:val="32"/>
          <w:szCs w:val="32"/>
        </w:rPr>
      </w:pPr>
      <w:r w:rsidRPr="009D13AD">
        <w:rPr>
          <w:b/>
          <w:bCs/>
          <w:iCs/>
          <w:sz w:val="32"/>
          <w:szCs w:val="32"/>
        </w:rPr>
        <w:t>и среднего предпринимательства</w:t>
      </w:r>
    </w:p>
    <w:p w:rsidR="008B0850" w:rsidRPr="009D13AD" w:rsidRDefault="008B0850" w:rsidP="008B0850">
      <w:pPr>
        <w:rPr>
          <w:b/>
          <w:sz w:val="36"/>
          <w:szCs w:val="36"/>
        </w:rPr>
      </w:pPr>
      <w:r w:rsidRPr="009D13AD">
        <w:rPr>
          <w:b/>
          <w:sz w:val="36"/>
          <w:szCs w:val="36"/>
        </w:rPr>
        <w:t xml:space="preserve"> </w:t>
      </w:r>
    </w:p>
    <w:p w:rsidR="008B0850" w:rsidRPr="009D13AD" w:rsidRDefault="008B0850" w:rsidP="008B0850">
      <w:pPr>
        <w:ind w:firstLine="709"/>
        <w:jc w:val="both"/>
        <w:rPr>
          <w:rFonts w:eastAsia="MS Mincho"/>
          <w:sz w:val="26"/>
          <w:szCs w:val="28"/>
        </w:rPr>
      </w:pPr>
      <w:r w:rsidRPr="009D13AD">
        <w:rPr>
          <w:rFonts w:eastAsia="MS Mincho"/>
          <w:sz w:val="28"/>
          <w:szCs w:val="28"/>
        </w:rPr>
        <w:t>Настоящим подтверждается, что</w:t>
      </w:r>
      <w:r w:rsidRPr="009D13AD">
        <w:rPr>
          <w:rFonts w:eastAsia="MS Mincho"/>
          <w:sz w:val="26"/>
          <w:szCs w:val="28"/>
        </w:rPr>
        <w:t xml:space="preserve"> ___________________________________, </w:t>
      </w:r>
    </w:p>
    <w:p w:rsidR="008B0850" w:rsidRPr="009D13AD" w:rsidRDefault="008B0850" w:rsidP="008B0850">
      <w:pPr>
        <w:ind w:left="1416" w:firstLine="709"/>
        <w:jc w:val="center"/>
        <w:rPr>
          <w:rFonts w:eastAsia="MS Mincho"/>
          <w:sz w:val="16"/>
          <w:szCs w:val="16"/>
        </w:rPr>
      </w:pPr>
      <w:r w:rsidRPr="009D13AD">
        <w:rPr>
          <w:rFonts w:eastAsia="MS Mincho"/>
          <w:sz w:val="16"/>
          <w:szCs w:val="16"/>
        </w:rPr>
        <w:t xml:space="preserve">                                     (указывается наименование претендента закупки)</w:t>
      </w:r>
    </w:p>
    <w:p w:rsidR="008B0850" w:rsidRPr="009D13AD" w:rsidRDefault="008B0850" w:rsidP="008B0850">
      <w:pPr>
        <w:jc w:val="both"/>
        <w:rPr>
          <w:rFonts w:eastAsia="MS Mincho"/>
          <w:sz w:val="28"/>
          <w:szCs w:val="28"/>
        </w:rPr>
      </w:pPr>
      <w:r w:rsidRPr="009D13AD">
        <w:rPr>
          <w:rFonts w:eastAsia="MS Mincho"/>
          <w:sz w:val="28"/>
          <w:szCs w:val="28"/>
        </w:rPr>
        <w:t>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 ______________________________________</w:t>
      </w:r>
      <w:r w:rsidRPr="009D13AD">
        <w:rPr>
          <w:rFonts w:eastAsia="MS Mincho"/>
          <w:sz w:val="16"/>
          <w:szCs w:val="16"/>
        </w:rPr>
        <w:t xml:space="preserve"> </w:t>
      </w:r>
      <w:r w:rsidRPr="009D13AD">
        <w:rPr>
          <w:rFonts w:eastAsia="MS Mincho"/>
          <w:sz w:val="28"/>
          <w:szCs w:val="28"/>
        </w:rPr>
        <w:t>предпринимательства,</w:t>
      </w:r>
    </w:p>
    <w:p w:rsidR="008B0850" w:rsidRPr="009D13AD" w:rsidRDefault="008B0850" w:rsidP="008B0850">
      <w:pPr>
        <w:suppressAutoHyphens w:val="0"/>
        <w:rPr>
          <w:sz w:val="16"/>
          <w:szCs w:val="16"/>
        </w:rPr>
      </w:pPr>
      <w:r w:rsidRPr="009D13AD">
        <w:rPr>
          <w:sz w:val="16"/>
          <w:szCs w:val="16"/>
        </w:rPr>
        <w:t xml:space="preserve">       (указывается субъект малого или среднего предпринимательства в зависимости от критериев отнесения)</w:t>
      </w:r>
    </w:p>
    <w:p w:rsidR="008B0850" w:rsidRPr="009D13AD" w:rsidRDefault="008B0850" w:rsidP="008B0850">
      <w:pPr>
        <w:suppressAutoHyphens w:val="0"/>
        <w:rPr>
          <w:bCs/>
          <w:iCs/>
          <w:sz w:val="28"/>
          <w:szCs w:val="28"/>
        </w:rPr>
      </w:pPr>
      <w:r w:rsidRPr="009D13AD">
        <w:rPr>
          <w:bCs/>
          <w:iCs/>
          <w:sz w:val="28"/>
          <w:szCs w:val="28"/>
        </w:rPr>
        <w:t>и сообщается следующая информация:</w:t>
      </w:r>
    </w:p>
    <w:p w:rsidR="008B0850" w:rsidRPr="009D13AD" w:rsidRDefault="008B0850" w:rsidP="008B0850">
      <w:pPr>
        <w:suppressAutoHyphens w:val="0"/>
        <w:rPr>
          <w:bCs/>
          <w:iCs/>
          <w:sz w:val="20"/>
          <w:szCs w:val="20"/>
        </w:rPr>
      </w:pPr>
    </w:p>
    <w:p w:rsidR="008B0850" w:rsidRPr="009D13AD" w:rsidRDefault="008B0850" w:rsidP="008B0850">
      <w:pPr>
        <w:numPr>
          <w:ilvl w:val="0"/>
          <w:numId w:val="64"/>
        </w:numPr>
        <w:suppressAutoHyphens w:val="0"/>
        <w:ind w:left="357" w:hanging="357"/>
        <w:rPr>
          <w:bCs/>
          <w:iCs/>
          <w:sz w:val="28"/>
          <w:szCs w:val="28"/>
        </w:rPr>
      </w:pPr>
      <w:r w:rsidRPr="009D13AD">
        <w:rPr>
          <w:bCs/>
          <w:iCs/>
          <w:sz w:val="28"/>
          <w:szCs w:val="28"/>
        </w:rPr>
        <w:t xml:space="preserve">Адрес местонахождения (и юридический адрес): </w:t>
      </w:r>
      <w:r w:rsidRPr="009D13AD">
        <w:rPr>
          <w:bCs/>
          <w:iCs/>
          <w:sz w:val="28"/>
          <w:szCs w:val="28"/>
          <w:u w:val="single"/>
        </w:rPr>
        <w:t xml:space="preserve">                                               .</w:t>
      </w:r>
    </w:p>
    <w:p w:rsidR="008B0850" w:rsidRPr="009D13AD" w:rsidRDefault="008B0850" w:rsidP="008B0850">
      <w:pPr>
        <w:suppressAutoHyphens w:val="0"/>
        <w:rPr>
          <w:bCs/>
          <w:iCs/>
          <w:sz w:val="28"/>
          <w:szCs w:val="28"/>
          <w:u w:val="single"/>
        </w:rPr>
      </w:pPr>
      <w:r w:rsidRPr="009D13AD">
        <w:rPr>
          <w:bCs/>
          <w:iCs/>
          <w:sz w:val="28"/>
          <w:szCs w:val="28"/>
          <w:u w:val="single"/>
        </w:rPr>
        <w:t xml:space="preserve">                                                                                                                                        .</w:t>
      </w:r>
    </w:p>
    <w:p w:rsidR="008B0850" w:rsidRPr="009D13AD" w:rsidRDefault="008B0850" w:rsidP="008B0850">
      <w:pPr>
        <w:numPr>
          <w:ilvl w:val="0"/>
          <w:numId w:val="64"/>
        </w:numPr>
        <w:suppressAutoHyphens w:val="0"/>
        <w:ind w:left="357" w:hanging="357"/>
        <w:jc w:val="right"/>
        <w:rPr>
          <w:bCs/>
          <w:iCs/>
          <w:sz w:val="16"/>
          <w:szCs w:val="16"/>
        </w:rPr>
      </w:pPr>
      <w:r w:rsidRPr="009D13AD">
        <w:rPr>
          <w:bCs/>
          <w:iCs/>
          <w:sz w:val="28"/>
          <w:szCs w:val="28"/>
        </w:rPr>
        <w:t xml:space="preserve">ИНН/КПП: </w:t>
      </w:r>
      <w:r w:rsidRPr="009D13AD">
        <w:rPr>
          <w:bCs/>
          <w:iCs/>
          <w:sz w:val="28"/>
          <w:szCs w:val="28"/>
          <w:u w:val="single"/>
        </w:rPr>
        <w:t xml:space="preserve">                                                                                                               </w:t>
      </w:r>
      <w:r w:rsidRPr="009D13AD">
        <w:rPr>
          <w:bCs/>
          <w:iCs/>
          <w:sz w:val="28"/>
          <w:szCs w:val="28"/>
        </w:rPr>
        <w:t>.</w:t>
      </w:r>
    </w:p>
    <w:p w:rsidR="008B0850" w:rsidRPr="009D13AD" w:rsidRDefault="008B0850" w:rsidP="008B0850">
      <w:pPr>
        <w:suppressAutoHyphens w:val="0"/>
        <w:ind w:left="357"/>
        <w:jc w:val="center"/>
        <w:rPr>
          <w:bCs/>
          <w:iCs/>
          <w:sz w:val="16"/>
          <w:szCs w:val="16"/>
        </w:rPr>
      </w:pPr>
      <w:r w:rsidRPr="009D13AD">
        <w:rPr>
          <w:bCs/>
          <w:iCs/>
          <w:sz w:val="16"/>
          <w:szCs w:val="16"/>
        </w:rPr>
        <w:t>(номер, сведения о дате выдачи документа и выдавшем его органе)</w:t>
      </w:r>
    </w:p>
    <w:p w:rsidR="008B0850" w:rsidRPr="009D13AD" w:rsidRDefault="008B0850" w:rsidP="008B0850">
      <w:pPr>
        <w:numPr>
          <w:ilvl w:val="0"/>
          <w:numId w:val="64"/>
        </w:numPr>
        <w:suppressAutoHyphens w:val="0"/>
        <w:ind w:left="357" w:hanging="357"/>
        <w:rPr>
          <w:bCs/>
          <w:iCs/>
          <w:sz w:val="28"/>
          <w:szCs w:val="28"/>
        </w:rPr>
      </w:pPr>
      <w:r w:rsidRPr="009D13AD">
        <w:rPr>
          <w:bCs/>
          <w:iCs/>
          <w:sz w:val="28"/>
          <w:szCs w:val="28"/>
        </w:rPr>
        <w:t>ОГРН/</w:t>
      </w:r>
      <w:r w:rsidRPr="009D13AD">
        <w:rPr>
          <w:sz w:val="28"/>
          <w:szCs w:val="28"/>
        </w:rPr>
        <w:t xml:space="preserve"> ОГРНИП</w:t>
      </w:r>
      <w:r w:rsidRPr="009D13AD">
        <w:rPr>
          <w:bCs/>
          <w:iCs/>
          <w:sz w:val="28"/>
          <w:szCs w:val="28"/>
          <w:u w:val="single"/>
        </w:rPr>
        <w:t xml:space="preserve">:                                           </w:t>
      </w:r>
      <w:r w:rsidRPr="009D13AD">
        <w:rPr>
          <w:bCs/>
          <w:iCs/>
          <w:sz w:val="28"/>
          <w:szCs w:val="28"/>
        </w:rPr>
        <w:t>ОКПО</w:t>
      </w:r>
      <w:r w:rsidRPr="009D13AD">
        <w:rPr>
          <w:bCs/>
          <w:iCs/>
          <w:sz w:val="28"/>
          <w:szCs w:val="28"/>
          <w:u w:val="single"/>
        </w:rPr>
        <w:t xml:space="preserve">                                              .</w:t>
      </w:r>
    </w:p>
    <w:p w:rsidR="008B0850" w:rsidRPr="009D13AD" w:rsidRDefault="008B0850" w:rsidP="008B0850">
      <w:pPr>
        <w:suppressAutoHyphens w:val="0"/>
        <w:ind w:left="357"/>
        <w:rPr>
          <w:bCs/>
          <w:iCs/>
          <w:sz w:val="28"/>
          <w:szCs w:val="28"/>
        </w:rPr>
      </w:pPr>
      <w:r w:rsidRPr="009D13AD">
        <w:rPr>
          <w:bCs/>
          <w:iCs/>
          <w:sz w:val="28"/>
          <w:szCs w:val="28"/>
        </w:rPr>
        <w:t xml:space="preserve">ОКТМО </w:t>
      </w:r>
      <w:r w:rsidRPr="009D13AD">
        <w:rPr>
          <w:bCs/>
          <w:iCs/>
          <w:sz w:val="28"/>
          <w:szCs w:val="28"/>
          <w:u w:val="single"/>
        </w:rPr>
        <w:t xml:space="preserve">                                           </w:t>
      </w:r>
      <w:r w:rsidRPr="009D13AD">
        <w:rPr>
          <w:bCs/>
          <w:iCs/>
          <w:sz w:val="28"/>
          <w:szCs w:val="28"/>
        </w:rPr>
        <w:t>, ОКОПФ</w:t>
      </w:r>
      <w:r w:rsidRPr="009D13AD">
        <w:rPr>
          <w:bCs/>
          <w:iCs/>
          <w:sz w:val="28"/>
          <w:szCs w:val="28"/>
          <w:u w:val="single"/>
        </w:rPr>
        <w:t xml:space="preserve">                                                        </w:t>
      </w:r>
      <w:r w:rsidRPr="009D13AD">
        <w:rPr>
          <w:bCs/>
          <w:iCs/>
          <w:sz w:val="28"/>
          <w:szCs w:val="28"/>
        </w:rPr>
        <w:t>.</w:t>
      </w:r>
    </w:p>
    <w:p w:rsidR="008B0850" w:rsidRPr="009D13AD" w:rsidRDefault="008B0850" w:rsidP="008B0850">
      <w:pPr>
        <w:numPr>
          <w:ilvl w:val="0"/>
          <w:numId w:val="64"/>
        </w:numPr>
        <w:suppressAutoHyphens w:val="0"/>
        <w:ind w:left="357" w:hanging="357"/>
        <w:rPr>
          <w:bCs/>
          <w:iCs/>
          <w:sz w:val="28"/>
          <w:szCs w:val="28"/>
        </w:rPr>
      </w:pPr>
      <w:r w:rsidRPr="009D13AD">
        <w:rPr>
          <w:bCs/>
          <w:iCs/>
          <w:sz w:val="28"/>
          <w:szCs w:val="28"/>
        </w:rPr>
        <w:t>Почтовый адрес</w:t>
      </w:r>
      <w:r w:rsidRPr="009D13AD">
        <w:rPr>
          <w:bCs/>
          <w:iCs/>
          <w:sz w:val="28"/>
          <w:szCs w:val="28"/>
          <w:u w:val="single"/>
        </w:rPr>
        <w:t xml:space="preserve">                                                                                                       </w:t>
      </w:r>
      <w:r w:rsidRPr="009D13AD">
        <w:rPr>
          <w:bCs/>
          <w:iCs/>
          <w:sz w:val="28"/>
          <w:szCs w:val="28"/>
        </w:rPr>
        <w:t>.</w:t>
      </w:r>
    </w:p>
    <w:p w:rsidR="008B0850" w:rsidRPr="009D13AD" w:rsidRDefault="008B0850" w:rsidP="008B0850">
      <w:pPr>
        <w:suppressAutoHyphens w:val="0"/>
        <w:ind w:firstLine="357"/>
        <w:rPr>
          <w:bCs/>
          <w:iCs/>
          <w:sz w:val="28"/>
          <w:szCs w:val="28"/>
        </w:rPr>
      </w:pPr>
      <w:r w:rsidRPr="009D13AD">
        <w:rPr>
          <w:bCs/>
          <w:iCs/>
          <w:sz w:val="28"/>
          <w:szCs w:val="28"/>
        </w:rPr>
        <w:t>Телефон:+7(______) ________________________________________________</w:t>
      </w:r>
    </w:p>
    <w:p w:rsidR="008B0850" w:rsidRPr="009D13AD" w:rsidRDefault="008B0850" w:rsidP="008B0850">
      <w:pPr>
        <w:suppressAutoHyphens w:val="0"/>
        <w:ind w:firstLine="357"/>
        <w:rPr>
          <w:bCs/>
          <w:iCs/>
          <w:sz w:val="28"/>
          <w:szCs w:val="28"/>
        </w:rPr>
      </w:pPr>
      <w:r w:rsidRPr="009D13AD">
        <w:rPr>
          <w:bCs/>
          <w:iCs/>
          <w:sz w:val="28"/>
          <w:szCs w:val="28"/>
        </w:rPr>
        <w:t>Факс: +7 (______) __________________________________________________</w:t>
      </w:r>
    </w:p>
    <w:p w:rsidR="008B0850" w:rsidRPr="009D13AD" w:rsidRDefault="008B0850" w:rsidP="008B0850">
      <w:pPr>
        <w:suppressAutoHyphens w:val="0"/>
        <w:ind w:firstLine="357"/>
        <w:rPr>
          <w:bCs/>
          <w:iCs/>
          <w:sz w:val="28"/>
          <w:szCs w:val="28"/>
        </w:rPr>
      </w:pPr>
      <w:r w:rsidRPr="009D13AD">
        <w:rPr>
          <w:bCs/>
          <w:iCs/>
          <w:sz w:val="28"/>
          <w:szCs w:val="28"/>
        </w:rPr>
        <w:t>Адрес электронной почты __________________@_______________________</w:t>
      </w:r>
    </w:p>
    <w:p w:rsidR="008B0850" w:rsidRPr="009D13AD" w:rsidRDefault="008B0850" w:rsidP="008B0850">
      <w:pPr>
        <w:suppressAutoHyphens w:val="0"/>
        <w:ind w:firstLine="357"/>
        <w:rPr>
          <w:bCs/>
          <w:iCs/>
          <w:sz w:val="28"/>
          <w:szCs w:val="28"/>
        </w:rPr>
      </w:pPr>
      <w:r w:rsidRPr="009D13AD">
        <w:rPr>
          <w:bCs/>
          <w:iCs/>
          <w:sz w:val="28"/>
          <w:szCs w:val="28"/>
        </w:rPr>
        <w:t>Зарегистрированный адрес офиса_____________________________________</w:t>
      </w:r>
    </w:p>
    <w:p w:rsidR="008B0850" w:rsidRPr="009D13AD" w:rsidRDefault="008B0850" w:rsidP="008B0850">
      <w:pPr>
        <w:suppressAutoHyphens w:val="0"/>
        <w:ind w:firstLine="357"/>
        <w:rPr>
          <w:bCs/>
          <w:iCs/>
          <w:sz w:val="28"/>
          <w:szCs w:val="28"/>
        </w:rPr>
      </w:pPr>
      <w:r w:rsidRPr="009D13AD">
        <w:rPr>
          <w:bCs/>
          <w:iCs/>
          <w:sz w:val="28"/>
          <w:szCs w:val="28"/>
        </w:rPr>
        <w:t>Адрес сайта:_______________________________________________________</w:t>
      </w:r>
    </w:p>
    <w:p w:rsidR="008B0850" w:rsidRPr="009D13AD" w:rsidRDefault="008B0850" w:rsidP="008B0850">
      <w:pPr>
        <w:suppressAutoHyphens w:val="0"/>
        <w:ind w:firstLine="357"/>
        <w:rPr>
          <w:bCs/>
          <w:iCs/>
          <w:sz w:val="28"/>
          <w:szCs w:val="28"/>
        </w:rPr>
      </w:pPr>
      <w:r w:rsidRPr="009D13AD">
        <w:rPr>
          <w:bCs/>
          <w:iCs/>
          <w:sz w:val="28"/>
          <w:szCs w:val="28"/>
        </w:rPr>
        <w:t>Руководитель/</w:t>
      </w:r>
      <w:r w:rsidRPr="009D13AD">
        <w:rPr>
          <w:sz w:val="28"/>
          <w:szCs w:val="28"/>
        </w:rPr>
        <w:t>ФИО индивидуального предпринимателя</w:t>
      </w:r>
      <w:r w:rsidRPr="009D13AD">
        <w:rPr>
          <w:bCs/>
          <w:iCs/>
          <w:sz w:val="28"/>
          <w:szCs w:val="28"/>
        </w:rPr>
        <w:t xml:space="preserve">  _____________________________________________________</w:t>
      </w:r>
    </w:p>
    <w:p w:rsidR="008B0850" w:rsidRPr="009D13AD" w:rsidRDefault="008B0850" w:rsidP="008B0850">
      <w:pPr>
        <w:suppressAutoHyphens w:val="0"/>
        <w:ind w:firstLine="357"/>
        <w:rPr>
          <w:bCs/>
          <w:iCs/>
          <w:sz w:val="28"/>
          <w:szCs w:val="28"/>
        </w:rPr>
      </w:pPr>
      <w:r w:rsidRPr="009D13AD">
        <w:rPr>
          <w:bCs/>
          <w:iCs/>
          <w:sz w:val="28"/>
          <w:szCs w:val="28"/>
        </w:rPr>
        <w:t>Банковские реквизиты ______________________________________________</w:t>
      </w:r>
    </w:p>
    <w:p w:rsidR="008B0850" w:rsidRPr="009D13AD" w:rsidRDefault="008B0850" w:rsidP="008B0850">
      <w:pPr>
        <w:suppressAutoHyphens w:val="0"/>
        <w:ind w:firstLine="357"/>
        <w:rPr>
          <w:bCs/>
          <w:iCs/>
          <w:sz w:val="28"/>
          <w:szCs w:val="28"/>
        </w:rPr>
      </w:pPr>
      <w:r w:rsidRPr="009D13AD">
        <w:rPr>
          <w:bCs/>
          <w:iCs/>
          <w:sz w:val="28"/>
          <w:szCs w:val="28"/>
        </w:rPr>
        <w:t>Название и адрес филиалов и дочерних предприятий, ИНН/КПП (</w:t>
      </w:r>
      <w:r w:rsidRPr="009D13AD">
        <w:rPr>
          <w:i/>
          <w:sz w:val="28"/>
          <w:szCs w:val="28"/>
        </w:rPr>
        <w:t xml:space="preserve">заполняется юридическими лицами) </w:t>
      </w:r>
      <w:r w:rsidRPr="009D13AD">
        <w:rPr>
          <w:bCs/>
          <w:iCs/>
          <w:sz w:val="28"/>
          <w:szCs w:val="28"/>
        </w:rPr>
        <w:t>___________________________________</w:t>
      </w:r>
    </w:p>
    <w:p w:rsidR="008B0850" w:rsidRPr="009D13AD" w:rsidRDefault="008B0850" w:rsidP="008B0850">
      <w:pPr>
        <w:numPr>
          <w:ilvl w:val="0"/>
          <w:numId w:val="64"/>
        </w:numPr>
        <w:suppressAutoHyphens w:val="0"/>
        <w:ind w:left="357" w:hanging="357"/>
        <w:rPr>
          <w:bCs/>
          <w:iCs/>
          <w:sz w:val="28"/>
          <w:szCs w:val="28"/>
        </w:rPr>
      </w:pPr>
      <w:r w:rsidRPr="009D13AD">
        <w:rPr>
          <w:bCs/>
          <w:iCs/>
          <w:sz w:val="28"/>
          <w:szCs w:val="28"/>
        </w:rPr>
        <w:t>Контактные лица:</w:t>
      </w:r>
    </w:p>
    <w:p w:rsidR="008B0850" w:rsidRPr="009D13AD" w:rsidRDefault="008B0850" w:rsidP="008B0850">
      <w:pPr>
        <w:suppressAutoHyphens w:val="0"/>
        <w:jc w:val="both"/>
        <w:rPr>
          <w:bCs/>
          <w:iCs/>
          <w:sz w:val="28"/>
          <w:szCs w:val="28"/>
        </w:rPr>
      </w:pPr>
      <w:r w:rsidRPr="009D13AD">
        <w:rPr>
          <w:bCs/>
          <w:iCs/>
          <w:sz w:val="28"/>
          <w:szCs w:val="28"/>
        </w:rPr>
        <w:t>- 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8B0850" w:rsidRPr="009D13AD" w:rsidRDefault="008B0850" w:rsidP="008B0850">
      <w:pPr>
        <w:suppressAutoHyphens w:val="0"/>
        <w:ind w:left="645"/>
        <w:jc w:val="both"/>
        <w:rPr>
          <w:bCs/>
          <w:iCs/>
          <w:sz w:val="28"/>
          <w:szCs w:val="28"/>
        </w:rPr>
      </w:pPr>
    </w:p>
    <w:p w:rsidR="008B0850" w:rsidRPr="009D13AD" w:rsidRDefault="008B0850" w:rsidP="008B0850">
      <w:pPr>
        <w:suppressAutoHyphens w:val="0"/>
        <w:ind w:left="645"/>
        <w:rPr>
          <w:bCs/>
          <w:iCs/>
          <w:sz w:val="28"/>
          <w:szCs w:val="28"/>
        </w:rPr>
      </w:pPr>
      <w:r w:rsidRPr="009D13AD">
        <w:rPr>
          <w:bCs/>
          <w:iCs/>
          <w:sz w:val="28"/>
          <w:szCs w:val="28"/>
        </w:rPr>
        <w:t>Справки по общим вопросам и вопросам управления: _________________</w:t>
      </w:r>
    </w:p>
    <w:p w:rsidR="008B0850" w:rsidRPr="009D13AD" w:rsidRDefault="008B0850" w:rsidP="008B0850">
      <w:pPr>
        <w:suppressAutoHyphens w:val="0"/>
        <w:ind w:left="6203" w:firstLine="149"/>
        <w:rPr>
          <w:bCs/>
          <w:iCs/>
          <w:sz w:val="16"/>
          <w:szCs w:val="16"/>
        </w:rPr>
      </w:pPr>
      <w:r w:rsidRPr="009D13AD">
        <w:rPr>
          <w:bCs/>
          <w:iCs/>
          <w:sz w:val="16"/>
          <w:szCs w:val="16"/>
        </w:rPr>
        <w:t>Контактное лицо (должность, ФИО, телефон)</w:t>
      </w:r>
    </w:p>
    <w:p w:rsidR="008B0850" w:rsidRPr="009D13AD" w:rsidRDefault="008B0850" w:rsidP="008B0850">
      <w:pPr>
        <w:suppressAutoHyphens w:val="0"/>
        <w:ind w:left="645"/>
        <w:rPr>
          <w:bCs/>
          <w:iCs/>
          <w:sz w:val="28"/>
          <w:szCs w:val="28"/>
        </w:rPr>
      </w:pPr>
      <w:r w:rsidRPr="009D13AD">
        <w:rPr>
          <w:bCs/>
          <w:iCs/>
          <w:sz w:val="28"/>
          <w:szCs w:val="28"/>
        </w:rPr>
        <w:lastRenderedPageBreak/>
        <w:t>Справки по кадровым вопросам: ___________________________________</w:t>
      </w:r>
    </w:p>
    <w:p w:rsidR="008B0850" w:rsidRPr="009D13AD" w:rsidRDefault="008B0850" w:rsidP="008B0850">
      <w:pPr>
        <w:suppressAutoHyphens w:val="0"/>
        <w:ind w:left="6203" w:firstLine="149"/>
        <w:rPr>
          <w:bCs/>
          <w:iCs/>
          <w:sz w:val="16"/>
          <w:szCs w:val="16"/>
        </w:rPr>
      </w:pPr>
      <w:r w:rsidRPr="009D13AD">
        <w:rPr>
          <w:bCs/>
          <w:iCs/>
          <w:sz w:val="16"/>
          <w:szCs w:val="16"/>
        </w:rPr>
        <w:t>Контактное лицо (должность, ФИО, телефон)</w:t>
      </w:r>
    </w:p>
    <w:p w:rsidR="008B0850" w:rsidRPr="009D13AD" w:rsidRDefault="008B0850" w:rsidP="008B0850">
      <w:pPr>
        <w:suppressAutoHyphens w:val="0"/>
        <w:ind w:left="645"/>
        <w:rPr>
          <w:bCs/>
          <w:iCs/>
          <w:sz w:val="28"/>
          <w:szCs w:val="28"/>
        </w:rPr>
      </w:pPr>
      <w:r w:rsidRPr="009D13AD">
        <w:rPr>
          <w:bCs/>
          <w:iCs/>
          <w:sz w:val="28"/>
          <w:szCs w:val="28"/>
        </w:rPr>
        <w:t>Справки по техническим вопросам: ________________________________</w:t>
      </w:r>
    </w:p>
    <w:p w:rsidR="008B0850" w:rsidRPr="009D13AD" w:rsidRDefault="008B0850" w:rsidP="008B0850">
      <w:pPr>
        <w:suppressAutoHyphens w:val="0"/>
        <w:ind w:left="6203" w:firstLine="149"/>
        <w:rPr>
          <w:bCs/>
          <w:iCs/>
          <w:sz w:val="16"/>
          <w:szCs w:val="16"/>
        </w:rPr>
      </w:pPr>
      <w:r w:rsidRPr="009D13AD">
        <w:rPr>
          <w:bCs/>
          <w:iCs/>
          <w:sz w:val="16"/>
          <w:szCs w:val="16"/>
        </w:rPr>
        <w:t>Контактное лицо (должность, ФИО, телефон)</w:t>
      </w:r>
    </w:p>
    <w:p w:rsidR="008B0850" w:rsidRPr="009D13AD" w:rsidRDefault="008B0850" w:rsidP="008B0850">
      <w:pPr>
        <w:suppressAutoHyphens w:val="0"/>
        <w:ind w:left="645"/>
        <w:rPr>
          <w:bCs/>
          <w:iCs/>
          <w:sz w:val="28"/>
          <w:szCs w:val="28"/>
        </w:rPr>
      </w:pPr>
      <w:r w:rsidRPr="009D13AD">
        <w:rPr>
          <w:bCs/>
          <w:iCs/>
          <w:sz w:val="28"/>
          <w:szCs w:val="28"/>
        </w:rPr>
        <w:t>Справки по финансовым вопросам: _________________________________</w:t>
      </w:r>
    </w:p>
    <w:p w:rsidR="008B0850" w:rsidRPr="009D13AD" w:rsidRDefault="008B0850" w:rsidP="008B0850">
      <w:pPr>
        <w:suppressAutoHyphens w:val="0"/>
        <w:ind w:left="6203" w:firstLine="149"/>
        <w:rPr>
          <w:bCs/>
          <w:iCs/>
          <w:sz w:val="16"/>
          <w:szCs w:val="16"/>
        </w:rPr>
      </w:pPr>
      <w:r w:rsidRPr="009D13AD">
        <w:rPr>
          <w:bCs/>
          <w:iCs/>
          <w:sz w:val="16"/>
          <w:szCs w:val="16"/>
        </w:rPr>
        <w:t>Контактное лицо (должность, ФИО, телефон)</w:t>
      </w:r>
    </w:p>
    <w:p w:rsidR="008B0850" w:rsidRPr="009D13AD" w:rsidRDefault="008B0850" w:rsidP="008B0850">
      <w:pPr>
        <w:numPr>
          <w:ilvl w:val="0"/>
          <w:numId w:val="64"/>
        </w:numPr>
        <w:suppressAutoHyphens w:val="0"/>
        <w:ind w:left="0" w:firstLine="357"/>
        <w:jc w:val="both"/>
        <w:rPr>
          <w:bCs/>
          <w:iCs/>
          <w:sz w:val="28"/>
          <w:szCs w:val="28"/>
        </w:rPr>
      </w:pPr>
      <w:r w:rsidRPr="009D13AD">
        <w:rPr>
          <w:bCs/>
          <w:iCs/>
          <w:sz w:val="28"/>
          <w:szCs w:val="28"/>
        </w:rPr>
        <w:t>Сведения о соответствии критериям отнесения к субъектам МСП, а также сведения о производимых товарах, работах, услугах и видах деятельности</w:t>
      </w:r>
      <w:r w:rsidRPr="009D13AD">
        <w:rPr>
          <w:bCs/>
          <w:iCs/>
          <w:sz w:val="28"/>
          <w:szCs w:val="28"/>
          <w:vertAlign w:val="superscript"/>
        </w:rPr>
        <w:footnoteReference w:id="5"/>
      </w:r>
      <w:r w:rsidRPr="009D13AD">
        <w:rPr>
          <w:bCs/>
          <w:iCs/>
          <w:sz w:val="28"/>
          <w:szCs w:val="28"/>
        </w:rPr>
        <w:t>:</w:t>
      </w:r>
    </w:p>
    <w:p w:rsidR="008B0850" w:rsidRPr="009D13AD" w:rsidRDefault="008B0850" w:rsidP="008B0850">
      <w:pPr>
        <w:jc w:val="both"/>
        <w:rPr>
          <w:rFonts w:eastAsia="MS Mincho"/>
          <w:sz w:val="16"/>
          <w:szCs w:val="16"/>
        </w:rPr>
      </w:pPr>
    </w:p>
    <w:tbl>
      <w:tblPr>
        <w:tblW w:w="993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600" w:firstRow="0" w:lastRow="0" w:firstColumn="0" w:lastColumn="0" w:noHBand="1" w:noVBand="1"/>
      </w:tblPr>
      <w:tblGrid>
        <w:gridCol w:w="568"/>
        <w:gridCol w:w="4823"/>
        <w:gridCol w:w="1277"/>
        <w:gridCol w:w="141"/>
        <w:gridCol w:w="1479"/>
        <w:gridCol w:w="1642"/>
      </w:tblGrid>
      <w:tr w:rsidR="008B0850" w:rsidRPr="009D13AD" w:rsidTr="002A1668">
        <w:trPr>
          <w:trHeight w:val="501"/>
        </w:trPr>
        <w:tc>
          <w:tcPr>
            <w:tcW w:w="567" w:type="dxa"/>
            <w:tcBorders>
              <w:top w:val="single" w:sz="4" w:space="0" w:color="auto"/>
              <w:left w:val="single" w:sz="4" w:space="0" w:color="auto"/>
              <w:bottom w:val="single" w:sz="4" w:space="0" w:color="auto"/>
              <w:right w:val="single" w:sz="4" w:space="0" w:color="auto"/>
            </w:tcBorders>
            <w:hideMark/>
          </w:tcPr>
          <w:p w:rsidR="008B0850" w:rsidRPr="009D13AD" w:rsidRDefault="008B0850" w:rsidP="002A1668">
            <w:pPr>
              <w:suppressAutoHyphens w:val="0"/>
              <w:jc w:val="center"/>
              <w:rPr>
                <w:b/>
                <w:bCs/>
                <w:iCs/>
              </w:rPr>
            </w:pPr>
            <w:r w:rsidRPr="009D13AD">
              <w:rPr>
                <w:b/>
                <w:bCs/>
                <w:iCs/>
              </w:rPr>
              <w:t>№ п/п</w:t>
            </w:r>
          </w:p>
        </w:tc>
        <w:tc>
          <w:tcPr>
            <w:tcW w:w="4820" w:type="dxa"/>
            <w:tcBorders>
              <w:top w:val="single" w:sz="4" w:space="0" w:color="auto"/>
              <w:left w:val="single" w:sz="4" w:space="0" w:color="auto"/>
              <w:bottom w:val="single" w:sz="4" w:space="0" w:color="auto"/>
              <w:right w:val="single" w:sz="4" w:space="0" w:color="auto"/>
            </w:tcBorders>
            <w:hideMark/>
          </w:tcPr>
          <w:p w:rsidR="008B0850" w:rsidRPr="009D13AD" w:rsidRDefault="008B0850" w:rsidP="002A1668">
            <w:pPr>
              <w:suppressAutoHyphens w:val="0"/>
              <w:jc w:val="center"/>
              <w:rPr>
                <w:b/>
                <w:bCs/>
                <w:iCs/>
              </w:rPr>
            </w:pPr>
            <w:r w:rsidRPr="009D13AD">
              <w:rPr>
                <w:b/>
                <w:bCs/>
                <w:iCs/>
              </w:rPr>
              <w:t>Наименование сведений</w:t>
            </w:r>
          </w:p>
        </w:tc>
        <w:tc>
          <w:tcPr>
            <w:tcW w:w="1276" w:type="dxa"/>
            <w:tcBorders>
              <w:top w:val="single" w:sz="4" w:space="0" w:color="auto"/>
              <w:left w:val="single" w:sz="4" w:space="0" w:color="auto"/>
              <w:bottom w:val="single" w:sz="4" w:space="0" w:color="auto"/>
              <w:right w:val="single" w:sz="4" w:space="0" w:color="auto"/>
            </w:tcBorders>
            <w:hideMark/>
          </w:tcPr>
          <w:p w:rsidR="008B0850" w:rsidRPr="009D13AD" w:rsidRDefault="008B0850" w:rsidP="002A1668">
            <w:pPr>
              <w:suppressAutoHyphens w:val="0"/>
              <w:jc w:val="center"/>
              <w:rPr>
                <w:b/>
                <w:bCs/>
                <w:iCs/>
              </w:rPr>
            </w:pPr>
            <w:r w:rsidRPr="009D13AD">
              <w:rPr>
                <w:b/>
                <w:bCs/>
                <w:iCs/>
              </w:rPr>
              <w:t>Малые предприятия</w:t>
            </w:r>
          </w:p>
        </w:tc>
        <w:tc>
          <w:tcPr>
            <w:tcW w:w="1619" w:type="dxa"/>
            <w:gridSpan w:val="2"/>
            <w:tcBorders>
              <w:top w:val="single" w:sz="4" w:space="0" w:color="auto"/>
              <w:left w:val="single" w:sz="4" w:space="0" w:color="auto"/>
              <w:bottom w:val="single" w:sz="4" w:space="0" w:color="auto"/>
              <w:right w:val="single" w:sz="4" w:space="0" w:color="auto"/>
            </w:tcBorders>
            <w:hideMark/>
          </w:tcPr>
          <w:p w:rsidR="008B0850" w:rsidRPr="009D13AD" w:rsidRDefault="008B0850" w:rsidP="002A1668">
            <w:pPr>
              <w:suppressAutoHyphens w:val="0"/>
              <w:jc w:val="center"/>
              <w:rPr>
                <w:b/>
                <w:bCs/>
                <w:iCs/>
              </w:rPr>
            </w:pPr>
            <w:r w:rsidRPr="009D13AD">
              <w:rPr>
                <w:b/>
                <w:bCs/>
                <w:iCs/>
              </w:rPr>
              <w:t>Средние предприятия</w:t>
            </w:r>
          </w:p>
        </w:tc>
        <w:tc>
          <w:tcPr>
            <w:tcW w:w="1641" w:type="dxa"/>
            <w:tcBorders>
              <w:top w:val="single" w:sz="4" w:space="0" w:color="auto"/>
              <w:left w:val="single" w:sz="4" w:space="0" w:color="auto"/>
              <w:bottom w:val="single" w:sz="4" w:space="0" w:color="auto"/>
              <w:right w:val="single" w:sz="4" w:space="0" w:color="auto"/>
            </w:tcBorders>
            <w:hideMark/>
          </w:tcPr>
          <w:p w:rsidR="008B0850" w:rsidRPr="009D13AD" w:rsidRDefault="008B0850" w:rsidP="002A1668">
            <w:pPr>
              <w:suppressAutoHyphens w:val="0"/>
              <w:jc w:val="center"/>
              <w:rPr>
                <w:b/>
                <w:bCs/>
                <w:iCs/>
              </w:rPr>
            </w:pPr>
            <w:r w:rsidRPr="009D13AD">
              <w:rPr>
                <w:b/>
                <w:bCs/>
                <w:iCs/>
              </w:rPr>
              <w:t>Показатель</w:t>
            </w:r>
          </w:p>
        </w:tc>
      </w:tr>
      <w:tr w:rsidR="008B0850" w:rsidRPr="009D13AD" w:rsidTr="002A1668">
        <w:trPr>
          <w:cantSplit/>
          <w:trHeight w:val="154"/>
        </w:trPr>
        <w:tc>
          <w:tcPr>
            <w:tcW w:w="567" w:type="dxa"/>
            <w:tcBorders>
              <w:top w:val="single" w:sz="4" w:space="0" w:color="auto"/>
              <w:left w:val="single" w:sz="4" w:space="0" w:color="auto"/>
              <w:bottom w:val="single" w:sz="4" w:space="0" w:color="auto"/>
              <w:right w:val="single" w:sz="4" w:space="0" w:color="auto"/>
            </w:tcBorders>
            <w:hideMark/>
          </w:tcPr>
          <w:p w:rsidR="008B0850" w:rsidRPr="009D13AD" w:rsidRDefault="008B0850" w:rsidP="002A1668">
            <w:pPr>
              <w:suppressAutoHyphens w:val="0"/>
              <w:jc w:val="center"/>
              <w:rPr>
                <w:b/>
                <w:bCs/>
                <w:iCs/>
                <w:sz w:val="20"/>
                <w:szCs w:val="20"/>
              </w:rPr>
            </w:pPr>
            <w:r w:rsidRPr="009D13AD">
              <w:rPr>
                <w:b/>
                <w:bCs/>
                <w:iCs/>
                <w:sz w:val="20"/>
                <w:szCs w:val="20"/>
              </w:rPr>
              <w:t>1</w:t>
            </w:r>
          </w:p>
        </w:tc>
        <w:tc>
          <w:tcPr>
            <w:tcW w:w="4820" w:type="dxa"/>
            <w:tcBorders>
              <w:top w:val="single" w:sz="4" w:space="0" w:color="auto"/>
              <w:left w:val="single" w:sz="4" w:space="0" w:color="auto"/>
              <w:bottom w:val="single" w:sz="4" w:space="0" w:color="auto"/>
              <w:right w:val="single" w:sz="4" w:space="0" w:color="auto"/>
            </w:tcBorders>
            <w:hideMark/>
          </w:tcPr>
          <w:p w:rsidR="008B0850" w:rsidRPr="009D13AD" w:rsidRDefault="008B0850" w:rsidP="002A1668">
            <w:pPr>
              <w:suppressAutoHyphens w:val="0"/>
              <w:jc w:val="center"/>
              <w:rPr>
                <w:b/>
                <w:bCs/>
                <w:iCs/>
                <w:sz w:val="20"/>
                <w:szCs w:val="20"/>
              </w:rPr>
            </w:pPr>
            <w:r w:rsidRPr="009D13AD">
              <w:rPr>
                <w:b/>
                <w:bCs/>
                <w:iCs/>
                <w:sz w:val="20"/>
                <w:szCs w:val="20"/>
              </w:rPr>
              <w:t>2</w:t>
            </w:r>
          </w:p>
        </w:tc>
        <w:tc>
          <w:tcPr>
            <w:tcW w:w="1276" w:type="dxa"/>
            <w:tcBorders>
              <w:top w:val="single" w:sz="4" w:space="0" w:color="auto"/>
              <w:left w:val="single" w:sz="4" w:space="0" w:color="auto"/>
              <w:bottom w:val="single" w:sz="4" w:space="0" w:color="auto"/>
              <w:right w:val="single" w:sz="4" w:space="0" w:color="auto"/>
            </w:tcBorders>
            <w:hideMark/>
          </w:tcPr>
          <w:p w:rsidR="008B0850" w:rsidRPr="009D13AD" w:rsidRDefault="008B0850" w:rsidP="002A1668">
            <w:pPr>
              <w:suppressAutoHyphens w:val="0"/>
              <w:jc w:val="center"/>
              <w:rPr>
                <w:b/>
                <w:bCs/>
                <w:iCs/>
                <w:sz w:val="20"/>
                <w:szCs w:val="20"/>
              </w:rPr>
            </w:pPr>
            <w:r w:rsidRPr="009D13AD">
              <w:rPr>
                <w:b/>
                <w:bCs/>
                <w:iCs/>
                <w:sz w:val="20"/>
                <w:szCs w:val="20"/>
              </w:rPr>
              <w:t>3</w:t>
            </w:r>
          </w:p>
        </w:tc>
        <w:tc>
          <w:tcPr>
            <w:tcW w:w="1619" w:type="dxa"/>
            <w:gridSpan w:val="2"/>
            <w:tcBorders>
              <w:top w:val="single" w:sz="4" w:space="0" w:color="auto"/>
              <w:left w:val="single" w:sz="4" w:space="0" w:color="auto"/>
              <w:bottom w:val="single" w:sz="4" w:space="0" w:color="auto"/>
              <w:right w:val="single" w:sz="4" w:space="0" w:color="auto"/>
            </w:tcBorders>
            <w:hideMark/>
          </w:tcPr>
          <w:p w:rsidR="008B0850" w:rsidRPr="009D13AD" w:rsidRDefault="008B0850" w:rsidP="002A1668">
            <w:pPr>
              <w:suppressAutoHyphens w:val="0"/>
              <w:jc w:val="center"/>
              <w:rPr>
                <w:b/>
                <w:bCs/>
                <w:iCs/>
                <w:sz w:val="20"/>
                <w:szCs w:val="20"/>
              </w:rPr>
            </w:pPr>
            <w:r w:rsidRPr="009D13AD">
              <w:rPr>
                <w:b/>
                <w:bCs/>
                <w:iCs/>
                <w:sz w:val="20"/>
                <w:szCs w:val="20"/>
              </w:rPr>
              <w:t>4</w:t>
            </w:r>
          </w:p>
        </w:tc>
        <w:tc>
          <w:tcPr>
            <w:tcW w:w="1641" w:type="dxa"/>
            <w:tcBorders>
              <w:top w:val="single" w:sz="4" w:space="0" w:color="auto"/>
              <w:left w:val="single" w:sz="4" w:space="0" w:color="auto"/>
              <w:bottom w:val="single" w:sz="4" w:space="0" w:color="auto"/>
              <w:right w:val="single" w:sz="4" w:space="0" w:color="auto"/>
            </w:tcBorders>
            <w:hideMark/>
          </w:tcPr>
          <w:p w:rsidR="008B0850" w:rsidRPr="009D13AD" w:rsidRDefault="008B0850" w:rsidP="002A1668">
            <w:pPr>
              <w:suppressAutoHyphens w:val="0"/>
              <w:jc w:val="center"/>
              <w:rPr>
                <w:b/>
                <w:bCs/>
                <w:iCs/>
                <w:sz w:val="20"/>
                <w:szCs w:val="20"/>
              </w:rPr>
            </w:pPr>
            <w:r w:rsidRPr="009D13AD">
              <w:rPr>
                <w:b/>
                <w:bCs/>
                <w:iCs/>
                <w:sz w:val="20"/>
                <w:szCs w:val="20"/>
              </w:rPr>
              <w:t>5</w:t>
            </w:r>
          </w:p>
        </w:tc>
      </w:tr>
      <w:tr w:rsidR="008B0850" w:rsidRPr="009D13AD" w:rsidTr="002A1668">
        <w:tc>
          <w:tcPr>
            <w:tcW w:w="567" w:type="dxa"/>
            <w:tcBorders>
              <w:top w:val="single" w:sz="4" w:space="0" w:color="auto"/>
              <w:left w:val="single" w:sz="4" w:space="0" w:color="auto"/>
              <w:bottom w:val="single" w:sz="4" w:space="0" w:color="auto"/>
              <w:right w:val="single" w:sz="4" w:space="0" w:color="auto"/>
            </w:tcBorders>
            <w:hideMark/>
          </w:tcPr>
          <w:p w:rsidR="008B0850" w:rsidRPr="009D13AD" w:rsidRDefault="008B0850" w:rsidP="002A1668">
            <w:pPr>
              <w:suppressAutoHyphens w:val="0"/>
              <w:rPr>
                <w:b/>
                <w:bCs/>
                <w:i/>
                <w:iCs/>
              </w:rPr>
            </w:pPr>
            <w:r w:rsidRPr="009D13AD">
              <w:rPr>
                <w:b/>
                <w:bCs/>
                <w:i/>
                <w:iCs/>
              </w:rPr>
              <w:t>1.</w:t>
            </w:r>
          </w:p>
        </w:tc>
        <w:tc>
          <w:tcPr>
            <w:tcW w:w="4820" w:type="dxa"/>
            <w:tcBorders>
              <w:top w:val="single" w:sz="4" w:space="0" w:color="auto"/>
              <w:left w:val="single" w:sz="4" w:space="0" w:color="auto"/>
              <w:bottom w:val="single" w:sz="4" w:space="0" w:color="auto"/>
              <w:right w:val="single" w:sz="4" w:space="0" w:color="auto"/>
            </w:tcBorders>
            <w:hideMark/>
          </w:tcPr>
          <w:p w:rsidR="008B0850" w:rsidRPr="009D13AD" w:rsidRDefault="008B0850" w:rsidP="002A1668">
            <w:pPr>
              <w:suppressAutoHyphens w:val="0"/>
              <w:rPr>
                <w:b/>
                <w:bCs/>
                <w:i/>
                <w:iCs/>
                <w:sz w:val="20"/>
                <w:szCs w:val="20"/>
              </w:rPr>
            </w:pPr>
            <w:r w:rsidRPr="009D13AD">
              <w:rPr>
                <w:b/>
                <w:bCs/>
                <w:i/>
                <w:i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895" w:type="dxa"/>
            <w:gridSpan w:val="3"/>
            <w:tcBorders>
              <w:top w:val="single" w:sz="4" w:space="0" w:color="auto"/>
              <w:left w:val="single" w:sz="4" w:space="0" w:color="auto"/>
              <w:bottom w:val="single" w:sz="4" w:space="0" w:color="auto"/>
              <w:right w:val="single" w:sz="4" w:space="0" w:color="auto"/>
            </w:tcBorders>
            <w:hideMark/>
          </w:tcPr>
          <w:p w:rsidR="008B0850" w:rsidRPr="009D13AD" w:rsidRDefault="008B0850" w:rsidP="002A1668">
            <w:pPr>
              <w:suppressAutoHyphens w:val="0"/>
              <w:rPr>
                <w:b/>
                <w:bCs/>
                <w:i/>
                <w:iCs/>
                <w:sz w:val="20"/>
                <w:szCs w:val="20"/>
              </w:rPr>
            </w:pPr>
            <w:r w:rsidRPr="009D13AD">
              <w:rPr>
                <w:b/>
                <w:bCs/>
                <w:i/>
                <w:iCs/>
                <w:sz w:val="20"/>
                <w:szCs w:val="20"/>
              </w:rPr>
              <w:t>не более 25</w:t>
            </w:r>
          </w:p>
        </w:tc>
        <w:tc>
          <w:tcPr>
            <w:tcW w:w="1641" w:type="dxa"/>
            <w:tcBorders>
              <w:top w:val="single" w:sz="4" w:space="0" w:color="auto"/>
              <w:left w:val="single" w:sz="4" w:space="0" w:color="auto"/>
              <w:bottom w:val="single" w:sz="4" w:space="0" w:color="auto"/>
              <w:right w:val="single" w:sz="4" w:space="0" w:color="auto"/>
            </w:tcBorders>
          </w:tcPr>
          <w:p w:rsidR="008B0850" w:rsidRPr="009D13AD" w:rsidRDefault="008B0850" w:rsidP="002A1668">
            <w:pPr>
              <w:suppressAutoHyphens w:val="0"/>
              <w:rPr>
                <w:b/>
                <w:bCs/>
                <w:i/>
                <w:iCs/>
              </w:rPr>
            </w:pPr>
          </w:p>
        </w:tc>
      </w:tr>
      <w:tr w:rsidR="008B0850" w:rsidRPr="009D13AD" w:rsidTr="002A1668">
        <w:trPr>
          <w:trHeight w:val="1156"/>
        </w:trPr>
        <w:tc>
          <w:tcPr>
            <w:tcW w:w="567" w:type="dxa"/>
            <w:tcBorders>
              <w:top w:val="single" w:sz="4" w:space="0" w:color="auto"/>
              <w:left w:val="single" w:sz="4" w:space="0" w:color="auto"/>
              <w:bottom w:val="single" w:sz="4" w:space="0" w:color="auto"/>
              <w:right w:val="single" w:sz="4" w:space="0" w:color="auto"/>
            </w:tcBorders>
            <w:hideMark/>
          </w:tcPr>
          <w:p w:rsidR="008B0850" w:rsidRPr="009D13AD" w:rsidRDefault="008B0850" w:rsidP="002A1668">
            <w:pPr>
              <w:suppressAutoHyphens w:val="0"/>
              <w:rPr>
                <w:b/>
                <w:bCs/>
                <w:i/>
                <w:iCs/>
              </w:rPr>
            </w:pPr>
            <w:r w:rsidRPr="009D13AD">
              <w:rPr>
                <w:b/>
                <w:bCs/>
                <w:i/>
                <w:iCs/>
              </w:rPr>
              <w:t>2.</w:t>
            </w:r>
          </w:p>
        </w:tc>
        <w:tc>
          <w:tcPr>
            <w:tcW w:w="4820" w:type="dxa"/>
            <w:tcBorders>
              <w:top w:val="single" w:sz="4" w:space="0" w:color="auto"/>
              <w:left w:val="single" w:sz="4" w:space="0" w:color="auto"/>
              <w:bottom w:val="single" w:sz="4" w:space="0" w:color="auto"/>
              <w:right w:val="single" w:sz="4" w:space="0" w:color="auto"/>
            </w:tcBorders>
            <w:hideMark/>
          </w:tcPr>
          <w:p w:rsidR="008B0850" w:rsidRPr="009D13AD" w:rsidRDefault="008B0850" w:rsidP="002A1668">
            <w:pPr>
              <w:suppressAutoHyphens w:val="0"/>
              <w:autoSpaceDE w:val="0"/>
              <w:autoSpaceDN w:val="0"/>
              <w:adjustRightInd w:val="0"/>
              <w:rPr>
                <w:b/>
                <w:bCs/>
                <w:i/>
                <w:iCs/>
                <w:sz w:val="20"/>
                <w:szCs w:val="20"/>
                <w:lang w:eastAsia="ru-RU"/>
              </w:rPr>
            </w:pPr>
            <w:r w:rsidRPr="009D13AD">
              <w:rPr>
                <w:b/>
                <w:bCs/>
                <w:i/>
                <w:iCs/>
                <w:sz w:val="20"/>
                <w:szCs w:val="20"/>
                <w:lang w:eastAsia="ru-RU"/>
              </w:rPr>
              <w:t>Суммарная доля участия иностранных юридических лиц и (или) юридических лиц, не являющихся субъектами МСП, в уставном капитале общества с ограниченной ответственностью</w:t>
            </w:r>
            <w:r w:rsidRPr="009D13AD">
              <w:rPr>
                <w:b/>
                <w:bCs/>
                <w:i/>
                <w:iCs/>
                <w:sz w:val="20"/>
                <w:szCs w:val="20"/>
                <w:vertAlign w:val="superscript"/>
                <w:lang w:eastAsia="ru-RU"/>
              </w:rPr>
              <w:footnoteReference w:id="6"/>
            </w:r>
            <w:r w:rsidRPr="009D13AD">
              <w:rPr>
                <w:b/>
                <w:bCs/>
                <w:i/>
                <w:iCs/>
                <w:sz w:val="20"/>
                <w:szCs w:val="20"/>
                <w:lang w:eastAsia="ru-RU"/>
              </w:rPr>
              <w:t>, процентов</w:t>
            </w:r>
          </w:p>
        </w:tc>
        <w:tc>
          <w:tcPr>
            <w:tcW w:w="2895" w:type="dxa"/>
            <w:gridSpan w:val="3"/>
            <w:tcBorders>
              <w:top w:val="single" w:sz="4" w:space="0" w:color="auto"/>
              <w:left w:val="single" w:sz="4" w:space="0" w:color="auto"/>
              <w:bottom w:val="single" w:sz="4" w:space="0" w:color="auto"/>
              <w:right w:val="single" w:sz="4" w:space="0" w:color="auto"/>
            </w:tcBorders>
            <w:hideMark/>
          </w:tcPr>
          <w:p w:rsidR="008B0850" w:rsidRPr="009D13AD" w:rsidRDefault="008B0850" w:rsidP="002A1668">
            <w:pPr>
              <w:suppressAutoHyphens w:val="0"/>
              <w:rPr>
                <w:b/>
                <w:bCs/>
                <w:i/>
                <w:iCs/>
                <w:sz w:val="20"/>
                <w:szCs w:val="20"/>
              </w:rPr>
            </w:pPr>
            <w:r w:rsidRPr="009D13AD">
              <w:rPr>
                <w:b/>
                <w:bCs/>
                <w:i/>
                <w:iCs/>
                <w:sz w:val="20"/>
                <w:szCs w:val="20"/>
              </w:rPr>
              <w:t>не более 49</w:t>
            </w:r>
          </w:p>
        </w:tc>
        <w:tc>
          <w:tcPr>
            <w:tcW w:w="1641" w:type="dxa"/>
            <w:tcBorders>
              <w:top w:val="single" w:sz="4" w:space="0" w:color="auto"/>
              <w:left w:val="single" w:sz="4" w:space="0" w:color="auto"/>
              <w:bottom w:val="single" w:sz="4" w:space="0" w:color="auto"/>
              <w:right w:val="single" w:sz="4" w:space="0" w:color="auto"/>
            </w:tcBorders>
          </w:tcPr>
          <w:p w:rsidR="008B0850" w:rsidRPr="009D13AD" w:rsidRDefault="008B0850" w:rsidP="002A1668">
            <w:pPr>
              <w:suppressAutoHyphens w:val="0"/>
              <w:rPr>
                <w:b/>
                <w:bCs/>
                <w:i/>
                <w:iCs/>
              </w:rPr>
            </w:pPr>
          </w:p>
        </w:tc>
      </w:tr>
      <w:tr w:rsidR="008B0850" w:rsidRPr="009D13AD" w:rsidTr="002A1668">
        <w:tc>
          <w:tcPr>
            <w:tcW w:w="567" w:type="dxa"/>
            <w:tcBorders>
              <w:top w:val="single" w:sz="4" w:space="0" w:color="auto"/>
              <w:left w:val="single" w:sz="4" w:space="0" w:color="auto"/>
              <w:bottom w:val="single" w:sz="4" w:space="0" w:color="auto"/>
              <w:right w:val="single" w:sz="4" w:space="0" w:color="auto"/>
            </w:tcBorders>
            <w:hideMark/>
          </w:tcPr>
          <w:p w:rsidR="008B0850" w:rsidRPr="009D13AD" w:rsidRDefault="008B0850" w:rsidP="002A1668">
            <w:pPr>
              <w:suppressAutoHyphens w:val="0"/>
              <w:rPr>
                <w:b/>
                <w:bCs/>
                <w:i/>
                <w:iCs/>
              </w:rPr>
            </w:pPr>
            <w:r w:rsidRPr="009D13AD">
              <w:rPr>
                <w:b/>
                <w:bCs/>
                <w:i/>
                <w:iCs/>
              </w:rPr>
              <w:t>3.</w:t>
            </w:r>
          </w:p>
        </w:tc>
        <w:tc>
          <w:tcPr>
            <w:tcW w:w="4820" w:type="dxa"/>
            <w:tcBorders>
              <w:top w:val="single" w:sz="4" w:space="0" w:color="auto"/>
              <w:left w:val="single" w:sz="4" w:space="0" w:color="auto"/>
              <w:bottom w:val="single" w:sz="4" w:space="0" w:color="auto"/>
              <w:right w:val="single" w:sz="4" w:space="0" w:color="auto"/>
            </w:tcBorders>
            <w:hideMark/>
          </w:tcPr>
          <w:p w:rsidR="008B0850" w:rsidRPr="009D13AD" w:rsidRDefault="008B0850" w:rsidP="002A1668">
            <w:pPr>
              <w:suppressAutoHyphens w:val="0"/>
              <w:autoSpaceDE w:val="0"/>
              <w:autoSpaceDN w:val="0"/>
              <w:adjustRightInd w:val="0"/>
              <w:rPr>
                <w:b/>
                <w:bCs/>
                <w:i/>
                <w:iCs/>
                <w:sz w:val="20"/>
                <w:szCs w:val="20"/>
                <w:lang w:eastAsia="ru-RU"/>
              </w:rPr>
            </w:pPr>
            <w:r w:rsidRPr="009D13AD">
              <w:rPr>
                <w:b/>
                <w:bCs/>
                <w:i/>
                <w:iCs/>
                <w:sz w:val="20"/>
                <w:szCs w:val="20"/>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895" w:type="dxa"/>
            <w:gridSpan w:val="3"/>
            <w:tcBorders>
              <w:top w:val="single" w:sz="4" w:space="0" w:color="auto"/>
              <w:left w:val="single" w:sz="4" w:space="0" w:color="auto"/>
              <w:bottom w:val="single" w:sz="4" w:space="0" w:color="auto"/>
              <w:right w:val="single" w:sz="4" w:space="0" w:color="auto"/>
            </w:tcBorders>
            <w:hideMark/>
          </w:tcPr>
          <w:p w:rsidR="008B0850" w:rsidRPr="009D13AD" w:rsidRDefault="008B0850" w:rsidP="002A1668">
            <w:pPr>
              <w:suppressAutoHyphens w:val="0"/>
              <w:rPr>
                <w:b/>
                <w:bCs/>
                <w:i/>
                <w:iCs/>
                <w:sz w:val="20"/>
                <w:szCs w:val="20"/>
              </w:rPr>
            </w:pPr>
            <w:r w:rsidRPr="009D13AD">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8B0850" w:rsidRPr="009D13AD" w:rsidRDefault="008B0850" w:rsidP="002A1668">
            <w:pPr>
              <w:suppressAutoHyphens w:val="0"/>
              <w:rPr>
                <w:b/>
                <w:bCs/>
                <w:i/>
                <w:iCs/>
              </w:rPr>
            </w:pPr>
          </w:p>
        </w:tc>
      </w:tr>
      <w:tr w:rsidR="008B0850" w:rsidRPr="009D13AD" w:rsidTr="002A1668">
        <w:tc>
          <w:tcPr>
            <w:tcW w:w="567" w:type="dxa"/>
            <w:tcBorders>
              <w:top w:val="single" w:sz="4" w:space="0" w:color="auto"/>
              <w:left w:val="single" w:sz="4" w:space="0" w:color="auto"/>
              <w:bottom w:val="single" w:sz="4" w:space="0" w:color="auto"/>
              <w:right w:val="single" w:sz="4" w:space="0" w:color="auto"/>
            </w:tcBorders>
            <w:hideMark/>
          </w:tcPr>
          <w:p w:rsidR="008B0850" w:rsidRPr="009D13AD" w:rsidRDefault="008B0850" w:rsidP="002A1668">
            <w:pPr>
              <w:suppressAutoHyphens w:val="0"/>
              <w:rPr>
                <w:b/>
                <w:bCs/>
                <w:i/>
                <w:iCs/>
              </w:rPr>
            </w:pPr>
            <w:r w:rsidRPr="009D13AD">
              <w:rPr>
                <w:b/>
                <w:bCs/>
                <w:i/>
                <w:iCs/>
              </w:rPr>
              <w:t>4.</w:t>
            </w:r>
          </w:p>
        </w:tc>
        <w:tc>
          <w:tcPr>
            <w:tcW w:w="4820" w:type="dxa"/>
            <w:tcBorders>
              <w:top w:val="single" w:sz="4" w:space="0" w:color="auto"/>
              <w:left w:val="single" w:sz="4" w:space="0" w:color="auto"/>
              <w:bottom w:val="single" w:sz="4" w:space="0" w:color="auto"/>
              <w:right w:val="single" w:sz="4" w:space="0" w:color="auto"/>
            </w:tcBorders>
            <w:hideMark/>
          </w:tcPr>
          <w:p w:rsidR="008B0850" w:rsidRPr="009D13AD" w:rsidRDefault="008B0850" w:rsidP="002A1668">
            <w:pPr>
              <w:suppressAutoHyphens w:val="0"/>
              <w:autoSpaceDE w:val="0"/>
              <w:autoSpaceDN w:val="0"/>
              <w:adjustRightInd w:val="0"/>
              <w:rPr>
                <w:b/>
                <w:bCs/>
                <w:i/>
                <w:iCs/>
                <w:sz w:val="20"/>
                <w:szCs w:val="20"/>
                <w:lang w:eastAsia="ru-RU"/>
              </w:rPr>
            </w:pPr>
            <w:r w:rsidRPr="009D13AD">
              <w:rPr>
                <w:b/>
                <w:bCs/>
                <w:i/>
                <w:iCs/>
                <w:sz w:val="20"/>
                <w:szCs w:val="20"/>
                <w:lang w:eastAsia="ru-RU"/>
              </w:rPr>
              <w:t xml:space="preserve">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w:t>
            </w:r>
            <w:r w:rsidRPr="009D13AD">
              <w:rPr>
                <w:b/>
                <w:bCs/>
                <w:i/>
                <w:iCs/>
                <w:sz w:val="20"/>
                <w:szCs w:val="20"/>
                <w:lang w:eastAsia="ru-RU"/>
              </w:rPr>
              <w:lastRenderedPageBreak/>
              <w:t>(участникам)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2895" w:type="dxa"/>
            <w:gridSpan w:val="3"/>
            <w:tcBorders>
              <w:top w:val="single" w:sz="4" w:space="0" w:color="auto"/>
              <w:left w:val="single" w:sz="4" w:space="0" w:color="auto"/>
              <w:bottom w:val="single" w:sz="4" w:space="0" w:color="auto"/>
              <w:right w:val="single" w:sz="4" w:space="0" w:color="auto"/>
            </w:tcBorders>
            <w:hideMark/>
          </w:tcPr>
          <w:p w:rsidR="008B0850" w:rsidRPr="009D13AD" w:rsidRDefault="008B0850" w:rsidP="002A1668">
            <w:pPr>
              <w:suppressAutoHyphens w:val="0"/>
              <w:rPr>
                <w:b/>
                <w:bCs/>
                <w:i/>
                <w:iCs/>
                <w:sz w:val="20"/>
                <w:szCs w:val="20"/>
              </w:rPr>
            </w:pPr>
            <w:r w:rsidRPr="009D13AD">
              <w:rPr>
                <w:b/>
                <w:bCs/>
                <w:i/>
                <w:iCs/>
                <w:sz w:val="20"/>
                <w:szCs w:val="20"/>
              </w:rPr>
              <w:lastRenderedPageBreak/>
              <w:t>да (нет)</w:t>
            </w:r>
          </w:p>
        </w:tc>
        <w:tc>
          <w:tcPr>
            <w:tcW w:w="1641" w:type="dxa"/>
            <w:tcBorders>
              <w:top w:val="single" w:sz="4" w:space="0" w:color="auto"/>
              <w:left w:val="single" w:sz="4" w:space="0" w:color="auto"/>
              <w:bottom w:val="single" w:sz="4" w:space="0" w:color="auto"/>
              <w:right w:val="single" w:sz="4" w:space="0" w:color="auto"/>
            </w:tcBorders>
          </w:tcPr>
          <w:p w:rsidR="008B0850" w:rsidRPr="009D13AD" w:rsidRDefault="008B0850" w:rsidP="002A1668">
            <w:pPr>
              <w:suppressAutoHyphens w:val="0"/>
              <w:rPr>
                <w:b/>
                <w:bCs/>
                <w:i/>
                <w:iCs/>
              </w:rPr>
            </w:pPr>
          </w:p>
        </w:tc>
      </w:tr>
      <w:tr w:rsidR="008B0850" w:rsidRPr="009D13AD" w:rsidTr="002A1668">
        <w:tc>
          <w:tcPr>
            <w:tcW w:w="567" w:type="dxa"/>
            <w:tcBorders>
              <w:top w:val="single" w:sz="4" w:space="0" w:color="auto"/>
              <w:left w:val="single" w:sz="4" w:space="0" w:color="auto"/>
              <w:bottom w:val="single" w:sz="4" w:space="0" w:color="auto"/>
              <w:right w:val="single" w:sz="4" w:space="0" w:color="auto"/>
            </w:tcBorders>
            <w:hideMark/>
          </w:tcPr>
          <w:p w:rsidR="008B0850" w:rsidRPr="009D13AD" w:rsidRDefault="008B0850" w:rsidP="002A1668">
            <w:pPr>
              <w:suppressAutoHyphens w:val="0"/>
              <w:rPr>
                <w:b/>
                <w:bCs/>
                <w:i/>
                <w:iCs/>
              </w:rPr>
            </w:pPr>
            <w:r w:rsidRPr="009D13AD">
              <w:rPr>
                <w:b/>
                <w:bCs/>
                <w:i/>
                <w:iCs/>
              </w:rPr>
              <w:lastRenderedPageBreak/>
              <w:t>5.</w:t>
            </w:r>
          </w:p>
        </w:tc>
        <w:tc>
          <w:tcPr>
            <w:tcW w:w="4820" w:type="dxa"/>
            <w:tcBorders>
              <w:top w:val="single" w:sz="4" w:space="0" w:color="auto"/>
              <w:left w:val="single" w:sz="4" w:space="0" w:color="auto"/>
              <w:bottom w:val="single" w:sz="4" w:space="0" w:color="auto"/>
              <w:right w:val="single" w:sz="4" w:space="0" w:color="auto"/>
            </w:tcBorders>
            <w:hideMark/>
          </w:tcPr>
          <w:p w:rsidR="008B0850" w:rsidRPr="009D13AD" w:rsidRDefault="008B0850" w:rsidP="002A1668">
            <w:pPr>
              <w:suppressAutoHyphens w:val="0"/>
              <w:autoSpaceDE w:val="0"/>
              <w:autoSpaceDN w:val="0"/>
              <w:adjustRightInd w:val="0"/>
              <w:rPr>
                <w:b/>
                <w:bCs/>
                <w:i/>
                <w:iCs/>
                <w:sz w:val="20"/>
                <w:szCs w:val="20"/>
                <w:lang w:eastAsia="ru-RU"/>
              </w:rPr>
            </w:pPr>
            <w:r w:rsidRPr="009D13AD">
              <w:rPr>
                <w:b/>
                <w:bCs/>
                <w:i/>
                <w:iCs/>
                <w:sz w:val="20"/>
                <w:szCs w:val="20"/>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2895" w:type="dxa"/>
            <w:gridSpan w:val="3"/>
            <w:tcBorders>
              <w:top w:val="single" w:sz="4" w:space="0" w:color="auto"/>
              <w:left w:val="single" w:sz="4" w:space="0" w:color="auto"/>
              <w:bottom w:val="single" w:sz="4" w:space="0" w:color="auto"/>
              <w:right w:val="single" w:sz="4" w:space="0" w:color="auto"/>
            </w:tcBorders>
            <w:hideMark/>
          </w:tcPr>
          <w:p w:rsidR="008B0850" w:rsidRPr="009D13AD" w:rsidRDefault="008B0850" w:rsidP="002A1668">
            <w:pPr>
              <w:suppressAutoHyphens w:val="0"/>
              <w:rPr>
                <w:b/>
                <w:bCs/>
                <w:i/>
                <w:iCs/>
                <w:sz w:val="20"/>
                <w:szCs w:val="20"/>
              </w:rPr>
            </w:pPr>
            <w:r w:rsidRPr="009D13AD">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8B0850" w:rsidRPr="009D13AD" w:rsidRDefault="008B0850" w:rsidP="002A1668">
            <w:pPr>
              <w:suppressAutoHyphens w:val="0"/>
              <w:rPr>
                <w:b/>
                <w:bCs/>
                <w:i/>
                <w:iCs/>
              </w:rPr>
            </w:pPr>
          </w:p>
        </w:tc>
      </w:tr>
      <w:tr w:rsidR="008B0850" w:rsidRPr="009D13AD" w:rsidTr="002A1668">
        <w:tc>
          <w:tcPr>
            <w:tcW w:w="567" w:type="dxa"/>
            <w:tcBorders>
              <w:top w:val="single" w:sz="4" w:space="0" w:color="auto"/>
              <w:left w:val="single" w:sz="4" w:space="0" w:color="auto"/>
              <w:bottom w:val="single" w:sz="4" w:space="0" w:color="auto"/>
              <w:right w:val="single" w:sz="4" w:space="0" w:color="auto"/>
            </w:tcBorders>
            <w:hideMark/>
          </w:tcPr>
          <w:p w:rsidR="008B0850" w:rsidRPr="009D13AD" w:rsidRDefault="008B0850" w:rsidP="002A1668">
            <w:pPr>
              <w:suppressAutoHyphens w:val="0"/>
              <w:rPr>
                <w:b/>
                <w:bCs/>
                <w:i/>
                <w:iCs/>
              </w:rPr>
            </w:pPr>
            <w:r w:rsidRPr="009D13AD">
              <w:rPr>
                <w:b/>
                <w:bCs/>
                <w:i/>
                <w:iCs/>
              </w:rPr>
              <w:t>6.</w:t>
            </w:r>
          </w:p>
        </w:tc>
        <w:tc>
          <w:tcPr>
            <w:tcW w:w="4820" w:type="dxa"/>
            <w:tcBorders>
              <w:top w:val="single" w:sz="4" w:space="0" w:color="auto"/>
              <w:left w:val="single" w:sz="4" w:space="0" w:color="auto"/>
              <w:bottom w:val="single" w:sz="4" w:space="0" w:color="auto"/>
              <w:right w:val="single" w:sz="4" w:space="0" w:color="auto"/>
            </w:tcBorders>
            <w:hideMark/>
          </w:tcPr>
          <w:p w:rsidR="008B0850" w:rsidRPr="009D13AD" w:rsidRDefault="008B0850" w:rsidP="002A1668">
            <w:pPr>
              <w:suppressAutoHyphens w:val="0"/>
              <w:autoSpaceDE w:val="0"/>
              <w:autoSpaceDN w:val="0"/>
              <w:adjustRightInd w:val="0"/>
              <w:rPr>
                <w:b/>
                <w:bCs/>
                <w:i/>
                <w:iCs/>
                <w:sz w:val="20"/>
                <w:szCs w:val="20"/>
                <w:lang w:eastAsia="ru-RU"/>
              </w:rPr>
            </w:pPr>
            <w:r w:rsidRPr="009D13AD">
              <w:rPr>
                <w:b/>
                <w:bCs/>
                <w:i/>
                <w:iCs/>
                <w:sz w:val="20"/>
                <w:szCs w:val="20"/>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2895" w:type="dxa"/>
            <w:gridSpan w:val="3"/>
            <w:tcBorders>
              <w:top w:val="single" w:sz="4" w:space="0" w:color="auto"/>
              <w:left w:val="single" w:sz="4" w:space="0" w:color="auto"/>
              <w:bottom w:val="single" w:sz="4" w:space="0" w:color="auto"/>
              <w:right w:val="single" w:sz="4" w:space="0" w:color="auto"/>
            </w:tcBorders>
            <w:hideMark/>
          </w:tcPr>
          <w:p w:rsidR="008B0850" w:rsidRPr="009D13AD" w:rsidRDefault="008B0850" w:rsidP="002A1668">
            <w:pPr>
              <w:suppressAutoHyphens w:val="0"/>
              <w:rPr>
                <w:b/>
                <w:bCs/>
                <w:i/>
                <w:iCs/>
                <w:sz w:val="20"/>
                <w:szCs w:val="20"/>
              </w:rPr>
            </w:pPr>
            <w:r w:rsidRPr="009D13AD">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8B0850" w:rsidRPr="009D13AD" w:rsidRDefault="008B0850" w:rsidP="002A1668">
            <w:pPr>
              <w:suppressAutoHyphens w:val="0"/>
              <w:rPr>
                <w:b/>
                <w:bCs/>
                <w:i/>
                <w:iCs/>
                <w:sz w:val="20"/>
                <w:szCs w:val="20"/>
              </w:rPr>
            </w:pPr>
          </w:p>
        </w:tc>
      </w:tr>
      <w:tr w:rsidR="008B0850" w:rsidRPr="009D13AD" w:rsidTr="002A1668">
        <w:tc>
          <w:tcPr>
            <w:tcW w:w="567" w:type="dxa"/>
            <w:vMerge w:val="restart"/>
            <w:tcBorders>
              <w:top w:val="single" w:sz="4" w:space="0" w:color="auto"/>
              <w:left w:val="single" w:sz="4" w:space="0" w:color="auto"/>
              <w:bottom w:val="single" w:sz="4" w:space="0" w:color="auto"/>
              <w:right w:val="single" w:sz="4" w:space="0" w:color="auto"/>
            </w:tcBorders>
            <w:hideMark/>
          </w:tcPr>
          <w:p w:rsidR="008B0850" w:rsidRPr="009D13AD" w:rsidRDefault="008B0850" w:rsidP="002A1668">
            <w:pPr>
              <w:suppressAutoHyphens w:val="0"/>
              <w:rPr>
                <w:b/>
                <w:bCs/>
                <w:i/>
                <w:iCs/>
              </w:rPr>
            </w:pPr>
            <w:r w:rsidRPr="009D13AD">
              <w:rPr>
                <w:b/>
                <w:bCs/>
                <w:i/>
                <w:iCs/>
              </w:rPr>
              <w:t>7.</w:t>
            </w:r>
          </w:p>
        </w:tc>
        <w:tc>
          <w:tcPr>
            <w:tcW w:w="4820" w:type="dxa"/>
            <w:vMerge w:val="restart"/>
            <w:tcBorders>
              <w:top w:val="single" w:sz="4" w:space="0" w:color="auto"/>
              <w:left w:val="single" w:sz="4" w:space="0" w:color="auto"/>
              <w:bottom w:val="single" w:sz="4" w:space="0" w:color="auto"/>
              <w:right w:val="single" w:sz="4" w:space="0" w:color="auto"/>
            </w:tcBorders>
            <w:hideMark/>
          </w:tcPr>
          <w:p w:rsidR="008B0850" w:rsidRPr="009D13AD" w:rsidRDefault="008B0850" w:rsidP="002A1668">
            <w:pPr>
              <w:suppressAutoHyphens w:val="0"/>
              <w:rPr>
                <w:b/>
                <w:bCs/>
                <w:i/>
                <w:iCs/>
                <w:sz w:val="20"/>
                <w:szCs w:val="20"/>
              </w:rPr>
            </w:pPr>
            <w:r w:rsidRPr="009D13AD">
              <w:rPr>
                <w:b/>
                <w:bCs/>
                <w:i/>
                <w:iCs/>
                <w:sz w:val="20"/>
                <w:szCs w:val="20"/>
              </w:rPr>
              <w:t>Среднесписочная численность работников за предшествующий календарный год, человек</w:t>
            </w:r>
          </w:p>
        </w:tc>
        <w:tc>
          <w:tcPr>
            <w:tcW w:w="1417" w:type="dxa"/>
            <w:gridSpan w:val="2"/>
            <w:tcBorders>
              <w:top w:val="single" w:sz="4" w:space="0" w:color="auto"/>
              <w:left w:val="single" w:sz="4" w:space="0" w:color="auto"/>
              <w:bottom w:val="single" w:sz="4" w:space="0" w:color="auto"/>
              <w:right w:val="single" w:sz="4" w:space="0" w:color="auto"/>
            </w:tcBorders>
            <w:hideMark/>
          </w:tcPr>
          <w:p w:rsidR="008B0850" w:rsidRPr="009D13AD" w:rsidRDefault="008B0850" w:rsidP="002A1668">
            <w:pPr>
              <w:suppressAutoHyphens w:val="0"/>
              <w:rPr>
                <w:b/>
                <w:bCs/>
                <w:i/>
                <w:iCs/>
                <w:sz w:val="20"/>
                <w:szCs w:val="20"/>
              </w:rPr>
            </w:pPr>
            <w:r w:rsidRPr="009D13AD">
              <w:rPr>
                <w:b/>
                <w:bCs/>
                <w:i/>
                <w:iCs/>
                <w:sz w:val="20"/>
                <w:szCs w:val="20"/>
              </w:rPr>
              <w:t>до 100 включительно</w:t>
            </w:r>
          </w:p>
        </w:tc>
        <w:tc>
          <w:tcPr>
            <w:tcW w:w="1478" w:type="dxa"/>
            <w:vMerge w:val="restart"/>
            <w:tcBorders>
              <w:top w:val="single" w:sz="4" w:space="0" w:color="auto"/>
              <w:left w:val="single" w:sz="4" w:space="0" w:color="auto"/>
              <w:bottom w:val="single" w:sz="4" w:space="0" w:color="auto"/>
              <w:right w:val="single" w:sz="4" w:space="0" w:color="auto"/>
            </w:tcBorders>
            <w:hideMark/>
          </w:tcPr>
          <w:p w:rsidR="008B0850" w:rsidRPr="009D13AD" w:rsidRDefault="008B0850" w:rsidP="002A1668">
            <w:pPr>
              <w:suppressAutoHyphens w:val="0"/>
              <w:rPr>
                <w:b/>
                <w:bCs/>
                <w:i/>
                <w:iCs/>
                <w:sz w:val="20"/>
                <w:szCs w:val="20"/>
              </w:rPr>
            </w:pPr>
            <w:r w:rsidRPr="009D13AD">
              <w:rPr>
                <w:b/>
                <w:bCs/>
                <w:i/>
                <w:iCs/>
                <w:sz w:val="20"/>
                <w:szCs w:val="20"/>
              </w:rPr>
              <w:t>от 101 до 250 включительно</w:t>
            </w:r>
          </w:p>
        </w:tc>
        <w:tc>
          <w:tcPr>
            <w:tcW w:w="1641" w:type="dxa"/>
            <w:vMerge w:val="restart"/>
            <w:tcBorders>
              <w:top w:val="single" w:sz="4" w:space="0" w:color="auto"/>
              <w:left w:val="single" w:sz="4" w:space="0" w:color="auto"/>
              <w:bottom w:val="single" w:sz="4" w:space="0" w:color="auto"/>
              <w:right w:val="single" w:sz="4" w:space="0" w:color="auto"/>
            </w:tcBorders>
            <w:hideMark/>
          </w:tcPr>
          <w:p w:rsidR="008B0850" w:rsidRPr="009D13AD" w:rsidRDefault="008B0850" w:rsidP="002A1668">
            <w:pPr>
              <w:suppressAutoHyphens w:val="0"/>
              <w:rPr>
                <w:b/>
                <w:bCs/>
                <w:i/>
                <w:iCs/>
                <w:sz w:val="20"/>
                <w:szCs w:val="20"/>
              </w:rPr>
            </w:pPr>
            <w:r w:rsidRPr="009D13AD">
              <w:rPr>
                <w:b/>
                <w:bCs/>
                <w:i/>
                <w:iCs/>
                <w:sz w:val="20"/>
                <w:szCs w:val="20"/>
              </w:rPr>
              <w:t>указывается количество человек (за предшествующий календарный год)</w:t>
            </w:r>
          </w:p>
        </w:tc>
      </w:tr>
      <w:tr w:rsidR="008B0850" w:rsidRPr="009D13AD" w:rsidTr="002A1668">
        <w:tc>
          <w:tcPr>
            <w:tcW w:w="567" w:type="dxa"/>
            <w:vMerge/>
            <w:tcBorders>
              <w:top w:val="single" w:sz="4" w:space="0" w:color="auto"/>
              <w:left w:val="single" w:sz="4" w:space="0" w:color="auto"/>
              <w:bottom w:val="single" w:sz="4" w:space="0" w:color="auto"/>
              <w:right w:val="single" w:sz="4" w:space="0" w:color="auto"/>
            </w:tcBorders>
            <w:vAlign w:val="center"/>
            <w:hideMark/>
          </w:tcPr>
          <w:p w:rsidR="008B0850" w:rsidRPr="009D13AD" w:rsidRDefault="008B0850" w:rsidP="002A1668">
            <w:pPr>
              <w:suppressAutoHyphens w:val="0"/>
              <w:rPr>
                <w:b/>
                <w:bCs/>
                <w:i/>
                <w:iCs/>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8B0850" w:rsidRPr="009D13AD" w:rsidRDefault="008B0850" w:rsidP="002A1668">
            <w:pPr>
              <w:suppressAutoHyphens w:val="0"/>
              <w:rPr>
                <w:b/>
                <w:bCs/>
                <w:i/>
                <w:iCs/>
                <w:sz w:val="20"/>
                <w:szCs w:val="20"/>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8B0850" w:rsidRPr="009D13AD" w:rsidRDefault="008B0850" w:rsidP="002A1668">
            <w:pPr>
              <w:suppressAutoHyphens w:val="0"/>
              <w:rPr>
                <w:b/>
                <w:bCs/>
                <w:i/>
                <w:iCs/>
                <w:sz w:val="20"/>
                <w:szCs w:val="20"/>
              </w:rPr>
            </w:pPr>
            <w:r w:rsidRPr="009D13AD">
              <w:rPr>
                <w:b/>
                <w:bCs/>
                <w:i/>
                <w:iCs/>
                <w:sz w:val="20"/>
                <w:szCs w:val="20"/>
              </w:rPr>
              <w:t>до 15 – микро-предприятие</w:t>
            </w:r>
          </w:p>
        </w:tc>
        <w:tc>
          <w:tcPr>
            <w:tcW w:w="1478" w:type="dxa"/>
            <w:vMerge/>
            <w:tcBorders>
              <w:top w:val="single" w:sz="4" w:space="0" w:color="auto"/>
              <w:left w:val="single" w:sz="4" w:space="0" w:color="auto"/>
              <w:bottom w:val="single" w:sz="4" w:space="0" w:color="auto"/>
              <w:right w:val="single" w:sz="4" w:space="0" w:color="auto"/>
            </w:tcBorders>
            <w:vAlign w:val="center"/>
            <w:hideMark/>
          </w:tcPr>
          <w:p w:rsidR="008B0850" w:rsidRPr="009D13AD" w:rsidRDefault="008B0850" w:rsidP="002A1668">
            <w:pPr>
              <w:suppressAutoHyphens w:val="0"/>
              <w:rPr>
                <w:b/>
                <w:bCs/>
                <w:i/>
                <w:iCs/>
                <w:sz w:val="20"/>
                <w:szCs w:val="20"/>
              </w:rPr>
            </w:pPr>
          </w:p>
        </w:tc>
        <w:tc>
          <w:tcPr>
            <w:tcW w:w="1641" w:type="dxa"/>
            <w:vMerge/>
            <w:tcBorders>
              <w:top w:val="single" w:sz="4" w:space="0" w:color="auto"/>
              <w:left w:val="single" w:sz="4" w:space="0" w:color="auto"/>
              <w:bottom w:val="single" w:sz="4" w:space="0" w:color="auto"/>
              <w:right w:val="single" w:sz="4" w:space="0" w:color="auto"/>
            </w:tcBorders>
            <w:vAlign w:val="center"/>
            <w:hideMark/>
          </w:tcPr>
          <w:p w:rsidR="008B0850" w:rsidRPr="009D13AD" w:rsidRDefault="008B0850" w:rsidP="002A1668">
            <w:pPr>
              <w:suppressAutoHyphens w:val="0"/>
              <w:rPr>
                <w:b/>
                <w:bCs/>
                <w:i/>
                <w:iCs/>
                <w:sz w:val="20"/>
                <w:szCs w:val="20"/>
              </w:rPr>
            </w:pPr>
          </w:p>
        </w:tc>
      </w:tr>
      <w:tr w:rsidR="008B0850" w:rsidRPr="009D13AD" w:rsidTr="002A1668">
        <w:trPr>
          <w:trHeight w:val="705"/>
        </w:trPr>
        <w:tc>
          <w:tcPr>
            <w:tcW w:w="567" w:type="dxa"/>
            <w:vMerge w:val="restart"/>
            <w:tcBorders>
              <w:top w:val="single" w:sz="4" w:space="0" w:color="auto"/>
              <w:left w:val="single" w:sz="4" w:space="0" w:color="auto"/>
              <w:bottom w:val="single" w:sz="4" w:space="0" w:color="auto"/>
              <w:right w:val="single" w:sz="4" w:space="0" w:color="auto"/>
            </w:tcBorders>
            <w:hideMark/>
          </w:tcPr>
          <w:p w:rsidR="008B0850" w:rsidRPr="009D13AD" w:rsidRDefault="008B0850" w:rsidP="002A1668">
            <w:pPr>
              <w:suppressAutoHyphens w:val="0"/>
              <w:rPr>
                <w:b/>
                <w:bCs/>
                <w:i/>
                <w:iCs/>
              </w:rPr>
            </w:pPr>
            <w:r w:rsidRPr="009D13AD">
              <w:rPr>
                <w:b/>
                <w:bCs/>
                <w:i/>
                <w:iCs/>
              </w:rPr>
              <w:t>8.</w:t>
            </w:r>
          </w:p>
        </w:tc>
        <w:tc>
          <w:tcPr>
            <w:tcW w:w="4820" w:type="dxa"/>
            <w:vMerge w:val="restart"/>
            <w:tcBorders>
              <w:top w:val="single" w:sz="4" w:space="0" w:color="auto"/>
              <w:left w:val="single" w:sz="4" w:space="0" w:color="auto"/>
              <w:bottom w:val="single" w:sz="4" w:space="0" w:color="auto"/>
              <w:right w:val="single" w:sz="4" w:space="0" w:color="auto"/>
            </w:tcBorders>
          </w:tcPr>
          <w:p w:rsidR="008B0850" w:rsidRPr="009D13AD" w:rsidRDefault="008B0850" w:rsidP="002A1668">
            <w:pPr>
              <w:suppressAutoHyphens w:val="0"/>
              <w:rPr>
                <w:b/>
                <w:bCs/>
                <w:i/>
                <w:iCs/>
                <w:sz w:val="20"/>
                <w:szCs w:val="20"/>
              </w:rPr>
            </w:pPr>
            <w:r w:rsidRPr="009D13AD">
              <w:rPr>
                <w:b/>
                <w:bCs/>
                <w:i/>
                <w:iCs/>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417" w:type="dxa"/>
            <w:gridSpan w:val="2"/>
            <w:tcBorders>
              <w:top w:val="single" w:sz="4" w:space="0" w:color="auto"/>
              <w:left w:val="single" w:sz="4" w:space="0" w:color="auto"/>
              <w:bottom w:val="single" w:sz="4" w:space="0" w:color="auto"/>
              <w:right w:val="single" w:sz="4" w:space="0" w:color="auto"/>
            </w:tcBorders>
            <w:hideMark/>
          </w:tcPr>
          <w:p w:rsidR="008B0850" w:rsidRPr="009D13AD" w:rsidRDefault="008B0850" w:rsidP="002A1668">
            <w:pPr>
              <w:suppressAutoHyphens w:val="0"/>
              <w:rPr>
                <w:b/>
                <w:bCs/>
                <w:i/>
                <w:iCs/>
                <w:sz w:val="20"/>
                <w:szCs w:val="20"/>
              </w:rPr>
            </w:pPr>
            <w:r w:rsidRPr="009D13AD">
              <w:rPr>
                <w:b/>
                <w:bCs/>
                <w:i/>
                <w:iCs/>
                <w:sz w:val="20"/>
                <w:szCs w:val="20"/>
              </w:rPr>
              <w:t>800</w:t>
            </w:r>
          </w:p>
        </w:tc>
        <w:tc>
          <w:tcPr>
            <w:tcW w:w="1478" w:type="dxa"/>
            <w:vMerge w:val="restart"/>
            <w:tcBorders>
              <w:top w:val="single" w:sz="4" w:space="0" w:color="auto"/>
              <w:left w:val="single" w:sz="4" w:space="0" w:color="auto"/>
              <w:bottom w:val="single" w:sz="4" w:space="0" w:color="auto"/>
              <w:right w:val="single" w:sz="4" w:space="0" w:color="auto"/>
            </w:tcBorders>
            <w:hideMark/>
          </w:tcPr>
          <w:p w:rsidR="008B0850" w:rsidRPr="009D13AD" w:rsidRDefault="008B0850" w:rsidP="002A1668">
            <w:pPr>
              <w:suppressAutoHyphens w:val="0"/>
              <w:rPr>
                <w:b/>
                <w:bCs/>
                <w:i/>
                <w:iCs/>
                <w:sz w:val="20"/>
                <w:szCs w:val="20"/>
              </w:rPr>
            </w:pPr>
            <w:r w:rsidRPr="009D13AD">
              <w:rPr>
                <w:b/>
                <w:bCs/>
                <w:i/>
                <w:iCs/>
                <w:sz w:val="20"/>
                <w:szCs w:val="20"/>
              </w:rPr>
              <w:t>2000</w:t>
            </w:r>
          </w:p>
        </w:tc>
        <w:tc>
          <w:tcPr>
            <w:tcW w:w="1641" w:type="dxa"/>
            <w:vMerge w:val="restart"/>
            <w:tcBorders>
              <w:top w:val="single" w:sz="4" w:space="0" w:color="auto"/>
              <w:left w:val="single" w:sz="4" w:space="0" w:color="auto"/>
              <w:bottom w:val="single" w:sz="4" w:space="0" w:color="auto"/>
              <w:right w:val="single" w:sz="4" w:space="0" w:color="auto"/>
            </w:tcBorders>
            <w:hideMark/>
          </w:tcPr>
          <w:p w:rsidR="008B0850" w:rsidRPr="009D13AD" w:rsidRDefault="008B0850" w:rsidP="002A1668">
            <w:pPr>
              <w:suppressAutoHyphens w:val="0"/>
              <w:rPr>
                <w:b/>
                <w:bCs/>
                <w:i/>
                <w:iCs/>
                <w:sz w:val="20"/>
                <w:szCs w:val="20"/>
              </w:rPr>
            </w:pPr>
            <w:r w:rsidRPr="009D13AD">
              <w:rPr>
                <w:b/>
                <w:bCs/>
                <w:i/>
                <w:iCs/>
                <w:sz w:val="20"/>
                <w:szCs w:val="20"/>
              </w:rPr>
              <w:t>указывается в млн. рублей (за предшествующий календарный год)</w:t>
            </w:r>
          </w:p>
        </w:tc>
      </w:tr>
      <w:tr w:rsidR="008B0850" w:rsidRPr="009D13AD" w:rsidTr="002A1668">
        <w:trPr>
          <w:trHeight w:val="649"/>
        </w:trPr>
        <w:tc>
          <w:tcPr>
            <w:tcW w:w="567" w:type="dxa"/>
            <w:vMerge/>
            <w:tcBorders>
              <w:top w:val="single" w:sz="4" w:space="0" w:color="auto"/>
              <w:left w:val="single" w:sz="4" w:space="0" w:color="auto"/>
              <w:bottom w:val="single" w:sz="4" w:space="0" w:color="auto"/>
              <w:right w:val="single" w:sz="4" w:space="0" w:color="auto"/>
            </w:tcBorders>
            <w:vAlign w:val="center"/>
            <w:hideMark/>
          </w:tcPr>
          <w:p w:rsidR="008B0850" w:rsidRPr="009D13AD" w:rsidRDefault="008B0850" w:rsidP="002A1668">
            <w:pPr>
              <w:suppressAutoHyphens w:val="0"/>
              <w:rPr>
                <w:b/>
                <w:bCs/>
                <w:i/>
                <w:iCs/>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8B0850" w:rsidRPr="009D13AD" w:rsidRDefault="008B0850" w:rsidP="002A1668">
            <w:pPr>
              <w:suppressAutoHyphens w:val="0"/>
              <w:rPr>
                <w:b/>
                <w:bCs/>
                <w:i/>
                <w:iCs/>
                <w:sz w:val="20"/>
                <w:szCs w:val="20"/>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8B0850" w:rsidRPr="009D13AD" w:rsidRDefault="008B0850" w:rsidP="002A1668">
            <w:pPr>
              <w:suppressAutoHyphens w:val="0"/>
              <w:rPr>
                <w:b/>
                <w:bCs/>
                <w:i/>
                <w:iCs/>
                <w:sz w:val="20"/>
                <w:szCs w:val="20"/>
              </w:rPr>
            </w:pPr>
            <w:r w:rsidRPr="009D13AD">
              <w:rPr>
                <w:b/>
                <w:bCs/>
                <w:i/>
                <w:iCs/>
                <w:sz w:val="20"/>
                <w:szCs w:val="20"/>
              </w:rPr>
              <w:t>120 в год – микро-предприятие</w:t>
            </w:r>
          </w:p>
        </w:tc>
        <w:tc>
          <w:tcPr>
            <w:tcW w:w="1478" w:type="dxa"/>
            <w:vMerge/>
            <w:tcBorders>
              <w:top w:val="single" w:sz="4" w:space="0" w:color="auto"/>
              <w:left w:val="single" w:sz="4" w:space="0" w:color="auto"/>
              <w:bottom w:val="single" w:sz="4" w:space="0" w:color="auto"/>
              <w:right w:val="single" w:sz="4" w:space="0" w:color="auto"/>
            </w:tcBorders>
            <w:vAlign w:val="center"/>
            <w:hideMark/>
          </w:tcPr>
          <w:p w:rsidR="008B0850" w:rsidRPr="009D13AD" w:rsidRDefault="008B0850" w:rsidP="002A1668">
            <w:pPr>
              <w:suppressAutoHyphens w:val="0"/>
              <w:rPr>
                <w:b/>
                <w:bCs/>
                <w:i/>
                <w:iCs/>
                <w:sz w:val="20"/>
                <w:szCs w:val="20"/>
              </w:rPr>
            </w:pPr>
          </w:p>
        </w:tc>
        <w:tc>
          <w:tcPr>
            <w:tcW w:w="1641" w:type="dxa"/>
            <w:vMerge/>
            <w:tcBorders>
              <w:top w:val="single" w:sz="4" w:space="0" w:color="auto"/>
              <w:left w:val="single" w:sz="4" w:space="0" w:color="auto"/>
              <w:bottom w:val="single" w:sz="4" w:space="0" w:color="auto"/>
              <w:right w:val="single" w:sz="4" w:space="0" w:color="auto"/>
            </w:tcBorders>
            <w:vAlign w:val="center"/>
            <w:hideMark/>
          </w:tcPr>
          <w:p w:rsidR="008B0850" w:rsidRPr="009D13AD" w:rsidRDefault="008B0850" w:rsidP="002A1668">
            <w:pPr>
              <w:suppressAutoHyphens w:val="0"/>
              <w:rPr>
                <w:b/>
                <w:bCs/>
                <w:i/>
                <w:iCs/>
                <w:sz w:val="20"/>
                <w:szCs w:val="20"/>
              </w:rPr>
            </w:pPr>
          </w:p>
        </w:tc>
      </w:tr>
      <w:tr w:rsidR="008B0850" w:rsidRPr="009D13AD" w:rsidTr="002A1668">
        <w:tc>
          <w:tcPr>
            <w:tcW w:w="567" w:type="dxa"/>
            <w:tcBorders>
              <w:top w:val="single" w:sz="4" w:space="0" w:color="auto"/>
              <w:left w:val="single" w:sz="4" w:space="0" w:color="auto"/>
              <w:bottom w:val="single" w:sz="4" w:space="0" w:color="auto"/>
              <w:right w:val="single" w:sz="4" w:space="0" w:color="auto"/>
            </w:tcBorders>
            <w:hideMark/>
          </w:tcPr>
          <w:p w:rsidR="008B0850" w:rsidRPr="009D13AD" w:rsidRDefault="008B0850" w:rsidP="002A1668">
            <w:pPr>
              <w:suppressAutoHyphens w:val="0"/>
              <w:rPr>
                <w:b/>
                <w:bCs/>
                <w:i/>
                <w:iCs/>
              </w:rPr>
            </w:pPr>
            <w:r w:rsidRPr="009D13AD">
              <w:rPr>
                <w:b/>
                <w:bCs/>
                <w:i/>
                <w:iCs/>
              </w:rPr>
              <w:t>9.</w:t>
            </w:r>
          </w:p>
        </w:tc>
        <w:tc>
          <w:tcPr>
            <w:tcW w:w="4820" w:type="dxa"/>
            <w:tcBorders>
              <w:top w:val="single" w:sz="4" w:space="0" w:color="auto"/>
              <w:left w:val="single" w:sz="4" w:space="0" w:color="auto"/>
              <w:bottom w:val="single" w:sz="4" w:space="0" w:color="auto"/>
              <w:right w:val="single" w:sz="4" w:space="0" w:color="auto"/>
            </w:tcBorders>
            <w:hideMark/>
          </w:tcPr>
          <w:p w:rsidR="008B0850" w:rsidRPr="009D13AD" w:rsidRDefault="008B0850" w:rsidP="002A1668">
            <w:pPr>
              <w:suppressAutoHyphens w:val="0"/>
              <w:rPr>
                <w:b/>
                <w:bCs/>
                <w:i/>
                <w:iCs/>
                <w:sz w:val="20"/>
                <w:szCs w:val="20"/>
              </w:rPr>
            </w:pPr>
            <w:r w:rsidRPr="009D13AD">
              <w:rPr>
                <w:b/>
                <w:bCs/>
                <w:i/>
                <w:i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536" w:type="dxa"/>
            <w:gridSpan w:val="4"/>
            <w:tcBorders>
              <w:top w:val="single" w:sz="4" w:space="0" w:color="auto"/>
              <w:left w:val="single" w:sz="4" w:space="0" w:color="auto"/>
              <w:bottom w:val="single" w:sz="4" w:space="0" w:color="auto"/>
              <w:right w:val="single" w:sz="4" w:space="0" w:color="auto"/>
            </w:tcBorders>
          </w:tcPr>
          <w:p w:rsidR="008B0850" w:rsidRPr="009D13AD" w:rsidRDefault="008B0850" w:rsidP="002A1668">
            <w:pPr>
              <w:suppressAutoHyphens w:val="0"/>
              <w:rPr>
                <w:b/>
                <w:bCs/>
                <w:i/>
                <w:iCs/>
                <w:sz w:val="20"/>
                <w:szCs w:val="20"/>
              </w:rPr>
            </w:pPr>
          </w:p>
        </w:tc>
      </w:tr>
      <w:tr w:rsidR="008B0850" w:rsidRPr="009D13AD" w:rsidTr="002A1668">
        <w:tc>
          <w:tcPr>
            <w:tcW w:w="567" w:type="dxa"/>
            <w:tcBorders>
              <w:top w:val="single" w:sz="4" w:space="0" w:color="auto"/>
              <w:left w:val="single" w:sz="4" w:space="0" w:color="auto"/>
              <w:bottom w:val="single" w:sz="4" w:space="0" w:color="auto"/>
              <w:right w:val="single" w:sz="4" w:space="0" w:color="auto"/>
            </w:tcBorders>
            <w:hideMark/>
          </w:tcPr>
          <w:p w:rsidR="008B0850" w:rsidRPr="009D13AD" w:rsidRDefault="008B0850" w:rsidP="002A1668">
            <w:pPr>
              <w:suppressAutoHyphens w:val="0"/>
              <w:rPr>
                <w:b/>
                <w:bCs/>
                <w:i/>
                <w:iCs/>
              </w:rPr>
            </w:pPr>
            <w:r w:rsidRPr="009D13AD">
              <w:rPr>
                <w:b/>
                <w:bCs/>
                <w:i/>
                <w:iCs/>
              </w:rPr>
              <w:t>10.</w:t>
            </w:r>
          </w:p>
        </w:tc>
        <w:tc>
          <w:tcPr>
            <w:tcW w:w="4820" w:type="dxa"/>
            <w:tcBorders>
              <w:top w:val="single" w:sz="4" w:space="0" w:color="auto"/>
              <w:left w:val="single" w:sz="4" w:space="0" w:color="auto"/>
              <w:bottom w:val="single" w:sz="4" w:space="0" w:color="auto"/>
              <w:right w:val="single" w:sz="4" w:space="0" w:color="auto"/>
            </w:tcBorders>
            <w:hideMark/>
          </w:tcPr>
          <w:p w:rsidR="008B0850" w:rsidRPr="009D13AD" w:rsidRDefault="008B0850" w:rsidP="002A1668">
            <w:pPr>
              <w:suppressAutoHyphens w:val="0"/>
              <w:rPr>
                <w:b/>
                <w:bCs/>
                <w:i/>
                <w:iCs/>
                <w:sz w:val="20"/>
                <w:szCs w:val="20"/>
              </w:rPr>
            </w:pPr>
            <w:r w:rsidRPr="009D13AD">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w:t>
            </w:r>
          </w:p>
          <w:p w:rsidR="008B0850" w:rsidRPr="009D13AD" w:rsidRDefault="008B0850" w:rsidP="002A1668">
            <w:pPr>
              <w:suppressAutoHyphens w:val="0"/>
              <w:rPr>
                <w:b/>
                <w:bCs/>
                <w:i/>
                <w:iCs/>
                <w:sz w:val="20"/>
                <w:szCs w:val="20"/>
              </w:rPr>
            </w:pPr>
            <w:r w:rsidRPr="009D13AD">
              <w:rPr>
                <w:b/>
                <w:bCs/>
                <w:i/>
                <w:iCs/>
                <w:sz w:val="20"/>
                <w:szCs w:val="20"/>
              </w:rPr>
              <w:t>лица, с указанием кодов ОКВЭД2 и ОКПД2</w:t>
            </w:r>
          </w:p>
        </w:tc>
        <w:tc>
          <w:tcPr>
            <w:tcW w:w="4536" w:type="dxa"/>
            <w:gridSpan w:val="4"/>
            <w:tcBorders>
              <w:top w:val="single" w:sz="4" w:space="0" w:color="auto"/>
              <w:left w:val="single" w:sz="4" w:space="0" w:color="auto"/>
              <w:bottom w:val="single" w:sz="4" w:space="0" w:color="auto"/>
              <w:right w:val="single" w:sz="4" w:space="0" w:color="auto"/>
            </w:tcBorders>
          </w:tcPr>
          <w:p w:rsidR="008B0850" w:rsidRPr="009D13AD" w:rsidRDefault="008B0850" w:rsidP="002A1668">
            <w:pPr>
              <w:suppressAutoHyphens w:val="0"/>
              <w:rPr>
                <w:b/>
                <w:bCs/>
                <w:i/>
                <w:iCs/>
                <w:sz w:val="20"/>
                <w:szCs w:val="20"/>
              </w:rPr>
            </w:pPr>
          </w:p>
        </w:tc>
      </w:tr>
      <w:tr w:rsidR="008B0850" w:rsidRPr="009D13AD" w:rsidTr="002A1668">
        <w:tc>
          <w:tcPr>
            <w:tcW w:w="567" w:type="dxa"/>
            <w:tcBorders>
              <w:top w:val="single" w:sz="4" w:space="0" w:color="auto"/>
              <w:left w:val="single" w:sz="4" w:space="0" w:color="auto"/>
              <w:bottom w:val="single" w:sz="4" w:space="0" w:color="auto"/>
              <w:right w:val="single" w:sz="4" w:space="0" w:color="auto"/>
            </w:tcBorders>
            <w:hideMark/>
          </w:tcPr>
          <w:p w:rsidR="008B0850" w:rsidRPr="009D13AD" w:rsidRDefault="008B0850" w:rsidP="002A1668">
            <w:pPr>
              <w:suppressAutoHyphens w:val="0"/>
              <w:rPr>
                <w:b/>
                <w:bCs/>
                <w:i/>
                <w:iCs/>
              </w:rPr>
            </w:pPr>
            <w:r w:rsidRPr="009D13AD">
              <w:rPr>
                <w:b/>
                <w:bCs/>
                <w:i/>
                <w:iCs/>
              </w:rPr>
              <w:t>11.</w:t>
            </w:r>
          </w:p>
        </w:tc>
        <w:tc>
          <w:tcPr>
            <w:tcW w:w="4820" w:type="dxa"/>
            <w:tcBorders>
              <w:top w:val="single" w:sz="4" w:space="0" w:color="auto"/>
              <w:left w:val="single" w:sz="4" w:space="0" w:color="auto"/>
              <w:bottom w:val="single" w:sz="4" w:space="0" w:color="auto"/>
              <w:right w:val="single" w:sz="4" w:space="0" w:color="auto"/>
            </w:tcBorders>
            <w:hideMark/>
          </w:tcPr>
          <w:p w:rsidR="008B0850" w:rsidRPr="009D13AD" w:rsidRDefault="008B0850" w:rsidP="002A1668">
            <w:pPr>
              <w:suppressAutoHyphens w:val="0"/>
              <w:rPr>
                <w:b/>
                <w:bCs/>
                <w:i/>
                <w:iCs/>
                <w:sz w:val="20"/>
                <w:szCs w:val="20"/>
              </w:rPr>
            </w:pPr>
            <w:r w:rsidRPr="009D13AD">
              <w:rPr>
                <w:b/>
                <w:bCs/>
                <w:i/>
                <w:iCs/>
                <w:sz w:val="20"/>
                <w:szCs w:val="20"/>
              </w:rPr>
              <w:t>Сведения о производимых субъектами МСП товарах, работах, услугах с указанием кодов ОКВЭД2 и ОКПД2</w:t>
            </w:r>
          </w:p>
        </w:tc>
        <w:tc>
          <w:tcPr>
            <w:tcW w:w="4536" w:type="dxa"/>
            <w:gridSpan w:val="4"/>
            <w:tcBorders>
              <w:top w:val="single" w:sz="4" w:space="0" w:color="auto"/>
              <w:left w:val="single" w:sz="4" w:space="0" w:color="auto"/>
              <w:bottom w:val="single" w:sz="4" w:space="0" w:color="auto"/>
              <w:right w:val="single" w:sz="4" w:space="0" w:color="auto"/>
            </w:tcBorders>
          </w:tcPr>
          <w:p w:rsidR="008B0850" w:rsidRPr="009D13AD" w:rsidRDefault="008B0850" w:rsidP="002A1668">
            <w:pPr>
              <w:suppressAutoHyphens w:val="0"/>
              <w:rPr>
                <w:b/>
                <w:bCs/>
                <w:i/>
                <w:iCs/>
                <w:sz w:val="20"/>
                <w:szCs w:val="20"/>
              </w:rPr>
            </w:pPr>
          </w:p>
        </w:tc>
      </w:tr>
      <w:tr w:rsidR="008B0850" w:rsidRPr="009D13AD" w:rsidTr="002A1668">
        <w:tc>
          <w:tcPr>
            <w:tcW w:w="567" w:type="dxa"/>
            <w:tcBorders>
              <w:top w:val="single" w:sz="4" w:space="0" w:color="auto"/>
              <w:left w:val="single" w:sz="4" w:space="0" w:color="auto"/>
              <w:bottom w:val="single" w:sz="4" w:space="0" w:color="auto"/>
              <w:right w:val="single" w:sz="4" w:space="0" w:color="auto"/>
            </w:tcBorders>
            <w:hideMark/>
          </w:tcPr>
          <w:p w:rsidR="008B0850" w:rsidRPr="009D13AD" w:rsidRDefault="008B0850" w:rsidP="002A1668">
            <w:pPr>
              <w:suppressAutoHyphens w:val="0"/>
              <w:rPr>
                <w:b/>
                <w:bCs/>
                <w:i/>
                <w:iCs/>
              </w:rPr>
            </w:pPr>
            <w:r w:rsidRPr="009D13AD">
              <w:rPr>
                <w:b/>
                <w:bCs/>
                <w:i/>
                <w:iCs/>
              </w:rPr>
              <w:lastRenderedPageBreak/>
              <w:t>12</w:t>
            </w:r>
            <w:r w:rsidRPr="009D13AD">
              <w:rPr>
                <w:b/>
                <w:bCs/>
                <w:i/>
                <w:iCs/>
                <w:vertAlign w:val="superscript"/>
              </w:rPr>
              <w:footnoteReference w:id="7"/>
            </w:r>
            <w:r w:rsidRPr="009D13AD">
              <w:rPr>
                <w:b/>
                <w:bCs/>
                <w:i/>
                <w:iCs/>
              </w:rPr>
              <w:t>.</w:t>
            </w:r>
          </w:p>
        </w:tc>
        <w:tc>
          <w:tcPr>
            <w:tcW w:w="4820" w:type="dxa"/>
            <w:tcBorders>
              <w:top w:val="single" w:sz="4" w:space="0" w:color="auto"/>
              <w:left w:val="single" w:sz="4" w:space="0" w:color="auto"/>
              <w:bottom w:val="single" w:sz="4" w:space="0" w:color="auto"/>
              <w:right w:val="single" w:sz="4" w:space="0" w:color="auto"/>
            </w:tcBorders>
            <w:hideMark/>
          </w:tcPr>
          <w:p w:rsidR="008B0850" w:rsidRPr="009D13AD" w:rsidRDefault="008B0850" w:rsidP="002A1668">
            <w:pPr>
              <w:suppressAutoHyphens w:val="0"/>
              <w:rPr>
                <w:b/>
                <w:bCs/>
                <w:i/>
                <w:iCs/>
                <w:sz w:val="20"/>
                <w:szCs w:val="20"/>
              </w:rPr>
            </w:pPr>
            <w:r w:rsidRPr="009D13AD">
              <w:rPr>
                <w:b/>
                <w:bCs/>
                <w:i/>
                <w:iCs/>
                <w:sz w:val="20"/>
                <w:szCs w:val="20"/>
              </w:rPr>
              <w:t>Сведения о соответствии производимых субъектами МСП товарах, работах, услугах критериям отнесения к инновационной продукции, высокотехнологичной продукции</w:t>
            </w:r>
          </w:p>
        </w:tc>
        <w:tc>
          <w:tcPr>
            <w:tcW w:w="4536" w:type="dxa"/>
            <w:gridSpan w:val="4"/>
            <w:tcBorders>
              <w:top w:val="single" w:sz="4" w:space="0" w:color="auto"/>
              <w:left w:val="single" w:sz="4" w:space="0" w:color="auto"/>
              <w:bottom w:val="single" w:sz="4" w:space="0" w:color="auto"/>
              <w:right w:val="single" w:sz="4" w:space="0" w:color="auto"/>
            </w:tcBorders>
            <w:hideMark/>
          </w:tcPr>
          <w:p w:rsidR="008B0850" w:rsidRPr="009D13AD" w:rsidRDefault="008B0850" w:rsidP="002A1668">
            <w:pPr>
              <w:suppressAutoHyphens w:val="0"/>
              <w:rPr>
                <w:b/>
                <w:bCs/>
                <w:i/>
                <w:iCs/>
                <w:sz w:val="20"/>
                <w:szCs w:val="20"/>
              </w:rPr>
            </w:pPr>
            <w:r w:rsidRPr="009D13AD">
              <w:rPr>
                <w:b/>
                <w:bCs/>
                <w:i/>
                <w:iCs/>
                <w:sz w:val="20"/>
                <w:szCs w:val="20"/>
              </w:rPr>
              <w:t>да (нет)</w:t>
            </w:r>
          </w:p>
        </w:tc>
      </w:tr>
      <w:tr w:rsidR="008B0850" w:rsidRPr="009D13AD" w:rsidTr="002A1668">
        <w:tc>
          <w:tcPr>
            <w:tcW w:w="567" w:type="dxa"/>
            <w:tcBorders>
              <w:top w:val="single" w:sz="4" w:space="0" w:color="auto"/>
              <w:left w:val="single" w:sz="4" w:space="0" w:color="auto"/>
              <w:bottom w:val="single" w:sz="4" w:space="0" w:color="auto"/>
              <w:right w:val="single" w:sz="4" w:space="0" w:color="auto"/>
            </w:tcBorders>
            <w:hideMark/>
          </w:tcPr>
          <w:p w:rsidR="008B0850" w:rsidRPr="009D13AD" w:rsidRDefault="008B0850" w:rsidP="002A1668">
            <w:pPr>
              <w:suppressAutoHyphens w:val="0"/>
              <w:rPr>
                <w:b/>
                <w:bCs/>
                <w:i/>
                <w:iCs/>
              </w:rPr>
            </w:pPr>
            <w:r w:rsidRPr="009D13AD">
              <w:rPr>
                <w:b/>
                <w:bCs/>
                <w:i/>
                <w:iCs/>
              </w:rPr>
              <w:t>13.</w:t>
            </w:r>
          </w:p>
        </w:tc>
        <w:tc>
          <w:tcPr>
            <w:tcW w:w="4820" w:type="dxa"/>
            <w:tcBorders>
              <w:top w:val="single" w:sz="4" w:space="0" w:color="auto"/>
              <w:left w:val="single" w:sz="4" w:space="0" w:color="auto"/>
              <w:bottom w:val="single" w:sz="4" w:space="0" w:color="auto"/>
              <w:right w:val="single" w:sz="4" w:space="0" w:color="auto"/>
            </w:tcBorders>
            <w:hideMark/>
          </w:tcPr>
          <w:p w:rsidR="008B0850" w:rsidRPr="009D13AD" w:rsidRDefault="008B0850" w:rsidP="002A1668">
            <w:pPr>
              <w:suppressAutoHyphens w:val="0"/>
              <w:rPr>
                <w:b/>
                <w:bCs/>
                <w:i/>
                <w:iCs/>
                <w:sz w:val="20"/>
                <w:szCs w:val="20"/>
              </w:rPr>
            </w:pPr>
            <w:r w:rsidRPr="009D13AD">
              <w:rPr>
                <w:b/>
                <w:bCs/>
                <w:i/>
                <w:iCs/>
                <w:sz w:val="20"/>
                <w:szCs w:val="20"/>
              </w:rPr>
              <w:t>Сведения об участии в утвержденных программах партнерства отдельных заказчиков с субъектами МСП</w:t>
            </w:r>
          </w:p>
        </w:tc>
        <w:tc>
          <w:tcPr>
            <w:tcW w:w="4536" w:type="dxa"/>
            <w:gridSpan w:val="4"/>
            <w:tcBorders>
              <w:top w:val="single" w:sz="4" w:space="0" w:color="auto"/>
              <w:left w:val="single" w:sz="4" w:space="0" w:color="auto"/>
              <w:bottom w:val="single" w:sz="4" w:space="0" w:color="auto"/>
              <w:right w:val="single" w:sz="4" w:space="0" w:color="auto"/>
            </w:tcBorders>
            <w:hideMark/>
          </w:tcPr>
          <w:p w:rsidR="008B0850" w:rsidRPr="009D13AD" w:rsidRDefault="008B0850" w:rsidP="002A1668">
            <w:pPr>
              <w:suppressAutoHyphens w:val="0"/>
              <w:rPr>
                <w:b/>
                <w:bCs/>
                <w:i/>
                <w:iCs/>
                <w:sz w:val="20"/>
                <w:szCs w:val="20"/>
              </w:rPr>
            </w:pPr>
            <w:r w:rsidRPr="009D13AD">
              <w:rPr>
                <w:b/>
                <w:bCs/>
                <w:i/>
                <w:iCs/>
                <w:sz w:val="20"/>
                <w:szCs w:val="20"/>
              </w:rPr>
              <w:t>да (нет)</w:t>
            </w:r>
          </w:p>
          <w:p w:rsidR="008B0850" w:rsidRPr="009D13AD" w:rsidRDefault="008B0850" w:rsidP="002A1668">
            <w:pPr>
              <w:suppressAutoHyphens w:val="0"/>
              <w:rPr>
                <w:b/>
                <w:bCs/>
                <w:i/>
                <w:iCs/>
                <w:sz w:val="20"/>
                <w:szCs w:val="20"/>
              </w:rPr>
            </w:pPr>
            <w:r w:rsidRPr="009D13AD">
              <w:rPr>
                <w:b/>
                <w:bCs/>
                <w:i/>
                <w:iCs/>
                <w:sz w:val="20"/>
                <w:szCs w:val="20"/>
              </w:rPr>
              <w:t>(в случае участия - наименование заказчика, реализующего программу партнерства)</w:t>
            </w:r>
          </w:p>
        </w:tc>
      </w:tr>
      <w:tr w:rsidR="008B0850" w:rsidRPr="009D13AD" w:rsidTr="002A1668">
        <w:tc>
          <w:tcPr>
            <w:tcW w:w="567" w:type="dxa"/>
            <w:tcBorders>
              <w:top w:val="single" w:sz="4" w:space="0" w:color="auto"/>
              <w:left w:val="single" w:sz="4" w:space="0" w:color="auto"/>
              <w:bottom w:val="single" w:sz="4" w:space="0" w:color="auto"/>
              <w:right w:val="single" w:sz="4" w:space="0" w:color="auto"/>
            </w:tcBorders>
            <w:hideMark/>
          </w:tcPr>
          <w:p w:rsidR="008B0850" w:rsidRPr="009D13AD" w:rsidRDefault="008B0850" w:rsidP="002A1668">
            <w:pPr>
              <w:suppressAutoHyphens w:val="0"/>
              <w:rPr>
                <w:b/>
                <w:bCs/>
                <w:i/>
                <w:iCs/>
              </w:rPr>
            </w:pPr>
            <w:r w:rsidRPr="009D13AD">
              <w:rPr>
                <w:b/>
                <w:bCs/>
                <w:i/>
                <w:iCs/>
              </w:rPr>
              <w:t>14.</w:t>
            </w:r>
          </w:p>
        </w:tc>
        <w:tc>
          <w:tcPr>
            <w:tcW w:w="4820" w:type="dxa"/>
            <w:tcBorders>
              <w:top w:val="single" w:sz="4" w:space="0" w:color="auto"/>
              <w:left w:val="single" w:sz="4" w:space="0" w:color="auto"/>
              <w:bottom w:val="single" w:sz="4" w:space="0" w:color="auto"/>
              <w:right w:val="single" w:sz="4" w:space="0" w:color="auto"/>
            </w:tcBorders>
            <w:hideMark/>
          </w:tcPr>
          <w:p w:rsidR="008B0850" w:rsidRPr="009D13AD" w:rsidRDefault="008B0850" w:rsidP="002A1668">
            <w:pPr>
              <w:suppressAutoHyphens w:val="0"/>
              <w:rPr>
                <w:b/>
                <w:bCs/>
                <w:i/>
                <w:iCs/>
                <w:sz w:val="20"/>
                <w:szCs w:val="20"/>
              </w:rPr>
            </w:pPr>
            <w:r w:rsidRPr="009D13AD">
              <w:rPr>
                <w:b/>
                <w:bCs/>
                <w:i/>
                <w:iCs/>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4536" w:type="dxa"/>
            <w:gridSpan w:val="4"/>
            <w:tcBorders>
              <w:top w:val="single" w:sz="4" w:space="0" w:color="auto"/>
              <w:left w:val="single" w:sz="4" w:space="0" w:color="auto"/>
              <w:bottom w:val="single" w:sz="4" w:space="0" w:color="auto"/>
              <w:right w:val="single" w:sz="4" w:space="0" w:color="auto"/>
            </w:tcBorders>
            <w:hideMark/>
          </w:tcPr>
          <w:p w:rsidR="008B0850" w:rsidRPr="009D13AD" w:rsidRDefault="008B0850" w:rsidP="002A1668">
            <w:pPr>
              <w:suppressAutoHyphens w:val="0"/>
              <w:rPr>
                <w:b/>
                <w:bCs/>
                <w:i/>
                <w:iCs/>
                <w:sz w:val="20"/>
                <w:szCs w:val="20"/>
              </w:rPr>
            </w:pPr>
            <w:r w:rsidRPr="009D13AD">
              <w:rPr>
                <w:b/>
                <w:bCs/>
                <w:i/>
                <w:iCs/>
                <w:sz w:val="20"/>
                <w:szCs w:val="20"/>
              </w:rPr>
              <w:t>да (нет)</w:t>
            </w:r>
          </w:p>
          <w:p w:rsidR="008B0850" w:rsidRPr="009D13AD" w:rsidRDefault="008B0850" w:rsidP="002A1668">
            <w:pPr>
              <w:suppressAutoHyphens w:val="0"/>
              <w:rPr>
                <w:b/>
                <w:bCs/>
                <w:i/>
                <w:iCs/>
                <w:sz w:val="20"/>
                <w:szCs w:val="20"/>
              </w:rPr>
            </w:pPr>
            <w:r w:rsidRPr="009D13AD">
              <w:rPr>
                <w:b/>
                <w:bCs/>
                <w:i/>
                <w:iCs/>
                <w:sz w:val="20"/>
                <w:szCs w:val="20"/>
              </w:rPr>
              <w:t>(при наличии - количество исполненных контрактов или договоров и общая сумма)</w:t>
            </w:r>
          </w:p>
        </w:tc>
      </w:tr>
      <w:tr w:rsidR="008B0850" w:rsidRPr="009D13AD" w:rsidTr="002A1668">
        <w:tc>
          <w:tcPr>
            <w:tcW w:w="567" w:type="dxa"/>
            <w:tcBorders>
              <w:top w:val="single" w:sz="4" w:space="0" w:color="auto"/>
              <w:left w:val="single" w:sz="4" w:space="0" w:color="auto"/>
              <w:bottom w:val="single" w:sz="4" w:space="0" w:color="auto"/>
              <w:right w:val="single" w:sz="4" w:space="0" w:color="auto"/>
            </w:tcBorders>
            <w:hideMark/>
          </w:tcPr>
          <w:p w:rsidR="008B0850" w:rsidRPr="009D13AD" w:rsidRDefault="008B0850" w:rsidP="002A1668">
            <w:pPr>
              <w:suppressAutoHyphens w:val="0"/>
              <w:rPr>
                <w:b/>
                <w:bCs/>
                <w:i/>
                <w:iCs/>
              </w:rPr>
            </w:pPr>
            <w:r w:rsidRPr="009D13AD">
              <w:rPr>
                <w:b/>
                <w:bCs/>
                <w:i/>
                <w:iCs/>
              </w:rPr>
              <w:t>15.</w:t>
            </w:r>
          </w:p>
        </w:tc>
        <w:tc>
          <w:tcPr>
            <w:tcW w:w="4820" w:type="dxa"/>
            <w:tcBorders>
              <w:top w:val="single" w:sz="4" w:space="0" w:color="auto"/>
              <w:left w:val="single" w:sz="4" w:space="0" w:color="auto"/>
              <w:bottom w:val="single" w:sz="4" w:space="0" w:color="auto"/>
              <w:right w:val="single" w:sz="4" w:space="0" w:color="auto"/>
            </w:tcBorders>
            <w:hideMark/>
          </w:tcPr>
          <w:p w:rsidR="008B0850" w:rsidRPr="009D13AD" w:rsidRDefault="008B0850" w:rsidP="002A1668">
            <w:pPr>
              <w:suppressAutoHyphens w:val="0"/>
              <w:rPr>
                <w:b/>
                <w:bCs/>
                <w:i/>
                <w:iCs/>
                <w:sz w:val="20"/>
                <w:szCs w:val="20"/>
              </w:rPr>
            </w:pPr>
            <w:r w:rsidRPr="009D13AD">
              <w:rPr>
                <w:b/>
                <w:bCs/>
                <w:i/>
                <w:iCs/>
                <w:sz w:val="20"/>
                <w:szCs w:val="20"/>
              </w:rPr>
              <w:t>Сведения о том, что руководитель, члены коллегиального исполнительного органа, главный бухгалтер субъекта МСП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МСП, и административное наказание в виде дисквалификации</w:t>
            </w:r>
          </w:p>
        </w:tc>
        <w:tc>
          <w:tcPr>
            <w:tcW w:w="4536" w:type="dxa"/>
            <w:gridSpan w:val="4"/>
            <w:tcBorders>
              <w:top w:val="single" w:sz="4" w:space="0" w:color="auto"/>
              <w:left w:val="single" w:sz="4" w:space="0" w:color="auto"/>
              <w:bottom w:val="single" w:sz="4" w:space="0" w:color="auto"/>
              <w:right w:val="single" w:sz="4" w:space="0" w:color="auto"/>
            </w:tcBorders>
            <w:hideMark/>
          </w:tcPr>
          <w:p w:rsidR="008B0850" w:rsidRPr="009D13AD" w:rsidRDefault="008B0850" w:rsidP="002A1668">
            <w:pPr>
              <w:suppressAutoHyphens w:val="0"/>
              <w:rPr>
                <w:b/>
                <w:bCs/>
                <w:i/>
                <w:iCs/>
                <w:sz w:val="20"/>
                <w:szCs w:val="20"/>
              </w:rPr>
            </w:pPr>
            <w:r w:rsidRPr="009D13AD">
              <w:rPr>
                <w:b/>
                <w:bCs/>
                <w:i/>
                <w:iCs/>
                <w:sz w:val="20"/>
                <w:szCs w:val="20"/>
              </w:rPr>
              <w:t>да (нет)</w:t>
            </w:r>
          </w:p>
        </w:tc>
      </w:tr>
      <w:tr w:rsidR="008B0850" w:rsidRPr="009D13AD" w:rsidTr="002A1668">
        <w:tc>
          <w:tcPr>
            <w:tcW w:w="567" w:type="dxa"/>
            <w:tcBorders>
              <w:top w:val="single" w:sz="4" w:space="0" w:color="auto"/>
              <w:left w:val="single" w:sz="4" w:space="0" w:color="auto"/>
              <w:bottom w:val="single" w:sz="4" w:space="0" w:color="auto"/>
              <w:right w:val="single" w:sz="4" w:space="0" w:color="auto"/>
            </w:tcBorders>
            <w:hideMark/>
          </w:tcPr>
          <w:p w:rsidR="008B0850" w:rsidRPr="009D13AD" w:rsidRDefault="008B0850" w:rsidP="002A1668">
            <w:pPr>
              <w:suppressAutoHyphens w:val="0"/>
              <w:rPr>
                <w:b/>
                <w:bCs/>
                <w:i/>
                <w:iCs/>
              </w:rPr>
            </w:pPr>
            <w:r w:rsidRPr="009D13AD">
              <w:rPr>
                <w:b/>
                <w:bCs/>
                <w:i/>
                <w:iCs/>
              </w:rPr>
              <w:t>16.</w:t>
            </w:r>
          </w:p>
        </w:tc>
        <w:tc>
          <w:tcPr>
            <w:tcW w:w="4820" w:type="dxa"/>
            <w:tcBorders>
              <w:top w:val="single" w:sz="4" w:space="0" w:color="auto"/>
              <w:left w:val="single" w:sz="4" w:space="0" w:color="auto"/>
              <w:bottom w:val="single" w:sz="4" w:space="0" w:color="auto"/>
              <w:right w:val="single" w:sz="4" w:space="0" w:color="auto"/>
            </w:tcBorders>
            <w:hideMark/>
          </w:tcPr>
          <w:p w:rsidR="008B0850" w:rsidRPr="009D13AD" w:rsidRDefault="008B0850" w:rsidP="002A1668">
            <w:pPr>
              <w:suppressAutoHyphens w:val="0"/>
              <w:rPr>
                <w:b/>
                <w:bCs/>
                <w:i/>
                <w:iCs/>
                <w:sz w:val="20"/>
                <w:szCs w:val="20"/>
              </w:rPr>
            </w:pPr>
            <w:r w:rsidRPr="009D13AD">
              <w:rPr>
                <w:b/>
                <w:bCs/>
                <w:i/>
                <w:iCs/>
                <w:sz w:val="20"/>
                <w:szCs w:val="20"/>
              </w:rPr>
              <w:t>Информация о наличии сведений о субъекте МСП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536" w:type="dxa"/>
            <w:gridSpan w:val="4"/>
            <w:tcBorders>
              <w:top w:val="single" w:sz="4" w:space="0" w:color="auto"/>
              <w:left w:val="single" w:sz="4" w:space="0" w:color="auto"/>
              <w:bottom w:val="single" w:sz="4" w:space="0" w:color="auto"/>
              <w:right w:val="single" w:sz="4" w:space="0" w:color="auto"/>
            </w:tcBorders>
            <w:hideMark/>
          </w:tcPr>
          <w:p w:rsidR="008B0850" w:rsidRPr="009D13AD" w:rsidRDefault="008B0850" w:rsidP="002A1668">
            <w:pPr>
              <w:suppressAutoHyphens w:val="0"/>
              <w:rPr>
                <w:b/>
                <w:bCs/>
                <w:i/>
                <w:iCs/>
                <w:sz w:val="20"/>
                <w:szCs w:val="20"/>
              </w:rPr>
            </w:pPr>
            <w:r w:rsidRPr="009D13AD">
              <w:rPr>
                <w:b/>
                <w:bCs/>
                <w:i/>
                <w:iCs/>
                <w:sz w:val="20"/>
                <w:szCs w:val="20"/>
              </w:rPr>
              <w:t>да (нет)</w:t>
            </w:r>
          </w:p>
        </w:tc>
      </w:tr>
    </w:tbl>
    <w:p w:rsidR="008B0850" w:rsidRPr="009D13AD" w:rsidRDefault="008B0850" w:rsidP="008B0850"/>
    <w:p w:rsidR="008B0850" w:rsidRPr="009D13AD" w:rsidRDefault="008B0850" w:rsidP="008B0850"/>
    <w:p w:rsidR="008B0850" w:rsidRPr="009D13AD" w:rsidRDefault="008B0850" w:rsidP="008B0850">
      <w:pPr>
        <w:ind w:firstLine="851"/>
        <w:rPr>
          <w:rFonts w:ascii="Arial" w:hAnsi="Arial"/>
          <w:sz w:val="28"/>
          <w:szCs w:val="28"/>
        </w:rPr>
      </w:pPr>
      <w:r w:rsidRPr="009D13AD">
        <w:rPr>
          <w:b/>
          <w:sz w:val="28"/>
        </w:rPr>
        <w:t>Представитель, имеющий полномочия подписать Заявку на участие в Открытом конкурсе от имени</w:t>
      </w:r>
      <w:r w:rsidRPr="009D13AD">
        <w:rPr>
          <w:sz w:val="32"/>
          <w:szCs w:val="28"/>
        </w:rPr>
        <w:t xml:space="preserve"> </w:t>
      </w:r>
      <w:r w:rsidRPr="009D13AD">
        <w:rPr>
          <w:sz w:val="28"/>
          <w:szCs w:val="28"/>
        </w:rPr>
        <w:t>______________________________________</w:t>
      </w:r>
    </w:p>
    <w:p w:rsidR="008B0850" w:rsidRPr="009D13AD" w:rsidRDefault="008B0850" w:rsidP="008B0850">
      <w:pPr>
        <w:tabs>
          <w:tab w:val="left" w:pos="8640"/>
        </w:tabs>
        <w:jc w:val="center"/>
        <w:rPr>
          <w:i/>
        </w:rPr>
      </w:pPr>
      <w:r w:rsidRPr="009D13AD">
        <w:rPr>
          <w:i/>
        </w:rPr>
        <w:t>(наименование претендента)</w:t>
      </w:r>
    </w:p>
    <w:p w:rsidR="008B0850" w:rsidRPr="009D13AD" w:rsidRDefault="008B0850" w:rsidP="008B0850">
      <w:pPr>
        <w:rPr>
          <w:sz w:val="28"/>
          <w:szCs w:val="28"/>
          <w:lang w:eastAsia="ru-RU"/>
        </w:rPr>
      </w:pPr>
      <w:r w:rsidRPr="009D13AD">
        <w:rPr>
          <w:sz w:val="28"/>
          <w:szCs w:val="28"/>
          <w:lang w:eastAsia="ru-RU"/>
        </w:rPr>
        <w:t>____________________________________________________________________</w:t>
      </w:r>
    </w:p>
    <w:p w:rsidR="008B0850" w:rsidRPr="009D13AD" w:rsidRDefault="008B0850" w:rsidP="008B0850">
      <w:pPr>
        <w:rPr>
          <w:i/>
        </w:rPr>
      </w:pPr>
      <w:r w:rsidRPr="009D13AD">
        <w:rPr>
          <w:i/>
        </w:rPr>
        <w:t xml:space="preserve">       М.П.</w:t>
      </w:r>
      <w:r w:rsidRPr="009D13AD">
        <w:rPr>
          <w:i/>
        </w:rPr>
        <w:tab/>
      </w:r>
      <w:r w:rsidRPr="009D13AD">
        <w:rPr>
          <w:i/>
        </w:rPr>
        <w:tab/>
      </w:r>
      <w:r w:rsidRPr="009D13AD">
        <w:rPr>
          <w:i/>
        </w:rPr>
        <w:tab/>
        <w:t>(должность, подпись, ФИО)</w:t>
      </w:r>
    </w:p>
    <w:p w:rsidR="008B0850" w:rsidRPr="009D13AD" w:rsidRDefault="008B0850" w:rsidP="008B0850">
      <w:pPr>
        <w:rPr>
          <w:sz w:val="28"/>
          <w:szCs w:val="28"/>
          <w:lang w:eastAsia="ru-RU"/>
        </w:rPr>
      </w:pPr>
      <w:r w:rsidRPr="009D13AD">
        <w:rPr>
          <w:sz w:val="28"/>
          <w:szCs w:val="28"/>
          <w:lang w:eastAsia="ru-RU"/>
        </w:rPr>
        <w:t>«____» _________ 201__ г.</w:t>
      </w:r>
    </w:p>
    <w:p w:rsidR="00E806FA" w:rsidRPr="009D13AD" w:rsidRDefault="00510148" w:rsidP="00E806FA">
      <w:pPr>
        <w:pStyle w:val="2"/>
        <w:spacing w:before="0" w:after="0"/>
        <w:jc w:val="right"/>
        <w:rPr>
          <w:rFonts w:cs="Times New Roman"/>
          <w:b w:val="0"/>
          <w:i w:val="0"/>
          <w:iCs w:val="0"/>
        </w:rPr>
      </w:pPr>
      <w:r w:rsidRPr="009D13AD">
        <w:br w:type="page"/>
      </w:r>
      <w:r w:rsidR="00E806FA" w:rsidRPr="009D13AD">
        <w:rPr>
          <w:rFonts w:cs="Times New Roman"/>
          <w:b w:val="0"/>
          <w:i w:val="0"/>
          <w:iCs w:val="0"/>
        </w:rPr>
        <w:lastRenderedPageBreak/>
        <w:t>Приложение № 3</w:t>
      </w:r>
    </w:p>
    <w:p w:rsidR="00E806FA" w:rsidRPr="009D13AD" w:rsidRDefault="00E806FA" w:rsidP="00E806FA">
      <w:pPr>
        <w:pStyle w:val="2"/>
        <w:spacing w:before="0" w:after="0"/>
        <w:jc w:val="right"/>
        <w:rPr>
          <w:rFonts w:cs="Times New Roman"/>
          <w:b w:val="0"/>
          <w:i w:val="0"/>
          <w:iCs w:val="0"/>
        </w:rPr>
      </w:pPr>
      <w:r w:rsidRPr="009D13AD">
        <w:rPr>
          <w:rFonts w:cs="Times New Roman"/>
          <w:b w:val="0"/>
          <w:i w:val="0"/>
          <w:iCs w:val="0"/>
        </w:rPr>
        <w:t>к документации о закупке</w:t>
      </w:r>
    </w:p>
    <w:p w:rsidR="009D77D6" w:rsidRPr="009D13AD" w:rsidRDefault="009D77D6" w:rsidP="009D77D6"/>
    <w:p w:rsidR="00E806FA" w:rsidRPr="009D13AD" w:rsidRDefault="00E806FA" w:rsidP="00E806FA">
      <w:pPr>
        <w:pStyle w:val="3"/>
        <w:spacing w:before="0" w:after="0"/>
        <w:jc w:val="center"/>
        <w:rPr>
          <w:rFonts w:ascii="Times New Roman" w:hAnsi="Times New Roman"/>
          <w:bCs w:val="0"/>
          <w:sz w:val="28"/>
          <w:szCs w:val="28"/>
        </w:rPr>
      </w:pPr>
      <w:r w:rsidRPr="009D13AD">
        <w:rPr>
          <w:rFonts w:ascii="Times New Roman" w:hAnsi="Times New Roman"/>
          <w:bCs w:val="0"/>
          <w:sz w:val="28"/>
          <w:szCs w:val="28"/>
        </w:rPr>
        <w:t>Финансово-коммерческое предложение</w:t>
      </w:r>
    </w:p>
    <w:p w:rsidR="00E806FA" w:rsidRPr="009D13AD" w:rsidRDefault="00E806FA" w:rsidP="00E806FA"/>
    <w:p w:rsidR="00E806FA" w:rsidRPr="009D13AD" w:rsidRDefault="00E806FA" w:rsidP="00E806FA">
      <w:pPr>
        <w:rPr>
          <w:sz w:val="28"/>
          <w:szCs w:val="28"/>
        </w:rPr>
      </w:pPr>
      <w:r w:rsidRPr="009D13AD">
        <w:rPr>
          <w:sz w:val="28"/>
          <w:szCs w:val="28"/>
        </w:rPr>
        <w:t xml:space="preserve"> «____» _________ 201_ г.             Открытый конкурс № ОКэ-МСП-___</w:t>
      </w:r>
      <w:r w:rsidR="00806107" w:rsidRPr="009D13AD">
        <w:rPr>
          <w:sz w:val="28"/>
          <w:szCs w:val="28"/>
        </w:rPr>
        <w:t>______</w:t>
      </w:r>
      <w:r w:rsidRPr="009D13AD">
        <w:rPr>
          <w:sz w:val="28"/>
          <w:szCs w:val="28"/>
        </w:rPr>
        <w:t xml:space="preserve">__  </w:t>
      </w:r>
    </w:p>
    <w:p w:rsidR="00E806FA" w:rsidRPr="009D13AD" w:rsidRDefault="00E806FA" w:rsidP="00E806FA">
      <w:pPr>
        <w:jc w:val="right"/>
        <w:rPr>
          <w:sz w:val="28"/>
          <w:szCs w:val="28"/>
        </w:rPr>
      </w:pPr>
      <w:r w:rsidRPr="009D13AD">
        <w:rPr>
          <w:sz w:val="28"/>
          <w:szCs w:val="28"/>
        </w:rPr>
        <w:tab/>
      </w:r>
      <w:r w:rsidRPr="009D13AD">
        <w:rPr>
          <w:sz w:val="28"/>
          <w:szCs w:val="28"/>
        </w:rPr>
        <w:tab/>
      </w:r>
      <w:r w:rsidRPr="009D13AD">
        <w:rPr>
          <w:sz w:val="28"/>
          <w:szCs w:val="28"/>
        </w:rPr>
        <w:tab/>
      </w:r>
      <w:r w:rsidRPr="009D13AD">
        <w:rPr>
          <w:sz w:val="28"/>
          <w:szCs w:val="28"/>
        </w:rPr>
        <w:tab/>
      </w:r>
      <w:r w:rsidRPr="009D13AD">
        <w:rPr>
          <w:sz w:val="28"/>
          <w:szCs w:val="28"/>
        </w:rPr>
        <w:tab/>
      </w:r>
      <w:r w:rsidRPr="009D13AD">
        <w:rPr>
          <w:sz w:val="28"/>
          <w:szCs w:val="28"/>
        </w:rPr>
        <w:tab/>
      </w:r>
      <w:r w:rsidRPr="009D13AD">
        <w:rPr>
          <w:sz w:val="28"/>
          <w:szCs w:val="28"/>
        </w:rPr>
        <w:tab/>
      </w:r>
    </w:p>
    <w:p w:rsidR="00E806FA" w:rsidRPr="009D13AD" w:rsidRDefault="00E806FA" w:rsidP="00E806FA">
      <w:pPr>
        <w:rPr>
          <w:sz w:val="28"/>
          <w:szCs w:val="28"/>
        </w:rPr>
      </w:pPr>
      <w:r w:rsidRPr="009D13AD">
        <w:rPr>
          <w:sz w:val="28"/>
          <w:szCs w:val="28"/>
        </w:rPr>
        <w:t>____________________________________________________________________</w:t>
      </w:r>
    </w:p>
    <w:p w:rsidR="00E806FA" w:rsidRPr="009D13AD" w:rsidRDefault="00E806FA" w:rsidP="00E806FA">
      <w:pPr>
        <w:ind w:firstLine="3"/>
        <w:jc w:val="center"/>
        <w:rPr>
          <w:bCs/>
          <w:i/>
        </w:rPr>
      </w:pPr>
      <w:r w:rsidRPr="009D13AD">
        <w:rPr>
          <w:bCs/>
          <w:i/>
        </w:rPr>
        <w:t>(Полное наименование п</w:t>
      </w:r>
      <w:r w:rsidRPr="009D13AD">
        <w:rPr>
          <w:i/>
        </w:rPr>
        <w:t>ретендента</w:t>
      </w:r>
      <w:r w:rsidRPr="009D13AD">
        <w:rPr>
          <w:bCs/>
          <w:i/>
        </w:rPr>
        <w:t>)</w:t>
      </w:r>
    </w:p>
    <w:p w:rsidR="00806107" w:rsidRPr="009D13AD" w:rsidRDefault="00806107" w:rsidP="00806107">
      <w:pPr>
        <w:ind w:firstLine="708"/>
        <w:rPr>
          <w:bCs/>
          <w:sz w:val="28"/>
          <w:szCs w:val="28"/>
        </w:rPr>
      </w:pPr>
    </w:p>
    <w:tbl>
      <w:tblPr>
        <w:tblW w:w="5000" w:type="pct"/>
        <w:tblLayout w:type="fixed"/>
        <w:tblLook w:val="0000" w:firstRow="0" w:lastRow="0" w:firstColumn="0" w:lastColumn="0" w:noHBand="0" w:noVBand="0"/>
      </w:tblPr>
      <w:tblGrid>
        <w:gridCol w:w="678"/>
        <w:gridCol w:w="3825"/>
        <w:gridCol w:w="2268"/>
        <w:gridCol w:w="1701"/>
        <w:gridCol w:w="1382"/>
      </w:tblGrid>
      <w:tr w:rsidR="00806107" w:rsidRPr="009D13AD" w:rsidTr="00806107">
        <w:trPr>
          <w:trHeight w:val="1559"/>
        </w:trPr>
        <w:tc>
          <w:tcPr>
            <w:tcW w:w="344" w:type="pct"/>
            <w:tcBorders>
              <w:top w:val="single" w:sz="4" w:space="0" w:color="auto"/>
              <w:left w:val="single" w:sz="4" w:space="0" w:color="auto"/>
              <w:bottom w:val="single" w:sz="4" w:space="0" w:color="auto"/>
              <w:right w:val="single" w:sz="4" w:space="0" w:color="auto"/>
            </w:tcBorders>
            <w:vAlign w:val="center"/>
          </w:tcPr>
          <w:p w:rsidR="00806107" w:rsidRPr="009D13AD" w:rsidRDefault="00806107" w:rsidP="00FF1CD9">
            <w:pPr>
              <w:jc w:val="center"/>
            </w:pPr>
            <w:r w:rsidRPr="009D13AD">
              <w:t>№ п/п</w:t>
            </w:r>
          </w:p>
        </w:tc>
        <w:tc>
          <w:tcPr>
            <w:tcW w:w="1941" w:type="pct"/>
            <w:tcBorders>
              <w:top w:val="single" w:sz="4" w:space="0" w:color="auto"/>
              <w:left w:val="single" w:sz="4" w:space="0" w:color="auto"/>
              <w:bottom w:val="single" w:sz="4" w:space="0" w:color="auto"/>
              <w:right w:val="single" w:sz="4" w:space="0" w:color="auto"/>
            </w:tcBorders>
            <w:vAlign w:val="center"/>
          </w:tcPr>
          <w:p w:rsidR="00806107" w:rsidRPr="009D13AD" w:rsidRDefault="00806107" w:rsidP="00FF1CD9">
            <w:pPr>
              <w:jc w:val="center"/>
            </w:pPr>
            <w:r w:rsidRPr="009D13AD">
              <w:t>Наименование работ</w:t>
            </w:r>
          </w:p>
          <w:p w:rsidR="00806107" w:rsidRPr="009D13AD" w:rsidRDefault="00806107" w:rsidP="00FF1CD9">
            <w:pPr>
              <w:jc w:val="center"/>
            </w:pPr>
          </w:p>
        </w:tc>
        <w:tc>
          <w:tcPr>
            <w:tcW w:w="1151" w:type="pct"/>
            <w:tcBorders>
              <w:top w:val="single" w:sz="4" w:space="0" w:color="auto"/>
              <w:left w:val="single" w:sz="4" w:space="0" w:color="auto"/>
              <w:bottom w:val="single" w:sz="4" w:space="0" w:color="auto"/>
              <w:right w:val="single" w:sz="4" w:space="0" w:color="auto"/>
            </w:tcBorders>
            <w:vAlign w:val="center"/>
          </w:tcPr>
          <w:p w:rsidR="00806107" w:rsidRPr="009D13AD" w:rsidRDefault="00806107" w:rsidP="00FF1CD9">
            <w:pPr>
              <w:jc w:val="center"/>
            </w:pPr>
            <w:r w:rsidRPr="009D13AD">
              <w:t xml:space="preserve">Цена за весь закупаемый объем работ, в руб., без учета НДС </w:t>
            </w:r>
          </w:p>
        </w:tc>
        <w:tc>
          <w:tcPr>
            <w:tcW w:w="863" w:type="pct"/>
            <w:tcBorders>
              <w:top w:val="single" w:sz="4" w:space="0" w:color="auto"/>
              <w:left w:val="single" w:sz="4" w:space="0" w:color="auto"/>
              <w:bottom w:val="single" w:sz="4" w:space="0" w:color="auto"/>
              <w:right w:val="single" w:sz="4" w:space="0" w:color="auto"/>
            </w:tcBorders>
            <w:vAlign w:val="center"/>
          </w:tcPr>
          <w:p w:rsidR="00806107" w:rsidRPr="009D13AD" w:rsidRDefault="00806107" w:rsidP="00FF1CD9">
            <w:pPr>
              <w:jc w:val="center"/>
            </w:pPr>
            <w:r w:rsidRPr="009D13AD">
              <w:t>Срок выполнения работ, в календ. днях</w:t>
            </w:r>
          </w:p>
        </w:tc>
        <w:tc>
          <w:tcPr>
            <w:tcW w:w="701" w:type="pct"/>
            <w:tcBorders>
              <w:top w:val="single" w:sz="4" w:space="0" w:color="auto"/>
              <w:left w:val="nil"/>
              <w:bottom w:val="single" w:sz="4" w:space="0" w:color="auto"/>
              <w:right w:val="single" w:sz="4" w:space="0" w:color="auto"/>
            </w:tcBorders>
            <w:vAlign w:val="center"/>
          </w:tcPr>
          <w:p w:rsidR="00806107" w:rsidRPr="009D13AD" w:rsidRDefault="00806107" w:rsidP="00FF1CD9">
            <w:pPr>
              <w:jc w:val="center"/>
            </w:pPr>
            <w:r w:rsidRPr="009D13AD">
              <w:t xml:space="preserve">Размер аванса, </w:t>
            </w:r>
          </w:p>
          <w:p w:rsidR="00806107" w:rsidRPr="009D13AD" w:rsidRDefault="00806107" w:rsidP="00FF1CD9">
            <w:pPr>
              <w:jc w:val="center"/>
            </w:pPr>
            <w:r w:rsidRPr="009D13AD">
              <w:t>%</w:t>
            </w:r>
          </w:p>
        </w:tc>
      </w:tr>
      <w:tr w:rsidR="00806107" w:rsidRPr="009D13AD" w:rsidTr="00806107">
        <w:trPr>
          <w:trHeight w:val="255"/>
        </w:trPr>
        <w:tc>
          <w:tcPr>
            <w:tcW w:w="344" w:type="pct"/>
            <w:tcBorders>
              <w:top w:val="nil"/>
              <w:left w:val="single" w:sz="4" w:space="0" w:color="auto"/>
              <w:bottom w:val="single" w:sz="4" w:space="0" w:color="auto"/>
              <w:right w:val="single" w:sz="4" w:space="0" w:color="auto"/>
            </w:tcBorders>
            <w:noWrap/>
            <w:vAlign w:val="bottom"/>
          </w:tcPr>
          <w:p w:rsidR="00806107" w:rsidRPr="009D13AD" w:rsidRDefault="00806107" w:rsidP="00FF1CD9">
            <w:pPr>
              <w:jc w:val="center"/>
            </w:pPr>
            <w:r w:rsidRPr="009D13AD">
              <w:t>1</w:t>
            </w:r>
          </w:p>
        </w:tc>
        <w:tc>
          <w:tcPr>
            <w:tcW w:w="1941" w:type="pct"/>
            <w:tcBorders>
              <w:top w:val="nil"/>
              <w:left w:val="nil"/>
              <w:bottom w:val="single" w:sz="4" w:space="0" w:color="auto"/>
              <w:right w:val="single" w:sz="4" w:space="0" w:color="auto"/>
            </w:tcBorders>
            <w:noWrap/>
            <w:vAlign w:val="bottom"/>
          </w:tcPr>
          <w:p w:rsidR="00806107" w:rsidRPr="009D13AD" w:rsidRDefault="00806107" w:rsidP="00FF1CD9">
            <w:pPr>
              <w:jc w:val="center"/>
            </w:pPr>
            <w:r w:rsidRPr="009D13AD">
              <w:t>2</w:t>
            </w:r>
          </w:p>
        </w:tc>
        <w:tc>
          <w:tcPr>
            <w:tcW w:w="1151" w:type="pct"/>
            <w:tcBorders>
              <w:top w:val="single" w:sz="4" w:space="0" w:color="auto"/>
              <w:left w:val="single" w:sz="4" w:space="0" w:color="auto"/>
              <w:bottom w:val="single" w:sz="4" w:space="0" w:color="auto"/>
              <w:right w:val="single" w:sz="4" w:space="0" w:color="auto"/>
            </w:tcBorders>
            <w:noWrap/>
            <w:vAlign w:val="bottom"/>
          </w:tcPr>
          <w:p w:rsidR="00806107" w:rsidRPr="009D13AD" w:rsidRDefault="00806107" w:rsidP="00FF1CD9">
            <w:pPr>
              <w:jc w:val="center"/>
            </w:pPr>
            <w:r w:rsidRPr="009D13AD">
              <w:t>3</w:t>
            </w:r>
          </w:p>
        </w:tc>
        <w:tc>
          <w:tcPr>
            <w:tcW w:w="863" w:type="pct"/>
            <w:tcBorders>
              <w:top w:val="single" w:sz="4" w:space="0" w:color="auto"/>
              <w:left w:val="nil"/>
              <w:bottom w:val="single" w:sz="4" w:space="0" w:color="auto"/>
              <w:right w:val="single" w:sz="4" w:space="0" w:color="auto"/>
            </w:tcBorders>
          </w:tcPr>
          <w:p w:rsidR="00806107" w:rsidRPr="009D13AD" w:rsidRDefault="00806107" w:rsidP="00FF1CD9">
            <w:pPr>
              <w:jc w:val="center"/>
            </w:pPr>
            <w:r w:rsidRPr="009D13AD">
              <w:t>4</w:t>
            </w:r>
          </w:p>
        </w:tc>
        <w:tc>
          <w:tcPr>
            <w:tcW w:w="701" w:type="pct"/>
            <w:tcBorders>
              <w:top w:val="single" w:sz="4" w:space="0" w:color="auto"/>
              <w:left w:val="nil"/>
              <w:bottom w:val="single" w:sz="4" w:space="0" w:color="auto"/>
              <w:right w:val="single" w:sz="4" w:space="0" w:color="auto"/>
            </w:tcBorders>
            <w:noWrap/>
            <w:vAlign w:val="bottom"/>
          </w:tcPr>
          <w:p w:rsidR="00806107" w:rsidRPr="009D13AD" w:rsidRDefault="00806107" w:rsidP="00FF1CD9">
            <w:pPr>
              <w:jc w:val="center"/>
            </w:pPr>
            <w:r w:rsidRPr="009D13AD">
              <w:t>5</w:t>
            </w:r>
          </w:p>
        </w:tc>
      </w:tr>
      <w:tr w:rsidR="00806107" w:rsidRPr="009D13AD" w:rsidTr="00806107">
        <w:trPr>
          <w:trHeight w:val="315"/>
        </w:trPr>
        <w:tc>
          <w:tcPr>
            <w:tcW w:w="344" w:type="pct"/>
            <w:tcBorders>
              <w:top w:val="nil"/>
              <w:left w:val="single" w:sz="4" w:space="0" w:color="auto"/>
              <w:bottom w:val="single" w:sz="4" w:space="0" w:color="auto"/>
              <w:right w:val="single" w:sz="4" w:space="0" w:color="auto"/>
            </w:tcBorders>
            <w:noWrap/>
          </w:tcPr>
          <w:p w:rsidR="00806107" w:rsidRPr="009D13AD" w:rsidRDefault="00806107" w:rsidP="00FF1CD9">
            <w:pPr>
              <w:jc w:val="center"/>
            </w:pPr>
            <w:r w:rsidRPr="009D13AD">
              <w:t>1</w:t>
            </w:r>
          </w:p>
        </w:tc>
        <w:tc>
          <w:tcPr>
            <w:tcW w:w="1941" w:type="pct"/>
            <w:tcBorders>
              <w:top w:val="nil"/>
              <w:left w:val="nil"/>
              <w:bottom w:val="single" w:sz="4" w:space="0" w:color="auto"/>
              <w:right w:val="single" w:sz="4" w:space="0" w:color="auto"/>
            </w:tcBorders>
            <w:noWrap/>
          </w:tcPr>
          <w:p w:rsidR="00806107" w:rsidRPr="009D13AD" w:rsidRDefault="00806107" w:rsidP="000E6AAC">
            <w:pPr>
              <w:ind w:firstLine="709"/>
              <w:jc w:val="both"/>
            </w:pPr>
            <w:r w:rsidRPr="009D13AD">
              <w:t xml:space="preserve">Выполнение работ по текущему ремонту </w:t>
            </w:r>
            <w:r w:rsidR="0051139C" w:rsidRPr="009D13AD">
              <w:t>здания санитарно-бытового корпуса инвентарный № 013/00/00000016  (кадастровый номер 38:36:000000:3000) контейнерного терминала Батарейная филиала ПАО "ТрансКонтейнер" на Восточно-Сибирской железной дороге</w:t>
            </w:r>
            <w:r w:rsidR="0051139C" w:rsidRPr="009D13AD" w:rsidDel="00592EE8">
              <w:t xml:space="preserve"> </w:t>
            </w:r>
            <w:r w:rsidR="0051139C" w:rsidRPr="009D13AD">
              <w:t>(далее - Работы).</w:t>
            </w:r>
          </w:p>
        </w:tc>
        <w:tc>
          <w:tcPr>
            <w:tcW w:w="1151" w:type="pct"/>
            <w:tcBorders>
              <w:top w:val="single" w:sz="4" w:space="0" w:color="auto"/>
              <w:left w:val="single" w:sz="4" w:space="0" w:color="auto"/>
              <w:bottom w:val="single" w:sz="4" w:space="0" w:color="auto"/>
              <w:right w:val="single" w:sz="4" w:space="0" w:color="auto"/>
            </w:tcBorders>
            <w:noWrap/>
          </w:tcPr>
          <w:p w:rsidR="00806107" w:rsidRPr="009D13AD" w:rsidRDefault="009D187E" w:rsidP="00FF1CD9">
            <w:pPr>
              <w:jc w:val="center"/>
              <w:rPr>
                <w:sz w:val="28"/>
                <w:szCs w:val="28"/>
              </w:rPr>
            </w:pPr>
            <w:r w:rsidRPr="009D13AD">
              <w:rPr>
                <w:i/>
              </w:rPr>
              <w:t>(цифрами и прописью)</w:t>
            </w:r>
          </w:p>
        </w:tc>
        <w:tc>
          <w:tcPr>
            <w:tcW w:w="863" w:type="pct"/>
            <w:tcBorders>
              <w:top w:val="single" w:sz="4" w:space="0" w:color="auto"/>
              <w:left w:val="nil"/>
              <w:bottom w:val="single" w:sz="4" w:space="0" w:color="auto"/>
              <w:right w:val="single" w:sz="4" w:space="0" w:color="auto"/>
            </w:tcBorders>
          </w:tcPr>
          <w:p w:rsidR="00806107" w:rsidRPr="009D13AD" w:rsidRDefault="009D187E" w:rsidP="009D187E">
            <w:pPr>
              <w:jc w:val="center"/>
              <w:rPr>
                <w:i/>
              </w:rPr>
            </w:pPr>
            <w:r w:rsidRPr="009D13AD">
              <w:rPr>
                <w:i/>
              </w:rPr>
              <w:t>(цифрами и прописью)</w:t>
            </w:r>
          </w:p>
        </w:tc>
        <w:tc>
          <w:tcPr>
            <w:tcW w:w="701" w:type="pct"/>
            <w:tcBorders>
              <w:top w:val="nil"/>
              <w:left w:val="nil"/>
              <w:bottom w:val="single" w:sz="4" w:space="0" w:color="auto"/>
              <w:right w:val="single" w:sz="4" w:space="0" w:color="auto"/>
            </w:tcBorders>
            <w:noWrap/>
          </w:tcPr>
          <w:p w:rsidR="00806107" w:rsidRPr="009D13AD" w:rsidRDefault="009D187E" w:rsidP="00FF1CD9">
            <w:pPr>
              <w:jc w:val="center"/>
            </w:pPr>
            <w:r w:rsidRPr="009D13AD">
              <w:rPr>
                <w:i/>
              </w:rPr>
              <w:t>(цифрами и прописью)</w:t>
            </w:r>
          </w:p>
        </w:tc>
      </w:tr>
    </w:tbl>
    <w:p w:rsidR="00806107" w:rsidRPr="009D13AD" w:rsidRDefault="00806107" w:rsidP="00806107">
      <w:pPr>
        <w:ind w:firstLine="567"/>
        <w:jc w:val="both"/>
        <w:rPr>
          <w:b/>
          <w:sz w:val="28"/>
          <w:szCs w:val="28"/>
        </w:rPr>
      </w:pPr>
    </w:p>
    <w:p w:rsidR="00E806FA" w:rsidRPr="009D13AD" w:rsidRDefault="00E806FA" w:rsidP="00E806FA">
      <w:pPr>
        <w:pStyle w:val="afc"/>
        <w:jc w:val="both"/>
        <w:rPr>
          <w:szCs w:val="28"/>
        </w:rPr>
      </w:pPr>
      <w:r w:rsidRPr="009D13AD">
        <w:rPr>
          <w:szCs w:val="28"/>
        </w:rPr>
        <w:t xml:space="preserve">Цена, указанная в настоящем финансово-коммерческом предложении по </w:t>
      </w:r>
      <w:r w:rsidRPr="009D13AD">
        <w:rPr>
          <w:i/>
          <w:sz w:val="24"/>
          <w:szCs w:val="24"/>
        </w:rPr>
        <w:t>(поставке товаров, выполнению работ,</w:t>
      </w:r>
      <w:r w:rsidR="009D77D6" w:rsidRPr="009D13AD">
        <w:rPr>
          <w:i/>
          <w:sz w:val="24"/>
          <w:szCs w:val="24"/>
        </w:rPr>
        <w:t xml:space="preserve"> </w:t>
      </w:r>
      <w:r w:rsidRPr="009D13AD">
        <w:rPr>
          <w:i/>
          <w:sz w:val="24"/>
          <w:szCs w:val="24"/>
        </w:rPr>
        <w:t>оказанием услуг)</w:t>
      </w:r>
      <w:r w:rsidRPr="009D13AD">
        <w:rPr>
          <w:szCs w:val="28"/>
        </w:rPr>
        <w:t xml:space="preserve">, учитывает стоимость всех налогов (кроме НДС), материалов, изделий и расходов, связанных с их доставкой, а также иные расходы, связанные с _____________ </w:t>
      </w:r>
      <w:r w:rsidRPr="009D13AD">
        <w:rPr>
          <w:i/>
          <w:sz w:val="24"/>
          <w:szCs w:val="24"/>
        </w:rPr>
        <w:t>(поставке товаров, выполнении работ, оказании услуг).</w:t>
      </w:r>
    </w:p>
    <w:p w:rsidR="00E806FA" w:rsidRPr="009D13AD" w:rsidRDefault="00E806FA" w:rsidP="00E806FA">
      <w:pPr>
        <w:pStyle w:val="afc"/>
        <w:jc w:val="both"/>
        <w:rPr>
          <w:szCs w:val="28"/>
        </w:rPr>
      </w:pPr>
      <w:r w:rsidRPr="009D13AD">
        <w:rPr>
          <w:szCs w:val="28"/>
        </w:rPr>
        <w:t>__________</w:t>
      </w:r>
      <w:r w:rsidRPr="009D13AD">
        <w:rPr>
          <w:i/>
          <w:sz w:val="24"/>
          <w:szCs w:val="24"/>
        </w:rPr>
        <w:t xml:space="preserve"> (Поставка товаров, выполнение работ, оказание услуг)</w:t>
      </w:r>
      <w:r w:rsidRPr="009D13AD">
        <w:rPr>
          <w:szCs w:val="28"/>
        </w:rPr>
        <w:t xml:space="preserve"> облагается НДС по ставке ____%, размер которого составляет ________/ НДС не облагается </w:t>
      </w:r>
      <w:r w:rsidRPr="009D13AD">
        <w:rPr>
          <w:i/>
          <w:sz w:val="24"/>
          <w:szCs w:val="24"/>
        </w:rPr>
        <w:t>(указать необходимое)</w:t>
      </w:r>
      <w:r w:rsidRPr="009D13AD">
        <w:rPr>
          <w:i/>
          <w:szCs w:val="28"/>
        </w:rPr>
        <w:t>.</w:t>
      </w:r>
    </w:p>
    <w:p w:rsidR="00C867C2" w:rsidRPr="009D13AD" w:rsidRDefault="00C867C2" w:rsidP="00E806FA">
      <w:pPr>
        <w:pStyle w:val="afc"/>
        <w:jc w:val="both"/>
        <w:rPr>
          <w:i/>
          <w:szCs w:val="28"/>
        </w:rPr>
      </w:pPr>
    </w:p>
    <w:p w:rsidR="00E806FA" w:rsidRPr="009D13AD" w:rsidRDefault="00E806FA" w:rsidP="00E806FA">
      <w:pPr>
        <w:pStyle w:val="afc"/>
        <w:jc w:val="both"/>
        <w:rPr>
          <w:szCs w:val="28"/>
        </w:rPr>
      </w:pPr>
      <w:r w:rsidRPr="009D13AD">
        <w:rPr>
          <w:szCs w:val="28"/>
        </w:rPr>
        <w:t>приложение № 1 – Расчет стоимости работ</w:t>
      </w:r>
      <w:r w:rsidR="009D187E" w:rsidRPr="009D13AD">
        <w:rPr>
          <w:szCs w:val="28"/>
        </w:rPr>
        <w:t xml:space="preserve"> </w:t>
      </w:r>
      <w:r w:rsidRPr="009D13AD">
        <w:rPr>
          <w:szCs w:val="28"/>
        </w:rPr>
        <w:t>на ___ листах.</w:t>
      </w:r>
    </w:p>
    <w:p w:rsidR="00E806FA" w:rsidRPr="009D13AD" w:rsidRDefault="00E806FA" w:rsidP="00E806FA">
      <w:pPr>
        <w:pStyle w:val="afc"/>
        <w:jc w:val="both"/>
      </w:pPr>
    </w:p>
    <w:p w:rsidR="00E806FA" w:rsidRPr="009D13AD" w:rsidRDefault="00E806FA" w:rsidP="00E806FA">
      <w:pPr>
        <w:keepNext/>
        <w:ind w:firstLine="706"/>
        <w:jc w:val="both"/>
        <w:outlineLvl w:val="2"/>
        <w:rPr>
          <w:rFonts w:ascii="Arial" w:hAnsi="Arial"/>
          <w:bCs/>
          <w:sz w:val="28"/>
          <w:szCs w:val="28"/>
        </w:rPr>
      </w:pPr>
      <w:r w:rsidRPr="009D13AD">
        <w:rPr>
          <w:b/>
          <w:bCs/>
          <w:sz w:val="28"/>
          <w:szCs w:val="28"/>
        </w:rPr>
        <w:t>Представитель, имеющий полномочия подписать Заявку на участие от имени ____________________________________________________________</w:t>
      </w:r>
    </w:p>
    <w:p w:rsidR="00E806FA" w:rsidRPr="009D13AD" w:rsidRDefault="00E806FA" w:rsidP="00E806FA">
      <w:pPr>
        <w:tabs>
          <w:tab w:val="left" w:pos="8640"/>
        </w:tabs>
        <w:jc w:val="center"/>
        <w:rPr>
          <w:i/>
        </w:rPr>
      </w:pPr>
      <w:r w:rsidRPr="009D13AD">
        <w:rPr>
          <w:i/>
        </w:rPr>
        <w:t>(наименование претендента)</w:t>
      </w:r>
    </w:p>
    <w:p w:rsidR="00E806FA" w:rsidRPr="009D13AD" w:rsidRDefault="00E806FA" w:rsidP="00E806FA">
      <w:pPr>
        <w:rPr>
          <w:sz w:val="28"/>
          <w:szCs w:val="28"/>
          <w:lang w:eastAsia="ru-RU"/>
        </w:rPr>
      </w:pPr>
      <w:r w:rsidRPr="009D13AD">
        <w:rPr>
          <w:sz w:val="28"/>
          <w:szCs w:val="28"/>
          <w:lang w:eastAsia="ru-RU"/>
        </w:rPr>
        <w:t>____________________________________________________________________</w:t>
      </w:r>
    </w:p>
    <w:p w:rsidR="00E806FA" w:rsidRPr="009D13AD" w:rsidRDefault="00E806FA" w:rsidP="00E806FA">
      <w:pPr>
        <w:rPr>
          <w:i/>
        </w:rPr>
      </w:pPr>
      <w:r w:rsidRPr="009D13AD">
        <w:rPr>
          <w:i/>
        </w:rPr>
        <w:t xml:space="preserve">       М.П.</w:t>
      </w:r>
      <w:r w:rsidRPr="009D13AD">
        <w:rPr>
          <w:i/>
        </w:rPr>
        <w:tab/>
      </w:r>
      <w:r w:rsidRPr="009D13AD">
        <w:rPr>
          <w:i/>
        </w:rPr>
        <w:tab/>
      </w:r>
      <w:r w:rsidRPr="009D13AD">
        <w:rPr>
          <w:i/>
        </w:rPr>
        <w:tab/>
        <w:t>(должность, подпись, ФИО)</w:t>
      </w:r>
    </w:p>
    <w:p w:rsidR="00E806FA" w:rsidRPr="009D13AD" w:rsidRDefault="00E806FA" w:rsidP="00E806FA">
      <w:pPr>
        <w:rPr>
          <w:sz w:val="28"/>
          <w:szCs w:val="28"/>
          <w:lang w:eastAsia="ru-RU"/>
        </w:rPr>
      </w:pPr>
      <w:r w:rsidRPr="009D13AD">
        <w:rPr>
          <w:sz w:val="28"/>
          <w:szCs w:val="28"/>
          <w:lang w:eastAsia="ru-RU"/>
        </w:rPr>
        <w:t>"____" _________ 201__ г.</w:t>
      </w:r>
    </w:p>
    <w:p w:rsidR="00E806FA" w:rsidRPr="009D13AD" w:rsidRDefault="00E806FA">
      <w:pPr>
        <w:suppressAutoHyphens w:val="0"/>
        <w:rPr>
          <w:szCs w:val="28"/>
        </w:rPr>
      </w:pPr>
      <w:r w:rsidRPr="009D13AD">
        <w:rPr>
          <w:szCs w:val="28"/>
        </w:rPr>
        <w:br w:type="page"/>
      </w:r>
    </w:p>
    <w:p w:rsidR="00040BAC" w:rsidRPr="009D13AD" w:rsidRDefault="00040BAC" w:rsidP="00E806FA">
      <w:pPr>
        <w:suppressAutoHyphens w:val="0"/>
        <w:jc w:val="right"/>
        <w:rPr>
          <w:szCs w:val="28"/>
        </w:rPr>
      </w:pPr>
    </w:p>
    <w:p w:rsidR="00040BAC" w:rsidRPr="009D13AD" w:rsidRDefault="00FF0652">
      <w:pPr>
        <w:pStyle w:val="af9"/>
        <w:ind w:firstLine="0"/>
        <w:jc w:val="right"/>
        <w:rPr>
          <w:szCs w:val="28"/>
        </w:rPr>
      </w:pPr>
      <w:r w:rsidRPr="009D13AD">
        <w:t>Приложение № 4</w:t>
      </w:r>
    </w:p>
    <w:p w:rsidR="00C10125" w:rsidRPr="009D13AD" w:rsidRDefault="00C10125" w:rsidP="00C10125">
      <w:pPr>
        <w:pStyle w:val="af9"/>
        <w:ind w:firstLine="0"/>
        <w:jc w:val="right"/>
        <w:rPr>
          <w:rFonts w:eastAsia="Times New Roman"/>
          <w:sz w:val="32"/>
          <w:szCs w:val="28"/>
        </w:rPr>
      </w:pPr>
      <w:r w:rsidRPr="009D13AD">
        <w:rPr>
          <w:sz w:val="28"/>
        </w:rPr>
        <w:t>к документации о закупке</w:t>
      </w:r>
    </w:p>
    <w:p w:rsidR="00C10125" w:rsidRPr="009D13AD" w:rsidRDefault="00C10125" w:rsidP="00C10125">
      <w:pPr>
        <w:pStyle w:val="af9"/>
        <w:ind w:firstLine="0"/>
        <w:jc w:val="left"/>
        <w:rPr>
          <w:rFonts w:eastAsia="Times New Roman"/>
          <w:sz w:val="28"/>
          <w:szCs w:val="28"/>
        </w:rPr>
      </w:pPr>
    </w:p>
    <w:p w:rsidR="00FF0652" w:rsidRPr="009D13AD" w:rsidRDefault="00FF0652" w:rsidP="00FF0652">
      <w:pPr>
        <w:jc w:val="center"/>
        <w:rPr>
          <w:b/>
          <w:bCs/>
          <w:sz w:val="28"/>
          <w:szCs w:val="28"/>
        </w:rPr>
      </w:pPr>
      <w:r w:rsidRPr="009D13AD">
        <w:rPr>
          <w:b/>
          <w:bCs/>
          <w:sz w:val="28"/>
          <w:szCs w:val="28"/>
        </w:rPr>
        <w:t>Сведения об опыте выполнения работ, оказания услуг, поставки товаров по предмету Открытого конкурса № ___________, выполненных, оказанных, поставленных ____________________________________________.</w:t>
      </w:r>
    </w:p>
    <w:p w:rsidR="00FF0652" w:rsidRPr="009D13AD" w:rsidRDefault="00FF0652" w:rsidP="00FF0652">
      <w:pPr>
        <w:jc w:val="center"/>
        <w:rPr>
          <w:i/>
        </w:rPr>
      </w:pPr>
      <w:r w:rsidRPr="009D13AD">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287"/>
        <w:gridCol w:w="2665"/>
        <w:gridCol w:w="1735"/>
        <w:gridCol w:w="1894"/>
        <w:gridCol w:w="1599"/>
      </w:tblGrid>
      <w:tr w:rsidR="00FF0652" w:rsidRPr="009D13AD" w:rsidTr="00FF0652">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FF0652" w:rsidRPr="009D13AD" w:rsidRDefault="00FF0652" w:rsidP="00FF0652">
            <w:pPr>
              <w:jc w:val="center"/>
            </w:pPr>
            <w:r w:rsidRPr="009D13AD">
              <w:t>№№</w:t>
            </w:r>
          </w:p>
        </w:tc>
        <w:tc>
          <w:tcPr>
            <w:tcW w:w="0" w:type="auto"/>
            <w:tcBorders>
              <w:top w:val="single" w:sz="4" w:space="0" w:color="auto"/>
              <w:left w:val="single" w:sz="4" w:space="0" w:color="auto"/>
              <w:bottom w:val="single" w:sz="4" w:space="0" w:color="auto"/>
              <w:right w:val="single" w:sz="4" w:space="0" w:color="auto"/>
            </w:tcBorders>
            <w:vAlign w:val="center"/>
          </w:tcPr>
          <w:p w:rsidR="00FF0652" w:rsidRPr="009D13AD" w:rsidRDefault="00FF0652" w:rsidP="00FF0652">
            <w:pPr>
              <w:jc w:val="center"/>
            </w:pPr>
            <w:r w:rsidRPr="009D13AD">
              <w:t>Дата и номер договора</w:t>
            </w:r>
            <w:r w:rsidRPr="009D13AD">
              <w:rPr>
                <w:rStyle w:val="af6"/>
              </w:rPr>
              <w:footnoteReference w:id="8"/>
            </w:r>
          </w:p>
        </w:tc>
        <w:tc>
          <w:tcPr>
            <w:tcW w:w="2665" w:type="dxa"/>
            <w:tcBorders>
              <w:top w:val="single" w:sz="4" w:space="0" w:color="auto"/>
              <w:left w:val="single" w:sz="4" w:space="0" w:color="auto"/>
              <w:bottom w:val="single" w:sz="4" w:space="0" w:color="auto"/>
              <w:right w:val="single" w:sz="4" w:space="0" w:color="auto"/>
            </w:tcBorders>
            <w:vAlign w:val="center"/>
          </w:tcPr>
          <w:p w:rsidR="00FF0652" w:rsidRPr="009D13AD" w:rsidRDefault="00FF0652" w:rsidP="00E806FA">
            <w:pPr>
              <w:jc w:val="center"/>
            </w:pPr>
            <w:r w:rsidRPr="009D13AD">
              <w:t xml:space="preserve">Предмет договора (указываются только договоры по предмету Открытого конкурса, указанному в пункте </w:t>
            </w:r>
            <w:r w:rsidR="00E806FA" w:rsidRPr="009D13AD">
              <w:t>____</w:t>
            </w:r>
            <w:r w:rsidRPr="009D13AD">
              <w:t xml:space="preserve"> документации о закупке)</w:t>
            </w:r>
          </w:p>
        </w:tc>
        <w:tc>
          <w:tcPr>
            <w:tcW w:w="1735" w:type="dxa"/>
            <w:tcBorders>
              <w:top w:val="single" w:sz="4" w:space="0" w:color="auto"/>
              <w:left w:val="single" w:sz="4" w:space="0" w:color="auto"/>
              <w:bottom w:val="single" w:sz="4" w:space="0" w:color="auto"/>
              <w:right w:val="single" w:sz="4" w:space="0" w:color="auto"/>
            </w:tcBorders>
            <w:vAlign w:val="center"/>
          </w:tcPr>
          <w:p w:rsidR="00FF0652" w:rsidRPr="009D13AD" w:rsidRDefault="00FF0652" w:rsidP="00FF0652">
            <w:pPr>
              <w:jc w:val="center"/>
            </w:pPr>
            <w:r w:rsidRPr="009D13AD">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FF0652" w:rsidRPr="009D13AD" w:rsidRDefault="00FF0652" w:rsidP="00FF0652">
            <w:pPr>
              <w:jc w:val="center"/>
            </w:pPr>
            <w:r w:rsidRPr="009D13AD">
              <w:t xml:space="preserve"> Количество поставляемого товара, работ, услуг  </w:t>
            </w:r>
          </w:p>
        </w:tc>
        <w:tc>
          <w:tcPr>
            <w:tcW w:w="0" w:type="auto"/>
            <w:tcBorders>
              <w:top w:val="single" w:sz="4" w:space="0" w:color="auto"/>
              <w:left w:val="single" w:sz="4" w:space="0" w:color="auto"/>
              <w:bottom w:val="single" w:sz="4" w:space="0" w:color="auto"/>
              <w:right w:val="single" w:sz="4" w:space="0" w:color="auto"/>
            </w:tcBorders>
            <w:vAlign w:val="center"/>
          </w:tcPr>
          <w:p w:rsidR="00FF0652" w:rsidRPr="009D13AD" w:rsidRDefault="00FF0652" w:rsidP="00FF0652">
            <w:pPr>
              <w:jc w:val="center"/>
            </w:pPr>
            <w:r w:rsidRPr="009D13AD">
              <w:t xml:space="preserve"> Сумма стоимости оказанных услуг по договору, без учета НДС, руб.</w:t>
            </w:r>
          </w:p>
        </w:tc>
      </w:tr>
      <w:tr w:rsidR="00FF0652" w:rsidRPr="009D13AD" w:rsidTr="00FF0652">
        <w:trPr>
          <w:trHeight w:val="274"/>
        </w:trPr>
        <w:tc>
          <w:tcPr>
            <w:tcW w:w="0" w:type="auto"/>
            <w:tcBorders>
              <w:top w:val="single" w:sz="4" w:space="0" w:color="auto"/>
              <w:left w:val="single" w:sz="4" w:space="0" w:color="auto"/>
              <w:bottom w:val="single" w:sz="4" w:space="0" w:color="auto"/>
              <w:right w:val="single" w:sz="4" w:space="0" w:color="auto"/>
            </w:tcBorders>
          </w:tcPr>
          <w:p w:rsidR="00FF0652" w:rsidRPr="009D13AD" w:rsidRDefault="00FF0652" w:rsidP="00FF0652">
            <w:r w:rsidRPr="009D13AD">
              <w:t>1.</w:t>
            </w:r>
          </w:p>
        </w:tc>
        <w:tc>
          <w:tcPr>
            <w:tcW w:w="0" w:type="auto"/>
            <w:tcBorders>
              <w:top w:val="single" w:sz="4" w:space="0" w:color="auto"/>
              <w:left w:val="single" w:sz="4" w:space="0" w:color="auto"/>
              <w:bottom w:val="single" w:sz="4" w:space="0" w:color="auto"/>
              <w:right w:val="single" w:sz="4" w:space="0" w:color="auto"/>
            </w:tcBorders>
            <w:vAlign w:val="center"/>
          </w:tcPr>
          <w:p w:rsidR="00FF0652" w:rsidRPr="009D13AD" w:rsidRDefault="00FF0652" w:rsidP="00FF0652">
            <w:pPr>
              <w:jc w:val="center"/>
            </w:pPr>
          </w:p>
        </w:tc>
        <w:tc>
          <w:tcPr>
            <w:tcW w:w="2665" w:type="dxa"/>
            <w:tcBorders>
              <w:top w:val="single" w:sz="4" w:space="0" w:color="auto"/>
              <w:left w:val="single" w:sz="4" w:space="0" w:color="auto"/>
              <w:bottom w:val="single" w:sz="4" w:space="0" w:color="auto"/>
              <w:right w:val="single" w:sz="4" w:space="0" w:color="auto"/>
            </w:tcBorders>
          </w:tcPr>
          <w:p w:rsidR="00FF0652" w:rsidRPr="009D13AD" w:rsidRDefault="00FF0652" w:rsidP="00FF0652"/>
        </w:tc>
        <w:tc>
          <w:tcPr>
            <w:tcW w:w="1735" w:type="dxa"/>
            <w:tcBorders>
              <w:top w:val="single" w:sz="4" w:space="0" w:color="auto"/>
              <w:left w:val="single" w:sz="4" w:space="0" w:color="auto"/>
              <w:bottom w:val="single" w:sz="4" w:space="0" w:color="auto"/>
              <w:right w:val="single" w:sz="4" w:space="0" w:color="auto"/>
            </w:tcBorders>
          </w:tcPr>
          <w:p w:rsidR="00FF0652" w:rsidRPr="009D13AD" w:rsidRDefault="00FF0652" w:rsidP="00FF0652"/>
        </w:tc>
        <w:tc>
          <w:tcPr>
            <w:tcW w:w="0" w:type="auto"/>
            <w:tcBorders>
              <w:top w:val="single" w:sz="4" w:space="0" w:color="auto"/>
              <w:left w:val="single" w:sz="4" w:space="0" w:color="auto"/>
              <w:bottom w:val="single" w:sz="4" w:space="0" w:color="auto"/>
              <w:right w:val="single" w:sz="4" w:space="0" w:color="auto"/>
            </w:tcBorders>
          </w:tcPr>
          <w:p w:rsidR="00FF0652" w:rsidRPr="009D13AD" w:rsidRDefault="00FF0652" w:rsidP="00FF0652"/>
        </w:tc>
        <w:tc>
          <w:tcPr>
            <w:tcW w:w="0" w:type="auto"/>
            <w:tcBorders>
              <w:top w:val="single" w:sz="4" w:space="0" w:color="auto"/>
              <w:left w:val="single" w:sz="4" w:space="0" w:color="auto"/>
              <w:bottom w:val="single" w:sz="4" w:space="0" w:color="auto"/>
              <w:right w:val="single" w:sz="4" w:space="0" w:color="auto"/>
            </w:tcBorders>
          </w:tcPr>
          <w:p w:rsidR="00FF0652" w:rsidRPr="009D13AD" w:rsidRDefault="00FF0652" w:rsidP="00FF0652"/>
        </w:tc>
      </w:tr>
      <w:tr w:rsidR="00FF0652" w:rsidRPr="009D13AD" w:rsidTr="00FF0652">
        <w:trPr>
          <w:trHeight w:val="262"/>
        </w:trPr>
        <w:tc>
          <w:tcPr>
            <w:tcW w:w="0" w:type="auto"/>
            <w:tcBorders>
              <w:top w:val="single" w:sz="4" w:space="0" w:color="auto"/>
              <w:left w:val="single" w:sz="4" w:space="0" w:color="auto"/>
              <w:bottom w:val="single" w:sz="4" w:space="0" w:color="auto"/>
              <w:right w:val="single" w:sz="4" w:space="0" w:color="auto"/>
            </w:tcBorders>
          </w:tcPr>
          <w:p w:rsidR="00FF0652" w:rsidRPr="009D13AD" w:rsidRDefault="00FF0652" w:rsidP="00FF0652">
            <w:r w:rsidRPr="009D13AD">
              <w:t>2.</w:t>
            </w:r>
          </w:p>
        </w:tc>
        <w:tc>
          <w:tcPr>
            <w:tcW w:w="0" w:type="auto"/>
            <w:tcBorders>
              <w:top w:val="single" w:sz="4" w:space="0" w:color="auto"/>
              <w:left w:val="single" w:sz="4" w:space="0" w:color="auto"/>
              <w:bottom w:val="single" w:sz="4" w:space="0" w:color="auto"/>
              <w:right w:val="single" w:sz="4" w:space="0" w:color="auto"/>
            </w:tcBorders>
            <w:vAlign w:val="center"/>
          </w:tcPr>
          <w:p w:rsidR="00FF0652" w:rsidRPr="009D13AD" w:rsidRDefault="00FF0652" w:rsidP="00FF0652">
            <w:pPr>
              <w:jc w:val="center"/>
            </w:pPr>
          </w:p>
        </w:tc>
        <w:tc>
          <w:tcPr>
            <w:tcW w:w="2665" w:type="dxa"/>
            <w:tcBorders>
              <w:top w:val="single" w:sz="4" w:space="0" w:color="auto"/>
              <w:left w:val="single" w:sz="4" w:space="0" w:color="auto"/>
              <w:bottom w:val="single" w:sz="4" w:space="0" w:color="auto"/>
              <w:right w:val="single" w:sz="4" w:space="0" w:color="auto"/>
            </w:tcBorders>
          </w:tcPr>
          <w:p w:rsidR="00FF0652" w:rsidRPr="009D13AD" w:rsidRDefault="00FF0652" w:rsidP="00FF0652"/>
        </w:tc>
        <w:tc>
          <w:tcPr>
            <w:tcW w:w="1735" w:type="dxa"/>
            <w:tcBorders>
              <w:top w:val="single" w:sz="4" w:space="0" w:color="auto"/>
              <w:left w:val="single" w:sz="4" w:space="0" w:color="auto"/>
              <w:bottom w:val="single" w:sz="4" w:space="0" w:color="auto"/>
              <w:right w:val="single" w:sz="4" w:space="0" w:color="auto"/>
            </w:tcBorders>
          </w:tcPr>
          <w:p w:rsidR="00FF0652" w:rsidRPr="009D13AD" w:rsidRDefault="00FF0652" w:rsidP="00FF0652"/>
        </w:tc>
        <w:tc>
          <w:tcPr>
            <w:tcW w:w="0" w:type="auto"/>
            <w:tcBorders>
              <w:top w:val="single" w:sz="4" w:space="0" w:color="auto"/>
              <w:left w:val="single" w:sz="4" w:space="0" w:color="auto"/>
              <w:bottom w:val="single" w:sz="4" w:space="0" w:color="auto"/>
              <w:right w:val="single" w:sz="4" w:space="0" w:color="auto"/>
            </w:tcBorders>
          </w:tcPr>
          <w:p w:rsidR="00FF0652" w:rsidRPr="009D13AD" w:rsidRDefault="00FF0652" w:rsidP="00FF0652"/>
        </w:tc>
        <w:tc>
          <w:tcPr>
            <w:tcW w:w="0" w:type="auto"/>
            <w:tcBorders>
              <w:top w:val="single" w:sz="4" w:space="0" w:color="auto"/>
              <w:left w:val="single" w:sz="4" w:space="0" w:color="auto"/>
              <w:bottom w:val="single" w:sz="4" w:space="0" w:color="auto"/>
              <w:right w:val="single" w:sz="4" w:space="0" w:color="auto"/>
            </w:tcBorders>
          </w:tcPr>
          <w:p w:rsidR="00FF0652" w:rsidRPr="009D13AD" w:rsidRDefault="00FF0652" w:rsidP="00FF0652"/>
        </w:tc>
      </w:tr>
      <w:tr w:rsidR="00FF0652" w:rsidRPr="009D13AD" w:rsidTr="00FF0652">
        <w:trPr>
          <w:trHeight w:val="207"/>
        </w:trPr>
        <w:tc>
          <w:tcPr>
            <w:tcW w:w="0" w:type="auto"/>
            <w:tcBorders>
              <w:top w:val="single" w:sz="4" w:space="0" w:color="auto"/>
              <w:left w:val="single" w:sz="4" w:space="0" w:color="auto"/>
              <w:bottom w:val="single" w:sz="4" w:space="0" w:color="auto"/>
              <w:right w:val="single" w:sz="4" w:space="0" w:color="auto"/>
            </w:tcBorders>
          </w:tcPr>
          <w:p w:rsidR="00FF0652" w:rsidRPr="009D13AD" w:rsidRDefault="00FF0652" w:rsidP="00FF0652"/>
        </w:tc>
        <w:tc>
          <w:tcPr>
            <w:tcW w:w="0" w:type="auto"/>
            <w:gridSpan w:val="3"/>
            <w:tcBorders>
              <w:top w:val="single" w:sz="4" w:space="0" w:color="auto"/>
              <w:left w:val="single" w:sz="4" w:space="0" w:color="auto"/>
              <w:bottom w:val="single" w:sz="4" w:space="0" w:color="auto"/>
              <w:right w:val="single" w:sz="4" w:space="0" w:color="auto"/>
            </w:tcBorders>
            <w:vAlign w:val="center"/>
          </w:tcPr>
          <w:p w:rsidR="00FF0652" w:rsidRPr="009D13AD" w:rsidRDefault="00FF0652" w:rsidP="00FF0652">
            <w:pPr>
              <w:jc w:val="center"/>
            </w:pPr>
            <w:r w:rsidRPr="009D13AD">
              <w:t>Итого:</w:t>
            </w:r>
          </w:p>
        </w:tc>
        <w:tc>
          <w:tcPr>
            <w:tcW w:w="0" w:type="auto"/>
            <w:tcBorders>
              <w:top w:val="single" w:sz="4" w:space="0" w:color="auto"/>
              <w:left w:val="single" w:sz="4" w:space="0" w:color="auto"/>
              <w:bottom w:val="single" w:sz="4" w:space="0" w:color="auto"/>
              <w:right w:val="single" w:sz="4" w:space="0" w:color="auto"/>
            </w:tcBorders>
          </w:tcPr>
          <w:p w:rsidR="00FF0652" w:rsidRPr="009D13AD" w:rsidRDefault="00FF0652" w:rsidP="00FF0652"/>
        </w:tc>
        <w:tc>
          <w:tcPr>
            <w:tcW w:w="0" w:type="auto"/>
            <w:tcBorders>
              <w:top w:val="single" w:sz="4" w:space="0" w:color="auto"/>
              <w:left w:val="single" w:sz="4" w:space="0" w:color="auto"/>
              <w:bottom w:val="single" w:sz="4" w:space="0" w:color="auto"/>
              <w:right w:val="single" w:sz="4" w:space="0" w:color="auto"/>
            </w:tcBorders>
          </w:tcPr>
          <w:p w:rsidR="00FF0652" w:rsidRPr="009D13AD" w:rsidRDefault="00FF0652" w:rsidP="00FF0652"/>
        </w:tc>
      </w:tr>
    </w:tbl>
    <w:p w:rsidR="00FF0652" w:rsidRPr="009D13AD" w:rsidRDefault="00FF0652" w:rsidP="00FF0652">
      <w:pPr>
        <w:jc w:val="center"/>
      </w:pPr>
    </w:p>
    <w:p w:rsidR="00FF0652" w:rsidRPr="009D13AD" w:rsidRDefault="00FF0652" w:rsidP="00FF0652">
      <w:r w:rsidRPr="009D13AD">
        <w:t>Приложение: 1. копия договора на ____ листах.</w:t>
      </w:r>
    </w:p>
    <w:p w:rsidR="00FF0652" w:rsidRPr="009D13AD" w:rsidRDefault="00FF0652" w:rsidP="00FF0652">
      <w:r w:rsidRPr="009D13AD">
        <w:tab/>
      </w:r>
      <w:r w:rsidRPr="009D13AD">
        <w:tab/>
      </w:r>
      <w:r w:rsidRPr="009D13AD">
        <w:tab/>
        <w:t xml:space="preserve">    2. копия акта на </w:t>
      </w:r>
      <w:r w:rsidRPr="009D13AD">
        <w:tab/>
        <w:t>____ листах.</w:t>
      </w:r>
    </w:p>
    <w:p w:rsidR="00FF0652" w:rsidRPr="009D13AD" w:rsidRDefault="00FF0652" w:rsidP="00FF0652">
      <w:pPr>
        <w:jc w:val="center"/>
        <w:rPr>
          <w:b/>
          <w:szCs w:val="28"/>
        </w:rPr>
      </w:pPr>
    </w:p>
    <w:p w:rsidR="00FF0652" w:rsidRPr="009D13AD" w:rsidRDefault="00FF0652" w:rsidP="00FF0652"/>
    <w:p w:rsidR="00FF0652" w:rsidRPr="009D13AD" w:rsidRDefault="00FF0652" w:rsidP="00FF0652"/>
    <w:p w:rsidR="00FF0652" w:rsidRPr="009D13AD" w:rsidRDefault="00FF0652" w:rsidP="00FF0652">
      <w:pPr>
        <w:keepNext/>
        <w:ind w:firstLine="706"/>
        <w:jc w:val="both"/>
        <w:outlineLvl w:val="2"/>
        <w:rPr>
          <w:rFonts w:ascii="Arial" w:hAnsi="Arial"/>
          <w:bCs/>
          <w:sz w:val="28"/>
          <w:szCs w:val="28"/>
        </w:rPr>
      </w:pPr>
      <w:r w:rsidRPr="009D13AD">
        <w:rPr>
          <w:b/>
          <w:bCs/>
          <w:sz w:val="28"/>
          <w:szCs w:val="28"/>
        </w:rPr>
        <w:t>Представитель, имеющий полномочия подписать Заявку на участие от имени ____________________________________________________________</w:t>
      </w:r>
    </w:p>
    <w:p w:rsidR="00FF0652" w:rsidRPr="009D13AD" w:rsidRDefault="00FF0652" w:rsidP="00FF0652">
      <w:pPr>
        <w:tabs>
          <w:tab w:val="left" w:pos="8640"/>
        </w:tabs>
        <w:jc w:val="center"/>
        <w:rPr>
          <w:i/>
        </w:rPr>
      </w:pPr>
      <w:r w:rsidRPr="009D13AD">
        <w:rPr>
          <w:i/>
        </w:rPr>
        <w:t>(наименование претендента)</w:t>
      </w:r>
    </w:p>
    <w:p w:rsidR="00FF0652" w:rsidRPr="009D13AD" w:rsidRDefault="00FF0652" w:rsidP="00FF0652">
      <w:pPr>
        <w:rPr>
          <w:sz w:val="28"/>
          <w:szCs w:val="28"/>
          <w:lang w:eastAsia="ru-RU"/>
        </w:rPr>
      </w:pPr>
      <w:r w:rsidRPr="009D13AD">
        <w:rPr>
          <w:sz w:val="28"/>
          <w:szCs w:val="28"/>
          <w:lang w:eastAsia="ru-RU"/>
        </w:rPr>
        <w:t>__________________________________________________________________</w:t>
      </w:r>
    </w:p>
    <w:p w:rsidR="00FF0652" w:rsidRPr="009D13AD" w:rsidRDefault="00FF0652" w:rsidP="00FF0652">
      <w:pPr>
        <w:rPr>
          <w:i/>
        </w:rPr>
      </w:pPr>
      <w:r w:rsidRPr="009D13AD">
        <w:rPr>
          <w:i/>
        </w:rPr>
        <w:t xml:space="preserve">       М.П.</w:t>
      </w:r>
      <w:r w:rsidRPr="009D13AD">
        <w:rPr>
          <w:i/>
        </w:rPr>
        <w:tab/>
      </w:r>
      <w:r w:rsidRPr="009D13AD">
        <w:rPr>
          <w:i/>
        </w:rPr>
        <w:tab/>
      </w:r>
      <w:r w:rsidRPr="009D13AD">
        <w:rPr>
          <w:i/>
        </w:rPr>
        <w:tab/>
        <w:t>(должность, подпись, ФИО)</w:t>
      </w:r>
    </w:p>
    <w:p w:rsidR="00FF0652" w:rsidRPr="009D13AD" w:rsidRDefault="00FF0652" w:rsidP="00FF0652">
      <w:pPr>
        <w:rPr>
          <w:sz w:val="28"/>
          <w:szCs w:val="28"/>
          <w:lang w:eastAsia="ru-RU"/>
        </w:rPr>
      </w:pPr>
      <w:r w:rsidRPr="009D13AD">
        <w:rPr>
          <w:sz w:val="28"/>
          <w:szCs w:val="28"/>
          <w:lang w:eastAsia="ru-RU"/>
        </w:rPr>
        <w:t>"____" _________ 201__ г.</w:t>
      </w:r>
    </w:p>
    <w:p w:rsidR="00FF0652" w:rsidRPr="009D13AD" w:rsidRDefault="00FF0652"/>
    <w:p w:rsidR="00040BAC" w:rsidRPr="009D13AD" w:rsidRDefault="00040BAC">
      <w:pPr>
        <w:pStyle w:val="af9"/>
        <w:ind w:firstLine="0"/>
        <w:jc w:val="left"/>
        <w:rPr>
          <w:rFonts w:eastAsia="Times New Roman"/>
          <w:sz w:val="24"/>
          <w:szCs w:val="28"/>
        </w:rPr>
      </w:pPr>
    </w:p>
    <w:p w:rsidR="006B6573" w:rsidRPr="009D13AD" w:rsidRDefault="006B6573" w:rsidP="00B559B9">
      <w:pPr>
        <w:pStyle w:val="af9"/>
        <w:ind w:firstLine="0"/>
        <w:jc w:val="left"/>
        <w:rPr>
          <w:rFonts w:eastAsia="Times New Roman"/>
          <w:sz w:val="24"/>
          <w:szCs w:val="28"/>
        </w:rPr>
      </w:pPr>
    </w:p>
    <w:p w:rsidR="006B6573" w:rsidRPr="009D13AD" w:rsidRDefault="006B6573" w:rsidP="00B559B9">
      <w:pPr>
        <w:pStyle w:val="af9"/>
        <w:ind w:firstLine="0"/>
        <w:jc w:val="left"/>
        <w:rPr>
          <w:rFonts w:eastAsia="Times New Roman"/>
          <w:sz w:val="24"/>
          <w:szCs w:val="28"/>
        </w:rPr>
        <w:sectPr w:rsidR="006B6573" w:rsidRPr="009D13AD" w:rsidSect="007C51E1">
          <w:pgSz w:w="11907" w:h="16840" w:code="9"/>
          <w:pgMar w:top="1134" w:right="851" w:bottom="1134" w:left="1418" w:header="794" w:footer="794" w:gutter="0"/>
          <w:cols w:space="720"/>
          <w:titlePg/>
          <w:docGrid w:linePitch="326"/>
        </w:sectPr>
      </w:pPr>
    </w:p>
    <w:p w:rsidR="00040BAC" w:rsidRPr="009D13AD" w:rsidRDefault="00FF0652">
      <w:pPr>
        <w:pStyle w:val="af9"/>
        <w:ind w:firstLine="0"/>
        <w:jc w:val="right"/>
        <w:rPr>
          <w:rFonts w:cs="Arial"/>
          <w:b/>
          <w:bCs/>
          <w:i/>
          <w:iCs/>
          <w:szCs w:val="28"/>
        </w:rPr>
      </w:pPr>
      <w:r w:rsidRPr="009D13AD">
        <w:rPr>
          <w:sz w:val="28"/>
          <w:szCs w:val="28"/>
        </w:rPr>
        <w:lastRenderedPageBreak/>
        <w:t>Приложение №</w:t>
      </w:r>
      <w:r w:rsidRPr="009D13AD">
        <w:t xml:space="preserve"> 5</w:t>
      </w:r>
    </w:p>
    <w:p w:rsidR="00C10125" w:rsidRPr="009D13AD" w:rsidRDefault="00C10125" w:rsidP="00C03380">
      <w:pPr>
        <w:jc w:val="right"/>
        <w:rPr>
          <w:sz w:val="28"/>
        </w:rPr>
      </w:pPr>
      <w:r w:rsidRPr="009D13AD">
        <w:rPr>
          <w:sz w:val="28"/>
        </w:rPr>
        <w:t>к документации о закупке</w:t>
      </w:r>
    </w:p>
    <w:p w:rsidR="00C10125" w:rsidRPr="009D13AD" w:rsidRDefault="00C10125" w:rsidP="00C10125">
      <w:pPr>
        <w:suppressAutoHyphens w:val="0"/>
        <w:rPr>
          <w:iCs/>
          <w:sz w:val="28"/>
          <w:szCs w:val="28"/>
        </w:rPr>
      </w:pPr>
    </w:p>
    <w:p w:rsidR="00266BDE" w:rsidRPr="009D13AD" w:rsidRDefault="00266BDE" w:rsidP="00266BDE">
      <w:pPr>
        <w:pStyle w:val="af9"/>
        <w:ind w:firstLine="0"/>
        <w:jc w:val="center"/>
        <w:rPr>
          <w:b/>
          <w:sz w:val="32"/>
          <w:szCs w:val="32"/>
        </w:rPr>
      </w:pPr>
      <w:r w:rsidRPr="009D13AD">
        <w:rPr>
          <w:b/>
          <w:sz w:val="32"/>
          <w:szCs w:val="32"/>
        </w:rPr>
        <w:t>ПРОЕКТ ДОГОВОРА</w:t>
      </w:r>
    </w:p>
    <w:p w:rsidR="00266BDE" w:rsidRPr="009D13AD" w:rsidRDefault="00266BDE" w:rsidP="00266BDE">
      <w:pPr>
        <w:rPr>
          <w:b/>
          <w:i/>
          <w:sz w:val="28"/>
          <w:szCs w:val="28"/>
        </w:rPr>
      </w:pPr>
    </w:p>
    <w:p w:rsidR="00266BDE" w:rsidRPr="009D13AD" w:rsidRDefault="00266BDE" w:rsidP="00266BDE">
      <w:pPr>
        <w:ind w:firstLine="709"/>
        <w:jc w:val="center"/>
        <w:rPr>
          <w:b/>
          <w:bCs/>
        </w:rPr>
      </w:pPr>
      <w:r w:rsidRPr="009D13AD">
        <w:rPr>
          <w:b/>
          <w:bCs/>
        </w:rPr>
        <w:t>Договор  № ____________________</w:t>
      </w:r>
    </w:p>
    <w:p w:rsidR="00266BDE" w:rsidRPr="009D13AD" w:rsidRDefault="00266BDE" w:rsidP="00266BDE">
      <w:pPr>
        <w:ind w:firstLine="709"/>
        <w:jc w:val="center"/>
        <w:rPr>
          <w:b/>
          <w:bCs/>
        </w:rPr>
      </w:pPr>
      <w:r w:rsidRPr="009D13AD">
        <w:rPr>
          <w:b/>
          <w:bCs/>
        </w:rPr>
        <w:t>на выполнение работ</w:t>
      </w:r>
    </w:p>
    <w:p w:rsidR="00266BDE" w:rsidRPr="009D13AD" w:rsidRDefault="00266BDE" w:rsidP="00266BDE">
      <w:pPr>
        <w:ind w:firstLine="709"/>
        <w:jc w:val="center"/>
      </w:pPr>
    </w:p>
    <w:p w:rsidR="00266BDE" w:rsidRPr="009D13AD" w:rsidRDefault="00266BDE" w:rsidP="00266BDE">
      <w:pPr>
        <w:ind w:firstLine="709"/>
        <w:jc w:val="both"/>
      </w:pPr>
      <w:r w:rsidRPr="009D13AD">
        <w:t>г.Иркутск                                                                                               «__»_______ 201__ г.</w:t>
      </w:r>
    </w:p>
    <w:p w:rsidR="00266BDE" w:rsidRPr="009D13AD" w:rsidRDefault="00266BDE" w:rsidP="00266BDE">
      <w:pPr>
        <w:ind w:firstLine="709"/>
        <w:jc w:val="both"/>
      </w:pPr>
    </w:p>
    <w:p w:rsidR="00266BDE" w:rsidRPr="009D13AD" w:rsidRDefault="00266BDE" w:rsidP="00266BDE">
      <w:pPr>
        <w:ind w:firstLine="709"/>
        <w:jc w:val="both"/>
      </w:pPr>
      <w:r w:rsidRPr="009D13AD">
        <w:t>Публичное акционерное общество «Центр по перевозке грузов в контейнерах «ТрансКонтейнер» (ПАО «ТрансКонтейнер»), именуемое в дальнейшем «Заказчик», в лице  __________________________</w:t>
      </w:r>
      <w:r w:rsidRPr="009D13AD">
        <w:rPr>
          <w:i/>
          <w:iCs/>
          <w:vertAlign w:val="superscript"/>
        </w:rPr>
        <w:t>(должность, Ф.И.О. – полностью)</w:t>
      </w:r>
      <w:r w:rsidRPr="009D13AD">
        <w:t xml:space="preserve">,  действующего на основании                                                                                              </w:t>
      </w:r>
      <w:r w:rsidRPr="009D13AD">
        <w:rPr>
          <w:i/>
          <w:iCs/>
        </w:rPr>
        <w:t xml:space="preserve">                         </w:t>
      </w:r>
    </w:p>
    <w:p w:rsidR="00266BDE" w:rsidRPr="009D13AD" w:rsidRDefault="00266BDE" w:rsidP="00266BDE">
      <w:pPr>
        <w:ind w:firstLine="709"/>
        <w:jc w:val="both"/>
      </w:pPr>
      <w:r w:rsidRPr="009D13AD">
        <w:t>____________________________</w:t>
      </w:r>
      <w:r w:rsidRPr="009D13AD">
        <w:rPr>
          <w:i/>
          <w:iCs/>
          <w:vertAlign w:val="superscript"/>
        </w:rPr>
        <w:t>(указывается документ, уполномочивающий лицо на заключение настоящего  Договора, например: устава, доверенности от __________  № ____)</w:t>
      </w:r>
    </w:p>
    <w:p w:rsidR="00266BDE" w:rsidRPr="009D13AD" w:rsidRDefault="00266BDE" w:rsidP="00266BDE">
      <w:pPr>
        <w:ind w:firstLine="709"/>
        <w:jc w:val="both"/>
      </w:pPr>
      <w:r w:rsidRPr="009D13AD">
        <w:t>с одной стороны, и _________________________________________________</w:t>
      </w:r>
      <w:r w:rsidRPr="009D13AD">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266BDE" w:rsidRPr="009D13AD" w:rsidRDefault="00266BDE" w:rsidP="00266BDE">
      <w:pPr>
        <w:ind w:firstLine="709"/>
        <w:jc w:val="both"/>
      </w:pPr>
      <w:r w:rsidRPr="009D13AD">
        <w:t xml:space="preserve">именуемое в дальнейшем «Исполнитель», в лице __________________________________, </w:t>
      </w:r>
    </w:p>
    <w:p w:rsidR="00266BDE" w:rsidRPr="009D13AD" w:rsidRDefault="00266BDE" w:rsidP="00266BDE">
      <w:pPr>
        <w:ind w:firstLine="709"/>
        <w:jc w:val="both"/>
      </w:pPr>
      <w:r w:rsidRPr="009D13AD">
        <w:rPr>
          <w:i/>
          <w:vertAlign w:val="superscript"/>
        </w:rPr>
        <w:t xml:space="preserve"> (должность, Ф.И.О. - полностью)</w:t>
      </w:r>
    </w:p>
    <w:p w:rsidR="00266BDE" w:rsidRPr="009D13AD" w:rsidRDefault="00266BDE" w:rsidP="00266BDE">
      <w:pPr>
        <w:ind w:firstLine="709"/>
        <w:jc w:val="both"/>
      </w:pPr>
      <w:r w:rsidRPr="009D13AD">
        <w:t>действующего на основании______________________________________</w:t>
      </w:r>
      <w:r w:rsidRPr="009D13AD">
        <w:rPr>
          <w:i/>
          <w:vertAlign w:val="superscript"/>
        </w:rPr>
        <w:t xml:space="preserve">  (указывается документ,  уполномочивающий  лицо на заключение настоящего  Договора, например: устава/ доверенности от «__»_______№ __и т.д. )</w:t>
      </w:r>
    </w:p>
    <w:p w:rsidR="00266BDE" w:rsidRPr="009D13AD" w:rsidRDefault="00266BDE" w:rsidP="00266BDE">
      <w:pPr>
        <w:ind w:firstLine="709"/>
        <w:jc w:val="both"/>
      </w:pPr>
      <w:r w:rsidRPr="009D13AD">
        <w:t>с другой стороны, именуемые в дальнейшем «Стороны», заключили настоящий договор на выполнение работ (далее – «Договор») о нижеследующем:</w:t>
      </w:r>
    </w:p>
    <w:p w:rsidR="00266BDE" w:rsidRPr="009D13AD" w:rsidRDefault="00266BDE" w:rsidP="00266BDE">
      <w:pPr>
        <w:ind w:firstLine="709"/>
        <w:jc w:val="both"/>
      </w:pPr>
    </w:p>
    <w:p w:rsidR="00266BDE" w:rsidRPr="009D13AD" w:rsidRDefault="00266BDE" w:rsidP="00266BDE">
      <w:pPr>
        <w:ind w:firstLine="709"/>
        <w:jc w:val="center"/>
        <w:rPr>
          <w:b/>
        </w:rPr>
      </w:pPr>
      <w:r w:rsidRPr="009D13AD">
        <w:rPr>
          <w:b/>
        </w:rPr>
        <w:t>1. Предмет Договора</w:t>
      </w:r>
    </w:p>
    <w:p w:rsidR="00266BDE" w:rsidRPr="009D13AD" w:rsidRDefault="00266BDE" w:rsidP="00266BDE">
      <w:pPr>
        <w:ind w:firstLine="851"/>
        <w:jc w:val="both"/>
      </w:pPr>
      <w:r w:rsidRPr="009D13AD">
        <w:t>1.1. Заказчик поручает и обязуется оплатить, а Исполнитель  принимает  на  себя  обязательства по выполнению работ по текущему ремонту здания санитарно-бытового корпуса инвентарный № 013/00/00000016  (кадастровый номер 38:36:000000:3000) контейнерного терминала Батарейная филиала ПАО "ТрансКонтейнер" на Восточно-Сибирской железной дороге (далее – «Работы»).</w:t>
      </w:r>
    </w:p>
    <w:p w:rsidR="00266BDE" w:rsidRPr="009D13AD" w:rsidRDefault="00266BDE" w:rsidP="00266BDE">
      <w:pPr>
        <w:pStyle w:val="afc"/>
        <w:ind w:firstLine="709"/>
        <w:jc w:val="both"/>
        <w:rPr>
          <w:sz w:val="24"/>
          <w:szCs w:val="24"/>
        </w:rPr>
      </w:pPr>
      <w:r w:rsidRPr="009D13AD">
        <w:rPr>
          <w:sz w:val="24"/>
          <w:szCs w:val="24"/>
        </w:rPr>
        <w:t>1.2. Содержание и требования к Работам изложены в Техническом задании (Приложение № 1) и Смете на выполнение работ (Приложение № 3), являющимися  неотъемлемыми частями настоящего Договора.</w:t>
      </w:r>
    </w:p>
    <w:p w:rsidR="00266BDE" w:rsidRPr="009D13AD" w:rsidRDefault="00266BDE" w:rsidP="00266BDE">
      <w:pPr>
        <w:pStyle w:val="afc"/>
        <w:ind w:firstLine="709"/>
        <w:jc w:val="both"/>
        <w:rPr>
          <w:sz w:val="24"/>
          <w:szCs w:val="24"/>
        </w:rPr>
      </w:pPr>
      <w:r w:rsidRPr="009D13AD">
        <w:rPr>
          <w:sz w:val="24"/>
          <w:szCs w:val="24"/>
        </w:rPr>
        <w:t xml:space="preserve">1.3. Срок выполнения Работ по настоящему Договору составляет _____ дней с момента заключения настоящего Договора. </w:t>
      </w:r>
    </w:p>
    <w:p w:rsidR="00266BDE" w:rsidRPr="009D13AD" w:rsidRDefault="00266BDE" w:rsidP="00266BDE">
      <w:pPr>
        <w:shd w:val="clear" w:color="auto" w:fill="FFFFFF"/>
        <w:tabs>
          <w:tab w:val="left" w:pos="1061"/>
        </w:tabs>
        <w:ind w:firstLine="709"/>
        <w:jc w:val="both"/>
        <w:rPr>
          <w:color w:val="000000"/>
          <w:spacing w:val="-1"/>
        </w:rPr>
      </w:pPr>
      <w:r w:rsidRPr="009D13AD">
        <w:t xml:space="preserve"> 1.4. Результатом Работ по настоящему Договору является объем выполненных Работ, соответствующий Техническому заданию (приложение № 1) и Смете на выполнение работ (приложение № 3) к настоящему Договору. Качество выполняемых Работ должно соответствовать требованиям ГОСТа, СниПам.</w:t>
      </w:r>
    </w:p>
    <w:p w:rsidR="00266BDE" w:rsidRPr="009D13AD" w:rsidRDefault="00266BDE" w:rsidP="00266BDE">
      <w:pPr>
        <w:tabs>
          <w:tab w:val="num" w:pos="450"/>
        </w:tabs>
        <w:ind w:firstLine="709"/>
        <w:jc w:val="center"/>
        <w:rPr>
          <w:b/>
        </w:rPr>
      </w:pPr>
    </w:p>
    <w:p w:rsidR="00266BDE" w:rsidRPr="009D13AD" w:rsidRDefault="00266BDE" w:rsidP="00266BDE">
      <w:pPr>
        <w:ind w:firstLine="709"/>
        <w:jc w:val="center"/>
        <w:rPr>
          <w:b/>
        </w:rPr>
      </w:pPr>
      <w:r w:rsidRPr="009D13AD">
        <w:rPr>
          <w:b/>
        </w:rPr>
        <w:t>2. Цена Работ и порядок оплаты</w:t>
      </w:r>
    </w:p>
    <w:p w:rsidR="00266BDE" w:rsidRPr="009D13AD" w:rsidRDefault="00266BDE" w:rsidP="00266BDE">
      <w:pPr>
        <w:ind w:firstLine="709"/>
        <w:jc w:val="both"/>
      </w:pPr>
      <w:r w:rsidRPr="009D13AD">
        <w:t xml:space="preserve">2.1. За выполненные по настоящему Договору Работы Заказчик, в соответствии с Протоколом согласования договорной цены (приложение № 2), являющимся неотъемлемой частью настоящего Договора, обязуется оплатить Исполнителю____ (_________) рублей, в   том   числе  НДС – ___% в размере ____________(_______________) /НДС не облагается </w:t>
      </w:r>
      <w:r w:rsidRPr="009D13AD">
        <w:rPr>
          <w:i/>
        </w:rPr>
        <w:t>(выбрать необходимое)</w:t>
      </w:r>
      <w:r w:rsidRPr="009D13AD">
        <w:t>.</w:t>
      </w:r>
    </w:p>
    <w:p w:rsidR="00266BDE" w:rsidRPr="009D13AD" w:rsidRDefault="00266BDE" w:rsidP="00266BDE">
      <w:pPr>
        <w:ind w:firstLine="709"/>
        <w:jc w:val="both"/>
      </w:pPr>
      <w:r w:rsidRPr="009D13AD">
        <w:t>Смета на выполнение Работ (приложение № 3) является неотъемлемой частью настоящего Договора и должна быть представлена в отраслевой сметно-нормативной базе ОСНБЖ-2001 с использованием текущих индексов изменения сметной стоимости строительства, реконструкции и капитального ремонта ОАО «РЖД».</w:t>
      </w:r>
    </w:p>
    <w:p w:rsidR="00266BDE" w:rsidRPr="009D13AD" w:rsidRDefault="00266BDE" w:rsidP="00266BDE">
      <w:pPr>
        <w:ind w:firstLine="709"/>
        <w:jc w:val="both"/>
      </w:pPr>
      <w:r w:rsidRPr="009D13AD">
        <w:lastRenderedPageBreak/>
        <w:t>2.2. Оплата Работ производится</w:t>
      </w:r>
      <w:r w:rsidRPr="009D13AD">
        <w:rPr>
          <w:rStyle w:val="af6"/>
        </w:rPr>
        <w:footnoteReference w:id="9"/>
      </w:r>
      <w:r w:rsidRPr="009D13AD">
        <w:t xml:space="preserve"> </w:t>
      </w:r>
    </w:p>
    <w:p w:rsidR="00266BDE" w:rsidRPr="009D13AD" w:rsidRDefault="00266BDE" w:rsidP="00266BDE">
      <w:pPr>
        <w:pStyle w:val="afc"/>
        <w:jc w:val="both"/>
        <w:rPr>
          <w:snapToGrid w:val="0"/>
          <w:sz w:val="24"/>
          <w:szCs w:val="24"/>
        </w:rPr>
      </w:pPr>
      <w:r w:rsidRPr="009D13AD">
        <w:rPr>
          <w:i/>
          <w:sz w:val="24"/>
          <w:szCs w:val="24"/>
        </w:rPr>
        <w:t xml:space="preserve">вариант 1: </w:t>
      </w:r>
      <w:r w:rsidRPr="009D13AD">
        <w:rPr>
          <w:sz w:val="24"/>
          <w:szCs w:val="24"/>
        </w:rPr>
        <w:t>в течение 30 (Тридцати) календарных дней с даты подписания Сторонами акта о приемке выполненных Работ формы КС-2 (далее - акт КС-2), справки о стоимости выполненных работ и затрат формы КС-3 (далее - справка КС</w:t>
      </w:r>
      <w:r w:rsidRPr="009D13AD">
        <w:rPr>
          <w:sz w:val="24"/>
          <w:szCs w:val="24"/>
        </w:rPr>
        <w:noBreakHyphen/>
        <w:t xml:space="preserve">3), </w:t>
      </w:r>
      <w:r w:rsidRPr="009D13AD">
        <w:rPr>
          <w:color w:val="000000"/>
          <w:sz w:val="24"/>
          <w:szCs w:val="24"/>
          <w:lang w:eastAsia="en-US"/>
        </w:rPr>
        <w:t>акта о приеме-сдаче отремонтированных, реконструированных, модернизированных объектов основных средств формы ОС-3 (далее - акт ОС-3)</w:t>
      </w:r>
      <w:r w:rsidRPr="009D13AD">
        <w:rPr>
          <w:sz w:val="24"/>
          <w:szCs w:val="24"/>
        </w:rPr>
        <w:t xml:space="preserve"> на основании счета Исполнителя путем перечисления денежных средств на расчетный счет Исполнителя.</w:t>
      </w:r>
    </w:p>
    <w:p w:rsidR="00266BDE" w:rsidRPr="009D13AD" w:rsidRDefault="00266BDE" w:rsidP="00266BDE">
      <w:pPr>
        <w:ind w:firstLine="709"/>
        <w:jc w:val="both"/>
      </w:pPr>
      <w:r w:rsidRPr="009D13AD">
        <w:rPr>
          <w:i/>
        </w:rPr>
        <w:t xml:space="preserve">вариант 2: </w:t>
      </w:r>
      <w:r w:rsidRPr="009D13AD">
        <w:t>«2.2. Оплата Работ: Авансирование предусмотрено в размере  ____ (_____) % от цены Договора в течение 14 (четырнадцати) календарных дней с даты  подписания Договора по выставленному Исполнителем  счёту путем перечисления денежных средств на расчетный счет Исполнителя.</w:t>
      </w:r>
    </w:p>
    <w:p w:rsidR="00266BDE" w:rsidRPr="009D13AD" w:rsidRDefault="00266BDE" w:rsidP="00266BDE">
      <w:pPr>
        <w:pStyle w:val="afc"/>
        <w:jc w:val="both"/>
        <w:rPr>
          <w:sz w:val="24"/>
          <w:szCs w:val="24"/>
        </w:rPr>
      </w:pPr>
      <w:r w:rsidRPr="009D13AD">
        <w:rPr>
          <w:sz w:val="24"/>
          <w:szCs w:val="24"/>
        </w:rPr>
        <w:t>Окончательный расчет в размере _____(____) % от общей цены договора  производится в течение 30 (Тридцати) календарных дней с даты получения Заказчиком счета/счета-фактуры и подписания сторонами акта о приемке выполненных работ формы КС-2, справки о стоимости выполненных работ и затрат формы КС-3, акта о приемке-сдаче отремонтированных, реконструированных, модернизированных объектов основных средств формы ОС-3 путем перечисления денежных средств на расчетный счет Исполнителя.</w:t>
      </w:r>
    </w:p>
    <w:p w:rsidR="00266BDE" w:rsidRPr="009D13AD" w:rsidRDefault="00266BDE" w:rsidP="00266BDE">
      <w:pPr>
        <w:pStyle w:val="19"/>
        <w:suppressAutoHyphens w:val="0"/>
        <w:ind w:firstLine="709"/>
        <w:rPr>
          <w:sz w:val="24"/>
          <w:szCs w:val="24"/>
        </w:rPr>
      </w:pPr>
    </w:p>
    <w:p w:rsidR="00266BDE" w:rsidRPr="009D13AD" w:rsidRDefault="00266BDE" w:rsidP="00266BDE">
      <w:pPr>
        <w:pStyle w:val="afc"/>
        <w:ind w:firstLine="709"/>
        <w:jc w:val="center"/>
        <w:rPr>
          <w:b/>
          <w:sz w:val="24"/>
          <w:szCs w:val="24"/>
        </w:rPr>
      </w:pPr>
      <w:r w:rsidRPr="009D13AD">
        <w:rPr>
          <w:b/>
          <w:sz w:val="24"/>
          <w:szCs w:val="24"/>
        </w:rPr>
        <w:t>3. Порядок сдачи и приемки Работ</w:t>
      </w:r>
    </w:p>
    <w:p w:rsidR="00266BDE" w:rsidRPr="009D13AD" w:rsidRDefault="00266BDE" w:rsidP="00266BDE">
      <w:pPr>
        <w:ind w:firstLine="709"/>
        <w:jc w:val="both"/>
      </w:pPr>
      <w:r w:rsidRPr="009D13AD">
        <w:t xml:space="preserve">3.1. По завершении  выполнения Работ Исполнитель в течение 5 (пяти) календарных дней представляет Заказчику исполнительную документацию в соответствии  с Перечнем (Приложение № 4 к настоящему Договору) и акт о приемке выполненных Работ формы КС-2, справку о стоимости выполненных работ и затрат формы КС-3. Приемка работ и подписание сторонами акта о приемке выполненных Работ формы КС-2, справки о стоимости выполненных работ и затрат формы КС-3, происходит после приемки Заказчиком исполнительной документации, подготовленной Исполнителем. </w:t>
      </w:r>
    </w:p>
    <w:p w:rsidR="00266BDE" w:rsidRPr="009D13AD" w:rsidRDefault="00266BDE" w:rsidP="00266BDE">
      <w:pPr>
        <w:pStyle w:val="affa"/>
        <w:ind w:firstLine="709"/>
        <w:jc w:val="both"/>
        <w:rPr>
          <w:rFonts w:ascii="Times New Roman" w:hAnsi="Times New Roman"/>
          <w:sz w:val="24"/>
          <w:szCs w:val="24"/>
        </w:rPr>
      </w:pPr>
      <w:r w:rsidRPr="009D13AD">
        <w:rPr>
          <w:rFonts w:ascii="Times New Roman" w:hAnsi="Times New Roman"/>
          <w:sz w:val="24"/>
          <w:szCs w:val="24"/>
        </w:rPr>
        <w:t>3.2. Заказчик в течение 10 (десяти) календарных дней с даты получения, при отсутствии замечаний, направляет Исполнителю подписанные акты приемки выполненных Работ формы КС-2, справки о стоимости выполненных работ и затрат формы КС-3, акт о приеме-сдаче отремонтированных, реконструированных, модернизированных объектов основных средств формы ОС-3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266BDE" w:rsidRPr="009D13AD" w:rsidRDefault="00266BDE" w:rsidP="00266BDE">
      <w:pPr>
        <w:pStyle w:val="affa"/>
        <w:ind w:firstLine="709"/>
        <w:jc w:val="both"/>
        <w:rPr>
          <w:rFonts w:ascii="Times New Roman" w:hAnsi="Times New Roman"/>
          <w:sz w:val="24"/>
          <w:szCs w:val="24"/>
        </w:rPr>
      </w:pPr>
      <w:r w:rsidRPr="009D13AD">
        <w:rPr>
          <w:rFonts w:ascii="Times New Roman" w:hAnsi="Times New Roman"/>
          <w:sz w:val="24"/>
          <w:szCs w:val="24"/>
        </w:rPr>
        <w:t>3.3. Исполнитель в течение 3 (трех) календарных дней с даты получения направляет Заказчику подписанный акт о приеме-сдаче отремонтированных, реконструированных, модернизированных объектов основных средств формы ОС-3.</w:t>
      </w:r>
    </w:p>
    <w:p w:rsidR="00266BDE" w:rsidRPr="009D13AD" w:rsidRDefault="00266BDE" w:rsidP="00266BDE">
      <w:pPr>
        <w:pStyle w:val="50"/>
        <w:ind w:firstLine="709"/>
        <w:jc w:val="both"/>
        <w:rPr>
          <w:sz w:val="24"/>
          <w:szCs w:val="24"/>
        </w:rPr>
      </w:pPr>
      <w:r w:rsidRPr="009D13AD">
        <w:rPr>
          <w:sz w:val="24"/>
          <w:szCs w:val="24"/>
        </w:rPr>
        <w:t>3.4. В случае принятия Сторонами согласованного решения о прекращении выполнения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w:t>
      </w:r>
    </w:p>
    <w:p w:rsidR="00266BDE" w:rsidRPr="009D13AD" w:rsidRDefault="00266BDE" w:rsidP="00266BDE">
      <w:pPr>
        <w:ind w:firstLine="709"/>
        <w:jc w:val="both"/>
      </w:pPr>
      <w:r w:rsidRPr="009D13AD">
        <w:t>3.5. Риск случайной гибели результата Работ, другого имущества, используемого для выполнения Работ, до окончательной приемки результатов Работ по настоящему Договору несет Исполнитель.</w:t>
      </w:r>
    </w:p>
    <w:p w:rsidR="00266BDE" w:rsidRPr="009D13AD" w:rsidRDefault="00266BDE" w:rsidP="00266BDE">
      <w:pPr>
        <w:ind w:firstLine="709"/>
        <w:jc w:val="both"/>
      </w:pPr>
      <w:r w:rsidRPr="009D13AD">
        <w:t>3.6. Гарантийный срок на результаты Работ по настоящему Договору - ____ (____________) месяцев с даты подписания акта о приеме-сдаче отремонтированных, реконструированных, модернизированных объектов основных средств формы ОС-3.</w:t>
      </w:r>
    </w:p>
    <w:p w:rsidR="00266BDE" w:rsidRPr="009D13AD" w:rsidRDefault="00266BDE" w:rsidP="00266BDE">
      <w:pPr>
        <w:ind w:firstLine="709"/>
        <w:jc w:val="both"/>
      </w:pPr>
      <w:r w:rsidRPr="009D13AD">
        <w:lastRenderedPageBreak/>
        <w:t>Заказчик направляет Исполнителю уведомление о необходимости проведения гарантийного устранения недостатков в результатах Работ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Исполнителя.</w:t>
      </w:r>
    </w:p>
    <w:p w:rsidR="00266BDE" w:rsidRPr="009D13AD" w:rsidRDefault="00266BDE" w:rsidP="00266BDE">
      <w:pPr>
        <w:ind w:firstLine="709"/>
        <w:jc w:val="both"/>
        <w:rPr>
          <w:rFonts w:ascii="Calibri" w:hAnsi="Calibri"/>
          <w:i/>
          <w:iCs/>
          <w:vertAlign w:val="superscript"/>
        </w:rPr>
      </w:pPr>
      <w:r w:rsidRPr="009D13AD">
        <w:t>3.7.</w:t>
      </w:r>
      <w:r w:rsidRPr="009D13AD">
        <w:rPr>
          <w:rFonts w:ascii="Arial" w:hAnsi="Arial" w:cs="Arial"/>
        </w:rPr>
        <w:t xml:space="preserve"> </w:t>
      </w:r>
      <w:r w:rsidRPr="009D13AD">
        <w:t>Исполнитель обязан провести гарантийное устранение недостатков в результатах Работ в сроки, предусмотренные настоящим Договором.</w:t>
      </w:r>
      <w:r w:rsidRPr="009D13AD">
        <w:rPr>
          <w:rFonts w:ascii="Calibri" w:hAnsi="Calibri"/>
          <w:i/>
          <w:iCs/>
          <w:vertAlign w:val="superscript"/>
        </w:rPr>
        <w:t xml:space="preserve"> </w:t>
      </w:r>
      <w:r w:rsidRPr="009D13AD">
        <w:t xml:space="preserve"> Расходы Исполнителя, связанные с проведением гарантийного устранения недостатков в результатах Работ, Заказчиком не возмещаются.</w:t>
      </w:r>
    </w:p>
    <w:p w:rsidR="00266BDE" w:rsidRPr="009D13AD" w:rsidRDefault="00266BDE" w:rsidP="00266BDE">
      <w:pPr>
        <w:ind w:firstLine="709"/>
        <w:jc w:val="both"/>
      </w:pPr>
      <w:r w:rsidRPr="009D13AD">
        <w:t>3.8. В случае устранения недостатков в Результатах Работ, гарантийный срок продлевается на период времени, в течение которого Заказчик не мог использовать Результат Работ.</w:t>
      </w:r>
    </w:p>
    <w:p w:rsidR="00266BDE" w:rsidRPr="009D13AD" w:rsidRDefault="00266BDE" w:rsidP="00266BDE">
      <w:pPr>
        <w:pStyle w:val="aff4"/>
        <w:ind w:firstLine="709"/>
        <w:jc w:val="both"/>
        <w:rPr>
          <w:sz w:val="24"/>
          <w:szCs w:val="24"/>
        </w:rPr>
      </w:pPr>
    </w:p>
    <w:p w:rsidR="00266BDE" w:rsidRPr="009D13AD" w:rsidRDefault="00266BDE" w:rsidP="00266BDE">
      <w:pPr>
        <w:pStyle w:val="afc"/>
        <w:ind w:firstLine="709"/>
        <w:jc w:val="center"/>
        <w:rPr>
          <w:b/>
          <w:sz w:val="24"/>
          <w:szCs w:val="24"/>
        </w:rPr>
      </w:pPr>
      <w:r w:rsidRPr="009D13AD">
        <w:rPr>
          <w:b/>
          <w:sz w:val="24"/>
          <w:szCs w:val="24"/>
        </w:rPr>
        <w:t>4. Обязанности Сторон</w:t>
      </w:r>
    </w:p>
    <w:p w:rsidR="00266BDE" w:rsidRPr="009D13AD" w:rsidRDefault="00266BDE" w:rsidP="00266BDE">
      <w:pPr>
        <w:pStyle w:val="afc"/>
        <w:ind w:firstLine="709"/>
        <w:rPr>
          <w:sz w:val="24"/>
          <w:szCs w:val="24"/>
        </w:rPr>
      </w:pPr>
      <w:r w:rsidRPr="009D13AD">
        <w:rPr>
          <w:sz w:val="24"/>
          <w:szCs w:val="24"/>
        </w:rPr>
        <w:t>4.1. Исполнитель обязан:</w:t>
      </w:r>
    </w:p>
    <w:p w:rsidR="00266BDE" w:rsidRPr="009D13AD" w:rsidRDefault="00266BDE" w:rsidP="00266BDE">
      <w:pPr>
        <w:pStyle w:val="afc"/>
        <w:ind w:firstLine="709"/>
        <w:jc w:val="both"/>
        <w:rPr>
          <w:sz w:val="24"/>
          <w:szCs w:val="24"/>
        </w:rPr>
      </w:pPr>
      <w:r w:rsidRPr="009D13AD">
        <w:rPr>
          <w:sz w:val="24"/>
          <w:szCs w:val="24"/>
        </w:rPr>
        <w:t xml:space="preserve">4.1.1. Выполнить Работы в соответствии с требованиями настоящего Договора. </w:t>
      </w:r>
    </w:p>
    <w:p w:rsidR="00266BDE" w:rsidRPr="009D13AD" w:rsidRDefault="00266BDE" w:rsidP="00266BDE">
      <w:pPr>
        <w:ind w:firstLine="709"/>
        <w:jc w:val="both"/>
      </w:pPr>
      <w:r w:rsidRPr="009D13AD">
        <w:t xml:space="preserve">Результаты Работ должны отвечать требованиям законодательства Российской Федерации, требованиям СНиП и другим действующим нормативным актом Российской Федерации, государственным стандартам, а также требованиям, обычно предъявляемым к данному виду Работ. </w:t>
      </w:r>
    </w:p>
    <w:p w:rsidR="00266BDE" w:rsidRPr="009D13AD" w:rsidRDefault="00266BDE" w:rsidP="00266BDE">
      <w:pPr>
        <w:ind w:firstLine="709"/>
        <w:jc w:val="both"/>
      </w:pPr>
      <w:r w:rsidRPr="009D13AD">
        <w:t>4.1.2. 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p>
    <w:p w:rsidR="00266BDE" w:rsidRPr="009D13AD" w:rsidRDefault="00266BDE" w:rsidP="00266BDE">
      <w:pPr>
        <w:ind w:firstLine="709"/>
        <w:jc w:val="both"/>
      </w:pPr>
      <w:r w:rsidRPr="009D13AD">
        <w:t>4.1.3. Устранять недостатки в выполненных Работах своими силами и за свой счет.</w:t>
      </w:r>
    </w:p>
    <w:p w:rsidR="00266BDE" w:rsidRPr="009D13AD" w:rsidRDefault="00266BDE" w:rsidP="00266BDE">
      <w:pPr>
        <w:ind w:firstLine="709"/>
        <w:jc w:val="both"/>
      </w:pPr>
      <w:r w:rsidRPr="009D13AD">
        <w:t>4.1.4.  Не нарушать прав третьих лиц, урегулировать за свой счет требования, предъявляемые  к Заказчику в связи с исполнением настоящего Договора, и возместить Заказчику связанные с такими требованиями  расходы и убытки.</w:t>
      </w:r>
    </w:p>
    <w:p w:rsidR="00266BDE" w:rsidRPr="009D13AD" w:rsidRDefault="00266BDE" w:rsidP="00266BDE">
      <w:pPr>
        <w:shd w:val="clear" w:color="auto" w:fill="FFFFFF"/>
        <w:ind w:firstLine="709"/>
        <w:jc w:val="both"/>
        <w:rPr>
          <w:rFonts w:ascii="Calibri" w:hAnsi="Calibri"/>
          <w:i/>
          <w:iCs/>
          <w:vertAlign w:val="superscript"/>
        </w:rPr>
      </w:pPr>
      <w:r w:rsidRPr="009D13AD">
        <w:t>4.1.5. Провести гарантийное устранение недостатков в результатах Работ в течение 30 (тридцати) календарных дней с даты получения уведомления Заказчика.</w:t>
      </w:r>
      <w:r w:rsidRPr="009D13AD">
        <w:rPr>
          <w:i/>
          <w:iCs/>
          <w:vertAlign w:val="superscript"/>
        </w:rPr>
        <w:t xml:space="preserve"> </w:t>
      </w:r>
    </w:p>
    <w:p w:rsidR="00266BDE" w:rsidRPr="009D13AD" w:rsidRDefault="00266BDE" w:rsidP="00266BDE">
      <w:pPr>
        <w:pStyle w:val="afc"/>
        <w:ind w:firstLine="709"/>
        <w:jc w:val="both"/>
        <w:rPr>
          <w:sz w:val="24"/>
          <w:szCs w:val="24"/>
        </w:rPr>
      </w:pPr>
      <w:r w:rsidRPr="009D13AD">
        <w:rPr>
          <w:sz w:val="24"/>
          <w:szCs w:val="24"/>
        </w:rPr>
        <w:t>4.1.6. Незамедлительно информировать Заказчика в случае выявления нецелесообразности продолжения выполнения Работ.</w:t>
      </w:r>
    </w:p>
    <w:p w:rsidR="00266BDE" w:rsidRPr="009D13AD" w:rsidRDefault="00266BDE" w:rsidP="00266BDE">
      <w:pPr>
        <w:pStyle w:val="afc"/>
        <w:tabs>
          <w:tab w:val="left" w:pos="1560"/>
        </w:tabs>
        <w:ind w:firstLine="709"/>
        <w:jc w:val="both"/>
        <w:rPr>
          <w:sz w:val="24"/>
          <w:szCs w:val="24"/>
        </w:rPr>
      </w:pPr>
      <w:r w:rsidRPr="009D13AD">
        <w:rPr>
          <w:sz w:val="24"/>
          <w:szCs w:val="24"/>
        </w:rPr>
        <w:t xml:space="preserve">4.1.7. Не передавать оригиналы или копии документов, полученные от Заказчика, третьим лицам без предварительного письменного согласия Заказчика. </w:t>
      </w:r>
    </w:p>
    <w:p w:rsidR="00266BDE" w:rsidRPr="009D13AD" w:rsidRDefault="00266BDE" w:rsidP="00266BDE">
      <w:pPr>
        <w:pStyle w:val="afc"/>
        <w:tabs>
          <w:tab w:val="left" w:pos="1560"/>
        </w:tabs>
        <w:ind w:firstLine="709"/>
        <w:jc w:val="both"/>
        <w:rPr>
          <w:spacing w:val="-7"/>
          <w:sz w:val="24"/>
          <w:szCs w:val="24"/>
        </w:rPr>
      </w:pPr>
      <w:r w:rsidRPr="009D13AD">
        <w:rPr>
          <w:sz w:val="24"/>
          <w:szCs w:val="24"/>
        </w:rPr>
        <w:t xml:space="preserve">4.1.8.  </w:t>
      </w:r>
      <w:r w:rsidRPr="009D13AD">
        <w:rPr>
          <w:spacing w:val="-3"/>
          <w:sz w:val="24"/>
          <w:szCs w:val="24"/>
        </w:rPr>
        <w:t xml:space="preserve">Не разглашать конфиденциальную информацию третьим лицам и не </w:t>
      </w:r>
      <w:r w:rsidRPr="009D13AD">
        <w:rPr>
          <w:spacing w:val="-1"/>
          <w:sz w:val="24"/>
          <w:szCs w:val="24"/>
        </w:rPr>
        <w:t xml:space="preserve">использовать её для каких-либо целей, кроме связанных с выполнением обязательств по </w:t>
      </w:r>
      <w:r w:rsidRPr="009D13AD">
        <w:rPr>
          <w:spacing w:val="-7"/>
          <w:sz w:val="24"/>
          <w:szCs w:val="24"/>
        </w:rPr>
        <w:t>настоящему Договору.</w:t>
      </w:r>
    </w:p>
    <w:p w:rsidR="00266BDE" w:rsidRPr="009D13AD" w:rsidRDefault="00266BDE" w:rsidP="00266BDE">
      <w:pPr>
        <w:pStyle w:val="afc"/>
        <w:ind w:firstLine="709"/>
        <w:jc w:val="both"/>
        <w:rPr>
          <w:sz w:val="24"/>
          <w:szCs w:val="24"/>
        </w:rPr>
      </w:pPr>
      <w:r w:rsidRPr="009D13AD">
        <w:rPr>
          <w:sz w:val="24"/>
          <w:szCs w:val="24"/>
        </w:rPr>
        <w:t>4.1.9.</w:t>
      </w:r>
      <w:r w:rsidRPr="009D13AD">
        <w:rPr>
          <w:sz w:val="24"/>
          <w:szCs w:val="24"/>
        </w:rPr>
        <w:tab/>
        <w:t>Все работы выполнять с использованием материалов и оборудования Исполнителя. Применяемые материалы должны соответствовать  стандартам РФ и иметь сертификаты. Согласовывать с Заказчиком замену материалов и оборудования за 3 (три) дня до начала выполнения Работ.</w:t>
      </w:r>
    </w:p>
    <w:p w:rsidR="00266BDE" w:rsidRPr="009D13AD" w:rsidRDefault="00266BDE" w:rsidP="00266BDE">
      <w:pPr>
        <w:pStyle w:val="afc"/>
        <w:ind w:firstLine="709"/>
        <w:jc w:val="both"/>
        <w:rPr>
          <w:sz w:val="24"/>
          <w:szCs w:val="24"/>
        </w:rPr>
      </w:pPr>
      <w:r w:rsidRPr="009D13AD">
        <w:rPr>
          <w:sz w:val="24"/>
          <w:szCs w:val="24"/>
        </w:rPr>
        <w:t>4.1.10.</w:t>
      </w:r>
      <w:r w:rsidRPr="009D13AD">
        <w:rPr>
          <w:sz w:val="24"/>
          <w:szCs w:val="24"/>
        </w:rPr>
        <w:tab/>
        <w:t>Вести исполнительную документацию и своевременно предъявлять её Заказчику при сдаче-приёмке работ в соответствии с требованиями СП 48.13330.2011, РД-11-02-2006, РД 11-05-2007.</w:t>
      </w:r>
    </w:p>
    <w:p w:rsidR="00266BDE" w:rsidRPr="009D13AD" w:rsidRDefault="00266BDE" w:rsidP="00266BDE">
      <w:pPr>
        <w:pStyle w:val="afc"/>
        <w:ind w:firstLine="709"/>
        <w:jc w:val="both"/>
        <w:rPr>
          <w:sz w:val="24"/>
          <w:szCs w:val="24"/>
        </w:rPr>
      </w:pPr>
      <w:r w:rsidRPr="009D13AD">
        <w:rPr>
          <w:sz w:val="24"/>
          <w:szCs w:val="24"/>
        </w:rPr>
        <w:t>4.1.11. Проводить инструктаж своих работников и привлеченных им третьих лиц по безопасности движения, охране труда, технике безопасности при выполнении Работ, по Правилам безопасности при нахождении на терминале Заказчика (Приложение № 6 к Договору) и обеспечить их соблюдение.</w:t>
      </w:r>
    </w:p>
    <w:p w:rsidR="00266BDE" w:rsidRPr="009D13AD" w:rsidRDefault="00266BDE" w:rsidP="00266BDE">
      <w:pPr>
        <w:pStyle w:val="afc"/>
        <w:ind w:firstLine="709"/>
        <w:jc w:val="both"/>
        <w:rPr>
          <w:sz w:val="24"/>
          <w:szCs w:val="24"/>
        </w:rPr>
      </w:pPr>
      <w:r w:rsidRPr="009D13AD">
        <w:rPr>
          <w:sz w:val="24"/>
          <w:szCs w:val="24"/>
        </w:rPr>
        <w:t>4.1.12. Обеспечить своих работников и привлеченных третьих лиц средствами индивидуальной защиты, необходимыми для проведения работ (спецодеждой, спецобувью, перчатками, сигнальным (светоотражающим) жилетом, защитной каской, защитными очками, респиратором и др.) и не допускать их нахождение на объекте Заказчика без указанных средств индивидуальной защиты).</w:t>
      </w:r>
    </w:p>
    <w:p w:rsidR="00266BDE" w:rsidRPr="009D13AD" w:rsidRDefault="00266BDE" w:rsidP="00266BDE">
      <w:pPr>
        <w:pStyle w:val="afc"/>
        <w:ind w:firstLine="709"/>
        <w:jc w:val="both"/>
        <w:rPr>
          <w:sz w:val="24"/>
          <w:szCs w:val="24"/>
        </w:rPr>
      </w:pPr>
      <w:r w:rsidRPr="009D13AD">
        <w:rPr>
          <w:sz w:val="24"/>
          <w:szCs w:val="24"/>
        </w:rPr>
        <w:lastRenderedPageBreak/>
        <w:t xml:space="preserve">4.1.13. </w:t>
      </w:r>
      <w:r w:rsidRPr="009D13AD">
        <w:rPr>
          <w:color w:val="000000"/>
          <w:spacing w:val="3"/>
          <w:sz w:val="24"/>
          <w:szCs w:val="24"/>
          <w:shd w:val="clear" w:color="auto" w:fill="FFFFFF"/>
        </w:rPr>
        <w:t>Обеспечить соблюдение установленных действующим законодательством и Заказчиком норм по </w:t>
      </w:r>
      <w:r w:rsidRPr="009D13AD">
        <w:rPr>
          <w:color w:val="000000"/>
          <w:sz w:val="24"/>
          <w:szCs w:val="24"/>
          <w:shd w:val="clear" w:color="auto" w:fill="FFFFFF"/>
        </w:rPr>
        <w:t>охране труда, правил по технике безопасности и пожарной безопасности, электробезопасности и нести </w:t>
      </w:r>
      <w:r w:rsidRPr="009D13AD">
        <w:rPr>
          <w:color w:val="000000"/>
          <w:spacing w:val="-1"/>
          <w:sz w:val="24"/>
          <w:szCs w:val="24"/>
          <w:shd w:val="clear" w:color="auto" w:fill="FFFFFF"/>
        </w:rPr>
        <w:t xml:space="preserve">полную ответственность за их соблюдение </w:t>
      </w:r>
      <w:r w:rsidRPr="009D13AD">
        <w:rPr>
          <w:spacing w:val="-1"/>
          <w:sz w:val="24"/>
          <w:szCs w:val="24"/>
          <w:shd w:val="clear" w:color="auto" w:fill="FFFFFF"/>
        </w:rPr>
        <w:t>своим персоналом при нахождении на территории Заказчика (третьих лиц) и при выполнении</w:t>
      </w:r>
      <w:r w:rsidRPr="009D13AD">
        <w:rPr>
          <w:color w:val="000000"/>
          <w:spacing w:val="-1"/>
          <w:sz w:val="24"/>
          <w:szCs w:val="24"/>
          <w:shd w:val="clear" w:color="auto" w:fill="FFFFFF"/>
        </w:rPr>
        <w:t xml:space="preserve"> Работ.</w:t>
      </w:r>
    </w:p>
    <w:p w:rsidR="00266BDE" w:rsidRPr="009D13AD" w:rsidRDefault="00266BDE" w:rsidP="00266BDE">
      <w:pPr>
        <w:pStyle w:val="afc"/>
        <w:tabs>
          <w:tab w:val="left" w:pos="1560"/>
        </w:tabs>
        <w:ind w:firstLine="709"/>
        <w:jc w:val="both"/>
        <w:rPr>
          <w:spacing w:val="-7"/>
          <w:sz w:val="24"/>
          <w:szCs w:val="24"/>
        </w:rPr>
      </w:pPr>
    </w:p>
    <w:p w:rsidR="00266BDE" w:rsidRPr="009D13AD" w:rsidRDefault="00266BDE" w:rsidP="00266BDE">
      <w:pPr>
        <w:pStyle w:val="afc"/>
        <w:ind w:firstLine="709"/>
        <w:jc w:val="both"/>
        <w:rPr>
          <w:sz w:val="24"/>
          <w:szCs w:val="24"/>
        </w:rPr>
      </w:pPr>
      <w:r w:rsidRPr="009D13AD">
        <w:rPr>
          <w:sz w:val="24"/>
          <w:szCs w:val="24"/>
        </w:rPr>
        <w:t>4.2. Заказчик обязан:</w:t>
      </w:r>
    </w:p>
    <w:p w:rsidR="00266BDE" w:rsidRPr="009D13AD" w:rsidRDefault="00266BDE" w:rsidP="00266BDE">
      <w:pPr>
        <w:pStyle w:val="afc"/>
        <w:ind w:firstLine="709"/>
        <w:jc w:val="both"/>
        <w:rPr>
          <w:sz w:val="24"/>
          <w:szCs w:val="24"/>
        </w:rPr>
      </w:pPr>
      <w:r w:rsidRPr="009D13AD">
        <w:rPr>
          <w:sz w:val="24"/>
          <w:szCs w:val="24"/>
        </w:rPr>
        <w:t>4.2.1. Передавать Исполнителю необходимую для выполнения Работ информацию и документацию.</w:t>
      </w:r>
    </w:p>
    <w:p w:rsidR="00266BDE" w:rsidRPr="009D13AD" w:rsidRDefault="00266BDE" w:rsidP="00266BDE">
      <w:pPr>
        <w:pStyle w:val="afc"/>
        <w:ind w:firstLine="709"/>
        <w:jc w:val="both"/>
        <w:rPr>
          <w:sz w:val="24"/>
          <w:szCs w:val="24"/>
        </w:rPr>
      </w:pPr>
      <w:r w:rsidRPr="009D13AD">
        <w:rPr>
          <w:sz w:val="24"/>
          <w:szCs w:val="24"/>
        </w:rPr>
        <w:t>4.2.2. Оплатить Работы в установленный срок в соответствии с условиями настоящего Договора.</w:t>
      </w:r>
    </w:p>
    <w:p w:rsidR="00266BDE" w:rsidRPr="009D13AD" w:rsidRDefault="00266BDE" w:rsidP="00266BDE">
      <w:pPr>
        <w:pStyle w:val="50"/>
        <w:ind w:firstLine="709"/>
        <w:jc w:val="both"/>
        <w:rPr>
          <w:sz w:val="24"/>
          <w:szCs w:val="24"/>
        </w:rPr>
      </w:pPr>
      <w:r w:rsidRPr="009D13AD">
        <w:rPr>
          <w:sz w:val="24"/>
          <w:szCs w:val="24"/>
        </w:rPr>
        <w:t>4.2.3. Оплатить фактически произведенные до дня получения Исполнителем уведомления о расторжении настоящего Договора затраты   Исполнителя на выполнение Работ  по настоящему Договору в случае досрочного расторжения настоящего Договора по инициативе Заказчика.</w:t>
      </w:r>
    </w:p>
    <w:p w:rsidR="00266BDE" w:rsidRPr="009D13AD" w:rsidRDefault="00266BDE" w:rsidP="00266BDE">
      <w:pPr>
        <w:pStyle w:val="50"/>
        <w:ind w:firstLine="709"/>
        <w:jc w:val="both"/>
        <w:rPr>
          <w:sz w:val="24"/>
          <w:szCs w:val="24"/>
        </w:rPr>
      </w:pPr>
      <w:r w:rsidRPr="009D13AD">
        <w:rPr>
          <w:sz w:val="24"/>
          <w:szCs w:val="24"/>
        </w:rPr>
        <w:t>4.3. Заказчик вправе:</w:t>
      </w:r>
    </w:p>
    <w:p w:rsidR="00266BDE" w:rsidRPr="009D13AD" w:rsidRDefault="00266BDE" w:rsidP="00266BDE">
      <w:pPr>
        <w:autoSpaceDE w:val="0"/>
        <w:autoSpaceDN w:val="0"/>
        <w:adjustRightInd w:val="0"/>
        <w:ind w:firstLine="709"/>
        <w:jc w:val="both"/>
      </w:pPr>
      <w:r w:rsidRPr="009D13AD">
        <w:t>4.3.1.  Отказаться от принятия результатов Работ и требовать возмещения убытков в случае, если в результате просрочки сроков выполнения Работ Исполнителем выполнение Работ утратило интерес для Заказчика.</w:t>
      </w:r>
    </w:p>
    <w:p w:rsidR="00266BDE" w:rsidRPr="009D13AD" w:rsidRDefault="00266BDE" w:rsidP="00266BDE">
      <w:pPr>
        <w:autoSpaceDE w:val="0"/>
        <w:autoSpaceDN w:val="0"/>
        <w:adjustRightInd w:val="0"/>
        <w:ind w:firstLine="709"/>
        <w:jc w:val="both"/>
      </w:pPr>
      <w:r w:rsidRPr="009D13AD">
        <w:t>4.3.2. Проверять ход и качество Работ, выполняемых Исполнителем, не вмешиваясь в его деятельность.</w:t>
      </w:r>
    </w:p>
    <w:p w:rsidR="00266BDE" w:rsidRPr="009D13AD" w:rsidRDefault="00266BDE" w:rsidP="00266BDE">
      <w:pPr>
        <w:autoSpaceDE w:val="0"/>
        <w:autoSpaceDN w:val="0"/>
        <w:adjustRightInd w:val="0"/>
        <w:ind w:firstLine="709"/>
        <w:jc w:val="both"/>
      </w:pPr>
    </w:p>
    <w:p w:rsidR="00266BDE" w:rsidRPr="009D13AD" w:rsidRDefault="00266BDE" w:rsidP="00266BDE">
      <w:pPr>
        <w:ind w:firstLine="709"/>
        <w:jc w:val="center"/>
        <w:rPr>
          <w:b/>
        </w:rPr>
      </w:pPr>
      <w:r w:rsidRPr="009D13AD">
        <w:rPr>
          <w:b/>
        </w:rPr>
        <w:t>5. Ответственность Сторон</w:t>
      </w:r>
    </w:p>
    <w:p w:rsidR="00266BDE" w:rsidRPr="009D13AD" w:rsidRDefault="00266BDE" w:rsidP="00266BDE">
      <w:pPr>
        <w:pStyle w:val="ConsNormal"/>
        <w:ind w:firstLine="709"/>
        <w:jc w:val="both"/>
        <w:rPr>
          <w:rFonts w:ascii="Times New Roman" w:hAnsi="Times New Roman" w:cs="Times New Roman"/>
          <w:sz w:val="24"/>
          <w:szCs w:val="24"/>
        </w:rPr>
      </w:pPr>
      <w:r w:rsidRPr="009D13AD">
        <w:rPr>
          <w:rFonts w:ascii="Times New Roman" w:hAnsi="Times New Roman" w:cs="Times New Roman"/>
          <w:sz w:val="24"/>
          <w:szCs w:val="24"/>
        </w:rPr>
        <w:t xml:space="preserve">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266BDE" w:rsidRPr="009D13AD" w:rsidRDefault="00266BDE" w:rsidP="00266BDE">
      <w:pPr>
        <w:pStyle w:val="ConsNormal"/>
        <w:ind w:firstLine="709"/>
        <w:jc w:val="both"/>
        <w:rPr>
          <w:rFonts w:ascii="Times New Roman" w:hAnsi="Times New Roman" w:cs="Times New Roman"/>
          <w:sz w:val="24"/>
          <w:szCs w:val="24"/>
        </w:rPr>
      </w:pPr>
      <w:r w:rsidRPr="009D13AD">
        <w:rPr>
          <w:rFonts w:ascii="Times New Roman" w:hAnsi="Times New Roman" w:cs="Times New Roman"/>
          <w:sz w:val="24"/>
          <w:szCs w:val="24"/>
        </w:rPr>
        <w:t>5.2. В случае нарушения сроков выполнения Работ по настоящему Договору Заказчик вправе потребовать от Исполнителя уплаты пени в размере 0,1 (ноль целых одна десятая) % от цены настоящего Договора за каждый день просрочки.</w:t>
      </w:r>
    </w:p>
    <w:p w:rsidR="00266BDE" w:rsidRPr="009D13AD" w:rsidRDefault="00266BDE" w:rsidP="00266BDE">
      <w:pPr>
        <w:widowControl w:val="0"/>
        <w:autoSpaceDE w:val="0"/>
        <w:autoSpaceDN w:val="0"/>
        <w:adjustRightInd w:val="0"/>
        <w:ind w:firstLine="709"/>
        <w:jc w:val="both"/>
      </w:pPr>
      <w:r w:rsidRPr="009D13AD">
        <w:t>5.3. В случае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уплачивает Заказчику штраф в размере 10 (десяти) % от цены настоящего Договора.</w:t>
      </w:r>
    </w:p>
    <w:p w:rsidR="00266BDE" w:rsidRPr="009D13AD" w:rsidRDefault="00266BDE" w:rsidP="00266BDE">
      <w:pPr>
        <w:widowControl w:val="0"/>
        <w:autoSpaceDE w:val="0"/>
        <w:autoSpaceDN w:val="0"/>
        <w:adjustRightInd w:val="0"/>
        <w:ind w:firstLine="709"/>
        <w:jc w:val="both"/>
      </w:pPr>
      <w:r w:rsidRPr="009D13AD">
        <w:t>В случае возникновения при этом у Заказчика каких-либо убытков Исполнитель возмещает такие убытки Заказчику в полном объеме.</w:t>
      </w:r>
    </w:p>
    <w:p w:rsidR="00266BDE" w:rsidRPr="009D13AD" w:rsidRDefault="00266BDE" w:rsidP="00266BDE">
      <w:pPr>
        <w:pStyle w:val="aff4"/>
        <w:ind w:firstLine="709"/>
        <w:jc w:val="both"/>
        <w:rPr>
          <w:b/>
          <w:sz w:val="24"/>
          <w:szCs w:val="24"/>
        </w:rPr>
      </w:pPr>
      <w:r w:rsidRPr="009D13AD">
        <w:rPr>
          <w:sz w:val="24"/>
          <w:szCs w:val="24"/>
        </w:rPr>
        <w:t>5.4. Перечисленные в настоящем Договоре санкции могут быть взысканы Заказчиком путем направления Исполнителю заявления о зачете встречных однородных требований  и удержания причитающихся сумм неустойки (пени, штрафа) из сумм, подлежащих оплате Исполнителю за выполненные Работы по настоящему Договору. Если Заказчик по какой-либо причине не направит Исполнителю заявления о зачете встречных однородных требований и не удержит  сумму неустойки, Исполнитель обязуется уплатить такую сумму по первому письменному требованию Заказчика.</w:t>
      </w:r>
      <w:r w:rsidRPr="009D13AD">
        <w:rPr>
          <w:b/>
          <w:sz w:val="24"/>
          <w:szCs w:val="24"/>
        </w:rPr>
        <w:t xml:space="preserve"> </w:t>
      </w:r>
    </w:p>
    <w:p w:rsidR="00266BDE" w:rsidRPr="009D13AD" w:rsidRDefault="00266BDE" w:rsidP="00266BDE">
      <w:pPr>
        <w:ind w:firstLine="720"/>
        <w:jc w:val="both"/>
      </w:pPr>
      <w:r w:rsidRPr="009D13AD">
        <w:t>5.5. В случае привлечения Исполнителем третьих лиц к исполнению обязательств, предусмотренных настоящим Договором, Исполнитель отвечает за их действия, как за свои собственные.</w:t>
      </w:r>
    </w:p>
    <w:p w:rsidR="00266BDE" w:rsidRPr="009D13AD" w:rsidRDefault="00266BDE" w:rsidP="00266BDE">
      <w:pPr>
        <w:pStyle w:val="aff4"/>
        <w:ind w:firstLine="709"/>
        <w:jc w:val="both"/>
        <w:rPr>
          <w:b/>
          <w:sz w:val="24"/>
          <w:szCs w:val="24"/>
        </w:rPr>
      </w:pPr>
    </w:p>
    <w:p w:rsidR="00266BDE" w:rsidRPr="009D13AD" w:rsidRDefault="00266BDE" w:rsidP="00266BDE">
      <w:pPr>
        <w:pStyle w:val="ConsNormal"/>
        <w:ind w:firstLine="709"/>
        <w:jc w:val="center"/>
        <w:rPr>
          <w:rFonts w:ascii="Times New Roman" w:hAnsi="Times New Roman" w:cs="Times New Roman"/>
          <w:b/>
          <w:sz w:val="24"/>
          <w:szCs w:val="24"/>
        </w:rPr>
      </w:pPr>
      <w:r w:rsidRPr="009D13AD">
        <w:rPr>
          <w:rFonts w:ascii="Times New Roman" w:hAnsi="Times New Roman" w:cs="Times New Roman"/>
          <w:b/>
          <w:sz w:val="24"/>
          <w:szCs w:val="24"/>
        </w:rPr>
        <w:t>6. Обстоятельства непреодолимой силы</w:t>
      </w:r>
    </w:p>
    <w:p w:rsidR="00266BDE" w:rsidRPr="009D13AD" w:rsidRDefault="00266BDE" w:rsidP="00266BDE">
      <w:pPr>
        <w:pStyle w:val="ConsNormal"/>
        <w:ind w:firstLine="709"/>
        <w:jc w:val="both"/>
        <w:rPr>
          <w:rFonts w:ascii="Times New Roman" w:hAnsi="Times New Roman" w:cs="Times New Roman"/>
          <w:sz w:val="24"/>
          <w:szCs w:val="24"/>
        </w:rPr>
      </w:pPr>
      <w:r w:rsidRPr="009D13AD">
        <w:rPr>
          <w:rFonts w:ascii="Times New Roman" w:hAnsi="Times New Roman" w:cs="Times New Roman"/>
          <w:sz w:val="24"/>
          <w:szCs w:val="24"/>
        </w:rPr>
        <w:t xml:space="preserve">6.1.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w:t>
      </w:r>
      <w:r w:rsidRPr="009D13AD">
        <w:rPr>
          <w:rFonts w:ascii="Times New Roman" w:hAnsi="Times New Roman" w:cs="Times New Roman"/>
          <w:sz w:val="24"/>
          <w:szCs w:val="24"/>
        </w:rPr>
        <w:lastRenderedPageBreak/>
        <w:t>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
    <w:p w:rsidR="00266BDE" w:rsidRPr="009D13AD" w:rsidRDefault="00266BDE" w:rsidP="00266BDE">
      <w:pPr>
        <w:pStyle w:val="ConsNormal"/>
        <w:ind w:firstLine="709"/>
        <w:jc w:val="both"/>
        <w:rPr>
          <w:rFonts w:ascii="Times New Roman" w:hAnsi="Times New Roman" w:cs="Times New Roman"/>
          <w:sz w:val="24"/>
          <w:szCs w:val="24"/>
        </w:rPr>
      </w:pPr>
      <w:r w:rsidRPr="009D13AD">
        <w:rPr>
          <w:rFonts w:ascii="Times New Roman" w:hAnsi="Times New Roman" w:cs="Times New Roman"/>
          <w:sz w:val="24"/>
          <w:szCs w:val="24"/>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266BDE" w:rsidRPr="009D13AD" w:rsidRDefault="00266BDE" w:rsidP="00266BDE">
      <w:pPr>
        <w:pStyle w:val="ConsNormal"/>
        <w:ind w:firstLine="709"/>
        <w:jc w:val="both"/>
        <w:rPr>
          <w:rFonts w:ascii="Times New Roman" w:hAnsi="Times New Roman" w:cs="Times New Roman"/>
          <w:sz w:val="24"/>
          <w:szCs w:val="24"/>
        </w:rPr>
      </w:pPr>
      <w:r w:rsidRPr="009D13AD">
        <w:rPr>
          <w:rFonts w:ascii="Times New Roman" w:hAnsi="Times New Roman" w:cs="Times New Roman"/>
          <w:sz w:val="24"/>
          <w:szCs w:val="24"/>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266BDE" w:rsidRPr="009D13AD" w:rsidRDefault="00266BDE" w:rsidP="00266BDE">
      <w:pPr>
        <w:pStyle w:val="ConsNormal"/>
        <w:ind w:firstLine="709"/>
        <w:jc w:val="both"/>
        <w:rPr>
          <w:rFonts w:ascii="Times New Roman" w:hAnsi="Times New Roman" w:cs="Times New Roman"/>
          <w:sz w:val="24"/>
          <w:szCs w:val="24"/>
        </w:rPr>
      </w:pPr>
      <w:r w:rsidRPr="009D13AD">
        <w:rPr>
          <w:rFonts w:ascii="Times New Roman" w:hAnsi="Times New Roman" w:cs="Times New Roman"/>
          <w:sz w:val="24"/>
          <w:szCs w:val="24"/>
        </w:rPr>
        <w:t>6.4.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8.3 настоящего Договора.</w:t>
      </w:r>
    </w:p>
    <w:p w:rsidR="00266BDE" w:rsidRPr="009D13AD" w:rsidRDefault="00266BDE" w:rsidP="00266BDE">
      <w:pPr>
        <w:pStyle w:val="ConsNormal"/>
        <w:ind w:firstLine="709"/>
        <w:rPr>
          <w:rFonts w:ascii="Times New Roman" w:hAnsi="Times New Roman" w:cs="Times New Roman"/>
          <w:i/>
          <w:iCs/>
          <w:sz w:val="24"/>
          <w:szCs w:val="24"/>
        </w:rPr>
      </w:pPr>
    </w:p>
    <w:p w:rsidR="00266BDE" w:rsidRPr="009D13AD" w:rsidRDefault="00266BDE" w:rsidP="00266BDE">
      <w:pPr>
        <w:pStyle w:val="ConsNormal"/>
        <w:ind w:firstLine="709"/>
        <w:jc w:val="center"/>
        <w:rPr>
          <w:rFonts w:ascii="Times New Roman" w:hAnsi="Times New Roman" w:cs="Times New Roman"/>
          <w:b/>
          <w:sz w:val="24"/>
          <w:szCs w:val="24"/>
        </w:rPr>
      </w:pPr>
      <w:r w:rsidRPr="009D13AD">
        <w:rPr>
          <w:rFonts w:ascii="Times New Roman" w:hAnsi="Times New Roman" w:cs="Times New Roman"/>
          <w:b/>
          <w:sz w:val="24"/>
          <w:szCs w:val="24"/>
        </w:rPr>
        <w:t>7. Разрешение споров</w:t>
      </w:r>
    </w:p>
    <w:p w:rsidR="00266BDE" w:rsidRPr="009D13AD" w:rsidRDefault="00266BDE" w:rsidP="00266BDE">
      <w:pPr>
        <w:pStyle w:val="ConsNormal"/>
        <w:ind w:firstLine="709"/>
        <w:jc w:val="both"/>
        <w:rPr>
          <w:rFonts w:ascii="Times New Roman" w:hAnsi="Times New Roman" w:cs="Times New Roman"/>
          <w:sz w:val="24"/>
          <w:szCs w:val="24"/>
        </w:rPr>
      </w:pPr>
      <w:r w:rsidRPr="009D13AD">
        <w:rPr>
          <w:rFonts w:ascii="Times New Roman" w:hAnsi="Times New Roman" w:cs="Times New Roman"/>
          <w:sz w:val="24"/>
          <w:szCs w:val="24"/>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266BDE" w:rsidRPr="009D13AD" w:rsidRDefault="00266BDE" w:rsidP="00266BDE">
      <w:pPr>
        <w:pStyle w:val="ConsNormal"/>
        <w:ind w:firstLine="709"/>
        <w:jc w:val="both"/>
        <w:rPr>
          <w:rFonts w:ascii="Times New Roman" w:hAnsi="Times New Roman" w:cs="Times New Roman"/>
          <w:sz w:val="24"/>
          <w:szCs w:val="24"/>
        </w:rPr>
      </w:pPr>
      <w:r w:rsidRPr="009D13AD">
        <w:rPr>
          <w:rFonts w:ascii="Times New Roman" w:hAnsi="Times New Roman" w:cs="Times New Roman"/>
          <w:sz w:val="24"/>
          <w:szCs w:val="24"/>
        </w:rPr>
        <w:t>7.2.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w:t>
      </w:r>
    </w:p>
    <w:p w:rsidR="00266BDE" w:rsidRPr="009D13AD" w:rsidRDefault="00266BDE" w:rsidP="00266BDE">
      <w:pPr>
        <w:pStyle w:val="ConsNormal"/>
        <w:ind w:firstLine="709"/>
        <w:jc w:val="both"/>
        <w:rPr>
          <w:rFonts w:ascii="Times New Roman" w:hAnsi="Times New Roman" w:cs="Times New Roman"/>
          <w:i/>
          <w:sz w:val="24"/>
          <w:szCs w:val="24"/>
        </w:rPr>
      </w:pPr>
      <w:r w:rsidRPr="009D13AD">
        <w:rPr>
          <w:rFonts w:ascii="Times New Roman" w:hAnsi="Times New Roman" w:cs="Times New Roman"/>
          <w:sz w:val="24"/>
          <w:szCs w:val="24"/>
        </w:rPr>
        <w:t>7.3.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Иркутской области.</w:t>
      </w:r>
    </w:p>
    <w:p w:rsidR="00266BDE" w:rsidRPr="009D13AD" w:rsidRDefault="00266BDE" w:rsidP="00266BDE">
      <w:pPr>
        <w:pStyle w:val="ConsNormal"/>
        <w:ind w:firstLine="709"/>
        <w:jc w:val="both"/>
        <w:rPr>
          <w:rFonts w:ascii="Times New Roman" w:hAnsi="Times New Roman" w:cs="Times New Roman"/>
          <w:b/>
          <w:sz w:val="24"/>
          <w:szCs w:val="24"/>
        </w:rPr>
      </w:pPr>
    </w:p>
    <w:p w:rsidR="00266BDE" w:rsidRPr="009D13AD" w:rsidRDefault="00266BDE" w:rsidP="00266BDE">
      <w:pPr>
        <w:pStyle w:val="ConsNormal"/>
        <w:ind w:firstLine="709"/>
        <w:jc w:val="center"/>
        <w:rPr>
          <w:rFonts w:ascii="Times New Roman" w:hAnsi="Times New Roman" w:cs="Times New Roman"/>
          <w:b/>
          <w:sz w:val="24"/>
          <w:szCs w:val="24"/>
        </w:rPr>
      </w:pPr>
      <w:r w:rsidRPr="009D13AD">
        <w:rPr>
          <w:rFonts w:ascii="Times New Roman" w:hAnsi="Times New Roman" w:cs="Times New Roman"/>
          <w:b/>
          <w:sz w:val="24"/>
          <w:szCs w:val="24"/>
        </w:rPr>
        <w:t>8. Порядок внесения</w:t>
      </w:r>
    </w:p>
    <w:p w:rsidR="00266BDE" w:rsidRPr="009D13AD" w:rsidRDefault="00266BDE" w:rsidP="00266BDE">
      <w:pPr>
        <w:pStyle w:val="ConsNormal"/>
        <w:ind w:firstLine="709"/>
        <w:jc w:val="center"/>
        <w:rPr>
          <w:rFonts w:ascii="Times New Roman" w:hAnsi="Times New Roman" w:cs="Times New Roman"/>
          <w:b/>
          <w:sz w:val="24"/>
          <w:szCs w:val="24"/>
        </w:rPr>
      </w:pPr>
      <w:r w:rsidRPr="009D13AD">
        <w:rPr>
          <w:rFonts w:ascii="Times New Roman" w:hAnsi="Times New Roman" w:cs="Times New Roman"/>
          <w:b/>
          <w:sz w:val="24"/>
          <w:szCs w:val="24"/>
        </w:rPr>
        <w:t>изменений, дополнений в Договор и его расторжения</w:t>
      </w:r>
    </w:p>
    <w:p w:rsidR="00266BDE" w:rsidRPr="009D13AD" w:rsidRDefault="00266BDE" w:rsidP="00266BDE">
      <w:pPr>
        <w:pStyle w:val="ConsNormal"/>
        <w:ind w:firstLine="709"/>
        <w:jc w:val="both"/>
        <w:rPr>
          <w:rFonts w:ascii="Times New Roman" w:hAnsi="Times New Roman" w:cs="Times New Roman"/>
          <w:sz w:val="24"/>
          <w:szCs w:val="24"/>
        </w:rPr>
      </w:pPr>
      <w:r w:rsidRPr="009D13AD">
        <w:rPr>
          <w:rFonts w:ascii="Times New Roman" w:hAnsi="Times New Roman" w:cs="Times New Roman"/>
          <w:sz w:val="24"/>
          <w:szCs w:val="24"/>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266BDE" w:rsidRPr="009D13AD" w:rsidRDefault="00266BDE" w:rsidP="00266BDE">
      <w:pPr>
        <w:pStyle w:val="ConsNormal"/>
        <w:ind w:firstLine="709"/>
        <w:jc w:val="both"/>
        <w:rPr>
          <w:rFonts w:ascii="Times New Roman" w:hAnsi="Times New Roman" w:cs="Times New Roman"/>
          <w:sz w:val="24"/>
          <w:szCs w:val="24"/>
        </w:rPr>
      </w:pPr>
      <w:r w:rsidRPr="009D13AD">
        <w:rPr>
          <w:rFonts w:ascii="Times New Roman" w:hAnsi="Times New Roman" w:cs="Times New Roman"/>
          <w:sz w:val="24"/>
          <w:szCs w:val="24"/>
        </w:rPr>
        <w:t xml:space="preserve">8.2. Настоящий Договор может быть досрочно расторгнут по основаниям, предусмотренным законодательством Российской Федерации и настоящим Договором. </w:t>
      </w:r>
    </w:p>
    <w:p w:rsidR="00266BDE" w:rsidRPr="009D13AD" w:rsidRDefault="00266BDE" w:rsidP="00266BDE">
      <w:pPr>
        <w:pStyle w:val="ConsNormal"/>
        <w:ind w:firstLine="709"/>
        <w:jc w:val="both"/>
        <w:rPr>
          <w:rFonts w:ascii="Times New Roman" w:hAnsi="Times New Roman" w:cs="Times New Roman"/>
          <w:sz w:val="24"/>
          <w:szCs w:val="24"/>
        </w:rPr>
      </w:pPr>
      <w:r w:rsidRPr="009D13AD">
        <w:rPr>
          <w:rFonts w:ascii="Times New Roman" w:hAnsi="Times New Roman" w:cs="Times New Roman"/>
          <w:sz w:val="24"/>
          <w:szCs w:val="24"/>
        </w:rPr>
        <w:t>8.3. Настоящий Договор может быть досрочно расторгнут Заказчиком во внесудебном порядке в любой момент путём направления письменного уведомления о намерении расторгнуть настоящий Договор Исполнителю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выполнению Работ, произведенные до даты получения Исполнителем уведомления о расторжении настоящего Договора.</w:t>
      </w:r>
    </w:p>
    <w:p w:rsidR="00266BDE" w:rsidRPr="009D13AD" w:rsidRDefault="00266BDE" w:rsidP="00266BDE">
      <w:pPr>
        <w:pStyle w:val="ConsNormal"/>
        <w:ind w:firstLine="709"/>
        <w:jc w:val="center"/>
        <w:rPr>
          <w:rFonts w:ascii="Times New Roman" w:hAnsi="Times New Roman" w:cs="Times New Roman"/>
          <w:b/>
          <w:sz w:val="24"/>
          <w:szCs w:val="24"/>
        </w:rPr>
      </w:pPr>
    </w:p>
    <w:p w:rsidR="00266BDE" w:rsidRPr="009D13AD" w:rsidRDefault="00266BDE" w:rsidP="00266BDE">
      <w:pPr>
        <w:pStyle w:val="ConsNormal"/>
        <w:ind w:firstLine="709"/>
        <w:jc w:val="center"/>
        <w:rPr>
          <w:rFonts w:ascii="Times New Roman" w:hAnsi="Times New Roman" w:cs="Times New Roman"/>
          <w:b/>
          <w:sz w:val="24"/>
          <w:szCs w:val="24"/>
        </w:rPr>
      </w:pPr>
      <w:r w:rsidRPr="009D13AD">
        <w:rPr>
          <w:rFonts w:ascii="Times New Roman" w:hAnsi="Times New Roman" w:cs="Times New Roman"/>
          <w:b/>
          <w:sz w:val="24"/>
          <w:szCs w:val="24"/>
        </w:rPr>
        <w:t>9. Срок действия Договора</w:t>
      </w:r>
    </w:p>
    <w:p w:rsidR="00266BDE" w:rsidRPr="009D13AD" w:rsidRDefault="00266BDE" w:rsidP="00266BDE">
      <w:pPr>
        <w:pStyle w:val="ConsNormal"/>
        <w:ind w:firstLine="709"/>
        <w:jc w:val="both"/>
        <w:rPr>
          <w:rFonts w:ascii="Times New Roman" w:hAnsi="Times New Roman" w:cs="Times New Roman"/>
          <w:sz w:val="24"/>
          <w:szCs w:val="24"/>
        </w:rPr>
      </w:pPr>
      <w:r w:rsidRPr="009D13AD">
        <w:rPr>
          <w:rFonts w:ascii="Times New Roman" w:hAnsi="Times New Roman" w:cs="Times New Roman"/>
          <w:sz w:val="24"/>
          <w:szCs w:val="24"/>
        </w:rPr>
        <w:t>9.1. Настоящий Договор вступает в силу с даты его подписания Сторонами и действует до полного исполнения сторонами своих обязательств.</w:t>
      </w:r>
    </w:p>
    <w:p w:rsidR="00266BDE" w:rsidRPr="009D13AD" w:rsidRDefault="00266BDE" w:rsidP="00266BDE">
      <w:pPr>
        <w:pStyle w:val="ConsNormal"/>
        <w:ind w:firstLine="709"/>
        <w:jc w:val="both"/>
        <w:rPr>
          <w:rFonts w:ascii="Times New Roman" w:hAnsi="Times New Roman" w:cs="Times New Roman"/>
          <w:sz w:val="24"/>
          <w:szCs w:val="24"/>
        </w:rPr>
      </w:pPr>
    </w:p>
    <w:p w:rsidR="00266BDE" w:rsidRPr="009D13AD" w:rsidRDefault="00266BDE" w:rsidP="00266BDE">
      <w:pPr>
        <w:autoSpaceDE w:val="0"/>
        <w:autoSpaceDN w:val="0"/>
        <w:ind w:firstLine="709"/>
        <w:jc w:val="center"/>
        <w:rPr>
          <w:b/>
        </w:rPr>
      </w:pPr>
      <w:r w:rsidRPr="009D13AD">
        <w:rPr>
          <w:b/>
        </w:rPr>
        <w:t>10. Антикоррупционная оговорка</w:t>
      </w:r>
    </w:p>
    <w:p w:rsidR="00266BDE" w:rsidRPr="009D13AD" w:rsidRDefault="00266BDE" w:rsidP="00266BDE">
      <w:pPr>
        <w:autoSpaceDE w:val="0"/>
        <w:autoSpaceDN w:val="0"/>
        <w:ind w:firstLine="709"/>
        <w:jc w:val="both"/>
      </w:pPr>
      <w:r w:rsidRPr="009D13AD">
        <w:t>10.1.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266BDE" w:rsidRPr="009D13AD" w:rsidRDefault="00266BDE" w:rsidP="00266BDE">
      <w:pPr>
        <w:autoSpaceDE w:val="0"/>
        <w:autoSpaceDN w:val="0"/>
        <w:ind w:firstLine="709"/>
        <w:jc w:val="both"/>
      </w:pPr>
      <w:r w:rsidRPr="009D13AD">
        <w:lastRenderedPageBreak/>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266BDE" w:rsidRPr="009D13AD" w:rsidRDefault="00266BDE" w:rsidP="00266BDE">
      <w:pPr>
        <w:autoSpaceDE w:val="0"/>
        <w:autoSpaceDN w:val="0"/>
        <w:ind w:firstLine="709"/>
        <w:jc w:val="both"/>
      </w:pPr>
      <w:r w:rsidRPr="009D13AD">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9.1 настоящего Договора другой Стороной, ее аффилированными лицами, работниками или посредниками. </w:t>
      </w:r>
    </w:p>
    <w:p w:rsidR="00266BDE" w:rsidRPr="009D13AD" w:rsidRDefault="00266BDE" w:rsidP="00266BDE">
      <w:pPr>
        <w:autoSpaceDE w:val="0"/>
        <w:autoSpaceDN w:val="0"/>
        <w:ind w:firstLine="709"/>
        <w:jc w:val="both"/>
      </w:pPr>
      <w:r w:rsidRPr="009D13AD">
        <w:t>Каналы уведомления Исполнителя о нарушениях каких-либо положений пункта 10.1 настоящего Договора: _________________, официальный сайт ______________(для заполнения специальной формы).</w:t>
      </w:r>
    </w:p>
    <w:p w:rsidR="00266BDE" w:rsidRPr="009D13AD" w:rsidRDefault="00266BDE" w:rsidP="00266BDE">
      <w:pPr>
        <w:autoSpaceDE w:val="0"/>
        <w:autoSpaceDN w:val="0"/>
        <w:ind w:firstLine="709"/>
        <w:jc w:val="both"/>
      </w:pPr>
      <w:r w:rsidRPr="009D13AD">
        <w:t xml:space="preserve">Каналы уведомления Заказчика о нарушениях каких-либо положений пункта 10.1 настоящего Договора: 8 (495) 788-17-17, официальный сайт </w:t>
      </w:r>
      <w:r w:rsidRPr="009D13AD">
        <w:rPr>
          <w:lang w:val="en-US"/>
        </w:rPr>
        <w:t>www</w:t>
      </w:r>
      <w:r w:rsidRPr="009D13AD">
        <w:t>.</w:t>
      </w:r>
      <w:r w:rsidRPr="009D13AD">
        <w:rPr>
          <w:lang w:val="en-US"/>
        </w:rPr>
        <w:t>trcont</w:t>
      </w:r>
      <w:r w:rsidRPr="009D13AD">
        <w:t>.</w:t>
      </w:r>
      <w:r w:rsidRPr="009D13AD">
        <w:rPr>
          <w:lang w:val="en-US"/>
        </w:rPr>
        <w:t>com</w:t>
      </w:r>
      <w:r w:rsidRPr="009D13AD">
        <w:t>.</w:t>
      </w:r>
    </w:p>
    <w:p w:rsidR="00266BDE" w:rsidRPr="009D13AD" w:rsidRDefault="00266BDE" w:rsidP="00266BDE">
      <w:pPr>
        <w:autoSpaceDE w:val="0"/>
        <w:autoSpaceDN w:val="0"/>
        <w:ind w:firstLine="709"/>
        <w:jc w:val="both"/>
      </w:pPr>
      <w:r w:rsidRPr="009D13AD">
        <w:t>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266BDE" w:rsidRPr="009D13AD" w:rsidRDefault="00266BDE" w:rsidP="00266BDE">
      <w:pPr>
        <w:autoSpaceDE w:val="0"/>
        <w:autoSpaceDN w:val="0"/>
        <w:ind w:firstLine="709"/>
        <w:jc w:val="both"/>
      </w:pPr>
      <w:r w:rsidRPr="009D13AD">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266BDE" w:rsidRPr="009D13AD" w:rsidRDefault="00266BDE" w:rsidP="00266BDE">
      <w:pPr>
        <w:autoSpaceDE w:val="0"/>
        <w:autoSpaceDN w:val="0"/>
        <w:ind w:firstLine="709"/>
        <w:jc w:val="both"/>
      </w:pPr>
      <w:r w:rsidRPr="009D13AD">
        <w:t xml:space="preserve">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 </w:t>
      </w:r>
    </w:p>
    <w:p w:rsidR="00266BDE" w:rsidRPr="009D13AD" w:rsidRDefault="00266BDE" w:rsidP="00266BDE">
      <w:pPr>
        <w:autoSpaceDE w:val="0"/>
        <w:autoSpaceDN w:val="0"/>
        <w:ind w:firstLine="709"/>
        <w:jc w:val="center"/>
        <w:rPr>
          <w:b/>
        </w:rPr>
      </w:pPr>
    </w:p>
    <w:p w:rsidR="00266BDE" w:rsidRPr="009D13AD" w:rsidRDefault="00266BDE" w:rsidP="00266BDE">
      <w:pPr>
        <w:autoSpaceDE w:val="0"/>
        <w:autoSpaceDN w:val="0"/>
        <w:ind w:firstLine="709"/>
        <w:jc w:val="center"/>
        <w:rPr>
          <w:b/>
        </w:rPr>
      </w:pPr>
      <w:r w:rsidRPr="009D13AD">
        <w:rPr>
          <w:b/>
        </w:rPr>
        <w:t>11. Гарантии и заверения Исполнителя</w:t>
      </w:r>
    </w:p>
    <w:p w:rsidR="00266BDE" w:rsidRPr="009D13AD" w:rsidRDefault="00266BDE" w:rsidP="00266BDE">
      <w:pPr>
        <w:suppressAutoHyphens w:val="0"/>
        <w:ind w:firstLine="709"/>
        <w:contextualSpacing/>
        <w:jc w:val="both"/>
      </w:pPr>
      <w:r w:rsidRPr="009D13AD">
        <w:t>11.1. Исполнитель настоящим заверяет Заказчика и гарантирует, что на дату заключения настоящего Договора:</w:t>
      </w:r>
    </w:p>
    <w:p w:rsidR="00266BDE" w:rsidRPr="009D13AD" w:rsidRDefault="00266BDE" w:rsidP="00266BDE">
      <w:pPr>
        <w:suppressAutoHyphens w:val="0"/>
        <w:ind w:firstLine="709"/>
        <w:contextualSpacing/>
        <w:jc w:val="both"/>
      </w:pPr>
      <w:r w:rsidRPr="009D13AD">
        <w:t>11.2. Исполнитель является надлежащим образом созданным юридическим лицом, действующим в соответствии с законодательством Российской Федерации;</w:t>
      </w:r>
    </w:p>
    <w:p w:rsidR="00266BDE" w:rsidRPr="009D13AD" w:rsidRDefault="00266BDE" w:rsidP="00266BDE">
      <w:pPr>
        <w:suppressAutoHyphens w:val="0"/>
        <w:ind w:firstLine="709"/>
        <w:contextualSpacing/>
        <w:jc w:val="both"/>
      </w:pPr>
      <w:r w:rsidRPr="009D13AD">
        <w:t>11.3. 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266BDE" w:rsidRPr="009D13AD" w:rsidRDefault="00266BDE" w:rsidP="00266BDE">
      <w:pPr>
        <w:suppressAutoHyphens w:val="0"/>
        <w:ind w:firstLine="709"/>
        <w:contextualSpacing/>
        <w:jc w:val="both"/>
      </w:pPr>
      <w:r w:rsidRPr="009D13AD">
        <w:t>11.4. Настоящий Договор от имени Исполнителя подписан лицом, которое надлежащим образом уполномочено совершать такие действия;</w:t>
      </w:r>
    </w:p>
    <w:p w:rsidR="00266BDE" w:rsidRPr="009D13AD" w:rsidRDefault="00266BDE" w:rsidP="00266BDE">
      <w:pPr>
        <w:suppressAutoHyphens w:val="0"/>
        <w:ind w:firstLine="709"/>
        <w:contextualSpacing/>
        <w:jc w:val="both"/>
      </w:pPr>
      <w:r w:rsidRPr="009D13AD">
        <w:t>11.5.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266BDE" w:rsidRPr="009D13AD" w:rsidRDefault="00266BDE" w:rsidP="00266BDE">
      <w:pPr>
        <w:suppressAutoHyphens w:val="0"/>
        <w:ind w:firstLine="709"/>
        <w:contextualSpacing/>
        <w:jc w:val="both"/>
      </w:pPr>
      <w:r w:rsidRPr="009D13AD">
        <w:t>11.6. Не существует каких-либо обстоятельств, которые ограничивают, запрещают исполнение Исполнителем обязательств по настоящему Договору.</w:t>
      </w:r>
    </w:p>
    <w:p w:rsidR="00266BDE" w:rsidRPr="009D13AD" w:rsidRDefault="00266BDE" w:rsidP="00266BDE">
      <w:pPr>
        <w:pStyle w:val="ConsNormal"/>
        <w:ind w:firstLine="709"/>
        <w:jc w:val="center"/>
        <w:rPr>
          <w:rFonts w:ascii="Times New Roman" w:hAnsi="Times New Roman" w:cs="Times New Roman"/>
          <w:b/>
          <w:bCs/>
          <w:sz w:val="24"/>
          <w:szCs w:val="24"/>
        </w:rPr>
      </w:pPr>
    </w:p>
    <w:p w:rsidR="00266BDE" w:rsidRPr="009D13AD" w:rsidRDefault="00266BDE" w:rsidP="00266BDE">
      <w:pPr>
        <w:pStyle w:val="ConsNormal"/>
        <w:ind w:firstLine="709"/>
        <w:jc w:val="center"/>
        <w:rPr>
          <w:rFonts w:ascii="Times New Roman" w:hAnsi="Times New Roman" w:cs="Times New Roman"/>
          <w:b/>
          <w:bCs/>
          <w:sz w:val="24"/>
          <w:szCs w:val="24"/>
        </w:rPr>
      </w:pPr>
      <w:r w:rsidRPr="009D13AD">
        <w:rPr>
          <w:rFonts w:ascii="Times New Roman" w:hAnsi="Times New Roman" w:cs="Times New Roman"/>
          <w:b/>
          <w:bCs/>
          <w:sz w:val="24"/>
          <w:szCs w:val="24"/>
        </w:rPr>
        <w:t>12. Прочие условия</w:t>
      </w:r>
    </w:p>
    <w:p w:rsidR="00266BDE" w:rsidRPr="009D13AD" w:rsidRDefault="00266BDE" w:rsidP="00266BDE">
      <w:pPr>
        <w:pStyle w:val="19"/>
        <w:ind w:firstLine="709"/>
        <w:rPr>
          <w:sz w:val="24"/>
          <w:szCs w:val="24"/>
        </w:rPr>
      </w:pPr>
      <w:r w:rsidRPr="009D13AD">
        <w:rPr>
          <w:sz w:val="24"/>
          <w:szCs w:val="24"/>
        </w:rPr>
        <w:t>12.1. Право собственности на результат Работ по настоящему Договору принадлежит Заказчику.</w:t>
      </w:r>
    </w:p>
    <w:p w:rsidR="00266BDE" w:rsidRPr="009D13AD" w:rsidRDefault="00266BDE" w:rsidP="00266BDE">
      <w:pPr>
        <w:pStyle w:val="19"/>
        <w:ind w:firstLine="709"/>
        <w:rPr>
          <w:sz w:val="24"/>
          <w:szCs w:val="24"/>
        </w:rPr>
      </w:pPr>
      <w:r w:rsidRPr="009D13AD">
        <w:rPr>
          <w:sz w:val="24"/>
          <w:szCs w:val="24"/>
        </w:rPr>
        <w:t>12.2. В случае изменения  у какой-либо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266BDE" w:rsidRPr="009D13AD" w:rsidRDefault="00266BDE" w:rsidP="00266BDE">
      <w:pPr>
        <w:ind w:firstLine="709"/>
        <w:jc w:val="both"/>
      </w:pPr>
      <w:r w:rsidRPr="009D13AD">
        <w:t>12.3.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
    <w:p w:rsidR="00266BDE" w:rsidRPr="009D13AD" w:rsidRDefault="00266BDE" w:rsidP="00266BDE">
      <w:pPr>
        <w:pStyle w:val="ConsNormal"/>
        <w:ind w:firstLine="709"/>
        <w:jc w:val="both"/>
        <w:rPr>
          <w:rFonts w:ascii="Times New Roman" w:hAnsi="Times New Roman" w:cs="Times New Roman"/>
          <w:sz w:val="24"/>
          <w:szCs w:val="24"/>
        </w:rPr>
      </w:pPr>
      <w:r w:rsidRPr="009D13AD">
        <w:rPr>
          <w:rFonts w:ascii="Times New Roman" w:hAnsi="Times New Roman" w:cs="Times New Roman"/>
          <w:sz w:val="24"/>
          <w:szCs w:val="24"/>
        </w:rPr>
        <w:t>12.4. Все приложения к настоящему Договору являются его неотъемлемыми частями.</w:t>
      </w:r>
    </w:p>
    <w:p w:rsidR="00266BDE" w:rsidRPr="009D13AD" w:rsidRDefault="00266BDE" w:rsidP="00266BDE">
      <w:pPr>
        <w:pStyle w:val="ConsNormal"/>
        <w:ind w:firstLine="709"/>
        <w:jc w:val="both"/>
        <w:rPr>
          <w:rFonts w:ascii="Times New Roman" w:hAnsi="Times New Roman" w:cs="Times New Roman"/>
          <w:sz w:val="24"/>
          <w:szCs w:val="24"/>
        </w:rPr>
      </w:pPr>
      <w:r w:rsidRPr="009D13AD">
        <w:rPr>
          <w:rFonts w:ascii="Times New Roman" w:hAnsi="Times New Roman" w:cs="Times New Roman"/>
          <w:sz w:val="24"/>
          <w:szCs w:val="24"/>
        </w:rPr>
        <w:t>12.5. Передача прав и обязанностей Исполнителя третьим лицам не допускается без письменного согласия Заказчика.</w:t>
      </w:r>
    </w:p>
    <w:p w:rsidR="00266BDE" w:rsidRPr="009D13AD" w:rsidRDefault="00266BDE" w:rsidP="00266BDE">
      <w:pPr>
        <w:pStyle w:val="ConsNormal"/>
        <w:ind w:firstLine="709"/>
        <w:jc w:val="both"/>
        <w:rPr>
          <w:rFonts w:ascii="Times New Roman" w:hAnsi="Times New Roman" w:cs="Times New Roman"/>
          <w:sz w:val="24"/>
          <w:szCs w:val="24"/>
        </w:rPr>
      </w:pPr>
      <w:r w:rsidRPr="009D13AD">
        <w:rPr>
          <w:rFonts w:ascii="Times New Roman" w:hAnsi="Times New Roman" w:cs="Times New Roman"/>
          <w:sz w:val="24"/>
          <w:szCs w:val="24"/>
        </w:rPr>
        <w:t>12.6. Все вопросы, не предусмотренные настоящим Договором, регулируются законодательством Российской Федерации.</w:t>
      </w:r>
    </w:p>
    <w:p w:rsidR="00266BDE" w:rsidRPr="009D13AD" w:rsidRDefault="00266BDE" w:rsidP="00266BDE">
      <w:pPr>
        <w:pStyle w:val="ConsNormal"/>
        <w:ind w:firstLine="709"/>
        <w:jc w:val="both"/>
        <w:rPr>
          <w:rFonts w:ascii="Times New Roman" w:hAnsi="Times New Roman" w:cs="Times New Roman"/>
          <w:sz w:val="24"/>
          <w:szCs w:val="24"/>
        </w:rPr>
      </w:pPr>
      <w:r w:rsidRPr="009D13AD">
        <w:rPr>
          <w:rFonts w:ascii="Times New Roman" w:hAnsi="Times New Roman" w:cs="Times New Roman"/>
          <w:sz w:val="24"/>
          <w:szCs w:val="24"/>
        </w:rPr>
        <w:t>12.7. Настоящий Договор составлен в двух экземплярах, имеющих одинаковую силу, по одному для каждой из Сторон.</w:t>
      </w:r>
    </w:p>
    <w:p w:rsidR="00266BDE" w:rsidRPr="009D13AD" w:rsidRDefault="00266BDE" w:rsidP="00266BDE">
      <w:pPr>
        <w:ind w:firstLine="709"/>
        <w:jc w:val="both"/>
      </w:pPr>
      <w:r w:rsidRPr="009D13AD">
        <w:t>12.8. К настоящему Договору прилагаются:</w:t>
      </w:r>
    </w:p>
    <w:p w:rsidR="00266BDE" w:rsidRPr="009D13AD" w:rsidRDefault="00266BDE" w:rsidP="00266BDE">
      <w:pPr>
        <w:ind w:firstLine="709"/>
        <w:jc w:val="both"/>
      </w:pPr>
      <w:r w:rsidRPr="009D13AD">
        <w:t>12.8.1. Техническое задание  (приложение № 1);</w:t>
      </w:r>
    </w:p>
    <w:p w:rsidR="00266BDE" w:rsidRPr="009D13AD" w:rsidRDefault="00266BDE" w:rsidP="00266BDE">
      <w:pPr>
        <w:ind w:firstLine="709"/>
        <w:jc w:val="both"/>
      </w:pPr>
      <w:r w:rsidRPr="009D13AD">
        <w:t>12.8.2. Протокол согласования договорной цены (приложение № 2);</w:t>
      </w:r>
    </w:p>
    <w:p w:rsidR="00266BDE" w:rsidRPr="009D13AD" w:rsidRDefault="00266BDE" w:rsidP="00266BDE">
      <w:pPr>
        <w:ind w:firstLine="709"/>
        <w:jc w:val="both"/>
        <w:rPr>
          <w:iCs/>
        </w:rPr>
      </w:pPr>
      <w:r w:rsidRPr="009D13AD">
        <w:rPr>
          <w:iCs/>
        </w:rPr>
        <w:t>12.8.3. Смета на выполнение Работ (приложение № 3);</w:t>
      </w:r>
    </w:p>
    <w:p w:rsidR="00266BDE" w:rsidRPr="009D13AD" w:rsidRDefault="00266BDE" w:rsidP="00266BDE">
      <w:pPr>
        <w:ind w:firstLine="709"/>
        <w:jc w:val="both"/>
        <w:rPr>
          <w:iCs/>
        </w:rPr>
      </w:pPr>
      <w:r w:rsidRPr="009D13AD">
        <w:rPr>
          <w:iCs/>
        </w:rPr>
        <w:t>12.8.4. Перечень исполнительной документации (приложение №4);</w:t>
      </w:r>
    </w:p>
    <w:p w:rsidR="00266BDE" w:rsidRPr="009D13AD" w:rsidRDefault="00266BDE" w:rsidP="00266BDE">
      <w:pPr>
        <w:ind w:firstLine="709"/>
        <w:jc w:val="both"/>
        <w:rPr>
          <w:iCs/>
        </w:rPr>
      </w:pPr>
      <w:r w:rsidRPr="009D13AD">
        <w:rPr>
          <w:iCs/>
        </w:rPr>
        <w:t>12.8.5.</w:t>
      </w:r>
      <w:r w:rsidRPr="009D13AD">
        <w:t xml:space="preserve"> Правила безопасности при нахождении на терминале Заказчика (приложение №5).</w:t>
      </w:r>
    </w:p>
    <w:p w:rsidR="00266BDE" w:rsidRPr="009D13AD" w:rsidRDefault="00266BDE" w:rsidP="00266BDE">
      <w:pPr>
        <w:ind w:firstLine="709"/>
        <w:jc w:val="both"/>
      </w:pPr>
    </w:p>
    <w:p w:rsidR="00266BDE" w:rsidRPr="009D13AD" w:rsidRDefault="00266BDE" w:rsidP="00266BDE">
      <w:pPr>
        <w:ind w:firstLine="709"/>
        <w:jc w:val="center"/>
        <w:rPr>
          <w:b/>
          <w:bCs/>
        </w:rPr>
      </w:pPr>
      <w:r w:rsidRPr="009D13AD">
        <w:rPr>
          <w:b/>
          <w:bCs/>
        </w:rPr>
        <w:t>13. Юридические адреса и платежные реквизиты Сторон</w:t>
      </w:r>
    </w:p>
    <w:p w:rsidR="00266BDE" w:rsidRPr="009D13AD" w:rsidRDefault="00266BDE" w:rsidP="00266BDE">
      <w:pPr>
        <w:ind w:firstLine="851"/>
        <w:jc w:val="center"/>
        <w:rPr>
          <w:b/>
          <w:szCs w:val="28"/>
        </w:rPr>
      </w:pPr>
    </w:p>
    <w:tbl>
      <w:tblPr>
        <w:tblW w:w="9781" w:type="dxa"/>
        <w:tblInd w:w="108" w:type="dxa"/>
        <w:tblLook w:val="04A0" w:firstRow="1" w:lastRow="0" w:firstColumn="1" w:lastColumn="0" w:noHBand="0" w:noVBand="1"/>
      </w:tblPr>
      <w:tblGrid>
        <w:gridCol w:w="4820"/>
        <w:gridCol w:w="4961"/>
      </w:tblGrid>
      <w:tr w:rsidR="00266BDE" w:rsidRPr="009D13AD" w:rsidTr="00A30157">
        <w:trPr>
          <w:trHeight w:val="6011"/>
        </w:trPr>
        <w:tc>
          <w:tcPr>
            <w:tcW w:w="4820" w:type="dxa"/>
          </w:tcPr>
          <w:p w:rsidR="00266BDE" w:rsidRPr="009D13AD" w:rsidRDefault="00266BDE" w:rsidP="00A30157">
            <w:pPr>
              <w:jc w:val="center"/>
              <w:rPr>
                <w:b/>
                <w:szCs w:val="28"/>
              </w:rPr>
            </w:pPr>
            <w:r w:rsidRPr="009D13AD">
              <w:rPr>
                <w:b/>
                <w:szCs w:val="28"/>
              </w:rPr>
              <w:lastRenderedPageBreak/>
              <w:t>Заказчик:</w:t>
            </w:r>
          </w:p>
          <w:p w:rsidR="00266BDE" w:rsidRPr="009D13AD" w:rsidRDefault="00266BDE" w:rsidP="00A30157">
            <w:pPr>
              <w:rPr>
                <w:b/>
                <w:szCs w:val="28"/>
              </w:rPr>
            </w:pPr>
          </w:p>
          <w:p w:rsidR="00266BDE" w:rsidRPr="009D13AD" w:rsidRDefault="00266BDE" w:rsidP="00A30157">
            <w:pPr>
              <w:jc w:val="center"/>
              <w:rPr>
                <w:b/>
                <w:szCs w:val="28"/>
              </w:rPr>
            </w:pPr>
            <w:r w:rsidRPr="009D13AD">
              <w:rPr>
                <w:b/>
                <w:szCs w:val="28"/>
              </w:rPr>
              <w:t>Публичное акционерное общество «Центр по перевозке грузов в контейнерах «ТрансКонтейнер»</w:t>
            </w:r>
          </w:p>
          <w:p w:rsidR="00266BDE" w:rsidRPr="009D13AD" w:rsidRDefault="00266BDE" w:rsidP="00A30157">
            <w:pPr>
              <w:rPr>
                <w:szCs w:val="28"/>
              </w:rPr>
            </w:pPr>
            <w:r w:rsidRPr="009D13AD">
              <w:rPr>
                <w:szCs w:val="28"/>
              </w:rPr>
              <w:t>Место нахождения: Российская Федерация, 125047, г. Москва, Оружейный пер., д.19</w:t>
            </w:r>
          </w:p>
          <w:p w:rsidR="00266BDE" w:rsidRPr="009D13AD" w:rsidRDefault="00266BDE" w:rsidP="00A30157">
            <w:pPr>
              <w:rPr>
                <w:szCs w:val="28"/>
              </w:rPr>
            </w:pPr>
            <w:r w:rsidRPr="009D13AD">
              <w:rPr>
                <w:szCs w:val="28"/>
              </w:rPr>
              <w:t>Филиал ПАО «ТрансКонтейнер» на Восточно-Сибирской железной дороге</w:t>
            </w:r>
          </w:p>
          <w:p w:rsidR="00266BDE" w:rsidRPr="009D13AD" w:rsidRDefault="00266BDE" w:rsidP="00A30157">
            <w:pPr>
              <w:rPr>
                <w:szCs w:val="28"/>
              </w:rPr>
            </w:pPr>
            <w:r w:rsidRPr="009D13AD">
              <w:rPr>
                <w:szCs w:val="28"/>
              </w:rPr>
              <w:t xml:space="preserve">Почтовый адрес: 664025, Россия, </w:t>
            </w:r>
          </w:p>
          <w:p w:rsidR="00266BDE" w:rsidRPr="009D13AD" w:rsidRDefault="00266BDE" w:rsidP="00A30157">
            <w:pPr>
              <w:rPr>
                <w:szCs w:val="28"/>
              </w:rPr>
            </w:pPr>
            <w:r w:rsidRPr="009D13AD">
              <w:rPr>
                <w:szCs w:val="28"/>
              </w:rPr>
              <w:t>г. Иркутск, а/я 80.</w:t>
            </w:r>
          </w:p>
          <w:p w:rsidR="00266BDE" w:rsidRPr="009D13AD" w:rsidRDefault="00266BDE" w:rsidP="00A30157">
            <w:pPr>
              <w:rPr>
                <w:szCs w:val="28"/>
              </w:rPr>
            </w:pPr>
            <w:r w:rsidRPr="009D13AD">
              <w:rPr>
                <w:szCs w:val="28"/>
              </w:rPr>
              <w:t xml:space="preserve">Фактический адрес: 664003, Россия, </w:t>
            </w:r>
          </w:p>
          <w:p w:rsidR="00266BDE" w:rsidRPr="009D13AD" w:rsidRDefault="00266BDE" w:rsidP="00A30157">
            <w:pPr>
              <w:rPr>
                <w:szCs w:val="28"/>
              </w:rPr>
            </w:pPr>
            <w:r w:rsidRPr="009D13AD">
              <w:rPr>
                <w:szCs w:val="28"/>
              </w:rPr>
              <w:t xml:space="preserve">г. Иркутск, ул. Коммунаров, 1а </w:t>
            </w:r>
          </w:p>
          <w:p w:rsidR="00266BDE" w:rsidRPr="009D13AD" w:rsidRDefault="00266BDE" w:rsidP="00A30157">
            <w:pPr>
              <w:rPr>
                <w:szCs w:val="28"/>
              </w:rPr>
            </w:pPr>
            <w:r w:rsidRPr="009D13AD">
              <w:rPr>
                <w:szCs w:val="28"/>
              </w:rPr>
              <w:t>ИНН 7708591995   КПП 997650001</w:t>
            </w:r>
          </w:p>
          <w:p w:rsidR="00266BDE" w:rsidRPr="009D13AD" w:rsidRDefault="00266BDE" w:rsidP="00A30157">
            <w:pPr>
              <w:rPr>
                <w:szCs w:val="28"/>
              </w:rPr>
            </w:pPr>
            <w:r w:rsidRPr="009D13AD">
              <w:rPr>
                <w:szCs w:val="28"/>
              </w:rPr>
              <w:t>р/счет 40702810308030003880 в филиал ПАО Банк ВТБ в г. Красноярске</w:t>
            </w:r>
          </w:p>
          <w:p w:rsidR="00266BDE" w:rsidRPr="009D13AD" w:rsidRDefault="00266BDE" w:rsidP="00A30157">
            <w:pPr>
              <w:rPr>
                <w:szCs w:val="28"/>
              </w:rPr>
            </w:pPr>
            <w:r w:rsidRPr="009D13AD">
              <w:rPr>
                <w:szCs w:val="28"/>
              </w:rPr>
              <w:t>К/с 30101810200000000777</w:t>
            </w:r>
          </w:p>
          <w:p w:rsidR="00266BDE" w:rsidRPr="009D13AD" w:rsidRDefault="00266BDE" w:rsidP="00A30157">
            <w:pPr>
              <w:rPr>
                <w:szCs w:val="28"/>
              </w:rPr>
            </w:pPr>
            <w:r w:rsidRPr="009D13AD">
              <w:rPr>
                <w:szCs w:val="28"/>
              </w:rPr>
              <w:t>БИК  040407777   ОГРН 1067746341024</w:t>
            </w:r>
          </w:p>
          <w:p w:rsidR="00266BDE" w:rsidRPr="009D13AD" w:rsidRDefault="00266BDE" w:rsidP="00A30157">
            <w:pPr>
              <w:rPr>
                <w:szCs w:val="28"/>
              </w:rPr>
            </w:pPr>
            <w:r w:rsidRPr="009D13AD">
              <w:rPr>
                <w:szCs w:val="28"/>
              </w:rPr>
              <w:t xml:space="preserve">Тел. (3952) 64-20-20, факс (3952) 64-20-24 </w:t>
            </w:r>
          </w:p>
          <w:p w:rsidR="00266BDE" w:rsidRPr="009D13AD" w:rsidRDefault="00266BDE" w:rsidP="00A30157">
            <w:pPr>
              <w:rPr>
                <w:szCs w:val="28"/>
                <w:lang w:val="en-US"/>
              </w:rPr>
            </w:pPr>
            <w:r w:rsidRPr="009D13AD">
              <w:rPr>
                <w:szCs w:val="28"/>
                <w:lang w:val="en-US"/>
              </w:rPr>
              <w:t xml:space="preserve">E-mail: vszd@trcont.ru </w:t>
            </w:r>
          </w:p>
          <w:p w:rsidR="00266BDE" w:rsidRPr="009D13AD" w:rsidRDefault="00266BDE" w:rsidP="00A30157">
            <w:pPr>
              <w:rPr>
                <w:b/>
                <w:szCs w:val="28"/>
              </w:rPr>
            </w:pPr>
          </w:p>
        </w:tc>
        <w:tc>
          <w:tcPr>
            <w:tcW w:w="4961" w:type="dxa"/>
          </w:tcPr>
          <w:p w:rsidR="00266BDE" w:rsidRPr="009D13AD" w:rsidRDefault="00266BDE" w:rsidP="00A30157">
            <w:pPr>
              <w:jc w:val="center"/>
              <w:rPr>
                <w:bCs/>
                <w:iCs/>
                <w:color w:val="000000"/>
                <w:szCs w:val="28"/>
              </w:rPr>
            </w:pPr>
            <w:r w:rsidRPr="009D13AD">
              <w:rPr>
                <w:b/>
                <w:szCs w:val="28"/>
              </w:rPr>
              <w:t>Исполнитель</w:t>
            </w:r>
            <w:r w:rsidRPr="009D13AD">
              <w:rPr>
                <w:bCs/>
                <w:iCs/>
                <w:color w:val="000000"/>
                <w:szCs w:val="28"/>
              </w:rPr>
              <w:t>:</w:t>
            </w:r>
          </w:p>
          <w:p w:rsidR="00266BDE" w:rsidRPr="009D13AD" w:rsidRDefault="00266BDE" w:rsidP="00A30157">
            <w:pPr>
              <w:rPr>
                <w:bCs/>
                <w:iCs/>
                <w:color w:val="000000"/>
                <w:szCs w:val="28"/>
              </w:rPr>
            </w:pPr>
          </w:p>
          <w:p w:rsidR="00266BDE" w:rsidRPr="009D13AD" w:rsidRDefault="00266BDE" w:rsidP="00A30157">
            <w:pPr>
              <w:pStyle w:val="afa"/>
              <w:ind w:firstLine="0"/>
              <w:rPr>
                <w:sz w:val="28"/>
                <w:szCs w:val="28"/>
              </w:rPr>
            </w:pPr>
          </w:p>
          <w:p w:rsidR="00266BDE" w:rsidRPr="009D13AD" w:rsidRDefault="00266BDE" w:rsidP="00A30157">
            <w:pPr>
              <w:pStyle w:val="afa"/>
              <w:ind w:firstLine="0"/>
              <w:rPr>
                <w:sz w:val="28"/>
                <w:szCs w:val="28"/>
              </w:rPr>
            </w:pPr>
          </w:p>
          <w:p w:rsidR="00266BDE" w:rsidRPr="009D13AD" w:rsidRDefault="00266BDE" w:rsidP="00A30157">
            <w:pPr>
              <w:pStyle w:val="afa"/>
              <w:ind w:firstLine="0"/>
              <w:rPr>
                <w:sz w:val="28"/>
                <w:szCs w:val="28"/>
              </w:rPr>
            </w:pPr>
          </w:p>
          <w:p w:rsidR="00266BDE" w:rsidRPr="009D13AD" w:rsidRDefault="00266BDE" w:rsidP="00A30157">
            <w:pPr>
              <w:rPr>
                <w:szCs w:val="28"/>
              </w:rPr>
            </w:pPr>
            <w:r w:rsidRPr="009D13AD">
              <w:rPr>
                <w:szCs w:val="28"/>
              </w:rPr>
              <w:t xml:space="preserve">Юридический адрес: </w:t>
            </w:r>
          </w:p>
          <w:p w:rsidR="00266BDE" w:rsidRPr="009D13AD" w:rsidRDefault="00266BDE" w:rsidP="00A30157">
            <w:pPr>
              <w:rPr>
                <w:szCs w:val="28"/>
              </w:rPr>
            </w:pPr>
            <w:r w:rsidRPr="009D13AD">
              <w:rPr>
                <w:szCs w:val="28"/>
              </w:rPr>
              <w:t>Фактический адрес:</w:t>
            </w:r>
          </w:p>
          <w:p w:rsidR="00266BDE" w:rsidRPr="009D13AD" w:rsidRDefault="00266BDE" w:rsidP="00A30157">
            <w:pPr>
              <w:rPr>
                <w:szCs w:val="28"/>
              </w:rPr>
            </w:pPr>
            <w:r w:rsidRPr="009D13AD">
              <w:rPr>
                <w:szCs w:val="28"/>
              </w:rPr>
              <w:t xml:space="preserve">ИНН </w:t>
            </w:r>
          </w:p>
          <w:p w:rsidR="00266BDE" w:rsidRPr="009D13AD" w:rsidRDefault="00266BDE" w:rsidP="00A30157">
            <w:pPr>
              <w:rPr>
                <w:szCs w:val="28"/>
              </w:rPr>
            </w:pPr>
            <w:r w:rsidRPr="009D13AD">
              <w:rPr>
                <w:szCs w:val="28"/>
              </w:rPr>
              <w:t xml:space="preserve">КПП </w:t>
            </w:r>
          </w:p>
          <w:p w:rsidR="00266BDE" w:rsidRPr="009D13AD" w:rsidRDefault="00266BDE" w:rsidP="00A30157">
            <w:pPr>
              <w:rPr>
                <w:szCs w:val="28"/>
              </w:rPr>
            </w:pPr>
            <w:r w:rsidRPr="009D13AD">
              <w:rPr>
                <w:szCs w:val="28"/>
              </w:rPr>
              <w:t xml:space="preserve">ОГРН </w:t>
            </w:r>
          </w:p>
          <w:p w:rsidR="00266BDE" w:rsidRPr="009D13AD" w:rsidRDefault="00266BDE" w:rsidP="00A30157">
            <w:pPr>
              <w:rPr>
                <w:szCs w:val="28"/>
              </w:rPr>
            </w:pPr>
            <w:r w:rsidRPr="009D13AD">
              <w:rPr>
                <w:szCs w:val="28"/>
              </w:rPr>
              <w:t xml:space="preserve">р/с </w:t>
            </w:r>
          </w:p>
          <w:p w:rsidR="00266BDE" w:rsidRPr="009D13AD" w:rsidRDefault="00266BDE" w:rsidP="00A30157">
            <w:pPr>
              <w:rPr>
                <w:szCs w:val="28"/>
              </w:rPr>
            </w:pPr>
            <w:r w:rsidRPr="009D13AD">
              <w:rPr>
                <w:szCs w:val="28"/>
              </w:rPr>
              <w:t xml:space="preserve">Кор/с </w:t>
            </w:r>
          </w:p>
          <w:p w:rsidR="00266BDE" w:rsidRPr="009D13AD" w:rsidRDefault="00266BDE" w:rsidP="00A30157">
            <w:pPr>
              <w:rPr>
                <w:szCs w:val="28"/>
              </w:rPr>
            </w:pPr>
            <w:r w:rsidRPr="009D13AD">
              <w:rPr>
                <w:szCs w:val="28"/>
              </w:rPr>
              <w:t>БИК</w:t>
            </w:r>
          </w:p>
          <w:p w:rsidR="00266BDE" w:rsidRPr="009D13AD" w:rsidRDefault="00266BDE" w:rsidP="00A30157">
            <w:pPr>
              <w:rPr>
                <w:szCs w:val="28"/>
              </w:rPr>
            </w:pPr>
            <w:r w:rsidRPr="009D13AD">
              <w:rPr>
                <w:szCs w:val="28"/>
              </w:rPr>
              <w:t>Тел.:</w:t>
            </w:r>
          </w:p>
          <w:p w:rsidR="00266BDE" w:rsidRPr="009D13AD" w:rsidRDefault="00266BDE" w:rsidP="00A30157">
            <w:pPr>
              <w:rPr>
                <w:szCs w:val="28"/>
              </w:rPr>
            </w:pPr>
            <w:r w:rsidRPr="009D13AD">
              <w:rPr>
                <w:szCs w:val="28"/>
              </w:rPr>
              <w:t>E-mail:</w:t>
            </w:r>
          </w:p>
          <w:p w:rsidR="00266BDE" w:rsidRPr="009D13AD" w:rsidRDefault="00266BDE" w:rsidP="00A30157">
            <w:pPr>
              <w:rPr>
                <w:szCs w:val="28"/>
                <w:lang w:val="en-US"/>
              </w:rPr>
            </w:pPr>
          </w:p>
          <w:p w:rsidR="00266BDE" w:rsidRPr="009D13AD" w:rsidRDefault="00266BDE" w:rsidP="00A30157">
            <w:pPr>
              <w:rPr>
                <w:szCs w:val="28"/>
                <w:lang w:val="en-US"/>
              </w:rPr>
            </w:pPr>
          </w:p>
          <w:p w:rsidR="00266BDE" w:rsidRPr="009D13AD" w:rsidRDefault="00266BDE" w:rsidP="00A30157">
            <w:pPr>
              <w:rPr>
                <w:szCs w:val="28"/>
                <w:lang w:val="en-US"/>
              </w:rPr>
            </w:pPr>
          </w:p>
          <w:p w:rsidR="00266BDE" w:rsidRPr="009D13AD" w:rsidRDefault="00266BDE" w:rsidP="00A30157">
            <w:pPr>
              <w:rPr>
                <w:b/>
                <w:szCs w:val="28"/>
                <w:lang w:val="en-US"/>
              </w:rPr>
            </w:pPr>
          </w:p>
        </w:tc>
      </w:tr>
    </w:tbl>
    <w:p w:rsidR="00266BDE" w:rsidRPr="009D13AD" w:rsidRDefault="00266BDE" w:rsidP="00266BDE">
      <w:pPr>
        <w:ind w:firstLine="709"/>
        <w:jc w:val="center"/>
        <w:rPr>
          <w:b/>
          <w:bCs/>
        </w:rPr>
      </w:pPr>
    </w:p>
    <w:tbl>
      <w:tblPr>
        <w:tblW w:w="11177" w:type="pct"/>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09"/>
        <w:gridCol w:w="4818"/>
        <w:gridCol w:w="5110"/>
        <w:gridCol w:w="3503"/>
        <w:gridCol w:w="3503"/>
      </w:tblGrid>
      <w:tr w:rsidR="00266BDE" w:rsidRPr="009D13AD" w:rsidTr="00A30157">
        <w:tc>
          <w:tcPr>
            <w:tcW w:w="1159" w:type="pct"/>
            <w:tcBorders>
              <w:top w:val="nil"/>
              <w:left w:val="nil"/>
              <w:bottom w:val="nil"/>
              <w:right w:val="nil"/>
            </w:tcBorders>
          </w:tcPr>
          <w:p w:rsidR="00266BDE" w:rsidRPr="009D13AD" w:rsidRDefault="00266BDE" w:rsidP="00A30157">
            <w:pPr>
              <w:ind w:firstLine="851"/>
              <w:jc w:val="both"/>
            </w:pPr>
            <w:r w:rsidRPr="009D13AD">
              <w:t>________ /_______________</w:t>
            </w:r>
          </w:p>
          <w:p w:rsidR="00266BDE" w:rsidRPr="009D13AD" w:rsidRDefault="00266BDE" w:rsidP="00A30157">
            <w:pPr>
              <w:ind w:firstLine="851"/>
              <w:jc w:val="both"/>
              <w:rPr>
                <w:vertAlign w:val="superscript"/>
              </w:rPr>
            </w:pPr>
            <w:r w:rsidRPr="009D13AD">
              <w:rPr>
                <w:vertAlign w:val="superscript"/>
              </w:rPr>
              <w:t>(подпись)                        (Ф.И.О.)</w:t>
            </w:r>
          </w:p>
          <w:p w:rsidR="00266BDE" w:rsidRPr="009D13AD" w:rsidRDefault="00266BDE" w:rsidP="00A30157">
            <w:pPr>
              <w:ind w:firstLine="851"/>
              <w:jc w:val="both"/>
            </w:pPr>
          </w:p>
        </w:tc>
        <w:tc>
          <w:tcPr>
            <w:tcW w:w="1093" w:type="pct"/>
            <w:tcBorders>
              <w:top w:val="nil"/>
              <w:left w:val="nil"/>
              <w:bottom w:val="nil"/>
              <w:right w:val="nil"/>
            </w:tcBorders>
          </w:tcPr>
          <w:p w:rsidR="00266BDE" w:rsidRPr="009D13AD" w:rsidRDefault="00266BDE" w:rsidP="00A30157">
            <w:pPr>
              <w:ind w:firstLine="25"/>
            </w:pPr>
            <w:r w:rsidRPr="009D13AD">
              <w:t>________/____________</w:t>
            </w:r>
          </w:p>
          <w:p w:rsidR="00266BDE" w:rsidRPr="009D13AD" w:rsidRDefault="00266BDE" w:rsidP="00A30157">
            <w:pPr>
              <w:jc w:val="both"/>
            </w:pPr>
            <w:r w:rsidRPr="009D13AD">
              <w:rPr>
                <w:vertAlign w:val="superscript"/>
              </w:rPr>
              <w:t>(подпись)                    (Ф.И.О.)</w:t>
            </w:r>
          </w:p>
        </w:tc>
        <w:tc>
          <w:tcPr>
            <w:tcW w:w="1159" w:type="pct"/>
            <w:tcBorders>
              <w:top w:val="nil"/>
              <w:left w:val="nil"/>
              <w:bottom w:val="nil"/>
              <w:right w:val="nil"/>
            </w:tcBorders>
            <w:tcMar>
              <w:top w:w="0" w:type="dxa"/>
              <w:left w:w="115" w:type="dxa"/>
              <w:bottom w:w="0" w:type="dxa"/>
              <w:right w:w="115" w:type="dxa"/>
            </w:tcMar>
          </w:tcPr>
          <w:p w:rsidR="00266BDE" w:rsidRPr="009D13AD" w:rsidRDefault="00266BDE" w:rsidP="00A30157">
            <w:pPr>
              <w:ind w:firstLine="486"/>
              <w:rPr>
                <w:sz w:val="28"/>
                <w:szCs w:val="28"/>
              </w:rPr>
            </w:pPr>
          </w:p>
        </w:tc>
        <w:tc>
          <w:tcPr>
            <w:tcW w:w="0" w:type="auto"/>
            <w:tcBorders>
              <w:top w:val="nil"/>
              <w:left w:val="nil"/>
              <w:bottom w:val="nil"/>
              <w:right w:val="nil"/>
            </w:tcBorders>
            <w:tcMar>
              <w:top w:w="0" w:type="dxa"/>
              <w:left w:w="115" w:type="dxa"/>
              <w:bottom w:w="0" w:type="dxa"/>
              <w:right w:w="115" w:type="dxa"/>
            </w:tcMar>
          </w:tcPr>
          <w:p w:rsidR="00266BDE" w:rsidRPr="009D13AD" w:rsidRDefault="00266BDE" w:rsidP="00A30157">
            <w:pPr>
              <w:ind w:firstLine="709"/>
              <w:rPr>
                <w:sz w:val="28"/>
                <w:szCs w:val="28"/>
              </w:rPr>
            </w:pPr>
          </w:p>
        </w:tc>
        <w:tc>
          <w:tcPr>
            <w:tcW w:w="0" w:type="auto"/>
            <w:tcBorders>
              <w:top w:val="nil"/>
              <w:left w:val="nil"/>
              <w:bottom w:val="nil"/>
              <w:right w:val="nil"/>
            </w:tcBorders>
            <w:tcMar>
              <w:top w:w="0" w:type="dxa"/>
              <w:left w:w="115" w:type="dxa"/>
              <w:bottom w:w="0" w:type="dxa"/>
              <w:right w:w="115" w:type="dxa"/>
            </w:tcMar>
          </w:tcPr>
          <w:p w:rsidR="00266BDE" w:rsidRPr="009D13AD" w:rsidRDefault="00266BDE" w:rsidP="00A30157">
            <w:pPr>
              <w:spacing w:line="276" w:lineRule="auto"/>
              <w:rPr>
                <w:sz w:val="28"/>
                <w:szCs w:val="28"/>
              </w:rPr>
            </w:pPr>
          </w:p>
        </w:tc>
      </w:tr>
    </w:tbl>
    <w:p w:rsidR="00266BDE" w:rsidRPr="009D13AD" w:rsidRDefault="00266BDE" w:rsidP="00266BDE">
      <w:pPr>
        <w:pStyle w:val="ConsNormal"/>
        <w:widowControl/>
        <w:ind w:firstLine="0"/>
        <w:jc w:val="right"/>
        <w:rPr>
          <w:rFonts w:ascii="Times New Roman" w:hAnsi="Times New Roman"/>
          <w:sz w:val="28"/>
          <w:szCs w:val="28"/>
        </w:rPr>
      </w:pPr>
    </w:p>
    <w:p w:rsidR="00266BDE" w:rsidRPr="009D13AD" w:rsidRDefault="00266BDE" w:rsidP="00266BDE">
      <w:pPr>
        <w:pStyle w:val="ConsNormal"/>
        <w:widowControl/>
        <w:ind w:firstLine="0"/>
        <w:jc w:val="right"/>
        <w:rPr>
          <w:rFonts w:ascii="Times New Roman" w:hAnsi="Times New Roman"/>
          <w:sz w:val="28"/>
          <w:szCs w:val="28"/>
        </w:rPr>
      </w:pPr>
    </w:p>
    <w:p w:rsidR="00266BDE" w:rsidRPr="009D13AD" w:rsidRDefault="00266BDE" w:rsidP="00266BDE">
      <w:pPr>
        <w:pStyle w:val="ConsNormal"/>
        <w:widowControl/>
        <w:ind w:firstLine="0"/>
        <w:jc w:val="right"/>
        <w:rPr>
          <w:rFonts w:ascii="Times New Roman" w:hAnsi="Times New Roman"/>
          <w:sz w:val="28"/>
          <w:szCs w:val="28"/>
        </w:rPr>
      </w:pPr>
    </w:p>
    <w:p w:rsidR="00266BDE" w:rsidRPr="009D13AD" w:rsidRDefault="00266BDE" w:rsidP="00266BDE">
      <w:pPr>
        <w:pStyle w:val="ConsNormal"/>
        <w:widowControl/>
        <w:ind w:firstLine="0"/>
        <w:jc w:val="right"/>
        <w:rPr>
          <w:rFonts w:ascii="Times New Roman" w:hAnsi="Times New Roman"/>
          <w:sz w:val="28"/>
          <w:szCs w:val="28"/>
        </w:rPr>
      </w:pPr>
    </w:p>
    <w:p w:rsidR="00266BDE" w:rsidRPr="009D13AD" w:rsidRDefault="00266BDE" w:rsidP="00266BDE">
      <w:pPr>
        <w:pStyle w:val="ConsNormal"/>
        <w:widowControl/>
        <w:ind w:firstLine="0"/>
        <w:jc w:val="right"/>
        <w:rPr>
          <w:rFonts w:ascii="Times New Roman" w:hAnsi="Times New Roman"/>
          <w:sz w:val="28"/>
          <w:szCs w:val="28"/>
        </w:rPr>
      </w:pPr>
    </w:p>
    <w:p w:rsidR="00266BDE" w:rsidRPr="009D13AD" w:rsidRDefault="00266BDE" w:rsidP="00266BDE">
      <w:pPr>
        <w:pStyle w:val="ConsNormal"/>
        <w:widowControl/>
        <w:ind w:firstLine="0"/>
        <w:jc w:val="right"/>
        <w:rPr>
          <w:rFonts w:ascii="Times New Roman" w:hAnsi="Times New Roman"/>
          <w:sz w:val="28"/>
          <w:szCs w:val="28"/>
        </w:rPr>
      </w:pPr>
    </w:p>
    <w:p w:rsidR="00266BDE" w:rsidRPr="009D13AD" w:rsidRDefault="00266BDE" w:rsidP="00266BDE">
      <w:pPr>
        <w:pStyle w:val="ConsNormal"/>
        <w:widowControl/>
        <w:ind w:firstLine="0"/>
        <w:jc w:val="right"/>
        <w:rPr>
          <w:rFonts w:ascii="Times New Roman" w:hAnsi="Times New Roman"/>
          <w:sz w:val="28"/>
          <w:szCs w:val="28"/>
        </w:rPr>
      </w:pPr>
    </w:p>
    <w:p w:rsidR="00266BDE" w:rsidRPr="009D13AD" w:rsidRDefault="00266BDE" w:rsidP="00266BDE">
      <w:pPr>
        <w:pStyle w:val="ConsNormal"/>
        <w:widowControl/>
        <w:ind w:firstLine="0"/>
        <w:jc w:val="right"/>
        <w:rPr>
          <w:rFonts w:ascii="Times New Roman" w:hAnsi="Times New Roman"/>
          <w:sz w:val="28"/>
          <w:szCs w:val="28"/>
        </w:rPr>
      </w:pPr>
    </w:p>
    <w:p w:rsidR="00266BDE" w:rsidRPr="009D13AD" w:rsidRDefault="00266BDE" w:rsidP="00266BDE">
      <w:pPr>
        <w:pStyle w:val="ConsNormal"/>
        <w:widowControl/>
        <w:ind w:firstLine="0"/>
        <w:jc w:val="right"/>
        <w:rPr>
          <w:rFonts w:ascii="Times New Roman" w:hAnsi="Times New Roman"/>
          <w:sz w:val="28"/>
          <w:szCs w:val="28"/>
        </w:rPr>
      </w:pPr>
    </w:p>
    <w:p w:rsidR="00266BDE" w:rsidRPr="009D13AD" w:rsidRDefault="00266BDE" w:rsidP="00266BDE">
      <w:pPr>
        <w:pStyle w:val="ConsNormal"/>
        <w:widowControl/>
        <w:ind w:firstLine="0"/>
        <w:jc w:val="right"/>
        <w:rPr>
          <w:rFonts w:ascii="Times New Roman" w:hAnsi="Times New Roman"/>
          <w:sz w:val="28"/>
          <w:szCs w:val="28"/>
        </w:rPr>
      </w:pPr>
    </w:p>
    <w:p w:rsidR="00266BDE" w:rsidRPr="009D13AD" w:rsidRDefault="00266BDE" w:rsidP="00266BDE">
      <w:pPr>
        <w:pStyle w:val="ConsNormal"/>
        <w:widowControl/>
        <w:ind w:firstLine="0"/>
        <w:jc w:val="right"/>
        <w:rPr>
          <w:rFonts w:ascii="Times New Roman" w:hAnsi="Times New Roman"/>
          <w:sz w:val="28"/>
          <w:szCs w:val="28"/>
        </w:rPr>
      </w:pPr>
    </w:p>
    <w:p w:rsidR="00266BDE" w:rsidRPr="009D13AD" w:rsidRDefault="00266BDE" w:rsidP="00266BDE">
      <w:pPr>
        <w:pStyle w:val="ConsNormal"/>
        <w:widowControl/>
        <w:ind w:firstLine="0"/>
        <w:jc w:val="right"/>
        <w:rPr>
          <w:rFonts w:ascii="Times New Roman" w:hAnsi="Times New Roman"/>
          <w:sz w:val="28"/>
          <w:szCs w:val="28"/>
        </w:rPr>
      </w:pPr>
    </w:p>
    <w:p w:rsidR="00266BDE" w:rsidRPr="009D13AD" w:rsidRDefault="00266BDE" w:rsidP="00266BDE">
      <w:pPr>
        <w:pStyle w:val="ConsNormal"/>
        <w:widowControl/>
        <w:ind w:firstLine="0"/>
        <w:jc w:val="right"/>
        <w:rPr>
          <w:rFonts w:ascii="Times New Roman" w:hAnsi="Times New Roman"/>
          <w:sz w:val="28"/>
          <w:szCs w:val="28"/>
        </w:rPr>
      </w:pPr>
    </w:p>
    <w:p w:rsidR="00266BDE" w:rsidRPr="009D13AD" w:rsidRDefault="00266BDE" w:rsidP="00266BDE">
      <w:pPr>
        <w:pStyle w:val="ConsNormal"/>
        <w:widowControl/>
        <w:ind w:firstLine="0"/>
        <w:jc w:val="right"/>
        <w:rPr>
          <w:rFonts w:ascii="Times New Roman" w:hAnsi="Times New Roman"/>
          <w:sz w:val="28"/>
          <w:szCs w:val="28"/>
        </w:rPr>
      </w:pPr>
    </w:p>
    <w:p w:rsidR="00266BDE" w:rsidRPr="009D13AD" w:rsidRDefault="00266BDE" w:rsidP="00266BDE">
      <w:pPr>
        <w:pStyle w:val="ConsNormal"/>
        <w:widowControl/>
        <w:ind w:firstLine="0"/>
        <w:jc w:val="right"/>
        <w:rPr>
          <w:rFonts w:ascii="Times New Roman" w:hAnsi="Times New Roman"/>
          <w:sz w:val="28"/>
          <w:szCs w:val="28"/>
        </w:rPr>
      </w:pPr>
    </w:p>
    <w:p w:rsidR="00266BDE" w:rsidRPr="009D13AD" w:rsidRDefault="00266BDE" w:rsidP="00266BDE">
      <w:pPr>
        <w:pStyle w:val="ConsNormal"/>
        <w:widowControl/>
        <w:ind w:firstLine="0"/>
        <w:jc w:val="right"/>
        <w:rPr>
          <w:rFonts w:ascii="Times New Roman" w:hAnsi="Times New Roman"/>
          <w:sz w:val="28"/>
          <w:szCs w:val="28"/>
        </w:rPr>
      </w:pPr>
    </w:p>
    <w:p w:rsidR="00266BDE" w:rsidRPr="009D13AD" w:rsidRDefault="00266BDE" w:rsidP="00266BDE">
      <w:pPr>
        <w:pStyle w:val="ConsNormal"/>
        <w:widowControl/>
        <w:ind w:firstLine="0"/>
        <w:jc w:val="right"/>
        <w:rPr>
          <w:rFonts w:ascii="Times New Roman" w:hAnsi="Times New Roman"/>
          <w:sz w:val="28"/>
          <w:szCs w:val="28"/>
        </w:rPr>
      </w:pPr>
    </w:p>
    <w:p w:rsidR="00266BDE" w:rsidRPr="009D13AD" w:rsidRDefault="00266BDE" w:rsidP="00266BDE">
      <w:pPr>
        <w:pStyle w:val="ConsNormal"/>
        <w:widowControl/>
        <w:ind w:firstLine="0"/>
        <w:jc w:val="right"/>
        <w:rPr>
          <w:rFonts w:ascii="Times New Roman" w:hAnsi="Times New Roman"/>
          <w:sz w:val="28"/>
          <w:szCs w:val="28"/>
        </w:rPr>
      </w:pPr>
    </w:p>
    <w:p w:rsidR="00266BDE" w:rsidRPr="009D13AD" w:rsidRDefault="00266BDE" w:rsidP="00266BDE">
      <w:pPr>
        <w:pStyle w:val="ConsNormal"/>
        <w:widowControl/>
        <w:ind w:firstLine="0"/>
        <w:jc w:val="right"/>
        <w:rPr>
          <w:rFonts w:ascii="Times New Roman" w:hAnsi="Times New Roman"/>
          <w:sz w:val="28"/>
          <w:szCs w:val="28"/>
        </w:rPr>
      </w:pPr>
    </w:p>
    <w:p w:rsidR="00266BDE" w:rsidRPr="009D13AD" w:rsidRDefault="00266BDE" w:rsidP="00266BDE">
      <w:pPr>
        <w:suppressAutoHyphens w:val="0"/>
        <w:spacing w:after="200" w:line="276" w:lineRule="auto"/>
        <w:rPr>
          <w:rFonts w:eastAsia="Arial" w:cs="Arial"/>
        </w:rPr>
      </w:pPr>
      <w:r w:rsidRPr="009D13AD">
        <w:br w:type="page"/>
      </w:r>
    </w:p>
    <w:p w:rsidR="00266BDE" w:rsidRPr="009D13AD" w:rsidRDefault="00266BDE" w:rsidP="00266BDE">
      <w:pPr>
        <w:pStyle w:val="ConsNormal"/>
        <w:widowControl/>
        <w:ind w:firstLine="0"/>
        <w:jc w:val="right"/>
        <w:rPr>
          <w:rFonts w:ascii="Times New Roman" w:hAnsi="Times New Roman"/>
          <w:sz w:val="24"/>
          <w:szCs w:val="24"/>
        </w:rPr>
      </w:pPr>
      <w:r w:rsidRPr="009D13AD">
        <w:rPr>
          <w:rFonts w:ascii="Times New Roman" w:hAnsi="Times New Roman"/>
          <w:sz w:val="24"/>
          <w:szCs w:val="24"/>
        </w:rPr>
        <w:lastRenderedPageBreak/>
        <w:t>Приложение № 1</w:t>
      </w:r>
    </w:p>
    <w:p w:rsidR="00266BDE" w:rsidRPr="009D13AD" w:rsidRDefault="00266BDE" w:rsidP="00266BDE">
      <w:pPr>
        <w:pStyle w:val="ConsNormal"/>
        <w:widowControl/>
        <w:ind w:firstLine="0"/>
        <w:jc w:val="right"/>
        <w:rPr>
          <w:rFonts w:ascii="Times New Roman" w:hAnsi="Times New Roman"/>
          <w:sz w:val="24"/>
          <w:szCs w:val="24"/>
        </w:rPr>
      </w:pPr>
      <w:r w:rsidRPr="009D13AD">
        <w:rPr>
          <w:rFonts w:ascii="Times New Roman" w:hAnsi="Times New Roman"/>
          <w:sz w:val="24"/>
          <w:szCs w:val="24"/>
        </w:rPr>
        <w:t>к Договору на выполнение работ</w:t>
      </w:r>
    </w:p>
    <w:p w:rsidR="00266BDE" w:rsidRPr="009D13AD" w:rsidRDefault="00266BDE" w:rsidP="00266BDE">
      <w:pPr>
        <w:pStyle w:val="ConsNormal"/>
        <w:widowControl/>
        <w:ind w:firstLine="0"/>
        <w:jc w:val="right"/>
        <w:rPr>
          <w:rFonts w:ascii="Times New Roman" w:hAnsi="Times New Roman"/>
          <w:sz w:val="24"/>
          <w:szCs w:val="24"/>
        </w:rPr>
      </w:pPr>
      <w:r w:rsidRPr="009D13AD">
        <w:rPr>
          <w:rFonts w:ascii="Times New Roman" w:hAnsi="Times New Roman"/>
          <w:sz w:val="24"/>
          <w:szCs w:val="24"/>
        </w:rPr>
        <w:t>№ _____________________</w:t>
      </w:r>
    </w:p>
    <w:p w:rsidR="00266BDE" w:rsidRPr="009D13AD" w:rsidRDefault="00266BDE" w:rsidP="00266BDE">
      <w:pPr>
        <w:pStyle w:val="ConsNormal"/>
        <w:widowControl/>
        <w:ind w:firstLine="0"/>
        <w:jc w:val="right"/>
        <w:rPr>
          <w:rFonts w:ascii="Times New Roman" w:hAnsi="Times New Roman"/>
          <w:sz w:val="24"/>
          <w:szCs w:val="24"/>
        </w:rPr>
      </w:pPr>
      <w:r w:rsidRPr="009D13AD">
        <w:rPr>
          <w:rFonts w:ascii="Times New Roman" w:hAnsi="Times New Roman"/>
          <w:sz w:val="24"/>
          <w:szCs w:val="24"/>
        </w:rPr>
        <w:t>от «___»_________201_г.</w:t>
      </w:r>
    </w:p>
    <w:p w:rsidR="00266BDE" w:rsidRPr="009D13AD" w:rsidRDefault="00266BDE" w:rsidP="00266BDE">
      <w:pPr>
        <w:pStyle w:val="ConsNonformat"/>
        <w:widowControl/>
        <w:rPr>
          <w:rFonts w:ascii="Times New Roman" w:hAnsi="Times New Roman"/>
          <w:sz w:val="24"/>
          <w:szCs w:val="24"/>
        </w:rPr>
      </w:pPr>
    </w:p>
    <w:p w:rsidR="00266BDE" w:rsidRPr="009D13AD" w:rsidRDefault="00266BDE" w:rsidP="00266BDE">
      <w:pPr>
        <w:pStyle w:val="ConsNormal"/>
        <w:widowControl/>
        <w:ind w:firstLine="0"/>
        <w:jc w:val="center"/>
        <w:rPr>
          <w:rFonts w:ascii="Times New Roman" w:hAnsi="Times New Roman"/>
          <w:sz w:val="24"/>
          <w:szCs w:val="24"/>
        </w:rPr>
      </w:pPr>
      <w:r w:rsidRPr="009D13AD">
        <w:rPr>
          <w:rFonts w:ascii="Times New Roman" w:hAnsi="Times New Roman"/>
          <w:sz w:val="24"/>
          <w:szCs w:val="24"/>
        </w:rPr>
        <w:t>Техническое задание</w:t>
      </w:r>
    </w:p>
    <w:p w:rsidR="00266BDE" w:rsidRPr="009D13AD" w:rsidRDefault="00266BDE" w:rsidP="00266BDE">
      <w:pPr>
        <w:pStyle w:val="ConsNormal"/>
        <w:widowControl/>
        <w:ind w:firstLine="540"/>
        <w:jc w:val="both"/>
        <w:rPr>
          <w:rFonts w:ascii="Times New Roman" w:hAnsi="Times New Roman"/>
          <w:sz w:val="24"/>
          <w:szCs w:val="24"/>
        </w:rPr>
      </w:pPr>
    </w:p>
    <w:p w:rsidR="00266BDE" w:rsidRPr="009D13AD" w:rsidRDefault="00266BDE" w:rsidP="00266BDE">
      <w:pPr>
        <w:pStyle w:val="ConsNormal"/>
        <w:widowControl/>
        <w:ind w:firstLine="540"/>
        <w:jc w:val="both"/>
        <w:rPr>
          <w:rFonts w:ascii="Times New Roman" w:hAnsi="Times New Roman"/>
          <w:sz w:val="24"/>
          <w:szCs w:val="24"/>
        </w:rPr>
      </w:pPr>
    </w:p>
    <w:p w:rsidR="00266BDE" w:rsidRPr="009D13AD" w:rsidRDefault="00266BDE" w:rsidP="00266BDE">
      <w:pPr>
        <w:pStyle w:val="ConsNormal"/>
        <w:widowControl/>
        <w:ind w:firstLine="540"/>
        <w:jc w:val="both"/>
        <w:rPr>
          <w:rFonts w:ascii="Times New Roman" w:hAnsi="Times New Roman"/>
          <w:sz w:val="24"/>
          <w:szCs w:val="24"/>
        </w:rPr>
      </w:pPr>
    </w:p>
    <w:p w:rsidR="00266BDE" w:rsidRPr="009D13AD" w:rsidRDefault="00266BDE" w:rsidP="00266BDE">
      <w:pPr>
        <w:ind w:firstLine="709"/>
        <w:jc w:val="center"/>
        <w:rPr>
          <w:i/>
        </w:rPr>
      </w:pPr>
      <w:r w:rsidRPr="009D13AD">
        <w:rPr>
          <w:i/>
        </w:rPr>
        <w:t>(в соответствии с разделом 4 Документации о закупке)</w:t>
      </w:r>
    </w:p>
    <w:p w:rsidR="00266BDE" w:rsidRPr="009D13AD" w:rsidRDefault="00266BDE" w:rsidP="00266BDE">
      <w:pPr>
        <w:pStyle w:val="ConsNormal"/>
        <w:widowControl/>
        <w:ind w:firstLine="540"/>
        <w:jc w:val="both"/>
        <w:rPr>
          <w:rFonts w:ascii="Times New Roman" w:hAnsi="Times New Roman"/>
          <w:sz w:val="24"/>
          <w:szCs w:val="24"/>
        </w:rPr>
      </w:pPr>
    </w:p>
    <w:p w:rsidR="00266BDE" w:rsidRPr="009D13AD" w:rsidRDefault="00266BDE" w:rsidP="00266BDE">
      <w:pPr>
        <w:pStyle w:val="ConsNormal"/>
        <w:widowControl/>
        <w:ind w:firstLine="540"/>
        <w:jc w:val="both"/>
        <w:rPr>
          <w:rFonts w:ascii="Times New Roman" w:hAnsi="Times New Roman"/>
          <w:sz w:val="24"/>
          <w:szCs w:val="24"/>
        </w:rPr>
      </w:pPr>
    </w:p>
    <w:p w:rsidR="00266BDE" w:rsidRPr="009D13AD" w:rsidRDefault="00266BDE" w:rsidP="00266BDE">
      <w:pPr>
        <w:pStyle w:val="ConsNormal"/>
        <w:widowControl/>
        <w:ind w:firstLine="540"/>
        <w:jc w:val="both"/>
        <w:rPr>
          <w:rFonts w:ascii="Times New Roman" w:hAnsi="Times New Roman"/>
          <w:sz w:val="24"/>
          <w:szCs w:val="24"/>
        </w:rPr>
      </w:pPr>
    </w:p>
    <w:p w:rsidR="00266BDE" w:rsidRPr="009D13AD" w:rsidRDefault="00266BDE" w:rsidP="00266BDE">
      <w:pPr>
        <w:pStyle w:val="ConsNormal"/>
        <w:widowControl/>
        <w:ind w:firstLine="540"/>
        <w:jc w:val="both"/>
        <w:rPr>
          <w:rFonts w:ascii="Times New Roman" w:hAnsi="Times New Roman"/>
          <w:sz w:val="24"/>
          <w:szCs w:val="24"/>
        </w:rPr>
      </w:pPr>
    </w:p>
    <w:p w:rsidR="00266BDE" w:rsidRPr="009D13AD" w:rsidRDefault="00266BDE" w:rsidP="00266BDE">
      <w:pPr>
        <w:pStyle w:val="ConsNonformat"/>
        <w:widowControl/>
        <w:rPr>
          <w:rFonts w:ascii="Times New Roman" w:hAnsi="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5"/>
        <w:gridCol w:w="4139"/>
      </w:tblGrid>
      <w:tr w:rsidR="00266BDE" w:rsidRPr="009D13AD" w:rsidTr="00A30157">
        <w:trPr>
          <w:trHeight w:val="2074"/>
        </w:trPr>
        <w:tc>
          <w:tcPr>
            <w:tcW w:w="4705" w:type="dxa"/>
            <w:tcBorders>
              <w:top w:val="nil"/>
              <w:left w:val="nil"/>
              <w:bottom w:val="nil"/>
              <w:right w:val="nil"/>
            </w:tcBorders>
          </w:tcPr>
          <w:p w:rsidR="00266BDE" w:rsidRPr="009D13AD" w:rsidRDefault="00266BDE" w:rsidP="00A30157">
            <w:r w:rsidRPr="009D13AD">
              <w:t>Заказчик:</w:t>
            </w:r>
          </w:p>
          <w:p w:rsidR="00266BDE" w:rsidRPr="009D13AD" w:rsidRDefault="00266BDE" w:rsidP="00A30157">
            <w:pPr>
              <w:jc w:val="both"/>
            </w:pPr>
          </w:p>
          <w:p w:rsidR="00266BDE" w:rsidRPr="009D13AD" w:rsidRDefault="00266BDE" w:rsidP="00A30157">
            <w:r w:rsidRPr="009D13AD">
              <w:t>_________      ___________</w:t>
            </w:r>
          </w:p>
          <w:p w:rsidR="00266BDE" w:rsidRPr="009D13AD" w:rsidRDefault="00266BDE" w:rsidP="00A30157">
            <w:pPr>
              <w:rPr>
                <w:vertAlign w:val="superscript"/>
              </w:rPr>
            </w:pPr>
            <w:r w:rsidRPr="009D13AD">
              <w:rPr>
                <w:vertAlign w:val="superscript"/>
              </w:rPr>
              <w:t>(подпись)                            (Ф.И.О.)</w:t>
            </w:r>
            <w:r w:rsidRPr="009D13AD">
              <w:t xml:space="preserve">    </w:t>
            </w:r>
            <w:r w:rsidRPr="009D13AD">
              <w:rPr>
                <w:vertAlign w:val="superscript"/>
              </w:rPr>
              <w:t xml:space="preserve">                                                                      </w:t>
            </w:r>
          </w:p>
        </w:tc>
        <w:tc>
          <w:tcPr>
            <w:tcW w:w="4139" w:type="dxa"/>
            <w:tcBorders>
              <w:top w:val="nil"/>
              <w:left w:val="nil"/>
              <w:bottom w:val="nil"/>
              <w:right w:val="nil"/>
            </w:tcBorders>
          </w:tcPr>
          <w:p w:rsidR="00266BDE" w:rsidRPr="009D13AD" w:rsidRDefault="00266BDE" w:rsidP="00A30157">
            <w:r w:rsidRPr="009D13AD">
              <w:t>Исполнитель:</w:t>
            </w:r>
          </w:p>
          <w:p w:rsidR="00266BDE" w:rsidRPr="009D13AD" w:rsidRDefault="00266BDE" w:rsidP="00A30157"/>
          <w:p w:rsidR="00266BDE" w:rsidRPr="009D13AD" w:rsidRDefault="00266BDE" w:rsidP="00A30157">
            <w:r w:rsidRPr="009D13AD">
              <w:t>________    ______________</w:t>
            </w:r>
          </w:p>
          <w:p w:rsidR="00266BDE" w:rsidRPr="009D13AD" w:rsidRDefault="00266BDE" w:rsidP="00A30157">
            <w:r w:rsidRPr="009D13AD">
              <w:rPr>
                <w:vertAlign w:val="superscript"/>
              </w:rPr>
              <w:t xml:space="preserve">   (подпись)                        (Ф.И.О.)                                                                         </w:t>
            </w:r>
          </w:p>
        </w:tc>
      </w:tr>
    </w:tbl>
    <w:p w:rsidR="00266BDE" w:rsidRPr="009D13AD" w:rsidRDefault="00266BDE" w:rsidP="00266BDE">
      <w:pPr>
        <w:pStyle w:val="ConsNormal"/>
        <w:widowControl/>
        <w:ind w:firstLine="0"/>
        <w:jc w:val="right"/>
        <w:rPr>
          <w:rFonts w:ascii="Times New Roman" w:hAnsi="Times New Roman"/>
          <w:sz w:val="24"/>
          <w:szCs w:val="24"/>
        </w:rPr>
      </w:pPr>
    </w:p>
    <w:p w:rsidR="00266BDE" w:rsidRPr="009D13AD" w:rsidRDefault="00266BDE" w:rsidP="00266BDE">
      <w:pPr>
        <w:pStyle w:val="ConsNormal"/>
        <w:widowControl/>
        <w:ind w:firstLine="0"/>
        <w:jc w:val="right"/>
        <w:rPr>
          <w:rFonts w:ascii="Times New Roman" w:hAnsi="Times New Roman"/>
          <w:sz w:val="24"/>
          <w:szCs w:val="24"/>
        </w:rPr>
      </w:pPr>
    </w:p>
    <w:p w:rsidR="00266BDE" w:rsidRPr="009D13AD" w:rsidRDefault="00266BDE" w:rsidP="00266BDE">
      <w:pPr>
        <w:pStyle w:val="ConsNormal"/>
        <w:widowControl/>
        <w:ind w:firstLine="0"/>
        <w:jc w:val="right"/>
        <w:rPr>
          <w:rFonts w:ascii="Times New Roman" w:hAnsi="Times New Roman"/>
          <w:sz w:val="24"/>
          <w:szCs w:val="24"/>
        </w:rPr>
      </w:pPr>
    </w:p>
    <w:p w:rsidR="00266BDE" w:rsidRPr="009D13AD" w:rsidRDefault="00266BDE" w:rsidP="00266BDE">
      <w:pPr>
        <w:pStyle w:val="ConsNormal"/>
        <w:widowControl/>
        <w:ind w:firstLine="0"/>
        <w:jc w:val="right"/>
        <w:rPr>
          <w:rFonts w:ascii="Times New Roman" w:hAnsi="Times New Roman"/>
          <w:sz w:val="24"/>
          <w:szCs w:val="24"/>
        </w:rPr>
      </w:pPr>
    </w:p>
    <w:p w:rsidR="00266BDE" w:rsidRPr="009D13AD" w:rsidRDefault="00266BDE" w:rsidP="00266BDE">
      <w:pPr>
        <w:pStyle w:val="ConsNormal"/>
        <w:widowControl/>
        <w:ind w:firstLine="0"/>
        <w:jc w:val="right"/>
        <w:rPr>
          <w:rFonts w:ascii="Times New Roman" w:hAnsi="Times New Roman"/>
          <w:sz w:val="24"/>
          <w:szCs w:val="24"/>
        </w:rPr>
      </w:pPr>
    </w:p>
    <w:p w:rsidR="00266BDE" w:rsidRPr="009D13AD" w:rsidRDefault="00266BDE" w:rsidP="00266BDE">
      <w:pPr>
        <w:pStyle w:val="ConsNormal"/>
        <w:widowControl/>
        <w:ind w:firstLine="0"/>
        <w:jc w:val="right"/>
        <w:rPr>
          <w:rFonts w:ascii="Times New Roman" w:hAnsi="Times New Roman"/>
          <w:sz w:val="24"/>
          <w:szCs w:val="24"/>
        </w:rPr>
      </w:pPr>
    </w:p>
    <w:p w:rsidR="00266BDE" w:rsidRPr="009D13AD" w:rsidRDefault="00266BDE" w:rsidP="00266BDE">
      <w:pPr>
        <w:suppressAutoHyphens w:val="0"/>
        <w:spacing w:after="200" w:line="276" w:lineRule="auto"/>
        <w:rPr>
          <w:rFonts w:eastAsia="Arial" w:cs="Arial"/>
        </w:rPr>
      </w:pPr>
      <w:r w:rsidRPr="009D13AD">
        <w:br w:type="page"/>
      </w:r>
    </w:p>
    <w:p w:rsidR="00266BDE" w:rsidRPr="009D13AD" w:rsidRDefault="00266BDE" w:rsidP="00266BDE">
      <w:pPr>
        <w:pStyle w:val="ConsNormal"/>
        <w:widowControl/>
        <w:ind w:firstLine="0"/>
        <w:jc w:val="right"/>
        <w:rPr>
          <w:rFonts w:ascii="Times New Roman" w:hAnsi="Times New Roman"/>
          <w:sz w:val="24"/>
          <w:szCs w:val="24"/>
        </w:rPr>
      </w:pPr>
      <w:r w:rsidRPr="009D13AD">
        <w:rPr>
          <w:rFonts w:ascii="Times New Roman" w:hAnsi="Times New Roman"/>
          <w:sz w:val="24"/>
          <w:szCs w:val="24"/>
        </w:rPr>
        <w:lastRenderedPageBreak/>
        <w:t>Приложение № 2</w:t>
      </w:r>
    </w:p>
    <w:p w:rsidR="00266BDE" w:rsidRPr="009D13AD" w:rsidRDefault="00266BDE" w:rsidP="00266BDE">
      <w:pPr>
        <w:pStyle w:val="ConsNormal"/>
        <w:widowControl/>
        <w:ind w:firstLine="0"/>
        <w:jc w:val="right"/>
        <w:rPr>
          <w:rFonts w:ascii="Times New Roman" w:hAnsi="Times New Roman"/>
          <w:sz w:val="24"/>
          <w:szCs w:val="24"/>
        </w:rPr>
      </w:pPr>
      <w:r w:rsidRPr="009D13AD">
        <w:rPr>
          <w:rFonts w:ascii="Times New Roman" w:hAnsi="Times New Roman"/>
          <w:sz w:val="24"/>
          <w:szCs w:val="24"/>
        </w:rPr>
        <w:t>к Договору на выполнение работ</w:t>
      </w:r>
    </w:p>
    <w:p w:rsidR="00266BDE" w:rsidRPr="009D13AD" w:rsidRDefault="00266BDE" w:rsidP="00266BDE">
      <w:pPr>
        <w:pStyle w:val="ConsNormal"/>
        <w:widowControl/>
        <w:ind w:firstLine="0"/>
        <w:jc w:val="right"/>
        <w:rPr>
          <w:rFonts w:ascii="Times New Roman" w:hAnsi="Times New Roman"/>
          <w:sz w:val="24"/>
          <w:szCs w:val="24"/>
        </w:rPr>
      </w:pPr>
      <w:r w:rsidRPr="009D13AD">
        <w:rPr>
          <w:rFonts w:ascii="Times New Roman" w:hAnsi="Times New Roman"/>
          <w:sz w:val="24"/>
          <w:szCs w:val="24"/>
        </w:rPr>
        <w:t>№ _____________________</w:t>
      </w:r>
    </w:p>
    <w:p w:rsidR="00266BDE" w:rsidRPr="009D13AD" w:rsidRDefault="00266BDE" w:rsidP="00266BDE">
      <w:pPr>
        <w:pStyle w:val="ConsNormal"/>
        <w:widowControl/>
        <w:ind w:firstLine="0"/>
        <w:jc w:val="right"/>
        <w:rPr>
          <w:rFonts w:ascii="Times New Roman" w:hAnsi="Times New Roman"/>
          <w:sz w:val="24"/>
          <w:szCs w:val="24"/>
        </w:rPr>
      </w:pPr>
      <w:r w:rsidRPr="009D13AD">
        <w:rPr>
          <w:rFonts w:ascii="Times New Roman" w:hAnsi="Times New Roman"/>
          <w:sz w:val="24"/>
          <w:szCs w:val="24"/>
        </w:rPr>
        <w:t>от «___»_________201_г.</w:t>
      </w:r>
    </w:p>
    <w:p w:rsidR="00266BDE" w:rsidRPr="009D13AD" w:rsidRDefault="00266BDE" w:rsidP="00266BDE">
      <w:pPr>
        <w:pStyle w:val="ConsNonformat"/>
        <w:widowControl/>
        <w:rPr>
          <w:rFonts w:ascii="Times New Roman" w:hAnsi="Times New Roman"/>
          <w:sz w:val="24"/>
          <w:szCs w:val="24"/>
        </w:rPr>
      </w:pPr>
    </w:p>
    <w:p w:rsidR="00266BDE" w:rsidRPr="009D13AD" w:rsidRDefault="00266BDE" w:rsidP="00266BDE">
      <w:pPr>
        <w:pStyle w:val="ConsNormal"/>
        <w:widowControl/>
        <w:ind w:firstLine="0"/>
        <w:jc w:val="center"/>
        <w:rPr>
          <w:rFonts w:ascii="Times New Roman" w:hAnsi="Times New Roman"/>
          <w:sz w:val="24"/>
          <w:szCs w:val="24"/>
        </w:rPr>
      </w:pPr>
      <w:r w:rsidRPr="009D13AD">
        <w:rPr>
          <w:rFonts w:ascii="Times New Roman" w:hAnsi="Times New Roman"/>
          <w:sz w:val="24"/>
          <w:szCs w:val="24"/>
        </w:rPr>
        <w:t>Протокол</w:t>
      </w:r>
    </w:p>
    <w:p w:rsidR="00266BDE" w:rsidRPr="009D13AD" w:rsidRDefault="00266BDE" w:rsidP="00266BDE">
      <w:pPr>
        <w:pStyle w:val="ConsNormal"/>
        <w:widowControl/>
        <w:ind w:firstLine="0"/>
        <w:jc w:val="center"/>
        <w:rPr>
          <w:rFonts w:ascii="Times New Roman" w:hAnsi="Times New Roman"/>
          <w:sz w:val="24"/>
          <w:szCs w:val="24"/>
        </w:rPr>
      </w:pPr>
      <w:r w:rsidRPr="009D13AD">
        <w:rPr>
          <w:rFonts w:ascii="Times New Roman" w:hAnsi="Times New Roman"/>
          <w:sz w:val="24"/>
          <w:szCs w:val="24"/>
        </w:rPr>
        <w:t>согласования договорной цены</w:t>
      </w:r>
    </w:p>
    <w:p w:rsidR="00266BDE" w:rsidRPr="009D13AD" w:rsidRDefault="00266BDE" w:rsidP="00266BDE">
      <w:pPr>
        <w:pStyle w:val="ConsNonformat"/>
        <w:widowControl/>
        <w:rPr>
          <w:rFonts w:ascii="Times New Roman" w:hAnsi="Times New Roman"/>
          <w:sz w:val="24"/>
          <w:szCs w:val="24"/>
        </w:rPr>
      </w:pPr>
    </w:p>
    <w:p w:rsidR="00266BDE" w:rsidRPr="009D13AD" w:rsidRDefault="00266BDE" w:rsidP="00266BDE">
      <w:pPr>
        <w:pStyle w:val="ConsNonformat"/>
        <w:widowControl/>
        <w:rPr>
          <w:rFonts w:ascii="Times New Roman" w:hAnsi="Times New Roman"/>
          <w:sz w:val="24"/>
          <w:szCs w:val="24"/>
        </w:rPr>
      </w:pPr>
    </w:p>
    <w:p w:rsidR="00266BDE" w:rsidRPr="009D13AD" w:rsidRDefault="00266BDE" w:rsidP="00266BDE">
      <w:pPr>
        <w:pStyle w:val="ConsNonformat"/>
        <w:widowControl/>
        <w:rPr>
          <w:rFonts w:ascii="Times New Roman" w:hAnsi="Times New Roman"/>
          <w:sz w:val="24"/>
          <w:szCs w:val="24"/>
        </w:rPr>
      </w:pPr>
    </w:p>
    <w:p w:rsidR="00266BDE" w:rsidRPr="009D13AD" w:rsidRDefault="00266BDE" w:rsidP="00266BDE">
      <w:pPr>
        <w:pStyle w:val="ConsNormal"/>
        <w:widowControl/>
        <w:ind w:firstLine="540"/>
        <w:jc w:val="both"/>
        <w:rPr>
          <w:rFonts w:ascii="Times New Roman" w:hAnsi="Times New Roman"/>
          <w:sz w:val="24"/>
          <w:szCs w:val="24"/>
        </w:rPr>
      </w:pPr>
      <w:r w:rsidRPr="009D13AD">
        <w:rPr>
          <w:rFonts w:ascii="Times New Roman" w:hAnsi="Times New Roman"/>
          <w:sz w:val="24"/>
          <w:szCs w:val="24"/>
        </w:rPr>
        <w:t>Мы, нижеподписавшиеся,_____________ публичного акционерного общества «Центр по перевозке грузов в контейнерах «ТрансКонтейнер» ____________________________ от лица Заказчика, с другой стороны, и ___________________________ _____________________________ от лица Исполнителя, с другой стороны, удостоверяем, что Сторонами достигнуто соглашение о величине договорной цены Работ по настоящему Договору в размере __________________________ рублей. В том числе НДС (____%) ______(__________________________) рублей.</w:t>
      </w:r>
    </w:p>
    <w:p w:rsidR="00266BDE" w:rsidRPr="009D13AD" w:rsidRDefault="00266BDE" w:rsidP="00266BDE">
      <w:pPr>
        <w:pStyle w:val="ConsNonformat"/>
        <w:widowControl/>
        <w:rPr>
          <w:rFonts w:ascii="Times New Roman" w:hAnsi="Times New Roman"/>
          <w:sz w:val="24"/>
          <w:szCs w:val="24"/>
        </w:rPr>
      </w:pPr>
    </w:p>
    <w:p w:rsidR="00266BDE" w:rsidRPr="009D13AD" w:rsidRDefault="00266BDE" w:rsidP="00266BDE">
      <w:pPr>
        <w:pStyle w:val="ConsNonformat"/>
        <w:widowControl/>
        <w:rPr>
          <w:rFonts w:ascii="Times New Roman" w:hAnsi="Times New Roman"/>
          <w:sz w:val="24"/>
          <w:szCs w:val="24"/>
        </w:rPr>
      </w:pPr>
    </w:p>
    <w:p w:rsidR="00266BDE" w:rsidRPr="009D13AD" w:rsidRDefault="00266BDE" w:rsidP="00266BDE">
      <w:pPr>
        <w:pStyle w:val="ConsNormal"/>
        <w:widowControl/>
        <w:ind w:firstLine="0"/>
        <w:jc w:val="both"/>
        <w:rPr>
          <w:rFonts w:ascii="Times New Roman" w:hAnsi="Times New Roman"/>
          <w:sz w:val="24"/>
          <w:szCs w:val="24"/>
        </w:rPr>
      </w:pPr>
      <w:r w:rsidRPr="009D13AD">
        <w:rPr>
          <w:rFonts w:ascii="Times New Roman" w:hAnsi="Times New Roman"/>
          <w:sz w:val="24"/>
          <w:szCs w:val="24"/>
        </w:rPr>
        <w:br/>
      </w: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5"/>
        <w:gridCol w:w="4139"/>
      </w:tblGrid>
      <w:tr w:rsidR="00266BDE" w:rsidRPr="009D13AD" w:rsidTr="00A30157">
        <w:trPr>
          <w:trHeight w:val="2074"/>
        </w:trPr>
        <w:tc>
          <w:tcPr>
            <w:tcW w:w="4705" w:type="dxa"/>
            <w:tcBorders>
              <w:top w:val="nil"/>
              <w:left w:val="nil"/>
              <w:bottom w:val="nil"/>
              <w:right w:val="nil"/>
            </w:tcBorders>
          </w:tcPr>
          <w:p w:rsidR="00266BDE" w:rsidRPr="009D13AD" w:rsidRDefault="00266BDE" w:rsidP="00A30157">
            <w:r w:rsidRPr="009D13AD">
              <w:t>Заказчик:</w:t>
            </w:r>
          </w:p>
          <w:p w:rsidR="00266BDE" w:rsidRPr="009D13AD" w:rsidRDefault="00266BDE" w:rsidP="00A30157">
            <w:pPr>
              <w:jc w:val="both"/>
            </w:pPr>
          </w:p>
          <w:p w:rsidR="00266BDE" w:rsidRPr="009D13AD" w:rsidRDefault="00266BDE" w:rsidP="00A30157">
            <w:r w:rsidRPr="009D13AD">
              <w:t>_______        _____________</w:t>
            </w:r>
          </w:p>
          <w:p w:rsidR="00266BDE" w:rsidRPr="009D13AD" w:rsidRDefault="00266BDE" w:rsidP="00A30157">
            <w:pPr>
              <w:rPr>
                <w:vertAlign w:val="superscript"/>
              </w:rPr>
            </w:pPr>
            <w:r w:rsidRPr="009D13AD">
              <w:rPr>
                <w:vertAlign w:val="superscript"/>
              </w:rPr>
              <w:t>(подпись)                    (Ф.И.О.)</w:t>
            </w:r>
            <w:r w:rsidRPr="009D13AD">
              <w:t xml:space="preserve">    </w:t>
            </w:r>
            <w:r w:rsidRPr="009D13AD">
              <w:rPr>
                <w:vertAlign w:val="superscript"/>
              </w:rPr>
              <w:t xml:space="preserve">                                                                      </w:t>
            </w:r>
          </w:p>
        </w:tc>
        <w:tc>
          <w:tcPr>
            <w:tcW w:w="4139" w:type="dxa"/>
            <w:tcBorders>
              <w:top w:val="nil"/>
              <w:left w:val="nil"/>
              <w:bottom w:val="nil"/>
              <w:right w:val="nil"/>
            </w:tcBorders>
          </w:tcPr>
          <w:p w:rsidR="00266BDE" w:rsidRPr="009D13AD" w:rsidRDefault="00266BDE" w:rsidP="00A30157">
            <w:r w:rsidRPr="009D13AD">
              <w:t>Исполнитель:</w:t>
            </w:r>
          </w:p>
          <w:p w:rsidR="00266BDE" w:rsidRPr="009D13AD" w:rsidRDefault="00266BDE" w:rsidP="00A30157"/>
          <w:p w:rsidR="00266BDE" w:rsidRPr="009D13AD" w:rsidRDefault="00266BDE" w:rsidP="00A30157">
            <w:r w:rsidRPr="009D13AD">
              <w:t>________    ______________</w:t>
            </w:r>
          </w:p>
          <w:p w:rsidR="00266BDE" w:rsidRPr="009D13AD" w:rsidRDefault="00266BDE" w:rsidP="00A30157">
            <w:r w:rsidRPr="009D13AD">
              <w:rPr>
                <w:vertAlign w:val="superscript"/>
              </w:rPr>
              <w:t xml:space="preserve">(подпись)                        (Ф.И.О.)                                                                         </w:t>
            </w:r>
          </w:p>
        </w:tc>
      </w:tr>
    </w:tbl>
    <w:p w:rsidR="00266BDE" w:rsidRPr="009D13AD" w:rsidRDefault="00266BDE" w:rsidP="00266BDE">
      <w:pPr>
        <w:pStyle w:val="afc"/>
        <w:rPr>
          <w:sz w:val="24"/>
          <w:szCs w:val="24"/>
        </w:rPr>
      </w:pPr>
    </w:p>
    <w:p w:rsidR="007C55E3" w:rsidRPr="009D13AD" w:rsidRDefault="007C55E3">
      <w:pPr>
        <w:suppressAutoHyphens w:val="0"/>
        <w:rPr>
          <w:rFonts w:eastAsia="Arial" w:cs="Arial"/>
        </w:rPr>
      </w:pPr>
      <w:r w:rsidRPr="009D13AD">
        <w:br w:type="page"/>
      </w:r>
    </w:p>
    <w:p w:rsidR="00266BDE" w:rsidRPr="009D13AD" w:rsidRDefault="00266BDE" w:rsidP="00266BDE">
      <w:pPr>
        <w:pStyle w:val="ConsNormal"/>
        <w:widowControl/>
        <w:ind w:firstLine="0"/>
        <w:jc w:val="right"/>
        <w:rPr>
          <w:rFonts w:ascii="Times New Roman" w:hAnsi="Times New Roman" w:cs="Times New Roman"/>
          <w:sz w:val="24"/>
          <w:szCs w:val="24"/>
        </w:rPr>
      </w:pPr>
      <w:r w:rsidRPr="009D13AD">
        <w:rPr>
          <w:rFonts w:ascii="Times New Roman" w:hAnsi="Times New Roman"/>
          <w:sz w:val="24"/>
          <w:szCs w:val="24"/>
        </w:rPr>
        <w:lastRenderedPageBreak/>
        <w:t>Приложение № 3</w:t>
      </w:r>
    </w:p>
    <w:p w:rsidR="00266BDE" w:rsidRPr="009D13AD" w:rsidRDefault="00266BDE" w:rsidP="00266BDE">
      <w:pPr>
        <w:pStyle w:val="ConsNormal"/>
        <w:widowControl/>
        <w:ind w:firstLine="0"/>
        <w:jc w:val="right"/>
        <w:rPr>
          <w:rFonts w:ascii="Times New Roman" w:hAnsi="Times New Roman"/>
          <w:sz w:val="24"/>
          <w:szCs w:val="24"/>
        </w:rPr>
      </w:pPr>
      <w:r w:rsidRPr="009D13AD">
        <w:rPr>
          <w:rFonts w:ascii="Times New Roman" w:hAnsi="Times New Roman"/>
          <w:sz w:val="24"/>
          <w:szCs w:val="24"/>
        </w:rPr>
        <w:t>к Договору на выполнение работ</w:t>
      </w:r>
    </w:p>
    <w:p w:rsidR="00266BDE" w:rsidRPr="009D13AD" w:rsidRDefault="00266BDE" w:rsidP="00266BDE">
      <w:pPr>
        <w:pStyle w:val="ConsNormal"/>
        <w:widowControl/>
        <w:ind w:firstLine="0"/>
        <w:jc w:val="right"/>
        <w:rPr>
          <w:rFonts w:ascii="Times New Roman" w:hAnsi="Times New Roman"/>
          <w:sz w:val="24"/>
          <w:szCs w:val="24"/>
        </w:rPr>
      </w:pPr>
      <w:r w:rsidRPr="009D13AD">
        <w:rPr>
          <w:rFonts w:ascii="Times New Roman" w:hAnsi="Times New Roman"/>
          <w:sz w:val="24"/>
          <w:szCs w:val="24"/>
        </w:rPr>
        <w:t>№ _____________________</w:t>
      </w:r>
    </w:p>
    <w:p w:rsidR="00266BDE" w:rsidRPr="009D13AD" w:rsidRDefault="00266BDE" w:rsidP="00266BDE">
      <w:pPr>
        <w:pStyle w:val="ConsNormal"/>
        <w:widowControl/>
        <w:ind w:firstLine="0"/>
        <w:jc w:val="right"/>
        <w:rPr>
          <w:rFonts w:ascii="Times New Roman" w:hAnsi="Times New Roman"/>
          <w:sz w:val="24"/>
          <w:szCs w:val="24"/>
        </w:rPr>
      </w:pPr>
      <w:r w:rsidRPr="009D13AD">
        <w:rPr>
          <w:rFonts w:ascii="Times New Roman" w:hAnsi="Times New Roman"/>
          <w:sz w:val="24"/>
          <w:szCs w:val="24"/>
        </w:rPr>
        <w:t>от «___»_________201_г.</w:t>
      </w:r>
    </w:p>
    <w:p w:rsidR="00266BDE" w:rsidRPr="009D13AD" w:rsidRDefault="00266BDE" w:rsidP="00266BDE">
      <w:pPr>
        <w:pStyle w:val="ConsNonformat"/>
        <w:widowControl/>
        <w:rPr>
          <w:rFonts w:ascii="Times New Roman" w:hAnsi="Times New Roman"/>
          <w:sz w:val="24"/>
          <w:szCs w:val="24"/>
        </w:rPr>
      </w:pPr>
    </w:p>
    <w:p w:rsidR="00266BDE" w:rsidRPr="009D13AD" w:rsidRDefault="00266BDE" w:rsidP="00266BDE">
      <w:pPr>
        <w:jc w:val="center"/>
        <w:rPr>
          <w:b/>
        </w:rPr>
      </w:pPr>
    </w:p>
    <w:p w:rsidR="00266BDE" w:rsidRPr="009D13AD" w:rsidRDefault="00266BDE" w:rsidP="00266BDE">
      <w:pPr>
        <w:jc w:val="center"/>
        <w:rPr>
          <w:b/>
        </w:rPr>
      </w:pPr>
    </w:p>
    <w:p w:rsidR="00266BDE" w:rsidRPr="009D13AD" w:rsidRDefault="00266BDE" w:rsidP="00266BDE">
      <w:pPr>
        <w:jc w:val="center"/>
        <w:rPr>
          <w:b/>
        </w:rPr>
      </w:pPr>
      <w:r w:rsidRPr="009D13AD">
        <w:rPr>
          <w:b/>
        </w:rPr>
        <w:t>СМЕТА НА ВЫПОЛНЕНИЕ РАБОТ</w:t>
      </w:r>
    </w:p>
    <w:p w:rsidR="00266BDE" w:rsidRPr="009D13AD" w:rsidRDefault="00266BDE" w:rsidP="00266BDE">
      <w:pPr>
        <w:jc w:val="center"/>
        <w:rPr>
          <w:b/>
        </w:rPr>
      </w:pPr>
    </w:p>
    <w:p w:rsidR="00266BDE" w:rsidRPr="009D13AD" w:rsidRDefault="00266BDE" w:rsidP="00266BDE">
      <w:pPr>
        <w:jc w:val="center"/>
        <w:rPr>
          <w:b/>
        </w:rPr>
      </w:pPr>
    </w:p>
    <w:p w:rsidR="00266BDE" w:rsidRPr="009D13AD" w:rsidRDefault="00266BDE" w:rsidP="00266BDE">
      <w:pPr>
        <w:jc w:val="center"/>
        <w:rPr>
          <w:b/>
        </w:rPr>
      </w:pPr>
    </w:p>
    <w:p w:rsidR="00266BDE" w:rsidRPr="009D13AD" w:rsidRDefault="00266BDE" w:rsidP="00266BDE">
      <w:pPr>
        <w:jc w:val="center"/>
        <w:rPr>
          <w:b/>
        </w:rPr>
      </w:pPr>
    </w:p>
    <w:p w:rsidR="00266BDE" w:rsidRPr="009D13AD" w:rsidRDefault="00266BDE" w:rsidP="00266BDE">
      <w:pPr>
        <w:jc w:val="center"/>
        <w:rPr>
          <w:b/>
        </w:rPr>
      </w:pPr>
    </w:p>
    <w:p w:rsidR="00266BDE" w:rsidRPr="009D13AD" w:rsidRDefault="00266BDE" w:rsidP="00266BDE">
      <w:pPr>
        <w:jc w:val="center"/>
        <w:rPr>
          <w:b/>
        </w:rPr>
      </w:pPr>
    </w:p>
    <w:p w:rsidR="00266BDE" w:rsidRPr="009D13AD" w:rsidRDefault="00266BDE" w:rsidP="00266BDE">
      <w:pPr>
        <w:jc w:val="center"/>
        <w:rPr>
          <w:b/>
        </w:rPr>
      </w:pPr>
    </w:p>
    <w:p w:rsidR="00266BDE" w:rsidRPr="009D13AD" w:rsidRDefault="00266BDE" w:rsidP="00266BDE">
      <w:pPr>
        <w:jc w:val="center"/>
        <w:rPr>
          <w:b/>
        </w:rPr>
      </w:pPr>
    </w:p>
    <w:p w:rsidR="00266BDE" w:rsidRPr="009D13AD" w:rsidRDefault="00266BDE" w:rsidP="00266BDE">
      <w:pPr>
        <w:jc w:val="center"/>
        <w:rPr>
          <w:b/>
        </w:rPr>
      </w:pPr>
    </w:p>
    <w:p w:rsidR="00266BDE" w:rsidRPr="009D13AD" w:rsidRDefault="00266BDE" w:rsidP="00266BDE">
      <w:pPr>
        <w:jc w:val="center"/>
        <w:rPr>
          <w:b/>
        </w:rPr>
      </w:pPr>
    </w:p>
    <w:p w:rsidR="00266BDE" w:rsidRPr="009D13AD" w:rsidRDefault="00266BDE" w:rsidP="00266BDE">
      <w:pPr>
        <w:jc w:val="center"/>
        <w:rPr>
          <w:b/>
        </w:rPr>
      </w:pPr>
    </w:p>
    <w:p w:rsidR="00266BDE" w:rsidRPr="009D13AD" w:rsidRDefault="00266BDE" w:rsidP="00266BDE">
      <w:pPr>
        <w:jc w:val="center"/>
        <w:rPr>
          <w:b/>
        </w:rPr>
      </w:pPr>
    </w:p>
    <w:p w:rsidR="00266BDE" w:rsidRPr="009D13AD" w:rsidRDefault="00266BDE" w:rsidP="00266BDE">
      <w:pPr>
        <w:jc w:val="center"/>
        <w:rPr>
          <w:b/>
        </w:rPr>
      </w:pPr>
    </w:p>
    <w:p w:rsidR="00266BDE" w:rsidRPr="009D13AD" w:rsidRDefault="00266BDE" w:rsidP="00266BDE">
      <w:pPr>
        <w:pStyle w:val="ConsNonformat"/>
        <w:widowControl/>
        <w:rPr>
          <w:rFonts w:ascii="Times New Roman" w:hAnsi="Times New Roman"/>
          <w:sz w:val="24"/>
          <w:szCs w:val="24"/>
        </w:rPr>
      </w:pPr>
    </w:p>
    <w:p w:rsidR="00266BDE" w:rsidRPr="009D13AD" w:rsidRDefault="00266BDE" w:rsidP="00266BDE">
      <w:pPr>
        <w:pStyle w:val="ConsNonformat"/>
        <w:widowControl/>
        <w:rPr>
          <w:rFonts w:ascii="Times New Roman" w:hAnsi="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5"/>
        <w:gridCol w:w="4139"/>
      </w:tblGrid>
      <w:tr w:rsidR="00266BDE" w:rsidRPr="009D13AD" w:rsidTr="00A30157">
        <w:trPr>
          <w:trHeight w:val="2074"/>
        </w:trPr>
        <w:tc>
          <w:tcPr>
            <w:tcW w:w="4705" w:type="dxa"/>
            <w:tcBorders>
              <w:top w:val="nil"/>
              <w:left w:val="nil"/>
              <w:bottom w:val="nil"/>
              <w:right w:val="nil"/>
            </w:tcBorders>
          </w:tcPr>
          <w:p w:rsidR="00266BDE" w:rsidRPr="009D13AD" w:rsidRDefault="00266BDE" w:rsidP="00A30157">
            <w:r w:rsidRPr="009D13AD">
              <w:t>Заказчик:</w:t>
            </w:r>
          </w:p>
          <w:p w:rsidR="00266BDE" w:rsidRPr="009D13AD" w:rsidRDefault="00266BDE" w:rsidP="00A30157">
            <w:pPr>
              <w:jc w:val="both"/>
            </w:pPr>
          </w:p>
          <w:p w:rsidR="00266BDE" w:rsidRPr="009D13AD" w:rsidRDefault="00266BDE" w:rsidP="00A30157">
            <w:pPr>
              <w:jc w:val="both"/>
            </w:pPr>
          </w:p>
          <w:p w:rsidR="00266BDE" w:rsidRPr="009D13AD" w:rsidRDefault="00266BDE" w:rsidP="00A30157">
            <w:pPr>
              <w:jc w:val="both"/>
            </w:pPr>
          </w:p>
          <w:p w:rsidR="00266BDE" w:rsidRPr="009D13AD" w:rsidRDefault="00266BDE" w:rsidP="00A30157">
            <w:r w:rsidRPr="009D13AD">
              <w:t>_______          _____________</w:t>
            </w:r>
          </w:p>
          <w:p w:rsidR="00266BDE" w:rsidRPr="009D13AD" w:rsidRDefault="00266BDE" w:rsidP="00A30157">
            <w:pPr>
              <w:rPr>
                <w:vertAlign w:val="superscript"/>
              </w:rPr>
            </w:pPr>
            <w:r w:rsidRPr="009D13AD">
              <w:rPr>
                <w:vertAlign w:val="superscript"/>
              </w:rPr>
              <w:t>(подпись)                    (Ф.И.О.)</w:t>
            </w:r>
            <w:r w:rsidRPr="009D13AD">
              <w:t xml:space="preserve">    </w:t>
            </w:r>
            <w:r w:rsidRPr="009D13AD">
              <w:rPr>
                <w:vertAlign w:val="superscript"/>
              </w:rPr>
              <w:t xml:space="preserve">                                                                      </w:t>
            </w:r>
          </w:p>
        </w:tc>
        <w:tc>
          <w:tcPr>
            <w:tcW w:w="4139" w:type="dxa"/>
            <w:tcBorders>
              <w:top w:val="nil"/>
              <w:left w:val="nil"/>
              <w:bottom w:val="nil"/>
              <w:right w:val="nil"/>
            </w:tcBorders>
          </w:tcPr>
          <w:p w:rsidR="00266BDE" w:rsidRPr="009D13AD" w:rsidRDefault="00266BDE" w:rsidP="00A30157">
            <w:r w:rsidRPr="009D13AD">
              <w:t>Исполнитель:</w:t>
            </w:r>
          </w:p>
          <w:p w:rsidR="00266BDE" w:rsidRPr="009D13AD" w:rsidRDefault="00266BDE" w:rsidP="00A30157"/>
          <w:p w:rsidR="00266BDE" w:rsidRPr="009D13AD" w:rsidRDefault="00266BDE" w:rsidP="00A30157"/>
          <w:p w:rsidR="00266BDE" w:rsidRPr="009D13AD" w:rsidRDefault="00266BDE" w:rsidP="00A30157"/>
          <w:p w:rsidR="00266BDE" w:rsidRPr="009D13AD" w:rsidRDefault="00266BDE" w:rsidP="00A30157">
            <w:r w:rsidRPr="009D13AD">
              <w:t>________    ______________</w:t>
            </w:r>
          </w:p>
          <w:p w:rsidR="00266BDE" w:rsidRPr="009D13AD" w:rsidRDefault="00266BDE" w:rsidP="00A30157">
            <w:r w:rsidRPr="009D13AD">
              <w:rPr>
                <w:vertAlign w:val="superscript"/>
              </w:rPr>
              <w:t xml:space="preserve">(подпись)                        (Ф.И.О.)                                                                         </w:t>
            </w:r>
          </w:p>
        </w:tc>
      </w:tr>
    </w:tbl>
    <w:p w:rsidR="00266BDE" w:rsidRPr="009D13AD" w:rsidRDefault="00266BDE" w:rsidP="00266BDE">
      <w:pPr>
        <w:pStyle w:val="ConsNonformat"/>
        <w:widowControl/>
        <w:rPr>
          <w:rFonts w:ascii="Times New Roman" w:hAnsi="Times New Roman"/>
          <w:sz w:val="24"/>
          <w:szCs w:val="24"/>
        </w:rPr>
      </w:pPr>
    </w:p>
    <w:p w:rsidR="00266BDE" w:rsidRPr="009D13AD" w:rsidRDefault="00266BDE" w:rsidP="00266BDE">
      <w:pPr>
        <w:ind w:firstLine="851"/>
        <w:jc w:val="center"/>
        <w:rPr>
          <w:b/>
          <w:bCs/>
        </w:rPr>
      </w:pPr>
    </w:p>
    <w:p w:rsidR="00266BDE" w:rsidRPr="009D13AD" w:rsidRDefault="00266BDE" w:rsidP="00266BDE">
      <w:pPr>
        <w:ind w:firstLine="851"/>
        <w:jc w:val="center"/>
        <w:rPr>
          <w:b/>
          <w:bCs/>
        </w:rPr>
      </w:pPr>
    </w:p>
    <w:p w:rsidR="00266BDE" w:rsidRPr="009D13AD" w:rsidRDefault="00266BDE" w:rsidP="00266BDE">
      <w:pPr>
        <w:suppressAutoHyphens w:val="0"/>
        <w:snapToGrid w:val="0"/>
        <w:jc w:val="right"/>
        <w:rPr>
          <w:lang w:eastAsia="ru-RU"/>
        </w:rPr>
      </w:pPr>
    </w:p>
    <w:p w:rsidR="00266BDE" w:rsidRPr="009D13AD" w:rsidRDefault="00266BDE">
      <w:pPr>
        <w:suppressAutoHyphens w:val="0"/>
        <w:rPr>
          <w:rFonts w:eastAsia="Arial" w:cs="Arial"/>
        </w:rPr>
      </w:pPr>
      <w:r w:rsidRPr="009D13AD">
        <w:br w:type="page"/>
      </w:r>
    </w:p>
    <w:p w:rsidR="00266BDE" w:rsidRPr="009D13AD" w:rsidRDefault="00266BDE" w:rsidP="00266BDE">
      <w:pPr>
        <w:pStyle w:val="ConsNormal"/>
        <w:widowControl/>
        <w:ind w:firstLine="0"/>
        <w:jc w:val="right"/>
        <w:rPr>
          <w:rFonts w:ascii="Times New Roman" w:hAnsi="Times New Roman" w:cs="Times New Roman"/>
          <w:sz w:val="24"/>
          <w:szCs w:val="24"/>
        </w:rPr>
      </w:pPr>
      <w:r w:rsidRPr="009D13AD">
        <w:rPr>
          <w:rFonts w:ascii="Times New Roman" w:hAnsi="Times New Roman"/>
          <w:sz w:val="24"/>
          <w:szCs w:val="24"/>
        </w:rPr>
        <w:lastRenderedPageBreak/>
        <w:t>Приложение № 4</w:t>
      </w:r>
    </w:p>
    <w:p w:rsidR="00266BDE" w:rsidRPr="009D13AD" w:rsidRDefault="00266BDE" w:rsidP="00266BDE">
      <w:pPr>
        <w:pStyle w:val="ConsNormal"/>
        <w:widowControl/>
        <w:ind w:firstLine="0"/>
        <w:jc w:val="right"/>
        <w:rPr>
          <w:rFonts w:ascii="Times New Roman" w:hAnsi="Times New Roman"/>
          <w:sz w:val="24"/>
          <w:szCs w:val="24"/>
        </w:rPr>
      </w:pPr>
      <w:r w:rsidRPr="009D13AD">
        <w:rPr>
          <w:rFonts w:ascii="Times New Roman" w:hAnsi="Times New Roman"/>
          <w:sz w:val="24"/>
          <w:szCs w:val="24"/>
        </w:rPr>
        <w:t>к Договору на выполнение работ</w:t>
      </w:r>
    </w:p>
    <w:p w:rsidR="00266BDE" w:rsidRPr="009D13AD" w:rsidRDefault="00266BDE" w:rsidP="00266BDE">
      <w:pPr>
        <w:pStyle w:val="ConsNormal"/>
        <w:widowControl/>
        <w:ind w:firstLine="0"/>
        <w:jc w:val="right"/>
        <w:rPr>
          <w:rFonts w:ascii="Times New Roman" w:hAnsi="Times New Roman"/>
          <w:sz w:val="24"/>
          <w:szCs w:val="24"/>
        </w:rPr>
      </w:pPr>
      <w:r w:rsidRPr="009D13AD">
        <w:rPr>
          <w:rFonts w:ascii="Times New Roman" w:hAnsi="Times New Roman"/>
          <w:sz w:val="24"/>
          <w:szCs w:val="24"/>
        </w:rPr>
        <w:t>№ _____________________</w:t>
      </w:r>
    </w:p>
    <w:p w:rsidR="00266BDE" w:rsidRPr="009D13AD" w:rsidRDefault="00266BDE" w:rsidP="00266BDE">
      <w:pPr>
        <w:pStyle w:val="ConsNormal"/>
        <w:widowControl/>
        <w:ind w:firstLine="0"/>
        <w:jc w:val="right"/>
        <w:rPr>
          <w:rFonts w:ascii="Times New Roman" w:hAnsi="Times New Roman"/>
          <w:sz w:val="24"/>
          <w:szCs w:val="24"/>
        </w:rPr>
      </w:pPr>
      <w:r w:rsidRPr="009D13AD">
        <w:rPr>
          <w:rFonts w:ascii="Times New Roman" w:hAnsi="Times New Roman"/>
          <w:sz w:val="24"/>
          <w:szCs w:val="24"/>
        </w:rPr>
        <w:t>от «___»_________201_г.</w:t>
      </w:r>
    </w:p>
    <w:p w:rsidR="00266BDE" w:rsidRPr="009D13AD" w:rsidRDefault="00266BDE" w:rsidP="00266BDE">
      <w:pPr>
        <w:pStyle w:val="ConsNormal"/>
        <w:widowControl/>
        <w:ind w:firstLine="0"/>
        <w:jc w:val="right"/>
        <w:rPr>
          <w:rFonts w:ascii="Times New Roman" w:hAnsi="Times New Roman"/>
          <w:sz w:val="24"/>
          <w:szCs w:val="24"/>
        </w:rPr>
      </w:pPr>
      <w:r w:rsidRPr="009D13AD">
        <w:rPr>
          <w:rFonts w:ascii="Times New Roman" w:hAnsi="Times New Roman"/>
          <w:sz w:val="24"/>
          <w:szCs w:val="24"/>
        </w:rPr>
        <w:t>.</w:t>
      </w:r>
    </w:p>
    <w:p w:rsidR="00266BDE" w:rsidRPr="009D13AD" w:rsidRDefault="00266BDE" w:rsidP="00266BDE">
      <w:pPr>
        <w:suppressAutoHyphens w:val="0"/>
        <w:snapToGrid w:val="0"/>
        <w:jc w:val="right"/>
        <w:rPr>
          <w:lang w:eastAsia="ru-RU"/>
        </w:rPr>
      </w:pPr>
    </w:p>
    <w:p w:rsidR="00266BDE" w:rsidRPr="009D13AD" w:rsidRDefault="00266BDE" w:rsidP="00266BDE">
      <w:pPr>
        <w:suppressAutoHyphens w:val="0"/>
        <w:snapToGrid w:val="0"/>
        <w:jc w:val="right"/>
        <w:rPr>
          <w:lang w:eastAsia="ru-RU"/>
        </w:rPr>
      </w:pPr>
    </w:p>
    <w:p w:rsidR="00266BDE" w:rsidRPr="009D13AD" w:rsidRDefault="00266BDE" w:rsidP="00266BDE">
      <w:pPr>
        <w:suppressAutoHyphens w:val="0"/>
        <w:snapToGrid w:val="0"/>
        <w:jc w:val="center"/>
        <w:rPr>
          <w:b/>
          <w:lang w:eastAsia="ru-RU"/>
        </w:rPr>
      </w:pPr>
      <w:r w:rsidRPr="009D13AD">
        <w:rPr>
          <w:b/>
          <w:lang w:eastAsia="ru-RU"/>
        </w:rPr>
        <w:t>ПЕРЕЧЕНЬ ИСПОЛНИТЕЛЬНОЙ ДОКУМЕНТАЦИИ</w:t>
      </w:r>
    </w:p>
    <w:p w:rsidR="00266BDE" w:rsidRPr="009D13AD" w:rsidRDefault="00266BDE" w:rsidP="00266BDE">
      <w:pPr>
        <w:suppressAutoHyphens w:val="0"/>
        <w:snapToGrid w:val="0"/>
        <w:jc w:val="center"/>
        <w:rPr>
          <w:b/>
          <w:lang w:eastAsia="ru-RU"/>
        </w:rPr>
      </w:pPr>
    </w:p>
    <w:p w:rsidR="00266BDE" w:rsidRPr="009D13AD" w:rsidRDefault="00266BDE" w:rsidP="00266BDE">
      <w:pPr>
        <w:pStyle w:val="aff7"/>
        <w:numPr>
          <w:ilvl w:val="0"/>
          <w:numId w:val="65"/>
        </w:numPr>
        <w:suppressAutoHyphens w:val="0"/>
        <w:snapToGrid w:val="0"/>
        <w:spacing w:line="360" w:lineRule="auto"/>
        <w:ind w:left="714" w:hanging="357"/>
        <w:jc w:val="both"/>
      </w:pPr>
      <w:r w:rsidRPr="009D13AD">
        <w:t>Журнал производства работ (общий журнал);</w:t>
      </w:r>
    </w:p>
    <w:p w:rsidR="00266BDE" w:rsidRPr="009D13AD" w:rsidRDefault="00266BDE" w:rsidP="00266BDE">
      <w:pPr>
        <w:pStyle w:val="aff7"/>
        <w:numPr>
          <w:ilvl w:val="0"/>
          <w:numId w:val="65"/>
        </w:numPr>
        <w:suppressAutoHyphens w:val="0"/>
        <w:snapToGrid w:val="0"/>
        <w:spacing w:line="360" w:lineRule="auto"/>
        <w:ind w:left="714" w:hanging="357"/>
        <w:jc w:val="both"/>
        <w:rPr>
          <w:b/>
          <w:lang w:eastAsia="ru-RU"/>
        </w:rPr>
      </w:pPr>
      <w:r w:rsidRPr="009D13AD">
        <w:t>Акты  освидетельствования скрытых работ, фотоотчет;</w:t>
      </w:r>
    </w:p>
    <w:p w:rsidR="00266BDE" w:rsidRPr="009D13AD" w:rsidRDefault="00266BDE" w:rsidP="00266BDE">
      <w:pPr>
        <w:pStyle w:val="aff7"/>
        <w:numPr>
          <w:ilvl w:val="0"/>
          <w:numId w:val="65"/>
        </w:numPr>
        <w:suppressAutoHyphens w:val="0"/>
        <w:snapToGrid w:val="0"/>
        <w:spacing w:line="360" w:lineRule="auto"/>
        <w:ind w:left="714" w:hanging="357"/>
        <w:jc w:val="both"/>
        <w:rPr>
          <w:b/>
          <w:lang w:eastAsia="ru-RU"/>
        </w:rPr>
      </w:pPr>
      <w:r w:rsidRPr="009D13AD">
        <w:t>Сертификаты соответствия на используемую продукцию и материалы.</w:t>
      </w:r>
    </w:p>
    <w:p w:rsidR="00266BDE" w:rsidRPr="009D13AD" w:rsidRDefault="00266BDE" w:rsidP="00266BDE">
      <w:pPr>
        <w:suppressAutoHyphens w:val="0"/>
        <w:snapToGrid w:val="0"/>
        <w:spacing w:line="360" w:lineRule="auto"/>
        <w:jc w:val="both"/>
        <w:rPr>
          <w:b/>
          <w:lang w:eastAsia="ru-RU"/>
        </w:rPr>
      </w:pPr>
    </w:p>
    <w:p w:rsidR="00266BDE" w:rsidRPr="009D13AD" w:rsidRDefault="00266BDE" w:rsidP="00266BDE">
      <w:pPr>
        <w:suppressAutoHyphens w:val="0"/>
        <w:snapToGrid w:val="0"/>
        <w:spacing w:line="360" w:lineRule="auto"/>
        <w:jc w:val="both"/>
        <w:rPr>
          <w:b/>
          <w:lang w:eastAsia="ru-RU"/>
        </w:rPr>
      </w:pPr>
    </w:p>
    <w:p w:rsidR="00266BDE" w:rsidRPr="009D13AD" w:rsidRDefault="00266BDE" w:rsidP="00266BDE">
      <w:pPr>
        <w:pStyle w:val="ConsNonformat"/>
        <w:widowControl/>
        <w:rPr>
          <w:rFonts w:ascii="Times New Roman" w:hAnsi="Times New Roman"/>
          <w:sz w:val="24"/>
          <w:szCs w:val="24"/>
        </w:rPr>
      </w:pPr>
    </w:p>
    <w:p w:rsidR="00266BDE" w:rsidRPr="009D13AD" w:rsidRDefault="00266BDE" w:rsidP="00266BDE">
      <w:pPr>
        <w:pStyle w:val="ConsNonformat"/>
        <w:widowControl/>
        <w:rPr>
          <w:rFonts w:ascii="Times New Roman" w:hAnsi="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5"/>
        <w:gridCol w:w="4139"/>
      </w:tblGrid>
      <w:tr w:rsidR="00266BDE" w:rsidRPr="009D13AD" w:rsidTr="00A30157">
        <w:trPr>
          <w:trHeight w:val="2074"/>
        </w:trPr>
        <w:tc>
          <w:tcPr>
            <w:tcW w:w="4705" w:type="dxa"/>
            <w:tcBorders>
              <w:top w:val="nil"/>
              <w:left w:val="nil"/>
              <w:bottom w:val="nil"/>
              <w:right w:val="nil"/>
            </w:tcBorders>
          </w:tcPr>
          <w:p w:rsidR="00266BDE" w:rsidRPr="009D13AD" w:rsidRDefault="00266BDE" w:rsidP="00A30157">
            <w:r w:rsidRPr="009D13AD">
              <w:t>Заказчик:</w:t>
            </w:r>
          </w:p>
          <w:p w:rsidR="00266BDE" w:rsidRPr="009D13AD" w:rsidRDefault="00266BDE" w:rsidP="00A30157">
            <w:pPr>
              <w:jc w:val="both"/>
            </w:pPr>
          </w:p>
          <w:p w:rsidR="00266BDE" w:rsidRPr="009D13AD" w:rsidRDefault="00266BDE" w:rsidP="00A30157">
            <w:pPr>
              <w:jc w:val="both"/>
            </w:pPr>
          </w:p>
          <w:p w:rsidR="00266BDE" w:rsidRPr="009D13AD" w:rsidRDefault="00266BDE" w:rsidP="00A30157">
            <w:pPr>
              <w:jc w:val="both"/>
            </w:pPr>
          </w:p>
          <w:p w:rsidR="00266BDE" w:rsidRPr="009D13AD" w:rsidRDefault="00266BDE" w:rsidP="00A30157">
            <w:r w:rsidRPr="009D13AD">
              <w:t>_________     ___________</w:t>
            </w:r>
          </w:p>
          <w:p w:rsidR="00266BDE" w:rsidRPr="009D13AD" w:rsidRDefault="00266BDE" w:rsidP="00A30157">
            <w:pPr>
              <w:rPr>
                <w:vertAlign w:val="superscript"/>
              </w:rPr>
            </w:pPr>
            <w:r w:rsidRPr="009D13AD">
              <w:rPr>
                <w:vertAlign w:val="superscript"/>
              </w:rPr>
              <w:t>(подпись)                        (Ф.И.О.)</w:t>
            </w:r>
            <w:r w:rsidRPr="009D13AD">
              <w:t xml:space="preserve">    </w:t>
            </w:r>
            <w:r w:rsidRPr="009D13AD">
              <w:rPr>
                <w:vertAlign w:val="superscript"/>
              </w:rPr>
              <w:t xml:space="preserve">                                                                                  </w:t>
            </w:r>
          </w:p>
        </w:tc>
        <w:tc>
          <w:tcPr>
            <w:tcW w:w="4139" w:type="dxa"/>
            <w:tcBorders>
              <w:top w:val="nil"/>
              <w:left w:val="nil"/>
              <w:bottom w:val="nil"/>
              <w:right w:val="nil"/>
            </w:tcBorders>
          </w:tcPr>
          <w:p w:rsidR="00266BDE" w:rsidRPr="009D13AD" w:rsidRDefault="00266BDE" w:rsidP="00A30157">
            <w:r w:rsidRPr="009D13AD">
              <w:t>Исполнитель:</w:t>
            </w:r>
          </w:p>
          <w:p w:rsidR="00266BDE" w:rsidRPr="009D13AD" w:rsidRDefault="00266BDE" w:rsidP="00A30157"/>
          <w:p w:rsidR="00266BDE" w:rsidRPr="009D13AD" w:rsidRDefault="00266BDE" w:rsidP="00A30157"/>
          <w:p w:rsidR="00266BDE" w:rsidRPr="009D13AD" w:rsidRDefault="00266BDE" w:rsidP="00A30157"/>
          <w:p w:rsidR="00266BDE" w:rsidRPr="009D13AD" w:rsidRDefault="00266BDE" w:rsidP="00A30157">
            <w:r w:rsidRPr="009D13AD">
              <w:t>________    ______________</w:t>
            </w:r>
          </w:p>
          <w:p w:rsidR="00266BDE" w:rsidRPr="009D13AD" w:rsidRDefault="00266BDE" w:rsidP="00A30157">
            <w:r w:rsidRPr="009D13AD">
              <w:rPr>
                <w:vertAlign w:val="superscript"/>
              </w:rPr>
              <w:t xml:space="preserve">   (подпись)                        (Ф.И.О.)                                                                         </w:t>
            </w:r>
          </w:p>
        </w:tc>
      </w:tr>
    </w:tbl>
    <w:p w:rsidR="00266BDE" w:rsidRPr="009D13AD" w:rsidRDefault="00266BDE" w:rsidP="00266BDE">
      <w:pPr>
        <w:pStyle w:val="ConsNonformat"/>
        <w:widowControl/>
        <w:rPr>
          <w:rFonts w:ascii="Times New Roman" w:hAnsi="Times New Roman"/>
          <w:sz w:val="24"/>
          <w:szCs w:val="24"/>
        </w:rPr>
      </w:pPr>
    </w:p>
    <w:p w:rsidR="00266BDE" w:rsidRPr="009D13AD" w:rsidRDefault="00266BDE" w:rsidP="00266BDE">
      <w:pPr>
        <w:suppressAutoHyphens w:val="0"/>
        <w:snapToGrid w:val="0"/>
        <w:spacing w:line="360" w:lineRule="auto"/>
        <w:jc w:val="both"/>
        <w:rPr>
          <w:b/>
          <w:lang w:eastAsia="ru-RU"/>
        </w:rPr>
      </w:pPr>
    </w:p>
    <w:p w:rsidR="00266BDE" w:rsidRPr="009D13AD" w:rsidRDefault="00266BDE" w:rsidP="00266BDE">
      <w:pPr>
        <w:suppressAutoHyphens w:val="0"/>
        <w:snapToGrid w:val="0"/>
        <w:spacing w:line="360" w:lineRule="auto"/>
        <w:jc w:val="both"/>
        <w:rPr>
          <w:b/>
          <w:lang w:eastAsia="ru-RU"/>
        </w:rPr>
      </w:pPr>
    </w:p>
    <w:p w:rsidR="00266BDE" w:rsidRPr="009D13AD" w:rsidRDefault="00266BDE" w:rsidP="00266BDE">
      <w:pPr>
        <w:suppressAutoHyphens w:val="0"/>
        <w:snapToGrid w:val="0"/>
        <w:spacing w:line="360" w:lineRule="auto"/>
        <w:jc w:val="both"/>
        <w:rPr>
          <w:b/>
          <w:lang w:eastAsia="ru-RU"/>
        </w:rPr>
      </w:pPr>
    </w:p>
    <w:p w:rsidR="00266BDE" w:rsidRPr="009D13AD" w:rsidRDefault="00266BDE" w:rsidP="00266BDE">
      <w:pPr>
        <w:suppressAutoHyphens w:val="0"/>
        <w:snapToGrid w:val="0"/>
        <w:spacing w:line="360" w:lineRule="auto"/>
        <w:jc w:val="both"/>
        <w:rPr>
          <w:b/>
          <w:lang w:eastAsia="ru-RU"/>
        </w:rPr>
      </w:pPr>
    </w:p>
    <w:p w:rsidR="00266BDE" w:rsidRPr="009D13AD" w:rsidRDefault="00266BDE" w:rsidP="00266BDE">
      <w:pPr>
        <w:suppressAutoHyphens w:val="0"/>
        <w:snapToGrid w:val="0"/>
        <w:spacing w:line="360" w:lineRule="auto"/>
        <w:jc w:val="both"/>
        <w:rPr>
          <w:b/>
          <w:lang w:eastAsia="ru-RU"/>
        </w:rPr>
      </w:pPr>
    </w:p>
    <w:p w:rsidR="00266BDE" w:rsidRPr="009D13AD" w:rsidRDefault="00266BDE" w:rsidP="00266BDE">
      <w:pPr>
        <w:suppressAutoHyphens w:val="0"/>
        <w:spacing w:after="200" w:line="276" w:lineRule="auto"/>
      </w:pPr>
      <w:r w:rsidRPr="009D13AD">
        <w:br w:type="page"/>
      </w:r>
    </w:p>
    <w:p w:rsidR="00266BDE" w:rsidRPr="009D13AD" w:rsidRDefault="00266BDE" w:rsidP="00266BDE">
      <w:pPr>
        <w:suppressAutoHyphens w:val="0"/>
        <w:spacing w:line="276" w:lineRule="auto"/>
        <w:jc w:val="right"/>
      </w:pPr>
      <w:r w:rsidRPr="009D13AD">
        <w:lastRenderedPageBreak/>
        <w:t>Приложение № 5</w:t>
      </w:r>
    </w:p>
    <w:p w:rsidR="00266BDE" w:rsidRPr="009D13AD" w:rsidRDefault="00266BDE" w:rsidP="00266BDE">
      <w:pPr>
        <w:pStyle w:val="ConsNormal"/>
        <w:widowControl/>
        <w:ind w:firstLine="0"/>
        <w:jc w:val="right"/>
        <w:rPr>
          <w:rFonts w:ascii="Times New Roman" w:hAnsi="Times New Roman"/>
          <w:sz w:val="24"/>
          <w:szCs w:val="24"/>
        </w:rPr>
      </w:pPr>
      <w:r w:rsidRPr="009D13AD">
        <w:rPr>
          <w:rFonts w:ascii="Times New Roman" w:hAnsi="Times New Roman"/>
          <w:sz w:val="24"/>
          <w:szCs w:val="24"/>
        </w:rPr>
        <w:t>к Договору на выполнение работ</w:t>
      </w:r>
    </w:p>
    <w:p w:rsidR="00266BDE" w:rsidRPr="009D13AD" w:rsidRDefault="00266BDE" w:rsidP="00266BDE">
      <w:pPr>
        <w:pStyle w:val="ConsNormal"/>
        <w:widowControl/>
        <w:ind w:firstLine="0"/>
        <w:jc w:val="right"/>
        <w:rPr>
          <w:rFonts w:ascii="Times New Roman" w:hAnsi="Times New Roman"/>
          <w:sz w:val="24"/>
          <w:szCs w:val="24"/>
        </w:rPr>
      </w:pPr>
      <w:r w:rsidRPr="009D13AD">
        <w:rPr>
          <w:rFonts w:ascii="Times New Roman" w:hAnsi="Times New Roman"/>
          <w:sz w:val="24"/>
          <w:szCs w:val="24"/>
        </w:rPr>
        <w:t>№ _____________________</w:t>
      </w:r>
    </w:p>
    <w:p w:rsidR="00266BDE" w:rsidRPr="009D13AD" w:rsidRDefault="00266BDE" w:rsidP="00266BDE">
      <w:pPr>
        <w:pStyle w:val="ConsNormal"/>
        <w:widowControl/>
        <w:ind w:firstLine="0"/>
        <w:jc w:val="right"/>
        <w:rPr>
          <w:rFonts w:ascii="Times New Roman" w:hAnsi="Times New Roman"/>
          <w:sz w:val="24"/>
          <w:szCs w:val="24"/>
        </w:rPr>
      </w:pPr>
      <w:r w:rsidRPr="009D13AD">
        <w:rPr>
          <w:rFonts w:ascii="Times New Roman" w:hAnsi="Times New Roman"/>
          <w:sz w:val="24"/>
          <w:szCs w:val="24"/>
        </w:rPr>
        <w:t>от «___»_________201_г.</w:t>
      </w:r>
    </w:p>
    <w:p w:rsidR="00266BDE" w:rsidRPr="009D13AD" w:rsidRDefault="00266BDE" w:rsidP="00266BDE">
      <w:pPr>
        <w:tabs>
          <w:tab w:val="left" w:pos="-4140"/>
          <w:tab w:val="left" w:pos="2160"/>
          <w:tab w:val="left" w:pos="6480"/>
        </w:tabs>
        <w:jc w:val="center"/>
        <w:rPr>
          <w:i/>
        </w:rPr>
      </w:pPr>
    </w:p>
    <w:p w:rsidR="00266BDE" w:rsidRPr="009D13AD" w:rsidRDefault="00266BDE" w:rsidP="00266BDE">
      <w:pPr>
        <w:tabs>
          <w:tab w:val="left" w:pos="-4140"/>
          <w:tab w:val="left" w:pos="2160"/>
          <w:tab w:val="left" w:pos="6480"/>
        </w:tabs>
        <w:jc w:val="center"/>
      </w:pPr>
      <w:r w:rsidRPr="009D13AD">
        <w:t xml:space="preserve">Правила безопасности </w:t>
      </w:r>
    </w:p>
    <w:p w:rsidR="00266BDE" w:rsidRPr="009D13AD" w:rsidRDefault="00266BDE" w:rsidP="00266BDE">
      <w:pPr>
        <w:tabs>
          <w:tab w:val="left" w:pos="-4140"/>
          <w:tab w:val="left" w:pos="2160"/>
          <w:tab w:val="left" w:pos="6480"/>
        </w:tabs>
        <w:jc w:val="center"/>
      </w:pPr>
      <w:r w:rsidRPr="009D13AD">
        <w:t>при нахождении на терминале Заказчика</w:t>
      </w:r>
    </w:p>
    <w:p w:rsidR="00266BDE" w:rsidRPr="009D13AD" w:rsidRDefault="00266BDE" w:rsidP="00266BDE">
      <w:pPr>
        <w:tabs>
          <w:tab w:val="left" w:pos="-4140"/>
          <w:tab w:val="left" w:pos="2160"/>
          <w:tab w:val="left" w:pos="6480"/>
        </w:tabs>
        <w:jc w:val="center"/>
      </w:pPr>
    </w:p>
    <w:p w:rsidR="00266BDE" w:rsidRPr="009D13AD" w:rsidRDefault="00266BDE" w:rsidP="00266BDE">
      <w:pPr>
        <w:tabs>
          <w:tab w:val="left" w:pos="-4140"/>
          <w:tab w:val="left" w:pos="2160"/>
          <w:tab w:val="left" w:pos="6480"/>
        </w:tabs>
        <w:ind w:firstLine="426"/>
        <w:jc w:val="both"/>
      </w:pPr>
      <w:r w:rsidRPr="009D13AD">
        <w:t>1. Лица, находящиеся на терминале Заказчика, обязаны знать и соблюдать установленные правила поведения на опасном производственном объекте, требования по технике безопасности и охране труда, пожарной и экологической безопасности.</w:t>
      </w:r>
    </w:p>
    <w:p w:rsidR="00266BDE" w:rsidRPr="009D13AD" w:rsidRDefault="00266BDE" w:rsidP="00266BDE">
      <w:pPr>
        <w:tabs>
          <w:tab w:val="left" w:pos="-4140"/>
          <w:tab w:val="left" w:pos="2160"/>
          <w:tab w:val="left" w:pos="6480"/>
        </w:tabs>
        <w:ind w:firstLine="426"/>
        <w:jc w:val="both"/>
      </w:pPr>
      <w:r w:rsidRPr="009D13AD">
        <w:t xml:space="preserve">2. На терминале Заказчика и в пределах прилегающих к нему технологических зон необходимо: </w:t>
      </w:r>
    </w:p>
    <w:p w:rsidR="00266BDE" w:rsidRPr="009D13AD" w:rsidRDefault="00266BDE" w:rsidP="00266BDE">
      <w:pPr>
        <w:tabs>
          <w:tab w:val="left" w:pos="-4140"/>
          <w:tab w:val="left" w:pos="2160"/>
          <w:tab w:val="left" w:pos="6480"/>
        </w:tabs>
        <w:ind w:firstLine="426"/>
        <w:jc w:val="both"/>
      </w:pPr>
      <w:r w:rsidRPr="009D13AD">
        <w:t xml:space="preserve">2.1. осуществлять движение, соблюдая правила дорожного движения и руководствуясь схемой движения Транспортных средств, а также знаками / указателями дорожного движения и разметки; </w:t>
      </w:r>
    </w:p>
    <w:p w:rsidR="00266BDE" w:rsidRPr="009D13AD" w:rsidRDefault="00266BDE" w:rsidP="00266BDE">
      <w:pPr>
        <w:tabs>
          <w:tab w:val="left" w:pos="-4140"/>
          <w:tab w:val="left" w:pos="2160"/>
          <w:tab w:val="left" w:pos="6480"/>
        </w:tabs>
        <w:ind w:firstLine="426"/>
        <w:jc w:val="both"/>
      </w:pPr>
      <w:r w:rsidRPr="009D13AD">
        <w:t xml:space="preserve">2.2. осуществлять движение Транспортного средства между зонами хранения контейнеров только посередине проездов в соответствии с разметкой, не приближаясь к рядам контейнеров; </w:t>
      </w:r>
    </w:p>
    <w:p w:rsidR="00266BDE" w:rsidRPr="009D13AD" w:rsidRDefault="00266BDE" w:rsidP="00266BDE">
      <w:pPr>
        <w:tabs>
          <w:tab w:val="left" w:pos="-4140"/>
          <w:tab w:val="left" w:pos="2160"/>
          <w:tab w:val="left" w:pos="6480"/>
        </w:tabs>
        <w:ind w:firstLine="426"/>
        <w:jc w:val="both"/>
      </w:pPr>
      <w:r w:rsidRPr="009D13AD">
        <w:t>2.3. соблюдать предельную осторожность, уступать дорогу погрузочно-разгрузочной технике;</w:t>
      </w:r>
    </w:p>
    <w:p w:rsidR="00266BDE" w:rsidRPr="009D13AD" w:rsidRDefault="00266BDE" w:rsidP="00266BDE">
      <w:pPr>
        <w:tabs>
          <w:tab w:val="left" w:pos="-4140"/>
          <w:tab w:val="left" w:pos="2160"/>
          <w:tab w:val="left" w:pos="6480"/>
        </w:tabs>
        <w:ind w:firstLine="426"/>
        <w:jc w:val="both"/>
      </w:pPr>
      <w:r w:rsidRPr="009D13AD">
        <w:t xml:space="preserve">2.4. выполнять указания работников охранных агентств (охранников) и уполномоченных работников Заказчика о режиме движения; </w:t>
      </w:r>
    </w:p>
    <w:p w:rsidR="00266BDE" w:rsidRPr="009D13AD" w:rsidRDefault="00266BDE" w:rsidP="00266BDE">
      <w:pPr>
        <w:tabs>
          <w:tab w:val="left" w:pos="-4140"/>
          <w:tab w:val="left" w:pos="2160"/>
          <w:tab w:val="left" w:pos="6480"/>
        </w:tabs>
        <w:ind w:firstLine="426"/>
        <w:jc w:val="both"/>
      </w:pPr>
      <w:r w:rsidRPr="009D13AD">
        <w:t xml:space="preserve">2.5. осуществлять начало движения Транспортного средства только после разрешения приемосдатчика или охранника; </w:t>
      </w:r>
    </w:p>
    <w:p w:rsidR="00266BDE" w:rsidRPr="009D13AD" w:rsidRDefault="00266BDE" w:rsidP="00266BDE">
      <w:pPr>
        <w:tabs>
          <w:tab w:val="left" w:pos="-4140"/>
          <w:tab w:val="left" w:pos="2160"/>
          <w:tab w:val="left" w:pos="6480"/>
        </w:tabs>
        <w:ind w:firstLine="426"/>
        <w:jc w:val="both"/>
      </w:pPr>
      <w:r w:rsidRPr="009D13AD">
        <w:t xml:space="preserve">2.6. заглушить двигатель на время погрузо-разгрузочных работ, поставить Транспортное средство на ручной тормоз, покинуть кабину Транспортного средства и находиться в безопасном месте, в зоне видимости водителя / механизатора погрузочно-разгрузочной техники в сигнальном (светоотражающем) жилете и защитной каске. </w:t>
      </w:r>
    </w:p>
    <w:p w:rsidR="00266BDE" w:rsidRPr="009D13AD" w:rsidRDefault="00266BDE" w:rsidP="00266BDE">
      <w:pPr>
        <w:tabs>
          <w:tab w:val="left" w:pos="-4140"/>
          <w:tab w:val="left" w:pos="2160"/>
          <w:tab w:val="left" w:pos="6480"/>
        </w:tabs>
        <w:ind w:firstLine="426"/>
        <w:jc w:val="both"/>
      </w:pPr>
      <w:r w:rsidRPr="009D13AD">
        <w:t xml:space="preserve">3. На терминале Заказчика и в пределах прилегающих к нему технологических зон запрещается: </w:t>
      </w:r>
    </w:p>
    <w:p w:rsidR="00266BDE" w:rsidRPr="009D13AD" w:rsidRDefault="00266BDE" w:rsidP="00266BDE">
      <w:pPr>
        <w:tabs>
          <w:tab w:val="left" w:pos="-4140"/>
          <w:tab w:val="left" w:pos="2160"/>
          <w:tab w:val="left" w:pos="6480"/>
        </w:tabs>
        <w:ind w:firstLine="426"/>
        <w:jc w:val="both"/>
      </w:pPr>
      <w:r w:rsidRPr="009D13AD">
        <w:t xml:space="preserve">3.1. самовольный проход / проезд через КПП, а также нахождение на терминале Заказчика без разрешения; </w:t>
      </w:r>
    </w:p>
    <w:p w:rsidR="00266BDE" w:rsidRPr="009D13AD" w:rsidRDefault="00266BDE" w:rsidP="00266BDE">
      <w:pPr>
        <w:tabs>
          <w:tab w:val="left" w:pos="-4140"/>
          <w:tab w:val="left" w:pos="2160"/>
          <w:tab w:val="left" w:pos="6480"/>
        </w:tabs>
        <w:ind w:firstLine="426"/>
        <w:jc w:val="both"/>
      </w:pPr>
      <w:r w:rsidRPr="009D13AD">
        <w:t xml:space="preserve">3.2. провоз на территорию терминала Заказчика пассажиров, не имеющих пропусков, оформленных надлежащим образом; </w:t>
      </w:r>
    </w:p>
    <w:p w:rsidR="00266BDE" w:rsidRPr="009D13AD" w:rsidRDefault="00266BDE" w:rsidP="00266BDE">
      <w:pPr>
        <w:tabs>
          <w:tab w:val="left" w:pos="-4140"/>
          <w:tab w:val="left" w:pos="2160"/>
          <w:tab w:val="left" w:pos="6480"/>
        </w:tabs>
        <w:ind w:firstLine="426"/>
        <w:jc w:val="both"/>
      </w:pPr>
      <w:r w:rsidRPr="009D13AD">
        <w:t xml:space="preserve">3.3. нахождение на терминале Заказчика без сигнального (светоотражающего) жилета, защитной каски, а при необходимости иных средств индивидуальной защиты (СИЗ) в исправном состоянии; </w:t>
      </w:r>
    </w:p>
    <w:p w:rsidR="00266BDE" w:rsidRPr="009D13AD" w:rsidRDefault="00266BDE" w:rsidP="00266BDE">
      <w:pPr>
        <w:tabs>
          <w:tab w:val="left" w:pos="-4140"/>
          <w:tab w:val="left" w:pos="2160"/>
          <w:tab w:val="left" w:pos="6480"/>
        </w:tabs>
        <w:ind w:firstLine="426"/>
        <w:jc w:val="both"/>
      </w:pPr>
      <w:r w:rsidRPr="009D13AD">
        <w:t>3.4. нарушение схемы маршрутов прохода и проезда по терминалу Заказчика;</w:t>
      </w:r>
    </w:p>
    <w:p w:rsidR="00266BDE" w:rsidRPr="009D13AD" w:rsidRDefault="00266BDE" w:rsidP="00266BDE">
      <w:pPr>
        <w:tabs>
          <w:tab w:val="left" w:pos="-4140"/>
          <w:tab w:val="left" w:pos="2160"/>
          <w:tab w:val="left" w:pos="6480"/>
        </w:tabs>
        <w:ind w:firstLine="426"/>
        <w:jc w:val="both"/>
      </w:pPr>
      <w:r w:rsidRPr="009D13AD">
        <w:t xml:space="preserve">3.5. превышение скоростного режима; </w:t>
      </w:r>
    </w:p>
    <w:p w:rsidR="00266BDE" w:rsidRPr="009D13AD" w:rsidRDefault="00266BDE" w:rsidP="00266BDE">
      <w:pPr>
        <w:tabs>
          <w:tab w:val="left" w:pos="-4140"/>
          <w:tab w:val="left" w:pos="2160"/>
          <w:tab w:val="left" w:pos="6480"/>
        </w:tabs>
        <w:ind w:firstLine="426"/>
        <w:jc w:val="both"/>
      </w:pPr>
      <w:r w:rsidRPr="009D13AD">
        <w:t xml:space="preserve">3.6. обгон и выезд на полосу встречного движения; </w:t>
      </w:r>
    </w:p>
    <w:p w:rsidR="00266BDE" w:rsidRPr="009D13AD" w:rsidRDefault="00266BDE" w:rsidP="00266BDE">
      <w:pPr>
        <w:tabs>
          <w:tab w:val="left" w:pos="-4140"/>
          <w:tab w:val="left" w:pos="2160"/>
          <w:tab w:val="left" w:pos="6480"/>
        </w:tabs>
        <w:ind w:firstLine="426"/>
        <w:jc w:val="both"/>
      </w:pPr>
      <w:r w:rsidRPr="009D13AD">
        <w:t xml:space="preserve">3.7. создание помех прочим участникам дорожного движения, а также перемещению погрузо-разгрузочной техники; </w:t>
      </w:r>
    </w:p>
    <w:p w:rsidR="00266BDE" w:rsidRPr="009D13AD" w:rsidRDefault="00266BDE" w:rsidP="00266BDE">
      <w:pPr>
        <w:tabs>
          <w:tab w:val="left" w:pos="-4140"/>
          <w:tab w:val="left" w:pos="2160"/>
          <w:tab w:val="left" w:pos="6480"/>
        </w:tabs>
        <w:ind w:firstLine="426"/>
        <w:jc w:val="both"/>
      </w:pPr>
      <w:r w:rsidRPr="009D13AD">
        <w:t>3.8. въезд в зоны погрузки / выгрузки без полученного на то разрешения;</w:t>
      </w:r>
    </w:p>
    <w:p w:rsidR="00266BDE" w:rsidRPr="009D13AD" w:rsidRDefault="00266BDE" w:rsidP="00266BDE">
      <w:pPr>
        <w:tabs>
          <w:tab w:val="left" w:pos="-4140"/>
          <w:tab w:val="left" w:pos="2160"/>
          <w:tab w:val="left" w:pos="6480"/>
        </w:tabs>
        <w:ind w:firstLine="426"/>
        <w:jc w:val="both"/>
      </w:pPr>
      <w:r w:rsidRPr="009D13AD">
        <w:t>3.9. нахождение в зоне проведения Работ лицам, не имеющим отношения к производственному процессу;</w:t>
      </w:r>
    </w:p>
    <w:p w:rsidR="00266BDE" w:rsidRPr="009D13AD" w:rsidRDefault="00266BDE" w:rsidP="00266BDE">
      <w:pPr>
        <w:tabs>
          <w:tab w:val="left" w:pos="-4140"/>
          <w:tab w:val="left" w:pos="2160"/>
          <w:tab w:val="left" w:pos="6480"/>
        </w:tabs>
        <w:ind w:firstLine="426"/>
        <w:jc w:val="both"/>
      </w:pPr>
      <w:r w:rsidRPr="009D13AD">
        <w:t xml:space="preserve">3.10. нахождение ближе 10 (десяти) метров от работающей техники и вне зоны видимости водителя / механизатора техники; </w:t>
      </w:r>
    </w:p>
    <w:p w:rsidR="00266BDE" w:rsidRPr="009D13AD" w:rsidRDefault="00266BDE" w:rsidP="00266BDE">
      <w:pPr>
        <w:tabs>
          <w:tab w:val="left" w:pos="-4140"/>
          <w:tab w:val="left" w:pos="2160"/>
          <w:tab w:val="left" w:pos="6480"/>
        </w:tabs>
        <w:ind w:firstLine="426"/>
        <w:jc w:val="both"/>
      </w:pPr>
      <w:r w:rsidRPr="009D13AD">
        <w:t xml:space="preserve">3.11. нахождение под перемещаемым грузом; </w:t>
      </w:r>
    </w:p>
    <w:p w:rsidR="00266BDE" w:rsidRPr="009D13AD" w:rsidRDefault="00266BDE" w:rsidP="00266BDE">
      <w:pPr>
        <w:tabs>
          <w:tab w:val="left" w:pos="-4140"/>
          <w:tab w:val="left" w:pos="2160"/>
          <w:tab w:val="left" w:pos="6480"/>
        </w:tabs>
        <w:ind w:firstLine="426"/>
        <w:jc w:val="both"/>
      </w:pPr>
      <w:r w:rsidRPr="009D13AD">
        <w:lastRenderedPageBreak/>
        <w:t>3.12. приближение к Транспортному средству и занятие места водителя до завершения погрузочно-разгрузочных работ;</w:t>
      </w:r>
    </w:p>
    <w:p w:rsidR="00266BDE" w:rsidRPr="009D13AD" w:rsidRDefault="00266BDE" w:rsidP="00266BDE">
      <w:pPr>
        <w:tabs>
          <w:tab w:val="left" w:pos="-4140"/>
          <w:tab w:val="left" w:pos="2160"/>
          <w:tab w:val="left" w:pos="6480"/>
        </w:tabs>
        <w:ind w:firstLine="426"/>
        <w:jc w:val="both"/>
      </w:pPr>
      <w:r w:rsidRPr="009D13AD">
        <w:t>3.13. оставление Транспортного средства на длительное время;</w:t>
      </w:r>
    </w:p>
    <w:p w:rsidR="00266BDE" w:rsidRPr="009D13AD" w:rsidRDefault="00266BDE" w:rsidP="00266BDE">
      <w:pPr>
        <w:tabs>
          <w:tab w:val="left" w:pos="-4140"/>
          <w:tab w:val="left" w:pos="2160"/>
          <w:tab w:val="left" w:pos="6480"/>
        </w:tabs>
        <w:ind w:firstLine="426"/>
        <w:jc w:val="both"/>
      </w:pPr>
      <w:r w:rsidRPr="009D13AD">
        <w:t xml:space="preserve">3.14. занятие для стоянки автотранспорта проездов, переездов и мест складирования груза; </w:t>
      </w:r>
    </w:p>
    <w:p w:rsidR="00266BDE" w:rsidRPr="009D13AD" w:rsidRDefault="00266BDE" w:rsidP="00266BDE">
      <w:pPr>
        <w:tabs>
          <w:tab w:val="left" w:pos="-4140"/>
          <w:tab w:val="left" w:pos="2160"/>
          <w:tab w:val="left" w:pos="6480"/>
        </w:tabs>
        <w:ind w:firstLine="426"/>
        <w:jc w:val="both"/>
      </w:pPr>
      <w:r w:rsidRPr="009D13AD">
        <w:t xml:space="preserve">3.15. производство любых ремонтных, а также сварочных и иных работ с применением открытого огня / пламени; </w:t>
      </w:r>
    </w:p>
    <w:p w:rsidR="00266BDE" w:rsidRPr="009D13AD" w:rsidRDefault="00266BDE" w:rsidP="00266BDE">
      <w:pPr>
        <w:tabs>
          <w:tab w:val="left" w:pos="-4140"/>
          <w:tab w:val="left" w:pos="2160"/>
          <w:tab w:val="left" w:pos="6480"/>
        </w:tabs>
        <w:ind w:firstLine="426"/>
        <w:jc w:val="both"/>
      </w:pPr>
      <w:r w:rsidRPr="009D13AD">
        <w:t>3.16. пользование переносными газовыми плитами для подогрева пищи и обогрева, а также разведение открытого огня;</w:t>
      </w:r>
    </w:p>
    <w:p w:rsidR="00266BDE" w:rsidRPr="009D13AD" w:rsidRDefault="00266BDE" w:rsidP="00266BDE">
      <w:pPr>
        <w:tabs>
          <w:tab w:val="left" w:pos="-4140"/>
          <w:tab w:val="left" w:pos="2160"/>
          <w:tab w:val="left" w:pos="6480"/>
        </w:tabs>
        <w:ind w:firstLine="426"/>
        <w:jc w:val="both"/>
      </w:pPr>
      <w:r w:rsidRPr="009D13AD">
        <w:t xml:space="preserve">3.17. нахождение в состоянии алкогольного, наркотического, токсического опьянения, а также в болезненном состоянии или в состоянии такой степени утомления, которая может повлиять на личную безопасность и безопасность окружающих; </w:t>
      </w:r>
    </w:p>
    <w:p w:rsidR="00266BDE" w:rsidRPr="009D13AD" w:rsidRDefault="00266BDE" w:rsidP="00266BDE">
      <w:pPr>
        <w:tabs>
          <w:tab w:val="left" w:pos="-4140"/>
          <w:tab w:val="left" w:pos="2160"/>
          <w:tab w:val="left" w:pos="6480"/>
        </w:tabs>
        <w:ind w:firstLine="426"/>
        <w:jc w:val="both"/>
      </w:pPr>
      <w:r w:rsidRPr="009D13AD">
        <w:t>3.18. курение в неустановленных местах, не обозначенных знаком «место для курения»;</w:t>
      </w:r>
    </w:p>
    <w:p w:rsidR="00266BDE" w:rsidRPr="009D13AD" w:rsidRDefault="00266BDE" w:rsidP="00266BDE">
      <w:pPr>
        <w:tabs>
          <w:tab w:val="left" w:pos="-4140"/>
          <w:tab w:val="left" w:pos="2160"/>
          <w:tab w:val="left" w:pos="6480"/>
        </w:tabs>
        <w:ind w:firstLine="426"/>
        <w:jc w:val="both"/>
      </w:pPr>
      <w:r w:rsidRPr="009D13AD">
        <w:t>3.19. выброс в непредусмотренных местах мусора, отходов и пр.</w:t>
      </w:r>
    </w:p>
    <w:p w:rsidR="00266BDE" w:rsidRPr="009D13AD" w:rsidRDefault="00266BDE" w:rsidP="00266BDE">
      <w:pPr>
        <w:jc w:val="both"/>
      </w:pPr>
    </w:p>
    <w:p w:rsidR="00266BDE" w:rsidRPr="009D13AD" w:rsidRDefault="00266BDE" w:rsidP="00266BDE">
      <w:pPr>
        <w:pStyle w:val="ConsNonformat"/>
        <w:widowControl/>
        <w:rPr>
          <w:rFonts w:ascii="Times New Roman" w:hAnsi="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5"/>
        <w:gridCol w:w="4139"/>
      </w:tblGrid>
      <w:tr w:rsidR="00266BDE" w:rsidRPr="009D13AD" w:rsidTr="00A30157">
        <w:trPr>
          <w:trHeight w:val="2074"/>
        </w:trPr>
        <w:tc>
          <w:tcPr>
            <w:tcW w:w="4705" w:type="dxa"/>
            <w:tcBorders>
              <w:top w:val="nil"/>
              <w:left w:val="nil"/>
              <w:bottom w:val="nil"/>
              <w:right w:val="nil"/>
            </w:tcBorders>
          </w:tcPr>
          <w:p w:rsidR="00266BDE" w:rsidRPr="009D13AD" w:rsidRDefault="00266BDE" w:rsidP="00A30157">
            <w:r w:rsidRPr="009D13AD">
              <w:t>Заказчик:</w:t>
            </w:r>
          </w:p>
          <w:p w:rsidR="00266BDE" w:rsidRPr="009D13AD" w:rsidRDefault="00266BDE" w:rsidP="00A30157">
            <w:pPr>
              <w:jc w:val="both"/>
            </w:pPr>
          </w:p>
          <w:p w:rsidR="00266BDE" w:rsidRPr="009D13AD" w:rsidRDefault="00266BDE" w:rsidP="00A30157">
            <w:pPr>
              <w:jc w:val="both"/>
            </w:pPr>
          </w:p>
          <w:p w:rsidR="00266BDE" w:rsidRPr="009D13AD" w:rsidRDefault="00266BDE" w:rsidP="00A30157">
            <w:r w:rsidRPr="009D13AD">
              <w:t>_________     ___________</w:t>
            </w:r>
          </w:p>
          <w:p w:rsidR="00266BDE" w:rsidRPr="009D13AD" w:rsidRDefault="00266BDE" w:rsidP="00A30157">
            <w:pPr>
              <w:rPr>
                <w:vertAlign w:val="superscript"/>
              </w:rPr>
            </w:pPr>
            <w:r w:rsidRPr="009D13AD">
              <w:rPr>
                <w:vertAlign w:val="superscript"/>
              </w:rPr>
              <w:t>(подпись)                        (Ф.И.О.)</w:t>
            </w:r>
            <w:r w:rsidRPr="009D13AD">
              <w:t xml:space="preserve">    </w:t>
            </w:r>
            <w:r w:rsidRPr="009D13AD">
              <w:rPr>
                <w:vertAlign w:val="superscript"/>
              </w:rPr>
              <w:t xml:space="preserve">                                                                                  </w:t>
            </w:r>
          </w:p>
        </w:tc>
        <w:tc>
          <w:tcPr>
            <w:tcW w:w="4139" w:type="dxa"/>
            <w:tcBorders>
              <w:top w:val="nil"/>
              <w:left w:val="nil"/>
              <w:bottom w:val="nil"/>
              <w:right w:val="nil"/>
            </w:tcBorders>
          </w:tcPr>
          <w:p w:rsidR="00266BDE" w:rsidRPr="009D13AD" w:rsidRDefault="00266BDE" w:rsidP="00A30157">
            <w:r w:rsidRPr="009D13AD">
              <w:t>Исполнитель:</w:t>
            </w:r>
          </w:p>
          <w:p w:rsidR="00266BDE" w:rsidRPr="009D13AD" w:rsidRDefault="00266BDE" w:rsidP="00A30157"/>
          <w:p w:rsidR="00266BDE" w:rsidRPr="009D13AD" w:rsidRDefault="00266BDE" w:rsidP="00A30157"/>
          <w:p w:rsidR="00266BDE" w:rsidRPr="009D13AD" w:rsidRDefault="00266BDE" w:rsidP="00A30157">
            <w:r w:rsidRPr="009D13AD">
              <w:t>________    ______________</w:t>
            </w:r>
          </w:p>
          <w:p w:rsidR="00266BDE" w:rsidRPr="009D13AD" w:rsidRDefault="00266BDE" w:rsidP="00A30157">
            <w:r w:rsidRPr="009D13AD">
              <w:rPr>
                <w:vertAlign w:val="superscript"/>
              </w:rPr>
              <w:t xml:space="preserve">   (подпись)                        (Ф.И.О.)                                                                         </w:t>
            </w:r>
          </w:p>
        </w:tc>
      </w:tr>
    </w:tbl>
    <w:p w:rsidR="00266BDE" w:rsidRPr="009D13AD" w:rsidRDefault="00266BDE" w:rsidP="00266BDE">
      <w:pPr>
        <w:pStyle w:val="ConsNonformat"/>
        <w:widowControl/>
        <w:rPr>
          <w:rFonts w:ascii="Times New Roman" w:hAnsi="Times New Roman"/>
          <w:sz w:val="24"/>
          <w:szCs w:val="24"/>
        </w:rPr>
      </w:pPr>
    </w:p>
    <w:p w:rsidR="00266BDE" w:rsidRPr="009D13AD" w:rsidRDefault="00266BDE" w:rsidP="00266BDE">
      <w:pPr>
        <w:suppressAutoHyphens w:val="0"/>
        <w:snapToGrid w:val="0"/>
        <w:spacing w:line="360" w:lineRule="auto"/>
        <w:jc w:val="both"/>
        <w:rPr>
          <w:b/>
          <w:lang w:eastAsia="ru-RU"/>
        </w:rPr>
      </w:pPr>
    </w:p>
    <w:p w:rsidR="00FF1CD9" w:rsidRPr="009D13AD" w:rsidRDefault="00FF1CD9" w:rsidP="00FF1CD9"/>
    <w:p w:rsidR="00FF1CD9" w:rsidRPr="009D13AD" w:rsidRDefault="00FF1CD9" w:rsidP="00FF1CD9">
      <w:pPr>
        <w:suppressAutoHyphens w:val="0"/>
        <w:rPr>
          <w:iCs/>
          <w:szCs w:val="28"/>
        </w:rPr>
      </w:pPr>
    </w:p>
    <w:p w:rsidR="00162E59" w:rsidRPr="009D13AD" w:rsidRDefault="00162E59" w:rsidP="00162E59">
      <w:pPr>
        <w:suppressAutoHyphens w:val="0"/>
        <w:snapToGrid w:val="0"/>
        <w:jc w:val="right"/>
        <w:rPr>
          <w:lang w:eastAsia="ru-RU"/>
        </w:rPr>
      </w:pPr>
    </w:p>
    <w:p w:rsidR="00162E59" w:rsidRPr="009D13AD" w:rsidRDefault="00162E59" w:rsidP="00162E59">
      <w:pPr>
        <w:suppressAutoHyphens w:val="0"/>
        <w:snapToGrid w:val="0"/>
        <w:jc w:val="right"/>
        <w:rPr>
          <w:lang w:eastAsia="ru-RU"/>
        </w:rPr>
      </w:pPr>
    </w:p>
    <w:p w:rsidR="00162E59" w:rsidRPr="009D13AD" w:rsidRDefault="00162E59" w:rsidP="00162E59">
      <w:pPr>
        <w:suppressAutoHyphens w:val="0"/>
        <w:snapToGrid w:val="0"/>
        <w:jc w:val="right"/>
        <w:rPr>
          <w:lang w:eastAsia="ru-RU"/>
        </w:rPr>
      </w:pPr>
    </w:p>
    <w:p w:rsidR="00162E59" w:rsidRPr="009D13AD" w:rsidRDefault="00162E59" w:rsidP="00162E59">
      <w:pPr>
        <w:suppressAutoHyphens w:val="0"/>
        <w:snapToGrid w:val="0"/>
        <w:jc w:val="right"/>
        <w:rPr>
          <w:lang w:eastAsia="ru-RU"/>
        </w:rPr>
      </w:pPr>
    </w:p>
    <w:p w:rsidR="00162E59" w:rsidRPr="009D13AD" w:rsidRDefault="00162E59" w:rsidP="00162E59">
      <w:pPr>
        <w:suppressAutoHyphens w:val="0"/>
        <w:snapToGrid w:val="0"/>
        <w:jc w:val="right"/>
        <w:rPr>
          <w:lang w:eastAsia="ru-RU"/>
        </w:rPr>
      </w:pPr>
    </w:p>
    <w:p w:rsidR="00162E59" w:rsidRPr="009D13AD" w:rsidRDefault="00162E59" w:rsidP="00162E59">
      <w:pPr>
        <w:suppressAutoHyphens w:val="0"/>
        <w:snapToGrid w:val="0"/>
        <w:jc w:val="right"/>
        <w:rPr>
          <w:lang w:eastAsia="ru-RU"/>
        </w:rPr>
      </w:pPr>
    </w:p>
    <w:p w:rsidR="00162E59" w:rsidRPr="009D13AD" w:rsidRDefault="00162E59" w:rsidP="00162E59">
      <w:pPr>
        <w:suppressAutoHyphens w:val="0"/>
        <w:snapToGrid w:val="0"/>
        <w:jc w:val="right"/>
        <w:rPr>
          <w:lang w:eastAsia="ru-RU"/>
        </w:rPr>
      </w:pPr>
    </w:p>
    <w:p w:rsidR="00162E59" w:rsidRPr="009D13AD" w:rsidRDefault="00162E59" w:rsidP="00162E59">
      <w:pPr>
        <w:suppressAutoHyphens w:val="0"/>
        <w:snapToGrid w:val="0"/>
        <w:jc w:val="right"/>
        <w:rPr>
          <w:lang w:eastAsia="ru-RU"/>
        </w:rPr>
      </w:pPr>
    </w:p>
    <w:p w:rsidR="00162E59" w:rsidRPr="009D13AD" w:rsidRDefault="00162E59" w:rsidP="00162E59">
      <w:pPr>
        <w:suppressAutoHyphens w:val="0"/>
        <w:autoSpaceDE w:val="0"/>
        <w:autoSpaceDN w:val="0"/>
        <w:adjustRightInd w:val="0"/>
        <w:rPr>
          <w:lang w:eastAsia="ru-RU"/>
        </w:rPr>
      </w:pPr>
    </w:p>
    <w:p w:rsidR="00162E59" w:rsidRPr="009D13AD" w:rsidRDefault="00162E59" w:rsidP="00162E59">
      <w:pPr>
        <w:suppressAutoHyphens w:val="0"/>
        <w:snapToGrid w:val="0"/>
        <w:jc w:val="right"/>
        <w:rPr>
          <w:lang w:eastAsia="ru-RU"/>
        </w:rPr>
      </w:pPr>
    </w:p>
    <w:p w:rsidR="00162E59" w:rsidRPr="009D13AD" w:rsidRDefault="00162E59" w:rsidP="00162E59">
      <w:pPr>
        <w:suppressAutoHyphens w:val="0"/>
        <w:snapToGrid w:val="0"/>
        <w:jc w:val="right"/>
        <w:rPr>
          <w:lang w:eastAsia="ru-RU"/>
        </w:rPr>
      </w:pPr>
    </w:p>
    <w:p w:rsidR="00162E59" w:rsidRPr="009D13AD" w:rsidRDefault="00162E59" w:rsidP="00162E59">
      <w:pPr>
        <w:suppressAutoHyphens w:val="0"/>
        <w:snapToGrid w:val="0"/>
        <w:jc w:val="right"/>
        <w:rPr>
          <w:lang w:eastAsia="ru-RU"/>
        </w:rPr>
      </w:pPr>
    </w:p>
    <w:p w:rsidR="00896443" w:rsidRPr="009D13AD" w:rsidRDefault="00896443">
      <w:pPr>
        <w:suppressAutoHyphens w:val="0"/>
        <w:rPr>
          <w:rFonts w:eastAsia="Arial"/>
          <w:sz w:val="28"/>
          <w:szCs w:val="20"/>
        </w:rPr>
      </w:pPr>
      <w:r w:rsidRPr="009D13AD">
        <w:br w:type="page"/>
      </w:r>
    </w:p>
    <w:p w:rsidR="00040BAC" w:rsidRPr="009D13AD" w:rsidRDefault="00FF0652">
      <w:pPr>
        <w:pStyle w:val="19"/>
        <w:ind w:firstLine="0"/>
        <w:jc w:val="right"/>
        <w:outlineLvl w:val="0"/>
        <w:rPr>
          <w:b/>
          <w:i/>
          <w:iCs/>
        </w:rPr>
      </w:pPr>
      <w:r w:rsidRPr="009D13AD">
        <w:lastRenderedPageBreak/>
        <w:t>Приложение № 6</w:t>
      </w:r>
    </w:p>
    <w:p w:rsidR="00C10125" w:rsidRPr="009D13AD" w:rsidRDefault="00C10125" w:rsidP="00C03380">
      <w:pPr>
        <w:jc w:val="right"/>
        <w:rPr>
          <w:sz w:val="28"/>
        </w:rPr>
      </w:pPr>
      <w:r w:rsidRPr="009D13AD">
        <w:rPr>
          <w:sz w:val="28"/>
        </w:rPr>
        <w:t>к документации о закупке</w:t>
      </w:r>
    </w:p>
    <w:p w:rsidR="00C03380" w:rsidRPr="009D13AD" w:rsidRDefault="00C03380" w:rsidP="00C03380">
      <w:pPr>
        <w:jc w:val="right"/>
        <w:rPr>
          <w:b/>
          <w:i/>
          <w:iCs/>
          <w:sz w:val="28"/>
        </w:rPr>
      </w:pPr>
    </w:p>
    <w:p w:rsidR="00162E59" w:rsidRPr="009D13AD" w:rsidRDefault="00162E59" w:rsidP="00162E59">
      <w:pPr>
        <w:tabs>
          <w:tab w:val="left" w:pos="9639"/>
        </w:tabs>
        <w:jc w:val="center"/>
        <w:outlineLvl w:val="1"/>
        <w:rPr>
          <w:b/>
          <w:szCs w:val="28"/>
        </w:rPr>
      </w:pPr>
      <w:r w:rsidRPr="009D13AD">
        <w:rPr>
          <w:b/>
          <w:bCs/>
        </w:rPr>
        <w:t>СВЕДЕНИЯ О ПЛАНИРУЕМЫХ К ПРИВЛЕЧЕНИЮ СУБПОДРЯДНЫХ</w:t>
      </w:r>
      <w:r w:rsidRPr="009D13AD">
        <w:rPr>
          <w:b/>
          <w:szCs w:val="28"/>
        </w:rPr>
        <w:t xml:space="preserve"> ОРГАНИЗАЦИЯХ</w:t>
      </w:r>
      <w:r w:rsidRPr="009D13AD">
        <w:rPr>
          <w:sz w:val="28"/>
          <w:szCs w:val="28"/>
          <w:vertAlign w:val="superscript"/>
        </w:rPr>
        <w:footnoteReference w:id="10"/>
      </w:r>
    </w:p>
    <w:p w:rsidR="00162E59" w:rsidRPr="009D13AD" w:rsidRDefault="00162E59" w:rsidP="00162E59">
      <w:pPr>
        <w:tabs>
          <w:tab w:val="left" w:pos="9639"/>
        </w:tabs>
        <w:ind w:firstLine="567"/>
        <w:jc w:val="center"/>
        <w:rPr>
          <w:i/>
        </w:rPr>
      </w:pPr>
      <w:r w:rsidRPr="009D13AD">
        <w:rPr>
          <w:i/>
        </w:rPr>
        <w:t>(отдельный лист по каждому субподрядчику)</w:t>
      </w:r>
    </w:p>
    <w:p w:rsidR="00162E59" w:rsidRPr="009D13AD" w:rsidRDefault="00162E59" w:rsidP="00162E59">
      <w:pPr>
        <w:tabs>
          <w:tab w:val="left" w:pos="9639"/>
        </w:tabs>
        <w:ind w:firstLine="567"/>
        <w:jc w:val="center"/>
        <w:rPr>
          <w:sz w:val="22"/>
        </w:rPr>
      </w:pPr>
    </w:p>
    <w:p w:rsidR="00162E59" w:rsidRPr="009D13AD" w:rsidRDefault="00162E59" w:rsidP="00162E59">
      <w:pPr>
        <w:tabs>
          <w:tab w:val="left" w:pos="9639"/>
        </w:tabs>
        <w:ind w:firstLine="567"/>
        <w:jc w:val="center"/>
        <w:rPr>
          <w:b/>
          <w:sz w:val="28"/>
          <w:szCs w:val="28"/>
        </w:rPr>
      </w:pPr>
      <w:r w:rsidRPr="009D13AD">
        <w:rPr>
          <w:b/>
          <w:sz w:val="28"/>
          <w:szCs w:val="28"/>
        </w:rPr>
        <w:t>Наименование субподрядной организации:</w:t>
      </w:r>
    </w:p>
    <w:p w:rsidR="00162E59" w:rsidRPr="009D13AD" w:rsidRDefault="00162E59" w:rsidP="00162E59">
      <w:pPr>
        <w:tabs>
          <w:tab w:val="left" w:pos="9639"/>
        </w:tabs>
        <w:ind w:firstLine="567"/>
        <w:rPr>
          <w:sz w:val="22"/>
        </w:rPr>
      </w:pPr>
      <w:r w:rsidRPr="009D13AD">
        <w:rPr>
          <w:sz w:val="22"/>
        </w:rPr>
        <w:t>____________________________________________________________________________</w:t>
      </w:r>
    </w:p>
    <w:p w:rsidR="00162E59" w:rsidRPr="009D13AD" w:rsidRDefault="00162E59" w:rsidP="00162E59">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398"/>
        <w:gridCol w:w="1701"/>
        <w:gridCol w:w="3483"/>
      </w:tblGrid>
      <w:tr w:rsidR="00162E59" w:rsidRPr="009D13AD" w:rsidTr="00162E59">
        <w:tc>
          <w:tcPr>
            <w:tcW w:w="3138" w:type="dxa"/>
            <w:tcBorders>
              <w:top w:val="single" w:sz="4" w:space="0" w:color="auto"/>
              <w:left w:val="single" w:sz="4" w:space="0" w:color="auto"/>
              <w:bottom w:val="single" w:sz="4" w:space="0" w:color="auto"/>
              <w:right w:val="single" w:sz="4" w:space="0" w:color="auto"/>
            </w:tcBorders>
            <w:vAlign w:val="center"/>
            <w:hideMark/>
          </w:tcPr>
          <w:p w:rsidR="00162E59" w:rsidRPr="009D13AD" w:rsidRDefault="00162E59" w:rsidP="00162E59">
            <w:pPr>
              <w:tabs>
                <w:tab w:val="left" w:pos="9639"/>
              </w:tabs>
              <w:jc w:val="center"/>
              <w:rPr>
                <w:szCs w:val="28"/>
              </w:rPr>
            </w:pPr>
            <w:r w:rsidRPr="009D13AD">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162E59" w:rsidRPr="009D13AD" w:rsidRDefault="00162E59" w:rsidP="00162E59">
            <w:pPr>
              <w:tabs>
                <w:tab w:val="left" w:pos="9639"/>
              </w:tabs>
              <w:jc w:val="center"/>
              <w:rPr>
                <w:szCs w:val="28"/>
              </w:rPr>
            </w:pPr>
            <w:r w:rsidRPr="009D13AD">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162E59" w:rsidRPr="009D13AD" w:rsidRDefault="00162E59" w:rsidP="00162E59">
            <w:pPr>
              <w:tabs>
                <w:tab w:val="left" w:pos="9639"/>
              </w:tabs>
              <w:jc w:val="center"/>
              <w:rPr>
                <w:szCs w:val="28"/>
              </w:rPr>
            </w:pPr>
            <w:r w:rsidRPr="009D13AD">
              <w:rPr>
                <w:szCs w:val="28"/>
              </w:rPr>
              <w:t>Филиалы и дочерние предприятия</w:t>
            </w:r>
          </w:p>
        </w:tc>
      </w:tr>
      <w:tr w:rsidR="00162E59" w:rsidRPr="009D13AD" w:rsidTr="00162E59">
        <w:tc>
          <w:tcPr>
            <w:tcW w:w="3138" w:type="dxa"/>
            <w:tcBorders>
              <w:top w:val="single" w:sz="4" w:space="0" w:color="auto"/>
              <w:left w:val="single" w:sz="4" w:space="0" w:color="auto"/>
              <w:bottom w:val="single" w:sz="4" w:space="0" w:color="auto"/>
              <w:right w:val="single" w:sz="4" w:space="0" w:color="auto"/>
            </w:tcBorders>
            <w:vAlign w:val="center"/>
          </w:tcPr>
          <w:p w:rsidR="00162E59" w:rsidRPr="009D13AD" w:rsidRDefault="00162E59" w:rsidP="00162E59">
            <w:pPr>
              <w:tabs>
                <w:tab w:val="left" w:pos="9639"/>
              </w:tabs>
              <w:rPr>
                <w:szCs w:val="28"/>
              </w:rPr>
            </w:pPr>
            <w:r w:rsidRPr="009D13AD">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162E59" w:rsidRPr="009D13AD" w:rsidRDefault="00162E59" w:rsidP="00162E59">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162E59" w:rsidRPr="009D13AD" w:rsidRDefault="00162E59" w:rsidP="00162E59">
            <w:pPr>
              <w:tabs>
                <w:tab w:val="left" w:pos="9639"/>
              </w:tabs>
              <w:jc w:val="center"/>
              <w:rPr>
                <w:szCs w:val="28"/>
              </w:rPr>
            </w:pPr>
          </w:p>
        </w:tc>
      </w:tr>
      <w:tr w:rsidR="00162E59" w:rsidRPr="009D13AD" w:rsidTr="00162E59">
        <w:trPr>
          <w:trHeight w:val="227"/>
        </w:trPr>
        <w:tc>
          <w:tcPr>
            <w:tcW w:w="3138" w:type="dxa"/>
            <w:tcBorders>
              <w:top w:val="single" w:sz="4" w:space="0" w:color="auto"/>
              <w:left w:val="single" w:sz="4" w:space="0" w:color="auto"/>
              <w:bottom w:val="single" w:sz="4" w:space="0" w:color="auto"/>
              <w:right w:val="single" w:sz="4" w:space="0" w:color="auto"/>
            </w:tcBorders>
            <w:hideMark/>
          </w:tcPr>
          <w:p w:rsidR="00162E59" w:rsidRPr="009D13AD" w:rsidRDefault="00162E59" w:rsidP="00162E59">
            <w:pPr>
              <w:tabs>
                <w:tab w:val="left" w:pos="9639"/>
              </w:tabs>
              <w:rPr>
                <w:szCs w:val="28"/>
              </w:rPr>
            </w:pPr>
            <w:r w:rsidRPr="009D13AD">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162E59" w:rsidRPr="009D13AD" w:rsidRDefault="00162E59" w:rsidP="00162E59">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162E59" w:rsidRPr="009D13AD" w:rsidRDefault="00162E59" w:rsidP="00162E59">
            <w:pPr>
              <w:tabs>
                <w:tab w:val="left" w:pos="9639"/>
              </w:tabs>
              <w:jc w:val="center"/>
              <w:rPr>
                <w:szCs w:val="28"/>
              </w:rPr>
            </w:pPr>
          </w:p>
        </w:tc>
      </w:tr>
      <w:tr w:rsidR="00162E59" w:rsidRPr="009D13AD" w:rsidTr="00162E59">
        <w:trPr>
          <w:trHeight w:val="227"/>
        </w:trPr>
        <w:tc>
          <w:tcPr>
            <w:tcW w:w="3138" w:type="dxa"/>
            <w:tcBorders>
              <w:top w:val="single" w:sz="4" w:space="0" w:color="auto"/>
              <w:left w:val="single" w:sz="4" w:space="0" w:color="auto"/>
              <w:bottom w:val="single" w:sz="4" w:space="0" w:color="auto"/>
              <w:right w:val="single" w:sz="4" w:space="0" w:color="auto"/>
            </w:tcBorders>
            <w:hideMark/>
          </w:tcPr>
          <w:p w:rsidR="00162E59" w:rsidRPr="009D13AD" w:rsidRDefault="00162E59" w:rsidP="00162E59">
            <w:pPr>
              <w:tabs>
                <w:tab w:val="left" w:pos="9639"/>
              </w:tabs>
              <w:rPr>
                <w:szCs w:val="28"/>
              </w:rPr>
            </w:pPr>
            <w:r w:rsidRPr="009D13AD">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162E59" w:rsidRPr="009D13AD" w:rsidRDefault="00162E59" w:rsidP="00162E59">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162E59" w:rsidRPr="009D13AD" w:rsidRDefault="00162E59" w:rsidP="00162E59">
            <w:pPr>
              <w:tabs>
                <w:tab w:val="left" w:pos="9639"/>
              </w:tabs>
              <w:jc w:val="center"/>
              <w:rPr>
                <w:szCs w:val="28"/>
              </w:rPr>
            </w:pPr>
          </w:p>
        </w:tc>
      </w:tr>
      <w:tr w:rsidR="00162E59" w:rsidRPr="009D13AD" w:rsidTr="00162E59">
        <w:trPr>
          <w:trHeight w:val="227"/>
        </w:trPr>
        <w:tc>
          <w:tcPr>
            <w:tcW w:w="3138" w:type="dxa"/>
            <w:tcBorders>
              <w:top w:val="single" w:sz="4" w:space="0" w:color="auto"/>
              <w:left w:val="single" w:sz="4" w:space="0" w:color="auto"/>
              <w:bottom w:val="single" w:sz="4" w:space="0" w:color="auto"/>
              <w:right w:val="single" w:sz="4" w:space="0" w:color="auto"/>
            </w:tcBorders>
            <w:hideMark/>
          </w:tcPr>
          <w:p w:rsidR="00162E59" w:rsidRPr="009D13AD" w:rsidRDefault="00162E59" w:rsidP="00162E59">
            <w:pPr>
              <w:tabs>
                <w:tab w:val="left" w:pos="9639"/>
              </w:tabs>
              <w:rPr>
                <w:szCs w:val="28"/>
              </w:rPr>
            </w:pPr>
            <w:r w:rsidRPr="009D13AD">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162E59" w:rsidRPr="009D13AD" w:rsidRDefault="00162E59" w:rsidP="00162E59">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162E59" w:rsidRPr="009D13AD" w:rsidRDefault="00162E59" w:rsidP="00162E59">
            <w:pPr>
              <w:tabs>
                <w:tab w:val="left" w:pos="9639"/>
              </w:tabs>
              <w:jc w:val="center"/>
              <w:rPr>
                <w:szCs w:val="28"/>
              </w:rPr>
            </w:pPr>
          </w:p>
        </w:tc>
      </w:tr>
      <w:tr w:rsidR="00162E59" w:rsidRPr="009D13AD" w:rsidTr="00162E59">
        <w:trPr>
          <w:trHeight w:val="227"/>
        </w:trPr>
        <w:tc>
          <w:tcPr>
            <w:tcW w:w="3138" w:type="dxa"/>
            <w:tcBorders>
              <w:top w:val="single" w:sz="4" w:space="0" w:color="auto"/>
              <w:left w:val="single" w:sz="4" w:space="0" w:color="auto"/>
              <w:bottom w:val="single" w:sz="4" w:space="0" w:color="auto"/>
              <w:right w:val="single" w:sz="4" w:space="0" w:color="auto"/>
            </w:tcBorders>
            <w:hideMark/>
          </w:tcPr>
          <w:p w:rsidR="00162E59" w:rsidRPr="009D13AD" w:rsidRDefault="00162E59" w:rsidP="00162E59">
            <w:pPr>
              <w:tabs>
                <w:tab w:val="left" w:pos="9639"/>
              </w:tabs>
              <w:rPr>
                <w:szCs w:val="28"/>
              </w:rPr>
            </w:pPr>
            <w:r w:rsidRPr="009D13AD">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162E59" w:rsidRPr="009D13AD" w:rsidRDefault="00162E59" w:rsidP="00162E59">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162E59" w:rsidRPr="009D13AD" w:rsidRDefault="00162E59" w:rsidP="00162E59">
            <w:pPr>
              <w:tabs>
                <w:tab w:val="left" w:pos="9639"/>
              </w:tabs>
              <w:jc w:val="center"/>
              <w:rPr>
                <w:szCs w:val="28"/>
              </w:rPr>
            </w:pPr>
          </w:p>
        </w:tc>
      </w:tr>
      <w:tr w:rsidR="00162E59" w:rsidRPr="009D13AD" w:rsidTr="00162E59">
        <w:trPr>
          <w:trHeight w:val="227"/>
        </w:trPr>
        <w:tc>
          <w:tcPr>
            <w:tcW w:w="3138" w:type="dxa"/>
            <w:tcBorders>
              <w:top w:val="single" w:sz="4" w:space="0" w:color="auto"/>
              <w:left w:val="single" w:sz="4" w:space="0" w:color="auto"/>
              <w:bottom w:val="single" w:sz="4" w:space="0" w:color="auto"/>
              <w:right w:val="single" w:sz="4" w:space="0" w:color="auto"/>
            </w:tcBorders>
          </w:tcPr>
          <w:p w:rsidR="00162E59" w:rsidRPr="009D13AD" w:rsidRDefault="00162E59" w:rsidP="00162E59">
            <w:pPr>
              <w:tabs>
                <w:tab w:val="left" w:pos="9639"/>
              </w:tabs>
              <w:rPr>
                <w:szCs w:val="28"/>
              </w:rPr>
            </w:pPr>
            <w:r w:rsidRPr="009D13AD">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162E59" w:rsidRPr="009D13AD" w:rsidRDefault="00162E59" w:rsidP="00162E59">
            <w:pPr>
              <w:tabs>
                <w:tab w:val="left" w:pos="9639"/>
              </w:tabs>
              <w:jc w:val="center"/>
              <w:rPr>
                <w:szCs w:val="28"/>
                <w:lang w:val="en-US"/>
              </w:rPr>
            </w:pPr>
            <w:r w:rsidRPr="009D13AD">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tcPr>
          <w:p w:rsidR="00162E59" w:rsidRPr="009D13AD" w:rsidRDefault="00162E59" w:rsidP="00162E59">
            <w:pPr>
              <w:tabs>
                <w:tab w:val="left" w:pos="9639"/>
              </w:tabs>
              <w:jc w:val="center"/>
              <w:rPr>
                <w:szCs w:val="28"/>
              </w:rPr>
            </w:pPr>
            <w:r w:rsidRPr="009D13AD">
              <w:rPr>
                <w:szCs w:val="28"/>
              </w:rPr>
              <w:t>@</w:t>
            </w:r>
          </w:p>
        </w:tc>
      </w:tr>
      <w:tr w:rsidR="00162E59" w:rsidRPr="009D13AD" w:rsidTr="00162E59">
        <w:tblPrEx>
          <w:tblLook w:val="0000" w:firstRow="0" w:lastRow="0" w:firstColumn="0" w:lastColumn="0" w:noHBand="0" w:noVBand="0"/>
        </w:tblPrEx>
        <w:trPr>
          <w:trHeight w:val="227"/>
        </w:trPr>
        <w:tc>
          <w:tcPr>
            <w:tcW w:w="3138" w:type="dxa"/>
          </w:tcPr>
          <w:p w:rsidR="00162E59" w:rsidRPr="009D13AD" w:rsidRDefault="00162E59" w:rsidP="00162E59">
            <w:pPr>
              <w:tabs>
                <w:tab w:val="left" w:pos="9639"/>
              </w:tabs>
            </w:pPr>
            <w:r w:rsidRPr="009D13AD">
              <w:t>Телефон/факс</w:t>
            </w:r>
          </w:p>
        </w:tc>
        <w:tc>
          <w:tcPr>
            <w:tcW w:w="3099" w:type="dxa"/>
            <w:gridSpan w:val="2"/>
            <w:vAlign w:val="center"/>
          </w:tcPr>
          <w:p w:rsidR="00162E59" w:rsidRPr="009D13AD" w:rsidRDefault="00162E59" w:rsidP="00162E59">
            <w:pPr>
              <w:tabs>
                <w:tab w:val="left" w:pos="9639"/>
              </w:tabs>
              <w:jc w:val="center"/>
            </w:pPr>
          </w:p>
        </w:tc>
        <w:tc>
          <w:tcPr>
            <w:tcW w:w="3483" w:type="dxa"/>
            <w:vAlign w:val="center"/>
          </w:tcPr>
          <w:p w:rsidR="00162E59" w:rsidRPr="009D13AD" w:rsidRDefault="00162E59" w:rsidP="00162E59">
            <w:pPr>
              <w:tabs>
                <w:tab w:val="left" w:pos="9639"/>
              </w:tabs>
              <w:jc w:val="center"/>
            </w:pPr>
          </w:p>
        </w:tc>
      </w:tr>
      <w:tr w:rsidR="00162E59" w:rsidRPr="009D13AD" w:rsidTr="00162E59">
        <w:tblPrEx>
          <w:tblLook w:val="0000" w:firstRow="0" w:lastRow="0" w:firstColumn="0" w:lastColumn="0" w:noHBand="0" w:noVBand="0"/>
        </w:tblPrEx>
        <w:trPr>
          <w:trHeight w:val="227"/>
        </w:trPr>
        <w:tc>
          <w:tcPr>
            <w:tcW w:w="3138" w:type="dxa"/>
          </w:tcPr>
          <w:p w:rsidR="00162E59" w:rsidRPr="009D13AD" w:rsidRDefault="00162E59" w:rsidP="00162E59">
            <w:pPr>
              <w:tabs>
                <w:tab w:val="left" w:pos="9639"/>
              </w:tabs>
            </w:pPr>
            <w:r w:rsidRPr="009D13AD">
              <w:t>Адрес сайта организации</w:t>
            </w:r>
          </w:p>
        </w:tc>
        <w:tc>
          <w:tcPr>
            <w:tcW w:w="3099" w:type="dxa"/>
            <w:gridSpan w:val="2"/>
            <w:vAlign w:val="center"/>
          </w:tcPr>
          <w:p w:rsidR="00162E59" w:rsidRPr="009D13AD" w:rsidRDefault="00162E59" w:rsidP="00162E59">
            <w:pPr>
              <w:tabs>
                <w:tab w:val="left" w:pos="9639"/>
              </w:tabs>
              <w:jc w:val="center"/>
            </w:pPr>
          </w:p>
        </w:tc>
        <w:tc>
          <w:tcPr>
            <w:tcW w:w="3483" w:type="dxa"/>
            <w:vAlign w:val="center"/>
          </w:tcPr>
          <w:p w:rsidR="00162E59" w:rsidRPr="009D13AD" w:rsidRDefault="00162E59" w:rsidP="00162E59">
            <w:pPr>
              <w:tabs>
                <w:tab w:val="left" w:pos="9639"/>
              </w:tabs>
              <w:jc w:val="center"/>
            </w:pPr>
          </w:p>
        </w:tc>
      </w:tr>
      <w:tr w:rsidR="00162E59" w:rsidRPr="009D13AD" w:rsidTr="00162E59">
        <w:tblPrEx>
          <w:tblLook w:val="0000" w:firstRow="0" w:lastRow="0" w:firstColumn="0" w:lastColumn="0" w:noHBand="0" w:noVBand="0"/>
        </w:tblPrEx>
        <w:trPr>
          <w:trHeight w:val="227"/>
        </w:trPr>
        <w:tc>
          <w:tcPr>
            <w:tcW w:w="3138" w:type="dxa"/>
          </w:tcPr>
          <w:p w:rsidR="00162E59" w:rsidRPr="009D13AD" w:rsidRDefault="00162E59" w:rsidP="00162E59">
            <w:pPr>
              <w:tabs>
                <w:tab w:val="left" w:pos="9639"/>
              </w:tabs>
            </w:pPr>
            <w:r w:rsidRPr="009D13AD">
              <w:t>Ответственное лицо</w:t>
            </w:r>
          </w:p>
        </w:tc>
        <w:tc>
          <w:tcPr>
            <w:tcW w:w="3099" w:type="dxa"/>
            <w:gridSpan w:val="2"/>
            <w:vAlign w:val="center"/>
          </w:tcPr>
          <w:p w:rsidR="00162E59" w:rsidRPr="009D13AD" w:rsidRDefault="00162E59" w:rsidP="00162E59">
            <w:pPr>
              <w:tabs>
                <w:tab w:val="left" w:pos="9639"/>
              </w:tabs>
              <w:jc w:val="center"/>
            </w:pPr>
          </w:p>
        </w:tc>
        <w:tc>
          <w:tcPr>
            <w:tcW w:w="3483" w:type="dxa"/>
            <w:vAlign w:val="center"/>
          </w:tcPr>
          <w:p w:rsidR="00162E59" w:rsidRPr="009D13AD" w:rsidRDefault="00162E59" w:rsidP="00162E59">
            <w:pPr>
              <w:tabs>
                <w:tab w:val="left" w:pos="9639"/>
              </w:tabs>
              <w:jc w:val="center"/>
            </w:pPr>
          </w:p>
        </w:tc>
      </w:tr>
      <w:tr w:rsidR="00162E59" w:rsidRPr="009D13AD" w:rsidTr="00162E59">
        <w:tblPrEx>
          <w:tblLook w:val="0000" w:firstRow="0" w:lastRow="0" w:firstColumn="0" w:lastColumn="0" w:noHBand="0" w:noVBand="0"/>
        </w:tblPrEx>
        <w:trPr>
          <w:trHeight w:val="227"/>
        </w:trPr>
        <w:tc>
          <w:tcPr>
            <w:tcW w:w="3138" w:type="dxa"/>
          </w:tcPr>
          <w:p w:rsidR="00162E59" w:rsidRPr="009D13AD" w:rsidRDefault="00162E59" w:rsidP="00162E59">
            <w:pPr>
              <w:tabs>
                <w:tab w:val="left" w:pos="9639"/>
              </w:tabs>
            </w:pPr>
            <w:r w:rsidRPr="009D13AD">
              <w:t>Уставный капитал</w:t>
            </w:r>
          </w:p>
        </w:tc>
        <w:tc>
          <w:tcPr>
            <w:tcW w:w="3099" w:type="dxa"/>
            <w:gridSpan w:val="2"/>
            <w:vAlign w:val="center"/>
          </w:tcPr>
          <w:p w:rsidR="00162E59" w:rsidRPr="009D13AD" w:rsidRDefault="00162E59" w:rsidP="00162E59">
            <w:pPr>
              <w:tabs>
                <w:tab w:val="left" w:pos="9639"/>
              </w:tabs>
              <w:jc w:val="center"/>
            </w:pPr>
          </w:p>
        </w:tc>
        <w:tc>
          <w:tcPr>
            <w:tcW w:w="3483" w:type="dxa"/>
            <w:vAlign w:val="center"/>
          </w:tcPr>
          <w:p w:rsidR="00162E59" w:rsidRPr="009D13AD" w:rsidRDefault="00162E59" w:rsidP="00162E59">
            <w:pPr>
              <w:tabs>
                <w:tab w:val="left" w:pos="9639"/>
              </w:tabs>
              <w:jc w:val="center"/>
            </w:pPr>
          </w:p>
        </w:tc>
      </w:tr>
      <w:tr w:rsidR="00162E59" w:rsidRPr="009D13AD" w:rsidTr="00162E59">
        <w:tblPrEx>
          <w:tblLook w:val="0000" w:firstRow="0" w:lastRow="0" w:firstColumn="0" w:lastColumn="0" w:noHBand="0" w:noVBand="0"/>
        </w:tblPrEx>
        <w:trPr>
          <w:trHeight w:val="227"/>
        </w:trPr>
        <w:tc>
          <w:tcPr>
            <w:tcW w:w="3138" w:type="dxa"/>
            <w:tcBorders>
              <w:bottom w:val="nil"/>
            </w:tcBorders>
          </w:tcPr>
          <w:p w:rsidR="00162E59" w:rsidRPr="009D13AD" w:rsidRDefault="00162E59" w:rsidP="00162E59">
            <w:pPr>
              <w:tabs>
                <w:tab w:val="left" w:pos="9639"/>
              </w:tabs>
            </w:pPr>
            <w:r w:rsidRPr="009D13AD">
              <w:t>Сфера деятельности</w:t>
            </w:r>
          </w:p>
        </w:tc>
        <w:tc>
          <w:tcPr>
            <w:tcW w:w="3099" w:type="dxa"/>
            <w:gridSpan w:val="2"/>
            <w:tcBorders>
              <w:bottom w:val="nil"/>
            </w:tcBorders>
            <w:vAlign w:val="center"/>
          </w:tcPr>
          <w:p w:rsidR="00162E59" w:rsidRPr="009D13AD" w:rsidRDefault="00162E59" w:rsidP="00162E59">
            <w:pPr>
              <w:tabs>
                <w:tab w:val="left" w:pos="9639"/>
              </w:tabs>
              <w:jc w:val="center"/>
            </w:pPr>
          </w:p>
        </w:tc>
        <w:tc>
          <w:tcPr>
            <w:tcW w:w="3483" w:type="dxa"/>
            <w:tcBorders>
              <w:bottom w:val="nil"/>
            </w:tcBorders>
            <w:vAlign w:val="center"/>
          </w:tcPr>
          <w:p w:rsidR="00162E59" w:rsidRPr="009D13AD" w:rsidRDefault="00162E59" w:rsidP="00162E59">
            <w:pPr>
              <w:tabs>
                <w:tab w:val="left" w:pos="9639"/>
              </w:tabs>
              <w:jc w:val="center"/>
            </w:pPr>
          </w:p>
        </w:tc>
      </w:tr>
      <w:tr w:rsidR="00162E59" w:rsidRPr="009D13AD" w:rsidTr="00162E59">
        <w:tblPrEx>
          <w:tblLook w:val="0000" w:firstRow="0" w:lastRow="0" w:firstColumn="0" w:lastColumn="0" w:noHBand="0" w:noVBand="0"/>
        </w:tblPrEx>
        <w:tc>
          <w:tcPr>
            <w:tcW w:w="3138" w:type="dxa"/>
            <w:tcBorders>
              <w:right w:val="nil"/>
            </w:tcBorders>
          </w:tcPr>
          <w:p w:rsidR="00162E59" w:rsidRPr="009D13AD" w:rsidRDefault="00162E59" w:rsidP="00162E59">
            <w:pPr>
              <w:tabs>
                <w:tab w:val="left" w:pos="9639"/>
              </w:tabs>
            </w:pPr>
            <w:r w:rsidRPr="009D13AD">
              <w:t xml:space="preserve">Руководитель: </w:t>
            </w:r>
          </w:p>
          <w:p w:rsidR="00162E59" w:rsidRPr="009D13AD" w:rsidRDefault="00162E59" w:rsidP="00162E59">
            <w:pPr>
              <w:tabs>
                <w:tab w:val="left" w:pos="9639"/>
              </w:tabs>
            </w:pPr>
            <w:r w:rsidRPr="009D13AD">
              <w:t>Текущая дата:</w:t>
            </w:r>
          </w:p>
        </w:tc>
        <w:tc>
          <w:tcPr>
            <w:tcW w:w="3099" w:type="dxa"/>
            <w:gridSpan w:val="2"/>
            <w:tcBorders>
              <w:left w:val="nil"/>
              <w:right w:val="nil"/>
            </w:tcBorders>
          </w:tcPr>
          <w:p w:rsidR="00162E59" w:rsidRPr="009D13AD" w:rsidRDefault="00162E59" w:rsidP="00162E59">
            <w:pPr>
              <w:tabs>
                <w:tab w:val="left" w:pos="9639"/>
              </w:tabs>
            </w:pPr>
          </w:p>
        </w:tc>
        <w:tc>
          <w:tcPr>
            <w:tcW w:w="3483" w:type="dxa"/>
            <w:tcBorders>
              <w:left w:val="nil"/>
            </w:tcBorders>
          </w:tcPr>
          <w:p w:rsidR="00162E59" w:rsidRPr="009D13AD" w:rsidRDefault="00162E59" w:rsidP="00162E59">
            <w:pPr>
              <w:tabs>
                <w:tab w:val="left" w:pos="9639"/>
              </w:tabs>
            </w:pPr>
            <w:r w:rsidRPr="009D13AD">
              <w:t>Печать/подпись (субподрядчика)</w:t>
            </w:r>
          </w:p>
        </w:tc>
      </w:tr>
      <w:tr w:rsidR="00162E59" w:rsidRPr="009D13AD" w:rsidTr="00162E59">
        <w:tblPrEx>
          <w:tblLook w:val="0000" w:firstRow="0" w:lastRow="0" w:firstColumn="0" w:lastColumn="0" w:noHBand="0" w:noVBand="0"/>
        </w:tblPrEx>
        <w:trPr>
          <w:cantSplit/>
        </w:trPr>
        <w:tc>
          <w:tcPr>
            <w:tcW w:w="9720" w:type="dxa"/>
            <w:gridSpan w:val="4"/>
          </w:tcPr>
          <w:p w:rsidR="00162E59" w:rsidRPr="009D13AD" w:rsidRDefault="00162E59" w:rsidP="00162E59">
            <w:pPr>
              <w:tabs>
                <w:tab w:val="left" w:pos="9639"/>
              </w:tabs>
              <w:jc w:val="center"/>
            </w:pPr>
          </w:p>
        </w:tc>
      </w:tr>
      <w:tr w:rsidR="00162E59" w:rsidRPr="009D13AD" w:rsidTr="00162E59">
        <w:tblPrEx>
          <w:tblLook w:val="0000" w:firstRow="0" w:lastRow="0" w:firstColumn="0" w:lastColumn="0" w:noHBand="0" w:noVBand="0"/>
        </w:tblPrEx>
        <w:trPr>
          <w:cantSplit/>
        </w:trPr>
        <w:tc>
          <w:tcPr>
            <w:tcW w:w="4536" w:type="dxa"/>
            <w:gridSpan w:val="2"/>
            <w:vMerge w:val="restart"/>
            <w:vAlign w:val="center"/>
          </w:tcPr>
          <w:p w:rsidR="00162E59" w:rsidRPr="009D13AD" w:rsidRDefault="00162E59" w:rsidP="00162E59">
            <w:pPr>
              <w:tabs>
                <w:tab w:val="left" w:pos="9639"/>
              </w:tabs>
            </w:pPr>
            <w:r w:rsidRPr="009D13AD">
              <w:t>Виды работ, услуг передаваемые субподрядчику по предмету закупки</w:t>
            </w:r>
          </w:p>
        </w:tc>
        <w:tc>
          <w:tcPr>
            <w:tcW w:w="5184" w:type="dxa"/>
            <w:gridSpan w:val="2"/>
          </w:tcPr>
          <w:p w:rsidR="00162E59" w:rsidRPr="009D13AD" w:rsidRDefault="00162E59" w:rsidP="00162E59">
            <w:pPr>
              <w:tabs>
                <w:tab w:val="left" w:pos="9639"/>
              </w:tabs>
              <w:jc w:val="center"/>
            </w:pPr>
            <w:r w:rsidRPr="009D13AD">
              <w:t>Передаваемые объемы работ, услуг</w:t>
            </w:r>
          </w:p>
        </w:tc>
      </w:tr>
      <w:tr w:rsidR="00162E59" w:rsidRPr="009D13AD" w:rsidTr="00162E59">
        <w:tblPrEx>
          <w:tblLook w:val="0000" w:firstRow="0" w:lastRow="0" w:firstColumn="0" w:lastColumn="0" w:noHBand="0" w:noVBand="0"/>
        </w:tblPrEx>
        <w:trPr>
          <w:cantSplit/>
        </w:trPr>
        <w:tc>
          <w:tcPr>
            <w:tcW w:w="4536" w:type="dxa"/>
            <w:gridSpan w:val="2"/>
            <w:vMerge/>
          </w:tcPr>
          <w:p w:rsidR="00162E59" w:rsidRPr="009D13AD" w:rsidRDefault="00162E59" w:rsidP="00162E59">
            <w:pPr>
              <w:tabs>
                <w:tab w:val="left" w:pos="9639"/>
              </w:tabs>
            </w:pPr>
          </w:p>
        </w:tc>
        <w:tc>
          <w:tcPr>
            <w:tcW w:w="1701" w:type="dxa"/>
          </w:tcPr>
          <w:p w:rsidR="00162E59" w:rsidRPr="009D13AD" w:rsidRDefault="00162E59" w:rsidP="00162E59">
            <w:pPr>
              <w:tabs>
                <w:tab w:val="left" w:pos="9639"/>
              </w:tabs>
              <w:jc w:val="center"/>
            </w:pPr>
            <w:r w:rsidRPr="009D13AD">
              <w:t>В физических единицах</w:t>
            </w:r>
          </w:p>
        </w:tc>
        <w:tc>
          <w:tcPr>
            <w:tcW w:w="3483" w:type="dxa"/>
            <w:vAlign w:val="center"/>
          </w:tcPr>
          <w:p w:rsidR="00162E59" w:rsidRPr="009D13AD" w:rsidRDefault="00162E59" w:rsidP="00162E59">
            <w:pPr>
              <w:tabs>
                <w:tab w:val="left" w:pos="9639"/>
              </w:tabs>
              <w:jc w:val="center"/>
            </w:pPr>
            <w:r w:rsidRPr="009D13AD">
              <w:t>В % к общему объему работ, услуг по предмету закупки</w:t>
            </w:r>
          </w:p>
        </w:tc>
      </w:tr>
      <w:tr w:rsidR="00162E59" w:rsidRPr="009D13AD" w:rsidTr="00162E59">
        <w:tblPrEx>
          <w:tblLook w:val="0000" w:firstRow="0" w:lastRow="0" w:firstColumn="0" w:lastColumn="0" w:noHBand="0" w:noVBand="0"/>
        </w:tblPrEx>
        <w:tc>
          <w:tcPr>
            <w:tcW w:w="4536" w:type="dxa"/>
            <w:gridSpan w:val="2"/>
          </w:tcPr>
          <w:p w:rsidR="00162E59" w:rsidRPr="009D13AD" w:rsidRDefault="00162E59" w:rsidP="00162E59">
            <w:pPr>
              <w:tabs>
                <w:tab w:val="left" w:pos="9639"/>
              </w:tabs>
            </w:pPr>
          </w:p>
        </w:tc>
        <w:tc>
          <w:tcPr>
            <w:tcW w:w="1701" w:type="dxa"/>
          </w:tcPr>
          <w:p w:rsidR="00162E59" w:rsidRPr="009D13AD" w:rsidRDefault="00162E59" w:rsidP="00162E59">
            <w:pPr>
              <w:tabs>
                <w:tab w:val="left" w:pos="9639"/>
              </w:tabs>
              <w:jc w:val="center"/>
            </w:pPr>
          </w:p>
        </w:tc>
        <w:tc>
          <w:tcPr>
            <w:tcW w:w="3483" w:type="dxa"/>
          </w:tcPr>
          <w:p w:rsidR="00162E59" w:rsidRPr="009D13AD" w:rsidRDefault="00162E59" w:rsidP="00162E59">
            <w:pPr>
              <w:tabs>
                <w:tab w:val="left" w:pos="9639"/>
              </w:tabs>
              <w:jc w:val="center"/>
            </w:pPr>
          </w:p>
        </w:tc>
      </w:tr>
      <w:tr w:rsidR="00162E59" w:rsidRPr="009D13AD" w:rsidTr="00162E59">
        <w:tblPrEx>
          <w:tblLook w:val="0000" w:firstRow="0" w:lastRow="0" w:firstColumn="0" w:lastColumn="0" w:noHBand="0" w:noVBand="0"/>
        </w:tblPrEx>
        <w:tc>
          <w:tcPr>
            <w:tcW w:w="6237" w:type="dxa"/>
            <w:gridSpan w:val="3"/>
          </w:tcPr>
          <w:p w:rsidR="00162E59" w:rsidRPr="009D13AD" w:rsidRDefault="00162E59" w:rsidP="00162E59">
            <w:pPr>
              <w:tabs>
                <w:tab w:val="left" w:pos="9639"/>
              </w:tabs>
            </w:pPr>
            <w:r w:rsidRPr="009D13AD">
              <w:t>Итого % передаваемых субподрядчику объёмов работ к общему объёму работ по предмету закупки</w:t>
            </w:r>
          </w:p>
        </w:tc>
        <w:tc>
          <w:tcPr>
            <w:tcW w:w="3483" w:type="dxa"/>
          </w:tcPr>
          <w:p w:rsidR="00162E59" w:rsidRPr="009D13AD" w:rsidRDefault="00162E59" w:rsidP="00162E59">
            <w:pPr>
              <w:tabs>
                <w:tab w:val="left" w:pos="9639"/>
              </w:tabs>
              <w:jc w:val="center"/>
            </w:pPr>
          </w:p>
        </w:tc>
      </w:tr>
      <w:tr w:rsidR="00162E59" w:rsidRPr="009D13AD" w:rsidTr="00162E59">
        <w:tblPrEx>
          <w:tblLook w:val="0000" w:firstRow="0" w:lastRow="0" w:firstColumn="0" w:lastColumn="0" w:noHBand="0" w:noVBand="0"/>
        </w:tblPrEx>
        <w:tc>
          <w:tcPr>
            <w:tcW w:w="6237" w:type="dxa"/>
            <w:gridSpan w:val="3"/>
          </w:tcPr>
          <w:p w:rsidR="00162E59" w:rsidRPr="009D13AD" w:rsidRDefault="00162E59" w:rsidP="00162E59">
            <w:pPr>
              <w:tabs>
                <w:tab w:val="left" w:pos="9639"/>
              </w:tabs>
            </w:pPr>
            <w:r w:rsidRPr="009D13AD">
              <w:t>Количество персонала, привлекаемого субподрядчиком к исполнению договора:</w:t>
            </w:r>
          </w:p>
        </w:tc>
        <w:tc>
          <w:tcPr>
            <w:tcW w:w="3483" w:type="dxa"/>
          </w:tcPr>
          <w:p w:rsidR="00162E59" w:rsidRPr="009D13AD" w:rsidRDefault="00162E59" w:rsidP="00162E59">
            <w:pPr>
              <w:tabs>
                <w:tab w:val="left" w:pos="9639"/>
              </w:tabs>
              <w:jc w:val="center"/>
            </w:pPr>
          </w:p>
        </w:tc>
      </w:tr>
    </w:tbl>
    <w:p w:rsidR="00162E59" w:rsidRPr="009D13AD" w:rsidRDefault="00162E59" w:rsidP="00162E59">
      <w:pPr>
        <w:tabs>
          <w:tab w:val="left" w:pos="9639"/>
        </w:tabs>
        <w:ind w:firstLine="720"/>
        <w:jc w:val="both"/>
        <w:rPr>
          <w:szCs w:val="28"/>
        </w:rPr>
      </w:pPr>
      <w:r w:rsidRPr="009D13AD">
        <w:rPr>
          <w:szCs w:val="28"/>
        </w:rPr>
        <w:t>Приложения:</w:t>
      </w:r>
    </w:p>
    <w:p w:rsidR="00162E59" w:rsidRPr="009D13AD" w:rsidRDefault="00162E59" w:rsidP="00162E59">
      <w:pPr>
        <w:tabs>
          <w:tab w:val="left" w:pos="9639"/>
        </w:tabs>
        <w:ind w:firstLine="720"/>
        <w:jc w:val="both"/>
        <w:rPr>
          <w:szCs w:val="28"/>
        </w:rPr>
      </w:pPr>
      <w:r w:rsidRPr="009D13AD">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162E59" w:rsidRPr="009D13AD" w:rsidRDefault="00162E59" w:rsidP="00162E59">
      <w:pPr>
        <w:jc w:val="both"/>
        <w:rPr>
          <w:rFonts w:eastAsia="MS Mincho"/>
          <w:b/>
          <w:bCs/>
          <w:sz w:val="28"/>
          <w:szCs w:val="28"/>
        </w:rPr>
      </w:pPr>
    </w:p>
    <w:p w:rsidR="00162E59" w:rsidRPr="009D13AD" w:rsidRDefault="00162E59" w:rsidP="00162E59">
      <w:pPr>
        <w:jc w:val="both"/>
        <w:rPr>
          <w:rFonts w:eastAsia="MS Mincho"/>
          <w:b/>
          <w:sz w:val="28"/>
          <w:szCs w:val="28"/>
        </w:rPr>
      </w:pPr>
      <w:r w:rsidRPr="009D13AD">
        <w:rPr>
          <w:rFonts w:eastAsia="MS Mincho"/>
          <w:b/>
          <w:sz w:val="28"/>
          <w:szCs w:val="28"/>
        </w:rPr>
        <w:t xml:space="preserve">Представитель, имеющий полномочия подписать Заявку на участие в закупке от имени </w:t>
      </w:r>
      <w:r w:rsidRPr="009D13AD">
        <w:rPr>
          <w:rFonts w:eastAsia="MS Mincho"/>
          <w:sz w:val="28"/>
          <w:szCs w:val="28"/>
        </w:rPr>
        <w:t>________________________________________________</w:t>
      </w:r>
    </w:p>
    <w:p w:rsidR="00162E59" w:rsidRPr="009D13AD" w:rsidRDefault="00162E59" w:rsidP="00162E59">
      <w:pPr>
        <w:tabs>
          <w:tab w:val="left" w:pos="8640"/>
        </w:tabs>
        <w:jc w:val="center"/>
        <w:rPr>
          <w:i/>
        </w:rPr>
      </w:pPr>
      <w:r w:rsidRPr="009D13AD">
        <w:rPr>
          <w:i/>
        </w:rPr>
        <w:t xml:space="preserve">                                                                    (наименование претендента)</w:t>
      </w:r>
    </w:p>
    <w:p w:rsidR="00162E59" w:rsidRPr="009D13AD" w:rsidRDefault="00162E59" w:rsidP="00162E59">
      <w:pPr>
        <w:rPr>
          <w:sz w:val="28"/>
          <w:szCs w:val="28"/>
          <w:lang w:eastAsia="ru-RU"/>
        </w:rPr>
      </w:pPr>
      <w:r w:rsidRPr="009D13AD">
        <w:rPr>
          <w:sz w:val="28"/>
          <w:szCs w:val="28"/>
          <w:lang w:eastAsia="ru-RU"/>
        </w:rPr>
        <w:t>____________________________________________________________________</w:t>
      </w:r>
    </w:p>
    <w:p w:rsidR="00162E59" w:rsidRPr="009D13AD" w:rsidRDefault="00162E59" w:rsidP="00162E59">
      <w:pPr>
        <w:rPr>
          <w:i/>
        </w:rPr>
      </w:pPr>
      <w:r w:rsidRPr="009D13AD">
        <w:rPr>
          <w:i/>
        </w:rPr>
        <w:t xml:space="preserve">       МП</w:t>
      </w:r>
      <w:r w:rsidRPr="009D13AD">
        <w:rPr>
          <w:i/>
        </w:rPr>
        <w:tab/>
      </w:r>
      <w:r w:rsidRPr="009D13AD">
        <w:rPr>
          <w:i/>
        </w:rPr>
        <w:tab/>
      </w:r>
      <w:r w:rsidRPr="009D13AD">
        <w:rPr>
          <w:i/>
        </w:rPr>
        <w:tab/>
        <w:t>(должность, подпись, ФИО)</w:t>
      </w:r>
    </w:p>
    <w:p w:rsidR="00162E59" w:rsidRPr="009D13AD" w:rsidRDefault="00162E59" w:rsidP="00162E59">
      <w:pPr>
        <w:rPr>
          <w:sz w:val="28"/>
          <w:szCs w:val="28"/>
          <w:lang w:eastAsia="ru-RU"/>
        </w:rPr>
      </w:pPr>
      <w:r w:rsidRPr="009D13AD">
        <w:rPr>
          <w:sz w:val="28"/>
          <w:szCs w:val="28"/>
          <w:lang w:eastAsia="ru-RU"/>
        </w:rPr>
        <w:t>«____» ____________ 20__ г.</w:t>
      </w:r>
    </w:p>
    <w:p w:rsidR="00162E59" w:rsidRPr="009D13AD" w:rsidRDefault="00162E59" w:rsidP="00162E59">
      <w:pPr>
        <w:pStyle w:val="19"/>
        <w:ind w:firstLine="0"/>
        <w:jc w:val="right"/>
        <w:outlineLvl w:val="0"/>
        <w:rPr>
          <w:b/>
          <w:i/>
          <w:iCs/>
        </w:rPr>
      </w:pPr>
      <w:r w:rsidRPr="009D13AD">
        <w:lastRenderedPageBreak/>
        <w:t>Приложение № 7</w:t>
      </w:r>
    </w:p>
    <w:p w:rsidR="00040BAC" w:rsidRPr="009D13AD" w:rsidRDefault="00162E59" w:rsidP="00162E59">
      <w:pPr>
        <w:pStyle w:val="19"/>
        <w:ind w:firstLine="0"/>
        <w:jc w:val="right"/>
        <w:outlineLvl w:val="0"/>
        <w:rPr>
          <w:b/>
          <w:i/>
          <w:iCs/>
        </w:rPr>
      </w:pPr>
      <w:r w:rsidRPr="009D13AD">
        <w:t>к документации о закупке</w:t>
      </w:r>
    </w:p>
    <w:p w:rsidR="00162E59" w:rsidRPr="009D13AD" w:rsidRDefault="00162E59" w:rsidP="00162E59">
      <w:pPr>
        <w:shd w:val="clear" w:color="auto" w:fill="FFFFFF"/>
        <w:suppressAutoHyphens w:val="0"/>
        <w:ind w:firstLine="709"/>
        <w:jc w:val="center"/>
        <w:rPr>
          <w:b/>
          <w:bCs/>
          <w:color w:val="222222"/>
          <w:sz w:val="28"/>
          <w:szCs w:val="28"/>
          <w:lang w:eastAsia="ru-RU"/>
        </w:rPr>
      </w:pPr>
    </w:p>
    <w:p w:rsidR="00D643EC" w:rsidRPr="009D13AD" w:rsidRDefault="00D643EC" w:rsidP="00D643EC">
      <w:pPr>
        <w:shd w:val="clear" w:color="auto" w:fill="FFFFFF"/>
        <w:suppressAutoHyphens w:val="0"/>
        <w:ind w:left="720"/>
        <w:jc w:val="center"/>
        <w:rPr>
          <w:color w:val="222222"/>
          <w:lang w:eastAsia="ru-RU"/>
        </w:rPr>
      </w:pPr>
      <w:r w:rsidRPr="009D13AD">
        <w:rPr>
          <w:b/>
          <w:bCs/>
          <w:color w:val="222222"/>
          <w:sz w:val="28"/>
          <w:szCs w:val="28"/>
          <w:lang w:eastAsia="ru-RU"/>
        </w:rPr>
        <w:t>ТРЕБОВАНИЯ К БАНКОВСКОЙ ГАРАНТИИ</w:t>
      </w:r>
    </w:p>
    <w:p w:rsidR="00D643EC" w:rsidRPr="009D13AD" w:rsidRDefault="00D643EC" w:rsidP="00D643EC">
      <w:pPr>
        <w:shd w:val="clear" w:color="auto" w:fill="FFFFFF"/>
        <w:suppressAutoHyphens w:val="0"/>
        <w:jc w:val="center"/>
        <w:rPr>
          <w:color w:val="222222"/>
          <w:lang w:eastAsia="ru-RU"/>
        </w:rPr>
      </w:pPr>
      <w:r w:rsidRPr="009D13AD">
        <w:rPr>
          <w:color w:val="222222"/>
          <w:sz w:val="28"/>
          <w:szCs w:val="28"/>
          <w:lang w:eastAsia="ru-RU"/>
        </w:rPr>
        <w:t> </w:t>
      </w:r>
    </w:p>
    <w:p w:rsidR="00D643EC" w:rsidRPr="009D13AD" w:rsidRDefault="00D643EC" w:rsidP="00D643EC">
      <w:pPr>
        <w:shd w:val="clear" w:color="auto" w:fill="FFFFFF"/>
        <w:suppressAutoHyphens w:val="0"/>
        <w:ind w:firstLine="709"/>
        <w:jc w:val="both"/>
        <w:rPr>
          <w:color w:val="222222"/>
          <w:lang w:eastAsia="ru-RU"/>
        </w:rPr>
      </w:pPr>
      <w:r w:rsidRPr="009D13AD">
        <w:rPr>
          <w:color w:val="222222"/>
          <w:sz w:val="28"/>
          <w:szCs w:val="28"/>
          <w:lang w:eastAsia="ru-RU"/>
        </w:rPr>
        <w:t>1.</w:t>
      </w:r>
      <w:r w:rsidRPr="009D13AD">
        <w:rPr>
          <w:color w:val="222222"/>
          <w:sz w:val="14"/>
          <w:szCs w:val="14"/>
          <w:lang w:eastAsia="ru-RU"/>
        </w:rPr>
        <w:t>                </w:t>
      </w:r>
      <w:r w:rsidRPr="009D13AD">
        <w:rPr>
          <w:color w:val="000000"/>
          <w:sz w:val="27"/>
          <w:szCs w:val="27"/>
          <w:lang w:eastAsia="ru-RU"/>
        </w:rPr>
        <w:t>Банковская гарантия оформляется в соответствии с требованиями §6 главы 23 Гражданского кодекса Российской Федерации и настоящей документации о закупке.</w:t>
      </w:r>
    </w:p>
    <w:p w:rsidR="00D643EC" w:rsidRPr="009D13AD" w:rsidRDefault="00D643EC" w:rsidP="00D643EC">
      <w:pPr>
        <w:shd w:val="clear" w:color="auto" w:fill="FFFFFF"/>
        <w:suppressAutoHyphens w:val="0"/>
        <w:ind w:firstLine="709"/>
        <w:jc w:val="both"/>
        <w:rPr>
          <w:color w:val="222222"/>
          <w:lang w:eastAsia="ru-RU"/>
        </w:rPr>
      </w:pPr>
      <w:r w:rsidRPr="009D13AD">
        <w:rPr>
          <w:color w:val="000000"/>
          <w:sz w:val="28"/>
          <w:szCs w:val="28"/>
          <w:lang w:eastAsia="ru-RU"/>
        </w:rPr>
        <w:t>2.</w:t>
      </w:r>
      <w:r w:rsidRPr="009D13AD">
        <w:rPr>
          <w:color w:val="000000"/>
          <w:sz w:val="14"/>
          <w:szCs w:val="14"/>
          <w:lang w:eastAsia="ru-RU"/>
        </w:rPr>
        <w:t>                </w:t>
      </w:r>
      <w:r w:rsidRPr="009D13AD">
        <w:rPr>
          <w:color w:val="000000"/>
          <w:sz w:val="27"/>
          <w:szCs w:val="27"/>
          <w:lang w:eastAsia="ru-RU"/>
        </w:rPr>
        <w:t>В банковской гарантии должны быть указаны:</w:t>
      </w:r>
    </w:p>
    <w:p w:rsidR="00D643EC" w:rsidRPr="009D13AD" w:rsidRDefault="00D643EC" w:rsidP="00D643EC">
      <w:pPr>
        <w:shd w:val="clear" w:color="auto" w:fill="FFFFFF"/>
        <w:suppressAutoHyphens w:val="0"/>
        <w:ind w:firstLine="709"/>
        <w:jc w:val="both"/>
        <w:rPr>
          <w:color w:val="222222"/>
          <w:lang w:eastAsia="ru-RU"/>
        </w:rPr>
      </w:pPr>
      <w:r w:rsidRPr="009D13AD">
        <w:rPr>
          <w:color w:val="000000"/>
          <w:sz w:val="27"/>
          <w:szCs w:val="27"/>
          <w:lang w:eastAsia="ru-RU"/>
        </w:rPr>
        <w:t>1)</w:t>
      </w:r>
      <w:r w:rsidRPr="009D13AD">
        <w:rPr>
          <w:color w:val="000000"/>
          <w:sz w:val="14"/>
          <w:szCs w:val="14"/>
          <w:lang w:eastAsia="ru-RU"/>
        </w:rPr>
        <w:t>                </w:t>
      </w:r>
      <w:r w:rsidRPr="009D13AD">
        <w:rPr>
          <w:color w:val="000000"/>
          <w:sz w:val="27"/>
          <w:szCs w:val="27"/>
          <w:lang w:eastAsia="ru-RU"/>
        </w:rPr>
        <w:t>дата выдачи;</w:t>
      </w:r>
    </w:p>
    <w:p w:rsidR="00D643EC" w:rsidRPr="009D13AD" w:rsidRDefault="00D643EC" w:rsidP="00D643EC">
      <w:pPr>
        <w:shd w:val="clear" w:color="auto" w:fill="FFFFFF"/>
        <w:suppressAutoHyphens w:val="0"/>
        <w:ind w:firstLine="709"/>
        <w:jc w:val="both"/>
        <w:rPr>
          <w:color w:val="222222"/>
          <w:lang w:eastAsia="ru-RU"/>
        </w:rPr>
      </w:pPr>
      <w:r w:rsidRPr="009D13AD">
        <w:rPr>
          <w:color w:val="000000"/>
          <w:sz w:val="27"/>
          <w:szCs w:val="27"/>
          <w:lang w:eastAsia="ru-RU"/>
        </w:rPr>
        <w:t>2)</w:t>
      </w:r>
      <w:r w:rsidRPr="009D13AD">
        <w:rPr>
          <w:color w:val="000000"/>
          <w:sz w:val="14"/>
          <w:szCs w:val="14"/>
          <w:lang w:eastAsia="ru-RU"/>
        </w:rPr>
        <w:t>                </w:t>
      </w:r>
      <w:r w:rsidRPr="009D13AD">
        <w:rPr>
          <w:color w:val="222222"/>
          <w:sz w:val="27"/>
          <w:szCs w:val="27"/>
          <w:lang w:eastAsia="ru-RU"/>
        </w:rPr>
        <w:t>принципал – наименование, адрес, ИНН, ОГРН;</w:t>
      </w:r>
    </w:p>
    <w:p w:rsidR="00D643EC" w:rsidRPr="009D13AD" w:rsidRDefault="00D643EC" w:rsidP="00D643EC">
      <w:pPr>
        <w:shd w:val="clear" w:color="auto" w:fill="FFFFFF"/>
        <w:suppressAutoHyphens w:val="0"/>
        <w:ind w:firstLine="709"/>
        <w:jc w:val="both"/>
        <w:rPr>
          <w:color w:val="222222"/>
          <w:lang w:eastAsia="ru-RU"/>
        </w:rPr>
      </w:pPr>
      <w:r w:rsidRPr="009D13AD">
        <w:rPr>
          <w:color w:val="000000"/>
          <w:sz w:val="27"/>
          <w:szCs w:val="27"/>
          <w:lang w:eastAsia="ru-RU"/>
        </w:rPr>
        <w:t>3)</w:t>
      </w:r>
      <w:r w:rsidRPr="009D13AD">
        <w:rPr>
          <w:color w:val="000000"/>
          <w:sz w:val="14"/>
          <w:szCs w:val="14"/>
          <w:lang w:eastAsia="ru-RU"/>
        </w:rPr>
        <w:t>                </w:t>
      </w:r>
      <w:r w:rsidRPr="009D13AD">
        <w:rPr>
          <w:color w:val="222222"/>
          <w:sz w:val="27"/>
          <w:szCs w:val="27"/>
          <w:lang w:eastAsia="ru-RU"/>
        </w:rPr>
        <w:t>бенефициар (заказчик) – Публичное акционерное общество «Центр по перевозке грузов в контейнерах «ТрансКонтейнер» </w:t>
      </w:r>
      <w:r w:rsidRPr="009D13AD">
        <w:rPr>
          <w:color w:val="222222"/>
          <w:sz w:val="27"/>
          <w:szCs w:val="27"/>
          <w:lang w:eastAsia="ru-RU"/>
        </w:rPr>
        <w:br/>
        <w:t>(ПАО «ТрансКонтейнер»), место нахождения: Российская Федерация, 125047, г. Москва, Оружейный пер., д.19, ИНН 7708591995, ОКПО 94421386, </w:t>
      </w:r>
      <w:r w:rsidRPr="009D13AD">
        <w:rPr>
          <w:color w:val="222222"/>
          <w:sz w:val="27"/>
          <w:szCs w:val="27"/>
          <w:lang w:eastAsia="ru-RU"/>
        </w:rPr>
        <w:br/>
        <w:t>КПП 997650001;</w:t>
      </w:r>
    </w:p>
    <w:p w:rsidR="00D643EC" w:rsidRPr="009D13AD" w:rsidRDefault="00D643EC" w:rsidP="00D643EC">
      <w:pPr>
        <w:shd w:val="clear" w:color="auto" w:fill="FFFFFF"/>
        <w:suppressAutoHyphens w:val="0"/>
        <w:ind w:firstLine="709"/>
        <w:jc w:val="both"/>
        <w:rPr>
          <w:color w:val="222222"/>
          <w:lang w:eastAsia="ru-RU"/>
        </w:rPr>
      </w:pPr>
      <w:r w:rsidRPr="009D13AD">
        <w:rPr>
          <w:color w:val="000000"/>
          <w:sz w:val="27"/>
          <w:szCs w:val="27"/>
          <w:lang w:eastAsia="ru-RU"/>
        </w:rPr>
        <w:t>4)</w:t>
      </w:r>
      <w:r w:rsidRPr="009D13AD">
        <w:rPr>
          <w:color w:val="000000"/>
          <w:sz w:val="14"/>
          <w:szCs w:val="14"/>
          <w:lang w:eastAsia="ru-RU"/>
        </w:rPr>
        <w:t>                </w:t>
      </w:r>
      <w:r w:rsidRPr="009D13AD">
        <w:rPr>
          <w:color w:val="222222"/>
          <w:sz w:val="27"/>
          <w:szCs w:val="27"/>
          <w:lang w:eastAsia="ru-RU"/>
        </w:rPr>
        <w:t>гарант – наименование банка, его адрес,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 корреспондентский счет, БИК, ИНН.</w:t>
      </w:r>
    </w:p>
    <w:p w:rsidR="00D643EC" w:rsidRPr="009D13AD" w:rsidRDefault="00D643EC" w:rsidP="00D643EC">
      <w:pPr>
        <w:shd w:val="clear" w:color="auto" w:fill="FFFFFF"/>
        <w:suppressAutoHyphens w:val="0"/>
        <w:ind w:firstLine="709"/>
        <w:jc w:val="both"/>
        <w:rPr>
          <w:color w:val="222222"/>
          <w:lang w:eastAsia="ru-RU"/>
        </w:rPr>
      </w:pPr>
      <w:r w:rsidRPr="009D13AD">
        <w:rPr>
          <w:color w:val="000000"/>
          <w:sz w:val="27"/>
          <w:szCs w:val="27"/>
          <w:lang w:eastAsia="ru-RU"/>
        </w:rPr>
        <w:t>5)</w:t>
      </w:r>
      <w:r w:rsidRPr="009D13AD">
        <w:rPr>
          <w:color w:val="000000"/>
          <w:sz w:val="14"/>
          <w:szCs w:val="14"/>
          <w:lang w:eastAsia="ru-RU"/>
        </w:rPr>
        <w:t>                </w:t>
      </w:r>
      <w:r w:rsidRPr="009D13AD">
        <w:rPr>
          <w:color w:val="000000"/>
          <w:sz w:val="27"/>
          <w:szCs w:val="27"/>
          <w:lang w:eastAsia="ru-RU"/>
        </w:rPr>
        <w:t>номер и наименование открытого конкурса в электронной форме среди субъектов малого и среднего предпринимательства № ОКэ-МСП-_________-19-_________ по предмету закупки</w:t>
      </w:r>
      <w:r w:rsidR="004F73CF" w:rsidRPr="009D13AD">
        <w:rPr>
          <w:color w:val="000000"/>
          <w:sz w:val="27"/>
          <w:szCs w:val="27"/>
          <w:lang w:eastAsia="ru-RU"/>
        </w:rPr>
        <w:t xml:space="preserve"> ________________ </w:t>
      </w:r>
      <w:r w:rsidR="004F73CF" w:rsidRPr="009D13AD">
        <w:rPr>
          <w:i/>
          <w:color w:val="000000"/>
          <w:sz w:val="27"/>
          <w:szCs w:val="27"/>
          <w:lang w:eastAsia="ru-RU"/>
        </w:rPr>
        <w:t>(указать предмет закупки)</w:t>
      </w:r>
      <w:r w:rsidRPr="009D13AD">
        <w:rPr>
          <w:color w:val="000000"/>
          <w:sz w:val="27"/>
          <w:szCs w:val="27"/>
          <w:lang w:eastAsia="ru-RU"/>
        </w:rPr>
        <w:t>;</w:t>
      </w:r>
    </w:p>
    <w:p w:rsidR="00D643EC" w:rsidRPr="009D13AD" w:rsidRDefault="00D643EC" w:rsidP="00D643EC">
      <w:pPr>
        <w:shd w:val="clear" w:color="auto" w:fill="FFFFFF"/>
        <w:suppressAutoHyphens w:val="0"/>
        <w:ind w:firstLine="709"/>
        <w:jc w:val="both"/>
        <w:rPr>
          <w:color w:val="222222"/>
          <w:lang w:eastAsia="ru-RU"/>
        </w:rPr>
      </w:pPr>
      <w:r w:rsidRPr="009D13AD">
        <w:rPr>
          <w:color w:val="000000"/>
          <w:sz w:val="27"/>
          <w:szCs w:val="27"/>
          <w:lang w:eastAsia="ru-RU"/>
        </w:rPr>
        <w:t>6)</w:t>
      </w:r>
      <w:r w:rsidRPr="009D13AD">
        <w:rPr>
          <w:color w:val="000000"/>
          <w:sz w:val="14"/>
          <w:szCs w:val="14"/>
          <w:lang w:eastAsia="ru-RU"/>
        </w:rPr>
        <w:t>                </w:t>
      </w:r>
      <w:r w:rsidRPr="009D13AD">
        <w:rPr>
          <w:color w:val="000000"/>
          <w:sz w:val="27"/>
          <w:szCs w:val="27"/>
          <w:lang w:eastAsia="ru-RU"/>
        </w:rPr>
        <w:t>денежная сумма, подлежащая выплате – ____________ </w:t>
      </w:r>
      <w:r w:rsidRPr="009D13AD">
        <w:rPr>
          <w:i/>
          <w:iCs/>
          <w:color w:val="000000"/>
          <w:sz w:val="27"/>
          <w:szCs w:val="27"/>
          <w:lang w:eastAsia="ru-RU"/>
        </w:rPr>
        <w:t>(</w:t>
      </w:r>
      <w:r w:rsidR="004F73CF" w:rsidRPr="009D13AD">
        <w:rPr>
          <w:i/>
          <w:iCs/>
          <w:color w:val="000000"/>
          <w:sz w:val="27"/>
          <w:szCs w:val="27"/>
          <w:lang w:eastAsia="ru-RU"/>
        </w:rPr>
        <w:t>указывается сумма в соответствии с пунктом 24 Информационной карты</w:t>
      </w:r>
      <w:r w:rsidRPr="009D13AD">
        <w:rPr>
          <w:i/>
          <w:iCs/>
          <w:color w:val="000000"/>
          <w:sz w:val="27"/>
          <w:szCs w:val="27"/>
          <w:lang w:eastAsia="ru-RU"/>
        </w:rPr>
        <w:t>);</w:t>
      </w:r>
    </w:p>
    <w:p w:rsidR="00D643EC" w:rsidRPr="009D13AD" w:rsidRDefault="00D643EC" w:rsidP="00D643EC">
      <w:pPr>
        <w:shd w:val="clear" w:color="auto" w:fill="FFFFFF"/>
        <w:suppressAutoHyphens w:val="0"/>
        <w:ind w:firstLine="709"/>
        <w:jc w:val="both"/>
        <w:rPr>
          <w:color w:val="222222"/>
          <w:lang w:eastAsia="ru-RU"/>
        </w:rPr>
      </w:pPr>
      <w:r w:rsidRPr="009D13AD">
        <w:rPr>
          <w:color w:val="000000"/>
          <w:sz w:val="27"/>
          <w:szCs w:val="27"/>
          <w:lang w:eastAsia="ru-RU"/>
        </w:rPr>
        <w:t>7)</w:t>
      </w:r>
      <w:r w:rsidRPr="009D13AD">
        <w:rPr>
          <w:color w:val="000000"/>
          <w:sz w:val="14"/>
          <w:szCs w:val="14"/>
          <w:lang w:eastAsia="ru-RU"/>
        </w:rPr>
        <w:t>                </w:t>
      </w:r>
      <w:r w:rsidRPr="009D13AD">
        <w:rPr>
          <w:color w:val="000000"/>
          <w:sz w:val="27"/>
          <w:szCs w:val="27"/>
          <w:lang w:eastAsia="ru-RU"/>
        </w:rPr>
        <w:t>срок действия гарантии;</w:t>
      </w:r>
    </w:p>
    <w:p w:rsidR="00D643EC" w:rsidRPr="009D13AD" w:rsidRDefault="00D643EC" w:rsidP="00D643EC">
      <w:pPr>
        <w:shd w:val="clear" w:color="auto" w:fill="FFFFFF"/>
        <w:suppressAutoHyphens w:val="0"/>
        <w:ind w:firstLine="709"/>
        <w:jc w:val="both"/>
        <w:rPr>
          <w:color w:val="222222"/>
          <w:lang w:eastAsia="ru-RU"/>
        </w:rPr>
      </w:pPr>
      <w:r w:rsidRPr="009D13AD">
        <w:rPr>
          <w:color w:val="000000"/>
          <w:sz w:val="27"/>
          <w:szCs w:val="27"/>
          <w:lang w:eastAsia="ru-RU"/>
        </w:rPr>
        <w:t>8)</w:t>
      </w:r>
      <w:r w:rsidRPr="009D13AD">
        <w:rPr>
          <w:color w:val="000000"/>
          <w:sz w:val="14"/>
          <w:szCs w:val="14"/>
          <w:lang w:eastAsia="ru-RU"/>
        </w:rPr>
        <w:t>                </w:t>
      </w:r>
      <w:r w:rsidRPr="009D13AD">
        <w:rPr>
          <w:color w:val="000000"/>
          <w:sz w:val="27"/>
          <w:szCs w:val="27"/>
          <w:lang w:eastAsia="ru-RU"/>
        </w:rPr>
        <w:t>обязанность гаранта по рассмотрению требования бенефициара и осуществления платежа в пользу бенефициара в течение 5 (пяти) дней со дня, следующего за днем получения требования бенефициара (заказчика), в котором должны быть перечислены обязательства принципала по договору, обеспеченные банковской гарантией, неисполненные Принципалом, без необходимости представления решения арбитражного суда, вынесенного против принципала, а также любого иного доказательства факта нарушения принципалом своих обязательств по договору;</w:t>
      </w:r>
    </w:p>
    <w:p w:rsidR="00D643EC" w:rsidRPr="009D13AD" w:rsidRDefault="00D643EC" w:rsidP="00D643EC">
      <w:pPr>
        <w:shd w:val="clear" w:color="auto" w:fill="FFFFFF"/>
        <w:suppressAutoHyphens w:val="0"/>
        <w:ind w:firstLine="709"/>
        <w:jc w:val="both"/>
        <w:rPr>
          <w:color w:val="222222"/>
          <w:lang w:eastAsia="ru-RU"/>
        </w:rPr>
      </w:pPr>
      <w:r w:rsidRPr="009D13AD">
        <w:rPr>
          <w:color w:val="000000"/>
          <w:sz w:val="27"/>
          <w:szCs w:val="27"/>
          <w:lang w:eastAsia="ru-RU"/>
        </w:rPr>
        <w:t>9)</w:t>
      </w:r>
      <w:r w:rsidRPr="009D13AD">
        <w:rPr>
          <w:color w:val="000000"/>
          <w:sz w:val="14"/>
          <w:szCs w:val="14"/>
          <w:lang w:eastAsia="ru-RU"/>
        </w:rPr>
        <w:t>                </w:t>
      </w:r>
      <w:r w:rsidRPr="009D13AD">
        <w:rPr>
          <w:color w:val="000000"/>
          <w:sz w:val="27"/>
          <w:szCs w:val="27"/>
          <w:lang w:eastAsia="ru-RU"/>
        </w:rPr>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rsidR="00D643EC" w:rsidRPr="009D13AD" w:rsidRDefault="00D643EC" w:rsidP="00D643EC">
      <w:pPr>
        <w:shd w:val="clear" w:color="auto" w:fill="FFFFFF"/>
        <w:suppressAutoHyphens w:val="0"/>
        <w:ind w:firstLine="709"/>
        <w:jc w:val="both"/>
        <w:rPr>
          <w:color w:val="222222"/>
          <w:lang w:eastAsia="ru-RU"/>
        </w:rPr>
      </w:pPr>
      <w:r w:rsidRPr="009D13AD">
        <w:rPr>
          <w:color w:val="000000"/>
          <w:sz w:val="27"/>
          <w:szCs w:val="27"/>
          <w:lang w:eastAsia="ru-RU"/>
        </w:rPr>
        <w:t>10)</w:t>
      </w:r>
      <w:r w:rsidRPr="009D13AD">
        <w:rPr>
          <w:color w:val="000000"/>
          <w:sz w:val="14"/>
          <w:szCs w:val="14"/>
          <w:lang w:eastAsia="ru-RU"/>
        </w:rPr>
        <w:t>            </w:t>
      </w:r>
      <w:r w:rsidRPr="009D13AD">
        <w:rPr>
          <w:color w:val="000000"/>
          <w:sz w:val="27"/>
          <w:szCs w:val="27"/>
          <w:lang w:eastAsia="ru-RU"/>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D643EC" w:rsidRPr="00D643EC" w:rsidRDefault="00D643EC" w:rsidP="00D643EC">
      <w:pPr>
        <w:shd w:val="clear" w:color="auto" w:fill="FFFFFF"/>
        <w:suppressAutoHyphens w:val="0"/>
        <w:ind w:firstLine="709"/>
        <w:jc w:val="both"/>
        <w:rPr>
          <w:color w:val="222222"/>
          <w:lang w:eastAsia="ru-RU"/>
        </w:rPr>
      </w:pPr>
      <w:r w:rsidRPr="009D13AD">
        <w:rPr>
          <w:color w:val="000000"/>
          <w:sz w:val="27"/>
          <w:szCs w:val="27"/>
          <w:lang w:eastAsia="ru-RU"/>
        </w:rPr>
        <w:t>11)</w:t>
      </w:r>
      <w:r w:rsidRPr="009D13AD">
        <w:rPr>
          <w:color w:val="000000"/>
          <w:sz w:val="14"/>
          <w:szCs w:val="14"/>
          <w:lang w:eastAsia="ru-RU"/>
        </w:rPr>
        <w:t>            </w:t>
      </w:r>
      <w:r w:rsidRPr="009D13AD">
        <w:rPr>
          <w:color w:val="000000"/>
          <w:sz w:val="27"/>
          <w:szCs w:val="27"/>
          <w:lang w:eastAsia="ru-RU"/>
        </w:rPr>
        <w:t>обязанность гаранта уплатить бенефициару неустойку в размере 0,1% денежной суммы, подлежащей уплате, за каждый календарный</w:t>
      </w:r>
      <w:r w:rsidRPr="00D643EC">
        <w:rPr>
          <w:color w:val="000000"/>
          <w:sz w:val="27"/>
          <w:szCs w:val="27"/>
          <w:lang w:eastAsia="ru-RU"/>
        </w:rPr>
        <w:t xml:space="preserve"> день просрочки;</w:t>
      </w:r>
    </w:p>
    <w:p w:rsidR="00D643EC" w:rsidRPr="00D643EC" w:rsidRDefault="00D643EC" w:rsidP="00D643EC">
      <w:pPr>
        <w:shd w:val="clear" w:color="auto" w:fill="FFFFFF"/>
        <w:suppressAutoHyphens w:val="0"/>
        <w:ind w:firstLine="709"/>
        <w:jc w:val="both"/>
        <w:rPr>
          <w:color w:val="222222"/>
          <w:lang w:eastAsia="ru-RU"/>
        </w:rPr>
      </w:pPr>
      <w:r w:rsidRPr="00D643EC">
        <w:rPr>
          <w:color w:val="000000"/>
          <w:sz w:val="27"/>
          <w:szCs w:val="27"/>
          <w:lang w:eastAsia="ru-RU"/>
        </w:rPr>
        <w:lastRenderedPageBreak/>
        <w:t>12)</w:t>
      </w:r>
      <w:r w:rsidRPr="00D643EC">
        <w:rPr>
          <w:color w:val="000000"/>
          <w:sz w:val="14"/>
          <w:szCs w:val="14"/>
          <w:lang w:eastAsia="ru-RU"/>
        </w:rPr>
        <w:t>            </w:t>
      </w:r>
      <w:r w:rsidRPr="00D643EC">
        <w:rPr>
          <w:color w:val="000000"/>
          <w:sz w:val="27"/>
          <w:szCs w:val="27"/>
          <w:lang w:eastAsia="ru-RU"/>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D643EC" w:rsidRPr="00D643EC" w:rsidRDefault="00D643EC" w:rsidP="00D643EC">
      <w:pPr>
        <w:shd w:val="clear" w:color="auto" w:fill="FFFFFF"/>
        <w:suppressAutoHyphens w:val="0"/>
        <w:ind w:firstLine="709"/>
        <w:jc w:val="both"/>
        <w:rPr>
          <w:color w:val="222222"/>
          <w:lang w:eastAsia="ru-RU"/>
        </w:rPr>
      </w:pPr>
      <w:r w:rsidRPr="00D643EC">
        <w:rPr>
          <w:color w:val="000000"/>
          <w:sz w:val="27"/>
          <w:szCs w:val="27"/>
          <w:lang w:eastAsia="ru-RU"/>
        </w:rPr>
        <w:t>13)</w:t>
      </w:r>
      <w:r w:rsidRPr="00D643EC">
        <w:rPr>
          <w:color w:val="000000"/>
          <w:sz w:val="14"/>
          <w:szCs w:val="14"/>
          <w:lang w:eastAsia="ru-RU"/>
        </w:rPr>
        <w:t>            </w:t>
      </w:r>
      <w:r w:rsidRPr="00D643EC">
        <w:rPr>
          <w:color w:val="000000"/>
          <w:sz w:val="27"/>
          <w:szCs w:val="27"/>
          <w:lang w:eastAsia="ru-RU"/>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D643EC" w:rsidRPr="00D643EC" w:rsidRDefault="00D643EC" w:rsidP="00D643EC">
      <w:pPr>
        <w:shd w:val="clear" w:color="auto" w:fill="FFFFFF"/>
        <w:suppressAutoHyphens w:val="0"/>
        <w:ind w:firstLine="709"/>
        <w:jc w:val="both"/>
        <w:rPr>
          <w:color w:val="222222"/>
          <w:lang w:eastAsia="ru-RU"/>
        </w:rPr>
      </w:pPr>
      <w:r w:rsidRPr="00D643EC">
        <w:rPr>
          <w:color w:val="000000"/>
          <w:sz w:val="27"/>
          <w:szCs w:val="27"/>
          <w:lang w:eastAsia="ru-RU"/>
        </w:rPr>
        <w:t>14)</w:t>
      </w:r>
      <w:r w:rsidRPr="00D643EC">
        <w:rPr>
          <w:color w:val="000000"/>
          <w:sz w:val="14"/>
          <w:szCs w:val="14"/>
          <w:lang w:eastAsia="ru-RU"/>
        </w:rPr>
        <w:t>            </w:t>
      </w:r>
      <w:r w:rsidRPr="00D643EC">
        <w:rPr>
          <w:color w:val="000000"/>
          <w:sz w:val="27"/>
          <w:szCs w:val="27"/>
          <w:lang w:eastAsia="ru-RU"/>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D643EC" w:rsidRPr="00D643EC" w:rsidRDefault="00D643EC" w:rsidP="00D643EC">
      <w:pPr>
        <w:shd w:val="clear" w:color="auto" w:fill="FFFFFF"/>
        <w:suppressAutoHyphens w:val="0"/>
        <w:ind w:firstLine="709"/>
        <w:jc w:val="both"/>
        <w:rPr>
          <w:color w:val="222222"/>
          <w:lang w:eastAsia="ru-RU"/>
        </w:rPr>
      </w:pPr>
      <w:r w:rsidRPr="00D643EC">
        <w:rPr>
          <w:color w:val="000000"/>
          <w:sz w:val="27"/>
          <w:szCs w:val="27"/>
          <w:lang w:eastAsia="ru-RU"/>
        </w:rPr>
        <w:t>15)</w:t>
      </w:r>
      <w:r w:rsidRPr="00D643EC">
        <w:rPr>
          <w:color w:val="000000"/>
          <w:sz w:val="14"/>
          <w:szCs w:val="14"/>
          <w:lang w:eastAsia="ru-RU"/>
        </w:rPr>
        <w:t>            </w:t>
      </w:r>
      <w:r w:rsidRPr="00D643EC">
        <w:rPr>
          <w:color w:val="000000"/>
          <w:sz w:val="27"/>
          <w:szCs w:val="27"/>
          <w:lang w:eastAsia="ru-RU"/>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D643EC" w:rsidRPr="00D643EC" w:rsidRDefault="00D643EC" w:rsidP="00D643EC">
      <w:pPr>
        <w:shd w:val="clear" w:color="auto" w:fill="FFFFFF"/>
        <w:suppressAutoHyphens w:val="0"/>
        <w:ind w:firstLine="709"/>
        <w:jc w:val="both"/>
        <w:rPr>
          <w:color w:val="222222"/>
          <w:lang w:eastAsia="ru-RU"/>
        </w:rPr>
      </w:pPr>
      <w:r w:rsidRPr="00D643EC">
        <w:rPr>
          <w:color w:val="000000"/>
          <w:sz w:val="27"/>
          <w:szCs w:val="27"/>
          <w:lang w:eastAsia="ru-RU"/>
        </w:rPr>
        <w:t>16)</w:t>
      </w:r>
      <w:r w:rsidRPr="00D643EC">
        <w:rPr>
          <w:color w:val="000000"/>
          <w:sz w:val="14"/>
          <w:szCs w:val="14"/>
          <w:lang w:eastAsia="ru-RU"/>
        </w:rPr>
        <w:t>            </w:t>
      </w:r>
      <w:r w:rsidRPr="00D643EC">
        <w:rPr>
          <w:color w:val="000000"/>
          <w:sz w:val="27"/>
          <w:szCs w:val="27"/>
          <w:lang w:eastAsia="ru-RU"/>
        </w:rPr>
        <w:t>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SWIFT (СВИФТ), с соблюдением требований к форме, установленных стандартами этой системы;</w:t>
      </w:r>
    </w:p>
    <w:p w:rsidR="00D643EC" w:rsidRPr="00D643EC" w:rsidRDefault="00D643EC" w:rsidP="00D643EC">
      <w:pPr>
        <w:shd w:val="clear" w:color="auto" w:fill="FFFFFF"/>
        <w:suppressAutoHyphens w:val="0"/>
        <w:ind w:firstLine="709"/>
        <w:jc w:val="both"/>
        <w:rPr>
          <w:color w:val="222222"/>
          <w:lang w:eastAsia="ru-RU"/>
        </w:rPr>
      </w:pPr>
      <w:r w:rsidRPr="00D643EC">
        <w:rPr>
          <w:color w:val="000000"/>
          <w:sz w:val="27"/>
          <w:szCs w:val="27"/>
          <w:lang w:eastAsia="ru-RU"/>
        </w:rPr>
        <w:t>17)</w:t>
      </w:r>
      <w:r w:rsidRPr="00D643EC">
        <w:rPr>
          <w:color w:val="000000"/>
          <w:sz w:val="14"/>
          <w:szCs w:val="14"/>
          <w:lang w:eastAsia="ru-RU"/>
        </w:rPr>
        <w:t>            </w:t>
      </w:r>
      <w:r w:rsidRPr="00D643EC">
        <w:rPr>
          <w:color w:val="000000"/>
          <w:sz w:val="27"/>
          <w:szCs w:val="27"/>
          <w:lang w:eastAsia="ru-RU"/>
        </w:rPr>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w:t>
      </w:r>
    </w:p>
    <w:p w:rsidR="00D643EC" w:rsidRPr="00D643EC" w:rsidRDefault="00D643EC" w:rsidP="00D643EC">
      <w:pPr>
        <w:shd w:val="clear" w:color="auto" w:fill="FFFFFF"/>
        <w:suppressAutoHyphens w:val="0"/>
        <w:ind w:firstLine="709"/>
        <w:jc w:val="both"/>
        <w:rPr>
          <w:color w:val="222222"/>
          <w:lang w:eastAsia="ru-RU"/>
        </w:rPr>
      </w:pPr>
      <w:r w:rsidRPr="00D643EC">
        <w:rPr>
          <w:color w:val="000000"/>
          <w:sz w:val="27"/>
          <w:szCs w:val="27"/>
          <w:lang w:eastAsia="ru-RU"/>
        </w:rPr>
        <w:t>18)</w:t>
      </w:r>
      <w:r w:rsidRPr="00D643EC">
        <w:rPr>
          <w:color w:val="000000"/>
          <w:sz w:val="14"/>
          <w:szCs w:val="14"/>
          <w:lang w:eastAsia="ru-RU"/>
        </w:rPr>
        <w:t>            </w:t>
      </w:r>
      <w:r w:rsidRPr="00D643EC">
        <w:rPr>
          <w:color w:val="000000"/>
          <w:sz w:val="27"/>
          <w:szCs w:val="27"/>
          <w:lang w:eastAsia="ru-RU"/>
        </w:rPr>
        <w:t>условие, согласно которому банковская гарантия вступает в силу со дня выдачи банковской гарантии;</w:t>
      </w:r>
    </w:p>
    <w:p w:rsidR="00D643EC" w:rsidRPr="00D643EC" w:rsidRDefault="00D643EC" w:rsidP="00D643EC">
      <w:pPr>
        <w:shd w:val="clear" w:color="auto" w:fill="FFFFFF"/>
        <w:suppressAutoHyphens w:val="0"/>
        <w:ind w:firstLine="709"/>
        <w:jc w:val="both"/>
        <w:rPr>
          <w:color w:val="222222"/>
          <w:lang w:eastAsia="ru-RU"/>
        </w:rPr>
      </w:pPr>
      <w:r w:rsidRPr="00D643EC">
        <w:rPr>
          <w:color w:val="000000"/>
          <w:sz w:val="27"/>
          <w:szCs w:val="27"/>
          <w:lang w:eastAsia="ru-RU"/>
        </w:rPr>
        <w:t>19)</w:t>
      </w:r>
      <w:r w:rsidRPr="00D643EC">
        <w:rPr>
          <w:color w:val="000000"/>
          <w:sz w:val="14"/>
          <w:szCs w:val="14"/>
          <w:lang w:eastAsia="ru-RU"/>
        </w:rPr>
        <w:t>            </w:t>
      </w:r>
      <w:r w:rsidRPr="00D643EC">
        <w:rPr>
          <w:color w:val="000000"/>
          <w:sz w:val="27"/>
          <w:szCs w:val="27"/>
          <w:lang w:eastAsia="ru-RU"/>
        </w:rPr>
        <w:t>условие, согласно которому бенефициар вправе предъявлять требование в течение всего срока действия банковской гарантии.</w:t>
      </w:r>
    </w:p>
    <w:p w:rsidR="00D643EC" w:rsidRPr="00D643EC" w:rsidRDefault="00D643EC" w:rsidP="00D643EC">
      <w:pPr>
        <w:shd w:val="clear" w:color="auto" w:fill="FFFFFF"/>
        <w:suppressAutoHyphens w:val="0"/>
        <w:ind w:firstLine="709"/>
        <w:jc w:val="both"/>
        <w:rPr>
          <w:color w:val="222222"/>
          <w:lang w:eastAsia="ru-RU"/>
        </w:rPr>
      </w:pPr>
      <w:r w:rsidRPr="00D643EC">
        <w:rPr>
          <w:color w:val="000000"/>
          <w:sz w:val="28"/>
          <w:szCs w:val="28"/>
          <w:lang w:eastAsia="ru-RU"/>
        </w:rPr>
        <w:t>3.</w:t>
      </w:r>
      <w:r w:rsidRPr="00D643EC">
        <w:rPr>
          <w:color w:val="000000"/>
          <w:sz w:val="14"/>
          <w:szCs w:val="14"/>
          <w:lang w:eastAsia="ru-RU"/>
        </w:rPr>
        <w:t>                </w:t>
      </w:r>
      <w:r w:rsidRPr="00D643EC">
        <w:rPr>
          <w:color w:val="000000"/>
          <w:sz w:val="27"/>
          <w:szCs w:val="27"/>
          <w:lang w:eastAsia="ru-RU"/>
        </w:rPr>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а также расчета суммы, подлежащей уплате бенефициару согласно гарантии, за подписью уполномоченного представителя бенефициара.</w:t>
      </w:r>
    </w:p>
    <w:p w:rsidR="00D643EC" w:rsidRPr="00D643EC" w:rsidRDefault="00D643EC" w:rsidP="00D643EC">
      <w:pPr>
        <w:shd w:val="clear" w:color="auto" w:fill="FFFFFF"/>
        <w:suppressAutoHyphens w:val="0"/>
        <w:ind w:firstLine="709"/>
        <w:jc w:val="both"/>
        <w:rPr>
          <w:color w:val="222222"/>
          <w:lang w:eastAsia="ru-RU"/>
        </w:rPr>
      </w:pPr>
      <w:r w:rsidRPr="00D643EC">
        <w:rPr>
          <w:color w:val="000000"/>
          <w:sz w:val="28"/>
          <w:szCs w:val="28"/>
          <w:lang w:eastAsia="ru-RU"/>
        </w:rPr>
        <w:t>4.</w:t>
      </w:r>
      <w:r w:rsidRPr="00D643EC">
        <w:rPr>
          <w:color w:val="000000"/>
          <w:sz w:val="14"/>
          <w:szCs w:val="14"/>
          <w:lang w:eastAsia="ru-RU"/>
        </w:rPr>
        <w:t>                </w:t>
      </w:r>
      <w:r w:rsidRPr="00D643EC">
        <w:rPr>
          <w:color w:val="000000"/>
          <w:sz w:val="27"/>
          <w:szCs w:val="27"/>
          <w:lang w:eastAsia="ru-RU"/>
        </w:rPr>
        <w:t>Вместе с банковской гарантией принципал представляет бенефициару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D643EC" w:rsidRPr="00D643EC" w:rsidRDefault="00D643EC" w:rsidP="00D643EC">
      <w:pPr>
        <w:shd w:val="clear" w:color="auto" w:fill="FFFFFF"/>
        <w:suppressAutoHyphens w:val="0"/>
        <w:ind w:firstLine="709"/>
        <w:jc w:val="both"/>
        <w:rPr>
          <w:color w:val="222222"/>
          <w:lang w:eastAsia="ru-RU"/>
        </w:rPr>
      </w:pPr>
      <w:r w:rsidRPr="00D643EC">
        <w:rPr>
          <w:color w:val="000000"/>
          <w:sz w:val="28"/>
          <w:szCs w:val="28"/>
          <w:lang w:eastAsia="ru-RU"/>
        </w:rPr>
        <w:t>5.</w:t>
      </w:r>
      <w:r w:rsidRPr="00D643EC">
        <w:rPr>
          <w:color w:val="000000"/>
          <w:sz w:val="14"/>
          <w:szCs w:val="14"/>
          <w:lang w:eastAsia="ru-RU"/>
        </w:rPr>
        <w:t>                </w:t>
      </w:r>
      <w:r w:rsidRPr="00D643EC">
        <w:rPr>
          <w:color w:val="000000"/>
          <w:sz w:val="27"/>
          <w:szCs w:val="27"/>
          <w:lang w:eastAsia="ru-RU"/>
        </w:rPr>
        <w:t>Банковская гарантия должна быть безусловной и безотзывной (гарантия не может быть отозвана или изменена гарантом в одностороннем порядке).</w:t>
      </w:r>
    </w:p>
    <w:p w:rsidR="00E806FA" w:rsidRDefault="00D643EC" w:rsidP="00D643EC">
      <w:pPr>
        <w:shd w:val="clear" w:color="auto" w:fill="FFFFFF"/>
        <w:suppressAutoHyphens w:val="0"/>
        <w:ind w:firstLine="397"/>
        <w:jc w:val="both"/>
        <w:rPr>
          <w:color w:val="000000"/>
          <w:sz w:val="27"/>
          <w:szCs w:val="27"/>
          <w:lang w:eastAsia="ru-RU"/>
        </w:rPr>
      </w:pPr>
      <w:r w:rsidRPr="00D643EC">
        <w:rPr>
          <w:color w:val="000000"/>
          <w:sz w:val="27"/>
          <w:szCs w:val="27"/>
          <w:lang w:eastAsia="ru-RU"/>
        </w:rPr>
        <w:lastRenderedPageBreak/>
        <w:t xml:space="preserve">Срок действия банковской гарантии должен превышать срок действия договора, заключаемого по итогам </w:t>
      </w:r>
      <w:r w:rsidR="00B72AD2">
        <w:rPr>
          <w:color w:val="000000"/>
          <w:sz w:val="27"/>
          <w:szCs w:val="27"/>
          <w:lang w:eastAsia="ru-RU"/>
        </w:rPr>
        <w:t>Открытого конкурса</w:t>
      </w:r>
      <w:r w:rsidRPr="00D643EC">
        <w:rPr>
          <w:color w:val="000000"/>
          <w:sz w:val="27"/>
          <w:szCs w:val="27"/>
          <w:lang w:eastAsia="ru-RU"/>
        </w:rPr>
        <w:t>, </w:t>
      </w:r>
      <w:r w:rsidRPr="00D643EC">
        <w:rPr>
          <w:color w:val="222222"/>
          <w:sz w:val="27"/>
          <w:szCs w:val="27"/>
          <w:lang w:eastAsia="ru-RU"/>
        </w:rPr>
        <w:t xml:space="preserve">не менее чем на </w:t>
      </w:r>
      <w:r w:rsidR="0035185A">
        <w:rPr>
          <w:color w:val="222222"/>
          <w:sz w:val="27"/>
          <w:szCs w:val="27"/>
          <w:lang w:eastAsia="ru-RU"/>
        </w:rPr>
        <w:t>один месяц</w:t>
      </w:r>
      <w:r w:rsidRPr="00D643EC">
        <w:rPr>
          <w:color w:val="000000"/>
          <w:sz w:val="27"/>
          <w:szCs w:val="27"/>
          <w:lang w:eastAsia="ru-RU"/>
        </w:rPr>
        <w:t>.</w:t>
      </w:r>
    </w:p>
    <w:p w:rsidR="00E806FA" w:rsidRDefault="00E806FA">
      <w:pPr>
        <w:suppressAutoHyphens w:val="0"/>
        <w:rPr>
          <w:color w:val="000000"/>
          <w:sz w:val="27"/>
          <w:szCs w:val="27"/>
          <w:lang w:eastAsia="ru-RU"/>
        </w:rPr>
      </w:pPr>
      <w:r>
        <w:rPr>
          <w:color w:val="000000"/>
          <w:sz w:val="27"/>
          <w:szCs w:val="27"/>
          <w:lang w:eastAsia="ru-RU"/>
        </w:rPr>
        <w:br w:type="page"/>
      </w:r>
    </w:p>
    <w:p w:rsidR="00E806FA" w:rsidRPr="00EA2F5F" w:rsidRDefault="00E806FA" w:rsidP="00E806FA">
      <w:pPr>
        <w:suppressAutoHyphens w:val="0"/>
        <w:jc w:val="right"/>
        <w:rPr>
          <w:sz w:val="28"/>
          <w:szCs w:val="28"/>
        </w:rPr>
      </w:pPr>
      <w:r w:rsidRPr="00EA2F5F">
        <w:rPr>
          <w:sz w:val="28"/>
          <w:szCs w:val="28"/>
        </w:rPr>
        <w:lastRenderedPageBreak/>
        <w:t>Приложение</w:t>
      </w:r>
      <w:r w:rsidRPr="00EA2F5F">
        <w:rPr>
          <w:rFonts w:eastAsia="MS Mincho"/>
          <w:sz w:val="28"/>
          <w:szCs w:val="28"/>
        </w:rPr>
        <w:t xml:space="preserve"> № </w:t>
      </w:r>
      <w:r w:rsidRPr="00EA2F5F">
        <w:rPr>
          <w:sz w:val="28"/>
          <w:szCs w:val="28"/>
        </w:rPr>
        <w:t>8</w:t>
      </w:r>
    </w:p>
    <w:p w:rsidR="00E806FA" w:rsidRPr="008522E8" w:rsidRDefault="00E806FA" w:rsidP="00E806FA">
      <w:pPr>
        <w:pStyle w:val="af9"/>
        <w:ind w:firstLine="0"/>
        <w:jc w:val="right"/>
        <w:rPr>
          <w:rFonts w:eastAsia="Times New Roman"/>
          <w:sz w:val="32"/>
          <w:szCs w:val="28"/>
        </w:rPr>
      </w:pPr>
      <w:r>
        <w:rPr>
          <w:sz w:val="28"/>
        </w:rPr>
        <w:t>к документации о закупке</w:t>
      </w:r>
    </w:p>
    <w:p w:rsidR="00E806FA" w:rsidRDefault="00E806FA" w:rsidP="00E806FA">
      <w:pPr>
        <w:pStyle w:val="af9"/>
        <w:ind w:firstLine="0"/>
        <w:jc w:val="left"/>
        <w:rPr>
          <w:rFonts w:eastAsia="Times New Roman"/>
          <w:sz w:val="28"/>
          <w:szCs w:val="28"/>
        </w:rPr>
      </w:pPr>
    </w:p>
    <w:p w:rsidR="00E806FA" w:rsidRPr="00193D5D" w:rsidRDefault="00E806FA" w:rsidP="00E806FA">
      <w:pPr>
        <w:pStyle w:val="2"/>
        <w:spacing w:before="0" w:after="0"/>
        <w:jc w:val="center"/>
        <w:rPr>
          <w:rFonts w:cs="Times New Roman"/>
          <w:iCs w:val="0"/>
          <w:sz w:val="36"/>
          <w:szCs w:val="36"/>
        </w:rPr>
      </w:pPr>
      <w:r>
        <w:rPr>
          <w:rFonts w:cs="Times New Roman"/>
          <w:iCs w:val="0"/>
          <w:sz w:val="36"/>
          <w:szCs w:val="36"/>
        </w:rPr>
        <w:t>Техническое предложение</w:t>
      </w:r>
    </w:p>
    <w:p w:rsidR="00E806FA" w:rsidRPr="00C72FD7" w:rsidRDefault="00E806FA" w:rsidP="00E806FA"/>
    <w:p w:rsidR="00E806FA" w:rsidRDefault="00E806FA" w:rsidP="00E806FA">
      <w:pPr>
        <w:rPr>
          <w:sz w:val="28"/>
          <w:szCs w:val="28"/>
        </w:rPr>
      </w:pPr>
      <w:r>
        <w:rPr>
          <w:sz w:val="28"/>
          <w:szCs w:val="28"/>
        </w:rPr>
        <w:t>«____» _________ 201_ г.               Открытый конкурс № ОКэ-МСП-___-___-___</w:t>
      </w:r>
    </w:p>
    <w:p w:rsidR="00E806FA" w:rsidRPr="008F1253" w:rsidRDefault="00E806FA" w:rsidP="00E806FA">
      <w:pPr>
        <w:jc w:val="right"/>
        <w:rPr>
          <w:bCs/>
          <w:i/>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E806FA" w:rsidRDefault="00E806FA" w:rsidP="00E806FA"/>
    <w:p w:rsidR="00E806FA" w:rsidRPr="0065769F" w:rsidRDefault="00E806FA" w:rsidP="00E806FA">
      <w:pPr>
        <w:rPr>
          <w:sz w:val="28"/>
          <w:szCs w:val="28"/>
        </w:rPr>
      </w:pPr>
      <w:r>
        <w:rPr>
          <w:sz w:val="28"/>
          <w:szCs w:val="28"/>
        </w:rPr>
        <w:t>__________________________________________________________________</w:t>
      </w:r>
    </w:p>
    <w:p w:rsidR="00E806FA" w:rsidRPr="003E7259" w:rsidRDefault="00E806FA" w:rsidP="00E806FA">
      <w:pPr>
        <w:ind w:firstLine="3"/>
        <w:jc w:val="center"/>
        <w:rPr>
          <w:bCs/>
          <w:i/>
        </w:rPr>
      </w:pPr>
    </w:p>
    <w:tbl>
      <w:tblPr>
        <w:tblW w:w="4979" w:type="pct"/>
        <w:tblLayout w:type="fixed"/>
        <w:tblLook w:val="0000" w:firstRow="0" w:lastRow="0" w:firstColumn="0" w:lastColumn="0" w:noHBand="0" w:noVBand="0"/>
      </w:tblPr>
      <w:tblGrid>
        <w:gridCol w:w="581"/>
        <w:gridCol w:w="5340"/>
        <w:gridCol w:w="2228"/>
        <w:gridCol w:w="1664"/>
      </w:tblGrid>
      <w:tr w:rsidR="009D77D6" w:rsidRPr="002B35E3" w:rsidTr="009D77D6">
        <w:trPr>
          <w:trHeight w:val="1559"/>
        </w:trPr>
        <w:tc>
          <w:tcPr>
            <w:tcW w:w="296" w:type="pct"/>
            <w:tcBorders>
              <w:top w:val="single" w:sz="4" w:space="0" w:color="auto"/>
              <w:left w:val="single" w:sz="4" w:space="0" w:color="auto"/>
              <w:bottom w:val="single" w:sz="4" w:space="0" w:color="auto"/>
              <w:right w:val="single" w:sz="4" w:space="0" w:color="auto"/>
            </w:tcBorders>
            <w:vAlign w:val="center"/>
          </w:tcPr>
          <w:p w:rsidR="009D77D6" w:rsidRPr="002B35E3" w:rsidRDefault="009D77D6" w:rsidP="00DE11B1">
            <w:pPr>
              <w:jc w:val="center"/>
            </w:pPr>
            <w:r>
              <w:t>№ п/п</w:t>
            </w:r>
          </w:p>
        </w:tc>
        <w:tc>
          <w:tcPr>
            <w:tcW w:w="2720" w:type="pct"/>
            <w:tcBorders>
              <w:top w:val="single" w:sz="4" w:space="0" w:color="auto"/>
              <w:left w:val="single" w:sz="4" w:space="0" w:color="auto"/>
              <w:bottom w:val="single" w:sz="4" w:space="0" w:color="auto"/>
              <w:right w:val="single" w:sz="4" w:space="0" w:color="auto"/>
            </w:tcBorders>
            <w:vAlign w:val="center"/>
          </w:tcPr>
          <w:p w:rsidR="009D77D6" w:rsidRPr="002B35E3" w:rsidRDefault="009D77D6" w:rsidP="0097472B">
            <w:pPr>
              <w:jc w:val="center"/>
            </w:pPr>
            <w:r>
              <w:t>Наименование</w:t>
            </w:r>
            <w:r w:rsidR="00566654">
              <w:t xml:space="preserve"> товара,</w:t>
            </w:r>
            <w:r>
              <w:t xml:space="preserve"> работ</w:t>
            </w:r>
            <w:r w:rsidR="00566654">
              <w:t>ы, услуги</w:t>
            </w:r>
          </w:p>
        </w:tc>
        <w:tc>
          <w:tcPr>
            <w:tcW w:w="1135" w:type="pct"/>
            <w:tcBorders>
              <w:top w:val="single" w:sz="4" w:space="0" w:color="auto"/>
              <w:left w:val="single" w:sz="4" w:space="0" w:color="auto"/>
              <w:bottom w:val="single" w:sz="4" w:space="0" w:color="auto"/>
              <w:right w:val="single" w:sz="4" w:space="0" w:color="auto"/>
            </w:tcBorders>
            <w:vAlign w:val="center"/>
          </w:tcPr>
          <w:p w:rsidR="009D77D6" w:rsidRPr="002B35E3" w:rsidRDefault="009D77D6" w:rsidP="00DE11B1">
            <w:pPr>
              <w:jc w:val="center"/>
            </w:pPr>
            <w:r>
              <w:t>Срок выполнения работ, в календарных днях</w:t>
            </w:r>
          </w:p>
        </w:tc>
        <w:tc>
          <w:tcPr>
            <w:tcW w:w="848" w:type="pct"/>
            <w:tcBorders>
              <w:top w:val="single" w:sz="4" w:space="0" w:color="auto"/>
              <w:left w:val="nil"/>
              <w:bottom w:val="single" w:sz="4" w:space="0" w:color="auto"/>
              <w:right w:val="single" w:sz="4" w:space="0" w:color="auto"/>
            </w:tcBorders>
            <w:vAlign w:val="center"/>
          </w:tcPr>
          <w:p w:rsidR="009D77D6" w:rsidRPr="002B35E3" w:rsidRDefault="009D77D6" w:rsidP="00DE11B1">
            <w:pPr>
              <w:jc w:val="center"/>
            </w:pPr>
            <w:r>
              <w:t>Гарантийный срок, мес.</w:t>
            </w:r>
          </w:p>
          <w:p w:rsidR="009D77D6" w:rsidRPr="002B35E3" w:rsidRDefault="009D77D6" w:rsidP="00DE11B1">
            <w:pPr>
              <w:jc w:val="center"/>
            </w:pPr>
          </w:p>
        </w:tc>
      </w:tr>
      <w:tr w:rsidR="009D77D6" w:rsidRPr="002B35E3" w:rsidTr="009D77D6">
        <w:trPr>
          <w:trHeight w:val="255"/>
        </w:trPr>
        <w:tc>
          <w:tcPr>
            <w:tcW w:w="296" w:type="pct"/>
            <w:tcBorders>
              <w:top w:val="nil"/>
              <w:left w:val="single" w:sz="4" w:space="0" w:color="auto"/>
              <w:bottom w:val="single" w:sz="4" w:space="0" w:color="auto"/>
              <w:right w:val="single" w:sz="4" w:space="0" w:color="auto"/>
            </w:tcBorders>
            <w:noWrap/>
            <w:vAlign w:val="bottom"/>
          </w:tcPr>
          <w:p w:rsidR="009D77D6" w:rsidRPr="002B35E3" w:rsidRDefault="009D77D6" w:rsidP="00DE11B1">
            <w:pPr>
              <w:jc w:val="center"/>
            </w:pPr>
            <w:r>
              <w:t>1</w:t>
            </w:r>
          </w:p>
        </w:tc>
        <w:tc>
          <w:tcPr>
            <w:tcW w:w="2720" w:type="pct"/>
            <w:tcBorders>
              <w:top w:val="nil"/>
              <w:left w:val="nil"/>
              <w:bottom w:val="single" w:sz="4" w:space="0" w:color="auto"/>
              <w:right w:val="single" w:sz="4" w:space="0" w:color="auto"/>
            </w:tcBorders>
            <w:noWrap/>
            <w:vAlign w:val="bottom"/>
          </w:tcPr>
          <w:p w:rsidR="009D77D6" w:rsidRPr="002B35E3" w:rsidRDefault="009D77D6" w:rsidP="00DE11B1">
            <w:pPr>
              <w:jc w:val="center"/>
            </w:pPr>
            <w:r>
              <w:t>2</w:t>
            </w:r>
          </w:p>
        </w:tc>
        <w:tc>
          <w:tcPr>
            <w:tcW w:w="1135" w:type="pct"/>
            <w:tcBorders>
              <w:top w:val="single" w:sz="4" w:space="0" w:color="auto"/>
              <w:left w:val="nil"/>
              <w:bottom w:val="single" w:sz="4" w:space="0" w:color="auto"/>
              <w:right w:val="single" w:sz="4" w:space="0" w:color="auto"/>
            </w:tcBorders>
          </w:tcPr>
          <w:p w:rsidR="009D77D6" w:rsidRPr="002B35E3" w:rsidRDefault="009D77D6" w:rsidP="00DE11B1">
            <w:pPr>
              <w:jc w:val="center"/>
            </w:pPr>
            <w:r>
              <w:t>4</w:t>
            </w:r>
          </w:p>
        </w:tc>
        <w:tc>
          <w:tcPr>
            <w:tcW w:w="848" w:type="pct"/>
            <w:tcBorders>
              <w:top w:val="single" w:sz="4" w:space="0" w:color="auto"/>
              <w:left w:val="nil"/>
              <w:bottom w:val="single" w:sz="4" w:space="0" w:color="auto"/>
              <w:right w:val="single" w:sz="4" w:space="0" w:color="auto"/>
            </w:tcBorders>
            <w:noWrap/>
            <w:vAlign w:val="bottom"/>
          </w:tcPr>
          <w:p w:rsidR="009D77D6" w:rsidRPr="002B35E3" w:rsidRDefault="009D77D6" w:rsidP="00DE11B1">
            <w:pPr>
              <w:jc w:val="center"/>
            </w:pPr>
            <w:r>
              <w:t>5</w:t>
            </w:r>
          </w:p>
        </w:tc>
      </w:tr>
      <w:tr w:rsidR="009D77D6" w:rsidRPr="002B35E3" w:rsidTr="009D77D6">
        <w:trPr>
          <w:trHeight w:val="315"/>
        </w:trPr>
        <w:tc>
          <w:tcPr>
            <w:tcW w:w="296" w:type="pct"/>
            <w:tcBorders>
              <w:top w:val="nil"/>
              <w:left w:val="single" w:sz="4" w:space="0" w:color="auto"/>
              <w:bottom w:val="single" w:sz="4" w:space="0" w:color="auto"/>
              <w:right w:val="single" w:sz="4" w:space="0" w:color="auto"/>
            </w:tcBorders>
            <w:noWrap/>
            <w:vAlign w:val="bottom"/>
          </w:tcPr>
          <w:p w:rsidR="009D77D6" w:rsidRPr="002B35E3" w:rsidRDefault="009D77D6" w:rsidP="00DE11B1">
            <w:pPr>
              <w:jc w:val="center"/>
            </w:pPr>
          </w:p>
        </w:tc>
        <w:tc>
          <w:tcPr>
            <w:tcW w:w="2720" w:type="pct"/>
            <w:tcBorders>
              <w:top w:val="nil"/>
              <w:left w:val="nil"/>
              <w:bottom w:val="single" w:sz="4" w:space="0" w:color="auto"/>
              <w:right w:val="single" w:sz="4" w:space="0" w:color="auto"/>
            </w:tcBorders>
            <w:noWrap/>
            <w:vAlign w:val="bottom"/>
          </w:tcPr>
          <w:p w:rsidR="009D77D6" w:rsidRPr="007770E9" w:rsidRDefault="009D77D6" w:rsidP="00DE11B1">
            <w:pPr>
              <w:jc w:val="both"/>
            </w:pPr>
          </w:p>
          <w:p w:rsidR="009D77D6" w:rsidRPr="007770E9" w:rsidRDefault="009D77D6" w:rsidP="00DE11B1">
            <w:pPr>
              <w:jc w:val="both"/>
            </w:pPr>
          </w:p>
        </w:tc>
        <w:tc>
          <w:tcPr>
            <w:tcW w:w="1135" w:type="pct"/>
            <w:tcBorders>
              <w:top w:val="single" w:sz="4" w:space="0" w:color="auto"/>
              <w:left w:val="nil"/>
              <w:bottom w:val="single" w:sz="4" w:space="0" w:color="auto"/>
              <w:right w:val="single" w:sz="4" w:space="0" w:color="auto"/>
            </w:tcBorders>
            <w:vAlign w:val="center"/>
          </w:tcPr>
          <w:p w:rsidR="009D77D6" w:rsidRPr="002B35E3" w:rsidRDefault="009D77D6" w:rsidP="00DE11B1">
            <w:pPr>
              <w:jc w:val="center"/>
            </w:pPr>
          </w:p>
        </w:tc>
        <w:tc>
          <w:tcPr>
            <w:tcW w:w="848" w:type="pct"/>
            <w:tcBorders>
              <w:top w:val="nil"/>
              <w:left w:val="nil"/>
              <w:bottom w:val="single" w:sz="4" w:space="0" w:color="auto"/>
              <w:right w:val="single" w:sz="4" w:space="0" w:color="auto"/>
            </w:tcBorders>
            <w:noWrap/>
            <w:vAlign w:val="center"/>
          </w:tcPr>
          <w:p w:rsidR="009D77D6" w:rsidRPr="002B35E3" w:rsidRDefault="009D77D6" w:rsidP="00DE11B1">
            <w:pPr>
              <w:jc w:val="center"/>
            </w:pPr>
          </w:p>
        </w:tc>
      </w:tr>
    </w:tbl>
    <w:p w:rsidR="00E806FA" w:rsidRDefault="00E806FA" w:rsidP="00E806FA">
      <w:pPr>
        <w:rPr>
          <w:b/>
          <w:bCs/>
          <w:sz w:val="28"/>
          <w:szCs w:val="28"/>
        </w:rPr>
      </w:pPr>
    </w:p>
    <w:p w:rsidR="00E806FA" w:rsidRPr="0065769F" w:rsidRDefault="00E806FA" w:rsidP="00E806FA">
      <w:pPr>
        <w:ind w:firstLine="708"/>
        <w:rPr>
          <w:bCs/>
          <w:sz w:val="28"/>
          <w:szCs w:val="28"/>
        </w:rPr>
      </w:pPr>
    </w:p>
    <w:p w:rsidR="00E806FA" w:rsidRDefault="00E806FA" w:rsidP="00E806FA">
      <w:pPr>
        <w:pStyle w:val="afc"/>
        <w:ind w:firstLine="709"/>
        <w:jc w:val="both"/>
      </w:pPr>
      <w:r>
        <w:rPr>
          <w:szCs w:val="28"/>
        </w:rPr>
        <w:t xml:space="preserve">Дополнительные условия </w:t>
      </w:r>
      <w:r>
        <w:t xml:space="preserve">поставки товаров, выполнения работ, оказания услуг _______________________________________________________ </w:t>
      </w:r>
    </w:p>
    <w:p w:rsidR="00E806FA" w:rsidRPr="00721D0D" w:rsidRDefault="00E806FA" w:rsidP="00E806FA">
      <w:pPr>
        <w:pStyle w:val="afc"/>
        <w:ind w:firstLine="709"/>
        <w:jc w:val="both"/>
        <w:rPr>
          <w:i/>
          <w:sz w:val="24"/>
          <w:szCs w:val="24"/>
        </w:rPr>
      </w:pPr>
      <w:r>
        <w:rPr>
          <w:i/>
          <w:sz w:val="24"/>
          <w:szCs w:val="24"/>
        </w:rPr>
        <w:t>(заполняется претендентом при необходимости).</w:t>
      </w:r>
    </w:p>
    <w:p w:rsidR="00421F16" w:rsidRDefault="00421F16" w:rsidP="00E806FA">
      <w:pPr>
        <w:pStyle w:val="afc"/>
        <w:jc w:val="both"/>
        <w:rPr>
          <w:szCs w:val="28"/>
        </w:rPr>
      </w:pPr>
    </w:p>
    <w:p w:rsidR="00124134" w:rsidRDefault="00E806FA" w:rsidP="00124134">
      <w:pPr>
        <w:ind w:firstLine="720"/>
        <w:jc w:val="both"/>
        <w:rPr>
          <w:i/>
          <w:sz w:val="28"/>
          <w:szCs w:val="28"/>
        </w:rPr>
      </w:pPr>
      <w:r>
        <w:rPr>
          <w:i/>
          <w:sz w:val="28"/>
          <w:szCs w:val="28"/>
        </w:rPr>
        <w:t>приложение № 1 – Календарный план _________ (выполнения работ, оказания услуг, поставки товаров и т.д.) на ___ листах (составляется по форме соответствующего приложения к проекту договора).</w:t>
      </w:r>
    </w:p>
    <w:p w:rsidR="00124134" w:rsidRDefault="00124134" w:rsidP="00124134">
      <w:pPr>
        <w:jc w:val="both"/>
        <w:rPr>
          <w:i/>
          <w:sz w:val="28"/>
          <w:szCs w:val="28"/>
        </w:rPr>
      </w:pPr>
    </w:p>
    <w:p w:rsidR="00F608D7" w:rsidRDefault="00124134" w:rsidP="00124134">
      <w:pPr>
        <w:jc w:val="both"/>
        <w:rPr>
          <w:b/>
          <w:i/>
          <w:sz w:val="40"/>
          <w:szCs w:val="40"/>
        </w:rPr>
      </w:pPr>
      <w:r w:rsidRPr="00124134">
        <w:rPr>
          <w:b/>
          <w:i/>
          <w:sz w:val="40"/>
          <w:szCs w:val="40"/>
        </w:rPr>
        <w:t>В техническом предложении, приложениях к нему и иных документах, содержащихся в первой части заявки, не должно содержаться сведений об участнике и/или его соответствии требованиям, установленным в настоящей документации о закупке и/или о ценовом предложении</w:t>
      </w:r>
      <w:r>
        <w:rPr>
          <w:b/>
          <w:i/>
          <w:sz w:val="40"/>
          <w:szCs w:val="40"/>
        </w:rPr>
        <w:t>.</w:t>
      </w:r>
    </w:p>
    <w:p w:rsidR="00F608D7" w:rsidRDefault="00F608D7">
      <w:pPr>
        <w:suppressAutoHyphens w:val="0"/>
        <w:rPr>
          <w:b/>
          <w:i/>
          <w:sz w:val="40"/>
          <w:szCs w:val="40"/>
        </w:rPr>
      </w:pPr>
      <w:r>
        <w:rPr>
          <w:b/>
          <w:i/>
          <w:sz w:val="40"/>
          <w:szCs w:val="40"/>
        </w:rPr>
        <w:br w:type="page"/>
      </w:r>
    </w:p>
    <w:p w:rsidR="00F608D7" w:rsidRDefault="00F608D7" w:rsidP="00F608D7">
      <w:pPr>
        <w:pStyle w:val="19"/>
        <w:ind w:firstLine="0"/>
        <w:jc w:val="right"/>
        <w:outlineLvl w:val="0"/>
        <w:rPr>
          <w:b/>
          <w:i/>
          <w:iCs/>
        </w:rPr>
      </w:pPr>
      <w:r>
        <w:lastRenderedPageBreak/>
        <w:t>Приложение № 9</w:t>
      </w:r>
      <w:r>
        <w:br/>
        <w:t>к документации о закупке</w:t>
      </w:r>
    </w:p>
    <w:p w:rsidR="00F608D7" w:rsidRDefault="00F608D7" w:rsidP="00F608D7">
      <w:pPr>
        <w:pStyle w:val="1"/>
        <w:tabs>
          <w:tab w:val="clear" w:pos="432"/>
        </w:tabs>
        <w:ind w:left="0"/>
        <w:jc w:val="center"/>
        <w:rPr>
          <w:rFonts w:cs="Times New Roman"/>
          <w:b w:val="0"/>
          <w:sz w:val="28"/>
        </w:rPr>
      </w:pPr>
      <w:r>
        <w:rPr>
          <w:rFonts w:cs="Times New Roman"/>
          <w:b w:val="0"/>
          <w:noProof/>
          <w:sz w:val="28"/>
          <w:lang w:eastAsia="ru-RU"/>
        </w:rPr>
        <w:drawing>
          <wp:inline distT="0" distB="0" distL="0" distR="0">
            <wp:extent cx="4959796" cy="725424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cstate="print"/>
                    <a:srcRect/>
                    <a:stretch>
                      <a:fillRect/>
                    </a:stretch>
                  </pic:blipFill>
                  <pic:spPr bwMode="auto">
                    <a:xfrm>
                      <a:off x="0" y="0"/>
                      <a:ext cx="4962550" cy="7258268"/>
                    </a:xfrm>
                    <a:prstGeom prst="rect">
                      <a:avLst/>
                    </a:prstGeom>
                    <a:noFill/>
                    <a:ln w="9525">
                      <a:noFill/>
                      <a:miter lim="800000"/>
                      <a:headEnd/>
                      <a:tailEnd/>
                    </a:ln>
                  </pic:spPr>
                </pic:pic>
              </a:graphicData>
            </a:graphic>
          </wp:inline>
        </w:drawing>
      </w:r>
    </w:p>
    <w:p w:rsidR="00124134" w:rsidRPr="00124134" w:rsidRDefault="00124134" w:rsidP="00124134">
      <w:pPr>
        <w:jc w:val="both"/>
        <w:rPr>
          <w:b/>
          <w:i/>
          <w:sz w:val="40"/>
          <w:szCs w:val="40"/>
        </w:rPr>
      </w:pPr>
    </w:p>
    <w:sectPr w:rsidR="00124134" w:rsidRPr="00124134" w:rsidSect="007C51E1">
      <w:headerReference w:type="default" r:id="rId28"/>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0A86" w:rsidRDefault="00D30A86">
      <w:r>
        <w:separator/>
      </w:r>
    </w:p>
  </w:endnote>
  <w:endnote w:type="continuationSeparator" w:id="0">
    <w:p w:rsidR="00D30A86" w:rsidRDefault="00D30A86">
      <w:r>
        <w:continuationSeparator/>
      </w:r>
    </w:p>
  </w:endnote>
  <w:endnote w:type="continuationNotice" w:id="1">
    <w:p w:rsidR="00D30A86" w:rsidRDefault="00D30A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G Times">
    <w:altName w:val="Times New Roman"/>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55C" w:rsidRDefault="00447580" w:rsidP="00BF6892">
    <w:pPr>
      <w:pStyle w:val="afd"/>
      <w:framePr w:wrap="around" w:vAnchor="text" w:hAnchor="margin" w:xAlign="right" w:y="1"/>
      <w:rPr>
        <w:rStyle w:val="a5"/>
      </w:rPr>
    </w:pPr>
    <w:r>
      <w:rPr>
        <w:rStyle w:val="a5"/>
      </w:rPr>
      <w:fldChar w:fldCharType="begin"/>
    </w:r>
    <w:r w:rsidR="0060055C">
      <w:rPr>
        <w:rStyle w:val="a5"/>
      </w:rPr>
      <w:instrText xml:space="preserve">PAGE  </w:instrText>
    </w:r>
    <w:r>
      <w:rPr>
        <w:rStyle w:val="a5"/>
      </w:rPr>
      <w:fldChar w:fldCharType="separate"/>
    </w:r>
    <w:r w:rsidR="0060055C">
      <w:rPr>
        <w:rStyle w:val="a5"/>
        <w:noProof/>
      </w:rPr>
      <w:t>28</w:t>
    </w:r>
    <w:r>
      <w:rPr>
        <w:rStyle w:val="a5"/>
      </w:rPr>
      <w:fldChar w:fldCharType="end"/>
    </w:r>
  </w:p>
  <w:p w:rsidR="0060055C" w:rsidRDefault="0060055C" w:rsidP="00BF6892">
    <w:pPr>
      <w:pStyle w:val="af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55C" w:rsidRDefault="0060055C">
    <w:pPr>
      <w:pStyle w:val="afd"/>
      <w:jc w:val="center"/>
    </w:pPr>
  </w:p>
  <w:p w:rsidR="0060055C" w:rsidRDefault="0060055C" w:rsidP="00BF6892">
    <w:pPr>
      <w:pStyle w:val="af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0A86" w:rsidRDefault="00D30A86">
      <w:r>
        <w:separator/>
      </w:r>
    </w:p>
  </w:footnote>
  <w:footnote w:type="continuationSeparator" w:id="0">
    <w:p w:rsidR="00D30A86" w:rsidRDefault="00D30A86">
      <w:r>
        <w:continuationSeparator/>
      </w:r>
    </w:p>
  </w:footnote>
  <w:footnote w:type="continuationNotice" w:id="1">
    <w:p w:rsidR="00D30A86" w:rsidRDefault="00D30A86"/>
  </w:footnote>
  <w:footnote w:id="2">
    <w:p w:rsidR="0060055C" w:rsidRDefault="0060055C" w:rsidP="003B6259">
      <w:pPr>
        <w:pStyle w:val="afe"/>
      </w:pPr>
      <w:r>
        <w:rPr>
          <w:rStyle w:val="af6"/>
        </w:rPr>
        <w:footnoteRef/>
      </w:r>
      <w:r>
        <w:t xml:space="preserve"> Сведения о претенденте не заполняются, если претендентом предоставляется декларация о соответствии участника  закупки критериям отнесения к субъектам малого и среднего предпринимательства по форме приложения № 2 к настоящей документации о закупке</w:t>
      </w:r>
    </w:p>
  </w:footnote>
  <w:footnote w:id="3">
    <w:p w:rsidR="0060055C" w:rsidRDefault="0060055C" w:rsidP="008B0850">
      <w:pPr>
        <w:pStyle w:val="afe"/>
      </w:pPr>
      <w:r>
        <w:rPr>
          <w:rStyle w:val="af6"/>
        </w:rPr>
        <w:footnoteRef/>
      </w:r>
      <w:r>
        <w:t xml:space="preserve"> В случае предоставления сведений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претендент заполняет </w:t>
      </w:r>
      <w:r w:rsidRPr="00DE13BF">
        <w:t xml:space="preserve">только </w:t>
      </w:r>
      <w:r>
        <w:t>пункты 1-5 настоящей декларации.</w:t>
      </w:r>
    </w:p>
  </w:footnote>
  <w:footnote w:id="4">
    <w:p w:rsidR="0060055C" w:rsidRDefault="0060055C" w:rsidP="008B0850">
      <w:pPr>
        <w:pStyle w:val="afe"/>
      </w:pPr>
      <w:r>
        <w:rPr>
          <w:rStyle w:val="af6"/>
        </w:rPr>
        <w:footnoteRef/>
      </w:r>
      <w:r>
        <w:t xml:space="preserve"> </w:t>
      </w:r>
      <w:r w:rsidRPr="000E6201">
        <w:t>В случае, если на стороне одного претендента участвует несколько субъектов МСП, декларация предоставляется на каждое лицо</w:t>
      </w:r>
      <w:r>
        <w:t>.</w:t>
      </w:r>
    </w:p>
  </w:footnote>
  <w:footnote w:id="5">
    <w:p w:rsidR="0060055C" w:rsidRDefault="0060055C" w:rsidP="008B0850">
      <w:pPr>
        <w:pStyle w:val="afe"/>
      </w:pPr>
      <w:r>
        <w:rPr>
          <w:rStyle w:val="af6"/>
        </w:rPr>
        <w:footnoteRef/>
      </w:r>
      <w:r>
        <w:t xml:space="preserve"> Категория субъекта МСП изменяется только в случае, если предельные значения выше или ниже предельных значений, указанных в пункте 7 и 8 настоящей формы, в течение 3 календарных лет, следующих один за другим.</w:t>
      </w:r>
    </w:p>
  </w:footnote>
  <w:footnote w:id="6">
    <w:p w:rsidR="0060055C" w:rsidRDefault="0060055C" w:rsidP="008B0850">
      <w:pPr>
        <w:pStyle w:val="afe"/>
      </w:pPr>
      <w:r>
        <w:rPr>
          <w:rStyle w:val="af6"/>
        </w:rPr>
        <w:footnoteRef/>
      </w:r>
      <w:r>
        <w:t xml:space="preserve"> Ограничение в отношении суммарной доли участия иностранных юридических лиц и (или) юридических лиц, не являющихся субъектами МСП,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footnote>
  <w:footnote w:id="7">
    <w:p w:rsidR="0060055C" w:rsidRDefault="0060055C" w:rsidP="008B0850">
      <w:pPr>
        <w:pStyle w:val="afe"/>
      </w:pPr>
      <w:r>
        <w:rPr>
          <w:rStyle w:val="af6"/>
        </w:rPr>
        <w:footnoteRef/>
      </w:r>
      <w:r>
        <w:t xml:space="preserve"> Пункты 12-16 настоящей формы заполняются на усмотрение претендента.</w:t>
      </w:r>
    </w:p>
  </w:footnote>
  <w:footnote w:id="8">
    <w:p w:rsidR="0060055C" w:rsidRDefault="0060055C" w:rsidP="00FF0652">
      <w:pPr>
        <w:pStyle w:val="afe"/>
      </w:pPr>
      <w:r>
        <w:rPr>
          <w:rStyle w:val="af6"/>
        </w:rPr>
        <w:footnoteRef/>
      </w:r>
      <w:r>
        <w:t xml:space="preserve"> К сведениям об опыте прилагаются копии договоров и актов в соответствии с </w:t>
      </w:r>
      <w:r w:rsidRPr="00B33C35">
        <w:t xml:space="preserve">подпунктом 2.4 пункта </w:t>
      </w:r>
      <w:r>
        <w:t>18</w:t>
      </w:r>
      <w:r w:rsidRPr="00B33C35">
        <w:t xml:space="preserve"> Информационной карты. При предоставлении копии договора и акта конфиденциальная информация (кроме цены), составляющая коммерческую или иную тайну, может быть удалена.</w:t>
      </w:r>
    </w:p>
  </w:footnote>
  <w:footnote w:id="9">
    <w:p w:rsidR="00266BDE" w:rsidRPr="00BF5449" w:rsidRDefault="00266BDE" w:rsidP="00266BDE">
      <w:pPr>
        <w:ind w:firstLine="851"/>
        <w:jc w:val="both"/>
        <w:rPr>
          <w:sz w:val="20"/>
        </w:rPr>
      </w:pPr>
      <w:r>
        <w:rPr>
          <w:rStyle w:val="af6"/>
        </w:rPr>
        <w:footnoteRef/>
      </w:r>
      <w:r>
        <w:t xml:space="preserve"> </w:t>
      </w:r>
      <w:r w:rsidRPr="00BF5449">
        <w:rPr>
          <w:sz w:val="20"/>
        </w:rPr>
        <w:t xml:space="preserve">Вариант оплаты определяется в соответствии с Финансово-коммерческим предложением победителя.  </w:t>
      </w:r>
    </w:p>
    <w:p w:rsidR="00266BDE" w:rsidRDefault="00266BDE" w:rsidP="00266BDE">
      <w:pPr>
        <w:pStyle w:val="afe"/>
      </w:pPr>
    </w:p>
  </w:footnote>
  <w:footnote w:id="10">
    <w:p w:rsidR="0060055C" w:rsidRDefault="0060055C" w:rsidP="00162E59">
      <w:pPr>
        <w:pStyle w:val="afe"/>
      </w:pPr>
      <w:r>
        <w:rPr>
          <w:rStyle w:val="af6"/>
        </w:rPr>
        <w:footnoteRef/>
      </w:r>
      <w:r>
        <w:t xml:space="preserve"> Данное приложение включается в Заявку претендента при необходимости и по усмотрению претендента</w:t>
      </w:r>
      <w:r w:rsidRPr="006A6E7D">
        <w:t xml:space="preserve"> </w:t>
      </w:r>
      <w:r>
        <w:t>и корректируется в зависимости от предмета и специфики закупки.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55C" w:rsidRDefault="004C69A3" w:rsidP="00510148">
    <w:pPr>
      <w:pStyle w:val="afb"/>
      <w:jc w:val="center"/>
    </w:pPr>
    <w:r>
      <w:fldChar w:fldCharType="begin"/>
    </w:r>
    <w:r>
      <w:instrText xml:space="preserve"> PAGE   \* MERGEFORMAT </w:instrText>
    </w:r>
    <w:r>
      <w:fldChar w:fldCharType="separate"/>
    </w:r>
    <w:r>
      <w:rPr>
        <w:noProof/>
      </w:rPr>
      <w:t>4</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55C" w:rsidRPr="00286617" w:rsidRDefault="00447580">
    <w:pPr>
      <w:pStyle w:val="afb"/>
      <w:jc w:val="center"/>
      <w:rPr>
        <w:sz w:val="18"/>
        <w:szCs w:val="18"/>
      </w:rPr>
    </w:pPr>
    <w:r>
      <w:rPr>
        <w:sz w:val="18"/>
        <w:szCs w:val="18"/>
      </w:rPr>
      <w:fldChar w:fldCharType="begin"/>
    </w:r>
    <w:r w:rsidR="0060055C">
      <w:rPr>
        <w:sz w:val="18"/>
        <w:szCs w:val="18"/>
      </w:rPr>
      <w:instrText xml:space="preserve"> PAGE   \* MERGEFORMAT </w:instrText>
    </w:r>
    <w:r>
      <w:rPr>
        <w:sz w:val="18"/>
        <w:szCs w:val="18"/>
      </w:rPr>
      <w:fldChar w:fldCharType="separate"/>
    </w:r>
    <w:r w:rsidR="004C69A3">
      <w:rPr>
        <w:noProof/>
        <w:sz w:val="18"/>
        <w:szCs w:val="18"/>
      </w:rPr>
      <w:t>79</w:t>
    </w:r>
    <w:r>
      <w:rPr>
        <w:sz w:val="18"/>
        <w:szCs w:val="18"/>
      </w:rPr>
      <w:fldChar w:fldCharType="end"/>
    </w:r>
  </w:p>
  <w:p w:rsidR="0060055C" w:rsidRDefault="0060055C">
    <w:pPr>
      <w:pStyle w:val="af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3857813"/>
    <w:multiLevelType w:val="multilevel"/>
    <w:tmpl w:val="A636F3C4"/>
    <w:lvl w:ilvl="0">
      <w:start w:val="1"/>
      <w:numFmt w:val="decimal"/>
      <w:lvlText w:val="%1."/>
      <w:lvlJc w:val="left"/>
      <w:pPr>
        <w:tabs>
          <w:tab w:val="num" w:pos="450"/>
        </w:tabs>
        <w:ind w:left="450" w:hanging="450"/>
      </w:pPr>
    </w:lvl>
    <w:lvl w:ilvl="1">
      <w:start w:val="1"/>
      <w:numFmt w:val="decimal"/>
      <w:lvlText w:val="%1.%2."/>
      <w:lvlJc w:val="left"/>
      <w:pPr>
        <w:tabs>
          <w:tab w:val="num" w:pos="1174"/>
        </w:tabs>
        <w:ind w:left="1174" w:hanging="450"/>
      </w:pPr>
    </w:lvl>
    <w:lvl w:ilvl="2">
      <w:start w:val="1"/>
      <w:numFmt w:val="decimal"/>
      <w:lvlText w:val="%1.%2.%3."/>
      <w:lvlJc w:val="left"/>
      <w:pPr>
        <w:tabs>
          <w:tab w:val="num" w:pos="2168"/>
        </w:tabs>
        <w:ind w:left="2168" w:hanging="720"/>
      </w:pPr>
    </w:lvl>
    <w:lvl w:ilvl="3">
      <w:start w:val="1"/>
      <w:numFmt w:val="decimal"/>
      <w:lvlText w:val="%1.%2.%3.%4."/>
      <w:lvlJc w:val="left"/>
      <w:pPr>
        <w:tabs>
          <w:tab w:val="num" w:pos="2892"/>
        </w:tabs>
        <w:ind w:left="2892" w:hanging="720"/>
      </w:pPr>
    </w:lvl>
    <w:lvl w:ilvl="4">
      <w:start w:val="1"/>
      <w:numFmt w:val="decimal"/>
      <w:lvlText w:val="%1.%2.%3.%4.%5."/>
      <w:lvlJc w:val="left"/>
      <w:pPr>
        <w:tabs>
          <w:tab w:val="num" w:pos="3976"/>
        </w:tabs>
        <w:ind w:left="3976" w:hanging="1080"/>
      </w:pPr>
    </w:lvl>
    <w:lvl w:ilvl="5">
      <w:start w:val="1"/>
      <w:numFmt w:val="decimal"/>
      <w:lvlText w:val="%1.%2.%3.%4.%5.%6."/>
      <w:lvlJc w:val="left"/>
      <w:pPr>
        <w:tabs>
          <w:tab w:val="num" w:pos="4700"/>
        </w:tabs>
        <w:ind w:left="4700" w:hanging="1080"/>
      </w:pPr>
    </w:lvl>
    <w:lvl w:ilvl="6">
      <w:start w:val="1"/>
      <w:numFmt w:val="decimal"/>
      <w:lvlText w:val="%1.%2.%3.%4.%5.%6.%7."/>
      <w:lvlJc w:val="left"/>
      <w:pPr>
        <w:tabs>
          <w:tab w:val="num" w:pos="5784"/>
        </w:tabs>
        <w:ind w:left="5784" w:hanging="1440"/>
      </w:pPr>
    </w:lvl>
    <w:lvl w:ilvl="7">
      <w:start w:val="1"/>
      <w:numFmt w:val="decimal"/>
      <w:lvlText w:val="%1.%2.%3.%4.%5.%6.%7.%8."/>
      <w:lvlJc w:val="left"/>
      <w:pPr>
        <w:tabs>
          <w:tab w:val="num" w:pos="6508"/>
        </w:tabs>
        <w:ind w:left="6508" w:hanging="1440"/>
      </w:pPr>
    </w:lvl>
    <w:lvl w:ilvl="8">
      <w:start w:val="1"/>
      <w:numFmt w:val="decimal"/>
      <w:lvlText w:val="%1.%2.%3.%4.%5.%6.%7.%8.%9."/>
      <w:lvlJc w:val="left"/>
      <w:pPr>
        <w:tabs>
          <w:tab w:val="num" w:pos="7592"/>
        </w:tabs>
        <w:ind w:left="7592" w:hanging="1800"/>
      </w:pPr>
    </w:lvl>
  </w:abstractNum>
  <w:abstractNum w:abstractNumId="24">
    <w:nsid w:val="146A4BF6"/>
    <w:multiLevelType w:val="multilevel"/>
    <w:tmpl w:val="CCB83586"/>
    <w:lvl w:ilvl="0">
      <w:start w:val="3"/>
      <w:numFmt w:val="decimal"/>
      <w:lvlText w:val="%1."/>
      <w:lvlJc w:val="left"/>
      <w:pPr>
        <w:ind w:left="420" w:hanging="420"/>
      </w:pPr>
      <w:rPr>
        <w:rFonts w:hint="default"/>
      </w:rPr>
    </w:lvl>
    <w:lvl w:ilvl="1">
      <w:start w:val="1"/>
      <w:numFmt w:val="decimal"/>
      <w:lvlText w:val="%1.%2."/>
      <w:lvlJc w:val="left"/>
      <w:pPr>
        <w:ind w:left="2140" w:hanging="720"/>
      </w:pPr>
      <w:rPr>
        <w:rFonts w:hint="default"/>
      </w:rPr>
    </w:lvl>
    <w:lvl w:ilvl="2">
      <w:start w:val="1"/>
      <w:numFmt w:val="decimal"/>
      <w:lvlText w:val="%1.%2.%3."/>
      <w:lvlJc w:val="left"/>
      <w:pPr>
        <w:ind w:left="3560" w:hanging="720"/>
      </w:pPr>
      <w:rPr>
        <w:rFonts w:hint="default"/>
      </w:rPr>
    </w:lvl>
    <w:lvl w:ilvl="3">
      <w:start w:val="1"/>
      <w:numFmt w:val="decimal"/>
      <w:lvlText w:val="%1.%2.%3.%4."/>
      <w:lvlJc w:val="left"/>
      <w:pPr>
        <w:ind w:left="5340" w:hanging="1080"/>
      </w:pPr>
      <w:rPr>
        <w:rFonts w:hint="default"/>
      </w:rPr>
    </w:lvl>
    <w:lvl w:ilvl="4">
      <w:start w:val="1"/>
      <w:numFmt w:val="decimal"/>
      <w:lvlText w:val="%1.%2.%3.%4.%5."/>
      <w:lvlJc w:val="left"/>
      <w:pPr>
        <w:ind w:left="6760" w:hanging="1080"/>
      </w:pPr>
      <w:rPr>
        <w:rFonts w:hint="default"/>
      </w:rPr>
    </w:lvl>
    <w:lvl w:ilvl="5">
      <w:start w:val="1"/>
      <w:numFmt w:val="decimal"/>
      <w:lvlText w:val="%1.%2.%3.%4.%5.%6."/>
      <w:lvlJc w:val="left"/>
      <w:pPr>
        <w:ind w:left="8540" w:hanging="1440"/>
      </w:pPr>
      <w:rPr>
        <w:rFonts w:hint="default"/>
      </w:rPr>
    </w:lvl>
    <w:lvl w:ilvl="6">
      <w:start w:val="1"/>
      <w:numFmt w:val="decimal"/>
      <w:lvlText w:val="%1.%2.%3.%4.%5.%6.%7."/>
      <w:lvlJc w:val="left"/>
      <w:pPr>
        <w:ind w:left="10320" w:hanging="1800"/>
      </w:pPr>
      <w:rPr>
        <w:rFonts w:hint="default"/>
      </w:rPr>
    </w:lvl>
    <w:lvl w:ilvl="7">
      <w:start w:val="1"/>
      <w:numFmt w:val="decimal"/>
      <w:lvlText w:val="%1.%2.%3.%4.%5.%6.%7.%8."/>
      <w:lvlJc w:val="left"/>
      <w:pPr>
        <w:ind w:left="11740" w:hanging="1800"/>
      </w:pPr>
      <w:rPr>
        <w:rFonts w:hint="default"/>
      </w:rPr>
    </w:lvl>
    <w:lvl w:ilvl="8">
      <w:start w:val="1"/>
      <w:numFmt w:val="decimal"/>
      <w:lvlText w:val="%1.%2.%3.%4.%5.%6.%7.%8.%9."/>
      <w:lvlJc w:val="left"/>
      <w:pPr>
        <w:ind w:left="13520" w:hanging="2160"/>
      </w:pPr>
      <w:rPr>
        <w:rFonts w:hint="default"/>
      </w:rPr>
    </w:lvl>
  </w:abstractNum>
  <w:abstractNum w:abstractNumId="25">
    <w:nsid w:val="18C6090E"/>
    <w:multiLevelType w:val="hybridMultilevel"/>
    <w:tmpl w:val="B1EA058E"/>
    <w:name w:val="WW8Num113"/>
    <w:lvl w:ilvl="0" w:tplc="CE2C1518">
      <w:start w:val="1"/>
      <w:numFmt w:val="decimal"/>
      <w:lvlText w:val="3.3.%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nsid w:val="199A6DB0"/>
    <w:multiLevelType w:val="hybridMultilevel"/>
    <w:tmpl w:val="A998B608"/>
    <w:lvl w:ilvl="0" w:tplc="796224FE">
      <w:start w:val="1"/>
      <w:numFmt w:val="decimal"/>
      <w:lvlText w:val="3.12.%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7">
    <w:nsid w:val="200E73E6"/>
    <w:multiLevelType w:val="hybridMultilevel"/>
    <w:tmpl w:val="39027DA4"/>
    <w:lvl w:ilvl="0" w:tplc="9830F3AA">
      <w:start w:val="1"/>
      <w:numFmt w:val="decimal"/>
      <w:lvlText w:val="3.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20201F75"/>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21A03739"/>
    <w:multiLevelType w:val="multilevel"/>
    <w:tmpl w:val="7C6A5A2E"/>
    <w:lvl w:ilvl="0">
      <w:start w:val="2"/>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0">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329139A"/>
    <w:multiLevelType w:val="hybridMultilevel"/>
    <w:tmpl w:val="4898719E"/>
    <w:lvl w:ilvl="0" w:tplc="39503726">
      <w:start w:val="1"/>
      <w:numFmt w:val="decimal"/>
      <w:lvlText w:val="%1."/>
      <w:lvlJc w:val="left"/>
      <w:pPr>
        <w:ind w:left="645" w:hanging="360"/>
      </w:pPr>
      <w:rPr>
        <w:rFonts w:ascii="Times New Roman" w:hAnsi="Times New Roman" w:cs="Times New Roman" w:hint="default"/>
        <w:sz w:val="28"/>
        <w:szCs w:val="28"/>
      </w:rPr>
    </w:lvl>
    <w:lvl w:ilvl="1" w:tplc="04190019">
      <w:start w:val="1"/>
      <w:numFmt w:val="lowerLetter"/>
      <w:lvlText w:val="%2."/>
      <w:lvlJc w:val="left"/>
      <w:pPr>
        <w:ind w:left="1365" w:hanging="360"/>
      </w:pPr>
    </w:lvl>
    <w:lvl w:ilvl="2" w:tplc="0419001B">
      <w:start w:val="1"/>
      <w:numFmt w:val="lowerRoman"/>
      <w:lvlText w:val="%3."/>
      <w:lvlJc w:val="right"/>
      <w:pPr>
        <w:ind w:left="2085" w:hanging="180"/>
      </w:pPr>
    </w:lvl>
    <w:lvl w:ilvl="3" w:tplc="0419000F">
      <w:start w:val="1"/>
      <w:numFmt w:val="decimal"/>
      <w:lvlText w:val="%4."/>
      <w:lvlJc w:val="left"/>
      <w:pPr>
        <w:ind w:left="2805" w:hanging="360"/>
      </w:pPr>
    </w:lvl>
    <w:lvl w:ilvl="4" w:tplc="04190019">
      <w:start w:val="1"/>
      <w:numFmt w:val="lowerLetter"/>
      <w:lvlText w:val="%5."/>
      <w:lvlJc w:val="left"/>
      <w:pPr>
        <w:ind w:left="3525" w:hanging="360"/>
      </w:pPr>
    </w:lvl>
    <w:lvl w:ilvl="5" w:tplc="0419001B">
      <w:start w:val="1"/>
      <w:numFmt w:val="lowerRoman"/>
      <w:lvlText w:val="%6."/>
      <w:lvlJc w:val="right"/>
      <w:pPr>
        <w:ind w:left="4245" w:hanging="180"/>
      </w:pPr>
    </w:lvl>
    <w:lvl w:ilvl="6" w:tplc="0419000F">
      <w:start w:val="1"/>
      <w:numFmt w:val="decimal"/>
      <w:lvlText w:val="%7."/>
      <w:lvlJc w:val="left"/>
      <w:pPr>
        <w:ind w:left="4965" w:hanging="360"/>
      </w:pPr>
    </w:lvl>
    <w:lvl w:ilvl="7" w:tplc="04190019">
      <w:start w:val="1"/>
      <w:numFmt w:val="lowerLetter"/>
      <w:lvlText w:val="%8."/>
      <w:lvlJc w:val="left"/>
      <w:pPr>
        <w:ind w:left="5685" w:hanging="360"/>
      </w:pPr>
    </w:lvl>
    <w:lvl w:ilvl="8" w:tplc="0419001B">
      <w:start w:val="1"/>
      <w:numFmt w:val="lowerRoman"/>
      <w:lvlText w:val="%9."/>
      <w:lvlJc w:val="right"/>
      <w:pPr>
        <w:ind w:left="6405" w:hanging="180"/>
      </w:pPr>
    </w:lvl>
  </w:abstractNum>
  <w:abstractNum w:abstractNumId="32">
    <w:nsid w:val="263577FA"/>
    <w:multiLevelType w:val="multilevel"/>
    <w:tmpl w:val="7018A418"/>
    <w:lvl w:ilvl="0">
      <w:start w:val="1"/>
      <w:numFmt w:val="decimal"/>
      <w:lvlText w:val="%1."/>
      <w:lvlJc w:val="left"/>
      <w:pPr>
        <w:ind w:left="720"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3">
    <w:nsid w:val="27BF0BA9"/>
    <w:multiLevelType w:val="hybridMultilevel"/>
    <w:tmpl w:val="1D6E7E54"/>
    <w:lvl w:ilvl="0" w:tplc="8474D9D2">
      <w:start w:val="1"/>
      <w:numFmt w:val="decimal"/>
      <w:lvlText w:val="3.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28477623"/>
    <w:multiLevelType w:val="multilevel"/>
    <w:tmpl w:val="CC1E332C"/>
    <w:lvl w:ilvl="0">
      <w:start w:val="1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5">
    <w:nsid w:val="2A890FF4"/>
    <w:multiLevelType w:val="multilevel"/>
    <w:tmpl w:val="9092AE30"/>
    <w:lvl w:ilvl="0">
      <w:start w:val="11"/>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6">
    <w:nsid w:val="2D51252A"/>
    <w:multiLevelType w:val="multilevel"/>
    <w:tmpl w:val="ED4E811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7">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32A22642"/>
    <w:multiLevelType w:val="hybridMultilevel"/>
    <w:tmpl w:val="EB467BA8"/>
    <w:lvl w:ilvl="0" w:tplc="95764856">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337017F3"/>
    <w:multiLevelType w:val="multilevel"/>
    <w:tmpl w:val="0D2C8E82"/>
    <w:lvl w:ilvl="0">
      <w:start w:val="1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339B10B4"/>
    <w:multiLevelType w:val="hybridMultilevel"/>
    <w:tmpl w:val="97FE7ABA"/>
    <w:lvl w:ilvl="0" w:tplc="ACDAA4EC">
      <w:start w:val="1"/>
      <w:numFmt w:val="decimal"/>
      <w:lvlText w:val="3.8.%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2">
    <w:nsid w:val="35EF3F12"/>
    <w:multiLevelType w:val="hybridMultilevel"/>
    <w:tmpl w:val="C9EAB16A"/>
    <w:lvl w:ilvl="0" w:tplc="E340C800">
      <w:start w:val="1"/>
      <w:numFmt w:val="decimal"/>
      <w:lvlText w:val="3.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3730609C"/>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3BE5083C"/>
    <w:multiLevelType w:val="hybridMultilevel"/>
    <w:tmpl w:val="5F08440E"/>
    <w:lvl w:ilvl="0" w:tplc="2C622C08">
      <w:start w:val="1"/>
      <w:numFmt w:val="decimal"/>
      <w:lvlText w:val="3.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nsid w:val="3DB173E3"/>
    <w:multiLevelType w:val="hybridMultilevel"/>
    <w:tmpl w:val="30163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nsid w:val="3F764CD1"/>
    <w:multiLevelType w:val="hybridMultilevel"/>
    <w:tmpl w:val="F94C8A86"/>
    <w:lvl w:ilvl="0" w:tplc="78C489D4">
      <w:start w:val="4"/>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9">
    <w:nsid w:val="423A5FAE"/>
    <w:multiLevelType w:val="hybridMultilevel"/>
    <w:tmpl w:val="07F6E7F6"/>
    <w:lvl w:ilvl="0" w:tplc="1DE076FC">
      <w:start w:val="1"/>
      <w:numFmt w:val="decimal"/>
      <w:lvlText w:val="3.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45AA57D4"/>
    <w:multiLevelType w:val="multilevel"/>
    <w:tmpl w:val="5664BCC2"/>
    <w:lvl w:ilvl="0">
      <w:start w:val="1"/>
      <w:numFmt w:val="decimal"/>
      <w:lvlText w:val="%1."/>
      <w:lvlJc w:val="left"/>
      <w:pPr>
        <w:ind w:left="501"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52">
    <w:nsid w:val="46A32EF8"/>
    <w:multiLevelType w:val="hybridMultilevel"/>
    <w:tmpl w:val="BF9EA0B8"/>
    <w:lvl w:ilvl="0" w:tplc="B9DCAFA4">
      <w:start w:val="1"/>
      <w:numFmt w:val="decimal"/>
      <w:lvlText w:val="3.11.%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4">
    <w:nsid w:val="482B61B0"/>
    <w:multiLevelType w:val="hybridMultilevel"/>
    <w:tmpl w:val="D2F6D534"/>
    <w:lvl w:ilvl="0" w:tplc="4CA002EC">
      <w:numFmt w:val="decimal"/>
      <w:lvlText w:val="3.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4BA82AC1"/>
    <w:multiLevelType w:val="multilevel"/>
    <w:tmpl w:val="DE7A833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6">
    <w:nsid w:val="4E1F3A9F"/>
    <w:multiLevelType w:val="hybridMultilevel"/>
    <w:tmpl w:val="3EFC9AF6"/>
    <w:lvl w:ilvl="0" w:tplc="DB1A1B10">
      <w:start w:val="1"/>
      <w:numFmt w:val="decimal"/>
      <w:lvlText w:val="3.1.%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7">
    <w:nsid w:val="4EAF47AD"/>
    <w:multiLevelType w:val="singleLevel"/>
    <w:tmpl w:val="00000009"/>
    <w:lvl w:ilvl="0">
      <w:start w:val="1"/>
      <w:numFmt w:val="decimal"/>
      <w:lvlText w:val="%1)"/>
      <w:lvlJc w:val="left"/>
      <w:pPr>
        <w:tabs>
          <w:tab w:val="num" w:pos="720"/>
        </w:tabs>
        <w:ind w:left="720" w:hanging="360"/>
      </w:pPr>
      <w:rPr>
        <w:b w:val="0"/>
        <w:i w:val="0"/>
      </w:rPr>
    </w:lvl>
  </w:abstractNum>
  <w:abstractNum w:abstractNumId="58">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9">
    <w:nsid w:val="5AD44490"/>
    <w:multiLevelType w:val="hybridMultilevel"/>
    <w:tmpl w:val="D9E6DCCA"/>
    <w:lvl w:ilvl="0" w:tplc="34F858E6">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0">
    <w:nsid w:val="5D0C728D"/>
    <w:multiLevelType w:val="hybridMultilevel"/>
    <w:tmpl w:val="D7FC81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1">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2">
    <w:nsid w:val="61320FDB"/>
    <w:multiLevelType w:val="multilevel"/>
    <w:tmpl w:val="A7B08B1C"/>
    <w:lvl w:ilvl="0">
      <w:start w:val="3"/>
      <w:numFmt w:val="decimal"/>
      <w:lvlText w:val="%1."/>
      <w:lvlJc w:val="left"/>
      <w:pPr>
        <w:tabs>
          <w:tab w:val="num" w:pos="705"/>
        </w:tabs>
        <w:ind w:left="705" w:hanging="705"/>
      </w:pPr>
      <w:rPr>
        <w:rFonts w:hint="default"/>
      </w:rPr>
    </w:lvl>
    <w:lvl w:ilvl="1">
      <w:start w:val="1"/>
      <w:numFmt w:val="decimal"/>
      <w:lvlText w:val="4.%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3">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64">
    <w:nsid w:val="61DB499D"/>
    <w:multiLevelType w:val="hybridMultilevel"/>
    <w:tmpl w:val="E656198C"/>
    <w:lvl w:ilvl="0" w:tplc="71BEEE4A">
      <w:start w:val="1"/>
      <w:numFmt w:val="decimal"/>
      <w:lvlText w:val="%1."/>
      <w:lvlJc w:val="left"/>
      <w:pPr>
        <w:ind w:left="720"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6683745D"/>
    <w:multiLevelType w:val="multilevel"/>
    <w:tmpl w:val="C68C63D2"/>
    <w:lvl w:ilvl="0">
      <w:start w:val="3"/>
      <w:numFmt w:val="decimal"/>
      <w:lvlText w:val="%1."/>
      <w:lvlJc w:val="left"/>
      <w:pPr>
        <w:ind w:left="560" w:hanging="560"/>
      </w:pPr>
      <w:rPr>
        <w:rFonts w:hint="default"/>
      </w:rPr>
    </w:lvl>
    <w:lvl w:ilvl="1">
      <w:start w:val="12"/>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66">
    <w:nsid w:val="67A73C6B"/>
    <w:multiLevelType w:val="multilevel"/>
    <w:tmpl w:val="AFFCFFF4"/>
    <w:lvl w:ilvl="0">
      <w:start w:val="3"/>
      <w:numFmt w:val="decimal"/>
      <w:lvlText w:val="%1."/>
      <w:lvlJc w:val="left"/>
      <w:pPr>
        <w:ind w:left="560" w:hanging="560"/>
      </w:pPr>
      <w:rPr>
        <w:rFonts w:hint="default"/>
      </w:rPr>
    </w:lvl>
    <w:lvl w:ilvl="1">
      <w:start w:val="19"/>
      <w:numFmt w:val="decimal"/>
      <w:lvlText w:val="%1.%2."/>
      <w:lvlJc w:val="left"/>
      <w:pPr>
        <w:ind w:left="1430" w:hanging="720"/>
      </w:pPr>
      <w:rPr>
        <w:rFonts w:hint="default"/>
      </w:rPr>
    </w:lvl>
    <w:lvl w:ilvl="2">
      <w:start w:val="1"/>
      <w:numFmt w:val="decimal"/>
      <w:lvlText w:val="%1.%2.%3."/>
      <w:lvlJc w:val="left"/>
      <w:pPr>
        <w:ind w:left="1855" w:hanging="720"/>
      </w:pPr>
      <w:rPr>
        <w:rFonts w:hint="default"/>
        <w:i w:val="0"/>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67">
    <w:nsid w:val="691D5392"/>
    <w:multiLevelType w:val="hybridMultilevel"/>
    <w:tmpl w:val="E3C21C2E"/>
    <w:lvl w:ilvl="0" w:tplc="4C46AED0">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68">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0">
    <w:nsid w:val="6F381852"/>
    <w:multiLevelType w:val="multilevel"/>
    <w:tmpl w:val="255467DA"/>
    <w:lvl w:ilvl="0">
      <w:start w:val="1"/>
      <w:numFmt w:val="decimal"/>
      <w:lvlText w:val="%1."/>
      <w:lvlJc w:val="left"/>
      <w:pPr>
        <w:ind w:left="501" w:hanging="360"/>
      </w:pPr>
    </w:lvl>
    <w:lvl w:ilvl="1">
      <w:start w:val="1"/>
      <w:numFmt w:val="decimal"/>
      <w:lvlText w:val="4.%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nsid w:val="70DC0A19"/>
    <w:multiLevelType w:val="hybridMultilevel"/>
    <w:tmpl w:val="33A0F8D2"/>
    <w:lvl w:ilvl="0" w:tplc="0419000F">
      <w:start w:val="1"/>
      <w:numFmt w:val="decimal"/>
      <w:lvlText w:val="%1."/>
      <w:lvlJc w:val="left"/>
      <w:pPr>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72EB7A0E"/>
    <w:multiLevelType w:val="hybridMultilevel"/>
    <w:tmpl w:val="59B87FEC"/>
    <w:lvl w:ilvl="0" w:tplc="B0902B7A">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7BEC523F"/>
    <w:multiLevelType w:val="hybridMultilevel"/>
    <w:tmpl w:val="5A40D186"/>
    <w:lvl w:ilvl="0" w:tplc="F594CA6E">
      <w:start w:val="1"/>
      <w:numFmt w:val="decimal"/>
      <w:lvlText w:val="3.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72"/>
  </w:num>
  <w:num w:numId="9">
    <w:abstractNumId w:val="22"/>
  </w:num>
  <w:num w:numId="10">
    <w:abstractNumId w:val="51"/>
  </w:num>
  <w:num w:numId="11">
    <w:abstractNumId w:val="63"/>
  </w:num>
  <w:num w:numId="12">
    <w:abstractNumId w:val="53"/>
  </w:num>
  <w:num w:numId="13">
    <w:abstractNumId w:val="68"/>
  </w:num>
  <w:num w:numId="14">
    <w:abstractNumId w:val="73"/>
  </w:num>
  <w:num w:numId="15">
    <w:abstractNumId w:val="49"/>
  </w:num>
  <w:num w:numId="16">
    <w:abstractNumId w:val="52"/>
  </w:num>
  <w:num w:numId="17">
    <w:abstractNumId w:val="46"/>
  </w:num>
  <w:num w:numId="18">
    <w:abstractNumId w:val="41"/>
  </w:num>
  <w:num w:numId="19">
    <w:abstractNumId w:val="44"/>
  </w:num>
  <w:num w:numId="20">
    <w:abstractNumId w:val="62"/>
  </w:num>
  <w:num w:numId="2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22"/>
  </w:num>
  <w:num w:numId="24">
    <w:abstractNumId w:val="22"/>
  </w:num>
  <w:num w:numId="25">
    <w:abstractNumId w:val="22"/>
  </w:num>
  <w:num w:numId="26">
    <w:abstractNumId w:val="70"/>
  </w:num>
  <w:num w:numId="27">
    <w:abstractNumId w:val="22"/>
  </w:num>
  <w:num w:numId="28">
    <w:abstractNumId w:val="30"/>
  </w:num>
  <w:num w:numId="29">
    <w:abstractNumId w:val="26"/>
  </w:num>
  <w:num w:numId="30">
    <w:abstractNumId w:val="40"/>
  </w:num>
  <w:num w:numId="31">
    <w:abstractNumId w:val="67"/>
  </w:num>
  <w:num w:numId="32">
    <w:abstractNumId w:val="43"/>
  </w:num>
  <w:num w:numId="33">
    <w:abstractNumId w:val="60"/>
  </w:num>
  <w:num w:numId="34">
    <w:abstractNumId w:val="47"/>
  </w:num>
  <w:num w:numId="35">
    <w:abstractNumId w:val="59"/>
  </w:num>
  <w:num w:numId="36">
    <w:abstractNumId w:val="61"/>
  </w:num>
  <w:num w:numId="37">
    <w:abstractNumId w:val="25"/>
  </w:num>
  <w:num w:numId="38">
    <w:abstractNumId w:val="37"/>
  </w:num>
  <w:num w:numId="39">
    <w:abstractNumId w:val="58"/>
  </w:num>
  <w:num w:numId="40">
    <w:abstractNumId w:val="56"/>
  </w:num>
  <w:num w:numId="41">
    <w:abstractNumId w:val="45"/>
  </w:num>
  <w:num w:numId="42">
    <w:abstractNumId w:val="45"/>
    <w:lvlOverride w:ilvl="0">
      <w:startOverride w:val="1"/>
    </w:lvlOverride>
  </w:num>
  <w:num w:numId="43">
    <w:abstractNumId w:val="27"/>
  </w:num>
  <w:num w:numId="44">
    <w:abstractNumId w:val="28"/>
  </w:num>
  <w:num w:numId="45">
    <w:abstractNumId w:val="24"/>
  </w:num>
  <w:num w:numId="46">
    <w:abstractNumId w:val="57"/>
  </w:num>
  <w:num w:numId="47">
    <w:abstractNumId w:val="48"/>
  </w:num>
  <w:num w:numId="48">
    <w:abstractNumId w:val="66"/>
  </w:num>
  <w:num w:numId="49">
    <w:abstractNumId w:val="65"/>
  </w:num>
  <w:num w:numId="50">
    <w:abstractNumId w:val="38"/>
  </w:num>
  <w:num w:numId="51">
    <w:abstractNumId w:val="54"/>
  </w:num>
  <w:num w:numId="52">
    <w:abstractNumId w:val="42"/>
  </w:num>
  <w:num w:numId="53">
    <w:abstractNumId w:val="33"/>
  </w:num>
  <w:num w:numId="54">
    <w:abstractNumId w:val="50"/>
  </w:num>
  <w:num w:numId="55">
    <w:abstractNumId w:val="55"/>
  </w:num>
  <w:num w:numId="56">
    <w:abstractNumId w:val="36"/>
  </w:num>
  <w:num w:numId="57">
    <w:abstractNumId w:val="71"/>
  </w:num>
  <w:num w:numId="5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2"/>
  </w:num>
  <w:num w:numId="60">
    <w:abstractNumId w:val="34"/>
  </w:num>
  <w:num w:numId="61">
    <w:abstractNumId w:val="39"/>
  </w:num>
  <w:num w:numId="62">
    <w:abstractNumId w:val="35"/>
  </w:num>
  <w:num w:numId="63">
    <w:abstractNumId w:val="29"/>
  </w:num>
  <w:num w:numId="6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6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46C"/>
    <w:rsid w:val="000006C8"/>
    <w:rsid w:val="0000116C"/>
    <w:rsid w:val="00002484"/>
    <w:rsid w:val="00004F48"/>
    <w:rsid w:val="00005481"/>
    <w:rsid w:val="000058BC"/>
    <w:rsid w:val="00006894"/>
    <w:rsid w:val="00010BE3"/>
    <w:rsid w:val="000111FC"/>
    <w:rsid w:val="000136A9"/>
    <w:rsid w:val="00013AA0"/>
    <w:rsid w:val="00013D4E"/>
    <w:rsid w:val="00014C0B"/>
    <w:rsid w:val="0001556E"/>
    <w:rsid w:val="0001557C"/>
    <w:rsid w:val="000169F7"/>
    <w:rsid w:val="000224FB"/>
    <w:rsid w:val="000236C9"/>
    <w:rsid w:val="000266FD"/>
    <w:rsid w:val="00030F2F"/>
    <w:rsid w:val="00032BDE"/>
    <w:rsid w:val="00034376"/>
    <w:rsid w:val="000347E3"/>
    <w:rsid w:val="00034877"/>
    <w:rsid w:val="00034E24"/>
    <w:rsid w:val="00034E6C"/>
    <w:rsid w:val="00035243"/>
    <w:rsid w:val="000362F0"/>
    <w:rsid w:val="00036881"/>
    <w:rsid w:val="0003693A"/>
    <w:rsid w:val="000374AB"/>
    <w:rsid w:val="00040BAC"/>
    <w:rsid w:val="00041298"/>
    <w:rsid w:val="0004377E"/>
    <w:rsid w:val="00044646"/>
    <w:rsid w:val="00045327"/>
    <w:rsid w:val="000454C8"/>
    <w:rsid w:val="00045C19"/>
    <w:rsid w:val="0004653B"/>
    <w:rsid w:val="00046FAA"/>
    <w:rsid w:val="00047535"/>
    <w:rsid w:val="000519F8"/>
    <w:rsid w:val="0005366B"/>
    <w:rsid w:val="00054101"/>
    <w:rsid w:val="000557B3"/>
    <w:rsid w:val="00057609"/>
    <w:rsid w:val="000600AA"/>
    <w:rsid w:val="00060534"/>
    <w:rsid w:val="0006056A"/>
    <w:rsid w:val="00060D59"/>
    <w:rsid w:val="00063F1C"/>
    <w:rsid w:val="00066110"/>
    <w:rsid w:val="00066A62"/>
    <w:rsid w:val="0006718C"/>
    <w:rsid w:val="000675A3"/>
    <w:rsid w:val="00067DAA"/>
    <w:rsid w:val="000728C1"/>
    <w:rsid w:val="000753BB"/>
    <w:rsid w:val="00075AE4"/>
    <w:rsid w:val="00076468"/>
    <w:rsid w:val="00076F66"/>
    <w:rsid w:val="0007720B"/>
    <w:rsid w:val="00080EBC"/>
    <w:rsid w:val="00081557"/>
    <w:rsid w:val="00083039"/>
    <w:rsid w:val="00083126"/>
    <w:rsid w:val="000846BC"/>
    <w:rsid w:val="000855D1"/>
    <w:rsid w:val="000871EB"/>
    <w:rsid w:val="00087DE4"/>
    <w:rsid w:val="00090344"/>
    <w:rsid w:val="00091B4D"/>
    <w:rsid w:val="00092D66"/>
    <w:rsid w:val="000930A0"/>
    <w:rsid w:val="00093F19"/>
    <w:rsid w:val="0009404E"/>
    <w:rsid w:val="000954FB"/>
    <w:rsid w:val="0009663D"/>
    <w:rsid w:val="000978CE"/>
    <w:rsid w:val="000A0092"/>
    <w:rsid w:val="000A117E"/>
    <w:rsid w:val="000A17CC"/>
    <w:rsid w:val="000A2B5E"/>
    <w:rsid w:val="000A2D97"/>
    <w:rsid w:val="000A3B81"/>
    <w:rsid w:val="000A3F49"/>
    <w:rsid w:val="000A4915"/>
    <w:rsid w:val="000A574E"/>
    <w:rsid w:val="000A582A"/>
    <w:rsid w:val="000A6133"/>
    <w:rsid w:val="000A679F"/>
    <w:rsid w:val="000B1283"/>
    <w:rsid w:val="000B4036"/>
    <w:rsid w:val="000B5302"/>
    <w:rsid w:val="000B658F"/>
    <w:rsid w:val="000C1578"/>
    <w:rsid w:val="000C2CBF"/>
    <w:rsid w:val="000C37D3"/>
    <w:rsid w:val="000C383C"/>
    <w:rsid w:val="000C3EA9"/>
    <w:rsid w:val="000C7CAF"/>
    <w:rsid w:val="000D030E"/>
    <w:rsid w:val="000D5B4C"/>
    <w:rsid w:val="000D5F3B"/>
    <w:rsid w:val="000E1AC7"/>
    <w:rsid w:val="000E2086"/>
    <w:rsid w:val="000E3881"/>
    <w:rsid w:val="000E410E"/>
    <w:rsid w:val="000E5B2C"/>
    <w:rsid w:val="000E5BB8"/>
    <w:rsid w:val="000E6AAC"/>
    <w:rsid w:val="000E6F68"/>
    <w:rsid w:val="000F024D"/>
    <w:rsid w:val="000F1048"/>
    <w:rsid w:val="000F1455"/>
    <w:rsid w:val="000F3BFB"/>
    <w:rsid w:val="000F5284"/>
    <w:rsid w:val="000F6875"/>
    <w:rsid w:val="0010124E"/>
    <w:rsid w:val="001019C3"/>
    <w:rsid w:val="00102875"/>
    <w:rsid w:val="00102B4F"/>
    <w:rsid w:val="0010391C"/>
    <w:rsid w:val="001049C1"/>
    <w:rsid w:val="00106D91"/>
    <w:rsid w:val="00107C51"/>
    <w:rsid w:val="00110975"/>
    <w:rsid w:val="00112512"/>
    <w:rsid w:val="00115430"/>
    <w:rsid w:val="0011631D"/>
    <w:rsid w:val="00116BFD"/>
    <w:rsid w:val="00116E5C"/>
    <w:rsid w:val="0011727B"/>
    <w:rsid w:val="001172DB"/>
    <w:rsid w:val="001174EB"/>
    <w:rsid w:val="0012029A"/>
    <w:rsid w:val="00120404"/>
    <w:rsid w:val="00120A5C"/>
    <w:rsid w:val="00120B8B"/>
    <w:rsid w:val="00120F39"/>
    <w:rsid w:val="001219A7"/>
    <w:rsid w:val="00123257"/>
    <w:rsid w:val="00124134"/>
    <w:rsid w:val="001242D3"/>
    <w:rsid w:val="00125FC5"/>
    <w:rsid w:val="0012610C"/>
    <w:rsid w:val="00126E37"/>
    <w:rsid w:val="00134C04"/>
    <w:rsid w:val="00135273"/>
    <w:rsid w:val="001356F1"/>
    <w:rsid w:val="00135E91"/>
    <w:rsid w:val="00136411"/>
    <w:rsid w:val="0013671F"/>
    <w:rsid w:val="0013760D"/>
    <w:rsid w:val="00137FA6"/>
    <w:rsid w:val="00142A4A"/>
    <w:rsid w:val="00143E99"/>
    <w:rsid w:val="001451FB"/>
    <w:rsid w:val="00146CC2"/>
    <w:rsid w:val="00150594"/>
    <w:rsid w:val="00150E45"/>
    <w:rsid w:val="00151D7A"/>
    <w:rsid w:val="001531DF"/>
    <w:rsid w:val="00153C91"/>
    <w:rsid w:val="00154547"/>
    <w:rsid w:val="00155D74"/>
    <w:rsid w:val="00155E25"/>
    <w:rsid w:val="00156B73"/>
    <w:rsid w:val="00157CA9"/>
    <w:rsid w:val="001613F4"/>
    <w:rsid w:val="00161C17"/>
    <w:rsid w:val="001629D5"/>
    <w:rsid w:val="00162E59"/>
    <w:rsid w:val="0016413E"/>
    <w:rsid w:val="00164D0C"/>
    <w:rsid w:val="0016528F"/>
    <w:rsid w:val="0016681B"/>
    <w:rsid w:val="00166B33"/>
    <w:rsid w:val="00166D95"/>
    <w:rsid w:val="00167695"/>
    <w:rsid w:val="00167834"/>
    <w:rsid w:val="00171FEC"/>
    <w:rsid w:val="00172294"/>
    <w:rsid w:val="001722C6"/>
    <w:rsid w:val="001749AE"/>
    <w:rsid w:val="00174FFE"/>
    <w:rsid w:val="00175830"/>
    <w:rsid w:val="001758A2"/>
    <w:rsid w:val="00175A7B"/>
    <w:rsid w:val="0017674B"/>
    <w:rsid w:val="0017706D"/>
    <w:rsid w:val="00177BD2"/>
    <w:rsid w:val="00177D5C"/>
    <w:rsid w:val="00180C03"/>
    <w:rsid w:val="001823CF"/>
    <w:rsid w:val="00183500"/>
    <w:rsid w:val="0018682A"/>
    <w:rsid w:val="00187660"/>
    <w:rsid w:val="00193E60"/>
    <w:rsid w:val="001963BC"/>
    <w:rsid w:val="0019760E"/>
    <w:rsid w:val="001A00F7"/>
    <w:rsid w:val="001A27D7"/>
    <w:rsid w:val="001A364E"/>
    <w:rsid w:val="001A544E"/>
    <w:rsid w:val="001A61AB"/>
    <w:rsid w:val="001A6C2E"/>
    <w:rsid w:val="001B139F"/>
    <w:rsid w:val="001B150C"/>
    <w:rsid w:val="001B36FC"/>
    <w:rsid w:val="001B3E1D"/>
    <w:rsid w:val="001B4E6B"/>
    <w:rsid w:val="001B5653"/>
    <w:rsid w:val="001B6259"/>
    <w:rsid w:val="001B689A"/>
    <w:rsid w:val="001B7AD3"/>
    <w:rsid w:val="001C08FD"/>
    <w:rsid w:val="001C09D8"/>
    <w:rsid w:val="001C0A3C"/>
    <w:rsid w:val="001C2DB3"/>
    <w:rsid w:val="001C75ED"/>
    <w:rsid w:val="001D1F70"/>
    <w:rsid w:val="001D4C2B"/>
    <w:rsid w:val="001D5D9D"/>
    <w:rsid w:val="001E0B8E"/>
    <w:rsid w:val="001E2F9C"/>
    <w:rsid w:val="001E33D3"/>
    <w:rsid w:val="001E3E36"/>
    <w:rsid w:val="001E5185"/>
    <w:rsid w:val="001E5253"/>
    <w:rsid w:val="001E6511"/>
    <w:rsid w:val="001E6E80"/>
    <w:rsid w:val="001F0A23"/>
    <w:rsid w:val="001F2058"/>
    <w:rsid w:val="001F21DA"/>
    <w:rsid w:val="001F2F0D"/>
    <w:rsid w:val="001F32B2"/>
    <w:rsid w:val="001F3512"/>
    <w:rsid w:val="001F504B"/>
    <w:rsid w:val="001F53E8"/>
    <w:rsid w:val="001F573F"/>
    <w:rsid w:val="001F57BC"/>
    <w:rsid w:val="0020129E"/>
    <w:rsid w:val="00202CD3"/>
    <w:rsid w:val="0020341D"/>
    <w:rsid w:val="00204637"/>
    <w:rsid w:val="002079C3"/>
    <w:rsid w:val="002079EB"/>
    <w:rsid w:val="00210A37"/>
    <w:rsid w:val="00211C0D"/>
    <w:rsid w:val="00212A58"/>
    <w:rsid w:val="0021360E"/>
    <w:rsid w:val="00214105"/>
    <w:rsid w:val="00214302"/>
    <w:rsid w:val="00216C08"/>
    <w:rsid w:val="002212A0"/>
    <w:rsid w:val="002212EA"/>
    <w:rsid w:val="00221BE8"/>
    <w:rsid w:val="00221C1A"/>
    <w:rsid w:val="00222142"/>
    <w:rsid w:val="002247A2"/>
    <w:rsid w:val="0022483E"/>
    <w:rsid w:val="00226F67"/>
    <w:rsid w:val="00230D0D"/>
    <w:rsid w:val="002326E3"/>
    <w:rsid w:val="0023559B"/>
    <w:rsid w:val="002376E6"/>
    <w:rsid w:val="002378E3"/>
    <w:rsid w:val="002379A3"/>
    <w:rsid w:val="00237EE7"/>
    <w:rsid w:val="002410DF"/>
    <w:rsid w:val="0024236C"/>
    <w:rsid w:val="00242695"/>
    <w:rsid w:val="00242A1E"/>
    <w:rsid w:val="00243F0F"/>
    <w:rsid w:val="00244A39"/>
    <w:rsid w:val="0024617C"/>
    <w:rsid w:val="002463F7"/>
    <w:rsid w:val="00250548"/>
    <w:rsid w:val="00250A36"/>
    <w:rsid w:val="00250F9C"/>
    <w:rsid w:val="0025104E"/>
    <w:rsid w:val="0025270E"/>
    <w:rsid w:val="002540E1"/>
    <w:rsid w:val="00254314"/>
    <w:rsid w:val="002543D3"/>
    <w:rsid w:val="00254538"/>
    <w:rsid w:val="002549CF"/>
    <w:rsid w:val="002551C2"/>
    <w:rsid w:val="002572B2"/>
    <w:rsid w:val="00257F85"/>
    <w:rsid w:val="00261326"/>
    <w:rsid w:val="0026270B"/>
    <w:rsid w:val="00265B2B"/>
    <w:rsid w:val="00266BDE"/>
    <w:rsid w:val="0026763E"/>
    <w:rsid w:val="00267AAB"/>
    <w:rsid w:val="00270177"/>
    <w:rsid w:val="00271ABF"/>
    <w:rsid w:val="00274113"/>
    <w:rsid w:val="002745CC"/>
    <w:rsid w:val="00274699"/>
    <w:rsid w:val="00275600"/>
    <w:rsid w:val="002810F4"/>
    <w:rsid w:val="0028168C"/>
    <w:rsid w:val="0028247A"/>
    <w:rsid w:val="00282B03"/>
    <w:rsid w:val="0028339B"/>
    <w:rsid w:val="0028439F"/>
    <w:rsid w:val="00284C9A"/>
    <w:rsid w:val="00290F36"/>
    <w:rsid w:val="002910EA"/>
    <w:rsid w:val="00291899"/>
    <w:rsid w:val="00293CE8"/>
    <w:rsid w:val="002A1180"/>
    <w:rsid w:val="002A1668"/>
    <w:rsid w:val="002A2796"/>
    <w:rsid w:val="002A4D3C"/>
    <w:rsid w:val="002A71D9"/>
    <w:rsid w:val="002B26EB"/>
    <w:rsid w:val="002B280C"/>
    <w:rsid w:val="002B41FD"/>
    <w:rsid w:val="002B482F"/>
    <w:rsid w:val="002B5CC4"/>
    <w:rsid w:val="002B6325"/>
    <w:rsid w:val="002B6BE9"/>
    <w:rsid w:val="002B7406"/>
    <w:rsid w:val="002B7A56"/>
    <w:rsid w:val="002C02D0"/>
    <w:rsid w:val="002C2ADC"/>
    <w:rsid w:val="002C3FF9"/>
    <w:rsid w:val="002C497D"/>
    <w:rsid w:val="002C52C8"/>
    <w:rsid w:val="002C56A0"/>
    <w:rsid w:val="002C7848"/>
    <w:rsid w:val="002D291C"/>
    <w:rsid w:val="002D2B8C"/>
    <w:rsid w:val="002D2D73"/>
    <w:rsid w:val="002D4EDA"/>
    <w:rsid w:val="002D5869"/>
    <w:rsid w:val="002D6490"/>
    <w:rsid w:val="002E0227"/>
    <w:rsid w:val="002E02EA"/>
    <w:rsid w:val="002E18D3"/>
    <w:rsid w:val="002E3DBF"/>
    <w:rsid w:val="002E4CCA"/>
    <w:rsid w:val="002E5C81"/>
    <w:rsid w:val="002E66D4"/>
    <w:rsid w:val="002E6C36"/>
    <w:rsid w:val="002E7CF9"/>
    <w:rsid w:val="002F1275"/>
    <w:rsid w:val="002F15C9"/>
    <w:rsid w:val="002F1B9C"/>
    <w:rsid w:val="002F1F4B"/>
    <w:rsid w:val="002F2CFF"/>
    <w:rsid w:val="002F345D"/>
    <w:rsid w:val="002F40DE"/>
    <w:rsid w:val="002F47FB"/>
    <w:rsid w:val="002F543C"/>
    <w:rsid w:val="002F6A6B"/>
    <w:rsid w:val="0030151C"/>
    <w:rsid w:val="00302217"/>
    <w:rsid w:val="003031C4"/>
    <w:rsid w:val="0030336F"/>
    <w:rsid w:val="00303D48"/>
    <w:rsid w:val="0030466B"/>
    <w:rsid w:val="003056D5"/>
    <w:rsid w:val="00305BD2"/>
    <w:rsid w:val="00306BEB"/>
    <w:rsid w:val="003071D4"/>
    <w:rsid w:val="003072B4"/>
    <w:rsid w:val="00311A92"/>
    <w:rsid w:val="00313385"/>
    <w:rsid w:val="00313D20"/>
    <w:rsid w:val="00313F83"/>
    <w:rsid w:val="0031631C"/>
    <w:rsid w:val="00320EDC"/>
    <w:rsid w:val="0032141F"/>
    <w:rsid w:val="0032294D"/>
    <w:rsid w:val="00323CD2"/>
    <w:rsid w:val="00324C26"/>
    <w:rsid w:val="00325CC8"/>
    <w:rsid w:val="0032683C"/>
    <w:rsid w:val="0033083C"/>
    <w:rsid w:val="00331801"/>
    <w:rsid w:val="00331930"/>
    <w:rsid w:val="00334292"/>
    <w:rsid w:val="00335079"/>
    <w:rsid w:val="00335F0B"/>
    <w:rsid w:val="0033715C"/>
    <w:rsid w:val="00341A63"/>
    <w:rsid w:val="00341C90"/>
    <w:rsid w:val="0034352C"/>
    <w:rsid w:val="00343B5E"/>
    <w:rsid w:val="00343C35"/>
    <w:rsid w:val="00343D13"/>
    <w:rsid w:val="003467BF"/>
    <w:rsid w:val="00346C65"/>
    <w:rsid w:val="00347437"/>
    <w:rsid w:val="0035185A"/>
    <w:rsid w:val="003527E1"/>
    <w:rsid w:val="003534CB"/>
    <w:rsid w:val="00357154"/>
    <w:rsid w:val="003571CE"/>
    <w:rsid w:val="00357415"/>
    <w:rsid w:val="00357E71"/>
    <w:rsid w:val="00361C96"/>
    <w:rsid w:val="0036291B"/>
    <w:rsid w:val="003630DE"/>
    <w:rsid w:val="00365083"/>
    <w:rsid w:val="003657D7"/>
    <w:rsid w:val="003663BC"/>
    <w:rsid w:val="00370C44"/>
    <w:rsid w:val="00371504"/>
    <w:rsid w:val="003719A4"/>
    <w:rsid w:val="00372006"/>
    <w:rsid w:val="0037550E"/>
    <w:rsid w:val="003778ED"/>
    <w:rsid w:val="00380863"/>
    <w:rsid w:val="00381CD3"/>
    <w:rsid w:val="0038217D"/>
    <w:rsid w:val="00382829"/>
    <w:rsid w:val="00386F7E"/>
    <w:rsid w:val="0039127A"/>
    <w:rsid w:val="00391B86"/>
    <w:rsid w:val="00391D03"/>
    <w:rsid w:val="003934B6"/>
    <w:rsid w:val="00393C35"/>
    <w:rsid w:val="00395664"/>
    <w:rsid w:val="0039674B"/>
    <w:rsid w:val="00396B5A"/>
    <w:rsid w:val="003979EF"/>
    <w:rsid w:val="00397A99"/>
    <w:rsid w:val="003A0695"/>
    <w:rsid w:val="003A0C2D"/>
    <w:rsid w:val="003A0C49"/>
    <w:rsid w:val="003A0EBB"/>
    <w:rsid w:val="003A1033"/>
    <w:rsid w:val="003A17CC"/>
    <w:rsid w:val="003A3A53"/>
    <w:rsid w:val="003A7044"/>
    <w:rsid w:val="003A741B"/>
    <w:rsid w:val="003B156F"/>
    <w:rsid w:val="003B2AFB"/>
    <w:rsid w:val="003B2DAB"/>
    <w:rsid w:val="003B3FE8"/>
    <w:rsid w:val="003B6259"/>
    <w:rsid w:val="003C0D2C"/>
    <w:rsid w:val="003C1A9C"/>
    <w:rsid w:val="003C30F3"/>
    <w:rsid w:val="003C32E4"/>
    <w:rsid w:val="003C3B1A"/>
    <w:rsid w:val="003C4173"/>
    <w:rsid w:val="003C6269"/>
    <w:rsid w:val="003D0AAE"/>
    <w:rsid w:val="003D0E23"/>
    <w:rsid w:val="003D18DF"/>
    <w:rsid w:val="003D23C9"/>
    <w:rsid w:val="003D2759"/>
    <w:rsid w:val="003D3292"/>
    <w:rsid w:val="003D3596"/>
    <w:rsid w:val="003D3B02"/>
    <w:rsid w:val="003D3FC0"/>
    <w:rsid w:val="003D485E"/>
    <w:rsid w:val="003D4E15"/>
    <w:rsid w:val="003D5D10"/>
    <w:rsid w:val="003D63BA"/>
    <w:rsid w:val="003D7898"/>
    <w:rsid w:val="003D7E96"/>
    <w:rsid w:val="003E181F"/>
    <w:rsid w:val="003E2C12"/>
    <w:rsid w:val="003E4FE0"/>
    <w:rsid w:val="003E6718"/>
    <w:rsid w:val="003E74E1"/>
    <w:rsid w:val="003E7EF7"/>
    <w:rsid w:val="003F1147"/>
    <w:rsid w:val="003F23CD"/>
    <w:rsid w:val="003F26AD"/>
    <w:rsid w:val="003F31F2"/>
    <w:rsid w:val="003F3ABA"/>
    <w:rsid w:val="003F41F5"/>
    <w:rsid w:val="003F507C"/>
    <w:rsid w:val="003F5E43"/>
    <w:rsid w:val="003F6FCE"/>
    <w:rsid w:val="003F71B5"/>
    <w:rsid w:val="00400975"/>
    <w:rsid w:val="004034BE"/>
    <w:rsid w:val="00406ACC"/>
    <w:rsid w:val="004077B7"/>
    <w:rsid w:val="00410B56"/>
    <w:rsid w:val="004119AD"/>
    <w:rsid w:val="00411D45"/>
    <w:rsid w:val="00413AE1"/>
    <w:rsid w:val="00420684"/>
    <w:rsid w:val="004209AE"/>
    <w:rsid w:val="0042174B"/>
    <w:rsid w:val="00421F16"/>
    <w:rsid w:val="004224C0"/>
    <w:rsid w:val="00422CFA"/>
    <w:rsid w:val="004243CF"/>
    <w:rsid w:val="00425E8C"/>
    <w:rsid w:val="00425EB0"/>
    <w:rsid w:val="00426ED7"/>
    <w:rsid w:val="004272B0"/>
    <w:rsid w:val="00430A06"/>
    <w:rsid w:val="004314C8"/>
    <w:rsid w:val="00432CF8"/>
    <w:rsid w:val="00434076"/>
    <w:rsid w:val="0043423C"/>
    <w:rsid w:val="004342BA"/>
    <w:rsid w:val="004351E9"/>
    <w:rsid w:val="0043596D"/>
    <w:rsid w:val="00435A9A"/>
    <w:rsid w:val="00437B00"/>
    <w:rsid w:val="00443169"/>
    <w:rsid w:val="0044472F"/>
    <w:rsid w:val="00444F6A"/>
    <w:rsid w:val="00445695"/>
    <w:rsid w:val="0044622D"/>
    <w:rsid w:val="00446E0C"/>
    <w:rsid w:val="00447580"/>
    <w:rsid w:val="00447A8B"/>
    <w:rsid w:val="00450672"/>
    <w:rsid w:val="004513DA"/>
    <w:rsid w:val="00451CF2"/>
    <w:rsid w:val="00451E9F"/>
    <w:rsid w:val="00454A11"/>
    <w:rsid w:val="00454ECC"/>
    <w:rsid w:val="004558A3"/>
    <w:rsid w:val="004564FE"/>
    <w:rsid w:val="0045708B"/>
    <w:rsid w:val="00462DE1"/>
    <w:rsid w:val="004634C8"/>
    <w:rsid w:val="0046442D"/>
    <w:rsid w:val="00467486"/>
    <w:rsid w:val="00470EDD"/>
    <w:rsid w:val="0047126A"/>
    <w:rsid w:val="0047412E"/>
    <w:rsid w:val="004745C7"/>
    <w:rsid w:val="00475740"/>
    <w:rsid w:val="00475935"/>
    <w:rsid w:val="0047650E"/>
    <w:rsid w:val="004765EC"/>
    <w:rsid w:val="0047725B"/>
    <w:rsid w:val="004774A6"/>
    <w:rsid w:val="004774CF"/>
    <w:rsid w:val="0047759E"/>
    <w:rsid w:val="00477E4A"/>
    <w:rsid w:val="004808B9"/>
    <w:rsid w:val="00483C86"/>
    <w:rsid w:val="004864C2"/>
    <w:rsid w:val="00487153"/>
    <w:rsid w:val="004874C1"/>
    <w:rsid w:val="00492E31"/>
    <w:rsid w:val="00493AB2"/>
    <w:rsid w:val="004A0B79"/>
    <w:rsid w:val="004A1302"/>
    <w:rsid w:val="004A2370"/>
    <w:rsid w:val="004A25F0"/>
    <w:rsid w:val="004A310E"/>
    <w:rsid w:val="004A35E4"/>
    <w:rsid w:val="004A4212"/>
    <w:rsid w:val="004A6600"/>
    <w:rsid w:val="004A66FA"/>
    <w:rsid w:val="004B07E8"/>
    <w:rsid w:val="004B0D75"/>
    <w:rsid w:val="004B12BF"/>
    <w:rsid w:val="004B3482"/>
    <w:rsid w:val="004B366A"/>
    <w:rsid w:val="004B4B1F"/>
    <w:rsid w:val="004B50EA"/>
    <w:rsid w:val="004B7B57"/>
    <w:rsid w:val="004C0A7F"/>
    <w:rsid w:val="004C2235"/>
    <w:rsid w:val="004C3FDE"/>
    <w:rsid w:val="004C420C"/>
    <w:rsid w:val="004C43D0"/>
    <w:rsid w:val="004C69A3"/>
    <w:rsid w:val="004C7528"/>
    <w:rsid w:val="004D1844"/>
    <w:rsid w:val="004D2860"/>
    <w:rsid w:val="004D291D"/>
    <w:rsid w:val="004D2E53"/>
    <w:rsid w:val="004D44D7"/>
    <w:rsid w:val="004D4FA2"/>
    <w:rsid w:val="004D51E1"/>
    <w:rsid w:val="004D6625"/>
    <w:rsid w:val="004D6F67"/>
    <w:rsid w:val="004E13F0"/>
    <w:rsid w:val="004E1725"/>
    <w:rsid w:val="004E1960"/>
    <w:rsid w:val="004E202E"/>
    <w:rsid w:val="004E2156"/>
    <w:rsid w:val="004E2E06"/>
    <w:rsid w:val="004E3757"/>
    <w:rsid w:val="004E3AC2"/>
    <w:rsid w:val="004F1EB5"/>
    <w:rsid w:val="004F2ABB"/>
    <w:rsid w:val="004F4D22"/>
    <w:rsid w:val="004F5E74"/>
    <w:rsid w:val="004F6737"/>
    <w:rsid w:val="004F73CF"/>
    <w:rsid w:val="00501981"/>
    <w:rsid w:val="00505622"/>
    <w:rsid w:val="00505842"/>
    <w:rsid w:val="005058F1"/>
    <w:rsid w:val="00506989"/>
    <w:rsid w:val="0050702D"/>
    <w:rsid w:val="0051006B"/>
    <w:rsid w:val="00510148"/>
    <w:rsid w:val="005104CD"/>
    <w:rsid w:val="00510C5D"/>
    <w:rsid w:val="0051139C"/>
    <w:rsid w:val="00511914"/>
    <w:rsid w:val="00511EDC"/>
    <w:rsid w:val="005129E1"/>
    <w:rsid w:val="00514A3A"/>
    <w:rsid w:val="00514DA3"/>
    <w:rsid w:val="0051529F"/>
    <w:rsid w:val="005163D5"/>
    <w:rsid w:val="00516E49"/>
    <w:rsid w:val="005171A2"/>
    <w:rsid w:val="005175D4"/>
    <w:rsid w:val="005175E5"/>
    <w:rsid w:val="00520E52"/>
    <w:rsid w:val="00521353"/>
    <w:rsid w:val="00521F95"/>
    <w:rsid w:val="00522AA2"/>
    <w:rsid w:val="0052390C"/>
    <w:rsid w:val="005242ED"/>
    <w:rsid w:val="005261E0"/>
    <w:rsid w:val="0052642C"/>
    <w:rsid w:val="00527AB7"/>
    <w:rsid w:val="0053291E"/>
    <w:rsid w:val="00533F3B"/>
    <w:rsid w:val="00534697"/>
    <w:rsid w:val="005355A2"/>
    <w:rsid w:val="005355CA"/>
    <w:rsid w:val="005373EF"/>
    <w:rsid w:val="00537B12"/>
    <w:rsid w:val="005403D1"/>
    <w:rsid w:val="0054235B"/>
    <w:rsid w:val="00542481"/>
    <w:rsid w:val="00544668"/>
    <w:rsid w:val="0054646F"/>
    <w:rsid w:val="00547336"/>
    <w:rsid w:val="0054740F"/>
    <w:rsid w:val="005508EC"/>
    <w:rsid w:val="00551655"/>
    <w:rsid w:val="00551698"/>
    <w:rsid w:val="00553E76"/>
    <w:rsid w:val="00556456"/>
    <w:rsid w:val="00556DE6"/>
    <w:rsid w:val="0056027E"/>
    <w:rsid w:val="00562186"/>
    <w:rsid w:val="0056426C"/>
    <w:rsid w:val="005649D6"/>
    <w:rsid w:val="00565202"/>
    <w:rsid w:val="00566654"/>
    <w:rsid w:val="00567173"/>
    <w:rsid w:val="00567664"/>
    <w:rsid w:val="005716FC"/>
    <w:rsid w:val="00571D62"/>
    <w:rsid w:val="00573F02"/>
    <w:rsid w:val="0057468E"/>
    <w:rsid w:val="00575B2B"/>
    <w:rsid w:val="00575E36"/>
    <w:rsid w:val="0057655F"/>
    <w:rsid w:val="005834BA"/>
    <w:rsid w:val="00587DAA"/>
    <w:rsid w:val="00590A1B"/>
    <w:rsid w:val="005921BC"/>
    <w:rsid w:val="00593352"/>
    <w:rsid w:val="00593786"/>
    <w:rsid w:val="005944C1"/>
    <w:rsid w:val="005A0AB6"/>
    <w:rsid w:val="005A0E3B"/>
    <w:rsid w:val="005A160D"/>
    <w:rsid w:val="005A162E"/>
    <w:rsid w:val="005A1738"/>
    <w:rsid w:val="005A2073"/>
    <w:rsid w:val="005A2B08"/>
    <w:rsid w:val="005A3290"/>
    <w:rsid w:val="005A41D0"/>
    <w:rsid w:val="005A45EE"/>
    <w:rsid w:val="005A4FCF"/>
    <w:rsid w:val="005A6CE9"/>
    <w:rsid w:val="005B12F9"/>
    <w:rsid w:val="005B32A8"/>
    <w:rsid w:val="005B3817"/>
    <w:rsid w:val="005B5FED"/>
    <w:rsid w:val="005B6216"/>
    <w:rsid w:val="005C14CD"/>
    <w:rsid w:val="005C31F1"/>
    <w:rsid w:val="005C58AF"/>
    <w:rsid w:val="005C5AB8"/>
    <w:rsid w:val="005C6744"/>
    <w:rsid w:val="005D04F3"/>
    <w:rsid w:val="005D0613"/>
    <w:rsid w:val="005D296C"/>
    <w:rsid w:val="005D3602"/>
    <w:rsid w:val="005D36BC"/>
    <w:rsid w:val="005D5B59"/>
    <w:rsid w:val="005D6190"/>
    <w:rsid w:val="005D64F1"/>
    <w:rsid w:val="005D6803"/>
    <w:rsid w:val="005D6EA3"/>
    <w:rsid w:val="005D77E9"/>
    <w:rsid w:val="005E0074"/>
    <w:rsid w:val="005E08A1"/>
    <w:rsid w:val="005E0B21"/>
    <w:rsid w:val="005E1F19"/>
    <w:rsid w:val="005E26B7"/>
    <w:rsid w:val="005E2F91"/>
    <w:rsid w:val="005E6CAE"/>
    <w:rsid w:val="005F10EA"/>
    <w:rsid w:val="005F19D2"/>
    <w:rsid w:val="005F2D24"/>
    <w:rsid w:val="005F2FAA"/>
    <w:rsid w:val="005F5726"/>
    <w:rsid w:val="005F63D4"/>
    <w:rsid w:val="00600271"/>
    <w:rsid w:val="0060055C"/>
    <w:rsid w:val="0060072E"/>
    <w:rsid w:val="0060192F"/>
    <w:rsid w:val="0060219A"/>
    <w:rsid w:val="0060454D"/>
    <w:rsid w:val="006050B1"/>
    <w:rsid w:val="00605FDA"/>
    <w:rsid w:val="00606106"/>
    <w:rsid w:val="00606EAC"/>
    <w:rsid w:val="0061101B"/>
    <w:rsid w:val="00611B15"/>
    <w:rsid w:val="0061281F"/>
    <w:rsid w:val="00612DC6"/>
    <w:rsid w:val="0061378A"/>
    <w:rsid w:val="00613848"/>
    <w:rsid w:val="00613D1D"/>
    <w:rsid w:val="00614976"/>
    <w:rsid w:val="00615452"/>
    <w:rsid w:val="006164CD"/>
    <w:rsid w:val="006176F4"/>
    <w:rsid w:val="00621361"/>
    <w:rsid w:val="006217BC"/>
    <w:rsid w:val="00621FD4"/>
    <w:rsid w:val="006229B8"/>
    <w:rsid w:val="00622CF4"/>
    <w:rsid w:val="00627696"/>
    <w:rsid w:val="00627DB4"/>
    <w:rsid w:val="00631213"/>
    <w:rsid w:val="0063170D"/>
    <w:rsid w:val="0063279C"/>
    <w:rsid w:val="00633831"/>
    <w:rsid w:val="00635507"/>
    <w:rsid w:val="00636387"/>
    <w:rsid w:val="00636AC8"/>
    <w:rsid w:val="00637621"/>
    <w:rsid w:val="00637B42"/>
    <w:rsid w:val="006400A0"/>
    <w:rsid w:val="006402DD"/>
    <w:rsid w:val="0064400A"/>
    <w:rsid w:val="00644B88"/>
    <w:rsid w:val="0065098B"/>
    <w:rsid w:val="0065306F"/>
    <w:rsid w:val="00655386"/>
    <w:rsid w:val="0065657D"/>
    <w:rsid w:val="006571A7"/>
    <w:rsid w:val="006575DD"/>
    <w:rsid w:val="0066025A"/>
    <w:rsid w:val="0066041B"/>
    <w:rsid w:val="0066193E"/>
    <w:rsid w:val="00662DF2"/>
    <w:rsid w:val="00662F55"/>
    <w:rsid w:val="00664449"/>
    <w:rsid w:val="006647CD"/>
    <w:rsid w:val="006661EA"/>
    <w:rsid w:val="006709F5"/>
    <w:rsid w:val="00670FD8"/>
    <w:rsid w:val="00673E7A"/>
    <w:rsid w:val="00674404"/>
    <w:rsid w:val="0067622C"/>
    <w:rsid w:val="0067663E"/>
    <w:rsid w:val="00677EA3"/>
    <w:rsid w:val="006801C2"/>
    <w:rsid w:val="00681C65"/>
    <w:rsid w:val="00682195"/>
    <w:rsid w:val="00685C56"/>
    <w:rsid w:val="006863B5"/>
    <w:rsid w:val="00686679"/>
    <w:rsid w:val="00687351"/>
    <w:rsid w:val="00690B2B"/>
    <w:rsid w:val="00693668"/>
    <w:rsid w:val="00693858"/>
    <w:rsid w:val="006953EA"/>
    <w:rsid w:val="00695F50"/>
    <w:rsid w:val="006A1AFB"/>
    <w:rsid w:val="006A1CB3"/>
    <w:rsid w:val="006A6A23"/>
    <w:rsid w:val="006A6E08"/>
    <w:rsid w:val="006A6E7D"/>
    <w:rsid w:val="006A76EE"/>
    <w:rsid w:val="006B2801"/>
    <w:rsid w:val="006B3895"/>
    <w:rsid w:val="006B3974"/>
    <w:rsid w:val="006B3BD2"/>
    <w:rsid w:val="006B5155"/>
    <w:rsid w:val="006B6573"/>
    <w:rsid w:val="006B6F56"/>
    <w:rsid w:val="006B7625"/>
    <w:rsid w:val="006C1555"/>
    <w:rsid w:val="006C1CE9"/>
    <w:rsid w:val="006C32B9"/>
    <w:rsid w:val="006C3A69"/>
    <w:rsid w:val="006C4984"/>
    <w:rsid w:val="006C4B75"/>
    <w:rsid w:val="006C5CE7"/>
    <w:rsid w:val="006C5D2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110B"/>
    <w:rsid w:val="006E1749"/>
    <w:rsid w:val="006E23DE"/>
    <w:rsid w:val="006E2653"/>
    <w:rsid w:val="006E4289"/>
    <w:rsid w:val="006E4344"/>
    <w:rsid w:val="006E5FB1"/>
    <w:rsid w:val="006E67B8"/>
    <w:rsid w:val="006E7589"/>
    <w:rsid w:val="006F08E6"/>
    <w:rsid w:val="006F133A"/>
    <w:rsid w:val="006F1466"/>
    <w:rsid w:val="006F2786"/>
    <w:rsid w:val="006F2C73"/>
    <w:rsid w:val="006F3F9D"/>
    <w:rsid w:val="006F4522"/>
    <w:rsid w:val="006F5C68"/>
    <w:rsid w:val="006F671D"/>
    <w:rsid w:val="006F6D36"/>
    <w:rsid w:val="006F736B"/>
    <w:rsid w:val="00700A24"/>
    <w:rsid w:val="00701BE5"/>
    <w:rsid w:val="0070359A"/>
    <w:rsid w:val="007046B2"/>
    <w:rsid w:val="00705252"/>
    <w:rsid w:val="00705E2E"/>
    <w:rsid w:val="00706C8C"/>
    <w:rsid w:val="007072CC"/>
    <w:rsid w:val="007113B2"/>
    <w:rsid w:val="00712C61"/>
    <w:rsid w:val="00713367"/>
    <w:rsid w:val="00716400"/>
    <w:rsid w:val="0072064C"/>
    <w:rsid w:val="00722AFD"/>
    <w:rsid w:val="00722D74"/>
    <w:rsid w:val="00723E5E"/>
    <w:rsid w:val="00725483"/>
    <w:rsid w:val="0072632D"/>
    <w:rsid w:val="007268B7"/>
    <w:rsid w:val="007274E7"/>
    <w:rsid w:val="00727B51"/>
    <w:rsid w:val="00727D3C"/>
    <w:rsid w:val="00730FED"/>
    <w:rsid w:val="00733ADD"/>
    <w:rsid w:val="00734160"/>
    <w:rsid w:val="007341C2"/>
    <w:rsid w:val="007354CF"/>
    <w:rsid w:val="00735D33"/>
    <w:rsid w:val="0073654F"/>
    <w:rsid w:val="00736D40"/>
    <w:rsid w:val="00737338"/>
    <w:rsid w:val="00737675"/>
    <w:rsid w:val="007378E3"/>
    <w:rsid w:val="00737B78"/>
    <w:rsid w:val="0074087D"/>
    <w:rsid w:val="00740E6D"/>
    <w:rsid w:val="00741391"/>
    <w:rsid w:val="00742DAA"/>
    <w:rsid w:val="007434C0"/>
    <w:rsid w:val="00744920"/>
    <w:rsid w:val="0074593C"/>
    <w:rsid w:val="00746E8D"/>
    <w:rsid w:val="00747577"/>
    <w:rsid w:val="0075124C"/>
    <w:rsid w:val="00752221"/>
    <w:rsid w:val="00752807"/>
    <w:rsid w:val="00752FEB"/>
    <w:rsid w:val="00754040"/>
    <w:rsid w:val="00754AD8"/>
    <w:rsid w:val="00754D28"/>
    <w:rsid w:val="00756269"/>
    <w:rsid w:val="00760C67"/>
    <w:rsid w:val="00760ECD"/>
    <w:rsid w:val="00760F30"/>
    <w:rsid w:val="007615EF"/>
    <w:rsid w:val="0076195D"/>
    <w:rsid w:val="00761FA1"/>
    <w:rsid w:val="00763BD4"/>
    <w:rsid w:val="00763EDB"/>
    <w:rsid w:val="00765DAB"/>
    <w:rsid w:val="00765F75"/>
    <w:rsid w:val="0076658F"/>
    <w:rsid w:val="0077096E"/>
    <w:rsid w:val="0077115E"/>
    <w:rsid w:val="007715DA"/>
    <w:rsid w:val="00771E5D"/>
    <w:rsid w:val="007736A0"/>
    <w:rsid w:val="00774633"/>
    <w:rsid w:val="007747B6"/>
    <w:rsid w:val="007768E4"/>
    <w:rsid w:val="007774FD"/>
    <w:rsid w:val="00780CDF"/>
    <w:rsid w:val="0078227D"/>
    <w:rsid w:val="00782E92"/>
    <w:rsid w:val="007838E0"/>
    <w:rsid w:val="00783AD5"/>
    <w:rsid w:val="00786C4C"/>
    <w:rsid w:val="007901E9"/>
    <w:rsid w:val="0079021D"/>
    <w:rsid w:val="0079051D"/>
    <w:rsid w:val="00791462"/>
    <w:rsid w:val="007920EB"/>
    <w:rsid w:val="00792811"/>
    <w:rsid w:val="00794B4F"/>
    <w:rsid w:val="00797183"/>
    <w:rsid w:val="00797371"/>
    <w:rsid w:val="0079756E"/>
    <w:rsid w:val="007A0078"/>
    <w:rsid w:val="007A0346"/>
    <w:rsid w:val="007A1E18"/>
    <w:rsid w:val="007A2D73"/>
    <w:rsid w:val="007A38EF"/>
    <w:rsid w:val="007A4852"/>
    <w:rsid w:val="007A58E3"/>
    <w:rsid w:val="007A6FD8"/>
    <w:rsid w:val="007B1B5D"/>
    <w:rsid w:val="007B2101"/>
    <w:rsid w:val="007B23D5"/>
    <w:rsid w:val="007B26E8"/>
    <w:rsid w:val="007B36CE"/>
    <w:rsid w:val="007B3AC4"/>
    <w:rsid w:val="007B4040"/>
    <w:rsid w:val="007B5E17"/>
    <w:rsid w:val="007B66B9"/>
    <w:rsid w:val="007B6F06"/>
    <w:rsid w:val="007B718C"/>
    <w:rsid w:val="007C1052"/>
    <w:rsid w:val="007C4B34"/>
    <w:rsid w:val="007C51E1"/>
    <w:rsid w:val="007C55E3"/>
    <w:rsid w:val="007C6410"/>
    <w:rsid w:val="007C73F1"/>
    <w:rsid w:val="007C76D5"/>
    <w:rsid w:val="007D00C3"/>
    <w:rsid w:val="007D1BEF"/>
    <w:rsid w:val="007D241E"/>
    <w:rsid w:val="007D50EE"/>
    <w:rsid w:val="007D5AEA"/>
    <w:rsid w:val="007D6548"/>
    <w:rsid w:val="007D7AE7"/>
    <w:rsid w:val="007E0067"/>
    <w:rsid w:val="007E34AB"/>
    <w:rsid w:val="007E48BC"/>
    <w:rsid w:val="007E4A3E"/>
    <w:rsid w:val="007E5B43"/>
    <w:rsid w:val="007E5BBC"/>
    <w:rsid w:val="007E72CC"/>
    <w:rsid w:val="007E7EBC"/>
    <w:rsid w:val="007F0D96"/>
    <w:rsid w:val="007F1DFC"/>
    <w:rsid w:val="007F3879"/>
    <w:rsid w:val="007F5950"/>
    <w:rsid w:val="00802A15"/>
    <w:rsid w:val="008035D3"/>
    <w:rsid w:val="00804946"/>
    <w:rsid w:val="00805FA1"/>
    <w:rsid w:val="00806107"/>
    <w:rsid w:val="008066A1"/>
    <w:rsid w:val="00806AAF"/>
    <w:rsid w:val="008075B1"/>
    <w:rsid w:val="00807DE1"/>
    <w:rsid w:val="008102B0"/>
    <w:rsid w:val="00811501"/>
    <w:rsid w:val="00811548"/>
    <w:rsid w:val="00812135"/>
    <w:rsid w:val="00812285"/>
    <w:rsid w:val="008129CE"/>
    <w:rsid w:val="008130DB"/>
    <w:rsid w:val="00814F46"/>
    <w:rsid w:val="008223A6"/>
    <w:rsid w:val="00824772"/>
    <w:rsid w:val="0082532B"/>
    <w:rsid w:val="008278DE"/>
    <w:rsid w:val="008309A6"/>
    <w:rsid w:val="008314C4"/>
    <w:rsid w:val="0083332D"/>
    <w:rsid w:val="00834551"/>
    <w:rsid w:val="00834A26"/>
    <w:rsid w:val="00834DC9"/>
    <w:rsid w:val="00835CB1"/>
    <w:rsid w:val="00836996"/>
    <w:rsid w:val="008370AF"/>
    <w:rsid w:val="00837423"/>
    <w:rsid w:val="008377C6"/>
    <w:rsid w:val="00837921"/>
    <w:rsid w:val="008437AD"/>
    <w:rsid w:val="00847C9D"/>
    <w:rsid w:val="008515B6"/>
    <w:rsid w:val="0085471E"/>
    <w:rsid w:val="0085581A"/>
    <w:rsid w:val="00860529"/>
    <w:rsid w:val="008613BE"/>
    <w:rsid w:val="008614B4"/>
    <w:rsid w:val="00861659"/>
    <w:rsid w:val="00861B45"/>
    <w:rsid w:val="00861D29"/>
    <w:rsid w:val="0086287A"/>
    <w:rsid w:val="0086373E"/>
    <w:rsid w:val="00863A7D"/>
    <w:rsid w:val="008643A6"/>
    <w:rsid w:val="00865733"/>
    <w:rsid w:val="00866B11"/>
    <w:rsid w:val="008703E8"/>
    <w:rsid w:val="00871748"/>
    <w:rsid w:val="008722C4"/>
    <w:rsid w:val="00875571"/>
    <w:rsid w:val="0087611C"/>
    <w:rsid w:val="00876555"/>
    <w:rsid w:val="00880FE9"/>
    <w:rsid w:val="008825E9"/>
    <w:rsid w:val="008849EB"/>
    <w:rsid w:val="00885059"/>
    <w:rsid w:val="008906E2"/>
    <w:rsid w:val="00895B78"/>
    <w:rsid w:val="00896443"/>
    <w:rsid w:val="0089701E"/>
    <w:rsid w:val="0089720B"/>
    <w:rsid w:val="008A10F4"/>
    <w:rsid w:val="008A1D8F"/>
    <w:rsid w:val="008A31C7"/>
    <w:rsid w:val="008A409B"/>
    <w:rsid w:val="008A4412"/>
    <w:rsid w:val="008A664B"/>
    <w:rsid w:val="008A66CB"/>
    <w:rsid w:val="008B078D"/>
    <w:rsid w:val="008B0850"/>
    <w:rsid w:val="008B14F3"/>
    <w:rsid w:val="008B16B6"/>
    <w:rsid w:val="008B1F52"/>
    <w:rsid w:val="008B2CB2"/>
    <w:rsid w:val="008B310E"/>
    <w:rsid w:val="008B3819"/>
    <w:rsid w:val="008B753F"/>
    <w:rsid w:val="008B7A42"/>
    <w:rsid w:val="008B7FB1"/>
    <w:rsid w:val="008C1BC9"/>
    <w:rsid w:val="008C4183"/>
    <w:rsid w:val="008C5B7F"/>
    <w:rsid w:val="008C7F98"/>
    <w:rsid w:val="008D04DC"/>
    <w:rsid w:val="008D0F5D"/>
    <w:rsid w:val="008D1FAC"/>
    <w:rsid w:val="008D2E20"/>
    <w:rsid w:val="008D2F7D"/>
    <w:rsid w:val="008D3484"/>
    <w:rsid w:val="008D57CB"/>
    <w:rsid w:val="008D5EFE"/>
    <w:rsid w:val="008D67F8"/>
    <w:rsid w:val="008E0966"/>
    <w:rsid w:val="008E0A5F"/>
    <w:rsid w:val="008E22A1"/>
    <w:rsid w:val="008E4A04"/>
    <w:rsid w:val="008E5FFE"/>
    <w:rsid w:val="008E60E5"/>
    <w:rsid w:val="008E7AE9"/>
    <w:rsid w:val="008F3328"/>
    <w:rsid w:val="008F356D"/>
    <w:rsid w:val="008F526C"/>
    <w:rsid w:val="008F6343"/>
    <w:rsid w:val="008F79D4"/>
    <w:rsid w:val="00901913"/>
    <w:rsid w:val="00901E6E"/>
    <w:rsid w:val="00902129"/>
    <w:rsid w:val="00902BC0"/>
    <w:rsid w:val="00903379"/>
    <w:rsid w:val="00903539"/>
    <w:rsid w:val="00903FBC"/>
    <w:rsid w:val="009068D2"/>
    <w:rsid w:val="00910B09"/>
    <w:rsid w:val="00911B06"/>
    <w:rsid w:val="00914122"/>
    <w:rsid w:val="009144E2"/>
    <w:rsid w:val="00914A8A"/>
    <w:rsid w:val="00914E3D"/>
    <w:rsid w:val="0092040A"/>
    <w:rsid w:val="00920884"/>
    <w:rsid w:val="0092198F"/>
    <w:rsid w:val="00922A04"/>
    <w:rsid w:val="0092359B"/>
    <w:rsid w:val="009236C2"/>
    <w:rsid w:val="00925034"/>
    <w:rsid w:val="0092632E"/>
    <w:rsid w:val="0092696C"/>
    <w:rsid w:val="00926992"/>
    <w:rsid w:val="009269EC"/>
    <w:rsid w:val="009271A2"/>
    <w:rsid w:val="0093234E"/>
    <w:rsid w:val="00934551"/>
    <w:rsid w:val="00935236"/>
    <w:rsid w:val="009361EE"/>
    <w:rsid w:val="009370AF"/>
    <w:rsid w:val="00940169"/>
    <w:rsid w:val="009403DB"/>
    <w:rsid w:val="00940FA2"/>
    <w:rsid w:val="009411A9"/>
    <w:rsid w:val="009425D2"/>
    <w:rsid w:val="00945B21"/>
    <w:rsid w:val="0094610A"/>
    <w:rsid w:val="0094694B"/>
    <w:rsid w:val="009518D1"/>
    <w:rsid w:val="00952FC6"/>
    <w:rsid w:val="00954A2D"/>
    <w:rsid w:val="00956252"/>
    <w:rsid w:val="00956DC0"/>
    <w:rsid w:val="009605D7"/>
    <w:rsid w:val="00960EC8"/>
    <w:rsid w:val="00960F11"/>
    <w:rsid w:val="00962B0F"/>
    <w:rsid w:val="00964188"/>
    <w:rsid w:val="00964335"/>
    <w:rsid w:val="009660FA"/>
    <w:rsid w:val="00966205"/>
    <w:rsid w:val="009662AE"/>
    <w:rsid w:val="00966DA4"/>
    <w:rsid w:val="00971897"/>
    <w:rsid w:val="00971A21"/>
    <w:rsid w:val="00971D2C"/>
    <w:rsid w:val="00972F02"/>
    <w:rsid w:val="00972FF3"/>
    <w:rsid w:val="00973C68"/>
    <w:rsid w:val="0097427F"/>
    <w:rsid w:val="0097472B"/>
    <w:rsid w:val="00974CA1"/>
    <w:rsid w:val="00975F02"/>
    <w:rsid w:val="009802BB"/>
    <w:rsid w:val="00980642"/>
    <w:rsid w:val="00981280"/>
    <w:rsid w:val="00982C6F"/>
    <w:rsid w:val="009830CC"/>
    <w:rsid w:val="009838B1"/>
    <w:rsid w:val="0098468A"/>
    <w:rsid w:val="0098473B"/>
    <w:rsid w:val="0098627F"/>
    <w:rsid w:val="0099063A"/>
    <w:rsid w:val="00991BDD"/>
    <w:rsid w:val="00991DEB"/>
    <w:rsid w:val="0099438D"/>
    <w:rsid w:val="00994EDF"/>
    <w:rsid w:val="009960A4"/>
    <w:rsid w:val="00997B7D"/>
    <w:rsid w:val="00997DAA"/>
    <w:rsid w:val="009A08AF"/>
    <w:rsid w:val="009A08BC"/>
    <w:rsid w:val="009A1114"/>
    <w:rsid w:val="009A12EE"/>
    <w:rsid w:val="009A1683"/>
    <w:rsid w:val="009A2536"/>
    <w:rsid w:val="009A3ADF"/>
    <w:rsid w:val="009A504C"/>
    <w:rsid w:val="009A68CB"/>
    <w:rsid w:val="009A6906"/>
    <w:rsid w:val="009A7C6C"/>
    <w:rsid w:val="009B0945"/>
    <w:rsid w:val="009B0A27"/>
    <w:rsid w:val="009B1664"/>
    <w:rsid w:val="009B43DB"/>
    <w:rsid w:val="009B4838"/>
    <w:rsid w:val="009B5B89"/>
    <w:rsid w:val="009B67DB"/>
    <w:rsid w:val="009C018F"/>
    <w:rsid w:val="009C0C6C"/>
    <w:rsid w:val="009C15AA"/>
    <w:rsid w:val="009C211A"/>
    <w:rsid w:val="009C7BA1"/>
    <w:rsid w:val="009D01E1"/>
    <w:rsid w:val="009D0A10"/>
    <w:rsid w:val="009D13AD"/>
    <w:rsid w:val="009D187E"/>
    <w:rsid w:val="009D1DB0"/>
    <w:rsid w:val="009D1F2A"/>
    <w:rsid w:val="009D3A40"/>
    <w:rsid w:val="009D4112"/>
    <w:rsid w:val="009D561F"/>
    <w:rsid w:val="009D5AB8"/>
    <w:rsid w:val="009D65A3"/>
    <w:rsid w:val="009D77D6"/>
    <w:rsid w:val="009E00CD"/>
    <w:rsid w:val="009E0C31"/>
    <w:rsid w:val="009E15ED"/>
    <w:rsid w:val="009E1B08"/>
    <w:rsid w:val="009E20FD"/>
    <w:rsid w:val="009E2C8B"/>
    <w:rsid w:val="009E31A8"/>
    <w:rsid w:val="009E581C"/>
    <w:rsid w:val="009E64D8"/>
    <w:rsid w:val="009F232D"/>
    <w:rsid w:val="009F2BCA"/>
    <w:rsid w:val="009F3BE8"/>
    <w:rsid w:val="009F4371"/>
    <w:rsid w:val="009F4C89"/>
    <w:rsid w:val="009F5D15"/>
    <w:rsid w:val="009F7E18"/>
    <w:rsid w:val="00A00A8B"/>
    <w:rsid w:val="00A01669"/>
    <w:rsid w:val="00A023CD"/>
    <w:rsid w:val="00A0298B"/>
    <w:rsid w:val="00A02EA1"/>
    <w:rsid w:val="00A04D6B"/>
    <w:rsid w:val="00A0514A"/>
    <w:rsid w:val="00A10441"/>
    <w:rsid w:val="00A134DC"/>
    <w:rsid w:val="00A135E2"/>
    <w:rsid w:val="00A13F75"/>
    <w:rsid w:val="00A14699"/>
    <w:rsid w:val="00A14854"/>
    <w:rsid w:val="00A153F5"/>
    <w:rsid w:val="00A161F5"/>
    <w:rsid w:val="00A16719"/>
    <w:rsid w:val="00A2183E"/>
    <w:rsid w:val="00A23026"/>
    <w:rsid w:val="00A2358C"/>
    <w:rsid w:val="00A26820"/>
    <w:rsid w:val="00A2745B"/>
    <w:rsid w:val="00A3070E"/>
    <w:rsid w:val="00A316E0"/>
    <w:rsid w:val="00A33235"/>
    <w:rsid w:val="00A34231"/>
    <w:rsid w:val="00A34895"/>
    <w:rsid w:val="00A34D07"/>
    <w:rsid w:val="00A4055F"/>
    <w:rsid w:val="00A41050"/>
    <w:rsid w:val="00A43866"/>
    <w:rsid w:val="00A43EF5"/>
    <w:rsid w:val="00A45D01"/>
    <w:rsid w:val="00A46F24"/>
    <w:rsid w:val="00A517C7"/>
    <w:rsid w:val="00A543C0"/>
    <w:rsid w:val="00A55DF5"/>
    <w:rsid w:val="00A57342"/>
    <w:rsid w:val="00A609D6"/>
    <w:rsid w:val="00A60D93"/>
    <w:rsid w:val="00A616F9"/>
    <w:rsid w:val="00A62399"/>
    <w:rsid w:val="00A62751"/>
    <w:rsid w:val="00A647EF"/>
    <w:rsid w:val="00A657BC"/>
    <w:rsid w:val="00A65B10"/>
    <w:rsid w:val="00A65B59"/>
    <w:rsid w:val="00A67169"/>
    <w:rsid w:val="00A6781A"/>
    <w:rsid w:val="00A7012D"/>
    <w:rsid w:val="00A73C83"/>
    <w:rsid w:val="00A74E3A"/>
    <w:rsid w:val="00A74F40"/>
    <w:rsid w:val="00A77CDC"/>
    <w:rsid w:val="00A804B4"/>
    <w:rsid w:val="00A81242"/>
    <w:rsid w:val="00A8303E"/>
    <w:rsid w:val="00A83569"/>
    <w:rsid w:val="00A84DAA"/>
    <w:rsid w:val="00A852B2"/>
    <w:rsid w:val="00A856EA"/>
    <w:rsid w:val="00A87047"/>
    <w:rsid w:val="00A876EA"/>
    <w:rsid w:val="00A921CD"/>
    <w:rsid w:val="00A95C94"/>
    <w:rsid w:val="00AA0D22"/>
    <w:rsid w:val="00AA1400"/>
    <w:rsid w:val="00AA1945"/>
    <w:rsid w:val="00AA1DDF"/>
    <w:rsid w:val="00AA4048"/>
    <w:rsid w:val="00AA4A21"/>
    <w:rsid w:val="00AA4EAC"/>
    <w:rsid w:val="00AB0224"/>
    <w:rsid w:val="00AB066A"/>
    <w:rsid w:val="00AB265F"/>
    <w:rsid w:val="00AB5378"/>
    <w:rsid w:val="00AB67FE"/>
    <w:rsid w:val="00AB6F65"/>
    <w:rsid w:val="00AB727D"/>
    <w:rsid w:val="00AB7675"/>
    <w:rsid w:val="00AB7676"/>
    <w:rsid w:val="00AB78C2"/>
    <w:rsid w:val="00AC01E3"/>
    <w:rsid w:val="00AC0792"/>
    <w:rsid w:val="00AC0B4A"/>
    <w:rsid w:val="00AC2828"/>
    <w:rsid w:val="00AC6D36"/>
    <w:rsid w:val="00AD0FFC"/>
    <w:rsid w:val="00AD17B2"/>
    <w:rsid w:val="00AD18C4"/>
    <w:rsid w:val="00AD2BDC"/>
    <w:rsid w:val="00AD2CB8"/>
    <w:rsid w:val="00AD2E3C"/>
    <w:rsid w:val="00AD39CE"/>
    <w:rsid w:val="00AD5880"/>
    <w:rsid w:val="00AD6A1A"/>
    <w:rsid w:val="00AE1A3A"/>
    <w:rsid w:val="00AE2756"/>
    <w:rsid w:val="00AE5D91"/>
    <w:rsid w:val="00AE660B"/>
    <w:rsid w:val="00AE7110"/>
    <w:rsid w:val="00AF04A5"/>
    <w:rsid w:val="00AF160C"/>
    <w:rsid w:val="00AF2BF7"/>
    <w:rsid w:val="00AF4CAE"/>
    <w:rsid w:val="00AF6ABE"/>
    <w:rsid w:val="00B01D71"/>
    <w:rsid w:val="00B02654"/>
    <w:rsid w:val="00B041AC"/>
    <w:rsid w:val="00B04591"/>
    <w:rsid w:val="00B04F46"/>
    <w:rsid w:val="00B060A7"/>
    <w:rsid w:val="00B06B7B"/>
    <w:rsid w:val="00B07CC7"/>
    <w:rsid w:val="00B07F62"/>
    <w:rsid w:val="00B129CC"/>
    <w:rsid w:val="00B12B16"/>
    <w:rsid w:val="00B14011"/>
    <w:rsid w:val="00B152B6"/>
    <w:rsid w:val="00B157F4"/>
    <w:rsid w:val="00B159E8"/>
    <w:rsid w:val="00B165A8"/>
    <w:rsid w:val="00B20C51"/>
    <w:rsid w:val="00B211C1"/>
    <w:rsid w:val="00B22346"/>
    <w:rsid w:val="00B22B90"/>
    <w:rsid w:val="00B24553"/>
    <w:rsid w:val="00B252EE"/>
    <w:rsid w:val="00B25796"/>
    <w:rsid w:val="00B25998"/>
    <w:rsid w:val="00B2667D"/>
    <w:rsid w:val="00B27BAA"/>
    <w:rsid w:val="00B304A9"/>
    <w:rsid w:val="00B31747"/>
    <w:rsid w:val="00B31C33"/>
    <w:rsid w:val="00B329D7"/>
    <w:rsid w:val="00B33C35"/>
    <w:rsid w:val="00B346F5"/>
    <w:rsid w:val="00B34796"/>
    <w:rsid w:val="00B34E08"/>
    <w:rsid w:val="00B3583B"/>
    <w:rsid w:val="00B374D1"/>
    <w:rsid w:val="00B376D1"/>
    <w:rsid w:val="00B41AF5"/>
    <w:rsid w:val="00B42C10"/>
    <w:rsid w:val="00B4382C"/>
    <w:rsid w:val="00B4765F"/>
    <w:rsid w:val="00B47A1B"/>
    <w:rsid w:val="00B5040A"/>
    <w:rsid w:val="00B51C2D"/>
    <w:rsid w:val="00B52CCB"/>
    <w:rsid w:val="00B53CFD"/>
    <w:rsid w:val="00B5436E"/>
    <w:rsid w:val="00B54AA8"/>
    <w:rsid w:val="00B555B4"/>
    <w:rsid w:val="00B559B9"/>
    <w:rsid w:val="00B55C29"/>
    <w:rsid w:val="00B55FE0"/>
    <w:rsid w:val="00B57244"/>
    <w:rsid w:val="00B60449"/>
    <w:rsid w:val="00B60E20"/>
    <w:rsid w:val="00B61E06"/>
    <w:rsid w:val="00B62037"/>
    <w:rsid w:val="00B62F1D"/>
    <w:rsid w:val="00B62FB3"/>
    <w:rsid w:val="00B63139"/>
    <w:rsid w:val="00B64084"/>
    <w:rsid w:val="00B65256"/>
    <w:rsid w:val="00B6548E"/>
    <w:rsid w:val="00B654BE"/>
    <w:rsid w:val="00B65FAA"/>
    <w:rsid w:val="00B66A33"/>
    <w:rsid w:val="00B66FCB"/>
    <w:rsid w:val="00B70ACD"/>
    <w:rsid w:val="00B72AD2"/>
    <w:rsid w:val="00B7520F"/>
    <w:rsid w:val="00B75801"/>
    <w:rsid w:val="00B7639C"/>
    <w:rsid w:val="00B77F2B"/>
    <w:rsid w:val="00B77F30"/>
    <w:rsid w:val="00B82965"/>
    <w:rsid w:val="00B83089"/>
    <w:rsid w:val="00B87727"/>
    <w:rsid w:val="00B90994"/>
    <w:rsid w:val="00B924BD"/>
    <w:rsid w:val="00B92730"/>
    <w:rsid w:val="00B931D6"/>
    <w:rsid w:val="00B9344E"/>
    <w:rsid w:val="00B938CD"/>
    <w:rsid w:val="00B971DF"/>
    <w:rsid w:val="00B97658"/>
    <w:rsid w:val="00B9790D"/>
    <w:rsid w:val="00BA12DC"/>
    <w:rsid w:val="00BA1508"/>
    <w:rsid w:val="00BA479F"/>
    <w:rsid w:val="00BA4A3E"/>
    <w:rsid w:val="00BA63E9"/>
    <w:rsid w:val="00BA6B0B"/>
    <w:rsid w:val="00BA72DB"/>
    <w:rsid w:val="00BB092E"/>
    <w:rsid w:val="00BB1378"/>
    <w:rsid w:val="00BB21E3"/>
    <w:rsid w:val="00BB2C03"/>
    <w:rsid w:val="00BB306F"/>
    <w:rsid w:val="00BB3C30"/>
    <w:rsid w:val="00BB493C"/>
    <w:rsid w:val="00BB5B51"/>
    <w:rsid w:val="00BB5CEB"/>
    <w:rsid w:val="00BB742C"/>
    <w:rsid w:val="00BC003A"/>
    <w:rsid w:val="00BC0969"/>
    <w:rsid w:val="00BC1922"/>
    <w:rsid w:val="00BC2C99"/>
    <w:rsid w:val="00BC3739"/>
    <w:rsid w:val="00BC3E20"/>
    <w:rsid w:val="00BC46CA"/>
    <w:rsid w:val="00BC5F73"/>
    <w:rsid w:val="00BC7527"/>
    <w:rsid w:val="00BD1075"/>
    <w:rsid w:val="00BD3B75"/>
    <w:rsid w:val="00BD400A"/>
    <w:rsid w:val="00BD59BC"/>
    <w:rsid w:val="00BD5B44"/>
    <w:rsid w:val="00BD5D50"/>
    <w:rsid w:val="00BE06D9"/>
    <w:rsid w:val="00BE0DC2"/>
    <w:rsid w:val="00BE4C8D"/>
    <w:rsid w:val="00BE5571"/>
    <w:rsid w:val="00BE55BC"/>
    <w:rsid w:val="00BE5620"/>
    <w:rsid w:val="00BE689B"/>
    <w:rsid w:val="00BE7854"/>
    <w:rsid w:val="00BF05D3"/>
    <w:rsid w:val="00BF0E71"/>
    <w:rsid w:val="00BF39CA"/>
    <w:rsid w:val="00BF53FF"/>
    <w:rsid w:val="00BF5C0A"/>
    <w:rsid w:val="00BF6892"/>
    <w:rsid w:val="00BF7827"/>
    <w:rsid w:val="00C02333"/>
    <w:rsid w:val="00C02FF3"/>
    <w:rsid w:val="00C03380"/>
    <w:rsid w:val="00C049E1"/>
    <w:rsid w:val="00C0703E"/>
    <w:rsid w:val="00C10125"/>
    <w:rsid w:val="00C103CF"/>
    <w:rsid w:val="00C105C7"/>
    <w:rsid w:val="00C11D79"/>
    <w:rsid w:val="00C12964"/>
    <w:rsid w:val="00C13A71"/>
    <w:rsid w:val="00C159C6"/>
    <w:rsid w:val="00C15C57"/>
    <w:rsid w:val="00C213FC"/>
    <w:rsid w:val="00C21D57"/>
    <w:rsid w:val="00C227AF"/>
    <w:rsid w:val="00C234C4"/>
    <w:rsid w:val="00C25872"/>
    <w:rsid w:val="00C264D5"/>
    <w:rsid w:val="00C26B87"/>
    <w:rsid w:val="00C2793E"/>
    <w:rsid w:val="00C30B72"/>
    <w:rsid w:val="00C318D3"/>
    <w:rsid w:val="00C3191F"/>
    <w:rsid w:val="00C324AA"/>
    <w:rsid w:val="00C32745"/>
    <w:rsid w:val="00C33DDC"/>
    <w:rsid w:val="00C35EA6"/>
    <w:rsid w:val="00C3633B"/>
    <w:rsid w:val="00C376C1"/>
    <w:rsid w:val="00C41BEF"/>
    <w:rsid w:val="00C43B6E"/>
    <w:rsid w:val="00C45338"/>
    <w:rsid w:val="00C45DD9"/>
    <w:rsid w:val="00C46EEA"/>
    <w:rsid w:val="00C505DC"/>
    <w:rsid w:val="00C51709"/>
    <w:rsid w:val="00C52069"/>
    <w:rsid w:val="00C53FE9"/>
    <w:rsid w:val="00C5583D"/>
    <w:rsid w:val="00C559B9"/>
    <w:rsid w:val="00C55B25"/>
    <w:rsid w:val="00C574F0"/>
    <w:rsid w:val="00C576D0"/>
    <w:rsid w:val="00C57DC1"/>
    <w:rsid w:val="00C605FC"/>
    <w:rsid w:val="00C60714"/>
    <w:rsid w:val="00C6181A"/>
    <w:rsid w:val="00C61887"/>
    <w:rsid w:val="00C638FB"/>
    <w:rsid w:val="00C67452"/>
    <w:rsid w:val="00C67460"/>
    <w:rsid w:val="00C67BE6"/>
    <w:rsid w:val="00C7002D"/>
    <w:rsid w:val="00C704BF"/>
    <w:rsid w:val="00C71F95"/>
    <w:rsid w:val="00C74777"/>
    <w:rsid w:val="00C74D70"/>
    <w:rsid w:val="00C77681"/>
    <w:rsid w:val="00C802A0"/>
    <w:rsid w:val="00C80BCB"/>
    <w:rsid w:val="00C82913"/>
    <w:rsid w:val="00C82AE3"/>
    <w:rsid w:val="00C8342D"/>
    <w:rsid w:val="00C83ABC"/>
    <w:rsid w:val="00C84BAA"/>
    <w:rsid w:val="00C867C2"/>
    <w:rsid w:val="00C872F8"/>
    <w:rsid w:val="00C879CC"/>
    <w:rsid w:val="00C87B99"/>
    <w:rsid w:val="00C935B8"/>
    <w:rsid w:val="00C93A24"/>
    <w:rsid w:val="00C94E72"/>
    <w:rsid w:val="00C974DC"/>
    <w:rsid w:val="00CA0056"/>
    <w:rsid w:val="00CA131C"/>
    <w:rsid w:val="00CA2CA6"/>
    <w:rsid w:val="00CA4698"/>
    <w:rsid w:val="00CA5148"/>
    <w:rsid w:val="00CA59C6"/>
    <w:rsid w:val="00CA6220"/>
    <w:rsid w:val="00CA673D"/>
    <w:rsid w:val="00CA68FD"/>
    <w:rsid w:val="00CA6AAC"/>
    <w:rsid w:val="00CB0719"/>
    <w:rsid w:val="00CB0819"/>
    <w:rsid w:val="00CB2BED"/>
    <w:rsid w:val="00CB3BBA"/>
    <w:rsid w:val="00CB4A32"/>
    <w:rsid w:val="00CB5E99"/>
    <w:rsid w:val="00CC064B"/>
    <w:rsid w:val="00CC3790"/>
    <w:rsid w:val="00CC4C1B"/>
    <w:rsid w:val="00CC6413"/>
    <w:rsid w:val="00CC791B"/>
    <w:rsid w:val="00CC7FDF"/>
    <w:rsid w:val="00CD0002"/>
    <w:rsid w:val="00CD0F32"/>
    <w:rsid w:val="00CD28A8"/>
    <w:rsid w:val="00CD3643"/>
    <w:rsid w:val="00CD43B5"/>
    <w:rsid w:val="00CD4876"/>
    <w:rsid w:val="00CD524C"/>
    <w:rsid w:val="00CD5691"/>
    <w:rsid w:val="00CD5C1D"/>
    <w:rsid w:val="00CD60A2"/>
    <w:rsid w:val="00CE1459"/>
    <w:rsid w:val="00CE149D"/>
    <w:rsid w:val="00CE1C5D"/>
    <w:rsid w:val="00CE598D"/>
    <w:rsid w:val="00CE5A3F"/>
    <w:rsid w:val="00CE7661"/>
    <w:rsid w:val="00CE7EB4"/>
    <w:rsid w:val="00CF1DCB"/>
    <w:rsid w:val="00CF2BA6"/>
    <w:rsid w:val="00CF2E16"/>
    <w:rsid w:val="00CF3698"/>
    <w:rsid w:val="00CF401E"/>
    <w:rsid w:val="00D01C16"/>
    <w:rsid w:val="00D03894"/>
    <w:rsid w:val="00D03A95"/>
    <w:rsid w:val="00D063A8"/>
    <w:rsid w:val="00D1029B"/>
    <w:rsid w:val="00D11463"/>
    <w:rsid w:val="00D11A28"/>
    <w:rsid w:val="00D11ED5"/>
    <w:rsid w:val="00D121EE"/>
    <w:rsid w:val="00D126A9"/>
    <w:rsid w:val="00D12DC8"/>
    <w:rsid w:val="00D13938"/>
    <w:rsid w:val="00D17BAC"/>
    <w:rsid w:val="00D20AD0"/>
    <w:rsid w:val="00D217C4"/>
    <w:rsid w:val="00D224C6"/>
    <w:rsid w:val="00D253F0"/>
    <w:rsid w:val="00D25549"/>
    <w:rsid w:val="00D262D2"/>
    <w:rsid w:val="00D26BF6"/>
    <w:rsid w:val="00D271A9"/>
    <w:rsid w:val="00D272EA"/>
    <w:rsid w:val="00D2783A"/>
    <w:rsid w:val="00D30A86"/>
    <w:rsid w:val="00D31CA5"/>
    <w:rsid w:val="00D32FFA"/>
    <w:rsid w:val="00D33BE3"/>
    <w:rsid w:val="00D364A3"/>
    <w:rsid w:val="00D412F3"/>
    <w:rsid w:val="00D41388"/>
    <w:rsid w:val="00D41C23"/>
    <w:rsid w:val="00D42E30"/>
    <w:rsid w:val="00D443B8"/>
    <w:rsid w:val="00D4515D"/>
    <w:rsid w:val="00D4516A"/>
    <w:rsid w:val="00D45D9D"/>
    <w:rsid w:val="00D46DAB"/>
    <w:rsid w:val="00D46EFF"/>
    <w:rsid w:val="00D51989"/>
    <w:rsid w:val="00D57671"/>
    <w:rsid w:val="00D57C3F"/>
    <w:rsid w:val="00D57F19"/>
    <w:rsid w:val="00D6145F"/>
    <w:rsid w:val="00D6155E"/>
    <w:rsid w:val="00D6187B"/>
    <w:rsid w:val="00D625B0"/>
    <w:rsid w:val="00D62BF7"/>
    <w:rsid w:val="00D63FA8"/>
    <w:rsid w:val="00D640D0"/>
    <w:rsid w:val="00D643EC"/>
    <w:rsid w:val="00D64EB5"/>
    <w:rsid w:val="00D65E96"/>
    <w:rsid w:val="00D6739A"/>
    <w:rsid w:val="00D703B6"/>
    <w:rsid w:val="00D726D2"/>
    <w:rsid w:val="00D72C8B"/>
    <w:rsid w:val="00D74D47"/>
    <w:rsid w:val="00D74FA8"/>
    <w:rsid w:val="00D7766E"/>
    <w:rsid w:val="00D776A2"/>
    <w:rsid w:val="00D80F95"/>
    <w:rsid w:val="00D812DA"/>
    <w:rsid w:val="00D81632"/>
    <w:rsid w:val="00D831D2"/>
    <w:rsid w:val="00D84CDA"/>
    <w:rsid w:val="00D85AEA"/>
    <w:rsid w:val="00D86EFD"/>
    <w:rsid w:val="00D91431"/>
    <w:rsid w:val="00D919AD"/>
    <w:rsid w:val="00D9384F"/>
    <w:rsid w:val="00D9399B"/>
    <w:rsid w:val="00D94307"/>
    <w:rsid w:val="00D953A5"/>
    <w:rsid w:val="00D95D72"/>
    <w:rsid w:val="00D963B6"/>
    <w:rsid w:val="00D96495"/>
    <w:rsid w:val="00D97449"/>
    <w:rsid w:val="00D974D3"/>
    <w:rsid w:val="00DA0750"/>
    <w:rsid w:val="00DA113A"/>
    <w:rsid w:val="00DA2DF5"/>
    <w:rsid w:val="00DA3326"/>
    <w:rsid w:val="00DA55D2"/>
    <w:rsid w:val="00DA68D9"/>
    <w:rsid w:val="00DA6C6B"/>
    <w:rsid w:val="00DA7F67"/>
    <w:rsid w:val="00DB1775"/>
    <w:rsid w:val="00DB1E84"/>
    <w:rsid w:val="00DB399C"/>
    <w:rsid w:val="00DB6989"/>
    <w:rsid w:val="00DB7A63"/>
    <w:rsid w:val="00DC03ED"/>
    <w:rsid w:val="00DC0783"/>
    <w:rsid w:val="00DC16C5"/>
    <w:rsid w:val="00DC2933"/>
    <w:rsid w:val="00DC4097"/>
    <w:rsid w:val="00DC427E"/>
    <w:rsid w:val="00DC58D5"/>
    <w:rsid w:val="00DC5D58"/>
    <w:rsid w:val="00DC6D82"/>
    <w:rsid w:val="00DC7DDC"/>
    <w:rsid w:val="00DD09A8"/>
    <w:rsid w:val="00DD1DA5"/>
    <w:rsid w:val="00DD3B11"/>
    <w:rsid w:val="00DD4105"/>
    <w:rsid w:val="00DD498D"/>
    <w:rsid w:val="00DD75A6"/>
    <w:rsid w:val="00DD7B26"/>
    <w:rsid w:val="00DD7B2B"/>
    <w:rsid w:val="00DE082D"/>
    <w:rsid w:val="00DE0A47"/>
    <w:rsid w:val="00DE11B1"/>
    <w:rsid w:val="00DE2C0A"/>
    <w:rsid w:val="00DE3BCD"/>
    <w:rsid w:val="00DF031E"/>
    <w:rsid w:val="00DF185F"/>
    <w:rsid w:val="00DF2046"/>
    <w:rsid w:val="00DF69CD"/>
    <w:rsid w:val="00DF6AE3"/>
    <w:rsid w:val="00DF7161"/>
    <w:rsid w:val="00DF7C35"/>
    <w:rsid w:val="00E05035"/>
    <w:rsid w:val="00E06B62"/>
    <w:rsid w:val="00E07C86"/>
    <w:rsid w:val="00E118BF"/>
    <w:rsid w:val="00E11B6E"/>
    <w:rsid w:val="00E1270E"/>
    <w:rsid w:val="00E131C5"/>
    <w:rsid w:val="00E135E4"/>
    <w:rsid w:val="00E140EC"/>
    <w:rsid w:val="00E14C0C"/>
    <w:rsid w:val="00E14CA3"/>
    <w:rsid w:val="00E14F30"/>
    <w:rsid w:val="00E15467"/>
    <w:rsid w:val="00E1780F"/>
    <w:rsid w:val="00E211DF"/>
    <w:rsid w:val="00E24379"/>
    <w:rsid w:val="00E3003F"/>
    <w:rsid w:val="00E30932"/>
    <w:rsid w:val="00E3106E"/>
    <w:rsid w:val="00E3154A"/>
    <w:rsid w:val="00E31B50"/>
    <w:rsid w:val="00E32243"/>
    <w:rsid w:val="00E3327B"/>
    <w:rsid w:val="00E33D5A"/>
    <w:rsid w:val="00E342BE"/>
    <w:rsid w:val="00E34585"/>
    <w:rsid w:val="00E347BF"/>
    <w:rsid w:val="00E34FFB"/>
    <w:rsid w:val="00E35BF3"/>
    <w:rsid w:val="00E3769D"/>
    <w:rsid w:val="00E37C34"/>
    <w:rsid w:val="00E40597"/>
    <w:rsid w:val="00E409C9"/>
    <w:rsid w:val="00E40D81"/>
    <w:rsid w:val="00E41C06"/>
    <w:rsid w:val="00E43524"/>
    <w:rsid w:val="00E43DAA"/>
    <w:rsid w:val="00E473A7"/>
    <w:rsid w:val="00E47C93"/>
    <w:rsid w:val="00E519CA"/>
    <w:rsid w:val="00E55AE8"/>
    <w:rsid w:val="00E55D94"/>
    <w:rsid w:val="00E56C50"/>
    <w:rsid w:val="00E570F4"/>
    <w:rsid w:val="00E572A9"/>
    <w:rsid w:val="00E57AD6"/>
    <w:rsid w:val="00E61A94"/>
    <w:rsid w:val="00E6258A"/>
    <w:rsid w:val="00E63830"/>
    <w:rsid w:val="00E63C3D"/>
    <w:rsid w:val="00E655A7"/>
    <w:rsid w:val="00E658BF"/>
    <w:rsid w:val="00E66919"/>
    <w:rsid w:val="00E674A6"/>
    <w:rsid w:val="00E6778E"/>
    <w:rsid w:val="00E67EEB"/>
    <w:rsid w:val="00E7210E"/>
    <w:rsid w:val="00E74B75"/>
    <w:rsid w:val="00E751DF"/>
    <w:rsid w:val="00E7590F"/>
    <w:rsid w:val="00E76B18"/>
    <w:rsid w:val="00E779AC"/>
    <w:rsid w:val="00E806FA"/>
    <w:rsid w:val="00E80FEF"/>
    <w:rsid w:val="00E81704"/>
    <w:rsid w:val="00E81CEA"/>
    <w:rsid w:val="00E83DBB"/>
    <w:rsid w:val="00E845C6"/>
    <w:rsid w:val="00E84703"/>
    <w:rsid w:val="00E84E54"/>
    <w:rsid w:val="00E863C6"/>
    <w:rsid w:val="00E90BB5"/>
    <w:rsid w:val="00E91758"/>
    <w:rsid w:val="00E91D7D"/>
    <w:rsid w:val="00E92117"/>
    <w:rsid w:val="00E92155"/>
    <w:rsid w:val="00E9252B"/>
    <w:rsid w:val="00E94456"/>
    <w:rsid w:val="00E952FD"/>
    <w:rsid w:val="00E95D99"/>
    <w:rsid w:val="00E961FF"/>
    <w:rsid w:val="00E96699"/>
    <w:rsid w:val="00EA0326"/>
    <w:rsid w:val="00EA2F5F"/>
    <w:rsid w:val="00EA36BD"/>
    <w:rsid w:val="00EA385F"/>
    <w:rsid w:val="00EB0DFD"/>
    <w:rsid w:val="00EB1B7D"/>
    <w:rsid w:val="00EB1F70"/>
    <w:rsid w:val="00EB23BD"/>
    <w:rsid w:val="00EB2512"/>
    <w:rsid w:val="00EB37F5"/>
    <w:rsid w:val="00EB5D3C"/>
    <w:rsid w:val="00EB7053"/>
    <w:rsid w:val="00EB75F0"/>
    <w:rsid w:val="00EC0FAB"/>
    <w:rsid w:val="00EC2629"/>
    <w:rsid w:val="00EC35CE"/>
    <w:rsid w:val="00EC4BDA"/>
    <w:rsid w:val="00ED09C7"/>
    <w:rsid w:val="00ED7B3B"/>
    <w:rsid w:val="00EE11D0"/>
    <w:rsid w:val="00EE35FA"/>
    <w:rsid w:val="00EE3727"/>
    <w:rsid w:val="00EE3988"/>
    <w:rsid w:val="00EE42BF"/>
    <w:rsid w:val="00EE49EB"/>
    <w:rsid w:val="00EE6093"/>
    <w:rsid w:val="00EE6390"/>
    <w:rsid w:val="00EE6527"/>
    <w:rsid w:val="00EE7139"/>
    <w:rsid w:val="00EF18CF"/>
    <w:rsid w:val="00EF2E59"/>
    <w:rsid w:val="00EF3FA8"/>
    <w:rsid w:val="00EF475A"/>
    <w:rsid w:val="00EF571B"/>
    <w:rsid w:val="00EF779C"/>
    <w:rsid w:val="00EF7D58"/>
    <w:rsid w:val="00F030A6"/>
    <w:rsid w:val="00F03108"/>
    <w:rsid w:val="00F04862"/>
    <w:rsid w:val="00F05A3A"/>
    <w:rsid w:val="00F05F07"/>
    <w:rsid w:val="00F06609"/>
    <w:rsid w:val="00F06C24"/>
    <w:rsid w:val="00F07540"/>
    <w:rsid w:val="00F10198"/>
    <w:rsid w:val="00F101B7"/>
    <w:rsid w:val="00F10C0B"/>
    <w:rsid w:val="00F11C40"/>
    <w:rsid w:val="00F123BA"/>
    <w:rsid w:val="00F12C06"/>
    <w:rsid w:val="00F15C48"/>
    <w:rsid w:val="00F15DAC"/>
    <w:rsid w:val="00F172AF"/>
    <w:rsid w:val="00F2152A"/>
    <w:rsid w:val="00F2335B"/>
    <w:rsid w:val="00F23E06"/>
    <w:rsid w:val="00F253AD"/>
    <w:rsid w:val="00F31C55"/>
    <w:rsid w:val="00F34A17"/>
    <w:rsid w:val="00F34B34"/>
    <w:rsid w:val="00F356EB"/>
    <w:rsid w:val="00F3754B"/>
    <w:rsid w:val="00F37FDB"/>
    <w:rsid w:val="00F4187B"/>
    <w:rsid w:val="00F419B0"/>
    <w:rsid w:val="00F41AE2"/>
    <w:rsid w:val="00F43070"/>
    <w:rsid w:val="00F432A3"/>
    <w:rsid w:val="00F43C7B"/>
    <w:rsid w:val="00F43C8E"/>
    <w:rsid w:val="00F44A4A"/>
    <w:rsid w:val="00F450F9"/>
    <w:rsid w:val="00F45F5D"/>
    <w:rsid w:val="00F509D4"/>
    <w:rsid w:val="00F5218A"/>
    <w:rsid w:val="00F52EDC"/>
    <w:rsid w:val="00F53BD9"/>
    <w:rsid w:val="00F54DC5"/>
    <w:rsid w:val="00F554EF"/>
    <w:rsid w:val="00F5735B"/>
    <w:rsid w:val="00F608D7"/>
    <w:rsid w:val="00F61C43"/>
    <w:rsid w:val="00F61F95"/>
    <w:rsid w:val="00F62B29"/>
    <w:rsid w:val="00F65088"/>
    <w:rsid w:val="00F65CDB"/>
    <w:rsid w:val="00F66869"/>
    <w:rsid w:val="00F70E3B"/>
    <w:rsid w:val="00F71175"/>
    <w:rsid w:val="00F7132C"/>
    <w:rsid w:val="00F727F2"/>
    <w:rsid w:val="00F75159"/>
    <w:rsid w:val="00F75300"/>
    <w:rsid w:val="00F76448"/>
    <w:rsid w:val="00F7645B"/>
    <w:rsid w:val="00F77D26"/>
    <w:rsid w:val="00F804A4"/>
    <w:rsid w:val="00F805DC"/>
    <w:rsid w:val="00F807E3"/>
    <w:rsid w:val="00F81459"/>
    <w:rsid w:val="00F81A0C"/>
    <w:rsid w:val="00F84C65"/>
    <w:rsid w:val="00F85117"/>
    <w:rsid w:val="00F85698"/>
    <w:rsid w:val="00F86915"/>
    <w:rsid w:val="00F86FAA"/>
    <w:rsid w:val="00F87826"/>
    <w:rsid w:val="00F87D9B"/>
    <w:rsid w:val="00F91C4C"/>
    <w:rsid w:val="00F93108"/>
    <w:rsid w:val="00F935EB"/>
    <w:rsid w:val="00F94925"/>
    <w:rsid w:val="00F95B55"/>
    <w:rsid w:val="00F9754F"/>
    <w:rsid w:val="00F97E18"/>
    <w:rsid w:val="00FA0811"/>
    <w:rsid w:val="00FA3C13"/>
    <w:rsid w:val="00FA40D7"/>
    <w:rsid w:val="00FA44EB"/>
    <w:rsid w:val="00FA5D39"/>
    <w:rsid w:val="00FA67EB"/>
    <w:rsid w:val="00FA6A0D"/>
    <w:rsid w:val="00FA75BB"/>
    <w:rsid w:val="00FB06DC"/>
    <w:rsid w:val="00FB1D5C"/>
    <w:rsid w:val="00FB34CC"/>
    <w:rsid w:val="00FB3766"/>
    <w:rsid w:val="00FB3A0B"/>
    <w:rsid w:val="00FB3EF7"/>
    <w:rsid w:val="00FB75C5"/>
    <w:rsid w:val="00FC019E"/>
    <w:rsid w:val="00FC0AF3"/>
    <w:rsid w:val="00FC2434"/>
    <w:rsid w:val="00FC29F5"/>
    <w:rsid w:val="00FC53A5"/>
    <w:rsid w:val="00FC5B98"/>
    <w:rsid w:val="00FC63B6"/>
    <w:rsid w:val="00FC704C"/>
    <w:rsid w:val="00FC75D2"/>
    <w:rsid w:val="00FD1A51"/>
    <w:rsid w:val="00FD49D2"/>
    <w:rsid w:val="00FD590C"/>
    <w:rsid w:val="00FD6EE0"/>
    <w:rsid w:val="00FE047C"/>
    <w:rsid w:val="00FE2342"/>
    <w:rsid w:val="00FE36FA"/>
    <w:rsid w:val="00FE3BF1"/>
    <w:rsid w:val="00FE52D3"/>
    <w:rsid w:val="00FE6F33"/>
    <w:rsid w:val="00FF0652"/>
    <w:rsid w:val="00FF06F2"/>
    <w:rsid w:val="00FF1CD9"/>
    <w:rsid w:val="00FF4C27"/>
    <w:rsid w:val="00FF5897"/>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Bullet" w:uiPriority="0"/>
    <w:lsdException w:name="Title" w:semiHidden="0" w:unhideWhenUsed="0" w:qFormat="1"/>
    <w:lsdException w:name="Default Paragraph Font" w:uiPriority="1"/>
    <w:lsdException w:name="Body Tex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9F8"/>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qFormat/>
    <w:rsid w:val="00F76448"/>
    <w:rPr>
      <w:sz w:val="28"/>
      <w:lang w:val="ru-RU" w:eastAsia="ar-SA" w:bidi="ar-SA"/>
    </w:rPr>
  </w:style>
  <w:style w:type="character" w:customStyle="1" w:styleId="a3">
    <w:name w:val="Основной текст Знак"/>
    <w:uiPriority w:val="99"/>
    <w:rsid w:val="00F76448"/>
    <w:rPr>
      <w:rFonts w:eastAsia="MS Mincho"/>
      <w:sz w:val="26"/>
      <w:szCs w:val="24"/>
      <w:lang w:val="ru-RU" w:eastAsia="ar-SA" w:bidi="ar-SA"/>
    </w:rPr>
  </w:style>
  <w:style w:type="character" w:customStyle="1" w:styleId="a4">
    <w:name w:val="Основной текст с отступом Знак"/>
    <w:uiPriority w:val="99"/>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link w:val="12"/>
    <w:uiPriority w:val="99"/>
    <w:rsid w:val="00F76448"/>
    <w:rPr>
      <w:rFonts w:eastAsia="MS Mincho"/>
      <w:spacing w:val="-2"/>
      <w:sz w:val="24"/>
      <w:szCs w:val="24"/>
      <w:lang w:val="ru-RU" w:eastAsia="ar-SA" w:bidi="ar-SA"/>
    </w:rPr>
  </w:style>
  <w:style w:type="character" w:styleId="a7">
    <w:name w:val="Hyperlink"/>
    <w:uiPriority w:val="99"/>
    <w:rsid w:val="00F76448"/>
    <w:rPr>
      <w:color w:val="0000FF"/>
      <w:u w:val="single"/>
    </w:rPr>
  </w:style>
  <w:style w:type="character" w:customStyle="1" w:styleId="a8">
    <w:name w:val="Текст примечания Знак"/>
    <w:uiPriority w:val="99"/>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b">
    <w:name w:val="Тема примечания Знак"/>
    <w:uiPriority w:val="99"/>
    <w:rsid w:val="00F76448"/>
    <w:rPr>
      <w:b/>
      <w:bCs/>
      <w:lang w:val="ru-RU" w:eastAsia="ar-SA" w:bidi="ar-SA"/>
    </w:rPr>
  </w:style>
  <w:style w:type="character" w:customStyle="1" w:styleId="ac">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link w:val="14"/>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uiPriority w:val="99"/>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5">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0">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uiPriority w:val="99"/>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uiPriority w:val="99"/>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uiPriority w:val="99"/>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uiPriority w:val="99"/>
    <w:rsid w:val="00F76448"/>
    <w:pPr>
      <w:ind w:firstLine="720"/>
    </w:pPr>
    <w:rPr>
      <w:sz w:val="28"/>
      <w:szCs w:val="20"/>
    </w:rPr>
  </w:style>
  <w:style w:type="paragraph" w:customStyle="1" w:styleId="25">
    <w:name w:val="Маркированный список2"/>
    <w:basedOn w:val="a"/>
    <w:rsid w:val="00F76448"/>
    <w:pPr>
      <w:autoSpaceDE w:val="0"/>
      <w:ind w:right="306"/>
      <w:jc w:val="both"/>
    </w:pPr>
    <w:rPr>
      <w:b/>
      <w:bCs/>
      <w:i/>
      <w:sz w:val="28"/>
      <w:szCs w:val="28"/>
    </w:rPr>
  </w:style>
  <w:style w:type="paragraph" w:styleId="afd">
    <w:name w:val="footer"/>
    <w:basedOn w:val="a"/>
    <w:link w:val="1c"/>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d">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uiPriority w:val="99"/>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
    <w:name w:val="Схема документа1"/>
    <w:basedOn w:val="a"/>
    <w:rsid w:val="00F76448"/>
    <w:pPr>
      <w:shd w:val="clear" w:color="auto" w:fill="000080"/>
    </w:pPr>
    <w:rPr>
      <w:rFonts w:ascii="Tahoma" w:hAnsi="Tahoma"/>
      <w:sz w:val="20"/>
      <w:szCs w:val="20"/>
    </w:rPr>
  </w:style>
  <w:style w:type="paragraph" w:styleId="aff5">
    <w:name w:val="annotation subject"/>
    <w:basedOn w:val="1e"/>
    <w:next w:val="1e"/>
    <w:uiPriority w:val="99"/>
    <w:rsid w:val="00F76448"/>
    <w:rPr>
      <w:b/>
      <w:bCs/>
    </w:rPr>
  </w:style>
  <w:style w:type="paragraph" w:styleId="aff6">
    <w:name w:val="Balloon Text"/>
    <w:basedOn w:val="a"/>
    <w:uiPriority w:val="99"/>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7">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uiPriority w:val="34"/>
    <w:qFormat/>
    <w:rsid w:val="00F76448"/>
    <w:pPr>
      <w:ind w:left="720"/>
    </w:pPr>
  </w:style>
  <w:style w:type="paragraph" w:customStyle="1" w:styleId="1f0">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1">
    <w:name w:val="Название объекта1"/>
    <w:basedOn w:val="a"/>
    <w:next w:val="a"/>
    <w:rsid w:val="00F76448"/>
    <w:pPr>
      <w:ind w:left="-1797"/>
      <w:jc w:val="right"/>
    </w:pPr>
    <w:rPr>
      <w:szCs w:val="20"/>
    </w:rPr>
  </w:style>
  <w:style w:type="paragraph" w:customStyle="1" w:styleId="1f2">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3">
    <w:name w:val="1"/>
    <w:rsid w:val="00F76448"/>
    <w:pPr>
      <w:suppressAutoHyphens/>
    </w:pPr>
    <w:rPr>
      <w:rFonts w:eastAsia="Arial"/>
      <w:sz w:val="24"/>
      <w:lang w:eastAsia="ar-SA"/>
    </w:rPr>
  </w:style>
  <w:style w:type="paragraph" w:customStyle="1" w:styleId="1f4">
    <w:name w:val="Абзац списка1"/>
    <w:basedOn w:val="a"/>
    <w:rsid w:val="00F76448"/>
    <w:pPr>
      <w:ind w:left="720"/>
    </w:pPr>
    <w:rPr>
      <w:rFonts w:eastAsia="Calibri"/>
    </w:rPr>
  </w:style>
  <w:style w:type="paragraph" w:customStyle="1" w:styleId="1f5">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iPriority w:val="99"/>
    <w:unhideWhenUsed/>
    <w:rsid w:val="009C211A"/>
    <w:rPr>
      <w:sz w:val="16"/>
      <w:szCs w:val="16"/>
    </w:rPr>
  </w:style>
  <w:style w:type="paragraph" w:styleId="afff1">
    <w:name w:val="annotation text"/>
    <w:basedOn w:val="a"/>
    <w:link w:val="1f6"/>
    <w:uiPriority w:val="99"/>
    <w:unhideWhenUsed/>
    <w:rsid w:val="009C211A"/>
    <w:rPr>
      <w:sz w:val="20"/>
      <w:szCs w:val="20"/>
    </w:rPr>
  </w:style>
  <w:style w:type="character" w:customStyle="1" w:styleId="1f6">
    <w:name w:val="Текст примечания Знак1"/>
    <w:basedOn w:val="a0"/>
    <w:link w:val="afff1"/>
    <w:rsid w:val="009C211A"/>
    <w:rPr>
      <w:lang w:eastAsia="ar-SA"/>
    </w:rPr>
  </w:style>
  <w:style w:type="table" w:styleId="afff2">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uiPriority w:val="99"/>
    <w:locked/>
    <w:rsid w:val="005F2FAA"/>
    <w:rPr>
      <w:rFonts w:eastAsia="Arial"/>
      <w:sz w:val="28"/>
      <w:lang w:eastAsia="ar-SA"/>
    </w:rPr>
  </w:style>
  <w:style w:type="numbering" w:customStyle="1" w:styleId="1f7">
    <w:name w:val="Нет списка1"/>
    <w:next w:val="a2"/>
    <w:uiPriority w:val="99"/>
    <w:semiHidden/>
    <w:unhideWhenUsed/>
  </w:style>
  <w:style w:type="numbering" w:customStyle="1" w:styleId="112">
    <w:name w:val="Нет списка11"/>
    <w:next w:val="a2"/>
    <w:uiPriority w:val="99"/>
    <w:semiHidden/>
    <w:unhideWhenUsed/>
  </w:style>
  <w:style w:type="table" w:customStyle="1" w:styleId="1f8">
    <w:name w:val="Сетка таблицы1"/>
    <w:basedOn w:val="a1"/>
    <w:next w:val="afff2"/>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Верхний колонтитул1"/>
    <w:basedOn w:val="a"/>
    <w:next w:val="afb"/>
    <w:link w:val="ae"/>
    <w:uiPriority w:val="99"/>
    <w:unhideWhenUsed/>
    <w:pPr>
      <w:tabs>
        <w:tab w:val="center" w:pos="4677"/>
        <w:tab w:val="right" w:pos="9355"/>
      </w:tabs>
      <w:suppressAutoHyphens w:val="0"/>
    </w:pPr>
    <w:rPr>
      <w:lang w:eastAsia="ru-RU"/>
    </w:rPr>
  </w:style>
  <w:style w:type="paragraph" w:customStyle="1" w:styleId="12">
    <w:name w:val="Нижний колонтитул1"/>
    <w:basedOn w:val="a"/>
    <w:next w:val="afd"/>
    <w:link w:val="a6"/>
    <w:uiPriority w:val="99"/>
    <w:unhideWhenUsed/>
    <w:pPr>
      <w:tabs>
        <w:tab w:val="center" w:pos="4677"/>
        <w:tab w:val="right" w:pos="9355"/>
      </w:tabs>
      <w:suppressAutoHyphens w:val="0"/>
    </w:pPr>
    <w:rPr>
      <w:rFonts w:eastAsia="MS Mincho"/>
      <w:spacing w:val="-2"/>
    </w:rPr>
  </w:style>
  <w:style w:type="character" w:customStyle="1" w:styleId="1b">
    <w:name w:val="Верхний колонтитул Знак1"/>
    <w:basedOn w:val="a0"/>
    <w:link w:val="afb"/>
    <w:uiPriority w:val="99"/>
    <w:rPr>
      <w:sz w:val="24"/>
      <w:szCs w:val="24"/>
      <w:lang w:eastAsia="ar-SA"/>
    </w:rPr>
  </w:style>
  <w:style w:type="character" w:customStyle="1" w:styleId="1c">
    <w:name w:val="Нижний колонтитул Знак1"/>
    <w:basedOn w:val="a0"/>
    <w:link w:val="afd"/>
    <w:uiPriority w:val="99"/>
    <w:rPr>
      <w:rFonts w:eastAsia="MS Mincho"/>
      <w:spacing w:val="-2"/>
      <w:sz w:val="24"/>
      <w:szCs w:val="24"/>
      <w:lang w:eastAsia="ar-SA"/>
    </w:rPr>
  </w:style>
  <w:style w:type="numbering" w:customStyle="1" w:styleId="28">
    <w:name w:val="Нет списка2"/>
    <w:next w:val="a2"/>
    <w:uiPriority w:val="99"/>
    <w:semiHidden/>
    <w:unhideWhenUsed/>
    <w:rsid w:val="00162E59"/>
  </w:style>
  <w:style w:type="paragraph" w:styleId="23">
    <w:name w:val="Body Text Indent 2"/>
    <w:basedOn w:val="a"/>
    <w:link w:val="22"/>
    <w:uiPriority w:val="99"/>
    <w:semiHidden/>
    <w:unhideWhenUsed/>
    <w:rsid w:val="00162E59"/>
    <w:pPr>
      <w:suppressAutoHyphens w:val="0"/>
      <w:spacing w:after="120" w:line="480" w:lineRule="auto"/>
      <w:ind w:left="283"/>
    </w:pPr>
    <w:rPr>
      <w:lang w:eastAsia="ru-RU"/>
    </w:rPr>
  </w:style>
  <w:style w:type="character" w:customStyle="1" w:styleId="213">
    <w:name w:val="Основной текст с отступом 2 Знак1"/>
    <w:basedOn w:val="a0"/>
    <w:uiPriority w:val="99"/>
    <w:semiHidden/>
    <w:rsid w:val="00162E59"/>
    <w:rPr>
      <w:sz w:val="24"/>
      <w:szCs w:val="24"/>
      <w:lang w:eastAsia="ar-SA"/>
    </w:rPr>
  </w:style>
  <w:style w:type="paragraph" w:customStyle="1" w:styleId="43">
    <w:name w:val="Обычный4"/>
    <w:rsid w:val="00162E59"/>
  </w:style>
  <w:style w:type="paragraph" w:customStyle="1" w:styleId="ConsNonformat">
    <w:name w:val="ConsNonformat"/>
    <w:rsid w:val="00162E59"/>
    <w:pPr>
      <w:widowControl w:val="0"/>
      <w:autoSpaceDE w:val="0"/>
      <w:autoSpaceDN w:val="0"/>
      <w:adjustRightInd w:val="0"/>
    </w:pPr>
    <w:rPr>
      <w:rFonts w:ascii="Courier New" w:hAnsi="Courier New" w:cs="Courier New"/>
    </w:rPr>
  </w:style>
  <w:style w:type="paragraph" w:customStyle="1" w:styleId="ConsCell">
    <w:name w:val="ConsCell"/>
    <w:rsid w:val="00162E59"/>
    <w:pPr>
      <w:widowControl w:val="0"/>
      <w:autoSpaceDE w:val="0"/>
      <w:autoSpaceDN w:val="0"/>
      <w:adjustRightInd w:val="0"/>
    </w:pPr>
    <w:rPr>
      <w:rFonts w:ascii="Arial" w:hAnsi="Arial" w:cs="Arial"/>
    </w:rPr>
  </w:style>
  <w:style w:type="character" w:customStyle="1" w:styleId="aff2">
    <w:name w:val="Название Знак"/>
    <w:basedOn w:val="a0"/>
    <w:link w:val="aff0"/>
    <w:uiPriority w:val="99"/>
    <w:rsid w:val="00162E59"/>
    <w:rPr>
      <w:rFonts w:ascii="Arial" w:hAnsi="Arial" w:cs="Arial"/>
      <w:b/>
      <w:bCs/>
      <w:kern w:val="1"/>
      <w:sz w:val="32"/>
      <w:szCs w:val="32"/>
      <w:lang w:eastAsia="ar-SA"/>
    </w:rPr>
  </w:style>
  <w:style w:type="numbering" w:customStyle="1" w:styleId="122">
    <w:name w:val="Нет списка12"/>
    <w:next w:val="a2"/>
    <w:uiPriority w:val="99"/>
    <w:semiHidden/>
    <w:unhideWhenUsed/>
    <w:rsid w:val="00162E59"/>
  </w:style>
  <w:style w:type="numbering" w:customStyle="1" w:styleId="1110">
    <w:name w:val="Нет списка111"/>
    <w:next w:val="a2"/>
    <w:uiPriority w:val="99"/>
    <w:semiHidden/>
    <w:unhideWhenUsed/>
    <w:rsid w:val="00162E59"/>
  </w:style>
  <w:style w:type="table" w:customStyle="1" w:styleId="113">
    <w:name w:val="Сетка таблицы11"/>
    <w:basedOn w:val="a1"/>
    <w:next w:val="afff2"/>
    <w:uiPriority w:val="59"/>
    <w:rsid w:val="00162E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next w:val="afff2"/>
    <w:uiPriority w:val="59"/>
    <w:rsid w:val="00162E5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Nonformat0">
    <w:name w:val="ConsNonformat Знак"/>
    <w:link w:val="ConsNonformat"/>
    <w:locked/>
    <w:rsid w:val="00FF1CD9"/>
    <w:rPr>
      <w:rFonts w:ascii="Courier New" w:hAnsi="Courier New" w:cs="Courier New"/>
    </w:rPr>
  </w:style>
  <w:style w:type="character" w:customStyle="1" w:styleId="1f9">
    <w:name w:val="Текст сноски Знак1"/>
    <w:basedOn w:val="a0"/>
    <w:link w:val="afe"/>
    <w:rsid w:val="00FF1CD9"/>
    <w:rPr>
      <w:lang w:eastAsia="ar-SA"/>
    </w:rPr>
  </w:style>
  <w:style w:type="paragraph" w:customStyle="1" w:styleId="50">
    <w:name w:val="Обычный5"/>
    <w:rsid w:val="00266B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Bullet" w:uiPriority="0"/>
    <w:lsdException w:name="Title" w:semiHidden="0" w:unhideWhenUsed="0" w:qFormat="1"/>
    <w:lsdException w:name="Default Paragraph Font" w:uiPriority="1"/>
    <w:lsdException w:name="Body Tex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9F8"/>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qFormat/>
    <w:rsid w:val="00F76448"/>
    <w:rPr>
      <w:sz w:val="28"/>
      <w:lang w:val="ru-RU" w:eastAsia="ar-SA" w:bidi="ar-SA"/>
    </w:rPr>
  </w:style>
  <w:style w:type="character" w:customStyle="1" w:styleId="a3">
    <w:name w:val="Основной текст Знак"/>
    <w:uiPriority w:val="99"/>
    <w:rsid w:val="00F76448"/>
    <w:rPr>
      <w:rFonts w:eastAsia="MS Mincho"/>
      <w:sz w:val="26"/>
      <w:szCs w:val="24"/>
      <w:lang w:val="ru-RU" w:eastAsia="ar-SA" w:bidi="ar-SA"/>
    </w:rPr>
  </w:style>
  <w:style w:type="character" w:customStyle="1" w:styleId="a4">
    <w:name w:val="Основной текст с отступом Знак"/>
    <w:uiPriority w:val="99"/>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link w:val="12"/>
    <w:uiPriority w:val="99"/>
    <w:rsid w:val="00F76448"/>
    <w:rPr>
      <w:rFonts w:eastAsia="MS Mincho"/>
      <w:spacing w:val="-2"/>
      <w:sz w:val="24"/>
      <w:szCs w:val="24"/>
      <w:lang w:val="ru-RU" w:eastAsia="ar-SA" w:bidi="ar-SA"/>
    </w:rPr>
  </w:style>
  <w:style w:type="character" w:styleId="a7">
    <w:name w:val="Hyperlink"/>
    <w:uiPriority w:val="99"/>
    <w:rsid w:val="00F76448"/>
    <w:rPr>
      <w:color w:val="0000FF"/>
      <w:u w:val="single"/>
    </w:rPr>
  </w:style>
  <w:style w:type="character" w:customStyle="1" w:styleId="a8">
    <w:name w:val="Текст примечания Знак"/>
    <w:uiPriority w:val="99"/>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b">
    <w:name w:val="Тема примечания Знак"/>
    <w:uiPriority w:val="99"/>
    <w:rsid w:val="00F76448"/>
    <w:rPr>
      <w:b/>
      <w:bCs/>
      <w:lang w:val="ru-RU" w:eastAsia="ar-SA" w:bidi="ar-SA"/>
    </w:rPr>
  </w:style>
  <w:style w:type="character" w:customStyle="1" w:styleId="ac">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link w:val="14"/>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uiPriority w:val="99"/>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5">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0">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uiPriority w:val="99"/>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uiPriority w:val="99"/>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uiPriority w:val="99"/>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uiPriority w:val="99"/>
    <w:rsid w:val="00F76448"/>
    <w:pPr>
      <w:ind w:firstLine="720"/>
    </w:pPr>
    <w:rPr>
      <w:sz w:val="28"/>
      <w:szCs w:val="20"/>
    </w:rPr>
  </w:style>
  <w:style w:type="paragraph" w:customStyle="1" w:styleId="25">
    <w:name w:val="Маркированный список2"/>
    <w:basedOn w:val="a"/>
    <w:rsid w:val="00F76448"/>
    <w:pPr>
      <w:autoSpaceDE w:val="0"/>
      <w:ind w:right="306"/>
      <w:jc w:val="both"/>
    </w:pPr>
    <w:rPr>
      <w:b/>
      <w:bCs/>
      <w:i/>
      <w:sz w:val="28"/>
      <w:szCs w:val="28"/>
    </w:rPr>
  </w:style>
  <w:style w:type="paragraph" w:styleId="afd">
    <w:name w:val="footer"/>
    <w:basedOn w:val="a"/>
    <w:link w:val="1c"/>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d">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uiPriority w:val="99"/>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
    <w:name w:val="Схема документа1"/>
    <w:basedOn w:val="a"/>
    <w:rsid w:val="00F76448"/>
    <w:pPr>
      <w:shd w:val="clear" w:color="auto" w:fill="000080"/>
    </w:pPr>
    <w:rPr>
      <w:rFonts w:ascii="Tahoma" w:hAnsi="Tahoma"/>
      <w:sz w:val="20"/>
      <w:szCs w:val="20"/>
    </w:rPr>
  </w:style>
  <w:style w:type="paragraph" w:styleId="aff5">
    <w:name w:val="annotation subject"/>
    <w:basedOn w:val="1e"/>
    <w:next w:val="1e"/>
    <w:uiPriority w:val="99"/>
    <w:rsid w:val="00F76448"/>
    <w:rPr>
      <w:b/>
      <w:bCs/>
    </w:rPr>
  </w:style>
  <w:style w:type="paragraph" w:styleId="aff6">
    <w:name w:val="Balloon Text"/>
    <w:basedOn w:val="a"/>
    <w:uiPriority w:val="99"/>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7">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uiPriority w:val="34"/>
    <w:qFormat/>
    <w:rsid w:val="00F76448"/>
    <w:pPr>
      <w:ind w:left="720"/>
    </w:pPr>
  </w:style>
  <w:style w:type="paragraph" w:customStyle="1" w:styleId="1f0">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1">
    <w:name w:val="Название объекта1"/>
    <w:basedOn w:val="a"/>
    <w:next w:val="a"/>
    <w:rsid w:val="00F76448"/>
    <w:pPr>
      <w:ind w:left="-1797"/>
      <w:jc w:val="right"/>
    </w:pPr>
    <w:rPr>
      <w:szCs w:val="20"/>
    </w:rPr>
  </w:style>
  <w:style w:type="paragraph" w:customStyle="1" w:styleId="1f2">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3">
    <w:name w:val="1"/>
    <w:rsid w:val="00F76448"/>
    <w:pPr>
      <w:suppressAutoHyphens/>
    </w:pPr>
    <w:rPr>
      <w:rFonts w:eastAsia="Arial"/>
      <w:sz w:val="24"/>
      <w:lang w:eastAsia="ar-SA"/>
    </w:rPr>
  </w:style>
  <w:style w:type="paragraph" w:customStyle="1" w:styleId="1f4">
    <w:name w:val="Абзац списка1"/>
    <w:basedOn w:val="a"/>
    <w:rsid w:val="00F76448"/>
    <w:pPr>
      <w:ind w:left="720"/>
    </w:pPr>
    <w:rPr>
      <w:rFonts w:eastAsia="Calibri"/>
    </w:rPr>
  </w:style>
  <w:style w:type="paragraph" w:customStyle="1" w:styleId="1f5">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iPriority w:val="99"/>
    <w:unhideWhenUsed/>
    <w:rsid w:val="009C211A"/>
    <w:rPr>
      <w:sz w:val="16"/>
      <w:szCs w:val="16"/>
    </w:rPr>
  </w:style>
  <w:style w:type="paragraph" w:styleId="afff1">
    <w:name w:val="annotation text"/>
    <w:basedOn w:val="a"/>
    <w:link w:val="1f6"/>
    <w:uiPriority w:val="99"/>
    <w:unhideWhenUsed/>
    <w:rsid w:val="009C211A"/>
    <w:rPr>
      <w:sz w:val="20"/>
      <w:szCs w:val="20"/>
    </w:rPr>
  </w:style>
  <w:style w:type="character" w:customStyle="1" w:styleId="1f6">
    <w:name w:val="Текст примечания Знак1"/>
    <w:basedOn w:val="a0"/>
    <w:link w:val="afff1"/>
    <w:rsid w:val="009C211A"/>
    <w:rPr>
      <w:lang w:eastAsia="ar-SA"/>
    </w:rPr>
  </w:style>
  <w:style w:type="table" w:styleId="afff2">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uiPriority w:val="99"/>
    <w:locked/>
    <w:rsid w:val="005F2FAA"/>
    <w:rPr>
      <w:rFonts w:eastAsia="Arial"/>
      <w:sz w:val="28"/>
      <w:lang w:eastAsia="ar-SA"/>
    </w:rPr>
  </w:style>
  <w:style w:type="numbering" w:customStyle="1" w:styleId="1f7">
    <w:name w:val="Нет списка1"/>
    <w:next w:val="a2"/>
    <w:uiPriority w:val="99"/>
    <w:semiHidden/>
    <w:unhideWhenUsed/>
  </w:style>
  <w:style w:type="numbering" w:customStyle="1" w:styleId="112">
    <w:name w:val="Нет списка11"/>
    <w:next w:val="a2"/>
    <w:uiPriority w:val="99"/>
    <w:semiHidden/>
    <w:unhideWhenUsed/>
  </w:style>
  <w:style w:type="table" w:customStyle="1" w:styleId="1f8">
    <w:name w:val="Сетка таблицы1"/>
    <w:basedOn w:val="a1"/>
    <w:next w:val="afff2"/>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Верхний колонтитул1"/>
    <w:basedOn w:val="a"/>
    <w:next w:val="afb"/>
    <w:link w:val="ae"/>
    <w:uiPriority w:val="99"/>
    <w:unhideWhenUsed/>
    <w:pPr>
      <w:tabs>
        <w:tab w:val="center" w:pos="4677"/>
        <w:tab w:val="right" w:pos="9355"/>
      </w:tabs>
      <w:suppressAutoHyphens w:val="0"/>
    </w:pPr>
    <w:rPr>
      <w:lang w:eastAsia="ru-RU"/>
    </w:rPr>
  </w:style>
  <w:style w:type="paragraph" w:customStyle="1" w:styleId="12">
    <w:name w:val="Нижний колонтитул1"/>
    <w:basedOn w:val="a"/>
    <w:next w:val="afd"/>
    <w:link w:val="a6"/>
    <w:uiPriority w:val="99"/>
    <w:unhideWhenUsed/>
    <w:pPr>
      <w:tabs>
        <w:tab w:val="center" w:pos="4677"/>
        <w:tab w:val="right" w:pos="9355"/>
      </w:tabs>
      <w:suppressAutoHyphens w:val="0"/>
    </w:pPr>
    <w:rPr>
      <w:rFonts w:eastAsia="MS Mincho"/>
      <w:spacing w:val="-2"/>
    </w:rPr>
  </w:style>
  <w:style w:type="character" w:customStyle="1" w:styleId="1b">
    <w:name w:val="Верхний колонтитул Знак1"/>
    <w:basedOn w:val="a0"/>
    <w:link w:val="afb"/>
    <w:uiPriority w:val="99"/>
    <w:rPr>
      <w:sz w:val="24"/>
      <w:szCs w:val="24"/>
      <w:lang w:eastAsia="ar-SA"/>
    </w:rPr>
  </w:style>
  <w:style w:type="character" w:customStyle="1" w:styleId="1c">
    <w:name w:val="Нижний колонтитул Знак1"/>
    <w:basedOn w:val="a0"/>
    <w:link w:val="afd"/>
    <w:uiPriority w:val="99"/>
    <w:rPr>
      <w:rFonts w:eastAsia="MS Mincho"/>
      <w:spacing w:val="-2"/>
      <w:sz w:val="24"/>
      <w:szCs w:val="24"/>
      <w:lang w:eastAsia="ar-SA"/>
    </w:rPr>
  </w:style>
  <w:style w:type="numbering" w:customStyle="1" w:styleId="28">
    <w:name w:val="Нет списка2"/>
    <w:next w:val="a2"/>
    <w:uiPriority w:val="99"/>
    <w:semiHidden/>
    <w:unhideWhenUsed/>
    <w:rsid w:val="00162E59"/>
  </w:style>
  <w:style w:type="paragraph" w:styleId="23">
    <w:name w:val="Body Text Indent 2"/>
    <w:basedOn w:val="a"/>
    <w:link w:val="22"/>
    <w:uiPriority w:val="99"/>
    <w:semiHidden/>
    <w:unhideWhenUsed/>
    <w:rsid w:val="00162E59"/>
    <w:pPr>
      <w:suppressAutoHyphens w:val="0"/>
      <w:spacing w:after="120" w:line="480" w:lineRule="auto"/>
      <w:ind w:left="283"/>
    </w:pPr>
    <w:rPr>
      <w:lang w:eastAsia="ru-RU"/>
    </w:rPr>
  </w:style>
  <w:style w:type="character" w:customStyle="1" w:styleId="213">
    <w:name w:val="Основной текст с отступом 2 Знак1"/>
    <w:basedOn w:val="a0"/>
    <w:uiPriority w:val="99"/>
    <w:semiHidden/>
    <w:rsid w:val="00162E59"/>
    <w:rPr>
      <w:sz w:val="24"/>
      <w:szCs w:val="24"/>
      <w:lang w:eastAsia="ar-SA"/>
    </w:rPr>
  </w:style>
  <w:style w:type="paragraph" w:customStyle="1" w:styleId="43">
    <w:name w:val="Обычный4"/>
    <w:rsid w:val="00162E59"/>
  </w:style>
  <w:style w:type="paragraph" w:customStyle="1" w:styleId="ConsNonformat">
    <w:name w:val="ConsNonformat"/>
    <w:rsid w:val="00162E59"/>
    <w:pPr>
      <w:widowControl w:val="0"/>
      <w:autoSpaceDE w:val="0"/>
      <w:autoSpaceDN w:val="0"/>
      <w:adjustRightInd w:val="0"/>
    </w:pPr>
    <w:rPr>
      <w:rFonts w:ascii="Courier New" w:hAnsi="Courier New" w:cs="Courier New"/>
    </w:rPr>
  </w:style>
  <w:style w:type="paragraph" w:customStyle="1" w:styleId="ConsCell">
    <w:name w:val="ConsCell"/>
    <w:rsid w:val="00162E59"/>
    <w:pPr>
      <w:widowControl w:val="0"/>
      <w:autoSpaceDE w:val="0"/>
      <w:autoSpaceDN w:val="0"/>
      <w:adjustRightInd w:val="0"/>
    </w:pPr>
    <w:rPr>
      <w:rFonts w:ascii="Arial" w:hAnsi="Arial" w:cs="Arial"/>
    </w:rPr>
  </w:style>
  <w:style w:type="character" w:customStyle="1" w:styleId="aff2">
    <w:name w:val="Название Знак"/>
    <w:basedOn w:val="a0"/>
    <w:link w:val="aff0"/>
    <w:uiPriority w:val="99"/>
    <w:rsid w:val="00162E59"/>
    <w:rPr>
      <w:rFonts w:ascii="Arial" w:hAnsi="Arial" w:cs="Arial"/>
      <w:b/>
      <w:bCs/>
      <w:kern w:val="1"/>
      <w:sz w:val="32"/>
      <w:szCs w:val="32"/>
      <w:lang w:eastAsia="ar-SA"/>
    </w:rPr>
  </w:style>
  <w:style w:type="numbering" w:customStyle="1" w:styleId="122">
    <w:name w:val="Нет списка12"/>
    <w:next w:val="a2"/>
    <w:uiPriority w:val="99"/>
    <w:semiHidden/>
    <w:unhideWhenUsed/>
    <w:rsid w:val="00162E59"/>
  </w:style>
  <w:style w:type="numbering" w:customStyle="1" w:styleId="1110">
    <w:name w:val="Нет списка111"/>
    <w:next w:val="a2"/>
    <w:uiPriority w:val="99"/>
    <w:semiHidden/>
    <w:unhideWhenUsed/>
    <w:rsid w:val="00162E59"/>
  </w:style>
  <w:style w:type="table" w:customStyle="1" w:styleId="113">
    <w:name w:val="Сетка таблицы11"/>
    <w:basedOn w:val="a1"/>
    <w:next w:val="afff2"/>
    <w:uiPriority w:val="59"/>
    <w:rsid w:val="00162E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next w:val="afff2"/>
    <w:uiPriority w:val="59"/>
    <w:rsid w:val="00162E5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Nonformat0">
    <w:name w:val="ConsNonformat Знак"/>
    <w:link w:val="ConsNonformat"/>
    <w:locked/>
    <w:rsid w:val="00FF1CD9"/>
    <w:rPr>
      <w:rFonts w:ascii="Courier New" w:hAnsi="Courier New" w:cs="Courier New"/>
    </w:rPr>
  </w:style>
  <w:style w:type="character" w:customStyle="1" w:styleId="1f9">
    <w:name w:val="Текст сноски Знак1"/>
    <w:basedOn w:val="a0"/>
    <w:link w:val="afe"/>
    <w:rsid w:val="00FF1CD9"/>
    <w:rPr>
      <w:lang w:eastAsia="ar-SA"/>
    </w:rPr>
  </w:style>
  <w:style w:type="paragraph" w:customStyle="1" w:styleId="50">
    <w:name w:val="Обычный5"/>
    <w:rsid w:val="00266B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4978524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285650988">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617637807">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zakupki.gov.ru/epz/main/public/home.html"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lot-online.ru/static/contacts.html" TargetMode="Externa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www.trcont.com/"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consultantplus://offline/ref=5126373A6C0DC5BE1AE5BF247482912E1BCBC98009FFC480FB735D20C5DBt3K" TargetMode="External"/><Relationship Id="rId20" Type="http://schemas.openxmlformats.org/officeDocument/2006/relationships/hyperlink" Target="https://msp.lot-online.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mailto:anticorr@trcont.ru" TargetMode="External"/><Relationship Id="rId23" Type="http://schemas.openxmlformats.org/officeDocument/2006/relationships/hyperlink" Target="https://service.nalog.ru/zd.do" TargetMode="External"/><Relationship Id="rId28"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hyperlink" Target="https://msp.lot-online.ru"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s://trcont.com/the-company/stop-corruption/trust-line-stop-corruption" TargetMode="External"/><Relationship Id="rId22" Type="http://schemas.openxmlformats.org/officeDocument/2006/relationships/hyperlink" Target="https://gz.lot-online.ru/procedure/supportRequest/add" TargetMode="External"/><Relationship Id="rId27" Type="http://schemas.openxmlformats.org/officeDocument/2006/relationships/image" Target="media/image1.emf"/><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purl.org/dc/dcmitype/"/>
    <ds:schemaRef ds:uri="http://purl.org/dc/terms/"/>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021F9181-A199-4D55-B335-911D3DF93F0C"/>
    <ds:schemaRef ds:uri="http://purl.org/dc/elements/1.1/"/>
  </ds:schemaRefs>
</ds:datastoreItem>
</file>

<file path=customXml/itemProps3.xml><?xml version="1.0" encoding="utf-8"?>
<ds:datastoreItem xmlns:ds="http://schemas.openxmlformats.org/officeDocument/2006/customXml" ds:itemID="{06CA2B6B-E7EE-46D4-B084-EFDEF6C00CCD}">
  <ds:schemaRefs>
    <ds:schemaRef ds:uri="http://schemas.openxmlformats.org/officeDocument/2006/bibliography"/>
  </ds:schemaRefs>
</ds:datastoreItem>
</file>

<file path=customXml/itemProps4.xml><?xml version="1.0" encoding="utf-8"?>
<ds:datastoreItem xmlns:ds="http://schemas.openxmlformats.org/officeDocument/2006/customXml" ds:itemID="{DB775640-E384-472B-A66A-337BABC09AAD}">
  <ds:schemaRefs>
    <ds:schemaRef ds:uri="http://schemas.openxmlformats.org/officeDocument/2006/bibliography"/>
  </ds:schemaRefs>
</ds:datastoreItem>
</file>

<file path=customXml/itemProps5.xml><?xml version="1.0" encoding="utf-8"?>
<ds:datastoreItem xmlns:ds="http://schemas.openxmlformats.org/officeDocument/2006/customXml" ds:itemID="{F3CB71A8-EA12-4009-9C84-3F7595FFF5C9}">
  <ds:schemaRefs>
    <ds:schemaRef ds:uri="http://schemas.openxmlformats.org/officeDocument/2006/bibliography"/>
  </ds:schemaRefs>
</ds:datastoreItem>
</file>

<file path=customXml/itemProps6.xml><?xml version="1.0" encoding="utf-8"?>
<ds:datastoreItem xmlns:ds="http://schemas.openxmlformats.org/officeDocument/2006/customXml" ds:itemID="{03C9E290-4DE9-42B1-AAD0-7D9A7CF0E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79</Pages>
  <Words>26121</Words>
  <Characters>148895</Characters>
  <Application>Microsoft Office Word</Application>
  <DocSecurity>0</DocSecurity>
  <Lines>1240</Lines>
  <Paragraphs>349</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Hewlett-Packard Company</Company>
  <LinksUpToDate>false</LinksUpToDate>
  <CharactersWithSpaces>174667</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Печнова Ирина Алексеевна</cp:lastModifiedBy>
  <cp:revision>2</cp:revision>
  <cp:lastPrinted>2019-06-27T02:48:00Z</cp:lastPrinted>
  <dcterms:created xsi:type="dcterms:W3CDTF">2019-06-30T15:45:00Z</dcterms:created>
  <dcterms:modified xsi:type="dcterms:W3CDTF">2019-06-30T15:45:00Z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