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8296E" w:rsidRDefault="004F2FB3" w:rsidP="004F2FB3">
      <w:pPr>
        <w:tabs>
          <w:tab w:val="left" w:pos="4962"/>
        </w:tabs>
        <w:ind w:left="4820"/>
        <w:rPr>
          <w:b/>
          <w:bCs/>
          <w:sz w:val="28"/>
          <w:szCs w:val="28"/>
        </w:rPr>
      </w:pPr>
      <w:bookmarkStart w:id="0" w:name="_GoBack"/>
      <w:bookmarkEnd w:id="0"/>
      <w:r>
        <w:rPr>
          <w:b/>
          <w:bCs/>
          <w:sz w:val="28"/>
          <w:szCs w:val="28"/>
        </w:rPr>
        <w:t>УТВЕРЖДАЮ:</w:t>
      </w:r>
    </w:p>
    <w:p w:rsidR="004F2FB3" w:rsidRPr="00C8296E" w:rsidRDefault="004F2FB3" w:rsidP="004F2FB3">
      <w:pPr>
        <w:tabs>
          <w:tab w:val="left" w:pos="4962"/>
        </w:tabs>
        <w:ind w:left="4820"/>
        <w:rPr>
          <w:b/>
          <w:bCs/>
          <w:sz w:val="28"/>
          <w:szCs w:val="28"/>
        </w:rPr>
      </w:pPr>
    </w:p>
    <w:p w:rsidR="006B43A2" w:rsidRDefault="00EC78D1">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Московской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6B43A2" w:rsidRDefault="006B43A2">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p>
    <w:p w:rsidR="006B43A2" w:rsidRDefault="00EC78D1">
      <w:pPr>
        <w:tabs>
          <w:tab w:val="left" w:pos="4962"/>
        </w:tabs>
        <w:ind w:left="4820"/>
        <w:rPr>
          <w:b/>
          <w:bCs/>
          <w:sz w:val="28"/>
        </w:rPr>
      </w:pPr>
      <w:r>
        <w:rPr>
          <w:b/>
          <w:bCs/>
          <w:sz w:val="28"/>
          <w:szCs w:val="28"/>
        </w:rPr>
        <w:t>«28» июня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6B43A2" w:rsidRDefault="00EC78D1">
      <w:pPr>
        <w:pStyle w:val="19"/>
        <w:ind w:firstLine="709"/>
        <w:rPr>
          <w:szCs w:val="28"/>
        </w:rPr>
      </w:pPr>
      <w:r>
        <w:t>Закупка способом размещения оферты № РО-НКПМСК-19-0006 по предмету закупки "Выполнение на Московской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(далее – Размещение оферты).</w:t>
      </w:r>
    </w:p>
    <w:p w:rsidR="00A93BD9" w:rsidRPr="00A93BD9" w:rsidRDefault="00A93BD9" w:rsidP="00422CFA">
      <w:pPr>
        <w:pStyle w:val="19"/>
        <w:numPr>
          <w:ilvl w:val="2"/>
          <w:numId w:val="1"/>
        </w:numPr>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w:t>
      </w:r>
      <w:r>
        <w:lastRenderedPageBreak/>
        <w:t xml:space="preserve">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xml:space="preserve">- претендент – участник Размещения оферты, который получил в установленном порядке всю необходимую документацию о закупке, имеющий </w:t>
      </w:r>
      <w:r>
        <w:lastRenderedPageBreak/>
        <w:t>намерения подать или подавший Заявку на участие в процедуре Размещения оферты;</w:t>
      </w:r>
    </w:p>
    <w:p w:rsidR="00153C91" w:rsidRDefault="00153C91" w:rsidP="00153C91">
      <w:pPr>
        <w:pStyle w:val="19"/>
        <w:ind w:firstLine="709"/>
      </w:pPr>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84A9A" w:rsidRPr="00C8296E" w:rsidRDefault="00784A9A" w:rsidP="00153C91">
      <w:pPr>
        <w:pStyle w:val="19"/>
        <w:ind w:firstLine="709"/>
      </w:pPr>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7D6548" w:rsidRPr="00C8296E" w:rsidRDefault="007D03BE" w:rsidP="00F356EB">
      <w:pPr>
        <w:pStyle w:val="19"/>
        <w:numPr>
          <w:ilvl w:val="2"/>
          <w:numId w:val="1"/>
        </w:numPr>
        <w:ind w:left="0" w:firstLine="709"/>
      </w:pPr>
      <w:r>
        <w:t xml:space="preserve">Участник несет все расходы и убытки, связанные с подготовкой и подачей своей Заявки. Заказчик/Организатор не несут никакой ответственности </w:t>
      </w:r>
      <w:r>
        <w:lastRenderedPageBreak/>
        <w:t>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6B43A2" w:rsidRDefault="00EC78D1">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lastRenderedPageBreak/>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lastRenderedPageBreak/>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885D81">
      <w:pPr>
        <w:pStyle w:val="afc"/>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885D81">
      <w:pPr>
        <w:pStyle w:val="afc"/>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885D81">
      <w:pPr>
        <w:pStyle w:val="afc"/>
        <w:numPr>
          <w:ilvl w:val="0"/>
          <w:numId w:val="22"/>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885D81">
      <w:pPr>
        <w:pStyle w:val="afc"/>
        <w:numPr>
          <w:ilvl w:val="0"/>
          <w:numId w:val="22"/>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c"/>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885D81">
      <w:pPr>
        <w:pStyle w:val="afc"/>
        <w:numPr>
          <w:ilvl w:val="0"/>
          <w:numId w:val="23"/>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c"/>
        <w:rPr>
          <w:sz w:val="28"/>
          <w:szCs w:val="28"/>
        </w:rPr>
      </w:pPr>
      <w:r>
        <w:rPr>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w:t>
      </w:r>
      <w:r>
        <w:rPr>
          <w:sz w:val="28"/>
          <w:szCs w:val="28"/>
        </w:rPr>
        <w:lastRenderedPageBreak/>
        <w:t>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885D81">
      <w:pPr>
        <w:pStyle w:val="afc"/>
        <w:numPr>
          <w:ilvl w:val="0"/>
          <w:numId w:val="23"/>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885D81">
      <w:pPr>
        <w:pStyle w:val="afc"/>
        <w:numPr>
          <w:ilvl w:val="0"/>
          <w:numId w:val="23"/>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c"/>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c"/>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885D81">
      <w:pPr>
        <w:pStyle w:val="afc"/>
        <w:numPr>
          <w:ilvl w:val="0"/>
          <w:numId w:val="23"/>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885D81">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lastRenderedPageBreak/>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w:t>
      </w:r>
      <w:r>
        <w:rPr>
          <w:sz w:val="28"/>
          <w:szCs w:val="28"/>
        </w:rPr>
        <w:lastRenderedPageBreak/>
        <w:t>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885D81">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c"/>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c"/>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c"/>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c"/>
        <w:tabs>
          <w:tab w:val="left" w:pos="1080"/>
        </w:tabs>
        <w:rPr>
          <w:sz w:val="28"/>
          <w:szCs w:val="28"/>
        </w:rPr>
      </w:pPr>
    </w:p>
    <w:p w:rsidR="002410DF" w:rsidRPr="00C8296E" w:rsidRDefault="002410DF" w:rsidP="00885D81">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885D81">
      <w:pPr>
        <w:pStyle w:val="affa"/>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c"/>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c"/>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c"/>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c"/>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c"/>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c"/>
        <w:numPr>
          <w:ilvl w:val="0"/>
          <w:numId w:val="3"/>
        </w:numPr>
        <w:tabs>
          <w:tab w:val="left" w:pos="0"/>
          <w:tab w:val="left" w:pos="1440"/>
        </w:tabs>
        <w:ind w:left="0" w:firstLine="709"/>
        <w:rPr>
          <w:sz w:val="28"/>
        </w:rPr>
      </w:pPr>
      <w:r>
        <w:rPr>
          <w:sz w:val="28"/>
        </w:rPr>
        <w:lastRenderedPageBreak/>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c"/>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c"/>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c"/>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885D81">
      <w:pPr>
        <w:pStyle w:val="affa"/>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a"/>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c"/>
        <w:tabs>
          <w:tab w:val="left" w:pos="0"/>
          <w:tab w:val="left" w:pos="1440"/>
        </w:tabs>
        <w:ind w:firstLine="0"/>
        <w:rPr>
          <w:sz w:val="28"/>
        </w:rPr>
      </w:pPr>
    </w:p>
    <w:p w:rsidR="003C30F3" w:rsidRPr="00C8296E" w:rsidRDefault="003C30F3" w:rsidP="00885D81">
      <w:pPr>
        <w:pStyle w:val="19"/>
        <w:numPr>
          <w:ilvl w:val="1"/>
          <w:numId w:val="20"/>
        </w:numPr>
        <w:ind w:left="0" w:firstLine="720"/>
        <w:outlineLvl w:val="1"/>
        <w:rPr>
          <w:b/>
          <w:szCs w:val="28"/>
        </w:rPr>
      </w:pPr>
      <w:r>
        <w:rPr>
          <w:b/>
          <w:szCs w:val="28"/>
        </w:rPr>
        <w:t>Заявка</w:t>
      </w:r>
    </w:p>
    <w:p w:rsidR="00627DB4" w:rsidRPr="00C8296E" w:rsidRDefault="00627DB4" w:rsidP="00885D81">
      <w:pPr>
        <w:pStyle w:val="afc"/>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885D81">
      <w:pPr>
        <w:pStyle w:val="afc"/>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885D81">
      <w:pPr>
        <w:pStyle w:val="afc"/>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885D81">
      <w:pPr>
        <w:pStyle w:val="afc"/>
        <w:numPr>
          <w:ilvl w:val="2"/>
          <w:numId w:val="5"/>
        </w:numPr>
        <w:tabs>
          <w:tab w:val="left" w:pos="720"/>
        </w:tabs>
        <w:ind w:firstLine="709"/>
        <w:rPr>
          <w:sz w:val="28"/>
        </w:rPr>
      </w:pPr>
      <w:r>
        <w:rPr>
          <w:sz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w:t>
      </w:r>
      <w:r>
        <w:rPr>
          <w:sz w:val="28"/>
        </w:rPr>
        <w:lastRenderedPageBreak/>
        <w:t>участника от продления срока действия Заявки его Заявка отклоняется от участия в процедуре Размещения оферты.</w:t>
      </w:r>
    </w:p>
    <w:p w:rsidR="00627DB4" w:rsidRPr="00C8296E" w:rsidRDefault="00627DB4" w:rsidP="00885D81">
      <w:pPr>
        <w:pStyle w:val="afc"/>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885D81">
      <w:pPr>
        <w:pStyle w:val="afc"/>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885D81">
      <w:pPr>
        <w:pStyle w:val="afc"/>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885D81">
      <w:pPr>
        <w:pStyle w:val="afc"/>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885D81">
      <w:pPr>
        <w:pStyle w:val="afc"/>
        <w:numPr>
          <w:ilvl w:val="2"/>
          <w:numId w:val="5"/>
        </w:numPr>
        <w:tabs>
          <w:tab w:val="left" w:pos="720"/>
        </w:tabs>
        <w:ind w:firstLine="709"/>
        <w:rPr>
          <w:sz w:val="28"/>
        </w:rPr>
      </w:pPr>
      <w:r>
        <w:rPr>
          <w:sz w:val="28"/>
        </w:rPr>
        <w:t xml:space="preserve"> Начальная (максимальная) цена лота(-ов)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885D81">
      <w:pPr>
        <w:pStyle w:val="afc"/>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885D81">
      <w:pPr>
        <w:pStyle w:val="afc"/>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885D81">
      <w:pPr>
        <w:pStyle w:val="Default"/>
        <w:numPr>
          <w:ilvl w:val="2"/>
          <w:numId w:val="5"/>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885D81">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885D81">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c"/>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c"/>
        <w:rPr>
          <w:sz w:val="28"/>
        </w:rPr>
      </w:pPr>
      <w:r>
        <w:rPr>
          <w:sz w:val="28"/>
          <w:szCs w:val="28"/>
        </w:rPr>
        <w:lastRenderedPageBreak/>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c"/>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c"/>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c"/>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c"/>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885D81">
      <w:pPr>
        <w:pStyle w:val="19"/>
        <w:numPr>
          <w:ilvl w:val="1"/>
          <w:numId w:val="20"/>
        </w:numPr>
        <w:ind w:left="0" w:firstLine="709"/>
        <w:outlineLvl w:val="1"/>
        <w:rPr>
          <w:b/>
          <w:szCs w:val="28"/>
        </w:rPr>
      </w:pPr>
      <w:r>
        <w:rPr>
          <w:b/>
        </w:rPr>
        <w:t>Порядок оформления Заявки</w:t>
      </w:r>
    </w:p>
    <w:p w:rsidR="00AA1400" w:rsidRPr="00C8296E" w:rsidRDefault="00AA1400" w:rsidP="00885D81">
      <w:pPr>
        <w:pStyle w:val="afc"/>
        <w:numPr>
          <w:ilvl w:val="0"/>
          <w:numId w:val="21"/>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6B43A2" w:rsidRDefault="00235430" w:rsidP="00885D81">
      <w:pPr>
        <w:pStyle w:val="afc"/>
        <w:numPr>
          <w:ilvl w:val="0"/>
          <w:numId w:val="21"/>
        </w:numPr>
        <w:ind w:left="0" w:firstLine="709"/>
        <w:rPr>
          <w:sz w:val="28"/>
        </w:rPr>
      </w:pPr>
      <w:r>
        <w:rPr>
          <w:noProof/>
          <w:sz w:val="28"/>
          <w:szCs w:val="28"/>
          <w:lang w:eastAsia="ru-RU"/>
        </w:rPr>
        <w:lastRenderedPageBreak/>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476885</wp:posOffset>
                </wp:positionV>
                <wp:extent cx="6142990" cy="2257425"/>
                <wp:effectExtent l="0" t="0" r="10160" b="28575"/>
                <wp:wrapTight wrapText="bothSides">
                  <wp:wrapPolygon edited="0">
                    <wp:start x="0" y="0"/>
                    <wp:lineTo x="0" y="21691"/>
                    <wp:lineTo x="21569" y="21691"/>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257425"/>
                        </a:xfrm>
                        <a:prstGeom prst="rect">
                          <a:avLst/>
                        </a:prstGeom>
                        <a:solidFill>
                          <a:srgbClr val="FFFFFF"/>
                        </a:solidFill>
                        <a:ln w="19050">
                          <a:solidFill>
                            <a:srgbClr val="000000"/>
                          </a:solidFill>
                          <a:miter lim="800000"/>
                          <a:headEnd/>
                          <a:tailEnd/>
                        </a:ln>
                      </wps:spPr>
                      <wps:txbx>
                        <w:txbxContent>
                          <w:p w:rsidR="0056671F" w:rsidRPr="007E6DE4" w:rsidRDefault="0056671F" w:rsidP="00542481">
                            <w:pPr>
                              <w:jc w:val="center"/>
                              <w:rPr>
                                <w:b/>
                                <w:sz w:val="28"/>
                                <w:szCs w:val="28"/>
                              </w:rPr>
                            </w:pPr>
                            <w:r w:rsidRPr="007E6DE4">
                              <w:rPr>
                                <w:b/>
                                <w:sz w:val="28"/>
                                <w:szCs w:val="28"/>
                              </w:rPr>
                              <w:t>_____________________________________________</w:t>
                            </w:r>
                            <w:r>
                              <w:rPr>
                                <w:b/>
                                <w:sz w:val="28"/>
                                <w:szCs w:val="28"/>
                              </w:rPr>
                              <w:t>,</w:t>
                            </w:r>
                          </w:p>
                          <w:p w:rsidR="0056671F" w:rsidRDefault="0056671F" w:rsidP="00542481">
                            <w:pPr>
                              <w:jc w:val="center"/>
                              <w:rPr>
                                <w:sz w:val="28"/>
                                <w:szCs w:val="28"/>
                              </w:rPr>
                            </w:pPr>
                            <w:r w:rsidRPr="007E6DE4">
                              <w:rPr>
                                <w:i/>
                                <w:sz w:val="20"/>
                                <w:szCs w:val="20"/>
                              </w:rPr>
                              <w:t>наименование претендента</w:t>
                            </w:r>
                          </w:p>
                          <w:p w:rsidR="0056671F" w:rsidRPr="007E6DE4" w:rsidRDefault="0056671F" w:rsidP="00542481">
                            <w:pPr>
                              <w:jc w:val="center"/>
                              <w:rPr>
                                <w:b/>
                                <w:sz w:val="28"/>
                                <w:szCs w:val="28"/>
                              </w:rPr>
                            </w:pPr>
                            <w:r w:rsidRPr="007E6DE4">
                              <w:rPr>
                                <w:b/>
                                <w:sz w:val="28"/>
                                <w:szCs w:val="28"/>
                              </w:rPr>
                              <w:t>________________________________________</w:t>
                            </w:r>
                          </w:p>
                          <w:p w:rsidR="0056671F" w:rsidRPr="007E6DE4" w:rsidRDefault="0056671F" w:rsidP="00542481">
                            <w:pPr>
                              <w:jc w:val="center"/>
                              <w:rPr>
                                <w:i/>
                                <w:sz w:val="20"/>
                                <w:szCs w:val="20"/>
                              </w:rPr>
                            </w:pPr>
                            <w:r w:rsidRPr="007E6DE4">
                              <w:rPr>
                                <w:i/>
                                <w:sz w:val="20"/>
                                <w:szCs w:val="20"/>
                              </w:rPr>
                              <w:t>государство регистрации претендента</w:t>
                            </w:r>
                          </w:p>
                          <w:p w:rsidR="0056671F" w:rsidRPr="007E6DE4" w:rsidRDefault="0056671F" w:rsidP="00542481">
                            <w:pPr>
                              <w:jc w:val="center"/>
                              <w:rPr>
                                <w:b/>
                                <w:sz w:val="28"/>
                                <w:szCs w:val="28"/>
                              </w:rPr>
                            </w:pPr>
                            <w:r w:rsidRPr="007E6DE4">
                              <w:rPr>
                                <w:b/>
                                <w:sz w:val="28"/>
                                <w:szCs w:val="28"/>
                              </w:rPr>
                              <w:t>_____________________________</w:t>
                            </w:r>
                            <w:r>
                              <w:rPr>
                                <w:b/>
                                <w:sz w:val="28"/>
                                <w:szCs w:val="28"/>
                              </w:rPr>
                              <w:t>__________________</w:t>
                            </w:r>
                          </w:p>
                          <w:p w:rsidR="0056671F" w:rsidRPr="007E6DE4" w:rsidRDefault="0056671F" w:rsidP="00542481">
                            <w:pPr>
                              <w:jc w:val="center"/>
                              <w:rPr>
                                <w:i/>
                                <w:sz w:val="20"/>
                                <w:szCs w:val="20"/>
                              </w:rPr>
                            </w:pPr>
                            <w:r w:rsidRPr="007E6DE4">
                              <w:rPr>
                                <w:i/>
                                <w:sz w:val="20"/>
                                <w:szCs w:val="20"/>
                              </w:rPr>
                              <w:t>ИНН претендента (для претендентов-резидентов Российской Федерации)</w:t>
                            </w:r>
                          </w:p>
                          <w:p w:rsidR="0056671F" w:rsidRDefault="0056671F" w:rsidP="00542481">
                            <w:pPr>
                              <w:jc w:val="both"/>
                            </w:pPr>
                          </w:p>
                          <w:p w:rsidR="006B43A2" w:rsidRDefault="00EC78D1">
                            <w:pPr>
                              <w:jc w:val="center"/>
                              <w:rPr>
                                <w:b/>
                              </w:rPr>
                            </w:pPr>
                            <w:r>
                              <w:rPr>
                                <w:b/>
                              </w:rPr>
                              <w:t>ЗАЯВКА НА УЧАСТИЕ В ПРОЦЕДУРЕ</w:t>
                            </w:r>
                            <w:r>
                              <w:rPr>
                                <w:b/>
                              </w:rPr>
                              <w:br/>
                              <w:t>СПОСОБОМ РАЗМЕЩЕНИЯ ОФЕРТЫ</w:t>
                            </w:r>
                            <w:r>
                              <w:rPr>
                                <w:b/>
                              </w:rPr>
                              <w:br/>
                              <w:t xml:space="preserve"> № РО-НКПМСК-19-0006</w:t>
                            </w:r>
                          </w:p>
                          <w:p w:rsidR="0056671F" w:rsidRPr="003C6269" w:rsidRDefault="0056671F" w:rsidP="00542481">
                            <w:pPr>
                              <w:jc w:val="center"/>
                              <w:rPr>
                                <w:b/>
                              </w:rPr>
                            </w:pPr>
                            <w:r>
                              <w:rPr>
                                <w:b/>
                              </w:rPr>
                              <w:t>(лот № _________)</w:t>
                            </w:r>
                          </w:p>
                          <w:p w:rsidR="0056671F" w:rsidRPr="00521EAB" w:rsidRDefault="0056671F" w:rsidP="0054248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56671F" w:rsidRPr="007E6DE4" w:rsidRDefault="0056671F" w:rsidP="00542481">
                      <w:pPr>
                        <w:jc w:val="center"/>
                        <w:rPr>
                          <w:b/>
                          <w:sz w:val="28"/>
                          <w:szCs w:val="28"/>
                        </w:rPr>
                      </w:pPr>
                      <w:r w:rsidRPr="007E6DE4">
                        <w:rPr>
                          <w:b/>
                          <w:sz w:val="28"/>
                          <w:szCs w:val="28"/>
                        </w:rPr>
                        <w:t>_____________________________________________</w:t>
                      </w:r>
                      <w:r>
                        <w:rPr>
                          <w:b/>
                          <w:sz w:val="28"/>
                          <w:szCs w:val="28"/>
                        </w:rPr>
                        <w:t>,</w:t>
                      </w:r>
                    </w:p>
                    <w:p w:rsidR="0056671F" w:rsidRDefault="0056671F" w:rsidP="00542481">
                      <w:pPr>
                        <w:jc w:val="center"/>
                        <w:rPr>
                          <w:sz w:val="28"/>
                          <w:szCs w:val="28"/>
                        </w:rPr>
                      </w:pPr>
                      <w:r w:rsidRPr="007E6DE4">
                        <w:rPr>
                          <w:i/>
                          <w:sz w:val="20"/>
                          <w:szCs w:val="20"/>
                        </w:rPr>
                        <w:t>наименование претендента</w:t>
                      </w:r>
                    </w:p>
                    <w:p w:rsidR="0056671F" w:rsidRPr="007E6DE4" w:rsidRDefault="0056671F" w:rsidP="00542481">
                      <w:pPr>
                        <w:jc w:val="center"/>
                        <w:rPr>
                          <w:b/>
                          <w:sz w:val="28"/>
                          <w:szCs w:val="28"/>
                        </w:rPr>
                      </w:pPr>
                      <w:r w:rsidRPr="007E6DE4">
                        <w:rPr>
                          <w:b/>
                          <w:sz w:val="28"/>
                          <w:szCs w:val="28"/>
                        </w:rPr>
                        <w:t>________________________________________</w:t>
                      </w:r>
                    </w:p>
                    <w:p w:rsidR="0056671F" w:rsidRPr="007E6DE4" w:rsidRDefault="0056671F" w:rsidP="00542481">
                      <w:pPr>
                        <w:jc w:val="center"/>
                        <w:rPr>
                          <w:i/>
                          <w:sz w:val="20"/>
                          <w:szCs w:val="20"/>
                        </w:rPr>
                      </w:pPr>
                      <w:r w:rsidRPr="007E6DE4">
                        <w:rPr>
                          <w:i/>
                          <w:sz w:val="20"/>
                          <w:szCs w:val="20"/>
                        </w:rPr>
                        <w:t>государство регистрации претендента</w:t>
                      </w:r>
                    </w:p>
                    <w:p w:rsidR="0056671F" w:rsidRPr="007E6DE4" w:rsidRDefault="0056671F" w:rsidP="00542481">
                      <w:pPr>
                        <w:jc w:val="center"/>
                        <w:rPr>
                          <w:b/>
                          <w:sz w:val="28"/>
                          <w:szCs w:val="28"/>
                        </w:rPr>
                      </w:pPr>
                      <w:r w:rsidRPr="007E6DE4">
                        <w:rPr>
                          <w:b/>
                          <w:sz w:val="28"/>
                          <w:szCs w:val="28"/>
                        </w:rPr>
                        <w:t>_____________________________</w:t>
                      </w:r>
                      <w:r>
                        <w:rPr>
                          <w:b/>
                          <w:sz w:val="28"/>
                          <w:szCs w:val="28"/>
                        </w:rPr>
                        <w:t>__________________</w:t>
                      </w:r>
                    </w:p>
                    <w:p w:rsidR="0056671F" w:rsidRPr="007E6DE4" w:rsidRDefault="0056671F" w:rsidP="00542481">
                      <w:pPr>
                        <w:jc w:val="center"/>
                        <w:rPr>
                          <w:i/>
                          <w:sz w:val="20"/>
                          <w:szCs w:val="20"/>
                        </w:rPr>
                      </w:pPr>
                      <w:r w:rsidRPr="007E6DE4">
                        <w:rPr>
                          <w:i/>
                          <w:sz w:val="20"/>
                          <w:szCs w:val="20"/>
                        </w:rPr>
                        <w:t>ИНН претендента (для претендентов-резидентов Российской Федерации)</w:t>
                      </w:r>
                    </w:p>
                    <w:p w:rsidR="0056671F" w:rsidRDefault="0056671F" w:rsidP="00542481">
                      <w:pPr>
                        <w:jc w:val="both"/>
                      </w:pPr>
                    </w:p>
                    <w:p w:rsidR="006B43A2" w:rsidRDefault="00EC78D1">
                      <w:pPr>
                        <w:jc w:val="center"/>
                        <w:rPr>
                          <w:b/>
                        </w:rPr>
                      </w:pPr>
                      <w:r>
                        <w:rPr>
                          <w:b/>
                        </w:rPr>
                        <w:t>ЗАЯВКА НА УЧАСТИЕ В ПРОЦЕДУРЕ</w:t>
                      </w:r>
                      <w:r>
                        <w:rPr>
                          <w:b/>
                        </w:rPr>
                        <w:br/>
                        <w:t>СПОСОБОМ РАЗМЕЩЕНИЯ ОФЕРТЫ</w:t>
                      </w:r>
                      <w:r>
                        <w:rPr>
                          <w:b/>
                        </w:rPr>
                        <w:br/>
                        <w:t xml:space="preserve"> № РО-НКПМСК-19-0006</w:t>
                      </w:r>
                    </w:p>
                    <w:p w:rsidR="0056671F" w:rsidRPr="003C6269" w:rsidRDefault="0056671F" w:rsidP="00542481">
                      <w:pPr>
                        <w:jc w:val="center"/>
                        <w:rPr>
                          <w:b/>
                        </w:rPr>
                      </w:pPr>
                      <w:r>
                        <w:rPr>
                          <w:b/>
                        </w:rPr>
                        <w:t>(лот № _________)</w:t>
                      </w:r>
                    </w:p>
                    <w:p w:rsidR="0056671F" w:rsidRPr="00521EAB" w:rsidRDefault="0056671F" w:rsidP="00542481">
                      <w:pPr>
                        <w:jc w:val="center"/>
                        <w:rPr>
                          <w:i/>
                        </w:rPr>
                      </w:pPr>
                      <w:r w:rsidRPr="003C6269">
                        <w:rPr>
                          <w:i/>
                        </w:rPr>
                        <w:t>(указывается номер лота)</w:t>
                      </w:r>
                    </w:p>
                  </w:txbxContent>
                </v:textbox>
                <w10:wrap type="tight"/>
              </v:shape>
            </w:pict>
          </mc:Fallback>
        </mc:AlternateContent>
      </w:r>
      <w:r w:rsidR="00EC78D1">
        <w:rPr>
          <w:sz w:val="28"/>
        </w:rPr>
        <w:t>Письмо (конверт) с Заявкой должно иметь следующую маркировку:</w:t>
      </w:r>
    </w:p>
    <w:p w:rsidR="00AC3D90" w:rsidRPr="00C8296E" w:rsidRDefault="00AA1400" w:rsidP="00885D81">
      <w:pPr>
        <w:pStyle w:val="afc"/>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c"/>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885D81">
      <w:pPr>
        <w:pStyle w:val="afc"/>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885D81">
      <w:pPr>
        <w:pStyle w:val="afc"/>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885D81">
      <w:pPr>
        <w:pStyle w:val="afc"/>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Pr>
          <w:rFonts w:eastAsia="Times New Roman"/>
          <w:sz w:val="28"/>
        </w:rPr>
        <w:t xml:space="preserve"> </w:t>
      </w:r>
      <w:r>
        <w:rPr>
          <w:sz w:val="28"/>
        </w:rPr>
        <w:t>распространенных форматов: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rsidR="000678DE" w:rsidRPr="00C8296E" w:rsidRDefault="0045410E" w:rsidP="000678DE">
      <w:pPr>
        <w:pStyle w:val="afc"/>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c"/>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c"/>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885D81">
      <w:pPr>
        <w:pStyle w:val="afc"/>
        <w:numPr>
          <w:ilvl w:val="0"/>
          <w:numId w:val="21"/>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885D81">
      <w:pPr>
        <w:pStyle w:val="afc"/>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885D81">
      <w:pPr>
        <w:pStyle w:val="afc"/>
        <w:numPr>
          <w:ilvl w:val="0"/>
          <w:numId w:val="21"/>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c"/>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c"/>
        <w:rPr>
          <w:sz w:val="28"/>
        </w:rPr>
      </w:pPr>
      <w:r>
        <w:rPr>
          <w:sz w:val="28"/>
        </w:rPr>
        <w:lastRenderedPageBreak/>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c"/>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c"/>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c"/>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c"/>
        <w:rPr>
          <w:sz w:val="28"/>
        </w:rPr>
      </w:pPr>
    </w:p>
    <w:p w:rsidR="005C58AF" w:rsidRPr="00C8296E" w:rsidRDefault="005C58AF" w:rsidP="00885D81">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885D81">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885D81">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885D81">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885D81">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885D81">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lastRenderedPageBreak/>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885D81">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885D81">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885D81">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885D81">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885D81">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885D81">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885D81">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w:t>
      </w:r>
      <w:r>
        <w:rPr>
          <w:sz w:val="28"/>
          <w:szCs w:val="28"/>
          <w:lang w:eastAsia="ru-RU"/>
        </w:rPr>
        <w:lastRenderedPageBreak/>
        <w:t>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885D81">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8296E" w:rsidRDefault="005C58AF" w:rsidP="00885D81">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885D81">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885D81">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6B43A2" w:rsidRDefault="00EC78D1" w:rsidP="00885D81">
      <w:pPr>
        <w:pStyle w:val="afc"/>
        <w:numPr>
          <w:ilvl w:val="2"/>
          <w:numId w:val="7"/>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885D81">
      <w:pPr>
        <w:pStyle w:val="afc"/>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B43A2" w:rsidRDefault="00EC78D1" w:rsidP="00885D81">
      <w:pPr>
        <w:pStyle w:val="afc"/>
        <w:numPr>
          <w:ilvl w:val="2"/>
          <w:numId w:val="7"/>
        </w:numPr>
        <w:ind w:left="0" w:firstLine="709"/>
        <w:rPr>
          <w:sz w:val="28"/>
          <w:szCs w:val="28"/>
        </w:rPr>
      </w:pPr>
      <w:r>
        <w:rPr>
          <w:sz w:val="28"/>
          <w:szCs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проекте договора (приложение № 5 к настоящей документации о закупке)).</w:t>
      </w:r>
    </w:p>
    <w:p w:rsidR="004D6F67" w:rsidRPr="00C8296E" w:rsidRDefault="004D6F67" w:rsidP="00885D81">
      <w:pPr>
        <w:pStyle w:val="afc"/>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6B43A2" w:rsidRDefault="00EC78D1">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B43A2" w:rsidRDefault="006B43A2">
      <w:pPr>
        <w:pStyle w:val="Default"/>
        <w:ind w:firstLine="709"/>
        <w:jc w:val="both"/>
        <w:rPr>
          <w:color w:val="auto"/>
          <w:sz w:val="28"/>
          <w:szCs w:val="28"/>
        </w:rPr>
      </w:pPr>
    </w:p>
    <w:p w:rsidR="006B43A2" w:rsidRDefault="00EC78D1">
      <w:pPr>
        <w:pStyle w:val="afc"/>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 </w:t>
      </w:r>
    </w:p>
    <w:p w:rsidR="006B43A2" w:rsidRDefault="006B43A2">
      <w:pPr>
        <w:pStyle w:val="afc"/>
        <w:rPr>
          <w:sz w:val="28"/>
          <w:szCs w:val="28"/>
        </w:rPr>
      </w:pPr>
    </w:p>
    <w:p w:rsidR="006B43A2" w:rsidRDefault="00EC78D1">
      <w:pPr>
        <w:pStyle w:val="Default"/>
        <w:ind w:firstLine="709"/>
        <w:jc w:val="both"/>
        <w:rPr>
          <w:color w:val="auto"/>
          <w:sz w:val="28"/>
          <w:szCs w:val="28"/>
        </w:rPr>
      </w:pPr>
      <w:r>
        <w:rPr>
          <w:color w:val="auto"/>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D6F67" w:rsidRPr="00C8296E" w:rsidRDefault="004D6F67" w:rsidP="00885D81">
      <w:pPr>
        <w:pStyle w:val="afc"/>
        <w:numPr>
          <w:ilvl w:val="2"/>
          <w:numId w:val="7"/>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6B43A2" w:rsidRDefault="00EC78D1">
      <w:pPr>
        <w:pStyle w:val="afc"/>
        <w:rPr>
          <w:sz w:val="28"/>
          <w:szCs w:val="28"/>
        </w:rPr>
      </w:pPr>
      <w:r>
        <w:rPr>
          <w:sz w:val="28"/>
          <w:szCs w:val="28"/>
        </w:rPr>
        <w:t>3.5.6.</w:t>
      </w:r>
      <w:r>
        <w:rPr>
          <w:sz w:val="28"/>
          <w:szCs w:val="28"/>
        </w:rPr>
        <w:tab/>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w:t>
      </w:r>
      <w:r>
        <w:rPr>
          <w:sz w:val="28"/>
          <w:szCs w:val="28"/>
        </w:rPr>
        <w:lastRenderedPageBreak/>
        <w:t>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6B43A2" w:rsidRDefault="006B43A2">
      <w:pPr>
        <w:pStyle w:val="afc"/>
        <w:rPr>
          <w:sz w:val="28"/>
          <w:szCs w:val="28"/>
        </w:rPr>
      </w:pPr>
    </w:p>
    <w:p w:rsidR="004D6F67" w:rsidRPr="00C8296E" w:rsidRDefault="004D6F67" w:rsidP="000315B9">
      <w:pPr>
        <w:pStyle w:val="19"/>
        <w:ind w:left="709" w:firstLine="0"/>
        <w:rPr>
          <w:b/>
          <w:szCs w:val="28"/>
        </w:rPr>
      </w:pPr>
    </w:p>
    <w:p w:rsidR="00C7164D" w:rsidRDefault="00C7164D" w:rsidP="00885D81">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885D81">
      <w:pPr>
        <w:pStyle w:val="19"/>
        <w:numPr>
          <w:ilvl w:val="0"/>
          <w:numId w:val="24"/>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C7164D" w:rsidRPr="005864F8" w:rsidRDefault="00C7164D" w:rsidP="00885D81">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885D81">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Заявки(-ок) от претендентов.</w:t>
      </w:r>
    </w:p>
    <w:p w:rsidR="00C7164D" w:rsidRPr="005864F8" w:rsidRDefault="00C7164D" w:rsidP="00885D81">
      <w:pPr>
        <w:pStyle w:val="19"/>
        <w:numPr>
          <w:ilvl w:val="0"/>
          <w:numId w:val="24"/>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885D81">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885D81">
      <w:pPr>
        <w:pStyle w:val="19"/>
        <w:numPr>
          <w:ilvl w:val="0"/>
          <w:numId w:val="24"/>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885D81">
      <w:pPr>
        <w:pStyle w:val="19"/>
        <w:numPr>
          <w:ilvl w:val="0"/>
          <w:numId w:val="24"/>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885D81">
      <w:pPr>
        <w:pStyle w:val="19"/>
        <w:numPr>
          <w:ilvl w:val="0"/>
          <w:numId w:val="24"/>
        </w:numPr>
        <w:ind w:left="0" w:firstLine="709"/>
        <w:rPr>
          <w:szCs w:val="28"/>
        </w:rPr>
      </w:pPr>
      <w:r>
        <w:t xml:space="preserve">При проведении многоэтапной процедуры Размещения оферты претенденты, недопущенные к участию в процедуре Размещения оферты на </w:t>
      </w:r>
      <w:r>
        <w:lastRenderedPageBreak/>
        <w:t>одном из этапов, имеют право подать повторную Заявку на любой из последующих этапов закупки.</w:t>
      </w:r>
    </w:p>
    <w:p w:rsidR="005C58AF" w:rsidRPr="00C7164D" w:rsidRDefault="00C7164D" w:rsidP="00885D81">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c"/>
        <w:ind w:firstLine="0"/>
        <w:rPr>
          <w:sz w:val="28"/>
          <w:szCs w:val="28"/>
        </w:rPr>
      </w:pPr>
    </w:p>
    <w:p w:rsidR="00692AA6" w:rsidRPr="00CB3BBA" w:rsidRDefault="00692AA6" w:rsidP="00692AA6">
      <w:pPr>
        <w:pStyle w:val="afc"/>
        <w:ind w:left="709" w:firstLine="0"/>
        <w:rPr>
          <w:sz w:val="28"/>
          <w:szCs w:val="28"/>
        </w:rPr>
      </w:pPr>
    </w:p>
    <w:p w:rsidR="00674404" w:rsidRPr="00C8296E" w:rsidRDefault="00AA3A27" w:rsidP="00885D81">
      <w:pPr>
        <w:pStyle w:val="19"/>
        <w:numPr>
          <w:ilvl w:val="1"/>
          <w:numId w:val="20"/>
        </w:numPr>
        <w:ind w:left="0" w:firstLine="709"/>
        <w:outlineLvl w:val="1"/>
        <w:rPr>
          <w:b/>
          <w:szCs w:val="28"/>
        </w:rPr>
      </w:pPr>
      <w:r>
        <w:rPr>
          <w:b/>
          <w:szCs w:val="28"/>
        </w:rPr>
        <w:t>Вскрытие, рассмотрение, оценка и сопоставление Заявок и изучение квалификации претендентов Организатором</w:t>
      </w:r>
    </w:p>
    <w:p w:rsidR="00AA3A27" w:rsidRDefault="00AA3A27" w:rsidP="00885D81">
      <w:pPr>
        <w:numPr>
          <w:ilvl w:val="0"/>
          <w:numId w:val="10"/>
        </w:numPr>
        <w:ind w:left="0" w:firstLine="709"/>
        <w:jc w:val="both"/>
        <w:rPr>
          <w:sz w:val="28"/>
          <w:szCs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 Организатор может проводить аудио- и/или видеозапись процедуры вскрытия конвертов с Заявками.</w:t>
      </w:r>
    </w:p>
    <w:p w:rsidR="00AA3A27" w:rsidRDefault="00AA3A27" w:rsidP="00885D81">
      <w:pPr>
        <w:pStyle w:val="afc"/>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a"/>
        <w:ind w:left="0" w:firstLine="709"/>
        <w:jc w:val="both"/>
        <w:rPr>
          <w:sz w:val="28"/>
          <w:szCs w:val="28"/>
        </w:rPr>
      </w:pPr>
      <w:r>
        <w:rPr>
          <w:sz w:val="28"/>
          <w:szCs w:val="28"/>
        </w:rPr>
        <w:t>- наименование претендента;</w:t>
      </w:r>
    </w:p>
    <w:p w:rsidR="00AA3A27" w:rsidRDefault="00AA3A27" w:rsidP="00AA3A27">
      <w:pPr>
        <w:pStyle w:val="affa"/>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c"/>
        <w:ind w:left="709" w:firstLine="0"/>
        <w:rPr>
          <w:sz w:val="28"/>
          <w:szCs w:val="28"/>
        </w:rPr>
      </w:pPr>
      <w:r>
        <w:rPr>
          <w:sz w:val="28"/>
          <w:szCs w:val="28"/>
        </w:rPr>
        <w:t>- иная информация.</w:t>
      </w:r>
    </w:p>
    <w:p w:rsidR="00AA3A27" w:rsidRDefault="00AA3A27" w:rsidP="00885D81">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885D81">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1749AE" w:rsidRPr="00C8296E" w:rsidRDefault="001749AE" w:rsidP="00885D81">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885D81">
      <w:pPr>
        <w:numPr>
          <w:ilvl w:val="0"/>
          <w:numId w:val="10"/>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w:t>
      </w:r>
      <w:r>
        <w:rPr>
          <w:sz w:val="28"/>
          <w:szCs w:val="28"/>
        </w:rPr>
        <w:lastRenderedPageBreak/>
        <w:t>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885D81">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885D81">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885D81">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885D81">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c"/>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c"/>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c"/>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c"/>
        <w:rPr>
          <w:sz w:val="28"/>
        </w:rPr>
      </w:pPr>
      <w:r>
        <w:rPr>
          <w:sz w:val="28"/>
        </w:rPr>
        <w:t>- Заявка не соответствует положениям Технического задания;</w:t>
      </w:r>
    </w:p>
    <w:p w:rsidR="00243F0F" w:rsidRPr="00C8296E" w:rsidRDefault="002B5CC4" w:rsidP="00045327">
      <w:pPr>
        <w:pStyle w:val="afc"/>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c"/>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c"/>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c"/>
        <w:rPr>
          <w:sz w:val="28"/>
        </w:rPr>
      </w:pPr>
      <w:r>
        <w:rPr>
          <w:sz w:val="28"/>
        </w:rPr>
        <w:lastRenderedPageBreak/>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c"/>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c"/>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885D81">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885D81">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885D81">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885D81">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885D81">
      <w:pPr>
        <w:numPr>
          <w:ilvl w:val="0"/>
          <w:numId w:val="10"/>
        </w:numPr>
        <w:ind w:left="0" w:firstLine="709"/>
        <w:jc w:val="both"/>
        <w:rPr>
          <w:sz w:val="28"/>
          <w:szCs w:val="28"/>
        </w:rPr>
      </w:pPr>
      <w:r>
        <w:rPr>
          <w:sz w:val="28"/>
          <w:szCs w:val="28"/>
        </w:rPr>
        <w:t>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885D81">
      <w:pPr>
        <w:numPr>
          <w:ilvl w:val="0"/>
          <w:numId w:val="10"/>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C8296E" w:rsidRDefault="004B0CF8" w:rsidP="00885D81">
      <w:pPr>
        <w:numPr>
          <w:ilvl w:val="0"/>
          <w:numId w:val="10"/>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w:t>
      </w:r>
      <w:r>
        <w:rPr>
          <w:sz w:val="28"/>
          <w:szCs w:val="28"/>
        </w:rPr>
        <w:lastRenderedPageBreak/>
        <w:t>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885D81">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885D81">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885D81">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885D81">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885D81">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885D81">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885D81">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885D81">
      <w:pPr>
        <w:numPr>
          <w:ilvl w:val="0"/>
          <w:numId w:val="11"/>
        </w:numPr>
        <w:ind w:left="0" w:firstLine="709"/>
        <w:jc w:val="both"/>
        <w:rPr>
          <w:sz w:val="28"/>
          <w:szCs w:val="28"/>
        </w:rPr>
      </w:pPr>
      <w:r>
        <w:rPr>
          <w:sz w:val="28"/>
          <w:szCs w:val="28"/>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885D81">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885D81">
      <w:pPr>
        <w:numPr>
          <w:ilvl w:val="0"/>
          <w:numId w:val="11"/>
        </w:numPr>
        <w:ind w:left="0" w:firstLine="709"/>
        <w:jc w:val="both"/>
        <w:rPr>
          <w:sz w:val="28"/>
          <w:szCs w:val="28"/>
        </w:rPr>
      </w:pPr>
      <w:r>
        <w:rPr>
          <w:sz w:val="28"/>
          <w:szCs w:val="28"/>
        </w:rPr>
        <w:lastRenderedPageBreak/>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8"/>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885D81">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885D81">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885D81">
      <w:pPr>
        <w:pStyle w:val="Default"/>
        <w:numPr>
          <w:ilvl w:val="0"/>
          <w:numId w:val="19"/>
        </w:numPr>
        <w:ind w:left="0" w:firstLine="720"/>
        <w:jc w:val="both"/>
        <w:rPr>
          <w:color w:val="auto"/>
          <w:sz w:val="28"/>
          <w:szCs w:val="28"/>
        </w:rPr>
      </w:pPr>
      <w:r>
        <w:rPr>
          <w:color w:val="auto"/>
          <w:sz w:val="28"/>
          <w:szCs w:val="28"/>
        </w:rPr>
        <w:t>результаты рассмотрения Заявок на участие в Размещении оферты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885D81">
      <w:pPr>
        <w:pStyle w:val="Default"/>
        <w:numPr>
          <w:ilvl w:val="0"/>
          <w:numId w:val="19"/>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FA5FCF" w:rsidRDefault="00FA5FCF" w:rsidP="00885D81">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885D81">
      <w:pPr>
        <w:pStyle w:val="Default"/>
        <w:numPr>
          <w:ilvl w:val="0"/>
          <w:numId w:val="19"/>
        </w:numPr>
        <w:ind w:left="0" w:firstLine="720"/>
        <w:jc w:val="both"/>
        <w:rPr>
          <w:color w:val="auto"/>
          <w:sz w:val="28"/>
          <w:szCs w:val="28"/>
        </w:rPr>
      </w:pPr>
      <w:r>
        <w:rPr>
          <w:sz w:val="28"/>
          <w:szCs w:val="28"/>
        </w:rPr>
        <w:t>иная информация при необходимости.</w:t>
      </w:r>
    </w:p>
    <w:p w:rsidR="00C15C57" w:rsidRPr="00C8296E" w:rsidRDefault="00FA5FCF" w:rsidP="00885D81">
      <w:pPr>
        <w:pStyle w:val="Default"/>
        <w:numPr>
          <w:ilvl w:val="0"/>
          <w:numId w:val="11"/>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c"/>
        <w:rPr>
          <w:sz w:val="28"/>
          <w:szCs w:val="28"/>
        </w:rPr>
      </w:pPr>
    </w:p>
    <w:p w:rsidR="00370C44" w:rsidRPr="00C8296E" w:rsidRDefault="00370C44" w:rsidP="00885D81">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885D81">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885D81">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885D81">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885D81">
      <w:pPr>
        <w:numPr>
          <w:ilvl w:val="0"/>
          <w:numId w:val="12"/>
        </w:numPr>
        <w:ind w:left="0" w:firstLine="709"/>
        <w:jc w:val="both"/>
        <w:rPr>
          <w:sz w:val="28"/>
          <w:szCs w:val="28"/>
        </w:rPr>
      </w:pPr>
      <w:r>
        <w:rPr>
          <w:sz w:val="28"/>
          <w:szCs w:val="28"/>
        </w:rPr>
        <w:lastRenderedPageBreak/>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885D81">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885D81">
      <w:pPr>
        <w:numPr>
          <w:ilvl w:val="0"/>
          <w:numId w:val="12"/>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885D81">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885D81">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885D81">
      <w:pPr>
        <w:numPr>
          <w:ilvl w:val="0"/>
          <w:numId w:val="12"/>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F55F0F" w:rsidRPr="00D32FFA" w:rsidRDefault="00F55F0F" w:rsidP="00885D81">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885D81">
      <w:pPr>
        <w:numPr>
          <w:ilvl w:val="0"/>
          <w:numId w:val="12"/>
        </w:numPr>
        <w:ind w:left="0" w:firstLine="709"/>
        <w:jc w:val="both"/>
        <w:rPr>
          <w:sz w:val="28"/>
          <w:szCs w:val="28"/>
        </w:rPr>
      </w:pPr>
      <w:r>
        <w:rPr>
          <w:rFonts w:eastAsia="Calibri"/>
          <w:sz w:val="28"/>
          <w:szCs w:val="28"/>
          <w:lang w:eastAsia="en-US"/>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c"/>
        <w:tabs>
          <w:tab w:val="left" w:pos="1680"/>
        </w:tabs>
        <w:rPr>
          <w:sz w:val="28"/>
          <w:szCs w:val="28"/>
        </w:rPr>
      </w:pPr>
    </w:p>
    <w:p w:rsidR="001049C1" w:rsidRPr="00C8296E" w:rsidRDefault="001049C1" w:rsidP="00885D81">
      <w:pPr>
        <w:pStyle w:val="19"/>
        <w:numPr>
          <w:ilvl w:val="1"/>
          <w:numId w:val="20"/>
        </w:numPr>
        <w:ind w:left="0" w:firstLine="709"/>
        <w:outlineLvl w:val="1"/>
        <w:rPr>
          <w:b/>
          <w:szCs w:val="28"/>
        </w:rPr>
      </w:pPr>
      <w:r>
        <w:rPr>
          <w:b/>
          <w:szCs w:val="28"/>
        </w:rPr>
        <w:t>Заключение договора</w:t>
      </w:r>
    </w:p>
    <w:p w:rsidR="000A6133" w:rsidRPr="00C8296E" w:rsidRDefault="000A6133" w:rsidP="00885D81">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B43A2" w:rsidRDefault="00EC78D1" w:rsidP="00885D81">
      <w:pPr>
        <w:numPr>
          <w:ilvl w:val="0"/>
          <w:numId w:val="13"/>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C8296E" w:rsidRDefault="001049C1" w:rsidP="00885D81">
      <w:pPr>
        <w:numPr>
          <w:ilvl w:val="0"/>
          <w:numId w:val="13"/>
        </w:numPr>
        <w:ind w:left="0" w:firstLine="709"/>
        <w:jc w:val="both"/>
        <w:rPr>
          <w:sz w:val="28"/>
          <w:szCs w:val="28"/>
        </w:rPr>
      </w:pPr>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885D81">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885D81">
      <w:pPr>
        <w:numPr>
          <w:ilvl w:val="0"/>
          <w:numId w:val="13"/>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885D81">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C8296E" w:rsidRDefault="001F1BBE" w:rsidP="00885D81">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885D81">
      <w:pPr>
        <w:numPr>
          <w:ilvl w:val="0"/>
          <w:numId w:val="13"/>
        </w:numPr>
        <w:ind w:left="0" w:firstLine="709"/>
        <w:jc w:val="both"/>
        <w:rPr>
          <w:sz w:val="28"/>
          <w:szCs w:val="28"/>
        </w:rPr>
      </w:pPr>
      <w:r>
        <w:rPr>
          <w:sz w:val="28"/>
          <w:szCs w:val="28"/>
        </w:rPr>
        <w:lastRenderedPageBreak/>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885D81">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885D81">
      <w:pPr>
        <w:numPr>
          <w:ilvl w:val="0"/>
          <w:numId w:val="13"/>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371CFB" w:rsidRDefault="00371CFB" w:rsidP="00885D81">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885D81">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885D81">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885D81">
      <w:pPr>
        <w:pStyle w:val="affa"/>
        <w:numPr>
          <w:ilvl w:val="0"/>
          <w:numId w:val="17"/>
        </w:numPr>
        <w:ind w:left="0" w:firstLine="709"/>
        <w:jc w:val="both"/>
        <w:rPr>
          <w:sz w:val="28"/>
          <w:szCs w:val="28"/>
        </w:rPr>
      </w:pPr>
      <w:r>
        <w:rPr>
          <w:rFonts w:eastAsia="MS Mincho"/>
          <w:sz w:val="28"/>
          <w:szCs w:val="28"/>
        </w:rPr>
        <w:lastRenderedPageBreak/>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885D81">
      <w:pPr>
        <w:pStyle w:val="affa"/>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885D81">
      <w:pPr>
        <w:pStyle w:val="affa"/>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a"/>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a"/>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a"/>
        <w:ind w:left="0" w:firstLine="709"/>
        <w:jc w:val="both"/>
        <w:rPr>
          <w:sz w:val="28"/>
          <w:szCs w:val="28"/>
        </w:rPr>
      </w:pPr>
      <w:r>
        <w:rPr>
          <w:sz w:val="28"/>
          <w:szCs w:val="28"/>
        </w:rPr>
        <w:t>3) гарантийных обязательств.</w:t>
      </w:r>
    </w:p>
    <w:p w:rsidR="00553EDA" w:rsidRPr="00C8296E" w:rsidRDefault="00553EDA" w:rsidP="00885D81">
      <w:pPr>
        <w:pStyle w:val="affa"/>
        <w:numPr>
          <w:ilvl w:val="0"/>
          <w:numId w:val="17"/>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553EDA" w:rsidRPr="00C8296E" w:rsidRDefault="00553EDA" w:rsidP="00885D81">
      <w:pPr>
        <w:pStyle w:val="affa"/>
        <w:numPr>
          <w:ilvl w:val="0"/>
          <w:numId w:val="17"/>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885D81">
      <w:pPr>
        <w:pStyle w:val="affa"/>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53EDA" w:rsidRPr="00C8296E" w:rsidRDefault="00553EDA" w:rsidP="00885D81">
      <w:pPr>
        <w:pStyle w:val="affa"/>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885D81">
      <w:pPr>
        <w:pStyle w:val="affa"/>
        <w:numPr>
          <w:ilvl w:val="0"/>
          <w:numId w:val="17"/>
        </w:numPr>
        <w:ind w:left="0" w:firstLine="709"/>
        <w:jc w:val="both"/>
        <w:rPr>
          <w:sz w:val="28"/>
          <w:szCs w:val="28"/>
        </w:rPr>
      </w:pPr>
      <w:r>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885D81">
      <w:pPr>
        <w:pStyle w:val="affa"/>
        <w:numPr>
          <w:ilvl w:val="0"/>
          <w:numId w:val="17"/>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72C8B" w:rsidRPr="00C8296E" w:rsidRDefault="00D72C8B" w:rsidP="00D72C8B"/>
    <w:p w:rsidR="006B43A2" w:rsidRDefault="00EC78D1">
      <w:pPr>
        <w:sectPr w:rsidR="006B43A2" w:rsidSect="00C8296E">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r>
        <w:br w:type="page"/>
      </w:r>
    </w:p>
    <w:p w:rsidR="006B43A2" w:rsidRDefault="006B43A2" w:rsidP="00E9072D">
      <w:pPr>
        <w:jc w:val="center"/>
        <w:outlineLvl w:val="0"/>
        <w:rPr>
          <w:b/>
          <w:bCs/>
          <w:sz w:val="32"/>
          <w:szCs w:val="32"/>
        </w:rPr>
      </w:pPr>
      <w:r>
        <w:rPr>
          <w:b/>
          <w:bCs/>
          <w:sz w:val="32"/>
          <w:szCs w:val="32"/>
        </w:rPr>
        <w:lastRenderedPageBreak/>
        <w:t>Техническое задание</w:t>
      </w:r>
    </w:p>
    <w:p w:rsidR="006B43A2" w:rsidRPr="00756CF5" w:rsidRDefault="006B43A2" w:rsidP="00E9072D">
      <w:pPr>
        <w:ind w:firstLine="709"/>
        <w:rPr>
          <w:b/>
          <w:sz w:val="28"/>
          <w:szCs w:val="28"/>
        </w:rPr>
      </w:pPr>
      <w:r w:rsidRPr="00885D81">
        <w:rPr>
          <w:b/>
          <w:sz w:val="28"/>
          <w:szCs w:val="28"/>
        </w:rPr>
        <w:t>4</w:t>
      </w:r>
      <w:r>
        <w:rPr>
          <w:b/>
          <w:sz w:val="28"/>
          <w:szCs w:val="28"/>
        </w:rPr>
        <w:t>.1. Общие положения.</w:t>
      </w:r>
    </w:p>
    <w:p w:rsidR="006B43A2" w:rsidRDefault="006B43A2" w:rsidP="00E9072D">
      <w:pPr>
        <w:ind w:firstLine="709"/>
        <w:jc w:val="both"/>
        <w:rPr>
          <w:sz w:val="28"/>
          <w:szCs w:val="28"/>
        </w:rPr>
      </w:pPr>
      <w:r w:rsidRPr="00885D81">
        <w:rPr>
          <w:sz w:val="28"/>
          <w:szCs w:val="28"/>
        </w:rPr>
        <w:t>4</w:t>
      </w:r>
      <w:r>
        <w:rPr>
          <w:sz w:val="28"/>
          <w:szCs w:val="28"/>
        </w:rPr>
        <w:t>.1.1. Предмет процедуры размещения оферты -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6B43A2" w:rsidRPr="00756CF5" w:rsidRDefault="006B43A2" w:rsidP="00E9072D">
      <w:pPr>
        <w:pStyle w:val="afc"/>
        <w:rPr>
          <w:sz w:val="28"/>
          <w:szCs w:val="28"/>
        </w:rPr>
      </w:pPr>
      <w:r w:rsidRPr="00885D81">
        <w:rPr>
          <w:sz w:val="28"/>
          <w:szCs w:val="28"/>
        </w:rPr>
        <w:t>4</w:t>
      </w:r>
      <w:r>
        <w:rPr>
          <w:sz w:val="28"/>
          <w:szCs w:val="28"/>
        </w:rPr>
        <w:t>.1.2. Работы по разделке вагона включают в себя:</w:t>
      </w:r>
    </w:p>
    <w:p w:rsidR="006B43A2" w:rsidRDefault="006B43A2" w:rsidP="00E9072D">
      <w:pPr>
        <w:pStyle w:val="afc"/>
        <w:rPr>
          <w:sz w:val="28"/>
          <w:szCs w:val="28"/>
        </w:rPr>
      </w:pPr>
      <w:r>
        <w:rPr>
          <w:sz w:val="28"/>
          <w:szCs w:val="28"/>
        </w:rPr>
        <w:t>- Подачу-уборку с места передачи вагонов на место проведения работ по разделке;</w:t>
      </w:r>
    </w:p>
    <w:p w:rsidR="006B43A2" w:rsidRDefault="006B43A2" w:rsidP="00E9072D">
      <w:pPr>
        <w:pStyle w:val="afc"/>
        <w:rPr>
          <w:sz w:val="28"/>
          <w:szCs w:val="28"/>
        </w:rPr>
      </w:pPr>
      <w:r>
        <w:rPr>
          <w:sz w:val="28"/>
          <w:szCs w:val="28"/>
        </w:rPr>
        <w:t>- Взвешивание вагона;</w:t>
      </w:r>
    </w:p>
    <w:p w:rsidR="006B43A2" w:rsidRDefault="006B43A2" w:rsidP="00E9072D">
      <w:pPr>
        <w:pStyle w:val="afc"/>
        <w:rPr>
          <w:sz w:val="28"/>
          <w:szCs w:val="28"/>
        </w:rPr>
      </w:pPr>
      <w:r>
        <w:rPr>
          <w:sz w:val="28"/>
          <w:szCs w:val="28"/>
        </w:rPr>
        <w:t>- Разборку вагона и демонтаж съемного оборудования;</w:t>
      </w:r>
    </w:p>
    <w:p w:rsidR="006B43A2" w:rsidRDefault="006B43A2" w:rsidP="00E9072D">
      <w:pPr>
        <w:pStyle w:val="afc"/>
        <w:rPr>
          <w:sz w:val="28"/>
          <w:szCs w:val="28"/>
        </w:rPr>
      </w:pPr>
      <w:r>
        <w:rPr>
          <w:sz w:val="28"/>
          <w:szCs w:val="28"/>
        </w:rPr>
        <w:t xml:space="preserve">- Укрупненную разделку рамы вагонов; </w:t>
      </w:r>
    </w:p>
    <w:p w:rsidR="006B43A2" w:rsidRDefault="006B43A2" w:rsidP="00E9072D">
      <w:pPr>
        <w:pStyle w:val="afc"/>
        <w:rPr>
          <w:sz w:val="28"/>
          <w:szCs w:val="28"/>
        </w:rPr>
      </w:pPr>
      <w:r>
        <w:rPr>
          <w:sz w:val="28"/>
          <w:szCs w:val="28"/>
        </w:rPr>
        <w:t>- Окончательную (подетальную) разделку элементов рамы на части по категориям лома;</w:t>
      </w:r>
    </w:p>
    <w:p w:rsidR="006B43A2" w:rsidRPr="00756CF5" w:rsidRDefault="006B43A2" w:rsidP="00E9072D">
      <w:pPr>
        <w:pStyle w:val="afc"/>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6B43A2" w:rsidRPr="00756CF5" w:rsidRDefault="006B43A2" w:rsidP="00E9072D">
      <w:pPr>
        <w:pStyle w:val="afc"/>
        <w:rPr>
          <w:sz w:val="28"/>
          <w:szCs w:val="28"/>
        </w:rPr>
      </w:pPr>
      <w:r>
        <w:rPr>
          <w:sz w:val="28"/>
          <w:szCs w:val="28"/>
        </w:rPr>
        <w:t>- Взвешивание деталей и лома черных металлов по категориям по требованию заказчика;</w:t>
      </w:r>
    </w:p>
    <w:p w:rsidR="006B43A2" w:rsidRPr="00756CF5" w:rsidRDefault="006B43A2" w:rsidP="00E9072D">
      <w:pPr>
        <w:pStyle w:val="afc"/>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6B43A2" w:rsidRPr="00756CF5" w:rsidRDefault="006B43A2" w:rsidP="00E9072D">
      <w:pPr>
        <w:pStyle w:val="afc"/>
        <w:rPr>
          <w:sz w:val="28"/>
          <w:szCs w:val="28"/>
        </w:rPr>
      </w:pPr>
      <w:r>
        <w:rPr>
          <w:sz w:val="28"/>
          <w:szCs w:val="28"/>
        </w:rPr>
        <w:t>-  Осуществление погрузочно-разгрузочных работ;</w:t>
      </w:r>
    </w:p>
    <w:p w:rsidR="006B43A2" w:rsidRPr="00756CF5" w:rsidRDefault="006B43A2" w:rsidP="00E9072D">
      <w:pPr>
        <w:pStyle w:val="afc"/>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6B43A2" w:rsidRPr="00756CF5" w:rsidRDefault="006B43A2" w:rsidP="00E9072D">
      <w:pPr>
        <w:pStyle w:val="afc"/>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6B43A2" w:rsidRPr="00756CF5" w:rsidRDefault="006B43A2" w:rsidP="00E9072D">
      <w:pPr>
        <w:pStyle w:val="afc"/>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6B43A2" w:rsidRPr="00756CF5" w:rsidRDefault="006B43A2" w:rsidP="00E9072D">
      <w:pPr>
        <w:pStyle w:val="afc"/>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6B43A2" w:rsidRPr="00D83B50" w:rsidRDefault="006B43A2" w:rsidP="00E9072D">
      <w:pPr>
        <w:pStyle w:val="afc"/>
        <w:rPr>
          <w:sz w:val="28"/>
          <w:szCs w:val="28"/>
        </w:rPr>
      </w:pPr>
      <w:r>
        <w:rPr>
          <w:sz w:val="28"/>
          <w:szCs w:val="28"/>
        </w:rPr>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расположенного в пределах Московской железной дороги сети ОАО «РЖД», на которой находятся пути места выполнения Работ исполнителя.</w:t>
      </w:r>
    </w:p>
    <w:p w:rsidR="006B43A2" w:rsidRDefault="006B43A2" w:rsidP="00E9072D">
      <w:pPr>
        <w:ind w:firstLine="709"/>
        <w:jc w:val="both"/>
        <w:rPr>
          <w:sz w:val="28"/>
          <w:szCs w:val="28"/>
        </w:rPr>
      </w:pPr>
      <w:r w:rsidRPr="00885D81">
        <w:rPr>
          <w:sz w:val="28"/>
          <w:szCs w:val="28"/>
        </w:rPr>
        <w:t>4</w:t>
      </w:r>
      <w:r>
        <w:rPr>
          <w:sz w:val="28"/>
          <w:szCs w:val="28"/>
        </w:rPr>
        <w:t xml:space="preserve">.1.3.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6B43A2" w:rsidRDefault="006B43A2" w:rsidP="00E9072D">
      <w:pPr>
        <w:ind w:firstLine="709"/>
        <w:jc w:val="both"/>
        <w:rPr>
          <w:sz w:val="28"/>
          <w:szCs w:val="28"/>
        </w:rPr>
      </w:pPr>
    </w:p>
    <w:p w:rsidR="006B43A2" w:rsidRPr="00756CF5" w:rsidRDefault="006B43A2" w:rsidP="00E9072D">
      <w:pPr>
        <w:ind w:firstLine="709"/>
        <w:jc w:val="both"/>
        <w:rPr>
          <w:rFonts w:eastAsia="MS Mincho"/>
          <w:b/>
          <w:sz w:val="28"/>
          <w:szCs w:val="28"/>
        </w:rPr>
      </w:pPr>
      <w:r w:rsidRPr="00885D81">
        <w:rPr>
          <w:rFonts w:eastAsia="MS Mincho"/>
          <w:b/>
          <w:sz w:val="28"/>
          <w:szCs w:val="28"/>
        </w:rPr>
        <w:t>4</w:t>
      </w:r>
      <w:r>
        <w:rPr>
          <w:rFonts w:eastAsia="MS Mincho"/>
          <w:b/>
          <w:sz w:val="28"/>
          <w:szCs w:val="28"/>
        </w:rPr>
        <w:t>.2. Требования к Работам.</w:t>
      </w:r>
    </w:p>
    <w:p w:rsidR="006B43A2" w:rsidRPr="00756CF5" w:rsidRDefault="006B43A2" w:rsidP="00E9072D">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lastRenderedPageBreak/>
        <w:t>Исполнитель производит Работы в соответствии с:</w:t>
      </w:r>
    </w:p>
    <w:p w:rsidR="006B43A2" w:rsidRPr="00756CF5" w:rsidRDefault="006B43A2" w:rsidP="00E9072D">
      <w:pPr>
        <w:pStyle w:val="ConsPlusNormal"/>
        <w:ind w:firstLine="709"/>
        <w:jc w:val="both"/>
        <w:rPr>
          <w:rFonts w:ascii="Times New Roman" w:eastAsia="MS Mincho" w:hAnsi="Times New Roman"/>
          <w:sz w:val="28"/>
          <w:szCs w:val="28"/>
        </w:rPr>
      </w:pPr>
      <w:r w:rsidRPr="00885D81">
        <w:rPr>
          <w:rFonts w:ascii="Times New Roman" w:eastAsia="MS Mincho" w:hAnsi="Times New Roman"/>
          <w:sz w:val="28"/>
          <w:szCs w:val="28"/>
        </w:rPr>
        <w:t>4</w:t>
      </w:r>
      <w:r>
        <w:rPr>
          <w:rFonts w:ascii="Times New Roman" w:eastAsia="MS Mincho" w:hAnsi="Times New Roman"/>
          <w:sz w:val="28"/>
          <w:szCs w:val="28"/>
        </w:rPr>
        <w:t>.2.1.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6B43A2" w:rsidRPr="00756CF5" w:rsidRDefault="006B43A2" w:rsidP="00E9072D">
      <w:pPr>
        <w:pStyle w:val="ConsPlusNormal"/>
        <w:ind w:firstLine="709"/>
        <w:jc w:val="both"/>
        <w:rPr>
          <w:rFonts w:ascii="Times New Roman" w:eastAsia="MS Mincho" w:hAnsi="Times New Roman"/>
          <w:sz w:val="28"/>
          <w:szCs w:val="28"/>
        </w:rPr>
      </w:pPr>
      <w:r w:rsidRPr="00885D81">
        <w:rPr>
          <w:rFonts w:ascii="Times New Roman" w:eastAsia="MS Mincho" w:hAnsi="Times New Roman"/>
          <w:sz w:val="28"/>
          <w:szCs w:val="28"/>
        </w:rPr>
        <w:t>4</w:t>
      </w:r>
      <w:r>
        <w:rPr>
          <w:rFonts w:ascii="Times New Roman" w:eastAsia="MS Mincho" w:hAnsi="Times New Roman"/>
          <w:sz w:val="28"/>
          <w:szCs w:val="28"/>
        </w:rPr>
        <w:t>.2.2.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6B43A2" w:rsidRPr="00756CF5" w:rsidRDefault="006B43A2" w:rsidP="00E9072D">
      <w:pPr>
        <w:pStyle w:val="ConsPlusNormal"/>
        <w:ind w:firstLine="709"/>
        <w:jc w:val="both"/>
        <w:rPr>
          <w:rFonts w:ascii="Times New Roman" w:eastAsia="MS Mincho" w:hAnsi="Times New Roman"/>
          <w:sz w:val="28"/>
          <w:szCs w:val="28"/>
        </w:rPr>
      </w:pPr>
      <w:r w:rsidRPr="00885D81">
        <w:rPr>
          <w:rFonts w:ascii="Times New Roman" w:eastAsia="MS Mincho" w:hAnsi="Times New Roman"/>
          <w:sz w:val="28"/>
          <w:szCs w:val="28"/>
        </w:rPr>
        <w:t>4</w:t>
      </w:r>
      <w:r>
        <w:rPr>
          <w:rFonts w:ascii="Times New Roman" w:eastAsia="MS Mincho" w:hAnsi="Times New Roman"/>
          <w:sz w:val="28"/>
          <w:szCs w:val="28"/>
        </w:rPr>
        <w:t>.2.3. Стандартом ОАО «РЖД» «Материалы, оборудование, запасные части и изделия. Правила хранения» утвержденный распоряжением                             ОАО «РЖД» от 11.04.2008 №753р;</w:t>
      </w:r>
    </w:p>
    <w:p w:rsidR="006B43A2" w:rsidRPr="00756CF5" w:rsidRDefault="006B43A2" w:rsidP="00E9072D">
      <w:pPr>
        <w:pStyle w:val="ConsPlusNormal"/>
        <w:ind w:firstLine="709"/>
        <w:jc w:val="both"/>
        <w:rPr>
          <w:rFonts w:ascii="Times New Roman" w:eastAsia="MS Mincho" w:hAnsi="Times New Roman"/>
          <w:sz w:val="28"/>
          <w:szCs w:val="28"/>
        </w:rPr>
      </w:pPr>
      <w:r w:rsidRPr="00885D81">
        <w:rPr>
          <w:rFonts w:ascii="Times New Roman" w:eastAsia="MS Mincho" w:hAnsi="Times New Roman"/>
          <w:sz w:val="28"/>
          <w:szCs w:val="28"/>
        </w:rPr>
        <w:t>4</w:t>
      </w:r>
      <w:r>
        <w:rPr>
          <w:rFonts w:ascii="Times New Roman" w:eastAsia="MS Mincho" w:hAnsi="Times New Roman"/>
          <w:sz w:val="28"/>
          <w:szCs w:val="28"/>
        </w:rPr>
        <w:t xml:space="preserve">.2.4.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6B43A2" w:rsidRPr="00756CF5" w:rsidRDefault="006B43A2" w:rsidP="00E9072D">
      <w:pPr>
        <w:pStyle w:val="afc"/>
        <w:ind w:firstLine="0"/>
        <w:rPr>
          <w:sz w:val="28"/>
          <w:szCs w:val="28"/>
        </w:rPr>
      </w:pPr>
    </w:p>
    <w:p w:rsidR="006B43A2" w:rsidRPr="00756CF5" w:rsidRDefault="006B43A2" w:rsidP="00E9072D">
      <w:pPr>
        <w:ind w:firstLine="709"/>
        <w:jc w:val="both"/>
        <w:rPr>
          <w:b/>
          <w:sz w:val="28"/>
          <w:szCs w:val="28"/>
        </w:rPr>
      </w:pPr>
      <w:r w:rsidRPr="00885D81">
        <w:rPr>
          <w:b/>
          <w:sz w:val="28"/>
          <w:szCs w:val="28"/>
        </w:rPr>
        <w:t>4</w:t>
      </w:r>
      <w:r>
        <w:rPr>
          <w:b/>
          <w:sz w:val="28"/>
          <w:szCs w:val="28"/>
        </w:rPr>
        <w:t>.3. Место выполнения Работ</w:t>
      </w:r>
    </w:p>
    <w:p w:rsidR="006B43A2" w:rsidRDefault="006B43A2" w:rsidP="00E9072D">
      <w:pPr>
        <w:ind w:firstLine="709"/>
        <w:jc w:val="both"/>
        <w:rPr>
          <w:sz w:val="28"/>
          <w:szCs w:val="28"/>
        </w:rPr>
      </w:pPr>
      <w:r w:rsidRPr="00885D81">
        <w:rPr>
          <w:sz w:val="28"/>
          <w:szCs w:val="28"/>
        </w:rPr>
        <w:t>4</w:t>
      </w:r>
      <w:r>
        <w:rPr>
          <w:sz w:val="28"/>
          <w:szCs w:val="28"/>
        </w:rPr>
        <w:t xml:space="preserve">.3.1.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указанных в подпункте 4.3.2 документации о закупке.  </w:t>
      </w:r>
    </w:p>
    <w:p w:rsidR="006B43A2" w:rsidRDefault="006B43A2" w:rsidP="00E9072D">
      <w:pPr>
        <w:ind w:firstLine="709"/>
        <w:jc w:val="both"/>
        <w:rPr>
          <w:sz w:val="28"/>
          <w:szCs w:val="28"/>
        </w:rPr>
      </w:pPr>
      <w:r>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в пределах Московской железной дороги, которые Заказчик принимает по своему усмотрению.</w:t>
      </w:r>
    </w:p>
    <w:p w:rsidR="006B43A2" w:rsidRDefault="006B43A2" w:rsidP="00E9072D">
      <w:pPr>
        <w:ind w:firstLine="709"/>
        <w:jc w:val="both"/>
        <w:rPr>
          <w:sz w:val="28"/>
          <w:szCs w:val="28"/>
        </w:rPr>
      </w:pPr>
      <w:r w:rsidRPr="00885D81">
        <w:rPr>
          <w:sz w:val="28"/>
          <w:szCs w:val="28"/>
        </w:rPr>
        <w:t>4</w:t>
      </w:r>
      <w:r>
        <w:rPr>
          <w:sz w:val="28"/>
          <w:szCs w:val="28"/>
        </w:rPr>
        <w:t xml:space="preserve">.3.2. Список  железнодорожных станций передачи вагонов в разделку: </w:t>
      </w:r>
    </w:p>
    <w:p w:rsidR="006B43A2" w:rsidRDefault="006B43A2" w:rsidP="00E9072D">
      <w:pPr>
        <w:ind w:firstLine="709"/>
        <w:jc w:val="both"/>
        <w:rPr>
          <w:sz w:val="28"/>
          <w:szCs w:val="28"/>
        </w:rPr>
      </w:pPr>
    </w:p>
    <w:tbl>
      <w:tblPr>
        <w:tblStyle w:val="afff5"/>
        <w:tblW w:w="0" w:type="auto"/>
        <w:tblLook w:val="04A0" w:firstRow="1" w:lastRow="0" w:firstColumn="1" w:lastColumn="0" w:noHBand="0" w:noVBand="1"/>
      </w:tblPr>
      <w:tblGrid>
        <w:gridCol w:w="2415"/>
        <w:gridCol w:w="1966"/>
      </w:tblGrid>
      <w:tr w:rsidR="006B43A2" w:rsidTr="001078D5">
        <w:trPr>
          <w:trHeight w:val="1199"/>
        </w:trPr>
        <w:tc>
          <w:tcPr>
            <w:tcW w:w="2334" w:type="dxa"/>
          </w:tcPr>
          <w:p w:rsidR="006B43A2" w:rsidRDefault="006B43A2" w:rsidP="001078D5">
            <w:pPr>
              <w:jc w:val="both"/>
              <w:rPr>
                <w:sz w:val="28"/>
                <w:szCs w:val="28"/>
              </w:rPr>
            </w:pPr>
            <w:r>
              <w:rPr>
                <w:sz w:val="28"/>
                <w:szCs w:val="28"/>
              </w:rPr>
              <w:t>Железнодорожная станция передачи вагона в разделку</w:t>
            </w:r>
          </w:p>
        </w:tc>
        <w:tc>
          <w:tcPr>
            <w:tcW w:w="1966" w:type="dxa"/>
          </w:tcPr>
          <w:p w:rsidR="006B43A2" w:rsidRDefault="006B43A2" w:rsidP="001078D5">
            <w:pPr>
              <w:jc w:val="both"/>
              <w:rPr>
                <w:sz w:val="28"/>
                <w:szCs w:val="28"/>
              </w:rPr>
            </w:pPr>
            <w:r>
              <w:rPr>
                <w:sz w:val="28"/>
                <w:szCs w:val="28"/>
              </w:rPr>
              <w:t>Наименование железной дороги сети ОАО «РЖД»</w:t>
            </w:r>
          </w:p>
        </w:tc>
      </w:tr>
      <w:tr w:rsidR="006B43A2" w:rsidTr="001078D5">
        <w:trPr>
          <w:trHeight w:val="313"/>
        </w:trPr>
        <w:tc>
          <w:tcPr>
            <w:tcW w:w="2334" w:type="dxa"/>
          </w:tcPr>
          <w:p w:rsidR="006B43A2" w:rsidRDefault="006B43A2" w:rsidP="001078D5">
            <w:pPr>
              <w:jc w:val="both"/>
              <w:rPr>
                <w:sz w:val="28"/>
                <w:szCs w:val="28"/>
              </w:rPr>
            </w:pPr>
            <w:r>
              <w:rPr>
                <w:sz w:val="28"/>
                <w:szCs w:val="28"/>
              </w:rPr>
              <w:t>Люблино-Сортировочное</w:t>
            </w:r>
          </w:p>
        </w:tc>
        <w:tc>
          <w:tcPr>
            <w:tcW w:w="1966" w:type="dxa"/>
            <w:vMerge w:val="restart"/>
            <w:vAlign w:val="center"/>
          </w:tcPr>
          <w:p w:rsidR="006B43A2" w:rsidRDefault="006B43A2" w:rsidP="001078D5">
            <w:pPr>
              <w:jc w:val="center"/>
              <w:rPr>
                <w:sz w:val="28"/>
                <w:szCs w:val="28"/>
              </w:rPr>
            </w:pPr>
            <w:r>
              <w:rPr>
                <w:sz w:val="28"/>
                <w:szCs w:val="28"/>
              </w:rPr>
              <w:t>Московская</w:t>
            </w:r>
          </w:p>
        </w:tc>
      </w:tr>
      <w:tr w:rsidR="006B43A2" w:rsidTr="001078D5">
        <w:trPr>
          <w:trHeight w:val="313"/>
        </w:trPr>
        <w:tc>
          <w:tcPr>
            <w:tcW w:w="2334" w:type="dxa"/>
          </w:tcPr>
          <w:p w:rsidR="006B43A2" w:rsidRDefault="006B43A2" w:rsidP="001078D5">
            <w:pPr>
              <w:jc w:val="both"/>
              <w:rPr>
                <w:sz w:val="28"/>
                <w:szCs w:val="28"/>
              </w:rPr>
            </w:pPr>
            <w:r>
              <w:rPr>
                <w:sz w:val="28"/>
                <w:szCs w:val="28"/>
              </w:rPr>
              <w:t>Рыбное</w:t>
            </w:r>
          </w:p>
        </w:tc>
        <w:tc>
          <w:tcPr>
            <w:tcW w:w="1966" w:type="dxa"/>
            <w:vMerge/>
          </w:tcPr>
          <w:p w:rsidR="006B43A2" w:rsidRDefault="006B43A2" w:rsidP="001078D5">
            <w:pPr>
              <w:jc w:val="both"/>
              <w:rPr>
                <w:sz w:val="28"/>
                <w:szCs w:val="28"/>
              </w:rPr>
            </w:pPr>
          </w:p>
        </w:tc>
      </w:tr>
      <w:tr w:rsidR="006B43A2" w:rsidTr="001078D5">
        <w:trPr>
          <w:trHeight w:val="301"/>
        </w:trPr>
        <w:tc>
          <w:tcPr>
            <w:tcW w:w="2334" w:type="dxa"/>
          </w:tcPr>
          <w:p w:rsidR="006B43A2" w:rsidRDefault="006B43A2" w:rsidP="001078D5">
            <w:pPr>
              <w:jc w:val="both"/>
              <w:rPr>
                <w:sz w:val="28"/>
                <w:szCs w:val="28"/>
              </w:rPr>
            </w:pPr>
            <w:r>
              <w:rPr>
                <w:sz w:val="28"/>
                <w:szCs w:val="28"/>
              </w:rPr>
              <w:t>Калуга-1</w:t>
            </w:r>
          </w:p>
        </w:tc>
        <w:tc>
          <w:tcPr>
            <w:tcW w:w="1966" w:type="dxa"/>
            <w:vMerge/>
          </w:tcPr>
          <w:p w:rsidR="006B43A2" w:rsidRDefault="006B43A2" w:rsidP="001078D5">
            <w:pPr>
              <w:jc w:val="both"/>
              <w:rPr>
                <w:sz w:val="28"/>
                <w:szCs w:val="28"/>
              </w:rPr>
            </w:pPr>
          </w:p>
        </w:tc>
      </w:tr>
      <w:tr w:rsidR="006B43A2" w:rsidTr="001078D5">
        <w:trPr>
          <w:trHeight w:val="313"/>
        </w:trPr>
        <w:tc>
          <w:tcPr>
            <w:tcW w:w="2334" w:type="dxa"/>
            <w:vAlign w:val="center"/>
          </w:tcPr>
          <w:p w:rsidR="006B43A2" w:rsidRDefault="006B43A2" w:rsidP="001078D5">
            <w:pPr>
              <w:jc w:val="both"/>
              <w:rPr>
                <w:sz w:val="28"/>
                <w:szCs w:val="28"/>
              </w:rPr>
            </w:pPr>
            <w:r>
              <w:rPr>
                <w:sz w:val="28"/>
                <w:szCs w:val="28"/>
              </w:rPr>
              <w:t>Монино</w:t>
            </w:r>
          </w:p>
        </w:tc>
        <w:tc>
          <w:tcPr>
            <w:tcW w:w="1966" w:type="dxa"/>
            <w:vMerge/>
          </w:tcPr>
          <w:p w:rsidR="006B43A2" w:rsidRDefault="006B43A2" w:rsidP="001078D5">
            <w:pPr>
              <w:jc w:val="both"/>
              <w:rPr>
                <w:sz w:val="28"/>
                <w:szCs w:val="28"/>
              </w:rPr>
            </w:pPr>
          </w:p>
        </w:tc>
      </w:tr>
      <w:tr w:rsidR="006B43A2" w:rsidTr="001078D5">
        <w:trPr>
          <w:trHeight w:val="313"/>
        </w:trPr>
        <w:tc>
          <w:tcPr>
            <w:tcW w:w="2334" w:type="dxa"/>
            <w:vAlign w:val="center"/>
          </w:tcPr>
          <w:p w:rsidR="006B43A2" w:rsidRDefault="006B43A2" w:rsidP="001078D5">
            <w:pPr>
              <w:jc w:val="both"/>
              <w:rPr>
                <w:sz w:val="28"/>
                <w:szCs w:val="28"/>
              </w:rPr>
            </w:pPr>
            <w:r>
              <w:rPr>
                <w:sz w:val="28"/>
                <w:szCs w:val="28"/>
              </w:rPr>
              <w:t>Купавна</w:t>
            </w:r>
          </w:p>
        </w:tc>
        <w:tc>
          <w:tcPr>
            <w:tcW w:w="1966" w:type="dxa"/>
            <w:vMerge/>
          </w:tcPr>
          <w:p w:rsidR="006B43A2" w:rsidRDefault="006B43A2" w:rsidP="001078D5">
            <w:pPr>
              <w:jc w:val="both"/>
              <w:rPr>
                <w:sz w:val="28"/>
                <w:szCs w:val="28"/>
              </w:rPr>
            </w:pPr>
          </w:p>
        </w:tc>
      </w:tr>
      <w:tr w:rsidR="006B43A2" w:rsidTr="001078D5">
        <w:trPr>
          <w:trHeight w:val="301"/>
        </w:trPr>
        <w:tc>
          <w:tcPr>
            <w:tcW w:w="2334" w:type="dxa"/>
            <w:vAlign w:val="center"/>
          </w:tcPr>
          <w:p w:rsidR="006B43A2" w:rsidRDefault="006B43A2" w:rsidP="001078D5">
            <w:pPr>
              <w:jc w:val="both"/>
              <w:rPr>
                <w:sz w:val="28"/>
                <w:szCs w:val="28"/>
              </w:rPr>
            </w:pPr>
            <w:r>
              <w:rPr>
                <w:sz w:val="28"/>
                <w:szCs w:val="28"/>
              </w:rPr>
              <w:t>Тучково</w:t>
            </w:r>
          </w:p>
        </w:tc>
        <w:tc>
          <w:tcPr>
            <w:tcW w:w="1966" w:type="dxa"/>
            <w:vMerge/>
          </w:tcPr>
          <w:p w:rsidR="006B43A2" w:rsidRDefault="006B43A2" w:rsidP="001078D5">
            <w:pPr>
              <w:jc w:val="both"/>
              <w:rPr>
                <w:sz w:val="28"/>
                <w:szCs w:val="28"/>
              </w:rPr>
            </w:pPr>
          </w:p>
        </w:tc>
      </w:tr>
      <w:tr w:rsidR="006B43A2" w:rsidTr="001078D5">
        <w:trPr>
          <w:trHeight w:val="313"/>
        </w:trPr>
        <w:tc>
          <w:tcPr>
            <w:tcW w:w="2334" w:type="dxa"/>
          </w:tcPr>
          <w:p w:rsidR="006B43A2" w:rsidRDefault="006B43A2" w:rsidP="001078D5">
            <w:pPr>
              <w:jc w:val="both"/>
              <w:rPr>
                <w:sz w:val="28"/>
                <w:szCs w:val="28"/>
              </w:rPr>
            </w:pPr>
            <w:r>
              <w:rPr>
                <w:sz w:val="28"/>
                <w:szCs w:val="28"/>
              </w:rPr>
              <w:t>Силикатная</w:t>
            </w:r>
          </w:p>
        </w:tc>
        <w:tc>
          <w:tcPr>
            <w:tcW w:w="1966" w:type="dxa"/>
            <w:vMerge/>
          </w:tcPr>
          <w:p w:rsidR="006B43A2" w:rsidRDefault="006B43A2" w:rsidP="001078D5">
            <w:pPr>
              <w:jc w:val="both"/>
              <w:rPr>
                <w:sz w:val="28"/>
                <w:szCs w:val="28"/>
              </w:rPr>
            </w:pPr>
          </w:p>
        </w:tc>
      </w:tr>
      <w:tr w:rsidR="006B43A2" w:rsidTr="001078D5">
        <w:trPr>
          <w:trHeight w:val="313"/>
        </w:trPr>
        <w:tc>
          <w:tcPr>
            <w:tcW w:w="2334" w:type="dxa"/>
          </w:tcPr>
          <w:p w:rsidR="006B43A2" w:rsidRDefault="006B43A2" w:rsidP="001078D5">
            <w:pPr>
              <w:jc w:val="both"/>
              <w:rPr>
                <w:sz w:val="28"/>
                <w:szCs w:val="28"/>
              </w:rPr>
            </w:pPr>
            <w:r>
              <w:rPr>
                <w:sz w:val="28"/>
                <w:szCs w:val="28"/>
              </w:rPr>
              <w:t>Ворсино</w:t>
            </w:r>
          </w:p>
        </w:tc>
        <w:tc>
          <w:tcPr>
            <w:tcW w:w="1966" w:type="dxa"/>
            <w:vMerge/>
          </w:tcPr>
          <w:p w:rsidR="006B43A2" w:rsidRDefault="006B43A2" w:rsidP="001078D5">
            <w:pPr>
              <w:jc w:val="both"/>
              <w:rPr>
                <w:sz w:val="28"/>
                <w:szCs w:val="28"/>
              </w:rPr>
            </w:pPr>
          </w:p>
        </w:tc>
      </w:tr>
    </w:tbl>
    <w:p w:rsidR="006B43A2" w:rsidRDefault="006B43A2" w:rsidP="00E9072D">
      <w:pPr>
        <w:ind w:firstLine="709"/>
        <w:jc w:val="both"/>
        <w:rPr>
          <w:sz w:val="28"/>
          <w:szCs w:val="28"/>
        </w:rPr>
      </w:pPr>
    </w:p>
    <w:p w:rsidR="006B43A2" w:rsidRPr="00756CF5" w:rsidRDefault="006B43A2" w:rsidP="00E9072D">
      <w:pPr>
        <w:ind w:firstLine="709"/>
        <w:jc w:val="both"/>
        <w:rPr>
          <w:b/>
          <w:sz w:val="28"/>
          <w:szCs w:val="28"/>
        </w:rPr>
      </w:pPr>
      <w:r>
        <w:rPr>
          <w:b/>
          <w:sz w:val="28"/>
          <w:szCs w:val="28"/>
        </w:rPr>
        <w:lastRenderedPageBreak/>
        <w:t xml:space="preserve">4.4. Требования к месту выполнению Работ </w:t>
      </w:r>
    </w:p>
    <w:p w:rsidR="006B43A2" w:rsidRPr="00756CF5" w:rsidRDefault="006B43A2" w:rsidP="00E9072D">
      <w:pPr>
        <w:ind w:firstLine="709"/>
        <w:jc w:val="both"/>
        <w:rPr>
          <w:sz w:val="28"/>
          <w:szCs w:val="28"/>
        </w:rPr>
      </w:pPr>
      <w:r>
        <w:rPr>
          <w:sz w:val="28"/>
          <w:szCs w:val="28"/>
        </w:rPr>
        <w:t>Место выполнения Работ должно позволять осуществлять Работы, указанные в подпункте 1.1.2   документации о закупке.</w:t>
      </w:r>
    </w:p>
    <w:p w:rsidR="006B43A2" w:rsidRDefault="006B43A2" w:rsidP="00E9072D">
      <w:pPr>
        <w:ind w:firstLine="709"/>
        <w:jc w:val="both"/>
        <w:rPr>
          <w:b/>
          <w:sz w:val="28"/>
          <w:szCs w:val="28"/>
        </w:rPr>
      </w:pPr>
    </w:p>
    <w:p w:rsidR="006B43A2" w:rsidRPr="00756CF5" w:rsidRDefault="006B43A2" w:rsidP="00E9072D">
      <w:pPr>
        <w:ind w:firstLine="709"/>
        <w:jc w:val="both"/>
        <w:rPr>
          <w:sz w:val="28"/>
          <w:szCs w:val="28"/>
        </w:rPr>
      </w:pPr>
      <w:r w:rsidRPr="00885D81">
        <w:rPr>
          <w:b/>
          <w:sz w:val="28"/>
          <w:szCs w:val="28"/>
        </w:rPr>
        <w:t>4</w:t>
      </w:r>
      <w:r>
        <w:rPr>
          <w:b/>
          <w:sz w:val="28"/>
          <w:szCs w:val="28"/>
        </w:rPr>
        <w:t xml:space="preserve">.5. </w:t>
      </w:r>
      <w:r>
        <w:rPr>
          <w:b/>
          <w:bCs/>
          <w:color w:val="00000A"/>
          <w:sz w:val="28"/>
          <w:szCs w:val="28"/>
        </w:rPr>
        <w:t xml:space="preserve">Срок </w:t>
      </w:r>
      <w:r>
        <w:rPr>
          <w:b/>
          <w:color w:val="00000A"/>
          <w:sz w:val="28"/>
          <w:szCs w:val="28"/>
        </w:rPr>
        <w:t>выполнения Работ:</w:t>
      </w:r>
    </w:p>
    <w:p w:rsidR="006B43A2" w:rsidRPr="00756CF5" w:rsidRDefault="006B43A2" w:rsidP="00E9072D">
      <w:pPr>
        <w:ind w:firstLine="709"/>
        <w:jc w:val="both"/>
        <w:rPr>
          <w:spacing w:val="-2"/>
          <w:sz w:val="28"/>
          <w:szCs w:val="28"/>
        </w:rPr>
      </w:pPr>
      <w:r w:rsidRPr="00885D81">
        <w:rPr>
          <w:sz w:val="28"/>
          <w:szCs w:val="28"/>
        </w:rPr>
        <w:t>4</w:t>
      </w:r>
      <w:r>
        <w:rPr>
          <w:sz w:val="28"/>
          <w:szCs w:val="28"/>
        </w:rPr>
        <w:t>.5.1. Выполнение работ</w:t>
      </w:r>
      <w:r>
        <w:rPr>
          <w:spacing w:val="-2"/>
          <w:sz w:val="28"/>
          <w:szCs w:val="28"/>
        </w:rPr>
        <w:t xml:space="preserve">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rsidR="006B43A2" w:rsidRPr="00756CF5" w:rsidRDefault="006B43A2" w:rsidP="00E9072D">
      <w:pPr>
        <w:ind w:firstLine="709"/>
        <w:jc w:val="both"/>
        <w:rPr>
          <w:sz w:val="28"/>
          <w:szCs w:val="28"/>
        </w:rPr>
      </w:pPr>
      <w:r>
        <w:rPr>
          <w:sz w:val="28"/>
          <w:szCs w:val="28"/>
        </w:rPr>
        <w:t>4.5.2. Период выполнения Работ с даты подписания договора и по 31.12.2019 года включительно.</w:t>
      </w:r>
    </w:p>
    <w:p w:rsidR="006B43A2" w:rsidRPr="00756CF5" w:rsidRDefault="006B43A2" w:rsidP="00E9072D">
      <w:pPr>
        <w:ind w:firstLine="709"/>
        <w:jc w:val="both"/>
        <w:rPr>
          <w:sz w:val="28"/>
          <w:szCs w:val="28"/>
        </w:rPr>
      </w:pPr>
    </w:p>
    <w:p w:rsidR="006B43A2" w:rsidRPr="00756CF5" w:rsidRDefault="006B43A2" w:rsidP="00E9072D">
      <w:pPr>
        <w:ind w:left="709"/>
        <w:rPr>
          <w:b/>
          <w:sz w:val="28"/>
          <w:szCs w:val="28"/>
        </w:rPr>
      </w:pPr>
    </w:p>
    <w:p w:rsidR="006B43A2" w:rsidRPr="00756CF5" w:rsidRDefault="006B43A2" w:rsidP="00E9072D">
      <w:pPr>
        <w:ind w:left="709"/>
        <w:rPr>
          <w:b/>
          <w:sz w:val="28"/>
          <w:szCs w:val="28"/>
        </w:rPr>
      </w:pPr>
      <w:r w:rsidRPr="00885D81">
        <w:rPr>
          <w:b/>
          <w:sz w:val="28"/>
          <w:szCs w:val="28"/>
        </w:rPr>
        <w:t>4</w:t>
      </w:r>
      <w:r>
        <w:rPr>
          <w:b/>
          <w:sz w:val="28"/>
          <w:szCs w:val="28"/>
        </w:rPr>
        <w:t>.6. Порядок сдачи выполненных Работ</w:t>
      </w:r>
    </w:p>
    <w:p w:rsidR="006B43A2" w:rsidRDefault="006B43A2" w:rsidP="00E9072D">
      <w:pPr>
        <w:ind w:firstLine="709"/>
        <w:jc w:val="both"/>
        <w:rPr>
          <w:sz w:val="28"/>
          <w:szCs w:val="28"/>
        </w:rPr>
      </w:pPr>
      <w:r>
        <w:rPr>
          <w:sz w:val="28"/>
          <w:szCs w:val="28"/>
        </w:rPr>
        <w:t xml:space="preserve">4.6.1.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6B43A2" w:rsidRDefault="006B43A2" w:rsidP="00E9072D">
      <w:pPr>
        <w:ind w:firstLine="709"/>
        <w:jc w:val="both"/>
        <w:rPr>
          <w:sz w:val="28"/>
          <w:szCs w:val="28"/>
        </w:rPr>
      </w:pPr>
      <w:r>
        <w:rPr>
          <w:sz w:val="28"/>
          <w:szCs w:val="28"/>
        </w:rPr>
        <w:t xml:space="preserve">- акт выполненных работ – оригинал, 2 экземпляра; </w:t>
      </w:r>
    </w:p>
    <w:p w:rsidR="006B43A2" w:rsidRDefault="006B43A2" w:rsidP="00E9072D">
      <w:pPr>
        <w:ind w:firstLine="709"/>
        <w:jc w:val="both"/>
        <w:rPr>
          <w:sz w:val="28"/>
          <w:szCs w:val="28"/>
        </w:rPr>
      </w:pPr>
      <w:r>
        <w:rPr>
          <w:sz w:val="28"/>
          <w:szCs w:val="28"/>
        </w:rPr>
        <w:t xml:space="preserve">- счет – оригинал, 1 экземпляр; </w:t>
      </w:r>
    </w:p>
    <w:p w:rsidR="006B43A2" w:rsidRDefault="006B43A2" w:rsidP="00E9072D">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 акт приема-передачи деталей - оригинал, 2 экземпляра (в случае фактической передачи Заказчику);</w:t>
      </w:r>
    </w:p>
    <w:p w:rsidR="006B43A2" w:rsidRPr="00FA514A" w:rsidRDefault="006B43A2" w:rsidP="00E9072D">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6B43A2" w:rsidRDefault="006B43A2" w:rsidP="00E9072D">
      <w:pPr>
        <w:ind w:firstLine="709"/>
        <w:jc w:val="both"/>
        <w:rPr>
          <w:sz w:val="28"/>
          <w:szCs w:val="28"/>
        </w:rPr>
      </w:pPr>
      <w:r>
        <w:rPr>
          <w:sz w:val="28"/>
          <w:szCs w:val="28"/>
        </w:rPr>
        <w:t>4.6.2. В течение 2 (двух)  рабочих дней с даты получения  деталей и лома черных металлов, а также полного пакета документов указанного в подпункте 4.6.1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
    <w:p w:rsidR="006B43A2" w:rsidRPr="00756CF5" w:rsidRDefault="006B43A2" w:rsidP="00E9072D">
      <w:pPr>
        <w:ind w:left="720"/>
        <w:rPr>
          <w:b/>
          <w:sz w:val="28"/>
          <w:szCs w:val="28"/>
        </w:rPr>
      </w:pPr>
    </w:p>
    <w:p w:rsidR="006B43A2" w:rsidRPr="00756CF5" w:rsidRDefault="006B43A2" w:rsidP="00E9072D">
      <w:pPr>
        <w:ind w:left="720"/>
        <w:rPr>
          <w:b/>
          <w:sz w:val="28"/>
          <w:szCs w:val="28"/>
        </w:rPr>
      </w:pPr>
      <w:r>
        <w:rPr>
          <w:b/>
          <w:sz w:val="28"/>
          <w:szCs w:val="28"/>
        </w:rPr>
        <w:t xml:space="preserve">4.7.Требования к сертификации, разрешениям </w:t>
      </w:r>
    </w:p>
    <w:p w:rsidR="006B43A2" w:rsidRDefault="006B43A2" w:rsidP="00E9072D">
      <w:pPr>
        <w:pStyle w:val="Standard"/>
        <w:shd w:val="clear" w:color="auto" w:fill="FFFFFF"/>
        <w:jc w:val="both"/>
        <w:rPr>
          <w:sz w:val="28"/>
          <w:szCs w:val="28"/>
          <w:lang w:eastAsia="ru-RU"/>
        </w:rPr>
      </w:pPr>
      <w:r>
        <w:rPr>
          <w:sz w:val="28"/>
          <w:szCs w:val="28"/>
        </w:rPr>
        <w:tab/>
      </w:r>
      <w:r>
        <w:rPr>
          <w:sz w:val="28"/>
          <w:szCs w:val="28"/>
          <w:lang w:eastAsia="ru-RU"/>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 Определяется претендентом самостоятельно.</w:t>
      </w:r>
    </w:p>
    <w:p w:rsidR="006B43A2" w:rsidRPr="00756CF5" w:rsidRDefault="006B43A2" w:rsidP="00E9072D">
      <w:pPr>
        <w:ind w:left="720"/>
        <w:rPr>
          <w:b/>
          <w:sz w:val="28"/>
          <w:szCs w:val="28"/>
        </w:rPr>
      </w:pPr>
    </w:p>
    <w:p w:rsidR="006B43A2" w:rsidRPr="00756CF5" w:rsidRDefault="006B43A2" w:rsidP="00E9072D">
      <w:pPr>
        <w:ind w:left="720"/>
        <w:rPr>
          <w:b/>
          <w:sz w:val="28"/>
          <w:szCs w:val="28"/>
        </w:rPr>
      </w:pPr>
      <w:r>
        <w:rPr>
          <w:b/>
          <w:sz w:val="28"/>
          <w:szCs w:val="28"/>
        </w:rPr>
        <w:t>4.8.Сведения об объеме выполняемых Работ</w:t>
      </w:r>
    </w:p>
    <w:p w:rsidR="006B43A2" w:rsidRPr="00756CF5" w:rsidRDefault="006B43A2" w:rsidP="00E9072D">
      <w:pPr>
        <w:pStyle w:val="Standard"/>
        <w:shd w:val="clear" w:color="auto" w:fill="FFFFFF"/>
        <w:jc w:val="both"/>
        <w:rPr>
          <w:b/>
          <w:sz w:val="32"/>
          <w:szCs w:val="32"/>
        </w:rPr>
      </w:pPr>
      <w:r>
        <w:rPr>
          <w:sz w:val="28"/>
          <w:szCs w:val="28"/>
        </w:rPr>
        <w:tab/>
        <w:t>Количество (объем) выполняемых Работ определяется по мере направления заявок Заказчика исполнителю.</w:t>
      </w:r>
    </w:p>
    <w:p w:rsidR="006B43A2" w:rsidRPr="00756CF5" w:rsidRDefault="006B43A2" w:rsidP="00E9072D">
      <w:pPr>
        <w:pStyle w:val="Standard"/>
        <w:shd w:val="clear" w:color="auto" w:fill="FFFFFF"/>
        <w:jc w:val="center"/>
        <w:rPr>
          <w:b/>
          <w:sz w:val="32"/>
          <w:szCs w:val="32"/>
        </w:rPr>
      </w:pPr>
    </w:p>
    <w:p w:rsidR="006B43A2" w:rsidRPr="00756CF5" w:rsidRDefault="006B43A2" w:rsidP="00E9072D">
      <w:pPr>
        <w:ind w:left="720"/>
        <w:rPr>
          <w:b/>
          <w:sz w:val="28"/>
          <w:szCs w:val="28"/>
        </w:rPr>
      </w:pPr>
      <w:r>
        <w:rPr>
          <w:b/>
          <w:sz w:val="28"/>
          <w:szCs w:val="28"/>
        </w:rPr>
        <w:t>4.9. Прочие условия.</w:t>
      </w:r>
    </w:p>
    <w:p w:rsidR="006B43A2" w:rsidRPr="00E9072D" w:rsidRDefault="006B43A2" w:rsidP="00E9072D">
      <w:r>
        <w:rPr>
          <w:sz w:val="28"/>
          <w:szCs w:val="28"/>
        </w:rPr>
        <w:t>Прочие условия и детализированная информация по выполнению Работ указаны в проекте договора (Приложение №5 документации о закупке).</w:t>
      </w:r>
    </w:p>
    <w:p w:rsidR="002E18D3" w:rsidRPr="00D72C8B" w:rsidRDefault="002E18D3" w:rsidP="001629D5">
      <w:pPr>
        <w:pStyle w:val="afc"/>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6"/>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п/п</w:t>
            </w:r>
          </w:p>
        </w:tc>
        <w:tc>
          <w:tcPr>
            <w:tcW w:w="214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6B43A2" w:rsidRDefault="00EC78D1">
            <w:pPr>
              <w:pStyle w:val="19"/>
              <w:ind w:firstLine="0"/>
              <w:rPr>
                <w:sz w:val="24"/>
                <w:szCs w:val="24"/>
              </w:rPr>
            </w:pPr>
            <w:r>
              <w:rPr>
                <w:sz w:val="24"/>
                <w:szCs w:val="24"/>
              </w:rPr>
              <w:t>Закупка способом размещения оферты № РО-НКПМСК-19-0006 по предмету закупки "Выполнение на Московской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6B43A2" w:rsidRDefault="00EC78D1">
            <w:pPr>
              <w:pStyle w:val="19"/>
              <w:ind w:firstLine="0"/>
              <w:rPr>
                <w:sz w:val="24"/>
                <w:szCs w:val="24"/>
              </w:rPr>
            </w:pPr>
            <w:r>
              <w:rPr>
                <w:sz w:val="24"/>
                <w:szCs w:val="24"/>
              </w:rPr>
              <w:t xml:space="preserve">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6B43A2" w:rsidRDefault="00EC78D1">
            <w:pPr>
              <w:pStyle w:val="19"/>
              <w:ind w:firstLine="0"/>
              <w:rPr>
                <w:sz w:val="24"/>
                <w:szCs w:val="24"/>
              </w:rPr>
            </w:pPr>
            <w:r>
              <w:rPr>
                <w:sz w:val="24"/>
                <w:szCs w:val="24"/>
              </w:rPr>
              <w:t>- постоянная рабочая группа Конкурсной комиссии филиала ПАО «ТрансКонтейнер» на Московской железной дороге</w:t>
            </w:r>
          </w:p>
          <w:p w:rsidR="006B43A2" w:rsidRDefault="00EC78D1">
            <w:pPr>
              <w:pStyle w:val="19"/>
              <w:ind w:firstLine="0"/>
              <w:rPr>
                <w:sz w:val="24"/>
                <w:szCs w:val="24"/>
              </w:rPr>
            </w:pPr>
            <w:r>
              <w:rPr>
                <w:sz w:val="24"/>
                <w:szCs w:val="24"/>
              </w:rPr>
              <w:t>Адрес: г Москва, ул Короленко, д 8</w:t>
            </w:r>
          </w:p>
          <w:p w:rsidR="006B43A2" w:rsidRDefault="00EC78D1">
            <w:pPr>
              <w:rPr>
                <w:rFonts w:ascii="Calibri" w:hAnsi="Calibri" w:cs="Calibri"/>
                <w:color w:val="000000"/>
                <w:sz w:val="22"/>
                <w:szCs w:val="22"/>
                <w:lang w:eastAsia="ru-RU"/>
              </w:rPr>
            </w:pPr>
            <w:r>
              <w:t>Контактное(-ые) лицо(-а) Заказчика: Козлов Алексей Валерьевич, тел. +7(495)7881717(3693), электронный адрес kozlovav@trcont.ru.</w:t>
            </w:r>
          </w:p>
          <w:p w:rsidR="006B43A2" w:rsidRDefault="006B43A2">
            <w:pPr>
              <w:pStyle w:val="19"/>
              <w:ind w:firstLine="0"/>
              <w:rPr>
                <w:sz w:val="24"/>
                <w:szCs w:val="24"/>
              </w:rPr>
            </w:pPr>
          </w:p>
          <w:p w:rsidR="006B43A2" w:rsidRDefault="006B43A2">
            <w:pPr>
              <w:pStyle w:val="19"/>
              <w:ind w:firstLine="0"/>
              <w:rPr>
                <w:sz w:val="24"/>
                <w:szCs w:val="24"/>
              </w:rPr>
            </w:pP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6B43A2" w:rsidRDefault="00EC78D1">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t>«28» июня 2019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Размещения </w:t>
            </w:r>
            <w:r>
              <w:rPr>
                <w:b/>
                <w:color w:val="auto"/>
              </w:rPr>
              <w:lastRenderedPageBreak/>
              <w:t>оферты</w:t>
            </w:r>
          </w:p>
        </w:tc>
        <w:tc>
          <w:tcPr>
            <w:tcW w:w="6945" w:type="dxa"/>
          </w:tcPr>
          <w:p w:rsidR="00C61887" w:rsidRPr="003F3DA4" w:rsidRDefault="00C61887" w:rsidP="00F87D2F">
            <w:pPr>
              <w:pStyle w:val="19"/>
              <w:ind w:firstLine="397"/>
              <w:rPr>
                <w:sz w:val="24"/>
                <w:szCs w:val="24"/>
              </w:rPr>
            </w:pPr>
            <w:r>
              <w:rPr>
                <w:sz w:val="24"/>
                <w:szCs w:val="24"/>
              </w:rPr>
              <w:lastRenderedPageBreak/>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8"/>
                  <w:sz w:val="24"/>
                  <w:szCs w:val="24"/>
                </w:rPr>
                <w:t>www.trcont.com</w:t>
              </w:r>
            </w:hyperlink>
            <w:r>
              <w:rPr>
                <w:sz w:val="24"/>
                <w:szCs w:val="24"/>
              </w:rPr>
              <w:t xml:space="preserve">) и, в предусмотренных законодательством Российской Федерации случаях, на официальном сайте единой </w:t>
            </w:r>
            <w:r>
              <w:rPr>
                <w:sz w:val="24"/>
                <w:szCs w:val="24"/>
              </w:rPr>
              <w:lastRenderedPageBreak/>
              <w:t>информационной системы в сфере закупок в информационно-телекоммуникационной сети «Интернет» (</w:t>
            </w:r>
            <w:hyperlink r:id="rId22" w:history="1">
              <w:r>
                <w:rPr>
                  <w:rStyle w:val="a8"/>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lastRenderedPageBreak/>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6B43A2" w:rsidRDefault="00EC78D1">
            <w:pPr>
              <w:pStyle w:val="19"/>
              <w:ind w:firstLine="0"/>
              <w:rPr>
                <w:sz w:val="24"/>
                <w:szCs w:val="24"/>
              </w:rPr>
            </w:pPr>
            <w:r>
              <w:rPr>
                <w:sz w:val="24"/>
                <w:szCs w:val="24"/>
              </w:rPr>
              <w:t>Начальная (максимальная) цена договора составляет 5692375 (пять миллионов шестьсот девяносто две тысячи триста семьдесят пять) рублей 00 копеек с учетом всех налогов (кроме НДС). Максимальная (совокупная) стоимость всех договоров на выполнение работ по демонтажу, разборке и разделке вагонов составляет 5 692 375,00  (пять миллионов шестьсот девяносто две тысячи триста семьдесят пять) рублей 00 копеек без учета НДС и включает в себя все расходы, связанные с выполнением Работ. Максимальная стоимость выполнения  Работ по демонтажу, разборке и разделке в металлолом одного вагона составляет 25 187,50 (двадцать пять тысяч сто восемьдесят семь) рублей 50 копеек без учета НДС и включает в себя все расходы, связанные с выполнением Работ, в том числе все работы, указанные в пункте 4.1.2 Технического задания.   Сумма НДС и условия начисления определяются в соответствии с законодательством Российской Федерации. .</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6B43A2" w:rsidRDefault="00EC78D1">
            <w:pPr>
              <w:pStyle w:val="19"/>
              <w:ind w:firstLine="0"/>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t>«15» июля 2019 г. 16 час. 00 мин. по адресу, указанному в пункте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6B43A2" w:rsidRDefault="00EC78D1">
            <w:pPr>
              <w:pStyle w:val="19"/>
              <w:ind w:firstLine="0"/>
              <w:rPr>
                <w:sz w:val="24"/>
                <w:szCs w:val="24"/>
              </w:rPr>
            </w:pPr>
            <w:r>
              <w:rPr>
                <w:sz w:val="24"/>
                <w:szCs w:val="24"/>
              </w:rPr>
              <w:t xml:space="preserve">Рассмотрение, оценка и сопоставление Заявок состоится </w:t>
            </w:r>
            <w:r>
              <w:rPr>
                <w:sz w:val="24"/>
                <w:szCs w:val="24"/>
              </w:rPr>
              <w:br/>
              <w:t>«16» июля 2019 г. 14 час. 00 мин.</w:t>
            </w:r>
          </w:p>
          <w:p w:rsidR="00411433" w:rsidRDefault="00411433" w:rsidP="00411433">
            <w:pPr>
              <w:pStyle w:val="19"/>
              <w:ind w:firstLine="0"/>
              <w:rPr>
                <w:sz w:val="24"/>
                <w:szCs w:val="24"/>
              </w:rPr>
            </w:pPr>
            <w:r>
              <w:rPr>
                <w:sz w:val="24"/>
                <w:szCs w:val="24"/>
              </w:rPr>
              <w:t>Адрес: г Москва, ул Короленко, д 8</w:t>
            </w:r>
          </w:p>
          <w:p w:rsidR="00411433" w:rsidRDefault="00411433">
            <w:pPr>
              <w:pStyle w:val="19"/>
              <w:ind w:firstLine="0"/>
              <w:rPr>
                <w:sz w:val="24"/>
                <w:szCs w:val="24"/>
                <w:highlight w:val="cyan"/>
              </w:rPr>
            </w:pP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EC78D1" w:rsidRPr="00EC78D1" w:rsidRDefault="00EC78D1" w:rsidP="00EC78D1">
            <w:pPr>
              <w:pStyle w:val="19"/>
              <w:ind w:firstLine="0"/>
              <w:rPr>
                <w:sz w:val="24"/>
                <w:szCs w:val="24"/>
              </w:rPr>
            </w:pPr>
            <w:r>
              <w:rPr>
                <w:sz w:val="24"/>
                <w:szCs w:val="24"/>
              </w:rPr>
              <w:t xml:space="preserve">Проведение конкурентной закупки и принятие решений об </w:t>
            </w:r>
            <w:r w:rsidRPr="00EC78D1">
              <w:rPr>
                <w:sz w:val="24"/>
                <w:szCs w:val="24"/>
              </w:rPr>
              <w:t xml:space="preserve">итогах и выборе победителя(-ей) Размещения оферты принимается комиссией по осуществлению закупок (далее - Конкурсной комиссией) </w:t>
            </w:r>
            <w:r>
              <w:rPr>
                <w:sz w:val="24"/>
                <w:szCs w:val="24"/>
              </w:rPr>
              <w:t xml:space="preserve">- </w:t>
            </w:r>
            <w:r w:rsidRPr="00EC78D1">
              <w:rPr>
                <w:sz w:val="24"/>
                <w:szCs w:val="24"/>
              </w:rPr>
              <w:t>Конкурсной комиссией аппарата управления ПАО «ТрансКонтейнер»</w:t>
            </w:r>
          </w:p>
          <w:p w:rsidR="006B43A2" w:rsidRDefault="00EC78D1">
            <w:pPr>
              <w:pStyle w:val="19"/>
              <w:ind w:firstLine="0"/>
              <w:rPr>
                <w:sz w:val="24"/>
                <w:szCs w:val="24"/>
                <w:highlight w:val="cyan"/>
              </w:rPr>
            </w:pPr>
            <w:r w:rsidRPr="00EC78D1">
              <w:rPr>
                <w:sz w:val="24"/>
                <w:szCs w:val="24"/>
              </w:rPr>
              <w:t>Адрес: г Москва, Оружейный пер, д 19</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6B43A2" w:rsidRDefault="00EC78D1">
            <w:pPr>
              <w:jc w:val="both"/>
              <w:rPr>
                <w:b/>
                <w:snapToGrid w:val="0"/>
                <w:lang w:eastAsia="ru-RU"/>
              </w:rPr>
            </w:pPr>
            <w:r>
              <w:t xml:space="preserve">Подведение итогов состоится не позднее </w:t>
            </w:r>
            <w:r>
              <w:rPr>
                <w:snapToGrid w:val="0"/>
                <w:lang w:eastAsia="ru-RU"/>
              </w:rPr>
              <w:t>«20» августа 2019 г. 14 час. 00 мин.</w:t>
            </w:r>
          </w:p>
          <w:p w:rsidR="006B43A2" w:rsidRDefault="00EC78D1">
            <w:pPr>
              <w:pStyle w:val="19"/>
              <w:ind w:firstLine="0"/>
              <w:rPr>
                <w:sz w:val="24"/>
                <w:szCs w:val="24"/>
                <w:highlight w:val="cyan"/>
              </w:rPr>
            </w:pPr>
            <w:r>
              <w:rPr>
                <w:rFonts w:eastAsia="Times New Roman"/>
                <w:snapToGrid w:val="0"/>
                <w:sz w:val="24"/>
                <w:szCs w:val="24"/>
                <w:lang w:eastAsia="ru-RU"/>
              </w:rPr>
              <w:t>Место: г Москва, Оружейный пер, д 19</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 xml:space="preserve">Форма, сроки и </w:t>
            </w:r>
            <w:r>
              <w:rPr>
                <w:b/>
                <w:color w:val="auto"/>
              </w:rPr>
              <w:lastRenderedPageBreak/>
              <w:t>порядок оплаты за поставку товаров, выполнения работ, оказания услуг</w:t>
            </w:r>
          </w:p>
        </w:tc>
        <w:tc>
          <w:tcPr>
            <w:tcW w:w="6945" w:type="dxa"/>
          </w:tcPr>
          <w:p w:rsidR="006B43A2" w:rsidRDefault="00EC78D1">
            <w:pPr>
              <w:pStyle w:val="19"/>
              <w:ind w:firstLine="0"/>
              <w:rPr>
                <w:sz w:val="24"/>
                <w:szCs w:val="24"/>
              </w:rPr>
            </w:pPr>
            <w:r>
              <w:rPr>
                <w:sz w:val="24"/>
                <w:szCs w:val="24"/>
              </w:rPr>
              <w:lastRenderedPageBreak/>
              <w:t xml:space="preserve">Оплата  выполненных Работ производится Заказчиком в течение </w:t>
            </w:r>
            <w:r>
              <w:rPr>
                <w:sz w:val="24"/>
                <w:szCs w:val="24"/>
              </w:rPr>
              <w:lastRenderedPageBreak/>
              <w:t>30 (тридцати) календарных дней с даты подписания сторонами акта выполненных работ, на основании счета/счета-фактуры полученного от Исполнителя.</w:t>
            </w:r>
          </w:p>
          <w:p w:rsidR="006B43A2" w:rsidRDefault="00EC78D1">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lastRenderedPageBreak/>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6B43A2" w:rsidRDefault="00EC78D1">
            <w:pPr>
              <w:pStyle w:val="19"/>
              <w:ind w:firstLine="0"/>
              <w:rPr>
                <w:b/>
                <w:sz w:val="24"/>
                <w:szCs w:val="24"/>
                <w:lang w:val="en-US"/>
              </w:rPr>
            </w:pPr>
            <w:r>
              <w:rPr>
                <w:sz w:val="24"/>
                <w:szCs w:val="24"/>
                <w:lang w:val="en-US"/>
              </w:rPr>
              <w:t>один лот</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6B43A2" w:rsidRDefault="00EC78D1">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Период выполнения работ с момента заключения Договора и по 31.12.2019 года включительно. Выполнение работ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6B43A2" w:rsidRDefault="00EC78D1">
            <w:pPr>
              <w:pStyle w:val="19"/>
              <w:ind w:firstLine="0"/>
              <w:rPr>
                <w:sz w:val="24"/>
                <w:szCs w:val="24"/>
              </w:rPr>
            </w:pPr>
            <w:r>
              <w:rPr>
                <w:sz w:val="24"/>
                <w:szCs w:val="24"/>
              </w:rPr>
              <w:t>г. Москва, г. Калуга, г. Рыбное, Московская область</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6B43A2" w:rsidRDefault="00EC78D1">
            <w:pPr>
              <w:pStyle w:val="19"/>
              <w:ind w:firstLine="0"/>
              <w:rPr>
                <w:sz w:val="24"/>
                <w:szCs w:val="24"/>
              </w:rPr>
            </w:pPr>
            <w:r>
              <w:rPr>
                <w:sz w:val="24"/>
                <w:szCs w:val="24"/>
              </w:rPr>
              <w:t>По заявкам Заказчика</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6B43A2" w:rsidRPr="00885D81" w:rsidRDefault="00EC78D1">
            <w:pPr>
              <w:pStyle w:val="aff1"/>
              <w:jc w:val="both"/>
              <w:rPr>
                <w:sz w:val="24"/>
                <w:szCs w:val="24"/>
              </w:rPr>
            </w:pPr>
            <w:r w:rsidRPr="00885D81">
              <w:rPr>
                <w:sz w:val="24"/>
                <w:szCs w:val="24"/>
              </w:rPr>
              <w:t>Русский язык. Вся переписка, связанная с проведением закупки способом размещения оферты, ведется на русском языке.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6B43A2" w:rsidRDefault="00EC78D1">
            <w:pPr>
              <w:pStyle w:val="19"/>
              <w:ind w:firstLine="0"/>
              <w:jc w:val="left"/>
              <w:rPr>
                <w:b/>
                <w:sz w:val="24"/>
                <w:szCs w:val="24"/>
                <w:highlight w:val="yellow"/>
              </w:rPr>
            </w:pPr>
            <w:r>
              <w:rPr>
                <w:sz w:val="24"/>
                <w:szCs w:val="24"/>
                <w:lang w:val="en-US"/>
              </w:rPr>
              <w:t>Российский рубль</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885D81">
            <w:pPr>
              <w:pStyle w:val="affa"/>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6B43A2" w:rsidRPr="00885D81" w:rsidRDefault="00EC78D1" w:rsidP="00885D81">
            <w:pPr>
              <w:pStyle w:val="affa"/>
              <w:numPr>
                <w:ilvl w:val="1"/>
                <w:numId w:val="16"/>
              </w:numPr>
              <w:jc w:val="both"/>
            </w:pPr>
            <w:r w:rsidRPr="00885D8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B43A2" w:rsidRPr="00885D81" w:rsidRDefault="00EC78D1" w:rsidP="00885D81">
            <w:pPr>
              <w:pStyle w:val="affa"/>
              <w:numPr>
                <w:ilvl w:val="1"/>
                <w:numId w:val="16"/>
              </w:numPr>
              <w:jc w:val="both"/>
            </w:pPr>
            <w:r w:rsidRPr="00885D81">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B43A2" w:rsidRPr="00885D81" w:rsidRDefault="00EC78D1" w:rsidP="00885D81">
            <w:pPr>
              <w:pStyle w:val="affa"/>
              <w:numPr>
                <w:ilvl w:val="1"/>
                <w:numId w:val="16"/>
              </w:numPr>
              <w:jc w:val="both"/>
            </w:pPr>
            <w:r w:rsidRPr="00885D81">
              <w:t>наличие опыта поставки товара,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(работы по демонтажу, разборке и разделке вагонов в металлолом и/или опыта купли-продажи вагонов, как металлолома или крупногабаритной металлоконструкции в целях дальнейшей их разделке в металлолом), с суммарной стоимостью договоров не менее 20 % от максимальной (совокупной) цены договора..</w:t>
            </w:r>
          </w:p>
          <w:p w:rsidR="006D2B87" w:rsidRPr="00FA7694" w:rsidRDefault="006D2B87" w:rsidP="00885D81">
            <w:pPr>
              <w:pStyle w:val="affa"/>
              <w:numPr>
                <w:ilvl w:val="0"/>
                <w:numId w:val="16"/>
              </w:numPr>
              <w:jc w:val="both"/>
            </w:pPr>
            <w:r>
              <w:lastRenderedPageBreak/>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B43A2" w:rsidRPr="00885D81" w:rsidRDefault="00EC78D1" w:rsidP="00885D81">
            <w:pPr>
              <w:pStyle w:val="affa"/>
              <w:numPr>
                <w:ilvl w:val="1"/>
                <w:numId w:val="16"/>
              </w:numPr>
              <w:jc w:val="both"/>
            </w:pPr>
            <w:r w:rsidRPr="00885D8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B43A2" w:rsidRPr="00885D81" w:rsidRDefault="00EC78D1" w:rsidP="00885D81">
            <w:pPr>
              <w:pStyle w:val="affa"/>
              <w:numPr>
                <w:ilvl w:val="1"/>
                <w:numId w:val="16"/>
              </w:numPr>
              <w:jc w:val="both"/>
            </w:pPr>
            <w:r w:rsidRPr="00885D8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85D81">
              <w:t>://</w:t>
            </w:r>
            <w:r>
              <w:rPr>
                <w:lang w:val="en-US"/>
              </w:rPr>
              <w:t>service</w:t>
            </w:r>
            <w:r w:rsidRPr="00885D81">
              <w:t>.</w:t>
            </w:r>
            <w:r>
              <w:rPr>
                <w:lang w:val="en-US"/>
              </w:rPr>
              <w:t>nalog</w:t>
            </w:r>
            <w:r w:rsidRPr="00885D81">
              <w:t>.</w:t>
            </w:r>
            <w:r>
              <w:rPr>
                <w:lang w:val="en-US"/>
              </w:rPr>
              <w:t>ru</w:t>
            </w:r>
            <w:r w:rsidRPr="00885D81">
              <w:t>/</w:t>
            </w:r>
            <w:r>
              <w:rPr>
                <w:lang w:val="en-US"/>
              </w:rPr>
              <w:t>zd</w:t>
            </w:r>
            <w:r w:rsidRPr="00885D81">
              <w:t>.</w:t>
            </w:r>
            <w:r>
              <w:rPr>
                <w:lang w:val="en-US"/>
              </w:rPr>
              <w:t>do</w:t>
            </w:r>
            <w:r w:rsidRPr="00885D81">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85D81">
              <w:t>://</w:t>
            </w:r>
            <w:r>
              <w:rPr>
                <w:lang w:val="en-US"/>
              </w:rPr>
              <w:t>service</w:t>
            </w:r>
            <w:r w:rsidRPr="00885D81">
              <w:t>.</w:t>
            </w:r>
            <w:r>
              <w:rPr>
                <w:lang w:val="en-US"/>
              </w:rPr>
              <w:t>nalog</w:t>
            </w:r>
            <w:r w:rsidRPr="00885D81">
              <w:t>.</w:t>
            </w:r>
            <w:r>
              <w:rPr>
                <w:lang w:val="en-US"/>
              </w:rPr>
              <w:t>ru</w:t>
            </w:r>
            <w:r w:rsidRPr="00885D81">
              <w:t>/</w:t>
            </w:r>
            <w:r>
              <w:rPr>
                <w:lang w:val="en-US"/>
              </w:rPr>
              <w:t>zd</w:t>
            </w:r>
            <w:r w:rsidRPr="00885D81">
              <w:t>.</w:t>
            </w:r>
            <w:r>
              <w:rPr>
                <w:lang w:val="en-US"/>
              </w:rPr>
              <w:t>do</w:t>
            </w:r>
            <w:r w:rsidRPr="00885D81">
              <w:t>);</w:t>
            </w:r>
          </w:p>
          <w:p w:rsidR="006B43A2" w:rsidRPr="00885D81" w:rsidRDefault="00EC78D1" w:rsidP="00885D81">
            <w:pPr>
              <w:pStyle w:val="affa"/>
              <w:numPr>
                <w:ilvl w:val="1"/>
                <w:numId w:val="16"/>
              </w:numPr>
              <w:jc w:val="both"/>
            </w:pPr>
            <w:r w:rsidRPr="00885D81">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85D81">
              <w:t>://</w:t>
            </w:r>
            <w:r>
              <w:rPr>
                <w:lang w:val="en-US"/>
              </w:rPr>
              <w:t>fssprus</w:t>
            </w:r>
            <w:r w:rsidRPr="00885D81">
              <w:t>.</w:t>
            </w:r>
            <w:r>
              <w:rPr>
                <w:lang w:val="en-US"/>
              </w:rPr>
              <w:t>ru</w:t>
            </w:r>
            <w:r w:rsidRPr="00885D81">
              <w:t>/</w:t>
            </w:r>
            <w:r>
              <w:rPr>
                <w:lang w:val="en-US"/>
              </w:rPr>
              <w:t>iss</w:t>
            </w:r>
            <w:r w:rsidRPr="00885D81">
              <w:t>/</w:t>
            </w:r>
            <w:r>
              <w:rPr>
                <w:lang w:val="en-US"/>
              </w:rPr>
              <w:t>ip</w:t>
            </w:r>
            <w:r w:rsidRPr="00885D81">
              <w:t xml:space="preserve">), а также информации в едином Федеральном реестре сведений о фактах деятельности юридических лиц </w:t>
            </w:r>
            <w:r>
              <w:rPr>
                <w:lang w:val="en-US"/>
              </w:rPr>
              <w:t>http</w:t>
            </w:r>
            <w:r w:rsidRPr="00885D81">
              <w:t>://</w:t>
            </w:r>
            <w:r>
              <w:rPr>
                <w:lang w:val="en-US"/>
              </w:rPr>
              <w:t>www</w:t>
            </w:r>
            <w:r w:rsidRPr="00885D81">
              <w:t>.</w:t>
            </w:r>
            <w:r>
              <w:rPr>
                <w:lang w:val="en-US"/>
              </w:rPr>
              <w:t>fedresurs</w:t>
            </w:r>
            <w:r w:rsidRPr="00885D81">
              <w:t>.</w:t>
            </w:r>
            <w:r>
              <w:rPr>
                <w:lang w:val="en-US"/>
              </w:rPr>
              <w:t>ru</w:t>
            </w:r>
            <w:r w:rsidRPr="00885D81">
              <w:t>/</w:t>
            </w:r>
            <w:r>
              <w:rPr>
                <w:lang w:val="en-US"/>
              </w:rPr>
              <w:t>companies</w:t>
            </w:r>
            <w:r w:rsidRPr="00885D81">
              <w:t>/</w:t>
            </w:r>
            <w:r>
              <w:rPr>
                <w:lang w:val="en-US"/>
              </w:rPr>
              <w:t>IsSearching</w:t>
            </w:r>
            <w:r w:rsidRPr="00885D8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sidRPr="00885D81">
              <w:lastRenderedPageBreak/>
              <w:t>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B43A2" w:rsidRPr="00885D81" w:rsidRDefault="00EC78D1" w:rsidP="00885D81">
            <w:pPr>
              <w:pStyle w:val="affa"/>
              <w:numPr>
                <w:ilvl w:val="1"/>
                <w:numId w:val="16"/>
              </w:numPr>
              <w:jc w:val="both"/>
            </w:pPr>
            <w:r w:rsidRPr="00885D8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6B43A2" w:rsidRPr="00885D81" w:rsidRDefault="00EC78D1" w:rsidP="00885D81">
            <w:pPr>
              <w:pStyle w:val="affa"/>
              <w:numPr>
                <w:ilvl w:val="1"/>
                <w:numId w:val="16"/>
              </w:numPr>
              <w:jc w:val="both"/>
            </w:pPr>
            <w:r w:rsidRPr="00885D81">
              <w:t>лицензию на разрешение  осуществления деятельности по заготовке, хранению, переработке и реализации лома черных металлов, цветных металлов;</w:t>
            </w:r>
          </w:p>
          <w:p w:rsidR="006B43A2" w:rsidRPr="00885D81" w:rsidRDefault="00EC78D1" w:rsidP="00885D81">
            <w:pPr>
              <w:pStyle w:val="affa"/>
              <w:numPr>
                <w:ilvl w:val="1"/>
                <w:numId w:val="16"/>
              </w:numPr>
              <w:jc w:val="both"/>
            </w:pPr>
            <w:r w:rsidRPr="00885D81">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6B43A2" w:rsidRPr="00885D81" w:rsidRDefault="00EC78D1" w:rsidP="00885D81">
            <w:pPr>
              <w:pStyle w:val="affa"/>
              <w:numPr>
                <w:ilvl w:val="1"/>
                <w:numId w:val="16"/>
              </w:numPr>
              <w:jc w:val="both"/>
            </w:pPr>
            <w:r w:rsidRPr="00885D81">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6B43A2" w:rsidRDefault="00EC78D1" w:rsidP="00885D81">
            <w:pPr>
              <w:pStyle w:val="affa"/>
              <w:numPr>
                <w:ilvl w:val="1"/>
                <w:numId w:val="16"/>
              </w:numPr>
              <w:jc w:val="both"/>
              <w:rPr>
                <w:lang w:val="en-US"/>
              </w:rPr>
            </w:pPr>
            <w:r w:rsidRPr="00885D81">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6B43A2" w:rsidRDefault="00EC78D1">
            <w:pPr>
              <w:pStyle w:val="afc"/>
              <w:ind w:firstLine="0"/>
              <w:rPr>
                <w:sz w:val="24"/>
                <w:highlight w:val="yellow"/>
              </w:rPr>
            </w:pPr>
            <w:r>
              <w:rPr>
                <w:sz w:val="24"/>
                <w:lang w:val="en-US"/>
              </w:rPr>
              <w:t>Не предусмотрено</w:t>
            </w:r>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19.</w:t>
            </w:r>
          </w:p>
        </w:tc>
        <w:tc>
          <w:tcPr>
            <w:tcW w:w="2147" w:type="dxa"/>
          </w:tcPr>
          <w:p w:rsidR="007D6548" w:rsidRPr="00F86FAA" w:rsidRDefault="00736D40">
            <w:pPr>
              <w:pStyle w:val="Default"/>
              <w:rPr>
                <w:b/>
                <w:color w:val="auto"/>
              </w:rPr>
            </w:pPr>
            <w:r>
              <w:rPr>
                <w:b/>
                <w:color w:val="auto"/>
              </w:rPr>
              <w:t xml:space="preserve">Критерии оценки и сопоставления Заявок на </w:t>
            </w:r>
            <w:r>
              <w:rPr>
                <w:b/>
                <w:color w:val="auto"/>
              </w:rPr>
              <w:lastRenderedPageBreak/>
              <w:t>участие в процедуре Размещения оферты и коэффициент их значимости (Кз)</w:t>
            </w:r>
          </w:p>
        </w:tc>
        <w:tc>
          <w:tcPr>
            <w:tcW w:w="6945" w:type="dxa"/>
          </w:tcPr>
          <w:tbl>
            <w:tblPr>
              <w:tblStyle w:val="afff5"/>
              <w:tblW w:w="0" w:type="auto"/>
              <w:tblLayout w:type="fixed"/>
              <w:tblLook w:val="04A0" w:firstRow="1" w:lastRow="0" w:firstColumn="1" w:lastColumn="0" w:noHBand="0" w:noVBand="1"/>
            </w:tblPr>
            <w:tblGrid>
              <w:gridCol w:w="4423"/>
              <w:gridCol w:w="2114"/>
            </w:tblGrid>
            <w:tr w:rsidR="006D2B87" w:rsidRPr="00E048E8" w:rsidTr="006D2B87">
              <w:tc>
                <w:tcPr>
                  <w:tcW w:w="4423" w:type="dxa"/>
                </w:tcPr>
                <w:p w:rsidR="006D2B87" w:rsidRPr="006D2B87" w:rsidRDefault="006D2B87" w:rsidP="006D2B87">
                  <w:pPr>
                    <w:pStyle w:val="afc"/>
                    <w:rPr>
                      <w:b/>
                      <w:sz w:val="24"/>
                    </w:rPr>
                  </w:pPr>
                  <w:r>
                    <w:rPr>
                      <w:b/>
                      <w:sz w:val="24"/>
                    </w:rPr>
                    <w:lastRenderedPageBreak/>
                    <w:t>Критерий оценки</w:t>
                  </w:r>
                </w:p>
              </w:tc>
              <w:tc>
                <w:tcPr>
                  <w:tcW w:w="2114" w:type="dxa"/>
                </w:tcPr>
                <w:p w:rsidR="006D2B87" w:rsidRPr="006D2B87" w:rsidRDefault="006D2B87" w:rsidP="006D2B87">
                  <w:pPr>
                    <w:pStyle w:val="afc"/>
                    <w:ind w:firstLine="0"/>
                    <w:rPr>
                      <w:b/>
                      <w:sz w:val="24"/>
                    </w:rPr>
                  </w:pPr>
                  <w:r>
                    <w:rPr>
                      <w:b/>
                      <w:sz w:val="24"/>
                    </w:rPr>
                    <w:t>Значение Кз</w:t>
                  </w:r>
                </w:p>
              </w:tc>
            </w:tr>
          </w:tbl>
          <w:p w:rsidR="007D6548" w:rsidRPr="00F86FAA" w:rsidRDefault="007D6548" w:rsidP="003D3596">
            <w:pPr>
              <w:pStyle w:val="afc"/>
              <w:rPr>
                <w:b/>
                <w:i/>
                <w:sz w:val="24"/>
              </w:rPr>
            </w:pP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lastRenderedPageBreak/>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6B43A2" w:rsidRDefault="00EC78D1">
            <w:pPr>
              <w:pStyle w:val="afc"/>
              <w:ind w:left="34" w:firstLine="567"/>
              <w:rPr>
                <w:sz w:val="24"/>
              </w:rPr>
            </w:pPr>
            <w:r>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6B43A2" w:rsidRDefault="00EC78D1" w:rsidP="00885D81">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6B43A2" w:rsidRDefault="00EC78D1">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6B43A2" w:rsidRDefault="00EC78D1" w:rsidP="00885D81">
            <w:pPr>
              <w:pStyle w:val="afc"/>
              <w:numPr>
                <w:ilvl w:val="1"/>
                <w:numId w:val="13"/>
              </w:numPr>
              <w:tabs>
                <w:tab w:val="num" w:pos="459"/>
              </w:tabs>
              <w:ind w:left="34" w:firstLine="567"/>
              <w:rPr>
                <w:sz w:val="24"/>
              </w:rPr>
            </w:pPr>
            <w:r w:rsidRPr="00885D81">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w:t>
            </w:r>
            <w:r>
              <w:rPr>
                <w:sz w:val="24"/>
                <w:lang w:val="en-US"/>
              </w:rPr>
              <w:t xml:space="preserve">Заказчика. </w:t>
            </w:r>
            <w:r w:rsidRPr="00885D81">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6B43A2" w:rsidRDefault="006B43A2" w:rsidP="00885D81">
            <w:pPr>
              <w:pStyle w:val="afc"/>
              <w:numPr>
                <w:ilvl w:val="1"/>
                <w:numId w:val="13"/>
              </w:numPr>
              <w:tabs>
                <w:tab w:val="num" w:pos="459"/>
              </w:tabs>
              <w:ind w:left="34" w:firstLine="567"/>
              <w:rPr>
                <w:sz w:val="24"/>
              </w:rPr>
            </w:pP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lastRenderedPageBreak/>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6B43A2" w:rsidRDefault="00EC78D1">
            <w:pPr>
              <w:pStyle w:val="19"/>
              <w:ind w:firstLine="0"/>
              <w:rPr>
                <w:sz w:val="24"/>
                <w:szCs w:val="24"/>
              </w:rPr>
            </w:pPr>
            <w:r>
              <w:rPr>
                <w:sz w:val="24"/>
                <w:szCs w:val="24"/>
              </w:rPr>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6B43A2" w:rsidRDefault="00EC78D1">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6B43A2" w:rsidRDefault="00EC78D1">
            <w:pPr>
              <w:pStyle w:val="19"/>
              <w:ind w:firstLine="0"/>
              <w:rPr>
                <w:sz w:val="24"/>
                <w:szCs w:val="24"/>
              </w:rPr>
            </w:pPr>
            <w:r>
              <w:rPr>
                <w:sz w:val="24"/>
                <w:szCs w:val="24"/>
              </w:rPr>
              <w:t>Не предусмотрено.</w:t>
            </w:r>
          </w:p>
          <w:p w:rsidR="006B43A2" w:rsidRDefault="006B43A2">
            <w:pPr>
              <w:pStyle w:val="19"/>
              <w:ind w:firstLine="397"/>
              <w:rPr>
                <w:sz w:val="24"/>
                <w:szCs w:val="24"/>
              </w:rPr>
            </w:pPr>
          </w:p>
          <w:p w:rsidR="006B43A2" w:rsidRDefault="006B43A2">
            <w:pPr>
              <w:pStyle w:val="19"/>
              <w:ind w:firstLine="397"/>
              <w:rPr>
                <w:sz w:val="24"/>
                <w:szCs w:val="24"/>
              </w:rPr>
            </w:pP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6B43A2" w:rsidRDefault="006B43A2">
            <w:pPr>
              <w:pStyle w:val="19"/>
              <w:ind w:firstLine="0"/>
              <w:rPr>
                <w:sz w:val="24"/>
                <w:szCs w:val="24"/>
              </w:rPr>
            </w:pPr>
          </w:p>
          <w:p w:rsidR="006B43A2" w:rsidRDefault="006B43A2">
            <w:pPr>
              <w:pStyle w:val="19"/>
              <w:ind w:firstLine="0"/>
              <w:rPr>
                <w:sz w:val="24"/>
                <w:szCs w:val="24"/>
              </w:rPr>
            </w:pPr>
          </w:p>
          <w:p w:rsidR="006B43A2" w:rsidRDefault="00EC78D1">
            <w:pPr>
              <w:pStyle w:val="19"/>
              <w:ind w:firstLine="0"/>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6B43A2" w:rsidRDefault="00EC78D1">
            <w:pPr>
              <w:pStyle w:val="19"/>
              <w:ind w:firstLine="0"/>
              <w:rPr>
                <w:sz w:val="24"/>
                <w:szCs w:val="24"/>
              </w:rPr>
            </w:pPr>
            <w:r>
              <w:rPr>
                <w:sz w:val="24"/>
                <w:szCs w:val="24"/>
              </w:rPr>
              <w:t>С даты его подписания Сторонами и по 31.12.2019 года (включительно), а в части взаиморасчетов – до полного исполнения обязательств.</w:t>
            </w:r>
          </w:p>
        </w:tc>
      </w:tr>
    </w:tbl>
    <w:p w:rsidR="002079EB" w:rsidRDefault="002079EB" w:rsidP="00D72C8B">
      <w:pPr>
        <w:pStyle w:val="19"/>
        <w:ind w:firstLine="0"/>
        <w:jc w:val="right"/>
        <w:outlineLvl w:val="0"/>
        <w:rPr>
          <w:rFonts w:eastAsia="MS Mincho"/>
          <w:szCs w:val="28"/>
        </w:rPr>
        <w:sectPr w:rsidR="002079EB" w:rsidSect="004811B3">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6B43A2" w:rsidRDefault="00EC78D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w:t>
      </w:r>
    </w:p>
    <w:p w:rsidR="000954FB" w:rsidRPr="007415F9" w:rsidRDefault="000954FB" w:rsidP="000954FB"/>
    <w:p w:rsidR="000954FB" w:rsidRPr="00002090" w:rsidRDefault="000954FB" w:rsidP="000954FB">
      <w:pPr>
        <w:pStyle w:val="aff"/>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Pr>
          <w:b/>
          <w:szCs w:val="28"/>
        </w:rPr>
        <w:t>-____-____-____</w:t>
      </w:r>
      <w:r>
        <w:rPr>
          <w:szCs w:val="28"/>
        </w:rPr>
        <w:t xml:space="preserve"> (далее – Размещение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885D81">
      <w:pPr>
        <w:pStyle w:val="aff"/>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885D81">
      <w:pPr>
        <w:pStyle w:val="aff"/>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A235BC" w:rsidP="00885D81">
      <w:pPr>
        <w:pStyle w:val="aff"/>
        <w:numPr>
          <w:ilvl w:val="0"/>
          <w:numId w:val="8"/>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0954FB" w:rsidRPr="00002090" w:rsidRDefault="000954FB" w:rsidP="00885D81">
      <w:pPr>
        <w:pStyle w:val="aff"/>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885D81">
      <w:pPr>
        <w:numPr>
          <w:ilvl w:val="0"/>
          <w:numId w:val="9"/>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885D81">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885D81">
      <w:pPr>
        <w:numPr>
          <w:ilvl w:val="0"/>
          <w:numId w:val="9"/>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885D81">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85D81">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c"/>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c"/>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c"/>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c"/>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c"/>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c"/>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c"/>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c"/>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c"/>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BC1B82">
      <w:pPr>
        <w:pStyle w:val="afc"/>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c"/>
        <w:ind w:firstLine="553"/>
        <w:rPr>
          <w:sz w:val="28"/>
          <w:szCs w:val="28"/>
        </w:rPr>
      </w:pPr>
    </w:p>
    <w:p w:rsidR="000954FB" w:rsidRPr="007415F9" w:rsidRDefault="000954FB" w:rsidP="00305BD2">
      <w:pPr>
        <w:pStyle w:val="afc"/>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B43A2" w:rsidRDefault="00EC78D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c"/>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c"/>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c"/>
        <w:jc w:val="center"/>
        <w:rPr>
          <w:sz w:val="28"/>
          <w:szCs w:val="28"/>
        </w:rPr>
      </w:pPr>
    </w:p>
    <w:p w:rsidR="00110975" w:rsidRDefault="00110975" w:rsidP="00110975">
      <w:pPr>
        <w:pStyle w:val="afc"/>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c"/>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c"/>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c"/>
        <w:rPr>
          <w:sz w:val="28"/>
          <w:szCs w:val="28"/>
        </w:rPr>
      </w:pPr>
      <w:r>
        <w:rPr>
          <w:sz w:val="28"/>
          <w:szCs w:val="28"/>
        </w:rPr>
        <w:t>Юридический адрес ________________________________________</w:t>
      </w:r>
    </w:p>
    <w:p w:rsidR="00110975" w:rsidRDefault="00110975" w:rsidP="00AF0EE4">
      <w:pPr>
        <w:pStyle w:val="afc"/>
        <w:rPr>
          <w:sz w:val="28"/>
          <w:szCs w:val="28"/>
        </w:rPr>
      </w:pPr>
      <w:r>
        <w:rPr>
          <w:sz w:val="28"/>
          <w:szCs w:val="28"/>
        </w:rPr>
        <w:t>Почтовый адрес ___________________________________________</w:t>
      </w:r>
    </w:p>
    <w:p w:rsidR="00110975" w:rsidRDefault="00110975" w:rsidP="00AF0EE4">
      <w:pPr>
        <w:pStyle w:val="afc"/>
        <w:rPr>
          <w:sz w:val="28"/>
          <w:szCs w:val="28"/>
        </w:rPr>
      </w:pPr>
      <w:r>
        <w:rPr>
          <w:sz w:val="28"/>
          <w:szCs w:val="28"/>
        </w:rPr>
        <w:t>Телефон (______) __________________________________________</w:t>
      </w:r>
    </w:p>
    <w:p w:rsidR="00110975" w:rsidRDefault="00110975" w:rsidP="00AF0EE4">
      <w:pPr>
        <w:pStyle w:val="afc"/>
        <w:rPr>
          <w:sz w:val="28"/>
          <w:szCs w:val="28"/>
        </w:rPr>
      </w:pPr>
      <w:r>
        <w:rPr>
          <w:sz w:val="28"/>
          <w:szCs w:val="28"/>
        </w:rPr>
        <w:t>Факс (______) _____________________________________________</w:t>
      </w:r>
    </w:p>
    <w:p w:rsidR="00110975" w:rsidRDefault="00110975" w:rsidP="00AF0EE4">
      <w:pPr>
        <w:pStyle w:val="afc"/>
        <w:rPr>
          <w:sz w:val="28"/>
          <w:szCs w:val="28"/>
        </w:rPr>
      </w:pPr>
      <w:r>
        <w:rPr>
          <w:sz w:val="28"/>
          <w:szCs w:val="28"/>
        </w:rPr>
        <w:t>Адрес электронной почты __________________@_________________</w:t>
      </w:r>
    </w:p>
    <w:p w:rsidR="00110975" w:rsidRDefault="00110975" w:rsidP="00AF0EE4">
      <w:pPr>
        <w:pStyle w:val="afc"/>
        <w:rPr>
          <w:sz w:val="28"/>
          <w:szCs w:val="28"/>
        </w:rPr>
      </w:pPr>
      <w:r>
        <w:rPr>
          <w:sz w:val="28"/>
          <w:szCs w:val="28"/>
        </w:rPr>
        <w:t>Зарегистрированный адрес офиса ______________________________</w:t>
      </w:r>
    </w:p>
    <w:p w:rsidR="00110975" w:rsidRDefault="00110975" w:rsidP="00AF0EE4">
      <w:pPr>
        <w:pStyle w:val="afc"/>
        <w:rPr>
          <w:sz w:val="28"/>
          <w:szCs w:val="28"/>
        </w:rPr>
      </w:pPr>
      <w:r>
        <w:rPr>
          <w:sz w:val="28"/>
          <w:szCs w:val="28"/>
        </w:rPr>
        <w:t>Адрес сайта претендента: _____________________________________</w:t>
      </w:r>
    </w:p>
    <w:p w:rsidR="00110975" w:rsidRDefault="00110975" w:rsidP="00110975">
      <w:pPr>
        <w:pStyle w:val="afc"/>
        <w:ind w:firstLine="0"/>
        <w:rPr>
          <w:sz w:val="20"/>
          <w:szCs w:val="20"/>
        </w:rPr>
      </w:pPr>
    </w:p>
    <w:p w:rsidR="00110975" w:rsidRPr="004A39BB" w:rsidRDefault="00110975" w:rsidP="00110975">
      <w:pPr>
        <w:pStyle w:val="afc"/>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c"/>
        <w:rPr>
          <w:sz w:val="28"/>
          <w:szCs w:val="28"/>
        </w:rPr>
      </w:pPr>
      <w:r>
        <w:rPr>
          <w:sz w:val="28"/>
          <w:szCs w:val="28"/>
        </w:rPr>
        <w:t>Номер налогоплательщика (идентификационный) _________________</w:t>
      </w:r>
    </w:p>
    <w:p w:rsidR="00110975" w:rsidRDefault="00110975" w:rsidP="00AF0EE4">
      <w:pPr>
        <w:pStyle w:val="afc"/>
        <w:rPr>
          <w:sz w:val="28"/>
          <w:szCs w:val="28"/>
        </w:rPr>
      </w:pPr>
      <w:r>
        <w:rPr>
          <w:sz w:val="28"/>
          <w:szCs w:val="28"/>
        </w:rPr>
        <w:t>Юридический адрес ________________________________________</w:t>
      </w:r>
    </w:p>
    <w:p w:rsidR="00110975" w:rsidRDefault="00110975" w:rsidP="00AF0EE4">
      <w:pPr>
        <w:pStyle w:val="afc"/>
        <w:rPr>
          <w:sz w:val="28"/>
          <w:szCs w:val="28"/>
        </w:rPr>
      </w:pPr>
      <w:r>
        <w:rPr>
          <w:sz w:val="28"/>
          <w:szCs w:val="28"/>
        </w:rPr>
        <w:t>Почтовый адрес ___________________________________________</w:t>
      </w:r>
    </w:p>
    <w:p w:rsidR="00110975" w:rsidRDefault="00110975" w:rsidP="00AF0EE4">
      <w:pPr>
        <w:pStyle w:val="afc"/>
        <w:rPr>
          <w:sz w:val="28"/>
          <w:szCs w:val="28"/>
        </w:rPr>
      </w:pPr>
      <w:r>
        <w:rPr>
          <w:sz w:val="28"/>
          <w:szCs w:val="28"/>
        </w:rPr>
        <w:t>Телефон (______) __________________________________________</w:t>
      </w:r>
    </w:p>
    <w:p w:rsidR="00110975" w:rsidRDefault="00110975" w:rsidP="00AF0EE4">
      <w:pPr>
        <w:pStyle w:val="afc"/>
        <w:rPr>
          <w:sz w:val="28"/>
          <w:szCs w:val="28"/>
        </w:rPr>
      </w:pPr>
      <w:r>
        <w:rPr>
          <w:sz w:val="28"/>
          <w:szCs w:val="28"/>
        </w:rPr>
        <w:t>Факс (______) _____________________________________________</w:t>
      </w:r>
    </w:p>
    <w:p w:rsidR="00110975" w:rsidRDefault="00110975" w:rsidP="00AF0EE4">
      <w:pPr>
        <w:pStyle w:val="afc"/>
        <w:rPr>
          <w:sz w:val="28"/>
          <w:szCs w:val="28"/>
        </w:rPr>
      </w:pPr>
      <w:r>
        <w:rPr>
          <w:sz w:val="28"/>
          <w:szCs w:val="28"/>
        </w:rPr>
        <w:t>Адрес электронной почты __________________@_______________</w:t>
      </w:r>
    </w:p>
    <w:p w:rsidR="00110975" w:rsidRDefault="00110975" w:rsidP="00AF0EE4">
      <w:pPr>
        <w:pStyle w:val="afc"/>
        <w:rPr>
          <w:sz w:val="28"/>
          <w:szCs w:val="28"/>
        </w:rPr>
      </w:pPr>
      <w:r>
        <w:rPr>
          <w:sz w:val="28"/>
          <w:szCs w:val="28"/>
        </w:rPr>
        <w:t>Зарегистрированный адрес офиса _____________________________</w:t>
      </w:r>
    </w:p>
    <w:p w:rsidR="00B07F62" w:rsidRPr="00B07F62" w:rsidRDefault="00B07F62" w:rsidP="00AF0EE4">
      <w:pPr>
        <w:pStyle w:val="afc"/>
        <w:tabs>
          <w:tab w:val="left" w:pos="1080"/>
        </w:tabs>
        <w:rPr>
          <w:sz w:val="28"/>
          <w:szCs w:val="28"/>
        </w:rPr>
      </w:pPr>
      <w:r>
        <w:rPr>
          <w:sz w:val="28"/>
          <w:szCs w:val="28"/>
        </w:rPr>
        <w:t>Адрес сайта компании: ______________________________________</w:t>
      </w:r>
    </w:p>
    <w:p w:rsidR="00110975" w:rsidRDefault="00110975" w:rsidP="00110975">
      <w:pPr>
        <w:pStyle w:val="afc"/>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c"/>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c"/>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c"/>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c"/>
        <w:rPr>
          <w:rFonts w:eastAsia="Times New Roman"/>
          <w:spacing w:val="-13"/>
          <w:sz w:val="28"/>
          <w:szCs w:val="28"/>
        </w:rPr>
      </w:pPr>
    </w:p>
    <w:p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B43A2" w:rsidRDefault="00EC78D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c"/>
        <w:ind w:firstLine="0"/>
        <w:jc w:val="right"/>
        <w:rPr>
          <w:rFonts w:eastAsia="Times New Roman"/>
          <w:sz w:val="32"/>
          <w:szCs w:val="28"/>
        </w:rPr>
      </w:pPr>
      <w:r>
        <w:rPr>
          <w:sz w:val="28"/>
        </w:rPr>
        <w:t>к документации о закупке</w:t>
      </w:r>
    </w:p>
    <w:p w:rsidR="00C10125" w:rsidRDefault="00C10125" w:rsidP="00C10125">
      <w:pPr>
        <w:pStyle w:val="afc"/>
        <w:ind w:firstLine="0"/>
        <w:jc w:val="left"/>
        <w:rPr>
          <w:rFonts w:eastAsia="Times New Roman"/>
          <w:sz w:val="28"/>
          <w:szCs w:val="28"/>
        </w:rPr>
      </w:pPr>
    </w:p>
    <w:p w:rsidR="006B43A2" w:rsidRPr="00F230E7" w:rsidRDefault="006B43A2" w:rsidP="003D2351">
      <w:pPr>
        <w:pStyle w:val="afc"/>
        <w:ind w:firstLine="0"/>
        <w:jc w:val="center"/>
        <w:outlineLvl w:val="1"/>
        <w:rPr>
          <w:b/>
          <w:sz w:val="28"/>
          <w:szCs w:val="28"/>
        </w:rPr>
      </w:pPr>
      <w:r>
        <w:rPr>
          <w:b/>
          <w:sz w:val="28"/>
          <w:szCs w:val="28"/>
        </w:rPr>
        <w:t>Предложение о сотрудничестве</w:t>
      </w:r>
    </w:p>
    <w:p w:rsidR="006B43A2" w:rsidRPr="0007096B" w:rsidRDefault="006B43A2" w:rsidP="003D2351">
      <w:pPr>
        <w:rPr>
          <w:sz w:val="12"/>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B43A2" w:rsidRPr="0007096B" w:rsidTr="009241ED">
        <w:tc>
          <w:tcPr>
            <w:tcW w:w="4927" w:type="dxa"/>
          </w:tcPr>
          <w:p w:rsidR="006B43A2" w:rsidRPr="0007096B" w:rsidRDefault="006B43A2" w:rsidP="009241ED">
            <w:r>
              <w:rPr>
                <w:sz w:val="28"/>
                <w:szCs w:val="28"/>
              </w:rPr>
              <w:t>«____» ___________ 201_ г.</w:t>
            </w:r>
          </w:p>
        </w:tc>
        <w:tc>
          <w:tcPr>
            <w:tcW w:w="4927" w:type="dxa"/>
          </w:tcPr>
          <w:p w:rsidR="006B43A2" w:rsidRPr="0007096B" w:rsidRDefault="006B43A2" w:rsidP="009241ED">
            <w:pPr>
              <w:rPr>
                <w:sz w:val="28"/>
                <w:szCs w:val="28"/>
              </w:rPr>
            </w:pPr>
            <w:r>
              <w:rPr>
                <w:sz w:val="28"/>
                <w:szCs w:val="28"/>
              </w:rPr>
              <w:t>Процедура Размещения оферты</w:t>
            </w:r>
          </w:p>
          <w:p w:rsidR="006B43A2" w:rsidRPr="0007096B" w:rsidRDefault="006B43A2" w:rsidP="009241ED">
            <w:r>
              <w:rPr>
                <w:sz w:val="28"/>
                <w:szCs w:val="28"/>
              </w:rPr>
              <w:t>№ РО-________-______-________</w:t>
            </w:r>
          </w:p>
        </w:tc>
      </w:tr>
    </w:tbl>
    <w:p w:rsidR="006B43A2" w:rsidRPr="0007096B" w:rsidRDefault="006B43A2" w:rsidP="003D2351">
      <w:pPr>
        <w:rPr>
          <w:sz w:val="28"/>
          <w:szCs w:val="28"/>
        </w:rPr>
      </w:pPr>
    </w:p>
    <w:tbl>
      <w:tblPr>
        <w:tblStyle w:val="afff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6B43A2" w:rsidRPr="0007096B" w:rsidTr="009241ED">
        <w:tc>
          <w:tcPr>
            <w:tcW w:w="9854" w:type="dxa"/>
          </w:tcPr>
          <w:p w:rsidR="006B43A2" w:rsidRPr="0007096B" w:rsidRDefault="006B43A2" w:rsidP="009241ED">
            <w:pPr>
              <w:rPr>
                <w:sz w:val="28"/>
                <w:szCs w:val="28"/>
              </w:rPr>
            </w:pPr>
          </w:p>
        </w:tc>
      </w:tr>
      <w:tr w:rsidR="006B43A2" w:rsidRPr="0007096B" w:rsidTr="009241ED">
        <w:tc>
          <w:tcPr>
            <w:tcW w:w="9854" w:type="dxa"/>
          </w:tcPr>
          <w:p w:rsidR="006B43A2" w:rsidRPr="0007096B" w:rsidRDefault="006B43A2" w:rsidP="009241ED">
            <w:pPr>
              <w:ind w:firstLine="3"/>
              <w:jc w:val="center"/>
              <w:rPr>
                <w:sz w:val="28"/>
                <w:szCs w:val="28"/>
              </w:rPr>
            </w:pPr>
            <w:r>
              <w:rPr>
                <w:bCs/>
                <w:i/>
              </w:rPr>
              <w:t>(Полное наименование п</w:t>
            </w:r>
            <w:r>
              <w:rPr>
                <w:i/>
              </w:rPr>
              <w:t>ретендента</w:t>
            </w:r>
            <w:r>
              <w:rPr>
                <w:bCs/>
                <w:i/>
              </w:rPr>
              <w:t>)</w:t>
            </w:r>
          </w:p>
        </w:tc>
      </w:tr>
    </w:tbl>
    <w:p w:rsidR="006B43A2" w:rsidRDefault="006B43A2" w:rsidP="003D2351">
      <w:pPr>
        <w:ind w:firstLine="720"/>
        <w:jc w:val="both"/>
        <w:rPr>
          <w:b/>
          <w:sz w:val="28"/>
          <w:szCs w:val="28"/>
          <w:highlight w:val="cyan"/>
        </w:rPr>
      </w:pPr>
    </w:p>
    <w:p w:rsidR="006B43A2" w:rsidRDefault="006B43A2" w:rsidP="003D2351">
      <w:pPr>
        <w:ind w:firstLine="720"/>
        <w:jc w:val="both"/>
        <w:rPr>
          <w:b/>
          <w:sz w:val="28"/>
          <w:szCs w:val="28"/>
        </w:rPr>
      </w:pPr>
    </w:p>
    <w:tbl>
      <w:tblPr>
        <w:tblStyle w:val="52"/>
        <w:tblW w:w="9391" w:type="dxa"/>
        <w:tblLayout w:type="fixed"/>
        <w:tblLook w:val="0000" w:firstRow="0" w:lastRow="0" w:firstColumn="0" w:lastColumn="0" w:noHBand="0" w:noVBand="0"/>
      </w:tblPr>
      <w:tblGrid>
        <w:gridCol w:w="3236"/>
        <w:gridCol w:w="2051"/>
        <w:gridCol w:w="2053"/>
        <w:gridCol w:w="2051"/>
      </w:tblGrid>
      <w:tr w:rsidR="006B43A2" w:rsidRPr="00D55FE7" w:rsidTr="009241ED">
        <w:trPr>
          <w:trHeight w:val="2838"/>
        </w:trPr>
        <w:tc>
          <w:tcPr>
            <w:tcW w:w="3236" w:type="dxa"/>
          </w:tcPr>
          <w:p w:rsidR="006B43A2" w:rsidRPr="00D55FE7" w:rsidRDefault="006B43A2" w:rsidP="009241ED">
            <w:pPr>
              <w:pStyle w:val="Standard"/>
              <w:ind w:right="-1"/>
              <w:jc w:val="center"/>
              <w:rPr>
                <w:color w:val="000000"/>
              </w:rPr>
            </w:pPr>
            <w:r>
              <w:rPr>
                <w:color w:val="000000"/>
              </w:rPr>
              <w:t>Наименование работ</w:t>
            </w:r>
          </w:p>
        </w:tc>
        <w:tc>
          <w:tcPr>
            <w:tcW w:w="2051" w:type="dxa"/>
          </w:tcPr>
          <w:p w:rsidR="006B43A2" w:rsidRPr="00D55FE7" w:rsidRDefault="006B43A2" w:rsidP="009241ED">
            <w:pPr>
              <w:pStyle w:val="Standard"/>
              <w:ind w:right="-1"/>
              <w:jc w:val="center"/>
              <w:rPr>
                <w:color w:val="000000"/>
              </w:rPr>
            </w:pPr>
            <w:r>
              <w:rPr>
                <w:color w:val="000000"/>
              </w:rPr>
              <w:t>Стоимость выполнения Работ в руб. без учета НДС  за 1 вагон</w:t>
            </w:r>
          </w:p>
        </w:tc>
        <w:tc>
          <w:tcPr>
            <w:tcW w:w="2053" w:type="dxa"/>
          </w:tcPr>
          <w:p w:rsidR="006B43A2" w:rsidRPr="00D55FE7" w:rsidRDefault="006B43A2" w:rsidP="009241ED">
            <w:pPr>
              <w:pStyle w:val="Standard"/>
              <w:ind w:right="-1"/>
              <w:jc w:val="center"/>
              <w:rPr>
                <w:color w:val="000000"/>
              </w:rPr>
            </w:pPr>
            <w:r>
              <w:rPr>
                <w:color w:val="000000"/>
              </w:rPr>
              <w:t>Стоимость выполнения Работ в руб. с учетом НДС  за 1 вагон</w:t>
            </w:r>
          </w:p>
        </w:tc>
        <w:tc>
          <w:tcPr>
            <w:tcW w:w="2051" w:type="dxa"/>
          </w:tcPr>
          <w:p w:rsidR="006B43A2" w:rsidRPr="00D55FE7" w:rsidRDefault="006B43A2" w:rsidP="009241ED">
            <w:pPr>
              <w:pStyle w:val="Standard"/>
              <w:tabs>
                <w:tab w:val="left" w:pos="851"/>
              </w:tabs>
              <w:ind w:right="-1"/>
              <w:jc w:val="center"/>
              <w:rPr>
                <w:color w:val="000000"/>
              </w:rPr>
            </w:pPr>
            <w:r>
              <w:rPr>
                <w:color w:val="000000"/>
              </w:rPr>
              <w:t>Срок по демонтажу, разборке и разделке</w:t>
            </w:r>
          </w:p>
          <w:p w:rsidR="006B43A2" w:rsidRPr="00D55FE7" w:rsidRDefault="006B43A2" w:rsidP="009241ED">
            <w:pPr>
              <w:pStyle w:val="Standard"/>
              <w:tabs>
                <w:tab w:val="left" w:pos="851"/>
              </w:tabs>
              <w:ind w:right="-1"/>
              <w:jc w:val="center"/>
              <w:rPr>
                <w:color w:val="000000"/>
              </w:rPr>
            </w:pPr>
            <w:r>
              <w:rPr>
                <w:color w:val="000000"/>
              </w:rPr>
              <w:t>1-го (одного) вагона, в календарных днях</w:t>
            </w:r>
          </w:p>
        </w:tc>
      </w:tr>
      <w:tr w:rsidR="006B43A2" w:rsidRPr="00D55FE7" w:rsidTr="009241ED">
        <w:trPr>
          <w:trHeight w:val="455"/>
        </w:trPr>
        <w:tc>
          <w:tcPr>
            <w:tcW w:w="3236" w:type="dxa"/>
          </w:tcPr>
          <w:p w:rsidR="006B43A2" w:rsidRPr="00742336" w:rsidRDefault="006B43A2" w:rsidP="009241ED">
            <w:pPr>
              <w:pStyle w:val="Standard"/>
              <w:jc w:val="both"/>
            </w:pPr>
            <w:r>
              <w:t>Выполнение  Работ по разделке вагона в металлолом</w:t>
            </w:r>
          </w:p>
        </w:tc>
        <w:tc>
          <w:tcPr>
            <w:tcW w:w="2051" w:type="dxa"/>
          </w:tcPr>
          <w:p w:rsidR="006B43A2" w:rsidRPr="00742336" w:rsidRDefault="006B43A2" w:rsidP="009241ED">
            <w:pPr>
              <w:pStyle w:val="Standard"/>
              <w:jc w:val="center"/>
            </w:pPr>
          </w:p>
        </w:tc>
        <w:tc>
          <w:tcPr>
            <w:tcW w:w="2053" w:type="dxa"/>
          </w:tcPr>
          <w:p w:rsidR="006B43A2" w:rsidRPr="00742336" w:rsidRDefault="006B43A2" w:rsidP="009241ED">
            <w:pPr>
              <w:pStyle w:val="Standard"/>
              <w:jc w:val="center"/>
            </w:pPr>
          </w:p>
        </w:tc>
        <w:tc>
          <w:tcPr>
            <w:tcW w:w="2051" w:type="dxa"/>
          </w:tcPr>
          <w:p w:rsidR="006B43A2" w:rsidRPr="00D55FE7" w:rsidRDefault="006B43A2" w:rsidP="009241ED"/>
        </w:tc>
      </w:tr>
    </w:tbl>
    <w:p w:rsidR="006B43A2" w:rsidRDefault="006B43A2" w:rsidP="003D2351">
      <w:pPr>
        <w:ind w:firstLine="720"/>
        <w:jc w:val="both"/>
        <w:rPr>
          <w:b/>
          <w:sz w:val="28"/>
          <w:szCs w:val="28"/>
        </w:rPr>
      </w:pPr>
    </w:p>
    <w:p w:rsidR="006B43A2" w:rsidRPr="00043E9F" w:rsidRDefault="006B43A2" w:rsidP="003D2351">
      <w:pPr>
        <w:ind w:firstLine="720"/>
        <w:jc w:val="both"/>
        <w:rPr>
          <w:sz w:val="28"/>
          <w:szCs w:val="28"/>
        </w:rPr>
      </w:pPr>
      <w:r>
        <w:rPr>
          <w:sz w:val="28"/>
          <w:szCs w:val="28"/>
        </w:rPr>
        <w:t>Место выполнения работ:</w:t>
      </w:r>
    </w:p>
    <w:p w:rsidR="006B43A2" w:rsidRDefault="006B43A2" w:rsidP="003D2351">
      <w:pPr>
        <w:ind w:firstLine="720"/>
        <w:jc w:val="both"/>
        <w:rPr>
          <w:b/>
          <w:sz w:val="28"/>
          <w:szCs w:val="28"/>
        </w:rPr>
      </w:pPr>
    </w:p>
    <w:tbl>
      <w:tblPr>
        <w:tblStyle w:val="52"/>
        <w:tblW w:w="9309" w:type="dxa"/>
        <w:tblLayout w:type="fixed"/>
        <w:tblLook w:val="0000" w:firstRow="0" w:lastRow="0" w:firstColumn="0" w:lastColumn="0" w:noHBand="0" w:noVBand="0"/>
      </w:tblPr>
      <w:tblGrid>
        <w:gridCol w:w="4105"/>
        <w:gridCol w:w="2602"/>
        <w:gridCol w:w="2602"/>
      </w:tblGrid>
      <w:tr w:rsidR="006B43A2" w:rsidRPr="00D55FE7" w:rsidTr="009241ED">
        <w:trPr>
          <w:trHeight w:val="1069"/>
        </w:trPr>
        <w:tc>
          <w:tcPr>
            <w:tcW w:w="4105" w:type="dxa"/>
            <w:shd w:val="clear" w:color="auto" w:fill="auto"/>
          </w:tcPr>
          <w:p w:rsidR="006B43A2" w:rsidRPr="00D55FE7" w:rsidRDefault="006B43A2" w:rsidP="009241ED">
            <w:pPr>
              <w:pStyle w:val="Standard"/>
              <w:ind w:right="-1"/>
              <w:jc w:val="center"/>
              <w:rPr>
                <w:color w:val="000000"/>
              </w:rPr>
            </w:pPr>
            <w:r>
              <w:rPr>
                <w:color w:val="000000"/>
              </w:rPr>
              <w:t>Железнодорожная станция передачи вагона в разделку</w:t>
            </w:r>
          </w:p>
        </w:tc>
        <w:tc>
          <w:tcPr>
            <w:tcW w:w="2602" w:type="dxa"/>
            <w:shd w:val="clear" w:color="auto" w:fill="auto"/>
          </w:tcPr>
          <w:p w:rsidR="006B43A2" w:rsidRPr="00D55FE7" w:rsidRDefault="006B43A2" w:rsidP="009241ED">
            <w:pPr>
              <w:pStyle w:val="Standard"/>
              <w:ind w:right="-1"/>
              <w:jc w:val="center"/>
              <w:rPr>
                <w:color w:val="000000"/>
              </w:rPr>
            </w:pPr>
            <w:r>
              <w:rPr>
                <w:color w:val="000000"/>
              </w:rPr>
              <w:t xml:space="preserve">Адрес местонахождения места демонтажа, разборки и разделки вагонов </w:t>
            </w:r>
          </w:p>
        </w:tc>
        <w:tc>
          <w:tcPr>
            <w:tcW w:w="2602" w:type="dxa"/>
            <w:shd w:val="clear" w:color="auto" w:fill="auto"/>
          </w:tcPr>
          <w:p w:rsidR="006B43A2" w:rsidRPr="00D55FE7" w:rsidRDefault="006B43A2" w:rsidP="009241ED">
            <w:pPr>
              <w:pStyle w:val="Standard"/>
              <w:tabs>
                <w:tab w:val="left" w:pos="851"/>
              </w:tabs>
              <w:ind w:right="-1"/>
              <w:jc w:val="center"/>
              <w:rPr>
                <w:color w:val="000000"/>
              </w:rPr>
            </w:pPr>
            <w:r>
              <w:t>Наименование железной дороги сети ОАО «РЖД»</w:t>
            </w:r>
          </w:p>
        </w:tc>
      </w:tr>
      <w:tr w:rsidR="006B43A2" w:rsidRPr="00D55FE7" w:rsidTr="009241ED">
        <w:trPr>
          <w:trHeight w:val="465"/>
        </w:trPr>
        <w:tc>
          <w:tcPr>
            <w:tcW w:w="4105" w:type="dxa"/>
            <w:shd w:val="clear" w:color="auto" w:fill="auto"/>
          </w:tcPr>
          <w:p w:rsidR="006B43A2" w:rsidRPr="00742336" w:rsidRDefault="006B43A2" w:rsidP="009241ED">
            <w:pPr>
              <w:pStyle w:val="Standard"/>
              <w:jc w:val="both"/>
            </w:pPr>
          </w:p>
        </w:tc>
        <w:tc>
          <w:tcPr>
            <w:tcW w:w="2602" w:type="dxa"/>
            <w:shd w:val="clear" w:color="auto" w:fill="auto"/>
          </w:tcPr>
          <w:p w:rsidR="006B43A2" w:rsidRPr="00742336" w:rsidRDefault="006B43A2" w:rsidP="009241ED">
            <w:pPr>
              <w:pStyle w:val="Standard"/>
              <w:jc w:val="center"/>
            </w:pPr>
          </w:p>
        </w:tc>
        <w:tc>
          <w:tcPr>
            <w:tcW w:w="2602" w:type="dxa"/>
            <w:shd w:val="clear" w:color="auto" w:fill="auto"/>
          </w:tcPr>
          <w:p w:rsidR="006B43A2" w:rsidRPr="00D55FE7" w:rsidRDefault="006B43A2" w:rsidP="009241ED"/>
        </w:tc>
      </w:tr>
    </w:tbl>
    <w:p w:rsidR="006B43A2" w:rsidRPr="00051EC3" w:rsidRDefault="006B43A2" w:rsidP="003D2351">
      <w:pPr>
        <w:ind w:firstLine="720"/>
        <w:jc w:val="both"/>
        <w:rPr>
          <w:b/>
          <w:sz w:val="28"/>
          <w:szCs w:val="28"/>
        </w:rPr>
      </w:pPr>
    </w:p>
    <w:p w:rsidR="006B43A2" w:rsidRPr="00051EC3" w:rsidRDefault="006B43A2" w:rsidP="003D2351">
      <w:pPr>
        <w:ind w:firstLine="720"/>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_______________________________________________________ </w:t>
      </w:r>
    </w:p>
    <w:p w:rsidR="006B43A2" w:rsidRPr="00051EC3" w:rsidRDefault="006B43A2" w:rsidP="003D2351">
      <w:pPr>
        <w:ind w:firstLine="720"/>
        <w:jc w:val="center"/>
        <w:rPr>
          <w:i/>
        </w:rPr>
      </w:pPr>
      <w:r>
        <w:rPr>
          <w:i/>
        </w:rPr>
        <w:t>(заполняется претендентом при необходимости).</w:t>
      </w:r>
    </w:p>
    <w:p w:rsidR="006B43A2" w:rsidRPr="00051EC3" w:rsidRDefault="006B43A2" w:rsidP="003D2351">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7 Информационной карты</w:t>
      </w:r>
      <w:r>
        <w:t xml:space="preserve">)  </w:t>
      </w:r>
      <w:r>
        <w:rPr>
          <w:sz w:val="28"/>
          <w:szCs w:val="28"/>
        </w:rPr>
        <w:t>с даты рассмотрения и сопоставления Заявок, указанной в пункте 8 Информационной карты.</w:t>
      </w:r>
    </w:p>
    <w:p w:rsidR="006B43A2" w:rsidRPr="00051EC3" w:rsidRDefault="006B43A2" w:rsidP="003D2351">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6B43A2" w:rsidRDefault="006B43A2" w:rsidP="003D2351">
      <w:pPr>
        <w:ind w:firstLine="720"/>
        <w:jc w:val="both"/>
        <w:rPr>
          <w:sz w:val="28"/>
          <w:szCs w:val="28"/>
        </w:rPr>
      </w:pPr>
      <w:r>
        <w:rPr>
          <w:sz w:val="28"/>
          <w:szCs w:val="28"/>
        </w:rPr>
        <w:lastRenderedPageBreak/>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6B43A2" w:rsidRDefault="006B43A2" w:rsidP="003D2351">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B43A2" w:rsidRDefault="006B43A2" w:rsidP="003D2351">
      <w:pPr>
        <w:keepNext/>
        <w:ind w:firstLine="706"/>
        <w:jc w:val="both"/>
        <w:rPr>
          <w:b/>
          <w:bCs/>
          <w:sz w:val="28"/>
          <w:szCs w:val="28"/>
        </w:rPr>
      </w:pPr>
    </w:p>
    <w:p w:rsidR="006B43A2" w:rsidRPr="00C20080" w:rsidRDefault="006B43A2" w:rsidP="003D2351">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6B43A2" w:rsidRPr="00C20080" w:rsidRDefault="006B43A2" w:rsidP="003D2351">
      <w:pPr>
        <w:tabs>
          <w:tab w:val="left" w:pos="8640"/>
        </w:tabs>
        <w:jc w:val="center"/>
        <w:rPr>
          <w:i/>
        </w:rPr>
      </w:pPr>
      <w:r>
        <w:rPr>
          <w:i/>
        </w:rPr>
        <w:t>(наименование претендента)</w:t>
      </w:r>
    </w:p>
    <w:p w:rsidR="006B43A2" w:rsidRPr="00C20080" w:rsidRDefault="006B43A2" w:rsidP="003D2351">
      <w:pPr>
        <w:rPr>
          <w:sz w:val="28"/>
          <w:szCs w:val="28"/>
          <w:lang w:eastAsia="ru-RU"/>
        </w:rPr>
      </w:pPr>
      <w:r>
        <w:rPr>
          <w:sz w:val="28"/>
          <w:szCs w:val="28"/>
          <w:lang w:eastAsia="ru-RU"/>
        </w:rPr>
        <w:t>____________________________________________________________________</w:t>
      </w:r>
    </w:p>
    <w:p w:rsidR="006B43A2" w:rsidRPr="00C20080" w:rsidRDefault="006B43A2" w:rsidP="003D2351">
      <w:pPr>
        <w:rPr>
          <w:i/>
        </w:rPr>
      </w:pPr>
      <w:r>
        <w:rPr>
          <w:i/>
        </w:rPr>
        <w:t xml:space="preserve">       М.П.</w:t>
      </w:r>
      <w:r>
        <w:rPr>
          <w:i/>
        </w:rPr>
        <w:tab/>
      </w:r>
      <w:r>
        <w:rPr>
          <w:i/>
        </w:rPr>
        <w:tab/>
      </w:r>
      <w:r>
        <w:rPr>
          <w:i/>
        </w:rPr>
        <w:tab/>
        <w:t>(должность, подпись, ФИО)</w:t>
      </w:r>
    </w:p>
    <w:p w:rsidR="006B43A2" w:rsidRPr="00C20080" w:rsidRDefault="006B43A2" w:rsidP="003D2351">
      <w:pPr>
        <w:rPr>
          <w:sz w:val="28"/>
          <w:szCs w:val="28"/>
          <w:lang w:eastAsia="ru-RU"/>
        </w:rPr>
      </w:pPr>
      <w:r>
        <w:rPr>
          <w:sz w:val="28"/>
          <w:szCs w:val="28"/>
          <w:lang w:eastAsia="ru-RU"/>
        </w:rPr>
        <w:t>"____" ____________ 201__ г.</w:t>
      </w:r>
    </w:p>
    <w:p w:rsidR="006B43A2" w:rsidRDefault="006B43A2" w:rsidP="003D2351"/>
    <w:p w:rsidR="006B43A2" w:rsidRDefault="006B43A2" w:rsidP="003D2351"/>
    <w:p w:rsidR="006B43A2" w:rsidRDefault="006B43A2"/>
    <w:p w:rsidR="006B6573" w:rsidRDefault="006B6573" w:rsidP="00EF18CF">
      <w:pPr>
        <w:pStyle w:val="afc"/>
        <w:ind w:firstLine="0"/>
        <w:jc w:val="left"/>
        <w:rPr>
          <w:rFonts w:eastAsia="Times New Roman"/>
          <w:sz w:val="24"/>
          <w:szCs w:val="28"/>
        </w:rPr>
      </w:pPr>
    </w:p>
    <w:p w:rsidR="00EF18CF" w:rsidRDefault="00EF18CF" w:rsidP="00EF18CF">
      <w:pPr>
        <w:pStyle w:val="afc"/>
        <w:ind w:firstLine="0"/>
        <w:jc w:val="left"/>
        <w:sectPr w:rsidR="00EF18CF" w:rsidSect="007C51E1">
          <w:pgSz w:w="11907" w:h="16840" w:code="9"/>
          <w:pgMar w:top="1134" w:right="851" w:bottom="1134" w:left="1418" w:header="794" w:footer="794" w:gutter="0"/>
          <w:cols w:space="720"/>
          <w:titlePg/>
          <w:docGrid w:linePitch="326"/>
        </w:sectPr>
      </w:pPr>
    </w:p>
    <w:p w:rsidR="006B43A2" w:rsidRDefault="006B43A2">
      <w:pPr>
        <w:pStyle w:val="afc"/>
        <w:ind w:firstLine="0"/>
        <w:jc w:val="right"/>
        <w:rPr>
          <w:szCs w:val="28"/>
        </w:rPr>
      </w:pPr>
    </w:p>
    <w:p w:rsidR="006B43A2" w:rsidRDefault="00EC78D1">
      <w:pPr>
        <w:pStyle w:val="afc"/>
        <w:ind w:firstLine="0"/>
        <w:jc w:val="right"/>
        <w:rPr>
          <w:szCs w:val="28"/>
        </w:rPr>
      </w:pPr>
      <w:r>
        <w:t>Приложение № 4</w:t>
      </w:r>
    </w:p>
    <w:p w:rsidR="00C10125" w:rsidRPr="008522E8" w:rsidRDefault="00C10125" w:rsidP="00C10125">
      <w:pPr>
        <w:pStyle w:val="afc"/>
        <w:ind w:firstLine="0"/>
        <w:jc w:val="right"/>
        <w:rPr>
          <w:rFonts w:eastAsia="Times New Roman"/>
          <w:sz w:val="32"/>
          <w:szCs w:val="28"/>
        </w:rPr>
      </w:pPr>
      <w:r>
        <w:rPr>
          <w:sz w:val="28"/>
        </w:rPr>
        <w:t>к документации о закупке</w:t>
      </w:r>
    </w:p>
    <w:p w:rsidR="00C10125" w:rsidRDefault="00C10125" w:rsidP="00C10125">
      <w:pPr>
        <w:pStyle w:val="afc"/>
        <w:ind w:firstLine="0"/>
        <w:jc w:val="left"/>
        <w:rPr>
          <w:rFonts w:eastAsia="Times New Roman"/>
          <w:sz w:val="28"/>
          <w:szCs w:val="28"/>
        </w:rPr>
      </w:pPr>
    </w:p>
    <w:p w:rsidR="006B43A2" w:rsidRPr="0007096B" w:rsidRDefault="006B43A2" w:rsidP="00290E98">
      <w:pPr>
        <w:jc w:val="center"/>
        <w:outlineLvl w:val="2"/>
        <w:rPr>
          <w:b/>
          <w:bCs/>
          <w:sz w:val="28"/>
          <w:szCs w:val="28"/>
        </w:rPr>
      </w:pPr>
      <w:r>
        <w:rPr>
          <w:b/>
          <w:bCs/>
          <w:sz w:val="28"/>
          <w:szCs w:val="28"/>
        </w:rPr>
        <w:t xml:space="preserve">Сведения об опыте поставки товаров, выполнения работ, оказания услуг по предмету закупки способом размещения оферты № __-___-______, поставленных, выполненных, оказанных__________________. </w:t>
      </w:r>
    </w:p>
    <w:p w:rsidR="006B43A2" w:rsidRDefault="006B43A2" w:rsidP="00290E98">
      <w:pPr>
        <w:jc w:val="center"/>
        <w:rPr>
          <w:i/>
        </w:rPr>
      </w:pPr>
      <w:r>
        <w:rPr>
          <w:i/>
        </w:rPr>
        <w:t xml:space="preserve">                                                                                (наименование претендента)</w:t>
      </w:r>
    </w:p>
    <w:p w:rsidR="006B43A2" w:rsidRDefault="006B43A2" w:rsidP="00290E98">
      <w:pPr>
        <w:jc w:val="center"/>
        <w:rPr>
          <w:i/>
        </w:rPr>
      </w:pPr>
    </w:p>
    <w:p w:rsidR="006B43A2" w:rsidRPr="00097FDC" w:rsidRDefault="006B43A2" w:rsidP="00290E98">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6B43A2" w:rsidRPr="00097FDC" w:rsidTr="009241E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6B43A2" w:rsidRPr="00097FDC" w:rsidRDefault="006B43A2" w:rsidP="009241ED">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6B43A2" w:rsidRPr="00097FDC" w:rsidRDefault="006B43A2" w:rsidP="009241ED">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6B43A2" w:rsidRPr="00097FDC" w:rsidRDefault="006B43A2" w:rsidP="009241ED">
            <w:pPr>
              <w:jc w:val="center"/>
            </w:pPr>
            <w:r>
              <w:t>Предмет договора (указываются только договоры по предмету  аналогичному предмету  процедуры Размещения оферты, в соответствии с подпунктом 1.3 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6B43A2" w:rsidRPr="00097FDC" w:rsidRDefault="006B43A2" w:rsidP="009241ED">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6B43A2" w:rsidRPr="00097FDC" w:rsidRDefault="006B43A2" w:rsidP="009241ED">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6B43A2" w:rsidRPr="00097FDC" w:rsidRDefault="006B43A2" w:rsidP="009241ED">
            <w:pPr>
              <w:jc w:val="center"/>
            </w:pPr>
            <w:r>
              <w:t xml:space="preserve"> Сумма стоимости оказанных услуг по договору, без учета НДС, руб.</w:t>
            </w:r>
          </w:p>
        </w:tc>
      </w:tr>
      <w:tr w:rsidR="006B43A2" w:rsidRPr="00097FDC" w:rsidTr="009241ED">
        <w:trPr>
          <w:trHeight w:val="274"/>
        </w:trPr>
        <w:tc>
          <w:tcPr>
            <w:tcW w:w="0" w:type="auto"/>
            <w:tcBorders>
              <w:top w:val="single" w:sz="4" w:space="0" w:color="auto"/>
              <w:left w:val="single" w:sz="4" w:space="0" w:color="auto"/>
              <w:bottom w:val="single" w:sz="4" w:space="0" w:color="auto"/>
              <w:right w:val="single" w:sz="4" w:space="0" w:color="auto"/>
            </w:tcBorders>
          </w:tcPr>
          <w:p w:rsidR="006B43A2" w:rsidRPr="00097FDC" w:rsidRDefault="006B43A2" w:rsidP="009241ED">
            <w:r>
              <w:t>1.</w:t>
            </w:r>
          </w:p>
        </w:tc>
        <w:tc>
          <w:tcPr>
            <w:tcW w:w="0" w:type="auto"/>
            <w:tcBorders>
              <w:top w:val="single" w:sz="4" w:space="0" w:color="auto"/>
              <w:left w:val="single" w:sz="4" w:space="0" w:color="auto"/>
              <w:bottom w:val="single" w:sz="4" w:space="0" w:color="auto"/>
              <w:right w:val="single" w:sz="4" w:space="0" w:color="auto"/>
            </w:tcBorders>
            <w:vAlign w:val="center"/>
          </w:tcPr>
          <w:p w:rsidR="006B43A2" w:rsidRPr="00097FDC" w:rsidRDefault="006B43A2" w:rsidP="009241ED">
            <w:pPr>
              <w:jc w:val="center"/>
            </w:pPr>
          </w:p>
        </w:tc>
        <w:tc>
          <w:tcPr>
            <w:tcW w:w="2665" w:type="dxa"/>
            <w:tcBorders>
              <w:top w:val="single" w:sz="4" w:space="0" w:color="auto"/>
              <w:left w:val="single" w:sz="4" w:space="0" w:color="auto"/>
              <w:bottom w:val="single" w:sz="4" w:space="0" w:color="auto"/>
              <w:right w:val="single" w:sz="4" w:space="0" w:color="auto"/>
            </w:tcBorders>
          </w:tcPr>
          <w:p w:rsidR="006B43A2" w:rsidRPr="00097FDC" w:rsidRDefault="006B43A2" w:rsidP="009241ED"/>
        </w:tc>
        <w:tc>
          <w:tcPr>
            <w:tcW w:w="1735" w:type="dxa"/>
            <w:tcBorders>
              <w:top w:val="single" w:sz="4" w:space="0" w:color="auto"/>
              <w:left w:val="single" w:sz="4" w:space="0" w:color="auto"/>
              <w:bottom w:val="single" w:sz="4" w:space="0" w:color="auto"/>
              <w:right w:val="single" w:sz="4" w:space="0" w:color="auto"/>
            </w:tcBorders>
          </w:tcPr>
          <w:p w:rsidR="006B43A2" w:rsidRPr="00097FDC" w:rsidRDefault="006B43A2" w:rsidP="009241ED"/>
        </w:tc>
        <w:tc>
          <w:tcPr>
            <w:tcW w:w="0" w:type="auto"/>
            <w:tcBorders>
              <w:top w:val="single" w:sz="4" w:space="0" w:color="auto"/>
              <w:left w:val="single" w:sz="4" w:space="0" w:color="auto"/>
              <w:bottom w:val="single" w:sz="4" w:space="0" w:color="auto"/>
              <w:right w:val="single" w:sz="4" w:space="0" w:color="auto"/>
            </w:tcBorders>
          </w:tcPr>
          <w:p w:rsidR="006B43A2" w:rsidRPr="00097FDC" w:rsidRDefault="006B43A2" w:rsidP="009241ED"/>
        </w:tc>
        <w:tc>
          <w:tcPr>
            <w:tcW w:w="0" w:type="auto"/>
            <w:tcBorders>
              <w:top w:val="single" w:sz="4" w:space="0" w:color="auto"/>
              <w:left w:val="single" w:sz="4" w:space="0" w:color="auto"/>
              <w:bottom w:val="single" w:sz="4" w:space="0" w:color="auto"/>
              <w:right w:val="single" w:sz="4" w:space="0" w:color="auto"/>
            </w:tcBorders>
          </w:tcPr>
          <w:p w:rsidR="006B43A2" w:rsidRPr="00097FDC" w:rsidRDefault="006B43A2" w:rsidP="009241ED"/>
        </w:tc>
      </w:tr>
      <w:tr w:rsidR="006B43A2" w:rsidRPr="00097FDC" w:rsidTr="009241ED">
        <w:trPr>
          <w:trHeight w:val="262"/>
        </w:trPr>
        <w:tc>
          <w:tcPr>
            <w:tcW w:w="0" w:type="auto"/>
            <w:tcBorders>
              <w:top w:val="single" w:sz="4" w:space="0" w:color="auto"/>
              <w:left w:val="single" w:sz="4" w:space="0" w:color="auto"/>
              <w:bottom w:val="single" w:sz="4" w:space="0" w:color="auto"/>
              <w:right w:val="single" w:sz="4" w:space="0" w:color="auto"/>
            </w:tcBorders>
          </w:tcPr>
          <w:p w:rsidR="006B43A2" w:rsidRPr="00097FDC" w:rsidRDefault="006B43A2" w:rsidP="009241ED">
            <w:r>
              <w:t>2.</w:t>
            </w:r>
          </w:p>
        </w:tc>
        <w:tc>
          <w:tcPr>
            <w:tcW w:w="0" w:type="auto"/>
            <w:tcBorders>
              <w:top w:val="single" w:sz="4" w:space="0" w:color="auto"/>
              <w:left w:val="single" w:sz="4" w:space="0" w:color="auto"/>
              <w:bottom w:val="single" w:sz="4" w:space="0" w:color="auto"/>
              <w:right w:val="single" w:sz="4" w:space="0" w:color="auto"/>
            </w:tcBorders>
            <w:vAlign w:val="center"/>
          </w:tcPr>
          <w:p w:rsidR="006B43A2" w:rsidRPr="00097FDC" w:rsidRDefault="006B43A2" w:rsidP="009241ED">
            <w:pPr>
              <w:jc w:val="center"/>
            </w:pPr>
          </w:p>
        </w:tc>
        <w:tc>
          <w:tcPr>
            <w:tcW w:w="2665" w:type="dxa"/>
            <w:tcBorders>
              <w:top w:val="single" w:sz="4" w:space="0" w:color="auto"/>
              <w:left w:val="single" w:sz="4" w:space="0" w:color="auto"/>
              <w:bottom w:val="single" w:sz="4" w:space="0" w:color="auto"/>
              <w:right w:val="single" w:sz="4" w:space="0" w:color="auto"/>
            </w:tcBorders>
          </w:tcPr>
          <w:p w:rsidR="006B43A2" w:rsidRPr="00097FDC" w:rsidRDefault="006B43A2" w:rsidP="009241ED"/>
        </w:tc>
        <w:tc>
          <w:tcPr>
            <w:tcW w:w="1735" w:type="dxa"/>
            <w:tcBorders>
              <w:top w:val="single" w:sz="4" w:space="0" w:color="auto"/>
              <w:left w:val="single" w:sz="4" w:space="0" w:color="auto"/>
              <w:bottom w:val="single" w:sz="4" w:space="0" w:color="auto"/>
              <w:right w:val="single" w:sz="4" w:space="0" w:color="auto"/>
            </w:tcBorders>
          </w:tcPr>
          <w:p w:rsidR="006B43A2" w:rsidRPr="00097FDC" w:rsidRDefault="006B43A2" w:rsidP="009241ED"/>
        </w:tc>
        <w:tc>
          <w:tcPr>
            <w:tcW w:w="0" w:type="auto"/>
            <w:tcBorders>
              <w:top w:val="single" w:sz="4" w:space="0" w:color="auto"/>
              <w:left w:val="single" w:sz="4" w:space="0" w:color="auto"/>
              <w:bottom w:val="single" w:sz="4" w:space="0" w:color="auto"/>
              <w:right w:val="single" w:sz="4" w:space="0" w:color="auto"/>
            </w:tcBorders>
          </w:tcPr>
          <w:p w:rsidR="006B43A2" w:rsidRPr="00097FDC" w:rsidRDefault="006B43A2" w:rsidP="009241ED"/>
        </w:tc>
        <w:tc>
          <w:tcPr>
            <w:tcW w:w="0" w:type="auto"/>
            <w:tcBorders>
              <w:top w:val="single" w:sz="4" w:space="0" w:color="auto"/>
              <w:left w:val="single" w:sz="4" w:space="0" w:color="auto"/>
              <w:bottom w:val="single" w:sz="4" w:space="0" w:color="auto"/>
              <w:right w:val="single" w:sz="4" w:space="0" w:color="auto"/>
            </w:tcBorders>
          </w:tcPr>
          <w:p w:rsidR="006B43A2" w:rsidRPr="00097FDC" w:rsidRDefault="006B43A2" w:rsidP="009241ED"/>
        </w:tc>
      </w:tr>
      <w:tr w:rsidR="006B43A2" w:rsidRPr="00097FDC" w:rsidTr="009241ED">
        <w:trPr>
          <w:trHeight w:val="207"/>
        </w:trPr>
        <w:tc>
          <w:tcPr>
            <w:tcW w:w="0" w:type="auto"/>
            <w:tcBorders>
              <w:top w:val="single" w:sz="4" w:space="0" w:color="auto"/>
              <w:left w:val="single" w:sz="4" w:space="0" w:color="auto"/>
              <w:bottom w:val="single" w:sz="4" w:space="0" w:color="auto"/>
              <w:right w:val="single" w:sz="4" w:space="0" w:color="auto"/>
            </w:tcBorders>
          </w:tcPr>
          <w:p w:rsidR="006B43A2" w:rsidRPr="00097FDC" w:rsidRDefault="006B43A2" w:rsidP="009241ED"/>
        </w:tc>
        <w:tc>
          <w:tcPr>
            <w:tcW w:w="0" w:type="auto"/>
            <w:gridSpan w:val="3"/>
            <w:tcBorders>
              <w:top w:val="single" w:sz="4" w:space="0" w:color="auto"/>
              <w:left w:val="single" w:sz="4" w:space="0" w:color="auto"/>
              <w:bottom w:val="single" w:sz="4" w:space="0" w:color="auto"/>
              <w:right w:val="single" w:sz="4" w:space="0" w:color="auto"/>
            </w:tcBorders>
            <w:vAlign w:val="center"/>
          </w:tcPr>
          <w:p w:rsidR="006B43A2" w:rsidRPr="00097FDC" w:rsidRDefault="006B43A2" w:rsidP="009241ED">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6B43A2" w:rsidRPr="00097FDC" w:rsidRDefault="006B43A2" w:rsidP="009241ED"/>
        </w:tc>
        <w:tc>
          <w:tcPr>
            <w:tcW w:w="0" w:type="auto"/>
            <w:tcBorders>
              <w:top w:val="single" w:sz="4" w:space="0" w:color="auto"/>
              <w:left w:val="single" w:sz="4" w:space="0" w:color="auto"/>
              <w:bottom w:val="single" w:sz="4" w:space="0" w:color="auto"/>
              <w:right w:val="single" w:sz="4" w:space="0" w:color="auto"/>
            </w:tcBorders>
          </w:tcPr>
          <w:p w:rsidR="006B43A2" w:rsidRPr="00097FDC" w:rsidRDefault="006B43A2" w:rsidP="009241ED"/>
        </w:tc>
      </w:tr>
    </w:tbl>
    <w:p w:rsidR="006B43A2" w:rsidRPr="00097FDC" w:rsidRDefault="006B43A2" w:rsidP="00290E98">
      <w:pPr>
        <w:jc w:val="center"/>
      </w:pPr>
    </w:p>
    <w:p w:rsidR="006B43A2" w:rsidRPr="00097FDC" w:rsidRDefault="006B43A2" w:rsidP="00290E98">
      <w:r>
        <w:t>Приложение: 1. Копия договора на ____ листах.</w:t>
      </w:r>
    </w:p>
    <w:p w:rsidR="006B43A2" w:rsidRPr="00097FDC" w:rsidRDefault="006B43A2" w:rsidP="00290E98">
      <w:r>
        <w:tab/>
      </w:r>
      <w:r>
        <w:tab/>
      </w:r>
      <w:r>
        <w:tab/>
        <w:t xml:space="preserve">    2. Копия акта на </w:t>
      </w:r>
      <w:r>
        <w:tab/>
        <w:t>____ листах.</w:t>
      </w:r>
    </w:p>
    <w:p w:rsidR="006B43A2" w:rsidRPr="0007096B" w:rsidRDefault="006B43A2" w:rsidP="00290E98">
      <w:r>
        <w:tab/>
      </w:r>
      <w:r>
        <w:tab/>
      </w:r>
      <w:r>
        <w:tab/>
        <w:t xml:space="preserve">    3. Копии иных документов на ____ листах.</w:t>
      </w:r>
    </w:p>
    <w:p w:rsidR="006B43A2" w:rsidRDefault="006B43A2" w:rsidP="00290E98">
      <w:pPr>
        <w:keepNext/>
        <w:ind w:firstLine="706"/>
        <w:jc w:val="both"/>
        <w:rPr>
          <w:b/>
          <w:bCs/>
          <w:sz w:val="28"/>
          <w:szCs w:val="28"/>
        </w:rPr>
      </w:pPr>
    </w:p>
    <w:p w:rsidR="006B43A2" w:rsidRPr="00C20080" w:rsidRDefault="006B43A2" w:rsidP="00290E98">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6B43A2" w:rsidRPr="00C20080" w:rsidRDefault="006B43A2" w:rsidP="00290E98">
      <w:pPr>
        <w:tabs>
          <w:tab w:val="left" w:pos="8640"/>
        </w:tabs>
        <w:jc w:val="center"/>
        <w:rPr>
          <w:i/>
        </w:rPr>
      </w:pPr>
      <w:r>
        <w:rPr>
          <w:i/>
        </w:rPr>
        <w:t>(наименование претендента)</w:t>
      </w:r>
    </w:p>
    <w:p w:rsidR="006B43A2" w:rsidRPr="00C20080" w:rsidRDefault="006B43A2" w:rsidP="00290E98">
      <w:pPr>
        <w:rPr>
          <w:sz w:val="28"/>
          <w:szCs w:val="28"/>
          <w:lang w:eastAsia="ru-RU"/>
        </w:rPr>
      </w:pPr>
      <w:r>
        <w:rPr>
          <w:sz w:val="28"/>
          <w:szCs w:val="28"/>
          <w:lang w:eastAsia="ru-RU"/>
        </w:rPr>
        <w:t>____________________________________________________________________</w:t>
      </w:r>
    </w:p>
    <w:p w:rsidR="006B43A2" w:rsidRPr="00C20080" w:rsidRDefault="006B43A2" w:rsidP="00290E98">
      <w:pPr>
        <w:rPr>
          <w:i/>
        </w:rPr>
      </w:pPr>
      <w:r>
        <w:rPr>
          <w:i/>
        </w:rPr>
        <w:t xml:space="preserve">       М.П.</w:t>
      </w:r>
      <w:r>
        <w:rPr>
          <w:i/>
        </w:rPr>
        <w:tab/>
      </w:r>
      <w:r>
        <w:rPr>
          <w:i/>
        </w:rPr>
        <w:tab/>
      </w:r>
      <w:r>
        <w:rPr>
          <w:i/>
        </w:rPr>
        <w:tab/>
        <w:t>(должность, подпись, ФИО)</w:t>
      </w:r>
    </w:p>
    <w:p w:rsidR="006B43A2" w:rsidRPr="00C20080" w:rsidRDefault="006B43A2" w:rsidP="00290E98">
      <w:pPr>
        <w:rPr>
          <w:sz w:val="28"/>
          <w:szCs w:val="28"/>
          <w:lang w:eastAsia="ru-RU"/>
        </w:rPr>
      </w:pPr>
      <w:r>
        <w:rPr>
          <w:sz w:val="28"/>
          <w:szCs w:val="28"/>
          <w:lang w:eastAsia="ru-RU"/>
        </w:rPr>
        <w:t>"____" ____________ 201__ г.</w:t>
      </w:r>
    </w:p>
    <w:p w:rsidR="006B43A2" w:rsidRDefault="006B43A2" w:rsidP="00290E98"/>
    <w:p w:rsidR="006B43A2" w:rsidRDefault="006B43A2" w:rsidP="00290E98"/>
    <w:p w:rsidR="006B43A2" w:rsidRDefault="006B43A2" w:rsidP="00290E98"/>
    <w:p w:rsidR="006B43A2" w:rsidRDefault="006B43A2" w:rsidP="00290E98"/>
    <w:p w:rsidR="006B43A2" w:rsidRDefault="006B43A2" w:rsidP="00290E98"/>
    <w:p w:rsidR="006B43A2" w:rsidRDefault="006B43A2" w:rsidP="00290E98"/>
    <w:p w:rsidR="006B43A2" w:rsidRDefault="006B43A2" w:rsidP="00290E98"/>
    <w:p w:rsidR="006B43A2" w:rsidRDefault="006B43A2"/>
    <w:p w:rsidR="006B43A2" w:rsidRDefault="006B43A2">
      <w:pPr>
        <w:pStyle w:val="afc"/>
        <w:ind w:firstLine="0"/>
        <w:jc w:val="left"/>
        <w:rPr>
          <w:rFonts w:eastAsia="Times New Roman"/>
          <w:sz w:val="24"/>
          <w:szCs w:val="28"/>
        </w:rPr>
      </w:pPr>
    </w:p>
    <w:p w:rsidR="006B6573" w:rsidRDefault="006B6573" w:rsidP="00B559B9">
      <w:pPr>
        <w:pStyle w:val="afc"/>
        <w:ind w:firstLine="0"/>
        <w:jc w:val="left"/>
        <w:rPr>
          <w:rFonts w:eastAsia="Times New Roman"/>
          <w:sz w:val="24"/>
          <w:szCs w:val="28"/>
        </w:rPr>
      </w:pPr>
    </w:p>
    <w:p w:rsidR="006B6573" w:rsidRDefault="006B6573" w:rsidP="00B559B9">
      <w:pPr>
        <w:pStyle w:val="afc"/>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6B43A2" w:rsidRDefault="00EC78D1">
      <w:pPr>
        <w:pStyle w:val="afc"/>
        <w:ind w:firstLine="0"/>
        <w:jc w:val="right"/>
        <w:rPr>
          <w:rFonts w:cs="Arial"/>
          <w:b/>
          <w:bCs/>
          <w:i/>
          <w:iCs/>
          <w:szCs w:val="28"/>
        </w:rPr>
      </w:pPr>
      <w:r>
        <w:rPr>
          <w:sz w:val="28"/>
          <w:szCs w:val="28"/>
        </w:rPr>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6B43A2" w:rsidRDefault="006B43A2" w:rsidP="005923D2">
      <w:pPr>
        <w:jc w:val="center"/>
      </w:pPr>
      <w:r>
        <w:rPr>
          <w:b/>
        </w:rPr>
        <w:t xml:space="preserve">ДОГОВОР № НКП МСКд </w:t>
      </w:r>
      <w:r>
        <w:t>______</w:t>
      </w:r>
    </w:p>
    <w:p w:rsidR="006B43A2" w:rsidRDefault="006B43A2" w:rsidP="005923D2">
      <w:pPr>
        <w:jc w:val="center"/>
        <w:rPr>
          <w:b/>
        </w:rPr>
      </w:pPr>
      <w:r>
        <w:rPr>
          <w:b/>
        </w:rPr>
        <w:t xml:space="preserve">      на выполнение работ по разделке грузовых вагонов</w:t>
      </w:r>
    </w:p>
    <w:p w:rsidR="006B43A2" w:rsidRPr="001456CB" w:rsidRDefault="006B43A2" w:rsidP="005923D2">
      <w:pPr>
        <w:jc w:val="center"/>
        <w:rPr>
          <w:b/>
        </w:rPr>
      </w:pPr>
      <w:r>
        <w:rPr>
          <w:sz w:val="20"/>
          <w:szCs w:val="20"/>
        </w:rPr>
        <w:t>(типовая форма)</w:t>
      </w:r>
    </w:p>
    <w:p w:rsidR="006B43A2" w:rsidRDefault="006B43A2" w:rsidP="005923D2">
      <w:pPr>
        <w:jc w:val="both"/>
      </w:pPr>
    </w:p>
    <w:p w:rsidR="006B43A2" w:rsidRDefault="006B43A2" w:rsidP="005923D2">
      <w:pPr>
        <w:jc w:val="both"/>
      </w:pPr>
      <w:r>
        <w:t>г. Москва</w:t>
      </w:r>
      <w:r>
        <w:tab/>
      </w:r>
      <w:r>
        <w:tab/>
      </w:r>
      <w:r>
        <w:tab/>
      </w:r>
      <w:r>
        <w:tab/>
      </w:r>
      <w:r>
        <w:tab/>
        <w:t xml:space="preserve">                            «___»_________ 201_ г.</w:t>
      </w:r>
    </w:p>
    <w:p w:rsidR="006B43A2" w:rsidRDefault="006B43A2" w:rsidP="005923D2">
      <w:pPr>
        <w:pBdr>
          <w:top w:val="nil"/>
          <w:left w:val="nil"/>
          <w:bottom w:val="nil"/>
          <w:right w:val="nil"/>
          <w:between w:val="nil"/>
        </w:pBdr>
        <w:spacing w:after="120" w:line="480" w:lineRule="auto"/>
        <w:rPr>
          <w:color w:val="000000"/>
        </w:rPr>
      </w:pPr>
      <w:r>
        <w:rPr>
          <w:color w:val="000000"/>
        </w:rPr>
        <w:tab/>
      </w:r>
    </w:p>
    <w:p w:rsidR="006B43A2" w:rsidRDefault="006B43A2" w:rsidP="005923D2">
      <w:pPr>
        <w:pBdr>
          <w:top w:val="nil"/>
          <w:left w:val="nil"/>
          <w:bottom w:val="nil"/>
          <w:right w:val="nil"/>
          <w:between w:val="nil"/>
        </w:pBdr>
        <w:ind w:firstLine="709"/>
        <w:jc w:val="both"/>
        <w:rPr>
          <w:color w:val="000000"/>
        </w:rPr>
      </w:pPr>
      <w:r>
        <w:rPr>
          <w:color w:val="000000"/>
        </w:rPr>
        <w:tab/>
        <w:t>Публичное акционерное общество «Центр по перевозке грузов в контейнерах «ТрансКонтейнер», именуемое в дальнейшем «</w:t>
      </w:r>
      <w:r>
        <w:t>Заказчик</w:t>
      </w:r>
      <w:r>
        <w:rPr>
          <w:color w:val="000000"/>
        </w:rPr>
        <w:t>», в лице________________________________________,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
    <w:p w:rsidR="006B43A2" w:rsidRDefault="006B43A2" w:rsidP="005923D2">
      <w:pPr>
        <w:pBdr>
          <w:top w:val="nil"/>
          <w:left w:val="nil"/>
          <w:bottom w:val="nil"/>
          <w:right w:val="nil"/>
          <w:between w:val="nil"/>
        </w:pBdr>
        <w:ind w:right="-2" w:firstLine="720"/>
        <w:rPr>
          <w:b/>
          <w:color w:val="000000"/>
        </w:rPr>
      </w:pPr>
    </w:p>
    <w:p w:rsidR="006B43A2" w:rsidRDefault="006B43A2" w:rsidP="005923D2">
      <w:pPr>
        <w:pBdr>
          <w:top w:val="nil"/>
          <w:left w:val="nil"/>
          <w:bottom w:val="nil"/>
          <w:right w:val="nil"/>
          <w:between w:val="nil"/>
        </w:pBdr>
        <w:ind w:right="-2" w:firstLine="720"/>
        <w:jc w:val="center"/>
        <w:rPr>
          <w:b/>
          <w:color w:val="000000"/>
        </w:rPr>
      </w:pPr>
      <w:r>
        <w:rPr>
          <w:b/>
          <w:color w:val="000000"/>
        </w:rPr>
        <w:t>1. ПРЕДМЕТ ДОГОВОРА</w:t>
      </w:r>
    </w:p>
    <w:p w:rsidR="006B43A2" w:rsidRDefault="006B43A2" w:rsidP="005923D2">
      <w:pPr>
        <w:pBdr>
          <w:top w:val="nil"/>
          <w:left w:val="nil"/>
          <w:bottom w:val="nil"/>
          <w:right w:val="nil"/>
          <w:between w:val="nil"/>
        </w:pBdr>
        <w:ind w:firstLine="709"/>
        <w:rPr>
          <w:b/>
          <w:color w:val="000000"/>
        </w:rPr>
      </w:pPr>
    </w:p>
    <w:p w:rsidR="006B43A2" w:rsidRPr="005923D2" w:rsidRDefault="006B43A2" w:rsidP="00885D81">
      <w:pPr>
        <w:numPr>
          <w:ilvl w:val="1"/>
          <w:numId w:val="78"/>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6B43A2" w:rsidRPr="005923D2" w:rsidRDefault="006B43A2" w:rsidP="00885D81">
      <w:pPr>
        <w:numPr>
          <w:ilvl w:val="1"/>
          <w:numId w:val="78"/>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6B43A2" w:rsidRPr="005923D2" w:rsidRDefault="006B43A2" w:rsidP="005923D2">
      <w:pPr>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6B43A2" w:rsidRPr="005923D2" w:rsidRDefault="006B43A2" w:rsidP="005923D2">
      <w:pPr>
        <w:widowControl w:val="0"/>
        <w:pBdr>
          <w:top w:val="nil"/>
          <w:left w:val="nil"/>
          <w:bottom w:val="nil"/>
          <w:right w:val="nil"/>
          <w:between w:val="nil"/>
        </w:pBdr>
        <w:tabs>
          <w:tab w:val="left" w:pos="-6804"/>
        </w:tabs>
        <w:jc w:val="both"/>
        <w:rPr>
          <w:color w:val="000000"/>
        </w:rPr>
      </w:pPr>
      <w:r>
        <w:rPr>
          <w:color w:val="000000"/>
        </w:rPr>
        <w:tab/>
        <w:t>1.2.2. Взвешивание вагона;</w:t>
      </w:r>
    </w:p>
    <w:p w:rsidR="006B43A2" w:rsidRPr="005923D2" w:rsidRDefault="006B43A2" w:rsidP="005923D2">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6B43A2" w:rsidRPr="005923D2" w:rsidRDefault="006B43A2" w:rsidP="005923D2">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w:t>
      </w:r>
    </w:p>
    <w:p w:rsidR="006B43A2" w:rsidRPr="005923D2" w:rsidRDefault="006B43A2" w:rsidP="005923D2">
      <w:pPr>
        <w:widowControl w:val="0"/>
        <w:pBdr>
          <w:top w:val="nil"/>
          <w:left w:val="nil"/>
          <w:bottom w:val="nil"/>
          <w:right w:val="nil"/>
          <w:between w:val="nil"/>
        </w:pBdr>
        <w:tabs>
          <w:tab w:val="left" w:pos="-6804"/>
        </w:tabs>
        <w:ind w:firstLine="709"/>
        <w:jc w:val="both"/>
        <w:rPr>
          <w:color w:val="000000"/>
        </w:rPr>
      </w:pPr>
      <w:r>
        <w:rPr>
          <w:color w:val="000000"/>
        </w:rPr>
        <w:t>1.2.5. Окончательную (подетальную) разделку элементов рамы на части по категориям лома;</w:t>
      </w:r>
    </w:p>
    <w:p w:rsidR="006B43A2" w:rsidRPr="005923D2" w:rsidRDefault="006B43A2" w:rsidP="005923D2">
      <w:pPr>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6B43A2" w:rsidRPr="005923D2" w:rsidRDefault="006B43A2" w:rsidP="005923D2">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6B43A2" w:rsidRPr="005923D2" w:rsidRDefault="006B43A2" w:rsidP="005923D2">
      <w:pPr>
        <w:widowControl w:val="0"/>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6B43A2" w:rsidRPr="005923D2" w:rsidRDefault="006B43A2" w:rsidP="005923D2">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6B43A2" w:rsidRPr="005923D2" w:rsidRDefault="006B43A2" w:rsidP="005923D2">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6B43A2" w:rsidRPr="005923D2" w:rsidRDefault="006B43A2" w:rsidP="005923D2">
      <w:pPr>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6B43A2" w:rsidRPr="005923D2" w:rsidRDefault="006B43A2" w:rsidP="005923D2">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6B43A2" w:rsidRPr="005923D2" w:rsidRDefault="006B43A2" w:rsidP="005923D2">
      <w:pPr>
        <w:widowControl w:val="0"/>
        <w:pBdr>
          <w:top w:val="nil"/>
          <w:left w:val="nil"/>
          <w:bottom w:val="nil"/>
          <w:right w:val="nil"/>
          <w:between w:val="nil"/>
        </w:pBdr>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rsidR="006B43A2" w:rsidRPr="005923D2" w:rsidRDefault="006B43A2" w:rsidP="005923D2">
      <w:pPr>
        <w:pBdr>
          <w:top w:val="nil"/>
          <w:left w:val="nil"/>
          <w:bottom w:val="nil"/>
          <w:right w:val="nil"/>
          <w:between w:val="nil"/>
        </w:pBdr>
        <w:tabs>
          <w:tab w:val="left" w:pos="-6804"/>
        </w:tabs>
        <w:ind w:firstLine="709"/>
        <w:jc w:val="both"/>
        <w:rPr>
          <w:color w:val="000000"/>
        </w:rPr>
      </w:pPr>
      <w:r>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6B43A2" w:rsidRPr="005923D2" w:rsidRDefault="006B43A2" w:rsidP="005923D2">
      <w:pPr>
        <w:pBdr>
          <w:top w:val="nil"/>
          <w:left w:val="nil"/>
          <w:bottom w:val="nil"/>
          <w:right w:val="nil"/>
          <w:between w:val="nil"/>
        </w:pBdr>
        <w:tabs>
          <w:tab w:val="left" w:pos="-6804"/>
        </w:tabs>
        <w:ind w:firstLine="709"/>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6B43A2" w:rsidRPr="005923D2" w:rsidRDefault="006B43A2" w:rsidP="005923D2">
      <w:pPr>
        <w:pBdr>
          <w:top w:val="nil"/>
          <w:left w:val="nil"/>
          <w:bottom w:val="nil"/>
          <w:right w:val="nil"/>
          <w:between w:val="nil"/>
        </w:pBdr>
        <w:tabs>
          <w:tab w:val="left" w:pos="-6804"/>
        </w:tabs>
        <w:ind w:firstLine="709"/>
        <w:jc w:val="both"/>
        <w:rPr>
          <w:color w:val="000000"/>
        </w:rPr>
      </w:pPr>
      <w:r>
        <w:rPr>
          <w:color w:val="000000"/>
        </w:rPr>
        <w:t>1.3. Исполнитель производит Работы в соответствии с:</w:t>
      </w:r>
    </w:p>
    <w:p w:rsidR="006B43A2" w:rsidRPr="005923D2" w:rsidRDefault="006B43A2" w:rsidP="005923D2">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6B43A2" w:rsidRPr="005923D2" w:rsidRDefault="006B43A2" w:rsidP="005923D2">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t>от 09.04.2018 № 704/р</w:t>
      </w:r>
      <w:r>
        <w:rPr>
          <w:color w:val="000000"/>
        </w:rPr>
        <w:t xml:space="preserve"> </w:t>
      </w:r>
      <w:r>
        <w:t>«О классификации лома и отходов черных и цветных металлов в ОАО «РЖД»</w:t>
      </w:r>
      <w:r>
        <w:rPr>
          <w:color w:val="000000"/>
        </w:rPr>
        <w:t>;</w:t>
      </w:r>
    </w:p>
    <w:p w:rsidR="006B43A2" w:rsidRPr="005923D2" w:rsidRDefault="006B43A2" w:rsidP="005923D2">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6B43A2" w:rsidRPr="005923D2" w:rsidRDefault="006B43A2" w:rsidP="005923D2">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6B43A2" w:rsidRPr="005923D2" w:rsidRDefault="006B43A2" w:rsidP="005923D2">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6B43A2" w:rsidRDefault="006B43A2" w:rsidP="005923D2">
      <w:pPr>
        <w:pBdr>
          <w:top w:val="nil"/>
          <w:left w:val="nil"/>
          <w:bottom w:val="nil"/>
          <w:right w:val="nil"/>
          <w:between w:val="nil"/>
        </w:pBdr>
        <w:ind w:right="-2"/>
        <w:rPr>
          <w:b/>
          <w:color w:val="000000"/>
        </w:rPr>
      </w:pPr>
    </w:p>
    <w:p w:rsidR="006B43A2" w:rsidRDefault="006B43A2" w:rsidP="00885D81">
      <w:pPr>
        <w:numPr>
          <w:ilvl w:val="0"/>
          <w:numId w:val="78"/>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6B43A2" w:rsidRDefault="006B43A2" w:rsidP="005923D2">
      <w:pPr>
        <w:pBdr>
          <w:top w:val="nil"/>
          <w:left w:val="nil"/>
          <w:bottom w:val="nil"/>
          <w:right w:val="nil"/>
          <w:between w:val="nil"/>
        </w:pBdr>
        <w:ind w:left="1185" w:right="-2"/>
        <w:jc w:val="both"/>
        <w:rPr>
          <w:b/>
          <w:color w:val="000000"/>
        </w:rPr>
      </w:pPr>
    </w:p>
    <w:p w:rsidR="006B43A2" w:rsidRPr="005923D2" w:rsidRDefault="006B43A2" w:rsidP="005923D2">
      <w:pPr>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6B43A2" w:rsidRPr="005923D2" w:rsidRDefault="006B43A2" w:rsidP="005923D2">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6B43A2" w:rsidRPr="005923D2" w:rsidRDefault="006B43A2" w:rsidP="005923D2">
      <w:pPr>
        <w:pBdr>
          <w:top w:val="nil"/>
          <w:left w:val="nil"/>
          <w:bottom w:val="nil"/>
          <w:right w:val="nil"/>
          <w:between w:val="nil"/>
        </w:pBdr>
        <w:ind w:right="-2" w:firstLine="567"/>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6B43A2" w:rsidRPr="005923D2" w:rsidRDefault="006B43A2" w:rsidP="005923D2">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6B43A2" w:rsidRPr="005923D2" w:rsidRDefault="006B43A2" w:rsidP="005923D2">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6B43A2" w:rsidRPr="005923D2" w:rsidRDefault="006B43A2" w:rsidP="005923D2">
      <w:pPr>
        <w:pBdr>
          <w:top w:val="nil"/>
          <w:left w:val="nil"/>
          <w:bottom w:val="nil"/>
          <w:right w:val="nil"/>
          <w:between w:val="nil"/>
        </w:pBdr>
        <w:ind w:right="-2" w:firstLine="567"/>
        <w:jc w:val="both"/>
        <w:rPr>
          <w:color w:val="000000"/>
        </w:rPr>
      </w:pPr>
      <w:r>
        <w:rPr>
          <w:color w:val="000000"/>
        </w:rPr>
        <w:t>- Акт взвешивания по форме ГУ-23, копия технического паспорта весов с отметкой о поверке.</w:t>
      </w:r>
    </w:p>
    <w:p w:rsidR="006B43A2" w:rsidRPr="005923D2" w:rsidRDefault="006B43A2" w:rsidP="005923D2">
      <w:pPr>
        <w:pBdr>
          <w:top w:val="nil"/>
          <w:left w:val="nil"/>
          <w:bottom w:val="nil"/>
          <w:right w:val="nil"/>
          <w:between w:val="nil"/>
        </w:pBdr>
        <w:ind w:right="-2" w:firstLine="567"/>
        <w:jc w:val="both"/>
        <w:rPr>
          <w:color w:val="000000"/>
        </w:rPr>
      </w:pPr>
      <w:r>
        <w:rPr>
          <w:color w:val="000000"/>
        </w:rPr>
        <w:t xml:space="preserve">2.4. Срок выполнения работ по разделке составляет 5  (пять) календарных дней с  даты подписания Исполнителем акта приёма-передачи вагонов. </w:t>
      </w:r>
    </w:p>
    <w:p w:rsidR="006B43A2" w:rsidRPr="005923D2" w:rsidRDefault="006B43A2" w:rsidP="005923D2">
      <w:pPr>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6B43A2" w:rsidRPr="005923D2" w:rsidRDefault="006B43A2" w:rsidP="005923D2">
      <w:pPr>
        <w:ind w:firstLine="567"/>
        <w:jc w:val="both"/>
      </w:pPr>
      <w: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6B43A2" w:rsidRPr="005923D2" w:rsidRDefault="006B43A2" w:rsidP="005923D2">
      <w:pPr>
        <w:ind w:firstLine="709"/>
        <w:jc w:val="both"/>
      </w:pPr>
      <w:r>
        <w:t xml:space="preserve">- акт выполненных работ по разделке грузовых вагонов – оригинал, 2 экземпляра; </w:t>
      </w:r>
    </w:p>
    <w:p w:rsidR="006B43A2" w:rsidRPr="005923D2" w:rsidRDefault="006B43A2" w:rsidP="005923D2">
      <w:pPr>
        <w:ind w:firstLine="709"/>
        <w:jc w:val="both"/>
      </w:pPr>
      <w:r>
        <w:t xml:space="preserve">- счет – оригинал, 1 экземпляр; </w:t>
      </w:r>
    </w:p>
    <w:p w:rsidR="006B43A2" w:rsidRPr="005923D2" w:rsidRDefault="006B43A2" w:rsidP="005923D2">
      <w:pPr>
        <w:ind w:firstLine="709"/>
        <w:jc w:val="both"/>
      </w:pPr>
      <w:r>
        <w:t>- счет-фактуру – оригинал, 1 экземпляр;</w:t>
      </w:r>
    </w:p>
    <w:p w:rsidR="006B43A2" w:rsidRPr="005923D2" w:rsidRDefault="006B43A2" w:rsidP="005923D2">
      <w:pPr>
        <w:ind w:firstLine="709"/>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rsidR="006B43A2" w:rsidRPr="005923D2" w:rsidRDefault="006B43A2" w:rsidP="005923D2">
      <w:pPr>
        <w:ind w:firstLine="709"/>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6B43A2" w:rsidRPr="005923D2" w:rsidRDefault="006B43A2" w:rsidP="005923D2">
      <w:pPr>
        <w:ind w:firstLine="567"/>
        <w:jc w:val="both"/>
        <w:rPr>
          <w:b/>
        </w:rPr>
      </w:pPr>
      <w:r>
        <w:t>2.6. В течение 2 (двух)  рабочих дней с даты получения деталей и лома черных металлов, а также полного пакета документов указанного в пп.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6B43A2" w:rsidRPr="005923D2" w:rsidRDefault="006B43A2" w:rsidP="005923D2">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ремонтопригодных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6B43A2" w:rsidRPr="005923D2" w:rsidRDefault="006B43A2" w:rsidP="005923D2">
      <w:pPr>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6B43A2" w:rsidRPr="005923D2" w:rsidRDefault="006B43A2" w:rsidP="005923D2">
      <w:pPr>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6B43A2" w:rsidRPr="005923D2" w:rsidRDefault="006B43A2" w:rsidP="005923D2">
      <w:pPr>
        <w:pBdr>
          <w:top w:val="nil"/>
          <w:left w:val="nil"/>
          <w:bottom w:val="nil"/>
          <w:right w:val="nil"/>
          <w:between w:val="nil"/>
        </w:pBdr>
        <w:ind w:right="-2" w:firstLine="567"/>
        <w:jc w:val="both"/>
        <w:rPr>
          <w:color w:val="000000"/>
        </w:rPr>
      </w:pPr>
      <w:r>
        <w:rPr>
          <w:color w:val="000000"/>
        </w:rPr>
        <w:t>2.9.</w:t>
      </w:r>
      <w:r>
        <w:rPr>
          <w:color w:val="000000"/>
        </w:rPr>
        <w:tab/>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 ценностей, сданных на ответственное хранение (форма установлена Приложением № 1</w:t>
      </w:r>
      <w:r>
        <w:t>1</w:t>
      </w:r>
      <w:r>
        <w:rPr>
          <w:color w:val="000000"/>
        </w:rPr>
        <w:t xml:space="preserve"> к Договору). </w:t>
      </w:r>
    </w:p>
    <w:p w:rsidR="006B43A2" w:rsidRPr="005923D2" w:rsidRDefault="006B43A2" w:rsidP="005923D2">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6B43A2" w:rsidRPr="005923D2" w:rsidRDefault="006B43A2" w:rsidP="005923D2">
      <w:pPr>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6B43A2" w:rsidRPr="005923D2" w:rsidRDefault="006B43A2" w:rsidP="005923D2">
      <w:pPr>
        <w:pBdr>
          <w:top w:val="nil"/>
          <w:left w:val="nil"/>
          <w:bottom w:val="nil"/>
          <w:right w:val="nil"/>
          <w:between w:val="nil"/>
        </w:pBdr>
        <w:ind w:right="-2" w:firstLine="709"/>
        <w:jc w:val="both"/>
        <w:rPr>
          <w:color w:val="000000"/>
        </w:rPr>
      </w:pPr>
      <w:r>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6B43A2" w:rsidRPr="005923D2" w:rsidRDefault="006B43A2" w:rsidP="005923D2">
      <w:pPr>
        <w:ind w:firstLine="720"/>
        <w:contextualSpacing/>
        <w:jc w:val="both"/>
        <w:rPr>
          <w:color w:val="000000"/>
        </w:rPr>
      </w:pPr>
      <w:r>
        <w:rPr>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6B43A2" w:rsidRPr="005923D2" w:rsidRDefault="006B43A2" w:rsidP="005923D2">
      <w:pPr>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6B43A2" w:rsidRPr="005923D2" w:rsidRDefault="006B43A2" w:rsidP="005923D2">
      <w:pPr>
        <w:pBdr>
          <w:top w:val="nil"/>
          <w:left w:val="nil"/>
          <w:bottom w:val="nil"/>
          <w:right w:val="nil"/>
          <w:between w:val="nil"/>
        </w:pBdr>
        <w:ind w:right="-2" w:firstLine="567"/>
        <w:jc w:val="both"/>
        <w:rPr>
          <w:b/>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6B43A2" w:rsidRPr="005923D2" w:rsidRDefault="006B43A2" w:rsidP="005923D2">
      <w:pPr>
        <w:pBdr>
          <w:top w:val="nil"/>
          <w:left w:val="nil"/>
          <w:bottom w:val="nil"/>
          <w:right w:val="nil"/>
          <w:between w:val="nil"/>
        </w:pBdr>
        <w:ind w:right="-2" w:firstLine="720"/>
        <w:jc w:val="center"/>
        <w:rPr>
          <w:b/>
          <w:color w:val="000000"/>
        </w:rPr>
      </w:pPr>
    </w:p>
    <w:p w:rsidR="006B43A2" w:rsidRDefault="006B43A2" w:rsidP="005923D2">
      <w:pPr>
        <w:pBdr>
          <w:top w:val="nil"/>
          <w:left w:val="nil"/>
          <w:bottom w:val="nil"/>
          <w:right w:val="nil"/>
          <w:between w:val="nil"/>
        </w:pBdr>
        <w:ind w:right="-2" w:firstLine="720"/>
        <w:jc w:val="center"/>
        <w:rPr>
          <w:b/>
          <w:color w:val="000000"/>
        </w:rPr>
      </w:pPr>
    </w:p>
    <w:p w:rsidR="006B43A2" w:rsidRDefault="006B43A2" w:rsidP="005923D2">
      <w:pPr>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6B43A2" w:rsidRDefault="006B43A2" w:rsidP="005923D2">
      <w:pPr>
        <w:pBdr>
          <w:top w:val="nil"/>
          <w:left w:val="nil"/>
          <w:bottom w:val="nil"/>
          <w:right w:val="nil"/>
          <w:between w:val="nil"/>
        </w:pBdr>
        <w:ind w:right="-2" w:firstLine="720"/>
        <w:jc w:val="center"/>
        <w:rPr>
          <w:color w:val="000000"/>
        </w:rPr>
      </w:pPr>
    </w:p>
    <w:p w:rsidR="006B43A2" w:rsidRPr="005923D2" w:rsidRDefault="006B43A2" w:rsidP="005923D2">
      <w:pPr>
        <w:pBdr>
          <w:top w:val="nil"/>
          <w:left w:val="nil"/>
          <w:bottom w:val="nil"/>
          <w:right w:val="nil"/>
          <w:between w:val="nil"/>
        </w:pBdr>
        <w:ind w:firstLine="709"/>
        <w:jc w:val="both"/>
        <w:rPr>
          <w:color w:val="000000"/>
        </w:rPr>
      </w:pPr>
      <w:r>
        <w:rPr>
          <w:color w:val="000000"/>
        </w:rPr>
        <w:t xml:space="preserve">3.1.  </w:t>
      </w:r>
      <w:r>
        <w:rPr>
          <w:color w:val="000000"/>
        </w:rPr>
        <w:tab/>
        <w:t>Стоимость разделки одного вагона составляет _______ (</w:t>
      </w:r>
      <w:r>
        <w:rPr>
          <w:i/>
          <w:color w:val="000000"/>
        </w:rPr>
        <w:t>сумма прописью</w:t>
      </w:r>
      <w:r>
        <w:rPr>
          <w:color w:val="000000"/>
        </w:rPr>
        <w:t>) рублей 00 копеек, в том числе НДС __% – _______  (</w:t>
      </w:r>
      <w:r>
        <w:rPr>
          <w:i/>
          <w:color w:val="000000"/>
        </w:rPr>
        <w:t>сумма прописью</w:t>
      </w:r>
      <w:r>
        <w:rPr>
          <w:color w:val="000000"/>
        </w:rPr>
        <w:t>) рублей __ копеек и включает в себя расходы, связанные с выполнением Работ, том числе Работ указанных в пп. 1.2. Договора.</w:t>
      </w:r>
    </w:p>
    <w:p w:rsidR="006B43A2" w:rsidRPr="005923D2" w:rsidRDefault="006B43A2" w:rsidP="005923D2">
      <w:pPr>
        <w:pBdr>
          <w:top w:val="nil"/>
          <w:left w:val="nil"/>
          <w:bottom w:val="nil"/>
          <w:right w:val="nil"/>
          <w:between w:val="nil"/>
        </w:pBdr>
        <w:ind w:firstLine="709"/>
        <w:jc w:val="both"/>
        <w:rPr>
          <w:color w:val="000000"/>
        </w:rPr>
      </w:pPr>
      <w:r>
        <w:rPr>
          <w:color w:val="000000"/>
        </w:rPr>
        <w:t>Расходы по транспортировке к месту выполнения Работ от ж/д станции приема-передачи вагонов несет Исполнитель.</w:t>
      </w:r>
    </w:p>
    <w:p w:rsidR="006B43A2" w:rsidRPr="005923D2" w:rsidRDefault="006B43A2" w:rsidP="005923D2">
      <w:pPr>
        <w:ind w:right="-2" w:firstLine="709"/>
        <w:jc w:val="both"/>
      </w:pPr>
      <w:r>
        <w:t>3.2. 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p w:rsidR="006B43A2" w:rsidRPr="005923D2" w:rsidRDefault="006B43A2" w:rsidP="005923D2">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с даты его получения. </w:t>
      </w:r>
    </w:p>
    <w:p w:rsidR="006B43A2" w:rsidRPr="005923D2" w:rsidRDefault="006B43A2" w:rsidP="005923D2">
      <w:pPr>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6B43A2" w:rsidRDefault="006B43A2" w:rsidP="005923D2">
      <w:pPr>
        <w:rPr>
          <w:b/>
        </w:rPr>
      </w:pPr>
    </w:p>
    <w:p w:rsidR="006B43A2" w:rsidRDefault="006B43A2" w:rsidP="005923D2">
      <w:pPr>
        <w:ind w:left="-567" w:firstLine="425"/>
        <w:jc w:val="center"/>
        <w:rPr>
          <w:b/>
        </w:rPr>
      </w:pPr>
      <w:r>
        <w:rPr>
          <w:b/>
        </w:rPr>
        <w:t>4. ГАРАНТИЙНЫЕ ОБЯЗАТЕЛЬСТВА</w:t>
      </w:r>
    </w:p>
    <w:p w:rsidR="006B43A2" w:rsidRDefault="006B43A2" w:rsidP="005923D2">
      <w:pPr>
        <w:ind w:firstLine="709"/>
        <w:jc w:val="both"/>
      </w:pPr>
    </w:p>
    <w:p w:rsidR="006B43A2" w:rsidRPr="005923D2" w:rsidRDefault="006B43A2" w:rsidP="005923D2">
      <w:pPr>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6B43A2" w:rsidRDefault="006B43A2" w:rsidP="005923D2">
      <w:pPr>
        <w:ind w:right="-2"/>
        <w:jc w:val="center"/>
        <w:rPr>
          <w:b/>
        </w:rPr>
      </w:pPr>
    </w:p>
    <w:p w:rsidR="006B43A2" w:rsidRDefault="006B43A2" w:rsidP="005923D2">
      <w:pPr>
        <w:ind w:right="-2"/>
        <w:jc w:val="center"/>
        <w:rPr>
          <w:b/>
        </w:rPr>
      </w:pPr>
      <w:r>
        <w:rPr>
          <w:b/>
        </w:rPr>
        <w:t>5. ОТВЕТСТВЕННОСТЬ СТОРОН</w:t>
      </w:r>
    </w:p>
    <w:p w:rsidR="006B43A2" w:rsidRDefault="006B43A2" w:rsidP="005923D2">
      <w:pPr>
        <w:ind w:right="-2"/>
        <w:jc w:val="center"/>
        <w:rPr>
          <w:b/>
        </w:rPr>
      </w:pPr>
    </w:p>
    <w:p w:rsidR="006B43A2" w:rsidRPr="005923D2" w:rsidRDefault="006B43A2" w:rsidP="005923D2">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6B43A2" w:rsidRPr="005923D2" w:rsidRDefault="006B43A2" w:rsidP="005923D2">
      <w:pPr>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6B43A2" w:rsidRPr="005923D2" w:rsidRDefault="006B43A2" w:rsidP="005923D2">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6B43A2" w:rsidRPr="005923D2" w:rsidRDefault="006B43A2" w:rsidP="005923D2">
      <w:pPr>
        <w:pBdr>
          <w:top w:val="nil"/>
          <w:left w:val="nil"/>
          <w:bottom w:val="nil"/>
          <w:right w:val="nil"/>
          <w:between w:val="nil"/>
        </w:pBdr>
        <w:tabs>
          <w:tab w:val="left" w:pos="0"/>
        </w:tabs>
        <w:ind w:firstLine="709"/>
        <w:jc w:val="both"/>
        <w:rPr>
          <w:color w:val="000000"/>
        </w:rPr>
      </w:pPr>
      <w:r>
        <w:rPr>
          <w:color w:val="000000"/>
        </w:rPr>
        <w:t>5.4. Ответственность за сохранность лома черных металлов, узлов и деталей, полученных в результате  выполнения Работ до их передачи Заказчику несёт Исполнитель.</w:t>
      </w:r>
    </w:p>
    <w:p w:rsidR="006B43A2" w:rsidRPr="005923D2" w:rsidRDefault="006B43A2" w:rsidP="005923D2">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6B43A2" w:rsidRPr="005923D2" w:rsidRDefault="006B43A2" w:rsidP="005923D2">
      <w:pPr>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6B43A2" w:rsidRPr="005923D2" w:rsidRDefault="006B43A2" w:rsidP="005923D2">
      <w:pPr>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6B43A2" w:rsidRPr="005923D2" w:rsidRDefault="006B43A2" w:rsidP="005923D2">
      <w:pPr>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6B43A2" w:rsidRDefault="006B43A2" w:rsidP="005923D2">
      <w:pPr>
        <w:ind w:firstLine="709"/>
        <w:jc w:val="both"/>
      </w:pPr>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 учетом особенностей, установленных для фитинговых платформ Заказчика и действующим на дату возникновения соответствующих расходов.</w:t>
      </w:r>
    </w:p>
    <w:p w:rsidR="006B43A2" w:rsidRPr="005923D2" w:rsidRDefault="006B43A2" w:rsidP="005923D2">
      <w:pPr>
        <w:ind w:firstLine="709"/>
        <w:jc w:val="both"/>
        <w:rPr>
          <w:b/>
          <w:color w:val="000000"/>
        </w:rPr>
      </w:pPr>
    </w:p>
    <w:p w:rsidR="006B43A2" w:rsidRDefault="006B43A2" w:rsidP="005923D2">
      <w:pPr>
        <w:pBdr>
          <w:top w:val="nil"/>
          <w:left w:val="nil"/>
          <w:bottom w:val="nil"/>
          <w:right w:val="nil"/>
          <w:between w:val="nil"/>
        </w:pBdr>
        <w:ind w:right="-2"/>
        <w:rPr>
          <w:b/>
          <w:color w:val="000000"/>
        </w:rPr>
      </w:pPr>
    </w:p>
    <w:p w:rsidR="006B43A2" w:rsidRDefault="006B43A2" w:rsidP="005923D2">
      <w:pPr>
        <w:pBdr>
          <w:top w:val="nil"/>
          <w:left w:val="nil"/>
          <w:bottom w:val="nil"/>
          <w:right w:val="nil"/>
          <w:between w:val="nil"/>
        </w:pBdr>
        <w:ind w:right="-2"/>
        <w:jc w:val="center"/>
        <w:rPr>
          <w:b/>
          <w:color w:val="000000"/>
        </w:rPr>
      </w:pPr>
      <w:r>
        <w:rPr>
          <w:b/>
          <w:color w:val="000000"/>
        </w:rPr>
        <w:t>6. ОБСТОЯТЕЛЬСТВА НЕПРЕОДОЛИМОЙ СИЛЫ</w:t>
      </w:r>
    </w:p>
    <w:p w:rsidR="006B43A2" w:rsidRDefault="006B43A2" w:rsidP="005923D2">
      <w:pPr>
        <w:pBdr>
          <w:top w:val="nil"/>
          <w:left w:val="nil"/>
          <w:bottom w:val="nil"/>
          <w:right w:val="nil"/>
          <w:between w:val="nil"/>
        </w:pBdr>
        <w:ind w:right="-2"/>
        <w:jc w:val="center"/>
        <w:rPr>
          <w:color w:val="000000"/>
        </w:rPr>
      </w:pPr>
    </w:p>
    <w:p w:rsidR="006B43A2" w:rsidRPr="005923D2" w:rsidRDefault="006B43A2" w:rsidP="005923D2">
      <w:pPr>
        <w:ind w:left="36" w:firstLine="669"/>
        <w:jc w:val="both"/>
      </w:pPr>
      <w: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6B43A2" w:rsidRPr="005923D2" w:rsidRDefault="006B43A2" w:rsidP="005923D2">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B43A2" w:rsidRPr="005923D2" w:rsidRDefault="006B43A2" w:rsidP="005923D2">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6B43A2" w:rsidRPr="005923D2" w:rsidRDefault="006B43A2" w:rsidP="005923D2">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6B43A2" w:rsidRDefault="006B43A2" w:rsidP="005923D2">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6B43A2" w:rsidRDefault="006B43A2" w:rsidP="005923D2">
      <w:pPr>
        <w:ind w:left="36" w:firstLine="669"/>
        <w:jc w:val="both"/>
      </w:pPr>
    </w:p>
    <w:p w:rsidR="006B43A2" w:rsidRDefault="006B43A2" w:rsidP="005923D2">
      <w:pPr>
        <w:pBdr>
          <w:top w:val="nil"/>
          <w:left w:val="nil"/>
          <w:bottom w:val="nil"/>
          <w:right w:val="nil"/>
          <w:between w:val="nil"/>
        </w:pBdr>
        <w:ind w:right="-2" w:firstLine="720"/>
        <w:jc w:val="center"/>
        <w:rPr>
          <w:b/>
          <w:color w:val="000000"/>
        </w:rPr>
      </w:pPr>
      <w:r>
        <w:rPr>
          <w:b/>
          <w:color w:val="000000"/>
        </w:rPr>
        <w:t>7. ПОРЯДОК РАЗРЕШЕНИЯ СПОРОВ</w:t>
      </w:r>
    </w:p>
    <w:p w:rsidR="006B43A2" w:rsidRDefault="006B43A2" w:rsidP="005923D2">
      <w:pPr>
        <w:pBdr>
          <w:top w:val="nil"/>
          <w:left w:val="nil"/>
          <w:bottom w:val="nil"/>
          <w:right w:val="nil"/>
          <w:between w:val="nil"/>
        </w:pBdr>
        <w:ind w:right="-2" w:firstLine="720"/>
        <w:jc w:val="center"/>
        <w:rPr>
          <w:color w:val="000000"/>
        </w:rPr>
      </w:pPr>
    </w:p>
    <w:p w:rsidR="006B43A2" w:rsidRDefault="006B43A2" w:rsidP="005923D2">
      <w:pPr>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6B43A2" w:rsidRDefault="006B43A2" w:rsidP="005923D2">
      <w:pPr>
        <w:pBdr>
          <w:top w:val="nil"/>
          <w:left w:val="nil"/>
          <w:bottom w:val="nil"/>
          <w:right w:val="nil"/>
          <w:between w:val="nil"/>
        </w:pBdr>
        <w:ind w:right="-2" w:firstLine="708"/>
        <w:jc w:val="both"/>
        <w:rPr>
          <w:color w:val="000000"/>
        </w:rPr>
      </w:pPr>
      <w:r>
        <w:rPr>
          <w:color w:val="000000"/>
        </w:rPr>
        <w:t>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с даты получения претензии.</w:t>
      </w:r>
    </w:p>
    <w:p w:rsidR="006B43A2" w:rsidRDefault="006B43A2" w:rsidP="005923D2">
      <w:pPr>
        <w:ind w:firstLine="705"/>
        <w:jc w:val="both"/>
        <w:rPr>
          <w:color w:val="000000"/>
        </w:rPr>
      </w:pPr>
      <w:r>
        <w:tab/>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нахождения  </w:t>
      </w:r>
      <w:r>
        <w:rPr>
          <w:rFonts w:eastAsia="Arial"/>
        </w:rPr>
        <w:t>филиала ПАО "ТрансКонтейнер" на Московской железной дороге.</w:t>
      </w:r>
    </w:p>
    <w:p w:rsidR="006B43A2" w:rsidRDefault="006B43A2" w:rsidP="005923D2">
      <w:pPr>
        <w:pBdr>
          <w:top w:val="nil"/>
          <w:left w:val="nil"/>
          <w:bottom w:val="nil"/>
          <w:right w:val="nil"/>
          <w:between w:val="nil"/>
        </w:pBdr>
        <w:ind w:right="-2" w:firstLine="720"/>
        <w:jc w:val="center"/>
        <w:rPr>
          <w:color w:val="000000"/>
        </w:rPr>
      </w:pPr>
    </w:p>
    <w:p w:rsidR="006B43A2" w:rsidRDefault="006B43A2" w:rsidP="005923D2">
      <w:pPr>
        <w:ind w:right="-2"/>
        <w:jc w:val="center"/>
        <w:rPr>
          <w:b/>
        </w:rPr>
      </w:pPr>
    </w:p>
    <w:p w:rsidR="006B43A2" w:rsidRDefault="006B43A2" w:rsidP="005923D2">
      <w:pPr>
        <w:ind w:right="-2"/>
        <w:jc w:val="center"/>
        <w:rPr>
          <w:b/>
        </w:rPr>
      </w:pPr>
    </w:p>
    <w:p w:rsidR="006B43A2" w:rsidRDefault="006B43A2" w:rsidP="005923D2">
      <w:pPr>
        <w:ind w:right="-2"/>
        <w:jc w:val="center"/>
        <w:rPr>
          <w:b/>
        </w:rPr>
      </w:pPr>
    </w:p>
    <w:p w:rsidR="006B43A2" w:rsidRDefault="006B43A2" w:rsidP="005923D2">
      <w:pPr>
        <w:ind w:right="-2"/>
        <w:jc w:val="center"/>
        <w:rPr>
          <w:b/>
        </w:rPr>
      </w:pPr>
      <w:r>
        <w:rPr>
          <w:b/>
        </w:rPr>
        <w:t>8. СРОК ДЕЙСТВИЯ ДОГОВОРА</w:t>
      </w:r>
    </w:p>
    <w:p w:rsidR="006B43A2" w:rsidRDefault="006B43A2" w:rsidP="005923D2">
      <w:pPr>
        <w:ind w:right="-2"/>
        <w:jc w:val="center"/>
        <w:rPr>
          <w:b/>
        </w:rPr>
      </w:pPr>
    </w:p>
    <w:p w:rsidR="006B43A2" w:rsidRDefault="006B43A2" w:rsidP="005923D2">
      <w:pPr>
        <w:ind w:left="36" w:firstLine="669"/>
        <w:jc w:val="both"/>
      </w:pPr>
      <w:r>
        <w:t>8.1. Договор вступает в силу с даты подписания его Сторонами и действует до 31.12.2019 г. включительно, а в части взаиморасчетов - до полного исполнения своих обязательств Сторонами.</w:t>
      </w:r>
    </w:p>
    <w:p w:rsidR="006B43A2" w:rsidRDefault="006B43A2" w:rsidP="005923D2">
      <w:pPr>
        <w:ind w:right="-2" w:firstLine="709"/>
        <w:jc w:val="both"/>
        <w:rPr>
          <w:b/>
        </w:rPr>
      </w:pPr>
    </w:p>
    <w:p w:rsidR="006B43A2" w:rsidRDefault="006B43A2" w:rsidP="005923D2">
      <w:pPr>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6B43A2" w:rsidRDefault="006B43A2" w:rsidP="005923D2">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6B43A2" w:rsidRDefault="006B43A2" w:rsidP="005923D2">
      <w:pPr>
        <w:pBdr>
          <w:top w:val="nil"/>
          <w:left w:val="nil"/>
          <w:bottom w:val="nil"/>
          <w:right w:val="nil"/>
          <w:between w:val="nil"/>
        </w:pBdr>
        <w:ind w:right="-2" w:firstLine="540"/>
        <w:jc w:val="center"/>
        <w:rPr>
          <w:color w:val="000000"/>
        </w:rPr>
      </w:pPr>
    </w:p>
    <w:p w:rsidR="006B43A2" w:rsidRDefault="006B43A2" w:rsidP="005923D2">
      <w:pPr>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6B43A2" w:rsidRDefault="006B43A2" w:rsidP="005923D2">
      <w:pPr>
        <w:pBdr>
          <w:top w:val="nil"/>
          <w:left w:val="nil"/>
          <w:bottom w:val="nil"/>
          <w:right w:val="nil"/>
          <w:between w:val="nil"/>
        </w:pBdr>
        <w:ind w:right="-2" w:firstLine="709"/>
        <w:jc w:val="both"/>
        <w:rPr>
          <w:color w:val="000000"/>
        </w:rPr>
      </w:pPr>
      <w:r>
        <w:rPr>
          <w:color w:val="000000"/>
        </w:rPr>
        <w:t>9.2. 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6B43A2" w:rsidRDefault="006B43A2" w:rsidP="005923D2">
      <w:pPr>
        <w:pBdr>
          <w:top w:val="nil"/>
          <w:left w:val="nil"/>
          <w:bottom w:val="nil"/>
          <w:right w:val="nil"/>
          <w:between w:val="nil"/>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6B43A2" w:rsidRDefault="006B43A2" w:rsidP="005923D2">
      <w:pPr>
        <w:pBdr>
          <w:top w:val="nil"/>
          <w:left w:val="nil"/>
          <w:bottom w:val="nil"/>
          <w:right w:val="nil"/>
          <w:between w:val="nil"/>
        </w:pBdr>
        <w:ind w:right="-2" w:firstLine="709"/>
        <w:jc w:val="both"/>
        <w:rPr>
          <w:b/>
          <w:color w:val="000000"/>
        </w:rPr>
      </w:pPr>
      <w:r>
        <w:rPr>
          <w:color w:val="000000"/>
        </w:rPr>
        <w:t>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с даты расторжения настоящего Договора.</w:t>
      </w:r>
      <w:r>
        <w:rPr>
          <w:b/>
          <w:color w:val="000000"/>
        </w:rPr>
        <w:t xml:space="preserve"> </w:t>
      </w:r>
    </w:p>
    <w:p w:rsidR="006B43A2" w:rsidRDefault="006B43A2" w:rsidP="005923D2">
      <w:pPr>
        <w:pBdr>
          <w:top w:val="nil"/>
          <w:left w:val="nil"/>
          <w:bottom w:val="nil"/>
          <w:right w:val="nil"/>
          <w:between w:val="nil"/>
        </w:pBdr>
        <w:ind w:right="-2"/>
        <w:jc w:val="center"/>
        <w:rPr>
          <w:b/>
          <w:color w:val="000000"/>
        </w:rPr>
      </w:pPr>
    </w:p>
    <w:p w:rsidR="006B43A2" w:rsidRDefault="006B43A2" w:rsidP="005923D2">
      <w:pPr>
        <w:spacing w:line="276" w:lineRule="auto"/>
        <w:ind w:firstLine="709"/>
        <w:jc w:val="center"/>
        <w:rPr>
          <w:b/>
        </w:rPr>
      </w:pPr>
      <w:r>
        <w:rPr>
          <w:b/>
        </w:rPr>
        <w:t>10. АНТИКОРРУПЦИОННАЯ ОГОВОРКА</w:t>
      </w:r>
    </w:p>
    <w:p w:rsidR="006B43A2" w:rsidRDefault="006B43A2" w:rsidP="005923D2">
      <w:pPr>
        <w:spacing w:line="276" w:lineRule="auto"/>
        <w:ind w:firstLine="709"/>
        <w:jc w:val="center"/>
      </w:pPr>
    </w:p>
    <w:p w:rsidR="006B43A2" w:rsidRDefault="006B43A2" w:rsidP="005923D2">
      <w:pPr>
        <w:spacing w:line="276" w:lineRule="auto"/>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B43A2" w:rsidRDefault="006B43A2" w:rsidP="005923D2">
      <w:pPr>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B43A2" w:rsidRDefault="006B43A2" w:rsidP="005923D2">
      <w:pPr>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6B43A2" w:rsidRDefault="006B43A2" w:rsidP="005923D2">
      <w:pPr>
        <w:spacing w:line="276" w:lineRule="auto"/>
        <w:ind w:firstLine="709"/>
        <w:jc w:val="both"/>
      </w:pPr>
      <w:r>
        <w:t>Каналы уведомления Исполнителя о нарушениях каких-либо положений пункта 10.1 настоящего Договора: _ , официальный сайт _ ,  адрес электронной почты: _.</w:t>
      </w:r>
    </w:p>
    <w:p w:rsidR="006B43A2" w:rsidRDefault="006B43A2" w:rsidP="005923D2">
      <w:pPr>
        <w:spacing w:line="276" w:lineRule="auto"/>
        <w:ind w:firstLine="709"/>
        <w:jc w:val="both"/>
      </w:pPr>
      <w:r>
        <w:t>Каналы уведомления Заказчика о нарушениях каких-либо положений пункта 10.1 настоящего Договора: 8 (495) 788-17-17, официальный сайт www.trcont.ru.</w:t>
      </w:r>
    </w:p>
    <w:p w:rsidR="006B43A2" w:rsidRDefault="006B43A2" w:rsidP="005923D2">
      <w:pPr>
        <w:spacing w:line="276" w:lineRule="auto"/>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B43A2" w:rsidRDefault="006B43A2" w:rsidP="005923D2">
      <w:pPr>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B43A2" w:rsidRDefault="006B43A2" w:rsidP="005923D2">
      <w:pPr>
        <w:spacing w:line="276" w:lineRule="auto"/>
        <w:ind w:firstLine="709"/>
        <w:jc w:val="both"/>
        <w:rPr>
          <w:b/>
        </w:rPr>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6B43A2" w:rsidRDefault="006B43A2" w:rsidP="005923D2">
      <w:pPr>
        <w:ind w:firstLine="709"/>
        <w:jc w:val="center"/>
        <w:rPr>
          <w:b/>
        </w:rPr>
      </w:pPr>
      <w:r>
        <w:rPr>
          <w:b/>
        </w:rPr>
        <w:t>11. ГАРАНТИИ И ЗАВЕРЕНИЯ ИСПОЛНИТЕЛЯ</w:t>
      </w:r>
    </w:p>
    <w:p w:rsidR="006B43A2" w:rsidRDefault="006B43A2" w:rsidP="005923D2">
      <w:pPr>
        <w:ind w:firstLine="709"/>
        <w:jc w:val="center"/>
        <w:rPr>
          <w:b/>
        </w:rPr>
      </w:pPr>
    </w:p>
    <w:p w:rsidR="006B43A2" w:rsidRDefault="006B43A2" w:rsidP="005923D2">
      <w:pPr>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6B43A2" w:rsidRDefault="006B43A2" w:rsidP="005923D2">
      <w:pPr>
        <w:ind w:firstLine="709"/>
        <w:jc w:val="both"/>
      </w:pPr>
      <w:r>
        <w:t>11.1.1.</w:t>
      </w:r>
      <w:r>
        <w:tab/>
        <w:t xml:space="preserve"> Исполнитель является надлежащим образом созданным юридическим лицом, действующим в соответствии с законодательством Российской Федерации;</w:t>
      </w:r>
    </w:p>
    <w:p w:rsidR="006B43A2" w:rsidRDefault="006B43A2" w:rsidP="005923D2">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B43A2" w:rsidRDefault="006B43A2" w:rsidP="005923D2">
      <w:pPr>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6B43A2" w:rsidRDefault="006B43A2" w:rsidP="005923D2">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B43A2" w:rsidRDefault="006B43A2" w:rsidP="005923D2">
      <w:pPr>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6B43A2" w:rsidRDefault="006B43A2" w:rsidP="005923D2">
      <w:pPr>
        <w:pBdr>
          <w:top w:val="nil"/>
          <w:left w:val="nil"/>
          <w:bottom w:val="nil"/>
          <w:right w:val="nil"/>
          <w:between w:val="nil"/>
        </w:pBdr>
        <w:ind w:right="-2"/>
        <w:rPr>
          <w:b/>
          <w:color w:val="000000"/>
        </w:rPr>
      </w:pPr>
    </w:p>
    <w:p w:rsidR="006B43A2" w:rsidRDefault="006B43A2" w:rsidP="005923D2">
      <w:pPr>
        <w:pBdr>
          <w:top w:val="nil"/>
          <w:left w:val="nil"/>
          <w:bottom w:val="nil"/>
          <w:right w:val="nil"/>
          <w:between w:val="nil"/>
        </w:pBdr>
        <w:ind w:right="-2"/>
        <w:jc w:val="center"/>
        <w:rPr>
          <w:b/>
          <w:color w:val="000000"/>
        </w:rPr>
      </w:pPr>
      <w:r>
        <w:rPr>
          <w:b/>
          <w:color w:val="000000"/>
        </w:rPr>
        <w:t>12. ПРОЧИЕ УСЛОВИЯ</w:t>
      </w:r>
    </w:p>
    <w:p w:rsidR="006B43A2" w:rsidRDefault="006B43A2" w:rsidP="005923D2">
      <w:pPr>
        <w:pBdr>
          <w:top w:val="nil"/>
          <w:left w:val="nil"/>
          <w:bottom w:val="nil"/>
          <w:right w:val="nil"/>
          <w:between w:val="nil"/>
        </w:pBdr>
        <w:ind w:right="-2"/>
        <w:jc w:val="center"/>
        <w:rPr>
          <w:color w:val="000000"/>
        </w:rPr>
      </w:pPr>
    </w:p>
    <w:p w:rsidR="006B43A2" w:rsidRDefault="006B43A2" w:rsidP="005923D2">
      <w:pPr>
        <w:pBdr>
          <w:top w:val="nil"/>
          <w:left w:val="nil"/>
          <w:bottom w:val="nil"/>
          <w:right w:val="nil"/>
          <w:between w:val="nil"/>
        </w:pBdr>
        <w:ind w:right="-2" w:firstLine="709"/>
        <w:jc w:val="both"/>
        <w:rPr>
          <w:color w:val="000000"/>
        </w:rPr>
      </w:pPr>
      <w:r>
        <w:rPr>
          <w:color w:val="000000"/>
        </w:rPr>
        <w:t xml:space="preserve">12.1. 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
    <w:p w:rsidR="006B43A2" w:rsidRDefault="006B43A2" w:rsidP="005923D2">
      <w:pPr>
        <w:pBdr>
          <w:top w:val="nil"/>
          <w:left w:val="nil"/>
          <w:bottom w:val="nil"/>
          <w:right w:val="nil"/>
          <w:between w:val="nil"/>
        </w:pBdr>
        <w:ind w:right="-2" w:firstLine="709"/>
        <w:jc w:val="both"/>
        <w:rPr>
          <w:color w:val="000000"/>
        </w:rPr>
      </w:pPr>
      <w:r>
        <w:rPr>
          <w:color w:val="000000"/>
        </w:rPr>
        <w:t>12.2.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6B43A2" w:rsidRDefault="006B43A2" w:rsidP="005923D2">
      <w:pPr>
        <w:widowControl w:val="0"/>
        <w:pBdr>
          <w:top w:val="nil"/>
          <w:left w:val="nil"/>
          <w:bottom w:val="nil"/>
          <w:right w:val="nil"/>
          <w:between w:val="nil"/>
        </w:pBdr>
        <w:ind w:firstLine="708"/>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6B43A2" w:rsidRDefault="006B43A2" w:rsidP="005923D2">
      <w:pPr>
        <w:pBdr>
          <w:top w:val="nil"/>
          <w:left w:val="nil"/>
          <w:bottom w:val="nil"/>
          <w:right w:val="nil"/>
          <w:between w:val="nil"/>
        </w:pBdr>
        <w:ind w:right="-2" w:firstLine="709"/>
        <w:jc w:val="both"/>
        <w:rPr>
          <w:color w:val="000000"/>
        </w:rPr>
      </w:pPr>
      <w:r>
        <w:rPr>
          <w:color w:val="000000"/>
        </w:rPr>
        <w:t>12.4. Все приложения к настоящему Договору являются его неотъемлемыми частями.</w:t>
      </w:r>
    </w:p>
    <w:p w:rsidR="006B43A2" w:rsidRDefault="006B43A2" w:rsidP="005923D2">
      <w:pPr>
        <w:pBdr>
          <w:top w:val="nil"/>
          <w:left w:val="nil"/>
          <w:bottom w:val="nil"/>
          <w:right w:val="nil"/>
          <w:between w:val="nil"/>
        </w:pBdr>
        <w:ind w:right="-2"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6B43A2" w:rsidRDefault="006B43A2" w:rsidP="005923D2">
      <w:pPr>
        <w:pBdr>
          <w:top w:val="nil"/>
          <w:left w:val="nil"/>
          <w:bottom w:val="nil"/>
          <w:right w:val="nil"/>
          <w:between w:val="nil"/>
        </w:pBdr>
        <w:ind w:right="-2" w:firstLine="708"/>
        <w:jc w:val="both"/>
        <w:rPr>
          <w:color w:val="000000"/>
        </w:rPr>
      </w:pPr>
      <w:r>
        <w:rPr>
          <w:color w:val="000000"/>
        </w:rPr>
        <w:t>12.6. К настоящему Договору прилагается:</w:t>
      </w:r>
    </w:p>
    <w:p w:rsidR="006B43A2" w:rsidRDefault="006B43A2" w:rsidP="005923D2">
      <w:pPr>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6B43A2" w:rsidRDefault="006B43A2" w:rsidP="005923D2">
      <w:pPr>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6B43A2" w:rsidRDefault="006B43A2" w:rsidP="005923D2">
      <w:pPr>
        <w:pBdr>
          <w:top w:val="nil"/>
          <w:left w:val="nil"/>
          <w:bottom w:val="nil"/>
          <w:right w:val="nil"/>
          <w:between w:val="nil"/>
        </w:pBdr>
        <w:ind w:right="-2" w:firstLine="708"/>
        <w:jc w:val="both"/>
        <w:rPr>
          <w:color w:val="000000"/>
        </w:rPr>
      </w:pPr>
      <w:r>
        <w:rPr>
          <w:color w:val="000000"/>
        </w:rPr>
        <w:t>12.6.3. Форма акта  приема-передачи вагонов (Приложение № 3);</w:t>
      </w:r>
    </w:p>
    <w:p w:rsidR="006B43A2" w:rsidRDefault="006B43A2" w:rsidP="005923D2">
      <w:pPr>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6B43A2" w:rsidRDefault="006B43A2" w:rsidP="005923D2">
      <w:pPr>
        <w:widowControl w:val="0"/>
        <w:pBdr>
          <w:top w:val="nil"/>
          <w:left w:val="nil"/>
          <w:bottom w:val="nil"/>
          <w:right w:val="nil"/>
          <w:between w:val="nil"/>
        </w:pBdr>
        <w:ind w:firstLine="708"/>
        <w:jc w:val="both"/>
        <w:rPr>
          <w:color w:val="000000"/>
        </w:rPr>
      </w:pPr>
      <w:r>
        <w:rPr>
          <w:color w:val="000000"/>
        </w:rPr>
        <w:t>12.6.5. Форма акта выполненных работ по разделке грузовых вагонов (Приложение № 5);</w:t>
      </w:r>
    </w:p>
    <w:p w:rsidR="006B43A2" w:rsidRDefault="006B43A2" w:rsidP="005923D2">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6B43A2" w:rsidRDefault="006B43A2" w:rsidP="005923D2">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6B43A2" w:rsidRDefault="006B43A2" w:rsidP="005923D2">
      <w:pPr>
        <w:widowControl w:val="0"/>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6B43A2" w:rsidRDefault="006B43A2" w:rsidP="005923D2">
      <w:pPr>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6B43A2" w:rsidRDefault="006B43A2" w:rsidP="005923D2">
      <w:pPr>
        <w:pBdr>
          <w:top w:val="nil"/>
          <w:left w:val="nil"/>
          <w:bottom w:val="nil"/>
          <w:right w:val="nil"/>
          <w:between w:val="nil"/>
        </w:pBdr>
        <w:ind w:right="-2" w:firstLine="708"/>
        <w:jc w:val="both"/>
        <w:rPr>
          <w:color w:val="000000"/>
        </w:rPr>
      </w:pPr>
      <w:r>
        <w:rPr>
          <w:color w:val="000000"/>
        </w:rPr>
        <w:t>12.6.10. Форма акта о приема-передаче товарно-материальных ценностей на хранение  (Приложение № 10);</w:t>
      </w:r>
    </w:p>
    <w:p w:rsidR="006B43A2" w:rsidRDefault="006B43A2" w:rsidP="005923D2">
      <w:pPr>
        <w:pBdr>
          <w:top w:val="nil"/>
          <w:left w:val="nil"/>
          <w:bottom w:val="nil"/>
          <w:right w:val="nil"/>
          <w:between w:val="nil"/>
        </w:pBdr>
        <w:ind w:right="-2" w:firstLine="708"/>
        <w:jc w:val="both"/>
        <w:rPr>
          <w:color w:val="000000"/>
        </w:rPr>
      </w:pPr>
      <w:r>
        <w:rPr>
          <w:color w:val="000000"/>
        </w:rPr>
        <w:t>12.6.11. Форма акта о возврате товарно-материальных ценностей, сданных на хранение  (Приложение № 11);</w:t>
      </w:r>
    </w:p>
    <w:p w:rsidR="006B43A2" w:rsidRDefault="006B43A2" w:rsidP="005923D2">
      <w:pPr>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6B43A2" w:rsidRDefault="006B43A2" w:rsidP="005923D2">
      <w:pPr>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rsidR="006B43A2" w:rsidRDefault="006B43A2" w:rsidP="005923D2">
      <w:pPr>
        <w:pBdr>
          <w:top w:val="nil"/>
          <w:left w:val="nil"/>
          <w:bottom w:val="nil"/>
          <w:right w:val="nil"/>
          <w:between w:val="nil"/>
        </w:pBdr>
        <w:ind w:right="-2" w:firstLine="720"/>
        <w:jc w:val="center"/>
        <w:rPr>
          <w:b/>
          <w:color w:val="000000"/>
        </w:rPr>
      </w:pPr>
    </w:p>
    <w:p w:rsidR="006B43A2" w:rsidRDefault="006B43A2" w:rsidP="005923D2">
      <w:pPr>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6B43A2" w:rsidRDefault="006B43A2" w:rsidP="005923D2">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5080"/>
        <w:gridCol w:w="5005"/>
      </w:tblGrid>
      <w:tr w:rsidR="006B43A2" w:rsidTr="009241ED">
        <w:trPr>
          <w:trHeight w:val="3620"/>
        </w:trPr>
        <w:tc>
          <w:tcPr>
            <w:tcW w:w="5080" w:type="dxa"/>
            <w:tcBorders>
              <w:top w:val="nil"/>
              <w:left w:val="nil"/>
              <w:bottom w:val="nil"/>
              <w:right w:val="nil"/>
            </w:tcBorders>
          </w:tcPr>
          <w:p w:rsidR="006B43A2" w:rsidRDefault="006B43A2" w:rsidP="009241ED">
            <w:pPr>
              <w:jc w:val="both"/>
              <w:rPr>
                <w:b/>
                <w:u w:val="single"/>
              </w:rPr>
            </w:pPr>
            <w:r>
              <w:rPr>
                <w:b/>
                <w:u w:val="single"/>
              </w:rPr>
              <w:t>Исполнитель:</w:t>
            </w:r>
          </w:p>
          <w:p w:rsidR="006B43A2" w:rsidRDefault="006B43A2" w:rsidP="009241ED">
            <w:pPr>
              <w:jc w:val="both"/>
            </w:pPr>
          </w:p>
          <w:p w:rsidR="006B43A2" w:rsidRDefault="006B43A2" w:rsidP="009241ED">
            <w:pPr>
              <w:jc w:val="both"/>
            </w:pPr>
            <w:r>
              <w:t xml:space="preserve"> </w:t>
            </w:r>
          </w:p>
          <w:p w:rsidR="006B43A2" w:rsidRDefault="006B43A2" w:rsidP="009241ED">
            <w:pPr>
              <w:jc w:val="both"/>
            </w:pPr>
          </w:p>
          <w:p w:rsidR="006B43A2" w:rsidRDefault="006B43A2" w:rsidP="009241ED"/>
          <w:p w:rsidR="006B43A2" w:rsidRDefault="006B43A2" w:rsidP="009241ED"/>
          <w:p w:rsidR="006B43A2" w:rsidRDefault="006B43A2" w:rsidP="009241ED"/>
          <w:p w:rsidR="006B43A2" w:rsidRDefault="006B43A2" w:rsidP="009241ED"/>
          <w:p w:rsidR="006B43A2" w:rsidRDefault="006B43A2" w:rsidP="009241ED"/>
          <w:p w:rsidR="006B43A2" w:rsidRDefault="006B43A2" w:rsidP="009241ED"/>
          <w:p w:rsidR="006B43A2" w:rsidRDefault="006B43A2" w:rsidP="009241ED"/>
          <w:p w:rsidR="006B43A2" w:rsidRDefault="006B43A2" w:rsidP="009241ED"/>
          <w:p w:rsidR="006B43A2" w:rsidRDefault="006B43A2" w:rsidP="009241ED"/>
          <w:p w:rsidR="006B43A2" w:rsidRDefault="006B43A2" w:rsidP="009241ED"/>
        </w:tc>
        <w:tc>
          <w:tcPr>
            <w:tcW w:w="5005" w:type="dxa"/>
            <w:tcBorders>
              <w:top w:val="nil"/>
              <w:bottom w:val="nil"/>
              <w:right w:val="nil"/>
            </w:tcBorders>
          </w:tcPr>
          <w:p w:rsidR="006B43A2" w:rsidRDefault="006B43A2" w:rsidP="009241ED">
            <w:pPr>
              <w:jc w:val="both"/>
              <w:rPr>
                <w:b/>
                <w:u w:val="single"/>
              </w:rPr>
            </w:pPr>
            <w:r>
              <w:rPr>
                <w:b/>
                <w:u w:val="single"/>
              </w:rPr>
              <w:t>Заказчик:</w:t>
            </w:r>
          </w:p>
          <w:p w:rsidR="006B43A2" w:rsidRDefault="006B43A2" w:rsidP="009241ED">
            <w:pPr>
              <w:jc w:val="both"/>
            </w:pPr>
          </w:p>
          <w:p w:rsidR="006B43A2" w:rsidRPr="00FA1C9C" w:rsidRDefault="006B43A2" w:rsidP="009241ED">
            <w:r>
              <w:t>ПАО «ТрансКонтейнер»</w:t>
            </w:r>
          </w:p>
          <w:p w:rsidR="006B43A2" w:rsidRPr="00FA1C9C" w:rsidRDefault="006B43A2" w:rsidP="009241ED">
            <w:r>
              <w:t>Юридический адрес: Российская Федерация, 125047, г.Москва, Оружейный пер., д.19</w:t>
            </w:r>
          </w:p>
          <w:p w:rsidR="006B43A2" w:rsidRPr="00FA1C9C" w:rsidRDefault="006B43A2" w:rsidP="009241ED">
            <w:r>
              <w:t>Филиал ПАО «ТрансКонтейнер» на Московской железной дороге</w:t>
            </w:r>
          </w:p>
          <w:p w:rsidR="006B43A2" w:rsidRPr="00FA1C9C" w:rsidRDefault="006B43A2" w:rsidP="009241ED">
            <w:pPr>
              <w:rPr>
                <w:snapToGrid w:val="0"/>
              </w:rPr>
            </w:pPr>
            <w:r>
              <w:t>Местонахождение: 107014, г. Москва, ул. Короленко, д. 8</w:t>
            </w:r>
          </w:p>
          <w:p w:rsidR="006B43A2" w:rsidRPr="00FA1C9C" w:rsidRDefault="006B43A2" w:rsidP="009241ED">
            <w:pPr>
              <w:widowControl w:val="0"/>
              <w:jc w:val="both"/>
              <w:rPr>
                <w:snapToGrid w:val="0"/>
              </w:rPr>
            </w:pPr>
            <w:r>
              <w:rPr>
                <w:snapToGrid w:val="0"/>
              </w:rPr>
              <w:t>Тел. (499) 262-51-71 факс (499) 262-61-35</w:t>
            </w:r>
          </w:p>
          <w:p w:rsidR="006B43A2" w:rsidRPr="00FA1C9C" w:rsidRDefault="006B43A2" w:rsidP="009241ED">
            <w:pPr>
              <w:widowControl w:val="0"/>
              <w:jc w:val="both"/>
            </w:pPr>
            <w:r>
              <w:rPr>
                <w:snapToGrid w:val="0"/>
                <w:lang w:val="en-US"/>
              </w:rPr>
              <w:t>E</w:t>
            </w:r>
            <w:r>
              <w:rPr>
                <w:snapToGrid w:val="0"/>
              </w:rPr>
              <w:t>-</w:t>
            </w:r>
            <w:r>
              <w:rPr>
                <w:snapToGrid w:val="0"/>
                <w:lang w:val="en-US"/>
              </w:rPr>
              <w:t>mail</w:t>
            </w:r>
            <w:r>
              <w:rPr>
                <w:snapToGrid w:val="0"/>
              </w:rPr>
              <w:t>:</w:t>
            </w:r>
            <w:r>
              <w:rPr>
                <w:snapToGrid w:val="0"/>
                <w:color w:val="000000" w:themeColor="text1"/>
              </w:rPr>
              <w:t xml:space="preserve"> </w:t>
            </w:r>
            <w:hyperlink r:id="rId29" w:history="1">
              <w:r>
                <w:rPr>
                  <w:rStyle w:val="a8"/>
                  <w:color w:val="000000" w:themeColor="text1"/>
                  <w:lang w:val="en-US"/>
                </w:rPr>
                <w:t>mzd</w:t>
              </w:r>
              <w:r>
                <w:rPr>
                  <w:rStyle w:val="a8"/>
                  <w:color w:val="000000" w:themeColor="text1"/>
                </w:rPr>
                <w:t>@</w:t>
              </w:r>
              <w:r>
                <w:rPr>
                  <w:rStyle w:val="a8"/>
                  <w:color w:val="000000" w:themeColor="text1"/>
                  <w:lang w:val="en-US"/>
                </w:rPr>
                <w:t>trcont</w:t>
              </w:r>
              <w:r>
                <w:rPr>
                  <w:rStyle w:val="a8"/>
                  <w:color w:val="000000" w:themeColor="text1"/>
                </w:rPr>
                <w:t>.</w:t>
              </w:r>
              <w:r>
                <w:rPr>
                  <w:rStyle w:val="a8"/>
                  <w:color w:val="000000" w:themeColor="text1"/>
                  <w:lang w:val="en-US"/>
                </w:rPr>
                <w:t>ru</w:t>
              </w:r>
            </w:hyperlink>
          </w:p>
          <w:p w:rsidR="006B43A2" w:rsidRPr="00FA1C9C" w:rsidRDefault="006B43A2" w:rsidP="009241ED">
            <w:r>
              <w:t>ИНН 7708591995, КПП  997650001</w:t>
            </w:r>
          </w:p>
          <w:p w:rsidR="006B43A2" w:rsidRPr="00FA1C9C" w:rsidRDefault="006B43A2" w:rsidP="009241ED">
            <w:pPr>
              <w:widowControl w:val="0"/>
              <w:jc w:val="both"/>
              <w:rPr>
                <w:snapToGrid w:val="0"/>
              </w:rPr>
            </w:pPr>
            <w:r>
              <w:rPr>
                <w:snapToGrid w:val="0"/>
              </w:rPr>
              <w:t>ОГРН 1067746341024</w:t>
            </w:r>
          </w:p>
          <w:p w:rsidR="006B43A2" w:rsidRPr="00FA1C9C" w:rsidRDefault="006B43A2" w:rsidP="009241ED">
            <w:r>
              <w:t>Банковские реквизиты:</w:t>
            </w:r>
          </w:p>
          <w:p w:rsidR="006B43A2" w:rsidRPr="00FA1C9C" w:rsidRDefault="006B43A2" w:rsidP="009241ED">
            <w:r>
              <w:t xml:space="preserve">Р/с 407 028 103 0042 0000010 </w:t>
            </w:r>
          </w:p>
          <w:p w:rsidR="006B43A2" w:rsidRPr="00FA1C9C" w:rsidRDefault="006B43A2" w:rsidP="009241ED">
            <w:r>
              <w:t>в ПАО Банк ВТБ г. Москва</w:t>
            </w:r>
          </w:p>
          <w:p w:rsidR="006B43A2" w:rsidRPr="00FA1C9C" w:rsidRDefault="006B43A2" w:rsidP="009241ED">
            <w:r>
              <w:t xml:space="preserve">БИК 044525187 </w:t>
            </w:r>
          </w:p>
          <w:p w:rsidR="006B43A2" w:rsidRDefault="006B43A2" w:rsidP="009241ED">
            <w:pPr>
              <w:jc w:val="both"/>
            </w:pPr>
            <w:r>
              <w:t>К/с 30101 810 7 0000 0000187</w:t>
            </w:r>
          </w:p>
        </w:tc>
      </w:tr>
    </w:tbl>
    <w:p w:rsidR="006B43A2" w:rsidRDefault="006B43A2" w:rsidP="005923D2"/>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6B43A2" w:rsidRPr="005923D2" w:rsidTr="009241ED">
        <w:tc>
          <w:tcPr>
            <w:tcW w:w="5147" w:type="dxa"/>
          </w:tcPr>
          <w:p w:rsidR="006B43A2" w:rsidRPr="005923D2" w:rsidRDefault="006B43A2" w:rsidP="009241ED">
            <w:pPr>
              <w:pBdr>
                <w:top w:val="nil"/>
                <w:left w:val="nil"/>
                <w:bottom w:val="nil"/>
                <w:right w:val="nil"/>
                <w:between w:val="nil"/>
              </w:pBdr>
              <w:spacing w:line="276" w:lineRule="auto"/>
              <w:ind w:right="-2"/>
              <w:rPr>
                <w:b/>
              </w:rPr>
            </w:pPr>
            <w:r>
              <w:rPr>
                <w:b/>
              </w:rPr>
              <w:t>От Исполнителя</w:t>
            </w:r>
          </w:p>
          <w:p w:rsidR="006B43A2" w:rsidRPr="005923D2" w:rsidRDefault="006B43A2" w:rsidP="009241ED">
            <w:pPr>
              <w:pBdr>
                <w:top w:val="nil"/>
                <w:left w:val="nil"/>
                <w:bottom w:val="nil"/>
                <w:right w:val="nil"/>
                <w:between w:val="nil"/>
              </w:pBdr>
              <w:spacing w:line="276" w:lineRule="auto"/>
              <w:ind w:right="-2" w:firstLine="720"/>
              <w:jc w:val="both"/>
            </w:pPr>
          </w:p>
          <w:p w:rsidR="006B43A2" w:rsidRPr="005923D2" w:rsidRDefault="006B43A2" w:rsidP="009241ED">
            <w:pPr>
              <w:pBdr>
                <w:top w:val="nil"/>
                <w:left w:val="nil"/>
                <w:bottom w:val="nil"/>
                <w:right w:val="nil"/>
                <w:between w:val="nil"/>
              </w:pBdr>
              <w:spacing w:line="276" w:lineRule="auto"/>
              <w:ind w:right="-2"/>
              <w:jc w:val="both"/>
            </w:pPr>
            <w:r>
              <w:t xml:space="preserve">_______________ </w:t>
            </w:r>
          </w:p>
        </w:tc>
        <w:tc>
          <w:tcPr>
            <w:tcW w:w="4884" w:type="dxa"/>
          </w:tcPr>
          <w:p w:rsidR="006B43A2" w:rsidRPr="005923D2" w:rsidRDefault="006B43A2" w:rsidP="009241ED">
            <w:pPr>
              <w:pBdr>
                <w:top w:val="nil"/>
                <w:left w:val="nil"/>
                <w:bottom w:val="nil"/>
                <w:right w:val="nil"/>
                <w:between w:val="nil"/>
              </w:pBdr>
              <w:tabs>
                <w:tab w:val="left" w:pos="9540"/>
              </w:tabs>
              <w:spacing w:line="276" w:lineRule="auto"/>
              <w:ind w:right="-2"/>
              <w:jc w:val="both"/>
              <w:rPr>
                <w:b/>
                <w:i/>
              </w:rPr>
            </w:pPr>
            <w:r>
              <w:rPr>
                <w:b/>
              </w:rPr>
              <w:t>От Заказчика</w:t>
            </w:r>
          </w:p>
          <w:p w:rsidR="006B43A2" w:rsidRPr="005923D2" w:rsidRDefault="006B43A2" w:rsidP="009241ED">
            <w:pPr>
              <w:pBdr>
                <w:top w:val="nil"/>
                <w:left w:val="nil"/>
                <w:bottom w:val="nil"/>
                <w:right w:val="nil"/>
                <w:between w:val="nil"/>
              </w:pBdr>
              <w:spacing w:line="276" w:lineRule="auto"/>
              <w:ind w:right="-2" w:firstLine="720"/>
              <w:jc w:val="both"/>
              <w:rPr>
                <w:b/>
              </w:rPr>
            </w:pPr>
          </w:p>
          <w:p w:rsidR="006B43A2" w:rsidRPr="005923D2" w:rsidRDefault="006B43A2" w:rsidP="009241ED">
            <w:pPr>
              <w:pBdr>
                <w:top w:val="nil"/>
                <w:left w:val="nil"/>
                <w:bottom w:val="nil"/>
                <w:right w:val="nil"/>
                <w:between w:val="nil"/>
              </w:pBdr>
              <w:spacing w:line="276" w:lineRule="auto"/>
              <w:ind w:right="-2"/>
              <w:jc w:val="both"/>
            </w:pPr>
            <w:r>
              <w:t xml:space="preserve">____________________ </w:t>
            </w:r>
          </w:p>
        </w:tc>
      </w:tr>
    </w:tbl>
    <w:p w:rsidR="006B43A2" w:rsidRDefault="006B43A2" w:rsidP="005923D2"/>
    <w:p w:rsidR="006B43A2" w:rsidRDefault="006B43A2" w:rsidP="005923D2">
      <w:pPr>
        <w:jc w:val="right"/>
      </w:pPr>
    </w:p>
    <w:p w:rsidR="006B43A2" w:rsidRDefault="006B43A2" w:rsidP="005923D2">
      <w:pPr>
        <w:jc w:val="right"/>
      </w:pPr>
      <w:r>
        <w:t>Приложение № 1</w:t>
      </w:r>
    </w:p>
    <w:p w:rsidR="006B43A2" w:rsidRDefault="006B43A2" w:rsidP="005923D2">
      <w:pPr>
        <w:jc w:val="right"/>
      </w:pPr>
      <w:r>
        <w:tab/>
      </w:r>
      <w:r>
        <w:tab/>
      </w:r>
      <w:r>
        <w:tab/>
      </w:r>
      <w:r>
        <w:tab/>
      </w:r>
      <w:r>
        <w:tab/>
      </w:r>
      <w:r>
        <w:tab/>
      </w:r>
      <w:r>
        <w:tab/>
        <w:t xml:space="preserve">к договору № ____________ </w:t>
      </w:r>
    </w:p>
    <w:p w:rsidR="006B43A2" w:rsidRDefault="006B43A2" w:rsidP="005923D2">
      <w:pPr>
        <w:spacing w:line="360" w:lineRule="auto"/>
        <w:jc w:val="right"/>
      </w:pPr>
      <w:r>
        <w:tab/>
      </w:r>
      <w:r>
        <w:tab/>
      </w:r>
      <w:r>
        <w:tab/>
      </w:r>
      <w:r>
        <w:tab/>
      </w:r>
      <w:r>
        <w:tab/>
      </w:r>
      <w:r>
        <w:tab/>
      </w:r>
      <w:r>
        <w:tab/>
        <w:t>от «___» __________ 201_ г.</w:t>
      </w:r>
    </w:p>
    <w:p w:rsidR="006B43A2" w:rsidRDefault="006B43A2" w:rsidP="005923D2">
      <w:r>
        <w:t>ФОРМА</w:t>
      </w:r>
    </w:p>
    <w:p w:rsidR="006B43A2" w:rsidRDefault="006B43A2" w:rsidP="005923D2">
      <w:pPr>
        <w:jc w:val="center"/>
        <w:rPr>
          <w:b/>
        </w:rPr>
      </w:pPr>
    </w:p>
    <w:p w:rsidR="006B43A2" w:rsidRDefault="006B43A2" w:rsidP="005923D2">
      <w:pPr>
        <w:jc w:val="center"/>
        <w:rPr>
          <w:b/>
        </w:rPr>
      </w:pPr>
      <w:r>
        <w:rPr>
          <w:b/>
        </w:rPr>
        <w:t>Перечень мест выполнения Работ</w:t>
      </w:r>
    </w:p>
    <w:p w:rsidR="006B43A2" w:rsidRDefault="006B43A2" w:rsidP="005923D2">
      <w:pPr>
        <w:jc w:val="center"/>
        <w:rPr>
          <w:b/>
        </w:rPr>
      </w:pPr>
    </w:p>
    <w:p w:rsidR="006B43A2" w:rsidRDefault="006B43A2" w:rsidP="005923D2">
      <w:pPr>
        <w:jc w:val="center"/>
        <w:rPr>
          <w:b/>
        </w:rPr>
      </w:pPr>
    </w:p>
    <w:tbl>
      <w:tblPr>
        <w:tblW w:w="9537" w:type="dxa"/>
        <w:tblInd w:w="-102" w:type="dxa"/>
        <w:tblLayout w:type="fixed"/>
        <w:tblLook w:val="0400" w:firstRow="0" w:lastRow="0" w:firstColumn="0" w:lastColumn="0" w:noHBand="0" w:noVBand="1"/>
      </w:tblPr>
      <w:tblGrid>
        <w:gridCol w:w="568"/>
        <w:gridCol w:w="4394"/>
        <w:gridCol w:w="4575"/>
      </w:tblGrid>
      <w:tr w:rsidR="006B43A2" w:rsidTr="009241ED">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6B43A2" w:rsidRDefault="006B43A2" w:rsidP="009241ED">
            <w:pPr>
              <w:spacing w:line="312" w:lineRule="auto"/>
              <w:jc w:val="center"/>
            </w:pPr>
            <w:r>
              <w:t>№№</w:t>
            </w:r>
          </w:p>
          <w:p w:rsidR="006B43A2" w:rsidRDefault="006B43A2" w:rsidP="009241ED">
            <w:pPr>
              <w:spacing w:line="312" w:lineRule="auto"/>
              <w:jc w:val="center"/>
            </w:pPr>
            <w:r>
              <w:t>п/п</w:t>
            </w:r>
          </w:p>
        </w:tc>
        <w:tc>
          <w:tcPr>
            <w:tcW w:w="4394" w:type="dxa"/>
            <w:tcBorders>
              <w:top w:val="single" w:sz="6" w:space="0" w:color="000000"/>
              <w:left w:val="single" w:sz="6" w:space="0" w:color="000000"/>
              <w:bottom w:val="single" w:sz="6" w:space="0" w:color="000000"/>
              <w:right w:val="single" w:sz="6" w:space="0" w:color="000000"/>
            </w:tcBorders>
          </w:tcPr>
          <w:p w:rsidR="006B43A2" w:rsidRDefault="006B43A2" w:rsidP="009241ED">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6B43A2" w:rsidRDefault="006B43A2" w:rsidP="009241ED">
            <w:pPr>
              <w:spacing w:line="312" w:lineRule="auto"/>
              <w:jc w:val="center"/>
            </w:pPr>
            <w:r>
              <w:t>Железнодорожная станция приема-передачи вагонов в разделку</w:t>
            </w:r>
          </w:p>
        </w:tc>
      </w:tr>
      <w:tr w:rsidR="006B43A2" w:rsidTr="009241ED">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6B43A2" w:rsidRDefault="006B43A2" w:rsidP="009241ED">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6B43A2" w:rsidRDefault="006B43A2" w:rsidP="009241ED">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6B43A2" w:rsidRDefault="006B43A2" w:rsidP="009241ED">
            <w:pPr>
              <w:spacing w:line="312" w:lineRule="auto"/>
            </w:pPr>
          </w:p>
        </w:tc>
      </w:tr>
    </w:tbl>
    <w:p w:rsidR="006B43A2" w:rsidRDefault="006B43A2" w:rsidP="005923D2">
      <w:pPr>
        <w:jc w:val="center"/>
      </w:pPr>
    </w:p>
    <w:p w:rsidR="006B43A2" w:rsidRDefault="006B43A2" w:rsidP="005923D2">
      <w:pPr>
        <w:jc w:val="center"/>
      </w:pPr>
      <w:r>
        <w:t>___________________</w:t>
      </w:r>
    </w:p>
    <w:p w:rsidR="006B43A2" w:rsidRDefault="006B43A2" w:rsidP="005923D2"/>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6B43A2" w:rsidTr="009241ED">
        <w:tc>
          <w:tcPr>
            <w:tcW w:w="5147" w:type="dxa"/>
          </w:tcPr>
          <w:p w:rsidR="006B43A2" w:rsidRDefault="006B43A2" w:rsidP="009241ED">
            <w:pPr>
              <w:pBdr>
                <w:top w:val="nil"/>
                <w:left w:val="nil"/>
                <w:bottom w:val="nil"/>
                <w:right w:val="nil"/>
                <w:between w:val="nil"/>
              </w:pBdr>
              <w:spacing w:line="276" w:lineRule="auto"/>
              <w:ind w:right="-2" w:firstLine="720"/>
              <w:rPr>
                <w:b/>
              </w:rPr>
            </w:pPr>
          </w:p>
          <w:p w:rsidR="006B43A2" w:rsidRDefault="006B43A2" w:rsidP="009241ED">
            <w:pPr>
              <w:pBdr>
                <w:top w:val="nil"/>
                <w:left w:val="nil"/>
                <w:bottom w:val="nil"/>
                <w:right w:val="nil"/>
                <w:between w:val="nil"/>
              </w:pBdr>
              <w:spacing w:line="276" w:lineRule="auto"/>
              <w:ind w:right="-2" w:firstLine="720"/>
              <w:rPr>
                <w:b/>
              </w:rPr>
            </w:pPr>
          </w:p>
          <w:p w:rsidR="006B43A2" w:rsidRDefault="006B43A2" w:rsidP="009241ED">
            <w:pPr>
              <w:pBdr>
                <w:top w:val="nil"/>
                <w:left w:val="nil"/>
                <w:bottom w:val="nil"/>
                <w:right w:val="nil"/>
                <w:between w:val="nil"/>
              </w:pBdr>
              <w:spacing w:line="276" w:lineRule="auto"/>
              <w:ind w:right="-2" w:firstLine="720"/>
              <w:rPr>
                <w:b/>
              </w:rPr>
            </w:pPr>
            <w:r>
              <w:rPr>
                <w:b/>
              </w:rPr>
              <w:t>От Исполнителя</w:t>
            </w:r>
          </w:p>
          <w:p w:rsidR="006B43A2" w:rsidRDefault="006B43A2" w:rsidP="009241ED">
            <w:pPr>
              <w:pBdr>
                <w:top w:val="nil"/>
                <w:left w:val="nil"/>
                <w:bottom w:val="nil"/>
                <w:right w:val="nil"/>
                <w:between w:val="nil"/>
              </w:pBdr>
              <w:spacing w:line="276" w:lineRule="auto"/>
              <w:ind w:right="-2" w:firstLine="720"/>
              <w:jc w:val="both"/>
            </w:pPr>
          </w:p>
          <w:p w:rsidR="006B43A2" w:rsidRDefault="006B43A2" w:rsidP="009241ED">
            <w:pPr>
              <w:pBdr>
                <w:top w:val="nil"/>
                <w:left w:val="nil"/>
                <w:bottom w:val="nil"/>
                <w:right w:val="nil"/>
                <w:between w:val="nil"/>
              </w:pBdr>
              <w:spacing w:line="276" w:lineRule="auto"/>
              <w:ind w:right="-2" w:firstLine="720"/>
              <w:jc w:val="both"/>
            </w:pPr>
            <w:r>
              <w:t xml:space="preserve">_______________ </w:t>
            </w:r>
          </w:p>
        </w:tc>
        <w:tc>
          <w:tcPr>
            <w:tcW w:w="4884" w:type="dxa"/>
          </w:tcPr>
          <w:p w:rsidR="006B43A2" w:rsidRDefault="006B43A2" w:rsidP="009241ED">
            <w:pPr>
              <w:pBdr>
                <w:top w:val="nil"/>
                <w:left w:val="nil"/>
                <w:bottom w:val="nil"/>
                <w:right w:val="nil"/>
                <w:between w:val="nil"/>
              </w:pBdr>
              <w:tabs>
                <w:tab w:val="left" w:pos="9540"/>
              </w:tabs>
              <w:spacing w:line="276" w:lineRule="auto"/>
              <w:ind w:right="-2" w:firstLine="720"/>
              <w:jc w:val="both"/>
              <w:rPr>
                <w:b/>
              </w:rPr>
            </w:pPr>
          </w:p>
          <w:p w:rsidR="006B43A2" w:rsidRDefault="006B43A2" w:rsidP="009241ED">
            <w:pPr>
              <w:pBdr>
                <w:top w:val="nil"/>
                <w:left w:val="nil"/>
                <w:bottom w:val="nil"/>
                <w:right w:val="nil"/>
                <w:between w:val="nil"/>
              </w:pBdr>
              <w:tabs>
                <w:tab w:val="left" w:pos="9540"/>
              </w:tabs>
              <w:spacing w:line="276" w:lineRule="auto"/>
              <w:ind w:right="-2" w:firstLine="720"/>
              <w:jc w:val="both"/>
              <w:rPr>
                <w:b/>
              </w:rPr>
            </w:pPr>
          </w:p>
          <w:p w:rsidR="006B43A2" w:rsidRDefault="006B43A2" w:rsidP="009241ED">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6B43A2" w:rsidRDefault="006B43A2" w:rsidP="009241ED">
            <w:pPr>
              <w:pBdr>
                <w:top w:val="nil"/>
                <w:left w:val="nil"/>
                <w:bottom w:val="nil"/>
                <w:right w:val="nil"/>
                <w:between w:val="nil"/>
              </w:pBdr>
              <w:spacing w:line="276" w:lineRule="auto"/>
              <w:ind w:right="-2" w:firstLine="720"/>
              <w:jc w:val="both"/>
              <w:rPr>
                <w:b/>
              </w:rPr>
            </w:pPr>
          </w:p>
          <w:p w:rsidR="006B43A2" w:rsidRDefault="006B43A2" w:rsidP="009241ED">
            <w:pPr>
              <w:pBdr>
                <w:top w:val="nil"/>
                <w:left w:val="nil"/>
                <w:bottom w:val="nil"/>
                <w:right w:val="nil"/>
                <w:between w:val="nil"/>
              </w:pBdr>
              <w:spacing w:line="276" w:lineRule="auto"/>
              <w:ind w:right="-2"/>
              <w:jc w:val="both"/>
            </w:pPr>
            <w:r>
              <w:t xml:space="preserve">____________________ </w:t>
            </w:r>
          </w:p>
        </w:tc>
      </w:tr>
    </w:tbl>
    <w:p w:rsidR="006B43A2" w:rsidRDefault="006B43A2" w:rsidP="005923D2">
      <w:r>
        <w:br w:type="page"/>
      </w:r>
    </w:p>
    <w:p w:rsidR="006B43A2" w:rsidRDefault="006B43A2" w:rsidP="005923D2">
      <w:pPr>
        <w:spacing w:line="276" w:lineRule="auto"/>
        <w:ind w:left="5400"/>
        <w:jc w:val="right"/>
      </w:pPr>
      <w:r>
        <w:t>Приложение № 2</w:t>
      </w:r>
    </w:p>
    <w:p w:rsidR="006B43A2" w:rsidRDefault="006B43A2" w:rsidP="005923D2">
      <w:pPr>
        <w:spacing w:line="276" w:lineRule="auto"/>
        <w:ind w:left="5400"/>
        <w:jc w:val="right"/>
      </w:pPr>
      <w:r>
        <w:t xml:space="preserve">к договору № ____________ </w:t>
      </w:r>
    </w:p>
    <w:p w:rsidR="006B43A2" w:rsidRDefault="006B43A2" w:rsidP="005923D2">
      <w:pPr>
        <w:spacing w:line="276" w:lineRule="auto"/>
        <w:ind w:left="5400"/>
        <w:jc w:val="right"/>
      </w:pPr>
      <w:r>
        <w:t>от «___» __________ 201_ г.</w:t>
      </w:r>
    </w:p>
    <w:p w:rsidR="006B43A2" w:rsidRDefault="006B43A2" w:rsidP="005923D2">
      <w:pPr>
        <w:spacing w:line="360" w:lineRule="auto"/>
      </w:pPr>
      <w:r>
        <w:tab/>
        <w:t xml:space="preserve">ФОРМА </w:t>
      </w:r>
    </w:p>
    <w:p w:rsidR="006B43A2" w:rsidRDefault="006B43A2" w:rsidP="005923D2">
      <w:pPr>
        <w:spacing w:line="360" w:lineRule="auto"/>
      </w:pPr>
    </w:p>
    <w:p w:rsidR="006B43A2" w:rsidRDefault="006B43A2" w:rsidP="005923D2">
      <w:pPr>
        <w:spacing w:line="360" w:lineRule="auto"/>
        <w:jc w:val="center"/>
        <w:rPr>
          <w:b/>
        </w:rPr>
      </w:pPr>
      <w:r>
        <w:rPr>
          <w:b/>
        </w:rPr>
        <w:t xml:space="preserve">Заявка Заказчика на разделку грузовых вагонов </w:t>
      </w:r>
    </w:p>
    <w:p w:rsidR="006B43A2" w:rsidRDefault="006B43A2" w:rsidP="005923D2">
      <w:pPr>
        <w:spacing w:line="360" w:lineRule="auto"/>
        <w:jc w:val="center"/>
      </w:pPr>
      <w:r>
        <w:t xml:space="preserve">от «___»  ________ </w:t>
      </w:r>
      <w:r>
        <w:rPr>
          <w:i/>
        </w:rPr>
        <w:t>(месяц)</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1"/>
        <w:gridCol w:w="3544"/>
        <w:gridCol w:w="1417"/>
        <w:gridCol w:w="1418"/>
        <w:gridCol w:w="1705"/>
      </w:tblGrid>
      <w:tr w:rsidR="006B43A2" w:rsidTr="009241ED">
        <w:tc>
          <w:tcPr>
            <w:tcW w:w="1391" w:type="dxa"/>
            <w:tcBorders>
              <w:top w:val="single" w:sz="4" w:space="0" w:color="000000"/>
              <w:left w:val="single" w:sz="4" w:space="0" w:color="000000"/>
              <w:bottom w:val="single" w:sz="4" w:space="0" w:color="000000"/>
              <w:right w:val="single" w:sz="4" w:space="0" w:color="auto"/>
            </w:tcBorders>
            <w:shd w:val="clear" w:color="auto" w:fill="auto"/>
          </w:tcPr>
          <w:p w:rsidR="006B43A2" w:rsidRDefault="006B43A2" w:rsidP="009241ED">
            <w:pPr>
              <w:jc w:val="center"/>
            </w:pPr>
            <w:r>
              <w:t>№ пп</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6B43A2" w:rsidRDefault="006B43A2" w:rsidP="009241ED">
            <w:pPr>
              <w:jc w:val="center"/>
            </w:pPr>
            <w:r>
              <w:t>Место прибытия представителя Исполнителя - ж/д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B43A2" w:rsidRDefault="006B43A2" w:rsidP="009241ED">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B43A2" w:rsidRDefault="006B43A2" w:rsidP="009241ED">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B43A2" w:rsidRDefault="006B43A2" w:rsidP="009241ED">
            <w:pPr>
              <w:jc w:val="center"/>
            </w:pPr>
            <w:r>
              <w:t>Инвентарные номера вагонов</w:t>
            </w:r>
          </w:p>
        </w:tc>
      </w:tr>
      <w:tr w:rsidR="006B43A2" w:rsidTr="009241ED">
        <w:tc>
          <w:tcPr>
            <w:tcW w:w="1391" w:type="dxa"/>
            <w:tcBorders>
              <w:top w:val="single" w:sz="4" w:space="0" w:color="000000"/>
              <w:left w:val="single" w:sz="4" w:space="0" w:color="000000"/>
              <w:bottom w:val="single" w:sz="4" w:space="0" w:color="000000"/>
              <w:right w:val="single" w:sz="4" w:space="0" w:color="auto"/>
            </w:tcBorders>
            <w:shd w:val="clear" w:color="auto" w:fill="auto"/>
          </w:tcPr>
          <w:p w:rsidR="006B43A2" w:rsidRDefault="006B43A2" w:rsidP="009241ED">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6B43A2" w:rsidRDefault="006B43A2" w:rsidP="009241ED">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B43A2" w:rsidRDefault="006B43A2" w:rsidP="009241ED">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B43A2" w:rsidRDefault="006B43A2" w:rsidP="009241ED">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B43A2" w:rsidRDefault="006B43A2" w:rsidP="009241ED">
            <w:pPr>
              <w:jc w:val="center"/>
            </w:pPr>
            <w:r>
              <w:t>5</w:t>
            </w:r>
          </w:p>
        </w:tc>
      </w:tr>
      <w:tr w:rsidR="006B43A2" w:rsidTr="009241ED">
        <w:tc>
          <w:tcPr>
            <w:tcW w:w="1391" w:type="dxa"/>
            <w:tcBorders>
              <w:top w:val="single" w:sz="4" w:space="0" w:color="000000"/>
              <w:left w:val="single" w:sz="4" w:space="0" w:color="000000"/>
              <w:bottom w:val="single" w:sz="4" w:space="0" w:color="000000"/>
              <w:right w:val="single" w:sz="4" w:space="0" w:color="auto"/>
            </w:tcBorders>
            <w:shd w:val="clear" w:color="auto" w:fill="auto"/>
          </w:tcPr>
          <w:p w:rsidR="006B43A2" w:rsidRDefault="006B43A2" w:rsidP="009241ED">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6B43A2" w:rsidRDefault="006B43A2" w:rsidP="009241ED">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B43A2" w:rsidRDefault="006B43A2" w:rsidP="009241ED">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B43A2" w:rsidRDefault="006B43A2" w:rsidP="009241ED">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B43A2" w:rsidRDefault="006B43A2" w:rsidP="009241ED">
            <w:pPr>
              <w:spacing w:line="360" w:lineRule="auto"/>
              <w:jc w:val="center"/>
            </w:pPr>
          </w:p>
        </w:tc>
      </w:tr>
      <w:tr w:rsidR="006B43A2" w:rsidTr="009241ED">
        <w:tc>
          <w:tcPr>
            <w:tcW w:w="1391" w:type="dxa"/>
            <w:tcBorders>
              <w:top w:val="single" w:sz="4" w:space="0" w:color="000000"/>
              <w:left w:val="single" w:sz="4" w:space="0" w:color="000000"/>
              <w:bottom w:val="single" w:sz="4" w:space="0" w:color="000000"/>
              <w:right w:val="single" w:sz="4" w:space="0" w:color="auto"/>
            </w:tcBorders>
            <w:shd w:val="clear" w:color="auto" w:fill="auto"/>
          </w:tcPr>
          <w:p w:rsidR="006B43A2" w:rsidRDefault="006B43A2" w:rsidP="009241ED">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6B43A2" w:rsidRDefault="006B43A2" w:rsidP="009241ED">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B43A2" w:rsidRDefault="006B43A2" w:rsidP="009241ED">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B43A2" w:rsidRDefault="006B43A2" w:rsidP="009241ED">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B43A2" w:rsidRDefault="006B43A2" w:rsidP="009241ED">
            <w:pPr>
              <w:spacing w:line="360" w:lineRule="auto"/>
              <w:jc w:val="center"/>
            </w:pPr>
          </w:p>
        </w:tc>
      </w:tr>
      <w:tr w:rsidR="006B43A2" w:rsidTr="009241ED">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6B43A2" w:rsidRDefault="006B43A2" w:rsidP="009241ED">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B43A2" w:rsidRDefault="006B43A2" w:rsidP="009241ED">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B43A2" w:rsidRDefault="006B43A2" w:rsidP="009241ED">
            <w:pPr>
              <w:spacing w:line="360" w:lineRule="auto"/>
              <w:jc w:val="center"/>
            </w:pPr>
            <w:r>
              <w:t>-</w:t>
            </w:r>
          </w:p>
        </w:tc>
      </w:tr>
    </w:tbl>
    <w:p w:rsidR="006B43A2" w:rsidRDefault="006B43A2" w:rsidP="005923D2">
      <w:pPr>
        <w:spacing w:line="360" w:lineRule="auto"/>
        <w:rPr>
          <w:b/>
        </w:rPr>
      </w:pPr>
    </w:p>
    <w:p w:rsidR="006B43A2" w:rsidRDefault="006B43A2" w:rsidP="005923D2">
      <w:pPr>
        <w:spacing w:line="360" w:lineRule="auto"/>
        <w:rPr>
          <w:i/>
        </w:rPr>
      </w:pPr>
      <w:r>
        <w:t xml:space="preserve">Дата прибытия представителя Исполнителя: ______ </w:t>
      </w:r>
      <w:r>
        <w:rPr>
          <w:i/>
        </w:rPr>
        <w:t>(дата и время)</w:t>
      </w:r>
    </w:p>
    <w:p w:rsidR="006B43A2" w:rsidRDefault="006B43A2" w:rsidP="005923D2">
      <w:pPr>
        <w:pBdr>
          <w:top w:val="nil"/>
          <w:left w:val="nil"/>
          <w:bottom w:val="nil"/>
          <w:right w:val="nil"/>
          <w:between w:val="nil"/>
        </w:pBdr>
        <w:spacing w:line="276" w:lineRule="auto"/>
        <w:ind w:right="-2" w:firstLine="720"/>
        <w:rPr>
          <w:b/>
          <w:color w:val="000000"/>
        </w:rPr>
      </w:pPr>
      <w:r>
        <w:rPr>
          <w:b/>
          <w:color w:val="000000"/>
        </w:rPr>
        <w:t xml:space="preserve"> Заказчик</w:t>
      </w:r>
    </w:p>
    <w:p w:rsidR="006B43A2" w:rsidRDefault="006B43A2" w:rsidP="005923D2">
      <w:pPr>
        <w:pBdr>
          <w:top w:val="nil"/>
          <w:left w:val="nil"/>
          <w:bottom w:val="nil"/>
          <w:right w:val="nil"/>
          <w:between w:val="nil"/>
        </w:pBdr>
        <w:spacing w:line="276" w:lineRule="auto"/>
        <w:ind w:right="-2" w:firstLine="720"/>
        <w:jc w:val="both"/>
        <w:rPr>
          <w:color w:val="000000"/>
        </w:rPr>
      </w:pPr>
    </w:p>
    <w:p w:rsidR="006B43A2" w:rsidRDefault="006B43A2" w:rsidP="005923D2">
      <w:pPr>
        <w:spacing w:line="360" w:lineRule="auto"/>
      </w:pPr>
      <w:r>
        <w:t xml:space="preserve">_______________ (Ф.И.О.)                                                                       </w:t>
      </w:r>
    </w:p>
    <w:p w:rsidR="006B43A2" w:rsidRDefault="006B43A2" w:rsidP="005923D2">
      <w:pPr>
        <w:spacing w:line="360" w:lineRule="auto"/>
      </w:pPr>
      <w:r>
        <w:tab/>
      </w:r>
      <w:r>
        <w:tab/>
      </w:r>
      <w:r>
        <w:tab/>
      </w:r>
      <w:r>
        <w:tab/>
      </w:r>
      <w:r>
        <w:tab/>
      </w:r>
      <w:r>
        <w:tab/>
      </w:r>
      <w:r>
        <w:tab/>
      </w:r>
      <w:r>
        <w:tab/>
      </w:r>
      <w:r>
        <w:tab/>
      </w:r>
      <w:r>
        <w:tab/>
      </w:r>
      <w:r>
        <w:tab/>
      </w:r>
      <w:r>
        <w:tab/>
        <w:t>дата</w:t>
      </w:r>
    </w:p>
    <w:p w:rsidR="006B43A2" w:rsidRDefault="006B43A2" w:rsidP="005923D2">
      <w:r>
        <w:br w:type="page"/>
      </w:r>
    </w:p>
    <w:p w:rsidR="006B43A2" w:rsidRDefault="006B43A2" w:rsidP="005923D2">
      <w:pPr>
        <w:spacing w:line="276" w:lineRule="auto"/>
        <w:ind w:left="5040"/>
        <w:jc w:val="center"/>
      </w:pPr>
      <w:r>
        <w:t xml:space="preserve">                                          Приложение № 3</w:t>
      </w:r>
    </w:p>
    <w:p w:rsidR="006B43A2" w:rsidRDefault="006B43A2" w:rsidP="005923D2">
      <w:pPr>
        <w:spacing w:line="276" w:lineRule="auto"/>
        <w:ind w:left="5040"/>
        <w:jc w:val="right"/>
      </w:pPr>
      <w:r>
        <w:t xml:space="preserve">   к договору № ___________ </w:t>
      </w:r>
    </w:p>
    <w:p w:rsidR="006B43A2" w:rsidRDefault="006B43A2" w:rsidP="005923D2">
      <w:pPr>
        <w:spacing w:line="276" w:lineRule="auto"/>
        <w:ind w:left="5040"/>
        <w:jc w:val="right"/>
        <w:rPr>
          <w:b/>
        </w:rPr>
      </w:pPr>
      <w:r>
        <w:t>от «___» __________ 20_ г.</w:t>
      </w:r>
    </w:p>
    <w:p w:rsidR="006B43A2" w:rsidRDefault="006B43A2" w:rsidP="005923D2">
      <w:pPr>
        <w:jc w:val="center"/>
        <w:rPr>
          <w:b/>
        </w:rPr>
      </w:pPr>
    </w:p>
    <w:p w:rsidR="006B43A2" w:rsidRDefault="006B43A2" w:rsidP="005923D2">
      <w:pPr>
        <w:shd w:val="clear" w:color="auto" w:fill="FFFFFF"/>
      </w:pPr>
      <w:r>
        <w:t>ФОРМА</w:t>
      </w:r>
    </w:p>
    <w:p w:rsidR="006B43A2" w:rsidRDefault="006B43A2" w:rsidP="005923D2">
      <w:pPr>
        <w:jc w:val="center"/>
        <w:rPr>
          <w:b/>
        </w:rPr>
      </w:pPr>
    </w:p>
    <w:p w:rsidR="006B43A2" w:rsidRDefault="006B43A2" w:rsidP="005923D2">
      <w:pPr>
        <w:jc w:val="center"/>
        <w:rPr>
          <w:b/>
        </w:rPr>
      </w:pPr>
      <w:r>
        <w:rPr>
          <w:b/>
        </w:rPr>
        <w:t xml:space="preserve">АКТ № </w:t>
      </w:r>
    </w:p>
    <w:p w:rsidR="006B43A2" w:rsidRDefault="006B43A2" w:rsidP="005923D2">
      <w:pPr>
        <w:jc w:val="center"/>
        <w:rPr>
          <w:b/>
        </w:rPr>
      </w:pPr>
      <w:r>
        <w:rPr>
          <w:b/>
        </w:rPr>
        <w:t>приема-передачи вагонов</w:t>
      </w:r>
    </w:p>
    <w:p w:rsidR="006B43A2" w:rsidRDefault="006B43A2" w:rsidP="005923D2">
      <w:pPr>
        <w:jc w:val="center"/>
        <w:rPr>
          <w:b/>
        </w:rPr>
      </w:pPr>
    </w:p>
    <w:p w:rsidR="006B43A2" w:rsidRDefault="006B43A2" w:rsidP="005923D2">
      <w:pPr>
        <w:jc w:val="center"/>
      </w:pPr>
      <w:r>
        <w:t xml:space="preserve">к  Договору на выполнение работ по разделке грузовых вагонов </w:t>
      </w:r>
    </w:p>
    <w:p w:rsidR="006B43A2" w:rsidRDefault="006B43A2" w:rsidP="005923D2">
      <w:pPr>
        <w:pBdr>
          <w:top w:val="nil"/>
          <w:left w:val="nil"/>
          <w:bottom w:val="nil"/>
          <w:right w:val="nil"/>
          <w:between w:val="nil"/>
        </w:pBdr>
        <w:ind w:firstLine="720"/>
        <w:jc w:val="center"/>
        <w:rPr>
          <w:color w:val="000000"/>
        </w:rPr>
      </w:pPr>
      <w:r>
        <w:rPr>
          <w:color w:val="000000"/>
        </w:rPr>
        <w:t xml:space="preserve"> от «___» _________ 20__ г. №  ___ /____/_____</w:t>
      </w:r>
    </w:p>
    <w:p w:rsidR="006B43A2" w:rsidRDefault="006B43A2" w:rsidP="005923D2">
      <w:pPr>
        <w:pBdr>
          <w:top w:val="nil"/>
          <w:left w:val="nil"/>
          <w:bottom w:val="nil"/>
          <w:right w:val="nil"/>
          <w:between w:val="nil"/>
        </w:pBdr>
        <w:ind w:firstLine="720"/>
        <w:jc w:val="center"/>
        <w:rPr>
          <w:color w:val="000000"/>
        </w:rPr>
      </w:pPr>
    </w:p>
    <w:p w:rsidR="006B43A2" w:rsidRDefault="006B43A2" w:rsidP="005923D2">
      <w:pPr>
        <w:tabs>
          <w:tab w:val="left" w:pos="0"/>
        </w:tabs>
        <w:jc w:val="center"/>
      </w:pPr>
      <w:r>
        <w:tab/>
        <w:t xml:space="preserve">   </w:t>
      </w:r>
      <w:r>
        <w:tab/>
        <w:t xml:space="preserve">       </w:t>
      </w:r>
      <w:r>
        <w:tab/>
      </w:r>
      <w:r>
        <w:tab/>
      </w:r>
      <w:r>
        <w:tab/>
      </w:r>
      <w:r>
        <w:tab/>
      </w:r>
      <w:r>
        <w:tab/>
        <w:t xml:space="preserve">                     «____» _______ 201_ г.</w:t>
      </w:r>
    </w:p>
    <w:p w:rsidR="006B43A2" w:rsidRDefault="006B43A2" w:rsidP="005923D2">
      <w:pPr>
        <w:pBdr>
          <w:top w:val="nil"/>
          <w:left w:val="nil"/>
          <w:bottom w:val="nil"/>
          <w:right w:val="nil"/>
          <w:between w:val="nil"/>
        </w:pBdr>
        <w:ind w:firstLine="540"/>
        <w:jc w:val="both"/>
        <w:rPr>
          <w:b/>
          <w:color w:val="000000"/>
        </w:rPr>
      </w:pPr>
    </w:p>
    <w:p w:rsidR="006B43A2" w:rsidRDefault="006B43A2" w:rsidP="005923D2">
      <w:pPr>
        <w:ind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
    <w:p w:rsidR="006B43A2" w:rsidRDefault="006B43A2" w:rsidP="005923D2">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6B43A2" w:rsidRDefault="006B43A2" w:rsidP="005923D2">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1112"/>
        <w:gridCol w:w="1849"/>
        <w:gridCol w:w="1411"/>
        <w:gridCol w:w="1485"/>
        <w:gridCol w:w="1212"/>
        <w:gridCol w:w="1824"/>
      </w:tblGrid>
      <w:tr w:rsidR="006B43A2" w:rsidTr="009241ED">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pPr>
            <w:r>
              <w:t>№ п/п</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ind w:left="-23"/>
              <w:jc w:val="center"/>
            </w:pPr>
            <w:r>
              <w:t xml:space="preserve">Дата  утверждения   </w:t>
            </w:r>
            <w:r>
              <w:br/>
              <w:t>акта ф. ВУ-10М</w:t>
            </w:r>
          </w:p>
        </w:tc>
      </w:tr>
      <w:tr w:rsidR="006B43A2" w:rsidTr="009241ED">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ind w:left="-23"/>
              <w:jc w:val="center"/>
            </w:pPr>
            <w:r>
              <w:t>7</w:t>
            </w:r>
          </w:p>
        </w:tc>
      </w:tr>
      <w:tr w:rsidR="006B43A2" w:rsidTr="009241ED">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6B43A2" w:rsidRDefault="006B43A2" w:rsidP="009241ED"/>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B43A2" w:rsidRDefault="006B43A2" w:rsidP="009241ED"/>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6B43A2" w:rsidRDefault="006B43A2" w:rsidP="009241ED"/>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6B43A2" w:rsidRDefault="006B43A2" w:rsidP="009241ED"/>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6B43A2" w:rsidRDefault="006B43A2" w:rsidP="009241ED"/>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6B43A2" w:rsidRDefault="006B43A2" w:rsidP="009241ED"/>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6B43A2" w:rsidRDefault="006B43A2" w:rsidP="009241ED"/>
        </w:tc>
      </w:tr>
      <w:tr w:rsidR="006B43A2" w:rsidTr="009241ED">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6B43A2" w:rsidRDefault="006B43A2" w:rsidP="009241ED"/>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B43A2" w:rsidRDefault="006B43A2" w:rsidP="009241ED"/>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6B43A2" w:rsidRDefault="006B43A2" w:rsidP="009241ED"/>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6B43A2" w:rsidRDefault="006B43A2" w:rsidP="009241ED"/>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6B43A2" w:rsidRDefault="006B43A2" w:rsidP="009241ED"/>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6B43A2" w:rsidRDefault="006B43A2" w:rsidP="009241ED"/>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6B43A2" w:rsidRDefault="006B43A2" w:rsidP="009241ED"/>
        </w:tc>
      </w:tr>
      <w:tr w:rsidR="006B43A2" w:rsidTr="009241ED">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6B43A2" w:rsidRDefault="006B43A2" w:rsidP="009241ED"/>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B43A2" w:rsidRDefault="006B43A2" w:rsidP="009241ED"/>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6B43A2" w:rsidRDefault="006B43A2" w:rsidP="009241ED"/>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6B43A2" w:rsidRDefault="006B43A2" w:rsidP="009241ED"/>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6B43A2" w:rsidRDefault="006B43A2" w:rsidP="009241ED"/>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6B43A2" w:rsidRDefault="006B43A2" w:rsidP="009241ED"/>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6B43A2" w:rsidRDefault="006B43A2" w:rsidP="009241ED"/>
        </w:tc>
      </w:tr>
    </w:tbl>
    <w:p w:rsidR="006B43A2" w:rsidRDefault="006B43A2" w:rsidP="005923D2">
      <w:pPr>
        <w:spacing w:line="276" w:lineRule="auto"/>
        <w:jc w:val="center"/>
        <w:rPr>
          <w:b/>
        </w:rPr>
      </w:pPr>
    </w:p>
    <w:p w:rsidR="006B43A2" w:rsidRDefault="006B43A2" w:rsidP="005923D2">
      <w:pPr>
        <w:spacing w:line="276" w:lineRule="auto"/>
        <w:jc w:val="center"/>
        <w:rPr>
          <w:b/>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6B43A2" w:rsidTr="009241ED">
        <w:tc>
          <w:tcPr>
            <w:tcW w:w="5147" w:type="dxa"/>
          </w:tcPr>
          <w:p w:rsidR="006B43A2" w:rsidRDefault="006B43A2" w:rsidP="009241ED">
            <w:pPr>
              <w:pBdr>
                <w:top w:val="nil"/>
                <w:left w:val="nil"/>
                <w:bottom w:val="nil"/>
                <w:right w:val="nil"/>
                <w:between w:val="nil"/>
              </w:pBdr>
              <w:spacing w:line="276" w:lineRule="auto"/>
              <w:ind w:right="-2" w:firstLine="720"/>
              <w:rPr>
                <w:b/>
              </w:rPr>
            </w:pPr>
          </w:p>
          <w:p w:rsidR="006B43A2" w:rsidRDefault="006B43A2" w:rsidP="009241ED">
            <w:pPr>
              <w:pBdr>
                <w:top w:val="nil"/>
                <w:left w:val="nil"/>
                <w:bottom w:val="nil"/>
                <w:right w:val="nil"/>
                <w:between w:val="nil"/>
              </w:pBdr>
              <w:spacing w:line="276" w:lineRule="auto"/>
              <w:ind w:right="-2" w:firstLine="720"/>
              <w:rPr>
                <w:b/>
              </w:rPr>
            </w:pPr>
          </w:p>
          <w:p w:rsidR="006B43A2" w:rsidRDefault="006B43A2" w:rsidP="009241ED">
            <w:pPr>
              <w:pBdr>
                <w:top w:val="nil"/>
                <w:left w:val="nil"/>
                <w:bottom w:val="nil"/>
                <w:right w:val="nil"/>
                <w:between w:val="nil"/>
              </w:pBdr>
              <w:spacing w:line="276" w:lineRule="auto"/>
              <w:ind w:right="-2" w:firstLine="720"/>
              <w:rPr>
                <w:b/>
              </w:rPr>
            </w:pPr>
            <w:r>
              <w:rPr>
                <w:b/>
              </w:rPr>
              <w:t>От Исполнителя</w:t>
            </w:r>
          </w:p>
          <w:p w:rsidR="006B43A2" w:rsidRDefault="006B43A2" w:rsidP="009241ED">
            <w:pPr>
              <w:pBdr>
                <w:top w:val="nil"/>
                <w:left w:val="nil"/>
                <w:bottom w:val="nil"/>
                <w:right w:val="nil"/>
                <w:between w:val="nil"/>
              </w:pBdr>
              <w:spacing w:line="276" w:lineRule="auto"/>
              <w:ind w:right="-2" w:firstLine="720"/>
              <w:jc w:val="both"/>
            </w:pPr>
          </w:p>
          <w:p w:rsidR="006B43A2" w:rsidRDefault="006B43A2" w:rsidP="009241ED">
            <w:pPr>
              <w:pBdr>
                <w:top w:val="nil"/>
                <w:left w:val="nil"/>
                <w:bottom w:val="nil"/>
                <w:right w:val="nil"/>
                <w:between w:val="nil"/>
              </w:pBdr>
              <w:spacing w:line="276" w:lineRule="auto"/>
              <w:ind w:right="-2" w:firstLine="720"/>
              <w:jc w:val="both"/>
            </w:pPr>
            <w:r>
              <w:t xml:space="preserve">_______________ </w:t>
            </w:r>
          </w:p>
        </w:tc>
        <w:tc>
          <w:tcPr>
            <w:tcW w:w="4884" w:type="dxa"/>
          </w:tcPr>
          <w:p w:rsidR="006B43A2" w:rsidRDefault="006B43A2" w:rsidP="009241ED">
            <w:pPr>
              <w:pBdr>
                <w:top w:val="nil"/>
                <w:left w:val="nil"/>
                <w:bottom w:val="nil"/>
                <w:right w:val="nil"/>
                <w:between w:val="nil"/>
              </w:pBdr>
              <w:tabs>
                <w:tab w:val="left" w:pos="9540"/>
              </w:tabs>
              <w:spacing w:line="276" w:lineRule="auto"/>
              <w:ind w:right="-2" w:firstLine="720"/>
              <w:jc w:val="both"/>
              <w:rPr>
                <w:b/>
              </w:rPr>
            </w:pPr>
          </w:p>
          <w:p w:rsidR="006B43A2" w:rsidRDefault="006B43A2" w:rsidP="009241ED">
            <w:pPr>
              <w:pBdr>
                <w:top w:val="nil"/>
                <w:left w:val="nil"/>
                <w:bottom w:val="nil"/>
                <w:right w:val="nil"/>
                <w:between w:val="nil"/>
              </w:pBdr>
              <w:tabs>
                <w:tab w:val="left" w:pos="9540"/>
              </w:tabs>
              <w:spacing w:line="276" w:lineRule="auto"/>
              <w:ind w:right="-2" w:firstLine="720"/>
              <w:jc w:val="both"/>
              <w:rPr>
                <w:b/>
              </w:rPr>
            </w:pPr>
          </w:p>
          <w:p w:rsidR="006B43A2" w:rsidRDefault="006B43A2" w:rsidP="009241ED">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6B43A2" w:rsidRDefault="006B43A2" w:rsidP="009241ED">
            <w:pPr>
              <w:pBdr>
                <w:top w:val="nil"/>
                <w:left w:val="nil"/>
                <w:bottom w:val="nil"/>
                <w:right w:val="nil"/>
                <w:between w:val="nil"/>
              </w:pBdr>
              <w:spacing w:line="276" w:lineRule="auto"/>
              <w:ind w:right="-2" w:firstLine="720"/>
              <w:jc w:val="both"/>
              <w:rPr>
                <w:b/>
              </w:rPr>
            </w:pPr>
          </w:p>
          <w:p w:rsidR="006B43A2" w:rsidRDefault="006B43A2" w:rsidP="009241ED">
            <w:pPr>
              <w:pBdr>
                <w:top w:val="nil"/>
                <w:left w:val="nil"/>
                <w:bottom w:val="nil"/>
                <w:right w:val="nil"/>
                <w:between w:val="nil"/>
              </w:pBdr>
              <w:spacing w:line="276" w:lineRule="auto"/>
              <w:ind w:right="-2"/>
              <w:jc w:val="both"/>
            </w:pPr>
            <w:r>
              <w:t xml:space="preserve">____________________ </w:t>
            </w:r>
          </w:p>
        </w:tc>
      </w:tr>
    </w:tbl>
    <w:p w:rsidR="006B43A2" w:rsidRDefault="006B43A2" w:rsidP="005923D2">
      <w:r>
        <w:br w:type="page"/>
      </w:r>
    </w:p>
    <w:p w:rsidR="006B43A2" w:rsidRDefault="006B43A2" w:rsidP="005923D2">
      <w:pPr>
        <w:spacing w:line="276" w:lineRule="auto"/>
        <w:ind w:left="5220"/>
        <w:jc w:val="right"/>
      </w:pPr>
      <w:r>
        <w:t>Приложение № 4</w:t>
      </w:r>
    </w:p>
    <w:p w:rsidR="006B43A2" w:rsidRDefault="006B43A2" w:rsidP="005923D2">
      <w:pPr>
        <w:spacing w:line="276" w:lineRule="auto"/>
        <w:ind w:left="5220"/>
        <w:jc w:val="right"/>
      </w:pPr>
      <w:r>
        <w:t xml:space="preserve">к договору № ____________ </w:t>
      </w:r>
    </w:p>
    <w:p w:rsidR="006B43A2" w:rsidRDefault="006B43A2" w:rsidP="005923D2">
      <w:pPr>
        <w:spacing w:line="276" w:lineRule="auto"/>
        <w:ind w:left="5220"/>
        <w:jc w:val="right"/>
      </w:pPr>
      <w:r>
        <w:t>от «___» __________ 201_ г.</w:t>
      </w:r>
    </w:p>
    <w:p w:rsidR="006B43A2" w:rsidRDefault="006B43A2" w:rsidP="005923D2">
      <w:pPr>
        <w:shd w:val="clear" w:color="auto" w:fill="FFFFFF"/>
      </w:pPr>
      <w:r>
        <w:t>ФОРМА</w:t>
      </w:r>
    </w:p>
    <w:p w:rsidR="006B43A2" w:rsidRDefault="006B43A2" w:rsidP="005923D2">
      <w:pPr>
        <w:spacing w:before="240"/>
        <w:jc w:val="center"/>
        <w:rPr>
          <w:b/>
        </w:rPr>
      </w:pPr>
      <w:r>
        <w:rPr>
          <w:b/>
        </w:rPr>
        <w:t>Опись узлов и деталей, находящихся на грузовом вагоне</w:t>
      </w:r>
    </w:p>
    <w:p w:rsidR="006B43A2" w:rsidRDefault="006B43A2" w:rsidP="005923D2">
      <w:pPr>
        <w:tabs>
          <w:tab w:val="left" w:pos="9639"/>
        </w:tabs>
        <w:ind w:left="-142" w:firstLine="426"/>
        <w:jc w:val="right"/>
      </w:pPr>
      <w:r>
        <w:t>«__» __________ 20___ г.</w:t>
      </w:r>
    </w:p>
    <w:p w:rsidR="006B43A2" w:rsidRDefault="006B43A2" w:rsidP="005923D2">
      <w:pPr>
        <w:tabs>
          <w:tab w:val="left" w:pos="9639"/>
        </w:tabs>
        <w:ind w:left="-142" w:firstLine="426"/>
        <w:jc w:val="right"/>
      </w:pPr>
    </w:p>
    <w:p w:rsidR="006B43A2" w:rsidRDefault="006B43A2" w:rsidP="005923D2">
      <w:r>
        <w:t>Инвентарный номер вагона №________ Модель______ Род (тип)___________</w:t>
      </w:r>
    </w:p>
    <w:p w:rsidR="006B43A2" w:rsidRDefault="006B43A2" w:rsidP="005923D2">
      <w:pPr>
        <w:rPr>
          <w:b/>
        </w:rPr>
      </w:pPr>
    </w:p>
    <w:tbl>
      <w:tblPr>
        <w:tblW w:w="10915" w:type="dxa"/>
        <w:tblInd w:w="-1026" w:type="dxa"/>
        <w:tblLayout w:type="fixed"/>
        <w:tblLook w:val="0000" w:firstRow="0" w:lastRow="0" w:firstColumn="0" w:lastColumn="0" w:noHBand="0" w:noVBand="0"/>
      </w:tblPr>
      <w:tblGrid>
        <w:gridCol w:w="567"/>
        <w:gridCol w:w="2127"/>
        <w:gridCol w:w="1086"/>
        <w:gridCol w:w="1040"/>
        <w:gridCol w:w="1276"/>
        <w:gridCol w:w="1418"/>
        <w:gridCol w:w="1275"/>
        <w:gridCol w:w="850"/>
        <w:gridCol w:w="1276"/>
      </w:tblGrid>
      <w:tr w:rsidR="006B43A2" w:rsidTr="009241ED">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ind w:left="-250" w:right="-239" w:firstLine="142"/>
              <w:jc w:val="center"/>
              <w:rPr>
                <w:color w:val="000000"/>
                <w:sz w:val="20"/>
                <w:szCs w:val="20"/>
              </w:rPr>
            </w:pPr>
            <w:r>
              <w:rPr>
                <w:color w:val="000000"/>
                <w:sz w:val="20"/>
                <w:szCs w:val="20"/>
              </w:rPr>
              <w:t xml:space="preserve">№ </w:t>
            </w:r>
          </w:p>
          <w:p w:rsidR="006B43A2" w:rsidRDefault="006B43A2" w:rsidP="009241ED">
            <w:pPr>
              <w:ind w:left="-250" w:right="-239" w:firstLine="142"/>
              <w:jc w:val="center"/>
              <w:rPr>
                <w:color w:val="000000"/>
                <w:sz w:val="20"/>
                <w:szCs w:val="20"/>
              </w:rPr>
            </w:pPr>
            <w:r>
              <w:rPr>
                <w:color w:val="000000"/>
                <w:sz w:val="20"/>
                <w:szCs w:val="20"/>
              </w:rPr>
              <w:t>п/п</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6B43A2" w:rsidRDefault="006B43A2" w:rsidP="009241ED">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6B43A2" w:rsidRDefault="006B43A2" w:rsidP="009241ED">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ind w:left="81" w:firstLine="34"/>
              <w:jc w:val="center"/>
              <w:rPr>
                <w:sz w:val="20"/>
                <w:szCs w:val="20"/>
              </w:rPr>
            </w:pPr>
            <w:r>
              <w:rPr>
                <w:sz w:val="20"/>
                <w:szCs w:val="20"/>
              </w:rPr>
              <w:t>Вес за единицу, т.</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6B43A2" w:rsidRDefault="006B43A2" w:rsidP="009241ED">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ind w:left="-77" w:right="-78"/>
              <w:jc w:val="center"/>
              <w:rPr>
                <w:color w:val="000000"/>
                <w:sz w:val="20"/>
                <w:szCs w:val="20"/>
              </w:rPr>
            </w:pPr>
            <w:r>
              <w:rPr>
                <w:color w:val="000000"/>
                <w:sz w:val="20"/>
                <w:szCs w:val="20"/>
              </w:rPr>
              <w:t>Завод изготовитель</w:t>
            </w:r>
          </w:p>
          <w:p w:rsidR="006B43A2" w:rsidRDefault="006B43A2" w:rsidP="009241ED">
            <w:pPr>
              <w:ind w:left="-108" w:right="-158"/>
              <w:jc w:val="center"/>
              <w:rPr>
                <w:color w:val="000000"/>
                <w:sz w:val="20"/>
                <w:szCs w:val="20"/>
              </w:rPr>
            </w:pPr>
            <w:r>
              <w:rPr>
                <w:color w:val="000000"/>
                <w:sz w:val="20"/>
                <w:szCs w:val="20"/>
              </w:rPr>
              <w:t>и год</w:t>
            </w:r>
          </w:p>
          <w:p w:rsidR="006B43A2" w:rsidRDefault="006B43A2" w:rsidP="009241ED">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r>
              <w:rPr>
                <w:color w:val="000000"/>
                <w:sz w:val="20"/>
                <w:szCs w:val="20"/>
              </w:rPr>
              <w:t>Категория металлолома</w:t>
            </w:r>
          </w:p>
        </w:tc>
      </w:tr>
      <w:tr w:rsidR="006B43A2" w:rsidTr="009241ED">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b/>
                <w:color w:val="000000"/>
                <w:sz w:val="20"/>
                <w:szCs w:val="20"/>
              </w:rPr>
            </w:pPr>
            <w:r>
              <w:rPr>
                <w:b/>
                <w:color w:val="000000"/>
                <w:sz w:val="20"/>
                <w:szCs w:val="20"/>
              </w:rPr>
              <w:t>Номерные детали</w:t>
            </w:r>
          </w:p>
        </w:tc>
      </w:tr>
      <w:tr w:rsidR="006B43A2" w:rsidTr="009241E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6B43A2" w:rsidRDefault="006B43A2" w:rsidP="009241ED">
            <w:pPr>
              <w:rPr>
                <w:sz w:val="20"/>
                <w:szCs w:val="20"/>
              </w:rPr>
            </w:pPr>
            <w:r>
              <w:rPr>
                <w:sz w:val="20"/>
                <w:szCs w:val="20"/>
              </w:rPr>
              <w:t>Балка надрессорная</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6B43A2" w:rsidRDefault="006B43A2" w:rsidP="009241ED">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r>
              <w:rPr>
                <w:color w:val="000000"/>
                <w:sz w:val="20"/>
                <w:szCs w:val="20"/>
              </w:rPr>
              <w:t>3АТ</w:t>
            </w:r>
          </w:p>
        </w:tc>
      </w:tr>
      <w:tr w:rsidR="006B43A2" w:rsidTr="009241E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6B43A2" w:rsidRDefault="006B43A2" w:rsidP="009241ED">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6B43A2" w:rsidRDefault="006B43A2" w:rsidP="009241ED">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r>
              <w:rPr>
                <w:color w:val="000000"/>
                <w:sz w:val="20"/>
                <w:szCs w:val="20"/>
              </w:rPr>
              <w:t>3АТ</w:t>
            </w:r>
          </w:p>
        </w:tc>
      </w:tr>
      <w:tr w:rsidR="006B43A2" w:rsidTr="009241E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6B43A2" w:rsidRDefault="006B43A2" w:rsidP="009241ED">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6B43A2" w:rsidRDefault="006B43A2" w:rsidP="009241ED">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r>
              <w:rPr>
                <w:color w:val="000000"/>
                <w:sz w:val="20"/>
                <w:szCs w:val="20"/>
              </w:rPr>
              <w:t>3А2</w:t>
            </w:r>
          </w:p>
        </w:tc>
      </w:tr>
      <w:tr w:rsidR="006B43A2" w:rsidTr="009241E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6B43A2" w:rsidRDefault="006B43A2" w:rsidP="009241ED">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6B43A2" w:rsidRDefault="006B43A2" w:rsidP="009241ED">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r>
              <w:rPr>
                <w:color w:val="000000"/>
                <w:sz w:val="20"/>
                <w:szCs w:val="20"/>
              </w:rPr>
              <w:t>3АД</w:t>
            </w:r>
          </w:p>
        </w:tc>
      </w:tr>
      <w:tr w:rsidR="006B43A2" w:rsidTr="009241ED">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b/>
                <w:color w:val="000000"/>
                <w:sz w:val="20"/>
                <w:szCs w:val="20"/>
              </w:rPr>
            </w:pPr>
            <w:r>
              <w:rPr>
                <w:b/>
                <w:color w:val="000000"/>
                <w:sz w:val="20"/>
                <w:szCs w:val="20"/>
              </w:rPr>
              <w:t>Неномерные детали</w:t>
            </w:r>
          </w:p>
        </w:tc>
      </w:tr>
      <w:tr w:rsidR="006B43A2" w:rsidTr="009241E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ind w:right="-97" w:firstLine="1"/>
              <w:rPr>
                <w:color w:val="000000"/>
                <w:sz w:val="20"/>
                <w:szCs w:val="20"/>
              </w:rPr>
            </w:pPr>
            <w:r>
              <w:rPr>
                <w:color w:val="000000"/>
                <w:sz w:val="20"/>
                <w:szCs w:val="20"/>
              </w:rPr>
              <w:t>Колпак скользуна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6B43A2" w:rsidRDefault="006B43A2" w:rsidP="009241ED">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6B43A2" w:rsidRDefault="006B43A2" w:rsidP="009241ED">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6B43A2" w:rsidRDefault="006B43A2" w:rsidP="009241ED">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6B43A2" w:rsidRDefault="006B43A2" w:rsidP="009241ED">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r>
              <w:rPr>
                <w:color w:val="000000"/>
                <w:sz w:val="20"/>
                <w:szCs w:val="20"/>
              </w:rPr>
              <w:t>3АТ</w:t>
            </w:r>
          </w:p>
        </w:tc>
      </w:tr>
      <w:tr w:rsidR="006B43A2" w:rsidTr="009241E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6B43A2" w:rsidRDefault="006B43A2" w:rsidP="009241ED">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6B43A2" w:rsidRDefault="006B43A2" w:rsidP="009241ED">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6B43A2" w:rsidRDefault="006B43A2" w:rsidP="009241E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6B43A2" w:rsidRDefault="006B43A2" w:rsidP="009241ED">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r>
              <w:rPr>
                <w:color w:val="000000"/>
                <w:sz w:val="20"/>
                <w:szCs w:val="20"/>
              </w:rPr>
              <w:t>3АТ</w:t>
            </w:r>
          </w:p>
        </w:tc>
      </w:tr>
      <w:tr w:rsidR="006B43A2" w:rsidTr="009241E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6B43A2" w:rsidRDefault="006B43A2" w:rsidP="009241ED">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6B43A2" w:rsidRDefault="006B43A2" w:rsidP="009241ED">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6B43A2" w:rsidRDefault="006B43A2" w:rsidP="009241E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6B43A2" w:rsidRDefault="006B43A2" w:rsidP="009241ED">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r>
              <w:rPr>
                <w:color w:val="000000"/>
                <w:sz w:val="20"/>
                <w:szCs w:val="20"/>
              </w:rPr>
              <w:t>3АТ</w:t>
            </w:r>
          </w:p>
        </w:tc>
      </w:tr>
      <w:tr w:rsidR="006B43A2" w:rsidTr="009241E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6B43A2" w:rsidRDefault="006B43A2" w:rsidP="009241ED">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6B43A2" w:rsidRDefault="006B43A2" w:rsidP="009241ED">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6B43A2" w:rsidRDefault="006B43A2" w:rsidP="009241E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6B43A2" w:rsidRDefault="006B43A2" w:rsidP="009241ED">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r>
              <w:rPr>
                <w:color w:val="000000"/>
                <w:sz w:val="20"/>
                <w:szCs w:val="20"/>
              </w:rPr>
              <w:t>3АТ</w:t>
            </w:r>
          </w:p>
        </w:tc>
      </w:tr>
      <w:tr w:rsidR="006B43A2" w:rsidTr="009241E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6B43A2" w:rsidRDefault="006B43A2" w:rsidP="009241ED">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6B43A2" w:rsidRDefault="006B43A2" w:rsidP="009241ED">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6B43A2" w:rsidRDefault="006B43A2" w:rsidP="009241E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6B43A2" w:rsidRDefault="006B43A2" w:rsidP="009241ED">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r>
              <w:rPr>
                <w:color w:val="000000"/>
                <w:sz w:val="20"/>
                <w:szCs w:val="20"/>
              </w:rPr>
              <w:t>3АТ</w:t>
            </w:r>
          </w:p>
        </w:tc>
      </w:tr>
      <w:tr w:rsidR="006B43A2" w:rsidTr="009241E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6B43A2" w:rsidRDefault="006B43A2" w:rsidP="009241ED">
            <w:pPr>
              <w:rPr>
                <w:sz w:val="20"/>
                <w:szCs w:val="20"/>
              </w:rPr>
            </w:pPr>
            <w:r>
              <w:rPr>
                <w:sz w:val="20"/>
                <w:szCs w:val="20"/>
              </w:rPr>
              <w:t>Автосцепное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6B43A2" w:rsidRDefault="006B43A2" w:rsidP="009241ED">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6B43A2" w:rsidRDefault="006B43A2" w:rsidP="009241E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6B43A2" w:rsidRDefault="006B43A2" w:rsidP="009241ED">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r>
              <w:rPr>
                <w:color w:val="000000"/>
                <w:sz w:val="20"/>
                <w:szCs w:val="20"/>
              </w:rPr>
              <w:t>3А2</w:t>
            </w:r>
          </w:p>
        </w:tc>
      </w:tr>
      <w:tr w:rsidR="006B43A2" w:rsidTr="009241ED">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6B43A2" w:rsidRDefault="006B43A2" w:rsidP="009241ED">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6B43A2" w:rsidRDefault="006B43A2" w:rsidP="009241E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6B43A2" w:rsidRDefault="006B43A2" w:rsidP="009241ED">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r>
              <w:rPr>
                <w:color w:val="000000"/>
                <w:sz w:val="20"/>
                <w:szCs w:val="20"/>
              </w:rPr>
              <w:t>3А2</w:t>
            </w:r>
          </w:p>
        </w:tc>
      </w:tr>
      <w:tr w:rsidR="006B43A2" w:rsidTr="009241ED">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6B43A2" w:rsidRDefault="006B43A2" w:rsidP="009241ED">
            <w:pPr>
              <w:rPr>
                <w:sz w:val="20"/>
                <w:szCs w:val="20"/>
              </w:rPr>
            </w:pPr>
            <w:r>
              <w:rPr>
                <w:sz w:val="20"/>
                <w:szCs w:val="20"/>
              </w:rPr>
              <w:t>Рычаг расцепной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6B43A2" w:rsidRDefault="006B43A2" w:rsidP="009241E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6B43A2" w:rsidRDefault="006B43A2" w:rsidP="009241ED">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r>
              <w:rPr>
                <w:color w:val="000000"/>
                <w:sz w:val="20"/>
                <w:szCs w:val="20"/>
              </w:rPr>
              <w:t>3А2</w:t>
            </w:r>
          </w:p>
        </w:tc>
      </w:tr>
      <w:tr w:rsidR="006B43A2" w:rsidTr="009241ED">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6B43A2" w:rsidRDefault="006B43A2" w:rsidP="009241ED">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6B43A2" w:rsidRDefault="006B43A2" w:rsidP="009241ED">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6B43A2" w:rsidRDefault="006B43A2" w:rsidP="009241E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6B43A2" w:rsidRDefault="006B43A2" w:rsidP="009241ED">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r>
              <w:rPr>
                <w:color w:val="000000"/>
                <w:sz w:val="20"/>
                <w:szCs w:val="20"/>
              </w:rPr>
              <w:t>3АТ</w:t>
            </w:r>
          </w:p>
        </w:tc>
      </w:tr>
      <w:tr w:rsidR="006B43A2" w:rsidTr="009241ED">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6B43A2" w:rsidRDefault="006B43A2" w:rsidP="009241ED">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6B43A2" w:rsidRDefault="006B43A2" w:rsidP="009241ED">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6B43A2" w:rsidRDefault="006B43A2" w:rsidP="009241ED">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6B43A2" w:rsidRDefault="006B43A2" w:rsidP="009241E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6B43A2" w:rsidRDefault="006B43A2" w:rsidP="009241ED">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r>
              <w:rPr>
                <w:color w:val="000000"/>
                <w:sz w:val="20"/>
                <w:szCs w:val="20"/>
              </w:rPr>
              <w:t>12А</w:t>
            </w:r>
          </w:p>
        </w:tc>
      </w:tr>
      <w:tr w:rsidR="006B43A2" w:rsidTr="009241ED">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6B43A2" w:rsidRDefault="006B43A2" w:rsidP="009241ED">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6B43A2" w:rsidRDefault="006B43A2" w:rsidP="009241ED">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6B43A2" w:rsidRDefault="006B43A2" w:rsidP="009241ED">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6B43A2" w:rsidRDefault="006B43A2" w:rsidP="009241E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6B43A2" w:rsidRDefault="006B43A2" w:rsidP="009241ED">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r>
              <w:rPr>
                <w:color w:val="000000"/>
                <w:sz w:val="20"/>
                <w:szCs w:val="20"/>
              </w:rPr>
              <w:t>17А</w:t>
            </w:r>
          </w:p>
        </w:tc>
      </w:tr>
      <w:tr w:rsidR="006B43A2" w:rsidTr="009241ED">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6B43A2" w:rsidRDefault="006B43A2" w:rsidP="009241ED">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6B43A2" w:rsidRDefault="006B43A2" w:rsidP="009241ED">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6B43A2" w:rsidRDefault="006B43A2" w:rsidP="009241ED">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6B43A2" w:rsidRDefault="006B43A2" w:rsidP="009241E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6B43A2" w:rsidRDefault="006B43A2" w:rsidP="009241ED">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r>
              <w:rPr>
                <w:color w:val="000000"/>
                <w:sz w:val="20"/>
                <w:szCs w:val="20"/>
              </w:rPr>
              <w:t>22А</w:t>
            </w:r>
          </w:p>
        </w:tc>
      </w:tr>
      <w:tr w:rsidR="006B43A2" w:rsidTr="009241ED">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6B43A2" w:rsidRDefault="006B43A2" w:rsidP="009241ED">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6B43A2" w:rsidRDefault="006B43A2" w:rsidP="009241E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6B43A2" w:rsidRDefault="006B43A2" w:rsidP="009241ED">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r>
              <w:rPr>
                <w:color w:val="000000"/>
                <w:sz w:val="20"/>
                <w:szCs w:val="20"/>
              </w:rPr>
              <w:t>3АТ</w:t>
            </w:r>
          </w:p>
        </w:tc>
      </w:tr>
      <w:tr w:rsidR="006B43A2" w:rsidTr="009241ED">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6B43A2" w:rsidRDefault="006B43A2" w:rsidP="009241ED">
            <w:pPr>
              <w:rPr>
                <w:sz w:val="20"/>
                <w:szCs w:val="20"/>
              </w:rPr>
            </w:pPr>
            <w:r>
              <w:rPr>
                <w:sz w:val="20"/>
                <w:szCs w:val="20"/>
              </w:rPr>
              <w:t>Авторежим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6B43A2" w:rsidRDefault="006B43A2" w:rsidP="009241E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6B43A2" w:rsidRDefault="006B43A2" w:rsidP="009241ED">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r>
              <w:rPr>
                <w:color w:val="000000"/>
                <w:sz w:val="20"/>
                <w:szCs w:val="20"/>
              </w:rPr>
              <w:t>17А</w:t>
            </w:r>
          </w:p>
        </w:tc>
      </w:tr>
      <w:tr w:rsidR="006B43A2" w:rsidTr="009241ED">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6B43A2" w:rsidRDefault="006B43A2" w:rsidP="009241ED">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rsidR="006B43A2" w:rsidRDefault="006B43A2" w:rsidP="009241E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rsidR="006B43A2" w:rsidRDefault="006B43A2" w:rsidP="009241ED">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20"/>
                <w:szCs w:val="20"/>
              </w:rPr>
            </w:pPr>
            <w:r>
              <w:rPr>
                <w:color w:val="000000"/>
                <w:sz w:val="20"/>
                <w:szCs w:val="20"/>
              </w:rPr>
              <w:t>5А</w:t>
            </w:r>
          </w:p>
        </w:tc>
      </w:tr>
    </w:tbl>
    <w:p w:rsidR="006B43A2" w:rsidRDefault="006B43A2" w:rsidP="005923D2">
      <w:pPr>
        <w:tabs>
          <w:tab w:val="left" w:pos="231"/>
        </w:tabs>
        <w:spacing w:line="360" w:lineRule="auto"/>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6B43A2" w:rsidTr="009241ED">
        <w:tc>
          <w:tcPr>
            <w:tcW w:w="5147" w:type="dxa"/>
          </w:tcPr>
          <w:p w:rsidR="006B43A2" w:rsidRDefault="006B43A2" w:rsidP="009241ED">
            <w:pPr>
              <w:pBdr>
                <w:top w:val="nil"/>
                <w:left w:val="nil"/>
                <w:bottom w:val="nil"/>
                <w:right w:val="nil"/>
                <w:between w:val="nil"/>
              </w:pBdr>
              <w:spacing w:line="276" w:lineRule="auto"/>
              <w:ind w:right="-2" w:firstLine="720"/>
              <w:rPr>
                <w:b/>
              </w:rPr>
            </w:pPr>
          </w:p>
          <w:p w:rsidR="006B43A2" w:rsidRDefault="006B43A2" w:rsidP="009241ED">
            <w:pPr>
              <w:pBdr>
                <w:top w:val="nil"/>
                <w:left w:val="nil"/>
                <w:bottom w:val="nil"/>
                <w:right w:val="nil"/>
                <w:between w:val="nil"/>
              </w:pBdr>
              <w:spacing w:line="276" w:lineRule="auto"/>
              <w:ind w:right="-2" w:firstLine="720"/>
              <w:rPr>
                <w:b/>
              </w:rPr>
            </w:pPr>
          </w:p>
          <w:p w:rsidR="006B43A2" w:rsidRDefault="006B43A2" w:rsidP="009241ED">
            <w:pPr>
              <w:pBdr>
                <w:top w:val="nil"/>
                <w:left w:val="nil"/>
                <w:bottom w:val="nil"/>
                <w:right w:val="nil"/>
                <w:between w:val="nil"/>
              </w:pBdr>
              <w:spacing w:line="276" w:lineRule="auto"/>
              <w:ind w:right="-2" w:firstLine="720"/>
              <w:rPr>
                <w:b/>
              </w:rPr>
            </w:pPr>
            <w:r>
              <w:rPr>
                <w:b/>
              </w:rPr>
              <w:t>От Исполнителя</w:t>
            </w:r>
          </w:p>
          <w:p w:rsidR="006B43A2" w:rsidRDefault="006B43A2" w:rsidP="009241ED">
            <w:pPr>
              <w:pBdr>
                <w:top w:val="nil"/>
                <w:left w:val="nil"/>
                <w:bottom w:val="nil"/>
                <w:right w:val="nil"/>
                <w:between w:val="nil"/>
              </w:pBdr>
              <w:spacing w:line="276" w:lineRule="auto"/>
              <w:ind w:right="-2" w:firstLine="720"/>
              <w:jc w:val="both"/>
            </w:pPr>
          </w:p>
          <w:p w:rsidR="006B43A2" w:rsidRDefault="006B43A2" w:rsidP="009241ED">
            <w:pPr>
              <w:pBdr>
                <w:top w:val="nil"/>
                <w:left w:val="nil"/>
                <w:bottom w:val="nil"/>
                <w:right w:val="nil"/>
                <w:between w:val="nil"/>
              </w:pBdr>
              <w:spacing w:line="276" w:lineRule="auto"/>
              <w:ind w:right="-2" w:firstLine="720"/>
              <w:jc w:val="both"/>
            </w:pPr>
            <w:r>
              <w:t xml:space="preserve">_______________ </w:t>
            </w:r>
          </w:p>
        </w:tc>
        <w:tc>
          <w:tcPr>
            <w:tcW w:w="4884" w:type="dxa"/>
          </w:tcPr>
          <w:p w:rsidR="006B43A2" w:rsidRDefault="006B43A2" w:rsidP="009241ED">
            <w:pPr>
              <w:pBdr>
                <w:top w:val="nil"/>
                <w:left w:val="nil"/>
                <w:bottom w:val="nil"/>
                <w:right w:val="nil"/>
                <w:between w:val="nil"/>
              </w:pBdr>
              <w:tabs>
                <w:tab w:val="left" w:pos="9540"/>
              </w:tabs>
              <w:spacing w:line="276" w:lineRule="auto"/>
              <w:ind w:right="-2" w:firstLine="720"/>
              <w:jc w:val="both"/>
              <w:rPr>
                <w:b/>
              </w:rPr>
            </w:pPr>
          </w:p>
          <w:p w:rsidR="006B43A2" w:rsidRDefault="006B43A2" w:rsidP="009241ED">
            <w:pPr>
              <w:pBdr>
                <w:top w:val="nil"/>
                <w:left w:val="nil"/>
                <w:bottom w:val="nil"/>
                <w:right w:val="nil"/>
                <w:between w:val="nil"/>
              </w:pBdr>
              <w:tabs>
                <w:tab w:val="left" w:pos="9540"/>
              </w:tabs>
              <w:spacing w:line="276" w:lineRule="auto"/>
              <w:ind w:right="-2" w:firstLine="720"/>
              <w:jc w:val="both"/>
              <w:rPr>
                <w:b/>
              </w:rPr>
            </w:pPr>
          </w:p>
          <w:p w:rsidR="006B43A2" w:rsidRDefault="006B43A2" w:rsidP="009241ED">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6B43A2" w:rsidRDefault="006B43A2" w:rsidP="009241ED">
            <w:pPr>
              <w:pBdr>
                <w:top w:val="nil"/>
                <w:left w:val="nil"/>
                <w:bottom w:val="nil"/>
                <w:right w:val="nil"/>
                <w:between w:val="nil"/>
              </w:pBdr>
              <w:spacing w:line="276" w:lineRule="auto"/>
              <w:ind w:right="-2" w:firstLine="720"/>
              <w:jc w:val="both"/>
              <w:rPr>
                <w:b/>
              </w:rPr>
            </w:pPr>
          </w:p>
          <w:p w:rsidR="006B43A2" w:rsidRDefault="006B43A2" w:rsidP="009241ED">
            <w:pPr>
              <w:pBdr>
                <w:top w:val="nil"/>
                <w:left w:val="nil"/>
                <w:bottom w:val="nil"/>
                <w:right w:val="nil"/>
                <w:between w:val="nil"/>
              </w:pBdr>
              <w:spacing w:line="276" w:lineRule="auto"/>
              <w:ind w:right="-2"/>
              <w:jc w:val="both"/>
            </w:pPr>
            <w:r>
              <w:t xml:space="preserve">____________________ </w:t>
            </w:r>
          </w:p>
        </w:tc>
      </w:tr>
    </w:tbl>
    <w:p w:rsidR="006B43A2" w:rsidRDefault="006B43A2" w:rsidP="005923D2">
      <w:pPr>
        <w:spacing w:line="360" w:lineRule="auto"/>
      </w:pPr>
    </w:p>
    <w:p w:rsidR="006B43A2" w:rsidRDefault="006B43A2" w:rsidP="005923D2">
      <w:pPr>
        <w:spacing w:line="360" w:lineRule="auto"/>
        <w:jc w:val="right"/>
      </w:pPr>
    </w:p>
    <w:p w:rsidR="006B43A2" w:rsidRDefault="006B43A2" w:rsidP="005923D2">
      <w:pPr>
        <w:spacing w:line="360" w:lineRule="auto"/>
        <w:jc w:val="right"/>
      </w:pPr>
    </w:p>
    <w:p w:rsidR="006B43A2" w:rsidRDefault="006B43A2" w:rsidP="005923D2">
      <w:pPr>
        <w:spacing w:line="276" w:lineRule="auto"/>
        <w:ind w:left="5220"/>
      </w:pPr>
    </w:p>
    <w:p w:rsidR="006B43A2" w:rsidRDefault="006B43A2" w:rsidP="005923D2">
      <w:pPr>
        <w:spacing w:line="276" w:lineRule="auto"/>
        <w:ind w:left="5220"/>
      </w:pPr>
    </w:p>
    <w:p w:rsidR="006B43A2" w:rsidRDefault="006B43A2" w:rsidP="005923D2">
      <w:pPr>
        <w:spacing w:line="276" w:lineRule="auto"/>
        <w:ind w:left="5220"/>
        <w:jc w:val="right"/>
      </w:pPr>
      <w:r>
        <w:t>Приложение № 5</w:t>
      </w:r>
    </w:p>
    <w:p w:rsidR="006B43A2" w:rsidRDefault="006B43A2" w:rsidP="005923D2">
      <w:pPr>
        <w:spacing w:line="276" w:lineRule="auto"/>
        <w:ind w:left="5220"/>
        <w:jc w:val="right"/>
      </w:pPr>
      <w:r>
        <w:t>к договору № ____________</w:t>
      </w:r>
    </w:p>
    <w:p w:rsidR="006B43A2" w:rsidRDefault="006B43A2" w:rsidP="005923D2">
      <w:pPr>
        <w:spacing w:line="276" w:lineRule="auto"/>
        <w:ind w:left="5220"/>
        <w:jc w:val="right"/>
      </w:pPr>
      <w:r>
        <w:t>от «___» __________ 201_ г.</w:t>
      </w:r>
    </w:p>
    <w:p w:rsidR="006B43A2" w:rsidRPr="00EA0C27" w:rsidRDefault="006B43A2" w:rsidP="005923D2">
      <w:pPr>
        <w:rPr>
          <w:sz w:val="27"/>
          <w:szCs w:val="27"/>
        </w:rPr>
      </w:pPr>
      <w:r>
        <w:rPr>
          <w:sz w:val="27"/>
          <w:szCs w:val="27"/>
        </w:rPr>
        <w:t>ФОРМА</w:t>
      </w:r>
    </w:p>
    <w:p w:rsidR="006B43A2" w:rsidRPr="00EA0C27" w:rsidRDefault="006B43A2" w:rsidP="005923D2">
      <w:pPr>
        <w:rPr>
          <w:sz w:val="27"/>
          <w:szCs w:val="27"/>
        </w:rPr>
      </w:pPr>
    </w:p>
    <w:p w:rsidR="006B43A2" w:rsidRPr="00EA0C27" w:rsidRDefault="006B43A2" w:rsidP="005923D2">
      <w:pPr>
        <w:jc w:val="center"/>
        <w:rPr>
          <w:b/>
          <w:sz w:val="27"/>
          <w:szCs w:val="27"/>
        </w:rPr>
      </w:pPr>
      <w:r>
        <w:rPr>
          <w:b/>
          <w:sz w:val="27"/>
          <w:szCs w:val="27"/>
        </w:rPr>
        <w:t>АКТ №</w:t>
      </w:r>
    </w:p>
    <w:p w:rsidR="006B43A2" w:rsidRPr="00EA0C27" w:rsidRDefault="006B43A2" w:rsidP="005923D2">
      <w:pPr>
        <w:jc w:val="center"/>
        <w:rPr>
          <w:sz w:val="27"/>
          <w:szCs w:val="27"/>
        </w:rPr>
      </w:pPr>
      <w:r>
        <w:rPr>
          <w:b/>
          <w:sz w:val="27"/>
          <w:szCs w:val="27"/>
        </w:rPr>
        <w:t xml:space="preserve">выполненных работ по разделке грузовых вагонов </w:t>
      </w:r>
    </w:p>
    <w:p w:rsidR="006B43A2" w:rsidRPr="00EA0C27" w:rsidRDefault="006B43A2" w:rsidP="005923D2">
      <w:pPr>
        <w:jc w:val="center"/>
        <w:rPr>
          <w:sz w:val="27"/>
          <w:szCs w:val="27"/>
        </w:rPr>
      </w:pPr>
    </w:p>
    <w:p w:rsidR="006B43A2" w:rsidRPr="00EA0C27" w:rsidRDefault="006B43A2" w:rsidP="005923D2">
      <w:pPr>
        <w:jc w:val="center"/>
        <w:rPr>
          <w:sz w:val="27"/>
          <w:szCs w:val="27"/>
        </w:rPr>
      </w:pPr>
      <w:r>
        <w:rPr>
          <w:sz w:val="27"/>
          <w:szCs w:val="27"/>
        </w:rPr>
        <w:t xml:space="preserve">к  Договору на выполнение работ по разделке грузовых вагонов </w:t>
      </w:r>
    </w:p>
    <w:p w:rsidR="006B43A2" w:rsidRPr="00EA0C27" w:rsidRDefault="006B43A2" w:rsidP="005923D2">
      <w:pPr>
        <w:pBdr>
          <w:top w:val="nil"/>
          <w:left w:val="nil"/>
          <w:bottom w:val="nil"/>
          <w:right w:val="nil"/>
          <w:between w:val="nil"/>
        </w:pBdr>
        <w:ind w:firstLine="720"/>
        <w:jc w:val="center"/>
        <w:rPr>
          <w:color w:val="000000"/>
          <w:sz w:val="27"/>
          <w:szCs w:val="27"/>
        </w:rPr>
      </w:pPr>
      <w:r>
        <w:rPr>
          <w:color w:val="000000"/>
          <w:sz w:val="27"/>
          <w:szCs w:val="27"/>
        </w:rPr>
        <w:t xml:space="preserve"> от «___» _________ 20__ г. №  ___ /____/_____</w:t>
      </w:r>
    </w:p>
    <w:p w:rsidR="006B43A2" w:rsidRPr="00EA0C27" w:rsidRDefault="006B43A2" w:rsidP="005923D2">
      <w:pPr>
        <w:pBdr>
          <w:top w:val="nil"/>
          <w:left w:val="nil"/>
          <w:bottom w:val="nil"/>
          <w:right w:val="nil"/>
          <w:between w:val="nil"/>
        </w:pBdr>
        <w:ind w:firstLine="720"/>
        <w:jc w:val="center"/>
        <w:rPr>
          <w:color w:val="000000"/>
          <w:sz w:val="27"/>
          <w:szCs w:val="27"/>
        </w:rPr>
      </w:pPr>
    </w:p>
    <w:p w:rsidR="006B43A2" w:rsidRPr="00EA0C27" w:rsidRDefault="006B43A2" w:rsidP="005923D2">
      <w:pPr>
        <w:tabs>
          <w:tab w:val="left" w:pos="0"/>
        </w:tabs>
        <w:jc w:val="right"/>
        <w:rPr>
          <w:sz w:val="27"/>
          <w:szCs w:val="27"/>
        </w:rPr>
      </w:pPr>
      <w:r>
        <w:rPr>
          <w:sz w:val="27"/>
          <w:szCs w:val="27"/>
        </w:rPr>
        <w:tab/>
        <w:t xml:space="preserve">   </w:t>
      </w:r>
      <w:r>
        <w:rPr>
          <w:sz w:val="27"/>
          <w:szCs w:val="27"/>
        </w:rPr>
        <w:tab/>
        <w:t xml:space="preserve">       </w:t>
      </w:r>
      <w:r>
        <w:rPr>
          <w:sz w:val="27"/>
          <w:szCs w:val="27"/>
        </w:rPr>
        <w:tab/>
      </w:r>
      <w:r>
        <w:rPr>
          <w:sz w:val="27"/>
          <w:szCs w:val="27"/>
        </w:rPr>
        <w:tab/>
      </w:r>
      <w:r>
        <w:rPr>
          <w:sz w:val="27"/>
          <w:szCs w:val="27"/>
        </w:rPr>
        <w:tab/>
      </w:r>
      <w:r>
        <w:rPr>
          <w:sz w:val="27"/>
          <w:szCs w:val="27"/>
        </w:rPr>
        <w:tab/>
      </w:r>
      <w:r>
        <w:rPr>
          <w:sz w:val="27"/>
          <w:szCs w:val="27"/>
        </w:rPr>
        <w:tab/>
        <w:t xml:space="preserve">                     «____» _______ 20__ г.</w:t>
      </w:r>
    </w:p>
    <w:p w:rsidR="006B43A2" w:rsidRPr="00EA0C27" w:rsidRDefault="006B43A2" w:rsidP="005923D2">
      <w:pPr>
        <w:pBdr>
          <w:top w:val="nil"/>
          <w:left w:val="nil"/>
          <w:bottom w:val="nil"/>
          <w:right w:val="nil"/>
          <w:between w:val="nil"/>
        </w:pBdr>
        <w:ind w:firstLine="540"/>
        <w:jc w:val="both"/>
        <w:rPr>
          <w:b/>
          <w:color w:val="000000"/>
          <w:sz w:val="27"/>
          <w:szCs w:val="27"/>
        </w:rPr>
      </w:pPr>
    </w:p>
    <w:p w:rsidR="006B43A2" w:rsidRPr="00EA0C27" w:rsidRDefault="006B43A2" w:rsidP="005923D2">
      <w:pPr>
        <w:ind w:firstLine="720"/>
        <w:jc w:val="both"/>
        <w:rPr>
          <w:sz w:val="27"/>
          <w:szCs w:val="27"/>
        </w:rPr>
      </w:pPr>
      <w:r>
        <w:rPr>
          <w:sz w:val="27"/>
          <w:szCs w:val="27"/>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w:t>
      </w:r>
      <w:r>
        <w:rPr>
          <w:b/>
          <w:sz w:val="27"/>
          <w:szCs w:val="27"/>
        </w:rPr>
        <w:t>»</w:t>
      </w:r>
      <w:r>
        <w:rPr>
          <w:sz w:val="27"/>
          <w:szCs w:val="27"/>
        </w:rPr>
        <w:t xml:space="preserve">, в лице ___________, действующего на основании _____, с другой стороны, именуемые в дальнейшем «Стороны», </w:t>
      </w:r>
      <w:r>
        <w:rPr>
          <w:color w:val="000000"/>
          <w:sz w:val="27"/>
          <w:szCs w:val="27"/>
        </w:rPr>
        <w:t>подписали настоящий акт о нижеследующем:</w:t>
      </w:r>
    </w:p>
    <w:p w:rsidR="006B43A2" w:rsidRPr="00EA0C27" w:rsidRDefault="006B43A2" w:rsidP="005923D2">
      <w:pPr>
        <w:ind w:firstLine="720"/>
        <w:jc w:val="both"/>
        <w:rPr>
          <w:sz w:val="27"/>
          <w:szCs w:val="27"/>
        </w:rPr>
      </w:pPr>
    </w:p>
    <w:tbl>
      <w:tblPr>
        <w:tblW w:w="9571" w:type="dxa"/>
        <w:tblBorders>
          <w:top w:val="nil"/>
          <w:left w:val="nil"/>
          <w:bottom w:val="nil"/>
          <w:right w:val="nil"/>
          <w:insideH w:val="nil"/>
          <w:insideV w:val="nil"/>
        </w:tblBorders>
        <w:tblLayout w:type="fixed"/>
        <w:tblLook w:val="0400" w:firstRow="0" w:lastRow="0" w:firstColumn="0" w:lastColumn="0" w:noHBand="0" w:noVBand="1"/>
      </w:tblPr>
      <w:tblGrid>
        <w:gridCol w:w="9335"/>
        <w:gridCol w:w="236"/>
      </w:tblGrid>
      <w:tr w:rsidR="006B43A2" w:rsidRPr="00EA0C27" w:rsidTr="009241ED">
        <w:tc>
          <w:tcPr>
            <w:tcW w:w="9350" w:type="dxa"/>
            <w:shd w:val="clear" w:color="auto" w:fill="auto"/>
          </w:tcPr>
          <w:p w:rsidR="006B43A2" w:rsidRPr="00EA0C27" w:rsidRDefault="006B43A2" w:rsidP="009241ED">
            <w:pPr>
              <w:ind w:firstLine="709"/>
              <w:rPr>
                <w:sz w:val="27"/>
                <w:szCs w:val="27"/>
              </w:rPr>
            </w:pPr>
            <w:r>
              <w:rPr>
                <w:sz w:val="27"/>
                <w:szCs w:val="27"/>
              </w:rPr>
              <w:t>Исполнителем в сроки с _________________ по___________________ выполнены следующие работы.</w:t>
            </w:r>
          </w:p>
          <w:p w:rsidR="006B43A2" w:rsidRPr="00EA0C27" w:rsidRDefault="006B43A2" w:rsidP="009241ED">
            <w:pPr>
              <w:rPr>
                <w:sz w:val="27"/>
                <w:szCs w:val="27"/>
              </w:rPr>
            </w:pPr>
          </w:p>
          <w:tbl>
            <w:tblPr>
              <w:tblW w:w="9355" w:type="dxa"/>
              <w:tblLayout w:type="fixed"/>
              <w:tblLook w:val="0000" w:firstRow="0" w:lastRow="0" w:firstColumn="0" w:lastColumn="0" w:noHBand="0" w:noVBand="0"/>
            </w:tblPr>
            <w:tblGrid>
              <w:gridCol w:w="2660"/>
              <w:gridCol w:w="1212"/>
              <w:gridCol w:w="1659"/>
              <w:gridCol w:w="1146"/>
              <w:gridCol w:w="2678"/>
            </w:tblGrid>
            <w:tr w:rsidR="006B43A2" w:rsidRPr="00EA0C27" w:rsidTr="009241ED">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Pr="00EA0C27" w:rsidRDefault="006B43A2" w:rsidP="009241ED">
                  <w:pPr>
                    <w:tabs>
                      <w:tab w:val="left" w:pos="0"/>
                    </w:tabs>
                    <w:ind w:left="19" w:right="34"/>
                    <w:jc w:val="center"/>
                    <w:rPr>
                      <w:sz w:val="27"/>
                      <w:szCs w:val="27"/>
                    </w:rPr>
                  </w:pPr>
                  <w:r>
                    <w:rPr>
                      <w:sz w:val="27"/>
                      <w:szCs w:val="27"/>
                    </w:rP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6B43A2" w:rsidRPr="00EA0C27" w:rsidRDefault="006B43A2" w:rsidP="009241ED">
                  <w:pPr>
                    <w:tabs>
                      <w:tab w:val="left" w:pos="0"/>
                    </w:tabs>
                    <w:ind w:left="19" w:right="34"/>
                    <w:jc w:val="center"/>
                    <w:rPr>
                      <w:sz w:val="27"/>
                      <w:szCs w:val="27"/>
                    </w:rPr>
                  </w:pPr>
                  <w:r>
                    <w:rPr>
                      <w:sz w:val="27"/>
                      <w:szCs w:val="27"/>
                    </w:rP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6B43A2" w:rsidRPr="00EA0C27" w:rsidRDefault="006B43A2" w:rsidP="009241ED">
                  <w:pPr>
                    <w:tabs>
                      <w:tab w:val="left" w:pos="0"/>
                    </w:tabs>
                    <w:ind w:left="19" w:right="34"/>
                    <w:jc w:val="center"/>
                    <w:rPr>
                      <w:sz w:val="27"/>
                      <w:szCs w:val="27"/>
                    </w:rPr>
                  </w:pPr>
                  <w:r>
                    <w:rPr>
                      <w:sz w:val="27"/>
                      <w:szCs w:val="27"/>
                    </w:rP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6B43A2" w:rsidRPr="00EA0C27" w:rsidRDefault="006B43A2" w:rsidP="009241ED">
                  <w:pPr>
                    <w:tabs>
                      <w:tab w:val="left" w:pos="0"/>
                    </w:tabs>
                    <w:ind w:left="19" w:right="34"/>
                    <w:jc w:val="center"/>
                    <w:rPr>
                      <w:sz w:val="27"/>
                      <w:szCs w:val="27"/>
                    </w:rPr>
                  </w:pPr>
                  <w:r>
                    <w:rPr>
                      <w:sz w:val="27"/>
                      <w:szCs w:val="27"/>
                    </w:rPr>
                    <w:t>Сумма НДС, руб.</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tabs>
                      <w:tab w:val="left" w:pos="0"/>
                    </w:tabs>
                    <w:ind w:left="19" w:right="-115"/>
                    <w:jc w:val="center"/>
                    <w:rPr>
                      <w:sz w:val="27"/>
                      <w:szCs w:val="27"/>
                    </w:rPr>
                  </w:pPr>
                  <w:r>
                    <w:rPr>
                      <w:sz w:val="27"/>
                      <w:szCs w:val="27"/>
                    </w:rPr>
                    <w:t>Сумма работ по разделке грузовых вагонов с НДС, руб.</w:t>
                  </w:r>
                </w:p>
              </w:tc>
            </w:tr>
            <w:tr w:rsidR="006B43A2" w:rsidRPr="00EA0C27" w:rsidTr="009241ED">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Pr="00EA0C27" w:rsidRDefault="006B43A2" w:rsidP="009241ED">
                  <w:pPr>
                    <w:tabs>
                      <w:tab w:val="left" w:pos="0"/>
                    </w:tabs>
                    <w:ind w:left="19" w:right="34"/>
                    <w:jc w:val="center"/>
                    <w:rPr>
                      <w:sz w:val="27"/>
                      <w:szCs w:val="27"/>
                    </w:rPr>
                  </w:pPr>
                  <w:r>
                    <w:rPr>
                      <w:sz w:val="27"/>
                      <w:szCs w:val="27"/>
                    </w:rP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6B43A2" w:rsidRPr="00EA0C27" w:rsidRDefault="006B43A2" w:rsidP="009241ED">
                  <w:pPr>
                    <w:tabs>
                      <w:tab w:val="left" w:pos="0"/>
                    </w:tabs>
                    <w:ind w:left="19" w:right="34"/>
                    <w:jc w:val="center"/>
                    <w:rPr>
                      <w:sz w:val="27"/>
                      <w:szCs w:val="27"/>
                    </w:rPr>
                  </w:pPr>
                  <w:r>
                    <w:rPr>
                      <w:sz w:val="27"/>
                      <w:szCs w:val="27"/>
                    </w:rP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6B43A2" w:rsidRPr="00EA0C27" w:rsidRDefault="006B43A2" w:rsidP="009241ED">
                  <w:pPr>
                    <w:tabs>
                      <w:tab w:val="left" w:pos="0"/>
                    </w:tabs>
                    <w:ind w:left="19" w:right="34"/>
                    <w:jc w:val="center"/>
                    <w:rPr>
                      <w:sz w:val="27"/>
                      <w:szCs w:val="27"/>
                    </w:rPr>
                  </w:pPr>
                  <w:r>
                    <w:rPr>
                      <w:sz w:val="27"/>
                      <w:szCs w:val="27"/>
                    </w:rP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6B43A2" w:rsidRPr="00EA0C27" w:rsidRDefault="006B43A2" w:rsidP="009241ED">
                  <w:pPr>
                    <w:tabs>
                      <w:tab w:val="left" w:pos="0"/>
                    </w:tabs>
                    <w:ind w:left="19" w:right="34"/>
                    <w:jc w:val="center"/>
                    <w:rPr>
                      <w:sz w:val="27"/>
                      <w:szCs w:val="27"/>
                    </w:rPr>
                  </w:pPr>
                  <w:r>
                    <w:rPr>
                      <w:sz w:val="27"/>
                      <w:szCs w:val="27"/>
                    </w:rPr>
                    <w:t>4</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6B43A2" w:rsidRPr="00EA0C27" w:rsidRDefault="006B43A2" w:rsidP="009241ED">
                  <w:pPr>
                    <w:tabs>
                      <w:tab w:val="left" w:pos="0"/>
                    </w:tabs>
                    <w:ind w:left="19" w:right="34"/>
                    <w:jc w:val="center"/>
                    <w:rPr>
                      <w:sz w:val="27"/>
                      <w:szCs w:val="27"/>
                    </w:rPr>
                  </w:pPr>
                  <w:r>
                    <w:rPr>
                      <w:sz w:val="27"/>
                      <w:szCs w:val="27"/>
                    </w:rPr>
                    <w:t>5</w:t>
                  </w:r>
                </w:p>
              </w:tc>
            </w:tr>
            <w:tr w:rsidR="006B43A2" w:rsidRPr="00EA0C27" w:rsidTr="009241ED">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Pr="00EA0C27" w:rsidRDefault="006B43A2" w:rsidP="009241ED">
                  <w:pPr>
                    <w:jc w:val="center"/>
                    <w:rPr>
                      <w:color w:val="000000"/>
                      <w:sz w:val="27"/>
                      <w:szCs w:val="27"/>
                    </w:rPr>
                  </w:pPr>
                  <w:r>
                    <w:rPr>
                      <w:color w:val="000000"/>
                      <w:sz w:val="27"/>
                      <w:szCs w:val="27"/>
                    </w:rPr>
                    <w:t xml:space="preserve"> </w:t>
                  </w:r>
                  <w:r>
                    <w:rPr>
                      <w:sz w:val="27"/>
                      <w:szCs w:val="27"/>
                    </w:rPr>
                    <w:t>Разделка</w:t>
                  </w:r>
                  <w:r>
                    <w:rPr>
                      <w:color w:val="000000"/>
                      <w:sz w:val="27"/>
                      <w:szCs w:val="27"/>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6B43A2" w:rsidRPr="00EA0C27" w:rsidRDefault="006B43A2" w:rsidP="009241ED">
                  <w:pPr>
                    <w:jc w:val="center"/>
                    <w:rPr>
                      <w:color w:val="000000"/>
                      <w:sz w:val="27"/>
                      <w:szCs w:val="27"/>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6B43A2" w:rsidRPr="00EA0C27" w:rsidRDefault="006B43A2" w:rsidP="009241ED">
                  <w:pPr>
                    <w:jc w:val="center"/>
                    <w:rPr>
                      <w:color w:val="000000"/>
                      <w:sz w:val="27"/>
                      <w:szCs w:val="27"/>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6B43A2" w:rsidRPr="00EA0C27" w:rsidRDefault="006B43A2" w:rsidP="009241ED">
                  <w:pPr>
                    <w:ind w:firstLine="38"/>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6B43A2" w:rsidRPr="00EA0C27" w:rsidRDefault="006B43A2" w:rsidP="009241ED">
                  <w:pPr>
                    <w:ind w:firstLine="61"/>
                    <w:jc w:val="center"/>
                    <w:rPr>
                      <w:color w:val="000000"/>
                      <w:sz w:val="27"/>
                      <w:szCs w:val="27"/>
                    </w:rPr>
                  </w:pPr>
                </w:p>
              </w:tc>
            </w:tr>
            <w:tr w:rsidR="006B43A2" w:rsidRPr="00EA0C27" w:rsidTr="009241ED">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Pr="00EA0C27" w:rsidRDefault="006B43A2" w:rsidP="009241ED">
                  <w:pPr>
                    <w:rPr>
                      <w:color w:val="000000"/>
                      <w:sz w:val="27"/>
                      <w:szCs w:val="27"/>
                    </w:rPr>
                  </w:pPr>
                  <w:r>
                    <w:rPr>
                      <w:color w:val="000000"/>
                      <w:sz w:val="27"/>
                      <w:szCs w:val="27"/>
                    </w:rPr>
                    <w:t>Итого:</w:t>
                  </w:r>
                </w:p>
              </w:tc>
              <w:tc>
                <w:tcPr>
                  <w:tcW w:w="1212" w:type="dxa"/>
                  <w:tcBorders>
                    <w:top w:val="nil"/>
                    <w:left w:val="nil"/>
                    <w:bottom w:val="single" w:sz="4" w:space="0" w:color="000000"/>
                    <w:right w:val="single" w:sz="4" w:space="0" w:color="000000"/>
                  </w:tcBorders>
                  <w:shd w:val="clear" w:color="auto" w:fill="auto"/>
                  <w:vAlign w:val="center"/>
                </w:tcPr>
                <w:p w:rsidR="006B43A2" w:rsidRPr="00EA0C27" w:rsidRDefault="006B43A2" w:rsidP="009241ED">
                  <w:pPr>
                    <w:jc w:val="center"/>
                    <w:rPr>
                      <w:color w:val="000000"/>
                      <w:sz w:val="27"/>
                      <w:szCs w:val="27"/>
                    </w:rPr>
                  </w:pPr>
                  <w:r>
                    <w:rPr>
                      <w:color w:val="000000"/>
                      <w:sz w:val="27"/>
                      <w:szCs w:val="27"/>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6B43A2" w:rsidRPr="00EA0C27" w:rsidRDefault="006B43A2" w:rsidP="009241ED">
                  <w:pPr>
                    <w:jc w:val="center"/>
                    <w:rPr>
                      <w:color w:val="000000"/>
                      <w:sz w:val="27"/>
                      <w:szCs w:val="27"/>
                    </w:rPr>
                  </w:pPr>
                  <w:r>
                    <w:rPr>
                      <w:color w:val="000000"/>
                      <w:sz w:val="27"/>
                      <w:szCs w:val="27"/>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6B43A2" w:rsidRPr="00EA0C27" w:rsidRDefault="006B43A2" w:rsidP="009241ED">
                  <w:pPr>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6B43A2" w:rsidRPr="00EA0C27" w:rsidRDefault="006B43A2" w:rsidP="009241ED">
                  <w:pPr>
                    <w:jc w:val="center"/>
                    <w:rPr>
                      <w:color w:val="000000"/>
                      <w:sz w:val="27"/>
                      <w:szCs w:val="27"/>
                    </w:rPr>
                  </w:pPr>
                </w:p>
              </w:tc>
            </w:tr>
          </w:tbl>
          <w:p w:rsidR="006B43A2" w:rsidRPr="00EA0C27" w:rsidRDefault="006B43A2" w:rsidP="009241ED">
            <w:pPr>
              <w:rPr>
                <w:sz w:val="27"/>
                <w:szCs w:val="27"/>
              </w:rPr>
            </w:pPr>
            <w:r>
              <w:rPr>
                <w:sz w:val="27"/>
                <w:szCs w:val="27"/>
              </w:rPr>
              <w:t xml:space="preserve">Работы выполнены полностью. </w:t>
            </w:r>
          </w:p>
          <w:p w:rsidR="006B43A2" w:rsidRPr="00EA0C27" w:rsidRDefault="006B43A2" w:rsidP="009241ED">
            <w:pPr>
              <w:rPr>
                <w:sz w:val="27"/>
                <w:szCs w:val="27"/>
              </w:rPr>
            </w:pPr>
          </w:p>
          <w:p w:rsidR="006B43A2" w:rsidRPr="00EA0C27" w:rsidRDefault="006B43A2" w:rsidP="009241ED">
            <w:pPr>
              <w:rPr>
                <w:i/>
                <w:sz w:val="27"/>
                <w:szCs w:val="27"/>
              </w:rPr>
            </w:pPr>
            <w:r>
              <w:rPr>
                <w:sz w:val="27"/>
                <w:szCs w:val="27"/>
              </w:rPr>
              <w:t>Итого: ___________ рублей ___ копеек, в том числе НДС __%  ___________ рублей ___ копеек</w:t>
            </w:r>
            <w:r>
              <w:rPr>
                <w:i/>
                <w:sz w:val="27"/>
                <w:szCs w:val="27"/>
              </w:rPr>
              <w:t xml:space="preserve"> (сумма прописью)</w:t>
            </w:r>
          </w:p>
          <w:tbl>
            <w:tblPr>
              <w:tblW w:w="10185" w:type="dxa"/>
              <w:tblLayout w:type="fixed"/>
              <w:tblLook w:val="0400" w:firstRow="0" w:lastRow="0" w:firstColumn="0"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23"/>
              <w:gridCol w:w="13"/>
              <w:gridCol w:w="236"/>
              <w:gridCol w:w="236"/>
              <w:gridCol w:w="236"/>
              <w:gridCol w:w="236"/>
              <w:gridCol w:w="236"/>
              <w:gridCol w:w="236"/>
              <w:gridCol w:w="236"/>
              <w:gridCol w:w="236"/>
              <w:gridCol w:w="236"/>
              <w:gridCol w:w="236"/>
              <w:gridCol w:w="236"/>
            </w:tblGrid>
            <w:tr w:rsidR="006B43A2" w:rsidRPr="00EA0C27" w:rsidTr="009241ED">
              <w:tc>
                <w:tcPr>
                  <w:tcW w:w="179" w:type="dxa"/>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166"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166"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166"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167"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166"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166"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166"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166"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166"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166"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166"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166"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107"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167"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167"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167"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167"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167"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167"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187"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167"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241"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106"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166"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166"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166"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166"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166"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163"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163"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163"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163"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163"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74"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207" w:type="dxa"/>
                  <w:gridSpan w:val="2"/>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165"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165"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165"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165"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165"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165"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165"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165"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165"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105"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195" w:type="dxa"/>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r>
            <w:tr w:rsidR="006B43A2" w:rsidRPr="00EA0C27" w:rsidTr="009241ED">
              <w:trPr>
                <w:trHeight w:val="280"/>
              </w:trPr>
              <w:tc>
                <w:tcPr>
                  <w:tcW w:w="3468" w:type="dxa"/>
                  <w:gridSpan w:val="21"/>
                  <w:shd w:val="clear" w:color="auto" w:fill="FFFFFF"/>
                  <w:tcMar>
                    <w:left w:w="108" w:type="dxa"/>
                    <w:right w:w="108" w:type="dxa"/>
                  </w:tcMar>
                </w:tcPr>
                <w:p w:rsidR="006B43A2" w:rsidRPr="00EA0C27" w:rsidRDefault="006B43A2" w:rsidP="009241ED">
                  <w:pPr>
                    <w:rPr>
                      <w:color w:val="000000"/>
                      <w:sz w:val="27"/>
                      <w:szCs w:val="27"/>
                    </w:rPr>
                  </w:pPr>
                </w:p>
                <w:p w:rsidR="006B43A2" w:rsidRPr="00EA0C27" w:rsidRDefault="006B43A2" w:rsidP="009241ED">
                  <w:pPr>
                    <w:rPr>
                      <w:color w:val="000000"/>
                      <w:sz w:val="27"/>
                      <w:szCs w:val="27"/>
                    </w:rPr>
                  </w:pPr>
                  <w:r>
                    <w:rPr>
                      <w:color w:val="000000"/>
                      <w:sz w:val="27"/>
                      <w:szCs w:val="27"/>
                    </w:rPr>
                    <w:t>Работу сдал:</w:t>
                  </w:r>
                </w:p>
              </w:tc>
              <w:tc>
                <w:tcPr>
                  <w:tcW w:w="2433" w:type="dxa"/>
                  <w:gridSpan w:val="15"/>
                  <w:shd w:val="clear" w:color="auto" w:fill="FFFFFF"/>
                  <w:tcMar>
                    <w:left w:w="108" w:type="dxa"/>
                    <w:right w:w="108" w:type="dxa"/>
                  </w:tcMar>
                </w:tcPr>
                <w:p w:rsidR="006B43A2" w:rsidRPr="00EA0C27" w:rsidRDefault="006B43A2" w:rsidP="009241ED">
                  <w:pPr>
                    <w:rPr>
                      <w:color w:val="000000"/>
                      <w:sz w:val="27"/>
                      <w:szCs w:val="27"/>
                    </w:rPr>
                  </w:pPr>
                  <w:r>
                    <w:rPr>
                      <w:color w:val="000000"/>
                      <w:sz w:val="27"/>
                      <w:szCs w:val="27"/>
                    </w:rPr>
                    <w:t> </w:t>
                  </w:r>
                </w:p>
              </w:tc>
              <w:tc>
                <w:tcPr>
                  <w:tcW w:w="4284" w:type="dxa"/>
                  <w:gridSpan w:val="12"/>
                  <w:shd w:val="clear" w:color="auto" w:fill="FFFFFF"/>
                  <w:tcMar>
                    <w:left w:w="108" w:type="dxa"/>
                    <w:right w:w="108" w:type="dxa"/>
                  </w:tcMar>
                </w:tcPr>
                <w:p w:rsidR="006B43A2" w:rsidRPr="00EA0C27" w:rsidRDefault="006B43A2" w:rsidP="009241ED">
                  <w:pPr>
                    <w:rPr>
                      <w:color w:val="000000"/>
                      <w:sz w:val="27"/>
                      <w:szCs w:val="27"/>
                    </w:rPr>
                  </w:pPr>
                </w:p>
                <w:p w:rsidR="006B43A2" w:rsidRPr="00EA0C27" w:rsidRDefault="006B43A2" w:rsidP="009241ED">
                  <w:pPr>
                    <w:rPr>
                      <w:color w:val="000000"/>
                      <w:sz w:val="27"/>
                      <w:szCs w:val="27"/>
                    </w:rPr>
                  </w:pPr>
                  <w:r>
                    <w:rPr>
                      <w:color w:val="000000"/>
                      <w:sz w:val="27"/>
                      <w:szCs w:val="27"/>
                    </w:rPr>
                    <w:t>Работу принял:</w:t>
                  </w:r>
                </w:p>
              </w:tc>
            </w:tr>
          </w:tbl>
          <w:p w:rsidR="006B43A2" w:rsidRPr="00EA0C27" w:rsidRDefault="006B43A2" w:rsidP="009241ED">
            <w:pPr>
              <w:spacing w:after="200" w:line="276" w:lineRule="auto"/>
              <w:rPr>
                <w:sz w:val="27"/>
                <w:szCs w:val="27"/>
              </w:rPr>
            </w:pPr>
          </w:p>
        </w:tc>
        <w:tc>
          <w:tcPr>
            <w:tcW w:w="221" w:type="dxa"/>
            <w:shd w:val="clear" w:color="auto" w:fill="auto"/>
          </w:tcPr>
          <w:p w:rsidR="006B43A2" w:rsidRPr="00EA0C27" w:rsidRDefault="006B43A2" w:rsidP="009241ED">
            <w:pPr>
              <w:spacing w:line="276" w:lineRule="auto"/>
              <w:jc w:val="center"/>
              <w:rPr>
                <w:b/>
                <w:sz w:val="27"/>
                <w:szCs w:val="27"/>
              </w:rPr>
            </w:pPr>
          </w:p>
        </w:tc>
      </w:tr>
    </w:tbl>
    <w:p w:rsidR="006B43A2" w:rsidRPr="00EA0C27" w:rsidRDefault="006B43A2" w:rsidP="005923D2">
      <w:pPr>
        <w:jc w:val="center"/>
        <w:rPr>
          <w:b/>
          <w:sz w:val="27"/>
          <w:szCs w:val="27"/>
        </w:rPr>
      </w:pPr>
    </w:p>
    <w:tbl>
      <w:tblPr>
        <w:tblW w:w="9571" w:type="dxa"/>
        <w:tblLayout w:type="fixed"/>
        <w:tblLook w:val="0400" w:firstRow="0" w:lastRow="0" w:firstColumn="0" w:lastColumn="0" w:noHBand="0" w:noVBand="1"/>
      </w:tblPr>
      <w:tblGrid>
        <w:gridCol w:w="4786"/>
        <w:gridCol w:w="4785"/>
      </w:tblGrid>
      <w:tr w:rsidR="006B43A2" w:rsidRPr="00EA0C27" w:rsidTr="009241ED">
        <w:tc>
          <w:tcPr>
            <w:tcW w:w="4786" w:type="dxa"/>
          </w:tcPr>
          <w:p w:rsidR="006B43A2" w:rsidRPr="00EA0C27" w:rsidRDefault="006B43A2" w:rsidP="009241ED">
            <w:pPr>
              <w:spacing w:line="276" w:lineRule="auto"/>
              <w:jc w:val="center"/>
              <w:rPr>
                <w:b/>
                <w:sz w:val="27"/>
                <w:szCs w:val="27"/>
              </w:rPr>
            </w:pPr>
            <w:r>
              <w:rPr>
                <w:sz w:val="27"/>
                <w:szCs w:val="27"/>
              </w:rPr>
              <w:t>Исполнитель</w:t>
            </w:r>
          </w:p>
        </w:tc>
        <w:tc>
          <w:tcPr>
            <w:tcW w:w="4785" w:type="dxa"/>
          </w:tcPr>
          <w:p w:rsidR="006B43A2" w:rsidRPr="00EA0C27" w:rsidRDefault="006B43A2" w:rsidP="009241ED">
            <w:pPr>
              <w:spacing w:line="276" w:lineRule="auto"/>
              <w:jc w:val="center"/>
              <w:rPr>
                <w:b/>
                <w:sz w:val="27"/>
                <w:szCs w:val="27"/>
              </w:rPr>
            </w:pPr>
            <w:r>
              <w:rPr>
                <w:sz w:val="27"/>
                <w:szCs w:val="27"/>
              </w:rPr>
              <w:t>Заказчик</w:t>
            </w:r>
          </w:p>
        </w:tc>
      </w:tr>
      <w:tr w:rsidR="006B43A2" w:rsidRPr="00EA0C27" w:rsidTr="009241ED">
        <w:tc>
          <w:tcPr>
            <w:tcW w:w="4786" w:type="dxa"/>
          </w:tcPr>
          <w:p w:rsidR="006B43A2" w:rsidRPr="00EA0C27" w:rsidRDefault="006B43A2" w:rsidP="009241ED">
            <w:pPr>
              <w:spacing w:line="276" w:lineRule="auto"/>
              <w:jc w:val="center"/>
              <w:rPr>
                <w:b/>
                <w:sz w:val="27"/>
                <w:szCs w:val="27"/>
              </w:rPr>
            </w:pPr>
            <w:r>
              <w:rPr>
                <w:b/>
                <w:sz w:val="27"/>
                <w:szCs w:val="27"/>
              </w:rPr>
              <w:t>____________</w:t>
            </w:r>
            <w:r>
              <w:rPr>
                <w:sz w:val="27"/>
                <w:szCs w:val="27"/>
              </w:rPr>
              <w:t>(Ф.И.О.)</w:t>
            </w:r>
          </w:p>
        </w:tc>
        <w:tc>
          <w:tcPr>
            <w:tcW w:w="4785" w:type="dxa"/>
          </w:tcPr>
          <w:p w:rsidR="006B43A2" w:rsidRPr="00EA0C27" w:rsidRDefault="006B43A2" w:rsidP="009241ED">
            <w:pPr>
              <w:spacing w:line="276" w:lineRule="auto"/>
              <w:jc w:val="center"/>
              <w:rPr>
                <w:b/>
                <w:sz w:val="27"/>
                <w:szCs w:val="27"/>
              </w:rPr>
            </w:pPr>
            <w:r>
              <w:rPr>
                <w:b/>
                <w:sz w:val="27"/>
                <w:szCs w:val="27"/>
              </w:rPr>
              <w:t>____________</w:t>
            </w:r>
            <w:r>
              <w:rPr>
                <w:sz w:val="27"/>
                <w:szCs w:val="27"/>
              </w:rPr>
              <w:t>(Ф.И.О.)</w:t>
            </w:r>
          </w:p>
        </w:tc>
      </w:tr>
    </w:tbl>
    <w:p w:rsidR="006B43A2" w:rsidRDefault="006B43A2" w:rsidP="005923D2">
      <w:pPr>
        <w:spacing w:line="276" w:lineRule="auto"/>
        <w:rPr>
          <w:sz w:val="27"/>
          <w:szCs w:val="27"/>
        </w:rPr>
      </w:pPr>
    </w:p>
    <w:p w:rsidR="006B43A2" w:rsidRDefault="006B43A2" w:rsidP="005923D2">
      <w:pPr>
        <w:spacing w:line="276" w:lineRule="auto"/>
        <w:ind w:left="5040"/>
      </w:pPr>
    </w:p>
    <w:p w:rsidR="006B43A2" w:rsidRDefault="006B43A2" w:rsidP="005923D2">
      <w:pPr>
        <w:spacing w:line="276" w:lineRule="auto"/>
        <w:ind w:left="5040"/>
        <w:jc w:val="right"/>
      </w:pPr>
      <w:r>
        <w:t>Приложение № 6</w:t>
      </w:r>
    </w:p>
    <w:p w:rsidR="006B43A2" w:rsidRDefault="006B43A2" w:rsidP="005923D2">
      <w:pPr>
        <w:spacing w:line="276" w:lineRule="auto"/>
        <w:ind w:left="5040"/>
        <w:jc w:val="right"/>
      </w:pPr>
      <w:r>
        <w:t>к договору № ____________</w:t>
      </w:r>
    </w:p>
    <w:p w:rsidR="006B43A2" w:rsidRDefault="006B43A2" w:rsidP="005923D2">
      <w:pPr>
        <w:spacing w:line="276" w:lineRule="auto"/>
        <w:ind w:left="5040"/>
        <w:jc w:val="right"/>
      </w:pPr>
      <w:r>
        <w:t>от «___» __________ 201_ г.</w:t>
      </w:r>
    </w:p>
    <w:p w:rsidR="006B43A2" w:rsidRDefault="006B43A2" w:rsidP="005923D2">
      <w:pPr>
        <w:jc w:val="right"/>
        <w:rPr>
          <w:b/>
        </w:rPr>
      </w:pPr>
    </w:p>
    <w:p w:rsidR="006B43A2" w:rsidRDefault="006B43A2" w:rsidP="005923D2"/>
    <w:p w:rsidR="006B43A2" w:rsidRDefault="006B43A2" w:rsidP="005923D2">
      <w:r>
        <w:t>ФОРМА</w:t>
      </w:r>
    </w:p>
    <w:p w:rsidR="006B43A2" w:rsidRDefault="006B43A2" w:rsidP="005923D2"/>
    <w:p w:rsidR="006B43A2" w:rsidRDefault="006B43A2" w:rsidP="005923D2">
      <w:pPr>
        <w:jc w:val="center"/>
        <w:rPr>
          <w:b/>
        </w:rPr>
      </w:pPr>
      <w:r>
        <w:rPr>
          <w:b/>
        </w:rPr>
        <w:t>АКТ №</w:t>
      </w:r>
    </w:p>
    <w:p w:rsidR="006B43A2" w:rsidRDefault="006B43A2" w:rsidP="005923D2">
      <w:pPr>
        <w:jc w:val="center"/>
      </w:pPr>
      <w:r>
        <w:rPr>
          <w:b/>
        </w:rPr>
        <w:t xml:space="preserve">приема-передачи деталей </w:t>
      </w:r>
    </w:p>
    <w:p w:rsidR="006B43A2" w:rsidRDefault="006B43A2" w:rsidP="005923D2">
      <w:pPr>
        <w:jc w:val="center"/>
      </w:pPr>
      <w:r>
        <w:t xml:space="preserve">к  акту выполненных работ по разделке вагонов № __от          _ </w:t>
      </w:r>
    </w:p>
    <w:p w:rsidR="006B43A2" w:rsidRDefault="006B43A2" w:rsidP="005923D2">
      <w:pPr>
        <w:jc w:val="center"/>
      </w:pPr>
      <w:r>
        <w:t xml:space="preserve">по  Договору на выполнение работ по разделке грузовых вагонов </w:t>
      </w:r>
    </w:p>
    <w:p w:rsidR="006B43A2" w:rsidRDefault="006B43A2" w:rsidP="005923D2">
      <w:pPr>
        <w:pBdr>
          <w:top w:val="nil"/>
          <w:left w:val="nil"/>
          <w:bottom w:val="nil"/>
          <w:right w:val="nil"/>
          <w:between w:val="nil"/>
        </w:pBdr>
        <w:ind w:firstLine="720"/>
        <w:jc w:val="center"/>
        <w:rPr>
          <w:color w:val="000000"/>
        </w:rPr>
      </w:pPr>
      <w:r>
        <w:rPr>
          <w:color w:val="000000"/>
        </w:rPr>
        <w:t xml:space="preserve"> от «___» _________ 20__ г. № ___ /____/_____</w:t>
      </w:r>
    </w:p>
    <w:p w:rsidR="006B43A2" w:rsidRDefault="006B43A2" w:rsidP="005923D2">
      <w:pPr>
        <w:pBdr>
          <w:top w:val="nil"/>
          <w:left w:val="nil"/>
          <w:bottom w:val="nil"/>
          <w:right w:val="nil"/>
          <w:between w:val="nil"/>
        </w:pBdr>
        <w:ind w:firstLine="720"/>
        <w:jc w:val="center"/>
        <w:rPr>
          <w:color w:val="000000"/>
        </w:rPr>
      </w:pPr>
    </w:p>
    <w:p w:rsidR="006B43A2" w:rsidRDefault="006B43A2" w:rsidP="005923D2">
      <w:pPr>
        <w:tabs>
          <w:tab w:val="left" w:pos="0"/>
        </w:tabs>
        <w:jc w:val="right"/>
      </w:pPr>
      <w:r>
        <w:tab/>
        <w:t xml:space="preserve">   </w:t>
      </w:r>
      <w:r>
        <w:tab/>
        <w:t xml:space="preserve">       </w:t>
      </w:r>
      <w:r>
        <w:tab/>
      </w:r>
      <w:r>
        <w:tab/>
      </w:r>
      <w:r>
        <w:tab/>
      </w:r>
      <w:r>
        <w:tab/>
      </w:r>
      <w:r>
        <w:tab/>
        <w:t xml:space="preserve">                    </w:t>
      </w:r>
      <w:r>
        <w:tab/>
        <w:t>«____» _______ 20__ г.</w:t>
      </w:r>
    </w:p>
    <w:p w:rsidR="006B43A2" w:rsidRDefault="006B43A2" w:rsidP="005923D2">
      <w:pPr>
        <w:ind w:firstLine="720"/>
        <w:jc w:val="both"/>
      </w:pPr>
    </w:p>
    <w:p w:rsidR="006B43A2" w:rsidRDefault="006B43A2" w:rsidP="005923D2">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6B43A2" w:rsidRDefault="006B43A2" w:rsidP="005923D2">
      <w:pPr>
        <w:ind w:firstLine="720"/>
        <w:jc w:val="both"/>
      </w:pPr>
    </w:p>
    <w:p w:rsidR="006B43A2" w:rsidRDefault="006B43A2" w:rsidP="005923D2"/>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3050"/>
        <w:gridCol w:w="1014"/>
        <w:gridCol w:w="2748"/>
        <w:gridCol w:w="1872"/>
        <w:gridCol w:w="240"/>
      </w:tblGrid>
      <w:tr w:rsidR="006B43A2" w:rsidTr="009241ED">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tabs>
                <w:tab w:val="left" w:pos="0"/>
              </w:tabs>
              <w:ind w:left="19" w:right="34"/>
              <w:jc w:val="center"/>
            </w:pPr>
          </w:p>
          <w:p w:rsidR="006B43A2" w:rsidRDefault="006B43A2" w:rsidP="009241ED">
            <w:pPr>
              <w:tabs>
                <w:tab w:val="left" w:pos="0"/>
              </w:tabs>
              <w:ind w:left="19" w:right="34"/>
              <w:jc w:val="center"/>
            </w:pPr>
            <w:r>
              <w:t>№</w:t>
            </w:r>
          </w:p>
          <w:p w:rsidR="006B43A2" w:rsidRDefault="006B43A2" w:rsidP="009241ED">
            <w:pPr>
              <w:tabs>
                <w:tab w:val="left" w:pos="0"/>
              </w:tabs>
              <w:ind w:left="19" w:right="34"/>
              <w:jc w:val="center"/>
            </w:pPr>
            <w:r>
              <w:t>п/п</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tabs>
                <w:tab w:val="left" w:pos="0"/>
              </w:tabs>
              <w:ind w:left="19" w:right="34"/>
              <w:jc w:val="center"/>
            </w:pPr>
            <w:r>
              <w:t>Номер, год и завод изготовления детали</w:t>
            </w:r>
          </w:p>
        </w:tc>
      </w:tr>
      <w:tr w:rsidR="006B43A2" w:rsidTr="009241ED">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tabs>
                <w:tab w:val="left" w:pos="0"/>
              </w:tabs>
              <w:ind w:left="19" w:right="34"/>
              <w:jc w:val="center"/>
            </w:pPr>
            <w:r>
              <w:t>4</w:t>
            </w:r>
          </w:p>
        </w:tc>
      </w:tr>
      <w:tr w:rsidR="006B43A2" w:rsidTr="009241ED">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6B43A2" w:rsidRDefault="006B43A2" w:rsidP="009241ED">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tc>
      </w:tr>
      <w:tr w:rsidR="006B43A2" w:rsidTr="009241ED">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6B43A2" w:rsidRDefault="006B43A2" w:rsidP="009241ED"/>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tc>
      </w:tr>
      <w:tr w:rsidR="006B43A2" w:rsidTr="009241ED">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6B43A2" w:rsidRDefault="006B43A2" w:rsidP="009241ED"/>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tc>
      </w:tr>
      <w:tr w:rsidR="006B43A2" w:rsidTr="009241ED">
        <w:tc>
          <w:tcPr>
            <w:tcW w:w="4711" w:type="dxa"/>
            <w:gridSpan w:val="3"/>
            <w:tcBorders>
              <w:top w:val="nil"/>
              <w:left w:val="nil"/>
              <w:bottom w:val="nil"/>
              <w:right w:val="nil"/>
            </w:tcBorders>
          </w:tcPr>
          <w:p w:rsidR="006B43A2" w:rsidRDefault="006B43A2" w:rsidP="009241ED">
            <w:pPr>
              <w:spacing w:line="276" w:lineRule="auto"/>
              <w:jc w:val="center"/>
              <w:rPr>
                <w:b/>
              </w:rPr>
            </w:pPr>
          </w:p>
        </w:tc>
        <w:tc>
          <w:tcPr>
            <w:tcW w:w="4860" w:type="dxa"/>
            <w:gridSpan w:val="3"/>
            <w:tcBorders>
              <w:top w:val="nil"/>
              <w:left w:val="nil"/>
              <w:bottom w:val="nil"/>
              <w:right w:val="nil"/>
            </w:tcBorders>
          </w:tcPr>
          <w:p w:rsidR="006B43A2" w:rsidRDefault="006B43A2" w:rsidP="009241ED">
            <w:pPr>
              <w:spacing w:line="276" w:lineRule="auto"/>
              <w:jc w:val="center"/>
              <w:rPr>
                <w:b/>
              </w:rPr>
            </w:pPr>
          </w:p>
        </w:tc>
      </w:tr>
    </w:tbl>
    <w:p w:rsidR="006B43A2" w:rsidRDefault="006B43A2" w:rsidP="005923D2">
      <w:pPr>
        <w:spacing w:line="360" w:lineRule="auto"/>
        <w:jc w:val="right"/>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6B43A2" w:rsidTr="009241ED">
        <w:tc>
          <w:tcPr>
            <w:tcW w:w="5147" w:type="dxa"/>
          </w:tcPr>
          <w:p w:rsidR="006B43A2" w:rsidRDefault="006B43A2" w:rsidP="009241ED">
            <w:pPr>
              <w:pBdr>
                <w:top w:val="nil"/>
                <w:left w:val="nil"/>
                <w:bottom w:val="nil"/>
                <w:right w:val="nil"/>
                <w:between w:val="nil"/>
              </w:pBdr>
              <w:spacing w:line="276" w:lineRule="auto"/>
              <w:ind w:right="-2" w:firstLine="720"/>
              <w:rPr>
                <w:b/>
              </w:rPr>
            </w:pPr>
          </w:p>
          <w:p w:rsidR="006B43A2" w:rsidRDefault="006B43A2" w:rsidP="009241ED">
            <w:pPr>
              <w:pBdr>
                <w:top w:val="nil"/>
                <w:left w:val="nil"/>
                <w:bottom w:val="nil"/>
                <w:right w:val="nil"/>
                <w:between w:val="nil"/>
              </w:pBdr>
              <w:spacing w:line="276" w:lineRule="auto"/>
              <w:ind w:right="-2" w:firstLine="720"/>
              <w:rPr>
                <w:b/>
              </w:rPr>
            </w:pPr>
          </w:p>
          <w:p w:rsidR="006B43A2" w:rsidRDefault="006B43A2" w:rsidP="009241ED">
            <w:pPr>
              <w:pBdr>
                <w:top w:val="nil"/>
                <w:left w:val="nil"/>
                <w:bottom w:val="nil"/>
                <w:right w:val="nil"/>
                <w:between w:val="nil"/>
              </w:pBdr>
              <w:spacing w:line="276" w:lineRule="auto"/>
              <w:ind w:right="-2" w:firstLine="720"/>
              <w:rPr>
                <w:b/>
              </w:rPr>
            </w:pPr>
            <w:r>
              <w:rPr>
                <w:b/>
              </w:rPr>
              <w:t>От Исполнителя</w:t>
            </w:r>
          </w:p>
          <w:p w:rsidR="006B43A2" w:rsidRDefault="006B43A2" w:rsidP="009241ED">
            <w:pPr>
              <w:pBdr>
                <w:top w:val="nil"/>
                <w:left w:val="nil"/>
                <w:bottom w:val="nil"/>
                <w:right w:val="nil"/>
                <w:between w:val="nil"/>
              </w:pBdr>
              <w:spacing w:line="276" w:lineRule="auto"/>
              <w:ind w:right="-2" w:firstLine="720"/>
              <w:jc w:val="both"/>
            </w:pPr>
          </w:p>
          <w:p w:rsidR="006B43A2" w:rsidRDefault="006B43A2" w:rsidP="009241ED">
            <w:pPr>
              <w:pBdr>
                <w:top w:val="nil"/>
                <w:left w:val="nil"/>
                <w:bottom w:val="nil"/>
                <w:right w:val="nil"/>
                <w:between w:val="nil"/>
              </w:pBdr>
              <w:spacing w:line="276" w:lineRule="auto"/>
              <w:ind w:right="-2" w:firstLine="720"/>
              <w:jc w:val="both"/>
            </w:pPr>
            <w:r>
              <w:t xml:space="preserve">_______________ </w:t>
            </w:r>
          </w:p>
        </w:tc>
        <w:tc>
          <w:tcPr>
            <w:tcW w:w="4884" w:type="dxa"/>
          </w:tcPr>
          <w:p w:rsidR="006B43A2" w:rsidRDefault="006B43A2" w:rsidP="009241ED">
            <w:pPr>
              <w:pBdr>
                <w:top w:val="nil"/>
                <w:left w:val="nil"/>
                <w:bottom w:val="nil"/>
                <w:right w:val="nil"/>
                <w:between w:val="nil"/>
              </w:pBdr>
              <w:tabs>
                <w:tab w:val="left" w:pos="9540"/>
              </w:tabs>
              <w:spacing w:line="276" w:lineRule="auto"/>
              <w:ind w:right="-2" w:firstLine="720"/>
              <w:jc w:val="both"/>
              <w:rPr>
                <w:b/>
              </w:rPr>
            </w:pPr>
          </w:p>
          <w:p w:rsidR="006B43A2" w:rsidRDefault="006B43A2" w:rsidP="009241ED">
            <w:pPr>
              <w:pBdr>
                <w:top w:val="nil"/>
                <w:left w:val="nil"/>
                <w:bottom w:val="nil"/>
                <w:right w:val="nil"/>
                <w:between w:val="nil"/>
              </w:pBdr>
              <w:tabs>
                <w:tab w:val="left" w:pos="9540"/>
              </w:tabs>
              <w:spacing w:line="276" w:lineRule="auto"/>
              <w:ind w:right="-2" w:firstLine="720"/>
              <w:jc w:val="both"/>
              <w:rPr>
                <w:b/>
              </w:rPr>
            </w:pPr>
          </w:p>
          <w:p w:rsidR="006B43A2" w:rsidRDefault="006B43A2" w:rsidP="009241ED">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6B43A2" w:rsidRDefault="006B43A2" w:rsidP="009241ED">
            <w:pPr>
              <w:pBdr>
                <w:top w:val="nil"/>
                <w:left w:val="nil"/>
                <w:bottom w:val="nil"/>
                <w:right w:val="nil"/>
                <w:between w:val="nil"/>
              </w:pBdr>
              <w:spacing w:line="276" w:lineRule="auto"/>
              <w:ind w:right="-2" w:firstLine="720"/>
              <w:jc w:val="both"/>
              <w:rPr>
                <w:b/>
              </w:rPr>
            </w:pPr>
          </w:p>
          <w:p w:rsidR="006B43A2" w:rsidRDefault="006B43A2" w:rsidP="009241ED">
            <w:pPr>
              <w:pBdr>
                <w:top w:val="nil"/>
                <w:left w:val="nil"/>
                <w:bottom w:val="nil"/>
                <w:right w:val="nil"/>
                <w:between w:val="nil"/>
              </w:pBdr>
              <w:spacing w:line="276" w:lineRule="auto"/>
              <w:ind w:right="-2"/>
              <w:jc w:val="both"/>
            </w:pPr>
            <w:r>
              <w:t xml:space="preserve">____________________ </w:t>
            </w:r>
          </w:p>
        </w:tc>
      </w:tr>
    </w:tbl>
    <w:p w:rsidR="006B43A2" w:rsidRDefault="006B43A2" w:rsidP="005923D2">
      <w:r>
        <w:br w:type="page"/>
      </w:r>
    </w:p>
    <w:p w:rsidR="006B43A2" w:rsidRDefault="006B43A2" w:rsidP="005923D2">
      <w:pPr>
        <w:spacing w:line="276" w:lineRule="auto"/>
        <w:ind w:left="5220"/>
        <w:jc w:val="right"/>
      </w:pPr>
      <w:r>
        <w:t>Приложение № 7</w:t>
      </w:r>
    </w:p>
    <w:p w:rsidR="006B43A2" w:rsidRDefault="006B43A2" w:rsidP="005923D2">
      <w:pPr>
        <w:spacing w:line="276" w:lineRule="auto"/>
        <w:ind w:left="5220"/>
        <w:jc w:val="right"/>
      </w:pPr>
      <w:r>
        <w:t>к договору № ____________</w:t>
      </w:r>
    </w:p>
    <w:p w:rsidR="006B43A2" w:rsidRDefault="006B43A2" w:rsidP="005923D2">
      <w:pPr>
        <w:spacing w:line="276" w:lineRule="auto"/>
        <w:ind w:left="5220"/>
        <w:jc w:val="right"/>
      </w:pPr>
      <w:r>
        <w:t>от «___» __________ 201_ г.</w:t>
      </w:r>
    </w:p>
    <w:p w:rsidR="006B43A2" w:rsidRDefault="006B43A2" w:rsidP="005923D2">
      <w:pPr>
        <w:jc w:val="right"/>
        <w:rPr>
          <w:b/>
        </w:rPr>
      </w:pPr>
    </w:p>
    <w:p w:rsidR="006B43A2" w:rsidRDefault="006B43A2" w:rsidP="005923D2"/>
    <w:p w:rsidR="006B43A2" w:rsidRDefault="006B43A2" w:rsidP="005923D2">
      <w:r>
        <w:t>ФОРМА</w:t>
      </w:r>
    </w:p>
    <w:p w:rsidR="006B43A2" w:rsidRDefault="006B43A2" w:rsidP="005923D2"/>
    <w:p w:rsidR="006B43A2" w:rsidRDefault="006B43A2" w:rsidP="005923D2">
      <w:pPr>
        <w:jc w:val="center"/>
        <w:rPr>
          <w:b/>
        </w:rPr>
      </w:pPr>
    </w:p>
    <w:p w:rsidR="006B43A2" w:rsidRDefault="006B43A2" w:rsidP="005923D2">
      <w:pPr>
        <w:jc w:val="center"/>
        <w:rPr>
          <w:b/>
        </w:rPr>
      </w:pPr>
      <w:r>
        <w:rPr>
          <w:b/>
        </w:rPr>
        <w:t>АКТ №</w:t>
      </w:r>
    </w:p>
    <w:p w:rsidR="006B43A2" w:rsidRDefault="006B43A2" w:rsidP="005923D2">
      <w:pPr>
        <w:jc w:val="center"/>
      </w:pPr>
      <w:r>
        <w:rPr>
          <w:b/>
        </w:rPr>
        <w:t xml:space="preserve">приема-передачи лома черных металлов </w:t>
      </w:r>
    </w:p>
    <w:p w:rsidR="006B43A2" w:rsidRDefault="006B43A2" w:rsidP="005923D2">
      <w:pPr>
        <w:jc w:val="center"/>
      </w:pPr>
    </w:p>
    <w:p w:rsidR="006B43A2" w:rsidRDefault="006B43A2" w:rsidP="005923D2">
      <w:pPr>
        <w:jc w:val="center"/>
      </w:pPr>
      <w:r>
        <w:t xml:space="preserve">к  акту выполненных работ по разделке вагонов № __от__ </w:t>
      </w:r>
    </w:p>
    <w:p w:rsidR="006B43A2" w:rsidRDefault="006B43A2" w:rsidP="005923D2">
      <w:pPr>
        <w:jc w:val="center"/>
      </w:pPr>
      <w:r>
        <w:t xml:space="preserve"> по Договору на выполнение работ по разделке грузовых вагонов </w:t>
      </w:r>
    </w:p>
    <w:p w:rsidR="006B43A2" w:rsidRDefault="006B43A2" w:rsidP="005923D2">
      <w:pPr>
        <w:pBdr>
          <w:top w:val="nil"/>
          <w:left w:val="nil"/>
          <w:bottom w:val="nil"/>
          <w:right w:val="nil"/>
          <w:between w:val="nil"/>
        </w:pBdr>
        <w:ind w:firstLine="720"/>
        <w:jc w:val="center"/>
        <w:rPr>
          <w:color w:val="000000"/>
        </w:rPr>
      </w:pPr>
      <w:r>
        <w:rPr>
          <w:color w:val="000000"/>
        </w:rPr>
        <w:t xml:space="preserve"> от «___» _________ 20__ г. № ___ /____/_____</w:t>
      </w:r>
    </w:p>
    <w:p w:rsidR="006B43A2" w:rsidRDefault="006B43A2" w:rsidP="005923D2">
      <w:pPr>
        <w:pBdr>
          <w:top w:val="nil"/>
          <w:left w:val="nil"/>
          <w:bottom w:val="nil"/>
          <w:right w:val="nil"/>
          <w:between w:val="nil"/>
        </w:pBdr>
        <w:ind w:firstLine="720"/>
        <w:jc w:val="center"/>
        <w:rPr>
          <w:color w:val="000000"/>
        </w:rPr>
      </w:pPr>
    </w:p>
    <w:p w:rsidR="006B43A2" w:rsidRDefault="006B43A2" w:rsidP="005923D2">
      <w:pPr>
        <w:tabs>
          <w:tab w:val="left" w:pos="0"/>
        </w:tabs>
        <w:jc w:val="center"/>
      </w:pPr>
      <w:r>
        <w:tab/>
        <w:t xml:space="preserve">   </w:t>
      </w:r>
      <w:r>
        <w:tab/>
        <w:t xml:space="preserve">       </w:t>
      </w:r>
      <w:r>
        <w:tab/>
      </w:r>
      <w:r>
        <w:tab/>
      </w:r>
      <w:r>
        <w:tab/>
      </w:r>
      <w:r>
        <w:tab/>
      </w:r>
      <w:r>
        <w:tab/>
        <w:t xml:space="preserve">                     «____» _______ 20__ г.</w:t>
      </w:r>
    </w:p>
    <w:p w:rsidR="006B43A2" w:rsidRDefault="006B43A2" w:rsidP="005923D2">
      <w:pPr>
        <w:ind w:firstLine="720"/>
        <w:jc w:val="both"/>
      </w:pPr>
    </w:p>
    <w:p w:rsidR="006B43A2" w:rsidRDefault="006B43A2" w:rsidP="005923D2">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6B43A2" w:rsidRDefault="006B43A2" w:rsidP="005923D2">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3209"/>
        <w:gridCol w:w="934"/>
        <w:gridCol w:w="3057"/>
        <w:gridCol w:w="1565"/>
        <w:gridCol w:w="108"/>
      </w:tblGrid>
      <w:tr w:rsidR="006B43A2" w:rsidTr="009241ED">
        <w:trPr>
          <w:gridAfter w:val="1"/>
          <w:wAfter w:w="109" w:type="dxa"/>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pPr>
          </w:p>
          <w:p w:rsidR="006B43A2" w:rsidRDefault="006B43A2" w:rsidP="009241ED">
            <w:pPr>
              <w:jc w:val="center"/>
            </w:pPr>
            <w:r>
              <w:t>№</w:t>
            </w:r>
          </w:p>
          <w:p w:rsidR="006B43A2" w:rsidRDefault="006B43A2" w:rsidP="009241ED">
            <w:pPr>
              <w:jc w:val="center"/>
            </w:pPr>
            <w:r>
              <w:t>п/п</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pPr>
            <w:r>
              <w:t>Инвентарный номер вагона</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ind w:left="-108" w:right="-108"/>
              <w:jc w:val="center"/>
            </w:pPr>
            <w:r>
              <w:t>Вес лома черных металлов, тонн</w:t>
            </w:r>
          </w:p>
        </w:tc>
      </w:tr>
      <w:tr w:rsidR="006B43A2" w:rsidTr="009241ED">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pPr>
            <w:r>
              <w:t>2</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ind w:left="-108" w:right="-108"/>
              <w:jc w:val="center"/>
            </w:pPr>
            <w:r>
              <w:t>4</w:t>
            </w:r>
          </w:p>
        </w:tc>
      </w:tr>
      <w:tr w:rsidR="006B43A2" w:rsidTr="009241ED">
        <w:trPr>
          <w:gridAfter w:val="1"/>
          <w:wAfter w:w="109" w:type="dxa"/>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6B43A2" w:rsidRDefault="006B43A2" w:rsidP="009241ED">
            <w:pPr>
              <w:ind w:right="-108"/>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tc>
      </w:tr>
      <w:tr w:rsidR="006B43A2" w:rsidTr="009241ED">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6B43A2" w:rsidRDefault="006B43A2" w:rsidP="009241ED"/>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tc>
      </w:tr>
      <w:tr w:rsidR="006B43A2" w:rsidTr="009241ED">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6B43A2" w:rsidRDefault="006B43A2" w:rsidP="009241ED"/>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tc>
      </w:tr>
      <w:tr w:rsidR="006B43A2" w:rsidTr="00924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4786" w:type="dxa"/>
            <w:gridSpan w:val="3"/>
          </w:tcPr>
          <w:p w:rsidR="006B43A2" w:rsidRDefault="006B43A2" w:rsidP="009241ED">
            <w:pPr>
              <w:rPr>
                <w:b/>
              </w:rPr>
            </w:pPr>
          </w:p>
        </w:tc>
        <w:tc>
          <w:tcPr>
            <w:tcW w:w="4785" w:type="dxa"/>
            <w:gridSpan w:val="3"/>
          </w:tcPr>
          <w:p w:rsidR="006B43A2" w:rsidRDefault="006B43A2" w:rsidP="009241ED">
            <w:pPr>
              <w:spacing w:line="276" w:lineRule="auto"/>
              <w:jc w:val="center"/>
              <w:rPr>
                <w:b/>
              </w:rPr>
            </w:pPr>
          </w:p>
        </w:tc>
      </w:tr>
      <w:tr w:rsidR="006B43A2" w:rsidTr="00924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4786" w:type="dxa"/>
            <w:gridSpan w:val="3"/>
          </w:tcPr>
          <w:p w:rsidR="006B43A2" w:rsidRDefault="006B43A2" w:rsidP="009241ED">
            <w:pPr>
              <w:jc w:val="center"/>
              <w:rPr>
                <w:b/>
              </w:rPr>
            </w:pPr>
          </w:p>
          <w:p w:rsidR="006B43A2" w:rsidRDefault="006B43A2" w:rsidP="009241ED">
            <w:pPr>
              <w:jc w:val="center"/>
              <w:rPr>
                <w:b/>
              </w:rPr>
            </w:pPr>
          </w:p>
          <w:p w:rsidR="006B43A2" w:rsidRDefault="006B43A2" w:rsidP="009241ED">
            <w:pPr>
              <w:jc w:val="center"/>
              <w:rPr>
                <w:b/>
              </w:rPr>
            </w:pPr>
            <w:r>
              <w:rPr>
                <w:b/>
              </w:rPr>
              <w:t>От Исполнителя</w:t>
            </w:r>
          </w:p>
          <w:p w:rsidR="006B43A2" w:rsidRDefault="006B43A2" w:rsidP="009241ED">
            <w:pPr>
              <w:jc w:val="center"/>
              <w:rPr>
                <w:b/>
              </w:rPr>
            </w:pPr>
          </w:p>
          <w:p w:rsidR="006B43A2" w:rsidRDefault="006B43A2" w:rsidP="009241ED">
            <w:pPr>
              <w:jc w:val="center"/>
              <w:rPr>
                <w:b/>
              </w:rPr>
            </w:pPr>
            <w:r>
              <w:rPr>
                <w:b/>
              </w:rPr>
              <w:t xml:space="preserve">_______________ </w:t>
            </w:r>
          </w:p>
        </w:tc>
        <w:tc>
          <w:tcPr>
            <w:tcW w:w="4785" w:type="dxa"/>
            <w:gridSpan w:val="3"/>
          </w:tcPr>
          <w:p w:rsidR="006B43A2" w:rsidRDefault="006B43A2" w:rsidP="009241ED">
            <w:pPr>
              <w:jc w:val="center"/>
              <w:rPr>
                <w:b/>
              </w:rPr>
            </w:pPr>
          </w:p>
          <w:p w:rsidR="006B43A2" w:rsidRDefault="006B43A2" w:rsidP="009241ED">
            <w:pPr>
              <w:jc w:val="center"/>
              <w:rPr>
                <w:b/>
              </w:rPr>
            </w:pPr>
          </w:p>
          <w:p w:rsidR="006B43A2" w:rsidRDefault="006B43A2" w:rsidP="009241ED">
            <w:pPr>
              <w:jc w:val="center"/>
              <w:rPr>
                <w:b/>
              </w:rPr>
            </w:pPr>
            <w:r>
              <w:rPr>
                <w:b/>
              </w:rPr>
              <w:t>От Заказчика</w:t>
            </w:r>
          </w:p>
          <w:p w:rsidR="006B43A2" w:rsidRDefault="006B43A2" w:rsidP="009241ED">
            <w:pPr>
              <w:jc w:val="center"/>
              <w:rPr>
                <w:b/>
              </w:rPr>
            </w:pPr>
          </w:p>
          <w:p w:rsidR="006B43A2" w:rsidRDefault="006B43A2" w:rsidP="009241ED">
            <w:pPr>
              <w:jc w:val="center"/>
              <w:rPr>
                <w:b/>
              </w:rPr>
            </w:pPr>
            <w:r>
              <w:rPr>
                <w:b/>
              </w:rPr>
              <w:t xml:space="preserve">____________________ </w:t>
            </w:r>
          </w:p>
        </w:tc>
      </w:tr>
    </w:tbl>
    <w:p w:rsidR="006B43A2" w:rsidRDefault="006B43A2" w:rsidP="005923D2">
      <w:r>
        <w:br w:type="page"/>
      </w:r>
    </w:p>
    <w:p w:rsidR="006B43A2" w:rsidRDefault="006B43A2" w:rsidP="005923D2">
      <w:pPr>
        <w:spacing w:line="276" w:lineRule="auto"/>
        <w:ind w:left="5580"/>
        <w:jc w:val="right"/>
      </w:pPr>
      <w:r>
        <w:t>Приложение № 8</w:t>
      </w:r>
    </w:p>
    <w:p w:rsidR="006B43A2" w:rsidRDefault="006B43A2" w:rsidP="005923D2">
      <w:pPr>
        <w:spacing w:line="276" w:lineRule="auto"/>
        <w:ind w:left="5580"/>
        <w:jc w:val="right"/>
      </w:pPr>
      <w:r>
        <w:t xml:space="preserve">к договору № ____________ </w:t>
      </w:r>
    </w:p>
    <w:p w:rsidR="006B43A2" w:rsidRDefault="006B43A2" w:rsidP="005923D2">
      <w:pPr>
        <w:spacing w:line="276" w:lineRule="auto"/>
        <w:ind w:left="5580"/>
        <w:jc w:val="right"/>
      </w:pPr>
      <w:r>
        <w:t>от «___» __________ 201_ г.</w:t>
      </w:r>
    </w:p>
    <w:p w:rsidR="006B43A2" w:rsidRDefault="006B43A2" w:rsidP="005923D2">
      <w:pPr>
        <w:spacing w:after="120"/>
      </w:pPr>
    </w:p>
    <w:p w:rsidR="006B43A2" w:rsidRDefault="006B43A2" w:rsidP="005923D2">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6"/>
        <w:gridCol w:w="2124"/>
      </w:tblGrid>
      <w:tr w:rsidR="006B43A2" w:rsidTr="009241ED">
        <w:tc>
          <w:tcPr>
            <w:tcW w:w="1386" w:type="dxa"/>
            <w:tcBorders>
              <w:top w:val="single" w:sz="4" w:space="0" w:color="000000"/>
              <w:left w:val="single" w:sz="4" w:space="0" w:color="000000"/>
              <w:bottom w:val="single" w:sz="4" w:space="0" w:color="000000"/>
              <w:right w:val="single" w:sz="4" w:space="0" w:color="000000"/>
            </w:tcBorders>
          </w:tcPr>
          <w:p w:rsidR="006B43A2" w:rsidRDefault="006B43A2" w:rsidP="009241ED">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6B43A2" w:rsidRDefault="006B43A2" w:rsidP="009241ED">
            <w:pPr>
              <w:ind w:right="285"/>
              <w:jc w:val="center"/>
            </w:pPr>
            <w:r>
              <w:t xml:space="preserve">Дата  </w:t>
            </w:r>
          </w:p>
        </w:tc>
      </w:tr>
      <w:tr w:rsidR="006B43A2" w:rsidTr="009241ED">
        <w:trPr>
          <w:trHeight w:val="180"/>
        </w:trPr>
        <w:tc>
          <w:tcPr>
            <w:tcW w:w="1386" w:type="dxa"/>
            <w:tcBorders>
              <w:top w:val="single" w:sz="4" w:space="0" w:color="000000"/>
              <w:left w:val="single" w:sz="4" w:space="0" w:color="000000"/>
              <w:bottom w:val="single" w:sz="4" w:space="0" w:color="000000"/>
              <w:right w:val="single" w:sz="4" w:space="0" w:color="000000"/>
            </w:tcBorders>
          </w:tcPr>
          <w:p w:rsidR="006B43A2" w:rsidRDefault="006B43A2" w:rsidP="009241ED">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6B43A2" w:rsidRDefault="006B43A2" w:rsidP="009241ED">
            <w:pPr>
              <w:ind w:right="285"/>
              <w:jc w:val="center"/>
              <w:rPr>
                <w:b/>
              </w:rPr>
            </w:pPr>
          </w:p>
        </w:tc>
      </w:tr>
    </w:tbl>
    <w:p w:rsidR="006B43A2" w:rsidRDefault="006B43A2" w:rsidP="005923D2">
      <w:pPr>
        <w:jc w:val="center"/>
        <w:rPr>
          <w:b/>
        </w:rPr>
      </w:pPr>
    </w:p>
    <w:p w:rsidR="006B43A2" w:rsidRDefault="006B43A2" w:rsidP="005923D2">
      <w:pPr>
        <w:jc w:val="center"/>
        <w:rPr>
          <w:b/>
        </w:rPr>
      </w:pPr>
    </w:p>
    <w:p w:rsidR="006B43A2" w:rsidRDefault="006B43A2" w:rsidP="005923D2">
      <w:pPr>
        <w:jc w:val="center"/>
        <w:rPr>
          <w:b/>
        </w:rPr>
      </w:pPr>
    </w:p>
    <w:p w:rsidR="006B43A2" w:rsidRDefault="006B43A2" w:rsidP="005923D2">
      <w:pPr>
        <w:jc w:val="center"/>
        <w:rPr>
          <w:b/>
        </w:rPr>
      </w:pPr>
      <w:r>
        <w:rPr>
          <w:b/>
        </w:rPr>
        <w:t>Задание Заказчика</w:t>
      </w:r>
    </w:p>
    <w:p w:rsidR="006B43A2" w:rsidRDefault="006B43A2" w:rsidP="005923D2">
      <w:pPr>
        <w:jc w:val="center"/>
        <w:rPr>
          <w:b/>
        </w:rPr>
      </w:pPr>
      <w:r>
        <w:rPr>
          <w:b/>
        </w:rPr>
        <w:t>на выполнение работ по нанесению неустранимого дефекта</w:t>
      </w:r>
    </w:p>
    <w:p w:rsidR="006B43A2" w:rsidRDefault="006B43A2" w:rsidP="005923D2">
      <w:pPr>
        <w:ind w:right="285" w:firstLine="2268"/>
      </w:pPr>
      <w:r>
        <w:t xml:space="preserve">к Договору № ________от ___ </w:t>
      </w:r>
    </w:p>
    <w:p w:rsidR="006B43A2" w:rsidRDefault="006B43A2" w:rsidP="005923D2">
      <w:pPr>
        <w:ind w:right="285" w:firstLine="708"/>
      </w:pPr>
    </w:p>
    <w:p w:rsidR="006B43A2" w:rsidRDefault="006B43A2" w:rsidP="005923D2">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6B43A2" w:rsidRDefault="006B43A2" w:rsidP="005923D2">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1390"/>
        <w:gridCol w:w="1414"/>
        <w:gridCol w:w="1414"/>
        <w:gridCol w:w="1297"/>
        <w:gridCol w:w="1768"/>
        <w:gridCol w:w="1768"/>
      </w:tblGrid>
      <w:tr w:rsidR="006B43A2" w:rsidTr="009241ED">
        <w:trPr>
          <w:trHeight w:val="600"/>
        </w:trPr>
        <w:tc>
          <w:tcPr>
            <w:tcW w:w="585" w:type="dxa"/>
            <w:tcBorders>
              <w:bottom w:val="single" w:sz="4" w:space="0" w:color="000000"/>
            </w:tcBorders>
            <w:shd w:val="clear" w:color="auto" w:fill="auto"/>
            <w:vAlign w:val="center"/>
          </w:tcPr>
          <w:p w:rsidR="006B43A2" w:rsidRDefault="006B43A2" w:rsidP="009241ED">
            <w:pPr>
              <w:tabs>
                <w:tab w:val="left" w:pos="0"/>
              </w:tabs>
              <w:ind w:left="19" w:right="34"/>
              <w:jc w:val="center"/>
            </w:pPr>
            <w:r>
              <w:t>№</w:t>
            </w:r>
          </w:p>
          <w:p w:rsidR="006B43A2" w:rsidRDefault="006B43A2" w:rsidP="009241ED">
            <w:pPr>
              <w:tabs>
                <w:tab w:val="left" w:pos="0"/>
              </w:tabs>
              <w:ind w:left="19" w:right="34"/>
              <w:jc w:val="center"/>
            </w:pPr>
            <w:r>
              <w:t>п/п</w:t>
            </w:r>
          </w:p>
        </w:tc>
        <w:tc>
          <w:tcPr>
            <w:tcW w:w="1390" w:type="dxa"/>
            <w:shd w:val="clear" w:color="auto" w:fill="auto"/>
            <w:vAlign w:val="center"/>
          </w:tcPr>
          <w:p w:rsidR="006B43A2" w:rsidRDefault="006B43A2" w:rsidP="009241ED">
            <w:pPr>
              <w:tabs>
                <w:tab w:val="left" w:pos="0"/>
              </w:tabs>
              <w:ind w:left="19" w:right="34" w:firstLine="59"/>
              <w:jc w:val="center"/>
            </w:pPr>
            <w:r>
              <w:t>Инвентарный номер вагона</w:t>
            </w:r>
          </w:p>
        </w:tc>
        <w:tc>
          <w:tcPr>
            <w:tcW w:w="1414" w:type="dxa"/>
            <w:vAlign w:val="center"/>
          </w:tcPr>
          <w:p w:rsidR="006B43A2" w:rsidRDefault="006B43A2" w:rsidP="009241ED">
            <w:pPr>
              <w:tabs>
                <w:tab w:val="left" w:pos="0"/>
              </w:tabs>
              <w:ind w:left="19" w:right="34" w:firstLine="59"/>
              <w:jc w:val="center"/>
            </w:pPr>
            <w:r>
              <w:t>Наименование детали</w:t>
            </w:r>
          </w:p>
        </w:tc>
        <w:tc>
          <w:tcPr>
            <w:tcW w:w="1414" w:type="dxa"/>
            <w:shd w:val="clear" w:color="auto" w:fill="auto"/>
            <w:vAlign w:val="center"/>
          </w:tcPr>
          <w:p w:rsidR="006B43A2" w:rsidRDefault="006B43A2" w:rsidP="009241ED">
            <w:pPr>
              <w:tabs>
                <w:tab w:val="left" w:pos="0"/>
              </w:tabs>
              <w:ind w:left="19" w:right="34" w:firstLine="61"/>
              <w:jc w:val="center"/>
            </w:pPr>
            <w:r>
              <w:t>Год изготовления</w:t>
            </w:r>
          </w:p>
        </w:tc>
        <w:tc>
          <w:tcPr>
            <w:tcW w:w="1297" w:type="dxa"/>
            <w:shd w:val="clear" w:color="auto" w:fill="auto"/>
            <w:vAlign w:val="center"/>
          </w:tcPr>
          <w:p w:rsidR="006B43A2" w:rsidRDefault="006B43A2" w:rsidP="009241ED">
            <w:pPr>
              <w:tabs>
                <w:tab w:val="left" w:pos="0"/>
              </w:tabs>
              <w:ind w:left="19" w:right="34" w:firstLine="30"/>
              <w:jc w:val="center"/>
            </w:pPr>
            <w:r>
              <w:t>Номер завода</w:t>
            </w:r>
          </w:p>
        </w:tc>
        <w:tc>
          <w:tcPr>
            <w:tcW w:w="1768" w:type="dxa"/>
            <w:shd w:val="clear" w:color="auto" w:fill="auto"/>
            <w:vAlign w:val="center"/>
          </w:tcPr>
          <w:p w:rsidR="006B43A2" w:rsidRDefault="006B43A2" w:rsidP="009241ED">
            <w:pPr>
              <w:tabs>
                <w:tab w:val="left" w:pos="0"/>
              </w:tabs>
              <w:ind w:left="19" w:right="34"/>
              <w:jc w:val="center"/>
            </w:pPr>
            <w:r>
              <w:t>Номер детали</w:t>
            </w:r>
          </w:p>
        </w:tc>
        <w:tc>
          <w:tcPr>
            <w:tcW w:w="1768" w:type="dxa"/>
            <w:shd w:val="clear" w:color="auto" w:fill="auto"/>
          </w:tcPr>
          <w:p w:rsidR="006B43A2" w:rsidRDefault="006B43A2" w:rsidP="009241ED">
            <w:pPr>
              <w:tabs>
                <w:tab w:val="left" w:pos="0"/>
              </w:tabs>
              <w:ind w:left="19" w:right="34"/>
              <w:jc w:val="center"/>
            </w:pPr>
            <w:r>
              <w:t>Срок выполнения</w:t>
            </w:r>
          </w:p>
        </w:tc>
      </w:tr>
      <w:tr w:rsidR="006B43A2" w:rsidTr="009241ED">
        <w:trPr>
          <w:trHeight w:val="20"/>
        </w:trPr>
        <w:tc>
          <w:tcPr>
            <w:tcW w:w="585" w:type="dxa"/>
            <w:tcBorders>
              <w:top w:val="single" w:sz="4" w:space="0" w:color="000000"/>
            </w:tcBorders>
            <w:shd w:val="clear" w:color="auto" w:fill="auto"/>
            <w:vAlign w:val="center"/>
          </w:tcPr>
          <w:p w:rsidR="006B43A2" w:rsidRDefault="006B43A2" w:rsidP="009241ED">
            <w:pPr>
              <w:tabs>
                <w:tab w:val="left" w:pos="0"/>
              </w:tabs>
              <w:ind w:left="19" w:right="34"/>
              <w:jc w:val="center"/>
            </w:pPr>
            <w:r>
              <w:t>1</w:t>
            </w:r>
          </w:p>
        </w:tc>
        <w:tc>
          <w:tcPr>
            <w:tcW w:w="1390" w:type="dxa"/>
            <w:shd w:val="clear" w:color="auto" w:fill="auto"/>
            <w:vAlign w:val="center"/>
          </w:tcPr>
          <w:p w:rsidR="006B43A2" w:rsidRDefault="006B43A2" w:rsidP="009241ED">
            <w:pPr>
              <w:tabs>
                <w:tab w:val="left" w:pos="0"/>
              </w:tabs>
              <w:ind w:left="19" w:right="34" w:firstLine="59"/>
              <w:jc w:val="center"/>
            </w:pPr>
            <w:r>
              <w:t>2</w:t>
            </w:r>
          </w:p>
        </w:tc>
        <w:tc>
          <w:tcPr>
            <w:tcW w:w="1414" w:type="dxa"/>
            <w:vAlign w:val="center"/>
          </w:tcPr>
          <w:p w:rsidR="006B43A2" w:rsidRDefault="006B43A2" w:rsidP="009241ED">
            <w:pPr>
              <w:tabs>
                <w:tab w:val="left" w:pos="0"/>
              </w:tabs>
              <w:ind w:left="19" w:right="34" w:firstLine="59"/>
              <w:jc w:val="center"/>
            </w:pPr>
            <w:r>
              <w:t>3</w:t>
            </w:r>
          </w:p>
        </w:tc>
        <w:tc>
          <w:tcPr>
            <w:tcW w:w="1414" w:type="dxa"/>
            <w:shd w:val="clear" w:color="auto" w:fill="auto"/>
            <w:vAlign w:val="center"/>
          </w:tcPr>
          <w:p w:rsidR="006B43A2" w:rsidRDefault="006B43A2" w:rsidP="009241ED">
            <w:pPr>
              <w:tabs>
                <w:tab w:val="left" w:pos="0"/>
              </w:tabs>
              <w:ind w:left="19" w:right="34" w:firstLine="61"/>
              <w:jc w:val="center"/>
            </w:pPr>
            <w:r>
              <w:t>4</w:t>
            </w:r>
          </w:p>
        </w:tc>
        <w:tc>
          <w:tcPr>
            <w:tcW w:w="1297" w:type="dxa"/>
            <w:shd w:val="clear" w:color="auto" w:fill="auto"/>
            <w:vAlign w:val="center"/>
          </w:tcPr>
          <w:p w:rsidR="006B43A2" w:rsidRDefault="006B43A2" w:rsidP="009241ED">
            <w:pPr>
              <w:tabs>
                <w:tab w:val="left" w:pos="0"/>
              </w:tabs>
              <w:ind w:left="19" w:right="34" w:firstLine="30"/>
              <w:jc w:val="center"/>
            </w:pPr>
            <w:r>
              <w:t>5</w:t>
            </w:r>
          </w:p>
        </w:tc>
        <w:tc>
          <w:tcPr>
            <w:tcW w:w="1768" w:type="dxa"/>
            <w:shd w:val="clear" w:color="auto" w:fill="auto"/>
            <w:vAlign w:val="center"/>
          </w:tcPr>
          <w:p w:rsidR="006B43A2" w:rsidRDefault="006B43A2" w:rsidP="009241ED">
            <w:pPr>
              <w:tabs>
                <w:tab w:val="left" w:pos="0"/>
              </w:tabs>
              <w:ind w:left="19" w:right="34"/>
              <w:jc w:val="center"/>
            </w:pPr>
            <w:r>
              <w:t>6</w:t>
            </w:r>
          </w:p>
        </w:tc>
        <w:tc>
          <w:tcPr>
            <w:tcW w:w="1768" w:type="dxa"/>
            <w:shd w:val="clear" w:color="auto" w:fill="auto"/>
          </w:tcPr>
          <w:p w:rsidR="006B43A2" w:rsidRDefault="006B43A2" w:rsidP="009241ED">
            <w:pPr>
              <w:tabs>
                <w:tab w:val="left" w:pos="0"/>
              </w:tabs>
              <w:ind w:left="19" w:right="34"/>
              <w:jc w:val="center"/>
            </w:pPr>
            <w:r>
              <w:t>7</w:t>
            </w:r>
          </w:p>
        </w:tc>
      </w:tr>
      <w:tr w:rsidR="006B43A2" w:rsidTr="009241ED">
        <w:trPr>
          <w:trHeight w:val="20"/>
        </w:trPr>
        <w:tc>
          <w:tcPr>
            <w:tcW w:w="585" w:type="dxa"/>
            <w:shd w:val="clear" w:color="auto" w:fill="auto"/>
            <w:vAlign w:val="center"/>
          </w:tcPr>
          <w:p w:rsidR="006B43A2" w:rsidRDefault="006B43A2" w:rsidP="009241ED">
            <w:pPr>
              <w:jc w:val="center"/>
            </w:pPr>
          </w:p>
        </w:tc>
        <w:tc>
          <w:tcPr>
            <w:tcW w:w="1390" w:type="dxa"/>
            <w:shd w:val="clear" w:color="auto" w:fill="auto"/>
          </w:tcPr>
          <w:p w:rsidR="006B43A2" w:rsidRDefault="006B43A2" w:rsidP="009241ED">
            <w:pPr>
              <w:tabs>
                <w:tab w:val="right" w:pos="11374"/>
              </w:tabs>
              <w:ind w:firstLine="59"/>
              <w:jc w:val="center"/>
            </w:pPr>
          </w:p>
        </w:tc>
        <w:tc>
          <w:tcPr>
            <w:tcW w:w="1414" w:type="dxa"/>
          </w:tcPr>
          <w:p w:rsidR="006B43A2" w:rsidRDefault="006B43A2" w:rsidP="009241ED">
            <w:pPr>
              <w:tabs>
                <w:tab w:val="right" w:pos="11374"/>
              </w:tabs>
              <w:ind w:firstLine="61"/>
              <w:jc w:val="center"/>
            </w:pPr>
          </w:p>
        </w:tc>
        <w:tc>
          <w:tcPr>
            <w:tcW w:w="1414" w:type="dxa"/>
            <w:shd w:val="clear" w:color="auto" w:fill="auto"/>
          </w:tcPr>
          <w:p w:rsidR="006B43A2" w:rsidRDefault="006B43A2" w:rsidP="009241ED">
            <w:pPr>
              <w:tabs>
                <w:tab w:val="right" w:pos="11374"/>
              </w:tabs>
              <w:ind w:firstLine="61"/>
              <w:jc w:val="center"/>
            </w:pPr>
          </w:p>
        </w:tc>
        <w:tc>
          <w:tcPr>
            <w:tcW w:w="1297" w:type="dxa"/>
            <w:shd w:val="clear" w:color="auto" w:fill="auto"/>
          </w:tcPr>
          <w:p w:rsidR="006B43A2" w:rsidRDefault="006B43A2" w:rsidP="009241ED">
            <w:pPr>
              <w:tabs>
                <w:tab w:val="right" w:pos="11374"/>
              </w:tabs>
              <w:ind w:firstLine="30"/>
              <w:jc w:val="center"/>
            </w:pPr>
          </w:p>
        </w:tc>
        <w:tc>
          <w:tcPr>
            <w:tcW w:w="1768" w:type="dxa"/>
            <w:shd w:val="clear" w:color="auto" w:fill="auto"/>
          </w:tcPr>
          <w:p w:rsidR="006B43A2" w:rsidRDefault="006B43A2" w:rsidP="009241ED">
            <w:pPr>
              <w:tabs>
                <w:tab w:val="right" w:pos="11374"/>
              </w:tabs>
              <w:jc w:val="center"/>
            </w:pPr>
          </w:p>
        </w:tc>
        <w:tc>
          <w:tcPr>
            <w:tcW w:w="1768" w:type="dxa"/>
            <w:shd w:val="clear" w:color="auto" w:fill="auto"/>
          </w:tcPr>
          <w:p w:rsidR="006B43A2" w:rsidRDefault="006B43A2" w:rsidP="009241ED">
            <w:pPr>
              <w:tabs>
                <w:tab w:val="right" w:pos="11374"/>
              </w:tabs>
              <w:jc w:val="center"/>
            </w:pPr>
          </w:p>
        </w:tc>
      </w:tr>
      <w:tr w:rsidR="006B43A2" w:rsidTr="009241ED">
        <w:trPr>
          <w:trHeight w:val="20"/>
        </w:trPr>
        <w:tc>
          <w:tcPr>
            <w:tcW w:w="585" w:type="dxa"/>
            <w:shd w:val="clear" w:color="auto" w:fill="auto"/>
            <w:vAlign w:val="center"/>
          </w:tcPr>
          <w:p w:rsidR="006B43A2" w:rsidRDefault="006B43A2" w:rsidP="009241ED">
            <w:pPr>
              <w:jc w:val="center"/>
            </w:pPr>
          </w:p>
        </w:tc>
        <w:tc>
          <w:tcPr>
            <w:tcW w:w="1390" w:type="dxa"/>
            <w:shd w:val="clear" w:color="auto" w:fill="auto"/>
          </w:tcPr>
          <w:p w:rsidR="006B43A2" w:rsidRDefault="006B43A2" w:rsidP="009241ED">
            <w:pPr>
              <w:tabs>
                <w:tab w:val="right" w:pos="11374"/>
              </w:tabs>
              <w:ind w:firstLine="59"/>
              <w:jc w:val="center"/>
            </w:pPr>
          </w:p>
        </w:tc>
        <w:tc>
          <w:tcPr>
            <w:tcW w:w="1414" w:type="dxa"/>
          </w:tcPr>
          <w:p w:rsidR="006B43A2" w:rsidRDefault="006B43A2" w:rsidP="009241ED">
            <w:pPr>
              <w:tabs>
                <w:tab w:val="right" w:pos="11374"/>
              </w:tabs>
              <w:ind w:firstLine="61"/>
              <w:jc w:val="center"/>
            </w:pPr>
          </w:p>
        </w:tc>
        <w:tc>
          <w:tcPr>
            <w:tcW w:w="1414" w:type="dxa"/>
            <w:shd w:val="clear" w:color="auto" w:fill="auto"/>
          </w:tcPr>
          <w:p w:rsidR="006B43A2" w:rsidRDefault="006B43A2" w:rsidP="009241ED">
            <w:pPr>
              <w:tabs>
                <w:tab w:val="right" w:pos="11374"/>
              </w:tabs>
              <w:ind w:firstLine="61"/>
              <w:jc w:val="center"/>
            </w:pPr>
          </w:p>
        </w:tc>
        <w:tc>
          <w:tcPr>
            <w:tcW w:w="1297" w:type="dxa"/>
            <w:shd w:val="clear" w:color="auto" w:fill="auto"/>
          </w:tcPr>
          <w:p w:rsidR="006B43A2" w:rsidRDefault="006B43A2" w:rsidP="009241ED">
            <w:pPr>
              <w:tabs>
                <w:tab w:val="right" w:pos="11374"/>
              </w:tabs>
              <w:ind w:firstLine="30"/>
              <w:jc w:val="center"/>
            </w:pPr>
          </w:p>
        </w:tc>
        <w:tc>
          <w:tcPr>
            <w:tcW w:w="1768" w:type="dxa"/>
            <w:shd w:val="clear" w:color="auto" w:fill="auto"/>
          </w:tcPr>
          <w:p w:rsidR="006B43A2" w:rsidRDefault="006B43A2" w:rsidP="009241ED">
            <w:pPr>
              <w:tabs>
                <w:tab w:val="right" w:pos="11374"/>
              </w:tabs>
              <w:jc w:val="center"/>
            </w:pPr>
          </w:p>
        </w:tc>
        <w:tc>
          <w:tcPr>
            <w:tcW w:w="1768" w:type="dxa"/>
            <w:shd w:val="clear" w:color="auto" w:fill="auto"/>
          </w:tcPr>
          <w:p w:rsidR="006B43A2" w:rsidRDefault="006B43A2" w:rsidP="009241ED">
            <w:pPr>
              <w:tabs>
                <w:tab w:val="right" w:pos="11374"/>
              </w:tabs>
              <w:jc w:val="center"/>
            </w:pPr>
          </w:p>
        </w:tc>
      </w:tr>
    </w:tbl>
    <w:p w:rsidR="006B43A2" w:rsidRDefault="006B43A2" w:rsidP="005923D2"/>
    <w:p w:rsidR="006B43A2" w:rsidRDefault="006B43A2" w:rsidP="005923D2">
      <w: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400" w:firstRow="0" w:lastRow="0" w:firstColumn="0" w:lastColumn="0" w:noHBand="0" w:noVBand="1"/>
      </w:tblPr>
      <w:tblGrid>
        <w:gridCol w:w="4786"/>
        <w:gridCol w:w="4785"/>
      </w:tblGrid>
      <w:tr w:rsidR="006B43A2" w:rsidTr="009241ED">
        <w:tc>
          <w:tcPr>
            <w:tcW w:w="4786" w:type="dxa"/>
          </w:tcPr>
          <w:p w:rsidR="006B43A2" w:rsidRDefault="006B43A2" w:rsidP="009241ED">
            <w:pPr>
              <w:spacing w:line="276" w:lineRule="auto"/>
              <w:jc w:val="center"/>
              <w:rPr>
                <w:b/>
              </w:rPr>
            </w:pPr>
          </w:p>
        </w:tc>
        <w:tc>
          <w:tcPr>
            <w:tcW w:w="4785" w:type="dxa"/>
          </w:tcPr>
          <w:p w:rsidR="006B43A2" w:rsidRDefault="006B43A2" w:rsidP="009241ED">
            <w:pPr>
              <w:spacing w:line="276" w:lineRule="auto"/>
              <w:jc w:val="center"/>
              <w:rPr>
                <w:b/>
              </w:rPr>
            </w:pPr>
          </w:p>
        </w:tc>
      </w:tr>
      <w:tr w:rsidR="006B43A2" w:rsidTr="009241ED">
        <w:tc>
          <w:tcPr>
            <w:tcW w:w="4786" w:type="dxa"/>
          </w:tcPr>
          <w:p w:rsidR="006B43A2" w:rsidRDefault="006B43A2" w:rsidP="009241ED">
            <w:pPr>
              <w:spacing w:line="276" w:lineRule="auto"/>
              <w:jc w:val="center"/>
              <w:rPr>
                <w:b/>
              </w:rPr>
            </w:pPr>
          </w:p>
        </w:tc>
        <w:tc>
          <w:tcPr>
            <w:tcW w:w="4785" w:type="dxa"/>
          </w:tcPr>
          <w:p w:rsidR="006B43A2" w:rsidRDefault="006B43A2" w:rsidP="009241ED">
            <w:pPr>
              <w:spacing w:line="276" w:lineRule="auto"/>
              <w:jc w:val="center"/>
              <w:rPr>
                <w:b/>
              </w:rPr>
            </w:pPr>
          </w:p>
        </w:tc>
      </w:tr>
      <w:tr w:rsidR="006B43A2" w:rsidTr="009241ED">
        <w:tc>
          <w:tcPr>
            <w:tcW w:w="4786" w:type="dxa"/>
          </w:tcPr>
          <w:p w:rsidR="006B43A2" w:rsidRDefault="006B43A2" w:rsidP="009241ED">
            <w:pPr>
              <w:pBdr>
                <w:top w:val="nil"/>
                <w:left w:val="nil"/>
                <w:bottom w:val="nil"/>
                <w:right w:val="nil"/>
                <w:between w:val="nil"/>
              </w:pBdr>
              <w:spacing w:line="276" w:lineRule="auto"/>
              <w:ind w:right="-2" w:firstLine="720"/>
              <w:rPr>
                <w:b/>
                <w:color w:val="000000"/>
              </w:rPr>
            </w:pPr>
          </w:p>
          <w:p w:rsidR="006B43A2" w:rsidRDefault="006B43A2" w:rsidP="009241ED">
            <w:pPr>
              <w:pBdr>
                <w:top w:val="nil"/>
                <w:left w:val="nil"/>
                <w:bottom w:val="nil"/>
                <w:right w:val="nil"/>
                <w:between w:val="nil"/>
              </w:pBdr>
              <w:spacing w:line="276" w:lineRule="auto"/>
              <w:ind w:right="-2" w:firstLine="720"/>
              <w:rPr>
                <w:b/>
                <w:color w:val="000000"/>
              </w:rPr>
            </w:pPr>
          </w:p>
          <w:p w:rsidR="006B43A2" w:rsidRDefault="006B43A2" w:rsidP="009241ED">
            <w:pPr>
              <w:pBdr>
                <w:top w:val="nil"/>
                <w:left w:val="nil"/>
                <w:bottom w:val="nil"/>
                <w:right w:val="nil"/>
                <w:between w:val="nil"/>
              </w:pBdr>
              <w:spacing w:line="276" w:lineRule="auto"/>
              <w:ind w:right="-2" w:firstLine="720"/>
              <w:rPr>
                <w:b/>
                <w:color w:val="000000"/>
              </w:rPr>
            </w:pPr>
            <w:r>
              <w:rPr>
                <w:b/>
                <w:color w:val="000000"/>
              </w:rPr>
              <w:t>От Исполнителя</w:t>
            </w:r>
          </w:p>
          <w:p w:rsidR="006B43A2" w:rsidRDefault="006B43A2" w:rsidP="009241ED">
            <w:pPr>
              <w:pBdr>
                <w:top w:val="nil"/>
                <w:left w:val="nil"/>
                <w:bottom w:val="nil"/>
                <w:right w:val="nil"/>
                <w:between w:val="nil"/>
              </w:pBdr>
              <w:spacing w:line="276" w:lineRule="auto"/>
              <w:ind w:right="-2" w:firstLine="720"/>
              <w:jc w:val="both"/>
              <w:rPr>
                <w:color w:val="000000"/>
              </w:rPr>
            </w:pPr>
          </w:p>
          <w:p w:rsidR="006B43A2" w:rsidRDefault="006B43A2" w:rsidP="009241ED">
            <w:pPr>
              <w:jc w:val="center"/>
              <w:rPr>
                <w:b/>
              </w:rPr>
            </w:pPr>
            <w:r>
              <w:t xml:space="preserve">_______________ </w:t>
            </w:r>
          </w:p>
        </w:tc>
        <w:tc>
          <w:tcPr>
            <w:tcW w:w="4785" w:type="dxa"/>
          </w:tcPr>
          <w:p w:rsidR="006B43A2" w:rsidRDefault="006B43A2" w:rsidP="009241ED">
            <w:pPr>
              <w:pBdr>
                <w:top w:val="nil"/>
                <w:left w:val="nil"/>
                <w:bottom w:val="nil"/>
                <w:right w:val="nil"/>
                <w:between w:val="nil"/>
              </w:pBdr>
              <w:tabs>
                <w:tab w:val="left" w:pos="9540"/>
              </w:tabs>
              <w:spacing w:line="276" w:lineRule="auto"/>
              <w:ind w:right="-2" w:firstLine="720"/>
              <w:jc w:val="both"/>
              <w:rPr>
                <w:b/>
                <w:color w:val="000000"/>
              </w:rPr>
            </w:pPr>
          </w:p>
          <w:p w:rsidR="006B43A2" w:rsidRDefault="006B43A2" w:rsidP="009241ED">
            <w:pPr>
              <w:pBdr>
                <w:top w:val="nil"/>
                <w:left w:val="nil"/>
                <w:bottom w:val="nil"/>
                <w:right w:val="nil"/>
                <w:between w:val="nil"/>
              </w:pBdr>
              <w:tabs>
                <w:tab w:val="left" w:pos="9540"/>
              </w:tabs>
              <w:spacing w:line="276" w:lineRule="auto"/>
              <w:ind w:right="-2" w:firstLine="720"/>
              <w:jc w:val="both"/>
              <w:rPr>
                <w:b/>
                <w:color w:val="000000"/>
              </w:rPr>
            </w:pPr>
          </w:p>
          <w:p w:rsidR="006B43A2" w:rsidRDefault="006B43A2" w:rsidP="009241ED">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6B43A2" w:rsidRDefault="006B43A2" w:rsidP="009241ED">
            <w:pPr>
              <w:pBdr>
                <w:top w:val="nil"/>
                <w:left w:val="nil"/>
                <w:bottom w:val="nil"/>
                <w:right w:val="nil"/>
                <w:between w:val="nil"/>
              </w:pBdr>
              <w:spacing w:line="276" w:lineRule="auto"/>
              <w:ind w:right="-2" w:firstLine="720"/>
              <w:jc w:val="both"/>
              <w:rPr>
                <w:b/>
                <w:color w:val="000000"/>
              </w:rPr>
            </w:pPr>
          </w:p>
          <w:p w:rsidR="006B43A2" w:rsidRDefault="006B43A2" w:rsidP="009241ED">
            <w:pPr>
              <w:jc w:val="center"/>
              <w:rPr>
                <w:b/>
              </w:rPr>
            </w:pPr>
            <w:r>
              <w:t xml:space="preserve">____________________ </w:t>
            </w:r>
          </w:p>
        </w:tc>
      </w:tr>
    </w:tbl>
    <w:p w:rsidR="006B43A2" w:rsidRDefault="006B43A2" w:rsidP="005923D2">
      <w:pPr>
        <w:spacing w:line="276" w:lineRule="auto"/>
        <w:ind w:left="5040"/>
        <w:jc w:val="right"/>
      </w:pPr>
      <w:r>
        <w:br w:type="page"/>
        <w:t>Приложение № 9</w:t>
      </w:r>
    </w:p>
    <w:p w:rsidR="006B43A2" w:rsidRDefault="006B43A2" w:rsidP="005923D2">
      <w:pPr>
        <w:spacing w:line="276" w:lineRule="auto"/>
        <w:ind w:left="5040"/>
        <w:jc w:val="right"/>
      </w:pPr>
      <w:r>
        <w:t xml:space="preserve">к договору № ____________ </w:t>
      </w:r>
    </w:p>
    <w:p w:rsidR="006B43A2" w:rsidRDefault="006B43A2" w:rsidP="005923D2">
      <w:pPr>
        <w:spacing w:line="276" w:lineRule="auto"/>
        <w:ind w:left="5040"/>
        <w:jc w:val="right"/>
      </w:pPr>
      <w:r>
        <w:t>от «___» __________ 201_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6B43A2" w:rsidTr="009241ED">
        <w:tc>
          <w:tcPr>
            <w:tcW w:w="1809" w:type="dxa"/>
            <w:tcBorders>
              <w:top w:val="single" w:sz="4" w:space="0" w:color="000000"/>
              <w:left w:val="single" w:sz="4" w:space="0" w:color="000000"/>
              <w:bottom w:val="single" w:sz="4" w:space="0" w:color="000000"/>
              <w:right w:val="single" w:sz="4" w:space="0" w:color="000000"/>
            </w:tcBorders>
          </w:tcPr>
          <w:p w:rsidR="006B43A2" w:rsidRDefault="006B43A2" w:rsidP="009241ED">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6B43A2" w:rsidRDefault="006B43A2" w:rsidP="009241ED">
            <w:pPr>
              <w:spacing w:line="276" w:lineRule="auto"/>
              <w:ind w:right="285"/>
              <w:jc w:val="center"/>
            </w:pPr>
            <w:r>
              <w:t xml:space="preserve">Дата  </w:t>
            </w:r>
          </w:p>
        </w:tc>
      </w:tr>
      <w:tr w:rsidR="006B43A2" w:rsidTr="009241ED">
        <w:trPr>
          <w:trHeight w:val="180"/>
        </w:trPr>
        <w:tc>
          <w:tcPr>
            <w:tcW w:w="1809" w:type="dxa"/>
            <w:tcBorders>
              <w:top w:val="single" w:sz="4" w:space="0" w:color="000000"/>
              <w:left w:val="single" w:sz="4" w:space="0" w:color="000000"/>
              <w:bottom w:val="single" w:sz="4" w:space="0" w:color="000000"/>
              <w:right w:val="single" w:sz="4" w:space="0" w:color="000000"/>
            </w:tcBorders>
          </w:tcPr>
          <w:p w:rsidR="006B43A2" w:rsidRDefault="006B43A2" w:rsidP="009241ED">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6B43A2" w:rsidRDefault="006B43A2" w:rsidP="009241ED">
            <w:pPr>
              <w:ind w:right="285"/>
              <w:jc w:val="center"/>
              <w:rPr>
                <w:b/>
              </w:rPr>
            </w:pPr>
          </w:p>
        </w:tc>
      </w:tr>
    </w:tbl>
    <w:p w:rsidR="006B43A2" w:rsidRDefault="006B43A2" w:rsidP="005923D2">
      <w:pPr>
        <w:rPr>
          <w:b/>
        </w:rPr>
      </w:pPr>
      <w:r>
        <w:rPr>
          <w:b/>
        </w:rPr>
        <w:t xml:space="preserve">                                    </w:t>
      </w:r>
    </w:p>
    <w:p w:rsidR="006B43A2" w:rsidRDefault="006B43A2" w:rsidP="005923D2">
      <w:r>
        <w:t>ФОРМА</w:t>
      </w:r>
    </w:p>
    <w:p w:rsidR="006B43A2" w:rsidRPr="00EA0C27" w:rsidRDefault="006B43A2" w:rsidP="005923D2">
      <w:pPr>
        <w:rPr>
          <w:b/>
          <w:sz w:val="27"/>
          <w:szCs w:val="27"/>
        </w:rPr>
      </w:pPr>
      <w:r>
        <w:rPr>
          <w:b/>
          <w:sz w:val="27"/>
          <w:szCs w:val="27"/>
        </w:rPr>
        <w:t xml:space="preserve">                             </w:t>
      </w:r>
    </w:p>
    <w:p w:rsidR="006B43A2" w:rsidRPr="00EA0C27" w:rsidRDefault="006B43A2" w:rsidP="005923D2">
      <w:pPr>
        <w:ind w:right="285"/>
        <w:jc w:val="center"/>
        <w:rPr>
          <w:b/>
          <w:sz w:val="27"/>
          <w:szCs w:val="27"/>
        </w:rPr>
      </w:pPr>
      <w:r>
        <w:rPr>
          <w:b/>
          <w:sz w:val="27"/>
          <w:szCs w:val="27"/>
        </w:rPr>
        <w:t>Акт перевода деталей в лом черных металлов</w:t>
      </w:r>
    </w:p>
    <w:p w:rsidR="006B43A2" w:rsidRPr="00EA0C27" w:rsidRDefault="006B43A2" w:rsidP="005923D2">
      <w:pPr>
        <w:ind w:right="285"/>
        <w:jc w:val="center"/>
        <w:rPr>
          <w:b/>
          <w:sz w:val="27"/>
          <w:szCs w:val="27"/>
        </w:rPr>
      </w:pPr>
      <w:r>
        <w:rPr>
          <w:b/>
          <w:sz w:val="27"/>
          <w:szCs w:val="27"/>
        </w:rPr>
        <w:t>(в результате нанесения неустранимого дефекта)</w:t>
      </w:r>
    </w:p>
    <w:p w:rsidR="006B43A2" w:rsidRPr="00EA0C27" w:rsidRDefault="006B43A2" w:rsidP="005923D2">
      <w:pPr>
        <w:ind w:right="3403"/>
        <w:jc w:val="center"/>
        <w:rPr>
          <w:sz w:val="27"/>
          <w:szCs w:val="27"/>
        </w:rPr>
      </w:pPr>
      <w:r>
        <w:rPr>
          <w:sz w:val="27"/>
          <w:szCs w:val="27"/>
        </w:rPr>
        <w:t>к Договору № ________от ___</w:t>
      </w:r>
    </w:p>
    <w:p w:rsidR="006B43A2" w:rsidRPr="00EA0C27" w:rsidRDefault="006B43A2" w:rsidP="005923D2">
      <w:pPr>
        <w:ind w:right="285"/>
        <w:rPr>
          <w:sz w:val="27"/>
          <w:szCs w:val="27"/>
        </w:rPr>
      </w:pPr>
    </w:p>
    <w:p w:rsidR="006B43A2" w:rsidRDefault="006B43A2" w:rsidP="00885D81">
      <w:pPr>
        <w:numPr>
          <w:ilvl w:val="0"/>
          <w:numId w:val="79"/>
        </w:numPr>
        <w:pBdr>
          <w:top w:val="nil"/>
          <w:left w:val="nil"/>
          <w:bottom w:val="nil"/>
          <w:right w:val="nil"/>
          <w:between w:val="nil"/>
        </w:pBdr>
        <w:suppressAutoHyphens w:val="0"/>
        <w:ind w:right="285"/>
        <w:jc w:val="both"/>
        <w:rPr>
          <w:color w:val="000000"/>
          <w:sz w:val="27"/>
          <w:szCs w:val="27"/>
        </w:rPr>
      </w:pPr>
      <w:r>
        <w:rPr>
          <w:color w:val="000000"/>
          <w:sz w:val="27"/>
          <w:szCs w:val="27"/>
        </w:rPr>
        <w:t>Согласно Заданию Заказчика на выполнение работ по нанесению неустранимого дефекта № ___ от ____________,  Исполнитель нанес неустранимый дефект на следующие детали:</w:t>
      </w:r>
    </w:p>
    <w:p w:rsidR="006B43A2" w:rsidRPr="00EA0C27" w:rsidRDefault="006B43A2" w:rsidP="005923D2">
      <w:pPr>
        <w:pBdr>
          <w:top w:val="nil"/>
          <w:left w:val="nil"/>
          <w:bottom w:val="nil"/>
          <w:right w:val="nil"/>
          <w:between w:val="nil"/>
        </w:pBdr>
        <w:ind w:left="720" w:right="285"/>
        <w:rPr>
          <w:color w:val="000000"/>
          <w:sz w:val="27"/>
          <w:szCs w:val="27"/>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
        <w:gridCol w:w="1483"/>
        <w:gridCol w:w="1483"/>
        <w:gridCol w:w="988"/>
        <w:gridCol w:w="988"/>
        <w:gridCol w:w="988"/>
        <w:gridCol w:w="2348"/>
      </w:tblGrid>
      <w:tr w:rsidR="006B43A2" w:rsidRPr="00EA0C27" w:rsidTr="009241ED">
        <w:trPr>
          <w:trHeight w:val="820"/>
        </w:trPr>
        <w:tc>
          <w:tcPr>
            <w:tcW w:w="494" w:type="dxa"/>
            <w:shd w:val="clear" w:color="auto" w:fill="auto"/>
            <w:vAlign w:val="center"/>
          </w:tcPr>
          <w:p w:rsidR="006B43A2" w:rsidRPr="00EA0C27" w:rsidRDefault="006B43A2" w:rsidP="009241ED">
            <w:pPr>
              <w:tabs>
                <w:tab w:val="left" w:pos="0"/>
              </w:tabs>
              <w:ind w:left="19" w:right="34"/>
              <w:jc w:val="center"/>
              <w:rPr>
                <w:sz w:val="27"/>
                <w:szCs w:val="27"/>
              </w:rPr>
            </w:pPr>
            <w:r>
              <w:rPr>
                <w:sz w:val="27"/>
                <w:szCs w:val="27"/>
              </w:rPr>
              <w:t>№</w:t>
            </w:r>
          </w:p>
          <w:p w:rsidR="006B43A2" w:rsidRPr="00EA0C27" w:rsidRDefault="006B43A2" w:rsidP="009241ED">
            <w:pPr>
              <w:tabs>
                <w:tab w:val="left" w:pos="0"/>
              </w:tabs>
              <w:ind w:left="19" w:right="34"/>
              <w:jc w:val="center"/>
              <w:rPr>
                <w:sz w:val="27"/>
                <w:szCs w:val="27"/>
              </w:rPr>
            </w:pPr>
            <w:r>
              <w:rPr>
                <w:sz w:val="27"/>
                <w:szCs w:val="27"/>
              </w:rPr>
              <w:t>п/п</w:t>
            </w:r>
          </w:p>
        </w:tc>
        <w:tc>
          <w:tcPr>
            <w:tcW w:w="1483" w:type="dxa"/>
            <w:vAlign w:val="center"/>
          </w:tcPr>
          <w:p w:rsidR="006B43A2" w:rsidRPr="00EA0C27" w:rsidRDefault="006B43A2" w:rsidP="009241ED">
            <w:pPr>
              <w:tabs>
                <w:tab w:val="left" w:pos="0"/>
              </w:tabs>
              <w:ind w:left="19" w:right="34"/>
              <w:jc w:val="center"/>
              <w:rPr>
                <w:sz w:val="27"/>
                <w:szCs w:val="27"/>
              </w:rPr>
            </w:pPr>
            <w:r>
              <w:rPr>
                <w:sz w:val="27"/>
                <w:szCs w:val="27"/>
              </w:rPr>
              <w:t>Инвентарный номер вагона</w:t>
            </w:r>
          </w:p>
        </w:tc>
        <w:tc>
          <w:tcPr>
            <w:tcW w:w="1483" w:type="dxa"/>
            <w:shd w:val="clear" w:color="auto" w:fill="auto"/>
            <w:vAlign w:val="center"/>
          </w:tcPr>
          <w:p w:rsidR="006B43A2" w:rsidRPr="00EA0C27" w:rsidRDefault="006B43A2" w:rsidP="009241ED">
            <w:pPr>
              <w:tabs>
                <w:tab w:val="left" w:pos="0"/>
              </w:tabs>
              <w:ind w:left="19" w:right="34"/>
              <w:jc w:val="center"/>
              <w:rPr>
                <w:sz w:val="27"/>
                <w:szCs w:val="27"/>
              </w:rPr>
            </w:pPr>
            <w:r>
              <w:rPr>
                <w:sz w:val="27"/>
                <w:szCs w:val="27"/>
              </w:rPr>
              <w:t>Наименование детали</w:t>
            </w:r>
          </w:p>
        </w:tc>
        <w:tc>
          <w:tcPr>
            <w:tcW w:w="988" w:type="dxa"/>
            <w:shd w:val="clear" w:color="auto" w:fill="auto"/>
            <w:vAlign w:val="center"/>
          </w:tcPr>
          <w:p w:rsidR="006B43A2" w:rsidRPr="00EA0C27" w:rsidRDefault="006B43A2" w:rsidP="009241ED">
            <w:pPr>
              <w:tabs>
                <w:tab w:val="left" w:pos="0"/>
              </w:tabs>
              <w:ind w:left="19" w:right="34"/>
              <w:jc w:val="center"/>
              <w:rPr>
                <w:sz w:val="27"/>
                <w:szCs w:val="27"/>
              </w:rPr>
            </w:pPr>
            <w:r>
              <w:rPr>
                <w:sz w:val="27"/>
                <w:szCs w:val="27"/>
              </w:rPr>
              <w:t>Год изготовления</w:t>
            </w:r>
          </w:p>
        </w:tc>
        <w:tc>
          <w:tcPr>
            <w:tcW w:w="988" w:type="dxa"/>
            <w:shd w:val="clear" w:color="auto" w:fill="auto"/>
            <w:vAlign w:val="center"/>
          </w:tcPr>
          <w:p w:rsidR="006B43A2" w:rsidRPr="00EA0C27" w:rsidRDefault="006B43A2" w:rsidP="009241ED">
            <w:pPr>
              <w:tabs>
                <w:tab w:val="left" w:pos="0"/>
              </w:tabs>
              <w:ind w:left="19" w:right="34"/>
              <w:jc w:val="center"/>
              <w:rPr>
                <w:sz w:val="27"/>
                <w:szCs w:val="27"/>
              </w:rPr>
            </w:pPr>
            <w:r>
              <w:rPr>
                <w:sz w:val="27"/>
                <w:szCs w:val="27"/>
              </w:rPr>
              <w:t>Номер завода</w:t>
            </w:r>
          </w:p>
        </w:tc>
        <w:tc>
          <w:tcPr>
            <w:tcW w:w="988" w:type="dxa"/>
            <w:shd w:val="clear" w:color="auto" w:fill="auto"/>
            <w:vAlign w:val="center"/>
          </w:tcPr>
          <w:p w:rsidR="006B43A2" w:rsidRPr="00EA0C27" w:rsidRDefault="006B43A2" w:rsidP="009241ED">
            <w:pPr>
              <w:tabs>
                <w:tab w:val="left" w:pos="0"/>
              </w:tabs>
              <w:ind w:left="19" w:right="34"/>
              <w:jc w:val="center"/>
              <w:rPr>
                <w:sz w:val="27"/>
                <w:szCs w:val="27"/>
              </w:rPr>
            </w:pPr>
            <w:r>
              <w:rPr>
                <w:sz w:val="27"/>
                <w:szCs w:val="27"/>
              </w:rPr>
              <w:t>Номер детали</w:t>
            </w:r>
          </w:p>
        </w:tc>
        <w:tc>
          <w:tcPr>
            <w:tcW w:w="2348" w:type="dxa"/>
            <w:shd w:val="clear" w:color="auto" w:fill="auto"/>
            <w:vAlign w:val="center"/>
          </w:tcPr>
          <w:p w:rsidR="006B43A2" w:rsidRPr="00EA0C27" w:rsidRDefault="006B43A2" w:rsidP="009241ED">
            <w:pPr>
              <w:tabs>
                <w:tab w:val="left" w:pos="0"/>
              </w:tabs>
              <w:ind w:left="19" w:right="34"/>
              <w:jc w:val="center"/>
              <w:rPr>
                <w:sz w:val="27"/>
                <w:szCs w:val="27"/>
              </w:rPr>
            </w:pPr>
            <w:r>
              <w:rPr>
                <w:sz w:val="27"/>
                <w:szCs w:val="27"/>
              </w:rPr>
              <w:t>Категория лома черных металлов</w:t>
            </w:r>
          </w:p>
        </w:tc>
      </w:tr>
      <w:tr w:rsidR="006B43A2" w:rsidRPr="00EA0C27" w:rsidTr="009241ED">
        <w:trPr>
          <w:trHeight w:val="20"/>
        </w:trPr>
        <w:tc>
          <w:tcPr>
            <w:tcW w:w="494" w:type="dxa"/>
            <w:shd w:val="clear" w:color="auto" w:fill="auto"/>
            <w:vAlign w:val="center"/>
          </w:tcPr>
          <w:p w:rsidR="006B43A2" w:rsidRPr="00EA0C27" w:rsidRDefault="006B43A2" w:rsidP="009241ED">
            <w:pPr>
              <w:tabs>
                <w:tab w:val="left" w:pos="0"/>
              </w:tabs>
              <w:ind w:left="19" w:right="34"/>
              <w:jc w:val="center"/>
              <w:rPr>
                <w:sz w:val="27"/>
                <w:szCs w:val="27"/>
              </w:rPr>
            </w:pPr>
            <w:r>
              <w:rPr>
                <w:sz w:val="27"/>
                <w:szCs w:val="27"/>
              </w:rPr>
              <w:t>1</w:t>
            </w:r>
          </w:p>
        </w:tc>
        <w:tc>
          <w:tcPr>
            <w:tcW w:w="1483" w:type="dxa"/>
          </w:tcPr>
          <w:p w:rsidR="006B43A2" w:rsidRPr="00EA0C27" w:rsidRDefault="006B43A2" w:rsidP="009241ED">
            <w:pPr>
              <w:tabs>
                <w:tab w:val="left" w:pos="0"/>
              </w:tabs>
              <w:ind w:left="19" w:right="34"/>
              <w:jc w:val="center"/>
              <w:rPr>
                <w:sz w:val="27"/>
                <w:szCs w:val="27"/>
              </w:rPr>
            </w:pPr>
            <w:r>
              <w:rPr>
                <w:sz w:val="27"/>
                <w:szCs w:val="27"/>
              </w:rPr>
              <w:t>2</w:t>
            </w:r>
          </w:p>
        </w:tc>
        <w:tc>
          <w:tcPr>
            <w:tcW w:w="1483" w:type="dxa"/>
            <w:shd w:val="clear" w:color="auto" w:fill="auto"/>
            <w:vAlign w:val="center"/>
          </w:tcPr>
          <w:p w:rsidR="006B43A2" w:rsidRPr="00EA0C27" w:rsidRDefault="006B43A2" w:rsidP="009241ED">
            <w:pPr>
              <w:tabs>
                <w:tab w:val="left" w:pos="0"/>
              </w:tabs>
              <w:ind w:left="19" w:right="34"/>
              <w:jc w:val="center"/>
              <w:rPr>
                <w:sz w:val="27"/>
                <w:szCs w:val="27"/>
              </w:rPr>
            </w:pPr>
            <w:r>
              <w:rPr>
                <w:sz w:val="27"/>
                <w:szCs w:val="27"/>
              </w:rPr>
              <w:t>3</w:t>
            </w:r>
          </w:p>
        </w:tc>
        <w:tc>
          <w:tcPr>
            <w:tcW w:w="988" w:type="dxa"/>
            <w:shd w:val="clear" w:color="auto" w:fill="auto"/>
            <w:vAlign w:val="center"/>
          </w:tcPr>
          <w:p w:rsidR="006B43A2" w:rsidRPr="00EA0C27" w:rsidRDefault="006B43A2" w:rsidP="009241ED">
            <w:pPr>
              <w:tabs>
                <w:tab w:val="left" w:pos="0"/>
              </w:tabs>
              <w:ind w:left="19" w:right="34"/>
              <w:jc w:val="center"/>
              <w:rPr>
                <w:sz w:val="27"/>
                <w:szCs w:val="27"/>
              </w:rPr>
            </w:pPr>
            <w:r>
              <w:rPr>
                <w:sz w:val="27"/>
                <w:szCs w:val="27"/>
              </w:rPr>
              <w:t>4</w:t>
            </w:r>
          </w:p>
        </w:tc>
        <w:tc>
          <w:tcPr>
            <w:tcW w:w="988" w:type="dxa"/>
            <w:shd w:val="clear" w:color="auto" w:fill="auto"/>
            <w:vAlign w:val="center"/>
          </w:tcPr>
          <w:p w:rsidR="006B43A2" w:rsidRPr="00EA0C27" w:rsidRDefault="006B43A2" w:rsidP="009241ED">
            <w:pPr>
              <w:tabs>
                <w:tab w:val="left" w:pos="0"/>
              </w:tabs>
              <w:ind w:left="19" w:right="34"/>
              <w:jc w:val="center"/>
              <w:rPr>
                <w:sz w:val="27"/>
                <w:szCs w:val="27"/>
              </w:rPr>
            </w:pPr>
            <w:r>
              <w:rPr>
                <w:sz w:val="27"/>
                <w:szCs w:val="27"/>
              </w:rPr>
              <w:t>5</w:t>
            </w:r>
          </w:p>
        </w:tc>
        <w:tc>
          <w:tcPr>
            <w:tcW w:w="988" w:type="dxa"/>
            <w:shd w:val="clear" w:color="auto" w:fill="auto"/>
            <w:vAlign w:val="center"/>
          </w:tcPr>
          <w:p w:rsidR="006B43A2" w:rsidRPr="00EA0C27" w:rsidRDefault="006B43A2" w:rsidP="009241ED">
            <w:pPr>
              <w:tabs>
                <w:tab w:val="left" w:pos="0"/>
              </w:tabs>
              <w:ind w:left="19" w:right="34"/>
              <w:jc w:val="center"/>
              <w:rPr>
                <w:sz w:val="27"/>
                <w:szCs w:val="27"/>
              </w:rPr>
            </w:pPr>
            <w:r>
              <w:rPr>
                <w:sz w:val="27"/>
                <w:szCs w:val="27"/>
              </w:rPr>
              <w:t>6</w:t>
            </w:r>
          </w:p>
        </w:tc>
        <w:tc>
          <w:tcPr>
            <w:tcW w:w="2348" w:type="dxa"/>
            <w:shd w:val="clear" w:color="auto" w:fill="auto"/>
            <w:vAlign w:val="center"/>
          </w:tcPr>
          <w:p w:rsidR="006B43A2" w:rsidRPr="00EA0C27" w:rsidRDefault="006B43A2" w:rsidP="009241ED">
            <w:pPr>
              <w:tabs>
                <w:tab w:val="left" w:pos="0"/>
              </w:tabs>
              <w:ind w:left="19" w:right="34"/>
              <w:jc w:val="center"/>
              <w:rPr>
                <w:sz w:val="27"/>
                <w:szCs w:val="27"/>
              </w:rPr>
            </w:pPr>
            <w:r>
              <w:rPr>
                <w:sz w:val="27"/>
                <w:szCs w:val="27"/>
              </w:rPr>
              <w:t>7</w:t>
            </w:r>
          </w:p>
        </w:tc>
      </w:tr>
      <w:tr w:rsidR="006B43A2" w:rsidRPr="00EA0C27" w:rsidTr="009241ED">
        <w:trPr>
          <w:trHeight w:val="20"/>
        </w:trPr>
        <w:tc>
          <w:tcPr>
            <w:tcW w:w="494" w:type="dxa"/>
            <w:shd w:val="clear" w:color="auto" w:fill="auto"/>
            <w:vAlign w:val="center"/>
          </w:tcPr>
          <w:p w:rsidR="006B43A2" w:rsidRPr="00EA0C27" w:rsidRDefault="006B43A2" w:rsidP="009241ED">
            <w:pPr>
              <w:ind w:right="285" w:firstLine="29"/>
              <w:jc w:val="center"/>
              <w:rPr>
                <w:sz w:val="27"/>
                <w:szCs w:val="27"/>
              </w:rPr>
            </w:pPr>
          </w:p>
        </w:tc>
        <w:tc>
          <w:tcPr>
            <w:tcW w:w="1483" w:type="dxa"/>
          </w:tcPr>
          <w:p w:rsidR="006B43A2" w:rsidRPr="00EA0C27" w:rsidRDefault="006B43A2" w:rsidP="009241ED">
            <w:pPr>
              <w:ind w:right="285" w:firstLine="29"/>
              <w:jc w:val="center"/>
              <w:rPr>
                <w:sz w:val="27"/>
                <w:szCs w:val="27"/>
              </w:rPr>
            </w:pPr>
          </w:p>
        </w:tc>
        <w:tc>
          <w:tcPr>
            <w:tcW w:w="1483" w:type="dxa"/>
            <w:shd w:val="clear" w:color="auto" w:fill="auto"/>
          </w:tcPr>
          <w:p w:rsidR="006B43A2" w:rsidRPr="00EA0C27" w:rsidRDefault="006B43A2" w:rsidP="009241ED">
            <w:pPr>
              <w:ind w:right="285" w:firstLine="29"/>
              <w:jc w:val="center"/>
              <w:rPr>
                <w:sz w:val="27"/>
                <w:szCs w:val="27"/>
              </w:rPr>
            </w:pPr>
          </w:p>
        </w:tc>
        <w:tc>
          <w:tcPr>
            <w:tcW w:w="988" w:type="dxa"/>
            <w:shd w:val="clear" w:color="auto" w:fill="auto"/>
          </w:tcPr>
          <w:p w:rsidR="006B43A2" w:rsidRPr="00EA0C27" w:rsidRDefault="006B43A2" w:rsidP="009241ED">
            <w:pPr>
              <w:ind w:right="285" w:firstLine="29"/>
              <w:jc w:val="center"/>
              <w:rPr>
                <w:sz w:val="27"/>
                <w:szCs w:val="27"/>
              </w:rPr>
            </w:pPr>
          </w:p>
        </w:tc>
        <w:tc>
          <w:tcPr>
            <w:tcW w:w="988" w:type="dxa"/>
            <w:shd w:val="clear" w:color="auto" w:fill="auto"/>
          </w:tcPr>
          <w:p w:rsidR="006B43A2" w:rsidRPr="00EA0C27" w:rsidRDefault="006B43A2" w:rsidP="009241ED">
            <w:pPr>
              <w:ind w:right="285" w:firstLine="29"/>
              <w:jc w:val="center"/>
              <w:rPr>
                <w:sz w:val="27"/>
                <w:szCs w:val="27"/>
              </w:rPr>
            </w:pPr>
          </w:p>
        </w:tc>
        <w:tc>
          <w:tcPr>
            <w:tcW w:w="988" w:type="dxa"/>
            <w:shd w:val="clear" w:color="auto" w:fill="auto"/>
          </w:tcPr>
          <w:p w:rsidR="006B43A2" w:rsidRPr="00EA0C27" w:rsidRDefault="006B43A2" w:rsidP="009241ED">
            <w:pPr>
              <w:ind w:right="285" w:firstLine="29"/>
              <w:jc w:val="center"/>
              <w:rPr>
                <w:sz w:val="27"/>
                <w:szCs w:val="27"/>
              </w:rPr>
            </w:pPr>
          </w:p>
        </w:tc>
        <w:tc>
          <w:tcPr>
            <w:tcW w:w="2348" w:type="dxa"/>
            <w:shd w:val="clear" w:color="auto" w:fill="auto"/>
          </w:tcPr>
          <w:p w:rsidR="006B43A2" w:rsidRPr="00EA0C27" w:rsidRDefault="006B43A2" w:rsidP="009241ED">
            <w:pPr>
              <w:ind w:right="285" w:firstLine="29"/>
              <w:jc w:val="center"/>
              <w:rPr>
                <w:sz w:val="27"/>
                <w:szCs w:val="27"/>
              </w:rPr>
            </w:pPr>
          </w:p>
        </w:tc>
      </w:tr>
      <w:tr w:rsidR="006B43A2" w:rsidRPr="00EA0C27" w:rsidTr="009241ED">
        <w:trPr>
          <w:trHeight w:val="20"/>
        </w:trPr>
        <w:tc>
          <w:tcPr>
            <w:tcW w:w="494" w:type="dxa"/>
            <w:shd w:val="clear" w:color="auto" w:fill="auto"/>
            <w:vAlign w:val="center"/>
          </w:tcPr>
          <w:p w:rsidR="006B43A2" w:rsidRPr="00EA0C27" w:rsidRDefault="006B43A2" w:rsidP="009241ED">
            <w:pPr>
              <w:ind w:right="285" w:firstLine="29"/>
              <w:jc w:val="center"/>
              <w:rPr>
                <w:sz w:val="27"/>
                <w:szCs w:val="27"/>
              </w:rPr>
            </w:pPr>
          </w:p>
        </w:tc>
        <w:tc>
          <w:tcPr>
            <w:tcW w:w="1483" w:type="dxa"/>
          </w:tcPr>
          <w:p w:rsidR="006B43A2" w:rsidRPr="00EA0C27" w:rsidRDefault="006B43A2" w:rsidP="009241ED">
            <w:pPr>
              <w:ind w:right="285" w:firstLine="29"/>
              <w:jc w:val="center"/>
              <w:rPr>
                <w:sz w:val="27"/>
                <w:szCs w:val="27"/>
              </w:rPr>
            </w:pPr>
          </w:p>
        </w:tc>
        <w:tc>
          <w:tcPr>
            <w:tcW w:w="1483" w:type="dxa"/>
            <w:shd w:val="clear" w:color="auto" w:fill="auto"/>
          </w:tcPr>
          <w:p w:rsidR="006B43A2" w:rsidRPr="00EA0C27" w:rsidRDefault="006B43A2" w:rsidP="009241ED">
            <w:pPr>
              <w:ind w:right="285" w:firstLine="29"/>
              <w:jc w:val="center"/>
              <w:rPr>
                <w:sz w:val="27"/>
                <w:szCs w:val="27"/>
              </w:rPr>
            </w:pPr>
          </w:p>
        </w:tc>
        <w:tc>
          <w:tcPr>
            <w:tcW w:w="988" w:type="dxa"/>
            <w:shd w:val="clear" w:color="auto" w:fill="auto"/>
          </w:tcPr>
          <w:p w:rsidR="006B43A2" w:rsidRPr="00EA0C27" w:rsidRDefault="006B43A2" w:rsidP="009241ED">
            <w:pPr>
              <w:ind w:right="285" w:firstLine="29"/>
              <w:jc w:val="center"/>
              <w:rPr>
                <w:sz w:val="27"/>
                <w:szCs w:val="27"/>
              </w:rPr>
            </w:pPr>
          </w:p>
        </w:tc>
        <w:tc>
          <w:tcPr>
            <w:tcW w:w="988" w:type="dxa"/>
            <w:shd w:val="clear" w:color="auto" w:fill="auto"/>
          </w:tcPr>
          <w:p w:rsidR="006B43A2" w:rsidRPr="00EA0C27" w:rsidRDefault="006B43A2" w:rsidP="009241ED">
            <w:pPr>
              <w:ind w:right="285" w:firstLine="29"/>
              <w:jc w:val="center"/>
              <w:rPr>
                <w:sz w:val="27"/>
                <w:szCs w:val="27"/>
              </w:rPr>
            </w:pPr>
          </w:p>
        </w:tc>
        <w:tc>
          <w:tcPr>
            <w:tcW w:w="988" w:type="dxa"/>
            <w:shd w:val="clear" w:color="auto" w:fill="auto"/>
          </w:tcPr>
          <w:p w:rsidR="006B43A2" w:rsidRPr="00EA0C27" w:rsidRDefault="006B43A2" w:rsidP="009241ED">
            <w:pPr>
              <w:ind w:right="285" w:firstLine="29"/>
              <w:jc w:val="center"/>
              <w:rPr>
                <w:sz w:val="27"/>
                <w:szCs w:val="27"/>
              </w:rPr>
            </w:pPr>
          </w:p>
        </w:tc>
        <w:tc>
          <w:tcPr>
            <w:tcW w:w="2348" w:type="dxa"/>
            <w:shd w:val="clear" w:color="auto" w:fill="auto"/>
          </w:tcPr>
          <w:p w:rsidR="006B43A2" w:rsidRPr="00EA0C27" w:rsidRDefault="006B43A2" w:rsidP="009241ED">
            <w:pPr>
              <w:ind w:right="285" w:firstLine="29"/>
              <w:jc w:val="center"/>
              <w:rPr>
                <w:sz w:val="27"/>
                <w:szCs w:val="27"/>
              </w:rPr>
            </w:pPr>
          </w:p>
        </w:tc>
      </w:tr>
    </w:tbl>
    <w:p w:rsidR="006B43A2" w:rsidRPr="00EA0C27" w:rsidRDefault="006B43A2" w:rsidP="005923D2">
      <w:pPr>
        <w:ind w:right="285"/>
        <w:rPr>
          <w:sz w:val="27"/>
          <w:szCs w:val="27"/>
        </w:rPr>
      </w:pPr>
    </w:p>
    <w:p w:rsidR="006B43A2" w:rsidRDefault="006B43A2" w:rsidP="005923D2">
      <w:pPr>
        <w:ind w:right="285" w:firstLine="708"/>
        <w:jc w:val="both"/>
        <w:rPr>
          <w:sz w:val="27"/>
          <w:szCs w:val="27"/>
        </w:rPr>
      </w:pPr>
      <w:r>
        <w:rPr>
          <w:sz w:val="27"/>
          <w:szCs w:val="27"/>
        </w:rPr>
        <w:t>2) С момента подписания настоящего акта, Исполнитель снимает с ответственного хранения детали, указанные в п.1 настоящего акта.</w:t>
      </w:r>
    </w:p>
    <w:p w:rsidR="006B43A2" w:rsidRDefault="006B43A2" w:rsidP="005923D2">
      <w:pPr>
        <w:ind w:right="285"/>
        <w:jc w:val="both"/>
        <w:rPr>
          <w:sz w:val="27"/>
          <w:szCs w:val="27"/>
        </w:rPr>
      </w:pPr>
      <w:r>
        <w:rPr>
          <w:sz w:val="27"/>
          <w:szCs w:val="27"/>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6B43A2" w:rsidRDefault="006B43A2" w:rsidP="005923D2">
      <w:pPr>
        <w:ind w:right="285"/>
        <w:jc w:val="both"/>
        <w:rPr>
          <w:sz w:val="27"/>
          <w:szCs w:val="27"/>
        </w:rPr>
      </w:pPr>
      <w:r>
        <w:rPr>
          <w:sz w:val="27"/>
          <w:szCs w:val="27"/>
        </w:rPr>
        <w:t xml:space="preserve"> принял на ответственное хранение в момент подписания настоящего Акта:</w:t>
      </w:r>
    </w:p>
    <w:p w:rsidR="006B43A2" w:rsidRPr="00EA0C27" w:rsidRDefault="006B43A2" w:rsidP="005923D2">
      <w:pPr>
        <w:ind w:right="285"/>
        <w:rPr>
          <w:sz w:val="27"/>
          <w:szCs w:val="27"/>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678"/>
        <w:gridCol w:w="1559"/>
        <w:gridCol w:w="1276"/>
      </w:tblGrid>
      <w:tr w:rsidR="006B43A2" w:rsidRPr="00EA0C27" w:rsidTr="009241ED">
        <w:trPr>
          <w:trHeight w:val="320"/>
        </w:trPr>
        <w:tc>
          <w:tcPr>
            <w:tcW w:w="851" w:type="dxa"/>
            <w:shd w:val="clear" w:color="auto" w:fill="auto"/>
            <w:vAlign w:val="center"/>
          </w:tcPr>
          <w:p w:rsidR="006B43A2" w:rsidRPr="00EA0C27" w:rsidRDefault="006B43A2" w:rsidP="009241ED">
            <w:pPr>
              <w:tabs>
                <w:tab w:val="left" w:pos="0"/>
              </w:tabs>
              <w:ind w:left="19" w:right="34"/>
              <w:jc w:val="center"/>
              <w:rPr>
                <w:sz w:val="27"/>
                <w:szCs w:val="27"/>
              </w:rPr>
            </w:pPr>
            <w:r>
              <w:rPr>
                <w:sz w:val="27"/>
                <w:szCs w:val="27"/>
              </w:rPr>
              <w:t>№</w:t>
            </w:r>
          </w:p>
          <w:p w:rsidR="006B43A2" w:rsidRPr="00EA0C27" w:rsidRDefault="006B43A2" w:rsidP="009241ED">
            <w:pPr>
              <w:tabs>
                <w:tab w:val="left" w:pos="0"/>
              </w:tabs>
              <w:ind w:left="19" w:right="34"/>
              <w:jc w:val="center"/>
              <w:rPr>
                <w:sz w:val="27"/>
                <w:szCs w:val="27"/>
              </w:rPr>
            </w:pPr>
            <w:r>
              <w:rPr>
                <w:sz w:val="27"/>
                <w:szCs w:val="27"/>
              </w:rPr>
              <w:t>п/п</w:t>
            </w:r>
          </w:p>
        </w:tc>
        <w:tc>
          <w:tcPr>
            <w:tcW w:w="4678" w:type="dxa"/>
            <w:shd w:val="clear" w:color="auto" w:fill="auto"/>
            <w:vAlign w:val="center"/>
          </w:tcPr>
          <w:p w:rsidR="006B43A2" w:rsidRPr="00EA0C27" w:rsidRDefault="006B43A2" w:rsidP="009241ED">
            <w:pPr>
              <w:tabs>
                <w:tab w:val="left" w:pos="0"/>
              </w:tabs>
              <w:ind w:left="19" w:right="34"/>
              <w:jc w:val="center"/>
              <w:rPr>
                <w:sz w:val="27"/>
                <w:szCs w:val="27"/>
              </w:rPr>
            </w:pPr>
            <w:r>
              <w:rPr>
                <w:sz w:val="27"/>
                <w:szCs w:val="27"/>
              </w:rPr>
              <w:t>Наименование детали</w:t>
            </w:r>
          </w:p>
        </w:tc>
        <w:tc>
          <w:tcPr>
            <w:tcW w:w="1559" w:type="dxa"/>
            <w:shd w:val="clear" w:color="auto" w:fill="auto"/>
            <w:vAlign w:val="center"/>
          </w:tcPr>
          <w:p w:rsidR="006B43A2" w:rsidRPr="00EA0C27" w:rsidRDefault="006B43A2" w:rsidP="009241ED">
            <w:pPr>
              <w:tabs>
                <w:tab w:val="left" w:pos="0"/>
              </w:tabs>
              <w:ind w:left="19" w:right="34"/>
              <w:jc w:val="center"/>
              <w:rPr>
                <w:sz w:val="27"/>
                <w:szCs w:val="27"/>
              </w:rPr>
            </w:pPr>
            <w:r>
              <w:rPr>
                <w:sz w:val="27"/>
                <w:szCs w:val="27"/>
              </w:rPr>
              <w:t>Категория лома черных металлов</w:t>
            </w:r>
          </w:p>
        </w:tc>
        <w:tc>
          <w:tcPr>
            <w:tcW w:w="1276" w:type="dxa"/>
            <w:shd w:val="clear" w:color="auto" w:fill="auto"/>
            <w:vAlign w:val="center"/>
          </w:tcPr>
          <w:p w:rsidR="006B43A2" w:rsidRPr="00EA0C27" w:rsidRDefault="006B43A2" w:rsidP="009241ED">
            <w:pPr>
              <w:tabs>
                <w:tab w:val="left" w:pos="0"/>
              </w:tabs>
              <w:ind w:left="19" w:right="34"/>
              <w:jc w:val="center"/>
              <w:rPr>
                <w:sz w:val="27"/>
                <w:szCs w:val="27"/>
              </w:rPr>
            </w:pPr>
            <w:r>
              <w:rPr>
                <w:sz w:val="27"/>
                <w:szCs w:val="27"/>
              </w:rPr>
              <w:t>Кол-во,</w:t>
            </w:r>
          </w:p>
          <w:p w:rsidR="006B43A2" w:rsidRPr="00EA0C27" w:rsidRDefault="006B43A2" w:rsidP="009241ED">
            <w:pPr>
              <w:tabs>
                <w:tab w:val="left" w:pos="0"/>
              </w:tabs>
              <w:ind w:left="19" w:right="34"/>
              <w:jc w:val="center"/>
              <w:rPr>
                <w:sz w:val="27"/>
                <w:szCs w:val="27"/>
              </w:rPr>
            </w:pPr>
            <w:r>
              <w:rPr>
                <w:sz w:val="27"/>
                <w:szCs w:val="27"/>
              </w:rPr>
              <w:t>тонн</w:t>
            </w:r>
          </w:p>
        </w:tc>
      </w:tr>
      <w:tr w:rsidR="006B43A2" w:rsidRPr="00EA0C27" w:rsidTr="009241ED">
        <w:trPr>
          <w:trHeight w:val="320"/>
        </w:trPr>
        <w:tc>
          <w:tcPr>
            <w:tcW w:w="851" w:type="dxa"/>
            <w:shd w:val="clear" w:color="auto" w:fill="auto"/>
            <w:vAlign w:val="center"/>
          </w:tcPr>
          <w:p w:rsidR="006B43A2" w:rsidRPr="00EA0C27" w:rsidRDefault="006B43A2" w:rsidP="009241ED">
            <w:pPr>
              <w:tabs>
                <w:tab w:val="left" w:pos="0"/>
              </w:tabs>
              <w:ind w:left="19" w:right="34"/>
              <w:jc w:val="center"/>
              <w:rPr>
                <w:sz w:val="27"/>
                <w:szCs w:val="27"/>
              </w:rPr>
            </w:pPr>
            <w:r>
              <w:rPr>
                <w:sz w:val="27"/>
                <w:szCs w:val="27"/>
              </w:rPr>
              <w:t>1</w:t>
            </w:r>
          </w:p>
        </w:tc>
        <w:tc>
          <w:tcPr>
            <w:tcW w:w="4678" w:type="dxa"/>
            <w:shd w:val="clear" w:color="auto" w:fill="auto"/>
            <w:vAlign w:val="center"/>
          </w:tcPr>
          <w:p w:rsidR="006B43A2" w:rsidRPr="00EA0C27" w:rsidRDefault="006B43A2" w:rsidP="009241ED">
            <w:pPr>
              <w:tabs>
                <w:tab w:val="left" w:pos="0"/>
              </w:tabs>
              <w:ind w:left="19" w:right="34"/>
              <w:jc w:val="center"/>
              <w:rPr>
                <w:sz w:val="27"/>
                <w:szCs w:val="27"/>
              </w:rPr>
            </w:pPr>
            <w:r>
              <w:rPr>
                <w:sz w:val="27"/>
                <w:szCs w:val="27"/>
              </w:rPr>
              <w:t>2</w:t>
            </w:r>
          </w:p>
        </w:tc>
        <w:tc>
          <w:tcPr>
            <w:tcW w:w="1559" w:type="dxa"/>
            <w:shd w:val="clear" w:color="auto" w:fill="auto"/>
            <w:vAlign w:val="center"/>
          </w:tcPr>
          <w:p w:rsidR="006B43A2" w:rsidRPr="00EA0C27" w:rsidRDefault="006B43A2" w:rsidP="009241ED">
            <w:pPr>
              <w:tabs>
                <w:tab w:val="left" w:pos="0"/>
              </w:tabs>
              <w:ind w:left="19" w:right="34"/>
              <w:jc w:val="center"/>
              <w:rPr>
                <w:sz w:val="27"/>
                <w:szCs w:val="27"/>
              </w:rPr>
            </w:pPr>
            <w:r>
              <w:rPr>
                <w:sz w:val="27"/>
                <w:szCs w:val="27"/>
              </w:rPr>
              <w:t>3</w:t>
            </w:r>
          </w:p>
        </w:tc>
        <w:tc>
          <w:tcPr>
            <w:tcW w:w="1276" w:type="dxa"/>
            <w:shd w:val="clear" w:color="auto" w:fill="auto"/>
            <w:vAlign w:val="center"/>
          </w:tcPr>
          <w:p w:rsidR="006B43A2" w:rsidRPr="00EA0C27" w:rsidRDefault="006B43A2" w:rsidP="009241ED">
            <w:pPr>
              <w:tabs>
                <w:tab w:val="left" w:pos="0"/>
              </w:tabs>
              <w:ind w:left="19" w:right="34"/>
              <w:jc w:val="center"/>
              <w:rPr>
                <w:sz w:val="27"/>
                <w:szCs w:val="27"/>
              </w:rPr>
            </w:pPr>
            <w:r>
              <w:rPr>
                <w:sz w:val="27"/>
                <w:szCs w:val="27"/>
              </w:rPr>
              <w:t>4</w:t>
            </w:r>
          </w:p>
        </w:tc>
      </w:tr>
      <w:tr w:rsidR="006B43A2" w:rsidRPr="00EA0C27" w:rsidTr="009241ED">
        <w:trPr>
          <w:trHeight w:val="320"/>
        </w:trPr>
        <w:tc>
          <w:tcPr>
            <w:tcW w:w="851" w:type="dxa"/>
            <w:shd w:val="clear" w:color="auto" w:fill="auto"/>
          </w:tcPr>
          <w:p w:rsidR="006B43A2" w:rsidRPr="00EA0C27" w:rsidRDefault="006B43A2" w:rsidP="009241ED">
            <w:pPr>
              <w:ind w:right="285" w:firstLine="34"/>
              <w:jc w:val="center"/>
              <w:rPr>
                <w:sz w:val="27"/>
                <w:szCs w:val="27"/>
              </w:rPr>
            </w:pPr>
          </w:p>
        </w:tc>
        <w:tc>
          <w:tcPr>
            <w:tcW w:w="4678" w:type="dxa"/>
            <w:shd w:val="clear" w:color="auto" w:fill="auto"/>
            <w:vAlign w:val="center"/>
          </w:tcPr>
          <w:p w:rsidR="006B43A2" w:rsidRPr="00EA0C27" w:rsidRDefault="006B43A2" w:rsidP="009241ED">
            <w:pPr>
              <w:ind w:right="285" w:firstLine="34"/>
              <w:jc w:val="center"/>
              <w:rPr>
                <w:sz w:val="27"/>
                <w:szCs w:val="27"/>
              </w:rPr>
            </w:pPr>
          </w:p>
        </w:tc>
        <w:tc>
          <w:tcPr>
            <w:tcW w:w="1559" w:type="dxa"/>
            <w:shd w:val="clear" w:color="auto" w:fill="auto"/>
          </w:tcPr>
          <w:p w:rsidR="006B43A2" w:rsidRPr="00EA0C27" w:rsidRDefault="006B43A2" w:rsidP="009241ED">
            <w:pPr>
              <w:ind w:right="285" w:firstLine="34"/>
              <w:jc w:val="center"/>
              <w:rPr>
                <w:sz w:val="27"/>
                <w:szCs w:val="27"/>
              </w:rPr>
            </w:pPr>
          </w:p>
        </w:tc>
        <w:tc>
          <w:tcPr>
            <w:tcW w:w="1276" w:type="dxa"/>
            <w:shd w:val="clear" w:color="auto" w:fill="auto"/>
          </w:tcPr>
          <w:p w:rsidR="006B43A2" w:rsidRPr="00EA0C27" w:rsidRDefault="006B43A2" w:rsidP="009241ED">
            <w:pPr>
              <w:ind w:right="285" w:firstLine="34"/>
              <w:jc w:val="center"/>
              <w:rPr>
                <w:sz w:val="27"/>
                <w:szCs w:val="27"/>
              </w:rPr>
            </w:pPr>
          </w:p>
        </w:tc>
      </w:tr>
      <w:tr w:rsidR="006B43A2" w:rsidRPr="00EA0C27" w:rsidTr="009241ED">
        <w:trPr>
          <w:trHeight w:val="320"/>
        </w:trPr>
        <w:tc>
          <w:tcPr>
            <w:tcW w:w="851" w:type="dxa"/>
            <w:shd w:val="clear" w:color="auto" w:fill="auto"/>
          </w:tcPr>
          <w:p w:rsidR="006B43A2" w:rsidRPr="00EA0C27" w:rsidRDefault="006B43A2" w:rsidP="009241ED">
            <w:pPr>
              <w:ind w:right="285" w:firstLine="34"/>
              <w:jc w:val="center"/>
              <w:rPr>
                <w:sz w:val="27"/>
                <w:szCs w:val="27"/>
              </w:rPr>
            </w:pPr>
          </w:p>
        </w:tc>
        <w:tc>
          <w:tcPr>
            <w:tcW w:w="4678" w:type="dxa"/>
            <w:shd w:val="clear" w:color="auto" w:fill="auto"/>
            <w:vAlign w:val="center"/>
          </w:tcPr>
          <w:p w:rsidR="006B43A2" w:rsidRPr="00EA0C27" w:rsidRDefault="006B43A2" w:rsidP="009241ED">
            <w:pPr>
              <w:ind w:right="285" w:firstLine="34"/>
              <w:jc w:val="center"/>
              <w:rPr>
                <w:sz w:val="27"/>
                <w:szCs w:val="27"/>
              </w:rPr>
            </w:pPr>
          </w:p>
        </w:tc>
        <w:tc>
          <w:tcPr>
            <w:tcW w:w="1559" w:type="dxa"/>
            <w:shd w:val="clear" w:color="auto" w:fill="auto"/>
          </w:tcPr>
          <w:p w:rsidR="006B43A2" w:rsidRPr="00EA0C27" w:rsidRDefault="006B43A2" w:rsidP="009241ED">
            <w:pPr>
              <w:ind w:right="285" w:firstLine="34"/>
              <w:jc w:val="center"/>
              <w:rPr>
                <w:sz w:val="27"/>
                <w:szCs w:val="27"/>
              </w:rPr>
            </w:pPr>
          </w:p>
        </w:tc>
        <w:tc>
          <w:tcPr>
            <w:tcW w:w="1276" w:type="dxa"/>
            <w:shd w:val="clear" w:color="auto" w:fill="auto"/>
          </w:tcPr>
          <w:p w:rsidR="006B43A2" w:rsidRPr="00EA0C27" w:rsidRDefault="006B43A2" w:rsidP="009241ED">
            <w:pPr>
              <w:ind w:right="285" w:firstLine="34"/>
              <w:jc w:val="center"/>
              <w:rPr>
                <w:sz w:val="27"/>
                <w:szCs w:val="27"/>
              </w:rPr>
            </w:pPr>
          </w:p>
        </w:tc>
      </w:tr>
    </w:tbl>
    <w:p w:rsidR="006B43A2" w:rsidRPr="00EA0C27" w:rsidRDefault="006B43A2" w:rsidP="005923D2">
      <w:pPr>
        <w:spacing w:line="360" w:lineRule="auto"/>
        <w:jc w:val="right"/>
        <w:rPr>
          <w:sz w:val="27"/>
          <w:szCs w:val="27"/>
        </w:rPr>
      </w:pPr>
    </w:p>
    <w:tbl>
      <w:tblPr>
        <w:tblW w:w="9571" w:type="dxa"/>
        <w:tblLayout w:type="fixed"/>
        <w:tblLook w:val="0400" w:firstRow="0" w:lastRow="0" w:firstColumn="0" w:lastColumn="0" w:noHBand="0" w:noVBand="1"/>
      </w:tblPr>
      <w:tblGrid>
        <w:gridCol w:w="4786"/>
        <w:gridCol w:w="4785"/>
      </w:tblGrid>
      <w:tr w:rsidR="006B43A2" w:rsidRPr="00EA0C27" w:rsidTr="009241ED">
        <w:tc>
          <w:tcPr>
            <w:tcW w:w="4786" w:type="dxa"/>
          </w:tcPr>
          <w:p w:rsidR="006B43A2" w:rsidRPr="00EA0C27" w:rsidRDefault="006B43A2" w:rsidP="009241ED">
            <w:pPr>
              <w:spacing w:line="276" w:lineRule="auto"/>
              <w:jc w:val="center"/>
              <w:rPr>
                <w:b/>
                <w:sz w:val="27"/>
                <w:szCs w:val="27"/>
              </w:rPr>
            </w:pPr>
          </w:p>
        </w:tc>
        <w:tc>
          <w:tcPr>
            <w:tcW w:w="4785" w:type="dxa"/>
          </w:tcPr>
          <w:p w:rsidR="006B43A2" w:rsidRPr="00EA0C27" w:rsidRDefault="006B43A2" w:rsidP="009241ED">
            <w:pPr>
              <w:spacing w:line="276" w:lineRule="auto"/>
              <w:jc w:val="center"/>
              <w:rPr>
                <w:b/>
                <w:sz w:val="27"/>
                <w:szCs w:val="27"/>
              </w:rPr>
            </w:pPr>
          </w:p>
        </w:tc>
      </w:tr>
      <w:tr w:rsidR="006B43A2" w:rsidRPr="00EA0C27" w:rsidTr="009241ED">
        <w:tc>
          <w:tcPr>
            <w:tcW w:w="4786" w:type="dxa"/>
          </w:tcPr>
          <w:p w:rsidR="006B43A2" w:rsidRPr="00EA0C27" w:rsidRDefault="006B43A2" w:rsidP="009241ED">
            <w:pPr>
              <w:pBdr>
                <w:top w:val="nil"/>
                <w:left w:val="nil"/>
                <w:bottom w:val="nil"/>
                <w:right w:val="nil"/>
                <w:between w:val="nil"/>
              </w:pBdr>
              <w:spacing w:line="276" w:lineRule="auto"/>
              <w:ind w:right="-2"/>
              <w:rPr>
                <w:b/>
                <w:color w:val="000000"/>
                <w:sz w:val="27"/>
                <w:szCs w:val="27"/>
              </w:rPr>
            </w:pPr>
          </w:p>
          <w:p w:rsidR="006B43A2" w:rsidRPr="00EA0C27" w:rsidRDefault="006B43A2" w:rsidP="009241ED">
            <w:pPr>
              <w:pBdr>
                <w:top w:val="nil"/>
                <w:left w:val="nil"/>
                <w:bottom w:val="nil"/>
                <w:right w:val="nil"/>
                <w:between w:val="nil"/>
              </w:pBdr>
              <w:spacing w:line="276" w:lineRule="auto"/>
              <w:ind w:right="-2" w:firstLine="720"/>
              <w:rPr>
                <w:b/>
                <w:color w:val="000000"/>
                <w:sz w:val="27"/>
                <w:szCs w:val="27"/>
              </w:rPr>
            </w:pPr>
            <w:r>
              <w:rPr>
                <w:b/>
                <w:color w:val="000000"/>
                <w:sz w:val="27"/>
                <w:szCs w:val="27"/>
              </w:rPr>
              <w:t>От Исполнителя</w:t>
            </w:r>
          </w:p>
          <w:p w:rsidR="006B43A2" w:rsidRPr="00EA0C27" w:rsidRDefault="006B43A2" w:rsidP="009241ED">
            <w:pPr>
              <w:pBdr>
                <w:top w:val="nil"/>
                <w:left w:val="nil"/>
                <w:bottom w:val="nil"/>
                <w:right w:val="nil"/>
                <w:between w:val="nil"/>
              </w:pBdr>
              <w:spacing w:line="276" w:lineRule="auto"/>
              <w:ind w:right="-2" w:firstLine="720"/>
              <w:jc w:val="both"/>
              <w:rPr>
                <w:color w:val="000000"/>
                <w:sz w:val="27"/>
                <w:szCs w:val="27"/>
              </w:rPr>
            </w:pPr>
          </w:p>
          <w:p w:rsidR="006B43A2" w:rsidRPr="00EA0C27" w:rsidRDefault="006B43A2" w:rsidP="009241ED">
            <w:pPr>
              <w:jc w:val="center"/>
              <w:rPr>
                <w:b/>
                <w:sz w:val="27"/>
                <w:szCs w:val="27"/>
              </w:rPr>
            </w:pPr>
            <w:r>
              <w:rPr>
                <w:sz w:val="27"/>
                <w:szCs w:val="27"/>
              </w:rPr>
              <w:t xml:space="preserve">_______________ </w:t>
            </w:r>
          </w:p>
        </w:tc>
        <w:tc>
          <w:tcPr>
            <w:tcW w:w="4785" w:type="dxa"/>
          </w:tcPr>
          <w:p w:rsidR="006B43A2" w:rsidRPr="00EA0C27" w:rsidRDefault="006B43A2" w:rsidP="009241ED">
            <w:pPr>
              <w:pBdr>
                <w:top w:val="nil"/>
                <w:left w:val="nil"/>
                <w:bottom w:val="nil"/>
                <w:right w:val="nil"/>
                <w:between w:val="nil"/>
              </w:pBdr>
              <w:tabs>
                <w:tab w:val="left" w:pos="9540"/>
              </w:tabs>
              <w:spacing w:line="276" w:lineRule="auto"/>
              <w:ind w:right="-2"/>
              <w:jc w:val="both"/>
              <w:rPr>
                <w:b/>
                <w:color w:val="000000"/>
                <w:sz w:val="27"/>
                <w:szCs w:val="27"/>
              </w:rPr>
            </w:pPr>
          </w:p>
          <w:p w:rsidR="006B43A2" w:rsidRPr="00EA0C27" w:rsidRDefault="006B43A2" w:rsidP="009241ED">
            <w:pPr>
              <w:pBdr>
                <w:top w:val="nil"/>
                <w:left w:val="nil"/>
                <w:bottom w:val="nil"/>
                <w:right w:val="nil"/>
                <w:between w:val="nil"/>
              </w:pBdr>
              <w:tabs>
                <w:tab w:val="left" w:pos="9540"/>
              </w:tabs>
              <w:spacing w:line="276" w:lineRule="auto"/>
              <w:ind w:right="-2" w:firstLine="720"/>
              <w:jc w:val="both"/>
              <w:rPr>
                <w:b/>
                <w:i/>
                <w:color w:val="000000"/>
                <w:sz w:val="27"/>
                <w:szCs w:val="27"/>
              </w:rPr>
            </w:pPr>
            <w:r>
              <w:rPr>
                <w:b/>
                <w:color w:val="000000"/>
                <w:sz w:val="27"/>
                <w:szCs w:val="27"/>
              </w:rPr>
              <w:t>От Заказчика</w:t>
            </w:r>
          </w:p>
          <w:p w:rsidR="006B43A2" w:rsidRPr="00EA0C27" w:rsidRDefault="006B43A2" w:rsidP="009241ED">
            <w:pPr>
              <w:pBdr>
                <w:top w:val="nil"/>
                <w:left w:val="nil"/>
                <w:bottom w:val="nil"/>
                <w:right w:val="nil"/>
                <w:between w:val="nil"/>
              </w:pBdr>
              <w:spacing w:line="276" w:lineRule="auto"/>
              <w:ind w:right="-2" w:firstLine="720"/>
              <w:jc w:val="both"/>
              <w:rPr>
                <w:b/>
                <w:color w:val="000000"/>
                <w:sz w:val="27"/>
                <w:szCs w:val="27"/>
              </w:rPr>
            </w:pPr>
          </w:p>
          <w:p w:rsidR="006B43A2" w:rsidRPr="00EA0C27" w:rsidRDefault="006B43A2" w:rsidP="009241ED">
            <w:pPr>
              <w:jc w:val="center"/>
              <w:rPr>
                <w:b/>
                <w:sz w:val="27"/>
                <w:szCs w:val="27"/>
              </w:rPr>
            </w:pPr>
            <w:r>
              <w:rPr>
                <w:sz w:val="27"/>
                <w:szCs w:val="27"/>
              </w:rPr>
              <w:t xml:space="preserve">____________________ </w:t>
            </w:r>
          </w:p>
        </w:tc>
      </w:tr>
    </w:tbl>
    <w:p w:rsidR="006B43A2" w:rsidRPr="00EA0C27" w:rsidRDefault="006B43A2" w:rsidP="005923D2">
      <w:pPr>
        <w:rPr>
          <w:sz w:val="27"/>
          <w:szCs w:val="27"/>
        </w:rPr>
      </w:pPr>
    </w:p>
    <w:p w:rsidR="006B43A2" w:rsidRDefault="006B43A2" w:rsidP="005923D2">
      <w:pPr>
        <w:spacing w:line="276" w:lineRule="auto"/>
        <w:ind w:left="5400"/>
        <w:jc w:val="right"/>
      </w:pPr>
      <w:r>
        <w:t>Приложение № 10</w:t>
      </w:r>
    </w:p>
    <w:p w:rsidR="006B43A2" w:rsidRDefault="006B43A2" w:rsidP="005923D2">
      <w:pPr>
        <w:spacing w:line="276" w:lineRule="auto"/>
        <w:ind w:left="5400"/>
        <w:jc w:val="right"/>
      </w:pPr>
      <w:r>
        <w:t xml:space="preserve">к договору № ____________ </w:t>
      </w:r>
    </w:p>
    <w:p w:rsidR="006B43A2" w:rsidRDefault="006B43A2" w:rsidP="005923D2">
      <w:pPr>
        <w:spacing w:line="276" w:lineRule="auto"/>
        <w:ind w:left="5400"/>
        <w:jc w:val="right"/>
      </w:pPr>
      <w:r>
        <w:t>от «___» __________ 201_ г.</w:t>
      </w:r>
    </w:p>
    <w:p w:rsidR="006B43A2" w:rsidRDefault="006B43A2" w:rsidP="005923D2"/>
    <w:p w:rsidR="006B43A2" w:rsidRDefault="006B43A2" w:rsidP="005923D2"/>
    <w:tbl>
      <w:tblPr>
        <w:tblW w:w="10360" w:type="dxa"/>
        <w:tblInd w:w="-885" w:type="dxa"/>
        <w:tblLayout w:type="fixed"/>
        <w:tblLook w:val="0400" w:firstRow="0" w:lastRow="0" w:firstColumn="0" w:lastColumn="0" w:noHBand="0" w:noVBand="1"/>
      </w:tblPr>
      <w:tblGrid>
        <w:gridCol w:w="563"/>
        <w:gridCol w:w="443"/>
        <w:gridCol w:w="703"/>
        <w:gridCol w:w="1629"/>
        <w:gridCol w:w="778"/>
        <w:gridCol w:w="518"/>
        <w:gridCol w:w="1050"/>
        <w:gridCol w:w="412"/>
        <w:gridCol w:w="38"/>
        <w:gridCol w:w="442"/>
        <w:gridCol w:w="87"/>
        <w:gridCol w:w="641"/>
        <w:gridCol w:w="663"/>
        <w:gridCol w:w="517"/>
        <w:gridCol w:w="1876"/>
      </w:tblGrid>
      <w:tr w:rsidR="006B43A2" w:rsidTr="009241ED">
        <w:trPr>
          <w:trHeight w:val="260"/>
        </w:trPr>
        <w:tc>
          <w:tcPr>
            <w:tcW w:w="5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6B43A2" w:rsidRDefault="006B43A2" w:rsidP="009241ED">
            <w:pPr>
              <w:jc w:val="right"/>
              <w:rPr>
                <w:color w:val="000000"/>
              </w:rPr>
            </w:pPr>
            <w:r>
              <w:rPr>
                <w:color w:val="000000"/>
              </w:rPr>
              <w:t>Унифицированная форма № МХ-1</w:t>
            </w:r>
          </w:p>
        </w:tc>
      </w:tr>
      <w:tr w:rsidR="006B43A2" w:rsidTr="009241ED">
        <w:trPr>
          <w:trHeight w:val="260"/>
        </w:trPr>
        <w:tc>
          <w:tcPr>
            <w:tcW w:w="5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6B43A2" w:rsidRDefault="006B43A2" w:rsidP="009241ED">
            <w:pPr>
              <w:jc w:val="right"/>
              <w:rPr>
                <w:color w:val="000000"/>
              </w:rPr>
            </w:pPr>
            <w:r>
              <w:rPr>
                <w:color w:val="000000"/>
              </w:rPr>
              <w:t xml:space="preserve">утверждена приказом ОАО «ТрансКонтейнер»  </w:t>
            </w:r>
          </w:p>
          <w:p w:rsidR="006B43A2" w:rsidRDefault="006B43A2" w:rsidP="009241ED">
            <w:pPr>
              <w:jc w:val="right"/>
              <w:rPr>
                <w:color w:val="000000"/>
              </w:rPr>
            </w:pPr>
            <w:r>
              <w:rPr>
                <w:color w:val="000000"/>
              </w:rPr>
              <w:t>от 13.12.2012  № 240</w:t>
            </w:r>
          </w:p>
        </w:tc>
      </w:tr>
      <w:tr w:rsidR="006B43A2" w:rsidTr="009241ED">
        <w:trPr>
          <w:trHeight w:val="260"/>
        </w:trPr>
        <w:tc>
          <w:tcPr>
            <w:tcW w:w="5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6B43A2" w:rsidRDefault="006B43A2" w:rsidP="009241ED">
            <w:pPr>
              <w:jc w:val="center"/>
              <w:rPr>
                <w:color w:val="000000"/>
              </w:rPr>
            </w:pPr>
            <w:r>
              <w:rPr>
                <w:color w:val="000000"/>
              </w:rPr>
              <w:t>Код</w:t>
            </w:r>
          </w:p>
        </w:tc>
      </w:tr>
      <w:tr w:rsidR="006B43A2" w:rsidTr="009241ED">
        <w:trPr>
          <w:trHeight w:val="260"/>
        </w:trPr>
        <w:tc>
          <w:tcPr>
            <w:tcW w:w="5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6B43A2" w:rsidRDefault="006B43A2" w:rsidP="009241ED">
            <w:pPr>
              <w:jc w:val="right"/>
              <w:rPr>
                <w:color w:val="000000"/>
              </w:rPr>
            </w:pPr>
            <w:r>
              <w:rPr>
                <w:color w:val="000000"/>
              </w:rPr>
              <w:t>Форма по ОКУД</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6B43A2" w:rsidRDefault="006B43A2" w:rsidP="009241ED">
            <w:pPr>
              <w:jc w:val="center"/>
              <w:rPr>
                <w:color w:val="000000"/>
              </w:rPr>
            </w:pPr>
            <w:r>
              <w:rPr>
                <w:color w:val="000000"/>
                <w:sz w:val="22"/>
                <w:szCs w:val="22"/>
              </w:rPr>
              <w:t>0335001</w:t>
            </w:r>
          </w:p>
        </w:tc>
      </w:tr>
      <w:tr w:rsidR="006B43A2" w:rsidTr="009241ED">
        <w:trPr>
          <w:trHeight w:val="260"/>
        </w:trPr>
        <w:tc>
          <w:tcPr>
            <w:tcW w:w="6576" w:type="dxa"/>
            <w:gridSpan w:val="10"/>
            <w:vMerge w:val="restart"/>
            <w:tcBorders>
              <w:top w:val="nil"/>
              <w:left w:val="nil"/>
              <w:bottom w:val="nil"/>
              <w:right w:val="nil"/>
            </w:tcBorders>
            <w:shd w:val="clear" w:color="auto" w:fill="FFFFFF"/>
            <w:vAlign w:val="center"/>
          </w:tcPr>
          <w:p w:rsidR="006B43A2" w:rsidRDefault="006B43A2" w:rsidP="009241ED">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6B43A2" w:rsidRDefault="006B43A2" w:rsidP="009241ED">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6B43A2" w:rsidRDefault="006B43A2" w:rsidP="009241ED">
            <w:pPr>
              <w:jc w:val="center"/>
              <w:rPr>
                <w:color w:val="000000"/>
              </w:rPr>
            </w:pPr>
          </w:p>
        </w:tc>
      </w:tr>
      <w:tr w:rsidR="006B43A2" w:rsidTr="009241ED">
        <w:trPr>
          <w:trHeight w:val="260"/>
        </w:trPr>
        <w:tc>
          <w:tcPr>
            <w:tcW w:w="6576" w:type="dxa"/>
            <w:gridSpan w:val="10"/>
            <w:vMerge/>
            <w:tcBorders>
              <w:top w:val="nil"/>
              <w:left w:val="nil"/>
              <w:bottom w:val="nil"/>
              <w:right w:val="nil"/>
            </w:tcBorders>
            <w:shd w:val="clear" w:color="auto" w:fill="FFFFFF"/>
            <w:vAlign w:val="center"/>
          </w:tcPr>
          <w:p w:rsidR="006B43A2" w:rsidRDefault="006B43A2" w:rsidP="009241ED">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6B43A2" w:rsidRDefault="006B43A2" w:rsidP="009241ED">
            <w:pPr>
              <w:jc w:val="center"/>
              <w:rPr>
                <w:color w:val="000000"/>
              </w:rPr>
            </w:pPr>
            <w:r>
              <w:rPr>
                <w:color w:val="000000"/>
              </w:rPr>
              <w:t> </w:t>
            </w:r>
          </w:p>
        </w:tc>
      </w:tr>
      <w:tr w:rsidR="006B43A2" w:rsidTr="009241ED">
        <w:trPr>
          <w:trHeight w:val="180"/>
        </w:trPr>
        <w:tc>
          <w:tcPr>
            <w:tcW w:w="6576" w:type="dxa"/>
            <w:gridSpan w:val="10"/>
            <w:vMerge/>
            <w:tcBorders>
              <w:top w:val="nil"/>
              <w:left w:val="nil"/>
              <w:bottom w:val="nil"/>
              <w:right w:val="nil"/>
            </w:tcBorders>
            <w:shd w:val="clear" w:color="auto" w:fill="FFFFFF"/>
            <w:vAlign w:val="center"/>
          </w:tcPr>
          <w:p w:rsidR="006B43A2" w:rsidRDefault="006B43A2" w:rsidP="009241ED">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r>
      <w:tr w:rsidR="006B43A2" w:rsidTr="009241ED">
        <w:trPr>
          <w:trHeight w:val="280"/>
        </w:trPr>
        <w:tc>
          <w:tcPr>
            <w:tcW w:w="6576" w:type="dxa"/>
            <w:gridSpan w:val="10"/>
            <w:tcBorders>
              <w:top w:val="nil"/>
              <w:left w:val="nil"/>
              <w:bottom w:val="nil"/>
              <w:right w:val="nil"/>
            </w:tcBorders>
            <w:shd w:val="clear" w:color="auto" w:fill="FFFFFF"/>
            <w:vAlign w:val="center"/>
          </w:tcPr>
          <w:p w:rsidR="006B43A2" w:rsidRDefault="006B43A2" w:rsidP="009241ED">
            <w:pPr>
              <w:rPr>
                <w:color w:val="000000"/>
              </w:rPr>
            </w:pPr>
            <w:r>
              <w:rPr>
                <w:color w:val="000000"/>
              </w:rPr>
              <w:t> </w:t>
            </w:r>
          </w:p>
        </w:tc>
        <w:tc>
          <w:tcPr>
            <w:tcW w:w="728"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r>
      <w:tr w:rsidR="006B43A2" w:rsidTr="009241ED">
        <w:trPr>
          <w:trHeight w:val="200"/>
        </w:trPr>
        <w:tc>
          <w:tcPr>
            <w:tcW w:w="6576" w:type="dxa"/>
            <w:gridSpan w:val="10"/>
            <w:tcBorders>
              <w:top w:val="single" w:sz="4" w:space="0" w:color="000000"/>
              <w:left w:val="nil"/>
              <w:bottom w:val="nil"/>
              <w:right w:val="nil"/>
            </w:tcBorders>
            <w:shd w:val="clear" w:color="auto" w:fill="FFFFFF"/>
          </w:tcPr>
          <w:p w:rsidR="006B43A2" w:rsidRDefault="006B43A2" w:rsidP="009241ED">
            <w:pPr>
              <w:jc w:val="center"/>
              <w:rPr>
                <w:color w:val="000000"/>
                <w:sz w:val="14"/>
                <w:szCs w:val="14"/>
              </w:rPr>
            </w:pPr>
            <w:r>
              <w:rPr>
                <w:color w:val="000000"/>
                <w:sz w:val="14"/>
                <w:szCs w:val="14"/>
              </w:rPr>
              <w:t>Организация-хранитель адерс телефон, факс, структурное подразделение</w:t>
            </w:r>
          </w:p>
        </w:tc>
        <w:tc>
          <w:tcPr>
            <w:tcW w:w="728"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r>
      <w:tr w:rsidR="006B43A2" w:rsidTr="009241ED">
        <w:trPr>
          <w:trHeight w:val="260"/>
        </w:trPr>
        <w:tc>
          <w:tcPr>
            <w:tcW w:w="7967" w:type="dxa"/>
            <w:gridSpan w:val="13"/>
            <w:tcBorders>
              <w:top w:val="nil"/>
              <w:left w:val="nil"/>
              <w:bottom w:val="nil"/>
              <w:right w:val="nil"/>
            </w:tcBorders>
            <w:shd w:val="clear" w:color="auto" w:fill="FFFFFF"/>
            <w:vAlign w:val="center"/>
          </w:tcPr>
          <w:p w:rsidR="006B43A2" w:rsidRDefault="006B43A2" w:rsidP="009241ED">
            <w:pPr>
              <w:jc w:val="right"/>
              <w:rPr>
                <w:color w:val="000000"/>
              </w:rPr>
            </w:pPr>
            <w:r>
              <w:rPr>
                <w:color w:val="000000"/>
              </w:rPr>
              <w:t>Вид деятельности по ОКДП</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6B43A2" w:rsidRDefault="006B43A2" w:rsidP="009241ED">
            <w:pPr>
              <w:jc w:val="center"/>
              <w:rPr>
                <w:color w:val="000000"/>
              </w:rPr>
            </w:pPr>
            <w:r>
              <w:rPr>
                <w:color w:val="000000"/>
              </w:rPr>
              <w:t> </w:t>
            </w:r>
          </w:p>
        </w:tc>
      </w:tr>
      <w:tr w:rsidR="006B43A2" w:rsidTr="009241ED">
        <w:trPr>
          <w:trHeight w:val="260"/>
        </w:trPr>
        <w:tc>
          <w:tcPr>
            <w:tcW w:w="6576" w:type="dxa"/>
            <w:gridSpan w:val="10"/>
            <w:vMerge w:val="restart"/>
            <w:tcBorders>
              <w:top w:val="nil"/>
              <w:left w:val="nil"/>
              <w:bottom w:val="nil"/>
              <w:right w:val="nil"/>
            </w:tcBorders>
            <w:shd w:val="clear" w:color="auto" w:fill="FFFFFF"/>
            <w:vAlign w:val="center"/>
          </w:tcPr>
          <w:p w:rsidR="006B43A2" w:rsidRDefault="006B43A2" w:rsidP="009241ED">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 железной дороге</w:t>
            </w:r>
          </w:p>
        </w:tc>
        <w:tc>
          <w:tcPr>
            <w:tcW w:w="1391" w:type="dxa"/>
            <w:gridSpan w:val="3"/>
            <w:tcBorders>
              <w:top w:val="nil"/>
              <w:left w:val="nil"/>
              <w:bottom w:val="nil"/>
              <w:right w:val="nil"/>
            </w:tcBorders>
            <w:shd w:val="clear" w:color="auto" w:fill="FFFFFF"/>
            <w:vAlign w:val="center"/>
          </w:tcPr>
          <w:p w:rsidR="006B43A2" w:rsidRDefault="006B43A2" w:rsidP="009241ED">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6B43A2" w:rsidRDefault="006B43A2" w:rsidP="009241ED">
            <w:pPr>
              <w:jc w:val="center"/>
              <w:rPr>
                <w:color w:val="000000"/>
              </w:rPr>
            </w:pPr>
          </w:p>
        </w:tc>
      </w:tr>
      <w:tr w:rsidR="006B43A2" w:rsidTr="009241ED">
        <w:trPr>
          <w:trHeight w:val="260"/>
        </w:trPr>
        <w:tc>
          <w:tcPr>
            <w:tcW w:w="6576" w:type="dxa"/>
            <w:gridSpan w:val="10"/>
            <w:vMerge/>
            <w:tcBorders>
              <w:top w:val="nil"/>
              <w:left w:val="nil"/>
              <w:bottom w:val="nil"/>
              <w:right w:val="nil"/>
            </w:tcBorders>
            <w:shd w:val="clear" w:color="auto" w:fill="FFFFFF"/>
            <w:vAlign w:val="center"/>
          </w:tcPr>
          <w:p w:rsidR="006B43A2" w:rsidRDefault="006B43A2" w:rsidP="009241ED">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6B43A2" w:rsidRDefault="006B43A2" w:rsidP="009241ED">
            <w:pPr>
              <w:jc w:val="center"/>
              <w:rPr>
                <w:color w:val="000000"/>
              </w:rPr>
            </w:pPr>
            <w:r>
              <w:rPr>
                <w:color w:val="000000"/>
              </w:rPr>
              <w:t> </w:t>
            </w:r>
          </w:p>
        </w:tc>
      </w:tr>
      <w:tr w:rsidR="006B43A2" w:rsidTr="009241ED">
        <w:trPr>
          <w:trHeight w:val="540"/>
        </w:trPr>
        <w:tc>
          <w:tcPr>
            <w:tcW w:w="6576" w:type="dxa"/>
            <w:gridSpan w:val="10"/>
            <w:vMerge/>
            <w:tcBorders>
              <w:top w:val="nil"/>
              <w:left w:val="nil"/>
              <w:bottom w:val="nil"/>
              <w:right w:val="nil"/>
            </w:tcBorders>
            <w:shd w:val="clear" w:color="auto" w:fill="FFFFFF"/>
            <w:vAlign w:val="center"/>
          </w:tcPr>
          <w:p w:rsidR="006B43A2" w:rsidRDefault="006B43A2" w:rsidP="009241ED">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r>
      <w:tr w:rsidR="006B43A2" w:rsidTr="009241ED">
        <w:trPr>
          <w:trHeight w:val="280"/>
        </w:trPr>
        <w:tc>
          <w:tcPr>
            <w:tcW w:w="6576" w:type="dxa"/>
            <w:gridSpan w:val="10"/>
            <w:tcBorders>
              <w:top w:val="nil"/>
              <w:left w:val="nil"/>
              <w:bottom w:val="nil"/>
              <w:right w:val="nil"/>
            </w:tcBorders>
            <w:shd w:val="clear" w:color="auto" w:fill="FFFFFF"/>
            <w:vAlign w:val="center"/>
          </w:tcPr>
          <w:p w:rsidR="006B43A2" w:rsidRDefault="006B43A2" w:rsidP="009241ED">
            <w:pPr>
              <w:rPr>
                <w:color w:val="000000"/>
              </w:rPr>
            </w:pPr>
            <w:r>
              <w:rPr>
                <w:color w:val="000000"/>
              </w:rPr>
              <w:t> </w:t>
            </w:r>
          </w:p>
        </w:tc>
        <w:tc>
          <w:tcPr>
            <w:tcW w:w="728"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r>
      <w:tr w:rsidR="006B43A2" w:rsidTr="009241ED">
        <w:trPr>
          <w:trHeight w:val="200"/>
        </w:trPr>
        <w:tc>
          <w:tcPr>
            <w:tcW w:w="6576" w:type="dxa"/>
            <w:gridSpan w:val="10"/>
            <w:tcBorders>
              <w:top w:val="single" w:sz="4" w:space="0" w:color="000000"/>
              <w:left w:val="nil"/>
              <w:bottom w:val="nil"/>
              <w:right w:val="nil"/>
            </w:tcBorders>
            <w:shd w:val="clear" w:color="auto" w:fill="FFFFFF"/>
          </w:tcPr>
          <w:p w:rsidR="006B43A2" w:rsidRDefault="006B43A2" w:rsidP="009241ED">
            <w:pPr>
              <w:jc w:val="center"/>
              <w:rPr>
                <w:color w:val="000000"/>
                <w:sz w:val="14"/>
                <w:szCs w:val="14"/>
              </w:rPr>
            </w:pPr>
            <w:r>
              <w:rPr>
                <w:color w:val="000000"/>
                <w:sz w:val="14"/>
                <w:szCs w:val="14"/>
              </w:rPr>
              <w:t>Поклажедатель (наименование, адрес,телефон,факс,фамилия имя отчество)</w:t>
            </w:r>
          </w:p>
        </w:tc>
        <w:tc>
          <w:tcPr>
            <w:tcW w:w="1391" w:type="dxa"/>
            <w:gridSpan w:val="3"/>
            <w:vMerge w:val="restart"/>
            <w:tcBorders>
              <w:top w:val="nil"/>
              <w:left w:val="nil"/>
              <w:bottom w:val="nil"/>
              <w:right w:val="nil"/>
            </w:tcBorders>
            <w:shd w:val="clear" w:color="auto" w:fill="FFFFFF"/>
            <w:vAlign w:val="center"/>
          </w:tcPr>
          <w:p w:rsidR="006B43A2" w:rsidRDefault="006B43A2" w:rsidP="009241ED">
            <w:pPr>
              <w:jc w:val="right"/>
              <w:rPr>
                <w:color w:val="000000"/>
              </w:rPr>
            </w:pPr>
            <w:r>
              <w:rPr>
                <w:color w:val="000000"/>
              </w:rPr>
              <w:t>Договор номер</w:t>
            </w:r>
          </w:p>
        </w:tc>
        <w:tc>
          <w:tcPr>
            <w:tcW w:w="23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B43A2" w:rsidRDefault="006B43A2" w:rsidP="009241ED">
            <w:pPr>
              <w:jc w:val="center"/>
              <w:rPr>
                <w:color w:val="000000"/>
                <w:sz w:val="14"/>
                <w:szCs w:val="14"/>
              </w:rPr>
            </w:pPr>
            <w:r>
              <w:rPr>
                <w:color w:val="000000"/>
                <w:sz w:val="14"/>
                <w:szCs w:val="14"/>
              </w:rPr>
              <w:t> </w:t>
            </w:r>
          </w:p>
        </w:tc>
      </w:tr>
      <w:tr w:rsidR="006B43A2" w:rsidTr="009241ED">
        <w:trPr>
          <w:trHeight w:val="160"/>
        </w:trPr>
        <w:tc>
          <w:tcPr>
            <w:tcW w:w="5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6B43A2" w:rsidRDefault="006B43A2" w:rsidP="009241ED">
            <w:pPr>
              <w:widowControl w:val="0"/>
              <w:pBdr>
                <w:top w:val="nil"/>
                <w:left w:val="nil"/>
                <w:bottom w:val="nil"/>
                <w:right w:val="nil"/>
                <w:between w:val="nil"/>
              </w:pBdr>
              <w:spacing w:line="276" w:lineRule="auto"/>
              <w:rPr>
                <w:color w:val="000000"/>
                <w:sz w:val="16"/>
                <w:szCs w:val="16"/>
              </w:rPr>
            </w:pPr>
          </w:p>
        </w:tc>
        <w:tc>
          <w:tcPr>
            <w:tcW w:w="23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B43A2" w:rsidRDefault="006B43A2" w:rsidP="009241ED">
            <w:pPr>
              <w:widowControl w:val="0"/>
              <w:pBdr>
                <w:top w:val="nil"/>
                <w:left w:val="nil"/>
                <w:bottom w:val="nil"/>
                <w:right w:val="nil"/>
                <w:between w:val="nil"/>
              </w:pBdr>
              <w:spacing w:line="276" w:lineRule="auto"/>
              <w:rPr>
                <w:color w:val="000000"/>
                <w:sz w:val="16"/>
                <w:szCs w:val="16"/>
              </w:rPr>
            </w:pPr>
          </w:p>
        </w:tc>
      </w:tr>
      <w:tr w:rsidR="006B43A2" w:rsidTr="009241ED">
        <w:trPr>
          <w:trHeight w:val="260"/>
        </w:trPr>
        <w:tc>
          <w:tcPr>
            <w:tcW w:w="5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6B43A2" w:rsidRDefault="006B43A2" w:rsidP="009241ED">
            <w:pPr>
              <w:jc w:val="right"/>
              <w:rPr>
                <w:color w:val="000000"/>
              </w:rPr>
            </w:pPr>
            <w:r>
              <w:rPr>
                <w:color w:val="000000"/>
              </w:rPr>
              <w:t>Дата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6B43A2" w:rsidRDefault="006B43A2" w:rsidP="009241ED">
            <w:pPr>
              <w:jc w:val="center"/>
              <w:rPr>
                <w:color w:val="000000"/>
              </w:rPr>
            </w:pPr>
            <w:r>
              <w:rPr>
                <w:color w:val="000000"/>
                <w:sz w:val="22"/>
                <w:szCs w:val="22"/>
              </w:rPr>
              <w:t> </w:t>
            </w:r>
          </w:p>
        </w:tc>
      </w:tr>
      <w:tr w:rsidR="006B43A2" w:rsidTr="009241ED">
        <w:trPr>
          <w:trHeight w:val="260"/>
        </w:trPr>
        <w:tc>
          <w:tcPr>
            <w:tcW w:w="5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6B43A2" w:rsidRDefault="006B43A2" w:rsidP="009241ED">
            <w:pPr>
              <w:jc w:val="right"/>
              <w:rPr>
                <w:color w:val="000000"/>
              </w:rPr>
            </w:pPr>
            <w:r>
              <w:rPr>
                <w:color w:val="000000"/>
              </w:rPr>
              <w:t>Вид операции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6B43A2" w:rsidRDefault="006B43A2" w:rsidP="009241ED">
            <w:pPr>
              <w:jc w:val="center"/>
              <w:rPr>
                <w:color w:val="000000"/>
              </w:rPr>
            </w:pPr>
            <w:r>
              <w:rPr>
                <w:color w:val="000000"/>
              </w:rPr>
              <w:t> </w:t>
            </w:r>
          </w:p>
        </w:tc>
      </w:tr>
      <w:tr w:rsidR="006B43A2" w:rsidTr="009241ED">
        <w:trPr>
          <w:trHeight w:val="260"/>
        </w:trPr>
        <w:tc>
          <w:tcPr>
            <w:tcW w:w="5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6B43A2" w:rsidRDefault="006B43A2" w:rsidP="009241ED">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6B43A2" w:rsidRDefault="006B43A2" w:rsidP="009241ED">
            <w:pPr>
              <w:jc w:val="both"/>
              <w:rPr>
                <w:color w:val="000000"/>
              </w:rPr>
            </w:pPr>
            <w:r>
              <w:rPr>
                <w:color w:val="000000"/>
                <w:sz w:val="22"/>
                <w:szCs w:val="22"/>
              </w:rPr>
              <w:t>ФОРМА</w:t>
            </w:r>
          </w:p>
        </w:tc>
        <w:tc>
          <w:tcPr>
            <w:tcW w:w="778"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r>
      <w:tr w:rsidR="006B43A2" w:rsidTr="009241ED">
        <w:trPr>
          <w:trHeight w:val="260"/>
        </w:trPr>
        <w:tc>
          <w:tcPr>
            <w:tcW w:w="5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B43A2" w:rsidRDefault="006B43A2" w:rsidP="009241ED">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6B43A2" w:rsidRDefault="006B43A2" w:rsidP="009241ED">
            <w:pPr>
              <w:jc w:val="center"/>
              <w:rPr>
                <w:color w:val="000000"/>
              </w:rPr>
            </w:pPr>
            <w:r>
              <w:rPr>
                <w:color w:val="000000"/>
              </w:rPr>
              <w:t>Дата</w:t>
            </w:r>
          </w:p>
        </w:tc>
        <w:tc>
          <w:tcPr>
            <w:tcW w:w="6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r>
      <w:tr w:rsidR="006B43A2" w:rsidTr="009241ED">
        <w:trPr>
          <w:trHeight w:val="260"/>
        </w:trPr>
        <w:tc>
          <w:tcPr>
            <w:tcW w:w="5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6B43A2" w:rsidRDefault="006B43A2" w:rsidP="009241ED">
            <w:pPr>
              <w:jc w:val="center"/>
              <w:rPr>
                <w:b/>
                <w:color w:val="000000"/>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B43A2" w:rsidRDefault="006B43A2" w:rsidP="009241ED">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6B43A2" w:rsidRDefault="006B43A2" w:rsidP="009241ED">
            <w:pPr>
              <w:jc w:val="center"/>
              <w:rPr>
                <w:color w:val="000000"/>
              </w:rPr>
            </w:pPr>
            <w:r>
              <w:rPr>
                <w:color w:val="000000"/>
              </w:rPr>
              <w:t> </w:t>
            </w:r>
          </w:p>
        </w:tc>
        <w:tc>
          <w:tcPr>
            <w:tcW w:w="6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r>
      <w:tr w:rsidR="006B43A2" w:rsidTr="009241ED">
        <w:trPr>
          <w:trHeight w:val="260"/>
        </w:trPr>
        <w:tc>
          <w:tcPr>
            <w:tcW w:w="10360" w:type="dxa"/>
            <w:gridSpan w:val="15"/>
            <w:tcBorders>
              <w:top w:val="nil"/>
              <w:left w:val="nil"/>
              <w:bottom w:val="nil"/>
              <w:right w:val="nil"/>
            </w:tcBorders>
            <w:shd w:val="clear" w:color="auto" w:fill="FFFFFF"/>
          </w:tcPr>
          <w:p w:rsidR="006B43A2" w:rsidRDefault="006B43A2" w:rsidP="009241ED">
            <w:pPr>
              <w:jc w:val="center"/>
              <w:rPr>
                <w:b/>
                <w:color w:val="000000"/>
              </w:rPr>
            </w:pPr>
            <w:r>
              <w:rPr>
                <w:b/>
                <w:color w:val="000000"/>
                <w:sz w:val="22"/>
                <w:szCs w:val="22"/>
              </w:rPr>
              <w:t>О ПРИЕМЕ-ПЕРЕДАЧЕ ТОВАРНО-МАТЕРИАЛЬНЫХ ЦЕННОСТЕЙ НА ХРАНЕНИЕ</w:t>
            </w:r>
          </w:p>
        </w:tc>
      </w:tr>
      <w:tr w:rsidR="006B43A2" w:rsidTr="009241ED">
        <w:trPr>
          <w:trHeight w:val="320"/>
        </w:trPr>
        <w:tc>
          <w:tcPr>
            <w:tcW w:w="5684" w:type="dxa"/>
            <w:gridSpan w:val="7"/>
            <w:tcBorders>
              <w:top w:val="nil"/>
              <w:left w:val="nil"/>
              <w:bottom w:val="nil"/>
              <w:right w:val="nil"/>
            </w:tcBorders>
            <w:shd w:val="clear" w:color="auto" w:fill="FFFFFF"/>
          </w:tcPr>
          <w:p w:rsidR="006B43A2" w:rsidRDefault="006B43A2" w:rsidP="009241ED">
            <w:pPr>
              <w:rPr>
                <w:color w:val="000000"/>
              </w:rPr>
            </w:pPr>
            <w:r>
              <w:rPr>
                <w:color w:val="000000"/>
                <w:sz w:val="22"/>
                <w:szCs w:val="22"/>
              </w:rPr>
              <w:t>Акт составлен о том, что приняты на хранение</w:t>
            </w:r>
          </w:p>
        </w:tc>
        <w:tc>
          <w:tcPr>
            <w:tcW w:w="450"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r>
      <w:tr w:rsidR="006B43A2" w:rsidTr="009241ED">
        <w:trPr>
          <w:trHeight w:val="200"/>
        </w:trPr>
        <w:tc>
          <w:tcPr>
            <w:tcW w:w="5684" w:type="dxa"/>
            <w:gridSpan w:val="7"/>
            <w:tcBorders>
              <w:top w:val="nil"/>
              <w:left w:val="nil"/>
              <w:bottom w:val="single" w:sz="4" w:space="0" w:color="000000"/>
              <w:right w:val="nil"/>
            </w:tcBorders>
            <w:shd w:val="clear" w:color="auto" w:fill="FFFFFF"/>
          </w:tcPr>
          <w:p w:rsidR="006B43A2" w:rsidRDefault="006B43A2" w:rsidP="009241ED">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3056" w:type="dxa"/>
            <w:gridSpan w:val="3"/>
            <w:tcBorders>
              <w:top w:val="nil"/>
              <w:left w:val="nil"/>
              <w:bottom w:val="single" w:sz="4" w:space="0" w:color="000000"/>
              <w:right w:val="nil"/>
            </w:tcBorders>
            <w:shd w:val="clear" w:color="auto" w:fill="FFFFFF"/>
          </w:tcPr>
          <w:p w:rsidR="006B43A2" w:rsidRDefault="006B43A2" w:rsidP="009241ED">
            <w:pPr>
              <w:jc w:val="center"/>
              <w:rPr>
                <w:color w:val="000000"/>
              </w:rPr>
            </w:pPr>
            <w:r>
              <w:rPr>
                <w:color w:val="000000"/>
              </w:rPr>
              <w:t> </w:t>
            </w:r>
          </w:p>
        </w:tc>
      </w:tr>
      <w:tr w:rsidR="006B43A2" w:rsidTr="009241ED">
        <w:trPr>
          <w:trHeight w:val="200"/>
        </w:trPr>
        <w:tc>
          <w:tcPr>
            <w:tcW w:w="5684" w:type="dxa"/>
            <w:gridSpan w:val="7"/>
            <w:tcBorders>
              <w:top w:val="nil"/>
              <w:left w:val="nil"/>
              <w:bottom w:val="nil"/>
              <w:right w:val="nil"/>
            </w:tcBorders>
            <w:shd w:val="clear" w:color="auto" w:fill="FFFFFF"/>
          </w:tcPr>
          <w:p w:rsidR="006B43A2" w:rsidRDefault="006B43A2" w:rsidP="009241ED">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3056" w:type="dxa"/>
            <w:gridSpan w:val="3"/>
            <w:tcBorders>
              <w:top w:val="nil"/>
              <w:left w:val="nil"/>
              <w:bottom w:val="nil"/>
              <w:right w:val="nil"/>
            </w:tcBorders>
            <w:shd w:val="clear" w:color="auto" w:fill="FFFFFF"/>
          </w:tcPr>
          <w:p w:rsidR="006B43A2" w:rsidRDefault="006B43A2" w:rsidP="009241ED">
            <w:pPr>
              <w:jc w:val="center"/>
              <w:rPr>
                <w:color w:val="000000"/>
                <w:sz w:val="16"/>
                <w:szCs w:val="16"/>
              </w:rPr>
            </w:pPr>
            <w:r>
              <w:rPr>
                <w:color w:val="000000"/>
                <w:sz w:val="16"/>
                <w:szCs w:val="16"/>
              </w:rPr>
              <w:t>Срок хранения</w:t>
            </w:r>
          </w:p>
        </w:tc>
      </w:tr>
      <w:tr w:rsidR="006B43A2" w:rsidTr="009241ED">
        <w:trPr>
          <w:trHeight w:val="320"/>
        </w:trPr>
        <w:tc>
          <w:tcPr>
            <w:tcW w:w="5684" w:type="dxa"/>
            <w:gridSpan w:val="7"/>
            <w:tcBorders>
              <w:top w:val="nil"/>
              <w:left w:val="nil"/>
              <w:bottom w:val="nil"/>
              <w:right w:val="nil"/>
            </w:tcBorders>
            <w:shd w:val="clear" w:color="auto" w:fill="FFFFFF"/>
          </w:tcPr>
          <w:p w:rsidR="006B43A2" w:rsidRDefault="006B43A2" w:rsidP="009241ED">
            <w:pPr>
              <w:rPr>
                <w:color w:val="000000"/>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r>
      <w:tr w:rsidR="006B43A2" w:rsidTr="009241ED">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6B43A2" w:rsidRDefault="006B43A2" w:rsidP="009241ED">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18"/>
                <w:szCs w:val="18"/>
              </w:rPr>
            </w:pPr>
            <w:r>
              <w:rPr>
                <w:color w:val="000000"/>
                <w:sz w:val="18"/>
                <w:szCs w:val="18"/>
              </w:rPr>
              <w:t>Единица изм.</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18"/>
                <w:szCs w:val="18"/>
              </w:rPr>
            </w:pPr>
            <w:r>
              <w:rPr>
                <w:color w:val="000000"/>
                <w:sz w:val="18"/>
                <w:szCs w:val="18"/>
              </w:rPr>
              <w:t>Кол-во</w:t>
            </w:r>
            <w:r>
              <w:rPr>
                <w:color w:val="000000"/>
                <w:sz w:val="18"/>
                <w:szCs w:val="18"/>
              </w:rPr>
              <w:br/>
              <w:t>Масса</w:t>
            </w:r>
          </w:p>
        </w:tc>
        <w:tc>
          <w:tcPr>
            <w:tcW w:w="3056" w:type="dxa"/>
            <w:gridSpan w:val="3"/>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18"/>
                <w:szCs w:val="18"/>
              </w:rPr>
            </w:pPr>
            <w:r>
              <w:rPr>
                <w:color w:val="000000"/>
                <w:sz w:val="18"/>
                <w:szCs w:val="18"/>
              </w:rPr>
              <w:t>Оценка</w:t>
            </w:r>
          </w:p>
        </w:tc>
      </w:tr>
      <w:tr w:rsidR="006B43A2" w:rsidTr="009241ED">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18"/>
                <w:szCs w:val="18"/>
              </w:rPr>
            </w:pPr>
            <w:r>
              <w:rPr>
                <w:color w:val="000000"/>
                <w:sz w:val="18"/>
                <w:szCs w:val="18"/>
              </w:rPr>
              <w:t>Наиме</w:t>
            </w:r>
            <w:r>
              <w:rPr>
                <w:color w:val="000000"/>
                <w:sz w:val="18"/>
                <w:szCs w:val="18"/>
              </w:rPr>
              <w:br/>
              <w:t>нова</w:t>
            </w:r>
            <w:r>
              <w:rPr>
                <w:color w:val="000000"/>
                <w:sz w:val="18"/>
                <w:szCs w:val="18"/>
              </w:rPr>
              <w:br/>
              <w:t>ние</w:t>
            </w:r>
          </w:p>
        </w:tc>
        <w:tc>
          <w:tcPr>
            <w:tcW w:w="567" w:type="dxa"/>
            <w:gridSpan w:val="3"/>
            <w:tcBorders>
              <w:top w:val="nil"/>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18"/>
                <w:szCs w:val="18"/>
              </w:rPr>
            </w:pPr>
            <w:r>
              <w:rPr>
                <w:color w:val="000000"/>
                <w:sz w:val="18"/>
                <w:szCs w:val="18"/>
              </w:rPr>
              <w:t>цена, руб.</w:t>
            </w:r>
          </w:p>
        </w:tc>
        <w:tc>
          <w:tcPr>
            <w:tcW w:w="1876" w:type="dxa"/>
            <w:tcBorders>
              <w:top w:val="nil"/>
              <w:left w:val="nil"/>
              <w:bottom w:val="single" w:sz="4" w:space="0" w:color="000000"/>
              <w:right w:val="single" w:sz="4" w:space="0" w:color="000000"/>
            </w:tcBorders>
            <w:shd w:val="clear" w:color="auto" w:fill="auto"/>
            <w:vAlign w:val="center"/>
          </w:tcPr>
          <w:p w:rsidR="006B43A2" w:rsidRDefault="006B43A2" w:rsidP="009241ED">
            <w:pPr>
              <w:jc w:val="center"/>
              <w:rPr>
                <w:color w:val="000000"/>
                <w:sz w:val="18"/>
                <w:szCs w:val="18"/>
              </w:rPr>
            </w:pPr>
            <w:r>
              <w:rPr>
                <w:color w:val="000000"/>
                <w:sz w:val="18"/>
                <w:szCs w:val="18"/>
              </w:rPr>
              <w:t>Стоимость, руб.</w:t>
            </w:r>
          </w:p>
        </w:tc>
      </w:tr>
      <w:tr w:rsidR="006B43A2" w:rsidTr="009241ED">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6B43A2" w:rsidRDefault="006B43A2" w:rsidP="009241ED">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6B43A2" w:rsidRDefault="006B43A2" w:rsidP="009241ED">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6B43A2" w:rsidRDefault="006B43A2" w:rsidP="009241ED">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6B43A2" w:rsidRDefault="006B43A2" w:rsidP="009241ED">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6B43A2" w:rsidRDefault="006B43A2" w:rsidP="009241ED">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6B43A2" w:rsidRDefault="006B43A2" w:rsidP="009241ED">
            <w:pPr>
              <w:jc w:val="center"/>
              <w:rPr>
                <w:color w:val="000000"/>
              </w:rPr>
            </w:pPr>
            <w:r>
              <w:rPr>
                <w:color w:val="000000"/>
              </w:rPr>
              <w:t>8</w:t>
            </w:r>
          </w:p>
        </w:tc>
        <w:tc>
          <w:tcPr>
            <w:tcW w:w="1876" w:type="dxa"/>
            <w:tcBorders>
              <w:top w:val="nil"/>
              <w:left w:val="nil"/>
              <w:bottom w:val="single" w:sz="4" w:space="0" w:color="000000"/>
              <w:right w:val="single" w:sz="4" w:space="0" w:color="000000"/>
            </w:tcBorders>
            <w:shd w:val="clear" w:color="auto" w:fill="auto"/>
            <w:vAlign w:val="center"/>
          </w:tcPr>
          <w:p w:rsidR="006B43A2" w:rsidRDefault="006B43A2" w:rsidP="009241ED">
            <w:pPr>
              <w:jc w:val="center"/>
              <w:rPr>
                <w:color w:val="000000"/>
              </w:rPr>
            </w:pPr>
            <w:r>
              <w:rPr>
                <w:color w:val="000000"/>
              </w:rPr>
              <w:t>9</w:t>
            </w:r>
          </w:p>
        </w:tc>
      </w:tr>
      <w:tr w:rsidR="006B43A2" w:rsidTr="009241ED">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6B43A2" w:rsidRDefault="006B43A2" w:rsidP="009241ED">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6B43A2" w:rsidRDefault="006B43A2" w:rsidP="009241ED">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6B43A2" w:rsidRDefault="006B43A2" w:rsidP="009241ED">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6B43A2" w:rsidRDefault="006B43A2" w:rsidP="009241ED">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6B43A2" w:rsidRDefault="006B43A2" w:rsidP="009241ED">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6B43A2" w:rsidRDefault="006B43A2" w:rsidP="009241ED">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6B43A2" w:rsidRDefault="006B43A2" w:rsidP="009241ED">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6B43A2" w:rsidRDefault="006B43A2" w:rsidP="009241ED">
            <w:pPr>
              <w:jc w:val="center"/>
              <w:rPr>
                <w:color w:val="000000"/>
                <w:sz w:val="18"/>
                <w:szCs w:val="18"/>
              </w:rPr>
            </w:pPr>
            <w:r>
              <w:rPr>
                <w:color w:val="000000"/>
                <w:sz w:val="18"/>
                <w:szCs w:val="18"/>
              </w:rPr>
              <w:t> </w:t>
            </w:r>
          </w:p>
        </w:tc>
        <w:tc>
          <w:tcPr>
            <w:tcW w:w="1876" w:type="dxa"/>
            <w:tcBorders>
              <w:top w:val="nil"/>
              <w:left w:val="nil"/>
              <w:bottom w:val="single" w:sz="4" w:space="0" w:color="000000"/>
              <w:right w:val="single" w:sz="4" w:space="0" w:color="000000"/>
            </w:tcBorders>
            <w:shd w:val="clear" w:color="auto" w:fill="FFFFFF"/>
            <w:vAlign w:val="center"/>
          </w:tcPr>
          <w:p w:rsidR="006B43A2" w:rsidRDefault="006B43A2" w:rsidP="009241ED">
            <w:pPr>
              <w:jc w:val="center"/>
              <w:rPr>
                <w:color w:val="000000"/>
                <w:sz w:val="18"/>
                <w:szCs w:val="18"/>
              </w:rPr>
            </w:pPr>
            <w:r>
              <w:rPr>
                <w:color w:val="000000"/>
                <w:sz w:val="18"/>
                <w:szCs w:val="18"/>
              </w:rPr>
              <w:t> </w:t>
            </w:r>
          </w:p>
        </w:tc>
      </w:tr>
      <w:tr w:rsidR="006B43A2" w:rsidTr="009241ED">
        <w:trPr>
          <w:trHeight w:val="260"/>
        </w:trPr>
        <w:tc>
          <w:tcPr>
            <w:tcW w:w="5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B43A2" w:rsidRDefault="006B43A2" w:rsidP="009241ED">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6B43A2" w:rsidRDefault="006B43A2" w:rsidP="009241ED">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6B43A2" w:rsidRDefault="006B43A2" w:rsidP="009241ED">
            <w:pPr>
              <w:jc w:val="center"/>
              <w:rPr>
                <w:b/>
                <w:color w:val="000000"/>
              </w:rPr>
            </w:pPr>
            <w:r>
              <w:rPr>
                <w:b/>
                <w:color w:val="000000"/>
              </w:rPr>
              <w:t> </w:t>
            </w:r>
          </w:p>
        </w:tc>
        <w:tc>
          <w:tcPr>
            <w:tcW w:w="1876" w:type="dxa"/>
            <w:tcBorders>
              <w:top w:val="nil"/>
              <w:left w:val="nil"/>
              <w:bottom w:val="single" w:sz="4" w:space="0" w:color="000000"/>
              <w:right w:val="single" w:sz="4" w:space="0" w:color="000000"/>
            </w:tcBorders>
            <w:shd w:val="clear" w:color="auto" w:fill="FFFFFF"/>
            <w:vAlign w:val="center"/>
          </w:tcPr>
          <w:p w:rsidR="006B43A2" w:rsidRDefault="006B43A2" w:rsidP="009241ED">
            <w:pPr>
              <w:jc w:val="right"/>
              <w:rPr>
                <w:b/>
                <w:color w:val="000000"/>
              </w:rPr>
            </w:pPr>
            <w:r>
              <w:rPr>
                <w:b/>
                <w:color w:val="000000"/>
              </w:rPr>
              <w:t> </w:t>
            </w:r>
          </w:p>
        </w:tc>
      </w:tr>
      <w:tr w:rsidR="006B43A2" w:rsidTr="009241ED">
        <w:trPr>
          <w:trHeight w:val="260"/>
        </w:trPr>
        <w:tc>
          <w:tcPr>
            <w:tcW w:w="5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6B43A2" w:rsidRDefault="006B43A2" w:rsidP="009241ED">
            <w:pPr>
              <w:rPr>
                <w:color w:val="000000"/>
                <w:sz w:val="16"/>
                <w:szCs w:val="16"/>
              </w:rPr>
            </w:pPr>
          </w:p>
        </w:tc>
        <w:tc>
          <w:tcPr>
            <w:tcW w:w="518"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r>
      <w:tr w:rsidR="006B43A2" w:rsidTr="009241ED">
        <w:trPr>
          <w:trHeight w:val="260"/>
        </w:trPr>
        <w:tc>
          <w:tcPr>
            <w:tcW w:w="1709" w:type="dxa"/>
            <w:gridSpan w:val="3"/>
            <w:tcBorders>
              <w:top w:val="nil"/>
              <w:left w:val="nil"/>
              <w:bottom w:val="nil"/>
              <w:right w:val="nil"/>
            </w:tcBorders>
            <w:shd w:val="clear" w:color="auto" w:fill="FFFFFF"/>
            <w:vAlign w:val="center"/>
          </w:tcPr>
          <w:p w:rsidR="006B43A2" w:rsidRDefault="006B43A2" w:rsidP="009241ED">
            <w:pPr>
              <w:rPr>
                <w:color w:val="000000"/>
              </w:rPr>
            </w:pPr>
            <w:r>
              <w:rPr>
                <w:color w:val="000000"/>
                <w:sz w:val="22"/>
                <w:szCs w:val="22"/>
              </w:rPr>
              <w:t>Условия хранения</w:t>
            </w:r>
          </w:p>
        </w:tc>
        <w:tc>
          <w:tcPr>
            <w:tcW w:w="8651" w:type="dxa"/>
            <w:gridSpan w:val="12"/>
            <w:tcBorders>
              <w:top w:val="nil"/>
              <w:left w:val="nil"/>
              <w:bottom w:val="single" w:sz="4" w:space="0" w:color="000000"/>
              <w:right w:val="nil"/>
            </w:tcBorders>
            <w:shd w:val="clear" w:color="auto" w:fill="FFFFFF"/>
          </w:tcPr>
          <w:p w:rsidR="006B43A2" w:rsidRDefault="006B43A2" w:rsidP="009241ED">
            <w:pPr>
              <w:jc w:val="center"/>
              <w:rPr>
                <w:color w:val="000000"/>
              </w:rPr>
            </w:pPr>
            <w:r>
              <w:rPr>
                <w:color w:val="000000"/>
              </w:rPr>
              <w:t> </w:t>
            </w:r>
          </w:p>
        </w:tc>
      </w:tr>
      <w:tr w:rsidR="006B43A2" w:rsidTr="009241ED">
        <w:trPr>
          <w:trHeight w:val="260"/>
        </w:trPr>
        <w:tc>
          <w:tcPr>
            <w:tcW w:w="10360" w:type="dxa"/>
            <w:gridSpan w:val="15"/>
            <w:tcBorders>
              <w:top w:val="nil"/>
              <w:left w:val="nil"/>
              <w:bottom w:val="single" w:sz="4" w:space="0" w:color="000000"/>
              <w:right w:val="nil"/>
            </w:tcBorders>
            <w:shd w:val="clear" w:color="auto" w:fill="FFFFFF"/>
          </w:tcPr>
          <w:p w:rsidR="006B43A2" w:rsidRDefault="006B43A2" w:rsidP="009241ED">
            <w:pPr>
              <w:jc w:val="center"/>
              <w:rPr>
                <w:color w:val="000000"/>
              </w:rPr>
            </w:pPr>
            <w:r>
              <w:rPr>
                <w:color w:val="000000"/>
              </w:rPr>
              <w:t> </w:t>
            </w:r>
          </w:p>
        </w:tc>
      </w:tr>
      <w:tr w:rsidR="006B43A2" w:rsidTr="009241ED">
        <w:trPr>
          <w:trHeight w:val="260"/>
        </w:trPr>
        <w:tc>
          <w:tcPr>
            <w:tcW w:w="1709" w:type="dxa"/>
            <w:gridSpan w:val="3"/>
            <w:tcBorders>
              <w:top w:val="nil"/>
              <w:left w:val="nil"/>
              <w:bottom w:val="nil"/>
              <w:right w:val="nil"/>
            </w:tcBorders>
            <w:shd w:val="clear" w:color="auto" w:fill="FFFFFF"/>
            <w:vAlign w:val="center"/>
          </w:tcPr>
          <w:p w:rsidR="006B43A2" w:rsidRDefault="006B43A2" w:rsidP="009241ED">
            <w:pPr>
              <w:rPr>
                <w:color w:val="000000"/>
              </w:rPr>
            </w:pPr>
            <w:r>
              <w:rPr>
                <w:color w:val="000000"/>
                <w:sz w:val="22"/>
                <w:szCs w:val="22"/>
              </w:rPr>
              <w:t>Особые отметки</w:t>
            </w:r>
          </w:p>
        </w:tc>
        <w:tc>
          <w:tcPr>
            <w:tcW w:w="8651" w:type="dxa"/>
            <w:gridSpan w:val="12"/>
            <w:tcBorders>
              <w:top w:val="nil"/>
              <w:left w:val="nil"/>
              <w:bottom w:val="single" w:sz="4" w:space="0" w:color="000000"/>
              <w:right w:val="nil"/>
            </w:tcBorders>
            <w:shd w:val="clear" w:color="auto" w:fill="FFFFFF"/>
          </w:tcPr>
          <w:p w:rsidR="006B43A2" w:rsidRDefault="006B43A2" w:rsidP="009241ED">
            <w:pPr>
              <w:jc w:val="center"/>
              <w:rPr>
                <w:color w:val="000000"/>
              </w:rPr>
            </w:pPr>
            <w:r>
              <w:rPr>
                <w:color w:val="000000"/>
              </w:rPr>
              <w:t> </w:t>
            </w:r>
          </w:p>
        </w:tc>
      </w:tr>
      <w:tr w:rsidR="006B43A2" w:rsidTr="009241ED">
        <w:trPr>
          <w:trHeight w:val="260"/>
        </w:trPr>
        <w:tc>
          <w:tcPr>
            <w:tcW w:w="10360" w:type="dxa"/>
            <w:gridSpan w:val="15"/>
            <w:tcBorders>
              <w:top w:val="nil"/>
              <w:left w:val="nil"/>
              <w:bottom w:val="single" w:sz="4" w:space="0" w:color="000000"/>
              <w:right w:val="nil"/>
            </w:tcBorders>
            <w:shd w:val="clear" w:color="auto" w:fill="FFFFFF"/>
          </w:tcPr>
          <w:p w:rsidR="006B43A2" w:rsidRDefault="006B43A2" w:rsidP="009241ED">
            <w:pPr>
              <w:jc w:val="center"/>
              <w:rPr>
                <w:color w:val="000000"/>
              </w:rPr>
            </w:pPr>
            <w:r>
              <w:rPr>
                <w:color w:val="000000"/>
              </w:rPr>
              <w:t> </w:t>
            </w:r>
          </w:p>
        </w:tc>
      </w:tr>
      <w:tr w:rsidR="006B43A2" w:rsidTr="009241ED">
        <w:trPr>
          <w:trHeight w:val="160"/>
        </w:trPr>
        <w:tc>
          <w:tcPr>
            <w:tcW w:w="5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r>
      <w:tr w:rsidR="006B43A2" w:rsidTr="009241ED">
        <w:trPr>
          <w:trHeight w:val="260"/>
        </w:trPr>
        <w:tc>
          <w:tcPr>
            <w:tcW w:w="10360" w:type="dxa"/>
            <w:gridSpan w:val="15"/>
            <w:tcBorders>
              <w:top w:val="nil"/>
              <w:left w:val="nil"/>
              <w:bottom w:val="nil"/>
              <w:right w:val="nil"/>
            </w:tcBorders>
            <w:shd w:val="clear" w:color="auto" w:fill="FFFFFF"/>
          </w:tcPr>
          <w:p w:rsidR="006B43A2" w:rsidRDefault="006B43A2" w:rsidP="009241ED">
            <w:pPr>
              <w:rPr>
                <w:b/>
                <w:color w:val="000000"/>
              </w:rPr>
            </w:pPr>
            <w:r>
              <w:rPr>
                <w:b/>
                <w:color w:val="000000"/>
              </w:rPr>
              <w:t>Товарно</w:t>
            </w:r>
            <w:r>
              <w:rPr>
                <w:b/>
              </w:rPr>
              <w:t>-</w:t>
            </w:r>
            <w:r>
              <w:rPr>
                <w:b/>
                <w:color w:val="000000"/>
              </w:rPr>
              <w:t>материальные ценности на хранение</w:t>
            </w:r>
          </w:p>
        </w:tc>
      </w:tr>
      <w:tr w:rsidR="006B43A2" w:rsidTr="009241ED">
        <w:trPr>
          <w:trHeight w:val="320"/>
        </w:trPr>
        <w:tc>
          <w:tcPr>
            <w:tcW w:w="1006" w:type="dxa"/>
            <w:gridSpan w:val="2"/>
            <w:tcBorders>
              <w:top w:val="nil"/>
              <w:left w:val="nil"/>
              <w:bottom w:val="nil"/>
              <w:right w:val="nil"/>
            </w:tcBorders>
            <w:shd w:val="clear" w:color="auto" w:fill="FFFFFF"/>
          </w:tcPr>
          <w:p w:rsidR="006B43A2" w:rsidRDefault="006B43A2" w:rsidP="009241ED">
            <w:pPr>
              <w:rPr>
                <w:b/>
                <w:color w:val="000000"/>
              </w:rPr>
            </w:pPr>
            <w:r>
              <w:rPr>
                <w:b/>
                <w:color w:val="000000"/>
                <w:sz w:val="22"/>
                <w:szCs w:val="22"/>
              </w:rPr>
              <w:t>Сдал</w:t>
            </w:r>
          </w:p>
        </w:tc>
        <w:tc>
          <w:tcPr>
            <w:tcW w:w="9354" w:type="dxa"/>
            <w:gridSpan w:val="13"/>
            <w:vMerge w:val="restart"/>
            <w:tcBorders>
              <w:top w:val="nil"/>
              <w:left w:val="nil"/>
              <w:bottom w:val="nil"/>
              <w:right w:val="nil"/>
            </w:tcBorders>
            <w:shd w:val="clear" w:color="auto" w:fill="FFFFFF"/>
          </w:tcPr>
          <w:p w:rsidR="006B43A2" w:rsidRDefault="006B43A2" w:rsidP="009241ED">
            <w:pPr>
              <w:rPr>
                <w:color w:val="000000"/>
              </w:rPr>
            </w:pPr>
            <w:r>
              <w:rPr>
                <w:color w:val="000000"/>
                <w:sz w:val="22"/>
                <w:szCs w:val="22"/>
              </w:rPr>
              <w:t>___________</w:t>
            </w:r>
          </w:p>
        </w:tc>
      </w:tr>
      <w:tr w:rsidR="006B43A2" w:rsidTr="009241ED">
        <w:trPr>
          <w:trHeight w:val="220"/>
        </w:trPr>
        <w:tc>
          <w:tcPr>
            <w:tcW w:w="5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9354" w:type="dxa"/>
            <w:gridSpan w:val="13"/>
            <w:vMerge/>
            <w:tcBorders>
              <w:top w:val="nil"/>
              <w:left w:val="nil"/>
              <w:bottom w:val="nil"/>
              <w:right w:val="nil"/>
            </w:tcBorders>
            <w:shd w:val="clear" w:color="auto" w:fill="FFFFFF"/>
          </w:tcPr>
          <w:p w:rsidR="006B43A2" w:rsidRDefault="006B43A2" w:rsidP="009241ED">
            <w:pPr>
              <w:widowControl w:val="0"/>
              <w:pBdr>
                <w:top w:val="nil"/>
                <w:left w:val="nil"/>
                <w:bottom w:val="nil"/>
                <w:right w:val="nil"/>
                <w:between w:val="nil"/>
              </w:pBdr>
              <w:spacing w:line="276" w:lineRule="auto"/>
              <w:rPr>
                <w:color w:val="000000"/>
                <w:sz w:val="16"/>
                <w:szCs w:val="16"/>
              </w:rPr>
            </w:pPr>
          </w:p>
        </w:tc>
      </w:tr>
      <w:tr w:rsidR="006B43A2" w:rsidTr="009241ED">
        <w:trPr>
          <w:trHeight w:val="260"/>
        </w:trPr>
        <w:tc>
          <w:tcPr>
            <w:tcW w:w="5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6B43A2" w:rsidRDefault="006B43A2" w:rsidP="009241ED">
            <w:pPr>
              <w:rPr>
                <w:color w:val="000000"/>
              </w:rPr>
            </w:pPr>
            <w:r>
              <w:rPr>
                <w:color w:val="000000"/>
                <w:sz w:val="22"/>
                <w:szCs w:val="22"/>
              </w:rPr>
              <w:t>М.П.</w:t>
            </w:r>
          </w:p>
        </w:tc>
      </w:tr>
      <w:tr w:rsidR="006B43A2" w:rsidTr="009241ED">
        <w:trPr>
          <w:trHeight w:val="300"/>
        </w:trPr>
        <w:tc>
          <w:tcPr>
            <w:tcW w:w="1006" w:type="dxa"/>
            <w:gridSpan w:val="2"/>
            <w:tcBorders>
              <w:top w:val="nil"/>
              <w:left w:val="nil"/>
              <w:bottom w:val="nil"/>
              <w:right w:val="nil"/>
            </w:tcBorders>
            <w:shd w:val="clear" w:color="auto" w:fill="FFFFFF"/>
          </w:tcPr>
          <w:p w:rsidR="006B43A2" w:rsidRDefault="006B43A2" w:rsidP="009241ED">
            <w:pPr>
              <w:rPr>
                <w:b/>
                <w:color w:val="000000"/>
              </w:rPr>
            </w:pPr>
            <w:r>
              <w:rPr>
                <w:b/>
                <w:color w:val="000000"/>
                <w:sz w:val="22"/>
                <w:szCs w:val="22"/>
              </w:rPr>
              <w:t>Принял</w:t>
            </w:r>
          </w:p>
        </w:tc>
        <w:tc>
          <w:tcPr>
            <w:tcW w:w="9354" w:type="dxa"/>
            <w:gridSpan w:val="13"/>
            <w:tcBorders>
              <w:top w:val="nil"/>
              <w:left w:val="nil"/>
              <w:bottom w:val="nil"/>
              <w:right w:val="nil"/>
            </w:tcBorders>
            <w:shd w:val="clear" w:color="auto" w:fill="FFFFFF"/>
          </w:tcPr>
          <w:p w:rsidR="006B43A2" w:rsidRDefault="006B43A2" w:rsidP="009241ED">
            <w:pPr>
              <w:rPr>
                <w:color w:val="000000"/>
              </w:rPr>
            </w:pPr>
            <w:r>
              <w:rPr>
                <w:color w:val="000000"/>
                <w:sz w:val="22"/>
                <w:szCs w:val="22"/>
              </w:rPr>
              <w:t xml:space="preserve">___________ </w:t>
            </w:r>
          </w:p>
        </w:tc>
      </w:tr>
      <w:tr w:rsidR="006B43A2" w:rsidTr="009241ED">
        <w:trPr>
          <w:trHeight w:val="260"/>
        </w:trPr>
        <w:tc>
          <w:tcPr>
            <w:tcW w:w="5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p w:rsidR="006B43A2" w:rsidRDefault="006B43A2" w:rsidP="009241ED">
            <w:pPr>
              <w:rPr>
                <w:color w:val="000000"/>
                <w:sz w:val="16"/>
                <w:szCs w:val="16"/>
              </w:rPr>
            </w:pPr>
          </w:p>
        </w:tc>
        <w:tc>
          <w:tcPr>
            <w:tcW w:w="70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6B43A2" w:rsidRDefault="006B43A2" w:rsidP="009241ED">
            <w:pPr>
              <w:rPr>
                <w:color w:val="000000"/>
              </w:rPr>
            </w:pPr>
            <w:r>
              <w:rPr>
                <w:color w:val="000000"/>
                <w:sz w:val="22"/>
                <w:szCs w:val="22"/>
              </w:rPr>
              <w:t>М.П.</w:t>
            </w:r>
          </w:p>
        </w:tc>
      </w:tr>
      <w:tr w:rsidR="006B43A2" w:rsidTr="009241ED">
        <w:trPr>
          <w:trHeight w:val="760"/>
        </w:trPr>
        <w:tc>
          <w:tcPr>
            <w:tcW w:w="10360" w:type="dxa"/>
            <w:gridSpan w:val="15"/>
            <w:tcBorders>
              <w:top w:val="nil"/>
              <w:left w:val="nil"/>
              <w:bottom w:val="nil"/>
              <w:right w:val="nil"/>
            </w:tcBorders>
            <w:shd w:val="clear" w:color="auto" w:fill="FFFFFF"/>
          </w:tcPr>
          <w:p w:rsidR="006B43A2" w:rsidRDefault="006B43A2" w:rsidP="009241ED">
            <w:pPr>
              <w:spacing w:line="276" w:lineRule="auto"/>
              <w:rPr>
                <w:color w:val="000000"/>
                <w:sz w:val="16"/>
                <w:szCs w:val="16"/>
              </w:rPr>
            </w:pPr>
            <w:r>
              <w:rPr>
                <w:color w:val="000000"/>
                <w:sz w:val="16"/>
                <w:szCs w:val="16"/>
              </w:rPr>
              <w:t> </w:t>
            </w:r>
          </w:p>
          <w:tbl>
            <w:tblPr>
              <w:tblW w:w="11169" w:type="dxa"/>
              <w:tblBorders>
                <w:top w:val="nil"/>
                <w:left w:val="nil"/>
                <w:bottom w:val="nil"/>
                <w:right w:val="nil"/>
                <w:insideH w:val="nil"/>
                <w:insideV w:val="nil"/>
              </w:tblBorders>
              <w:tblLayout w:type="fixed"/>
              <w:tblLook w:val="0000" w:firstRow="0" w:lastRow="0" w:firstColumn="0" w:lastColumn="0" w:noHBand="0" w:noVBand="0"/>
            </w:tblPr>
            <w:tblGrid>
              <w:gridCol w:w="6285"/>
              <w:gridCol w:w="4884"/>
            </w:tblGrid>
            <w:tr w:rsidR="006B43A2" w:rsidTr="009241ED">
              <w:tc>
                <w:tcPr>
                  <w:tcW w:w="6285" w:type="dxa"/>
                </w:tcPr>
                <w:p w:rsidR="006B43A2" w:rsidRDefault="006B43A2" w:rsidP="009241ED">
                  <w:pPr>
                    <w:pBdr>
                      <w:top w:val="nil"/>
                      <w:left w:val="nil"/>
                      <w:bottom w:val="nil"/>
                      <w:right w:val="nil"/>
                      <w:between w:val="nil"/>
                    </w:pBdr>
                    <w:spacing w:line="276" w:lineRule="auto"/>
                    <w:ind w:right="-2" w:firstLine="720"/>
                    <w:rPr>
                      <w:b/>
                    </w:rPr>
                  </w:pPr>
                </w:p>
                <w:p w:rsidR="006B43A2" w:rsidRDefault="006B43A2" w:rsidP="009241ED">
                  <w:pPr>
                    <w:pBdr>
                      <w:top w:val="nil"/>
                      <w:left w:val="nil"/>
                      <w:bottom w:val="nil"/>
                      <w:right w:val="nil"/>
                      <w:between w:val="nil"/>
                    </w:pBdr>
                    <w:spacing w:line="276" w:lineRule="auto"/>
                    <w:ind w:right="-2" w:firstLine="720"/>
                    <w:rPr>
                      <w:b/>
                    </w:rPr>
                  </w:pPr>
                </w:p>
                <w:p w:rsidR="006B43A2" w:rsidRDefault="006B43A2" w:rsidP="009241ED">
                  <w:pPr>
                    <w:pBdr>
                      <w:top w:val="nil"/>
                      <w:left w:val="nil"/>
                      <w:bottom w:val="nil"/>
                      <w:right w:val="nil"/>
                      <w:between w:val="nil"/>
                    </w:pBdr>
                    <w:spacing w:line="276" w:lineRule="auto"/>
                    <w:ind w:right="-2" w:firstLine="720"/>
                    <w:rPr>
                      <w:b/>
                    </w:rPr>
                  </w:pPr>
                  <w:r>
                    <w:rPr>
                      <w:b/>
                    </w:rPr>
                    <w:t>От Исполнителя</w:t>
                  </w:r>
                </w:p>
                <w:p w:rsidR="006B43A2" w:rsidRDefault="006B43A2" w:rsidP="009241ED">
                  <w:pPr>
                    <w:pBdr>
                      <w:top w:val="nil"/>
                      <w:left w:val="nil"/>
                      <w:bottom w:val="nil"/>
                      <w:right w:val="nil"/>
                      <w:between w:val="nil"/>
                    </w:pBdr>
                    <w:spacing w:line="276" w:lineRule="auto"/>
                    <w:ind w:right="-2" w:firstLine="720"/>
                    <w:jc w:val="both"/>
                  </w:pPr>
                </w:p>
                <w:p w:rsidR="006B43A2" w:rsidRDefault="006B43A2" w:rsidP="009241ED">
                  <w:pPr>
                    <w:pBdr>
                      <w:top w:val="nil"/>
                      <w:left w:val="nil"/>
                      <w:bottom w:val="nil"/>
                      <w:right w:val="nil"/>
                      <w:between w:val="nil"/>
                    </w:pBdr>
                    <w:spacing w:line="276" w:lineRule="auto"/>
                    <w:ind w:right="-2" w:firstLine="720"/>
                    <w:jc w:val="both"/>
                  </w:pPr>
                  <w:r>
                    <w:t xml:space="preserve">_______________ </w:t>
                  </w:r>
                </w:p>
              </w:tc>
              <w:tc>
                <w:tcPr>
                  <w:tcW w:w="4884" w:type="dxa"/>
                </w:tcPr>
                <w:p w:rsidR="006B43A2" w:rsidRDefault="006B43A2" w:rsidP="009241ED">
                  <w:pPr>
                    <w:pBdr>
                      <w:top w:val="nil"/>
                      <w:left w:val="nil"/>
                      <w:bottom w:val="nil"/>
                      <w:right w:val="nil"/>
                      <w:between w:val="nil"/>
                    </w:pBdr>
                    <w:tabs>
                      <w:tab w:val="left" w:pos="9540"/>
                    </w:tabs>
                    <w:spacing w:line="276" w:lineRule="auto"/>
                    <w:ind w:right="-2" w:firstLine="720"/>
                    <w:jc w:val="both"/>
                    <w:rPr>
                      <w:b/>
                    </w:rPr>
                  </w:pPr>
                </w:p>
                <w:p w:rsidR="006B43A2" w:rsidRDefault="006B43A2" w:rsidP="009241ED">
                  <w:pPr>
                    <w:pBdr>
                      <w:top w:val="nil"/>
                      <w:left w:val="nil"/>
                      <w:bottom w:val="nil"/>
                      <w:right w:val="nil"/>
                      <w:between w:val="nil"/>
                    </w:pBdr>
                    <w:tabs>
                      <w:tab w:val="left" w:pos="9540"/>
                    </w:tabs>
                    <w:spacing w:line="276" w:lineRule="auto"/>
                    <w:ind w:right="-2" w:firstLine="720"/>
                    <w:jc w:val="both"/>
                    <w:rPr>
                      <w:b/>
                    </w:rPr>
                  </w:pPr>
                </w:p>
                <w:p w:rsidR="006B43A2" w:rsidRDefault="006B43A2" w:rsidP="009241ED">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6B43A2" w:rsidRDefault="006B43A2" w:rsidP="009241ED">
                  <w:pPr>
                    <w:pBdr>
                      <w:top w:val="nil"/>
                      <w:left w:val="nil"/>
                      <w:bottom w:val="nil"/>
                      <w:right w:val="nil"/>
                      <w:between w:val="nil"/>
                    </w:pBdr>
                    <w:spacing w:line="276" w:lineRule="auto"/>
                    <w:ind w:right="-2" w:firstLine="720"/>
                    <w:jc w:val="both"/>
                    <w:rPr>
                      <w:b/>
                    </w:rPr>
                  </w:pPr>
                </w:p>
                <w:p w:rsidR="006B43A2" w:rsidRDefault="006B43A2" w:rsidP="009241ED">
                  <w:pPr>
                    <w:pBdr>
                      <w:top w:val="nil"/>
                      <w:left w:val="nil"/>
                      <w:bottom w:val="nil"/>
                      <w:right w:val="nil"/>
                      <w:between w:val="nil"/>
                    </w:pBdr>
                    <w:spacing w:line="276" w:lineRule="auto"/>
                    <w:ind w:right="-2"/>
                    <w:jc w:val="both"/>
                  </w:pPr>
                  <w:r>
                    <w:t xml:space="preserve">____________________ </w:t>
                  </w:r>
                </w:p>
              </w:tc>
            </w:tr>
          </w:tbl>
          <w:p w:rsidR="006B43A2" w:rsidRDefault="006B43A2" w:rsidP="009241ED">
            <w:pPr>
              <w:spacing w:line="276" w:lineRule="auto"/>
              <w:rPr>
                <w:color w:val="000000"/>
                <w:sz w:val="16"/>
                <w:szCs w:val="16"/>
              </w:rPr>
            </w:pPr>
          </w:p>
          <w:p w:rsidR="006B43A2" w:rsidRDefault="006B43A2" w:rsidP="009241ED">
            <w:pPr>
              <w:spacing w:line="276" w:lineRule="auto"/>
              <w:rPr>
                <w:color w:val="000000"/>
                <w:sz w:val="16"/>
                <w:szCs w:val="16"/>
              </w:rPr>
            </w:pPr>
          </w:p>
          <w:p w:rsidR="006B43A2" w:rsidRDefault="006B43A2" w:rsidP="009241ED">
            <w:pPr>
              <w:spacing w:line="276" w:lineRule="auto"/>
              <w:rPr>
                <w:color w:val="000000"/>
                <w:sz w:val="16"/>
                <w:szCs w:val="16"/>
              </w:rPr>
            </w:pPr>
          </w:p>
          <w:p w:rsidR="006B43A2" w:rsidRDefault="006B43A2" w:rsidP="009241ED">
            <w:pPr>
              <w:spacing w:line="276" w:lineRule="auto"/>
              <w:rPr>
                <w:color w:val="000000"/>
                <w:sz w:val="16"/>
                <w:szCs w:val="16"/>
              </w:rPr>
            </w:pPr>
          </w:p>
          <w:p w:rsidR="006B43A2" w:rsidRDefault="006B43A2" w:rsidP="009241ED">
            <w:pPr>
              <w:spacing w:line="276" w:lineRule="auto"/>
              <w:rPr>
                <w:color w:val="000000"/>
                <w:sz w:val="16"/>
                <w:szCs w:val="16"/>
              </w:rPr>
            </w:pPr>
          </w:p>
          <w:p w:rsidR="006B43A2" w:rsidRDefault="006B43A2" w:rsidP="009241ED">
            <w:pPr>
              <w:spacing w:line="276" w:lineRule="auto"/>
              <w:rPr>
                <w:color w:val="000000"/>
                <w:sz w:val="16"/>
                <w:szCs w:val="16"/>
              </w:rPr>
            </w:pPr>
          </w:p>
          <w:p w:rsidR="006B43A2" w:rsidRDefault="006B43A2" w:rsidP="009241ED">
            <w:pPr>
              <w:spacing w:line="276" w:lineRule="auto"/>
              <w:rPr>
                <w:color w:val="000000"/>
                <w:sz w:val="16"/>
                <w:szCs w:val="16"/>
              </w:rPr>
            </w:pPr>
          </w:p>
          <w:p w:rsidR="006B43A2" w:rsidRDefault="006B43A2" w:rsidP="009241ED">
            <w:pPr>
              <w:spacing w:line="276" w:lineRule="auto"/>
              <w:rPr>
                <w:color w:val="000000"/>
                <w:sz w:val="16"/>
                <w:szCs w:val="16"/>
              </w:rPr>
            </w:pPr>
          </w:p>
          <w:p w:rsidR="006B43A2" w:rsidRDefault="006B43A2" w:rsidP="009241ED">
            <w:pPr>
              <w:spacing w:line="276" w:lineRule="auto"/>
              <w:rPr>
                <w:color w:val="000000"/>
                <w:sz w:val="16"/>
                <w:szCs w:val="16"/>
              </w:rPr>
            </w:pPr>
          </w:p>
          <w:p w:rsidR="006B43A2" w:rsidRDefault="006B43A2" w:rsidP="009241ED">
            <w:pPr>
              <w:spacing w:line="276" w:lineRule="auto"/>
              <w:rPr>
                <w:color w:val="000000"/>
                <w:sz w:val="16"/>
                <w:szCs w:val="16"/>
              </w:rPr>
            </w:pPr>
          </w:p>
          <w:p w:rsidR="006B43A2" w:rsidRDefault="006B43A2" w:rsidP="009241ED">
            <w:pPr>
              <w:spacing w:line="276" w:lineRule="auto"/>
              <w:rPr>
                <w:color w:val="000000"/>
                <w:sz w:val="16"/>
                <w:szCs w:val="16"/>
              </w:rPr>
            </w:pPr>
          </w:p>
          <w:p w:rsidR="006B43A2" w:rsidRDefault="006B43A2" w:rsidP="009241ED">
            <w:pPr>
              <w:spacing w:line="276" w:lineRule="auto"/>
              <w:rPr>
                <w:color w:val="000000"/>
                <w:sz w:val="16"/>
                <w:szCs w:val="16"/>
              </w:rPr>
            </w:pPr>
          </w:p>
          <w:p w:rsidR="006B43A2" w:rsidRDefault="006B43A2" w:rsidP="009241ED">
            <w:pPr>
              <w:spacing w:line="276" w:lineRule="auto"/>
              <w:rPr>
                <w:color w:val="000000"/>
                <w:sz w:val="16"/>
                <w:szCs w:val="16"/>
              </w:rPr>
            </w:pPr>
          </w:p>
          <w:p w:rsidR="006B43A2" w:rsidRDefault="006B43A2" w:rsidP="009241ED">
            <w:pPr>
              <w:spacing w:line="276" w:lineRule="auto"/>
              <w:rPr>
                <w:color w:val="000000"/>
                <w:sz w:val="16"/>
                <w:szCs w:val="16"/>
              </w:rPr>
            </w:pPr>
          </w:p>
          <w:p w:rsidR="006B43A2" w:rsidRDefault="006B43A2" w:rsidP="009241ED">
            <w:pPr>
              <w:spacing w:line="276" w:lineRule="auto"/>
              <w:rPr>
                <w:color w:val="000000"/>
                <w:sz w:val="16"/>
                <w:szCs w:val="16"/>
              </w:rPr>
            </w:pPr>
          </w:p>
          <w:p w:rsidR="006B43A2" w:rsidRDefault="006B43A2" w:rsidP="009241ED">
            <w:pPr>
              <w:spacing w:line="276" w:lineRule="auto"/>
              <w:rPr>
                <w:color w:val="000000"/>
                <w:sz w:val="16"/>
                <w:szCs w:val="16"/>
              </w:rPr>
            </w:pPr>
          </w:p>
          <w:p w:rsidR="006B43A2" w:rsidRDefault="006B43A2" w:rsidP="009241ED">
            <w:pPr>
              <w:spacing w:line="276" w:lineRule="auto"/>
              <w:rPr>
                <w:color w:val="000000"/>
                <w:sz w:val="16"/>
                <w:szCs w:val="16"/>
              </w:rPr>
            </w:pPr>
          </w:p>
          <w:p w:rsidR="006B43A2" w:rsidRDefault="006B43A2" w:rsidP="009241ED">
            <w:pPr>
              <w:spacing w:line="276" w:lineRule="auto"/>
              <w:rPr>
                <w:color w:val="000000"/>
                <w:sz w:val="16"/>
                <w:szCs w:val="16"/>
              </w:rPr>
            </w:pPr>
          </w:p>
          <w:p w:rsidR="006B43A2" w:rsidRDefault="006B43A2" w:rsidP="009241ED">
            <w:pPr>
              <w:spacing w:line="276" w:lineRule="auto"/>
              <w:rPr>
                <w:color w:val="000000"/>
                <w:sz w:val="16"/>
                <w:szCs w:val="16"/>
              </w:rPr>
            </w:pPr>
          </w:p>
          <w:p w:rsidR="006B43A2" w:rsidRDefault="006B43A2" w:rsidP="009241ED">
            <w:pPr>
              <w:spacing w:line="276" w:lineRule="auto"/>
              <w:rPr>
                <w:color w:val="000000"/>
                <w:sz w:val="16"/>
                <w:szCs w:val="16"/>
              </w:rPr>
            </w:pPr>
          </w:p>
          <w:p w:rsidR="006B43A2" w:rsidRDefault="006B43A2" w:rsidP="009241ED">
            <w:pPr>
              <w:spacing w:line="276" w:lineRule="auto"/>
              <w:rPr>
                <w:color w:val="000000"/>
                <w:sz w:val="16"/>
                <w:szCs w:val="16"/>
              </w:rPr>
            </w:pPr>
          </w:p>
          <w:p w:rsidR="006B43A2" w:rsidRDefault="006B43A2" w:rsidP="009241ED">
            <w:pPr>
              <w:spacing w:line="276" w:lineRule="auto"/>
              <w:rPr>
                <w:color w:val="000000"/>
                <w:sz w:val="16"/>
                <w:szCs w:val="16"/>
              </w:rPr>
            </w:pPr>
          </w:p>
          <w:p w:rsidR="006B43A2" w:rsidRDefault="006B43A2" w:rsidP="009241ED">
            <w:pPr>
              <w:spacing w:line="276" w:lineRule="auto"/>
              <w:rPr>
                <w:color w:val="000000"/>
                <w:sz w:val="16"/>
                <w:szCs w:val="16"/>
              </w:rPr>
            </w:pPr>
          </w:p>
          <w:p w:rsidR="006B43A2" w:rsidRDefault="006B43A2" w:rsidP="009241ED">
            <w:pPr>
              <w:spacing w:line="276" w:lineRule="auto"/>
              <w:rPr>
                <w:color w:val="000000"/>
                <w:sz w:val="16"/>
                <w:szCs w:val="16"/>
              </w:rPr>
            </w:pPr>
          </w:p>
          <w:p w:rsidR="006B43A2" w:rsidRDefault="006B43A2" w:rsidP="009241ED">
            <w:pPr>
              <w:spacing w:line="276" w:lineRule="auto"/>
              <w:rPr>
                <w:color w:val="000000"/>
                <w:sz w:val="16"/>
                <w:szCs w:val="16"/>
              </w:rPr>
            </w:pPr>
          </w:p>
          <w:p w:rsidR="006B43A2" w:rsidRDefault="006B43A2" w:rsidP="009241ED">
            <w:pPr>
              <w:spacing w:line="276" w:lineRule="auto"/>
              <w:rPr>
                <w:color w:val="000000"/>
                <w:sz w:val="16"/>
                <w:szCs w:val="16"/>
              </w:rPr>
            </w:pPr>
          </w:p>
          <w:p w:rsidR="006B43A2" w:rsidRDefault="006B43A2" w:rsidP="009241ED">
            <w:pPr>
              <w:spacing w:line="276" w:lineRule="auto"/>
              <w:rPr>
                <w:color w:val="000000"/>
                <w:sz w:val="16"/>
                <w:szCs w:val="16"/>
              </w:rPr>
            </w:pPr>
          </w:p>
          <w:p w:rsidR="006B43A2" w:rsidRDefault="006B43A2" w:rsidP="009241ED">
            <w:pPr>
              <w:spacing w:line="276" w:lineRule="auto"/>
              <w:rPr>
                <w:color w:val="000000"/>
                <w:sz w:val="16"/>
                <w:szCs w:val="16"/>
              </w:rPr>
            </w:pPr>
          </w:p>
          <w:p w:rsidR="006B43A2" w:rsidRDefault="006B43A2" w:rsidP="009241ED">
            <w:pPr>
              <w:spacing w:line="276" w:lineRule="auto"/>
              <w:rPr>
                <w:color w:val="000000"/>
                <w:sz w:val="16"/>
                <w:szCs w:val="16"/>
              </w:rPr>
            </w:pPr>
          </w:p>
          <w:p w:rsidR="006B43A2" w:rsidRDefault="006B43A2" w:rsidP="009241ED">
            <w:pPr>
              <w:spacing w:line="276" w:lineRule="auto"/>
              <w:rPr>
                <w:color w:val="000000"/>
                <w:sz w:val="16"/>
                <w:szCs w:val="16"/>
              </w:rPr>
            </w:pPr>
          </w:p>
          <w:p w:rsidR="006B43A2" w:rsidRDefault="006B43A2" w:rsidP="009241ED">
            <w:pPr>
              <w:spacing w:line="276" w:lineRule="auto"/>
              <w:rPr>
                <w:color w:val="000000"/>
                <w:sz w:val="16"/>
                <w:szCs w:val="16"/>
              </w:rPr>
            </w:pPr>
          </w:p>
          <w:p w:rsidR="006B43A2" w:rsidRDefault="006B43A2" w:rsidP="009241ED">
            <w:pPr>
              <w:spacing w:line="276" w:lineRule="auto"/>
              <w:rPr>
                <w:color w:val="000000"/>
                <w:sz w:val="16"/>
                <w:szCs w:val="16"/>
              </w:rPr>
            </w:pPr>
          </w:p>
          <w:p w:rsidR="006B43A2" w:rsidRDefault="006B43A2" w:rsidP="009241ED">
            <w:pPr>
              <w:spacing w:line="276" w:lineRule="auto"/>
              <w:rPr>
                <w:color w:val="000000"/>
                <w:sz w:val="16"/>
                <w:szCs w:val="16"/>
              </w:rPr>
            </w:pPr>
          </w:p>
          <w:p w:rsidR="006B43A2" w:rsidRDefault="006B43A2" w:rsidP="009241ED">
            <w:pPr>
              <w:spacing w:line="276" w:lineRule="auto"/>
              <w:rPr>
                <w:color w:val="000000"/>
                <w:sz w:val="16"/>
                <w:szCs w:val="16"/>
              </w:rPr>
            </w:pPr>
          </w:p>
          <w:p w:rsidR="006B43A2" w:rsidRDefault="006B43A2" w:rsidP="009241ED">
            <w:pPr>
              <w:spacing w:line="276" w:lineRule="auto"/>
              <w:rPr>
                <w:color w:val="000000"/>
                <w:sz w:val="16"/>
                <w:szCs w:val="16"/>
              </w:rPr>
            </w:pPr>
          </w:p>
        </w:tc>
      </w:tr>
    </w:tbl>
    <w:p w:rsidR="006B43A2" w:rsidRDefault="006B43A2" w:rsidP="005923D2">
      <w:pPr>
        <w:spacing w:line="276" w:lineRule="auto"/>
        <w:ind w:left="5220"/>
      </w:pPr>
    </w:p>
    <w:p w:rsidR="006B43A2" w:rsidRDefault="006B43A2" w:rsidP="005923D2">
      <w:pPr>
        <w:spacing w:line="276" w:lineRule="auto"/>
        <w:ind w:left="5220"/>
      </w:pPr>
    </w:p>
    <w:p w:rsidR="006B43A2" w:rsidRDefault="006B43A2" w:rsidP="005923D2">
      <w:pPr>
        <w:spacing w:line="276" w:lineRule="auto"/>
        <w:ind w:left="5220"/>
      </w:pPr>
    </w:p>
    <w:p w:rsidR="006B43A2" w:rsidRDefault="006B43A2" w:rsidP="005923D2">
      <w:pPr>
        <w:spacing w:line="276" w:lineRule="auto"/>
        <w:ind w:left="5220"/>
      </w:pPr>
    </w:p>
    <w:p w:rsidR="006B43A2" w:rsidRDefault="006B43A2" w:rsidP="005923D2">
      <w:pPr>
        <w:spacing w:line="276" w:lineRule="auto"/>
        <w:ind w:left="5220"/>
      </w:pPr>
    </w:p>
    <w:p w:rsidR="006B43A2" w:rsidRDefault="006B43A2" w:rsidP="005923D2">
      <w:pPr>
        <w:spacing w:line="276" w:lineRule="auto"/>
        <w:ind w:left="5220"/>
      </w:pPr>
    </w:p>
    <w:p w:rsidR="006B43A2" w:rsidRDefault="006B43A2" w:rsidP="005923D2">
      <w:pPr>
        <w:spacing w:line="276" w:lineRule="auto"/>
        <w:ind w:left="5220"/>
      </w:pPr>
    </w:p>
    <w:p w:rsidR="006B43A2" w:rsidRDefault="006B43A2" w:rsidP="005923D2">
      <w:pPr>
        <w:spacing w:line="276" w:lineRule="auto"/>
        <w:ind w:left="5220"/>
      </w:pPr>
    </w:p>
    <w:p w:rsidR="006B43A2" w:rsidRDefault="006B43A2" w:rsidP="005923D2">
      <w:pPr>
        <w:spacing w:line="276" w:lineRule="auto"/>
        <w:ind w:left="5220"/>
      </w:pPr>
    </w:p>
    <w:p w:rsidR="006B43A2" w:rsidRDefault="006B43A2" w:rsidP="005923D2">
      <w:pPr>
        <w:spacing w:line="276" w:lineRule="auto"/>
        <w:ind w:left="5220"/>
        <w:jc w:val="right"/>
      </w:pPr>
      <w:r>
        <w:t>Приложение № 11</w:t>
      </w:r>
    </w:p>
    <w:p w:rsidR="006B43A2" w:rsidRDefault="006B43A2" w:rsidP="005923D2">
      <w:pPr>
        <w:spacing w:line="276" w:lineRule="auto"/>
        <w:ind w:left="5220"/>
        <w:jc w:val="right"/>
      </w:pPr>
      <w:r>
        <w:t>к договору № ____________</w:t>
      </w:r>
    </w:p>
    <w:p w:rsidR="006B43A2" w:rsidRDefault="006B43A2" w:rsidP="005923D2">
      <w:pPr>
        <w:spacing w:line="276" w:lineRule="auto"/>
        <w:ind w:left="5220"/>
        <w:jc w:val="right"/>
      </w:pPr>
      <w:r>
        <w:t>от «___» __________ 201_ г.</w:t>
      </w:r>
    </w:p>
    <w:tbl>
      <w:tblPr>
        <w:tblW w:w="10513" w:type="dxa"/>
        <w:tblInd w:w="94" w:type="dxa"/>
        <w:tblLayout w:type="fixed"/>
        <w:tblLook w:val="0400" w:firstRow="0" w:lastRow="0" w:firstColumn="0" w:lastColumn="0" w:noHBand="0" w:noVBand="1"/>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6B43A2" w:rsidTr="009241ED">
        <w:trPr>
          <w:gridAfter w:val="3"/>
          <w:wAfter w:w="1132" w:type="dxa"/>
          <w:trHeight w:val="260"/>
        </w:trPr>
        <w:tc>
          <w:tcPr>
            <w:tcW w:w="5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6B43A2" w:rsidRDefault="006B43A2" w:rsidP="009241ED">
            <w:pPr>
              <w:jc w:val="right"/>
              <w:rPr>
                <w:color w:val="000000"/>
              </w:rPr>
            </w:pPr>
          </w:p>
          <w:p w:rsidR="006B43A2" w:rsidRDefault="006B43A2" w:rsidP="009241ED">
            <w:pPr>
              <w:jc w:val="right"/>
              <w:rPr>
                <w:color w:val="000000"/>
              </w:rPr>
            </w:pPr>
          </w:p>
          <w:p w:rsidR="006B43A2" w:rsidRDefault="006B43A2" w:rsidP="009241ED">
            <w:pPr>
              <w:jc w:val="right"/>
              <w:rPr>
                <w:color w:val="000000"/>
              </w:rPr>
            </w:pPr>
            <w:r>
              <w:rPr>
                <w:color w:val="000000"/>
              </w:rPr>
              <w:t>Унифицированная форма № МХ-3</w:t>
            </w:r>
          </w:p>
        </w:tc>
      </w:tr>
      <w:tr w:rsidR="006B43A2" w:rsidTr="009241ED">
        <w:trPr>
          <w:gridAfter w:val="3"/>
          <w:wAfter w:w="1132" w:type="dxa"/>
          <w:trHeight w:val="260"/>
        </w:trPr>
        <w:tc>
          <w:tcPr>
            <w:tcW w:w="5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6B43A2" w:rsidRDefault="006B43A2" w:rsidP="009241ED">
            <w:pPr>
              <w:jc w:val="right"/>
              <w:rPr>
                <w:color w:val="000000"/>
              </w:rPr>
            </w:pPr>
            <w:r>
              <w:rPr>
                <w:color w:val="000000"/>
              </w:rPr>
              <w:t>утверждена приказом ОАО «ТрансКонтейнер»</w:t>
            </w:r>
          </w:p>
          <w:p w:rsidR="006B43A2" w:rsidRDefault="006B43A2" w:rsidP="009241ED">
            <w:pPr>
              <w:jc w:val="right"/>
              <w:rPr>
                <w:color w:val="000000"/>
              </w:rPr>
            </w:pPr>
            <w:r>
              <w:rPr>
                <w:color w:val="000000"/>
              </w:rPr>
              <w:t xml:space="preserve"> от 13.12.2012  № 240</w:t>
            </w:r>
          </w:p>
        </w:tc>
      </w:tr>
      <w:tr w:rsidR="006B43A2" w:rsidTr="009241ED">
        <w:trPr>
          <w:gridAfter w:val="3"/>
          <w:wAfter w:w="1132" w:type="dxa"/>
          <w:trHeight w:val="260"/>
        </w:trPr>
        <w:tc>
          <w:tcPr>
            <w:tcW w:w="5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6B43A2" w:rsidRDefault="006B43A2" w:rsidP="009241ED">
            <w:pPr>
              <w:jc w:val="center"/>
              <w:rPr>
                <w:color w:val="000000"/>
              </w:rPr>
            </w:pPr>
            <w:r>
              <w:rPr>
                <w:color w:val="000000"/>
              </w:rPr>
              <w:t>Код</w:t>
            </w:r>
          </w:p>
        </w:tc>
      </w:tr>
      <w:tr w:rsidR="006B43A2" w:rsidTr="009241ED">
        <w:trPr>
          <w:gridAfter w:val="3"/>
          <w:wAfter w:w="1132" w:type="dxa"/>
          <w:trHeight w:val="260"/>
        </w:trPr>
        <w:tc>
          <w:tcPr>
            <w:tcW w:w="5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6B43A2" w:rsidRDefault="006B43A2" w:rsidP="009241ED">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6B43A2" w:rsidRDefault="006B43A2" w:rsidP="009241ED">
            <w:pPr>
              <w:jc w:val="center"/>
              <w:rPr>
                <w:color w:val="000000"/>
              </w:rPr>
            </w:pPr>
          </w:p>
        </w:tc>
      </w:tr>
      <w:tr w:rsidR="006B43A2" w:rsidTr="009241ED">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6B43A2" w:rsidRDefault="006B43A2" w:rsidP="009241ED">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6B43A2" w:rsidRDefault="006B43A2" w:rsidP="009241ED">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6B43A2" w:rsidRDefault="006B43A2" w:rsidP="009241ED">
            <w:pPr>
              <w:jc w:val="center"/>
              <w:rPr>
                <w:color w:val="000000"/>
              </w:rPr>
            </w:pPr>
          </w:p>
        </w:tc>
      </w:tr>
      <w:tr w:rsidR="006B43A2" w:rsidTr="009241ED">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6B43A2" w:rsidRDefault="006B43A2" w:rsidP="009241ED">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6B43A2" w:rsidRDefault="006B43A2" w:rsidP="009241ED">
            <w:pPr>
              <w:jc w:val="center"/>
              <w:rPr>
                <w:color w:val="000000"/>
              </w:rPr>
            </w:pPr>
            <w:r>
              <w:rPr>
                <w:color w:val="000000"/>
              </w:rPr>
              <w:t> </w:t>
            </w:r>
          </w:p>
        </w:tc>
      </w:tr>
      <w:tr w:rsidR="006B43A2" w:rsidTr="009241ED">
        <w:trPr>
          <w:trHeight w:val="180"/>
        </w:trPr>
        <w:tc>
          <w:tcPr>
            <w:tcW w:w="6730" w:type="dxa"/>
            <w:gridSpan w:val="10"/>
            <w:vMerge/>
            <w:tcBorders>
              <w:top w:val="nil"/>
              <w:left w:val="nil"/>
              <w:bottom w:val="nil"/>
              <w:right w:val="nil"/>
            </w:tcBorders>
            <w:shd w:val="clear" w:color="auto" w:fill="FFFFFF"/>
            <w:vAlign w:val="center"/>
          </w:tcPr>
          <w:p w:rsidR="006B43A2" w:rsidRDefault="006B43A2" w:rsidP="009241ED">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r>
      <w:tr w:rsidR="006B43A2" w:rsidTr="009241ED">
        <w:trPr>
          <w:trHeight w:val="280"/>
        </w:trPr>
        <w:tc>
          <w:tcPr>
            <w:tcW w:w="6730" w:type="dxa"/>
            <w:gridSpan w:val="10"/>
            <w:tcBorders>
              <w:top w:val="nil"/>
              <w:left w:val="nil"/>
              <w:bottom w:val="nil"/>
              <w:right w:val="nil"/>
            </w:tcBorders>
            <w:shd w:val="clear" w:color="auto" w:fill="FFFFFF"/>
            <w:vAlign w:val="center"/>
          </w:tcPr>
          <w:p w:rsidR="006B43A2" w:rsidRDefault="006B43A2" w:rsidP="009241ED">
            <w:pPr>
              <w:rPr>
                <w:color w:val="000000"/>
              </w:rPr>
            </w:pPr>
            <w:r>
              <w:rPr>
                <w:color w:val="000000"/>
              </w:rPr>
              <w:t> </w:t>
            </w:r>
          </w:p>
        </w:tc>
        <w:tc>
          <w:tcPr>
            <w:tcW w:w="699"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r>
      <w:tr w:rsidR="006B43A2" w:rsidTr="009241ED">
        <w:trPr>
          <w:trHeight w:val="200"/>
        </w:trPr>
        <w:tc>
          <w:tcPr>
            <w:tcW w:w="6730" w:type="dxa"/>
            <w:gridSpan w:val="10"/>
            <w:tcBorders>
              <w:top w:val="single" w:sz="4" w:space="0" w:color="000000"/>
              <w:left w:val="nil"/>
              <w:bottom w:val="nil"/>
              <w:right w:val="nil"/>
            </w:tcBorders>
            <w:shd w:val="clear" w:color="auto" w:fill="FFFFFF"/>
          </w:tcPr>
          <w:p w:rsidR="006B43A2" w:rsidRDefault="006B43A2" w:rsidP="009241ED">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r>
      <w:tr w:rsidR="006B43A2" w:rsidTr="009241ED">
        <w:trPr>
          <w:gridAfter w:val="3"/>
          <w:wAfter w:w="1132" w:type="dxa"/>
          <w:trHeight w:val="260"/>
        </w:trPr>
        <w:tc>
          <w:tcPr>
            <w:tcW w:w="7892" w:type="dxa"/>
            <w:gridSpan w:val="13"/>
            <w:tcBorders>
              <w:top w:val="nil"/>
              <w:left w:val="nil"/>
              <w:bottom w:val="nil"/>
              <w:right w:val="nil"/>
            </w:tcBorders>
            <w:shd w:val="clear" w:color="auto" w:fill="FFFFFF"/>
            <w:vAlign w:val="center"/>
          </w:tcPr>
          <w:p w:rsidR="006B43A2" w:rsidRDefault="006B43A2" w:rsidP="009241ED">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6B43A2" w:rsidRDefault="006B43A2" w:rsidP="009241ED">
            <w:pPr>
              <w:jc w:val="center"/>
              <w:rPr>
                <w:color w:val="000000"/>
              </w:rPr>
            </w:pPr>
            <w:r>
              <w:rPr>
                <w:color w:val="000000"/>
              </w:rPr>
              <w:t> </w:t>
            </w:r>
          </w:p>
        </w:tc>
      </w:tr>
      <w:tr w:rsidR="006B43A2" w:rsidTr="009241ED">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6B43A2" w:rsidRDefault="006B43A2" w:rsidP="009241ED">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_________________ железной дороге</w:t>
            </w:r>
          </w:p>
        </w:tc>
        <w:tc>
          <w:tcPr>
            <w:tcW w:w="1162" w:type="dxa"/>
            <w:gridSpan w:val="3"/>
            <w:tcBorders>
              <w:top w:val="nil"/>
              <w:left w:val="nil"/>
              <w:bottom w:val="nil"/>
              <w:right w:val="nil"/>
            </w:tcBorders>
            <w:shd w:val="clear" w:color="auto" w:fill="FFFFFF"/>
            <w:vAlign w:val="center"/>
          </w:tcPr>
          <w:p w:rsidR="006B43A2" w:rsidRDefault="006B43A2" w:rsidP="009241ED">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6B43A2" w:rsidRDefault="006B43A2" w:rsidP="009241ED">
            <w:pPr>
              <w:jc w:val="center"/>
              <w:rPr>
                <w:color w:val="000000"/>
              </w:rPr>
            </w:pPr>
          </w:p>
        </w:tc>
      </w:tr>
      <w:tr w:rsidR="006B43A2" w:rsidTr="009241ED">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6B43A2" w:rsidRDefault="006B43A2" w:rsidP="009241ED">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6B43A2" w:rsidRDefault="006B43A2" w:rsidP="009241ED">
            <w:pPr>
              <w:jc w:val="center"/>
              <w:rPr>
                <w:color w:val="000000"/>
              </w:rPr>
            </w:pPr>
            <w:r>
              <w:rPr>
                <w:color w:val="000000"/>
              </w:rPr>
              <w:t> </w:t>
            </w:r>
          </w:p>
        </w:tc>
      </w:tr>
      <w:tr w:rsidR="006B43A2" w:rsidTr="009241ED">
        <w:trPr>
          <w:trHeight w:val="580"/>
        </w:trPr>
        <w:tc>
          <w:tcPr>
            <w:tcW w:w="6730" w:type="dxa"/>
            <w:gridSpan w:val="10"/>
            <w:vMerge/>
            <w:tcBorders>
              <w:top w:val="nil"/>
              <w:left w:val="nil"/>
              <w:bottom w:val="nil"/>
              <w:right w:val="nil"/>
            </w:tcBorders>
            <w:shd w:val="clear" w:color="auto" w:fill="FFFFFF"/>
            <w:vAlign w:val="center"/>
          </w:tcPr>
          <w:p w:rsidR="006B43A2" w:rsidRDefault="006B43A2" w:rsidP="009241ED">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r>
      <w:tr w:rsidR="006B43A2" w:rsidTr="009241ED">
        <w:trPr>
          <w:trHeight w:val="340"/>
        </w:trPr>
        <w:tc>
          <w:tcPr>
            <w:tcW w:w="6730" w:type="dxa"/>
            <w:gridSpan w:val="10"/>
            <w:tcBorders>
              <w:top w:val="nil"/>
              <w:left w:val="nil"/>
              <w:bottom w:val="nil"/>
              <w:right w:val="nil"/>
            </w:tcBorders>
            <w:shd w:val="clear" w:color="auto" w:fill="FFFFFF"/>
            <w:vAlign w:val="center"/>
          </w:tcPr>
          <w:p w:rsidR="006B43A2" w:rsidRDefault="006B43A2" w:rsidP="009241ED">
            <w:pPr>
              <w:rPr>
                <w:color w:val="000000"/>
              </w:rPr>
            </w:pPr>
            <w:r>
              <w:rPr>
                <w:color w:val="000000"/>
              </w:rPr>
              <w:t> </w:t>
            </w:r>
          </w:p>
        </w:tc>
        <w:tc>
          <w:tcPr>
            <w:tcW w:w="699"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r>
      <w:tr w:rsidR="006B43A2" w:rsidTr="009241ED">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6B43A2" w:rsidRDefault="006B43A2" w:rsidP="009241ED">
            <w:pPr>
              <w:jc w:val="center"/>
              <w:rPr>
                <w:color w:val="000000"/>
                <w:sz w:val="14"/>
                <w:szCs w:val="14"/>
              </w:rPr>
            </w:pPr>
            <w:r>
              <w:rPr>
                <w:color w:val="000000"/>
                <w:sz w:val="14"/>
                <w:szCs w:val="14"/>
              </w:rPr>
              <w:t>Поклажедатель (наименование, адрес,телефон,факс,фамилия имя отчество)</w:t>
            </w:r>
          </w:p>
        </w:tc>
        <w:tc>
          <w:tcPr>
            <w:tcW w:w="1162" w:type="dxa"/>
            <w:gridSpan w:val="3"/>
            <w:vMerge w:val="restart"/>
            <w:tcBorders>
              <w:top w:val="nil"/>
              <w:left w:val="nil"/>
              <w:bottom w:val="nil"/>
              <w:right w:val="nil"/>
            </w:tcBorders>
            <w:shd w:val="clear" w:color="auto" w:fill="FFFFFF"/>
            <w:vAlign w:val="center"/>
          </w:tcPr>
          <w:p w:rsidR="006B43A2" w:rsidRDefault="006B43A2" w:rsidP="009241ED">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B43A2" w:rsidRDefault="006B43A2" w:rsidP="009241ED">
            <w:pPr>
              <w:jc w:val="center"/>
              <w:rPr>
                <w:color w:val="000000"/>
                <w:sz w:val="14"/>
                <w:szCs w:val="14"/>
              </w:rPr>
            </w:pPr>
            <w:r>
              <w:rPr>
                <w:color w:val="000000"/>
                <w:sz w:val="14"/>
                <w:szCs w:val="14"/>
              </w:rPr>
              <w:t> </w:t>
            </w:r>
          </w:p>
        </w:tc>
      </w:tr>
      <w:tr w:rsidR="006B43A2" w:rsidTr="009241ED">
        <w:trPr>
          <w:gridAfter w:val="3"/>
          <w:wAfter w:w="1132" w:type="dxa"/>
          <w:trHeight w:val="240"/>
        </w:trPr>
        <w:tc>
          <w:tcPr>
            <w:tcW w:w="5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6B43A2" w:rsidRDefault="006B43A2" w:rsidP="009241ED">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B43A2" w:rsidRDefault="006B43A2" w:rsidP="009241ED">
            <w:pPr>
              <w:widowControl w:val="0"/>
              <w:pBdr>
                <w:top w:val="nil"/>
                <w:left w:val="nil"/>
                <w:bottom w:val="nil"/>
                <w:right w:val="nil"/>
                <w:between w:val="nil"/>
              </w:pBdr>
              <w:spacing w:line="276" w:lineRule="auto"/>
              <w:rPr>
                <w:color w:val="000000"/>
                <w:sz w:val="16"/>
                <w:szCs w:val="16"/>
              </w:rPr>
            </w:pPr>
          </w:p>
        </w:tc>
      </w:tr>
      <w:tr w:rsidR="006B43A2" w:rsidTr="009241ED">
        <w:trPr>
          <w:gridAfter w:val="3"/>
          <w:wAfter w:w="1132" w:type="dxa"/>
          <w:trHeight w:val="260"/>
        </w:trPr>
        <w:tc>
          <w:tcPr>
            <w:tcW w:w="5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6B43A2" w:rsidRDefault="006B43A2" w:rsidP="009241ED">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6B43A2" w:rsidRDefault="006B43A2" w:rsidP="009241ED">
            <w:pPr>
              <w:jc w:val="center"/>
              <w:rPr>
                <w:color w:val="000000"/>
              </w:rPr>
            </w:pPr>
            <w:r>
              <w:rPr>
                <w:color w:val="000000"/>
                <w:sz w:val="22"/>
                <w:szCs w:val="22"/>
              </w:rPr>
              <w:t> </w:t>
            </w:r>
          </w:p>
        </w:tc>
      </w:tr>
      <w:tr w:rsidR="006B43A2" w:rsidTr="009241ED">
        <w:trPr>
          <w:gridAfter w:val="3"/>
          <w:wAfter w:w="1132" w:type="dxa"/>
          <w:trHeight w:val="260"/>
        </w:trPr>
        <w:tc>
          <w:tcPr>
            <w:tcW w:w="5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6B43A2" w:rsidRDefault="006B43A2" w:rsidP="009241ED">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6B43A2" w:rsidRDefault="006B43A2" w:rsidP="009241ED">
            <w:pPr>
              <w:jc w:val="center"/>
              <w:rPr>
                <w:color w:val="000000"/>
              </w:rPr>
            </w:pPr>
            <w:r>
              <w:rPr>
                <w:color w:val="000000"/>
              </w:rPr>
              <w:t> </w:t>
            </w:r>
          </w:p>
        </w:tc>
      </w:tr>
      <w:tr w:rsidR="006B43A2" w:rsidTr="009241ED">
        <w:trPr>
          <w:trHeight w:val="260"/>
        </w:trPr>
        <w:tc>
          <w:tcPr>
            <w:tcW w:w="5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p w:rsidR="006B43A2" w:rsidRDefault="006B43A2" w:rsidP="009241ED">
            <w:pPr>
              <w:rPr>
                <w:color w:val="000000"/>
                <w:sz w:val="16"/>
                <w:szCs w:val="16"/>
              </w:rPr>
            </w:pPr>
          </w:p>
        </w:tc>
        <w:tc>
          <w:tcPr>
            <w:tcW w:w="4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r>
      <w:tr w:rsidR="006B43A2" w:rsidTr="009241ED">
        <w:trPr>
          <w:trHeight w:val="260"/>
        </w:trPr>
        <w:tc>
          <w:tcPr>
            <w:tcW w:w="5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B43A2" w:rsidRDefault="006B43A2" w:rsidP="009241ED">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6B43A2" w:rsidRDefault="006B43A2" w:rsidP="009241ED">
            <w:pPr>
              <w:jc w:val="center"/>
              <w:rPr>
                <w:color w:val="000000"/>
              </w:rPr>
            </w:pPr>
            <w:r>
              <w:rPr>
                <w:color w:val="000000"/>
              </w:rPr>
              <w:t>Дата</w:t>
            </w:r>
          </w:p>
        </w:tc>
        <w:tc>
          <w:tcPr>
            <w:tcW w:w="4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r>
      <w:tr w:rsidR="006B43A2" w:rsidTr="009241ED">
        <w:trPr>
          <w:trHeight w:val="260"/>
        </w:trPr>
        <w:tc>
          <w:tcPr>
            <w:tcW w:w="5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B43A2" w:rsidRDefault="006B43A2" w:rsidP="009241ED">
            <w:pPr>
              <w:jc w:val="center"/>
              <w:rPr>
                <w:b/>
                <w:color w:val="000000"/>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B43A2" w:rsidRDefault="006B43A2" w:rsidP="009241ED">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6B43A2" w:rsidRDefault="006B43A2" w:rsidP="009241ED">
            <w:pPr>
              <w:jc w:val="center"/>
              <w:rPr>
                <w:color w:val="000000"/>
              </w:rPr>
            </w:pPr>
            <w:r>
              <w:rPr>
                <w:color w:val="000000"/>
              </w:rPr>
              <w:t> </w:t>
            </w:r>
          </w:p>
        </w:tc>
        <w:tc>
          <w:tcPr>
            <w:tcW w:w="4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r>
      <w:tr w:rsidR="006B43A2" w:rsidTr="009241ED">
        <w:trPr>
          <w:gridAfter w:val="3"/>
          <w:wAfter w:w="1132" w:type="dxa"/>
          <w:trHeight w:val="260"/>
        </w:trPr>
        <w:tc>
          <w:tcPr>
            <w:tcW w:w="9381" w:type="dxa"/>
            <w:gridSpan w:val="15"/>
            <w:tcBorders>
              <w:top w:val="nil"/>
              <w:left w:val="nil"/>
              <w:bottom w:val="nil"/>
              <w:right w:val="nil"/>
            </w:tcBorders>
            <w:shd w:val="clear" w:color="auto" w:fill="FFFFFF"/>
          </w:tcPr>
          <w:p w:rsidR="006B43A2" w:rsidRDefault="006B43A2" w:rsidP="009241ED">
            <w:pPr>
              <w:jc w:val="center"/>
              <w:rPr>
                <w:b/>
                <w:color w:val="000000"/>
              </w:rPr>
            </w:pPr>
            <w:r>
              <w:rPr>
                <w:b/>
                <w:color w:val="000000"/>
                <w:sz w:val="22"/>
                <w:szCs w:val="22"/>
              </w:rPr>
              <w:t>О ВОЗВРАТЕ ТОВАРНО-МАТЕРИАЛЬНЫХ ЦЕННОСТЕЙ, СДАННЫХ НА ХРАНЕНИЕ</w:t>
            </w:r>
          </w:p>
          <w:p w:rsidR="006B43A2" w:rsidRDefault="006B43A2" w:rsidP="009241ED">
            <w:pPr>
              <w:jc w:val="center"/>
              <w:rPr>
                <w:b/>
                <w:color w:val="000000"/>
              </w:rPr>
            </w:pPr>
          </w:p>
        </w:tc>
      </w:tr>
      <w:tr w:rsidR="006B43A2" w:rsidTr="009241ED">
        <w:trPr>
          <w:gridAfter w:val="3"/>
          <w:wAfter w:w="1132" w:type="dxa"/>
          <w:trHeight w:val="320"/>
        </w:trPr>
        <w:tc>
          <w:tcPr>
            <w:tcW w:w="9381" w:type="dxa"/>
            <w:gridSpan w:val="15"/>
            <w:tcBorders>
              <w:top w:val="nil"/>
              <w:left w:val="nil"/>
              <w:bottom w:val="nil"/>
              <w:right w:val="nil"/>
            </w:tcBorders>
            <w:shd w:val="clear" w:color="auto" w:fill="FFFFFF"/>
          </w:tcPr>
          <w:p w:rsidR="006B43A2" w:rsidRDefault="006B43A2" w:rsidP="009241ED">
            <w:pPr>
              <w:rPr>
                <w:color w:val="000000"/>
              </w:rPr>
            </w:pPr>
            <w:r>
              <w:rPr>
                <w:color w:val="000000"/>
                <w:sz w:val="22"/>
                <w:szCs w:val="22"/>
              </w:rPr>
              <w:t>Акт составлен в том, что поклажедатель принял от хранителя следующие товарно-материальные ценности:</w:t>
            </w:r>
          </w:p>
        </w:tc>
      </w:tr>
      <w:tr w:rsidR="006B43A2" w:rsidTr="009241ED">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6B43A2" w:rsidRDefault="006B43A2" w:rsidP="009241ED">
            <w:pPr>
              <w:jc w:val="center"/>
              <w:rPr>
                <w:color w:val="000000"/>
              </w:rPr>
            </w:pPr>
            <w:r>
              <w:rPr>
                <w:color w:val="000000"/>
              </w:rPr>
              <w:t> </w:t>
            </w:r>
          </w:p>
        </w:tc>
        <w:tc>
          <w:tcPr>
            <w:tcW w:w="717"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6B43A2" w:rsidRDefault="006B43A2" w:rsidP="009241ED">
            <w:pPr>
              <w:jc w:val="center"/>
              <w:rPr>
                <w:color w:val="000000"/>
              </w:rPr>
            </w:pPr>
            <w:r>
              <w:rPr>
                <w:color w:val="000000"/>
              </w:rPr>
              <w:t> </w:t>
            </w:r>
          </w:p>
        </w:tc>
      </w:tr>
      <w:tr w:rsidR="006B43A2" w:rsidTr="009241ED">
        <w:trPr>
          <w:gridAfter w:val="3"/>
          <w:wAfter w:w="1132" w:type="dxa"/>
          <w:trHeight w:val="260"/>
        </w:trPr>
        <w:tc>
          <w:tcPr>
            <w:tcW w:w="5307" w:type="dxa"/>
            <w:gridSpan w:val="7"/>
            <w:tcBorders>
              <w:top w:val="nil"/>
              <w:left w:val="nil"/>
              <w:bottom w:val="nil"/>
              <w:right w:val="nil"/>
            </w:tcBorders>
            <w:shd w:val="clear" w:color="auto" w:fill="FFFFFF"/>
          </w:tcPr>
          <w:p w:rsidR="006B43A2" w:rsidRDefault="006B43A2" w:rsidP="009241ED">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rsidR="006B43A2" w:rsidRDefault="006B43A2" w:rsidP="009241ED">
            <w:pPr>
              <w:jc w:val="center"/>
              <w:rPr>
                <w:color w:val="000000"/>
                <w:sz w:val="16"/>
                <w:szCs w:val="16"/>
              </w:rPr>
            </w:pPr>
            <w:r>
              <w:rPr>
                <w:color w:val="000000"/>
                <w:sz w:val="16"/>
                <w:szCs w:val="16"/>
              </w:rPr>
              <w:t>Срок хранения</w:t>
            </w:r>
          </w:p>
        </w:tc>
      </w:tr>
      <w:tr w:rsidR="006B43A2" w:rsidTr="009241ED">
        <w:trPr>
          <w:trHeight w:val="320"/>
        </w:trPr>
        <w:tc>
          <w:tcPr>
            <w:tcW w:w="5307" w:type="dxa"/>
            <w:gridSpan w:val="7"/>
            <w:tcBorders>
              <w:top w:val="nil"/>
              <w:left w:val="nil"/>
              <w:bottom w:val="single" w:sz="4" w:space="0" w:color="000000"/>
              <w:right w:val="nil"/>
            </w:tcBorders>
            <w:shd w:val="clear" w:color="auto" w:fill="FFFFFF"/>
          </w:tcPr>
          <w:p w:rsidR="006B43A2" w:rsidRDefault="006B43A2" w:rsidP="009241ED">
            <w:pPr>
              <w:rPr>
                <w:color w:val="000000"/>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6B43A2" w:rsidRDefault="006B43A2" w:rsidP="009241ED">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6B43A2" w:rsidRDefault="006B43A2" w:rsidP="009241ED">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6B43A2" w:rsidRDefault="006B43A2" w:rsidP="009241ED">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6B43A2" w:rsidRDefault="006B43A2" w:rsidP="009241ED">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6B43A2" w:rsidRDefault="006B43A2" w:rsidP="009241ED">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6B43A2" w:rsidRDefault="006B43A2" w:rsidP="009241ED">
            <w:pPr>
              <w:rPr>
                <w:color w:val="000000"/>
                <w:sz w:val="16"/>
                <w:szCs w:val="16"/>
              </w:rPr>
            </w:pPr>
            <w:r>
              <w:rPr>
                <w:color w:val="000000"/>
                <w:sz w:val="16"/>
                <w:szCs w:val="16"/>
              </w:rPr>
              <w:t> </w:t>
            </w:r>
          </w:p>
        </w:tc>
        <w:tc>
          <w:tcPr>
            <w:tcW w:w="1861" w:type="dxa"/>
            <w:gridSpan w:val="4"/>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r>
      <w:tr w:rsidR="006B43A2" w:rsidTr="009241ED">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6B43A2" w:rsidRDefault="006B43A2" w:rsidP="009241ED">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18"/>
                <w:szCs w:val="18"/>
              </w:rPr>
            </w:pPr>
            <w:r>
              <w:rPr>
                <w:color w:val="000000"/>
                <w:sz w:val="18"/>
                <w:szCs w:val="18"/>
              </w:rPr>
              <w:t>Единица изм.</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6B43A2" w:rsidRDefault="006B43A2" w:rsidP="009241ED">
            <w:pPr>
              <w:jc w:val="center"/>
              <w:rPr>
                <w:color w:val="000000"/>
                <w:sz w:val="18"/>
                <w:szCs w:val="18"/>
              </w:rPr>
            </w:pPr>
            <w:r>
              <w:rPr>
                <w:color w:val="000000"/>
                <w:sz w:val="18"/>
                <w:szCs w:val="18"/>
              </w:rPr>
              <w:t>Оценка</w:t>
            </w:r>
          </w:p>
        </w:tc>
      </w:tr>
      <w:tr w:rsidR="006B43A2" w:rsidTr="009241ED">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18"/>
                <w:szCs w:val="18"/>
              </w:rPr>
            </w:pPr>
            <w:r>
              <w:rPr>
                <w:color w:val="000000"/>
                <w:sz w:val="18"/>
                <w:szCs w:val="18"/>
              </w:rPr>
              <w:t>Наиме</w:t>
            </w:r>
            <w:r>
              <w:rPr>
                <w:color w:val="000000"/>
                <w:sz w:val="18"/>
                <w:szCs w:val="18"/>
              </w:rPr>
              <w:br/>
              <w:t>нова</w:t>
            </w:r>
            <w:r>
              <w:rPr>
                <w:color w:val="000000"/>
                <w:sz w:val="18"/>
                <w:szCs w:val="18"/>
              </w:rPr>
              <w:br/>
              <w:t>ние</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sz w:val="18"/>
                <w:szCs w:val="18"/>
              </w:rPr>
            </w:pPr>
            <w:r>
              <w:rPr>
                <w:color w:val="000000"/>
                <w:sz w:val="18"/>
                <w:szCs w:val="18"/>
              </w:rPr>
              <w:t>Стоимость, руб.</w:t>
            </w:r>
          </w:p>
        </w:tc>
      </w:tr>
      <w:tr w:rsidR="006B43A2" w:rsidTr="009241ED">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B43A2" w:rsidRDefault="006B43A2" w:rsidP="009241ED">
            <w:pPr>
              <w:jc w:val="center"/>
              <w:rPr>
                <w:color w:val="000000"/>
              </w:rPr>
            </w:pPr>
            <w:r>
              <w:rPr>
                <w:color w:val="000000"/>
              </w:rPr>
              <w:t>9</w:t>
            </w:r>
          </w:p>
        </w:tc>
      </w:tr>
      <w:tr w:rsidR="006B43A2" w:rsidTr="009241ED">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3A2" w:rsidRDefault="006B43A2" w:rsidP="009241ED">
            <w:pPr>
              <w:jc w:val="center"/>
              <w:rPr>
                <w:b/>
                <w:color w:val="000000"/>
                <w:sz w:val="18"/>
                <w:szCs w:val="18"/>
              </w:rPr>
            </w:pPr>
            <w:r>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B43A2" w:rsidRDefault="006B43A2" w:rsidP="009241ED">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3A2" w:rsidRDefault="006B43A2" w:rsidP="009241ED">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3A2" w:rsidRDefault="006B43A2" w:rsidP="009241ED">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3A2" w:rsidRDefault="006B43A2" w:rsidP="009241ED">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B43A2" w:rsidRDefault="006B43A2" w:rsidP="009241ED">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43A2" w:rsidRDefault="006B43A2" w:rsidP="009241ED">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B43A2" w:rsidRDefault="006B43A2" w:rsidP="009241ED">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B43A2" w:rsidRDefault="006B43A2" w:rsidP="009241ED">
            <w:pPr>
              <w:jc w:val="center"/>
              <w:rPr>
                <w:color w:val="000000"/>
                <w:sz w:val="18"/>
                <w:szCs w:val="18"/>
              </w:rPr>
            </w:pPr>
            <w:r>
              <w:rPr>
                <w:color w:val="000000"/>
                <w:sz w:val="18"/>
                <w:szCs w:val="18"/>
              </w:rPr>
              <w:t> </w:t>
            </w:r>
          </w:p>
        </w:tc>
      </w:tr>
      <w:tr w:rsidR="006B43A2" w:rsidTr="009241ED">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6B43A2" w:rsidRDefault="006B43A2" w:rsidP="009241ED">
            <w:pPr>
              <w:rPr>
                <w:color w:val="000000"/>
                <w:sz w:val="16"/>
                <w:szCs w:val="16"/>
              </w:rPr>
            </w:pPr>
            <w:r>
              <w:rPr>
                <w:color w:val="000000"/>
                <w:sz w:val="16"/>
                <w:szCs w:val="16"/>
              </w:rPr>
              <w:t> </w:t>
            </w:r>
          </w:p>
          <w:p w:rsidR="006B43A2" w:rsidRDefault="006B43A2" w:rsidP="009241ED">
            <w:pPr>
              <w:rPr>
                <w:color w:val="000000"/>
                <w:sz w:val="16"/>
                <w:szCs w:val="16"/>
              </w:rPr>
            </w:pPr>
            <w:r>
              <w:rPr>
                <w:color w:val="000000"/>
                <w:sz w:val="16"/>
                <w:szCs w:val="16"/>
              </w:rPr>
              <w:t> </w:t>
            </w:r>
          </w:p>
          <w:p w:rsidR="006B43A2" w:rsidRDefault="006B43A2" w:rsidP="009241ED">
            <w:pPr>
              <w:rPr>
                <w:color w:val="000000"/>
                <w:sz w:val="16"/>
                <w:szCs w:val="16"/>
              </w:rPr>
            </w:pPr>
            <w:r>
              <w:rPr>
                <w:color w:val="000000"/>
                <w:sz w:val="16"/>
                <w:szCs w:val="16"/>
              </w:rPr>
              <w:t> </w:t>
            </w:r>
          </w:p>
          <w:p w:rsidR="006B43A2" w:rsidRDefault="006B43A2" w:rsidP="009241ED">
            <w:pPr>
              <w:rPr>
                <w:color w:val="000000"/>
                <w:sz w:val="16"/>
                <w:szCs w:val="16"/>
              </w:rPr>
            </w:pPr>
            <w:r>
              <w:rPr>
                <w:color w:val="000000"/>
                <w:sz w:val="16"/>
                <w:szCs w:val="16"/>
              </w:rPr>
              <w:t> </w:t>
            </w:r>
          </w:p>
          <w:p w:rsidR="006B43A2" w:rsidRDefault="006B43A2" w:rsidP="009241ED">
            <w:pPr>
              <w:rPr>
                <w:color w:val="000000"/>
                <w:sz w:val="16"/>
                <w:szCs w:val="16"/>
              </w:rPr>
            </w:pPr>
            <w:r>
              <w:rPr>
                <w:color w:val="000000"/>
                <w:sz w:val="16"/>
                <w:szCs w:val="16"/>
              </w:rPr>
              <w:t> </w:t>
            </w:r>
          </w:p>
          <w:p w:rsidR="006B43A2" w:rsidRDefault="006B43A2" w:rsidP="009241ED">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B43A2" w:rsidRDefault="006B43A2" w:rsidP="009241ED">
            <w:pPr>
              <w:jc w:val="both"/>
              <w:rPr>
                <w:b/>
                <w:color w:val="000000"/>
              </w:rPr>
            </w:pPr>
            <w:r>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B43A2" w:rsidRDefault="006B43A2" w:rsidP="009241ED">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B43A2" w:rsidRDefault="006B43A2" w:rsidP="009241ED">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B43A2" w:rsidRDefault="006B43A2" w:rsidP="009241ED">
            <w:pPr>
              <w:jc w:val="right"/>
              <w:rPr>
                <w:b/>
                <w:color w:val="000000"/>
              </w:rPr>
            </w:pPr>
            <w:r>
              <w:rPr>
                <w:b/>
                <w:color w:val="000000"/>
              </w:rPr>
              <w:t> </w:t>
            </w:r>
          </w:p>
        </w:tc>
      </w:tr>
      <w:tr w:rsidR="006B43A2" w:rsidTr="009241ED">
        <w:trPr>
          <w:gridAfter w:val="1"/>
          <w:wAfter w:w="901" w:type="dxa"/>
          <w:trHeight w:val="260"/>
        </w:trPr>
        <w:tc>
          <w:tcPr>
            <w:tcW w:w="563" w:type="dxa"/>
            <w:tcBorders>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18" w:type="dxa"/>
            <w:tcBorders>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p w:rsidR="006B43A2" w:rsidRDefault="006B43A2" w:rsidP="009241ED">
            <w:pPr>
              <w:rPr>
                <w:color w:val="000000"/>
                <w:sz w:val="16"/>
                <w:szCs w:val="16"/>
              </w:rPr>
            </w:pPr>
          </w:p>
        </w:tc>
        <w:tc>
          <w:tcPr>
            <w:tcW w:w="800" w:type="dxa"/>
            <w:tcBorders>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960" w:type="dxa"/>
            <w:gridSpan w:val="3"/>
            <w:tcBorders>
              <w:top w:val="single" w:sz="4" w:space="0" w:color="000000"/>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r>
      <w:tr w:rsidR="006B43A2" w:rsidTr="009241ED">
        <w:trPr>
          <w:gridAfter w:val="3"/>
          <w:wAfter w:w="1132" w:type="dxa"/>
          <w:trHeight w:val="260"/>
        </w:trPr>
        <w:tc>
          <w:tcPr>
            <w:tcW w:w="1802" w:type="dxa"/>
            <w:gridSpan w:val="3"/>
            <w:tcBorders>
              <w:top w:val="nil"/>
              <w:left w:val="nil"/>
              <w:bottom w:val="nil"/>
              <w:right w:val="nil"/>
            </w:tcBorders>
            <w:shd w:val="clear" w:color="auto" w:fill="FFFFFF"/>
            <w:vAlign w:val="center"/>
          </w:tcPr>
          <w:p w:rsidR="006B43A2" w:rsidRDefault="006B43A2" w:rsidP="009241ED">
            <w:pPr>
              <w:rPr>
                <w:color w:val="000000"/>
              </w:rPr>
            </w:pPr>
            <w:r>
              <w:rPr>
                <w:color w:val="000000"/>
                <w:sz w:val="22"/>
                <w:szCs w:val="22"/>
              </w:rPr>
              <w:t>Условия хранения</w:t>
            </w:r>
          </w:p>
        </w:tc>
        <w:tc>
          <w:tcPr>
            <w:tcW w:w="7579" w:type="dxa"/>
            <w:gridSpan w:val="12"/>
            <w:tcBorders>
              <w:top w:val="nil"/>
              <w:left w:val="nil"/>
              <w:bottom w:val="single" w:sz="4" w:space="0" w:color="000000"/>
              <w:right w:val="nil"/>
            </w:tcBorders>
            <w:shd w:val="clear" w:color="auto" w:fill="FFFFFF"/>
          </w:tcPr>
          <w:p w:rsidR="006B43A2" w:rsidRDefault="006B43A2" w:rsidP="009241ED">
            <w:pPr>
              <w:jc w:val="center"/>
              <w:rPr>
                <w:color w:val="000000"/>
              </w:rPr>
            </w:pPr>
            <w:r>
              <w:rPr>
                <w:color w:val="000000"/>
              </w:rPr>
              <w:t> </w:t>
            </w:r>
          </w:p>
        </w:tc>
      </w:tr>
      <w:tr w:rsidR="006B43A2" w:rsidTr="009241ED">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6B43A2" w:rsidRDefault="006B43A2" w:rsidP="009241ED">
            <w:pPr>
              <w:jc w:val="center"/>
              <w:rPr>
                <w:color w:val="000000"/>
              </w:rPr>
            </w:pPr>
            <w:r>
              <w:rPr>
                <w:color w:val="000000"/>
              </w:rPr>
              <w:t> </w:t>
            </w:r>
          </w:p>
        </w:tc>
      </w:tr>
      <w:tr w:rsidR="006B43A2" w:rsidTr="009241ED">
        <w:trPr>
          <w:gridAfter w:val="3"/>
          <w:wAfter w:w="1132" w:type="dxa"/>
          <w:trHeight w:val="260"/>
        </w:trPr>
        <w:tc>
          <w:tcPr>
            <w:tcW w:w="1802" w:type="dxa"/>
            <w:gridSpan w:val="3"/>
            <w:tcBorders>
              <w:top w:val="nil"/>
              <w:left w:val="nil"/>
              <w:bottom w:val="nil"/>
              <w:right w:val="nil"/>
            </w:tcBorders>
            <w:shd w:val="clear" w:color="auto" w:fill="FFFFFF"/>
            <w:vAlign w:val="center"/>
          </w:tcPr>
          <w:p w:rsidR="006B43A2" w:rsidRDefault="006B43A2" w:rsidP="009241ED">
            <w:pPr>
              <w:rPr>
                <w:color w:val="000000"/>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rsidR="006B43A2" w:rsidRDefault="006B43A2" w:rsidP="009241ED">
            <w:pPr>
              <w:jc w:val="center"/>
              <w:rPr>
                <w:color w:val="000000"/>
              </w:rPr>
            </w:pPr>
            <w:r>
              <w:rPr>
                <w:color w:val="000000"/>
              </w:rPr>
              <w:t> </w:t>
            </w:r>
          </w:p>
        </w:tc>
      </w:tr>
      <w:tr w:rsidR="006B43A2" w:rsidTr="009241ED">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6B43A2" w:rsidRDefault="006B43A2" w:rsidP="009241ED">
            <w:pPr>
              <w:jc w:val="center"/>
              <w:rPr>
                <w:color w:val="000000"/>
              </w:rPr>
            </w:pPr>
            <w:r>
              <w:rPr>
                <w:color w:val="000000"/>
              </w:rPr>
              <w:t> </w:t>
            </w:r>
          </w:p>
        </w:tc>
      </w:tr>
      <w:tr w:rsidR="006B43A2" w:rsidTr="009241ED">
        <w:trPr>
          <w:trHeight w:val="160"/>
        </w:trPr>
        <w:tc>
          <w:tcPr>
            <w:tcW w:w="5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r>
      <w:tr w:rsidR="006B43A2" w:rsidTr="009241ED">
        <w:trPr>
          <w:gridAfter w:val="3"/>
          <w:wAfter w:w="1132" w:type="dxa"/>
          <w:trHeight w:val="260"/>
        </w:trPr>
        <w:tc>
          <w:tcPr>
            <w:tcW w:w="9381" w:type="dxa"/>
            <w:gridSpan w:val="15"/>
            <w:tcBorders>
              <w:top w:val="nil"/>
              <w:left w:val="nil"/>
              <w:bottom w:val="nil"/>
              <w:right w:val="nil"/>
            </w:tcBorders>
            <w:shd w:val="clear" w:color="auto" w:fill="FFFFFF"/>
          </w:tcPr>
          <w:p w:rsidR="006B43A2" w:rsidRDefault="006B43A2" w:rsidP="009241ED">
            <w:pPr>
              <w:rPr>
                <w:b/>
                <w:color w:val="000000"/>
              </w:rPr>
            </w:pPr>
            <w:r>
              <w:rPr>
                <w:b/>
                <w:color w:val="000000"/>
              </w:rPr>
              <w:t>Товарно-материальные ценности на хранение</w:t>
            </w:r>
          </w:p>
        </w:tc>
      </w:tr>
      <w:tr w:rsidR="006B43A2" w:rsidTr="009241ED">
        <w:trPr>
          <w:gridAfter w:val="3"/>
          <w:wAfter w:w="1132" w:type="dxa"/>
          <w:trHeight w:val="300"/>
        </w:trPr>
        <w:tc>
          <w:tcPr>
            <w:tcW w:w="1281" w:type="dxa"/>
            <w:gridSpan w:val="2"/>
            <w:tcBorders>
              <w:top w:val="nil"/>
              <w:left w:val="nil"/>
              <w:bottom w:val="nil"/>
              <w:right w:val="nil"/>
            </w:tcBorders>
            <w:shd w:val="clear" w:color="auto" w:fill="FFFFFF"/>
          </w:tcPr>
          <w:p w:rsidR="006B43A2" w:rsidRDefault="006B43A2" w:rsidP="009241ED">
            <w:pPr>
              <w:rPr>
                <w:b/>
                <w:color w:val="000000"/>
              </w:rPr>
            </w:pPr>
            <w:r>
              <w:rPr>
                <w:b/>
                <w:color w:val="000000"/>
                <w:sz w:val="22"/>
                <w:szCs w:val="22"/>
              </w:rPr>
              <w:t>Сдал</w:t>
            </w:r>
          </w:p>
        </w:tc>
        <w:tc>
          <w:tcPr>
            <w:tcW w:w="8100" w:type="dxa"/>
            <w:gridSpan w:val="13"/>
            <w:tcBorders>
              <w:top w:val="nil"/>
              <w:left w:val="nil"/>
              <w:bottom w:val="nil"/>
              <w:right w:val="nil"/>
            </w:tcBorders>
            <w:shd w:val="clear" w:color="auto" w:fill="FFFFFF"/>
          </w:tcPr>
          <w:p w:rsidR="006B43A2" w:rsidRDefault="006B43A2" w:rsidP="009241ED">
            <w:pPr>
              <w:rPr>
                <w:color w:val="000000"/>
              </w:rPr>
            </w:pPr>
            <w:r>
              <w:rPr>
                <w:color w:val="000000"/>
                <w:sz w:val="22"/>
                <w:szCs w:val="22"/>
              </w:rPr>
              <w:t>___________</w:t>
            </w:r>
          </w:p>
        </w:tc>
      </w:tr>
      <w:tr w:rsidR="006B43A2" w:rsidTr="009241ED">
        <w:trPr>
          <w:gridAfter w:val="3"/>
          <w:wAfter w:w="1132" w:type="dxa"/>
          <w:trHeight w:val="260"/>
        </w:trPr>
        <w:tc>
          <w:tcPr>
            <w:tcW w:w="5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6B43A2" w:rsidRDefault="006B43A2" w:rsidP="009241ED">
            <w:pPr>
              <w:rPr>
                <w:color w:val="000000"/>
              </w:rPr>
            </w:pPr>
            <w:r>
              <w:rPr>
                <w:color w:val="000000"/>
                <w:sz w:val="22"/>
                <w:szCs w:val="22"/>
              </w:rPr>
              <w:t>М.П.</w:t>
            </w:r>
          </w:p>
        </w:tc>
      </w:tr>
      <w:tr w:rsidR="006B43A2" w:rsidTr="009241ED">
        <w:trPr>
          <w:gridAfter w:val="3"/>
          <w:wAfter w:w="1132" w:type="dxa"/>
          <w:trHeight w:val="320"/>
        </w:trPr>
        <w:tc>
          <w:tcPr>
            <w:tcW w:w="1281" w:type="dxa"/>
            <w:gridSpan w:val="2"/>
            <w:tcBorders>
              <w:top w:val="nil"/>
              <w:left w:val="nil"/>
              <w:bottom w:val="nil"/>
              <w:right w:val="nil"/>
            </w:tcBorders>
            <w:shd w:val="clear" w:color="auto" w:fill="FFFFFF"/>
          </w:tcPr>
          <w:p w:rsidR="006B43A2" w:rsidRDefault="006B43A2" w:rsidP="009241ED">
            <w:pPr>
              <w:rPr>
                <w:b/>
                <w:color w:val="000000"/>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6B43A2" w:rsidRDefault="006B43A2" w:rsidP="009241ED">
            <w:pPr>
              <w:rPr>
                <w:color w:val="000000"/>
              </w:rPr>
            </w:pPr>
            <w:r>
              <w:rPr>
                <w:color w:val="000000"/>
                <w:sz w:val="22"/>
                <w:szCs w:val="22"/>
              </w:rPr>
              <w:t>___________</w:t>
            </w:r>
          </w:p>
        </w:tc>
      </w:tr>
      <w:tr w:rsidR="006B43A2" w:rsidTr="009241ED">
        <w:trPr>
          <w:gridAfter w:val="3"/>
          <w:wAfter w:w="1132" w:type="dxa"/>
          <w:trHeight w:val="220"/>
        </w:trPr>
        <w:tc>
          <w:tcPr>
            <w:tcW w:w="5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rsidR="006B43A2" w:rsidRDefault="006B43A2" w:rsidP="009241ED">
            <w:pPr>
              <w:widowControl w:val="0"/>
              <w:pBdr>
                <w:top w:val="nil"/>
                <w:left w:val="nil"/>
                <w:bottom w:val="nil"/>
                <w:right w:val="nil"/>
                <w:between w:val="nil"/>
              </w:pBdr>
              <w:spacing w:line="276" w:lineRule="auto"/>
              <w:rPr>
                <w:color w:val="000000"/>
                <w:sz w:val="16"/>
                <w:szCs w:val="16"/>
              </w:rPr>
            </w:pPr>
          </w:p>
        </w:tc>
      </w:tr>
      <w:tr w:rsidR="006B43A2" w:rsidTr="009241ED">
        <w:trPr>
          <w:gridAfter w:val="3"/>
          <w:wAfter w:w="1132" w:type="dxa"/>
          <w:trHeight w:val="260"/>
        </w:trPr>
        <w:tc>
          <w:tcPr>
            <w:tcW w:w="563"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B43A2" w:rsidRDefault="006B43A2" w:rsidP="009241ED">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6B43A2" w:rsidRDefault="006B43A2" w:rsidP="009241ED">
            <w:pPr>
              <w:rPr>
                <w:color w:val="000000"/>
              </w:rPr>
            </w:pPr>
            <w:r>
              <w:rPr>
                <w:color w:val="000000"/>
                <w:sz w:val="22"/>
                <w:szCs w:val="22"/>
              </w:rPr>
              <w:t>М.П.</w:t>
            </w:r>
          </w:p>
        </w:tc>
      </w:tr>
    </w:tbl>
    <w:p w:rsidR="006B43A2" w:rsidRDefault="006B43A2" w:rsidP="005923D2"/>
    <w:p w:rsidR="006B43A2" w:rsidRDefault="006B43A2" w:rsidP="005923D2"/>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6B43A2" w:rsidTr="009241ED">
        <w:tc>
          <w:tcPr>
            <w:tcW w:w="5147" w:type="dxa"/>
          </w:tcPr>
          <w:p w:rsidR="006B43A2" w:rsidRDefault="006B43A2" w:rsidP="009241ED">
            <w:pPr>
              <w:pBdr>
                <w:top w:val="nil"/>
                <w:left w:val="nil"/>
                <w:bottom w:val="nil"/>
                <w:right w:val="nil"/>
                <w:between w:val="nil"/>
              </w:pBdr>
              <w:spacing w:line="276" w:lineRule="auto"/>
              <w:ind w:right="-2" w:firstLine="720"/>
              <w:rPr>
                <w:b/>
              </w:rPr>
            </w:pPr>
          </w:p>
          <w:p w:rsidR="006B43A2" w:rsidRDefault="006B43A2" w:rsidP="009241ED">
            <w:pPr>
              <w:pBdr>
                <w:top w:val="nil"/>
                <w:left w:val="nil"/>
                <w:bottom w:val="nil"/>
                <w:right w:val="nil"/>
                <w:between w:val="nil"/>
              </w:pBdr>
              <w:spacing w:line="276" w:lineRule="auto"/>
              <w:ind w:right="-2" w:firstLine="720"/>
              <w:rPr>
                <w:b/>
              </w:rPr>
            </w:pPr>
          </w:p>
          <w:p w:rsidR="006B43A2" w:rsidRDefault="006B43A2" w:rsidP="009241ED">
            <w:pPr>
              <w:pBdr>
                <w:top w:val="nil"/>
                <w:left w:val="nil"/>
                <w:bottom w:val="nil"/>
                <w:right w:val="nil"/>
                <w:between w:val="nil"/>
              </w:pBdr>
              <w:spacing w:line="276" w:lineRule="auto"/>
              <w:ind w:right="-2" w:firstLine="720"/>
              <w:rPr>
                <w:b/>
              </w:rPr>
            </w:pPr>
            <w:r>
              <w:rPr>
                <w:b/>
              </w:rPr>
              <w:t>От Исполнителя</w:t>
            </w:r>
          </w:p>
          <w:p w:rsidR="006B43A2" w:rsidRDefault="006B43A2" w:rsidP="009241ED">
            <w:pPr>
              <w:pBdr>
                <w:top w:val="nil"/>
                <w:left w:val="nil"/>
                <w:bottom w:val="nil"/>
                <w:right w:val="nil"/>
                <w:between w:val="nil"/>
              </w:pBdr>
              <w:spacing w:line="276" w:lineRule="auto"/>
              <w:ind w:right="-289" w:firstLine="720"/>
              <w:jc w:val="both"/>
            </w:pPr>
          </w:p>
          <w:p w:rsidR="006B43A2" w:rsidRDefault="006B43A2" w:rsidP="009241ED">
            <w:pPr>
              <w:pBdr>
                <w:top w:val="nil"/>
                <w:left w:val="nil"/>
                <w:bottom w:val="nil"/>
                <w:right w:val="nil"/>
                <w:between w:val="nil"/>
              </w:pBdr>
              <w:spacing w:line="276" w:lineRule="auto"/>
              <w:ind w:right="-2" w:firstLine="720"/>
              <w:jc w:val="both"/>
            </w:pPr>
            <w:r>
              <w:t xml:space="preserve">_______________ </w:t>
            </w:r>
          </w:p>
        </w:tc>
        <w:tc>
          <w:tcPr>
            <w:tcW w:w="4884" w:type="dxa"/>
          </w:tcPr>
          <w:p w:rsidR="006B43A2" w:rsidRDefault="006B43A2" w:rsidP="009241ED">
            <w:pPr>
              <w:pBdr>
                <w:top w:val="nil"/>
                <w:left w:val="nil"/>
                <w:bottom w:val="nil"/>
                <w:right w:val="nil"/>
                <w:between w:val="nil"/>
              </w:pBdr>
              <w:tabs>
                <w:tab w:val="left" w:pos="9540"/>
              </w:tabs>
              <w:spacing w:line="276" w:lineRule="auto"/>
              <w:ind w:right="-2" w:firstLine="720"/>
              <w:jc w:val="both"/>
              <w:rPr>
                <w:b/>
              </w:rPr>
            </w:pPr>
          </w:p>
          <w:p w:rsidR="006B43A2" w:rsidRDefault="006B43A2" w:rsidP="009241ED">
            <w:pPr>
              <w:pBdr>
                <w:top w:val="nil"/>
                <w:left w:val="nil"/>
                <w:bottom w:val="nil"/>
                <w:right w:val="nil"/>
                <w:between w:val="nil"/>
              </w:pBdr>
              <w:tabs>
                <w:tab w:val="left" w:pos="9540"/>
              </w:tabs>
              <w:spacing w:line="276" w:lineRule="auto"/>
              <w:ind w:right="-2" w:firstLine="720"/>
              <w:jc w:val="both"/>
              <w:rPr>
                <w:b/>
              </w:rPr>
            </w:pPr>
          </w:p>
          <w:p w:rsidR="006B43A2" w:rsidRDefault="006B43A2" w:rsidP="009241ED">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6B43A2" w:rsidRDefault="006B43A2" w:rsidP="009241ED">
            <w:pPr>
              <w:pBdr>
                <w:top w:val="nil"/>
                <w:left w:val="nil"/>
                <w:bottom w:val="nil"/>
                <w:right w:val="nil"/>
                <w:between w:val="nil"/>
              </w:pBdr>
              <w:spacing w:line="276" w:lineRule="auto"/>
              <w:ind w:right="-2" w:firstLine="720"/>
              <w:jc w:val="both"/>
              <w:rPr>
                <w:b/>
              </w:rPr>
            </w:pPr>
          </w:p>
          <w:p w:rsidR="006B43A2" w:rsidRDefault="006B43A2" w:rsidP="009241ED">
            <w:pPr>
              <w:pBdr>
                <w:top w:val="nil"/>
                <w:left w:val="nil"/>
                <w:bottom w:val="nil"/>
                <w:right w:val="nil"/>
                <w:between w:val="nil"/>
              </w:pBdr>
              <w:spacing w:line="276" w:lineRule="auto"/>
              <w:ind w:right="-2"/>
              <w:jc w:val="both"/>
            </w:pPr>
            <w:r>
              <w:t xml:space="preserve">____________________ </w:t>
            </w:r>
          </w:p>
        </w:tc>
      </w:tr>
    </w:tbl>
    <w:p w:rsidR="006B43A2" w:rsidRDefault="006B43A2" w:rsidP="005923D2">
      <w:r>
        <w:br w:type="page"/>
      </w:r>
    </w:p>
    <w:p w:rsidR="006B43A2" w:rsidRDefault="006B43A2" w:rsidP="005923D2">
      <w:pPr>
        <w:spacing w:line="276" w:lineRule="auto"/>
        <w:ind w:left="5400"/>
        <w:jc w:val="right"/>
      </w:pPr>
      <w:r>
        <w:t>Приложение № 12</w:t>
      </w:r>
    </w:p>
    <w:p w:rsidR="006B43A2" w:rsidRDefault="006B43A2" w:rsidP="005923D2">
      <w:pPr>
        <w:spacing w:line="276" w:lineRule="auto"/>
        <w:ind w:left="5400"/>
        <w:jc w:val="right"/>
      </w:pPr>
      <w:r>
        <w:t>к договору № ____________</w:t>
      </w:r>
    </w:p>
    <w:p w:rsidR="006B43A2" w:rsidRDefault="006B43A2" w:rsidP="005923D2">
      <w:pPr>
        <w:spacing w:line="276" w:lineRule="auto"/>
        <w:ind w:left="5400"/>
        <w:jc w:val="right"/>
      </w:pPr>
      <w:r>
        <w:t>от «___» __________ 201_ г.</w:t>
      </w:r>
    </w:p>
    <w:p w:rsidR="006B43A2" w:rsidRDefault="006B43A2" w:rsidP="005923D2">
      <w: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6B43A2" w:rsidTr="009241ED">
        <w:tc>
          <w:tcPr>
            <w:tcW w:w="1809" w:type="dxa"/>
            <w:tcBorders>
              <w:top w:val="single" w:sz="4" w:space="0" w:color="000000"/>
              <w:left w:val="single" w:sz="4" w:space="0" w:color="000000"/>
              <w:bottom w:val="single" w:sz="4" w:space="0" w:color="000000"/>
              <w:right w:val="single" w:sz="4" w:space="0" w:color="000000"/>
            </w:tcBorders>
          </w:tcPr>
          <w:p w:rsidR="006B43A2" w:rsidRDefault="006B43A2" w:rsidP="009241ED">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6B43A2" w:rsidRDefault="006B43A2" w:rsidP="009241ED">
            <w:pPr>
              <w:ind w:right="285"/>
              <w:jc w:val="center"/>
            </w:pPr>
            <w:r>
              <w:t xml:space="preserve">Дата  </w:t>
            </w:r>
          </w:p>
        </w:tc>
      </w:tr>
      <w:tr w:rsidR="006B43A2" w:rsidTr="009241ED">
        <w:trPr>
          <w:trHeight w:val="180"/>
        </w:trPr>
        <w:tc>
          <w:tcPr>
            <w:tcW w:w="1809" w:type="dxa"/>
            <w:tcBorders>
              <w:top w:val="single" w:sz="4" w:space="0" w:color="000000"/>
              <w:left w:val="single" w:sz="4" w:space="0" w:color="000000"/>
              <w:bottom w:val="single" w:sz="4" w:space="0" w:color="000000"/>
              <w:right w:val="single" w:sz="4" w:space="0" w:color="000000"/>
            </w:tcBorders>
          </w:tcPr>
          <w:p w:rsidR="006B43A2" w:rsidRDefault="006B43A2" w:rsidP="009241ED">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6B43A2" w:rsidRDefault="006B43A2" w:rsidP="009241ED">
            <w:pPr>
              <w:ind w:right="285"/>
              <w:jc w:val="center"/>
              <w:rPr>
                <w:b/>
              </w:rPr>
            </w:pPr>
          </w:p>
        </w:tc>
      </w:tr>
    </w:tbl>
    <w:p w:rsidR="006B43A2" w:rsidRDefault="006B43A2" w:rsidP="005923D2">
      <w:pPr>
        <w:spacing w:after="120"/>
      </w:pPr>
    </w:p>
    <w:p w:rsidR="006B43A2" w:rsidRDefault="006B43A2" w:rsidP="005923D2">
      <w:pPr>
        <w:spacing w:after="120"/>
      </w:pPr>
      <w:r>
        <w:t>ФОРМА</w:t>
      </w:r>
    </w:p>
    <w:p w:rsidR="006B43A2" w:rsidRDefault="006B43A2" w:rsidP="005923D2">
      <w:pPr>
        <w:spacing w:after="120"/>
        <w:rPr>
          <w:b/>
        </w:rPr>
      </w:pPr>
    </w:p>
    <w:p w:rsidR="006B43A2" w:rsidRPr="00EA0C27" w:rsidRDefault="006B43A2" w:rsidP="005923D2">
      <w:pPr>
        <w:jc w:val="center"/>
        <w:rPr>
          <w:b/>
          <w:sz w:val="27"/>
          <w:szCs w:val="27"/>
        </w:rPr>
      </w:pPr>
      <w:r>
        <w:rPr>
          <w:b/>
          <w:sz w:val="27"/>
          <w:szCs w:val="27"/>
        </w:rPr>
        <w:t xml:space="preserve">Разнарядка на отгрузку  </w:t>
      </w:r>
    </w:p>
    <w:p w:rsidR="006B43A2" w:rsidRPr="00EA0C27" w:rsidRDefault="006B43A2" w:rsidP="005923D2">
      <w:pPr>
        <w:ind w:right="285"/>
        <w:jc w:val="center"/>
        <w:rPr>
          <w:sz w:val="27"/>
          <w:szCs w:val="27"/>
        </w:rPr>
      </w:pPr>
      <w:r>
        <w:rPr>
          <w:sz w:val="27"/>
          <w:szCs w:val="27"/>
        </w:rPr>
        <w:t>к Договору № ________от ___</w:t>
      </w:r>
    </w:p>
    <w:p w:rsidR="006B43A2" w:rsidRPr="00EA0C27" w:rsidRDefault="006B43A2" w:rsidP="005923D2">
      <w:pPr>
        <w:rPr>
          <w:sz w:val="27"/>
          <w:szCs w:val="27"/>
        </w:rPr>
      </w:pPr>
    </w:p>
    <w:p w:rsidR="006B43A2" w:rsidRPr="00EA0C27" w:rsidRDefault="006B43A2" w:rsidP="005923D2">
      <w:pPr>
        <w:rPr>
          <w:sz w:val="27"/>
          <w:szCs w:val="27"/>
        </w:rPr>
      </w:pPr>
      <w:r>
        <w:rPr>
          <w:sz w:val="27"/>
          <w:szCs w:val="27"/>
        </w:rPr>
        <w:t>Дата отгрузки: ___________</w:t>
      </w:r>
    </w:p>
    <w:p w:rsidR="006B43A2" w:rsidRDefault="006B43A2" w:rsidP="005923D2">
      <w:pPr>
        <w:rPr>
          <w:sz w:val="27"/>
          <w:szCs w:val="27"/>
        </w:rPr>
      </w:pPr>
      <w:r>
        <w:rPr>
          <w:sz w:val="27"/>
          <w:szCs w:val="27"/>
        </w:rPr>
        <w:t>Время отгрузки: ______ ч. ________ мин.</w:t>
      </w:r>
    </w:p>
    <w:p w:rsidR="006B43A2" w:rsidRDefault="006B43A2" w:rsidP="005923D2">
      <w:pPr>
        <w:rPr>
          <w:sz w:val="27"/>
          <w:szCs w:val="27"/>
        </w:rPr>
      </w:pPr>
      <w:r>
        <w:rPr>
          <w:sz w:val="27"/>
          <w:szCs w:val="27"/>
        </w:rPr>
        <w:t>Исполнитель:  _________________________</w:t>
      </w:r>
    </w:p>
    <w:p w:rsidR="006B43A2" w:rsidRDefault="006B43A2" w:rsidP="005923D2">
      <w:pPr>
        <w:rPr>
          <w:sz w:val="27"/>
          <w:szCs w:val="27"/>
        </w:rPr>
      </w:pPr>
      <w:r>
        <w:rPr>
          <w:sz w:val="27"/>
          <w:szCs w:val="27"/>
        </w:rPr>
        <w:t>Склад ответственного хранения (наименование и адрес):_______________________________________</w:t>
      </w:r>
    </w:p>
    <w:p w:rsidR="006B43A2" w:rsidRDefault="006B43A2" w:rsidP="005923D2">
      <w:pPr>
        <w:rPr>
          <w:sz w:val="27"/>
          <w:szCs w:val="27"/>
        </w:rPr>
      </w:pPr>
      <w:r>
        <w:rPr>
          <w:sz w:val="27"/>
          <w:szCs w:val="27"/>
        </w:rPr>
        <w:t>Получатель: _______________________________</w:t>
      </w:r>
    </w:p>
    <w:p w:rsidR="006B43A2" w:rsidRDefault="006B43A2" w:rsidP="005923D2">
      <w:pPr>
        <w:rPr>
          <w:sz w:val="27"/>
          <w:szCs w:val="27"/>
        </w:rPr>
      </w:pPr>
      <w:r>
        <w:rPr>
          <w:sz w:val="27"/>
          <w:szCs w:val="27"/>
        </w:rPr>
        <w:t xml:space="preserve">Склад Получателя (адрес Получателя): ____________________________________________ </w:t>
      </w:r>
    </w:p>
    <w:p w:rsidR="006B43A2" w:rsidRDefault="006B43A2" w:rsidP="005923D2">
      <w:pPr>
        <w:rPr>
          <w:sz w:val="27"/>
          <w:szCs w:val="27"/>
        </w:rPr>
      </w:pPr>
      <w:r>
        <w:rPr>
          <w:sz w:val="27"/>
          <w:szCs w:val="27"/>
        </w:rPr>
        <w:t>Перевозчик: __________________________</w:t>
      </w:r>
    </w:p>
    <w:p w:rsidR="006B43A2" w:rsidRDefault="006B43A2" w:rsidP="005923D2">
      <w:pPr>
        <w:rPr>
          <w:sz w:val="27"/>
          <w:szCs w:val="27"/>
        </w:rPr>
      </w:pPr>
      <w:r>
        <w:rPr>
          <w:sz w:val="27"/>
          <w:szCs w:val="27"/>
        </w:rPr>
        <w:t>Способ отгрузки: (доставка/самовывоз): __________________________________</w:t>
      </w:r>
    </w:p>
    <w:p w:rsidR="006B43A2" w:rsidRDefault="006B43A2" w:rsidP="005923D2">
      <w:pPr>
        <w:rPr>
          <w:sz w:val="27"/>
          <w:szCs w:val="27"/>
        </w:rPr>
      </w:pPr>
      <w:r>
        <w:rPr>
          <w:sz w:val="27"/>
          <w:szCs w:val="27"/>
        </w:rPr>
        <w:t>Отгрузка транспортом: (автомобильным/железнодорожным) ____________________</w:t>
      </w:r>
    </w:p>
    <w:p w:rsidR="006B43A2" w:rsidRDefault="006B43A2" w:rsidP="005923D2">
      <w:pPr>
        <w:rPr>
          <w:sz w:val="27"/>
          <w:szCs w:val="27"/>
        </w:rPr>
      </w:pPr>
      <w:r>
        <w:rPr>
          <w:sz w:val="27"/>
          <w:szCs w:val="27"/>
        </w:rPr>
        <w:t>Марка ТС:___________________________________________</w:t>
      </w:r>
    </w:p>
    <w:p w:rsidR="006B43A2" w:rsidRDefault="006B43A2" w:rsidP="005923D2">
      <w:pPr>
        <w:rPr>
          <w:sz w:val="27"/>
          <w:szCs w:val="27"/>
        </w:rPr>
      </w:pPr>
      <w:r>
        <w:rPr>
          <w:sz w:val="27"/>
          <w:szCs w:val="27"/>
        </w:rP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680"/>
        <w:gridCol w:w="3451"/>
        <w:gridCol w:w="1550"/>
        <w:gridCol w:w="3745"/>
      </w:tblGrid>
      <w:tr w:rsidR="006B43A2" w:rsidRPr="00EA0C27" w:rsidTr="009241ED">
        <w:trPr>
          <w:trHeight w:val="600"/>
        </w:trPr>
        <w:tc>
          <w:tcPr>
            <w:tcW w:w="680" w:type="dxa"/>
            <w:vMerge w:val="restart"/>
            <w:shd w:val="clear" w:color="auto" w:fill="auto"/>
            <w:vAlign w:val="center"/>
          </w:tcPr>
          <w:p w:rsidR="006B43A2" w:rsidRPr="00EA0C27" w:rsidRDefault="006B43A2" w:rsidP="009241ED">
            <w:pPr>
              <w:tabs>
                <w:tab w:val="left" w:pos="0"/>
              </w:tabs>
              <w:ind w:left="19" w:right="34"/>
              <w:jc w:val="center"/>
              <w:rPr>
                <w:sz w:val="27"/>
                <w:szCs w:val="27"/>
              </w:rPr>
            </w:pPr>
            <w:r>
              <w:rPr>
                <w:sz w:val="27"/>
                <w:szCs w:val="27"/>
              </w:rPr>
              <w:t>№ п/п</w:t>
            </w:r>
          </w:p>
        </w:tc>
        <w:tc>
          <w:tcPr>
            <w:tcW w:w="5001" w:type="dxa"/>
            <w:gridSpan w:val="2"/>
            <w:shd w:val="clear" w:color="auto" w:fill="auto"/>
            <w:vAlign w:val="center"/>
          </w:tcPr>
          <w:p w:rsidR="006B43A2" w:rsidRPr="00EA0C27" w:rsidRDefault="006B43A2" w:rsidP="009241ED">
            <w:pPr>
              <w:tabs>
                <w:tab w:val="left" w:pos="0"/>
              </w:tabs>
              <w:ind w:left="19" w:right="34"/>
              <w:jc w:val="center"/>
              <w:rPr>
                <w:sz w:val="27"/>
                <w:szCs w:val="27"/>
              </w:rPr>
            </w:pPr>
            <w:r>
              <w:rPr>
                <w:sz w:val="27"/>
                <w:szCs w:val="27"/>
              </w:rPr>
              <w:t>Материальные ценности</w:t>
            </w:r>
          </w:p>
        </w:tc>
        <w:tc>
          <w:tcPr>
            <w:tcW w:w="3745" w:type="dxa"/>
            <w:vMerge w:val="restart"/>
            <w:shd w:val="clear" w:color="auto" w:fill="auto"/>
            <w:vAlign w:val="center"/>
          </w:tcPr>
          <w:p w:rsidR="006B43A2" w:rsidRPr="00EA0C27" w:rsidRDefault="006B43A2" w:rsidP="009241ED">
            <w:pPr>
              <w:tabs>
                <w:tab w:val="left" w:pos="0"/>
              </w:tabs>
              <w:ind w:left="19" w:right="34"/>
              <w:jc w:val="center"/>
              <w:rPr>
                <w:sz w:val="27"/>
                <w:szCs w:val="27"/>
              </w:rPr>
            </w:pPr>
            <w:r>
              <w:rPr>
                <w:sz w:val="27"/>
                <w:szCs w:val="27"/>
              </w:rPr>
              <w:t>Количество</w:t>
            </w:r>
          </w:p>
        </w:tc>
      </w:tr>
      <w:tr w:rsidR="006B43A2" w:rsidRPr="00EA0C27" w:rsidTr="009241ED">
        <w:trPr>
          <w:trHeight w:val="300"/>
        </w:trPr>
        <w:tc>
          <w:tcPr>
            <w:tcW w:w="680" w:type="dxa"/>
            <w:vMerge/>
            <w:shd w:val="clear" w:color="auto" w:fill="auto"/>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c>
          <w:tcPr>
            <w:tcW w:w="3451" w:type="dxa"/>
            <w:shd w:val="clear" w:color="auto" w:fill="auto"/>
            <w:vAlign w:val="center"/>
          </w:tcPr>
          <w:p w:rsidR="006B43A2" w:rsidRPr="00EA0C27" w:rsidRDefault="006B43A2" w:rsidP="009241ED">
            <w:pPr>
              <w:tabs>
                <w:tab w:val="left" w:pos="0"/>
              </w:tabs>
              <w:ind w:left="19" w:right="34"/>
              <w:jc w:val="center"/>
              <w:rPr>
                <w:sz w:val="27"/>
                <w:szCs w:val="27"/>
              </w:rPr>
            </w:pPr>
            <w:r>
              <w:rPr>
                <w:sz w:val="27"/>
                <w:szCs w:val="27"/>
              </w:rPr>
              <w:t xml:space="preserve">Наименование деталей </w:t>
            </w:r>
          </w:p>
        </w:tc>
        <w:tc>
          <w:tcPr>
            <w:tcW w:w="1550" w:type="dxa"/>
            <w:shd w:val="clear" w:color="auto" w:fill="auto"/>
            <w:vAlign w:val="center"/>
          </w:tcPr>
          <w:p w:rsidR="006B43A2" w:rsidRPr="00EA0C27" w:rsidRDefault="006B43A2" w:rsidP="009241ED">
            <w:pPr>
              <w:tabs>
                <w:tab w:val="left" w:pos="0"/>
              </w:tabs>
              <w:ind w:left="19" w:right="34"/>
              <w:jc w:val="center"/>
              <w:rPr>
                <w:sz w:val="27"/>
                <w:szCs w:val="27"/>
              </w:rPr>
            </w:pPr>
            <w:r>
              <w:rPr>
                <w:sz w:val="27"/>
                <w:szCs w:val="27"/>
              </w:rPr>
              <w:t>Наименование, характеристика лома черных металлов</w:t>
            </w:r>
          </w:p>
        </w:tc>
        <w:tc>
          <w:tcPr>
            <w:tcW w:w="3745" w:type="dxa"/>
            <w:vMerge/>
            <w:shd w:val="clear" w:color="auto" w:fill="auto"/>
            <w:vAlign w:val="center"/>
          </w:tcPr>
          <w:p w:rsidR="006B43A2" w:rsidRPr="00EA0C27" w:rsidRDefault="006B43A2" w:rsidP="009241ED">
            <w:pPr>
              <w:widowControl w:val="0"/>
              <w:pBdr>
                <w:top w:val="nil"/>
                <w:left w:val="nil"/>
                <w:bottom w:val="nil"/>
                <w:right w:val="nil"/>
                <w:between w:val="nil"/>
              </w:pBdr>
              <w:spacing w:line="276" w:lineRule="auto"/>
              <w:rPr>
                <w:sz w:val="27"/>
                <w:szCs w:val="27"/>
              </w:rPr>
            </w:pPr>
          </w:p>
        </w:tc>
      </w:tr>
      <w:tr w:rsidR="006B43A2" w:rsidRPr="00EA0C27" w:rsidTr="009241ED">
        <w:trPr>
          <w:trHeight w:val="300"/>
        </w:trPr>
        <w:tc>
          <w:tcPr>
            <w:tcW w:w="680" w:type="dxa"/>
            <w:shd w:val="clear" w:color="auto" w:fill="auto"/>
            <w:vAlign w:val="center"/>
          </w:tcPr>
          <w:p w:rsidR="006B43A2" w:rsidRPr="00EA0C27" w:rsidRDefault="006B43A2" w:rsidP="009241ED">
            <w:pPr>
              <w:tabs>
                <w:tab w:val="left" w:pos="0"/>
              </w:tabs>
              <w:ind w:left="19" w:right="34"/>
              <w:jc w:val="center"/>
              <w:rPr>
                <w:sz w:val="27"/>
                <w:szCs w:val="27"/>
              </w:rPr>
            </w:pPr>
            <w:r>
              <w:rPr>
                <w:sz w:val="27"/>
                <w:szCs w:val="27"/>
              </w:rPr>
              <w:t>1</w:t>
            </w:r>
          </w:p>
        </w:tc>
        <w:tc>
          <w:tcPr>
            <w:tcW w:w="3451" w:type="dxa"/>
            <w:shd w:val="clear" w:color="auto" w:fill="auto"/>
            <w:vAlign w:val="center"/>
          </w:tcPr>
          <w:p w:rsidR="006B43A2" w:rsidRPr="00EA0C27" w:rsidRDefault="006B43A2" w:rsidP="009241ED">
            <w:pPr>
              <w:tabs>
                <w:tab w:val="left" w:pos="0"/>
              </w:tabs>
              <w:ind w:left="19" w:right="34"/>
              <w:jc w:val="center"/>
              <w:rPr>
                <w:sz w:val="27"/>
                <w:szCs w:val="27"/>
              </w:rPr>
            </w:pPr>
            <w:r>
              <w:rPr>
                <w:sz w:val="27"/>
                <w:szCs w:val="27"/>
              </w:rPr>
              <w:t>2</w:t>
            </w:r>
          </w:p>
        </w:tc>
        <w:tc>
          <w:tcPr>
            <w:tcW w:w="1550" w:type="dxa"/>
            <w:shd w:val="clear" w:color="auto" w:fill="auto"/>
            <w:vAlign w:val="center"/>
          </w:tcPr>
          <w:p w:rsidR="006B43A2" w:rsidRPr="00EA0C27" w:rsidRDefault="006B43A2" w:rsidP="009241ED">
            <w:pPr>
              <w:tabs>
                <w:tab w:val="left" w:pos="0"/>
              </w:tabs>
              <w:ind w:left="19" w:right="34"/>
              <w:jc w:val="center"/>
              <w:rPr>
                <w:sz w:val="27"/>
                <w:szCs w:val="27"/>
              </w:rPr>
            </w:pPr>
            <w:r>
              <w:rPr>
                <w:sz w:val="27"/>
                <w:szCs w:val="27"/>
              </w:rPr>
              <w:t>3</w:t>
            </w:r>
          </w:p>
        </w:tc>
        <w:tc>
          <w:tcPr>
            <w:tcW w:w="3745" w:type="dxa"/>
            <w:shd w:val="clear" w:color="auto" w:fill="auto"/>
            <w:vAlign w:val="center"/>
          </w:tcPr>
          <w:p w:rsidR="006B43A2" w:rsidRPr="00EA0C27" w:rsidRDefault="006B43A2" w:rsidP="009241ED">
            <w:pPr>
              <w:tabs>
                <w:tab w:val="left" w:pos="0"/>
              </w:tabs>
              <w:ind w:left="19" w:right="34"/>
              <w:jc w:val="center"/>
              <w:rPr>
                <w:sz w:val="27"/>
                <w:szCs w:val="27"/>
              </w:rPr>
            </w:pPr>
            <w:r>
              <w:rPr>
                <w:sz w:val="27"/>
                <w:szCs w:val="27"/>
              </w:rPr>
              <w:t>4</w:t>
            </w:r>
          </w:p>
        </w:tc>
      </w:tr>
      <w:tr w:rsidR="006B43A2" w:rsidRPr="00EA0C27" w:rsidTr="009241ED">
        <w:trPr>
          <w:trHeight w:val="300"/>
        </w:trPr>
        <w:tc>
          <w:tcPr>
            <w:tcW w:w="680" w:type="dxa"/>
            <w:shd w:val="clear" w:color="auto" w:fill="FFFFFF"/>
            <w:vAlign w:val="center"/>
          </w:tcPr>
          <w:p w:rsidR="006B43A2" w:rsidRPr="00EA0C27" w:rsidRDefault="006B43A2" w:rsidP="009241ED">
            <w:pPr>
              <w:tabs>
                <w:tab w:val="left" w:pos="0"/>
              </w:tabs>
              <w:ind w:left="19" w:right="34"/>
              <w:jc w:val="center"/>
              <w:rPr>
                <w:sz w:val="27"/>
                <w:szCs w:val="27"/>
              </w:rPr>
            </w:pPr>
          </w:p>
        </w:tc>
        <w:tc>
          <w:tcPr>
            <w:tcW w:w="3451" w:type="dxa"/>
            <w:shd w:val="clear" w:color="auto" w:fill="FFFFFF"/>
            <w:vAlign w:val="center"/>
          </w:tcPr>
          <w:p w:rsidR="006B43A2" w:rsidRPr="00EA0C27" w:rsidRDefault="006B43A2" w:rsidP="009241ED">
            <w:pPr>
              <w:tabs>
                <w:tab w:val="left" w:pos="0"/>
              </w:tabs>
              <w:ind w:left="19" w:right="34"/>
              <w:jc w:val="center"/>
              <w:rPr>
                <w:sz w:val="27"/>
                <w:szCs w:val="27"/>
              </w:rPr>
            </w:pPr>
          </w:p>
        </w:tc>
        <w:tc>
          <w:tcPr>
            <w:tcW w:w="1550" w:type="dxa"/>
            <w:shd w:val="clear" w:color="auto" w:fill="FFFFFF"/>
            <w:vAlign w:val="center"/>
          </w:tcPr>
          <w:p w:rsidR="006B43A2" w:rsidRPr="00EA0C27" w:rsidRDefault="006B43A2" w:rsidP="009241ED">
            <w:pPr>
              <w:tabs>
                <w:tab w:val="left" w:pos="0"/>
              </w:tabs>
              <w:ind w:left="19" w:right="34"/>
              <w:jc w:val="center"/>
              <w:rPr>
                <w:sz w:val="27"/>
                <w:szCs w:val="27"/>
              </w:rPr>
            </w:pPr>
          </w:p>
        </w:tc>
        <w:tc>
          <w:tcPr>
            <w:tcW w:w="3745" w:type="dxa"/>
            <w:shd w:val="clear" w:color="auto" w:fill="FFFFFF"/>
            <w:vAlign w:val="center"/>
          </w:tcPr>
          <w:p w:rsidR="006B43A2" w:rsidRPr="00EA0C27" w:rsidRDefault="006B43A2" w:rsidP="009241ED">
            <w:pPr>
              <w:tabs>
                <w:tab w:val="left" w:pos="0"/>
              </w:tabs>
              <w:ind w:left="19" w:right="34"/>
              <w:jc w:val="center"/>
              <w:rPr>
                <w:sz w:val="27"/>
                <w:szCs w:val="27"/>
              </w:rPr>
            </w:pPr>
          </w:p>
        </w:tc>
      </w:tr>
      <w:tr w:rsidR="006B43A2" w:rsidRPr="00EA0C27" w:rsidTr="009241ED">
        <w:trPr>
          <w:trHeight w:val="300"/>
        </w:trPr>
        <w:tc>
          <w:tcPr>
            <w:tcW w:w="5681" w:type="dxa"/>
            <w:gridSpan w:val="3"/>
          </w:tcPr>
          <w:p w:rsidR="006B43A2" w:rsidRPr="00EA0C27" w:rsidRDefault="006B43A2" w:rsidP="009241ED">
            <w:pPr>
              <w:rPr>
                <w:sz w:val="27"/>
                <w:szCs w:val="27"/>
              </w:rPr>
            </w:pPr>
            <w:r>
              <w:rPr>
                <w:sz w:val="27"/>
                <w:szCs w:val="27"/>
              </w:rPr>
              <w:t>Итого:</w:t>
            </w:r>
          </w:p>
        </w:tc>
        <w:tc>
          <w:tcPr>
            <w:tcW w:w="3745" w:type="dxa"/>
          </w:tcPr>
          <w:p w:rsidR="006B43A2" w:rsidRPr="00EA0C27" w:rsidRDefault="006B43A2" w:rsidP="009241ED">
            <w:pPr>
              <w:rPr>
                <w:sz w:val="27"/>
                <w:szCs w:val="27"/>
              </w:rPr>
            </w:pPr>
          </w:p>
        </w:tc>
      </w:tr>
    </w:tbl>
    <w:p w:rsidR="006B43A2" w:rsidRPr="00EA0C27" w:rsidRDefault="006B43A2" w:rsidP="005923D2">
      <w:pPr>
        <w:rPr>
          <w:sz w:val="27"/>
          <w:szCs w:val="27"/>
        </w:rPr>
      </w:pPr>
      <w:r>
        <w:rPr>
          <w:sz w:val="27"/>
          <w:szCs w:val="27"/>
        </w:rPr>
        <w:t>Представитель Заказчика:</w:t>
      </w:r>
    </w:p>
    <w:p w:rsidR="006B43A2" w:rsidRPr="00EA0C27" w:rsidRDefault="006B43A2" w:rsidP="005923D2">
      <w:pPr>
        <w:rPr>
          <w:sz w:val="27"/>
          <w:szCs w:val="27"/>
        </w:rPr>
      </w:pPr>
      <w:r>
        <w:rPr>
          <w:sz w:val="27"/>
          <w:szCs w:val="27"/>
        </w:rPr>
        <w:t>Должность:______________________ /(Ф.И.О.)</w:t>
      </w:r>
    </w:p>
    <w:p w:rsidR="006B43A2" w:rsidRPr="00EA0C27" w:rsidRDefault="006B43A2" w:rsidP="005923D2">
      <w:pPr>
        <w:rPr>
          <w:sz w:val="27"/>
          <w:szCs w:val="27"/>
        </w:rPr>
      </w:pPr>
      <w:r>
        <w:rPr>
          <w:sz w:val="27"/>
          <w:szCs w:val="27"/>
        </w:rPr>
        <w:t>Сотрудник Заказчика, ответственный за оформление разнарядки на отгрузку: ______________________ /(Ф.И.О.)</w:t>
      </w:r>
    </w:p>
    <w:p w:rsidR="006B43A2" w:rsidRPr="00EA0C27" w:rsidRDefault="006B43A2" w:rsidP="005923D2">
      <w:pPr>
        <w:rPr>
          <w:sz w:val="27"/>
          <w:szCs w:val="27"/>
        </w:rPr>
      </w:pPr>
      <w:r>
        <w:rPr>
          <w:sz w:val="27"/>
          <w:szCs w:val="27"/>
        </w:rPr>
        <w:t>Разнарядка принята: ______________________ /(Ф.И.О.)</w:t>
      </w:r>
    </w:p>
    <w:p w:rsidR="006B43A2" w:rsidRPr="00EA0C27" w:rsidRDefault="006B43A2" w:rsidP="005923D2">
      <w:pPr>
        <w:rPr>
          <w:sz w:val="27"/>
          <w:szCs w:val="27"/>
        </w:rPr>
      </w:pPr>
      <w:r>
        <w:rPr>
          <w:sz w:val="27"/>
          <w:szCs w:val="27"/>
        </w:rPr>
        <w:t>Представитель Исполнителя: ______________________ /(Ф.И.О.)</w:t>
      </w:r>
    </w:p>
    <w:p w:rsidR="006B43A2" w:rsidRPr="00EA0C27" w:rsidRDefault="006B43A2" w:rsidP="005923D2">
      <w:pPr>
        <w:rPr>
          <w:sz w:val="27"/>
          <w:szCs w:val="27"/>
        </w:rPr>
      </w:pPr>
      <w:r>
        <w:rPr>
          <w:sz w:val="27"/>
          <w:szCs w:val="27"/>
        </w:rPr>
        <w:t>Должность:______________________ /(Ф.И.О.)</w:t>
      </w:r>
    </w:p>
    <w:p w:rsidR="006B43A2" w:rsidRPr="00EA0C27" w:rsidRDefault="006B43A2" w:rsidP="005923D2">
      <w:pPr>
        <w:rPr>
          <w:sz w:val="27"/>
          <w:szCs w:val="27"/>
        </w:rPr>
      </w:pPr>
      <w:r>
        <w:rPr>
          <w:sz w:val="27"/>
          <w:szCs w:val="27"/>
        </w:rPr>
        <w:t>Ф.И.О. ответственного сотрудника Исполнителя, принявшего разнарядку:</w:t>
      </w:r>
    </w:p>
    <w:p w:rsidR="006B43A2" w:rsidRPr="00EA0C27" w:rsidRDefault="006B43A2" w:rsidP="005923D2">
      <w:pPr>
        <w:rPr>
          <w:sz w:val="27"/>
          <w:szCs w:val="27"/>
        </w:rPr>
      </w:pPr>
      <w:r>
        <w:rPr>
          <w:sz w:val="27"/>
          <w:szCs w:val="27"/>
        </w:rPr>
        <w:t xml:space="preserve">Настоящая разнарядка составлена в 2 (двух) экземплярах по одному экземпляру для каждой из Сторон. </w:t>
      </w:r>
    </w:p>
    <w:p w:rsidR="006B43A2" w:rsidRPr="00EA0C27" w:rsidRDefault="006B43A2" w:rsidP="005923D2">
      <w:pPr>
        <w:jc w:val="center"/>
        <w:rPr>
          <w:b/>
          <w:sz w:val="27"/>
          <w:szCs w:val="27"/>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6B43A2" w:rsidRPr="00EA0C27" w:rsidTr="009241ED">
        <w:tc>
          <w:tcPr>
            <w:tcW w:w="5147" w:type="dxa"/>
          </w:tcPr>
          <w:p w:rsidR="006B43A2" w:rsidRPr="00EA0C27" w:rsidRDefault="006B43A2" w:rsidP="009241ED">
            <w:pPr>
              <w:pBdr>
                <w:top w:val="nil"/>
                <w:left w:val="nil"/>
                <w:bottom w:val="nil"/>
                <w:right w:val="nil"/>
                <w:between w:val="nil"/>
              </w:pBdr>
              <w:spacing w:line="276" w:lineRule="auto"/>
              <w:ind w:right="-2" w:firstLine="720"/>
              <w:rPr>
                <w:b/>
                <w:sz w:val="27"/>
                <w:szCs w:val="27"/>
              </w:rPr>
            </w:pPr>
          </w:p>
          <w:p w:rsidR="006B43A2" w:rsidRPr="00EA0C27" w:rsidRDefault="006B43A2" w:rsidP="009241ED">
            <w:pPr>
              <w:pBdr>
                <w:top w:val="nil"/>
                <w:left w:val="nil"/>
                <w:bottom w:val="nil"/>
                <w:right w:val="nil"/>
                <w:between w:val="nil"/>
              </w:pBdr>
              <w:spacing w:line="276" w:lineRule="auto"/>
              <w:ind w:right="-2" w:firstLine="720"/>
              <w:rPr>
                <w:b/>
                <w:sz w:val="27"/>
                <w:szCs w:val="27"/>
              </w:rPr>
            </w:pPr>
          </w:p>
          <w:p w:rsidR="006B43A2" w:rsidRPr="00EA0C27" w:rsidRDefault="006B43A2" w:rsidP="009241ED">
            <w:pPr>
              <w:pBdr>
                <w:top w:val="nil"/>
                <w:left w:val="nil"/>
                <w:bottom w:val="nil"/>
                <w:right w:val="nil"/>
                <w:between w:val="nil"/>
              </w:pBdr>
              <w:spacing w:line="276" w:lineRule="auto"/>
              <w:ind w:right="-2" w:firstLine="720"/>
              <w:rPr>
                <w:b/>
                <w:sz w:val="27"/>
                <w:szCs w:val="27"/>
              </w:rPr>
            </w:pPr>
            <w:r>
              <w:rPr>
                <w:b/>
                <w:sz w:val="27"/>
                <w:szCs w:val="27"/>
              </w:rPr>
              <w:t>От Исполнителя</w:t>
            </w:r>
          </w:p>
          <w:p w:rsidR="006B43A2" w:rsidRPr="00EA0C27" w:rsidRDefault="006B43A2" w:rsidP="009241ED">
            <w:pPr>
              <w:pBdr>
                <w:top w:val="nil"/>
                <w:left w:val="nil"/>
                <w:bottom w:val="nil"/>
                <w:right w:val="nil"/>
                <w:between w:val="nil"/>
              </w:pBdr>
              <w:spacing w:line="276" w:lineRule="auto"/>
              <w:ind w:right="-2" w:firstLine="720"/>
              <w:jc w:val="both"/>
              <w:rPr>
                <w:sz w:val="27"/>
                <w:szCs w:val="27"/>
              </w:rPr>
            </w:pPr>
          </w:p>
          <w:p w:rsidR="006B43A2" w:rsidRPr="00EA0C27" w:rsidRDefault="006B43A2" w:rsidP="009241ED">
            <w:pPr>
              <w:pBdr>
                <w:top w:val="nil"/>
                <w:left w:val="nil"/>
                <w:bottom w:val="nil"/>
                <w:right w:val="nil"/>
                <w:between w:val="nil"/>
              </w:pBdr>
              <w:spacing w:line="276" w:lineRule="auto"/>
              <w:ind w:right="-2" w:firstLine="720"/>
              <w:jc w:val="both"/>
              <w:rPr>
                <w:sz w:val="27"/>
                <w:szCs w:val="27"/>
              </w:rPr>
            </w:pPr>
            <w:r>
              <w:rPr>
                <w:sz w:val="27"/>
                <w:szCs w:val="27"/>
              </w:rPr>
              <w:t xml:space="preserve">_______________ </w:t>
            </w:r>
          </w:p>
        </w:tc>
        <w:tc>
          <w:tcPr>
            <w:tcW w:w="4884" w:type="dxa"/>
          </w:tcPr>
          <w:p w:rsidR="006B43A2" w:rsidRPr="00EA0C27" w:rsidRDefault="006B43A2" w:rsidP="009241ED">
            <w:pPr>
              <w:pBdr>
                <w:top w:val="nil"/>
                <w:left w:val="nil"/>
                <w:bottom w:val="nil"/>
                <w:right w:val="nil"/>
                <w:between w:val="nil"/>
              </w:pBdr>
              <w:tabs>
                <w:tab w:val="left" w:pos="9540"/>
              </w:tabs>
              <w:spacing w:line="276" w:lineRule="auto"/>
              <w:ind w:right="-2" w:firstLine="720"/>
              <w:jc w:val="both"/>
              <w:rPr>
                <w:b/>
                <w:sz w:val="27"/>
                <w:szCs w:val="27"/>
              </w:rPr>
            </w:pPr>
          </w:p>
          <w:p w:rsidR="006B43A2" w:rsidRPr="00EA0C27" w:rsidRDefault="006B43A2" w:rsidP="009241ED">
            <w:pPr>
              <w:pBdr>
                <w:top w:val="nil"/>
                <w:left w:val="nil"/>
                <w:bottom w:val="nil"/>
                <w:right w:val="nil"/>
                <w:between w:val="nil"/>
              </w:pBdr>
              <w:tabs>
                <w:tab w:val="left" w:pos="9540"/>
              </w:tabs>
              <w:spacing w:line="276" w:lineRule="auto"/>
              <w:ind w:right="-2" w:firstLine="720"/>
              <w:jc w:val="both"/>
              <w:rPr>
                <w:b/>
                <w:sz w:val="27"/>
                <w:szCs w:val="27"/>
              </w:rPr>
            </w:pPr>
          </w:p>
          <w:p w:rsidR="006B43A2" w:rsidRPr="00EA0C27" w:rsidRDefault="006B43A2" w:rsidP="009241ED">
            <w:pPr>
              <w:pBdr>
                <w:top w:val="nil"/>
                <w:left w:val="nil"/>
                <w:bottom w:val="nil"/>
                <w:right w:val="nil"/>
                <w:between w:val="nil"/>
              </w:pBdr>
              <w:tabs>
                <w:tab w:val="left" w:pos="9540"/>
              </w:tabs>
              <w:spacing w:line="276" w:lineRule="auto"/>
              <w:ind w:right="-2" w:firstLine="720"/>
              <w:jc w:val="both"/>
              <w:rPr>
                <w:b/>
                <w:i/>
                <w:sz w:val="27"/>
                <w:szCs w:val="27"/>
              </w:rPr>
            </w:pPr>
            <w:r>
              <w:rPr>
                <w:b/>
                <w:sz w:val="27"/>
                <w:szCs w:val="27"/>
              </w:rPr>
              <w:t>От Заказчика</w:t>
            </w:r>
          </w:p>
          <w:p w:rsidR="006B43A2" w:rsidRPr="00EA0C27" w:rsidRDefault="006B43A2" w:rsidP="009241ED">
            <w:pPr>
              <w:pBdr>
                <w:top w:val="nil"/>
                <w:left w:val="nil"/>
                <w:bottom w:val="nil"/>
                <w:right w:val="nil"/>
                <w:between w:val="nil"/>
              </w:pBdr>
              <w:spacing w:line="276" w:lineRule="auto"/>
              <w:ind w:right="-2" w:firstLine="720"/>
              <w:jc w:val="both"/>
              <w:rPr>
                <w:b/>
                <w:sz w:val="27"/>
                <w:szCs w:val="27"/>
              </w:rPr>
            </w:pPr>
          </w:p>
          <w:p w:rsidR="006B43A2" w:rsidRPr="00EA0C27" w:rsidRDefault="006B43A2" w:rsidP="009241ED">
            <w:pPr>
              <w:pBdr>
                <w:top w:val="nil"/>
                <w:left w:val="nil"/>
                <w:bottom w:val="nil"/>
                <w:right w:val="nil"/>
                <w:between w:val="nil"/>
              </w:pBdr>
              <w:spacing w:line="276" w:lineRule="auto"/>
              <w:ind w:right="-2"/>
              <w:jc w:val="both"/>
              <w:rPr>
                <w:sz w:val="27"/>
                <w:szCs w:val="27"/>
              </w:rPr>
            </w:pPr>
            <w:r>
              <w:rPr>
                <w:sz w:val="27"/>
                <w:szCs w:val="27"/>
              </w:rPr>
              <w:t xml:space="preserve">____________________ </w:t>
            </w:r>
          </w:p>
        </w:tc>
      </w:tr>
    </w:tbl>
    <w:p w:rsidR="006B43A2" w:rsidRDefault="006B43A2" w:rsidP="005923D2">
      <w:pPr>
        <w:spacing w:line="360" w:lineRule="auto"/>
        <w:jc w:val="right"/>
      </w:pPr>
    </w:p>
    <w:p w:rsidR="006B43A2" w:rsidRDefault="006B43A2" w:rsidP="005923D2">
      <w:pPr>
        <w:spacing w:line="360" w:lineRule="auto"/>
        <w:jc w:val="right"/>
      </w:pPr>
    </w:p>
    <w:p w:rsidR="006B43A2" w:rsidRDefault="006B43A2" w:rsidP="005923D2">
      <w:pPr>
        <w:spacing w:line="360" w:lineRule="auto"/>
        <w:jc w:val="right"/>
      </w:pPr>
    </w:p>
    <w:p w:rsidR="006B43A2" w:rsidRDefault="006B43A2" w:rsidP="005923D2">
      <w:pPr>
        <w:spacing w:line="360" w:lineRule="auto"/>
        <w:jc w:val="right"/>
      </w:pPr>
    </w:p>
    <w:p w:rsidR="006B43A2" w:rsidRDefault="006B43A2" w:rsidP="005923D2">
      <w:pPr>
        <w:spacing w:line="360" w:lineRule="auto"/>
        <w:jc w:val="right"/>
      </w:pPr>
    </w:p>
    <w:p w:rsidR="006B43A2" w:rsidRDefault="006B43A2" w:rsidP="005923D2">
      <w:pPr>
        <w:spacing w:line="360" w:lineRule="auto"/>
        <w:jc w:val="right"/>
      </w:pPr>
    </w:p>
    <w:p w:rsidR="006B43A2" w:rsidRDefault="006B43A2" w:rsidP="005923D2">
      <w:pPr>
        <w:spacing w:line="360" w:lineRule="auto"/>
        <w:jc w:val="right"/>
      </w:pPr>
    </w:p>
    <w:p w:rsidR="006B43A2" w:rsidRDefault="006B43A2" w:rsidP="005923D2">
      <w:pPr>
        <w:spacing w:line="360" w:lineRule="auto"/>
        <w:jc w:val="right"/>
      </w:pPr>
    </w:p>
    <w:p w:rsidR="006B43A2" w:rsidRDefault="006B43A2" w:rsidP="005923D2">
      <w:pPr>
        <w:spacing w:line="360" w:lineRule="auto"/>
        <w:jc w:val="right"/>
      </w:pPr>
    </w:p>
    <w:p w:rsidR="006B43A2" w:rsidRDefault="006B43A2" w:rsidP="005923D2">
      <w:pPr>
        <w:spacing w:line="360" w:lineRule="auto"/>
        <w:jc w:val="right"/>
      </w:pPr>
    </w:p>
    <w:p w:rsidR="006B43A2" w:rsidRDefault="006B43A2" w:rsidP="005923D2">
      <w:pPr>
        <w:spacing w:line="360" w:lineRule="auto"/>
        <w:jc w:val="right"/>
      </w:pPr>
    </w:p>
    <w:p w:rsidR="006B43A2" w:rsidRDefault="006B43A2" w:rsidP="005923D2">
      <w:pPr>
        <w:spacing w:line="360" w:lineRule="auto"/>
        <w:jc w:val="right"/>
      </w:pPr>
    </w:p>
    <w:p w:rsidR="006B43A2" w:rsidRDefault="006B43A2" w:rsidP="005923D2">
      <w:pPr>
        <w:spacing w:line="360" w:lineRule="auto"/>
        <w:jc w:val="right"/>
      </w:pPr>
    </w:p>
    <w:p w:rsidR="006B43A2" w:rsidRDefault="006B43A2" w:rsidP="005923D2">
      <w:pPr>
        <w:spacing w:line="360" w:lineRule="auto"/>
        <w:jc w:val="right"/>
      </w:pPr>
    </w:p>
    <w:p w:rsidR="006B43A2" w:rsidRDefault="006B43A2" w:rsidP="005923D2">
      <w:pPr>
        <w:spacing w:line="360" w:lineRule="auto"/>
        <w:jc w:val="right"/>
      </w:pPr>
    </w:p>
    <w:p w:rsidR="006B43A2" w:rsidRDefault="006B43A2" w:rsidP="005923D2">
      <w:pPr>
        <w:spacing w:line="360" w:lineRule="auto"/>
        <w:jc w:val="right"/>
      </w:pPr>
    </w:p>
    <w:p w:rsidR="006B43A2" w:rsidRDefault="006B43A2" w:rsidP="005923D2">
      <w:pPr>
        <w:spacing w:line="360" w:lineRule="auto"/>
        <w:jc w:val="right"/>
      </w:pPr>
    </w:p>
    <w:p w:rsidR="006B43A2" w:rsidRDefault="006B43A2" w:rsidP="005923D2">
      <w:pPr>
        <w:spacing w:line="360" w:lineRule="auto"/>
        <w:jc w:val="right"/>
      </w:pPr>
    </w:p>
    <w:p w:rsidR="006B43A2" w:rsidRDefault="006B43A2" w:rsidP="005923D2">
      <w:pPr>
        <w:spacing w:line="360" w:lineRule="auto"/>
        <w:jc w:val="right"/>
      </w:pPr>
    </w:p>
    <w:p w:rsidR="006B43A2" w:rsidRDefault="006B43A2" w:rsidP="005923D2">
      <w:pPr>
        <w:spacing w:line="360" w:lineRule="auto"/>
        <w:jc w:val="right"/>
      </w:pPr>
    </w:p>
    <w:p w:rsidR="006B43A2" w:rsidRDefault="006B43A2" w:rsidP="005923D2">
      <w:pPr>
        <w:spacing w:line="360" w:lineRule="auto"/>
        <w:jc w:val="right"/>
      </w:pPr>
    </w:p>
    <w:p w:rsidR="006B43A2" w:rsidRDefault="006B43A2" w:rsidP="005923D2">
      <w:pPr>
        <w:spacing w:line="360" w:lineRule="auto"/>
        <w:jc w:val="right"/>
      </w:pPr>
    </w:p>
    <w:p w:rsidR="006B43A2" w:rsidRDefault="006B43A2" w:rsidP="005923D2">
      <w:pPr>
        <w:spacing w:line="360" w:lineRule="auto"/>
        <w:jc w:val="right"/>
      </w:pPr>
    </w:p>
    <w:p w:rsidR="006B43A2" w:rsidRDefault="006B43A2" w:rsidP="005923D2">
      <w:pPr>
        <w:spacing w:line="360" w:lineRule="auto"/>
        <w:jc w:val="right"/>
      </w:pPr>
    </w:p>
    <w:p w:rsidR="006B43A2" w:rsidRDefault="006B43A2" w:rsidP="005923D2">
      <w:pPr>
        <w:spacing w:line="276" w:lineRule="auto"/>
        <w:ind w:left="5220"/>
      </w:pPr>
    </w:p>
    <w:p w:rsidR="006B43A2" w:rsidRDefault="006B43A2" w:rsidP="005923D2">
      <w:pPr>
        <w:spacing w:line="276" w:lineRule="auto"/>
        <w:ind w:left="5220"/>
      </w:pPr>
    </w:p>
    <w:p w:rsidR="006B43A2" w:rsidRDefault="006B43A2" w:rsidP="005923D2">
      <w:pPr>
        <w:spacing w:line="276" w:lineRule="auto"/>
        <w:ind w:left="5220"/>
      </w:pPr>
    </w:p>
    <w:p w:rsidR="006B43A2" w:rsidRDefault="006B43A2" w:rsidP="005923D2">
      <w:pPr>
        <w:spacing w:line="276" w:lineRule="auto"/>
        <w:ind w:left="5220"/>
      </w:pPr>
    </w:p>
    <w:p w:rsidR="006B43A2" w:rsidRDefault="006B43A2" w:rsidP="005923D2">
      <w:pPr>
        <w:spacing w:line="276" w:lineRule="auto"/>
        <w:ind w:left="5220"/>
      </w:pPr>
    </w:p>
    <w:p w:rsidR="006B43A2" w:rsidRDefault="006B43A2" w:rsidP="005923D2">
      <w:pPr>
        <w:spacing w:line="276" w:lineRule="auto"/>
        <w:ind w:left="5220"/>
      </w:pPr>
    </w:p>
    <w:p w:rsidR="006B43A2" w:rsidRDefault="006B43A2" w:rsidP="005923D2">
      <w:pPr>
        <w:spacing w:line="276" w:lineRule="auto"/>
        <w:ind w:left="5220"/>
        <w:jc w:val="right"/>
      </w:pPr>
      <w:r>
        <w:t>Приложение № 13</w:t>
      </w:r>
    </w:p>
    <w:p w:rsidR="006B43A2" w:rsidRDefault="006B43A2" w:rsidP="005923D2">
      <w:pPr>
        <w:spacing w:line="276" w:lineRule="auto"/>
        <w:ind w:left="5220"/>
        <w:jc w:val="right"/>
      </w:pPr>
      <w:r>
        <w:t>к договору № ____________</w:t>
      </w:r>
    </w:p>
    <w:p w:rsidR="006B43A2" w:rsidRDefault="006B43A2" w:rsidP="005923D2">
      <w:pPr>
        <w:spacing w:line="276" w:lineRule="auto"/>
        <w:ind w:left="5220"/>
        <w:jc w:val="right"/>
      </w:pPr>
      <w:r>
        <w:t xml:space="preserve"> от «___» __________ 201_ г.</w:t>
      </w:r>
    </w:p>
    <w:p w:rsidR="006B43A2" w:rsidRDefault="006B43A2" w:rsidP="005923D2">
      <w:pPr>
        <w:spacing w:line="360" w:lineRule="auto"/>
        <w:jc w:val="right"/>
      </w:pPr>
    </w:p>
    <w:p w:rsidR="006B43A2" w:rsidRDefault="006B43A2" w:rsidP="005923D2">
      <w:pPr>
        <w:spacing w:line="360" w:lineRule="auto"/>
      </w:pPr>
      <w:r>
        <w:t>ФОРМА</w:t>
      </w:r>
    </w:p>
    <w:p w:rsidR="006B43A2" w:rsidRDefault="006B43A2" w:rsidP="005923D2">
      <w:pPr>
        <w:spacing w:line="360" w:lineRule="auto"/>
      </w:pPr>
    </w:p>
    <w:p w:rsidR="006B43A2" w:rsidRDefault="006B43A2" w:rsidP="005923D2">
      <w:pPr>
        <w:jc w:val="center"/>
        <w:rPr>
          <w:b/>
        </w:rPr>
      </w:pPr>
      <w:r>
        <w:rPr>
          <w:b/>
        </w:rPr>
        <w:t xml:space="preserve">Протокол согласования стоимости узлов, деталей </w:t>
      </w:r>
    </w:p>
    <w:p w:rsidR="006B43A2" w:rsidRDefault="006B43A2" w:rsidP="005923D2">
      <w:pPr>
        <w:jc w:val="center"/>
        <w:rPr>
          <w:b/>
        </w:rPr>
      </w:pPr>
      <w:r>
        <w:rPr>
          <w:b/>
        </w:rPr>
        <w:t>грузовых вагонов</w:t>
      </w:r>
    </w:p>
    <w:p w:rsidR="006B43A2" w:rsidRDefault="006B43A2" w:rsidP="005923D2">
      <w:pPr>
        <w:jc w:val="both"/>
      </w:pPr>
    </w:p>
    <w:p w:rsidR="006B43A2" w:rsidRDefault="006B43A2" w:rsidP="005923D2">
      <w:pPr>
        <w:ind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 вагонов №________ от ___.____.______ г. (далее – Договор), заключенного между Сторонами:</w:t>
      </w:r>
    </w:p>
    <w:p w:rsidR="006B43A2" w:rsidRDefault="006B43A2" w:rsidP="005923D2">
      <w:pPr>
        <w:ind w:firstLine="720"/>
        <w:jc w:val="both"/>
      </w:pPr>
    </w:p>
    <w:tbl>
      <w:tblPr>
        <w:tblW w:w="9943" w:type="dxa"/>
        <w:tblInd w:w="-379" w:type="dxa"/>
        <w:tblLook w:val="04A0" w:firstRow="1" w:lastRow="0" w:firstColumn="1" w:lastColumn="0" w:noHBand="0" w:noVBand="1"/>
      </w:tblPr>
      <w:tblGrid>
        <w:gridCol w:w="3491"/>
        <w:gridCol w:w="3971"/>
        <w:gridCol w:w="2481"/>
      </w:tblGrid>
      <w:tr w:rsidR="006B43A2" w:rsidRPr="00756CF5" w:rsidTr="009241ED">
        <w:trPr>
          <w:trHeight w:val="293"/>
        </w:trPr>
        <w:tc>
          <w:tcPr>
            <w:tcW w:w="3491" w:type="dxa"/>
            <w:tcBorders>
              <w:top w:val="single" w:sz="8" w:space="0" w:color="auto"/>
              <w:left w:val="single" w:sz="8" w:space="0" w:color="auto"/>
              <w:bottom w:val="single" w:sz="8" w:space="0" w:color="auto"/>
              <w:right w:val="nil"/>
            </w:tcBorders>
            <w:shd w:val="clear" w:color="auto" w:fill="auto"/>
            <w:vAlign w:val="center"/>
            <w:hideMark/>
          </w:tcPr>
          <w:p w:rsidR="006B43A2" w:rsidRPr="00756CF5" w:rsidRDefault="006B43A2" w:rsidP="009241ED">
            <w:pPr>
              <w:suppressAutoHyphens w:val="0"/>
              <w:ind w:left="-251"/>
              <w:jc w:val="center"/>
              <w:rPr>
                <w:color w:val="000000"/>
              </w:rPr>
            </w:pPr>
            <w:r>
              <w:rPr>
                <w:color w:val="000000"/>
              </w:rPr>
              <w:t>Наименование деталей и узлов</w:t>
            </w:r>
          </w:p>
        </w:tc>
        <w:tc>
          <w:tcPr>
            <w:tcW w:w="397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B43A2" w:rsidRPr="00756CF5" w:rsidRDefault="006B43A2" w:rsidP="009241ED">
            <w:pPr>
              <w:suppressAutoHyphens w:val="0"/>
              <w:ind w:left="113"/>
              <w:contextualSpacing/>
              <w:outlineLvl w:val="0"/>
              <w:rPr>
                <w:color w:val="000000"/>
              </w:rPr>
            </w:pPr>
            <w:r>
              <w:rPr>
                <w:color w:val="000000"/>
              </w:rPr>
              <w:t>Характеристики деталей и узлов</w:t>
            </w:r>
          </w:p>
        </w:tc>
        <w:tc>
          <w:tcPr>
            <w:tcW w:w="2481" w:type="dxa"/>
            <w:tcBorders>
              <w:top w:val="single" w:sz="8" w:space="0" w:color="auto"/>
              <w:left w:val="nil"/>
              <w:bottom w:val="single" w:sz="8" w:space="0" w:color="auto"/>
              <w:right w:val="single" w:sz="8" w:space="0" w:color="000000"/>
            </w:tcBorders>
            <w:shd w:val="clear" w:color="auto" w:fill="auto"/>
            <w:vAlign w:val="center"/>
            <w:hideMark/>
          </w:tcPr>
          <w:p w:rsidR="006B43A2" w:rsidRPr="00756CF5" w:rsidRDefault="006B43A2" w:rsidP="009241ED">
            <w:pPr>
              <w:suppressAutoHyphens w:val="0"/>
              <w:ind w:left="-251"/>
              <w:jc w:val="center"/>
              <w:rPr>
                <w:color w:val="000000"/>
              </w:rPr>
            </w:pPr>
            <w:r>
              <w:rPr>
                <w:color w:val="000000"/>
              </w:rPr>
              <w:t>Цена, руб./ед., с НДС</w:t>
            </w:r>
          </w:p>
        </w:tc>
      </w:tr>
      <w:tr w:rsidR="006B43A2" w:rsidRPr="00756CF5" w:rsidTr="009241ED">
        <w:trPr>
          <w:trHeight w:val="56"/>
        </w:trPr>
        <w:tc>
          <w:tcPr>
            <w:tcW w:w="3491" w:type="dxa"/>
            <w:vMerge w:val="restart"/>
            <w:tcBorders>
              <w:top w:val="nil"/>
              <w:left w:val="single" w:sz="8" w:space="0" w:color="auto"/>
              <w:bottom w:val="single" w:sz="4" w:space="0" w:color="auto"/>
              <w:right w:val="nil"/>
            </w:tcBorders>
            <w:shd w:val="clear" w:color="auto" w:fill="auto"/>
            <w:vAlign w:val="center"/>
            <w:hideMark/>
          </w:tcPr>
          <w:p w:rsidR="006B43A2" w:rsidRPr="00756CF5" w:rsidRDefault="006B43A2" w:rsidP="009241ED">
            <w:pPr>
              <w:suppressAutoHyphens w:val="0"/>
              <w:ind w:left="95"/>
              <w:rPr>
                <w:color w:val="000000"/>
              </w:rPr>
            </w:pPr>
            <w:r>
              <w:rPr>
                <w:color w:val="000000"/>
              </w:rPr>
              <w:t>1. Надрессорная балка</w:t>
            </w: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6B43A2" w:rsidRPr="00756CF5" w:rsidRDefault="006B43A2" w:rsidP="009241ED">
            <w:pPr>
              <w:suppressAutoHyphens w:val="0"/>
              <w:ind w:left="113"/>
              <w:contextualSpacing/>
              <w:outlineLvl w:val="0"/>
              <w:rPr>
                <w:color w:val="000000"/>
              </w:rPr>
            </w:pPr>
            <w:r>
              <w:rPr>
                <w:color w:val="000000"/>
              </w:rPr>
              <w:t>новая деталь</w:t>
            </w:r>
          </w:p>
        </w:tc>
        <w:tc>
          <w:tcPr>
            <w:tcW w:w="2481" w:type="dxa"/>
            <w:tcBorders>
              <w:top w:val="single" w:sz="4" w:space="0" w:color="auto"/>
              <w:left w:val="nil"/>
              <w:bottom w:val="single" w:sz="4" w:space="0" w:color="auto"/>
              <w:right w:val="single" w:sz="8" w:space="0" w:color="000000"/>
            </w:tcBorders>
            <w:shd w:val="clear" w:color="auto" w:fill="auto"/>
            <w:vAlign w:val="bottom"/>
          </w:tcPr>
          <w:p w:rsidR="006B43A2" w:rsidRPr="00207F70" w:rsidRDefault="006B43A2" w:rsidP="009241ED">
            <w:pPr>
              <w:suppressAutoHyphens w:val="0"/>
              <w:jc w:val="center"/>
              <w:rPr>
                <w:bCs/>
                <w:color w:val="000000"/>
              </w:rPr>
            </w:pPr>
          </w:p>
        </w:tc>
      </w:tr>
      <w:tr w:rsidR="006B43A2" w:rsidRPr="00756CF5" w:rsidTr="009241ED">
        <w:trPr>
          <w:trHeight w:val="56"/>
        </w:trPr>
        <w:tc>
          <w:tcPr>
            <w:tcW w:w="3491" w:type="dxa"/>
            <w:vMerge/>
            <w:tcBorders>
              <w:top w:val="nil"/>
              <w:left w:val="single" w:sz="8" w:space="0" w:color="auto"/>
              <w:bottom w:val="single" w:sz="4" w:space="0" w:color="auto"/>
              <w:right w:val="nil"/>
            </w:tcBorders>
            <w:vAlign w:val="center"/>
            <w:hideMark/>
          </w:tcPr>
          <w:p w:rsidR="006B43A2" w:rsidRPr="00756CF5" w:rsidRDefault="006B43A2" w:rsidP="009241ED">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6B43A2" w:rsidRPr="00756CF5" w:rsidRDefault="006B43A2" w:rsidP="009241ED">
            <w:pPr>
              <w:suppressAutoHyphens w:val="0"/>
              <w:ind w:left="113"/>
              <w:contextualSpacing/>
              <w:outlineLvl w:val="0"/>
              <w:rPr>
                <w:color w:val="000000"/>
              </w:rPr>
            </w:pPr>
            <w:r>
              <w:rPr>
                <w:color w:val="000000"/>
              </w:rPr>
              <w:t>срок эксплуатации 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6B43A2" w:rsidRPr="00756CF5" w:rsidRDefault="006B43A2" w:rsidP="009241ED">
            <w:pPr>
              <w:suppressAutoHyphens w:val="0"/>
              <w:jc w:val="center"/>
              <w:rPr>
                <w:color w:val="000000"/>
              </w:rPr>
            </w:pPr>
          </w:p>
        </w:tc>
      </w:tr>
      <w:tr w:rsidR="006B43A2" w:rsidRPr="00756CF5" w:rsidTr="009241ED">
        <w:trPr>
          <w:trHeight w:val="56"/>
        </w:trPr>
        <w:tc>
          <w:tcPr>
            <w:tcW w:w="3491" w:type="dxa"/>
            <w:vMerge/>
            <w:tcBorders>
              <w:top w:val="nil"/>
              <w:left w:val="single" w:sz="8" w:space="0" w:color="auto"/>
              <w:bottom w:val="single" w:sz="4" w:space="0" w:color="auto"/>
              <w:right w:val="nil"/>
            </w:tcBorders>
            <w:vAlign w:val="center"/>
            <w:hideMark/>
          </w:tcPr>
          <w:p w:rsidR="006B43A2" w:rsidRPr="00756CF5" w:rsidRDefault="006B43A2" w:rsidP="009241ED">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6B43A2" w:rsidRPr="00756CF5" w:rsidRDefault="006B43A2" w:rsidP="009241ED">
            <w:pPr>
              <w:suppressAutoHyphens w:val="0"/>
              <w:ind w:left="113"/>
              <w:contextualSpacing/>
              <w:outlineLvl w:val="0"/>
              <w:rPr>
                <w:color w:val="000000"/>
              </w:rPr>
            </w:pPr>
            <w:r>
              <w:rPr>
                <w:color w:val="000000"/>
              </w:rPr>
              <w:t>срок эксплуатации 6-10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6B43A2" w:rsidRPr="00756CF5" w:rsidRDefault="006B43A2" w:rsidP="009241ED">
            <w:pPr>
              <w:suppressAutoHyphens w:val="0"/>
              <w:jc w:val="center"/>
              <w:rPr>
                <w:color w:val="000000"/>
              </w:rPr>
            </w:pPr>
          </w:p>
        </w:tc>
      </w:tr>
      <w:tr w:rsidR="006B43A2" w:rsidRPr="00756CF5" w:rsidTr="009241ED">
        <w:trPr>
          <w:trHeight w:val="56"/>
        </w:trPr>
        <w:tc>
          <w:tcPr>
            <w:tcW w:w="3491" w:type="dxa"/>
            <w:vMerge/>
            <w:tcBorders>
              <w:top w:val="nil"/>
              <w:left w:val="single" w:sz="8" w:space="0" w:color="auto"/>
              <w:bottom w:val="single" w:sz="4" w:space="0" w:color="auto"/>
              <w:right w:val="nil"/>
            </w:tcBorders>
            <w:vAlign w:val="center"/>
            <w:hideMark/>
          </w:tcPr>
          <w:p w:rsidR="006B43A2" w:rsidRPr="00756CF5" w:rsidRDefault="006B43A2" w:rsidP="009241ED">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6B43A2" w:rsidRPr="00756CF5" w:rsidRDefault="006B43A2" w:rsidP="009241ED">
            <w:pPr>
              <w:suppressAutoHyphens w:val="0"/>
              <w:ind w:left="113"/>
              <w:contextualSpacing/>
              <w:outlineLvl w:val="0"/>
              <w:rPr>
                <w:color w:val="000000"/>
              </w:rPr>
            </w:pPr>
            <w:r>
              <w:rPr>
                <w:color w:val="000000"/>
              </w:rPr>
              <w:t>срок эксплуатации 11-15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6B43A2" w:rsidRPr="00756CF5" w:rsidRDefault="006B43A2" w:rsidP="009241ED">
            <w:pPr>
              <w:suppressAutoHyphens w:val="0"/>
              <w:jc w:val="center"/>
              <w:rPr>
                <w:color w:val="000000"/>
              </w:rPr>
            </w:pPr>
          </w:p>
        </w:tc>
      </w:tr>
      <w:tr w:rsidR="006B43A2" w:rsidRPr="00756CF5" w:rsidTr="009241ED">
        <w:trPr>
          <w:trHeight w:val="56"/>
        </w:trPr>
        <w:tc>
          <w:tcPr>
            <w:tcW w:w="3491" w:type="dxa"/>
            <w:vMerge/>
            <w:tcBorders>
              <w:top w:val="nil"/>
              <w:left w:val="single" w:sz="8" w:space="0" w:color="auto"/>
              <w:bottom w:val="single" w:sz="4" w:space="0" w:color="auto"/>
              <w:right w:val="nil"/>
            </w:tcBorders>
            <w:vAlign w:val="center"/>
            <w:hideMark/>
          </w:tcPr>
          <w:p w:rsidR="006B43A2" w:rsidRPr="00756CF5" w:rsidRDefault="006B43A2" w:rsidP="009241ED">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6B43A2" w:rsidRPr="00756CF5" w:rsidRDefault="006B43A2" w:rsidP="009241ED">
            <w:pPr>
              <w:suppressAutoHyphens w:val="0"/>
              <w:ind w:left="113"/>
              <w:contextualSpacing/>
              <w:outlineLvl w:val="0"/>
              <w:rPr>
                <w:color w:val="000000"/>
              </w:rPr>
            </w:pPr>
            <w:r>
              <w:rPr>
                <w:color w:val="000000"/>
              </w:rPr>
              <w:t>срок эксплуатации 16-20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6B43A2" w:rsidRPr="00756CF5" w:rsidRDefault="006B43A2" w:rsidP="009241ED">
            <w:pPr>
              <w:suppressAutoHyphens w:val="0"/>
              <w:jc w:val="center"/>
              <w:rPr>
                <w:color w:val="000000"/>
              </w:rPr>
            </w:pPr>
          </w:p>
        </w:tc>
      </w:tr>
      <w:tr w:rsidR="006B43A2" w:rsidRPr="00756CF5" w:rsidTr="009241ED">
        <w:trPr>
          <w:trHeight w:val="56"/>
        </w:trPr>
        <w:tc>
          <w:tcPr>
            <w:tcW w:w="3491" w:type="dxa"/>
            <w:vMerge/>
            <w:tcBorders>
              <w:top w:val="nil"/>
              <w:left w:val="single" w:sz="8" w:space="0" w:color="auto"/>
              <w:bottom w:val="single" w:sz="4" w:space="0" w:color="auto"/>
              <w:right w:val="nil"/>
            </w:tcBorders>
            <w:vAlign w:val="center"/>
            <w:hideMark/>
          </w:tcPr>
          <w:p w:rsidR="006B43A2" w:rsidRPr="00756CF5" w:rsidRDefault="006B43A2" w:rsidP="009241ED">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6B43A2" w:rsidRPr="00756CF5" w:rsidRDefault="006B43A2" w:rsidP="009241ED">
            <w:pPr>
              <w:suppressAutoHyphens w:val="0"/>
              <w:ind w:left="113"/>
              <w:contextualSpacing/>
              <w:outlineLvl w:val="0"/>
              <w:rPr>
                <w:color w:val="000000"/>
              </w:rPr>
            </w:pPr>
            <w:r>
              <w:rPr>
                <w:color w:val="000000"/>
              </w:rPr>
              <w:t>срок эксплуатации 21-25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6B43A2" w:rsidRPr="00756CF5" w:rsidRDefault="006B43A2" w:rsidP="009241ED">
            <w:pPr>
              <w:suppressAutoHyphens w:val="0"/>
              <w:jc w:val="center"/>
              <w:rPr>
                <w:color w:val="000000"/>
              </w:rPr>
            </w:pPr>
          </w:p>
        </w:tc>
      </w:tr>
      <w:tr w:rsidR="006B43A2" w:rsidRPr="00756CF5" w:rsidTr="009241ED">
        <w:trPr>
          <w:trHeight w:val="56"/>
        </w:trPr>
        <w:tc>
          <w:tcPr>
            <w:tcW w:w="3491" w:type="dxa"/>
            <w:vMerge/>
            <w:tcBorders>
              <w:top w:val="nil"/>
              <w:left w:val="single" w:sz="8" w:space="0" w:color="auto"/>
              <w:bottom w:val="single" w:sz="4" w:space="0" w:color="auto"/>
              <w:right w:val="nil"/>
            </w:tcBorders>
            <w:vAlign w:val="center"/>
            <w:hideMark/>
          </w:tcPr>
          <w:p w:rsidR="006B43A2" w:rsidRPr="00756CF5" w:rsidRDefault="006B43A2" w:rsidP="009241ED">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6B43A2" w:rsidRPr="00756CF5" w:rsidRDefault="006B43A2" w:rsidP="009241ED">
            <w:pPr>
              <w:suppressAutoHyphens w:val="0"/>
              <w:ind w:left="113"/>
              <w:contextualSpacing/>
              <w:outlineLvl w:val="0"/>
              <w:rPr>
                <w:color w:val="000000"/>
              </w:rPr>
            </w:pPr>
            <w:r>
              <w:rPr>
                <w:color w:val="000000"/>
              </w:rPr>
              <w:t>срок эксплуатации 26-30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6B43A2" w:rsidRPr="00756CF5" w:rsidRDefault="006B43A2" w:rsidP="009241ED">
            <w:pPr>
              <w:suppressAutoHyphens w:val="0"/>
              <w:jc w:val="center"/>
              <w:rPr>
                <w:color w:val="000000"/>
              </w:rPr>
            </w:pPr>
          </w:p>
        </w:tc>
      </w:tr>
      <w:tr w:rsidR="006B43A2" w:rsidRPr="00756CF5" w:rsidTr="009241ED">
        <w:trPr>
          <w:trHeight w:val="56"/>
        </w:trPr>
        <w:tc>
          <w:tcPr>
            <w:tcW w:w="3491" w:type="dxa"/>
            <w:vMerge/>
            <w:tcBorders>
              <w:top w:val="nil"/>
              <w:left w:val="single" w:sz="8" w:space="0" w:color="auto"/>
              <w:bottom w:val="single" w:sz="4" w:space="0" w:color="auto"/>
              <w:right w:val="nil"/>
            </w:tcBorders>
            <w:vAlign w:val="center"/>
            <w:hideMark/>
          </w:tcPr>
          <w:p w:rsidR="006B43A2" w:rsidRPr="00756CF5" w:rsidRDefault="006B43A2" w:rsidP="009241ED">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6B43A2" w:rsidRPr="00756CF5" w:rsidRDefault="006B43A2" w:rsidP="009241ED">
            <w:pPr>
              <w:suppressAutoHyphens w:val="0"/>
              <w:ind w:left="113"/>
              <w:contextualSpacing/>
              <w:outlineLvl w:val="0"/>
              <w:rPr>
                <w:color w:val="000000"/>
              </w:rPr>
            </w:pPr>
            <w:r>
              <w:rPr>
                <w:color w:val="000000"/>
              </w:rPr>
              <w:t>срок эксплуатации 31-37</w:t>
            </w:r>
          </w:p>
        </w:tc>
        <w:tc>
          <w:tcPr>
            <w:tcW w:w="2481" w:type="dxa"/>
            <w:tcBorders>
              <w:top w:val="single" w:sz="4" w:space="0" w:color="auto"/>
              <w:left w:val="nil"/>
              <w:bottom w:val="single" w:sz="4" w:space="0" w:color="auto"/>
              <w:right w:val="single" w:sz="8" w:space="0" w:color="000000"/>
            </w:tcBorders>
            <w:shd w:val="clear" w:color="auto" w:fill="auto"/>
            <w:vAlign w:val="bottom"/>
          </w:tcPr>
          <w:p w:rsidR="006B43A2" w:rsidRPr="00756CF5" w:rsidRDefault="006B43A2" w:rsidP="009241ED">
            <w:pPr>
              <w:suppressAutoHyphens w:val="0"/>
              <w:jc w:val="center"/>
              <w:rPr>
                <w:color w:val="000000"/>
              </w:rPr>
            </w:pPr>
          </w:p>
        </w:tc>
      </w:tr>
      <w:tr w:rsidR="006B43A2" w:rsidRPr="00756CF5" w:rsidTr="009241ED">
        <w:trPr>
          <w:trHeight w:val="56"/>
        </w:trPr>
        <w:tc>
          <w:tcPr>
            <w:tcW w:w="3491" w:type="dxa"/>
            <w:vMerge w:val="restart"/>
            <w:tcBorders>
              <w:top w:val="single" w:sz="4" w:space="0" w:color="auto"/>
              <w:left w:val="single" w:sz="8" w:space="0" w:color="auto"/>
              <w:bottom w:val="single" w:sz="4" w:space="0" w:color="auto"/>
              <w:right w:val="nil"/>
            </w:tcBorders>
            <w:shd w:val="clear" w:color="auto" w:fill="auto"/>
            <w:vAlign w:val="center"/>
            <w:hideMark/>
          </w:tcPr>
          <w:p w:rsidR="006B43A2" w:rsidRPr="00756CF5" w:rsidRDefault="006B43A2" w:rsidP="009241ED">
            <w:pPr>
              <w:suppressAutoHyphens w:val="0"/>
              <w:ind w:left="95"/>
              <w:rPr>
                <w:color w:val="000000"/>
              </w:rPr>
            </w:pPr>
            <w:r>
              <w:rPr>
                <w:color w:val="000000"/>
              </w:rPr>
              <w:t>2. Боковая рама</w:t>
            </w: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6B43A2" w:rsidRPr="00756CF5" w:rsidRDefault="006B43A2" w:rsidP="009241ED">
            <w:pPr>
              <w:suppressAutoHyphens w:val="0"/>
              <w:ind w:left="113"/>
              <w:contextualSpacing/>
              <w:outlineLvl w:val="0"/>
              <w:rPr>
                <w:color w:val="000000"/>
              </w:rPr>
            </w:pPr>
            <w:r>
              <w:rPr>
                <w:color w:val="000000"/>
              </w:rPr>
              <w:t>новая деталь</w:t>
            </w:r>
          </w:p>
        </w:tc>
        <w:tc>
          <w:tcPr>
            <w:tcW w:w="2481" w:type="dxa"/>
            <w:tcBorders>
              <w:top w:val="single" w:sz="4" w:space="0" w:color="auto"/>
              <w:left w:val="nil"/>
              <w:bottom w:val="single" w:sz="4" w:space="0" w:color="auto"/>
              <w:right w:val="single" w:sz="8" w:space="0" w:color="000000"/>
            </w:tcBorders>
            <w:shd w:val="clear" w:color="auto" w:fill="auto"/>
            <w:vAlign w:val="bottom"/>
          </w:tcPr>
          <w:p w:rsidR="006B43A2" w:rsidRPr="00756CF5" w:rsidRDefault="006B43A2" w:rsidP="009241ED">
            <w:pPr>
              <w:suppressAutoHyphens w:val="0"/>
              <w:jc w:val="center"/>
              <w:rPr>
                <w:color w:val="000000"/>
              </w:rPr>
            </w:pPr>
          </w:p>
        </w:tc>
      </w:tr>
      <w:tr w:rsidR="006B43A2" w:rsidRPr="00756CF5" w:rsidTr="009241ED">
        <w:trPr>
          <w:trHeight w:val="56"/>
        </w:trPr>
        <w:tc>
          <w:tcPr>
            <w:tcW w:w="3491" w:type="dxa"/>
            <w:vMerge/>
            <w:tcBorders>
              <w:top w:val="nil"/>
              <w:left w:val="single" w:sz="8" w:space="0" w:color="auto"/>
              <w:bottom w:val="single" w:sz="4" w:space="0" w:color="auto"/>
              <w:right w:val="nil"/>
            </w:tcBorders>
            <w:vAlign w:val="center"/>
            <w:hideMark/>
          </w:tcPr>
          <w:p w:rsidR="006B43A2" w:rsidRPr="00756CF5" w:rsidRDefault="006B43A2" w:rsidP="009241ED">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6B43A2" w:rsidRPr="00756CF5" w:rsidRDefault="006B43A2" w:rsidP="009241ED">
            <w:pPr>
              <w:suppressAutoHyphens w:val="0"/>
              <w:ind w:left="113"/>
              <w:contextualSpacing/>
              <w:outlineLvl w:val="0"/>
              <w:rPr>
                <w:color w:val="000000"/>
              </w:rPr>
            </w:pPr>
            <w:r>
              <w:rPr>
                <w:color w:val="000000"/>
              </w:rPr>
              <w:t>срок эксплуатации 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6B43A2" w:rsidRPr="00756CF5" w:rsidRDefault="006B43A2" w:rsidP="009241ED">
            <w:pPr>
              <w:suppressAutoHyphens w:val="0"/>
              <w:jc w:val="center"/>
              <w:rPr>
                <w:color w:val="000000"/>
              </w:rPr>
            </w:pPr>
          </w:p>
        </w:tc>
      </w:tr>
      <w:tr w:rsidR="006B43A2" w:rsidRPr="00756CF5" w:rsidTr="009241ED">
        <w:trPr>
          <w:trHeight w:val="56"/>
        </w:trPr>
        <w:tc>
          <w:tcPr>
            <w:tcW w:w="3491" w:type="dxa"/>
            <w:vMerge/>
            <w:tcBorders>
              <w:top w:val="nil"/>
              <w:left w:val="single" w:sz="8" w:space="0" w:color="auto"/>
              <w:bottom w:val="single" w:sz="4" w:space="0" w:color="auto"/>
              <w:right w:val="nil"/>
            </w:tcBorders>
            <w:vAlign w:val="center"/>
            <w:hideMark/>
          </w:tcPr>
          <w:p w:rsidR="006B43A2" w:rsidRPr="00756CF5" w:rsidRDefault="006B43A2" w:rsidP="009241ED">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6B43A2" w:rsidRPr="00756CF5" w:rsidRDefault="006B43A2" w:rsidP="009241ED">
            <w:pPr>
              <w:suppressAutoHyphens w:val="0"/>
              <w:ind w:left="113"/>
              <w:contextualSpacing/>
              <w:outlineLvl w:val="0"/>
              <w:rPr>
                <w:color w:val="000000"/>
              </w:rPr>
            </w:pPr>
            <w:r>
              <w:rPr>
                <w:color w:val="000000"/>
              </w:rPr>
              <w:t>срок эксплуатации 6-10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6B43A2" w:rsidRPr="00756CF5" w:rsidRDefault="006B43A2" w:rsidP="009241ED">
            <w:pPr>
              <w:suppressAutoHyphens w:val="0"/>
              <w:jc w:val="center"/>
              <w:rPr>
                <w:color w:val="000000"/>
              </w:rPr>
            </w:pPr>
          </w:p>
        </w:tc>
      </w:tr>
      <w:tr w:rsidR="006B43A2" w:rsidRPr="00756CF5" w:rsidTr="009241ED">
        <w:trPr>
          <w:trHeight w:val="56"/>
        </w:trPr>
        <w:tc>
          <w:tcPr>
            <w:tcW w:w="3491" w:type="dxa"/>
            <w:vMerge/>
            <w:tcBorders>
              <w:top w:val="nil"/>
              <w:left w:val="single" w:sz="8" w:space="0" w:color="auto"/>
              <w:bottom w:val="single" w:sz="4" w:space="0" w:color="auto"/>
              <w:right w:val="nil"/>
            </w:tcBorders>
            <w:vAlign w:val="center"/>
            <w:hideMark/>
          </w:tcPr>
          <w:p w:rsidR="006B43A2" w:rsidRPr="00756CF5" w:rsidRDefault="006B43A2" w:rsidP="009241ED">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6B43A2" w:rsidRPr="00756CF5" w:rsidRDefault="006B43A2" w:rsidP="009241ED">
            <w:pPr>
              <w:suppressAutoHyphens w:val="0"/>
              <w:ind w:left="113"/>
              <w:contextualSpacing/>
              <w:outlineLvl w:val="0"/>
              <w:rPr>
                <w:color w:val="000000"/>
              </w:rPr>
            </w:pPr>
            <w:r>
              <w:rPr>
                <w:color w:val="000000"/>
              </w:rPr>
              <w:t>срок эксплуатации 11-15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6B43A2" w:rsidRPr="00756CF5" w:rsidRDefault="006B43A2" w:rsidP="009241ED">
            <w:pPr>
              <w:suppressAutoHyphens w:val="0"/>
              <w:jc w:val="center"/>
              <w:rPr>
                <w:color w:val="000000"/>
              </w:rPr>
            </w:pPr>
          </w:p>
        </w:tc>
      </w:tr>
      <w:tr w:rsidR="006B43A2" w:rsidRPr="00756CF5" w:rsidTr="009241ED">
        <w:trPr>
          <w:trHeight w:val="56"/>
        </w:trPr>
        <w:tc>
          <w:tcPr>
            <w:tcW w:w="3491" w:type="dxa"/>
            <w:vMerge/>
            <w:tcBorders>
              <w:top w:val="nil"/>
              <w:left w:val="single" w:sz="8" w:space="0" w:color="auto"/>
              <w:bottom w:val="single" w:sz="4" w:space="0" w:color="auto"/>
              <w:right w:val="nil"/>
            </w:tcBorders>
            <w:vAlign w:val="center"/>
            <w:hideMark/>
          </w:tcPr>
          <w:p w:rsidR="006B43A2" w:rsidRPr="00756CF5" w:rsidRDefault="006B43A2" w:rsidP="009241ED">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6B43A2" w:rsidRPr="00756CF5" w:rsidRDefault="006B43A2" w:rsidP="009241ED">
            <w:pPr>
              <w:suppressAutoHyphens w:val="0"/>
              <w:ind w:left="113"/>
              <w:contextualSpacing/>
              <w:outlineLvl w:val="0"/>
              <w:rPr>
                <w:color w:val="000000"/>
              </w:rPr>
            </w:pPr>
            <w:r>
              <w:rPr>
                <w:color w:val="000000"/>
              </w:rPr>
              <w:t>срок эксплуатации 16-20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6B43A2" w:rsidRPr="00756CF5" w:rsidRDefault="006B43A2" w:rsidP="009241ED">
            <w:pPr>
              <w:suppressAutoHyphens w:val="0"/>
              <w:jc w:val="center"/>
              <w:rPr>
                <w:color w:val="000000"/>
              </w:rPr>
            </w:pPr>
          </w:p>
        </w:tc>
      </w:tr>
      <w:tr w:rsidR="006B43A2" w:rsidRPr="00756CF5" w:rsidTr="009241ED">
        <w:trPr>
          <w:trHeight w:val="56"/>
        </w:trPr>
        <w:tc>
          <w:tcPr>
            <w:tcW w:w="3491" w:type="dxa"/>
            <w:vMerge/>
            <w:tcBorders>
              <w:top w:val="nil"/>
              <w:left w:val="single" w:sz="8" w:space="0" w:color="auto"/>
              <w:bottom w:val="single" w:sz="4" w:space="0" w:color="auto"/>
              <w:right w:val="nil"/>
            </w:tcBorders>
            <w:vAlign w:val="center"/>
            <w:hideMark/>
          </w:tcPr>
          <w:p w:rsidR="006B43A2" w:rsidRPr="00756CF5" w:rsidRDefault="006B43A2" w:rsidP="009241ED">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6B43A2" w:rsidRPr="00756CF5" w:rsidRDefault="006B43A2" w:rsidP="009241ED">
            <w:pPr>
              <w:suppressAutoHyphens w:val="0"/>
              <w:ind w:left="113"/>
              <w:contextualSpacing/>
              <w:outlineLvl w:val="0"/>
              <w:rPr>
                <w:color w:val="000000"/>
              </w:rPr>
            </w:pPr>
            <w:r>
              <w:rPr>
                <w:color w:val="000000"/>
              </w:rPr>
              <w:t>срок эксплуатации 21-25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6B43A2" w:rsidRPr="00756CF5" w:rsidRDefault="006B43A2" w:rsidP="009241ED">
            <w:pPr>
              <w:suppressAutoHyphens w:val="0"/>
              <w:jc w:val="center"/>
              <w:rPr>
                <w:color w:val="000000"/>
              </w:rPr>
            </w:pPr>
          </w:p>
        </w:tc>
      </w:tr>
      <w:tr w:rsidR="006B43A2" w:rsidRPr="00756CF5" w:rsidTr="009241ED">
        <w:trPr>
          <w:trHeight w:val="56"/>
        </w:trPr>
        <w:tc>
          <w:tcPr>
            <w:tcW w:w="3491" w:type="dxa"/>
            <w:vMerge/>
            <w:tcBorders>
              <w:top w:val="nil"/>
              <w:left w:val="single" w:sz="8" w:space="0" w:color="auto"/>
              <w:bottom w:val="single" w:sz="4" w:space="0" w:color="auto"/>
              <w:right w:val="nil"/>
            </w:tcBorders>
            <w:vAlign w:val="center"/>
            <w:hideMark/>
          </w:tcPr>
          <w:p w:rsidR="006B43A2" w:rsidRPr="00756CF5" w:rsidRDefault="006B43A2" w:rsidP="009241ED">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6B43A2" w:rsidRPr="00756CF5" w:rsidRDefault="006B43A2" w:rsidP="009241ED">
            <w:pPr>
              <w:suppressAutoHyphens w:val="0"/>
              <w:ind w:left="113"/>
              <w:contextualSpacing/>
              <w:outlineLvl w:val="0"/>
              <w:rPr>
                <w:color w:val="000000"/>
              </w:rPr>
            </w:pPr>
            <w:r>
              <w:rPr>
                <w:color w:val="000000"/>
              </w:rPr>
              <w:t>срок эксплуатации 26-30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6B43A2" w:rsidRPr="00756CF5" w:rsidRDefault="006B43A2" w:rsidP="009241ED">
            <w:pPr>
              <w:suppressAutoHyphens w:val="0"/>
              <w:jc w:val="center"/>
              <w:rPr>
                <w:color w:val="000000"/>
              </w:rPr>
            </w:pPr>
          </w:p>
        </w:tc>
      </w:tr>
      <w:tr w:rsidR="006B43A2" w:rsidRPr="00756CF5" w:rsidTr="009241ED">
        <w:trPr>
          <w:trHeight w:val="56"/>
        </w:trPr>
        <w:tc>
          <w:tcPr>
            <w:tcW w:w="3491" w:type="dxa"/>
            <w:vMerge/>
            <w:tcBorders>
              <w:top w:val="nil"/>
              <w:left w:val="single" w:sz="8" w:space="0" w:color="auto"/>
              <w:bottom w:val="single" w:sz="4" w:space="0" w:color="auto"/>
              <w:right w:val="nil"/>
            </w:tcBorders>
            <w:vAlign w:val="center"/>
            <w:hideMark/>
          </w:tcPr>
          <w:p w:rsidR="006B43A2" w:rsidRPr="00756CF5" w:rsidRDefault="006B43A2" w:rsidP="009241ED">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6B43A2" w:rsidRPr="00756CF5" w:rsidRDefault="006B43A2" w:rsidP="009241ED">
            <w:pPr>
              <w:suppressAutoHyphens w:val="0"/>
              <w:ind w:left="113"/>
              <w:contextualSpacing/>
              <w:outlineLvl w:val="0"/>
              <w:rPr>
                <w:color w:val="000000"/>
              </w:rPr>
            </w:pPr>
            <w:r>
              <w:rPr>
                <w:color w:val="000000"/>
              </w:rPr>
              <w:t>срок эксплуатации 31-37</w:t>
            </w:r>
          </w:p>
        </w:tc>
        <w:tc>
          <w:tcPr>
            <w:tcW w:w="2481" w:type="dxa"/>
            <w:tcBorders>
              <w:top w:val="single" w:sz="4" w:space="0" w:color="auto"/>
              <w:left w:val="nil"/>
              <w:bottom w:val="single" w:sz="4" w:space="0" w:color="auto"/>
              <w:right w:val="single" w:sz="8" w:space="0" w:color="000000"/>
            </w:tcBorders>
            <w:shd w:val="clear" w:color="auto" w:fill="auto"/>
            <w:vAlign w:val="bottom"/>
          </w:tcPr>
          <w:p w:rsidR="006B43A2" w:rsidRPr="00756CF5" w:rsidRDefault="006B43A2" w:rsidP="009241ED">
            <w:pPr>
              <w:suppressAutoHyphens w:val="0"/>
              <w:jc w:val="center"/>
              <w:rPr>
                <w:color w:val="000000"/>
              </w:rPr>
            </w:pPr>
          </w:p>
        </w:tc>
      </w:tr>
      <w:tr w:rsidR="006B43A2" w:rsidRPr="00756CF5" w:rsidTr="009241ED">
        <w:trPr>
          <w:trHeight w:val="370"/>
        </w:trPr>
        <w:tc>
          <w:tcPr>
            <w:tcW w:w="3491" w:type="dxa"/>
            <w:vMerge w:val="restart"/>
            <w:tcBorders>
              <w:top w:val="single" w:sz="4" w:space="0" w:color="auto"/>
              <w:left w:val="single" w:sz="8" w:space="0" w:color="auto"/>
              <w:bottom w:val="single" w:sz="4" w:space="0" w:color="auto"/>
              <w:right w:val="single" w:sz="8" w:space="0" w:color="auto"/>
            </w:tcBorders>
            <w:vAlign w:val="center"/>
            <w:hideMark/>
          </w:tcPr>
          <w:p w:rsidR="006B43A2" w:rsidRPr="00756CF5" w:rsidRDefault="006B43A2" w:rsidP="009241ED">
            <w:pPr>
              <w:ind w:left="95"/>
              <w:rPr>
                <w:color w:val="000000"/>
              </w:rPr>
            </w:pPr>
            <w:r>
              <w:rPr>
                <w:color w:val="000000"/>
              </w:rPr>
              <w:t>3. Колесная пара</w:t>
            </w:r>
          </w:p>
        </w:tc>
        <w:tc>
          <w:tcPr>
            <w:tcW w:w="6452" w:type="dxa"/>
            <w:gridSpan w:val="2"/>
            <w:tcBorders>
              <w:top w:val="nil"/>
              <w:left w:val="nil"/>
              <w:bottom w:val="single" w:sz="4" w:space="0" w:color="auto"/>
              <w:right w:val="single" w:sz="8" w:space="0" w:color="auto"/>
            </w:tcBorders>
            <w:shd w:val="clear" w:color="auto" w:fill="auto"/>
            <w:vAlign w:val="center"/>
            <w:hideMark/>
          </w:tcPr>
          <w:p w:rsidR="006B43A2" w:rsidRPr="00756CF5" w:rsidRDefault="006B43A2" w:rsidP="009241ED">
            <w:pPr>
              <w:suppressAutoHyphens w:val="0"/>
              <w:contextualSpacing/>
              <w:outlineLvl w:val="0"/>
              <w:rPr>
                <w:color w:val="000000"/>
              </w:rPr>
            </w:pPr>
            <w:r>
              <w:rPr>
                <w:color w:val="000000"/>
              </w:rPr>
              <w:t>деталь ЦКК ГОСТ 10791-2011 без учета капитального и участкового ремонтов</w:t>
            </w:r>
          </w:p>
          <w:p w:rsidR="006B43A2" w:rsidRPr="00756CF5" w:rsidRDefault="006B43A2" w:rsidP="009241ED">
            <w:pPr>
              <w:suppressAutoHyphens w:val="0"/>
              <w:contextualSpacing/>
              <w:jc w:val="center"/>
              <w:rPr>
                <w:color w:val="000000"/>
              </w:rPr>
            </w:pPr>
            <w:r>
              <w:rPr>
                <w:color w:val="000000"/>
              </w:rPr>
              <w:t> </w:t>
            </w:r>
          </w:p>
        </w:tc>
      </w:tr>
      <w:tr w:rsidR="006B43A2" w:rsidRPr="00756CF5" w:rsidTr="009241ED">
        <w:trPr>
          <w:trHeight w:val="184"/>
        </w:trPr>
        <w:tc>
          <w:tcPr>
            <w:tcW w:w="3491" w:type="dxa"/>
            <w:vMerge/>
            <w:tcBorders>
              <w:top w:val="nil"/>
              <w:left w:val="single" w:sz="8" w:space="0" w:color="auto"/>
              <w:bottom w:val="single" w:sz="4" w:space="0" w:color="auto"/>
              <w:right w:val="single" w:sz="8" w:space="0" w:color="auto"/>
            </w:tcBorders>
            <w:vAlign w:val="center"/>
            <w:hideMark/>
          </w:tcPr>
          <w:p w:rsidR="006B43A2" w:rsidRPr="00756CF5" w:rsidRDefault="006B43A2" w:rsidP="009241E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6B43A2" w:rsidRPr="00756CF5" w:rsidRDefault="006B43A2" w:rsidP="009241ED">
            <w:pPr>
              <w:suppressAutoHyphens w:val="0"/>
              <w:ind w:left="113"/>
              <w:contextualSpacing/>
              <w:outlineLvl w:val="0"/>
              <w:rPr>
                <w:color w:val="000000"/>
              </w:rPr>
            </w:pPr>
            <w:r>
              <w:rPr>
                <w:color w:val="000000"/>
              </w:rPr>
              <w:t>более 70 мм</w:t>
            </w:r>
          </w:p>
        </w:tc>
        <w:tc>
          <w:tcPr>
            <w:tcW w:w="2481" w:type="dxa"/>
            <w:tcBorders>
              <w:top w:val="nil"/>
              <w:left w:val="nil"/>
              <w:bottom w:val="single" w:sz="4" w:space="0" w:color="auto"/>
              <w:right w:val="single" w:sz="8" w:space="0" w:color="auto"/>
            </w:tcBorders>
            <w:shd w:val="clear" w:color="auto" w:fill="auto"/>
            <w:vAlign w:val="center"/>
          </w:tcPr>
          <w:p w:rsidR="006B43A2" w:rsidRPr="00756CF5" w:rsidRDefault="006B43A2" w:rsidP="009241ED">
            <w:pPr>
              <w:suppressAutoHyphens w:val="0"/>
              <w:contextualSpacing/>
              <w:jc w:val="center"/>
              <w:rPr>
                <w:color w:val="000000"/>
              </w:rPr>
            </w:pPr>
          </w:p>
        </w:tc>
      </w:tr>
      <w:tr w:rsidR="006B43A2" w:rsidRPr="00756CF5" w:rsidTr="009241ED">
        <w:trPr>
          <w:trHeight w:val="184"/>
        </w:trPr>
        <w:tc>
          <w:tcPr>
            <w:tcW w:w="3491" w:type="dxa"/>
            <w:vMerge/>
            <w:tcBorders>
              <w:top w:val="nil"/>
              <w:left w:val="single" w:sz="8" w:space="0" w:color="auto"/>
              <w:bottom w:val="single" w:sz="4" w:space="0" w:color="auto"/>
              <w:right w:val="single" w:sz="8" w:space="0" w:color="auto"/>
            </w:tcBorders>
            <w:vAlign w:val="center"/>
            <w:hideMark/>
          </w:tcPr>
          <w:p w:rsidR="006B43A2" w:rsidRPr="00756CF5" w:rsidRDefault="006B43A2" w:rsidP="009241E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6B43A2" w:rsidRPr="00756CF5" w:rsidRDefault="006B43A2" w:rsidP="009241ED">
            <w:pPr>
              <w:suppressAutoHyphens w:val="0"/>
              <w:ind w:left="113"/>
              <w:contextualSpacing/>
              <w:outlineLvl w:val="0"/>
              <w:rPr>
                <w:color w:val="000000"/>
              </w:rPr>
            </w:pPr>
            <w:r>
              <w:rPr>
                <w:color w:val="000000"/>
              </w:rPr>
              <w:t>69-65мм</w:t>
            </w:r>
          </w:p>
        </w:tc>
        <w:tc>
          <w:tcPr>
            <w:tcW w:w="2481" w:type="dxa"/>
            <w:tcBorders>
              <w:top w:val="nil"/>
              <w:left w:val="nil"/>
              <w:bottom w:val="single" w:sz="4" w:space="0" w:color="auto"/>
              <w:right w:val="single" w:sz="8" w:space="0" w:color="auto"/>
            </w:tcBorders>
            <w:shd w:val="clear" w:color="auto" w:fill="auto"/>
            <w:vAlign w:val="center"/>
          </w:tcPr>
          <w:p w:rsidR="006B43A2" w:rsidRPr="00756CF5" w:rsidRDefault="006B43A2" w:rsidP="009241ED">
            <w:pPr>
              <w:suppressAutoHyphens w:val="0"/>
              <w:contextualSpacing/>
              <w:jc w:val="center"/>
              <w:rPr>
                <w:color w:val="000000"/>
              </w:rPr>
            </w:pPr>
          </w:p>
        </w:tc>
      </w:tr>
      <w:tr w:rsidR="006B43A2" w:rsidRPr="00756CF5" w:rsidTr="009241ED">
        <w:trPr>
          <w:trHeight w:val="184"/>
        </w:trPr>
        <w:tc>
          <w:tcPr>
            <w:tcW w:w="3491" w:type="dxa"/>
            <w:vMerge/>
            <w:tcBorders>
              <w:top w:val="nil"/>
              <w:left w:val="single" w:sz="8" w:space="0" w:color="auto"/>
              <w:bottom w:val="single" w:sz="4" w:space="0" w:color="auto"/>
              <w:right w:val="single" w:sz="8" w:space="0" w:color="auto"/>
            </w:tcBorders>
            <w:vAlign w:val="center"/>
            <w:hideMark/>
          </w:tcPr>
          <w:p w:rsidR="006B43A2" w:rsidRPr="00756CF5" w:rsidRDefault="006B43A2" w:rsidP="009241E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6B43A2" w:rsidRPr="00756CF5" w:rsidRDefault="006B43A2" w:rsidP="009241ED">
            <w:pPr>
              <w:suppressAutoHyphens w:val="0"/>
              <w:ind w:left="113"/>
              <w:contextualSpacing/>
              <w:outlineLvl w:val="0"/>
              <w:rPr>
                <w:color w:val="000000"/>
              </w:rPr>
            </w:pPr>
            <w:r>
              <w:rPr>
                <w:color w:val="000000"/>
              </w:rPr>
              <w:t>64-60 мм</w:t>
            </w:r>
          </w:p>
        </w:tc>
        <w:tc>
          <w:tcPr>
            <w:tcW w:w="2481" w:type="dxa"/>
            <w:tcBorders>
              <w:top w:val="nil"/>
              <w:left w:val="nil"/>
              <w:bottom w:val="single" w:sz="4" w:space="0" w:color="auto"/>
              <w:right w:val="single" w:sz="8" w:space="0" w:color="auto"/>
            </w:tcBorders>
            <w:shd w:val="clear" w:color="auto" w:fill="auto"/>
            <w:vAlign w:val="center"/>
          </w:tcPr>
          <w:p w:rsidR="006B43A2" w:rsidRPr="00756CF5" w:rsidRDefault="006B43A2" w:rsidP="009241ED">
            <w:pPr>
              <w:suppressAutoHyphens w:val="0"/>
              <w:contextualSpacing/>
              <w:jc w:val="center"/>
              <w:rPr>
                <w:color w:val="000000"/>
              </w:rPr>
            </w:pPr>
          </w:p>
        </w:tc>
      </w:tr>
      <w:tr w:rsidR="006B43A2" w:rsidRPr="00756CF5" w:rsidTr="009241ED">
        <w:trPr>
          <w:trHeight w:val="184"/>
        </w:trPr>
        <w:tc>
          <w:tcPr>
            <w:tcW w:w="3491" w:type="dxa"/>
            <w:vMerge/>
            <w:tcBorders>
              <w:top w:val="nil"/>
              <w:left w:val="single" w:sz="8" w:space="0" w:color="auto"/>
              <w:bottom w:val="single" w:sz="4" w:space="0" w:color="auto"/>
              <w:right w:val="single" w:sz="8" w:space="0" w:color="auto"/>
            </w:tcBorders>
            <w:vAlign w:val="center"/>
            <w:hideMark/>
          </w:tcPr>
          <w:p w:rsidR="006B43A2" w:rsidRPr="00756CF5" w:rsidRDefault="006B43A2" w:rsidP="009241E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6B43A2" w:rsidRPr="00756CF5" w:rsidRDefault="006B43A2" w:rsidP="009241ED">
            <w:pPr>
              <w:suppressAutoHyphens w:val="0"/>
              <w:ind w:left="113"/>
              <w:contextualSpacing/>
              <w:outlineLvl w:val="0"/>
              <w:rPr>
                <w:color w:val="000000"/>
              </w:rPr>
            </w:pPr>
            <w:r>
              <w:rPr>
                <w:color w:val="000000"/>
              </w:rPr>
              <w:t>59-55 мм</w:t>
            </w:r>
          </w:p>
        </w:tc>
        <w:tc>
          <w:tcPr>
            <w:tcW w:w="2481" w:type="dxa"/>
            <w:tcBorders>
              <w:top w:val="nil"/>
              <w:left w:val="nil"/>
              <w:bottom w:val="single" w:sz="4" w:space="0" w:color="auto"/>
              <w:right w:val="single" w:sz="8" w:space="0" w:color="auto"/>
            </w:tcBorders>
            <w:shd w:val="clear" w:color="auto" w:fill="auto"/>
            <w:vAlign w:val="center"/>
          </w:tcPr>
          <w:p w:rsidR="006B43A2" w:rsidRPr="00756CF5" w:rsidRDefault="006B43A2" w:rsidP="009241ED">
            <w:pPr>
              <w:suppressAutoHyphens w:val="0"/>
              <w:contextualSpacing/>
              <w:jc w:val="center"/>
              <w:rPr>
                <w:color w:val="000000"/>
              </w:rPr>
            </w:pPr>
          </w:p>
        </w:tc>
      </w:tr>
      <w:tr w:rsidR="006B43A2" w:rsidRPr="00756CF5" w:rsidTr="009241ED">
        <w:trPr>
          <w:trHeight w:val="184"/>
        </w:trPr>
        <w:tc>
          <w:tcPr>
            <w:tcW w:w="3491" w:type="dxa"/>
            <w:vMerge/>
            <w:tcBorders>
              <w:top w:val="nil"/>
              <w:left w:val="single" w:sz="8" w:space="0" w:color="auto"/>
              <w:bottom w:val="single" w:sz="4" w:space="0" w:color="auto"/>
              <w:right w:val="single" w:sz="8" w:space="0" w:color="auto"/>
            </w:tcBorders>
            <w:vAlign w:val="center"/>
            <w:hideMark/>
          </w:tcPr>
          <w:p w:rsidR="006B43A2" w:rsidRPr="00756CF5" w:rsidRDefault="006B43A2" w:rsidP="009241E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6B43A2" w:rsidRPr="00756CF5" w:rsidRDefault="006B43A2" w:rsidP="009241ED">
            <w:pPr>
              <w:suppressAutoHyphens w:val="0"/>
              <w:ind w:left="113"/>
              <w:contextualSpacing/>
              <w:outlineLvl w:val="0"/>
              <w:rPr>
                <w:color w:val="000000"/>
              </w:rPr>
            </w:pPr>
            <w:r>
              <w:rPr>
                <w:color w:val="000000"/>
              </w:rPr>
              <w:t>54-50 мм</w:t>
            </w:r>
          </w:p>
        </w:tc>
        <w:tc>
          <w:tcPr>
            <w:tcW w:w="2481" w:type="dxa"/>
            <w:tcBorders>
              <w:top w:val="nil"/>
              <w:left w:val="nil"/>
              <w:bottom w:val="single" w:sz="4" w:space="0" w:color="auto"/>
              <w:right w:val="single" w:sz="8" w:space="0" w:color="auto"/>
            </w:tcBorders>
            <w:shd w:val="clear" w:color="auto" w:fill="auto"/>
            <w:vAlign w:val="center"/>
          </w:tcPr>
          <w:p w:rsidR="006B43A2" w:rsidRPr="00756CF5" w:rsidRDefault="006B43A2" w:rsidP="009241ED">
            <w:pPr>
              <w:suppressAutoHyphens w:val="0"/>
              <w:contextualSpacing/>
              <w:jc w:val="center"/>
              <w:rPr>
                <w:color w:val="000000"/>
              </w:rPr>
            </w:pPr>
          </w:p>
        </w:tc>
      </w:tr>
      <w:tr w:rsidR="006B43A2" w:rsidRPr="00756CF5" w:rsidTr="009241ED">
        <w:trPr>
          <w:trHeight w:val="184"/>
        </w:trPr>
        <w:tc>
          <w:tcPr>
            <w:tcW w:w="3491" w:type="dxa"/>
            <w:vMerge/>
            <w:tcBorders>
              <w:top w:val="nil"/>
              <w:left w:val="single" w:sz="8" w:space="0" w:color="auto"/>
              <w:bottom w:val="single" w:sz="4" w:space="0" w:color="auto"/>
              <w:right w:val="single" w:sz="8" w:space="0" w:color="auto"/>
            </w:tcBorders>
            <w:vAlign w:val="center"/>
            <w:hideMark/>
          </w:tcPr>
          <w:p w:rsidR="006B43A2" w:rsidRPr="00756CF5" w:rsidRDefault="006B43A2" w:rsidP="009241E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6B43A2" w:rsidRPr="00756CF5" w:rsidRDefault="006B43A2" w:rsidP="009241ED">
            <w:pPr>
              <w:suppressAutoHyphens w:val="0"/>
              <w:ind w:left="113"/>
              <w:contextualSpacing/>
              <w:outlineLvl w:val="0"/>
              <w:rPr>
                <w:color w:val="000000"/>
              </w:rPr>
            </w:pPr>
            <w:r>
              <w:rPr>
                <w:color w:val="000000"/>
              </w:rPr>
              <w:t>49-45  мм</w:t>
            </w:r>
          </w:p>
        </w:tc>
        <w:tc>
          <w:tcPr>
            <w:tcW w:w="2481" w:type="dxa"/>
            <w:tcBorders>
              <w:top w:val="nil"/>
              <w:left w:val="nil"/>
              <w:bottom w:val="single" w:sz="4" w:space="0" w:color="auto"/>
              <w:right w:val="single" w:sz="8" w:space="0" w:color="auto"/>
            </w:tcBorders>
            <w:shd w:val="clear" w:color="auto" w:fill="auto"/>
            <w:vAlign w:val="center"/>
          </w:tcPr>
          <w:p w:rsidR="006B43A2" w:rsidRPr="00756CF5" w:rsidRDefault="006B43A2" w:rsidP="009241ED">
            <w:pPr>
              <w:suppressAutoHyphens w:val="0"/>
              <w:contextualSpacing/>
              <w:jc w:val="center"/>
              <w:rPr>
                <w:color w:val="000000"/>
              </w:rPr>
            </w:pPr>
          </w:p>
        </w:tc>
      </w:tr>
      <w:tr w:rsidR="006B43A2" w:rsidRPr="00756CF5" w:rsidTr="009241ED">
        <w:trPr>
          <w:trHeight w:val="184"/>
        </w:trPr>
        <w:tc>
          <w:tcPr>
            <w:tcW w:w="3491" w:type="dxa"/>
            <w:vMerge/>
            <w:tcBorders>
              <w:top w:val="nil"/>
              <w:left w:val="single" w:sz="8" w:space="0" w:color="auto"/>
              <w:bottom w:val="single" w:sz="4" w:space="0" w:color="auto"/>
              <w:right w:val="single" w:sz="8" w:space="0" w:color="auto"/>
            </w:tcBorders>
            <w:vAlign w:val="center"/>
            <w:hideMark/>
          </w:tcPr>
          <w:p w:rsidR="006B43A2" w:rsidRPr="00756CF5" w:rsidRDefault="006B43A2" w:rsidP="009241E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6B43A2" w:rsidRPr="00756CF5" w:rsidRDefault="006B43A2" w:rsidP="009241ED">
            <w:pPr>
              <w:suppressAutoHyphens w:val="0"/>
              <w:ind w:left="113"/>
              <w:contextualSpacing/>
              <w:outlineLvl w:val="0"/>
              <w:rPr>
                <w:color w:val="000000"/>
              </w:rPr>
            </w:pPr>
            <w:r>
              <w:rPr>
                <w:color w:val="000000"/>
              </w:rPr>
              <w:t>44-40 мм</w:t>
            </w:r>
          </w:p>
        </w:tc>
        <w:tc>
          <w:tcPr>
            <w:tcW w:w="2481" w:type="dxa"/>
            <w:tcBorders>
              <w:top w:val="nil"/>
              <w:left w:val="nil"/>
              <w:bottom w:val="single" w:sz="4" w:space="0" w:color="auto"/>
              <w:right w:val="single" w:sz="8" w:space="0" w:color="auto"/>
            </w:tcBorders>
            <w:shd w:val="clear" w:color="auto" w:fill="auto"/>
            <w:vAlign w:val="center"/>
          </w:tcPr>
          <w:p w:rsidR="006B43A2" w:rsidRPr="00756CF5" w:rsidRDefault="006B43A2" w:rsidP="009241ED">
            <w:pPr>
              <w:suppressAutoHyphens w:val="0"/>
              <w:contextualSpacing/>
              <w:jc w:val="center"/>
              <w:rPr>
                <w:color w:val="000000"/>
              </w:rPr>
            </w:pPr>
          </w:p>
        </w:tc>
      </w:tr>
      <w:tr w:rsidR="006B43A2" w:rsidRPr="00756CF5" w:rsidTr="009241ED">
        <w:trPr>
          <w:trHeight w:val="184"/>
        </w:trPr>
        <w:tc>
          <w:tcPr>
            <w:tcW w:w="3491" w:type="dxa"/>
            <w:vMerge/>
            <w:tcBorders>
              <w:top w:val="nil"/>
              <w:left w:val="single" w:sz="8" w:space="0" w:color="auto"/>
              <w:bottom w:val="single" w:sz="4" w:space="0" w:color="auto"/>
              <w:right w:val="single" w:sz="8" w:space="0" w:color="auto"/>
            </w:tcBorders>
            <w:vAlign w:val="center"/>
            <w:hideMark/>
          </w:tcPr>
          <w:p w:rsidR="006B43A2" w:rsidRPr="00756CF5" w:rsidRDefault="006B43A2" w:rsidP="009241E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6B43A2" w:rsidRPr="00756CF5" w:rsidRDefault="006B43A2" w:rsidP="009241ED">
            <w:pPr>
              <w:suppressAutoHyphens w:val="0"/>
              <w:ind w:left="113"/>
              <w:contextualSpacing/>
              <w:outlineLvl w:val="0"/>
              <w:rPr>
                <w:color w:val="000000"/>
              </w:rPr>
            </w:pPr>
            <w:r>
              <w:rPr>
                <w:color w:val="000000"/>
              </w:rPr>
              <w:t>39-35  мм</w:t>
            </w:r>
          </w:p>
        </w:tc>
        <w:tc>
          <w:tcPr>
            <w:tcW w:w="2481" w:type="dxa"/>
            <w:tcBorders>
              <w:top w:val="nil"/>
              <w:left w:val="nil"/>
              <w:bottom w:val="single" w:sz="4" w:space="0" w:color="auto"/>
              <w:right w:val="single" w:sz="8" w:space="0" w:color="auto"/>
            </w:tcBorders>
            <w:shd w:val="clear" w:color="auto" w:fill="auto"/>
            <w:vAlign w:val="center"/>
          </w:tcPr>
          <w:p w:rsidR="006B43A2" w:rsidRPr="00756CF5" w:rsidRDefault="006B43A2" w:rsidP="009241ED">
            <w:pPr>
              <w:suppressAutoHyphens w:val="0"/>
              <w:contextualSpacing/>
              <w:jc w:val="center"/>
              <w:rPr>
                <w:color w:val="000000"/>
              </w:rPr>
            </w:pPr>
          </w:p>
        </w:tc>
      </w:tr>
      <w:tr w:rsidR="006B43A2" w:rsidRPr="00756CF5" w:rsidTr="009241ED">
        <w:trPr>
          <w:trHeight w:val="192"/>
        </w:trPr>
        <w:tc>
          <w:tcPr>
            <w:tcW w:w="3491" w:type="dxa"/>
            <w:vMerge/>
            <w:tcBorders>
              <w:top w:val="nil"/>
              <w:left w:val="single" w:sz="8" w:space="0" w:color="auto"/>
              <w:bottom w:val="single" w:sz="4" w:space="0" w:color="auto"/>
              <w:right w:val="single" w:sz="8" w:space="0" w:color="auto"/>
            </w:tcBorders>
            <w:vAlign w:val="center"/>
            <w:hideMark/>
          </w:tcPr>
          <w:p w:rsidR="006B43A2" w:rsidRPr="00756CF5" w:rsidRDefault="006B43A2" w:rsidP="009241ED">
            <w:pPr>
              <w:suppressAutoHyphens w:val="0"/>
              <w:ind w:left="95"/>
              <w:rPr>
                <w:color w:val="000000"/>
              </w:rPr>
            </w:pPr>
          </w:p>
        </w:tc>
        <w:tc>
          <w:tcPr>
            <w:tcW w:w="3971" w:type="dxa"/>
            <w:tcBorders>
              <w:top w:val="nil"/>
              <w:left w:val="nil"/>
              <w:bottom w:val="single" w:sz="8" w:space="0" w:color="auto"/>
              <w:right w:val="single" w:sz="4" w:space="0" w:color="auto"/>
            </w:tcBorders>
            <w:shd w:val="clear" w:color="auto" w:fill="auto"/>
            <w:vAlign w:val="center"/>
            <w:hideMark/>
          </w:tcPr>
          <w:p w:rsidR="006B43A2" w:rsidRPr="00756CF5" w:rsidRDefault="006B43A2" w:rsidP="009241ED">
            <w:pPr>
              <w:suppressAutoHyphens w:val="0"/>
              <w:ind w:left="113"/>
              <w:contextualSpacing/>
              <w:outlineLvl w:val="0"/>
              <w:rPr>
                <w:color w:val="000000"/>
              </w:rPr>
            </w:pPr>
            <w:r>
              <w:rPr>
                <w:color w:val="000000"/>
              </w:rPr>
              <w:t>34 и менее</w:t>
            </w:r>
          </w:p>
        </w:tc>
        <w:tc>
          <w:tcPr>
            <w:tcW w:w="2481" w:type="dxa"/>
            <w:tcBorders>
              <w:top w:val="nil"/>
              <w:left w:val="nil"/>
              <w:bottom w:val="single" w:sz="8" w:space="0" w:color="auto"/>
              <w:right w:val="single" w:sz="8" w:space="0" w:color="auto"/>
            </w:tcBorders>
            <w:shd w:val="clear" w:color="auto" w:fill="auto"/>
            <w:vAlign w:val="center"/>
          </w:tcPr>
          <w:p w:rsidR="006B43A2" w:rsidRPr="00756CF5" w:rsidRDefault="006B43A2" w:rsidP="009241ED">
            <w:pPr>
              <w:suppressAutoHyphens w:val="0"/>
              <w:contextualSpacing/>
              <w:jc w:val="center"/>
              <w:rPr>
                <w:color w:val="000000"/>
              </w:rPr>
            </w:pPr>
          </w:p>
        </w:tc>
      </w:tr>
      <w:tr w:rsidR="006B43A2" w:rsidRPr="00756CF5" w:rsidTr="009241ED">
        <w:trPr>
          <w:trHeight w:val="370"/>
        </w:trPr>
        <w:tc>
          <w:tcPr>
            <w:tcW w:w="3491" w:type="dxa"/>
            <w:vMerge/>
            <w:tcBorders>
              <w:top w:val="nil"/>
              <w:left w:val="single" w:sz="8" w:space="0" w:color="auto"/>
              <w:bottom w:val="single" w:sz="4" w:space="0" w:color="auto"/>
              <w:right w:val="single" w:sz="8" w:space="0" w:color="auto"/>
            </w:tcBorders>
            <w:vAlign w:val="center"/>
            <w:hideMark/>
          </w:tcPr>
          <w:p w:rsidR="006B43A2" w:rsidRPr="00756CF5" w:rsidRDefault="006B43A2" w:rsidP="009241ED">
            <w:pPr>
              <w:suppressAutoHyphens w:val="0"/>
              <w:ind w:left="95"/>
              <w:rPr>
                <w:color w:val="000000"/>
              </w:rPr>
            </w:pPr>
          </w:p>
        </w:tc>
        <w:tc>
          <w:tcPr>
            <w:tcW w:w="6452" w:type="dxa"/>
            <w:gridSpan w:val="2"/>
            <w:tcBorders>
              <w:top w:val="nil"/>
              <w:left w:val="nil"/>
              <w:bottom w:val="single" w:sz="4" w:space="0" w:color="auto"/>
              <w:right w:val="single" w:sz="8" w:space="0" w:color="auto"/>
            </w:tcBorders>
            <w:shd w:val="clear" w:color="auto" w:fill="auto"/>
            <w:vAlign w:val="center"/>
            <w:hideMark/>
          </w:tcPr>
          <w:p w:rsidR="006B43A2" w:rsidRPr="00756CF5" w:rsidRDefault="006B43A2" w:rsidP="009241ED">
            <w:pPr>
              <w:suppressAutoHyphens w:val="0"/>
              <w:contextualSpacing/>
              <w:jc w:val="center"/>
              <w:rPr>
                <w:color w:val="000000"/>
              </w:rPr>
            </w:pPr>
            <w:r>
              <w:rPr>
                <w:color w:val="000000"/>
              </w:rPr>
              <w:t>деталь ЦКК ТУ-0943-157-01124328-2003 без учета капитального и участкового ремонтов</w:t>
            </w:r>
          </w:p>
        </w:tc>
      </w:tr>
      <w:tr w:rsidR="006B43A2" w:rsidRPr="00756CF5" w:rsidTr="009241ED">
        <w:trPr>
          <w:trHeight w:val="184"/>
        </w:trPr>
        <w:tc>
          <w:tcPr>
            <w:tcW w:w="3491" w:type="dxa"/>
            <w:vMerge/>
            <w:tcBorders>
              <w:top w:val="nil"/>
              <w:left w:val="single" w:sz="8" w:space="0" w:color="auto"/>
              <w:bottom w:val="single" w:sz="4" w:space="0" w:color="auto"/>
              <w:right w:val="single" w:sz="8" w:space="0" w:color="auto"/>
            </w:tcBorders>
            <w:vAlign w:val="center"/>
            <w:hideMark/>
          </w:tcPr>
          <w:p w:rsidR="006B43A2" w:rsidRPr="00756CF5" w:rsidRDefault="006B43A2" w:rsidP="009241E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6B43A2" w:rsidRPr="00756CF5" w:rsidRDefault="006B43A2" w:rsidP="009241ED">
            <w:pPr>
              <w:suppressAutoHyphens w:val="0"/>
              <w:ind w:left="113"/>
              <w:contextualSpacing/>
              <w:outlineLvl w:val="0"/>
              <w:rPr>
                <w:color w:val="000000"/>
              </w:rPr>
            </w:pPr>
            <w:r>
              <w:rPr>
                <w:color w:val="000000"/>
              </w:rPr>
              <w:t>более 70 мм</w:t>
            </w:r>
          </w:p>
        </w:tc>
        <w:tc>
          <w:tcPr>
            <w:tcW w:w="2481" w:type="dxa"/>
            <w:tcBorders>
              <w:top w:val="nil"/>
              <w:left w:val="nil"/>
              <w:bottom w:val="single" w:sz="4" w:space="0" w:color="auto"/>
              <w:right w:val="single" w:sz="8" w:space="0" w:color="auto"/>
            </w:tcBorders>
            <w:shd w:val="clear" w:color="auto" w:fill="auto"/>
            <w:vAlign w:val="center"/>
          </w:tcPr>
          <w:p w:rsidR="006B43A2" w:rsidRPr="00756CF5" w:rsidRDefault="006B43A2" w:rsidP="009241ED">
            <w:pPr>
              <w:suppressAutoHyphens w:val="0"/>
              <w:contextualSpacing/>
              <w:jc w:val="center"/>
              <w:rPr>
                <w:color w:val="000000"/>
              </w:rPr>
            </w:pPr>
          </w:p>
        </w:tc>
      </w:tr>
      <w:tr w:rsidR="006B43A2" w:rsidRPr="00756CF5" w:rsidTr="009241ED">
        <w:trPr>
          <w:trHeight w:val="184"/>
        </w:trPr>
        <w:tc>
          <w:tcPr>
            <w:tcW w:w="3491" w:type="dxa"/>
            <w:vMerge/>
            <w:tcBorders>
              <w:top w:val="nil"/>
              <w:left w:val="single" w:sz="8" w:space="0" w:color="auto"/>
              <w:bottom w:val="single" w:sz="4" w:space="0" w:color="auto"/>
              <w:right w:val="single" w:sz="8" w:space="0" w:color="auto"/>
            </w:tcBorders>
            <w:vAlign w:val="center"/>
            <w:hideMark/>
          </w:tcPr>
          <w:p w:rsidR="006B43A2" w:rsidRPr="00756CF5" w:rsidRDefault="006B43A2" w:rsidP="009241E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6B43A2" w:rsidRPr="00756CF5" w:rsidRDefault="006B43A2" w:rsidP="009241ED">
            <w:pPr>
              <w:suppressAutoHyphens w:val="0"/>
              <w:ind w:left="113"/>
              <w:contextualSpacing/>
              <w:outlineLvl w:val="0"/>
              <w:rPr>
                <w:color w:val="000000"/>
              </w:rPr>
            </w:pPr>
            <w:r>
              <w:rPr>
                <w:color w:val="000000"/>
              </w:rPr>
              <w:t>69-65мм</w:t>
            </w:r>
          </w:p>
        </w:tc>
        <w:tc>
          <w:tcPr>
            <w:tcW w:w="2481" w:type="dxa"/>
            <w:tcBorders>
              <w:top w:val="nil"/>
              <w:left w:val="nil"/>
              <w:bottom w:val="single" w:sz="4" w:space="0" w:color="auto"/>
              <w:right w:val="single" w:sz="8" w:space="0" w:color="auto"/>
            </w:tcBorders>
            <w:shd w:val="clear" w:color="auto" w:fill="auto"/>
            <w:vAlign w:val="center"/>
          </w:tcPr>
          <w:p w:rsidR="006B43A2" w:rsidRPr="00756CF5" w:rsidRDefault="006B43A2" w:rsidP="009241ED">
            <w:pPr>
              <w:suppressAutoHyphens w:val="0"/>
              <w:contextualSpacing/>
              <w:jc w:val="center"/>
              <w:rPr>
                <w:color w:val="000000"/>
              </w:rPr>
            </w:pPr>
          </w:p>
        </w:tc>
      </w:tr>
      <w:tr w:rsidR="006B43A2" w:rsidRPr="00756CF5" w:rsidTr="009241ED">
        <w:trPr>
          <w:trHeight w:val="184"/>
        </w:trPr>
        <w:tc>
          <w:tcPr>
            <w:tcW w:w="3491" w:type="dxa"/>
            <w:vMerge/>
            <w:tcBorders>
              <w:top w:val="nil"/>
              <w:left w:val="single" w:sz="8" w:space="0" w:color="auto"/>
              <w:bottom w:val="single" w:sz="4" w:space="0" w:color="auto"/>
              <w:right w:val="single" w:sz="8" w:space="0" w:color="auto"/>
            </w:tcBorders>
            <w:vAlign w:val="center"/>
            <w:hideMark/>
          </w:tcPr>
          <w:p w:rsidR="006B43A2" w:rsidRPr="00756CF5" w:rsidRDefault="006B43A2" w:rsidP="009241E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6B43A2" w:rsidRPr="00756CF5" w:rsidRDefault="006B43A2" w:rsidP="009241ED">
            <w:pPr>
              <w:suppressAutoHyphens w:val="0"/>
              <w:ind w:left="113"/>
              <w:contextualSpacing/>
              <w:outlineLvl w:val="0"/>
              <w:rPr>
                <w:color w:val="000000"/>
              </w:rPr>
            </w:pPr>
            <w:r>
              <w:rPr>
                <w:color w:val="000000"/>
              </w:rPr>
              <w:t>64-60 мм</w:t>
            </w:r>
          </w:p>
        </w:tc>
        <w:tc>
          <w:tcPr>
            <w:tcW w:w="2481" w:type="dxa"/>
            <w:tcBorders>
              <w:top w:val="nil"/>
              <w:left w:val="nil"/>
              <w:bottom w:val="single" w:sz="4" w:space="0" w:color="auto"/>
              <w:right w:val="single" w:sz="8" w:space="0" w:color="auto"/>
            </w:tcBorders>
            <w:shd w:val="clear" w:color="auto" w:fill="auto"/>
            <w:vAlign w:val="center"/>
          </w:tcPr>
          <w:p w:rsidR="006B43A2" w:rsidRPr="00756CF5" w:rsidRDefault="006B43A2" w:rsidP="009241ED">
            <w:pPr>
              <w:suppressAutoHyphens w:val="0"/>
              <w:contextualSpacing/>
              <w:jc w:val="center"/>
              <w:rPr>
                <w:color w:val="000000"/>
              </w:rPr>
            </w:pPr>
          </w:p>
        </w:tc>
      </w:tr>
      <w:tr w:rsidR="006B43A2" w:rsidRPr="00756CF5" w:rsidTr="009241ED">
        <w:trPr>
          <w:trHeight w:val="184"/>
        </w:trPr>
        <w:tc>
          <w:tcPr>
            <w:tcW w:w="3491" w:type="dxa"/>
            <w:vMerge/>
            <w:tcBorders>
              <w:top w:val="nil"/>
              <w:left w:val="single" w:sz="8" w:space="0" w:color="auto"/>
              <w:bottom w:val="single" w:sz="4" w:space="0" w:color="auto"/>
              <w:right w:val="single" w:sz="8" w:space="0" w:color="auto"/>
            </w:tcBorders>
            <w:vAlign w:val="center"/>
            <w:hideMark/>
          </w:tcPr>
          <w:p w:rsidR="006B43A2" w:rsidRPr="00756CF5" w:rsidRDefault="006B43A2" w:rsidP="009241E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6B43A2" w:rsidRPr="00756CF5" w:rsidRDefault="006B43A2" w:rsidP="009241ED">
            <w:pPr>
              <w:suppressAutoHyphens w:val="0"/>
              <w:ind w:left="113"/>
              <w:contextualSpacing/>
              <w:outlineLvl w:val="0"/>
              <w:rPr>
                <w:color w:val="000000"/>
              </w:rPr>
            </w:pPr>
            <w:r>
              <w:rPr>
                <w:color w:val="000000"/>
              </w:rPr>
              <w:t>59-55 мм</w:t>
            </w:r>
          </w:p>
        </w:tc>
        <w:tc>
          <w:tcPr>
            <w:tcW w:w="2481" w:type="dxa"/>
            <w:tcBorders>
              <w:top w:val="nil"/>
              <w:left w:val="nil"/>
              <w:bottom w:val="single" w:sz="4" w:space="0" w:color="auto"/>
              <w:right w:val="single" w:sz="8" w:space="0" w:color="auto"/>
            </w:tcBorders>
            <w:shd w:val="clear" w:color="auto" w:fill="auto"/>
            <w:vAlign w:val="center"/>
          </w:tcPr>
          <w:p w:rsidR="006B43A2" w:rsidRPr="00756CF5" w:rsidRDefault="006B43A2" w:rsidP="009241ED">
            <w:pPr>
              <w:suppressAutoHyphens w:val="0"/>
              <w:contextualSpacing/>
              <w:jc w:val="center"/>
              <w:rPr>
                <w:color w:val="000000"/>
              </w:rPr>
            </w:pPr>
          </w:p>
        </w:tc>
      </w:tr>
      <w:tr w:rsidR="006B43A2" w:rsidRPr="00756CF5" w:rsidTr="009241ED">
        <w:trPr>
          <w:trHeight w:val="184"/>
        </w:trPr>
        <w:tc>
          <w:tcPr>
            <w:tcW w:w="3491" w:type="dxa"/>
            <w:vMerge/>
            <w:tcBorders>
              <w:top w:val="nil"/>
              <w:left w:val="single" w:sz="8" w:space="0" w:color="auto"/>
              <w:bottom w:val="single" w:sz="4" w:space="0" w:color="auto"/>
              <w:right w:val="single" w:sz="8" w:space="0" w:color="auto"/>
            </w:tcBorders>
            <w:vAlign w:val="center"/>
            <w:hideMark/>
          </w:tcPr>
          <w:p w:rsidR="006B43A2" w:rsidRPr="00756CF5" w:rsidRDefault="006B43A2" w:rsidP="009241E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6B43A2" w:rsidRPr="00756CF5" w:rsidRDefault="006B43A2" w:rsidP="009241ED">
            <w:pPr>
              <w:suppressAutoHyphens w:val="0"/>
              <w:ind w:left="113"/>
              <w:contextualSpacing/>
              <w:outlineLvl w:val="0"/>
              <w:rPr>
                <w:color w:val="000000"/>
              </w:rPr>
            </w:pPr>
            <w:r>
              <w:rPr>
                <w:color w:val="000000"/>
              </w:rPr>
              <w:t>54-50 мм</w:t>
            </w:r>
          </w:p>
        </w:tc>
        <w:tc>
          <w:tcPr>
            <w:tcW w:w="2481" w:type="dxa"/>
            <w:tcBorders>
              <w:top w:val="nil"/>
              <w:left w:val="nil"/>
              <w:bottom w:val="single" w:sz="4" w:space="0" w:color="auto"/>
              <w:right w:val="single" w:sz="8" w:space="0" w:color="auto"/>
            </w:tcBorders>
            <w:shd w:val="clear" w:color="auto" w:fill="auto"/>
            <w:vAlign w:val="center"/>
          </w:tcPr>
          <w:p w:rsidR="006B43A2" w:rsidRPr="00756CF5" w:rsidRDefault="006B43A2" w:rsidP="009241ED">
            <w:pPr>
              <w:suppressAutoHyphens w:val="0"/>
              <w:contextualSpacing/>
              <w:jc w:val="center"/>
              <w:rPr>
                <w:color w:val="000000"/>
              </w:rPr>
            </w:pPr>
          </w:p>
        </w:tc>
      </w:tr>
      <w:tr w:rsidR="006B43A2" w:rsidRPr="00756CF5" w:rsidTr="009241ED">
        <w:trPr>
          <w:trHeight w:val="184"/>
        </w:trPr>
        <w:tc>
          <w:tcPr>
            <w:tcW w:w="3491" w:type="dxa"/>
            <w:vMerge/>
            <w:tcBorders>
              <w:top w:val="nil"/>
              <w:left w:val="single" w:sz="8" w:space="0" w:color="auto"/>
              <w:bottom w:val="single" w:sz="4" w:space="0" w:color="auto"/>
              <w:right w:val="single" w:sz="8" w:space="0" w:color="auto"/>
            </w:tcBorders>
            <w:vAlign w:val="center"/>
            <w:hideMark/>
          </w:tcPr>
          <w:p w:rsidR="006B43A2" w:rsidRPr="00756CF5" w:rsidRDefault="006B43A2" w:rsidP="009241E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6B43A2" w:rsidRPr="00756CF5" w:rsidRDefault="006B43A2" w:rsidP="009241ED">
            <w:pPr>
              <w:suppressAutoHyphens w:val="0"/>
              <w:ind w:left="113"/>
              <w:contextualSpacing/>
              <w:outlineLvl w:val="0"/>
              <w:rPr>
                <w:color w:val="000000"/>
              </w:rPr>
            </w:pPr>
            <w:r>
              <w:rPr>
                <w:color w:val="000000"/>
              </w:rPr>
              <w:t>49-45  мм</w:t>
            </w:r>
          </w:p>
        </w:tc>
        <w:tc>
          <w:tcPr>
            <w:tcW w:w="2481" w:type="dxa"/>
            <w:tcBorders>
              <w:top w:val="nil"/>
              <w:left w:val="nil"/>
              <w:bottom w:val="single" w:sz="4" w:space="0" w:color="auto"/>
              <w:right w:val="single" w:sz="8" w:space="0" w:color="auto"/>
            </w:tcBorders>
            <w:shd w:val="clear" w:color="auto" w:fill="auto"/>
            <w:vAlign w:val="center"/>
          </w:tcPr>
          <w:p w:rsidR="006B43A2" w:rsidRPr="00756CF5" w:rsidRDefault="006B43A2" w:rsidP="009241ED">
            <w:pPr>
              <w:suppressAutoHyphens w:val="0"/>
              <w:contextualSpacing/>
              <w:jc w:val="center"/>
              <w:rPr>
                <w:color w:val="000000"/>
              </w:rPr>
            </w:pPr>
          </w:p>
        </w:tc>
      </w:tr>
      <w:tr w:rsidR="006B43A2" w:rsidRPr="00756CF5" w:rsidTr="009241ED">
        <w:trPr>
          <w:trHeight w:val="184"/>
        </w:trPr>
        <w:tc>
          <w:tcPr>
            <w:tcW w:w="3491" w:type="dxa"/>
            <w:vMerge/>
            <w:tcBorders>
              <w:top w:val="nil"/>
              <w:left w:val="single" w:sz="8" w:space="0" w:color="auto"/>
              <w:bottom w:val="single" w:sz="4" w:space="0" w:color="auto"/>
              <w:right w:val="single" w:sz="8" w:space="0" w:color="auto"/>
            </w:tcBorders>
            <w:vAlign w:val="center"/>
            <w:hideMark/>
          </w:tcPr>
          <w:p w:rsidR="006B43A2" w:rsidRPr="00756CF5" w:rsidRDefault="006B43A2" w:rsidP="009241E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6B43A2" w:rsidRPr="00756CF5" w:rsidRDefault="006B43A2" w:rsidP="009241ED">
            <w:pPr>
              <w:suppressAutoHyphens w:val="0"/>
              <w:ind w:left="113"/>
              <w:contextualSpacing/>
              <w:outlineLvl w:val="0"/>
              <w:rPr>
                <w:color w:val="000000"/>
              </w:rPr>
            </w:pPr>
            <w:r>
              <w:rPr>
                <w:color w:val="000000"/>
              </w:rPr>
              <w:t>44-40 мм</w:t>
            </w:r>
          </w:p>
        </w:tc>
        <w:tc>
          <w:tcPr>
            <w:tcW w:w="2481" w:type="dxa"/>
            <w:tcBorders>
              <w:top w:val="nil"/>
              <w:left w:val="nil"/>
              <w:bottom w:val="single" w:sz="4" w:space="0" w:color="auto"/>
              <w:right w:val="single" w:sz="8" w:space="0" w:color="auto"/>
            </w:tcBorders>
            <w:shd w:val="clear" w:color="auto" w:fill="auto"/>
            <w:vAlign w:val="center"/>
          </w:tcPr>
          <w:p w:rsidR="006B43A2" w:rsidRPr="00756CF5" w:rsidRDefault="006B43A2" w:rsidP="009241ED">
            <w:pPr>
              <w:suppressAutoHyphens w:val="0"/>
              <w:contextualSpacing/>
              <w:jc w:val="center"/>
              <w:rPr>
                <w:color w:val="000000"/>
              </w:rPr>
            </w:pPr>
          </w:p>
        </w:tc>
      </w:tr>
      <w:tr w:rsidR="006B43A2" w:rsidRPr="00756CF5" w:rsidTr="009241ED">
        <w:trPr>
          <w:trHeight w:val="184"/>
        </w:trPr>
        <w:tc>
          <w:tcPr>
            <w:tcW w:w="3491" w:type="dxa"/>
            <w:vMerge/>
            <w:tcBorders>
              <w:top w:val="nil"/>
              <w:left w:val="single" w:sz="8" w:space="0" w:color="auto"/>
              <w:bottom w:val="single" w:sz="4" w:space="0" w:color="auto"/>
              <w:right w:val="single" w:sz="8" w:space="0" w:color="auto"/>
            </w:tcBorders>
            <w:vAlign w:val="center"/>
            <w:hideMark/>
          </w:tcPr>
          <w:p w:rsidR="006B43A2" w:rsidRPr="00756CF5" w:rsidRDefault="006B43A2" w:rsidP="009241E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6B43A2" w:rsidRPr="00756CF5" w:rsidRDefault="006B43A2" w:rsidP="009241ED">
            <w:pPr>
              <w:suppressAutoHyphens w:val="0"/>
              <w:ind w:left="113"/>
              <w:contextualSpacing/>
              <w:outlineLvl w:val="0"/>
              <w:rPr>
                <w:color w:val="000000"/>
              </w:rPr>
            </w:pPr>
            <w:r>
              <w:rPr>
                <w:color w:val="000000"/>
              </w:rPr>
              <w:t>39-35  мм</w:t>
            </w:r>
          </w:p>
        </w:tc>
        <w:tc>
          <w:tcPr>
            <w:tcW w:w="2481" w:type="dxa"/>
            <w:tcBorders>
              <w:top w:val="nil"/>
              <w:left w:val="nil"/>
              <w:bottom w:val="single" w:sz="4" w:space="0" w:color="auto"/>
              <w:right w:val="single" w:sz="8" w:space="0" w:color="auto"/>
            </w:tcBorders>
            <w:shd w:val="clear" w:color="auto" w:fill="auto"/>
            <w:vAlign w:val="center"/>
          </w:tcPr>
          <w:p w:rsidR="006B43A2" w:rsidRPr="00756CF5" w:rsidRDefault="006B43A2" w:rsidP="009241ED">
            <w:pPr>
              <w:suppressAutoHyphens w:val="0"/>
              <w:contextualSpacing/>
              <w:jc w:val="center"/>
              <w:rPr>
                <w:color w:val="000000"/>
              </w:rPr>
            </w:pPr>
          </w:p>
        </w:tc>
      </w:tr>
      <w:tr w:rsidR="006B43A2" w:rsidRPr="00756CF5" w:rsidTr="009241ED">
        <w:trPr>
          <w:trHeight w:val="192"/>
        </w:trPr>
        <w:tc>
          <w:tcPr>
            <w:tcW w:w="3491" w:type="dxa"/>
            <w:vMerge/>
            <w:tcBorders>
              <w:top w:val="nil"/>
              <w:left w:val="single" w:sz="8" w:space="0" w:color="auto"/>
              <w:bottom w:val="single" w:sz="4" w:space="0" w:color="auto"/>
              <w:right w:val="single" w:sz="8" w:space="0" w:color="auto"/>
            </w:tcBorders>
            <w:vAlign w:val="center"/>
            <w:hideMark/>
          </w:tcPr>
          <w:p w:rsidR="006B43A2" w:rsidRPr="00756CF5" w:rsidRDefault="006B43A2" w:rsidP="009241ED">
            <w:pPr>
              <w:suppressAutoHyphens w:val="0"/>
              <w:ind w:left="95"/>
              <w:rPr>
                <w:color w:val="000000"/>
              </w:rPr>
            </w:pPr>
          </w:p>
        </w:tc>
        <w:tc>
          <w:tcPr>
            <w:tcW w:w="3971" w:type="dxa"/>
            <w:tcBorders>
              <w:top w:val="nil"/>
              <w:left w:val="nil"/>
              <w:bottom w:val="single" w:sz="8" w:space="0" w:color="auto"/>
              <w:right w:val="single" w:sz="4" w:space="0" w:color="auto"/>
            </w:tcBorders>
            <w:shd w:val="clear" w:color="auto" w:fill="auto"/>
            <w:vAlign w:val="center"/>
            <w:hideMark/>
          </w:tcPr>
          <w:p w:rsidR="006B43A2" w:rsidRPr="00756CF5" w:rsidRDefault="006B43A2" w:rsidP="009241ED">
            <w:pPr>
              <w:suppressAutoHyphens w:val="0"/>
              <w:ind w:left="113"/>
              <w:contextualSpacing/>
              <w:outlineLvl w:val="0"/>
              <w:rPr>
                <w:color w:val="000000"/>
              </w:rPr>
            </w:pPr>
            <w:r>
              <w:rPr>
                <w:color w:val="000000"/>
              </w:rPr>
              <w:t>34 и менее</w:t>
            </w:r>
          </w:p>
        </w:tc>
        <w:tc>
          <w:tcPr>
            <w:tcW w:w="2481" w:type="dxa"/>
            <w:tcBorders>
              <w:top w:val="nil"/>
              <w:left w:val="nil"/>
              <w:bottom w:val="single" w:sz="8" w:space="0" w:color="auto"/>
              <w:right w:val="single" w:sz="8" w:space="0" w:color="auto"/>
            </w:tcBorders>
            <w:shd w:val="clear" w:color="auto" w:fill="auto"/>
            <w:vAlign w:val="center"/>
          </w:tcPr>
          <w:p w:rsidR="006B43A2" w:rsidRPr="00756CF5" w:rsidRDefault="006B43A2" w:rsidP="009241ED">
            <w:pPr>
              <w:suppressAutoHyphens w:val="0"/>
              <w:contextualSpacing/>
              <w:jc w:val="center"/>
              <w:rPr>
                <w:color w:val="000000"/>
              </w:rPr>
            </w:pPr>
          </w:p>
        </w:tc>
      </w:tr>
      <w:tr w:rsidR="006B43A2" w:rsidRPr="00756CF5" w:rsidTr="009241ED">
        <w:trPr>
          <w:trHeight w:val="222"/>
        </w:trPr>
        <w:tc>
          <w:tcPr>
            <w:tcW w:w="349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B43A2" w:rsidRPr="00756CF5" w:rsidRDefault="006B43A2" w:rsidP="009241ED">
            <w:pPr>
              <w:suppressAutoHyphens w:val="0"/>
              <w:ind w:left="95"/>
              <w:rPr>
                <w:color w:val="000000"/>
              </w:rPr>
            </w:pPr>
            <w:r>
              <w:rPr>
                <w:color w:val="000000"/>
              </w:rPr>
              <w:t>4. Автосцепка</w:t>
            </w:r>
          </w:p>
        </w:tc>
        <w:tc>
          <w:tcPr>
            <w:tcW w:w="3971" w:type="dxa"/>
            <w:tcBorders>
              <w:top w:val="nil"/>
              <w:left w:val="nil"/>
              <w:bottom w:val="single" w:sz="8" w:space="0" w:color="auto"/>
              <w:right w:val="single" w:sz="4" w:space="0" w:color="auto"/>
            </w:tcBorders>
            <w:shd w:val="clear" w:color="auto" w:fill="auto"/>
            <w:vAlign w:val="center"/>
            <w:hideMark/>
          </w:tcPr>
          <w:p w:rsidR="006B43A2" w:rsidRPr="00756CF5" w:rsidRDefault="006B43A2" w:rsidP="009241ED">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8" w:space="0" w:color="auto"/>
            </w:tcBorders>
            <w:shd w:val="clear" w:color="auto" w:fill="auto"/>
            <w:vAlign w:val="center"/>
          </w:tcPr>
          <w:p w:rsidR="006B43A2" w:rsidRPr="00756CF5" w:rsidRDefault="006B43A2" w:rsidP="009241ED">
            <w:pPr>
              <w:suppressAutoHyphens w:val="0"/>
              <w:contextualSpacing/>
              <w:jc w:val="center"/>
              <w:rPr>
                <w:color w:val="000000"/>
              </w:rPr>
            </w:pPr>
          </w:p>
        </w:tc>
      </w:tr>
      <w:tr w:rsidR="006B43A2" w:rsidRPr="00756CF5" w:rsidTr="009241ED">
        <w:trPr>
          <w:trHeight w:val="222"/>
        </w:trPr>
        <w:tc>
          <w:tcPr>
            <w:tcW w:w="3491" w:type="dxa"/>
            <w:tcBorders>
              <w:top w:val="nil"/>
              <w:left w:val="single" w:sz="8" w:space="0" w:color="auto"/>
              <w:bottom w:val="single" w:sz="8" w:space="0" w:color="auto"/>
              <w:right w:val="single" w:sz="8" w:space="0" w:color="auto"/>
            </w:tcBorders>
            <w:shd w:val="clear" w:color="auto" w:fill="auto"/>
            <w:vAlign w:val="center"/>
            <w:hideMark/>
          </w:tcPr>
          <w:p w:rsidR="006B43A2" w:rsidRPr="00756CF5" w:rsidRDefault="006B43A2" w:rsidP="009241ED">
            <w:pPr>
              <w:suppressAutoHyphens w:val="0"/>
              <w:ind w:left="95"/>
              <w:rPr>
                <w:color w:val="000000"/>
              </w:rPr>
            </w:pPr>
            <w:r>
              <w:rPr>
                <w:color w:val="000000"/>
              </w:rPr>
              <w:t>5. Тяговый хомут</w:t>
            </w:r>
          </w:p>
        </w:tc>
        <w:tc>
          <w:tcPr>
            <w:tcW w:w="3971" w:type="dxa"/>
            <w:tcBorders>
              <w:top w:val="nil"/>
              <w:left w:val="nil"/>
              <w:bottom w:val="single" w:sz="8" w:space="0" w:color="auto"/>
              <w:right w:val="single" w:sz="4" w:space="0" w:color="auto"/>
            </w:tcBorders>
            <w:shd w:val="clear" w:color="auto" w:fill="auto"/>
            <w:vAlign w:val="center"/>
            <w:hideMark/>
          </w:tcPr>
          <w:p w:rsidR="006B43A2" w:rsidRPr="00756CF5" w:rsidRDefault="006B43A2" w:rsidP="009241ED">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8" w:space="0" w:color="auto"/>
            </w:tcBorders>
            <w:shd w:val="clear" w:color="auto" w:fill="auto"/>
            <w:vAlign w:val="center"/>
          </w:tcPr>
          <w:p w:rsidR="006B43A2" w:rsidRPr="00756CF5" w:rsidRDefault="006B43A2" w:rsidP="009241ED">
            <w:pPr>
              <w:suppressAutoHyphens w:val="0"/>
              <w:contextualSpacing/>
              <w:jc w:val="center"/>
              <w:rPr>
                <w:color w:val="000000"/>
              </w:rPr>
            </w:pPr>
          </w:p>
        </w:tc>
      </w:tr>
      <w:tr w:rsidR="006B43A2" w:rsidRPr="00756CF5" w:rsidTr="009241ED">
        <w:trPr>
          <w:trHeight w:val="184"/>
        </w:trPr>
        <w:tc>
          <w:tcPr>
            <w:tcW w:w="3491" w:type="dxa"/>
            <w:vMerge w:val="restart"/>
            <w:tcBorders>
              <w:top w:val="nil"/>
              <w:left w:val="single" w:sz="8" w:space="0" w:color="auto"/>
              <w:right w:val="single" w:sz="8" w:space="0" w:color="auto"/>
            </w:tcBorders>
            <w:shd w:val="clear" w:color="auto" w:fill="auto"/>
            <w:vAlign w:val="center"/>
            <w:hideMark/>
          </w:tcPr>
          <w:p w:rsidR="006B43A2" w:rsidRPr="00756CF5" w:rsidRDefault="006B43A2" w:rsidP="009241ED">
            <w:pPr>
              <w:suppressAutoHyphens w:val="0"/>
              <w:ind w:left="95"/>
              <w:rPr>
                <w:color w:val="000000"/>
              </w:rPr>
            </w:pPr>
            <w:r>
              <w:rPr>
                <w:color w:val="000000"/>
              </w:rPr>
              <w:t>6. Поглощающий аппарат</w:t>
            </w:r>
          </w:p>
        </w:tc>
        <w:tc>
          <w:tcPr>
            <w:tcW w:w="3971" w:type="dxa"/>
            <w:tcBorders>
              <w:top w:val="nil"/>
              <w:left w:val="nil"/>
              <w:bottom w:val="single" w:sz="4" w:space="0" w:color="auto"/>
              <w:right w:val="single" w:sz="4" w:space="0" w:color="auto"/>
            </w:tcBorders>
            <w:shd w:val="clear" w:color="auto" w:fill="auto"/>
            <w:vAlign w:val="center"/>
            <w:hideMark/>
          </w:tcPr>
          <w:p w:rsidR="006B43A2" w:rsidRPr="00756CF5" w:rsidRDefault="006B43A2" w:rsidP="009241ED">
            <w:pPr>
              <w:suppressAutoHyphens w:val="0"/>
              <w:ind w:left="113"/>
              <w:contextualSpacing/>
              <w:outlineLvl w:val="0"/>
              <w:rPr>
                <w:color w:val="000000"/>
              </w:rPr>
            </w:pPr>
            <w:r>
              <w:rPr>
                <w:color w:val="000000"/>
              </w:rPr>
              <w:t>РТ-120 (класса Т-1)</w:t>
            </w:r>
          </w:p>
        </w:tc>
        <w:tc>
          <w:tcPr>
            <w:tcW w:w="2481" w:type="dxa"/>
            <w:tcBorders>
              <w:top w:val="nil"/>
              <w:left w:val="nil"/>
              <w:bottom w:val="single" w:sz="4" w:space="0" w:color="auto"/>
              <w:right w:val="single" w:sz="4" w:space="0" w:color="auto"/>
            </w:tcBorders>
            <w:shd w:val="clear" w:color="auto" w:fill="auto"/>
          </w:tcPr>
          <w:p w:rsidR="006B43A2" w:rsidRPr="00756CF5" w:rsidRDefault="006B43A2" w:rsidP="009241ED">
            <w:pPr>
              <w:suppressAutoHyphens w:val="0"/>
              <w:contextualSpacing/>
              <w:jc w:val="center"/>
              <w:rPr>
                <w:color w:val="000000"/>
              </w:rPr>
            </w:pPr>
          </w:p>
        </w:tc>
      </w:tr>
      <w:tr w:rsidR="006B43A2" w:rsidRPr="00756CF5" w:rsidTr="009241ED">
        <w:trPr>
          <w:trHeight w:val="184"/>
        </w:trPr>
        <w:tc>
          <w:tcPr>
            <w:tcW w:w="3491" w:type="dxa"/>
            <w:vMerge/>
            <w:tcBorders>
              <w:left w:val="single" w:sz="8" w:space="0" w:color="auto"/>
              <w:right w:val="single" w:sz="8" w:space="0" w:color="auto"/>
            </w:tcBorders>
            <w:vAlign w:val="center"/>
            <w:hideMark/>
          </w:tcPr>
          <w:p w:rsidR="006B43A2" w:rsidRPr="00756CF5" w:rsidRDefault="006B43A2" w:rsidP="009241E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6B43A2" w:rsidRPr="00756CF5" w:rsidRDefault="006B43A2" w:rsidP="009241ED">
            <w:pPr>
              <w:suppressAutoHyphens w:val="0"/>
              <w:ind w:left="113"/>
              <w:contextualSpacing/>
              <w:outlineLvl w:val="0"/>
              <w:rPr>
                <w:color w:val="000000"/>
              </w:rPr>
            </w:pPr>
            <w:r>
              <w:rPr>
                <w:color w:val="000000"/>
              </w:rPr>
              <w:t>ПМКП-110 (класса Т-1)</w:t>
            </w:r>
          </w:p>
        </w:tc>
        <w:tc>
          <w:tcPr>
            <w:tcW w:w="2481" w:type="dxa"/>
            <w:tcBorders>
              <w:top w:val="nil"/>
              <w:left w:val="nil"/>
              <w:bottom w:val="single" w:sz="4" w:space="0" w:color="auto"/>
              <w:right w:val="single" w:sz="4" w:space="0" w:color="auto"/>
            </w:tcBorders>
            <w:shd w:val="clear" w:color="auto" w:fill="auto"/>
          </w:tcPr>
          <w:p w:rsidR="006B43A2" w:rsidRPr="00756CF5" w:rsidRDefault="006B43A2" w:rsidP="009241ED">
            <w:pPr>
              <w:suppressAutoHyphens w:val="0"/>
              <w:contextualSpacing/>
              <w:jc w:val="center"/>
              <w:rPr>
                <w:color w:val="000000"/>
              </w:rPr>
            </w:pPr>
          </w:p>
        </w:tc>
      </w:tr>
      <w:tr w:rsidR="006B43A2" w:rsidRPr="00756CF5" w:rsidTr="009241ED">
        <w:trPr>
          <w:trHeight w:val="184"/>
        </w:trPr>
        <w:tc>
          <w:tcPr>
            <w:tcW w:w="3491" w:type="dxa"/>
            <w:vMerge/>
            <w:tcBorders>
              <w:left w:val="single" w:sz="8" w:space="0" w:color="auto"/>
              <w:right w:val="single" w:sz="8" w:space="0" w:color="auto"/>
            </w:tcBorders>
            <w:vAlign w:val="center"/>
            <w:hideMark/>
          </w:tcPr>
          <w:p w:rsidR="006B43A2" w:rsidRPr="00756CF5" w:rsidRDefault="006B43A2" w:rsidP="009241E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6B43A2" w:rsidRPr="00756CF5" w:rsidRDefault="006B43A2" w:rsidP="009241ED">
            <w:pPr>
              <w:suppressAutoHyphens w:val="0"/>
              <w:ind w:left="113"/>
              <w:contextualSpacing/>
              <w:outlineLvl w:val="0"/>
              <w:rPr>
                <w:color w:val="000000"/>
              </w:rPr>
            </w:pPr>
            <w:r>
              <w:rPr>
                <w:color w:val="000000"/>
              </w:rPr>
              <w:t>эластомерный 73ZW11010 0-5-00У (класса Т-2)</w:t>
            </w:r>
          </w:p>
        </w:tc>
        <w:tc>
          <w:tcPr>
            <w:tcW w:w="2481" w:type="dxa"/>
            <w:tcBorders>
              <w:top w:val="nil"/>
              <w:left w:val="nil"/>
              <w:bottom w:val="single" w:sz="4" w:space="0" w:color="auto"/>
              <w:right w:val="single" w:sz="4" w:space="0" w:color="auto"/>
            </w:tcBorders>
            <w:shd w:val="clear" w:color="auto" w:fill="auto"/>
          </w:tcPr>
          <w:p w:rsidR="006B43A2" w:rsidRPr="00756CF5" w:rsidRDefault="006B43A2" w:rsidP="009241ED">
            <w:pPr>
              <w:suppressAutoHyphens w:val="0"/>
              <w:contextualSpacing/>
              <w:jc w:val="center"/>
              <w:rPr>
                <w:color w:val="000000"/>
              </w:rPr>
            </w:pPr>
          </w:p>
        </w:tc>
      </w:tr>
      <w:tr w:rsidR="006B43A2" w:rsidRPr="00756CF5" w:rsidTr="009241ED">
        <w:trPr>
          <w:trHeight w:val="184"/>
        </w:trPr>
        <w:tc>
          <w:tcPr>
            <w:tcW w:w="3491" w:type="dxa"/>
            <w:vMerge/>
            <w:tcBorders>
              <w:left w:val="single" w:sz="8" w:space="0" w:color="auto"/>
              <w:right w:val="single" w:sz="8" w:space="0" w:color="auto"/>
            </w:tcBorders>
            <w:vAlign w:val="center"/>
            <w:hideMark/>
          </w:tcPr>
          <w:p w:rsidR="006B43A2" w:rsidRPr="00756CF5" w:rsidRDefault="006B43A2" w:rsidP="009241E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6B43A2" w:rsidRPr="00756CF5" w:rsidRDefault="006B43A2" w:rsidP="009241ED">
            <w:pPr>
              <w:suppressAutoHyphens w:val="0"/>
              <w:ind w:left="113"/>
              <w:contextualSpacing/>
              <w:outlineLvl w:val="0"/>
              <w:rPr>
                <w:color w:val="000000"/>
              </w:rPr>
            </w:pPr>
            <w:r>
              <w:rPr>
                <w:color w:val="000000"/>
              </w:rPr>
              <w:t>эластомерный 73ZW11010 0-5-00У (класса Т-3)</w:t>
            </w:r>
          </w:p>
        </w:tc>
        <w:tc>
          <w:tcPr>
            <w:tcW w:w="2481" w:type="dxa"/>
            <w:tcBorders>
              <w:top w:val="nil"/>
              <w:left w:val="nil"/>
              <w:bottom w:val="single" w:sz="4" w:space="0" w:color="auto"/>
              <w:right w:val="single" w:sz="4" w:space="0" w:color="auto"/>
            </w:tcBorders>
            <w:shd w:val="clear" w:color="auto" w:fill="auto"/>
          </w:tcPr>
          <w:p w:rsidR="006B43A2" w:rsidRPr="00756CF5" w:rsidRDefault="006B43A2" w:rsidP="009241ED">
            <w:pPr>
              <w:suppressAutoHyphens w:val="0"/>
              <w:contextualSpacing/>
              <w:jc w:val="center"/>
              <w:rPr>
                <w:color w:val="000000"/>
              </w:rPr>
            </w:pPr>
          </w:p>
        </w:tc>
      </w:tr>
      <w:tr w:rsidR="006B43A2" w:rsidRPr="00756CF5" w:rsidTr="009241ED">
        <w:trPr>
          <w:trHeight w:val="192"/>
        </w:trPr>
        <w:tc>
          <w:tcPr>
            <w:tcW w:w="3491" w:type="dxa"/>
            <w:vMerge/>
            <w:tcBorders>
              <w:left w:val="single" w:sz="8" w:space="0" w:color="auto"/>
              <w:right w:val="single" w:sz="8" w:space="0" w:color="auto"/>
            </w:tcBorders>
            <w:vAlign w:val="center"/>
            <w:hideMark/>
          </w:tcPr>
          <w:p w:rsidR="006B43A2" w:rsidRPr="00756CF5" w:rsidRDefault="006B43A2" w:rsidP="009241E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6B43A2" w:rsidRPr="00756CF5" w:rsidRDefault="006B43A2" w:rsidP="009241ED">
            <w:pPr>
              <w:suppressAutoHyphens w:val="0"/>
              <w:ind w:left="113"/>
              <w:contextualSpacing/>
              <w:outlineLvl w:val="0"/>
              <w:rPr>
                <w:color w:val="000000"/>
              </w:rPr>
            </w:pPr>
            <w:r>
              <w:rPr>
                <w:color w:val="000000"/>
              </w:rPr>
              <w:t>эластомерный АПЭ-120-И 500 (класса Т-3)</w:t>
            </w:r>
          </w:p>
        </w:tc>
        <w:tc>
          <w:tcPr>
            <w:tcW w:w="2481" w:type="dxa"/>
            <w:tcBorders>
              <w:top w:val="nil"/>
              <w:left w:val="nil"/>
              <w:bottom w:val="single" w:sz="8" w:space="0" w:color="auto"/>
              <w:right w:val="single" w:sz="4" w:space="0" w:color="auto"/>
            </w:tcBorders>
            <w:shd w:val="clear" w:color="auto" w:fill="auto"/>
          </w:tcPr>
          <w:p w:rsidR="006B43A2" w:rsidRPr="00756CF5" w:rsidRDefault="006B43A2" w:rsidP="009241ED">
            <w:pPr>
              <w:suppressAutoHyphens w:val="0"/>
              <w:contextualSpacing/>
              <w:jc w:val="center"/>
              <w:rPr>
                <w:color w:val="000000"/>
              </w:rPr>
            </w:pPr>
          </w:p>
        </w:tc>
      </w:tr>
      <w:tr w:rsidR="006B43A2" w:rsidRPr="00756CF5" w:rsidTr="009241ED">
        <w:trPr>
          <w:trHeight w:val="192"/>
        </w:trPr>
        <w:tc>
          <w:tcPr>
            <w:tcW w:w="3491" w:type="dxa"/>
            <w:vMerge/>
            <w:tcBorders>
              <w:left w:val="single" w:sz="8" w:space="0" w:color="auto"/>
              <w:right w:val="single" w:sz="8" w:space="0" w:color="auto"/>
            </w:tcBorders>
            <w:vAlign w:val="center"/>
          </w:tcPr>
          <w:p w:rsidR="006B43A2" w:rsidRPr="00756CF5" w:rsidRDefault="006B43A2" w:rsidP="009241E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tcPr>
          <w:p w:rsidR="006B43A2" w:rsidRPr="00756CF5" w:rsidRDefault="006B43A2" w:rsidP="009241ED">
            <w:pPr>
              <w:suppressAutoHyphens w:val="0"/>
              <w:ind w:left="113"/>
              <w:contextualSpacing/>
              <w:outlineLvl w:val="0"/>
              <w:rPr>
                <w:color w:val="000000"/>
              </w:rPr>
            </w:pPr>
            <w:r>
              <w:rPr>
                <w:color w:val="000000"/>
              </w:rPr>
              <w:t>АПЭ-90-А.800 (класса Т-2)</w:t>
            </w:r>
          </w:p>
        </w:tc>
        <w:tc>
          <w:tcPr>
            <w:tcW w:w="2481" w:type="dxa"/>
            <w:tcBorders>
              <w:top w:val="nil"/>
              <w:left w:val="nil"/>
              <w:bottom w:val="single" w:sz="8" w:space="0" w:color="auto"/>
              <w:right w:val="single" w:sz="4" w:space="0" w:color="auto"/>
            </w:tcBorders>
            <w:shd w:val="clear" w:color="auto" w:fill="auto"/>
          </w:tcPr>
          <w:p w:rsidR="006B43A2" w:rsidRDefault="006B43A2" w:rsidP="009241ED">
            <w:pPr>
              <w:suppressAutoHyphens w:val="0"/>
              <w:contextualSpacing/>
              <w:jc w:val="center"/>
              <w:rPr>
                <w:color w:val="000000"/>
              </w:rPr>
            </w:pPr>
          </w:p>
        </w:tc>
      </w:tr>
      <w:tr w:rsidR="006B43A2" w:rsidRPr="00756CF5" w:rsidTr="009241ED">
        <w:trPr>
          <w:trHeight w:val="192"/>
        </w:trPr>
        <w:tc>
          <w:tcPr>
            <w:tcW w:w="3491" w:type="dxa"/>
            <w:vMerge/>
            <w:tcBorders>
              <w:left w:val="single" w:sz="8" w:space="0" w:color="auto"/>
              <w:right w:val="single" w:sz="8" w:space="0" w:color="auto"/>
            </w:tcBorders>
            <w:vAlign w:val="center"/>
          </w:tcPr>
          <w:p w:rsidR="006B43A2" w:rsidRPr="00756CF5" w:rsidRDefault="006B43A2" w:rsidP="009241E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tcPr>
          <w:p w:rsidR="006B43A2" w:rsidRPr="00756CF5" w:rsidRDefault="006B43A2" w:rsidP="009241ED">
            <w:pPr>
              <w:suppressAutoHyphens w:val="0"/>
              <w:ind w:left="113"/>
              <w:contextualSpacing/>
              <w:outlineLvl w:val="0"/>
              <w:rPr>
                <w:color w:val="000000"/>
              </w:rPr>
            </w:pPr>
            <w:r>
              <w:rPr>
                <w:color w:val="000000"/>
              </w:rPr>
              <w:t>АПЭ-95-УВЗ (класса Т-2)</w:t>
            </w:r>
          </w:p>
        </w:tc>
        <w:tc>
          <w:tcPr>
            <w:tcW w:w="2481" w:type="dxa"/>
            <w:tcBorders>
              <w:top w:val="nil"/>
              <w:left w:val="nil"/>
              <w:bottom w:val="single" w:sz="8" w:space="0" w:color="auto"/>
              <w:right w:val="single" w:sz="4" w:space="0" w:color="auto"/>
            </w:tcBorders>
            <w:shd w:val="clear" w:color="auto" w:fill="auto"/>
          </w:tcPr>
          <w:p w:rsidR="006B43A2" w:rsidRDefault="006B43A2" w:rsidP="009241ED">
            <w:pPr>
              <w:suppressAutoHyphens w:val="0"/>
              <w:contextualSpacing/>
              <w:jc w:val="center"/>
              <w:rPr>
                <w:color w:val="000000"/>
              </w:rPr>
            </w:pPr>
          </w:p>
        </w:tc>
      </w:tr>
      <w:tr w:rsidR="006B43A2" w:rsidRPr="00756CF5" w:rsidTr="009241ED">
        <w:trPr>
          <w:trHeight w:val="192"/>
        </w:trPr>
        <w:tc>
          <w:tcPr>
            <w:tcW w:w="3491" w:type="dxa"/>
            <w:vMerge/>
            <w:tcBorders>
              <w:left w:val="single" w:sz="8" w:space="0" w:color="auto"/>
              <w:right w:val="single" w:sz="8" w:space="0" w:color="auto"/>
            </w:tcBorders>
            <w:vAlign w:val="center"/>
          </w:tcPr>
          <w:p w:rsidR="006B43A2" w:rsidRPr="00756CF5" w:rsidRDefault="006B43A2" w:rsidP="009241E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tcPr>
          <w:p w:rsidR="006B43A2" w:rsidRPr="00756CF5" w:rsidRDefault="006B43A2" w:rsidP="009241ED">
            <w:pPr>
              <w:suppressAutoHyphens w:val="0"/>
              <w:ind w:left="113"/>
              <w:contextualSpacing/>
              <w:outlineLvl w:val="0"/>
              <w:rPr>
                <w:color w:val="000000"/>
              </w:rPr>
            </w:pPr>
            <w:r>
              <w:rPr>
                <w:color w:val="000000"/>
              </w:rPr>
              <w:t>Ш-2В, Ш-2Т, Ш-1ТМ (класса Т-0)</w:t>
            </w:r>
          </w:p>
        </w:tc>
        <w:tc>
          <w:tcPr>
            <w:tcW w:w="2481" w:type="dxa"/>
            <w:tcBorders>
              <w:top w:val="nil"/>
              <w:left w:val="nil"/>
              <w:bottom w:val="single" w:sz="8" w:space="0" w:color="auto"/>
              <w:right w:val="single" w:sz="4" w:space="0" w:color="auto"/>
            </w:tcBorders>
            <w:shd w:val="clear" w:color="auto" w:fill="auto"/>
          </w:tcPr>
          <w:p w:rsidR="006B43A2" w:rsidRDefault="006B43A2" w:rsidP="009241ED">
            <w:pPr>
              <w:suppressAutoHyphens w:val="0"/>
              <w:contextualSpacing/>
              <w:jc w:val="center"/>
              <w:rPr>
                <w:color w:val="000000"/>
              </w:rPr>
            </w:pPr>
          </w:p>
        </w:tc>
      </w:tr>
      <w:tr w:rsidR="006B43A2" w:rsidRPr="00756CF5" w:rsidTr="009241ED">
        <w:trPr>
          <w:trHeight w:val="192"/>
        </w:trPr>
        <w:tc>
          <w:tcPr>
            <w:tcW w:w="3491" w:type="dxa"/>
            <w:vMerge/>
            <w:tcBorders>
              <w:left w:val="single" w:sz="8" w:space="0" w:color="auto"/>
              <w:bottom w:val="single" w:sz="8" w:space="0" w:color="000000"/>
              <w:right w:val="single" w:sz="8" w:space="0" w:color="auto"/>
            </w:tcBorders>
            <w:vAlign w:val="center"/>
          </w:tcPr>
          <w:p w:rsidR="006B43A2" w:rsidRPr="00756CF5" w:rsidRDefault="006B43A2" w:rsidP="009241E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tcPr>
          <w:p w:rsidR="006B43A2" w:rsidRPr="006E0185" w:rsidRDefault="006B43A2" w:rsidP="009241ED">
            <w:pPr>
              <w:suppressAutoHyphens w:val="0"/>
              <w:ind w:left="113"/>
              <w:contextualSpacing/>
              <w:outlineLvl w:val="0"/>
              <w:rPr>
                <w:color w:val="000000"/>
              </w:rPr>
            </w:pPr>
            <w:r>
              <w:rPr>
                <w:color w:val="000000"/>
              </w:rPr>
              <w:t>РТ-130 (класса Т-2)</w:t>
            </w:r>
          </w:p>
        </w:tc>
        <w:tc>
          <w:tcPr>
            <w:tcW w:w="2481" w:type="dxa"/>
            <w:tcBorders>
              <w:top w:val="nil"/>
              <w:left w:val="nil"/>
              <w:bottom w:val="single" w:sz="8" w:space="0" w:color="auto"/>
              <w:right w:val="single" w:sz="4" w:space="0" w:color="auto"/>
            </w:tcBorders>
            <w:shd w:val="clear" w:color="auto" w:fill="auto"/>
          </w:tcPr>
          <w:p w:rsidR="006B43A2" w:rsidRDefault="006B43A2" w:rsidP="009241ED">
            <w:pPr>
              <w:suppressAutoHyphens w:val="0"/>
              <w:contextualSpacing/>
              <w:jc w:val="center"/>
              <w:rPr>
                <w:color w:val="000000"/>
              </w:rPr>
            </w:pPr>
          </w:p>
        </w:tc>
      </w:tr>
      <w:tr w:rsidR="006B43A2" w:rsidRPr="00756CF5" w:rsidTr="009241ED">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6B43A2" w:rsidRPr="006E0185" w:rsidRDefault="006B43A2" w:rsidP="009241ED">
            <w:pPr>
              <w:suppressAutoHyphens w:val="0"/>
              <w:ind w:left="95"/>
              <w:rPr>
                <w:color w:val="000000"/>
              </w:rPr>
            </w:pPr>
            <w:r>
              <w:rPr>
                <w:color w:val="000000"/>
              </w:rPr>
              <w:t>7. Корпус буксы</w:t>
            </w:r>
          </w:p>
        </w:tc>
        <w:tc>
          <w:tcPr>
            <w:tcW w:w="3971" w:type="dxa"/>
            <w:tcBorders>
              <w:top w:val="nil"/>
              <w:left w:val="nil"/>
              <w:bottom w:val="single" w:sz="4" w:space="0" w:color="auto"/>
              <w:right w:val="single" w:sz="4" w:space="0" w:color="auto"/>
            </w:tcBorders>
            <w:shd w:val="clear" w:color="auto" w:fill="auto"/>
            <w:vAlign w:val="center"/>
          </w:tcPr>
          <w:p w:rsidR="006B43A2" w:rsidRPr="00756CF5" w:rsidRDefault="006B43A2" w:rsidP="009241ED">
            <w:pPr>
              <w:suppressAutoHyphens w:val="0"/>
              <w:ind w:left="149"/>
              <w:contextualSpacing/>
              <w:outlineLvl w:val="0"/>
              <w:rPr>
                <w:color w:val="000000"/>
              </w:rPr>
            </w:pPr>
            <w:r>
              <w:rPr>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6B43A2" w:rsidRDefault="006B43A2" w:rsidP="009241ED">
            <w:pPr>
              <w:suppressAutoHyphens w:val="0"/>
              <w:contextualSpacing/>
              <w:jc w:val="center"/>
              <w:rPr>
                <w:color w:val="000000"/>
              </w:rPr>
            </w:pPr>
          </w:p>
        </w:tc>
      </w:tr>
      <w:tr w:rsidR="006B43A2" w:rsidRPr="00756CF5" w:rsidTr="009241ED">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6B43A2" w:rsidRDefault="006B43A2" w:rsidP="009241ED">
            <w:pPr>
              <w:suppressAutoHyphens w:val="0"/>
              <w:ind w:left="95"/>
              <w:rPr>
                <w:color w:val="000000"/>
              </w:rPr>
            </w:pPr>
            <w:r>
              <w:rPr>
                <w:color w:val="000000"/>
              </w:rPr>
              <w:t>8. Магистральная часть воздухораспределителя №483Б-010</w:t>
            </w:r>
          </w:p>
        </w:tc>
        <w:tc>
          <w:tcPr>
            <w:tcW w:w="3971" w:type="dxa"/>
            <w:tcBorders>
              <w:top w:val="nil"/>
              <w:left w:val="nil"/>
              <w:bottom w:val="single" w:sz="4" w:space="0" w:color="auto"/>
              <w:right w:val="single" w:sz="4" w:space="0" w:color="auto"/>
            </w:tcBorders>
            <w:shd w:val="clear" w:color="auto" w:fill="auto"/>
            <w:vAlign w:val="center"/>
          </w:tcPr>
          <w:p w:rsidR="006B43A2" w:rsidRPr="00756CF5" w:rsidRDefault="006B43A2" w:rsidP="009241ED">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6B43A2" w:rsidRDefault="006B43A2" w:rsidP="009241ED">
            <w:pPr>
              <w:suppressAutoHyphens w:val="0"/>
              <w:contextualSpacing/>
              <w:jc w:val="center"/>
              <w:rPr>
                <w:color w:val="000000"/>
              </w:rPr>
            </w:pPr>
          </w:p>
        </w:tc>
      </w:tr>
      <w:tr w:rsidR="006B43A2" w:rsidRPr="00756CF5" w:rsidTr="009241ED">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6B43A2" w:rsidRDefault="006B43A2" w:rsidP="009241ED">
            <w:pPr>
              <w:suppressAutoHyphens w:val="0"/>
              <w:ind w:left="95"/>
              <w:rPr>
                <w:color w:val="000000"/>
              </w:rPr>
            </w:pPr>
            <w:r>
              <w:rPr>
                <w:color w:val="000000"/>
              </w:rPr>
              <w:t>9. Главная часть воздухораспределителя №483.400</w:t>
            </w:r>
          </w:p>
        </w:tc>
        <w:tc>
          <w:tcPr>
            <w:tcW w:w="3971" w:type="dxa"/>
            <w:tcBorders>
              <w:top w:val="nil"/>
              <w:left w:val="nil"/>
              <w:bottom w:val="single" w:sz="4" w:space="0" w:color="auto"/>
              <w:right w:val="single" w:sz="4" w:space="0" w:color="auto"/>
            </w:tcBorders>
            <w:shd w:val="clear" w:color="auto" w:fill="auto"/>
            <w:vAlign w:val="center"/>
          </w:tcPr>
          <w:p w:rsidR="006B43A2" w:rsidRPr="00756CF5" w:rsidRDefault="006B43A2" w:rsidP="009241ED">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6B43A2" w:rsidRDefault="006B43A2" w:rsidP="009241ED">
            <w:pPr>
              <w:suppressAutoHyphens w:val="0"/>
              <w:contextualSpacing/>
              <w:jc w:val="center"/>
              <w:rPr>
                <w:color w:val="000000"/>
              </w:rPr>
            </w:pPr>
          </w:p>
        </w:tc>
      </w:tr>
      <w:tr w:rsidR="006B43A2" w:rsidRPr="00756CF5" w:rsidTr="009241ED">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6B43A2" w:rsidRDefault="006B43A2" w:rsidP="009241ED">
            <w:pPr>
              <w:suppressAutoHyphens w:val="0"/>
              <w:ind w:left="95"/>
              <w:rPr>
                <w:color w:val="000000"/>
              </w:rPr>
            </w:pPr>
            <w:r>
              <w:rPr>
                <w:color w:val="000000"/>
              </w:rPr>
              <w:t>10. Авторежим грузовой</w:t>
            </w:r>
          </w:p>
        </w:tc>
        <w:tc>
          <w:tcPr>
            <w:tcW w:w="3971" w:type="dxa"/>
            <w:tcBorders>
              <w:top w:val="nil"/>
              <w:left w:val="nil"/>
              <w:bottom w:val="single" w:sz="4" w:space="0" w:color="auto"/>
              <w:right w:val="single" w:sz="4" w:space="0" w:color="auto"/>
            </w:tcBorders>
            <w:shd w:val="clear" w:color="auto" w:fill="auto"/>
            <w:vAlign w:val="center"/>
          </w:tcPr>
          <w:p w:rsidR="006B43A2" w:rsidRPr="00756CF5" w:rsidRDefault="006B43A2" w:rsidP="009241ED">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6B43A2" w:rsidRDefault="006B43A2" w:rsidP="009241ED">
            <w:pPr>
              <w:suppressAutoHyphens w:val="0"/>
              <w:contextualSpacing/>
              <w:jc w:val="center"/>
              <w:rPr>
                <w:color w:val="000000"/>
              </w:rPr>
            </w:pPr>
          </w:p>
        </w:tc>
      </w:tr>
      <w:tr w:rsidR="006B43A2" w:rsidRPr="00756CF5" w:rsidTr="009241ED">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6B43A2" w:rsidRPr="006E0185" w:rsidRDefault="006B43A2" w:rsidP="009241ED">
            <w:pPr>
              <w:suppressAutoHyphens w:val="0"/>
              <w:ind w:left="95"/>
              <w:rPr>
                <w:color w:val="000000"/>
              </w:rPr>
            </w:pPr>
            <w:r>
              <w:rPr>
                <w:color w:val="000000"/>
              </w:rPr>
              <w:t>11. Пятник</w:t>
            </w:r>
          </w:p>
        </w:tc>
        <w:tc>
          <w:tcPr>
            <w:tcW w:w="3971" w:type="dxa"/>
            <w:tcBorders>
              <w:top w:val="nil"/>
              <w:left w:val="nil"/>
              <w:bottom w:val="single" w:sz="4" w:space="0" w:color="auto"/>
              <w:right w:val="single" w:sz="4" w:space="0" w:color="auto"/>
            </w:tcBorders>
            <w:shd w:val="clear" w:color="auto" w:fill="auto"/>
            <w:vAlign w:val="center"/>
          </w:tcPr>
          <w:p w:rsidR="006B43A2" w:rsidRPr="00756CF5" w:rsidRDefault="006B43A2" w:rsidP="009241ED">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6B43A2" w:rsidRDefault="006B43A2" w:rsidP="009241ED">
            <w:pPr>
              <w:suppressAutoHyphens w:val="0"/>
              <w:contextualSpacing/>
              <w:jc w:val="center"/>
              <w:rPr>
                <w:color w:val="000000"/>
              </w:rPr>
            </w:pPr>
          </w:p>
        </w:tc>
      </w:tr>
      <w:tr w:rsidR="006B43A2" w:rsidRPr="00756CF5" w:rsidTr="009241ED">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6B43A2" w:rsidRPr="006E0185" w:rsidRDefault="006B43A2" w:rsidP="009241ED">
            <w:pPr>
              <w:suppressAutoHyphens w:val="0"/>
              <w:ind w:left="95"/>
              <w:rPr>
                <w:color w:val="000000"/>
              </w:rPr>
            </w:pPr>
            <w:r>
              <w:rPr>
                <w:color w:val="000000"/>
              </w:rPr>
              <w:t>12. Балка соединительная</w:t>
            </w:r>
          </w:p>
        </w:tc>
        <w:tc>
          <w:tcPr>
            <w:tcW w:w="3971" w:type="dxa"/>
            <w:tcBorders>
              <w:top w:val="nil"/>
              <w:left w:val="nil"/>
              <w:bottom w:val="single" w:sz="4" w:space="0" w:color="auto"/>
              <w:right w:val="single" w:sz="4" w:space="0" w:color="auto"/>
            </w:tcBorders>
            <w:shd w:val="clear" w:color="auto" w:fill="auto"/>
            <w:vAlign w:val="center"/>
          </w:tcPr>
          <w:p w:rsidR="006B43A2" w:rsidRPr="00756CF5" w:rsidRDefault="006B43A2" w:rsidP="009241ED">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6B43A2" w:rsidRDefault="006B43A2" w:rsidP="009241ED">
            <w:pPr>
              <w:suppressAutoHyphens w:val="0"/>
              <w:contextualSpacing/>
              <w:jc w:val="center"/>
              <w:rPr>
                <w:color w:val="000000"/>
              </w:rPr>
            </w:pPr>
          </w:p>
        </w:tc>
      </w:tr>
      <w:tr w:rsidR="006B43A2" w:rsidRPr="00756CF5" w:rsidTr="009241ED">
        <w:trPr>
          <w:trHeight w:val="192"/>
        </w:trPr>
        <w:tc>
          <w:tcPr>
            <w:tcW w:w="3491" w:type="dxa"/>
            <w:vMerge w:val="restart"/>
            <w:tcBorders>
              <w:top w:val="nil"/>
              <w:left w:val="single" w:sz="8" w:space="0" w:color="auto"/>
              <w:right w:val="single" w:sz="8" w:space="0" w:color="auto"/>
            </w:tcBorders>
            <w:shd w:val="clear" w:color="auto" w:fill="auto"/>
            <w:vAlign w:val="center"/>
          </w:tcPr>
          <w:p w:rsidR="006B43A2" w:rsidRPr="006E0185" w:rsidRDefault="006B43A2" w:rsidP="009241ED">
            <w:pPr>
              <w:suppressAutoHyphens w:val="0"/>
              <w:ind w:left="95"/>
              <w:rPr>
                <w:color w:val="000000"/>
              </w:rPr>
            </w:pPr>
            <w:r>
              <w:rPr>
                <w:color w:val="000000"/>
              </w:rPr>
              <w:t>13. Авторегулятор</w:t>
            </w:r>
          </w:p>
        </w:tc>
        <w:tc>
          <w:tcPr>
            <w:tcW w:w="3971" w:type="dxa"/>
            <w:tcBorders>
              <w:top w:val="nil"/>
              <w:left w:val="nil"/>
              <w:bottom w:val="single" w:sz="4" w:space="0" w:color="auto"/>
              <w:right w:val="single" w:sz="4" w:space="0" w:color="auto"/>
            </w:tcBorders>
            <w:shd w:val="clear" w:color="auto" w:fill="auto"/>
            <w:vAlign w:val="center"/>
          </w:tcPr>
          <w:p w:rsidR="006B43A2" w:rsidRPr="00756CF5" w:rsidRDefault="006B43A2" w:rsidP="009241ED">
            <w:pPr>
              <w:suppressAutoHyphens w:val="0"/>
              <w:ind w:left="113"/>
              <w:contextualSpacing/>
              <w:outlineLvl w:val="0"/>
              <w:rPr>
                <w:color w:val="000000"/>
              </w:rPr>
            </w:pPr>
            <w:r>
              <w:rPr>
                <w:color w:val="000000"/>
              </w:rPr>
              <w:t>РТРП-675М</w:t>
            </w:r>
          </w:p>
        </w:tc>
        <w:tc>
          <w:tcPr>
            <w:tcW w:w="2481" w:type="dxa"/>
            <w:tcBorders>
              <w:top w:val="nil"/>
              <w:left w:val="nil"/>
              <w:bottom w:val="single" w:sz="8" w:space="0" w:color="auto"/>
              <w:right w:val="single" w:sz="4" w:space="0" w:color="auto"/>
            </w:tcBorders>
            <w:shd w:val="clear" w:color="auto" w:fill="auto"/>
            <w:vAlign w:val="center"/>
          </w:tcPr>
          <w:p w:rsidR="006B43A2" w:rsidRDefault="006B43A2" w:rsidP="009241ED">
            <w:pPr>
              <w:suppressAutoHyphens w:val="0"/>
              <w:contextualSpacing/>
              <w:jc w:val="center"/>
              <w:rPr>
                <w:color w:val="000000"/>
              </w:rPr>
            </w:pPr>
          </w:p>
        </w:tc>
      </w:tr>
      <w:tr w:rsidR="006B43A2" w:rsidRPr="00756CF5" w:rsidTr="009241ED">
        <w:trPr>
          <w:trHeight w:val="192"/>
        </w:trPr>
        <w:tc>
          <w:tcPr>
            <w:tcW w:w="3491" w:type="dxa"/>
            <w:vMerge/>
            <w:tcBorders>
              <w:left w:val="single" w:sz="8" w:space="0" w:color="auto"/>
              <w:right w:val="single" w:sz="8" w:space="0" w:color="auto"/>
            </w:tcBorders>
            <w:shd w:val="clear" w:color="auto" w:fill="auto"/>
            <w:vAlign w:val="center"/>
          </w:tcPr>
          <w:p w:rsidR="006B43A2" w:rsidRDefault="006B43A2" w:rsidP="009241E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tcPr>
          <w:p w:rsidR="006B43A2" w:rsidRPr="00756CF5" w:rsidRDefault="006B43A2" w:rsidP="009241ED">
            <w:pPr>
              <w:suppressAutoHyphens w:val="0"/>
              <w:ind w:left="113"/>
              <w:contextualSpacing/>
              <w:outlineLvl w:val="0"/>
              <w:rPr>
                <w:color w:val="000000"/>
              </w:rPr>
            </w:pPr>
            <w:r>
              <w:rPr>
                <w:color w:val="000000"/>
              </w:rPr>
              <w:t>РТРП-300</w:t>
            </w:r>
          </w:p>
        </w:tc>
        <w:tc>
          <w:tcPr>
            <w:tcW w:w="2481" w:type="dxa"/>
            <w:tcBorders>
              <w:top w:val="nil"/>
              <w:left w:val="nil"/>
              <w:bottom w:val="single" w:sz="8" w:space="0" w:color="auto"/>
              <w:right w:val="single" w:sz="4" w:space="0" w:color="auto"/>
            </w:tcBorders>
            <w:shd w:val="clear" w:color="auto" w:fill="auto"/>
            <w:vAlign w:val="center"/>
          </w:tcPr>
          <w:p w:rsidR="006B43A2" w:rsidRDefault="006B43A2" w:rsidP="009241ED">
            <w:pPr>
              <w:suppressAutoHyphens w:val="0"/>
              <w:contextualSpacing/>
              <w:jc w:val="center"/>
              <w:rPr>
                <w:color w:val="000000"/>
              </w:rPr>
            </w:pPr>
          </w:p>
        </w:tc>
      </w:tr>
      <w:tr w:rsidR="006B43A2" w:rsidRPr="00756CF5" w:rsidTr="009241ED">
        <w:trPr>
          <w:trHeight w:val="192"/>
        </w:trPr>
        <w:tc>
          <w:tcPr>
            <w:tcW w:w="3491" w:type="dxa"/>
            <w:vMerge/>
            <w:tcBorders>
              <w:left w:val="single" w:sz="8" w:space="0" w:color="auto"/>
              <w:bottom w:val="single" w:sz="8" w:space="0" w:color="000000"/>
              <w:right w:val="single" w:sz="8" w:space="0" w:color="auto"/>
            </w:tcBorders>
            <w:shd w:val="clear" w:color="auto" w:fill="auto"/>
            <w:vAlign w:val="center"/>
          </w:tcPr>
          <w:p w:rsidR="006B43A2" w:rsidRDefault="006B43A2" w:rsidP="009241E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tcPr>
          <w:p w:rsidR="006B43A2" w:rsidRPr="00756CF5" w:rsidRDefault="006B43A2" w:rsidP="009241ED">
            <w:pPr>
              <w:suppressAutoHyphens w:val="0"/>
              <w:ind w:left="113"/>
              <w:contextualSpacing/>
              <w:outlineLvl w:val="0"/>
              <w:rPr>
                <w:color w:val="000000"/>
              </w:rPr>
            </w:pPr>
            <w:r>
              <w:rPr>
                <w:color w:val="000000"/>
              </w:rPr>
              <w:t>574Б</w:t>
            </w:r>
          </w:p>
        </w:tc>
        <w:tc>
          <w:tcPr>
            <w:tcW w:w="2481" w:type="dxa"/>
            <w:tcBorders>
              <w:top w:val="nil"/>
              <w:left w:val="nil"/>
              <w:bottom w:val="single" w:sz="8" w:space="0" w:color="auto"/>
              <w:right w:val="single" w:sz="4" w:space="0" w:color="auto"/>
            </w:tcBorders>
            <w:shd w:val="clear" w:color="auto" w:fill="auto"/>
            <w:vAlign w:val="center"/>
          </w:tcPr>
          <w:p w:rsidR="006B43A2" w:rsidRDefault="006B43A2" w:rsidP="009241ED">
            <w:pPr>
              <w:suppressAutoHyphens w:val="0"/>
              <w:contextualSpacing/>
              <w:jc w:val="center"/>
              <w:rPr>
                <w:color w:val="000000"/>
              </w:rPr>
            </w:pPr>
          </w:p>
        </w:tc>
      </w:tr>
    </w:tbl>
    <w:p w:rsidR="006B43A2" w:rsidRDefault="006B43A2" w:rsidP="005923D2">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6B43A2" w:rsidTr="009241ED">
        <w:tc>
          <w:tcPr>
            <w:tcW w:w="5147" w:type="dxa"/>
          </w:tcPr>
          <w:p w:rsidR="006B43A2" w:rsidRDefault="006B43A2" w:rsidP="009241ED">
            <w:pPr>
              <w:pBdr>
                <w:top w:val="nil"/>
                <w:left w:val="nil"/>
                <w:bottom w:val="nil"/>
                <w:right w:val="nil"/>
                <w:between w:val="nil"/>
              </w:pBdr>
              <w:spacing w:line="276" w:lineRule="auto"/>
              <w:ind w:right="-2" w:firstLine="720"/>
              <w:rPr>
                <w:b/>
              </w:rPr>
            </w:pPr>
          </w:p>
          <w:p w:rsidR="006B43A2" w:rsidRDefault="006B43A2" w:rsidP="009241ED">
            <w:pPr>
              <w:pBdr>
                <w:top w:val="nil"/>
                <w:left w:val="nil"/>
                <w:bottom w:val="nil"/>
                <w:right w:val="nil"/>
                <w:between w:val="nil"/>
              </w:pBdr>
              <w:spacing w:line="276" w:lineRule="auto"/>
              <w:ind w:right="-2" w:firstLine="720"/>
              <w:rPr>
                <w:b/>
              </w:rPr>
            </w:pPr>
            <w:r>
              <w:rPr>
                <w:b/>
              </w:rPr>
              <w:t>От Исполнителя</w:t>
            </w:r>
          </w:p>
          <w:p w:rsidR="006B43A2" w:rsidRDefault="006B43A2" w:rsidP="009241ED">
            <w:pPr>
              <w:pBdr>
                <w:top w:val="nil"/>
                <w:left w:val="nil"/>
                <w:bottom w:val="nil"/>
                <w:right w:val="nil"/>
                <w:between w:val="nil"/>
              </w:pBdr>
              <w:spacing w:line="276" w:lineRule="auto"/>
              <w:ind w:right="-2" w:firstLine="720"/>
              <w:jc w:val="both"/>
            </w:pPr>
          </w:p>
          <w:p w:rsidR="006B43A2" w:rsidRDefault="006B43A2" w:rsidP="009241ED">
            <w:pPr>
              <w:pBdr>
                <w:top w:val="nil"/>
                <w:left w:val="nil"/>
                <w:bottom w:val="nil"/>
                <w:right w:val="nil"/>
                <w:between w:val="nil"/>
              </w:pBdr>
              <w:spacing w:line="276" w:lineRule="auto"/>
              <w:ind w:right="-2" w:firstLine="720"/>
              <w:jc w:val="both"/>
            </w:pPr>
            <w:r>
              <w:t xml:space="preserve">_______________ </w:t>
            </w:r>
          </w:p>
        </w:tc>
        <w:tc>
          <w:tcPr>
            <w:tcW w:w="4884" w:type="dxa"/>
          </w:tcPr>
          <w:p w:rsidR="006B43A2" w:rsidRDefault="006B43A2" w:rsidP="009241ED">
            <w:pPr>
              <w:pBdr>
                <w:top w:val="nil"/>
                <w:left w:val="nil"/>
                <w:bottom w:val="nil"/>
                <w:right w:val="nil"/>
                <w:between w:val="nil"/>
              </w:pBdr>
              <w:tabs>
                <w:tab w:val="left" w:pos="9540"/>
              </w:tabs>
              <w:spacing w:line="276" w:lineRule="auto"/>
              <w:ind w:right="-2" w:firstLine="720"/>
              <w:jc w:val="both"/>
              <w:rPr>
                <w:b/>
              </w:rPr>
            </w:pPr>
          </w:p>
          <w:p w:rsidR="006B43A2" w:rsidRDefault="006B43A2" w:rsidP="009241ED">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6B43A2" w:rsidRDefault="006B43A2" w:rsidP="009241ED">
            <w:pPr>
              <w:pBdr>
                <w:top w:val="nil"/>
                <w:left w:val="nil"/>
                <w:bottom w:val="nil"/>
                <w:right w:val="nil"/>
                <w:between w:val="nil"/>
              </w:pBdr>
              <w:spacing w:line="276" w:lineRule="auto"/>
              <w:ind w:right="-2" w:firstLine="720"/>
              <w:jc w:val="both"/>
              <w:rPr>
                <w:b/>
              </w:rPr>
            </w:pPr>
          </w:p>
          <w:p w:rsidR="006B43A2" w:rsidRDefault="006B43A2" w:rsidP="009241ED">
            <w:pPr>
              <w:pBdr>
                <w:top w:val="nil"/>
                <w:left w:val="nil"/>
                <w:bottom w:val="nil"/>
                <w:right w:val="nil"/>
                <w:between w:val="nil"/>
              </w:pBdr>
              <w:spacing w:line="276" w:lineRule="auto"/>
              <w:ind w:right="-2"/>
              <w:jc w:val="both"/>
            </w:pPr>
            <w:r>
              <w:t xml:space="preserve">____________________ </w:t>
            </w:r>
          </w:p>
        </w:tc>
      </w:tr>
    </w:tbl>
    <w:p w:rsidR="006B43A2" w:rsidRDefault="006B43A2" w:rsidP="005923D2"/>
    <w:p w:rsidR="006B43A2" w:rsidRPr="00FA1C9C" w:rsidRDefault="006B43A2" w:rsidP="005923D2">
      <w:pPr>
        <w:pStyle w:val="1"/>
        <w:jc w:val="right"/>
        <w:rPr>
          <w:rFonts w:cs="Times New Roman"/>
          <w:b w:val="0"/>
        </w:rPr>
      </w:pPr>
    </w:p>
    <w:p w:rsidR="006B43A2" w:rsidRPr="00FA1C9C" w:rsidRDefault="006B43A2" w:rsidP="005923D2">
      <w:pPr>
        <w:pStyle w:val="1"/>
        <w:jc w:val="right"/>
        <w:rPr>
          <w:rFonts w:cs="Times New Roman"/>
          <w:b w:val="0"/>
        </w:rPr>
      </w:pPr>
    </w:p>
    <w:p w:rsidR="006B43A2" w:rsidRPr="00FA1C9C" w:rsidRDefault="006B43A2" w:rsidP="005923D2">
      <w:pPr>
        <w:pStyle w:val="1"/>
        <w:jc w:val="right"/>
        <w:rPr>
          <w:rFonts w:cs="Times New Roman"/>
          <w:b w:val="0"/>
        </w:rPr>
      </w:pPr>
    </w:p>
    <w:p w:rsidR="006B43A2" w:rsidRDefault="006B43A2"/>
    <w:p w:rsidR="006B6573" w:rsidRDefault="006B6573" w:rsidP="002079EB">
      <w:pPr>
        <w:suppressAutoHyphens w:val="0"/>
        <w:rPr>
          <w:iCs/>
          <w:szCs w:val="28"/>
        </w:rPr>
      </w:pPr>
    </w:p>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6B43A2" w:rsidRDefault="006B43A2">
      <w:pPr>
        <w:pStyle w:val="19"/>
        <w:ind w:firstLine="0"/>
        <w:jc w:val="right"/>
        <w:outlineLvl w:val="0"/>
        <w:rPr>
          <w:rFonts w:eastAsia="MS Mincho"/>
          <w:b/>
          <w:sz w:val="60"/>
          <w:szCs w:val="60"/>
          <w:highlight w:val="cyan"/>
        </w:rPr>
      </w:pPr>
    </w:p>
    <w:p w:rsidR="006B43A2" w:rsidRDefault="006B43A2"/>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6B43A2" w:rsidRDefault="006B43A2">
      <w:pPr>
        <w:pStyle w:val="19"/>
        <w:ind w:firstLine="0"/>
        <w:jc w:val="right"/>
        <w:outlineLvl w:val="0"/>
        <w:rPr>
          <w:b/>
          <w:i/>
          <w:iCs/>
        </w:rPr>
      </w:pPr>
    </w:p>
    <w:p w:rsidR="006B43A2" w:rsidRDefault="00EC78D1">
      <w:pPr>
        <w:pStyle w:val="19"/>
        <w:ind w:firstLine="0"/>
        <w:jc w:val="right"/>
        <w:outlineLvl w:val="0"/>
        <w:rPr>
          <w:b/>
          <w:i/>
          <w:iCs/>
        </w:rPr>
      </w:pPr>
      <w:r>
        <w:t xml:space="preserve"> 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6B43A2" w:rsidRPr="007B0B5F" w:rsidRDefault="006B43A2" w:rsidP="00A72918">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6B43A2" w:rsidRPr="007B0B5F" w:rsidRDefault="006B43A2" w:rsidP="00A72918">
      <w:pPr>
        <w:tabs>
          <w:tab w:val="left" w:pos="9639"/>
        </w:tabs>
        <w:ind w:firstLine="567"/>
        <w:jc w:val="center"/>
        <w:rPr>
          <w:i/>
        </w:rPr>
      </w:pPr>
      <w:r>
        <w:rPr>
          <w:i/>
        </w:rPr>
        <w:t>(отдельный лист по каждому субподрядчику)</w:t>
      </w:r>
    </w:p>
    <w:p w:rsidR="006B43A2" w:rsidRPr="007B0B5F" w:rsidRDefault="006B43A2" w:rsidP="00A72918">
      <w:pPr>
        <w:tabs>
          <w:tab w:val="left" w:pos="9639"/>
        </w:tabs>
        <w:ind w:firstLine="567"/>
        <w:jc w:val="center"/>
        <w:rPr>
          <w:sz w:val="22"/>
        </w:rPr>
      </w:pPr>
    </w:p>
    <w:p w:rsidR="006B43A2" w:rsidRPr="007B0B5F" w:rsidRDefault="006B43A2" w:rsidP="00A72918">
      <w:pPr>
        <w:tabs>
          <w:tab w:val="left" w:pos="9639"/>
        </w:tabs>
        <w:ind w:firstLine="567"/>
        <w:jc w:val="center"/>
        <w:rPr>
          <w:b/>
          <w:sz w:val="28"/>
          <w:szCs w:val="28"/>
        </w:rPr>
      </w:pPr>
      <w:r>
        <w:rPr>
          <w:b/>
          <w:sz w:val="28"/>
          <w:szCs w:val="28"/>
        </w:rPr>
        <w:t>Наименование организации, фирмы:</w:t>
      </w:r>
    </w:p>
    <w:p w:rsidR="006B43A2" w:rsidRPr="007B0B5F" w:rsidRDefault="006B43A2" w:rsidP="00A72918">
      <w:pPr>
        <w:tabs>
          <w:tab w:val="left" w:pos="9639"/>
        </w:tabs>
        <w:ind w:firstLine="567"/>
        <w:rPr>
          <w:sz w:val="22"/>
        </w:rPr>
      </w:pPr>
      <w:r>
        <w:rPr>
          <w:sz w:val="22"/>
        </w:rPr>
        <w:t>____________________________________________________________________________</w:t>
      </w:r>
    </w:p>
    <w:p w:rsidR="006B43A2" w:rsidRPr="007B0B5F" w:rsidRDefault="006B43A2" w:rsidP="00A7291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6B43A2" w:rsidRPr="007B0B5F" w:rsidTr="009241ED">
        <w:tc>
          <w:tcPr>
            <w:tcW w:w="3138" w:type="dxa"/>
            <w:tcBorders>
              <w:top w:val="single" w:sz="4" w:space="0" w:color="auto"/>
              <w:left w:val="single" w:sz="4" w:space="0" w:color="auto"/>
              <w:bottom w:val="single" w:sz="4" w:space="0" w:color="auto"/>
              <w:right w:val="single" w:sz="4" w:space="0" w:color="auto"/>
            </w:tcBorders>
            <w:vAlign w:val="center"/>
            <w:hideMark/>
          </w:tcPr>
          <w:p w:rsidR="006B43A2" w:rsidRPr="007B0B5F" w:rsidRDefault="006B43A2" w:rsidP="009241ED">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6B43A2" w:rsidRPr="007B0B5F" w:rsidRDefault="006B43A2" w:rsidP="009241ED">
            <w:pPr>
              <w:tabs>
                <w:tab w:val="left" w:pos="9639"/>
              </w:tabs>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6B43A2" w:rsidRPr="007B0B5F" w:rsidRDefault="006B43A2" w:rsidP="009241ED">
            <w:pPr>
              <w:tabs>
                <w:tab w:val="left" w:pos="9639"/>
              </w:tabs>
              <w:jc w:val="center"/>
              <w:rPr>
                <w:szCs w:val="28"/>
              </w:rPr>
            </w:pPr>
            <w:r>
              <w:rPr>
                <w:szCs w:val="28"/>
              </w:rPr>
              <w:t>Филиалы и дочерние предприятия</w:t>
            </w:r>
          </w:p>
        </w:tc>
      </w:tr>
      <w:tr w:rsidR="006B43A2" w:rsidRPr="007B0B5F" w:rsidTr="009241ED">
        <w:trPr>
          <w:trHeight w:val="227"/>
        </w:trPr>
        <w:tc>
          <w:tcPr>
            <w:tcW w:w="3138" w:type="dxa"/>
            <w:tcBorders>
              <w:top w:val="single" w:sz="4" w:space="0" w:color="auto"/>
              <w:left w:val="single" w:sz="4" w:space="0" w:color="auto"/>
              <w:bottom w:val="single" w:sz="4" w:space="0" w:color="auto"/>
              <w:right w:val="single" w:sz="4" w:space="0" w:color="auto"/>
            </w:tcBorders>
            <w:hideMark/>
          </w:tcPr>
          <w:p w:rsidR="006B43A2" w:rsidRPr="007B0B5F" w:rsidRDefault="006B43A2" w:rsidP="009241ED">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B43A2" w:rsidRPr="007B0B5F" w:rsidRDefault="006B43A2" w:rsidP="009241ED">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B43A2" w:rsidRPr="007B0B5F" w:rsidRDefault="006B43A2" w:rsidP="009241ED">
            <w:pPr>
              <w:tabs>
                <w:tab w:val="left" w:pos="9639"/>
              </w:tabs>
              <w:rPr>
                <w:szCs w:val="28"/>
              </w:rPr>
            </w:pPr>
          </w:p>
        </w:tc>
      </w:tr>
      <w:tr w:rsidR="006B43A2" w:rsidRPr="007B0B5F" w:rsidTr="009241ED">
        <w:trPr>
          <w:trHeight w:val="227"/>
        </w:trPr>
        <w:tc>
          <w:tcPr>
            <w:tcW w:w="3138" w:type="dxa"/>
            <w:tcBorders>
              <w:top w:val="single" w:sz="4" w:space="0" w:color="auto"/>
              <w:left w:val="single" w:sz="4" w:space="0" w:color="auto"/>
              <w:bottom w:val="single" w:sz="4" w:space="0" w:color="auto"/>
              <w:right w:val="single" w:sz="4" w:space="0" w:color="auto"/>
            </w:tcBorders>
            <w:hideMark/>
          </w:tcPr>
          <w:p w:rsidR="006B43A2" w:rsidRPr="007B0B5F" w:rsidRDefault="006B43A2" w:rsidP="009241ED">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B43A2" w:rsidRPr="007B0B5F" w:rsidRDefault="006B43A2" w:rsidP="009241ED">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B43A2" w:rsidRPr="007B0B5F" w:rsidRDefault="006B43A2" w:rsidP="009241ED">
            <w:pPr>
              <w:tabs>
                <w:tab w:val="left" w:pos="9639"/>
              </w:tabs>
              <w:rPr>
                <w:szCs w:val="28"/>
              </w:rPr>
            </w:pPr>
          </w:p>
        </w:tc>
      </w:tr>
      <w:tr w:rsidR="006B43A2" w:rsidRPr="007B0B5F" w:rsidTr="009241ED">
        <w:trPr>
          <w:trHeight w:val="227"/>
        </w:trPr>
        <w:tc>
          <w:tcPr>
            <w:tcW w:w="3138" w:type="dxa"/>
            <w:tcBorders>
              <w:top w:val="single" w:sz="4" w:space="0" w:color="auto"/>
              <w:left w:val="single" w:sz="4" w:space="0" w:color="auto"/>
              <w:bottom w:val="single" w:sz="4" w:space="0" w:color="auto"/>
              <w:right w:val="single" w:sz="4" w:space="0" w:color="auto"/>
            </w:tcBorders>
            <w:hideMark/>
          </w:tcPr>
          <w:p w:rsidR="006B43A2" w:rsidRPr="007B0B5F" w:rsidRDefault="006B43A2" w:rsidP="009241ED">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B43A2" w:rsidRPr="007B0B5F" w:rsidRDefault="006B43A2" w:rsidP="009241ED">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B43A2" w:rsidRPr="007B0B5F" w:rsidRDefault="006B43A2" w:rsidP="009241ED">
            <w:pPr>
              <w:tabs>
                <w:tab w:val="left" w:pos="9639"/>
              </w:tabs>
              <w:rPr>
                <w:szCs w:val="28"/>
              </w:rPr>
            </w:pPr>
          </w:p>
        </w:tc>
      </w:tr>
      <w:tr w:rsidR="006B43A2" w:rsidRPr="007B0B5F" w:rsidTr="009241ED">
        <w:trPr>
          <w:trHeight w:val="227"/>
        </w:trPr>
        <w:tc>
          <w:tcPr>
            <w:tcW w:w="3138" w:type="dxa"/>
            <w:tcBorders>
              <w:top w:val="single" w:sz="4" w:space="0" w:color="auto"/>
              <w:left w:val="single" w:sz="4" w:space="0" w:color="auto"/>
              <w:bottom w:val="single" w:sz="4" w:space="0" w:color="auto"/>
              <w:right w:val="single" w:sz="4" w:space="0" w:color="auto"/>
            </w:tcBorders>
            <w:hideMark/>
          </w:tcPr>
          <w:p w:rsidR="006B43A2" w:rsidRPr="007B0B5F" w:rsidRDefault="006B43A2" w:rsidP="009241ED">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6B43A2" w:rsidRPr="007B0B5F" w:rsidRDefault="006B43A2" w:rsidP="009241ED">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6B43A2" w:rsidRPr="007B0B5F" w:rsidRDefault="006B43A2" w:rsidP="009241ED">
            <w:pPr>
              <w:tabs>
                <w:tab w:val="left" w:pos="9639"/>
              </w:tabs>
              <w:rPr>
                <w:szCs w:val="28"/>
              </w:rPr>
            </w:pPr>
          </w:p>
        </w:tc>
      </w:tr>
      <w:tr w:rsidR="006B43A2" w:rsidRPr="007B0B5F" w:rsidTr="009241ED">
        <w:tblPrEx>
          <w:tblLook w:val="0000" w:firstRow="0" w:lastRow="0" w:firstColumn="0" w:lastColumn="0" w:noHBand="0" w:noVBand="0"/>
        </w:tblPrEx>
        <w:trPr>
          <w:trHeight w:val="227"/>
        </w:trPr>
        <w:tc>
          <w:tcPr>
            <w:tcW w:w="3138" w:type="dxa"/>
          </w:tcPr>
          <w:p w:rsidR="006B43A2" w:rsidRPr="007B0B5F" w:rsidRDefault="006B43A2" w:rsidP="009241ED">
            <w:pPr>
              <w:tabs>
                <w:tab w:val="left" w:pos="9639"/>
              </w:tabs>
            </w:pPr>
            <w:r>
              <w:t>Телефон/факс</w:t>
            </w:r>
          </w:p>
        </w:tc>
        <w:tc>
          <w:tcPr>
            <w:tcW w:w="3099" w:type="dxa"/>
            <w:gridSpan w:val="2"/>
          </w:tcPr>
          <w:p w:rsidR="006B43A2" w:rsidRPr="007B0B5F" w:rsidRDefault="006B43A2" w:rsidP="009241ED">
            <w:pPr>
              <w:tabs>
                <w:tab w:val="left" w:pos="9639"/>
              </w:tabs>
              <w:jc w:val="center"/>
            </w:pPr>
          </w:p>
        </w:tc>
        <w:tc>
          <w:tcPr>
            <w:tcW w:w="3483" w:type="dxa"/>
          </w:tcPr>
          <w:p w:rsidR="006B43A2" w:rsidRPr="007B0B5F" w:rsidRDefault="006B43A2" w:rsidP="009241ED">
            <w:pPr>
              <w:tabs>
                <w:tab w:val="left" w:pos="9639"/>
              </w:tabs>
              <w:jc w:val="center"/>
            </w:pPr>
          </w:p>
        </w:tc>
      </w:tr>
      <w:tr w:rsidR="006B43A2" w:rsidRPr="007B0B5F" w:rsidTr="009241ED">
        <w:tblPrEx>
          <w:tblLook w:val="0000" w:firstRow="0" w:lastRow="0" w:firstColumn="0" w:lastColumn="0" w:noHBand="0" w:noVBand="0"/>
        </w:tblPrEx>
        <w:trPr>
          <w:trHeight w:val="227"/>
        </w:trPr>
        <w:tc>
          <w:tcPr>
            <w:tcW w:w="3138" w:type="dxa"/>
          </w:tcPr>
          <w:p w:rsidR="006B43A2" w:rsidRPr="007B0B5F" w:rsidRDefault="006B43A2" w:rsidP="009241ED">
            <w:pPr>
              <w:tabs>
                <w:tab w:val="left" w:pos="9639"/>
              </w:tabs>
            </w:pPr>
            <w:r>
              <w:t>Ответственное лицо</w:t>
            </w:r>
          </w:p>
        </w:tc>
        <w:tc>
          <w:tcPr>
            <w:tcW w:w="3099" w:type="dxa"/>
            <w:gridSpan w:val="2"/>
          </w:tcPr>
          <w:p w:rsidR="006B43A2" w:rsidRPr="007B0B5F" w:rsidRDefault="006B43A2" w:rsidP="009241ED">
            <w:pPr>
              <w:tabs>
                <w:tab w:val="left" w:pos="9639"/>
              </w:tabs>
              <w:jc w:val="center"/>
            </w:pPr>
          </w:p>
        </w:tc>
        <w:tc>
          <w:tcPr>
            <w:tcW w:w="3483" w:type="dxa"/>
          </w:tcPr>
          <w:p w:rsidR="006B43A2" w:rsidRPr="007B0B5F" w:rsidRDefault="006B43A2" w:rsidP="009241ED">
            <w:pPr>
              <w:tabs>
                <w:tab w:val="left" w:pos="9639"/>
              </w:tabs>
              <w:jc w:val="center"/>
            </w:pPr>
          </w:p>
        </w:tc>
      </w:tr>
      <w:tr w:rsidR="006B43A2" w:rsidRPr="007B0B5F" w:rsidTr="009241ED">
        <w:tblPrEx>
          <w:tblLook w:val="0000" w:firstRow="0" w:lastRow="0" w:firstColumn="0" w:lastColumn="0" w:noHBand="0" w:noVBand="0"/>
        </w:tblPrEx>
        <w:trPr>
          <w:trHeight w:val="227"/>
        </w:trPr>
        <w:tc>
          <w:tcPr>
            <w:tcW w:w="3138" w:type="dxa"/>
          </w:tcPr>
          <w:p w:rsidR="006B43A2" w:rsidRPr="007B0B5F" w:rsidRDefault="006B43A2" w:rsidP="009241ED">
            <w:pPr>
              <w:tabs>
                <w:tab w:val="left" w:pos="9639"/>
              </w:tabs>
            </w:pPr>
            <w:r>
              <w:t>Форма (ООО, ЗАО и т.д.)</w:t>
            </w:r>
          </w:p>
        </w:tc>
        <w:tc>
          <w:tcPr>
            <w:tcW w:w="3099" w:type="dxa"/>
            <w:gridSpan w:val="2"/>
          </w:tcPr>
          <w:p w:rsidR="006B43A2" w:rsidRPr="007B0B5F" w:rsidRDefault="006B43A2" w:rsidP="009241ED">
            <w:pPr>
              <w:tabs>
                <w:tab w:val="left" w:pos="9639"/>
              </w:tabs>
              <w:jc w:val="center"/>
            </w:pPr>
          </w:p>
        </w:tc>
        <w:tc>
          <w:tcPr>
            <w:tcW w:w="3483" w:type="dxa"/>
          </w:tcPr>
          <w:p w:rsidR="006B43A2" w:rsidRPr="007B0B5F" w:rsidRDefault="006B43A2" w:rsidP="009241ED">
            <w:pPr>
              <w:tabs>
                <w:tab w:val="left" w:pos="9639"/>
              </w:tabs>
              <w:jc w:val="center"/>
            </w:pPr>
          </w:p>
        </w:tc>
      </w:tr>
      <w:tr w:rsidR="006B43A2" w:rsidRPr="007B0B5F" w:rsidTr="009241ED">
        <w:tblPrEx>
          <w:tblLook w:val="0000" w:firstRow="0" w:lastRow="0" w:firstColumn="0" w:lastColumn="0" w:noHBand="0" w:noVBand="0"/>
        </w:tblPrEx>
        <w:trPr>
          <w:trHeight w:val="227"/>
        </w:trPr>
        <w:tc>
          <w:tcPr>
            <w:tcW w:w="3138" w:type="dxa"/>
          </w:tcPr>
          <w:p w:rsidR="006B43A2" w:rsidRPr="007B0B5F" w:rsidRDefault="006B43A2" w:rsidP="009241ED">
            <w:pPr>
              <w:tabs>
                <w:tab w:val="left" w:pos="9639"/>
              </w:tabs>
            </w:pPr>
            <w:r>
              <w:t>Уставный капитал</w:t>
            </w:r>
          </w:p>
        </w:tc>
        <w:tc>
          <w:tcPr>
            <w:tcW w:w="3099" w:type="dxa"/>
            <w:gridSpan w:val="2"/>
          </w:tcPr>
          <w:p w:rsidR="006B43A2" w:rsidRPr="007B0B5F" w:rsidRDefault="006B43A2" w:rsidP="009241ED">
            <w:pPr>
              <w:tabs>
                <w:tab w:val="left" w:pos="9639"/>
              </w:tabs>
              <w:jc w:val="center"/>
            </w:pPr>
          </w:p>
        </w:tc>
        <w:tc>
          <w:tcPr>
            <w:tcW w:w="3483" w:type="dxa"/>
          </w:tcPr>
          <w:p w:rsidR="006B43A2" w:rsidRPr="007B0B5F" w:rsidRDefault="006B43A2" w:rsidP="009241ED">
            <w:pPr>
              <w:tabs>
                <w:tab w:val="left" w:pos="9639"/>
              </w:tabs>
              <w:jc w:val="center"/>
            </w:pPr>
          </w:p>
        </w:tc>
      </w:tr>
      <w:tr w:rsidR="006B43A2" w:rsidRPr="007B0B5F" w:rsidTr="009241ED">
        <w:tblPrEx>
          <w:tblLook w:val="0000" w:firstRow="0" w:lastRow="0" w:firstColumn="0" w:lastColumn="0" w:noHBand="0" w:noVBand="0"/>
        </w:tblPrEx>
        <w:trPr>
          <w:trHeight w:val="227"/>
        </w:trPr>
        <w:tc>
          <w:tcPr>
            <w:tcW w:w="3138" w:type="dxa"/>
            <w:tcBorders>
              <w:bottom w:val="nil"/>
            </w:tcBorders>
          </w:tcPr>
          <w:p w:rsidR="006B43A2" w:rsidRPr="007B0B5F" w:rsidRDefault="006B43A2" w:rsidP="009241ED">
            <w:pPr>
              <w:tabs>
                <w:tab w:val="left" w:pos="9639"/>
              </w:tabs>
            </w:pPr>
            <w:r>
              <w:t>Сфера деятельности</w:t>
            </w:r>
          </w:p>
        </w:tc>
        <w:tc>
          <w:tcPr>
            <w:tcW w:w="3099" w:type="dxa"/>
            <w:gridSpan w:val="2"/>
            <w:tcBorders>
              <w:bottom w:val="nil"/>
            </w:tcBorders>
          </w:tcPr>
          <w:p w:rsidR="006B43A2" w:rsidRPr="007B0B5F" w:rsidRDefault="006B43A2" w:rsidP="009241ED">
            <w:pPr>
              <w:tabs>
                <w:tab w:val="left" w:pos="9639"/>
              </w:tabs>
              <w:jc w:val="center"/>
            </w:pPr>
          </w:p>
        </w:tc>
        <w:tc>
          <w:tcPr>
            <w:tcW w:w="3483" w:type="dxa"/>
            <w:tcBorders>
              <w:bottom w:val="nil"/>
            </w:tcBorders>
          </w:tcPr>
          <w:p w:rsidR="006B43A2" w:rsidRPr="007B0B5F" w:rsidRDefault="006B43A2" w:rsidP="009241ED">
            <w:pPr>
              <w:tabs>
                <w:tab w:val="left" w:pos="9639"/>
              </w:tabs>
              <w:jc w:val="center"/>
            </w:pPr>
          </w:p>
        </w:tc>
      </w:tr>
      <w:tr w:rsidR="006B43A2" w:rsidRPr="007B0B5F" w:rsidTr="009241ED">
        <w:tblPrEx>
          <w:tblLook w:val="0000" w:firstRow="0" w:lastRow="0" w:firstColumn="0" w:lastColumn="0" w:noHBand="0" w:noVBand="0"/>
        </w:tblPrEx>
        <w:tc>
          <w:tcPr>
            <w:tcW w:w="3138" w:type="dxa"/>
            <w:tcBorders>
              <w:right w:val="nil"/>
            </w:tcBorders>
          </w:tcPr>
          <w:p w:rsidR="006B43A2" w:rsidRPr="007B0B5F" w:rsidRDefault="006B43A2" w:rsidP="009241ED">
            <w:pPr>
              <w:tabs>
                <w:tab w:val="left" w:pos="9639"/>
              </w:tabs>
            </w:pPr>
            <w:r>
              <w:t>Руководитель:</w:t>
            </w:r>
          </w:p>
        </w:tc>
        <w:tc>
          <w:tcPr>
            <w:tcW w:w="3099" w:type="dxa"/>
            <w:gridSpan w:val="2"/>
            <w:tcBorders>
              <w:left w:val="nil"/>
              <w:right w:val="nil"/>
            </w:tcBorders>
          </w:tcPr>
          <w:p w:rsidR="006B43A2" w:rsidRPr="007B0B5F" w:rsidRDefault="006B43A2" w:rsidP="009241ED">
            <w:pPr>
              <w:tabs>
                <w:tab w:val="left" w:pos="9639"/>
              </w:tabs>
            </w:pPr>
            <w:r>
              <w:t>Дата:</w:t>
            </w:r>
          </w:p>
        </w:tc>
        <w:tc>
          <w:tcPr>
            <w:tcW w:w="3483" w:type="dxa"/>
            <w:tcBorders>
              <w:left w:val="nil"/>
            </w:tcBorders>
          </w:tcPr>
          <w:p w:rsidR="006B43A2" w:rsidRPr="007B0B5F" w:rsidRDefault="006B43A2" w:rsidP="009241ED">
            <w:pPr>
              <w:tabs>
                <w:tab w:val="left" w:pos="9639"/>
              </w:tabs>
            </w:pPr>
            <w:r>
              <w:t>Печать/подпись (субподрядчика)</w:t>
            </w:r>
          </w:p>
        </w:tc>
      </w:tr>
      <w:tr w:rsidR="006B43A2" w:rsidRPr="007B0B5F" w:rsidTr="009241ED">
        <w:tblPrEx>
          <w:tblLook w:val="0000" w:firstRow="0" w:lastRow="0" w:firstColumn="0" w:lastColumn="0" w:noHBand="0" w:noVBand="0"/>
        </w:tblPrEx>
        <w:trPr>
          <w:cantSplit/>
        </w:trPr>
        <w:tc>
          <w:tcPr>
            <w:tcW w:w="9720" w:type="dxa"/>
            <w:gridSpan w:val="4"/>
          </w:tcPr>
          <w:p w:rsidR="006B43A2" w:rsidRPr="007B0B5F" w:rsidRDefault="006B43A2" w:rsidP="009241ED">
            <w:pPr>
              <w:tabs>
                <w:tab w:val="left" w:pos="9639"/>
              </w:tabs>
              <w:jc w:val="center"/>
            </w:pPr>
          </w:p>
        </w:tc>
      </w:tr>
      <w:tr w:rsidR="006B43A2" w:rsidRPr="007B0B5F" w:rsidTr="009241ED">
        <w:tblPrEx>
          <w:tblLook w:val="0000" w:firstRow="0" w:lastRow="0" w:firstColumn="0" w:lastColumn="0" w:noHBand="0" w:noVBand="0"/>
        </w:tblPrEx>
        <w:trPr>
          <w:cantSplit/>
        </w:trPr>
        <w:tc>
          <w:tcPr>
            <w:tcW w:w="4536" w:type="dxa"/>
            <w:gridSpan w:val="2"/>
            <w:vMerge w:val="restart"/>
            <w:vAlign w:val="center"/>
          </w:tcPr>
          <w:p w:rsidR="006B43A2" w:rsidRPr="007B0B5F" w:rsidRDefault="006B43A2" w:rsidP="009241ED">
            <w:pPr>
              <w:tabs>
                <w:tab w:val="left" w:pos="9639"/>
              </w:tabs>
            </w:pPr>
            <w:r>
              <w:t>Виды работ, передаваемые субподрядчику по предмету Открытого конкурса</w:t>
            </w:r>
          </w:p>
        </w:tc>
        <w:tc>
          <w:tcPr>
            <w:tcW w:w="5184" w:type="dxa"/>
            <w:gridSpan w:val="2"/>
          </w:tcPr>
          <w:p w:rsidR="006B43A2" w:rsidRPr="007B0B5F" w:rsidRDefault="006B43A2" w:rsidP="009241ED">
            <w:pPr>
              <w:tabs>
                <w:tab w:val="left" w:pos="9639"/>
              </w:tabs>
              <w:jc w:val="center"/>
            </w:pPr>
            <w:r>
              <w:t>Передаваемые объемы работ</w:t>
            </w:r>
          </w:p>
        </w:tc>
      </w:tr>
      <w:tr w:rsidR="006B43A2" w:rsidRPr="007B0B5F" w:rsidTr="009241ED">
        <w:tblPrEx>
          <w:tblLook w:val="0000" w:firstRow="0" w:lastRow="0" w:firstColumn="0" w:lastColumn="0" w:noHBand="0" w:noVBand="0"/>
        </w:tblPrEx>
        <w:trPr>
          <w:cantSplit/>
        </w:trPr>
        <w:tc>
          <w:tcPr>
            <w:tcW w:w="4536" w:type="dxa"/>
            <w:gridSpan w:val="2"/>
            <w:vMerge/>
          </w:tcPr>
          <w:p w:rsidR="006B43A2" w:rsidRPr="007B0B5F" w:rsidRDefault="006B43A2" w:rsidP="009241ED">
            <w:pPr>
              <w:tabs>
                <w:tab w:val="left" w:pos="9639"/>
              </w:tabs>
            </w:pPr>
          </w:p>
        </w:tc>
        <w:tc>
          <w:tcPr>
            <w:tcW w:w="1701" w:type="dxa"/>
          </w:tcPr>
          <w:p w:rsidR="006B43A2" w:rsidRPr="007B0B5F" w:rsidRDefault="006B43A2" w:rsidP="009241ED">
            <w:pPr>
              <w:tabs>
                <w:tab w:val="left" w:pos="9639"/>
              </w:tabs>
              <w:jc w:val="center"/>
            </w:pPr>
            <w:r>
              <w:t>В физических единицах</w:t>
            </w:r>
          </w:p>
        </w:tc>
        <w:tc>
          <w:tcPr>
            <w:tcW w:w="3483" w:type="dxa"/>
            <w:vAlign w:val="center"/>
          </w:tcPr>
          <w:p w:rsidR="006B43A2" w:rsidRPr="007B0B5F" w:rsidRDefault="006B43A2" w:rsidP="009241ED">
            <w:pPr>
              <w:tabs>
                <w:tab w:val="left" w:pos="9639"/>
              </w:tabs>
              <w:jc w:val="center"/>
            </w:pPr>
            <w:r>
              <w:t>В % к общему объему работ по предмету Открытого конкурса</w:t>
            </w:r>
          </w:p>
        </w:tc>
      </w:tr>
      <w:tr w:rsidR="006B43A2" w:rsidRPr="007B0B5F" w:rsidTr="009241ED">
        <w:tblPrEx>
          <w:tblLook w:val="0000" w:firstRow="0" w:lastRow="0" w:firstColumn="0" w:lastColumn="0" w:noHBand="0" w:noVBand="0"/>
        </w:tblPrEx>
        <w:tc>
          <w:tcPr>
            <w:tcW w:w="4536" w:type="dxa"/>
            <w:gridSpan w:val="2"/>
          </w:tcPr>
          <w:p w:rsidR="006B43A2" w:rsidRPr="007B0B5F" w:rsidRDefault="006B43A2" w:rsidP="009241ED">
            <w:pPr>
              <w:tabs>
                <w:tab w:val="left" w:pos="9639"/>
              </w:tabs>
            </w:pPr>
          </w:p>
        </w:tc>
        <w:tc>
          <w:tcPr>
            <w:tcW w:w="1701" w:type="dxa"/>
          </w:tcPr>
          <w:p w:rsidR="006B43A2" w:rsidRPr="007B0B5F" w:rsidRDefault="006B43A2" w:rsidP="009241ED">
            <w:pPr>
              <w:tabs>
                <w:tab w:val="left" w:pos="9639"/>
              </w:tabs>
              <w:jc w:val="center"/>
            </w:pPr>
          </w:p>
        </w:tc>
        <w:tc>
          <w:tcPr>
            <w:tcW w:w="3483" w:type="dxa"/>
          </w:tcPr>
          <w:p w:rsidR="006B43A2" w:rsidRPr="007B0B5F" w:rsidRDefault="006B43A2" w:rsidP="009241ED">
            <w:pPr>
              <w:tabs>
                <w:tab w:val="left" w:pos="9639"/>
              </w:tabs>
              <w:jc w:val="center"/>
            </w:pPr>
          </w:p>
        </w:tc>
      </w:tr>
      <w:tr w:rsidR="006B43A2" w:rsidRPr="007B0B5F" w:rsidTr="009241ED">
        <w:tblPrEx>
          <w:tblLook w:val="0000" w:firstRow="0" w:lastRow="0" w:firstColumn="0" w:lastColumn="0" w:noHBand="0" w:noVBand="0"/>
        </w:tblPrEx>
        <w:tc>
          <w:tcPr>
            <w:tcW w:w="6237" w:type="dxa"/>
            <w:gridSpan w:val="3"/>
          </w:tcPr>
          <w:p w:rsidR="006B43A2" w:rsidRPr="007B0B5F" w:rsidRDefault="006B43A2" w:rsidP="009241ED">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6B43A2" w:rsidRPr="007B0B5F" w:rsidRDefault="006B43A2" w:rsidP="009241ED">
            <w:pPr>
              <w:tabs>
                <w:tab w:val="left" w:pos="9639"/>
              </w:tabs>
              <w:jc w:val="center"/>
            </w:pPr>
          </w:p>
        </w:tc>
      </w:tr>
      <w:tr w:rsidR="006B43A2" w:rsidRPr="007B0B5F" w:rsidTr="009241ED">
        <w:tblPrEx>
          <w:tblLook w:val="0000" w:firstRow="0" w:lastRow="0" w:firstColumn="0" w:lastColumn="0" w:noHBand="0" w:noVBand="0"/>
        </w:tblPrEx>
        <w:tc>
          <w:tcPr>
            <w:tcW w:w="6237" w:type="dxa"/>
            <w:gridSpan w:val="3"/>
          </w:tcPr>
          <w:p w:rsidR="006B43A2" w:rsidRPr="007B0B5F" w:rsidRDefault="006B43A2" w:rsidP="009241ED">
            <w:pPr>
              <w:tabs>
                <w:tab w:val="left" w:pos="9639"/>
              </w:tabs>
            </w:pPr>
            <w:r>
              <w:t>Количество персонала, привлекаемого субподрядчиком к исполнению договора:</w:t>
            </w:r>
          </w:p>
        </w:tc>
        <w:tc>
          <w:tcPr>
            <w:tcW w:w="3483" w:type="dxa"/>
          </w:tcPr>
          <w:p w:rsidR="006B43A2" w:rsidRPr="007B0B5F" w:rsidRDefault="006B43A2" w:rsidP="009241ED">
            <w:pPr>
              <w:tabs>
                <w:tab w:val="left" w:pos="9639"/>
              </w:tabs>
              <w:jc w:val="center"/>
            </w:pPr>
          </w:p>
        </w:tc>
      </w:tr>
    </w:tbl>
    <w:p w:rsidR="006B43A2" w:rsidRPr="007B0B5F" w:rsidRDefault="006B43A2" w:rsidP="00A72918">
      <w:pPr>
        <w:tabs>
          <w:tab w:val="left" w:pos="9639"/>
        </w:tabs>
        <w:ind w:firstLine="720"/>
        <w:jc w:val="both"/>
        <w:rPr>
          <w:szCs w:val="28"/>
        </w:rPr>
      </w:pPr>
      <w:r>
        <w:rPr>
          <w:szCs w:val="28"/>
        </w:rPr>
        <w:t>Приложения:</w:t>
      </w:r>
    </w:p>
    <w:p w:rsidR="006B43A2" w:rsidRPr="007B0B5F" w:rsidRDefault="006B43A2" w:rsidP="00A72918">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6B43A2" w:rsidRPr="007B0B5F" w:rsidRDefault="006B43A2" w:rsidP="00A72918">
      <w:pPr>
        <w:jc w:val="both"/>
        <w:rPr>
          <w:rFonts w:eastAsia="MS Mincho"/>
          <w:b/>
          <w:bCs/>
          <w:sz w:val="28"/>
          <w:szCs w:val="28"/>
        </w:rPr>
      </w:pPr>
    </w:p>
    <w:p w:rsidR="006B43A2" w:rsidRPr="007B0B5F" w:rsidRDefault="006B43A2" w:rsidP="00A72918">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6B43A2" w:rsidRPr="007B0B5F" w:rsidRDefault="006B43A2" w:rsidP="00A72918">
      <w:pPr>
        <w:tabs>
          <w:tab w:val="left" w:pos="8640"/>
        </w:tabs>
        <w:jc w:val="center"/>
        <w:rPr>
          <w:i/>
        </w:rPr>
      </w:pPr>
      <w:r>
        <w:rPr>
          <w:i/>
        </w:rPr>
        <w:t xml:space="preserve">                                                                    (наименование претендента)</w:t>
      </w:r>
    </w:p>
    <w:p w:rsidR="006B43A2" w:rsidRPr="007B0B5F" w:rsidRDefault="006B43A2" w:rsidP="00A72918">
      <w:pPr>
        <w:rPr>
          <w:sz w:val="28"/>
          <w:szCs w:val="28"/>
          <w:lang w:eastAsia="ru-RU"/>
        </w:rPr>
      </w:pPr>
      <w:r>
        <w:rPr>
          <w:sz w:val="28"/>
          <w:szCs w:val="28"/>
          <w:lang w:eastAsia="ru-RU"/>
        </w:rPr>
        <w:t>____________________________________________________________________</w:t>
      </w:r>
    </w:p>
    <w:p w:rsidR="006B43A2" w:rsidRPr="007B0B5F" w:rsidRDefault="006B43A2" w:rsidP="00A72918">
      <w:pPr>
        <w:rPr>
          <w:i/>
        </w:rPr>
      </w:pPr>
      <w:r>
        <w:rPr>
          <w:i/>
        </w:rPr>
        <w:t xml:space="preserve">       Печать</w:t>
      </w:r>
      <w:r>
        <w:rPr>
          <w:i/>
        </w:rPr>
        <w:tab/>
      </w:r>
      <w:r>
        <w:rPr>
          <w:i/>
        </w:rPr>
        <w:tab/>
      </w:r>
      <w:r>
        <w:rPr>
          <w:i/>
        </w:rPr>
        <w:tab/>
        <w:t>(должность, подпись, ФИО)</w:t>
      </w:r>
    </w:p>
    <w:p w:rsidR="006B43A2" w:rsidRPr="00BA479F" w:rsidRDefault="006B43A2" w:rsidP="00A72918">
      <w:pPr>
        <w:rPr>
          <w:sz w:val="28"/>
          <w:szCs w:val="28"/>
          <w:lang w:eastAsia="ru-RU"/>
        </w:rPr>
      </w:pPr>
      <w:r>
        <w:rPr>
          <w:sz w:val="28"/>
          <w:szCs w:val="28"/>
          <w:lang w:eastAsia="ru-RU"/>
        </w:rPr>
        <w:t>"____" _________ 201__ г.</w:t>
      </w:r>
    </w:p>
    <w:p w:rsidR="006B43A2" w:rsidRDefault="006B43A2" w:rsidP="00A72918"/>
    <w:p w:rsidR="006B43A2" w:rsidRDefault="006B43A2"/>
    <w:p w:rsidR="006B43A2" w:rsidRDefault="006B43A2"/>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6B43A2" w:rsidRDefault="006B43A2">
      <w:pPr>
        <w:pStyle w:val="19"/>
        <w:ind w:firstLine="0"/>
        <w:jc w:val="right"/>
        <w:outlineLvl w:val="0"/>
        <w:rPr>
          <w:b/>
          <w:i/>
          <w:iCs/>
        </w:rPr>
      </w:pPr>
    </w:p>
    <w:sectPr w:rsidR="006B43A2"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71F" w:rsidRDefault="0056671F">
      <w:r>
        <w:separator/>
      </w:r>
    </w:p>
  </w:endnote>
  <w:endnote w:type="continuationSeparator" w:id="0">
    <w:p w:rsidR="0056671F" w:rsidRDefault="0056671F">
      <w:r>
        <w:continuationSeparator/>
      </w:r>
    </w:p>
  </w:endnote>
  <w:endnote w:type="continuationNotice" w:id="1">
    <w:p w:rsidR="0056671F" w:rsidRDefault="005667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OpenSymbol">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1F" w:rsidRDefault="006B43A2" w:rsidP="00BF6892">
    <w:pPr>
      <w:pStyle w:val="aff0"/>
      <w:framePr w:wrap="around" w:vAnchor="text" w:hAnchor="margin" w:xAlign="right" w:y="1"/>
      <w:rPr>
        <w:rStyle w:val="a6"/>
      </w:rPr>
    </w:pPr>
    <w:r>
      <w:rPr>
        <w:rStyle w:val="a6"/>
      </w:rPr>
      <w:fldChar w:fldCharType="begin"/>
    </w:r>
    <w:r w:rsidR="0056671F">
      <w:rPr>
        <w:rStyle w:val="a6"/>
      </w:rPr>
      <w:instrText xml:space="preserve">PAGE  </w:instrText>
    </w:r>
    <w:r>
      <w:rPr>
        <w:rStyle w:val="a6"/>
      </w:rPr>
      <w:fldChar w:fldCharType="separate"/>
    </w:r>
    <w:r w:rsidR="0056671F">
      <w:rPr>
        <w:rStyle w:val="a6"/>
        <w:noProof/>
      </w:rPr>
      <w:t>28</w:t>
    </w:r>
    <w:r>
      <w:rPr>
        <w:rStyle w:val="a6"/>
      </w:rPr>
      <w:fldChar w:fldCharType="end"/>
    </w:r>
  </w:p>
  <w:p w:rsidR="0056671F" w:rsidRDefault="0056671F" w:rsidP="00BF6892">
    <w:pPr>
      <w:pStyle w:val="af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1F" w:rsidRDefault="0056671F">
    <w:pPr>
      <w:pStyle w:val="aff0"/>
      <w:jc w:val="center"/>
    </w:pPr>
  </w:p>
  <w:p w:rsidR="0056671F" w:rsidRDefault="0056671F" w:rsidP="00BF6892">
    <w:pPr>
      <w:pStyle w:val="af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1F" w:rsidRDefault="006B43A2" w:rsidP="00BF6892">
    <w:pPr>
      <w:pStyle w:val="aff0"/>
      <w:framePr w:wrap="around" w:vAnchor="text" w:hAnchor="margin" w:xAlign="right" w:y="1"/>
      <w:rPr>
        <w:rStyle w:val="a6"/>
      </w:rPr>
    </w:pPr>
    <w:r>
      <w:rPr>
        <w:rStyle w:val="a6"/>
      </w:rPr>
      <w:fldChar w:fldCharType="begin"/>
    </w:r>
    <w:r w:rsidR="0056671F">
      <w:rPr>
        <w:rStyle w:val="a6"/>
      </w:rPr>
      <w:instrText xml:space="preserve">PAGE  </w:instrText>
    </w:r>
    <w:r>
      <w:rPr>
        <w:rStyle w:val="a6"/>
      </w:rPr>
      <w:fldChar w:fldCharType="separate"/>
    </w:r>
    <w:r w:rsidR="0056671F">
      <w:rPr>
        <w:rStyle w:val="a6"/>
        <w:noProof/>
      </w:rPr>
      <w:t>28</w:t>
    </w:r>
    <w:r>
      <w:rPr>
        <w:rStyle w:val="a6"/>
      </w:rPr>
      <w:fldChar w:fldCharType="end"/>
    </w:r>
  </w:p>
  <w:p w:rsidR="0056671F" w:rsidRDefault="0056671F" w:rsidP="00BF6892">
    <w:pPr>
      <w:pStyle w:val="af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1F" w:rsidRDefault="0056671F">
    <w:pPr>
      <w:pStyle w:val="aff0"/>
      <w:jc w:val="center"/>
    </w:pPr>
  </w:p>
  <w:p w:rsidR="0056671F" w:rsidRDefault="0056671F" w:rsidP="00BF6892">
    <w:pPr>
      <w:pStyle w:val="af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1F" w:rsidRDefault="0056671F">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71F" w:rsidRDefault="0056671F">
      <w:r>
        <w:separator/>
      </w:r>
    </w:p>
  </w:footnote>
  <w:footnote w:type="continuationSeparator" w:id="0">
    <w:p w:rsidR="0056671F" w:rsidRDefault="0056671F">
      <w:r>
        <w:continuationSeparator/>
      </w:r>
    </w:p>
  </w:footnote>
  <w:footnote w:type="continuationNotice" w:id="1">
    <w:p w:rsidR="0056671F" w:rsidRDefault="0056671F"/>
  </w:footnote>
  <w:footnote w:id="2">
    <w:p w:rsidR="006B43A2" w:rsidRDefault="006B43A2" w:rsidP="00290E98">
      <w:pPr>
        <w:pStyle w:val="aff1"/>
      </w:pPr>
      <w:r>
        <w:rPr>
          <w:rStyle w:val="af9"/>
        </w:rPr>
        <w:footnoteRef/>
      </w:r>
      <w:r>
        <w:t xml:space="preserve"> К сведениям об опыте прилагаются копии документов в соответствии с пунктом 2.6 Информационной карты.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1F" w:rsidRDefault="006B43A2">
    <w:pPr>
      <w:pStyle w:val="afe"/>
      <w:jc w:val="center"/>
    </w:pPr>
    <w:r>
      <w:fldChar w:fldCharType="begin"/>
    </w:r>
    <w:r w:rsidR="0056671F">
      <w:instrText xml:space="preserve"> PAGE   \* MERGEFORMAT </w:instrText>
    </w:r>
    <w:r>
      <w:fldChar w:fldCharType="separate"/>
    </w:r>
    <w:r w:rsidR="00235430">
      <w:rPr>
        <w:noProof/>
      </w:rPr>
      <w:t>29</w:t>
    </w:r>
    <w:r>
      <w:rPr>
        <w:noProof/>
      </w:rPr>
      <w:fldChar w:fldCharType="end"/>
    </w:r>
  </w:p>
  <w:p w:rsidR="0056671F" w:rsidRDefault="0056671F">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1F" w:rsidRDefault="0056671F">
    <w:pPr>
      <w:pStyle w:val="a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1F" w:rsidRDefault="006B43A2" w:rsidP="00510148">
    <w:pPr>
      <w:pStyle w:val="afe"/>
      <w:jc w:val="center"/>
    </w:pPr>
    <w:r>
      <w:fldChar w:fldCharType="begin"/>
    </w:r>
    <w:r w:rsidR="0056671F">
      <w:instrText xml:space="preserve"> PAGE   \* MERGEFORMAT </w:instrText>
    </w:r>
    <w:r>
      <w:fldChar w:fldCharType="separate"/>
    </w:r>
    <w:r w:rsidR="00235430">
      <w:rPr>
        <w:noProof/>
      </w:rPr>
      <w:t>46</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1F" w:rsidRDefault="0056671F">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7">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6">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4">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38F97A20"/>
    <w:multiLevelType w:val="multilevel"/>
    <w:tmpl w:val="22B4A3D2"/>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4">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76">
    <w:nsid w:val="5AF817AD"/>
    <w:multiLevelType w:val="multilevel"/>
    <w:tmpl w:val="63DC4F88"/>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8">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1">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85">
    <w:nsid w:val="6BD81157"/>
    <w:multiLevelType w:val="multilevel"/>
    <w:tmpl w:val="D6425D5A"/>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9">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63"/>
  </w:num>
  <w:num w:numId="9">
    <w:abstractNumId w:val="80"/>
  </w:num>
  <w:num w:numId="10">
    <w:abstractNumId w:val="86"/>
  </w:num>
  <w:num w:numId="11">
    <w:abstractNumId w:val="96"/>
  </w:num>
  <w:num w:numId="12">
    <w:abstractNumId w:val="60"/>
  </w:num>
  <w:num w:numId="13">
    <w:abstractNumId w:val="64"/>
  </w:num>
  <w:num w:numId="14">
    <w:abstractNumId w:val="53"/>
  </w:num>
  <w:num w:numId="15">
    <w:abstractNumId w:val="56"/>
  </w:num>
  <w:num w:numId="16">
    <w:abstractNumId w:val="91"/>
  </w:num>
  <w:num w:numId="17">
    <w:abstractNumId w:val="36"/>
  </w:num>
  <w:num w:numId="18">
    <w:abstractNumId w:val="84"/>
  </w:num>
  <w:num w:numId="19">
    <w:abstractNumId w:val="78"/>
  </w:num>
  <w:num w:numId="20">
    <w:abstractNumId w:val="79"/>
  </w:num>
  <w:num w:numId="21">
    <w:abstractNumId w:val="35"/>
  </w:num>
  <w:num w:numId="22">
    <w:abstractNumId w:val="50"/>
  </w:num>
  <w:num w:numId="23">
    <w:abstractNumId w:val="70"/>
  </w:num>
  <w:num w:numId="24">
    <w:abstractNumId w:val="74"/>
  </w:num>
  <w:num w:numId="25">
    <w:abstractNumId w:val="45"/>
  </w:num>
  <w:num w:numId="26">
    <w:abstractNumId w:val="76"/>
  </w:num>
  <w:num w:numId="27">
    <w:abstractNumId w:val="28"/>
  </w:num>
  <w:num w:numId="28">
    <w:abstractNumId w:val="43"/>
  </w:num>
  <w:num w:numId="29">
    <w:abstractNumId w:val="61"/>
  </w:num>
  <w:num w:numId="30">
    <w:abstractNumId w:val="37"/>
  </w:num>
  <w:num w:numId="31">
    <w:abstractNumId w:val="33"/>
  </w:num>
  <w:num w:numId="32">
    <w:abstractNumId w:val="59"/>
  </w:num>
  <w:num w:numId="33">
    <w:abstractNumId w:val="57"/>
  </w:num>
  <w:num w:numId="34">
    <w:abstractNumId w:val="29"/>
  </w:num>
  <w:num w:numId="35">
    <w:abstractNumId w:val="90"/>
  </w:num>
  <w:num w:numId="36">
    <w:abstractNumId w:val="54"/>
  </w:num>
  <w:num w:numId="37">
    <w:abstractNumId w:val="67"/>
  </w:num>
  <w:num w:numId="38">
    <w:abstractNumId w:val="46"/>
  </w:num>
  <w:num w:numId="39">
    <w:abstractNumId w:val="87"/>
  </w:num>
  <w:num w:numId="40">
    <w:abstractNumId w:val="44"/>
  </w:num>
  <w:num w:numId="41">
    <w:abstractNumId w:val="73"/>
  </w:num>
  <w:num w:numId="42">
    <w:abstractNumId w:val="49"/>
  </w:num>
  <w:num w:numId="43">
    <w:abstractNumId w:val="30"/>
  </w:num>
  <w:num w:numId="44">
    <w:abstractNumId w:val="41"/>
  </w:num>
  <w:num w:numId="45">
    <w:abstractNumId w:val="85"/>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46">
    <w:abstractNumId w:val="23"/>
  </w:num>
  <w:num w:numId="47">
    <w:abstractNumId w:val="39"/>
  </w:num>
  <w:num w:numId="48">
    <w:abstractNumId w:val="95"/>
  </w:num>
  <w:num w:numId="49">
    <w:abstractNumId w:val="26"/>
  </w:num>
  <w:num w:numId="50">
    <w:abstractNumId w:val="8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rPr>
          <w:i w:val="0"/>
        </w:rPr>
      </w:lvl>
    </w:lvlOverride>
  </w:num>
  <w:num w:numId="51">
    <w:abstractNumId w:val="82"/>
  </w:num>
  <w:num w:numId="52">
    <w:abstractNumId w:val="77"/>
  </w:num>
  <w:num w:numId="53">
    <w:abstractNumId w:val="38"/>
  </w:num>
  <w:num w:numId="54">
    <w:abstractNumId w:val="55"/>
  </w:num>
  <w:num w:numId="55">
    <w:abstractNumId w:val="68"/>
  </w:num>
  <w:num w:numId="56">
    <w:abstractNumId w:val="71"/>
  </w:num>
  <w:num w:numId="57">
    <w:abstractNumId w:val="58"/>
  </w:num>
  <w:num w:numId="58">
    <w:abstractNumId w:val="69"/>
  </w:num>
  <w:num w:numId="59">
    <w:abstractNumId w:val="62"/>
  </w:num>
  <w:num w:numId="60">
    <w:abstractNumId w:val="32"/>
  </w:num>
  <w:num w:numId="61">
    <w:abstractNumId w:val="27"/>
  </w:num>
  <w:num w:numId="62">
    <w:abstractNumId w:val="22"/>
  </w:num>
  <w:num w:numId="63">
    <w:abstractNumId w:val="51"/>
  </w:num>
  <w:num w:numId="64">
    <w:abstractNumId w:val="34"/>
  </w:num>
  <w:num w:numId="65">
    <w:abstractNumId w:val="89"/>
  </w:num>
  <w:num w:numId="66">
    <w:abstractNumId w:val="24"/>
  </w:num>
  <w:num w:numId="67">
    <w:abstractNumId w:val="47"/>
  </w:num>
  <w:num w:numId="68">
    <w:abstractNumId w:val="94"/>
  </w:num>
  <w:num w:numId="69">
    <w:abstractNumId w:val="72"/>
  </w:num>
  <w:num w:numId="70">
    <w:abstractNumId w:val="92"/>
  </w:num>
  <w:num w:numId="71">
    <w:abstractNumId w:val="65"/>
  </w:num>
  <w:num w:numId="72">
    <w:abstractNumId w:val="83"/>
  </w:num>
  <w:num w:numId="73">
    <w:abstractNumId w:val="31"/>
  </w:num>
  <w:num w:numId="74">
    <w:abstractNumId w:val="66"/>
  </w:num>
  <w:num w:numId="75">
    <w:abstractNumId w:val="40"/>
  </w:num>
  <w:num w:numId="76">
    <w:abstractNumId w:val="48"/>
  </w:num>
  <w:num w:numId="77">
    <w:abstractNumId w:val="93"/>
  </w:num>
  <w:num w:numId="78">
    <w:abstractNumId w:val="75"/>
  </w:num>
  <w:num w:numId="79">
    <w:abstractNumId w:val="52"/>
  </w:num>
  <w:num w:numId="80">
    <w:abstractNumId w:val="81"/>
  </w:num>
  <w:num w:numId="81">
    <w:abstractNumId w:val="8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5430"/>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1433"/>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43A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85D81"/>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C78D1"/>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U 1 уровень,ACD глава"/>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rsid w:val="006B43A2"/>
    <w:pPr>
      <w:suppressAutoHyphens w:val="0"/>
      <w:spacing w:before="240" w:after="60"/>
      <w:outlineLvl w:val="4"/>
    </w:pPr>
    <w:rPr>
      <w:b/>
      <w:i/>
      <w:sz w:val="26"/>
      <w:szCs w:val="26"/>
      <w:lang w:eastAsia="ru-RU"/>
    </w:rPr>
  </w:style>
  <w:style w:type="paragraph" w:styleId="6">
    <w:name w:val="heading 6"/>
    <w:basedOn w:val="a0"/>
    <w:next w:val="a0"/>
    <w:link w:val="60"/>
    <w:rsid w:val="006B43A2"/>
    <w:pPr>
      <w:keepNext/>
      <w:keepLines/>
      <w:suppressAutoHyphens w:val="0"/>
      <w:spacing w:before="200" w:after="40"/>
      <w:outlineLvl w:val="5"/>
    </w:pPr>
    <w:rPr>
      <w:b/>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U 1 уровень Знак,ACD глава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0"/>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0"/>
    <w:link w:val="1b"/>
    <w:uiPriority w:val="99"/>
    <w:rsid w:val="00F76448"/>
  </w:style>
  <w:style w:type="paragraph" w:styleId="aff">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0">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1">
    <w:name w:val="footnote text"/>
    <w:basedOn w:val="a0"/>
    <w:link w:val="1f"/>
    <w:rsid w:val="00F76448"/>
    <w:pPr>
      <w:widowControl w:val="0"/>
      <w:autoSpaceDE w:val="0"/>
    </w:pPr>
    <w:rPr>
      <w:sz w:val="20"/>
      <w:szCs w:val="20"/>
    </w:rPr>
  </w:style>
  <w:style w:type="paragraph" w:customStyle="1" w:styleId="aff2">
    <w:name w:val="Статья"/>
    <w:basedOn w:val="afc"/>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3">
    <w:name w:val="Title"/>
    <w:basedOn w:val="a0"/>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0"/>
    <w:next w:val="afc"/>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8">
    <w:name w:val="annotation subject"/>
    <w:basedOn w:val="1f0"/>
    <w:next w:val="1f0"/>
    <w:link w:val="1f3"/>
    <w:uiPriority w:val="99"/>
    <w:rsid w:val="00F76448"/>
    <w:rPr>
      <w:b/>
      <w:bCs/>
    </w:rPr>
  </w:style>
  <w:style w:type="paragraph" w:styleId="aff9">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b">
    <w:name w:val="Таблица шапка"/>
    <w:basedOn w:val="a0"/>
    <w:rsid w:val="00F76448"/>
    <w:pPr>
      <w:keepNext/>
      <w:spacing w:before="40" w:after="40"/>
      <w:ind w:left="57" w:right="57"/>
    </w:pPr>
    <w:rPr>
      <w:sz w:val="22"/>
      <w:szCs w:val="20"/>
    </w:rPr>
  </w:style>
  <w:style w:type="paragraph" w:customStyle="1" w:styleId="affc">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e">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0"/>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1"/>
    <w:uiPriority w:val="99"/>
    <w:unhideWhenUsed/>
    <w:rsid w:val="009C211A"/>
    <w:rPr>
      <w:sz w:val="16"/>
      <w:szCs w:val="16"/>
    </w:rPr>
  </w:style>
  <w:style w:type="paragraph" w:styleId="afff4">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4"/>
    <w:rsid w:val="009C211A"/>
    <w:rPr>
      <w:lang w:eastAsia="ar-SA"/>
    </w:rPr>
  </w:style>
  <w:style w:type="table" w:styleId="afff5">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c"/>
    <w:uiPriority w:val="99"/>
    <w:locked/>
    <w:rsid w:val="004314C8"/>
    <w:rPr>
      <w:rFonts w:eastAsia="MS Mincho"/>
      <w:sz w:val="26"/>
      <w:szCs w:val="24"/>
      <w:lang w:eastAsia="ar-SA"/>
    </w:rPr>
  </w:style>
  <w:style w:type="character" w:styleId="afff7">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Standard">
    <w:name w:val="Standard"/>
    <w:rsid w:val="006B43A2"/>
    <w:pPr>
      <w:suppressAutoHyphens/>
      <w:autoSpaceDN w:val="0"/>
      <w:textAlignment w:val="baseline"/>
    </w:pPr>
    <w:rPr>
      <w:kern w:val="3"/>
      <w:sz w:val="24"/>
      <w:szCs w:val="24"/>
      <w:lang w:eastAsia="ar-SA"/>
    </w:rPr>
  </w:style>
  <w:style w:type="table" w:customStyle="1" w:styleId="52">
    <w:name w:val="Сетка таблицы5"/>
    <w:basedOn w:val="a2"/>
    <w:next w:val="afff5"/>
    <w:uiPriority w:val="59"/>
    <w:rsid w:val="006B4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сноски Знак1"/>
    <w:basedOn w:val="a1"/>
    <w:link w:val="aff1"/>
    <w:locked/>
    <w:rsid w:val="006B43A2"/>
    <w:rPr>
      <w:lang w:eastAsia="ar-SA"/>
    </w:rPr>
  </w:style>
  <w:style w:type="character" w:customStyle="1" w:styleId="50">
    <w:name w:val="Заголовок 5 Знак"/>
    <w:basedOn w:val="a1"/>
    <w:link w:val="5"/>
    <w:rsid w:val="006B43A2"/>
    <w:rPr>
      <w:b/>
      <w:i/>
      <w:sz w:val="26"/>
      <w:szCs w:val="26"/>
    </w:rPr>
  </w:style>
  <w:style w:type="character" w:customStyle="1" w:styleId="60">
    <w:name w:val="Заголовок 6 Знак"/>
    <w:basedOn w:val="a1"/>
    <w:link w:val="6"/>
    <w:rsid w:val="006B43A2"/>
    <w:rPr>
      <w:b/>
    </w:rPr>
  </w:style>
  <w:style w:type="character" w:customStyle="1" w:styleId="1b">
    <w:name w:val="Верхний колонтитул Знак1"/>
    <w:basedOn w:val="a1"/>
    <w:link w:val="afe"/>
    <w:uiPriority w:val="99"/>
    <w:rsid w:val="006B43A2"/>
    <w:rPr>
      <w:sz w:val="24"/>
      <w:szCs w:val="24"/>
      <w:lang w:eastAsia="ar-SA"/>
    </w:rPr>
  </w:style>
  <w:style w:type="character" w:customStyle="1" w:styleId="1c">
    <w:name w:val="Основной текст с отступом Знак1"/>
    <w:basedOn w:val="a1"/>
    <w:link w:val="aff"/>
    <w:rsid w:val="006B43A2"/>
    <w:rPr>
      <w:sz w:val="28"/>
      <w:lang w:eastAsia="ar-SA"/>
    </w:rPr>
  </w:style>
  <w:style w:type="character" w:customStyle="1" w:styleId="1d">
    <w:name w:val="Нижний колонтитул Знак1"/>
    <w:basedOn w:val="a1"/>
    <w:link w:val="aff0"/>
    <w:uiPriority w:val="99"/>
    <w:rsid w:val="006B43A2"/>
    <w:rPr>
      <w:rFonts w:eastAsia="MS Mincho"/>
      <w:spacing w:val="-2"/>
      <w:sz w:val="24"/>
      <w:szCs w:val="24"/>
      <w:lang w:eastAsia="ar-SA"/>
    </w:rPr>
  </w:style>
  <w:style w:type="character" w:customStyle="1" w:styleId="aff5">
    <w:name w:val="Название Знак"/>
    <w:basedOn w:val="a1"/>
    <w:link w:val="aff3"/>
    <w:rsid w:val="006B43A2"/>
    <w:rPr>
      <w:rFonts w:ascii="Arial" w:hAnsi="Arial" w:cs="Arial"/>
      <w:b/>
      <w:bCs/>
      <w:kern w:val="1"/>
      <w:sz w:val="32"/>
      <w:szCs w:val="32"/>
      <w:lang w:eastAsia="ar-SA"/>
    </w:rPr>
  </w:style>
  <w:style w:type="character" w:customStyle="1" w:styleId="1f1">
    <w:name w:val="Подзаголовок Знак1"/>
    <w:basedOn w:val="a1"/>
    <w:link w:val="aff4"/>
    <w:rsid w:val="006B43A2"/>
    <w:rPr>
      <w:b/>
      <w:bCs/>
      <w:sz w:val="24"/>
      <w:szCs w:val="24"/>
      <w:lang w:eastAsia="ar-SA"/>
    </w:rPr>
  </w:style>
  <w:style w:type="character" w:customStyle="1" w:styleId="1f3">
    <w:name w:val="Тема примечания Знак1"/>
    <w:basedOn w:val="1fc"/>
    <w:link w:val="aff8"/>
    <w:uiPriority w:val="99"/>
    <w:rsid w:val="006B43A2"/>
    <w:rPr>
      <w:b/>
      <w:bCs/>
      <w:lang w:eastAsia="ar-SA"/>
    </w:rPr>
  </w:style>
  <w:style w:type="character" w:customStyle="1" w:styleId="1f4">
    <w:name w:val="Текст выноски Знак1"/>
    <w:basedOn w:val="a1"/>
    <w:link w:val="aff9"/>
    <w:uiPriority w:val="99"/>
    <w:rsid w:val="006B43A2"/>
    <w:rPr>
      <w:rFonts w:ascii="Tahoma" w:hAnsi="Tahoma"/>
      <w:sz w:val="16"/>
      <w:szCs w:val="16"/>
      <w:lang w:eastAsia="ar-SA"/>
    </w:rPr>
  </w:style>
  <w:style w:type="character" w:customStyle="1" w:styleId="1fb">
    <w:name w:val="Текст концевой сноски Знак1"/>
    <w:basedOn w:val="a1"/>
    <w:link w:val="afff"/>
    <w:rsid w:val="006B43A2"/>
    <w:rPr>
      <w:lang w:eastAsia="ar-SA"/>
    </w:rPr>
  </w:style>
  <w:style w:type="character" w:customStyle="1" w:styleId="hps">
    <w:name w:val="hps"/>
    <w:basedOn w:val="a1"/>
    <w:rsid w:val="006B43A2"/>
  </w:style>
  <w:style w:type="paragraph" w:styleId="27">
    <w:name w:val="Body Text Indent 2"/>
    <w:basedOn w:val="a0"/>
    <w:link w:val="213"/>
    <w:uiPriority w:val="99"/>
    <w:semiHidden/>
    <w:unhideWhenUsed/>
    <w:rsid w:val="006B43A2"/>
    <w:pPr>
      <w:spacing w:after="120" w:line="480" w:lineRule="auto"/>
      <w:ind w:left="283"/>
    </w:pPr>
  </w:style>
  <w:style w:type="character" w:customStyle="1" w:styleId="213">
    <w:name w:val="Основной текст с отступом 2 Знак1"/>
    <w:basedOn w:val="a1"/>
    <w:link w:val="27"/>
    <w:uiPriority w:val="99"/>
    <w:semiHidden/>
    <w:rsid w:val="006B43A2"/>
    <w:rPr>
      <w:sz w:val="24"/>
      <w:szCs w:val="24"/>
      <w:lang w:eastAsia="ar-SA"/>
    </w:rPr>
  </w:style>
  <w:style w:type="paragraph" w:customStyle="1" w:styleId="1fd">
    <w:name w:val="???????1"/>
    <w:rsid w:val="006B43A2"/>
    <w:pPr>
      <w:overflowPunct w:val="0"/>
      <w:autoSpaceDE w:val="0"/>
      <w:autoSpaceDN w:val="0"/>
      <w:adjustRightInd w:val="0"/>
      <w:textAlignment w:val="baseline"/>
    </w:pPr>
    <w:rPr>
      <w:lang w:eastAsia="en-US"/>
    </w:rPr>
  </w:style>
  <w:style w:type="paragraph" w:customStyle="1" w:styleId="afff8">
    <w:name w:val="无间隔"/>
    <w:uiPriority w:val="1"/>
    <w:qFormat/>
    <w:rsid w:val="006B43A2"/>
    <w:pPr>
      <w:suppressAutoHyphens/>
    </w:pPr>
    <w:rPr>
      <w:rFonts w:ascii="Calibri" w:eastAsia="Calibri" w:hAnsi="Calibri"/>
      <w:sz w:val="22"/>
      <w:szCs w:val="22"/>
      <w:lang w:eastAsia="ar-SA"/>
    </w:rPr>
  </w:style>
  <w:style w:type="paragraph" w:customStyle="1" w:styleId="afff9">
    <w:name w:val="列出段落"/>
    <w:basedOn w:val="a0"/>
    <w:link w:val="Char"/>
    <w:uiPriority w:val="34"/>
    <w:qFormat/>
    <w:rsid w:val="006B43A2"/>
    <w:pPr>
      <w:ind w:left="720"/>
    </w:pPr>
  </w:style>
  <w:style w:type="character" w:customStyle="1" w:styleId="Char">
    <w:name w:val="列出段落 Char"/>
    <w:link w:val="afff9"/>
    <w:uiPriority w:val="34"/>
    <w:locked/>
    <w:rsid w:val="006B43A2"/>
    <w:rPr>
      <w:sz w:val="24"/>
      <w:szCs w:val="24"/>
      <w:lang w:eastAsia="ar-SA"/>
    </w:rPr>
  </w:style>
  <w:style w:type="character" w:customStyle="1" w:styleId="shorttext">
    <w:name w:val="short_text"/>
    <w:basedOn w:val="a1"/>
    <w:rsid w:val="006B43A2"/>
  </w:style>
  <w:style w:type="paragraph" w:customStyle="1" w:styleId="a">
    <w:name w:val="Загоолвок по лев"/>
    <w:basedOn w:val="afb"/>
    <w:qFormat/>
    <w:rsid w:val="006B43A2"/>
    <w:pPr>
      <w:keepNext w:val="0"/>
      <w:widowControl w:val="0"/>
      <w:numPr>
        <w:numId w:val="25"/>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0"/>
    <w:rsid w:val="006B43A2"/>
    <w:pPr>
      <w:suppressAutoHyphens w:val="0"/>
      <w:ind w:left="720"/>
    </w:pPr>
    <w:rPr>
      <w:rFonts w:eastAsia="Calibri"/>
      <w:sz w:val="28"/>
      <w:szCs w:val="26"/>
      <w:lang w:eastAsia="ru-RU"/>
    </w:rPr>
  </w:style>
  <w:style w:type="paragraph" w:customStyle="1" w:styleId="Textbody">
    <w:name w:val="Text body"/>
    <w:basedOn w:val="Standard"/>
    <w:rsid w:val="006B43A2"/>
    <w:pPr>
      <w:ind w:firstLine="709"/>
      <w:jc w:val="both"/>
    </w:pPr>
    <w:rPr>
      <w:rFonts w:eastAsia="MS Mincho"/>
      <w:sz w:val="26"/>
    </w:rPr>
  </w:style>
  <w:style w:type="paragraph" w:customStyle="1" w:styleId="314">
    <w:name w:val="Заголовок 31"/>
    <w:basedOn w:val="Standard"/>
    <w:next w:val="Textbody"/>
    <w:rsid w:val="006B43A2"/>
    <w:pPr>
      <w:keepNext/>
      <w:spacing w:before="240" w:after="60"/>
      <w:outlineLvl w:val="2"/>
    </w:pPr>
    <w:rPr>
      <w:rFonts w:ascii="Arial" w:hAnsi="Arial"/>
      <w:b/>
      <w:bCs/>
      <w:sz w:val="26"/>
      <w:szCs w:val="26"/>
    </w:rPr>
  </w:style>
  <w:style w:type="paragraph" w:customStyle="1" w:styleId="Textbodyindent">
    <w:name w:val="Text body indent"/>
    <w:basedOn w:val="Standard"/>
    <w:rsid w:val="006B43A2"/>
    <w:pPr>
      <w:ind w:left="283" w:firstLine="720"/>
    </w:pPr>
    <w:rPr>
      <w:sz w:val="28"/>
      <w:szCs w:val="20"/>
    </w:rPr>
  </w:style>
  <w:style w:type="numbering" w:customStyle="1" w:styleId="WWNum38">
    <w:name w:val="WWNum38"/>
    <w:basedOn w:val="a3"/>
    <w:rsid w:val="006B43A2"/>
    <w:pPr>
      <w:numPr>
        <w:numId w:val="26"/>
      </w:numPr>
    </w:pPr>
  </w:style>
  <w:style w:type="paragraph" w:styleId="29">
    <w:name w:val="Body Text 2"/>
    <w:basedOn w:val="a0"/>
    <w:link w:val="2a"/>
    <w:unhideWhenUsed/>
    <w:rsid w:val="006B43A2"/>
    <w:pPr>
      <w:spacing w:after="120" w:line="480" w:lineRule="auto"/>
    </w:pPr>
  </w:style>
  <w:style w:type="character" w:customStyle="1" w:styleId="2a">
    <w:name w:val="Основной текст 2 Знак"/>
    <w:basedOn w:val="a1"/>
    <w:link w:val="29"/>
    <w:rsid w:val="006B43A2"/>
    <w:rPr>
      <w:sz w:val="24"/>
      <w:szCs w:val="24"/>
      <w:lang w:eastAsia="ar-SA"/>
    </w:rPr>
  </w:style>
  <w:style w:type="paragraph" w:customStyle="1" w:styleId="Index">
    <w:name w:val="Index"/>
    <w:basedOn w:val="Standard"/>
    <w:rsid w:val="006B43A2"/>
    <w:pPr>
      <w:suppressLineNumbers/>
    </w:pPr>
    <w:rPr>
      <w:rFonts w:cs="Mangal"/>
    </w:rPr>
  </w:style>
  <w:style w:type="paragraph" w:customStyle="1" w:styleId="214">
    <w:name w:val="Заголовок 21"/>
    <w:basedOn w:val="Standard"/>
    <w:next w:val="Textbody"/>
    <w:rsid w:val="006B43A2"/>
    <w:pPr>
      <w:keepNext/>
      <w:spacing w:before="240" w:after="60"/>
      <w:outlineLvl w:val="1"/>
    </w:pPr>
    <w:rPr>
      <w:rFonts w:cs="Arial"/>
      <w:b/>
      <w:bCs/>
      <w:i/>
      <w:iCs/>
      <w:sz w:val="28"/>
      <w:szCs w:val="28"/>
    </w:rPr>
  </w:style>
  <w:style w:type="paragraph" w:customStyle="1" w:styleId="410">
    <w:name w:val="Заголовок 41"/>
    <w:basedOn w:val="Standard"/>
    <w:next w:val="Textbody"/>
    <w:rsid w:val="006B43A2"/>
    <w:pPr>
      <w:keepNext/>
      <w:spacing w:before="240" w:after="60"/>
      <w:outlineLvl w:val="3"/>
    </w:pPr>
    <w:rPr>
      <w:b/>
      <w:bCs/>
      <w:sz w:val="28"/>
      <w:szCs w:val="28"/>
    </w:rPr>
  </w:style>
  <w:style w:type="paragraph" w:styleId="ac">
    <w:name w:val="Document Map"/>
    <w:basedOn w:val="Standard"/>
    <w:link w:val="ab"/>
    <w:rsid w:val="006B43A2"/>
    <w:rPr>
      <w:rFonts w:ascii="Tahoma" w:hAnsi="Tahoma" w:cs="Tahoma"/>
      <w:kern w:val="0"/>
      <w:sz w:val="20"/>
      <w:szCs w:val="20"/>
      <w:lang w:eastAsia="ru-RU"/>
    </w:rPr>
  </w:style>
  <w:style w:type="character" w:customStyle="1" w:styleId="1fe">
    <w:name w:val="Схема документа Знак1"/>
    <w:basedOn w:val="a1"/>
    <w:rsid w:val="006B43A2"/>
    <w:rPr>
      <w:rFonts w:ascii="Tahoma" w:hAnsi="Tahoma" w:cs="Tahoma"/>
      <w:sz w:val="16"/>
      <w:szCs w:val="16"/>
      <w:lang w:eastAsia="ar-SA"/>
    </w:rPr>
  </w:style>
  <w:style w:type="paragraph" w:styleId="af4">
    <w:name w:val="Plain Text"/>
    <w:basedOn w:val="Standard"/>
    <w:link w:val="af3"/>
    <w:uiPriority w:val="99"/>
    <w:rsid w:val="006B43A2"/>
    <w:rPr>
      <w:rFonts w:eastAsia="MS Mincho"/>
      <w:spacing w:val="-2"/>
      <w:kern w:val="0"/>
      <w:sz w:val="26"/>
      <w:szCs w:val="20"/>
      <w:lang w:eastAsia="ru-RU"/>
    </w:rPr>
  </w:style>
  <w:style w:type="character" w:customStyle="1" w:styleId="1ff">
    <w:name w:val="Текст Знак1"/>
    <w:basedOn w:val="a1"/>
    <w:uiPriority w:val="99"/>
    <w:rsid w:val="006B43A2"/>
    <w:rPr>
      <w:rFonts w:ascii="Consolas" w:hAnsi="Consolas" w:cs="Consolas"/>
      <w:sz w:val="21"/>
      <w:szCs w:val="21"/>
      <w:lang w:eastAsia="ar-SA"/>
    </w:rPr>
  </w:style>
  <w:style w:type="paragraph" w:customStyle="1" w:styleId="1ff0">
    <w:name w:val="Верхний колонтитул1"/>
    <w:basedOn w:val="Standard"/>
    <w:rsid w:val="006B43A2"/>
    <w:pPr>
      <w:suppressLineNumbers/>
      <w:tabs>
        <w:tab w:val="center" w:pos="4819"/>
        <w:tab w:val="right" w:pos="9638"/>
      </w:tabs>
    </w:pPr>
  </w:style>
  <w:style w:type="paragraph" w:customStyle="1" w:styleId="1ff1">
    <w:name w:val="Нижний колонтитул1"/>
    <w:basedOn w:val="Standard"/>
    <w:rsid w:val="006B43A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6B43A2"/>
  </w:style>
  <w:style w:type="paragraph" w:customStyle="1" w:styleId="TableContents">
    <w:name w:val="Table Contents"/>
    <w:basedOn w:val="Standard"/>
    <w:rsid w:val="006B43A2"/>
    <w:pPr>
      <w:suppressLineNumbers/>
    </w:pPr>
  </w:style>
  <w:style w:type="paragraph" w:customStyle="1" w:styleId="TableHeading">
    <w:name w:val="Table Heading"/>
    <w:basedOn w:val="TableContents"/>
    <w:rsid w:val="006B43A2"/>
    <w:pPr>
      <w:jc w:val="center"/>
    </w:pPr>
    <w:rPr>
      <w:b/>
      <w:bCs/>
    </w:rPr>
  </w:style>
  <w:style w:type="paragraph" w:customStyle="1" w:styleId="ConsNonformat">
    <w:name w:val="ConsNonformat"/>
    <w:rsid w:val="006B43A2"/>
    <w:pPr>
      <w:widowControl w:val="0"/>
      <w:suppressAutoHyphens/>
      <w:autoSpaceDN w:val="0"/>
      <w:textAlignment w:val="baseline"/>
    </w:pPr>
    <w:rPr>
      <w:kern w:val="3"/>
    </w:rPr>
  </w:style>
  <w:style w:type="paragraph" w:customStyle="1" w:styleId="ConsTitle">
    <w:name w:val="ConsTitle"/>
    <w:rsid w:val="006B43A2"/>
    <w:pPr>
      <w:widowControl w:val="0"/>
      <w:suppressAutoHyphens/>
      <w:autoSpaceDN w:val="0"/>
      <w:textAlignment w:val="baseline"/>
    </w:pPr>
    <w:rPr>
      <w:kern w:val="3"/>
    </w:rPr>
  </w:style>
  <w:style w:type="paragraph" w:customStyle="1" w:styleId="43">
    <w:name w:val="Обычный4"/>
    <w:rsid w:val="006B43A2"/>
    <w:pPr>
      <w:widowControl w:val="0"/>
      <w:suppressAutoHyphens/>
      <w:autoSpaceDN w:val="0"/>
      <w:textAlignment w:val="baseline"/>
    </w:pPr>
    <w:rPr>
      <w:kern w:val="3"/>
    </w:rPr>
  </w:style>
  <w:style w:type="paragraph" w:customStyle="1" w:styleId="afffa">
    <w:name w:val="Îáû÷íûé"/>
    <w:uiPriority w:val="99"/>
    <w:rsid w:val="006B43A2"/>
    <w:pPr>
      <w:widowControl w:val="0"/>
      <w:suppressAutoHyphens/>
      <w:autoSpaceDN w:val="0"/>
      <w:textAlignment w:val="baseline"/>
    </w:pPr>
    <w:rPr>
      <w:kern w:val="3"/>
    </w:rPr>
  </w:style>
  <w:style w:type="paragraph" w:styleId="afffb">
    <w:name w:val="Revision"/>
    <w:uiPriority w:val="99"/>
    <w:rsid w:val="006B43A2"/>
    <w:pPr>
      <w:widowControl w:val="0"/>
      <w:suppressAutoHyphens/>
      <w:autoSpaceDN w:val="0"/>
      <w:textAlignment w:val="baseline"/>
    </w:pPr>
    <w:rPr>
      <w:kern w:val="3"/>
    </w:rPr>
  </w:style>
  <w:style w:type="paragraph" w:customStyle="1" w:styleId="44">
    <w:name w:val="Основной текст4"/>
    <w:basedOn w:val="Standard"/>
    <w:uiPriority w:val="99"/>
    <w:rsid w:val="006B43A2"/>
  </w:style>
  <w:style w:type="character" w:customStyle="1" w:styleId="ListLabel1">
    <w:name w:val="ListLabel 1"/>
    <w:rsid w:val="006B43A2"/>
    <w:rPr>
      <w:rFonts w:cs="Times New Roman"/>
    </w:rPr>
  </w:style>
  <w:style w:type="character" w:customStyle="1" w:styleId="ListLabel2">
    <w:name w:val="ListLabel 2"/>
    <w:rsid w:val="006B43A2"/>
    <w:rPr>
      <w:i/>
    </w:rPr>
  </w:style>
  <w:style w:type="character" w:customStyle="1" w:styleId="ListLabel3">
    <w:name w:val="ListLabel 3"/>
    <w:rsid w:val="006B43A2"/>
    <w:rPr>
      <w:rFonts w:eastAsia="MS Mincho"/>
    </w:rPr>
  </w:style>
  <w:style w:type="character" w:customStyle="1" w:styleId="ListLabel4">
    <w:name w:val="ListLabel 4"/>
    <w:rsid w:val="006B43A2"/>
    <w:rPr>
      <w:rFonts w:cs="Times New Roman"/>
      <w:color w:val="00000A"/>
    </w:rPr>
  </w:style>
  <w:style w:type="character" w:customStyle="1" w:styleId="ListLabel5">
    <w:name w:val="ListLabel 5"/>
    <w:rsid w:val="006B43A2"/>
    <w:rPr>
      <w:rFonts w:cs="Times New Roman"/>
      <w:b/>
    </w:rPr>
  </w:style>
  <w:style w:type="character" w:customStyle="1" w:styleId="ListLabel6">
    <w:name w:val="ListLabel 6"/>
    <w:rsid w:val="006B43A2"/>
    <w:rPr>
      <w:b/>
      <w:i/>
      <w:strike/>
    </w:rPr>
  </w:style>
  <w:style w:type="character" w:customStyle="1" w:styleId="ListLabel7">
    <w:name w:val="ListLabel 7"/>
    <w:rsid w:val="006B43A2"/>
    <w:rPr>
      <w:b/>
    </w:rPr>
  </w:style>
  <w:style w:type="character" w:customStyle="1" w:styleId="ListLabel8">
    <w:name w:val="ListLabel 8"/>
    <w:rsid w:val="006B43A2"/>
    <w:rPr>
      <w:rFonts w:cs="Courier New"/>
    </w:rPr>
  </w:style>
  <w:style w:type="character" w:customStyle="1" w:styleId="ListLabel9">
    <w:name w:val="ListLabel 9"/>
    <w:rsid w:val="006B43A2"/>
    <w:rPr>
      <w:b/>
      <w:lang w:val="ru-RU"/>
    </w:rPr>
  </w:style>
  <w:style w:type="character" w:customStyle="1" w:styleId="ListLabel10">
    <w:name w:val="ListLabel 10"/>
    <w:rsid w:val="006B43A2"/>
    <w:rPr>
      <w:color w:val="00000A"/>
    </w:rPr>
  </w:style>
  <w:style w:type="character" w:customStyle="1" w:styleId="ListLabel11">
    <w:name w:val="ListLabel 11"/>
    <w:rsid w:val="006B43A2"/>
    <w:rPr>
      <w:b/>
      <w:color w:val="00000A"/>
    </w:rPr>
  </w:style>
  <w:style w:type="character" w:customStyle="1" w:styleId="ListLabel12">
    <w:name w:val="ListLabel 12"/>
    <w:rsid w:val="006B43A2"/>
    <w:rPr>
      <w:rFonts w:eastAsia="MS Mincho"/>
      <w:i/>
    </w:rPr>
  </w:style>
  <w:style w:type="character" w:customStyle="1" w:styleId="ListLabel13">
    <w:name w:val="ListLabel 13"/>
    <w:rsid w:val="006B43A2"/>
    <w:rPr>
      <w:color w:val="00000A"/>
      <w:sz w:val="28"/>
      <w:szCs w:val="28"/>
    </w:rPr>
  </w:style>
  <w:style w:type="character" w:customStyle="1" w:styleId="ListLabel14">
    <w:name w:val="ListLabel 14"/>
    <w:rsid w:val="006B43A2"/>
    <w:rPr>
      <w:color w:val="000000"/>
    </w:rPr>
  </w:style>
  <w:style w:type="character" w:customStyle="1" w:styleId="Internetlink">
    <w:name w:val="Internet link"/>
    <w:rsid w:val="006B43A2"/>
    <w:rPr>
      <w:color w:val="0000FF"/>
      <w:u w:val="single"/>
    </w:rPr>
  </w:style>
  <w:style w:type="character" w:customStyle="1" w:styleId="FootnoteSymbol">
    <w:name w:val="Footnote Symbol"/>
    <w:rsid w:val="006B43A2"/>
    <w:rPr>
      <w:position w:val="0"/>
      <w:vertAlign w:val="superscript"/>
    </w:rPr>
  </w:style>
  <w:style w:type="character" w:customStyle="1" w:styleId="EndnoteSymbol">
    <w:name w:val="Endnote Symbol"/>
    <w:basedOn w:val="10"/>
    <w:rsid w:val="006B43A2"/>
    <w:rPr>
      <w:position w:val="0"/>
      <w:vertAlign w:val="superscript"/>
    </w:rPr>
  </w:style>
  <w:style w:type="character" w:customStyle="1" w:styleId="ConsNonformat0">
    <w:name w:val="ConsNonformat Знак"/>
    <w:rsid w:val="006B43A2"/>
  </w:style>
  <w:style w:type="character" w:customStyle="1" w:styleId="FontStyle20">
    <w:name w:val="Font Style20"/>
    <w:basedOn w:val="a1"/>
    <w:rsid w:val="006B43A2"/>
  </w:style>
  <w:style w:type="character" w:customStyle="1" w:styleId="afffc">
    <w:name w:val="Основной текст_"/>
    <w:basedOn w:val="a1"/>
    <w:link w:val="2b"/>
    <w:rsid w:val="006B43A2"/>
    <w:rPr>
      <w:shd w:val="clear" w:color="auto" w:fill="FFFFFF"/>
    </w:rPr>
  </w:style>
  <w:style w:type="character" w:customStyle="1" w:styleId="NumberingSymbols">
    <w:name w:val="Numbering Symbols"/>
    <w:rsid w:val="006B43A2"/>
  </w:style>
  <w:style w:type="character" w:customStyle="1" w:styleId="BulletSymbols">
    <w:name w:val="Bullet Symbols"/>
    <w:rsid w:val="006B43A2"/>
    <w:rPr>
      <w:rFonts w:ascii="OpenSymbol" w:eastAsia="OpenSymbol" w:hAnsi="OpenSymbol" w:cs="OpenSymbol"/>
    </w:rPr>
  </w:style>
  <w:style w:type="numbering" w:customStyle="1" w:styleId="WWNum1">
    <w:name w:val="WWNum1"/>
    <w:basedOn w:val="a3"/>
    <w:rsid w:val="006B43A2"/>
    <w:pPr>
      <w:numPr>
        <w:numId w:val="27"/>
      </w:numPr>
    </w:pPr>
  </w:style>
  <w:style w:type="numbering" w:customStyle="1" w:styleId="WWNum2">
    <w:name w:val="WWNum2"/>
    <w:basedOn w:val="a3"/>
    <w:rsid w:val="006B43A2"/>
    <w:pPr>
      <w:numPr>
        <w:numId w:val="28"/>
      </w:numPr>
    </w:pPr>
  </w:style>
  <w:style w:type="numbering" w:customStyle="1" w:styleId="WWNum3">
    <w:name w:val="WWNum3"/>
    <w:basedOn w:val="a3"/>
    <w:rsid w:val="006B43A2"/>
    <w:pPr>
      <w:numPr>
        <w:numId w:val="29"/>
      </w:numPr>
    </w:pPr>
  </w:style>
  <w:style w:type="numbering" w:customStyle="1" w:styleId="WWNum4">
    <w:name w:val="WWNum4"/>
    <w:basedOn w:val="a3"/>
    <w:rsid w:val="006B43A2"/>
    <w:pPr>
      <w:numPr>
        <w:numId w:val="30"/>
      </w:numPr>
    </w:pPr>
  </w:style>
  <w:style w:type="numbering" w:customStyle="1" w:styleId="WWNum5">
    <w:name w:val="WWNum5"/>
    <w:basedOn w:val="a3"/>
    <w:rsid w:val="006B43A2"/>
    <w:pPr>
      <w:numPr>
        <w:numId w:val="31"/>
      </w:numPr>
    </w:pPr>
  </w:style>
  <w:style w:type="numbering" w:customStyle="1" w:styleId="WWNum6">
    <w:name w:val="WWNum6"/>
    <w:basedOn w:val="a3"/>
    <w:rsid w:val="006B43A2"/>
    <w:pPr>
      <w:numPr>
        <w:numId w:val="32"/>
      </w:numPr>
    </w:pPr>
  </w:style>
  <w:style w:type="numbering" w:customStyle="1" w:styleId="WWNum7">
    <w:name w:val="WWNum7"/>
    <w:basedOn w:val="a3"/>
    <w:rsid w:val="006B43A2"/>
    <w:pPr>
      <w:numPr>
        <w:numId w:val="33"/>
      </w:numPr>
    </w:pPr>
  </w:style>
  <w:style w:type="numbering" w:customStyle="1" w:styleId="WWNum8">
    <w:name w:val="WWNum8"/>
    <w:basedOn w:val="a3"/>
    <w:rsid w:val="006B43A2"/>
    <w:pPr>
      <w:numPr>
        <w:numId w:val="34"/>
      </w:numPr>
    </w:pPr>
  </w:style>
  <w:style w:type="numbering" w:customStyle="1" w:styleId="WWNum9">
    <w:name w:val="WWNum9"/>
    <w:basedOn w:val="a3"/>
    <w:rsid w:val="006B43A2"/>
    <w:pPr>
      <w:numPr>
        <w:numId w:val="35"/>
      </w:numPr>
    </w:pPr>
  </w:style>
  <w:style w:type="numbering" w:customStyle="1" w:styleId="WWNum10">
    <w:name w:val="WWNum10"/>
    <w:basedOn w:val="a3"/>
    <w:rsid w:val="006B43A2"/>
    <w:pPr>
      <w:numPr>
        <w:numId w:val="36"/>
      </w:numPr>
    </w:pPr>
  </w:style>
  <w:style w:type="numbering" w:customStyle="1" w:styleId="WWNum11">
    <w:name w:val="WWNum11"/>
    <w:basedOn w:val="a3"/>
    <w:rsid w:val="006B43A2"/>
    <w:pPr>
      <w:numPr>
        <w:numId w:val="37"/>
      </w:numPr>
    </w:pPr>
  </w:style>
  <w:style w:type="numbering" w:customStyle="1" w:styleId="WWNum12">
    <w:name w:val="WWNum12"/>
    <w:basedOn w:val="a3"/>
    <w:rsid w:val="006B43A2"/>
    <w:pPr>
      <w:numPr>
        <w:numId w:val="38"/>
      </w:numPr>
    </w:pPr>
  </w:style>
  <w:style w:type="numbering" w:customStyle="1" w:styleId="WWNum13">
    <w:name w:val="WWNum13"/>
    <w:basedOn w:val="a3"/>
    <w:rsid w:val="006B43A2"/>
    <w:pPr>
      <w:numPr>
        <w:numId w:val="39"/>
      </w:numPr>
    </w:pPr>
  </w:style>
  <w:style w:type="numbering" w:customStyle="1" w:styleId="WWNum14">
    <w:name w:val="WWNum14"/>
    <w:basedOn w:val="a3"/>
    <w:rsid w:val="006B43A2"/>
    <w:pPr>
      <w:numPr>
        <w:numId w:val="40"/>
      </w:numPr>
    </w:pPr>
  </w:style>
  <w:style w:type="numbering" w:customStyle="1" w:styleId="WWNum15">
    <w:name w:val="WWNum15"/>
    <w:basedOn w:val="a3"/>
    <w:rsid w:val="006B43A2"/>
    <w:pPr>
      <w:numPr>
        <w:numId w:val="41"/>
      </w:numPr>
    </w:pPr>
  </w:style>
  <w:style w:type="numbering" w:customStyle="1" w:styleId="WWNum16">
    <w:name w:val="WWNum16"/>
    <w:basedOn w:val="a3"/>
    <w:rsid w:val="006B43A2"/>
    <w:pPr>
      <w:numPr>
        <w:numId w:val="42"/>
      </w:numPr>
    </w:pPr>
  </w:style>
  <w:style w:type="numbering" w:customStyle="1" w:styleId="WWNum17">
    <w:name w:val="WWNum17"/>
    <w:basedOn w:val="a3"/>
    <w:rsid w:val="006B43A2"/>
    <w:pPr>
      <w:numPr>
        <w:numId w:val="43"/>
      </w:numPr>
    </w:pPr>
  </w:style>
  <w:style w:type="numbering" w:customStyle="1" w:styleId="WWNum18">
    <w:name w:val="WWNum18"/>
    <w:basedOn w:val="a3"/>
    <w:rsid w:val="006B43A2"/>
    <w:pPr>
      <w:numPr>
        <w:numId w:val="44"/>
      </w:numPr>
    </w:pPr>
  </w:style>
  <w:style w:type="numbering" w:customStyle="1" w:styleId="WWNum19">
    <w:name w:val="WWNum19"/>
    <w:basedOn w:val="a3"/>
    <w:rsid w:val="006B43A2"/>
    <w:pPr>
      <w:numPr>
        <w:numId w:val="81"/>
      </w:numPr>
    </w:pPr>
  </w:style>
  <w:style w:type="numbering" w:customStyle="1" w:styleId="WWNum20">
    <w:name w:val="WWNum20"/>
    <w:basedOn w:val="a3"/>
    <w:rsid w:val="006B43A2"/>
    <w:pPr>
      <w:numPr>
        <w:numId w:val="46"/>
      </w:numPr>
    </w:pPr>
  </w:style>
  <w:style w:type="numbering" w:customStyle="1" w:styleId="WWNum21">
    <w:name w:val="WWNum21"/>
    <w:basedOn w:val="a3"/>
    <w:rsid w:val="006B43A2"/>
    <w:pPr>
      <w:numPr>
        <w:numId w:val="47"/>
      </w:numPr>
    </w:pPr>
  </w:style>
  <w:style w:type="numbering" w:customStyle="1" w:styleId="WWNum22">
    <w:name w:val="WWNum22"/>
    <w:basedOn w:val="a3"/>
    <w:rsid w:val="006B43A2"/>
    <w:pPr>
      <w:numPr>
        <w:numId w:val="48"/>
      </w:numPr>
    </w:pPr>
  </w:style>
  <w:style w:type="numbering" w:customStyle="1" w:styleId="WWNum23">
    <w:name w:val="WWNum23"/>
    <w:basedOn w:val="a3"/>
    <w:rsid w:val="006B43A2"/>
    <w:pPr>
      <w:numPr>
        <w:numId w:val="49"/>
      </w:numPr>
    </w:pPr>
  </w:style>
  <w:style w:type="numbering" w:customStyle="1" w:styleId="WWNum24">
    <w:name w:val="WWNum24"/>
    <w:basedOn w:val="a3"/>
    <w:rsid w:val="006B43A2"/>
    <w:pPr>
      <w:numPr>
        <w:numId w:val="80"/>
      </w:numPr>
    </w:pPr>
  </w:style>
  <w:style w:type="numbering" w:customStyle="1" w:styleId="WWNum25">
    <w:name w:val="WWNum25"/>
    <w:basedOn w:val="a3"/>
    <w:rsid w:val="006B43A2"/>
    <w:pPr>
      <w:numPr>
        <w:numId w:val="51"/>
      </w:numPr>
    </w:pPr>
  </w:style>
  <w:style w:type="numbering" w:customStyle="1" w:styleId="WWNum26">
    <w:name w:val="WWNum26"/>
    <w:basedOn w:val="a3"/>
    <w:rsid w:val="006B43A2"/>
    <w:pPr>
      <w:numPr>
        <w:numId w:val="52"/>
      </w:numPr>
    </w:pPr>
  </w:style>
  <w:style w:type="numbering" w:customStyle="1" w:styleId="WWNum27">
    <w:name w:val="WWNum27"/>
    <w:basedOn w:val="a3"/>
    <w:rsid w:val="006B43A2"/>
    <w:pPr>
      <w:numPr>
        <w:numId w:val="53"/>
      </w:numPr>
    </w:pPr>
  </w:style>
  <w:style w:type="numbering" w:customStyle="1" w:styleId="WWNum28">
    <w:name w:val="WWNum28"/>
    <w:basedOn w:val="a3"/>
    <w:rsid w:val="006B43A2"/>
    <w:pPr>
      <w:numPr>
        <w:numId w:val="54"/>
      </w:numPr>
    </w:pPr>
  </w:style>
  <w:style w:type="numbering" w:customStyle="1" w:styleId="WWNum29">
    <w:name w:val="WWNum29"/>
    <w:basedOn w:val="a3"/>
    <w:rsid w:val="006B43A2"/>
    <w:pPr>
      <w:numPr>
        <w:numId w:val="55"/>
      </w:numPr>
    </w:pPr>
  </w:style>
  <w:style w:type="numbering" w:customStyle="1" w:styleId="WWNum30">
    <w:name w:val="WWNum30"/>
    <w:basedOn w:val="a3"/>
    <w:rsid w:val="006B43A2"/>
    <w:pPr>
      <w:numPr>
        <w:numId w:val="56"/>
      </w:numPr>
    </w:pPr>
  </w:style>
  <w:style w:type="numbering" w:customStyle="1" w:styleId="WWNum31">
    <w:name w:val="WWNum31"/>
    <w:basedOn w:val="a3"/>
    <w:rsid w:val="006B43A2"/>
    <w:pPr>
      <w:numPr>
        <w:numId w:val="57"/>
      </w:numPr>
    </w:pPr>
  </w:style>
  <w:style w:type="numbering" w:customStyle="1" w:styleId="WWNum32">
    <w:name w:val="WWNum32"/>
    <w:basedOn w:val="a3"/>
    <w:rsid w:val="006B43A2"/>
    <w:pPr>
      <w:numPr>
        <w:numId w:val="58"/>
      </w:numPr>
    </w:pPr>
  </w:style>
  <w:style w:type="numbering" w:customStyle="1" w:styleId="WWNum33">
    <w:name w:val="WWNum33"/>
    <w:basedOn w:val="a3"/>
    <w:rsid w:val="006B43A2"/>
    <w:pPr>
      <w:numPr>
        <w:numId w:val="59"/>
      </w:numPr>
    </w:pPr>
  </w:style>
  <w:style w:type="numbering" w:customStyle="1" w:styleId="WWNum34">
    <w:name w:val="WWNum34"/>
    <w:basedOn w:val="a3"/>
    <w:rsid w:val="006B43A2"/>
    <w:pPr>
      <w:numPr>
        <w:numId w:val="60"/>
      </w:numPr>
    </w:pPr>
  </w:style>
  <w:style w:type="numbering" w:customStyle="1" w:styleId="WWNum35">
    <w:name w:val="WWNum35"/>
    <w:basedOn w:val="a3"/>
    <w:rsid w:val="006B43A2"/>
    <w:pPr>
      <w:numPr>
        <w:numId w:val="61"/>
      </w:numPr>
    </w:pPr>
  </w:style>
  <w:style w:type="numbering" w:customStyle="1" w:styleId="WWNum36">
    <w:name w:val="WWNum36"/>
    <w:basedOn w:val="a3"/>
    <w:rsid w:val="006B43A2"/>
    <w:pPr>
      <w:numPr>
        <w:numId w:val="62"/>
      </w:numPr>
    </w:pPr>
  </w:style>
  <w:style w:type="numbering" w:customStyle="1" w:styleId="WWNum37">
    <w:name w:val="WWNum37"/>
    <w:basedOn w:val="a3"/>
    <w:rsid w:val="006B43A2"/>
    <w:pPr>
      <w:numPr>
        <w:numId w:val="63"/>
      </w:numPr>
    </w:pPr>
  </w:style>
  <w:style w:type="numbering" w:customStyle="1" w:styleId="WWNum39">
    <w:name w:val="WWNum39"/>
    <w:basedOn w:val="a3"/>
    <w:rsid w:val="006B43A2"/>
    <w:pPr>
      <w:numPr>
        <w:numId w:val="64"/>
      </w:numPr>
    </w:pPr>
  </w:style>
  <w:style w:type="numbering" w:customStyle="1" w:styleId="WWNum40">
    <w:name w:val="WWNum40"/>
    <w:basedOn w:val="a3"/>
    <w:rsid w:val="006B43A2"/>
    <w:pPr>
      <w:numPr>
        <w:numId w:val="65"/>
      </w:numPr>
    </w:pPr>
  </w:style>
  <w:style w:type="numbering" w:customStyle="1" w:styleId="WWNum41">
    <w:name w:val="WWNum41"/>
    <w:basedOn w:val="a3"/>
    <w:rsid w:val="006B43A2"/>
    <w:pPr>
      <w:numPr>
        <w:numId w:val="66"/>
      </w:numPr>
    </w:pPr>
  </w:style>
  <w:style w:type="numbering" w:customStyle="1" w:styleId="WWNum42">
    <w:name w:val="WWNum42"/>
    <w:basedOn w:val="a3"/>
    <w:rsid w:val="006B43A2"/>
    <w:pPr>
      <w:numPr>
        <w:numId w:val="67"/>
      </w:numPr>
    </w:pPr>
  </w:style>
  <w:style w:type="numbering" w:customStyle="1" w:styleId="WWNum43">
    <w:name w:val="WWNum43"/>
    <w:basedOn w:val="a3"/>
    <w:rsid w:val="006B43A2"/>
    <w:pPr>
      <w:numPr>
        <w:numId w:val="68"/>
      </w:numPr>
    </w:pPr>
  </w:style>
  <w:style w:type="numbering" w:customStyle="1" w:styleId="WWNum44">
    <w:name w:val="WWNum44"/>
    <w:basedOn w:val="a3"/>
    <w:rsid w:val="006B43A2"/>
    <w:pPr>
      <w:numPr>
        <w:numId w:val="69"/>
      </w:numPr>
    </w:pPr>
  </w:style>
  <w:style w:type="numbering" w:customStyle="1" w:styleId="WWNum45">
    <w:name w:val="WWNum45"/>
    <w:basedOn w:val="a3"/>
    <w:rsid w:val="006B43A2"/>
    <w:pPr>
      <w:numPr>
        <w:numId w:val="70"/>
      </w:numPr>
    </w:pPr>
  </w:style>
  <w:style w:type="numbering" w:customStyle="1" w:styleId="WWNum46">
    <w:name w:val="WWNum46"/>
    <w:basedOn w:val="a3"/>
    <w:rsid w:val="006B43A2"/>
    <w:pPr>
      <w:numPr>
        <w:numId w:val="71"/>
      </w:numPr>
    </w:pPr>
  </w:style>
  <w:style w:type="numbering" w:customStyle="1" w:styleId="WWNum47">
    <w:name w:val="WWNum47"/>
    <w:basedOn w:val="a3"/>
    <w:rsid w:val="006B43A2"/>
    <w:pPr>
      <w:numPr>
        <w:numId w:val="72"/>
      </w:numPr>
    </w:pPr>
  </w:style>
  <w:style w:type="numbering" w:customStyle="1" w:styleId="WWNum48">
    <w:name w:val="WWNum48"/>
    <w:basedOn w:val="a3"/>
    <w:rsid w:val="006B43A2"/>
    <w:pPr>
      <w:numPr>
        <w:numId w:val="73"/>
      </w:numPr>
    </w:pPr>
  </w:style>
  <w:style w:type="numbering" w:customStyle="1" w:styleId="WWNum49">
    <w:name w:val="WWNum49"/>
    <w:basedOn w:val="a3"/>
    <w:rsid w:val="006B43A2"/>
    <w:pPr>
      <w:numPr>
        <w:numId w:val="74"/>
      </w:numPr>
    </w:pPr>
  </w:style>
  <w:style w:type="numbering" w:customStyle="1" w:styleId="WWNum50">
    <w:name w:val="WWNum50"/>
    <w:basedOn w:val="a3"/>
    <w:rsid w:val="006B43A2"/>
    <w:pPr>
      <w:numPr>
        <w:numId w:val="75"/>
      </w:numPr>
    </w:pPr>
  </w:style>
  <w:style w:type="numbering" w:customStyle="1" w:styleId="WWNum51">
    <w:name w:val="WWNum51"/>
    <w:basedOn w:val="a3"/>
    <w:rsid w:val="006B43A2"/>
    <w:pPr>
      <w:numPr>
        <w:numId w:val="76"/>
      </w:numPr>
    </w:pPr>
  </w:style>
  <w:style w:type="numbering" w:customStyle="1" w:styleId="WWNum52">
    <w:name w:val="WWNum52"/>
    <w:basedOn w:val="a3"/>
    <w:rsid w:val="006B43A2"/>
    <w:pPr>
      <w:numPr>
        <w:numId w:val="77"/>
      </w:numPr>
    </w:pPr>
  </w:style>
  <w:style w:type="character" w:customStyle="1" w:styleId="112">
    <w:name w:val="Заголовок 1 Знак1"/>
    <w:basedOn w:val="a1"/>
    <w:uiPriority w:val="9"/>
    <w:rsid w:val="006B43A2"/>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6B43A2"/>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6B43A2"/>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6B43A2"/>
    <w:rPr>
      <w:rFonts w:ascii="Calibri" w:eastAsia="Times New Roman" w:hAnsi="Calibri" w:cs="Times New Roman"/>
      <w:b/>
      <w:bCs/>
      <w:kern w:val="3"/>
      <w:sz w:val="28"/>
      <w:szCs w:val="28"/>
    </w:rPr>
  </w:style>
  <w:style w:type="character" w:customStyle="1" w:styleId="215">
    <w:name w:val="Основной текст 2 Знак1"/>
    <w:basedOn w:val="a1"/>
    <w:locked/>
    <w:rsid w:val="006B43A2"/>
    <w:rPr>
      <w:rFonts w:ascii="Times New Roman" w:eastAsia="Times New Roman" w:hAnsi="Times New Roman" w:cs="Times New Roman"/>
      <w:kern w:val="3"/>
      <w:sz w:val="24"/>
      <w:szCs w:val="24"/>
      <w:lang w:eastAsia="ar-SA"/>
    </w:rPr>
  </w:style>
  <w:style w:type="paragraph" w:customStyle="1" w:styleId="Normal2">
    <w:name w:val="Normal2"/>
    <w:rsid w:val="006B43A2"/>
    <w:pPr>
      <w:snapToGrid w:val="0"/>
    </w:pPr>
    <w:rPr>
      <w:sz w:val="24"/>
    </w:rPr>
  </w:style>
  <w:style w:type="paragraph" w:customStyle="1" w:styleId="53">
    <w:name w:val="Обычный5"/>
    <w:rsid w:val="006B43A2"/>
  </w:style>
  <w:style w:type="character" w:customStyle="1" w:styleId="rfrnbsp">
    <w:name w:val="rfr_nbsp"/>
    <w:basedOn w:val="a1"/>
    <w:rsid w:val="006B43A2"/>
  </w:style>
  <w:style w:type="table" w:customStyle="1" w:styleId="113">
    <w:name w:val="Средний список 11"/>
    <w:basedOn w:val="a2"/>
    <w:uiPriority w:val="65"/>
    <w:rsid w:val="006B43A2"/>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Светлый список - Акцент 11"/>
    <w:basedOn w:val="a2"/>
    <w:uiPriority w:val="61"/>
    <w:rsid w:val="006B43A2"/>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31">
    <w:name w:val="Сетка таблицы13"/>
    <w:basedOn w:val="a2"/>
    <w:next w:val="afff5"/>
    <w:uiPriority w:val="99"/>
    <w:locked/>
    <w:rsid w:val="006B43A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Основной текст2"/>
    <w:basedOn w:val="a0"/>
    <w:link w:val="afffc"/>
    <w:rsid w:val="006B43A2"/>
    <w:pPr>
      <w:widowControl w:val="0"/>
      <w:shd w:val="clear" w:color="auto" w:fill="FFFFFF"/>
      <w:suppressAutoHyphens w:val="0"/>
      <w:spacing w:line="0" w:lineRule="atLeast"/>
      <w:ind w:hanging="1700"/>
    </w:pPr>
    <w:rPr>
      <w:sz w:val="20"/>
      <w:szCs w:val="20"/>
      <w:lang w:eastAsia="ru-RU"/>
    </w:rPr>
  </w:style>
  <w:style w:type="character" w:customStyle="1" w:styleId="95pt">
    <w:name w:val="Основной текст + 9;5 pt;Полужирный"/>
    <w:rsid w:val="006B43A2"/>
    <w:rPr>
      <w:b/>
      <w:bCs/>
      <w:color w:val="000000"/>
      <w:spacing w:val="0"/>
      <w:w w:val="100"/>
      <w:position w:val="0"/>
      <w:sz w:val="19"/>
      <w:szCs w:val="19"/>
      <w:shd w:val="clear" w:color="auto" w:fill="FFFFFF"/>
      <w:lang w:val="ru-RU"/>
    </w:rPr>
  </w:style>
  <w:style w:type="paragraph" w:customStyle="1" w:styleId="U2">
    <w:name w:val="U 2 уровень"/>
    <w:basedOn w:val="a0"/>
    <w:qFormat/>
    <w:rsid w:val="006B43A2"/>
    <w:pPr>
      <w:suppressAutoHyphens w:val="0"/>
      <w:spacing w:after="100" w:line="276" w:lineRule="auto"/>
      <w:ind w:left="709" w:hanging="709"/>
      <w:jc w:val="both"/>
    </w:pPr>
    <w:rPr>
      <w:rFonts w:eastAsia="Calibri"/>
      <w:noProof/>
      <w:snapToGrid w:val="0"/>
      <w:sz w:val="22"/>
      <w:lang w:eastAsia="ru-RU"/>
    </w:rPr>
  </w:style>
  <w:style w:type="paragraph" w:customStyle="1" w:styleId="U3">
    <w:name w:val="U 3 уровень"/>
    <w:basedOn w:val="U2"/>
    <w:link w:val="U30"/>
    <w:qFormat/>
    <w:rsid w:val="006B43A2"/>
    <w:pPr>
      <w:ind w:left="1560" w:hanging="851"/>
    </w:pPr>
  </w:style>
  <w:style w:type="character" w:customStyle="1" w:styleId="U30">
    <w:name w:val="U 3 уровень Знак"/>
    <w:basedOn w:val="a1"/>
    <w:link w:val="U3"/>
    <w:rsid w:val="006B43A2"/>
    <w:rPr>
      <w:rFonts w:eastAsia="Calibri"/>
      <w:noProof/>
      <w:snapToGrid w:val="0"/>
      <w:sz w:val="22"/>
      <w:szCs w:val="24"/>
    </w:rPr>
  </w:style>
  <w:style w:type="paragraph" w:customStyle="1" w:styleId="U4">
    <w:name w:val="U 4 уровень"/>
    <w:basedOn w:val="U3"/>
    <w:qFormat/>
    <w:rsid w:val="006B43A2"/>
    <w:pPr>
      <w:ind w:left="2410" w:hanging="850"/>
    </w:pPr>
  </w:style>
  <w:style w:type="table" w:customStyle="1" w:styleId="1ff2">
    <w:name w:val="Светлый список1"/>
    <w:basedOn w:val="a2"/>
    <w:uiPriority w:val="61"/>
    <w:rsid w:val="006B43A2"/>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Normal">
    <w:name w:val="Table Normal"/>
    <w:rsid w:val="006B43A2"/>
    <w:rPr>
      <w:sz w:val="28"/>
      <w:szCs w:val="28"/>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U 1 уровень,ACD глава"/>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rsid w:val="006B43A2"/>
    <w:pPr>
      <w:suppressAutoHyphens w:val="0"/>
      <w:spacing w:before="240" w:after="60"/>
      <w:outlineLvl w:val="4"/>
    </w:pPr>
    <w:rPr>
      <w:b/>
      <w:i/>
      <w:sz w:val="26"/>
      <w:szCs w:val="26"/>
      <w:lang w:eastAsia="ru-RU"/>
    </w:rPr>
  </w:style>
  <w:style w:type="paragraph" w:styleId="6">
    <w:name w:val="heading 6"/>
    <w:basedOn w:val="a0"/>
    <w:next w:val="a0"/>
    <w:link w:val="60"/>
    <w:rsid w:val="006B43A2"/>
    <w:pPr>
      <w:keepNext/>
      <w:keepLines/>
      <w:suppressAutoHyphens w:val="0"/>
      <w:spacing w:before="200" w:after="40"/>
      <w:outlineLvl w:val="5"/>
    </w:pPr>
    <w:rPr>
      <w:b/>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U 1 уровень Знак,ACD глава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0"/>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0"/>
    <w:link w:val="1b"/>
    <w:uiPriority w:val="99"/>
    <w:rsid w:val="00F76448"/>
  </w:style>
  <w:style w:type="paragraph" w:styleId="aff">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0">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1">
    <w:name w:val="footnote text"/>
    <w:basedOn w:val="a0"/>
    <w:link w:val="1f"/>
    <w:rsid w:val="00F76448"/>
    <w:pPr>
      <w:widowControl w:val="0"/>
      <w:autoSpaceDE w:val="0"/>
    </w:pPr>
    <w:rPr>
      <w:sz w:val="20"/>
      <w:szCs w:val="20"/>
    </w:rPr>
  </w:style>
  <w:style w:type="paragraph" w:customStyle="1" w:styleId="aff2">
    <w:name w:val="Статья"/>
    <w:basedOn w:val="afc"/>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3">
    <w:name w:val="Title"/>
    <w:basedOn w:val="a0"/>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0"/>
    <w:next w:val="afc"/>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8">
    <w:name w:val="annotation subject"/>
    <w:basedOn w:val="1f0"/>
    <w:next w:val="1f0"/>
    <w:link w:val="1f3"/>
    <w:uiPriority w:val="99"/>
    <w:rsid w:val="00F76448"/>
    <w:rPr>
      <w:b/>
      <w:bCs/>
    </w:rPr>
  </w:style>
  <w:style w:type="paragraph" w:styleId="aff9">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b">
    <w:name w:val="Таблица шапка"/>
    <w:basedOn w:val="a0"/>
    <w:rsid w:val="00F76448"/>
    <w:pPr>
      <w:keepNext/>
      <w:spacing w:before="40" w:after="40"/>
      <w:ind w:left="57" w:right="57"/>
    </w:pPr>
    <w:rPr>
      <w:sz w:val="22"/>
      <w:szCs w:val="20"/>
    </w:rPr>
  </w:style>
  <w:style w:type="paragraph" w:customStyle="1" w:styleId="affc">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e">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0"/>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1"/>
    <w:uiPriority w:val="99"/>
    <w:unhideWhenUsed/>
    <w:rsid w:val="009C211A"/>
    <w:rPr>
      <w:sz w:val="16"/>
      <w:szCs w:val="16"/>
    </w:rPr>
  </w:style>
  <w:style w:type="paragraph" w:styleId="afff4">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4"/>
    <w:rsid w:val="009C211A"/>
    <w:rPr>
      <w:lang w:eastAsia="ar-SA"/>
    </w:rPr>
  </w:style>
  <w:style w:type="table" w:styleId="afff5">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c"/>
    <w:uiPriority w:val="99"/>
    <w:locked/>
    <w:rsid w:val="004314C8"/>
    <w:rPr>
      <w:rFonts w:eastAsia="MS Mincho"/>
      <w:sz w:val="26"/>
      <w:szCs w:val="24"/>
      <w:lang w:eastAsia="ar-SA"/>
    </w:rPr>
  </w:style>
  <w:style w:type="character" w:styleId="afff7">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Standard">
    <w:name w:val="Standard"/>
    <w:rsid w:val="006B43A2"/>
    <w:pPr>
      <w:suppressAutoHyphens/>
      <w:autoSpaceDN w:val="0"/>
      <w:textAlignment w:val="baseline"/>
    </w:pPr>
    <w:rPr>
      <w:kern w:val="3"/>
      <w:sz w:val="24"/>
      <w:szCs w:val="24"/>
      <w:lang w:eastAsia="ar-SA"/>
    </w:rPr>
  </w:style>
  <w:style w:type="table" w:customStyle="1" w:styleId="52">
    <w:name w:val="Сетка таблицы5"/>
    <w:basedOn w:val="a2"/>
    <w:next w:val="afff5"/>
    <w:uiPriority w:val="59"/>
    <w:rsid w:val="006B4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сноски Знак1"/>
    <w:basedOn w:val="a1"/>
    <w:link w:val="aff1"/>
    <w:locked/>
    <w:rsid w:val="006B43A2"/>
    <w:rPr>
      <w:lang w:eastAsia="ar-SA"/>
    </w:rPr>
  </w:style>
  <w:style w:type="character" w:customStyle="1" w:styleId="50">
    <w:name w:val="Заголовок 5 Знак"/>
    <w:basedOn w:val="a1"/>
    <w:link w:val="5"/>
    <w:rsid w:val="006B43A2"/>
    <w:rPr>
      <w:b/>
      <w:i/>
      <w:sz w:val="26"/>
      <w:szCs w:val="26"/>
    </w:rPr>
  </w:style>
  <w:style w:type="character" w:customStyle="1" w:styleId="60">
    <w:name w:val="Заголовок 6 Знак"/>
    <w:basedOn w:val="a1"/>
    <w:link w:val="6"/>
    <w:rsid w:val="006B43A2"/>
    <w:rPr>
      <w:b/>
    </w:rPr>
  </w:style>
  <w:style w:type="character" w:customStyle="1" w:styleId="1b">
    <w:name w:val="Верхний колонтитул Знак1"/>
    <w:basedOn w:val="a1"/>
    <w:link w:val="afe"/>
    <w:uiPriority w:val="99"/>
    <w:rsid w:val="006B43A2"/>
    <w:rPr>
      <w:sz w:val="24"/>
      <w:szCs w:val="24"/>
      <w:lang w:eastAsia="ar-SA"/>
    </w:rPr>
  </w:style>
  <w:style w:type="character" w:customStyle="1" w:styleId="1c">
    <w:name w:val="Основной текст с отступом Знак1"/>
    <w:basedOn w:val="a1"/>
    <w:link w:val="aff"/>
    <w:rsid w:val="006B43A2"/>
    <w:rPr>
      <w:sz w:val="28"/>
      <w:lang w:eastAsia="ar-SA"/>
    </w:rPr>
  </w:style>
  <w:style w:type="character" w:customStyle="1" w:styleId="1d">
    <w:name w:val="Нижний колонтитул Знак1"/>
    <w:basedOn w:val="a1"/>
    <w:link w:val="aff0"/>
    <w:uiPriority w:val="99"/>
    <w:rsid w:val="006B43A2"/>
    <w:rPr>
      <w:rFonts w:eastAsia="MS Mincho"/>
      <w:spacing w:val="-2"/>
      <w:sz w:val="24"/>
      <w:szCs w:val="24"/>
      <w:lang w:eastAsia="ar-SA"/>
    </w:rPr>
  </w:style>
  <w:style w:type="character" w:customStyle="1" w:styleId="aff5">
    <w:name w:val="Название Знак"/>
    <w:basedOn w:val="a1"/>
    <w:link w:val="aff3"/>
    <w:rsid w:val="006B43A2"/>
    <w:rPr>
      <w:rFonts w:ascii="Arial" w:hAnsi="Arial" w:cs="Arial"/>
      <w:b/>
      <w:bCs/>
      <w:kern w:val="1"/>
      <w:sz w:val="32"/>
      <w:szCs w:val="32"/>
      <w:lang w:eastAsia="ar-SA"/>
    </w:rPr>
  </w:style>
  <w:style w:type="character" w:customStyle="1" w:styleId="1f1">
    <w:name w:val="Подзаголовок Знак1"/>
    <w:basedOn w:val="a1"/>
    <w:link w:val="aff4"/>
    <w:rsid w:val="006B43A2"/>
    <w:rPr>
      <w:b/>
      <w:bCs/>
      <w:sz w:val="24"/>
      <w:szCs w:val="24"/>
      <w:lang w:eastAsia="ar-SA"/>
    </w:rPr>
  </w:style>
  <w:style w:type="character" w:customStyle="1" w:styleId="1f3">
    <w:name w:val="Тема примечания Знак1"/>
    <w:basedOn w:val="1fc"/>
    <w:link w:val="aff8"/>
    <w:uiPriority w:val="99"/>
    <w:rsid w:val="006B43A2"/>
    <w:rPr>
      <w:b/>
      <w:bCs/>
      <w:lang w:eastAsia="ar-SA"/>
    </w:rPr>
  </w:style>
  <w:style w:type="character" w:customStyle="1" w:styleId="1f4">
    <w:name w:val="Текст выноски Знак1"/>
    <w:basedOn w:val="a1"/>
    <w:link w:val="aff9"/>
    <w:uiPriority w:val="99"/>
    <w:rsid w:val="006B43A2"/>
    <w:rPr>
      <w:rFonts w:ascii="Tahoma" w:hAnsi="Tahoma"/>
      <w:sz w:val="16"/>
      <w:szCs w:val="16"/>
      <w:lang w:eastAsia="ar-SA"/>
    </w:rPr>
  </w:style>
  <w:style w:type="character" w:customStyle="1" w:styleId="1fb">
    <w:name w:val="Текст концевой сноски Знак1"/>
    <w:basedOn w:val="a1"/>
    <w:link w:val="afff"/>
    <w:rsid w:val="006B43A2"/>
    <w:rPr>
      <w:lang w:eastAsia="ar-SA"/>
    </w:rPr>
  </w:style>
  <w:style w:type="character" w:customStyle="1" w:styleId="hps">
    <w:name w:val="hps"/>
    <w:basedOn w:val="a1"/>
    <w:rsid w:val="006B43A2"/>
  </w:style>
  <w:style w:type="paragraph" w:styleId="27">
    <w:name w:val="Body Text Indent 2"/>
    <w:basedOn w:val="a0"/>
    <w:link w:val="213"/>
    <w:uiPriority w:val="99"/>
    <w:semiHidden/>
    <w:unhideWhenUsed/>
    <w:rsid w:val="006B43A2"/>
    <w:pPr>
      <w:spacing w:after="120" w:line="480" w:lineRule="auto"/>
      <w:ind w:left="283"/>
    </w:pPr>
  </w:style>
  <w:style w:type="character" w:customStyle="1" w:styleId="213">
    <w:name w:val="Основной текст с отступом 2 Знак1"/>
    <w:basedOn w:val="a1"/>
    <w:link w:val="27"/>
    <w:uiPriority w:val="99"/>
    <w:semiHidden/>
    <w:rsid w:val="006B43A2"/>
    <w:rPr>
      <w:sz w:val="24"/>
      <w:szCs w:val="24"/>
      <w:lang w:eastAsia="ar-SA"/>
    </w:rPr>
  </w:style>
  <w:style w:type="paragraph" w:customStyle="1" w:styleId="1fd">
    <w:name w:val="???????1"/>
    <w:rsid w:val="006B43A2"/>
    <w:pPr>
      <w:overflowPunct w:val="0"/>
      <w:autoSpaceDE w:val="0"/>
      <w:autoSpaceDN w:val="0"/>
      <w:adjustRightInd w:val="0"/>
      <w:textAlignment w:val="baseline"/>
    </w:pPr>
    <w:rPr>
      <w:lang w:eastAsia="en-US"/>
    </w:rPr>
  </w:style>
  <w:style w:type="paragraph" w:customStyle="1" w:styleId="afff8">
    <w:name w:val="无间隔"/>
    <w:uiPriority w:val="1"/>
    <w:qFormat/>
    <w:rsid w:val="006B43A2"/>
    <w:pPr>
      <w:suppressAutoHyphens/>
    </w:pPr>
    <w:rPr>
      <w:rFonts w:ascii="Calibri" w:eastAsia="Calibri" w:hAnsi="Calibri"/>
      <w:sz w:val="22"/>
      <w:szCs w:val="22"/>
      <w:lang w:eastAsia="ar-SA"/>
    </w:rPr>
  </w:style>
  <w:style w:type="paragraph" w:customStyle="1" w:styleId="afff9">
    <w:name w:val="列出段落"/>
    <w:basedOn w:val="a0"/>
    <w:link w:val="Char"/>
    <w:uiPriority w:val="34"/>
    <w:qFormat/>
    <w:rsid w:val="006B43A2"/>
    <w:pPr>
      <w:ind w:left="720"/>
    </w:pPr>
  </w:style>
  <w:style w:type="character" w:customStyle="1" w:styleId="Char">
    <w:name w:val="列出段落 Char"/>
    <w:link w:val="afff9"/>
    <w:uiPriority w:val="34"/>
    <w:locked/>
    <w:rsid w:val="006B43A2"/>
    <w:rPr>
      <w:sz w:val="24"/>
      <w:szCs w:val="24"/>
      <w:lang w:eastAsia="ar-SA"/>
    </w:rPr>
  </w:style>
  <w:style w:type="character" w:customStyle="1" w:styleId="shorttext">
    <w:name w:val="short_text"/>
    <w:basedOn w:val="a1"/>
    <w:rsid w:val="006B43A2"/>
  </w:style>
  <w:style w:type="paragraph" w:customStyle="1" w:styleId="a">
    <w:name w:val="Загоолвок по лев"/>
    <w:basedOn w:val="afb"/>
    <w:qFormat/>
    <w:rsid w:val="006B43A2"/>
    <w:pPr>
      <w:keepNext w:val="0"/>
      <w:widowControl w:val="0"/>
      <w:numPr>
        <w:numId w:val="25"/>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0"/>
    <w:rsid w:val="006B43A2"/>
    <w:pPr>
      <w:suppressAutoHyphens w:val="0"/>
      <w:ind w:left="720"/>
    </w:pPr>
    <w:rPr>
      <w:rFonts w:eastAsia="Calibri"/>
      <w:sz w:val="28"/>
      <w:szCs w:val="26"/>
      <w:lang w:eastAsia="ru-RU"/>
    </w:rPr>
  </w:style>
  <w:style w:type="paragraph" w:customStyle="1" w:styleId="Textbody">
    <w:name w:val="Text body"/>
    <w:basedOn w:val="Standard"/>
    <w:rsid w:val="006B43A2"/>
    <w:pPr>
      <w:ind w:firstLine="709"/>
      <w:jc w:val="both"/>
    </w:pPr>
    <w:rPr>
      <w:rFonts w:eastAsia="MS Mincho"/>
      <w:sz w:val="26"/>
    </w:rPr>
  </w:style>
  <w:style w:type="paragraph" w:customStyle="1" w:styleId="314">
    <w:name w:val="Заголовок 31"/>
    <w:basedOn w:val="Standard"/>
    <w:next w:val="Textbody"/>
    <w:rsid w:val="006B43A2"/>
    <w:pPr>
      <w:keepNext/>
      <w:spacing w:before="240" w:after="60"/>
      <w:outlineLvl w:val="2"/>
    </w:pPr>
    <w:rPr>
      <w:rFonts w:ascii="Arial" w:hAnsi="Arial"/>
      <w:b/>
      <w:bCs/>
      <w:sz w:val="26"/>
      <w:szCs w:val="26"/>
    </w:rPr>
  </w:style>
  <w:style w:type="paragraph" w:customStyle="1" w:styleId="Textbodyindent">
    <w:name w:val="Text body indent"/>
    <w:basedOn w:val="Standard"/>
    <w:rsid w:val="006B43A2"/>
    <w:pPr>
      <w:ind w:left="283" w:firstLine="720"/>
    </w:pPr>
    <w:rPr>
      <w:sz w:val="28"/>
      <w:szCs w:val="20"/>
    </w:rPr>
  </w:style>
  <w:style w:type="numbering" w:customStyle="1" w:styleId="WWNum38">
    <w:name w:val="WWNum38"/>
    <w:basedOn w:val="a3"/>
    <w:rsid w:val="006B43A2"/>
    <w:pPr>
      <w:numPr>
        <w:numId w:val="26"/>
      </w:numPr>
    </w:pPr>
  </w:style>
  <w:style w:type="paragraph" w:styleId="29">
    <w:name w:val="Body Text 2"/>
    <w:basedOn w:val="a0"/>
    <w:link w:val="2a"/>
    <w:unhideWhenUsed/>
    <w:rsid w:val="006B43A2"/>
    <w:pPr>
      <w:spacing w:after="120" w:line="480" w:lineRule="auto"/>
    </w:pPr>
  </w:style>
  <w:style w:type="character" w:customStyle="1" w:styleId="2a">
    <w:name w:val="Основной текст 2 Знак"/>
    <w:basedOn w:val="a1"/>
    <w:link w:val="29"/>
    <w:rsid w:val="006B43A2"/>
    <w:rPr>
      <w:sz w:val="24"/>
      <w:szCs w:val="24"/>
      <w:lang w:eastAsia="ar-SA"/>
    </w:rPr>
  </w:style>
  <w:style w:type="paragraph" w:customStyle="1" w:styleId="Index">
    <w:name w:val="Index"/>
    <w:basedOn w:val="Standard"/>
    <w:rsid w:val="006B43A2"/>
    <w:pPr>
      <w:suppressLineNumbers/>
    </w:pPr>
    <w:rPr>
      <w:rFonts w:cs="Mangal"/>
    </w:rPr>
  </w:style>
  <w:style w:type="paragraph" w:customStyle="1" w:styleId="214">
    <w:name w:val="Заголовок 21"/>
    <w:basedOn w:val="Standard"/>
    <w:next w:val="Textbody"/>
    <w:rsid w:val="006B43A2"/>
    <w:pPr>
      <w:keepNext/>
      <w:spacing w:before="240" w:after="60"/>
      <w:outlineLvl w:val="1"/>
    </w:pPr>
    <w:rPr>
      <w:rFonts w:cs="Arial"/>
      <w:b/>
      <w:bCs/>
      <w:i/>
      <w:iCs/>
      <w:sz w:val="28"/>
      <w:szCs w:val="28"/>
    </w:rPr>
  </w:style>
  <w:style w:type="paragraph" w:customStyle="1" w:styleId="410">
    <w:name w:val="Заголовок 41"/>
    <w:basedOn w:val="Standard"/>
    <w:next w:val="Textbody"/>
    <w:rsid w:val="006B43A2"/>
    <w:pPr>
      <w:keepNext/>
      <w:spacing w:before="240" w:after="60"/>
      <w:outlineLvl w:val="3"/>
    </w:pPr>
    <w:rPr>
      <w:b/>
      <w:bCs/>
      <w:sz w:val="28"/>
      <w:szCs w:val="28"/>
    </w:rPr>
  </w:style>
  <w:style w:type="paragraph" w:styleId="ac">
    <w:name w:val="Document Map"/>
    <w:basedOn w:val="Standard"/>
    <w:link w:val="ab"/>
    <w:rsid w:val="006B43A2"/>
    <w:rPr>
      <w:rFonts w:ascii="Tahoma" w:hAnsi="Tahoma" w:cs="Tahoma"/>
      <w:kern w:val="0"/>
      <w:sz w:val="20"/>
      <w:szCs w:val="20"/>
      <w:lang w:eastAsia="ru-RU"/>
    </w:rPr>
  </w:style>
  <w:style w:type="character" w:customStyle="1" w:styleId="1fe">
    <w:name w:val="Схема документа Знак1"/>
    <w:basedOn w:val="a1"/>
    <w:rsid w:val="006B43A2"/>
    <w:rPr>
      <w:rFonts w:ascii="Tahoma" w:hAnsi="Tahoma" w:cs="Tahoma"/>
      <w:sz w:val="16"/>
      <w:szCs w:val="16"/>
      <w:lang w:eastAsia="ar-SA"/>
    </w:rPr>
  </w:style>
  <w:style w:type="paragraph" w:styleId="af4">
    <w:name w:val="Plain Text"/>
    <w:basedOn w:val="Standard"/>
    <w:link w:val="af3"/>
    <w:uiPriority w:val="99"/>
    <w:rsid w:val="006B43A2"/>
    <w:rPr>
      <w:rFonts w:eastAsia="MS Mincho"/>
      <w:spacing w:val="-2"/>
      <w:kern w:val="0"/>
      <w:sz w:val="26"/>
      <w:szCs w:val="20"/>
      <w:lang w:eastAsia="ru-RU"/>
    </w:rPr>
  </w:style>
  <w:style w:type="character" w:customStyle="1" w:styleId="1ff">
    <w:name w:val="Текст Знак1"/>
    <w:basedOn w:val="a1"/>
    <w:uiPriority w:val="99"/>
    <w:rsid w:val="006B43A2"/>
    <w:rPr>
      <w:rFonts w:ascii="Consolas" w:hAnsi="Consolas" w:cs="Consolas"/>
      <w:sz w:val="21"/>
      <w:szCs w:val="21"/>
      <w:lang w:eastAsia="ar-SA"/>
    </w:rPr>
  </w:style>
  <w:style w:type="paragraph" w:customStyle="1" w:styleId="1ff0">
    <w:name w:val="Верхний колонтитул1"/>
    <w:basedOn w:val="Standard"/>
    <w:rsid w:val="006B43A2"/>
    <w:pPr>
      <w:suppressLineNumbers/>
      <w:tabs>
        <w:tab w:val="center" w:pos="4819"/>
        <w:tab w:val="right" w:pos="9638"/>
      </w:tabs>
    </w:pPr>
  </w:style>
  <w:style w:type="paragraph" w:customStyle="1" w:styleId="1ff1">
    <w:name w:val="Нижний колонтитул1"/>
    <w:basedOn w:val="Standard"/>
    <w:rsid w:val="006B43A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6B43A2"/>
  </w:style>
  <w:style w:type="paragraph" w:customStyle="1" w:styleId="TableContents">
    <w:name w:val="Table Contents"/>
    <w:basedOn w:val="Standard"/>
    <w:rsid w:val="006B43A2"/>
    <w:pPr>
      <w:suppressLineNumbers/>
    </w:pPr>
  </w:style>
  <w:style w:type="paragraph" w:customStyle="1" w:styleId="TableHeading">
    <w:name w:val="Table Heading"/>
    <w:basedOn w:val="TableContents"/>
    <w:rsid w:val="006B43A2"/>
    <w:pPr>
      <w:jc w:val="center"/>
    </w:pPr>
    <w:rPr>
      <w:b/>
      <w:bCs/>
    </w:rPr>
  </w:style>
  <w:style w:type="paragraph" w:customStyle="1" w:styleId="ConsNonformat">
    <w:name w:val="ConsNonformat"/>
    <w:rsid w:val="006B43A2"/>
    <w:pPr>
      <w:widowControl w:val="0"/>
      <w:suppressAutoHyphens/>
      <w:autoSpaceDN w:val="0"/>
      <w:textAlignment w:val="baseline"/>
    </w:pPr>
    <w:rPr>
      <w:kern w:val="3"/>
    </w:rPr>
  </w:style>
  <w:style w:type="paragraph" w:customStyle="1" w:styleId="ConsTitle">
    <w:name w:val="ConsTitle"/>
    <w:rsid w:val="006B43A2"/>
    <w:pPr>
      <w:widowControl w:val="0"/>
      <w:suppressAutoHyphens/>
      <w:autoSpaceDN w:val="0"/>
      <w:textAlignment w:val="baseline"/>
    </w:pPr>
    <w:rPr>
      <w:kern w:val="3"/>
    </w:rPr>
  </w:style>
  <w:style w:type="paragraph" w:customStyle="1" w:styleId="43">
    <w:name w:val="Обычный4"/>
    <w:rsid w:val="006B43A2"/>
    <w:pPr>
      <w:widowControl w:val="0"/>
      <w:suppressAutoHyphens/>
      <w:autoSpaceDN w:val="0"/>
      <w:textAlignment w:val="baseline"/>
    </w:pPr>
    <w:rPr>
      <w:kern w:val="3"/>
    </w:rPr>
  </w:style>
  <w:style w:type="paragraph" w:customStyle="1" w:styleId="afffa">
    <w:name w:val="Îáû÷íûé"/>
    <w:uiPriority w:val="99"/>
    <w:rsid w:val="006B43A2"/>
    <w:pPr>
      <w:widowControl w:val="0"/>
      <w:suppressAutoHyphens/>
      <w:autoSpaceDN w:val="0"/>
      <w:textAlignment w:val="baseline"/>
    </w:pPr>
    <w:rPr>
      <w:kern w:val="3"/>
    </w:rPr>
  </w:style>
  <w:style w:type="paragraph" w:styleId="afffb">
    <w:name w:val="Revision"/>
    <w:uiPriority w:val="99"/>
    <w:rsid w:val="006B43A2"/>
    <w:pPr>
      <w:widowControl w:val="0"/>
      <w:suppressAutoHyphens/>
      <w:autoSpaceDN w:val="0"/>
      <w:textAlignment w:val="baseline"/>
    </w:pPr>
    <w:rPr>
      <w:kern w:val="3"/>
    </w:rPr>
  </w:style>
  <w:style w:type="paragraph" w:customStyle="1" w:styleId="44">
    <w:name w:val="Основной текст4"/>
    <w:basedOn w:val="Standard"/>
    <w:uiPriority w:val="99"/>
    <w:rsid w:val="006B43A2"/>
  </w:style>
  <w:style w:type="character" w:customStyle="1" w:styleId="ListLabel1">
    <w:name w:val="ListLabel 1"/>
    <w:rsid w:val="006B43A2"/>
    <w:rPr>
      <w:rFonts w:cs="Times New Roman"/>
    </w:rPr>
  </w:style>
  <w:style w:type="character" w:customStyle="1" w:styleId="ListLabel2">
    <w:name w:val="ListLabel 2"/>
    <w:rsid w:val="006B43A2"/>
    <w:rPr>
      <w:i/>
    </w:rPr>
  </w:style>
  <w:style w:type="character" w:customStyle="1" w:styleId="ListLabel3">
    <w:name w:val="ListLabel 3"/>
    <w:rsid w:val="006B43A2"/>
    <w:rPr>
      <w:rFonts w:eastAsia="MS Mincho"/>
    </w:rPr>
  </w:style>
  <w:style w:type="character" w:customStyle="1" w:styleId="ListLabel4">
    <w:name w:val="ListLabel 4"/>
    <w:rsid w:val="006B43A2"/>
    <w:rPr>
      <w:rFonts w:cs="Times New Roman"/>
      <w:color w:val="00000A"/>
    </w:rPr>
  </w:style>
  <w:style w:type="character" w:customStyle="1" w:styleId="ListLabel5">
    <w:name w:val="ListLabel 5"/>
    <w:rsid w:val="006B43A2"/>
    <w:rPr>
      <w:rFonts w:cs="Times New Roman"/>
      <w:b/>
    </w:rPr>
  </w:style>
  <w:style w:type="character" w:customStyle="1" w:styleId="ListLabel6">
    <w:name w:val="ListLabel 6"/>
    <w:rsid w:val="006B43A2"/>
    <w:rPr>
      <w:b/>
      <w:i/>
      <w:strike/>
    </w:rPr>
  </w:style>
  <w:style w:type="character" w:customStyle="1" w:styleId="ListLabel7">
    <w:name w:val="ListLabel 7"/>
    <w:rsid w:val="006B43A2"/>
    <w:rPr>
      <w:b/>
    </w:rPr>
  </w:style>
  <w:style w:type="character" w:customStyle="1" w:styleId="ListLabel8">
    <w:name w:val="ListLabel 8"/>
    <w:rsid w:val="006B43A2"/>
    <w:rPr>
      <w:rFonts w:cs="Courier New"/>
    </w:rPr>
  </w:style>
  <w:style w:type="character" w:customStyle="1" w:styleId="ListLabel9">
    <w:name w:val="ListLabel 9"/>
    <w:rsid w:val="006B43A2"/>
    <w:rPr>
      <w:b/>
      <w:lang w:val="ru-RU"/>
    </w:rPr>
  </w:style>
  <w:style w:type="character" w:customStyle="1" w:styleId="ListLabel10">
    <w:name w:val="ListLabel 10"/>
    <w:rsid w:val="006B43A2"/>
    <w:rPr>
      <w:color w:val="00000A"/>
    </w:rPr>
  </w:style>
  <w:style w:type="character" w:customStyle="1" w:styleId="ListLabel11">
    <w:name w:val="ListLabel 11"/>
    <w:rsid w:val="006B43A2"/>
    <w:rPr>
      <w:b/>
      <w:color w:val="00000A"/>
    </w:rPr>
  </w:style>
  <w:style w:type="character" w:customStyle="1" w:styleId="ListLabel12">
    <w:name w:val="ListLabel 12"/>
    <w:rsid w:val="006B43A2"/>
    <w:rPr>
      <w:rFonts w:eastAsia="MS Mincho"/>
      <w:i/>
    </w:rPr>
  </w:style>
  <w:style w:type="character" w:customStyle="1" w:styleId="ListLabel13">
    <w:name w:val="ListLabel 13"/>
    <w:rsid w:val="006B43A2"/>
    <w:rPr>
      <w:color w:val="00000A"/>
      <w:sz w:val="28"/>
      <w:szCs w:val="28"/>
    </w:rPr>
  </w:style>
  <w:style w:type="character" w:customStyle="1" w:styleId="ListLabel14">
    <w:name w:val="ListLabel 14"/>
    <w:rsid w:val="006B43A2"/>
    <w:rPr>
      <w:color w:val="000000"/>
    </w:rPr>
  </w:style>
  <w:style w:type="character" w:customStyle="1" w:styleId="Internetlink">
    <w:name w:val="Internet link"/>
    <w:rsid w:val="006B43A2"/>
    <w:rPr>
      <w:color w:val="0000FF"/>
      <w:u w:val="single"/>
    </w:rPr>
  </w:style>
  <w:style w:type="character" w:customStyle="1" w:styleId="FootnoteSymbol">
    <w:name w:val="Footnote Symbol"/>
    <w:rsid w:val="006B43A2"/>
    <w:rPr>
      <w:position w:val="0"/>
      <w:vertAlign w:val="superscript"/>
    </w:rPr>
  </w:style>
  <w:style w:type="character" w:customStyle="1" w:styleId="EndnoteSymbol">
    <w:name w:val="Endnote Symbol"/>
    <w:basedOn w:val="10"/>
    <w:rsid w:val="006B43A2"/>
    <w:rPr>
      <w:position w:val="0"/>
      <w:vertAlign w:val="superscript"/>
    </w:rPr>
  </w:style>
  <w:style w:type="character" w:customStyle="1" w:styleId="ConsNonformat0">
    <w:name w:val="ConsNonformat Знак"/>
    <w:rsid w:val="006B43A2"/>
  </w:style>
  <w:style w:type="character" w:customStyle="1" w:styleId="FontStyle20">
    <w:name w:val="Font Style20"/>
    <w:basedOn w:val="a1"/>
    <w:rsid w:val="006B43A2"/>
  </w:style>
  <w:style w:type="character" w:customStyle="1" w:styleId="afffc">
    <w:name w:val="Основной текст_"/>
    <w:basedOn w:val="a1"/>
    <w:link w:val="2b"/>
    <w:rsid w:val="006B43A2"/>
    <w:rPr>
      <w:shd w:val="clear" w:color="auto" w:fill="FFFFFF"/>
    </w:rPr>
  </w:style>
  <w:style w:type="character" w:customStyle="1" w:styleId="NumberingSymbols">
    <w:name w:val="Numbering Symbols"/>
    <w:rsid w:val="006B43A2"/>
  </w:style>
  <w:style w:type="character" w:customStyle="1" w:styleId="BulletSymbols">
    <w:name w:val="Bullet Symbols"/>
    <w:rsid w:val="006B43A2"/>
    <w:rPr>
      <w:rFonts w:ascii="OpenSymbol" w:eastAsia="OpenSymbol" w:hAnsi="OpenSymbol" w:cs="OpenSymbol"/>
    </w:rPr>
  </w:style>
  <w:style w:type="numbering" w:customStyle="1" w:styleId="WWNum1">
    <w:name w:val="WWNum1"/>
    <w:basedOn w:val="a3"/>
    <w:rsid w:val="006B43A2"/>
    <w:pPr>
      <w:numPr>
        <w:numId w:val="27"/>
      </w:numPr>
    </w:pPr>
  </w:style>
  <w:style w:type="numbering" w:customStyle="1" w:styleId="WWNum2">
    <w:name w:val="WWNum2"/>
    <w:basedOn w:val="a3"/>
    <w:rsid w:val="006B43A2"/>
    <w:pPr>
      <w:numPr>
        <w:numId w:val="28"/>
      </w:numPr>
    </w:pPr>
  </w:style>
  <w:style w:type="numbering" w:customStyle="1" w:styleId="WWNum3">
    <w:name w:val="WWNum3"/>
    <w:basedOn w:val="a3"/>
    <w:rsid w:val="006B43A2"/>
    <w:pPr>
      <w:numPr>
        <w:numId w:val="29"/>
      </w:numPr>
    </w:pPr>
  </w:style>
  <w:style w:type="numbering" w:customStyle="1" w:styleId="WWNum4">
    <w:name w:val="WWNum4"/>
    <w:basedOn w:val="a3"/>
    <w:rsid w:val="006B43A2"/>
    <w:pPr>
      <w:numPr>
        <w:numId w:val="30"/>
      </w:numPr>
    </w:pPr>
  </w:style>
  <w:style w:type="numbering" w:customStyle="1" w:styleId="WWNum5">
    <w:name w:val="WWNum5"/>
    <w:basedOn w:val="a3"/>
    <w:rsid w:val="006B43A2"/>
    <w:pPr>
      <w:numPr>
        <w:numId w:val="31"/>
      </w:numPr>
    </w:pPr>
  </w:style>
  <w:style w:type="numbering" w:customStyle="1" w:styleId="WWNum6">
    <w:name w:val="WWNum6"/>
    <w:basedOn w:val="a3"/>
    <w:rsid w:val="006B43A2"/>
    <w:pPr>
      <w:numPr>
        <w:numId w:val="32"/>
      </w:numPr>
    </w:pPr>
  </w:style>
  <w:style w:type="numbering" w:customStyle="1" w:styleId="WWNum7">
    <w:name w:val="WWNum7"/>
    <w:basedOn w:val="a3"/>
    <w:rsid w:val="006B43A2"/>
    <w:pPr>
      <w:numPr>
        <w:numId w:val="33"/>
      </w:numPr>
    </w:pPr>
  </w:style>
  <w:style w:type="numbering" w:customStyle="1" w:styleId="WWNum8">
    <w:name w:val="WWNum8"/>
    <w:basedOn w:val="a3"/>
    <w:rsid w:val="006B43A2"/>
    <w:pPr>
      <w:numPr>
        <w:numId w:val="34"/>
      </w:numPr>
    </w:pPr>
  </w:style>
  <w:style w:type="numbering" w:customStyle="1" w:styleId="WWNum9">
    <w:name w:val="WWNum9"/>
    <w:basedOn w:val="a3"/>
    <w:rsid w:val="006B43A2"/>
    <w:pPr>
      <w:numPr>
        <w:numId w:val="35"/>
      </w:numPr>
    </w:pPr>
  </w:style>
  <w:style w:type="numbering" w:customStyle="1" w:styleId="WWNum10">
    <w:name w:val="WWNum10"/>
    <w:basedOn w:val="a3"/>
    <w:rsid w:val="006B43A2"/>
    <w:pPr>
      <w:numPr>
        <w:numId w:val="36"/>
      </w:numPr>
    </w:pPr>
  </w:style>
  <w:style w:type="numbering" w:customStyle="1" w:styleId="WWNum11">
    <w:name w:val="WWNum11"/>
    <w:basedOn w:val="a3"/>
    <w:rsid w:val="006B43A2"/>
    <w:pPr>
      <w:numPr>
        <w:numId w:val="37"/>
      </w:numPr>
    </w:pPr>
  </w:style>
  <w:style w:type="numbering" w:customStyle="1" w:styleId="WWNum12">
    <w:name w:val="WWNum12"/>
    <w:basedOn w:val="a3"/>
    <w:rsid w:val="006B43A2"/>
    <w:pPr>
      <w:numPr>
        <w:numId w:val="38"/>
      </w:numPr>
    </w:pPr>
  </w:style>
  <w:style w:type="numbering" w:customStyle="1" w:styleId="WWNum13">
    <w:name w:val="WWNum13"/>
    <w:basedOn w:val="a3"/>
    <w:rsid w:val="006B43A2"/>
    <w:pPr>
      <w:numPr>
        <w:numId w:val="39"/>
      </w:numPr>
    </w:pPr>
  </w:style>
  <w:style w:type="numbering" w:customStyle="1" w:styleId="WWNum14">
    <w:name w:val="WWNum14"/>
    <w:basedOn w:val="a3"/>
    <w:rsid w:val="006B43A2"/>
    <w:pPr>
      <w:numPr>
        <w:numId w:val="40"/>
      </w:numPr>
    </w:pPr>
  </w:style>
  <w:style w:type="numbering" w:customStyle="1" w:styleId="WWNum15">
    <w:name w:val="WWNum15"/>
    <w:basedOn w:val="a3"/>
    <w:rsid w:val="006B43A2"/>
    <w:pPr>
      <w:numPr>
        <w:numId w:val="41"/>
      </w:numPr>
    </w:pPr>
  </w:style>
  <w:style w:type="numbering" w:customStyle="1" w:styleId="WWNum16">
    <w:name w:val="WWNum16"/>
    <w:basedOn w:val="a3"/>
    <w:rsid w:val="006B43A2"/>
    <w:pPr>
      <w:numPr>
        <w:numId w:val="42"/>
      </w:numPr>
    </w:pPr>
  </w:style>
  <w:style w:type="numbering" w:customStyle="1" w:styleId="WWNum17">
    <w:name w:val="WWNum17"/>
    <w:basedOn w:val="a3"/>
    <w:rsid w:val="006B43A2"/>
    <w:pPr>
      <w:numPr>
        <w:numId w:val="43"/>
      </w:numPr>
    </w:pPr>
  </w:style>
  <w:style w:type="numbering" w:customStyle="1" w:styleId="WWNum18">
    <w:name w:val="WWNum18"/>
    <w:basedOn w:val="a3"/>
    <w:rsid w:val="006B43A2"/>
    <w:pPr>
      <w:numPr>
        <w:numId w:val="44"/>
      </w:numPr>
    </w:pPr>
  </w:style>
  <w:style w:type="numbering" w:customStyle="1" w:styleId="WWNum19">
    <w:name w:val="WWNum19"/>
    <w:basedOn w:val="a3"/>
    <w:rsid w:val="006B43A2"/>
    <w:pPr>
      <w:numPr>
        <w:numId w:val="81"/>
      </w:numPr>
    </w:pPr>
  </w:style>
  <w:style w:type="numbering" w:customStyle="1" w:styleId="WWNum20">
    <w:name w:val="WWNum20"/>
    <w:basedOn w:val="a3"/>
    <w:rsid w:val="006B43A2"/>
    <w:pPr>
      <w:numPr>
        <w:numId w:val="46"/>
      </w:numPr>
    </w:pPr>
  </w:style>
  <w:style w:type="numbering" w:customStyle="1" w:styleId="WWNum21">
    <w:name w:val="WWNum21"/>
    <w:basedOn w:val="a3"/>
    <w:rsid w:val="006B43A2"/>
    <w:pPr>
      <w:numPr>
        <w:numId w:val="47"/>
      </w:numPr>
    </w:pPr>
  </w:style>
  <w:style w:type="numbering" w:customStyle="1" w:styleId="WWNum22">
    <w:name w:val="WWNum22"/>
    <w:basedOn w:val="a3"/>
    <w:rsid w:val="006B43A2"/>
    <w:pPr>
      <w:numPr>
        <w:numId w:val="48"/>
      </w:numPr>
    </w:pPr>
  </w:style>
  <w:style w:type="numbering" w:customStyle="1" w:styleId="WWNum23">
    <w:name w:val="WWNum23"/>
    <w:basedOn w:val="a3"/>
    <w:rsid w:val="006B43A2"/>
    <w:pPr>
      <w:numPr>
        <w:numId w:val="49"/>
      </w:numPr>
    </w:pPr>
  </w:style>
  <w:style w:type="numbering" w:customStyle="1" w:styleId="WWNum24">
    <w:name w:val="WWNum24"/>
    <w:basedOn w:val="a3"/>
    <w:rsid w:val="006B43A2"/>
    <w:pPr>
      <w:numPr>
        <w:numId w:val="80"/>
      </w:numPr>
    </w:pPr>
  </w:style>
  <w:style w:type="numbering" w:customStyle="1" w:styleId="WWNum25">
    <w:name w:val="WWNum25"/>
    <w:basedOn w:val="a3"/>
    <w:rsid w:val="006B43A2"/>
    <w:pPr>
      <w:numPr>
        <w:numId w:val="51"/>
      </w:numPr>
    </w:pPr>
  </w:style>
  <w:style w:type="numbering" w:customStyle="1" w:styleId="WWNum26">
    <w:name w:val="WWNum26"/>
    <w:basedOn w:val="a3"/>
    <w:rsid w:val="006B43A2"/>
    <w:pPr>
      <w:numPr>
        <w:numId w:val="52"/>
      </w:numPr>
    </w:pPr>
  </w:style>
  <w:style w:type="numbering" w:customStyle="1" w:styleId="WWNum27">
    <w:name w:val="WWNum27"/>
    <w:basedOn w:val="a3"/>
    <w:rsid w:val="006B43A2"/>
    <w:pPr>
      <w:numPr>
        <w:numId w:val="53"/>
      </w:numPr>
    </w:pPr>
  </w:style>
  <w:style w:type="numbering" w:customStyle="1" w:styleId="WWNum28">
    <w:name w:val="WWNum28"/>
    <w:basedOn w:val="a3"/>
    <w:rsid w:val="006B43A2"/>
    <w:pPr>
      <w:numPr>
        <w:numId w:val="54"/>
      </w:numPr>
    </w:pPr>
  </w:style>
  <w:style w:type="numbering" w:customStyle="1" w:styleId="WWNum29">
    <w:name w:val="WWNum29"/>
    <w:basedOn w:val="a3"/>
    <w:rsid w:val="006B43A2"/>
    <w:pPr>
      <w:numPr>
        <w:numId w:val="55"/>
      </w:numPr>
    </w:pPr>
  </w:style>
  <w:style w:type="numbering" w:customStyle="1" w:styleId="WWNum30">
    <w:name w:val="WWNum30"/>
    <w:basedOn w:val="a3"/>
    <w:rsid w:val="006B43A2"/>
    <w:pPr>
      <w:numPr>
        <w:numId w:val="56"/>
      </w:numPr>
    </w:pPr>
  </w:style>
  <w:style w:type="numbering" w:customStyle="1" w:styleId="WWNum31">
    <w:name w:val="WWNum31"/>
    <w:basedOn w:val="a3"/>
    <w:rsid w:val="006B43A2"/>
    <w:pPr>
      <w:numPr>
        <w:numId w:val="57"/>
      </w:numPr>
    </w:pPr>
  </w:style>
  <w:style w:type="numbering" w:customStyle="1" w:styleId="WWNum32">
    <w:name w:val="WWNum32"/>
    <w:basedOn w:val="a3"/>
    <w:rsid w:val="006B43A2"/>
    <w:pPr>
      <w:numPr>
        <w:numId w:val="58"/>
      </w:numPr>
    </w:pPr>
  </w:style>
  <w:style w:type="numbering" w:customStyle="1" w:styleId="WWNum33">
    <w:name w:val="WWNum33"/>
    <w:basedOn w:val="a3"/>
    <w:rsid w:val="006B43A2"/>
    <w:pPr>
      <w:numPr>
        <w:numId w:val="59"/>
      </w:numPr>
    </w:pPr>
  </w:style>
  <w:style w:type="numbering" w:customStyle="1" w:styleId="WWNum34">
    <w:name w:val="WWNum34"/>
    <w:basedOn w:val="a3"/>
    <w:rsid w:val="006B43A2"/>
    <w:pPr>
      <w:numPr>
        <w:numId w:val="60"/>
      </w:numPr>
    </w:pPr>
  </w:style>
  <w:style w:type="numbering" w:customStyle="1" w:styleId="WWNum35">
    <w:name w:val="WWNum35"/>
    <w:basedOn w:val="a3"/>
    <w:rsid w:val="006B43A2"/>
    <w:pPr>
      <w:numPr>
        <w:numId w:val="61"/>
      </w:numPr>
    </w:pPr>
  </w:style>
  <w:style w:type="numbering" w:customStyle="1" w:styleId="WWNum36">
    <w:name w:val="WWNum36"/>
    <w:basedOn w:val="a3"/>
    <w:rsid w:val="006B43A2"/>
    <w:pPr>
      <w:numPr>
        <w:numId w:val="62"/>
      </w:numPr>
    </w:pPr>
  </w:style>
  <w:style w:type="numbering" w:customStyle="1" w:styleId="WWNum37">
    <w:name w:val="WWNum37"/>
    <w:basedOn w:val="a3"/>
    <w:rsid w:val="006B43A2"/>
    <w:pPr>
      <w:numPr>
        <w:numId w:val="63"/>
      </w:numPr>
    </w:pPr>
  </w:style>
  <w:style w:type="numbering" w:customStyle="1" w:styleId="WWNum39">
    <w:name w:val="WWNum39"/>
    <w:basedOn w:val="a3"/>
    <w:rsid w:val="006B43A2"/>
    <w:pPr>
      <w:numPr>
        <w:numId w:val="64"/>
      </w:numPr>
    </w:pPr>
  </w:style>
  <w:style w:type="numbering" w:customStyle="1" w:styleId="WWNum40">
    <w:name w:val="WWNum40"/>
    <w:basedOn w:val="a3"/>
    <w:rsid w:val="006B43A2"/>
    <w:pPr>
      <w:numPr>
        <w:numId w:val="65"/>
      </w:numPr>
    </w:pPr>
  </w:style>
  <w:style w:type="numbering" w:customStyle="1" w:styleId="WWNum41">
    <w:name w:val="WWNum41"/>
    <w:basedOn w:val="a3"/>
    <w:rsid w:val="006B43A2"/>
    <w:pPr>
      <w:numPr>
        <w:numId w:val="66"/>
      </w:numPr>
    </w:pPr>
  </w:style>
  <w:style w:type="numbering" w:customStyle="1" w:styleId="WWNum42">
    <w:name w:val="WWNum42"/>
    <w:basedOn w:val="a3"/>
    <w:rsid w:val="006B43A2"/>
    <w:pPr>
      <w:numPr>
        <w:numId w:val="67"/>
      </w:numPr>
    </w:pPr>
  </w:style>
  <w:style w:type="numbering" w:customStyle="1" w:styleId="WWNum43">
    <w:name w:val="WWNum43"/>
    <w:basedOn w:val="a3"/>
    <w:rsid w:val="006B43A2"/>
    <w:pPr>
      <w:numPr>
        <w:numId w:val="68"/>
      </w:numPr>
    </w:pPr>
  </w:style>
  <w:style w:type="numbering" w:customStyle="1" w:styleId="WWNum44">
    <w:name w:val="WWNum44"/>
    <w:basedOn w:val="a3"/>
    <w:rsid w:val="006B43A2"/>
    <w:pPr>
      <w:numPr>
        <w:numId w:val="69"/>
      </w:numPr>
    </w:pPr>
  </w:style>
  <w:style w:type="numbering" w:customStyle="1" w:styleId="WWNum45">
    <w:name w:val="WWNum45"/>
    <w:basedOn w:val="a3"/>
    <w:rsid w:val="006B43A2"/>
    <w:pPr>
      <w:numPr>
        <w:numId w:val="70"/>
      </w:numPr>
    </w:pPr>
  </w:style>
  <w:style w:type="numbering" w:customStyle="1" w:styleId="WWNum46">
    <w:name w:val="WWNum46"/>
    <w:basedOn w:val="a3"/>
    <w:rsid w:val="006B43A2"/>
    <w:pPr>
      <w:numPr>
        <w:numId w:val="71"/>
      </w:numPr>
    </w:pPr>
  </w:style>
  <w:style w:type="numbering" w:customStyle="1" w:styleId="WWNum47">
    <w:name w:val="WWNum47"/>
    <w:basedOn w:val="a3"/>
    <w:rsid w:val="006B43A2"/>
    <w:pPr>
      <w:numPr>
        <w:numId w:val="72"/>
      </w:numPr>
    </w:pPr>
  </w:style>
  <w:style w:type="numbering" w:customStyle="1" w:styleId="WWNum48">
    <w:name w:val="WWNum48"/>
    <w:basedOn w:val="a3"/>
    <w:rsid w:val="006B43A2"/>
    <w:pPr>
      <w:numPr>
        <w:numId w:val="73"/>
      </w:numPr>
    </w:pPr>
  </w:style>
  <w:style w:type="numbering" w:customStyle="1" w:styleId="WWNum49">
    <w:name w:val="WWNum49"/>
    <w:basedOn w:val="a3"/>
    <w:rsid w:val="006B43A2"/>
    <w:pPr>
      <w:numPr>
        <w:numId w:val="74"/>
      </w:numPr>
    </w:pPr>
  </w:style>
  <w:style w:type="numbering" w:customStyle="1" w:styleId="WWNum50">
    <w:name w:val="WWNum50"/>
    <w:basedOn w:val="a3"/>
    <w:rsid w:val="006B43A2"/>
    <w:pPr>
      <w:numPr>
        <w:numId w:val="75"/>
      </w:numPr>
    </w:pPr>
  </w:style>
  <w:style w:type="numbering" w:customStyle="1" w:styleId="WWNum51">
    <w:name w:val="WWNum51"/>
    <w:basedOn w:val="a3"/>
    <w:rsid w:val="006B43A2"/>
    <w:pPr>
      <w:numPr>
        <w:numId w:val="76"/>
      </w:numPr>
    </w:pPr>
  </w:style>
  <w:style w:type="numbering" w:customStyle="1" w:styleId="WWNum52">
    <w:name w:val="WWNum52"/>
    <w:basedOn w:val="a3"/>
    <w:rsid w:val="006B43A2"/>
    <w:pPr>
      <w:numPr>
        <w:numId w:val="77"/>
      </w:numPr>
    </w:pPr>
  </w:style>
  <w:style w:type="character" w:customStyle="1" w:styleId="112">
    <w:name w:val="Заголовок 1 Знак1"/>
    <w:basedOn w:val="a1"/>
    <w:uiPriority w:val="9"/>
    <w:rsid w:val="006B43A2"/>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6B43A2"/>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6B43A2"/>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6B43A2"/>
    <w:rPr>
      <w:rFonts w:ascii="Calibri" w:eastAsia="Times New Roman" w:hAnsi="Calibri" w:cs="Times New Roman"/>
      <w:b/>
      <w:bCs/>
      <w:kern w:val="3"/>
      <w:sz w:val="28"/>
      <w:szCs w:val="28"/>
    </w:rPr>
  </w:style>
  <w:style w:type="character" w:customStyle="1" w:styleId="215">
    <w:name w:val="Основной текст 2 Знак1"/>
    <w:basedOn w:val="a1"/>
    <w:locked/>
    <w:rsid w:val="006B43A2"/>
    <w:rPr>
      <w:rFonts w:ascii="Times New Roman" w:eastAsia="Times New Roman" w:hAnsi="Times New Roman" w:cs="Times New Roman"/>
      <w:kern w:val="3"/>
      <w:sz w:val="24"/>
      <w:szCs w:val="24"/>
      <w:lang w:eastAsia="ar-SA"/>
    </w:rPr>
  </w:style>
  <w:style w:type="paragraph" w:customStyle="1" w:styleId="Normal2">
    <w:name w:val="Normal2"/>
    <w:rsid w:val="006B43A2"/>
    <w:pPr>
      <w:snapToGrid w:val="0"/>
    </w:pPr>
    <w:rPr>
      <w:sz w:val="24"/>
    </w:rPr>
  </w:style>
  <w:style w:type="paragraph" w:customStyle="1" w:styleId="53">
    <w:name w:val="Обычный5"/>
    <w:rsid w:val="006B43A2"/>
  </w:style>
  <w:style w:type="character" w:customStyle="1" w:styleId="rfrnbsp">
    <w:name w:val="rfr_nbsp"/>
    <w:basedOn w:val="a1"/>
    <w:rsid w:val="006B43A2"/>
  </w:style>
  <w:style w:type="table" w:customStyle="1" w:styleId="113">
    <w:name w:val="Средний список 11"/>
    <w:basedOn w:val="a2"/>
    <w:uiPriority w:val="65"/>
    <w:rsid w:val="006B43A2"/>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Светлый список - Акцент 11"/>
    <w:basedOn w:val="a2"/>
    <w:uiPriority w:val="61"/>
    <w:rsid w:val="006B43A2"/>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31">
    <w:name w:val="Сетка таблицы13"/>
    <w:basedOn w:val="a2"/>
    <w:next w:val="afff5"/>
    <w:uiPriority w:val="99"/>
    <w:locked/>
    <w:rsid w:val="006B43A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Основной текст2"/>
    <w:basedOn w:val="a0"/>
    <w:link w:val="afffc"/>
    <w:rsid w:val="006B43A2"/>
    <w:pPr>
      <w:widowControl w:val="0"/>
      <w:shd w:val="clear" w:color="auto" w:fill="FFFFFF"/>
      <w:suppressAutoHyphens w:val="0"/>
      <w:spacing w:line="0" w:lineRule="atLeast"/>
      <w:ind w:hanging="1700"/>
    </w:pPr>
    <w:rPr>
      <w:sz w:val="20"/>
      <w:szCs w:val="20"/>
      <w:lang w:eastAsia="ru-RU"/>
    </w:rPr>
  </w:style>
  <w:style w:type="character" w:customStyle="1" w:styleId="95pt">
    <w:name w:val="Основной текст + 9;5 pt;Полужирный"/>
    <w:rsid w:val="006B43A2"/>
    <w:rPr>
      <w:b/>
      <w:bCs/>
      <w:color w:val="000000"/>
      <w:spacing w:val="0"/>
      <w:w w:val="100"/>
      <w:position w:val="0"/>
      <w:sz w:val="19"/>
      <w:szCs w:val="19"/>
      <w:shd w:val="clear" w:color="auto" w:fill="FFFFFF"/>
      <w:lang w:val="ru-RU"/>
    </w:rPr>
  </w:style>
  <w:style w:type="paragraph" w:customStyle="1" w:styleId="U2">
    <w:name w:val="U 2 уровень"/>
    <w:basedOn w:val="a0"/>
    <w:qFormat/>
    <w:rsid w:val="006B43A2"/>
    <w:pPr>
      <w:suppressAutoHyphens w:val="0"/>
      <w:spacing w:after="100" w:line="276" w:lineRule="auto"/>
      <w:ind w:left="709" w:hanging="709"/>
      <w:jc w:val="both"/>
    </w:pPr>
    <w:rPr>
      <w:rFonts w:eastAsia="Calibri"/>
      <w:noProof/>
      <w:snapToGrid w:val="0"/>
      <w:sz w:val="22"/>
      <w:lang w:eastAsia="ru-RU"/>
    </w:rPr>
  </w:style>
  <w:style w:type="paragraph" w:customStyle="1" w:styleId="U3">
    <w:name w:val="U 3 уровень"/>
    <w:basedOn w:val="U2"/>
    <w:link w:val="U30"/>
    <w:qFormat/>
    <w:rsid w:val="006B43A2"/>
    <w:pPr>
      <w:ind w:left="1560" w:hanging="851"/>
    </w:pPr>
  </w:style>
  <w:style w:type="character" w:customStyle="1" w:styleId="U30">
    <w:name w:val="U 3 уровень Знак"/>
    <w:basedOn w:val="a1"/>
    <w:link w:val="U3"/>
    <w:rsid w:val="006B43A2"/>
    <w:rPr>
      <w:rFonts w:eastAsia="Calibri"/>
      <w:noProof/>
      <w:snapToGrid w:val="0"/>
      <w:sz w:val="22"/>
      <w:szCs w:val="24"/>
    </w:rPr>
  </w:style>
  <w:style w:type="paragraph" w:customStyle="1" w:styleId="U4">
    <w:name w:val="U 4 уровень"/>
    <w:basedOn w:val="U3"/>
    <w:qFormat/>
    <w:rsid w:val="006B43A2"/>
    <w:pPr>
      <w:ind w:left="2410" w:hanging="850"/>
    </w:pPr>
  </w:style>
  <w:style w:type="table" w:customStyle="1" w:styleId="1ff2">
    <w:name w:val="Светлый список1"/>
    <w:basedOn w:val="a2"/>
    <w:uiPriority w:val="61"/>
    <w:rsid w:val="006B43A2"/>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Normal">
    <w:name w:val="Table Normal"/>
    <w:rsid w:val="006B43A2"/>
    <w:rPr>
      <w:sz w:val="28"/>
      <w:szCs w:val="28"/>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29" Type="http://schemas.openxmlformats.org/officeDocument/2006/relationships/hyperlink" Target="mailto:mzd@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zakupki.gov.ru/epz/main/public/home.html"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dcmitype/"/>
    <ds:schemaRef ds:uri="http://purl.org/dc/term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7DD630F-AA0F-4A3A-B3EA-822DBD1564F9}">
  <ds:schemaRefs>
    <ds:schemaRef ds:uri="http://schemas.openxmlformats.org/officeDocument/2006/bibliography"/>
  </ds:schemaRefs>
</ds:datastoreItem>
</file>

<file path=customXml/itemProps4.xml><?xml version="1.0" encoding="utf-8"?>
<ds:datastoreItem xmlns:ds="http://schemas.openxmlformats.org/officeDocument/2006/customXml" ds:itemID="{0F18F7D8-6952-478F-BA64-41891B5F2206}">
  <ds:schemaRefs>
    <ds:schemaRef ds:uri="http://schemas.openxmlformats.org/officeDocument/2006/bibliography"/>
  </ds:schemaRefs>
</ds:datastoreItem>
</file>

<file path=customXml/itemProps5.xml><?xml version="1.0" encoding="utf-8"?>
<ds:datastoreItem xmlns:ds="http://schemas.openxmlformats.org/officeDocument/2006/customXml" ds:itemID="{48FE53E4-1705-4A75-9694-895FD6297575}">
  <ds:schemaRefs>
    <ds:schemaRef ds:uri="http://schemas.openxmlformats.org/officeDocument/2006/bibliography"/>
  </ds:schemaRefs>
</ds:datastoreItem>
</file>

<file path=customXml/itemProps6.xml><?xml version="1.0" encoding="utf-8"?>
<ds:datastoreItem xmlns:ds="http://schemas.openxmlformats.org/officeDocument/2006/customXml" ds:itemID="{0ACE9ABC-AE14-4772-9E43-E2F2A701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21749</Words>
  <Characters>123973</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145432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2014-09-23T06:50:00Z</cp:lastPrinted>
  <dcterms:created xsi:type="dcterms:W3CDTF">2019-06-30T15:42:00Z</dcterms:created>
  <dcterms:modified xsi:type="dcterms:W3CDTF">2019-06-30T15:42:00Z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