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E12BC4" w:rsidRDefault="00A8034D">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4F2FB3" w:rsidRPr="00C8296E" w:rsidRDefault="00EB1C9B" w:rsidP="004F2FB3">
      <w:pPr>
        <w:tabs>
          <w:tab w:val="left" w:pos="4962"/>
        </w:tabs>
        <w:ind w:left="4820"/>
        <w:rPr>
          <w:b/>
          <w:bCs/>
          <w:sz w:val="28"/>
          <w:szCs w:val="28"/>
        </w:rPr>
      </w:pPr>
      <w:r>
        <w:rPr>
          <w:b/>
          <w:bCs/>
          <w:sz w:val="28"/>
          <w:szCs w:val="28"/>
        </w:rPr>
        <w:t>Дальневосточной железной дороге</w:t>
      </w: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E12BC4" w:rsidRDefault="00A8034D">
      <w:pPr>
        <w:tabs>
          <w:tab w:val="left" w:pos="4962"/>
        </w:tabs>
        <w:ind w:left="4820"/>
        <w:rPr>
          <w:b/>
          <w:bCs/>
          <w:sz w:val="28"/>
          <w:szCs w:val="28"/>
        </w:rPr>
      </w:pPr>
      <w:r>
        <w:rPr>
          <w:b/>
          <w:bCs/>
          <w:sz w:val="28"/>
          <w:szCs w:val="28"/>
        </w:rPr>
        <w:t>Петр Сергеевич Силин</w:t>
      </w:r>
    </w:p>
    <w:p w:rsidR="004F2FB3" w:rsidRPr="00C8296E" w:rsidRDefault="004F2FB3" w:rsidP="004F2FB3">
      <w:pPr>
        <w:tabs>
          <w:tab w:val="left" w:pos="4962"/>
        </w:tabs>
        <w:ind w:left="4820"/>
        <w:rPr>
          <w:b/>
          <w:bCs/>
          <w:sz w:val="28"/>
          <w:szCs w:val="28"/>
        </w:rPr>
      </w:pPr>
    </w:p>
    <w:p w:rsidR="00E12BC4" w:rsidRDefault="00A8034D">
      <w:pPr>
        <w:tabs>
          <w:tab w:val="left" w:pos="4962"/>
        </w:tabs>
        <w:ind w:left="4820"/>
        <w:rPr>
          <w:b/>
          <w:bCs/>
          <w:sz w:val="28"/>
        </w:rPr>
      </w:pPr>
      <w:r w:rsidRPr="008264B7">
        <w:rPr>
          <w:b/>
          <w:bCs/>
          <w:sz w:val="28"/>
          <w:szCs w:val="28"/>
        </w:rPr>
        <w:t>«</w:t>
      </w:r>
      <w:r w:rsidR="008264B7">
        <w:rPr>
          <w:b/>
          <w:bCs/>
          <w:sz w:val="28"/>
          <w:szCs w:val="28"/>
        </w:rPr>
        <w:t>15</w:t>
      </w:r>
      <w:r w:rsidRPr="008264B7">
        <w:rPr>
          <w:b/>
          <w:bCs/>
          <w:sz w:val="28"/>
          <w:szCs w:val="28"/>
        </w:rPr>
        <w:t>» ию</w:t>
      </w:r>
      <w:r w:rsidR="008264B7">
        <w:rPr>
          <w:b/>
          <w:bCs/>
          <w:sz w:val="28"/>
          <w:szCs w:val="28"/>
        </w:rPr>
        <w:t>л</w:t>
      </w:r>
      <w:r w:rsidRPr="008264B7">
        <w:rPr>
          <w:b/>
          <w:bCs/>
          <w:sz w:val="28"/>
          <w:szCs w:val="28"/>
        </w:rPr>
        <w:t>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E12BC4" w:rsidRDefault="00A8034D">
      <w:pPr>
        <w:pStyle w:val="19"/>
        <w:ind w:firstLine="709"/>
        <w:rPr>
          <w:szCs w:val="28"/>
        </w:rPr>
      </w:pPr>
      <w:r>
        <w:rPr>
          <w:rFonts w:eastAsia="Times New Roman"/>
          <w:szCs w:val="28"/>
        </w:rPr>
        <w:t>з</w:t>
      </w:r>
      <w:r>
        <w:t>акупку способом размещения оферты № РО-</w:t>
      </w:r>
      <w:r w:rsidR="008264B7">
        <w:t>НКПДВЖД</w:t>
      </w:r>
      <w:r>
        <w:t>-19-</w:t>
      </w:r>
      <w:r w:rsidR="008264B7">
        <w:t>0005</w:t>
      </w:r>
      <w:r>
        <w:t xml:space="preserve"> по предмету закупки «Аренда транспортных средств с экипажем для перевозки крупнотоннажных контейнеров с/на контейнерного терминала на ст. Южно-Сахалинск-грузовой,  в/из порта Корсаков филиала  ПАО "ТрансКонтейнер" на Дальневосточной железной дороге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lastRenderedPageBreak/>
        <w:t xml:space="preserve">(акцепта)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 xml:space="preserve">Участник несет все расходы и убытки, связанные с подготовкой и подачей своей Заявки. Заказчик/Организатор не несут никакой ответственности </w:t>
      </w:r>
      <w:r>
        <w:lastRenderedPageBreak/>
        <w:t>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E12BC4" w:rsidRDefault="00A8034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lastRenderedPageBreak/>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lastRenderedPageBreak/>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EE4087">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EE4087">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EE4087">
      <w:pPr>
        <w:pStyle w:val="afa"/>
        <w:numPr>
          <w:ilvl w:val="0"/>
          <w:numId w:val="22"/>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EE4087">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EE4087">
      <w:pPr>
        <w:pStyle w:val="afa"/>
        <w:numPr>
          <w:ilvl w:val="0"/>
          <w:numId w:val="23"/>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w:t>
      </w:r>
      <w:r>
        <w:rPr>
          <w:sz w:val="28"/>
          <w:szCs w:val="28"/>
        </w:rPr>
        <w:lastRenderedPageBreak/>
        <w:t>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EE4087">
      <w:pPr>
        <w:pStyle w:val="afa"/>
        <w:numPr>
          <w:ilvl w:val="0"/>
          <w:numId w:val="23"/>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EE4087">
      <w:pPr>
        <w:pStyle w:val="afa"/>
        <w:numPr>
          <w:ilvl w:val="0"/>
          <w:numId w:val="23"/>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EE4087">
      <w:pPr>
        <w:pStyle w:val="afa"/>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EE4087">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lastRenderedPageBreak/>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w:t>
      </w:r>
      <w:r>
        <w:rPr>
          <w:sz w:val="28"/>
          <w:szCs w:val="28"/>
        </w:rPr>
        <w:lastRenderedPageBreak/>
        <w:t>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EE4087">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744716" w:rsidRPr="00C8296E" w:rsidRDefault="00744716" w:rsidP="00045327">
      <w:pPr>
        <w:pStyle w:val="afa"/>
        <w:tabs>
          <w:tab w:val="left" w:pos="1080"/>
        </w:tabs>
        <w:rPr>
          <w:sz w:val="28"/>
          <w:szCs w:val="28"/>
        </w:rPr>
      </w:pPr>
      <w:r>
        <w:rPr>
          <w:sz w:val="28"/>
          <w:szCs w:val="28"/>
        </w:rPr>
        <w:t>г)</w:t>
      </w:r>
      <w:r w:rsidRPr="00744716">
        <w:rPr>
          <w:sz w:val="28"/>
          <w:szCs w:val="28"/>
        </w:rPr>
        <w:t xml:space="preserve"> </w:t>
      </w:r>
      <w:r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Pr="007710B6">
        <w:rPr>
          <w:sz w:val="28"/>
          <w:szCs w:val="28"/>
        </w:rPr>
        <w:tab/>
      </w:r>
    </w:p>
    <w:p w:rsidR="00997B7D" w:rsidRPr="00C8296E" w:rsidRDefault="00997B7D" w:rsidP="00045327">
      <w:pPr>
        <w:pStyle w:val="afa"/>
        <w:tabs>
          <w:tab w:val="left" w:pos="1080"/>
        </w:tabs>
        <w:rPr>
          <w:sz w:val="28"/>
          <w:szCs w:val="28"/>
        </w:rPr>
      </w:pPr>
    </w:p>
    <w:p w:rsidR="002410DF" w:rsidRPr="00C8296E" w:rsidRDefault="002410DF" w:rsidP="00EE4087">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EE4087">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 xml:space="preserve">предложение о сотрудничестве, подготовленное в соответствии с требованиями Технического задания (раздел 4 настоящей документации о </w:t>
      </w:r>
      <w:r>
        <w:rPr>
          <w:sz w:val="28"/>
          <w:szCs w:val="28"/>
        </w:rPr>
        <w:lastRenderedPageBreak/>
        <w:t>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EE4087">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EE4087">
      <w:pPr>
        <w:pStyle w:val="19"/>
        <w:numPr>
          <w:ilvl w:val="1"/>
          <w:numId w:val="20"/>
        </w:numPr>
        <w:ind w:left="0" w:firstLine="720"/>
        <w:outlineLvl w:val="1"/>
        <w:rPr>
          <w:b/>
          <w:szCs w:val="28"/>
        </w:rPr>
      </w:pPr>
      <w:r>
        <w:rPr>
          <w:b/>
          <w:szCs w:val="28"/>
        </w:rPr>
        <w:t>Заявка</w:t>
      </w:r>
    </w:p>
    <w:p w:rsidR="00627DB4" w:rsidRPr="00C8296E" w:rsidRDefault="00627DB4" w:rsidP="00EE4087">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EE4087">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EE4087">
      <w:pPr>
        <w:pStyle w:val="afa"/>
        <w:numPr>
          <w:ilvl w:val="2"/>
          <w:numId w:val="5"/>
        </w:numPr>
        <w:tabs>
          <w:tab w:val="left" w:pos="720"/>
          <w:tab w:val="left" w:pos="900"/>
        </w:tabs>
        <w:ind w:firstLine="709"/>
        <w:rPr>
          <w:sz w:val="28"/>
        </w:rPr>
      </w:pPr>
      <w:r>
        <w:rPr>
          <w:sz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w:t>
      </w:r>
      <w:r>
        <w:rPr>
          <w:sz w:val="28"/>
        </w:rPr>
        <w:lastRenderedPageBreak/>
        <w:t>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EE4087">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EE4087">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EE4087">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EE4087">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EE4087">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EE4087">
      <w:pPr>
        <w:pStyle w:val="afa"/>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EE4087">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EE4087">
      <w:pPr>
        <w:pStyle w:val="afa"/>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EE4087">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Default="00627DB4" w:rsidP="00EE4087">
      <w:pPr>
        <w:pStyle w:val="Default"/>
        <w:numPr>
          <w:ilvl w:val="2"/>
          <w:numId w:val="5"/>
        </w:numPr>
        <w:ind w:firstLine="709"/>
        <w:jc w:val="both"/>
        <w:rPr>
          <w:rFonts w:eastAsia="Times New Roman"/>
          <w:color w:val="auto"/>
          <w:sz w:val="28"/>
          <w:szCs w:val="28"/>
        </w:rPr>
      </w:pPr>
      <w:r>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FF1A9A" w:rsidRPr="00C8296E" w:rsidRDefault="00FF1A9A" w:rsidP="00EE4087">
      <w:pPr>
        <w:pStyle w:val="Default"/>
        <w:numPr>
          <w:ilvl w:val="2"/>
          <w:numId w:val="5"/>
        </w:numPr>
        <w:ind w:firstLine="709"/>
        <w:jc w:val="both"/>
        <w:rPr>
          <w:rFonts w:eastAsia="Times New Roman"/>
          <w:color w:val="auto"/>
          <w:sz w:val="28"/>
          <w:szCs w:val="28"/>
        </w:rPr>
      </w:pPr>
      <w:r w:rsidRPr="0007096B">
        <w:rPr>
          <w:sz w:val="28"/>
        </w:rPr>
        <w:t xml:space="preserve">Претендентам/участникам, государственным учреждениям, </w:t>
      </w:r>
      <w:r w:rsidRPr="0007096B">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товаров</w:t>
      </w:r>
      <w:r>
        <w:rPr>
          <w:sz w:val="28"/>
        </w:rPr>
        <w:t>,</w:t>
      </w:r>
      <w:r w:rsidRPr="0007096B">
        <w:rPr>
          <w:sz w:val="28"/>
        </w:rPr>
        <w:t xml:space="preserve"> </w:t>
      </w:r>
      <w:r>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r>
        <w:rPr>
          <w:sz w:val="28"/>
        </w:rPr>
        <w:t>.</w:t>
      </w:r>
    </w:p>
    <w:p w:rsidR="007D6548" w:rsidRPr="00C8296E" w:rsidRDefault="007D6548" w:rsidP="00045327">
      <w:pPr>
        <w:pStyle w:val="Default"/>
        <w:ind w:firstLine="709"/>
        <w:jc w:val="both"/>
        <w:rPr>
          <w:color w:val="auto"/>
        </w:rPr>
      </w:pPr>
    </w:p>
    <w:p w:rsidR="003C30F3" w:rsidRPr="00C8296E" w:rsidRDefault="00AA1400" w:rsidP="00EE4087">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w:t>
      </w:r>
      <w:r>
        <w:rPr>
          <w:sz w:val="28"/>
        </w:rPr>
        <w:lastRenderedPageBreak/>
        <w:t>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EE4087">
      <w:pPr>
        <w:pStyle w:val="19"/>
        <w:numPr>
          <w:ilvl w:val="1"/>
          <w:numId w:val="20"/>
        </w:numPr>
        <w:ind w:left="0" w:firstLine="709"/>
        <w:outlineLvl w:val="1"/>
        <w:rPr>
          <w:b/>
          <w:szCs w:val="28"/>
        </w:rPr>
      </w:pPr>
      <w:r>
        <w:rPr>
          <w:b/>
        </w:rPr>
        <w:t>Порядок оформления Заявки</w:t>
      </w:r>
    </w:p>
    <w:p w:rsidR="00AA1400" w:rsidRPr="00C8296E" w:rsidRDefault="00AA1400" w:rsidP="00EE4087">
      <w:pPr>
        <w:pStyle w:val="afa"/>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12BC4" w:rsidRDefault="00ED477E" w:rsidP="00EE4087">
      <w:pPr>
        <w:pStyle w:val="afa"/>
        <w:numPr>
          <w:ilvl w:val="0"/>
          <w:numId w:val="21"/>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D2350F" w:rsidRPr="007E6DE4" w:rsidRDefault="00D2350F" w:rsidP="00542481">
                            <w:pPr>
                              <w:jc w:val="center"/>
                              <w:rPr>
                                <w:b/>
                                <w:sz w:val="28"/>
                                <w:szCs w:val="28"/>
                              </w:rPr>
                            </w:pPr>
                            <w:r w:rsidRPr="007E6DE4">
                              <w:rPr>
                                <w:b/>
                                <w:sz w:val="28"/>
                                <w:szCs w:val="28"/>
                              </w:rPr>
                              <w:t>_____________________________________________</w:t>
                            </w:r>
                            <w:r>
                              <w:rPr>
                                <w:b/>
                                <w:sz w:val="28"/>
                                <w:szCs w:val="28"/>
                              </w:rPr>
                              <w:t>,</w:t>
                            </w:r>
                          </w:p>
                          <w:p w:rsidR="00D2350F" w:rsidRDefault="00D2350F" w:rsidP="00542481">
                            <w:pPr>
                              <w:jc w:val="center"/>
                              <w:rPr>
                                <w:sz w:val="28"/>
                                <w:szCs w:val="28"/>
                              </w:rPr>
                            </w:pPr>
                            <w:r w:rsidRPr="007E6DE4">
                              <w:rPr>
                                <w:i/>
                                <w:sz w:val="20"/>
                                <w:szCs w:val="20"/>
                              </w:rPr>
                              <w:t>наименование претендента</w:t>
                            </w:r>
                          </w:p>
                          <w:p w:rsidR="00D2350F" w:rsidRPr="007E6DE4" w:rsidRDefault="00D2350F" w:rsidP="00542481">
                            <w:pPr>
                              <w:jc w:val="center"/>
                              <w:rPr>
                                <w:b/>
                                <w:sz w:val="28"/>
                                <w:szCs w:val="28"/>
                              </w:rPr>
                            </w:pPr>
                            <w:r w:rsidRPr="007E6DE4">
                              <w:rPr>
                                <w:b/>
                                <w:sz w:val="28"/>
                                <w:szCs w:val="28"/>
                              </w:rPr>
                              <w:t>________________________________________</w:t>
                            </w:r>
                          </w:p>
                          <w:p w:rsidR="00D2350F" w:rsidRPr="007E6DE4" w:rsidRDefault="00D2350F" w:rsidP="00542481">
                            <w:pPr>
                              <w:jc w:val="center"/>
                              <w:rPr>
                                <w:i/>
                                <w:sz w:val="20"/>
                                <w:szCs w:val="20"/>
                              </w:rPr>
                            </w:pPr>
                            <w:r w:rsidRPr="007E6DE4">
                              <w:rPr>
                                <w:i/>
                                <w:sz w:val="20"/>
                                <w:szCs w:val="20"/>
                              </w:rPr>
                              <w:t>государство регистрации претендента</w:t>
                            </w:r>
                          </w:p>
                          <w:p w:rsidR="00D2350F" w:rsidRPr="007E6DE4" w:rsidRDefault="00D2350F" w:rsidP="00542481">
                            <w:pPr>
                              <w:jc w:val="center"/>
                              <w:rPr>
                                <w:b/>
                                <w:sz w:val="28"/>
                                <w:szCs w:val="28"/>
                              </w:rPr>
                            </w:pPr>
                            <w:r w:rsidRPr="007E6DE4">
                              <w:rPr>
                                <w:b/>
                                <w:sz w:val="28"/>
                                <w:szCs w:val="28"/>
                              </w:rPr>
                              <w:t>_____________________________</w:t>
                            </w:r>
                            <w:r>
                              <w:rPr>
                                <w:b/>
                                <w:sz w:val="28"/>
                                <w:szCs w:val="28"/>
                              </w:rPr>
                              <w:t>__________________</w:t>
                            </w:r>
                          </w:p>
                          <w:p w:rsidR="00D2350F" w:rsidRPr="007E6DE4" w:rsidRDefault="00D2350F" w:rsidP="00542481">
                            <w:pPr>
                              <w:jc w:val="center"/>
                              <w:rPr>
                                <w:i/>
                                <w:sz w:val="20"/>
                                <w:szCs w:val="20"/>
                              </w:rPr>
                            </w:pPr>
                            <w:r w:rsidRPr="007E6DE4">
                              <w:rPr>
                                <w:i/>
                                <w:sz w:val="20"/>
                                <w:szCs w:val="20"/>
                              </w:rPr>
                              <w:t>ИНН претендента (для претендентов-резидентов Российской Федерации)</w:t>
                            </w:r>
                          </w:p>
                          <w:p w:rsidR="00D2350F" w:rsidRDefault="00D2350F" w:rsidP="00542481">
                            <w:pPr>
                              <w:jc w:val="both"/>
                            </w:pPr>
                          </w:p>
                          <w:p w:rsidR="00D2350F" w:rsidRDefault="00D2350F">
                            <w:pPr>
                              <w:jc w:val="center"/>
                              <w:rPr>
                                <w:b/>
                              </w:rPr>
                            </w:pPr>
                            <w:r>
                              <w:rPr>
                                <w:b/>
                              </w:rPr>
                              <w:t>ЗАЯВКА НА УЧАСТИЕ В ПРОЦЕДУРЕ</w:t>
                            </w:r>
                            <w:r>
                              <w:rPr>
                                <w:b/>
                              </w:rPr>
                              <w:br/>
                              <w:t>СПОСОБОМ РАЗМЕЩЕНИЯ ОФЕРТЫ</w:t>
                            </w:r>
                            <w:r>
                              <w:rPr>
                                <w:b/>
                              </w:rPr>
                              <w:br/>
                              <w:t xml:space="preserve"> №</w:t>
                            </w:r>
                            <w:r w:rsidR="001C0668">
                              <w:rPr>
                                <w:b/>
                              </w:rPr>
                              <w:t>РО-НКПДВЖД-19-0005</w:t>
                            </w:r>
                            <w:r>
                              <w:rPr>
                                <w:b/>
                              </w:rPr>
                              <w:t xml:space="preserve"> </w:t>
                            </w:r>
                          </w:p>
                          <w:p w:rsidR="00D2350F" w:rsidRPr="003C6269" w:rsidRDefault="00D2350F" w:rsidP="00542481">
                            <w:pPr>
                              <w:jc w:val="center"/>
                              <w:rPr>
                                <w:b/>
                              </w:rPr>
                            </w:pPr>
                            <w:r>
                              <w:rPr>
                                <w:b/>
                              </w:rPr>
                              <w:t>(лот № _________)</w:t>
                            </w:r>
                          </w:p>
                          <w:p w:rsidR="00D2350F" w:rsidRPr="00521EAB" w:rsidRDefault="00D2350F"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D2350F" w:rsidRPr="007E6DE4" w:rsidRDefault="00D2350F" w:rsidP="00542481">
                      <w:pPr>
                        <w:jc w:val="center"/>
                        <w:rPr>
                          <w:b/>
                          <w:sz w:val="28"/>
                          <w:szCs w:val="28"/>
                        </w:rPr>
                      </w:pPr>
                      <w:r w:rsidRPr="007E6DE4">
                        <w:rPr>
                          <w:b/>
                          <w:sz w:val="28"/>
                          <w:szCs w:val="28"/>
                        </w:rPr>
                        <w:t>_____________________________________________</w:t>
                      </w:r>
                      <w:r>
                        <w:rPr>
                          <w:b/>
                          <w:sz w:val="28"/>
                          <w:szCs w:val="28"/>
                        </w:rPr>
                        <w:t>,</w:t>
                      </w:r>
                    </w:p>
                    <w:p w:rsidR="00D2350F" w:rsidRDefault="00D2350F" w:rsidP="00542481">
                      <w:pPr>
                        <w:jc w:val="center"/>
                        <w:rPr>
                          <w:sz w:val="28"/>
                          <w:szCs w:val="28"/>
                        </w:rPr>
                      </w:pPr>
                      <w:r w:rsidRPr="007E6DE4">
                        <w:rPr>
                          <w:i/>
                          <w:sz w:val="20"/>
                          <w:szCs w:val="20"/>
                        </w:rPr>
                        <w:t>наименование претендента</w:t>
                      </w:r>
                    </w:p>
                    <w:p w:rsidR="00D2350F" w:rsidRPr="007E6DE4" w:rsidRDefault="00D2350F" w:rsidP="00542481">
                      <w:pPr>
                        <w:jc w:val="center"/>
                        <w:rPr>
                          <w:b/>
                          <w:sz w:val="28"/>
                          <w:szCs w:val="28"/>
                        </w:rPr>
                      </w:pPr>
                      <w:r w:rsidRPr="007E6DE4">
                        <w:rPr>
                          <w:b/>
                          <w:sz w:val="28"/>
                          <w:szCs w:val="28"/>
                        </w:rPr>
                        <w:t>________________________________________</w:t>
                      </w:r>
                    </w:p>
                    <w:p w:rsidR="00D2350F" w:rsidRPr="007E6DE4" w:rsidRDefault="00D2350F" w:rsidP="00542481">
                      <w:pPr>
                        <w:jc w:val="center"/>
                        <w:rPr>
                          <w:i/>
                          <w:sz w:val="20"/>
                          <w:szCs w:val="20"/>
                        </w:rPr>
                      </w:pPr>
                      <w:r w:rsidRPr="007E6DE4">
                        <w:rPr>
                          <w:i/>
                          <w:sz w:val="20"/>
                          <w:szCs w:val="20"/>
                        </w:rPr>
                        <w:t>государство регистрации претендента</w:t>
                      </w:r>
                    </w:p>
                    <w:p w:rsidR="00D2350F" w:rsidRPr="007E6DE4" w:rsidRDefault="00D2350F" w:rsidP="00542481">
                      <w:pPr>
                        <w:jc w:val="center"/>
                        <w:rPr>
                          <w:b/>
                          <w:sz w:val="28"/>
                          <w:szCs w:val="28"/>
                        </w:rPr>
                      </w:pPr>
                      <w:r w:rsidRPr="007E6DE4">
                        <w:rPr>
                          <w:b/>
                          <w:sz w:val="28"/>
                          <w:szCs w:val="28"/>
                        </w:rPr>
                        <w:t>_____________________________</w:t>
                      </w:r>
                      <w:r>
                        <w:rPr>
                          <w:b/>
                          <w:sz w:val="28"/>
                          <w:szCs w:val="28"/>
                        </w:rPr>
                        <w:t>__________________</w:t>
                      </w:r>
                    </w:p>
                    <w:p w:rsidR="00D2350F" w:rsidRPr="007E6DE4" w:rsidRDefault="00D2350F" w:rsidP="00542481">
                      <w:pPr>
                        <w:jc w:val="center"/>
                        <w:rPr>
                          <w:i/>
                          <w:sz w:val="20"/>
                          <w:szCs w:val="20"/>
                        </w:rPr>
                      </w:pPr>
                      <w:r w:rsidRPr="007E6DE4">
                        <w:rPr>
                          <w:i/>
                          <w:sz w:val="20"/>
                          <w:szCs w:val="20"/>
                        </w:rPr>
                        <w:t>ИНН претендента (для претендентов-резидентов Российской Федерации)</w:t>
                      </w:r>
                    </w:p>
                    <w:p w:rsidR="00D2350F" w:rsidRDefault="00D2350F" w:rsidP="00542481">
                      <w:pPr>
                        <w:jc w:val="both"/>
                      </w:pPr>
                    </w:p>
                    <w:p w:rsidR="00D2350F" w:rsidRDefault="00D2350F">
                      <w:pPr>
                        <w:jc w:val="center"/>
                        <w:rPr>
                          <w:b/>
                        </w:rPr>
                      </w:pPr>
                      <w:r>
                        <w:rPr>
                          <w:b/>
                        </w:rPr>
                        <w:t>ЗАЯВКА НА УЧАСТИЕ В ПРОЦЕДУРЕ</w:t>
                      </w:r>
                      <w:r>
                        <w:rPr>
                          <w:b/>
                        </w:rPr>
                        <w:br/>
                        <w:t>СПОСОБОМ РАЗМЕЩЕНИЯ ОФЕРТЫ</w:t>
                      </w:r>
                      <w:r>
                        <w:rPr>
                          <w:b/>
                        </w:rPr>
                        <w:br/>
                        <w:t xml:space="preserve"> №</w:t>
                      </w:r>
                      <w:r w:rsidR="001C0668">
                        <w:rPr>
                          <w:b/>
                        </w:rPr>
                        <w:t>РО-НКПДВЖД-19-0005</w:t>
                      </w:r>
                      <w:r>
                        <w:rPr>
                          <w:b/>
                        </w:rPr>
                        <w:t xml:space="preserve"> </w:t>
                      </w:r>
                    </w:p>
                    <w:p w:rsidR="00D2350F" w:rsidRPr="003C6269" w:rsidRDefault="00D2350F" w:rsidP="00542481">
                      <w:pPr>
                        <w:jc w:val="center"/>
                        <w:rPr>
                          <w:b/>
                        </w:rPr>
                      </w:pPr>
                      <w:r>
                        <w:rPr>
                          <w:b/>
                        </w:rPr>
                        <w:t>(лот № _________)</w:t>
                      </w:r>
                    </w:p>
                    <w:p w:rsidR="00D2350F" w:rsidRPr="00521EAB" w:rsidRDefault="00D2350F" w:rsidP="00542481">
                      <w:pPr>
                        <w:jc w:val="center"/>
                        <w:rPr>
                          <w:i/>
                        </w:rPr>
                      </w:pPr>
                      <w:r w:rsidRPr="003C6269">
                        <w:rPr>
                          <w:i/>
                        </w:rPr>
                        <w:t>(указывается номер лота)</w:t>
                      </w:r>
                    </w:p>
                  </w:txbxContent>
                </v:textbox>
                <w10:wrap type="tight"/>
              </v:shape>
            </w:pict>
          </mc:Fallback>
        </mc:AlternateContent>
      </w:r>
      <w:r w:rsidR="00A8034D">
        <w:rPr>
          <w:sz w:val="28"/>
        </w:rPr>
        <w:t>Письмо (конверт) с Заявкой должно иметь следующую маркировку:</w:t>
      </w:r>
    </w:p>
    <w:p w:rsidR="00AC3D90" w:rsidRPr="00C8296E" w:rsidRDefault="00AA1400" w:rsidP="00EE4087">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EE4087">
      <w:pPr>
        <w:pStyle w:val="afa"/>
        <w:numPr>
          <w:ilvl w:val="0"/>
          <w:numId w:val="21"/>
        </w:numPr>
        <w:ind w:left="0" w:firstLine="709"/>
        <w:rPr>
          <w:sz w:val="28"/>
        </w:rPr>
      </w:pPr>
      <w:r>
        <w:rPr>
          <w:sz w:val="28"/>
        </w:rPr>
        <w:t xml:space="preserve">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w:t>
      </w:r>
      <w:r>
        <w:rPr>
          <w:sz w:val="28"/>
        </w:rPr>
        <w:lastRenderedPageBreak/>
        <w:t>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EE4087">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EE4087">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EE4087">
      <w:pPr>
        <w:pStyle w:val="afa"/>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EE4087">
      <w:pPr>
        <w:pStyle w:val="afa"/>
        <w:numPr>
          <w:ilvl w:val="0"/>
          <w:numId w:val="21"/>
        </w:numPr>
        <w:ind w:left="0" w:firstLine="709"/>
        <w:rPr>
          <w:sz w:val="28"/>
        </w:rPr>
      </w:pPr>
      <w:r>
        <w:rPr>
          <w:sz w:val="28"/>
        </w:rPr>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w:t>
      </w:r>
      <w:r>
        <w:rPr>
          <w:sz w:val="28"/>
        </w:rPr>
        <w:lastRenderedPageBreak/>
        <w:t>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EE4087">
      <w:pPr>
        <w:pStyle w:val="afa"/>
        <w:numPr>
          <w:ilvl w:val="0"/>
          <w:numId w:val="21"/>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EE4087">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EE4087">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E4087">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w:t>
      </w:r>
      <w:r>
        <w:rPr>
          <w:rFonts w:eastAsia="MS Mincho"/>
          <w:sz w:val="28"/>
          <w:szCs w:val="28"/>
        </w:rPr>
        <w:lastRenderedPageBreak/>
        <w:t>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EE4087">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EE4087">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EE4087">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EE4087">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EE4087">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EE4087">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EE4087">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EE4087">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EE4087">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w:t>
      </w:r>
      <w:r>
        <w:rPr>
          <w:sz w:val="28"/>
          <w:szCs w:val="28"/>
          <w:lang w:eastAsia="ru-RU"/>
        </w:rPr>
        <w:lastRenderedPageBreak/>
        <w:t>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EE4087">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EE4087">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EE4087">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lastRenderedPageBreak/>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E4087">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EE4087">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E12BC4" w:rsidRDefault="00A8034D" w:rsidP="00EE4087">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EE4087">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12BC4" w:rsidRDefault="00A8034D" w:rsidP="00EE4087">
      <w:pPr>
        <w:pStyle w:val="afa"/>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
    <w:p w:rsidR="004D6F67" w:rsidRPr="00C8296E" w:rsidRDefault="004D6F67" w:rsidP="00EE4087">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E12BC4" w:rsidRDefault="00A8034D">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12BC4" w:rsidRDefault="00E12BC4">
      <w:pPr>
        <w:pStyle w:val="Default"/>
        <w:ind w:firstLine="709"/>
        <w:jc w:val="both"/>
        <w:rPr>
          <w:color w:val="auto"/>
          <w:sz w:val="28"/>
          <w:szCs w:val="28"/>
        </w:rPr>
      </w:pPr>
    </w:p>
    <w:p w:rsidR="00E12BC4" w:rsidRDefault="00A8034D">
      <w:pPr>
        <w:pStyle w:val="afa"/>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w:t>
      </w:r>
      <w:r>
        <w:rPr>
          <w:sz w:val="28"/>
          <w:szCs w:val="28"/>
        </w:rPr>
        <w:lastRenderedPageBreak/>
        <w:t xml:space="preserve">материалов, представленных в Техническом задании. Расчет оформляется в виде приложения к предложению о сотрудничестве. </w:t>
      </w:r>
    </w:p>
    <w:p w:rsidR="00E12BC4" w:rsidRDefault="00E12BC4">
      <w:pPr>
        <w:pStyle w:val="afa"/>
        <w:rPr>
          <w:sz w:val="28"/>
          <w:szCs w:val="28"/>
        </w:rPr>
      </w:pPr>
    </w:p>
    <w:p w:rsidR="00E12BC4" w:rsidRDefault="00A8034D">
      <w:pPr>
        <w:pStyle w:val="Default"/>
        <w:ind w:firstLine="709"/>
        <w:jc w:val="both"/>
        <w:rPr>
          <w:color w:val="auto"/>
          <w:sz w:val="28"/>
          <w:szCs w:val="28"/>
        </w:rPr>
      </w:pPr>
      <w:r>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EE4087">
      <w:pPr>
        <w:pStyle w:val="afa"/>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E12BC4" w:rsidRDefault="00A8034D">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E12BC4" w:rsidRDefault="00E12BC4">
      <w:pPr>
        <w:pStyle w:val="afa"/>
        <w:rPr>
          <w:sz w:val="28"/>
          <w:szCs w:val="28"/>
        </w:rPr>
      </w:pPr>
    </w:p>
    <w:p w:rsidR="004D6F67" w:rsidRPr="00C8296E" w:rsidRDefault="004D6F67" w:rsidP="000315B9">
      <w:pPr>
        <w:pStyle w:val="19"/>
        <w:ind w:left="709" w:firstLine="0"/>
        <w:rPr>
          <w:b/>
          <w:szCs w:val="28"/>
        </w:rPr>
      </w:pPr>
    </w:p>
    <w:p w:rsidR="00C7164D" w:rsidRDefault="00C7164D" w:rsidP="00EE4087">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EE4087">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EE4087">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EE4087">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C7164D" w:rsidRPr="005864F8" w:rsidRDefault="00C7164D" w:rsidP="00EE4087">
      <w:pPr>
        <w:pStyle w:val="19"/>
        <w:numPr>
          <w:ilvl w:val="0"/>
          <w:numId w:val="24"/>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EE4087">
      <w:pPr>
        <w:pStyle w:val="19"/>
        <w:numPr>
          <w:ilvl w:val="0"/>
          <w:numId w:val="24"/>
        </w:numPr>
        <w:ind w:left="0" w:firstLine="709"/>
        <w:rPr>
          <w:szCs w:val="28"/>
        </w:rPr>
      </w:pPr>
      <w:r>
        <w:lastRenderedPageBreak/>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EE4087">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EE4087">
      <w:pPr>
        <w:pStyle w:val="19"/>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EE4087">
      <w:pPr>
        <w:pStyle w:val="19"/>
        <w:numPr>
          <w:ilvl w:val="0"/>
          <w:numId w:val="24"/>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EE4087">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EE4087">
      <w:pPr>
        <w:pStyle w:val="19"/>
        <w:numPr>
          <w:ilvl w:val="1"/>
          <w:numId w:val="20"/>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EE4087">
      <w:pPr>
        <w:numPr>
          <w:ilvl w:val="0"/>
          <w:numId w:val="10"/>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EE4087">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EE4087">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EE4087">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EE4087">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EE4087">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EE4087">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EE4087">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EE4087">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EE4087">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lastRenderedPageBreak/>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EE4087">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EE4087">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EE4087">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EE4087">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EE4087">
      <w:pPr>
        <w:numPr>
          <w:ilvl w:val="0"/>
          <w:numId w:val="10"/>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EE4087">
      <w:pPr>
        <w:numPr>
          <w:ilvl w:val="0"/>
          <w:numId w:val="10"/>
        </w:numPr>
        <w:ind w:left="0" w:firstLine="709"/>
        <w:jc w:val="both"/>
        <w:rPr>
          <w:sz w:val="28"/>
          <w:szCs w:val="28"/>
        </w:rPr>
      </w:pPr>
      <w:r>
        <w:rPr>
          <w:sz w:val="28"/>
          <w:szCs w:val="28"/>
        </w:rPr>
        <w:lastRenderedPageBreak/>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EE4087">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EE4087">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EE4087">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EE4087">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EE4087">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EE4087">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EE4087">
      <w:pPr>
        <w:numPr>
          <w:ilvl w:val="0"/>
          <w:numId w:val="11"/>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w:t>
      </w:r>
    </w:p>
    <w:p w:rsidR="004610B6" w:rsidRPr="00C8296E" w:rsidRDefault="00FA5FCF" w:rsidP="00EE4087">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EE4087">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EE4087">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EE4087">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EE4087">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EE4087">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EE4087">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EE4087">
      <w:pPr>
        <w:pStyle w:val="Default"/>
        <w:numPr>
          <w:ilvl w:val="0"/>
          <w:numId w:val="19"/>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EE4087">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EE4087">
      <w:pPr>
        <w:pStyle w:val="Default"/>
        <w:numPr>
          <w:ilvl w:val="0"/>
          <w:numId w:val="19"/>
        </w:numPr>
        <w:ind w:left="0" w:firstLine="720"/>
        <w:jc w:val="both"/>
        <w:rPr>
          <w:color w:val="auto"/>
          <w:sz w:val="28"/>
          <w:szCs w:val="28"/>
        </w:rPr>
      </w:pPr>
      <w:r>
        <w:rPr>
          <w:sz w:val="28"/>
          <w:szCs w:val="28"/>
        </w:rPr>
        <w:lastRenderedPageBreak/>
        <w:t>иная информация при необходимости.</w:t>
      </w:r>
    </w:p>
    <w:p w:rsidR="00C15C57" w:rsidRPr="00C8296E" w:rsidRDefault="00FA5FCF" w:rsidP="00EE4087">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EE4087">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EE4087">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EE4087">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EE4087">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EE4087">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EE4087">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EE4087">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EE4087">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EE4087">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EE4087">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EE4087">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lastRenderedPageBreak/>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EE4087">
      <w:pPr>
        <w:numPr>
          <w:ilvl w:val="0"/>
          <w:numId w:val="12"/>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EE4087">
      <w:pPr>
        <w:pStyle w:val="19"/>
        <w:numPr>
          <w:ilvl w:val="1"/>
          <w:numId w:val="20"/>
        </w:numPr>
        <w:ind w:left="0" w:firstLine="709"/>
        <w:outlineLvl w:val="1"/>
        <w:rPr>
          <w:b/>
          <w:szCs w:val="28"/>
        </w:rPr>
      </w:pPr>
      <w:r>
        <w:rPr>
          <w:b/>
          <w:szCs w:val="28"/>
        </w:rPr>
        <w:t>Заключение договора</w:t>
      </w:r>
    </w:p>
    <w:p w:rsidR="000A6133" w:rsidRPr="00C8296E" w:rsidRDefault="000A6133" w:rsidP="00EE4087">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12BC4" w:rsidRDefault="00A8034D" w:rsidP="00EE4087">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EE4087">
      <w:pPr>
        <w:numPr>
          <w:ilvl w:val="0"/>
          <w:numId w:val="13"/>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EE4087">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EE4087">
      <w:pPr>
        <w:numPr>
          <w:ilvl w:val="0"/>
          <w:numId w:val="13"/>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w:t>
      </w:r>
      <w:r>
        <w:rPr>
          <w:sz w:val="28"/>
          <w:szCs w:val="28"/>
        </w:rPr>
        <w:lastRenderedPageBreak/>
        <w:t>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EE4087">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EE4087">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EE4087">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EE4087">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EE4087">
      <w:pPr>
        <w:numPr>
          <w:ilvl w:val="0"/>
          <w:numId w:val="13"/>
        </w:numP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EE4087">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EE4087">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EE4087">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EE4087">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EE4087">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EE4087">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EE4087">
      <w:pPr>
        <w:pStyle w:val="aff8"/>
        <w:numPr>
          <w:ilvl w:val="0"/>
          <w:numId w:val="17"/>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EE4087">
      <w:pPr>
        <w:pStyle w:val="aff8"/>
        <w:numPr>
          <w:ilvl w:val="0"/>
          <w:numId w:val="17"/>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Размещения оферты </w:t>
      </w:r>
      <w:r>
        <w:rPr>
          <w:rFonts w:eastAsia="MS Mincho"/>
          <w:sz w:val="28"/>
          <w:szCs w:val="28"/>
        </w:rPr>
        <w:lastRenderedPageBreak/>
        <w:t>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EE4087">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EE4087">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EE4087">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EE4087">
      <w:pPr>
        <w:pStyle w:val="aff8"/>
        <w:numPr>
          <w:ilvl w:val="0"/>
          <w:numId w:val="17"/>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553EDA">
      <w:pPr>
        <w:pStyle w:val="19"/>
        <w:ind w:left="709" w:firstLine="0"/>
        <w:outlineLvl w:val="1"/>
        <w:rPr>
          <w:szCs w:val="28"/>
        </w:rPr>
      </w:pPr>
    </w:p>
    <w:p w:rsidR="00D72C8B" w:rsidRPr="00C8296E" w:rsidRDefault="00D72C8B" w:rsidP="00D72C8B"/>
    <w:p w:rsidR="00E12BC4" w:rsidRDefault="00A8034D">
      <w:pPr>
        <w:sectPr w:rsidR="00E12BC4" w:rsidSect="00C8296E">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r>
        <w:br w:type="page"/>
      </w:r>
    </w:p>
    <w:p w:rsidR="00E12BC4" w:rsidRPr="0038156C" w:rsidRDefault="00E12BC4" w:rsidP="00A8034D">
      <w:pPr>
        <w:tabs>
          <w:tab w:val="left" w:pos="7020"/>
        </w:tabs>
        <w:jc w:val="center"/>
        <w:rPr>
          <w:b/>
          <w:sz w:val="28"/>
          <w:szCs w:val="28"/>
        </w:rPr>
      </w:pPr>
      <w:r>
        <w:rPr>
          <w:rFonts w:eastAsia="MS Mincho"/>
          <w:b/>
          <w:bCs/>
          <w:sz w:val="28"/>
          <w:szCs w:val="28"/>
        </w:rPr>
        <w:lastRenderedPageBreak/>
        <w:t xml:space="preserve">Раздел 4. Техническое задание на </w:t>
      </w:r>
      <w:r>
        <w:rPr>
          <w:b/>
          <w:sz w:val="28"/>
          <w:szCs w:val="28"/>
        </w:rPr>
        <w:t xml:space="preserve">право на заключение договора  аренды/субаренды транспортных средств с экипажем для перевозки груженых и порожних контейнеров </w:t>
      </w:r>
      <w:r>
        <w:rPr>
          <w:b/>
          <w:bCs/>
          <w:sz w:val="28"/>
          <w:szCs w:val="28"/>
          <w:shd w:val="clear" w:color="auto" w:fill="FFFFFF"/>
        </w:rPr>
        <w:t>для нужд филиала ПАО «ТрансКонтейнер» на Дальневосточной железной дороге по ст. Южно-Сахалинск-грузовой, п. Корсаков</w:t>
      </w:r>
      <w:r>
        <w:rPr>
          <w:b/>
          <w:sz w:val="28"/>
          <w:szCs w:val="28"/>
        </w:rPr>
        <w:t xml:space="preserve"> с даты заключения договора по 31 декабря</w:t>
      </w:r>
      <w:r>
        <w:rPr>
          <w:b/>
          <w:color w:val="000000"/>
          <w:sz w:val="28"/>
          <w:szCs w:val="28"/>
        </w:rPr>
        <w:t xml:space="preserve"> </w:t>
      </w:r>
      <w:r>
        <w:rPr>
          <w:b/>
          <w:sz w:val="28"/>
          <w:szCs w:val="28"/>
        </w:rPr>
        <w:t>2022 года</w:t>
      </w:r>
    </w:p>
    <w:p w:rsidR="00E12BC4" w:rsidRPr="00747929" w:rsidRDefault="00E12BC4" w:rsidP="00A8034D">
      <w:pPr>
        <w:tabs>
          <w:tab w:val="left" w:pos="7020"/>
        </w:tabs>
        <w:rPr>
          <w:rFonts w:eastAsia="MS Mincho"/>
          <w:b/>
          <w:bCs/>
          <w:color w:val="000000"/>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firstRow="1" w:lastRow="0" w:firstColumn="1" w:lastColumn="0" w:noHBand="0" w:noVBand="0"/>
      </w:tblPr>
      <w:tblGrid>
        <w:gridCol w:w="2552"/>
        <w:gridCol w:w="7513"/>
      </w:tblGrid>
      <w:tr w:rsidR="00E12BC4" w:rsidRPr="00747929" w:rsidTr="00A8034D">
        <w:trPr>
          <w:trHeight w:val="579"/>
        </w:trPr>
        <w:tc>
          <w:tcPr>
            <w:tcW w:w="2552" w:type="dxa"/>
          </w:tcPr>
          <w:p w:rsidR="00E12BC4" w:rsidRPr="00747929" w:rsidRDefault="00E12BC4" w:rsidP="00A8034D">
            <w:pPr>
              <w:spacing w:after="120" w:line="292" w:lineRule="exact"/>
              <w:rPr>
                <w:color w:val="000000"/>
              </w:rPr>
            </w:pPr>
            <w:r>
              <w:rPr>
                <w:b/>
                <w:color w:val="000000"/>
              </w:rPr>
              <w:t>Перечень основных данных и требований</w:t>
            </w:r>
          </w:p>
        </w:tc>
        <w:tc>
          <w:tcPr>
            <w:tcW w:w="7513" w:type="dxa"/>
            <w:vAlign w:val="center"/>
          </w:tcPr>
          <w:p w:rsidR="00E12BC4" w:rsidRPr="00747929" w:rsidRDefault="00E12BC4" w:rsidP="00A8034D">
            <w:pPr>
              <w:spacing w:line="292" w:lineRule="exact"/>
              <w:jc w:val="center"/>
              <w:rPr>
                <w:color w:val="000000"/>
              </w:rPr>
            </w:pPr>
            <w:r>
              <w:rPr>
                <w:b/>
                <w:color w:val="000000"/>
              </w:rPr>
              <w:t>Содержание основных данных и требований</w:t>
            </w:r>
          </w:p>
        </w:tc>
      </w:tr>
      <w:tr w:rsidR="00E12BC4" w:rsidRPr="00747929" w:rsidTr="00A8034D">
        <w:trPr>
          <w:trHeight w:val="1272"/>
        </w:trPr>
        <w:tc>
          <w:tcPr>
            <w:tcW w:w="2552" w:type="dxa"/>
          </w:tcPr>
          <w:p w:rsidR="00E12BC4" w:rsidRPr="00747929" w:rsidRDefault="00E12BC4" w:rsidP="00A8034D">
            <w:pPr>
              <w:spacing w:line="280" w:lineRule="exact"/>
              <w:rPr>
                <w:color w:val="000000"/>
              </w:rPr>
            </w:pPr>
            <w:r>
              <w:rPr>
                <w:color w:val="000000"/>
              </w:rPr>
              <w:t>1. Основание для привлечения автотранспортных предприятий.</w:t>
            </w:r>
          </w:p>
        </w:tc>
        <w:tc>
          <w:tcPr>
            <w:tcW w:w="7513" w:type="dxa"/>
          </w:tcPr>
          <w:p w:rsidR="00E12BC4" w:rsidRPr="009A5A4E" w:rsidRDefault="00E12BC4" w:rsidP="00A8034D">
            <w:pPr>
              <w:spacing w:after="60" w:line="280" w:lineRule="exact"/>
              <w:jc w:val="both"/>
              <w:rPr>
                <w:color w:val="000000"/>
              </w:rPr>
            </w:pPr>
            <w:r>
              <w:t xml:space="preserve">Выполнение заказов для вывоза/завоза </w:t>
            </w:r>
            <w:r>
              <w:rPr>
                <w:bCs/>
              </w:rPr>
              <w:t xml:space="preserve">груженых/порожних контейнеров филиалом ПАО «ТрансКонтейнер» на Дальневосточной железной дороге с/на контейнерного терминала на ст. Южно-Сахалинск-грузовой, </w:t>
            </w:r>
            <w:r>
              <w:t xml:space="preserve"> в/из порта Корсаков и в других местностях</w:t>
            </w:r>
            <w:r>
              <w:rPr>
                <w:bCs/>
              </w:rPr>
              <w:t xml:space="preserve">. </w:t>
            </w:r>
          </w:p>
        </w:tc>
      </w:tr>
      <w:tr w:rsidR="00E12BC4" w:rsidRPr="00747929" w:rsidTr="00A8034D">
        <w:trPr>
          <w:trHeight w:hRule="exact" w:val="737"/>
        </w:trPr>
        <w:tc>
          <w:tcPr>
            <w:tcW w:w="2552" w:type="dxa"/>
            <w:vAlign w:val="center"/>
          </w:tcPr>
          <w:p w:rsidR="00E12BC4" w:rsidRPr="00747929" w:rsidRDefault="00E12BC4" w:rsidP="00A8034D">
            <w:pPr>
              <w:spacing w:line="280" w:lineRule="exact"/>
              <w:rPr>
                <w:color w:val="000000"/>
              </w:rPr>
            </w:pPr>
            <w:r>
              <w:rPr>
                <w:color w:val="000000"/>
              </w:rPr>
              <w:t>2. Заказчик (Арендатор)</w:t>
            </w:r>
          </w:p>
          <w:p w:rsidR="00E12BC4" w:rsidRPr="00747929" w:rsidRDefault="00E12BC4" w:rsidP="00A8034D">
            <w:pPr>
              <w:spacing w:line="280" w:lineRule="exact"/>
              <w:rPr>
                <w:color w:val="000000"/>
              </w:rPr>
            </w:pPr>
          </w:p>
          <w:p w:rsidR="00E12BC4" w:rsidRPr="00747929" w:rsidRDefault="00E12BC4" w:rsidP="00A8034D">
            <w:pPr>
              <w:spacing w:line="280" w:lineRule="exact"/>
              <w:rPr>
                <w:color w:val="000000"/>
              </w:rPr>
            </w:pPr>
          </w:p>
        </w:tc>
        <w:tc>
          <w:tcPr>
            <w:tcW w:w="7513" w:type="dxa"/>
            <w:vAlign w:val="center"/>
          </w:tcPr>
          <w:p w:rsidR="00E12BC4" w:rsidRPr="00C6505E" w:rsidRDefault="00E12BC4" w:rsidP="00A8034D">
            <w:pPr>
              <w:spacing w:line="280" w:lineRule="exact"/>
              <w:jc w:val="both"/>
              <w:rPr>
                <w:color w:val="000000"/>
              </w:rPr>
            </w:pPr>
            <w:r>
              <w:rPr>
                <w:color w:val="000000"/>
              </w:rPr>
              <w:t xml:space="preserve">Филиал ПАО «ТрансКонтейнер» на </w:t>
            </w:r>
            <w:r>
              <w:t>Дальневосточной железной дороге</w:t>
            </w:r>
          </w:p>
        </w:tc>
      </w:tr>
      <w:tr w:rsidR="00E12BC4" w:rsidRPr="00747929" w:rsidTr="00A8034D">
        <w:trPr>
          <w:trHeight w:hRule="exact" w:val="1261"/>
        </w:trPr>
        <w:tc>
          <w:tcPr>
            <w:tcW w:w="2552" w:type="dxa"/>
          </w:tcPr>
          <w:p w:rsidR="00E12BC4" w:rsidRPr="00747929" w:rsidRDefault="00E12BC4" w:rsidP="00A8034D">
            <w:pPr>
              <w:spacing w:line="280" w:lineRule="exact"/>
              <w:rPr>
                <w:color w:val="000000"/>
              </w:rPr>
            </w:pPr>
            <w:r>
              <w:rPr>
                <w:color w:val="000000"/>
              </w:rPr>
              <w:t>3. Виды услуг, выполняемых транспортными предприятиями.</w:t>
            </w:r>
          </w:p>
        </w:tc>
        <w:tc>
          <w:tcPr>
            <w:tcW w:w="7513" w:type="dxa"/>
            <w:vAlign w:val="center"/>
          </w:tcPr>
          <w:p w:rsidR="00E12BC4" w:rsidRPr="00DF53FB" w:rsidRDefault="00E12BC4" w:rsidP="00A8034D">
            <w:pPr>
              <w:jc w:val="both"/>
            </w:pPr>
            <w:r>
              <w:rPr>
                <w:color w:val="000000"/>
              </w:rPr>
              <w:t xml:space="preserve">Предоставление в аренду/субаренду транспортных средств с экипажем для </w:t>
            </w:r>
            <w:r>
              <w:rPr>
                <w:rFonts w:eastAsia="MS Mincho"/>
                <w:bCs/>
                <w:szCs w:val="28"/>
              </w:rPr>
              <w:t>перевозки порожних и груженых контейнеров типоразмером 20 фут., 40 фут.</w:t>
            </w:r>
            <w:r>
              <w:t xml:space="preserve"> с даты заключения договора по 31 декабря 2022 года.</w:t>
            </w:r>
          </w:p>
          <w:p w:rsidR="00E12BC4" w:rsidRPr="00DF53FB" w:rsidRDefault="00E12BC4" w:rsidP="00A8034D">
            <w:pPr>
              <w:spacing w:line="280" w:lineRule="exact"/>
              <w:jc w:val="both"/>
              <w:rPr>
                <w:color w:val="000000"/>
              </w:rPr>
            </w:pPr>
          </w:p>
          <w:p w:rsidR="00E12BC4" w:rsidRPr="00DF53FB" w:rsidRDefault="00E12BC4" w:rsidP="00A8034D">
            <w:pPr>
              <w:spacing w:line="280" w:lineRule="exact"/>
              <w:jc w:val="both"/>
              <w:rPr>
                <w:color w:val="000000"/>
              </w:rPr>
            </w:pPr>
          </w:p>
          <w:p w:rsidR="00E12BC4" w:rsidRPr="00DF53FB" w:rsidRDefault="00E12BC4" w:rsidP="00A8034D">
            <w:pPr>
              <w:spacing w:line="280" w:lineRule="exact"/>
              <w:jc w:val="both"/>
              <w:rPr>
                <w:color w:val="000000"/>
              </w:rPr>
            </w:pPr>
          </w:p>
        </w:tc>
      </w:tr>
      <w:tr w:rsidR="00E12BC4" w:rsidRPr="00747929" w:rsidTr="00A8034D">
        <w:trPr>
          <w:trHeight w:val="527"/>
        </w:trPr>
        <w:tc>
          <w:tcPr>
            <w:tcW w:w="2552" w:type="dxa"/>
          </w:tcPr>
          <w:p w:rsidR="00E12BC4" w:rsidRPr="001329AC" w:rsidRDefault="00E12BC4" w:rsidP="00A8034D">
            <w:pPr>
              <w:tabs>
                <w:tab w:val="num" w:pos="318"/>
              </w:tabs>
              <w:spacing w:line="280" w:lineRule="exact"/>
              <w:contextualSpacing/>
              <w:rPr>
                <w:color w:val="000000"/>
              </w:rPr>
            </w:pPr>
            <w:r>
              <w:rPr>
                <w:color w:val="000000"/>
                <w:szCs w:val="22"/>
              </w:rPr>
              <w:t>4 . Срок, на который планируется привлечение автотранспортных предприятий.</w:t>
            </w:r>
          </w:p>
        </w:tc>
        <w:tc>
          <w:tcPr>
            <w:tcW w:w="7513" w:type="dxa"/>
          </w:tcPr>
          <w:p w:rsidR="00E12BC4" w:rsidRPr="00747929" w:rsidRDefault="00E12BC4" w:rsidP="00A8034D">
            <w:pPr>
              <w:spacing w:line="280" w:lineRule="exact"/>
              <w:jc w:val="both"/>
              <w:rPr>
                <w:color w:val="000000"/>
              </w:rPr>
            </w:pPr>
            <w:r>
              <w:rPr>
                <w:color w:val="000000"/>
              </w:rPr>
              <w:t>С даты заключения договора по 31 декабря 2022 года включительно.</w:t>
            </w:r>
          </w:p>
        </w:tc>
      </w:tr>
      <w:tr w:rsidR="00E12BC4" w:rsidRPr="00747929" w:rsidTr="00A8034D">
        <w:trPr>
          <w:trHeight w:hRule="exact" w:val="4721"/>
        </w:trPr>
        <w:tc>
          <w:tcPr>
            <w:tcW w:w="2552" w:type="dxa"/>
            <w:tcBorders>
              <w:bottom w:val="single" w:sz="4" w:space="0" w:color="auto"/>
            </w:tcBorders>
          </w:tcPr>
          <w:p w:rsidR="00E12BC4" w:rsidRPr="00747929" w:rsidRDefault="00E12BC4" w:rsidP="00A8034D">
            <w:pPr>
              <w:spacing w:line="280" w:lineRule="exact"/>
              <w:rPr>
                <w:color w:val="000000"/>
              </w:rPr>
            </w:pPr>
            <w:r>
              <w:rPr>
                <w:color w:val="000000"/>
              </w:rPr>
              <w:t>5. Объемы работ  по привлечению автотранспортных предприятий.</w:t>
            </w:r>
          </w:p>
        </w:tc>
        <w:tc>
          <w:tcPr>
            <w:tcW w:w="7513" w:type="dxa"/>
            <w:tcBorders>
              <w:bottom w:val="single" w:sz="4" w:space="0" w:color="auto"/>
            </w:tcBorders>
          </w:tcPr>
          <w:p w:rsidR="00E12BC4" w:rsidRPr="001329AC" w:rsidRDefault="00E12BC4" w:rsidP="00A8034D">
            <w:pPr>
              <w:spacing w:line="280" w:lineRule="exact"/>
              <w:jc w:val="both"/>
              <w:rPr>
                <w:color w:val="000000"/>
              </w:rPr>
            </w:pPr>
            <w:r>
              <w:rPr>
                <w:color w:val="000000"/>
              </w:rPr>
              <w:t xml:space="preserve">На основании заказов клиентов согласно договорам транспортной экспедиции, </w:t>
            </w:r>
            <w:r>
              <w:t xml:space="preserve">заключенным между филиалом ПАО «ТрансКонтейнер» на Дальневосточной железной дороге и клиентами </w:t>
            </w:r>
            <w:r>
              <w:rPr>
                <w:color w:val="000000"/>
              </w:rPr>
              <w:t>планируемые объемы составят:</w:t>
            </w:r>
          </w:p>
          <w:p w:rsidR="00E12BC4" w:rsidRPr="001329AC" w:rsidRDefault="00E12BC4" w:rsidP="00A8034D">
            <w:pPr>
              <w:spacing w:line="280" w:lineRule="exact"/>
              <w:jc w:val="both"/>
              <w:rPr>
                <w:b/>
              </w:rPr>
            </w:pPr>
            <w:r>
              <w:rPr>
                <w:b/>
              </w:rPr>
              <w:t>Ст. Южно-Сахалинск-грузовой:</w:t>
            </w:r>
          </w:p>
          <w:p w:rsidR="00E12BC4" w:rsidRPr="001329AC" w:rsidRDefault="00E12BC4" w:rsidP="00A8034D">
            <w:pPr>
              <w:jc w:val="both"/>
            </w:pPr>
            <w:r>
              <w:t>Среднемесячный  объем завоза/вывоза 20 футовых – от 20 до 30 контейнеров; 40 футовых – от 4 до 6 контейнеров.</w:t>
            </w:r>
          </w:p>
          <w:p w:rsidR="00E12BC4" w:rsidRPr="001329AC" w:rsidRDefault="00E12BC4" w:rsidP="00A8034D">
            <w:pPr>
              <w:jc w:val="both"/>
            </w:pPr>
            <w:r>
              <w:t xml:space="preserve">Суточный пиковый объем завоза/вывоза 20 футовых – от 6 до 8 контейнеров; 40 футовых – 3 контейнера. </w:t>
            </w:r>
          </w:p>
          <w:p w:rsidR="00E12BC4" w:rsidRDefault="00E12BC4" w:rsidP="00A8034D">
            <w:pPr>
              <w:spacing w:line="280" w:lineRule="exact"/>
              <w:jc w:val="both"/>
            </w:pPr>
            <w:r>
              <w:rPr>
                <w:b/>
              </w:rPr>
              <w:t>Порт Корсаков:</w:t>
            </w:r>
          </w:p>
          <w:p w:rsidR="00E12BC4" w:rsidRPr="001329AC" w:rsidRDefault="00E12BC4" w:rsidP="00A8034D">
            <w:pPr>
              <w:jc w:val="both"/>
            </w:pPr>
            <w:r>
              <w:t>Среднемесячный  объем завоза/вывоза 20 футовых – от 60 до 80 контейнеров; 40 футовых – от 47 до 57 контейнеров.</w:t>
            </w:r>
          </w:p>
          <w:p w:rsidR="00E12BC4" w:rsidRDefault="00E12BC4" w:rsidP="00A8034D">
            <w:pPr>
              <w:jc w:val="both"/>
            </w:pPr>
            <w:r>
              <w:t>Суточный пиковый объем завоза/вывоза 20 футовых – от 10 до 20 контейнеров; 40 футовых – от 6 до 12 контейнеров.</w:t>
            </w:r>
          </w:p>
          <w:p w:rsidR="00E12BC4" w:rsidRDefault="00E12BC4" w:rsidP="00A8034D">
            <w:pPr>
              <w:jc w:val="both"/>
            </w:pPr>
            <w:r>
              <w:t>Указанные среднемесячные показатели объема завоза/вывоза не возлагают на Заказчика обязанности по заказу какого-либо определенного объема работ (услуг).</w:t>
            </w:r>
          </w:p>
          <w:p w:rsidR="00E12BC4" w:rsidRDefault="00E12BC4" w:rsidP="00A8034D">
            <w:pPr>
              <w:jc w:val="both"/>
            </w:pPr>
          </w:p>
          <w:p w:rsidR="00E12BC4" w:rsidRPr="0088304F" w:rsidRDefault="00E12BC4" w:rsidP="00A8034D">
            <w:pPr>
              <w:jc w:val="both"/>
            </w:pPr>
          </w:p>
        </w:tc>
      </w:tr>
      <w:tr w:rsidR="00E12BC4" w:rsidRPr="00747929" w:rsidTr="00C06398">
        <w:trPr>
          <w:trHeight w:hRule="exact" w:val="4262"/>
        </w:trPr>
        <w:tc>
          <w:tcPr>
            <w:tcW w:w="2552" w:type="dxa"/>
            <w:tcBorders>
              <w:top w:val="single" w:sz="4" w:space="0" w:color="auto"/>
            </w:tcBorders>
          </w:tcPr>
          <w:p w:rsidR="00E12BC4" w:rsidRPr="00747929" w:rsidRDefault="00E12BC4" w:rsidP="00A8034D">
            <w:pPr>
              <w:spacing w:line="280" w:lineRule="exact"/>
              <w:rPr>
                <w:color w:val="000000"/>
              </w:rPr>
            </w:pPr>
            <w:r>
              <w:lastRenderedPageBreak/>
              <w:t>6. Максимальная (совокупная) цена договора</w:t>
            </w:r>
          </w:p>
        </w:tc>
        <w:tc>
          <w:tcPr>
            <w:tcW w:w="7513" w:type="dxa"/>
            <w:tcBorders>
              <w:top w:val="single" w:sz="4" w:space="0" w:color="auto"/>
              <w:bottom w:val="single" w:sz="4" w:space="0" w:color="auto"/>
            </w:tcBorders>
          </w:tcPr>
          <w:p w:rsidR="00E12BC4" w:rsidRDefault="00E12BC4" w:rsidP="00A8034D">
            <w:pPr>
              <w:tabs>
                <w:tab w:val="left" w:pos="709"/>
              </w:tabs>
              <w:jc w:val="both"/>
              <w:rPr>
                <w:szCs w:val="28"/>
              </w:rPr>
            </w:pPr>
            <w:r>
              <w:t xml:space="preserve">Максимальная (совокупная) цена договоров, заключаемых по итогам процедуры Размещения оферты, составляет </w:t>
            </w:r>
            <w:r>
              <w:rPr>
                <w:color w:val="000000"/>
              </w:rPr>
              <w:t>80 000 000</w:t>
            </w:r>
            <w:r>
              <w:rPr>
                <w:szCs w:val="28"/>
              </w:rPr>
              <w:t>, 00 (восемьдесят миллионов) рублей</w:t>
            </w:r>
            <w:r>
              <w:rPr>
                <w:color w:val="000000"/>
              </w:rPr>
              <w:t xml:space="preserve"> 00 копеек</w:t>
            </w:r>
            <w:r>
              <w:t>,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w:t>
            </w:r>
            <w:r w:rsidR="00C06398">
              <w:t xml:space="preserve"> </w:t>
            </w:r>
            <w:r>
              <w:t xml:space="preserve">пользования, </w:t>
            </w:r>
            <w:r>
              <w:rPr>
                <w:szCs w:val="28"/>
              </w:rPr>
              <w:t>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E12BC4" w:rsidRPr="001329AC" w:rsidRDefault="00E12BC4" w:rsidP="00A8034D">
            <w:pPr>
              <w:jc w:val="both"/>
            </w:pPr>
          </w:p>
        </w:tc>
      </w:tr>
      <w:tr w:rsidR="00E12BC4" w:rsidRPr="007047D4" w:rsidTr="00A8034D">
        <w:trPr>
          <w:trHeight w:val="411"/>
        </w:trPr>
        <w:tc>
          <w:tcPr>
            <w:tcW w:w="2552" w:type="dxa"/>
          </w:tcPr>
          <w:p w:rsidR="00E12BC4" w:rsidRPr="00AF5E4D" w:rsidRDefault="00E12BC4" w:rsidP="00A8034D">
            <w:pPr>
              <w:spacing w:line="280" w:lineRule="exact"/>
              <w:rPr>
                <w:color w:val="000000"/>
              </w:rPr>
            </w:pPr>
            <w:r>
              <w:rPr>
                <w:color w:val="000000"/>
              </w:rPr>
              <w:t>7. Основные требования, предъявляемые к автотранспортным предприятиям.</w:t>
            </w:r>
          </w:p>
        </w:tc>
        <w:tc>
          <w:tcPr>
            <w:tcW w:w="7513" w:type="dxa"/>
            <w:tcBorders>
              <w:top w:val="single" w:sz="4" w:space="0" w:color="auto"/>
            </w:tcBorders>
          </w:tcPr>
          <w:p w:rsidR="00E12BC4" w:rsidRPr="00AF5E4D" w:rsidRDefault="00E12BC4" w:rsidP="00A8034D">
            <w:pPr>
              <w:spacing w:line="280" w:lineRule="exact"/>
              <w:jc w:val="both"/>
              <w:rPr>
                <w:color w:val="000000"/>
              </w:rPr>
            </w:pPr>
            <w:r>
              <w:rPr>
                <w:color w:val="000000"/>
              </w:rPr>
              <w:t>Место предоставления транспортных средств в аренду:</w:t>
            </w:r>
          </w:p>
          <w:p w:rsidR="00E12BC4" w:rsidRPr="00AF5E4D" w:rsidRDefault="00E12BC4" w:rsidP="00A8034D">
            <w:pPr>
              <w:jc w:val="both"/>
            </w:pPr>
            <w:r>
              <w:rPr>
                <w:b/>
              </w:rPr>
              <w:t xml:space="preserve">Южно-Сахалинск-грузовой: </w:t>
            </w:r>
            <w:r>
              <w:t>693012, Российская Федерация, г. Южно-Сахалинск, Пр. Мира, 2 г, (контейнерный терминал на станции Южно-Сахалинск-грузовой).</w:t>
            </w:r>
          </w:p>
          <w:p w:rsidR="00E12BC4" w:rsidRPr="00AF5E4D" w:rsidRDefault="00E12BC4" w:rsidP="00A8034D">
            <w:pPr>
              <w:jc w:val="both"/>
              <w:rPr>
                <w:b/>
                <w:color w:val="000000"/>
              </w:rPr>
            </w:pPr>
            <w:r>
              <w:rPr>
                <w:b/>
                <w:color w:val="000000"/>
              </w:rPr>
              <w:t xml:space="preserve">Порт Корсаков: </w:t>
            </w:r>
            <w:r>
              <w:rPr>
                <w:color w:val="000000"/>
              </w:rPr>
              <w:t>694020, Российская Федерация, г. Корсаков, ул. Вокзальная, 19 а.</w:t>
            </w:r>
          </w:p>
          <w:p w:rsidR="00E12BC4" w:rsidRDefault="00E12BC4" w:rsidP="00A8034D">
            <w:pPr>
              <w:jc w:val="both"/>
            </w:pPr>
          </w:p>
          <w:p w:rsidR="00E12BC4" w:rsidRPr="00AF5E4D" w:rsidRDefault="00E12BC4" w:rsidP="00A8034D">
            <w:pPr>
              <w:jc w:val="both"/>
            </w:pPr>
            <w:r>
              <w:t xml:space="preserve">     Место предоставления транспортных средств в аренду/субаренду выбирается претендентом (автотранспортным предприятием) самостоятельно из возможности указать как все пункты оказания услуг, так и один пункт из вышеперечисленных.</w:t>
            </w:r>
          </w:p>
          <w:p w:rsidR="00E12BC4" w:rsidRPr="00AF5E4D" w:rsidRDefault="00E12BC4" w:rsidP="00A8034D">
            <w:pPr>
              <w:jc w:val="both"/>
              <w:rPr>
                <w:b/>
              </w:rPr>
            </w:pPr>
            <w:r>
              <w:rPr>
                <w:b/>
              </w:rPr>
              <w:t xml:space="preserve">      К автотранспортному предприятию (арендодателю) предъявляются следующие требования:</w:t>
            </w:r>
          </w:p>
          <w:p w:rsidR="00E12BC4" w:rsidRPr="00AF5E4D" w:rsidRDefault="00E12BC4" w:rsidP="00A8034D">
            <w:pPr>
              <w:tabs>
                <w:tab w:val="center" w:pos="3648"/>
              </w:tabs>
              <w:jc w:val="both"/>
              <w:rPr>
                <w:b/>
              </w:rPr>
            </w:pPr>
            <w:r>
              <w:rPr>
                <w:b/>
                <w:sz w:val="28"/>
                <w:szCs w:val="28"/>
              </w:rPr>
              <w:t xml:space="preserve">  </w:t>
            </w:r>
            <w:r>
              <w:rPr>
                <w:b/>
              </w:rPr>
              <w:t xml:space="preserve">    Арендодатель должен:</w:t>
            </w:r>
            <w:r>
              <w:rPr>
                <w:b/>
              </w:rPr>
              <w:tab/>
            </w:r>
          </w:p>
          <w:p w:rsidR="00E12BC4" w:rsidRPr="001C27A3" w:rsidRDefault="00E12BC4" w:rsidP="00EE4087">
            <w:pPr>
              <w:pStyle w:val="aff8"/>
              <w:numPr>
                <w:ilvl w:val="0"/>
                <w:numId w:val="27"/>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E12BC4" w:rsidRPr="001C27A3" w:rsidRDefault="00E12BC4" w:rsidP="00EE4087">
            <w:pPr>
              <w:pStyle w:val="aff8"/>
              <w:numPr>
                <w:ilvl w:val="0"/>
                <w:numId w:val="27"/>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E12BC4" w:rsidRPr="001C27A3" w:rsidRDefault="00E12BC4" w:rsidP="00EE4087">
            <w:pPr>
              <w:pStyle w:val="aff8"/>
              <w:numPr>
                <w:ilvl w:val="0"/>
                <w:numId w:val="27"/>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E12BC4" w:rsidRPr="001C27A3" w:rsidRDefault="00E12BC4" w:rsidP="00EE4087">
            <w:pPr>
              <w:pStyle w:val="aff8"/>
              <w:numPr>
                <w:ilvl w:val="0"/>
                <w:numId w:val="27"/>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E12BC4" w:rsidRPr="001C27A3" w:rsidRDefault="00E12BC4" w:rsidP="00EE4087">
            <w:pPr>
              <w:pStyle w:val="aff8"/>
              <w:numPr>
                <w:ilvl w:val="0"/>
                <w:numId w:val="27"/>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E12BC4" w:rsidRPr="001C27A3" w:rsidRDefault="00E12BC4" w:rsidP="00EE4087">
            <w:pPr>
              <w:pStyle w:val="aff8"/>
              <w:numPr>
                <w:ilvl w:val="0"/>
                <w:numId w:val="27"/>
              </w:numPr>
              <w:ind w:left="0" w:firstLine="357"/>
              <w:jc w:val="both"/>
            </w:pPr>
            <w:r>
              <w:t>предоставлять технически исправное транспортное средство, пригодное для перевозки заявленных грузов;</w:t>
            </w:r>
          </w:p>
          <w:p w:rsidR="00E12BC4" w:rsidRPr="001C27A3" w:rsidRDefault="00E12BC4" w:rsidP="00EE4087">
            <w:pPr>
              <w:pStyle w:val="aff8"/>
              <w:numPr>
                <w:ilvl w:val="0"/>
                <w:numId w:val="27"/>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E12BC4" w:rsidRPr="001C27A3" w:rsidRDefault="00E12BC4" w:rsidP="00EE4087">
            <w:pPr>
              <w:pStyle w:val="aff8"/>
              <w:numPr>
                <w:ilvl w:val="0"/>
                <w:numId w:val="27"/>
              </w:numPr>
              <w:ind w:left="0" w:firstLine="357"/>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w:t>
            </w:r>
            <w:r>
              <w:lastRenderedPageBreak/>
              <w:t>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12BC4" w:rsidRPr="001C27A3" w:rsidRDefault="00E12BC4" w:rsidP="00EE4087">
            <w:pPr>
              <w:pStyle w:val="aff8"/>
              <w:numPr>
                <w:ilvl w:val="0"/>
                <w:numId w:val="27"/>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12BC4" w:rsidRPr="001C27A3" w:rsidRDefault="00E12BC4" w:rsidP="00EE4087">
            <w:pPr>
              <w:pStyle w:val="aff8"/>
              <w:numPr>
                <w:ilvl w:val="0"/>
                <w:numId w:val="27"/>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E12BC4" w:rsidRPr="001C27A3" w:rsidRDefault="00E12BC4" w:rsidP="00EE4087">
            <w:pPr>
              <w:pStyle w:val="aff8"/>
              <w:numPr>
                <w:ilvl w:val="0"/>
                <w:numId w:val="27"/>
              </w:numPr>
              <w:ind w:left="0" w:firstLine="357"/>
              <w:jc w:val="both"/>
            </w:pPr>
            <w:r>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E12BC4" w:rsidRPr="001C27A3" w:rsidRDefault="00E12BC4" w:rsidP="00EE4087">
            <w:pPr>
              <w:pStyle w:val="aff8"/>
              <w:numPr>
                <w:ilvl w:val="0"/>
                <w:numId w:val="27"/>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E12BC4" w:rsidRPr="001C27A3" w:rsidRDefault="00E12BC4" w:rsidP="00EE4087">
            <w:pPr>
              <w:pStyle w:val="aff8"/>
              <w:numPr>
                <w:ilvl w:val="0"/>
                <w:numId w:val="27"/>
              </w:numPr>
              <w:ind w:left="0" w:firstLine="357"/>
              <w:jc w:val="both"/>
            </w:pPr>
            <w: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12BC4" w:rsidRPr="001C27A3" w:rsidRDefault="00E12BC4" w:rsidP="00EE4087">
            <w:pPr>
              <w:pStyle w:val="aff8"/>
              <w:numPr>
                <w:ilvl w:val="0"/>
                <w:numId w:val="27"/>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E12BC4" w:rsidRPr="001C27A3" w:rsidRDefault="00E12BC4" w:rsidP="00EE4087">
            <w:pPr>
              <w:pStyle w:val="aff8"/>
              <w:numPr>
                <w:ilvl w:val="0"/>
                <w:numId w:val="27"/>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E12BC4" w:rsidRPr="001C27A3" w:rsidRDefault="00E12BC4" w:rsidP="00EE4087">
            <w:pPr>
              <w:pStyle w:val="aff8"/>
              <w:numPr>
                <w:ilvl w:val="0"/>
                <w:numId w:val="27"/>
              </w:numPr>
              <w:ind w:left="0" w:firstLine="357"/>
              <w:jc w:val="both"/>
            </w:pPr>
            <w:r>
              <w:t>обеспечить исполнение силами экипажа выполнение сопутствующих услуг:</w:t>
            </w:r>
          </w:p>
          <w:p w:rsidR="00E12BC4" w:rsidRPr="001C27A3" w:rsidRDefault="00E12BC4" w:rsidP="00EE4087">
            <w:pPr>
              <w:numPr>
                <w:ilvl w:val="0"/>
                <w:numId w:val="26"/>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E12BC4" w:rsidRPr="001C27A3" w:rsidRDefault="00E12BC4" w:rsidP="00EE4087">
            <w:pPr>
              <w:numPr>
                <w:ilvl w:val="0"/>
                <w:numId w:val="26"/>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E12BC4" w:rsidRPr="001C27A3" w:rsidRDefault="00E12BC4" w:rsidP="00EE4087">
            <w:pPr>
              <w:numPr>
                <w:ilvl w:val="0"/>
                <w:numId w:val="26"/>
              </w:numPr>
              <w:jc w:val="both"/>
            </w:pPr>
            <w:r>
              <w:t>проверку технического и коммерческого состояния контейнера после выгрузки из него груза;</w:t>
            </w:r>
          </w:p>
          <w:p w:rsidR="00E12BC4" w:rsidRPr="001C27A3" w:rsidRDefault="00E12BC4" w:rsidP="00EE4087">
            <w:pPr>
              <w:numPr>
                <w:ilvl w:val="0"/>
                <w:numId w:val="26"/>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12BC4" w:rsidRPr="001C27A3" w:rsidRDefault="00E12BC4" w:rsidP="00EE4087">
            <w:pPr>
              <w:numPr>
                <w:ilvl w:val="0"/>
                <w:numId w:val="26"/>
              </w:numPr>
              <w:jc w:val="both"/>
            </w:pPr>
            <w:r>
              <w:t>сохранность контейнеров, предоставленных для перевозки, с момента приемки до момента выдачи уполномоченному лицу;</w:t>
            </w:r>
          </w:p>
          <w:p w:rsidR="00E12BC4" w:rsidRPr="001C27A3" w:rsidRDefault="00E12BC4" w:rsidP="00EE4087">
            <w:pPr>
              <w:numPr>
                <w:ilvl w:val="0"/>
                <w:numId w:val="26"/>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E12BC4" w:rsidRPr="001C27A3" w:rsidRDefault="00E12BC4" w:rsidP="00EE4087">
            <w:pPr>
              <w:numPr>
                <w:ilvl w:val="0"/>
                <w:numId w:val="26"/>
              </w:numPr>
              <w:jc w:val="both"/>
            </w:pPr>
            <w:r>
              <w:t xml:space="preserve">проставление водителем подписи и указание в </w:t>
            </w:r>
            <w:r>
              <w:lastRenderedPageBreak/>
              <w:t>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E12BC4" w:rsidRPr="001C27A3" w:rsidRDefault="00E12BC4" w:rsidP="00EE4087">
            <w:pPr>
              <w:numPr>
                <w:ilvl w:val="0"/>
                <w:numId w:val="26"/>
              </w:numPr>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12BC4" w:rsidRPr="001C27A3" w:rsidRDefault="00E12BC4" w:rsidP="00EE4087">
            <w:pPr>
              <w:numPr>
                <w:ilvl w:val="0"/>
                <w:numId w:val="26"/>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12BC4" w:rsidRPr="001C27A3" w:rsidRDefault="00E12BC4" w:rsidP="00EE4087">
            <w:pPr>
              <w:numPr>
                <w:ilvl w:val="0"/>
                <w:numId w:val="26"/>
              </w:numPr>
              <w:jc w:val="both"/>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E12BC4" w:rsidRPr="001C27A3" w:rsidRDefault="00E12BC4" w:rsidP="00EE4087">
            <w:pPr>
              <w:numPr>
                <w:ilvl w:val="0"/>
                <w:numId w:val="26"/>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12BC4" w:rsidRPr="00AF5E4D" w:rsidRDefault="00E12BC4" w:rsidP="00EE4087">
            <w:pPr>
              <w:pStyle w:val="aff8"/>
              <w:numPr>
                <w:ilvl w:val="0"/>
                <w:numId w:val="27"/>
              </w:numPr>
              <w:ind w:left="0" w:firstLine="357"/>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E12BC4" w:rsidRPr="007047D4" w:rsidTr="00A8034D">
        <w:trPr>
          <w:trHeight w:val="597"/>
        </w:trPr>
        <w:tc>
          <w:tcPr>
            <w:tcW w:w="2552" w:type="dxa"/>
          </w:tcPr>
          <w:p w:rsidR="00E12BC4" w:rsidRPr="007047D4" w:rsidRDefault="00E12BC4" w:rsidP="00A8034D">
            <w:pPr>
              <w:spacing w:line="274" w:lineRule="exact"/>
              <w:rPr>
                <w:color w:val="000000"/>
              </w:rPr>
            </w:pPr>
            <w:r>
              <w:rPr>
                <w:color w:val="000000"/>
              </w:rPr>
              <w:lastRenderedPageBreak/>
              <w:t>8. Особые требования.</w:t>
            </w:r>
          </w:p>
        </w:tc>
        <w:tc>
          <w:tcPr>
            <w:tcW w:w="7513" w:type="dxa"/>
          </w:tcPr>
          <w:p w:rsidR="00E12BC4" w:rsidRPr="00B40F8F" w:rsidRDefault="00E12BC4" w:rsidP="00A8034D">
            <w:pPr>
              <w:ind w:right="113"/>
              <w:contextualSpacing/>
              <w:jc w:val="both"/>
              <w:rPr>
                <w:color w:val="000000"/>
                <w:lang w:eastAsia="ru-RU"/>
              </w:rPr>
            </w:pPr>
            <w:r>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E12BC4" w:rsidRPr="007047D4" w:rsidTr="00A8034D">
        <w:trPr>
          <w:trHeight w:val="597"/>
        </w:trPr>
        <w:tc>
          <w:tcPr>
            <w:tcW w:w="2552" w:type="dxa"/>
          </w:tcPr>
          <w:p w:rsidR="00E12BC4" w:rsidRPr="007047D4" w:rsidRDefault="00E12BC4" w:rsidP="00A8034D">
            <w:pPr>
              <w:spacing w:line="274" w:lineRule="exact"/>
              <w:rPr>
                <w:color w:val="000000"/>
              </w:rPr>
            </w:pPr>
            <w:r>
              <w:rPr>
                <w:color w:val="000000"/>
              </w:rPr>
              <w:t>9.  Ставки арендной платы</w:t>
            </w:r>
          </w:p>
        </w:tc>
        <w:tc>
          <w:tcPr>
            <w:tcW w:w="7513" w:type="dxa"/>
          </w:tcPr>
          <w:p w:rsidR="00E12BC4" w:rsidRPr="007047D4" w:rsidRDefault="00E12BC4" w:rsidP="00A8034D">
            <w:pPr>
              <w:ind w:firstLine="459"/>
              <w:jc w:val="both"/>
              <w:rPr>
                <w:color w:val="000000"/>
              </w:rPr>
            </w:pPr>
            <w:r>
              <w:rPr>
                <w:color w:val="000000"/>
              </w:rPr>
              <w:t>Предложение о сотрудничестве должно быть предоставлено  по  форме Приложение № 3 к Документации о закупке.</w:t>
            </w:r>
          </w:p>
          <w:p w:rsidR="00E12BC4" w:rsidRDefault="00E12BC4" w:rsidP="00A8034D">
            <w:pPr>
              <w:ind w:firstLine="459"/>
              <w:jc w:val="both"/>
              <w:rPr>
                <w:color w:val="000000"/>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E12BC4" w:rsidRPr="00176D12" w:rsidRDefault="00E12BC4" w:rsidP="00A8034D">
            <w:pPr>
              <w:ind w:firstLine="459"/>
              <w:jc w:val="both"/>
              <w:rPr>
                <w:lang w:eastAsia="ru-RU"/>
              </w:rPr>
            </w:pPr>
            <w:r>
              <w:t xml:space="preserve">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w:t>
            </w:r>
            <w:r>
              <w:lastRenderedPageBreak/>
              <w:t>процентов) в год.</w:t>
            </w:r>
          </w:p>
        </w:tc>
      </w:tr>
      <w:tr w:rsidR="00E12BC4" w:rsidRPr="007047D4" w:rsidTr="00A8034D">
        <w:trPr>
          <w:trHeight w:val="2585"/>
        </w:trPr>
        <w:tc>
          <w:tcPr>
            <w:tcW w:w="2552" w:type="dxa"/>
          </w:tcPr>
          <w:p w:rsidR="00E12BC4" w:rsidRPr="007047D4" w:rsidRDefault="00E12BC4" w:rsidP="00A8034D">
            <w:pPr>
              <w:spacing w:line="274" w:lineRule="exact"/>
              <w:rPr>
                <w:color w:val="000000"/>
              </w:rPr>
            </w:pPr>
            <w:r>
              <w:rPr>
                <w:color w:val="000000"/>
              </w:rPr>
              <w:lastRenderedPageBreak/>
              <w:t>10.  Иные условия</w:t>
            </w:r>
          </w:p>
        </w:tc>
        <w:tc>
          <w:tcPr>
            <w:tcW w:w="7513" w:type="dxa"/>
          </w:tcPr>
          <w:p w:rsidR="00E12BC4" w:rsidRPr="001C27A3" w:rsidRDefault="00E12BC4" w:rsidP="00A8034D">
            <w:pPr>
              <w:ind w:firstLine="459"/>
              <w:jc w:val="both"/>
            </w:pPr>
            <w:r>
              <w:t xml:space="preserve">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w:t>
            </w:r>
            <w:r>
              <w:rPr>
                <w:b/>
              </w:rPr>
              <w:t>перевозки опасного груза</w:t>
            </w:r>
            <w:r>
              <w:t xml:space="preserve">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E12BC4" w:rsidRPr="00AF5E4D" w:rsidRDefault="00E12BC4" w:rsidP="00A8034D">
            <w:pPr>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E12BC4" w:rsidRDefault="00E12BC4" w:rsidP="00A8034D">
      <w:pPr>
        <w:pStyle w:val="afff4"/>
        <w:ind w:left="720"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Default="00E12BC4" w:rsidP="00A8034D">
      <w:pPr>
        <w:pStyle w:val="afff4"/>
        <w:ind w:firstLine="0"/>
      </w:pPr>
    </w:p>
    <w:p w:rsidR="00E12BC4" w:rsidRPr="00FC4410" w:rsidRDefault="00E12BC4" w:rsidP="00A8034D">
      <w:pPr>
        <w:ind w:left="4764" w:firstLine="708"/>
      </w:pPr>
      <w:r>
        <w:t xml:space="preserve">Приложение № 1 </w:t>
      </w:r>
    </w:p>
    <w:p w:rsidR="00E12BC4" w:rsidRDefault="00E12BC4" w:rsidP="00A8034D">
      <w:pPr>
        <w:ind w:left="4764" w:firstLine="708"/>
      </w:pPr>
      <w:r>
        <w:t xml:space="preserve">к техническому заданию раздела № 4 </w:t>
      </w:r>
    </w:p>
    <w:p w:rsidR="00E12BC4" w:rsidRDefault="00E12BC4" w:rsidP="00A8034D">
      <w:pPr>
        <w:ind w:left="4764" w:firstLine="708"/>
      </w:pPr>
      <w:r>
        <w:t xml:space="preserve">документации о закупке </w:t>
      </w:r>
    </w:p>
    <w:p w:rsidR="00E12BC4" w:rsidRDefault="00E12BC4" w:rsidP="00A8034D">
      <w:pPr>
        <w:ind w:firstLine="708"/>
        <w:jc w:val="right"/>
      </w:pPr>
    </w:p>
    <w:p w:rsidR="00E12BC4" w:rsidRDefault="00E12BC4" w:rsidP="00A8034D">
      <w:pPr>
        <w:ind w:firstLine="708"/>
        <w:jc w:val="right"/>
      </w:pPr>
    </w:p>
    <w:p w:rsidR="00E12BC4" w:rsidRDefault="00E12BC4" w:rsidP="00EE4087">
      <w:pPr>
        <w:pStyle w:val="aff8"/>
        <w:numPr>
          <w:ilvl w:val="0"/>
          <w:numId w:val="28"/>
        </w:numPr>
        <w:ind w:left="0" w:firstLine="397"/>
        <w:jc w:val="both"/>
        <w:rPr>
          <w:b/>
          <w:bCs/>
        </w:rPr>
      </w:pPr>
      <w:r>
        <w:rPr>
          <w:b/>
          <w:bCs/>
        </w:rPr>
        <w:t>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на/с контейнерного терминала на ст. Южно-Сахалинск-грузовой).</w:t>
      </w:r>
    </w:p>
    <w:p w:rsidR="00E12BC4" w:rsidRDefault="00E12BC4" w:rsidP="00A8034D">
      <w:pPr>
        <w:pStyle w:val="aff8"/>
        <w:ind w:left="397"/>
        <w:jc w:val="both"/>
        <w:rPr>
          <w:b/>
          <w:bCs/>
        </w:rPr>
      </w:pPr>
    </w:p>
    <w:p w:rsidR="00E12BC4" w:rsidRDefault="00E12BC4" w:rsidP="00A8034D">
      <w:pPr>
        <w:ind w:firstLine="708"/>
        <w:jc w:val="right"/>
      </w:pPr>
      <w:r>
        <w:t>Таблица №1</w:t>
      </w:r>
    </w:p>
    <w:tbl>
      <w:tblPr>
        <w:tblW w:w="9928" w:type="dxa"/>
        <w:tblInd w:w="103" w:type="dxa"/>
        <w:tblLook w:val="04A0" w:firstRow="1" w:lastRow="0" w:firstColumn="1" w:lastColumn="0" w:noHBand="0" w:noVBand="1"/>
      </w:tblPr>
      <w:tblGrid>
        <w:gridCol w:w="553"/>
        <w:gridCol w:w="5222"/>
        <w:gridCol w:w="1176"/>
        <w:gridCol w:w="1418"/>
        <w:gridCol w:w="1559"/>
      </w:tblGrid>
      <w:tr w:rsidR="00E12BC4" w:rsidRPr="00033FE3" w:rsidTr="00A8034D">
        <w:trPr>
          <w:trHeight w:val="787"/>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BC4" w:rsidRPr="00033FE3" w:rsidRDefault="00E12BC4" w:rsidP="00A8034D">
            <w:pPr>
              <w:suppressAutoHyphens w:val="0"/>
              <w:jc w:val="center"/>
              <w:rPr>
                <w:b/>
                <w:bCs/>
                <w:sz w:val="20"/>
                <w:szCs w:val="20"/>
                <w:lang w:eastAsia="ru-RU"/>
              </w:rPr>
            </w:pPr>
            <w:r>
              <w:rPr>
                <w:b/>
                <w:bCs/>
                <w:sz w:val="20"/>
                <w:szCs w:val="20"/>
                <w:lang w:eastAsia="ru-RU"/>
              </w:rPr>
              <w:t>№ п./п</w:t>
            </w:r>
          </w:p>
        </w:tc>
        <w:tc>
          <w:tcPr>
            <w:tcW w:w="5237" w:type="dxa"/>
            <w:tcBorders>
              <w:top w:val="single" w:sz="4" w:space="0" w:color="auto"/>
              <w:left w:val="nil"/>
              <w:bottom w:val="single" w:sz="4" w:space="0" w:color="auto"/>
              <w:right w:val="single" w:sz="4" w:space="0" w:color="auto"/>
            </w:tcBorders>
            <w:shd w:val="clear" w:color="auto" w:fill="auto"/>
            <w:vAlign w:val="center"/>
            <w:hideMark/>
          </w:tcPr>
          <w:p w:rsidR="00E12BC4" w:rsidRPr="00033FE3" w:rsidRDefault="00E12BC4" w:rsidP="00A8034D">
            <w:pPr>
              <w:suppressAutoHyphens w:val="0"/>
              <w:jc w:val="center"/>
              <w:rPr>
                <w:b/>
                <w:bCs/>
                <w:sz w:val="20"/>
                <w:szCs w:val="20"/>
                <w:lang w:eastAsia="ru-RU"/>
              </w:rPr>
            </w:pPr>
            <w:r>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12BC4" w:rsidRPr="00033FE3" w:rsidRDefault="00E12BC4" w:rsidP="00A8034D">
            <w:pPr>
              <w:suppressAutoHyphens w:val="0"/>
              <w:jc w:val="center"/>
              <w:rPr>
                <w:b/>
                <w:bCs/>
                <w:sz w:val="20"/>
                <w:szCs w:val="20"/>
                <w:lang w:eastAsia="ru-RU"/>
              </w:rPr>
            </w:pPr>
            <w:r>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12BC4" w:rsidRPr="00033FE3" w:rsidRDefault="00E12BC4" w:rsidP="00A8034D">
            <w:pPr>
              <w:suppressAutoHyphens w:val="0"/>
              <w:jc w:val="center"/>
              <w:rPr>
                <w:b/>
                <w:bCs/>
                <w:sz w:val="20"/>
                <w:szCs w:val="20"/>
                <w:lang w:eastAsia="ru-RU"/>
              </w:rPr>
            </w:pPr>
            <w:r>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2BC4" w:rsidRPr="00033FE3" w:rsidRDefault="00E12BC4" w:rsidP="00A8034D">
            <w:pPr>
              <w:suppressAutoHyphens w:val="0"/>
              <w:jc w:val="center"/>
              <w:rPr>
                <w:b/>
                <w:bCs/>
                <w:sz w:val="20"/>
                <w:szCs w:val="20"/>
                <w:lang w:eastAsia="ru-RU"/>
              </w:rPr>
            </w:pPr>
            <w:r>
              <w:rPr>
                <w:b/>
                <w:bCs/>
                <w:sz w:val="20"/>
                <w:szCs w:val="20"/>
                <w:lang w:eastAsia="ru-RU"/>
              </w:rPr>
              <w:t>Стоимость услуги  (без НДС)</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все улицы в пределах г. 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5 182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7 949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с.Березняки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4 145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5 504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с.Ключи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4 145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5 504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район Лиственичное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5 180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6 879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sz w:val="20"/>
                <w:szCs w:val="20"/>
              </w:rPr>
            </w:pPr>
            <w:r>
              <w:rPr>
                <w:sz w:val="20"/>
                <w:szCs w:val="20"/>
              </w:rPr>
              <w:t>район Олимпия, с.Санаторное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5 699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7 568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п.Синегорск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6 217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8 255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район Хомутово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4 663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6 191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color w:val="000000"/>
                <w:sz w:val="20"/>
                <w:szCs w:val="20"/>
              </w:rPr>
            </w:pPr>
            <w:r>
              <w:rPr>
                <w:color w:val="000000"/>
                <w:sz w:val="20"/>
                <w:szCs w:val="20"/>
              </w:rPr>
              <w:t>г.Александровск-Сахалинский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48 480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64 375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г.Анива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7 254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9 631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10</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с.Мицулевка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5 699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7 568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sz w:val="20"/>
                <w:szCs w:val="20"/>
              </w:rPr>
            </w:pPr>
            <w:r>
              <w:rPr>
                <w:sz w:val="20"/>
                <w:szCs w:val="20"/>
              </w:rPr>
              <w:t>с.Огоньки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7 254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9 631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с.Троицкое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4 663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6 191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с.Успенское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5 180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6 879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г.Долинск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6 735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8 944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с.Быков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8 288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11 007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16</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с.Взморье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12 358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16 409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с.Сокол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5 180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6 879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с.Стародубское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7 772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10 319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с.Такое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5 699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7 568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с.Углезаводск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8 288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11 007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color w:val="000000"/>
                <w:sz w:val="20"/>
                <w:szCs w:val="20"/>
              </w:rPr>
            </w:pPr>
            <w:r>
              <w:rPr>
                <w:color w:val="000000"/>
                <w:sz w:val="20"/>
                <w:szCs w:val="20"/>
              </w:rPr>
              <w:t>г.Корсаков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7 772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10 319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с.Дачное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6 217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8 255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р.п.Мыс Свободный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11 397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14 853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sz w:val="20"/>
                <w:szCs w:val="20"/>
              </w:rPr>
            </w:pPr>
            <w:r>
              <w:rPr>
                <w:sz w:val="20"/>
                <w:szCs w:val="20"/>
              </w:rPr>
              <w:t>с.Озерское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11 407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15 147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с.Охотское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8 808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11 302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с.Пригородное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9 325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11 826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27</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 xml:space="preserve">г.Макаров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22 795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27 770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28</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с.Туманово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22 795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27 770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г.Невельск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12 358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18 934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30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color w:val="000000"/>
                <w:sz w:val="20"/>
                <w:szCs w:val="20"/>
              </w:rPr>
            </w:pPr>
            <w:r>
              <w:rPr>
                <w:color w:val="000000"/>
                <w:sz w:val="20"/>
                <w:szCs w:val="20"/>
              </w:rPr>
              <w:t>с.Горнозаводск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16 159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21 458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31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color w:val="000000"/>
                <w:sz w:val="20"/>
                <w:szCs w:val="20"/>
              </w:rPr>
            </w:pPr>
            <w:r>
              <w:rPr>
                <w:color w:val="000000"/>
                <w:sz w:val="20"/>
                <w:szCs w:val="20"/>
              </w:rPr>
              <w:t>п.Ноглики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55 134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73 211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32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г.Оха)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85 553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103 000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33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г.Поронайск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26 617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35 343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35 343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34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с.Леонидово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26 617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35 343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35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п.Смирных</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36 122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47 000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36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с.Онор</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22 814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30 294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37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г.Томари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22 000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27 500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38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color w:val="000000"/>
                <w:sz w:val="20"/>
                <w:szCs w:val="20"/>
              </w:rPr>
            </w:pPr>
            <w:r>
              <w:rPr>
                <w:color w:val="000000"/>
                <w:sz w:val="20"/>
                <w:szCs w:val="20"/>
              </w:rPr>
              <w:t>с.Красногорск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21 863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29 032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39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color w:val="000000"/>
                <w:sz w:val="20"/>
                <w:szCs w:val="20"/>
              </w:rPr>
            </w:pPr>
            <w:r>
              <w:rPr>
                <w:color w:val="000000"/>
                <w:sz w:val="20"/>
                <w:szCs w:val="20"/>
              </w:rPr>
              <w:t>с.Ильинское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19 449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21 610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40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п.Тымовский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43 727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58 064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41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г.Углегорск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30 418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40 000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42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п.Шахтерск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33 000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40 000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43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г.Холмск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12 358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20 196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44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с.Чехов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18 065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24 000  </w:t>
            </w:r>
          </w:p>
        </w:tc>
      </w:tr>
      <w:tr w:rsidR="00E12BC4" w:rsidRPr="00033FE3" w:rsidTr="00A8034D">
        <w:trPr>
          <w:trHeight w:val="27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45</w:t>
            </w:r>
          </w:p>
        </w:tc>
        <w:tc>
          <w:tcPr>
            <w:tcW w:w="5237" w:type="dxa"/>
            <w:tcBorders>
              <w:top w:val="nil"/>
              <w:left w:val="nil"/>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 Ясное</w:t>
            </w:r>
          </w:p>
        </w:tc>
        <w:tc>
          <w:tcPr>
            <w:tcW w:w="1176"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65 000  </w:t>
            </w:r>
          </w:p>
        </w:tc>
      </w:tr>
    </w:tbl>
    <w:p w:rsidR="00E12BC4" w:rsidRPr="00402057" w:rsidRDefault="00E12BC4" w:rsidP="00A8034D">
      <w:pPr>
        <w:tabs>
          <w:tab w:val="left" w:pos="0"/>
        </w:tabs>
        <w:jc w:val="both"/>
        <w:rPr>
          <w:sz w:val="22"/>
          <w:szCs w:val="22"/>
        </w:rPr>
      </w:pPr>
      <w:r>
        <w:rPr>
          <w:sz w:val="22"/>
          <w:szCs w:val="22"/>
        </w:rPr>
        <w:t xml:space="preserve">Примечание: </w:t>
      </w:r>
      <w:r>
        <w:rPr>
          <w:bCs/>
          <w:sz w:val="22"/>
          <w:szCs w:val="22"/>
        </w:rPr>
        <w:t>Авторейс включает возврат порожнего контейнера.</w:t>
      </w:r>
    </w:p>
    <w:p w:rsidR="00E12BC4" w:rsidRPr="008F34D4" w:rsidRDefault="00E12BC4" w:rsidP="00A8034D">
      <w:pPr>
        <w:ind w:firstLine="709"/>
        <w:jc w:val="right"/>
        <w:rPr>
          <w:bCs/>
        </w:rPr>
      </w:pPr>
      <w:r>
        <w:rPr>
          <w:bCs/>
        </w:rPr>
        <w:t>Таблица №2</w:t>
      </w:r>
    </w:p>
    <w:tbl>
      <w:tblPr>
        <w:tblW w:w="9928" w:type="dxa"/>
        <w:tblInd w:w="103" w:type="dxa"/>
        <w:tblLook w:val="04A0" w:firstRow="1" w:lastRow="0" w:firstColumn="1" w:lastColumn="0" w:noHBand="0" w:noVBand="1"/>
      </w:tblPr>
      <w:tblGrid>
        <w:gridCol w:w="549"/>
        <w:gridCol w:w="5226"/>
        <w:gridCol w:w="1176"/>
        <w:gridCol w:w="1418"/>
        <w:gridCol w:w="1559"/>
      </w:tblGrid>
      <w:tr w:rsidR="00E12BC4" w:rsidRPr="00033FE3" w:rsidTr="00A8034D">
        <w:trPr>
          <w:trHeight w:val="56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BC4" w:rsidRPr="00033FE3" w:rsidRDefault="00E12BC4" w:rsidP="00A8034D">
            <w:pPr>
              <w:suppressAutoHyphens w:val="0"/>
              <w:jc w:val="center"/>
              <w:rPr>
                <w:b/>
                <w:bCs/>
                <w:sz w:val="20"/>
                <w:szCs w:val="20"/>
                <w:lang w:eastAsia="ru-RU"/>
              </w:rPr>
            </w:pPr>
            <w:r>
              <w:rPr>
                <w:b/>
                <w:bCs/>
                <w:sz w:val="20"/>
                <w:szCs w:val="20"/>
                <w:lang w:eastAsia="ru-RU"/>
              </w:rPr>
              <w:t>№ п/п</w:t>
            </w:r>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b/>
                <w:bCs/>
                <w:sz w:val="20"/>
                <w:szCs w:val="20"/>
                <w:lang w:eastAsia="ru-RU"/>
              </w:rPr>
            </w:pPr>
            <w:r>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12BC4" w:rsidRPr="00033FE3" w:rsidRDefault="00E12BC4" w:rsidP="00A8034D">
            <w:pPr>
              <w:suppressAutoHyphens w:val="0"/>
              <w:jc w:val="center"/>
              <w:rPr>
                <w:b/>
                <w:bCs/>
                <w:sz w:val="20"/>
                <w:szCs w:val="20"/>
                <w:lang w:eastAsia="ru-RU"/>
              </w:rPr>
            </w:pPr>
            <w:r>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12BC4" w:rsidRPr="00033FE3" w:rsidRDefault="00E12BC4" w:rsidP="00A8034D">
            <w:pPr>
              <w:suppressAutoHyphens w:val="0"/>
              <w:jc w:val="center"/>
              <w:rPr>
                <w:b/>
                <w:bCs/>
                <w:sz w:val="20"/>
                <w:szCs w:val="20"/>
                <w:lang w:eastAsia="ru-RU"/>
              </w:rPr>
            </w:pPr>
            <w:r>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2BC4" w:rsidRPr="00033FE3" w:rsidRDefault="00E12BC4" w:rsidP="00A8034D">
            <w:pPr>
              <w:suppressAutoHyphens w:val="0"/>
              <w:jc w:val="center"/>
              <w:rPr>
                <w:b/>
                <w:bCs/>
                <w:sz w:val="20"/>
                <w:szCs w:val="20"/>
                <w:lang w:eastAsia="ru-RU"/>
              </w:rPr>
            </w:pPr>
            <w:r>
              <w:rPr>
                <w:b/>
                <w:bCs/>
                <w:sz w:val="20"/>
                <w:szCs w:val="20"/>
                <w:lang w:eastAsia="ru-RU"/>
              </w:rPr>
              <w:t>Стоимость услуги  (без НДС)</w:t>
            </w:r>
          </w:p>
        </w:tc>
      </w:tr>
      <w:tr w:rsidR="00E12BC4" w:rsidRPr="00033FE3" w:rsidTr="00A8034D">
        <w:trPr>
          <w:trHeight w:val="382"/>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w:t>
            </w:r>
          </w:p>
        </w:tc>
        <w:tc>
          <w:tcPr>
            <w:tcW w:w="5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Pr="00033FE3" w:rsidRDefault="00E12BC4" w:rsidP="00A8034D">
            <w:pPr>
              <w:suppressAutoHyphens w:val="0"/>
              <w:jc w:val="center"/>
              <w:rPr>
                <w:color w:val="000000"/>
                <w:sz w:val="20"/>
                <w:szCs w:val="20"/>
                <w:lang w:eastAsia="ru-RU"/>
              </w:rPr>
            </w:pPr>
            <w:r>
              <w:rPr>
                <w:color w:val="000000"/>
                <w:sz w:val="20"/>
                <w:szCs w:val="20"/>
                <w:lang w:eastAsia="ru-RU"/>
              </w:rPr>
              <w:t>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подачи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color w:val="000000"/>
                <w:sz w:val="20"/>
                <w:szCs w:val="20"/>
                <w:lang w:eastAsia="ru-RU"/>
              </w:rPr>
            </w:pPr>
            <w:r>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 xml:space="preserve">1 150,00  </w:t>
            </w:r>
          </w:p>
        </w:tc>
      </w:tr>
      <w:tr w:rsidR="00E12BC4" w:rsidRPr="00033FE3" w:rsidTr="00A8034D">
        <w:trPr>
          <w:trHeight w:val="514"/>
        </w:trPr>
        <w:tc>
          <w:tcPr>
            <w:tcW w:w="549"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 xml:space="preserve">580,00  </w:t>
            </w:r>
          </w:p>
        </w:tc>
      </w:tr>
      <w:tr w:rsidR="00E12BC4" w:rsidRPr="00033FE3" w:rsidTr="00A8034D">
        <w:trPr>
          <w:trHeight w:val="285"/>
        </w:trPr>
        <w:tc>
          <w:tcPr>
            <w:tcW w:w="549"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 xml:space="preserve">1 500,00  </w:t>
            </w:r>
          </w:p>
        </w:tc>
      </w:tr>
    </w:tbl>
    <w:p w:rsidR="00E12BC4" w:rsidRPr="00402057" w:rsidRDefault="00E12BC4" w:rsidP="00A8034D">
      <w:pPr>
        <w:tabs>
          <w:tab w:val="left" w:pos="0"/>
        </w:tabs>
        <w:jc w:val="both"/>
        <w:rPr>
          <w:sz w:val="22"/>
          <w:szCs w:val="22"/>
        </w:rPr>
      </w:pPr>
      <w:r>
        <w:rPr>
          <w:sz w:val="22"/>
          <w:szCs w:val="22"/>
        </w:rPr>
        <w:t>Примечания:</w:t>
      </w:r>
    </w:p>
    <w:p w:rsidR="00E12BC4" w:rsidRPr="00402057" w:rsidRDefault="00E12BC4" w:rsidP="00A8034D">
      <w:pPr>
        <w:tabs>
          <w:tab w:val="left" w:pos="0"/>
        </w:tabs>
        <w:jc w:val="both"/>
        <w:rPr>
          <w:sz w:val="22"/>
          <w:szCs w:val="22"/>
        </w:rPr>
      </w:pPr>
      <w:r>
        <w:rPr>
          <w:sz w:val="22"/>
          <w:szCs w:val="22"/>
        </w:rPr>
        <w:t>-Стоимость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E12BC4" w:rsidRPr="00402057" w:rsidRDefault="00E12BC4" w:rsidP="00A8034D">
      <w:pPr>
        <w:tabs>
          <w:tab w:val="left" w:pos="0"/>
        </w:tabs>
        <w:jc w:val="both"/>
        <w:rPr>
          <w:sz w:val="22"/>
          <w:szCs w:val="22"/>
        </w:rPr>
      </w:pPr>
      <w:r>
        <w:rPr>
          <w:sz w:val="22"/>
          <w:szCs w:val="22"/>
        </w:rPr>
        <w:t>-Ставки распространяются также на перевозки 20-фут. контейнеров массой брутто свыше 24 т.</w:t>
      </w:r>
    </w:p>
    <w:p w:rsidR="00E12BC4" w:rsidRDefault="00E12BC4" w:rsidP="00A8034D">
      <w:pPr>
        <w:rPr>
          <w:b/>
          <w:bCs/>
        </w:rPr>
      </w:pPr>
    </w:p>
    <w:p w:rsidR="00E12BC4" w:rsidRPr="00BE5946" w:rsidRDefault="00E12BC4" w:rsidP="00A8034D">
      <w:pPr>
        <w:rPr>
          <w:b/>
          <w:bCs/>
        </w:rPr>
      </w:pPr>
    </w:p>
    <w:p w:rsidR="00E12BC4" w:rsidRPr="00A97148" w:rsidRDefault="00E12BC4" w:rsidP="00EE4087">
      <w:pPr>
        <w:pStyle w:val="aff8"/>
        <w:numPr>
          <w:ilvl w:val="0"/>
          <w:numId w:val="28"/>
        </w:numPr>
        <w:ind w:left="0" w:firstLine="397"/>
        <w:jc w:val="both"/>
        <w:rPr>
          <w:b/>
          <w:bCs/>
        </w:rPr>
      </w:pPr>
      <w:r>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r>
        <w:rPr>
          <w:b/>
        </w:rPr>
        <w:t>в/из порта Корсаков</w:t>
      </w:r>
      <w:r>
        <w:rPr>
          <w:b/>
          <w:bCs/>
        </w:rPr>
        <w:t>).</w:t>
      </w:r>
    </w:p>
    <w:p w:rsidR="00E12BC4" w:rsidRDefault="00E12BC4" w:rsidP="00A8034D">
      <w:pPr>
        <w:pStyle w:val="aff8"/>
        <w:ind w:left="1069"/>
        <w:rPr>
          <w:b/>
          <w:bCs/>
        </w:rPr>
      </w:pPr>
    </w:p>
    <w:p w:rsidR="00E12BC4" w:rsidRDefault="00E12BC4" w:rsidP="00A8034D">
      <w:pPr>
        <w:pStyle w:val="aff8"/>
        <w:ind w:left="1069"/>
        <w:jc w:val="right"/>
        <w:rPr>
          <w:bCs/>
        </w:rPr>
      </w:pPr>
      <w:r>
        <w:rPr>
          <w:bCs/>
        </w:rPr>
        <w:t>Таблицы №3</w:t>
      </w:r>
    </w:p>
    <w:tbl>
      <w:tblPr>
        <w:tblW w:w="10000" w:type="dxa"/>
        <w:jc w:val="center"/>
        <w:tblInd w:w="24" w:type="dxa"/>
        <w:tblLook w:val="04A0" w:firstRow="1" w:lastRow="0" w:firstColumn="1" w:lastColumn="0" w:noHBand="0" w:noVBand="1"/>
      </w:tblPr>
      <w:tblGrid>
        <w:gridCol w:w="567"/>
        <w:gridCol w:w="5203"/>
        <w:gridCol w:w="1176"/>
        <w:gridCol w:w="1418"/>
        <w:gridCol w:w="1636"/>
      </w:tblGrid>
      <w:tr w:rsidR="00E12BC4" w:rsidTr="00A8034D">
        <w:trPr>
          <w:trHeight w:val="82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2BC4" w:rsidRDefault="00E12BC4" w:rsidP="00A8034D">
            <w:pPr>
              <w:spacing w:line="276" w:lineRule="auto"/>
              <w:jc w:val="center"/>
              <w:rPr>
                <w:b/>
                <w:bCs/>
                <w:sz w:val="20"/>
              </w:rPr>
            </w:pPr>
            <w:r>
              <w:rPr>
                <w:b/>
                <w:bCs/>
                <w:sz w:val="20"/>
              </w:rPr>
              <w:t>№ п/п</w:t>
            </w:r>
          </w:p>
        </w:tc>
        <w:tc>
          <w:tcPr>
            <w:tcW w:w="5203" w:type="dxa"/>
            <w:tcBorders>
              <w:top w:val="single" w:sz="4" w:space="0" w:color="auto"/>
              <w:left w:val="nil"/>
              <w:bottom w:val="single" w:sz="4" w:space="0" w:color="auto"/>
              <w:right w:val="single" w:sz="4" w:space="0" w:color="auto"/>
            </w:tcBorders>
            <w:vAlign w:val="center"/>
            <w:hideMark/>
          </w:tcPr>
          <w:p w:rsidR="00E12BC4" w:rsidRDefault="00E12BC4" w:rsidP="00A8034D">
            <w:pPr>
              <w:spacing w:line="276" w:lineRule="auto"/>
              <w:jc w:val="center"/>
              <w:rPr>
                <w:b/>
                <w:bCs/>
                <w:sz w:val="20"/>
              </w:rPr>
            </w:pPr>
            <w:r>
              <w:rPr>
                <w:b/>
                <w:bCs/>
                <w:sz w:val="20"/>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vAlign w:val="center"/>
            <w:hideMark/>
          </w:tcPr>
          <w:p w:rsidR="00E12BC4" w:rsidRDefault="00E12BC4" w:rsidP="00A8034D">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E12BC4" w:rsidRDefault="00E12BC4" w:rsidP="00A8034D">
            <w:pPr>
              <w:spacing w:line="276" w:lineRule="auto"/>
              <w:jc w:val="center"/>
              <w:rPr>
                <w:b/>
                <w:bCs/>
                <w:sz w:val="20"/>
              </w:rPr>
            </w:pPr>
            <w:r>
              <w:rPr>
                <w:b/>
                <w:bCs/>
                <w:sz w:val="20"/>
              </w:rPr>
              <w:t>Типоразмер контейнера</w:t>
            </w:r>
          </w:p>
        </w:tc>
        <w:tc>
          <w:tcPr>
            <w:tcW w:w="1636" w:type="dxa"/>
            <w:tcBorders>
              <w:top w:val="single" w:sz="4" w:space="0" w:color="auto"/>
              <w:left w:val="nil"/>
              <w:bottom w:val="single" w:sz="4" w:space="0" w:color="auto"/>
              <w:right w:val="single" w:sz="4" w:space="0" w:color="auto"/>
            </w:tcBorders>
            <w:vAlign w:val="center"/>
            <w:hideMark/>
          </w:tcPr>
          <w:p w:rsidR="00E12BC4" w:rsidRDefault="00E12BC4" w:rsidP="00A8034D">
            <w:pPr>
              <w:spacing w:line="276" w:lineRule="auto"/>
              <w:jc w:val="center"/>
              <w:rPr>
                <w:b/>
                <w:bCs/>
                <w:sz w:val="20"/>
              </w:rPr>
            </w:pPr>
            <w:r>
              <w:rPr>
                <w:b/>
                <w:bCs/>
                <w:sz w:val="20"/>
              </w:rPr>
              <w:t>Стоимость услуги  (без НДС)</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1</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г.Александровск-Сахалинский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62000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70000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2</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с.Мгачи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63000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68000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3</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г.Анива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13000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17000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с.Песчанское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13000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15500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с.Рыбацкое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12500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16000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с.Таранай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14000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17500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7</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г.Долинск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15000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18000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8</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с.Быков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17500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21500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9</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с.Взморье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19000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24000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10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с.Сокол</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12500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15500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11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с.Стародубское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16500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19500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12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с.Углезаводск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16000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18000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13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с.Фирсово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17000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22000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14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color w:val="000000"/>
                <w:sz w:val="20"/>
                <w:szCs w:val="20"/>
              </w:rPr>
            </w:pPr>
            <w:r>
              <w:rPr>
                <w:color w:val="000000"/>
                <w:sz w:val="20"/>
                <w:szCs w:val="20"/>
              </w:rPr>
              <w:t>с.Лесное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9000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12000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15</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с.Мальки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10000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13000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16</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с.Новиково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12000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17000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17</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с.Новое Корсаковский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6000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8000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18</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с.Озерское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8000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11000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19</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с.Охотское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9000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12000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20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с.Пригородное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6000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8000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21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с.Свободное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12000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16000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22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с.Соловьевка</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6500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8500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23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color w:val="000000"/>
                <w:sz w:val="20"/>
                <w:szCs w:val="20"/>
              </w:rPr>
            </w:pPr>
            <w:r>
              <w:rPr>
                <w:color w:val="000000"/>
                <w:sz w:val="20"/>
                <w:szCs w:val="20"/>
              </w:rPr>
              <w:t xml:space="preserve">г.Макаров </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27500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32000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24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color w:val="000000"/>
                <w:sz w:val="20"/>
                <w:szCs w:val="20"/>
              </w:rPr>
            </w:pPr>
            <w:r>
              <w:rPr>
                <w:color w:val="000000"/>
                <w:sz w:val="20"/>
                <w:szCs w:val="20"/>
              </w:rPr>
              <w:t>с.Восточное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23500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31000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25</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с.Новое Макаровский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30000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37000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26</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с.Поречье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27000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33000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27</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с.Пугачево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24000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29000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28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с.Советское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17000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23500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29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с.Тихое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21500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27000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30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color w:val="000000"/>
                <w:sz w:val="20"/>
                <w:szCs w:val="20"/>
              </w:rPr>
            </w:pPr>
            <w:r>
              <w:rPr>
                <w:color w:val="000000"/>
                <w:sz w:val="20"/>
                <w:szCs w:val="20"/>
              </w:rPr>
              <w:t>с.Туманово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28500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36500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31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color w:val="000000"/>
                <w:sz w:val="20"/>
                <w:szCs w:val="20"/>
              </w:rPr>
            </w:pPr>
            <w:r>
              <w:rPr>
                <w:color w:val="000000"/>
                <w:sz w:val="20"/>
                <w:szCs w:val="20"/>
              </w:rPr>
              <w:t>г.Невельск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24000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32</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с.Горнозаводск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23000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28500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33</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п.Ноглики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66500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71000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34</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с.Вал</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73000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81000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35</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р.п.Киринское месторождение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71000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78000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36</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с.Лунское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70000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76000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37</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с.Чайво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75000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89000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38</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г.Оха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89000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95000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39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color w:val="000000"/>
                <w:sz w:val="20"/>
                <w:szCs w:val="20"/>
              </w:rPr>
            </w:pPr>
            <w:r>
              <w:rPr>
                <w:color w:val="000000"/>
                <w:sz w:val="20"/>
                <w:szCs w:val="20"/>
              </w:rPr>
              <w:t>с.Москальво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86000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107000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40</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г.Поронайск)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33500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40500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41</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п.Вахрушев</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30500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38000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42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color w:val="000000"/>
                <w:sz w:val="20"/>
                <w:szCs w:val="20"/>
              </w:rPr>
            </w:pPr>
            <w:r>
              <w:rPr>
                <w:color w:val="000000"/>
                <w:sz w:val="20"/>
                <w:szCs w:val="20"/>
              </w:rPr>
              <w:t>с.Гастелло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31500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38000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43</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с.Леонидово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33500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41000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44</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п.Смирных</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41000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50000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45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с.Онор</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43000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52000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46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с.Первомайское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41000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54000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47</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с.Победино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41000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50000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48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с.Пограничное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76000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89000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49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г.Томари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27000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32000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50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с.Ильинское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22500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27000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51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с.Красногорск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30000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35000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52</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с.Неводское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28000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34000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53</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с.Черемшанка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23000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28000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54</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п.Тымовский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54000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62000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55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с.Арги-Паги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63000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75000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56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г.Углегорск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35500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41000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Pr="009A3E00" w:rsidRDefault="00E12BC4" w:rsidP="00A8034D">
            <w:pPr>
              <w:spacing w:line="276" w:lineRule="auto"/>
              <w:jc w:val="center"/>
              <w:rPr>
                <w:sz w:val="20"/>
              </w:rPr>
            </w:pPr>
            <w:r>
              <w:rPr>
                <w:sz w:val="20"/>
              </w:rPr>
              <w:t>57</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iCs/>
                <w:sz w:val="20"/>
                <w:szCs w:val="20"/>
              </w:rPr>
            </w:pPr>
            <w:r>
              <w:rPr>
                <w:iCs/>
                <w:sz w:val="20"/>
                <w:szCs w:val="20"/>
              </w:rPr>
              <w:t>г.Холмск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Pr="009A3E00" w:rsidRDefault="00E12BC4" w:rsidP="00A8034D">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jc w:val="center"/>
              <w:rPr>
                <w:iCs/>
                <w:sz w:val="20"/>
                <w:szCs w:val="20"/>
              </w:rPr>
            </w:pPr>
            <w:r>
              <w:rPr>
                <w:iCs/>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jc w:val="center"/>
              <w:rPr>
                <w:bCs/>
                <w:iCs/>
                <w:sz w:val="20"/>
                <w:szCs w:val="20"/>
              </w:rPr>
            </w:pPr>
            <w:r>
              <w:rPr>
                <w:bCs/>
                <w:iCs/>
                <w:sz w:val="20"/>
                <w:szCs w:val="20"/>
              </w:rPr>
              <w:t>19300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spacing w:line="276" w:lineRule="auto"/>
              <w:jc w:val="center"/>
              <w:rPr>
                <w:sz w:val="20"/>
              </w:rPr>
            </w:pPr>
            <w:r>
              <w:rPr>
                <w:iCs/>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spacing w:line="276" w:lineRule="auto"/>
              <w:jc w:val="center"/>
              <w:rPr>
                <w:sz w:val="20"/>
              </w:rPr>
            </w:pPr>
            <w:r>
              <w:rPr>
                <w:bCs/>
                <w:iCs/>
                <w:sz w:val="20"/>
                <w:szCs w:val="20"/>
              </w:rPr>
              <w:t>25800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Pr="009A3E00" w:rsidRDefault="00E12BC4" w:rsidP="00A8034D">
            <w:pPr>
              <w:spacing w:line="276" w:lineRule="auto"/>
              <w:jc w:val="center"/>
              <w:rPr>
                <w:sz w:val="20"/>
              </w:rPr>
            </w:pPr>
            <w:r>
              <w:rPr>
                <w:sz w:val="20"/>
              </w:rPr>
              <w:t>58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Pr="009A3E00" w:rsidRDefault="00E12BC4" w:rsidP="00A8034D">
            <w:pPr>
              <w:rPr>
                <w:iCs/>
                <w:sz w:val="20"/>
                <w:szCs w:val="20"/>
              </w:rPr>
            </w:pPr>
            <w:r>
              <w:rPr>
                <w:iCs/>
                <w:sz w:val="20"/>
                <w:szCs w:val="20"/>
              </w:rPr>
              <w:t>с.Правда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Pr="009A3E00" w:rsidRDefault="00E12BC4" w:rsidP="00A8034D">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jc w:val="center"/>
              <w:rPr>
                <w:iCs/>
                <w:sz w:val="20"/>
                <w:szCs w:val="20"/>
              </w:rPr>
            </w:pPr>
            <w:r>
              <w:rPr>
                <w:iCs/>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jc w:val="center"/>
              <w:rPr>
                <w:bCs/>
                <w:iCs/>
                <w:sz w:val="20"/>
                <w:szCs w:val="20"/>
              </w:rPr>
            </w:pPr>
            <w:r>
              <w:rPr>
                <w:bCs/>
                <w:iCs/>
                <w:sz w:val="20"/>
                <w:szCs w:val="20"/>
              </w:rPr>
              <w:t>20900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spacing w:line="276" w:lineRule="auto"/>
              <w:jc w:val="center"/>
              <w:rPr>
                <w:sz w:val="20"/>
              </w:rPr>
            </w:pPr>
            <w:r>
              <w:rPr>
                <w:iCs/>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spacing w:line="276" w:lineRule="auto"/>
              <w:jc w:val="center"/>
              <w:rPr>
                <w:sz w:val="20"/>
                <w:szCs w:val="20"/>
              </w:rPr>
            </w:pPr>
            <w:r>
              <w:rPr>
                <w:bCs/>
                <w:iCs/>
                <w:sz w:val="20"/>
                <w:szCs w:val="20"/>
              </w:rPr>
              <w:t>26300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Pr="009A3E00" w:rsidRDefault="00E12BC4" w:rsidP="00A8034D">
            <w:pPr>
              <w:spacing w:line="276" w:lineRule="auto"/>
              <w:jc w:val="center"/>
              <w:rPr>
                <w:sz w:val="20"/>
              </w:rPr>
            </w:pPr>
            <w:r>
              <w:rPr>
                <w:sz w:val="20"/>
              </w:rPr>
              <w:t>59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Pr="009A3E00" w:rsidRDefault="00E12BC4" w:rsidP="00A8034D">
            <w:pPr>
              <w:rPr>
                <w:iCs/>
                <w:sz w:val="20"/>
                <w:szCs w:val="20"/>
              </w:rPr>
            </w:pPr>
            <w:r>
              <w:rPr>
                <w:iCs/>
                <w:sz w:val="20"/>
                <w:szCs w:val="20"/>
              </w:rPr>
              <w:t>с.Чехов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Pr="009A3E00" w:rsidRDefault="00E12BC4" w:rsidP="00A8034D">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jc w:val="center"/>
              <w:rPr>
                <w:iCs/>
                <w:sz w:val="20"/>
                <w:szCs w:val="20"/>
              </w:rPr>
            </w:pPr>
            <w:r>
              <w:rPr>
                <w:iCs/>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jc w:val="center"/>
              <w:rPr>
                <w:bCs/>
                <w:iCs/>
                <w:sz w:val="20"/>
                <w:szCs w:val="20"/>
              </w:rPr>
            </w:pPr>
            <w:r>
              <w:rPr>
                <w:bCs/>
                <w:iCs/>
                <w:sz w:val="20"/>
                <w:szCs w:val="20"/>
              </w:rPr>
              <w:t>25300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spacing w:line="276" w:lineRule="auto"/>
              <w:jc w:val="center"/>
              <w:rPr>
                <w:sz w:val="20"/>
              </w:rPr>
            </w:pPr>
            <w:r>
              <w:rPr>
                <w:iCs/>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jc w:val="center"/>
              <w:rPr>
                <w:color w:val="000000"/>
                <w:sz w:val="20"/>
                <w:szCs w:val="20"/>
              </w:rPr>
            </w:pPr>
            <w:r>
              <w:rPr>
                <w:bCs/>
                <w:iCs/>
                <w:sz w:val="20"/>
                <w:szCs w:val="20"/>
              </w:rPr>
              <w:t>33000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Pr="009A3E00" w:rsidRDefault="00E12BC4" w:rsidP="00A8034D">
            <w:pPr>
              <w:spacing w:line="276" w:lineRule="auto"/>
              <w:jc w:val="center"/>
              <w:rPr>
                <w:sz w:val="20"/>
              </w:rPr>
            </w:pPr>
            <w:r>
              <w:rPr>
                <w:sz w:val="20"/>
              </w:rPr>
              <w:t>60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Pr="009A3E00" w:rsidRDefault="00E12BC4" w:rsidP="00A8034D">
            <w:pPr>
              <w:rPr>
                <w:iCs/>
                <w:sz w:val="20"/>
                <w:szCs w:val="20"/>
              </w:rPr>
            </w:pPr>
            <w:r>
              <w:rPr>
                <w:iCs/>
                <w:sz w:val="20"/>
                <w:szCs w:val="20"/>
              </w:rPr>
              <w:t>с.Яблочное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Pr="009A3E00" w:rsidRDefault="00E12BC4" w:rsidP="00A8034D">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jc w:val="center"/>
              <w:rPr>
                <w:iCs/>
                <w:sz w:val="20"/>
                <w:szCs w:val="20"/>
              </w:rPr>
            </w:pPr>
            <w:r>
              <w:rPr>
                <w:iCs/>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jc w:val="center"/>
              <w:rPr>
                <w:bCs/>
                <w:iCs/>
                <w:sz w:val="20"/>
                <w:szCs w:val="20"/>
              </w:rPr>
            </w:pPr>
            <w:r>
              <w:rPr>
                <w:bCs/>
                <w:iCs/>
                <w:sz w:val="20"/>
                <w:szCs w:val="20"/>
              </w:rPr>
              <w:t>21500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spacing w:line="276" w:lineRule="auto"/>
              <w:jc w:val="center"/>
              <w:rPr>
                <w:sz w:val="20"/>
              </w:rPr>
            </w:pPr>
            <w:r>
              <w:rPr>
                <w:iCs/>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jc w:val="center"/>
              <w:rPr>
                <w:color w:val="000000"/>
                <w:sz w:val="20"/>
                <w:szCs w:val="20"/>
              </w:rPr>
            </w:pPr>
            <w:r>
              <w:rPr>
                <w:bCs/>
                <w:iCs/>
                <w:sz w:val="20"/>
                <w:szCs w:val="20"/>
              </w:rPr>
              <w:t>27000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61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п.Шахтерск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36500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797308" w:rsidRDefault="00E12BC4" w:rsidP="00A8034D">
            <w:pPr>
              <w:jc w:val="center"/>
              <w:rPr>
                <w:color w:val="000000"/>
                <w:sz w:val="20"/>
                <w:szCs w:val="20"/>
              </w:rPr>
            </w:pPr>
            <w:r>
              <w:rPr>
                <w:sz w:val="20"/>
                <w:szCs w:val="20"/>
              </w:rPr>
              <w:t>41500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62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color w:val="000000"/>
                <w:sz w:val="20"/>
                <w:szCs w:val="20"/>
              </w:rPr>
            </w:pPr>
            <w:r>
              <w:rPr>
                <w:color w:val="000000"/>
                <w:sz w:val="20"/>
                <w:szCs w:val="20"/>
              </w:rPr>
              <w:t>с.Березняки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13000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797308" w:rsidRDefault="00E12BC4" w:rsidP="00A8034D">
            <w:pPr>
              <w:jc w:val="center"/>
              <w:rPr>
                <w:color w:val="000000"/>
                <w:sz w:val="20"/>
                <w:szCs w:val="20"/>
              </w:rPr>
            </w:pPr>
            <w:r>
              <w:rPr>
                <w:sz w:val="20"/>
                <w:szCs w:val="20"/>
              </w:rPr>
              <w:t>16000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63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10000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12000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64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color w:val="000000"/>
                <w:sz w:val="20"/>
                <w:szCs w:val="20"/>
              </w:rPr>
            </w:pPr>
            <w:r>
              <w:rPr>
                <w:color w:val="000000"/>
                <w:sz w:val="20"/>
                <w:szCs w:val="20"/>
              </w:rPr>
              <w:t>г.Южно-Сахалинск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9500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11500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65</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г.Корсаков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6000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7000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66</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с.Чапаево</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9000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11000</w:t>
            </w:r>
          </w:p>
        </w:tc>
      </w:tr>
    </w:tbl>
    <w:p w:rsidR="00E12BC4" w:rsidRPr="000709A5" w:rsidRDefault="00E12BC4" w:rsidP="00A8034D">
      <w:pPr>
        <w:tabs>
          <w:tab w:val="left" w:pos="375"/>
        </w:tabs>
        <w:rPr>
          <w:bCs/>
          <w:sz w:val="22"/>
          <w:szCs w:val="22"/>
        </w:rPr>
      </w:pPr>
      <w:r>
        <w:rPr>
          <w:bCs/>
          <w:sz w:val="22"/>
          <w:szCs w:val="22"/>
        </w:rPr>
        <w:t>Примечание: Авторейс включает возврат порожнего контейнера.</w:t>
      </w:r>
    </w:p>
    <w:p w:rsidR="00E12BC4" w:rsidRDefault="00E12BC4" w:rsidP="00A8034D">
      <w:pPr>
        <w:pStyle w:val="aff8"/>
        <w:ind w:left="1069"/>
        <w:rPr>
          <w:b/>
          <w:bCs/>
        </w:rPr>
      </w:pPr>
    </w:p>
    <w:p w:rsidR="00E12BC4" w:rsidRDefault="00E12BC4" w:rsidP="00A8034D">
      <w:pPr>
        <w:pStyle w:val="aff8"/>
        <w:ind w:left="1069"/>
        <w:rPr>
          <w:b/>
          <w:bCs/>
        </w:rPr>
      </w:pPr>
    </w:p>
    <w:p w:rsidR="00E12BC4" w:rsidRDefault="00E12BC4" w:rsidP="00A8034D">
      <w:pPr>
        <w:pStyle w:val="aff8"/>
        <w:ind w:left="1069"/>
        <w:rPr>
          <w:b/>
          <w:bCs/>
        </w:rPr>
      </w:pPr>
    </w:p>
    <w:p w:rsidR="00E12BC4" w:rsidRDefault="00E12BC4" w:rsidP="00A8034D">
      <w:pPr>
        <w:pStyle w:val="aff8"/>
        <w:ind w:left="1069"/>
        <w:rPr>
          <w:b/>
          <w:bCs/>
        </w:rPr>
      </w:pPr>
    </w:p>
    <w:p w:rsidR="00E12BC4" w:rsidRDefault="00E12BC4" w:rsidP="00A8034D">
      <w:pPr>
        <w:pStyle w:val="aff8"/>
        <w:ind w:left="1069"/>
        <w:jc w:val="right"/>
        <w:rPr>
          <w:bCs/>
        </w:rPr>
      </w:pPr>
    </w:p>
    <w:p w:rsidR="00E12BC4" w:rsidRDefault="00E12BC4" w:rsidP="00A8034D">
      <w:pPr>
        <w:pStyle w:val="aff8"/>
        <w:ind w:left="1069"/>
        <w:jc w:val="right"/>
        <w:rPr>
          <w:bCs/>
        </w:rPr>
      </w:pPr>
      <w:r>
        <w:rPr>
          <w:bCs/>
        </w:rPr>
        <w:t>Таблица №4</w:t>
      </w:r>
    </w:p>
    <w:tbl>
      <w:tblPr>
        <w:tblW w:w="10062" w:type="dxa"/>
        <w:jc w:val="center"/>
        <w:tblInd w:w="531" w:type="dxa"/>
        <w:tblLayout w:type="fixed"/>
        <w:tblLook w:val="04A0" w:firstRow="1" w:lastRow="0" w:firstColumn="1" w:lastColumn="0" w:noHBand="0" w:noVBand="1"/>
      </w:tblPr>
      <w:tblGrid>
        <w:gridCol w:w="568"/>
        <w:gridCol w:w="5103"/>
        <w:gridCol w:w="1275"/>
        <w:gridCol w:w="1418"/>
        <w:gridCol w:w="1698"/>
      </w:tblGrid>
      <w:tr w:rsidR="00E12BC4" w:rsidTr="00A8034D">
        <w:trPr>
          <w:trHeight w:val="75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2BC4" w:rsidRDefault="00E12BC4" w:rsidP="00A8034D">
            <w:pPr>
              <w:spacing w:line="276" w:lineRule="auto"/>
              <w:ind w:firstLine="851"/>
              <w:jc w:val="center"/>
              <w:rPr>
                <w:b/>
                <w:bCs/>
                <w:sz w:val="20"/>
              </w:rPr>
            </w:pPr>
            <w:r>
              <w:rPr>
                <w:b/>
                <w:bCs/>
                <w:sz w:val="20"/>
              </w:rPr>
              <w:t>№№ п/п</w:t>
            </w:r>
          </w:p>
        </w:tc>
        <w:tc>
          <w:tcPr>
            <w:tcW w:w="5103" w:type="dxa"/>
            <w:tcBorders>
              <w:top w:val="single" w:sz="4" w:space="0" w:color="auto"/>
              <w:left w:val="nil"/>
              <w:bottom w:val="single" w:sz="4" w:space="0" w:color="auto"/>
              <w:right w:val="single" w:sz="4" w:space="0" w:color="auto"/>
            </w:tcBorders>
            <w:noWrap/>
            <w:vAlign w:val="center"/>
            <w:hideMark/>
          </w:tcPr>
          <w:p w:rsidR="00E12BC4" w:rsidRDefault="00E12BC4" w:rsidP="00A8034D">
            <w:pPr>
              <w:spacing w:line="276" w:lineRule="auto"/>
              <w:ind w:firstLine="34"/>
              <w:jc w:val="center"/>
              <w:rPr>
                <w:b/>
                <w:bCs/>
                <w:sz w:val="20"/>
              </w:rPr>
            </w:pPr>
            <w:r>
              <w:rPr>
                <w:b/>
                <w:bCs/>
                <w:sz w:val="20"/>
              </w:rPr>
              <w:t>Наименование дополнительных услуг</w:t>
            </w:r>
          </w:p>
        </w:tc>
        <w:tc>
          <w:tcPr>
            <w:tcW w:w="1275" w:type="dxa"/>
            <w:tcBorders>
              <w:top w:val="single" w:sz="4" w:space="0" w:color="auto"/>
              <w:left w:val="nil"/>
              <w:bottom w:val="single" w:sz="4" w:space="0" w:color="auto"/>
              <w:right w:val="single" w:sz="4" w:space="0" w:color="auto"/>
            </w:tcBorders>
            <w:vAlign w:val="center"/>
            <w:hideMark/>
          </w:tcPr>
          <w:p w:rsidR="00E12BC4" w:rsidRDefault="00E12BC4" w:rsidP="00A8034D">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E12BC4" w:rsidRDefault="00E12BC4" w:rsidP="00A8034D">
            <w:pPr>
              <w:spacing w:line="276" w:lineRule="auto"/>
              <w:jc w:val="center"/>
              <w:rPr>
                <w:b/>
                <w:bCs/>
                <w:sz w:val="20"/>
              </w:rPr>
            </w:pPr>
            <w:r>
              <w:rPr>
                <w:b/>
                <w:bCs/>
                <w:sz w:val="20"/>
              </w:rPr>
              <w:t>Типоразмер контейнера</w:t>
            </w:r>
          </w:p>
        </w:tc>
        <w:tc>
          <w:tcPr>
            <w:tcW w:w="1698" w:type="dxa"/>
            <w:tcBorders>
              <w:top w:val="single" w:sz="4" w:space="0" w:color="auto"/>
              <w:left w:val="nil"/>
              <w:bottom w:val="single" w:sz="4" w:space="0" w:color="auto"/>
              <w:right w:val="single" w:sz="4" w:space="0" w:color="auto"/>
            </w:tcBorders>
            <w:vAlign w:val="center"/>
            <w:hideMark/>
          </w:tcPr>
          <w:p w:rsidR="00E12BC4" w:rsidRDefault="00E12BC4" w:rsidP="00A8034D">
            <w:pPr>
              <w:spacing w:line="276" w:lineRule="auto"/>
              <w:jc w:val="center"/>
              <w:rPr>
                <w:b/>
                <w:bCs/>
                <w:sz w:val="20"/>
              </w:rPr>
            </w:pPr>
            <w:r>
              <w:rPr>
                <w:b/>
                <w:bCs/>
                <w:sz w:val="20"/>
              </w:rPr>
              <w:t>Стоимость услуги  (без НДС)</w:t>
            </w:r>
          </w:p>
        </w:tc>
      </w:tr>
      <w:tr w:rsidR="00E12BC4" w:rsidTr="00A8034D">
        <w:trPr>
          <w:trHeight w:val="555"/>
          <w:jc w:val="center"/>
        </w:trPr>
        <w:tc>
          <w:tcPr>
            <w:tcW w:w="568"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ind w:firstLine="851"/>
              <w:jc w:val="center"/>
              <w:rPr>
                <w:sz w:val="20"/>
              </w:rPr>
            </w:pPr>
            <w:r>
              <w:rPr>
                <w:sz w:val="20"/>
              </w:rPr>
              <w:t>11</w:t>
            </w:r>
          </w:p>
        </w:tc>
        <w:tc>
          <w:tcPr>
            <w:tcW w:w="51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spacing w:line="276" w:lineRule="auto"/>
              <w:ind w:firstLine="34"/>
              <w:jc w:val="center"/>
              <w:rPr>
                <w:sz w:val="20"/>
              </w:rPr>
            </w:pPr>
            <w:r>
              <w:rPr>
                <w:sz w:val="20"/>
              </w:rPr>
              <w:t>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подачи а/м 20 футовый - 3 часа, 40 футовый - 4 часа).</w:t>
            </w:r>
          </w:p>
        </w:tc>
        <w:tc>
          <w:tcPr>
            <w:tcW w:w="1275"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час</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rPr>
              <w:t>20 фут</w:t>
            </w:r>
          </w:p>
        </w:tc>
        <w:tc>
          <w:tcPr>
            <w:tcW w:w="169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rPr>
              <w:t>600,00</w:t>
            </w:r>
          </w:p>
        </w:tc>
      </w:tr>
      <w:tr w:rsidR="00E12BC4" w:rsidTr="00A8034D">
        <w:trPr>
          <w:trHeight w:val="585"/>
          <w:jc w:val="center"/>
        </w:trPr>
        <w:tc>
          <w:tcPr>
            <w:tcW w:w="568"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1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275"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rPr>
              <w:t>40 фут</w:t>
            </w:r>
          </w:p>
        </w:tc>
        <w:tc>
          <w:tcPr>
            <w:tcW w:w="169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rPr>
              <w:t>600,00</w:t>
            </w:r>
          </w:p>
        </w:tc>
      </w:tr>
    </w:tbl>
    <w:p w:rsidR="00E12BC4" w:rsidRPr="00460000" w:rsidRDefault="00E12BC4" w:rsidP="00A8034D">
      <w:pPr>
        <w:tabs>
          <w:tab w:val="left" w:pos="0"/>
        </w:tabs>
        <w:rPr>
          <w:sz w:val="22"/>
          <w:szCs w:val="22"/>
        </w:rPr>
      </w:pPr>
      <w:r>
        <w:rPr>
          <w:sz w:val="22"/>
          <w:szCs w:val="22"/>
        </w:rPr>
        <w:t>Примечания:</w:t>
      </w:r>
    </w:p>
    <w:p w:rsidR="00E12BC4" w:rsidRPr="00460000" w:rsidRDefault="00E12BC4" w:rsidP="00A8034D">
      <w:pPr>
        <w:tabs>
          <w:tab w:val="left" w:pos="0"/>
        </w:tabs>
        <w:rPr>
          <w:sz w:val="22"/>
          <w:szCs w:val="22"/>
        </w:rPr>
      </w:pPr>
      <w:r>
        <w:rPr>
          <w:sz w:val="22"/>
          <w:szCs w:val="22"/>
        </w:rPr>
        <w:t>- 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E12BC4" w:rsidRPr="00460000" w:rsidRDefault="00E12BC4" w:rsidP="00A8034D">
      <w:pPr>
        <w:tabs>
          <w:tab w:val="left" w:pos="0"/>
        </w:tabs>
        <w:jc w:val="both"/>
        <w:rPr>
          <w:sz w:val="22"/>
          <w:szCs w:val="22"/>
        </w:rPr>
      </w:pPr>
      <w:r>
        <w:rPr>
          <w:sz w:val="22"/>
          <w:szCs w:val="22"/>
        </w:rPr>
        <w:t>- В стоимость включены расходы по координации и планированию прибытия/убытия в/из порта автотранспорта.</w:t>
      </w:r>
    </w:p>
    <w:p w:rsidR="00E12BC4" w:rsidRPr="00460000" w:rsidRDefault="00E12BC4" w:rsidP="00A8034D">
      <w:pPr>
        <w:tabs>
          <w:tab w:val="left" w:pos="0"/>
        </w:tabs>
        <w:jc w:val="both"/>
        <w:rPr>
          <w:sz w:val="22"/>
          <w:szCs w:val="22"/>
        </w:rPr>
      </w:pPr>
      <w:r>
        <w:rPr>
          <w:sz w:val="22"/>
          <w:szCs w:val="22"/>
        </w:rPr>
        <w:t>- Ставки распространяются также на перевозки 20-фут. контейнеров массой брутто свыше 24 т.</w:t>
      </w:r>
    </w:p>
    <w:p w:rsidR="00E12BC4" w:rsidRDefault="00E12BC4" w:rsidP="00A8034D">
      <w:pPr>
        <w:jc w:val="both"/>
        <w:rPr>
          <w:sz w:val="20"/>
          <w:szCs w:val="20"/>
        </w:rPr>
      </w:pPr>
    </w:p>
    <w:p w:rsidR="00E12BC4" w:rsidRDefault="00E12BC4" w:rsidP="00A8034D">
      <w:pPr>
        <w:jc w:val="both"/>
        <w:rPr>
          <w:sz w:val="20"/>
          <w:szCs w:val="20"/>
        </w:rPr>
      </w:pPr>
    </w:p>
    <w:p w:rsidR="00E12BC4" w:rsidRPr="007D25C9" w:rsidRDefault="00E12BC4" w:rsidP="00A8034D">
      <w:pPr>
        <w:pStyle w:val="afa"/>
        <w:rPr>
          <w:bCs/>
          <w:lang w:eastAsia="ru-RU"/>
        </w:rPr>
      </w:pPr>
      <w:r>
        <w:rPr>
          <w:b/>
          <w:bCs/>
        </w:rPr>
        <w:t xml:space="preserve">       </w:t>
      </w:r>
      <w:r>
        <w:t xml:space="preserve"> 1. 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стоимость документально подтвержденных фактических расходов Арендодателя по несостоявшейся аренде (заказанной и не выполненной по соответствующему маршруту перевозке).</w:t>
      </w:r>
    </w:p>
    <w:p w:rsidR="00E12BC4" w:rsidRPr="007D25C9" w:rsidRDefault="00E12BC4" w:rsidP="00A8034D">
      <w:pPr>
        <w:pStyle w:val="afa"/>
        <w:ind w:firstLine="397"/>
      </w:pPr>
      <w:r>
        <w:t>2.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с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E12BC4" w:rsidRPr="007D25C9" w:rsidRDefault="00E12BC4" w:rsidP="00A8034D">
      <w:pPr>
        <w:pStyle w:val="afa"/>
        <w:ind w:firstLine="397"/>
      </w:pPr>
      <w:r>
        <w:t xml:space="preserve">3. </w:t>
      </w:r>
      <w:r>
        <w:rPr>
          <w:bCs/>
          <w:lang w:eastAsia="ru-RU"/>
        </w:rPr>
        <w:t xml:space="preserve">В случае отсутствия населенного пункта, района отправления/назначения в таблицах Приложения № 1 к Техническому заданию, Сторонами </w:t>
      </w:r>
      <w:r>
        <w:t>оформляется дополнительное соглашение к договору, в котором  согласовываются новый маршрут/зона и стоимость услуги.</w:t>
      </w:r>
    </w:p>
    <w:p w:rsidR="00E12BC4" w:rsidRPr="00356275" w:rsidRDefault="00E12BC4" w:rsidP="00A8034D">
      <w:pPr>
        <w:pStyle w:val="afa"/>
        <w:ind w:firstLine="397"/>
      </w:pPr>
      <w:r>
        <w:t>4. При исполнении договора, заключенного по результатам размещения оферты, стороны договора вправе согласовать в дополнение к вышеуказанным в таблицах № 1 - № 4, другие условия перевозки, а именно: места, зоны, маршруты, расстояния, временные диапазоны, типы/виды перевозимых контейнеров, специальные условия перевозки, перевозка опасного груза и, соответственно, ставки перевозки и т.п.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E12BC4" w:rsidRDefault="00E12BC4"/>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E12BC4" w:rsidRDefault="00A8034D" w:rsidP="00CB5F94">
            <w:pPr>
              <w:pStyle w:val="19"/>
              <w:ind w:firstLine="0"/>
              <w:rPr>
                <w:sz w:val="24"/>
                <w:szCs w:val="24"/>
              </w:rPr>
            </w:pPr>
            <w:r>
              <w:rPr>
                <w:rFonts w:eastAsia="Times New Roman"/>
                <w:sz w:val="24"/>
                <w:szCs w:val="28"/>
              </w:rPr>
              <w:t xml:space="preserve"> </w:t>
            </w:r>
            <w:r w:rsidR="00FD52D0">
              <w:rPr>
                <w:rFonts w:eastAsia="Times New Roman"/>
                <w:sz w:val="24"/>
                <w:szCs w:val="28"/>
              </w:rPr>
              <w:t>Р</w:t>
            </w:r>
            <w:r>
              <w:rPr>
                <w:sz w:val="24"/>
                <w:szCs w:val="24"/>
              </w:rPr>
              <w:t>азмещени</w:t>
            </w:r>
            <w:r w:rsidR="00FD52D0">
              <w:rPr>
                <w:sz w:val="24"/>
                <w:szCs w:val="24"/>
              </w:rPr>
              <w:t>е</w:t>
            </w:r>
            <w:r>
              <w:rPr>
                <w:sz w:val="24"/>
                <w:szCs w:val="24"/>
              </w:rPr>
              <w:t xml:space="preserve"> оферты № РО-</w:t>
            </w:r>
            <w:r w:rsidR="00CB5F94">
              <w:rPr>
                <w:sz w:val="24"/>
                <w:szCs w:val="24"/>
              </w:rPr>
              <w:t>НКПДВЖД</w:t>
            </w:r>
            <w:r>
              <w:rPr>
                <w:sz w:val="24"/>
                <w:szCs w:val="24"/>
              </w:rPr>
              <w:t>-19-</w:t>
            </w:r>
            <w:r w:rsidR="00CB5F94">
              <w:rPr>
                <w:sz w:val="24"/>
                <w:szCs w:val="24"/>
              </w:rPr>
              <w:t>19-0005</w:t>
            </w:r>
            <w:r>
              <w:rPr>
                <w:sz w:val="24"/>
                <w:szCs w:val="24"/>
              </w:rPr>
              <w:t xml:space="preserve"> по предмету закупки «Аренда транспортных средств с экипажем для перевозки крупнотоннажных контейнеров с/на контейнерного терминала на ст. Южно-Сахалинск-грузовой,  в/из порта Корсаков филиала  ПАО "ТрансКонтейнер" на Дальневосточной железной дороге »</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E12BC4" w:rsidRDefault="00A8034D">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E12BC4" w:rsidRDefault="00A8034D">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EE4087">
              <w:rPr>
                <w:sz w:val="24"/>
                <w:szCs w:val="24"/>
              </w:rPr>
              <w:t>Дальневосточной железной дороге</w:t>
            </w:r>
          </w:p>
          <w:p w:rsidR="00E12BC4" w:rsidRDefault="00A8034D">
            <w:pPr>
              <w:pStyle w:val="19"/>
              <w:ind w:firstLine="0"/>
              <w:rPr>
                <w:sz w:val="24"/>
                <w:szCs w:val="24"/>
              </w:rPr>
            </w:pPr>
            <w:r>
              <w:rPr>
                <w:sz w:val="24"/>
                <w:szCs w:val="24"/>
              </w:rPr>
              <w:t>Адрес: г</w:t>
            </w:r>
            <w:r w:rsidR="00250ECB">
              <w:rPr>
                <w:sz w:val="24"/>
                <w:szCs w:val="24"/>
              </w:rPr>
              <w:t>.</w:t>
            </w:r>
            <w:r>
              <w:rPr>
                <w:sz w:val="24"/>
                <w:szCs w:val="24"/>
              </w:rPr>
              <w:t xml:space="preserve"> Хабаровск, ул</w:t>
            </w:r>
            <w:r w:rsidR="00250ECB">
              <w:rPr>
                <w:sz w:val="24"/>
                <w:szCs w:val="24"/>
              </w:rPr>
              <w:t>.</w:t>
            </w:r>
            <w:r>
              <w:rPr>
                <w:sz w:val="24"/>
                <w:szCs w:val="24"/>
              </w:rPr>
              <w:t xml:space="preserve"> Дзержинского, д</w:t>
            </w:r>
            <w:r w:rsidR="00F117DD">
              <w:rPr>
                <w:sz w:val="24"/>
                <w:szCs w:val="24"/>
              </w:rPr>
              <w:t>.</w:t>
            </w:r>
            <w:r>
              <w:rPr>
                <w:sz w:val="24"/>
                <w:szCs w:val="24"/>
              </w:rPr>
              <w:t xml:space="preserve"> 65</w:t>
            </w:r>
            <w:r w:rsidR="00F117DD">
              <w:rPr>
                <w:sz w:val="24"/>
                <w:szCs w:val="24"/>
              </w:rPr>
              <w:t>.</w:t>
            </w:r>
          </w:p>
          <w:p w:rsidR="00E12BC4" w:rsidRDefault="00A8034D">
            <w:r>
              <w:t>Контактное(-ые) лицо(-а) Заказчика: Трипелец Марианна Викторовна, тел. +7(</w:t>
            </w:r>
            <w:r w:rsidR="00EE4087">
              <w:t>962-501-32-49</w:t>
            </w:r>
            <w:r>
              <w:t>), электрон</w:t>
            </w:r>
            <w:r w:rsidR="00EE4087">
              <w:t xml:space="preserve">ный адрес </w:t>
            </w:r>
            <w:hyperlink r:id="rId21" w:history="1">
              <w:r w:rsidR="00EE4087" w:rsidRPr="00FD7249">
                <w:rPr>
                  <w:rStyle w:val="a8"/>
                </w:rPr>
                <w:t>tripeletcmv@trcont.ru</w:t>
              </w:r>
            </w:hyperlink>
          </w:p>
          <w:p w:rsidR="00E12BC4" w:rsidRDefault="00E12BC4">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E12BC4" w:rsidRDefault="00A8034D" w:rsidP="001C2D58">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1C2D58">
              <w:t>«</w:t>
            </w:r>
            <w:r w:rsidR="001C2D58">
              <w:t>15</w:t>
            </w:r>
            <w:r w:rsidRPr="001C2D58">
              <w:t xml:space="preserve">» </w:t>
            </w:r>
            <w:r w:rsidR="001C2D58">
              <w:t>июля</w:t>
            </w:r>
            <w:r w:rsidRPr="001C2D58">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E12BC4" w:rsidRDefault="00A8034D">
            <w:pPr>
              <w:pStyle w:val="19"/>
              <w:ind w:firstLine="0"/>
              <w:rPr>
                <w:sz w:val="24"/>
                <w:szCs w:val="24"/>
              </w:rPr>
            </w:pPr>
            <w:r>
              <w:rPr>
                <w:sz w:val="24"/>
                <w:szCs w:val="24"/>
              </w:rPr>
              <w:t xml:space="preserve">Начальная (максимальная) цена договора составляет 80000000 (восемьдесят миллионов) рублей 00 копеек с </w:t>
            </w:r>
            <w:r w:rsidR="006C15E2">
              <w:rPr>
                <w:sz w:val="24"/>
                <w:szCs w:val="24"/>
              </w:rPr>
              <w:t>учетом всех налогов (кроме НДС),</w:t>
            </w:r>
            <w:r>
              <w:rPr>
                <w:sz w:val="24"/>
                <w:szCs w:val="24"/>
              </w:rPr>
              <w:t xml:space="preserve"> </w:t>
            </w:r>
            <w:r w:rsidR="006C15E2" w:rsidRPr="006C15E2">
              <w:rPr>
                <w:sz w:val="24"/>
                <w:szCs w:val="24"/>
              </w:rPr>
              <w:t>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E12BC4" w:rsidRDefault="00A8034D" w:rsidP="00537AFC">
            <w:pPr>
              <w:pStyle w:val="19"/>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7A3BE8">
              <w:rPr>
                <w:b/>
                <w:sz w:val="24"/>
                <w:szCs w:val="24"/>
              </w:rPr>
              <w:t>«</w:t>
            </w:r>
            <w:r w:rsidR="00537AFC" w:rsidRPr="007A3BE8">
              <w:rPr>
                <w:b/>
                <w:sz w:val="24"/>
                <w:szCs w:val="24"/>
              </w:rPr>
              <w:t>30</w:t>
            </w:r>
            <w:r w:rsidRPr="007A3BE8">
              <w:rPr>
                <w:b/>
                <w:sz w:val="24"/>
                <w:szCs w:val="24"/>
              </w:rPr>
              <w:t xml:space="preserve">» </w:t>
            </w:r>
            <w:r w:rsidR="00537AFC" w:rsidRPr="007A3BE8">
              <w:rPr>
                <w:b/>
                <w:sz w:val="24"/>
                <w:szCs w:val="24"/>
              </w:rPr>
              <w:t>сентября</w:t>
            </w:r>
            <w:r w:rsidRPr="007A3BE8">
              <w:rPr>
                <w:b/>
                <w:sz w:val="24"/>
                <w:szCs w:val="24"/>
              </w:rPr>
              <w:t xml:space="preserve"> 20</w:t>
            </w:r>
            <w:r w:rsidR="00537AFC" w:rsidRPr="007A3BE8">
              <w:rPr>
                <w:b/>
                <w:sz w:val="24"/>
                <w:szCs w:val="24"/>
              </w:rPr>
              <w:t>22</w:t>
            </w:r>
            <w:r w:rsidRPr="007A3BE8">
              <w:rPr>
                <w:b/>
                <w:sz w:val="24"/>
                <w:szCs w:val="24"/>
              </w:rPr>
              <w:t>г.</w:t>
            </w:r>
            <w:r>
              <w:rPr>
                <w:sz w:val="24"/>
                <w:szCs w:val="24"/>
              </w:rPr>
              <w:t xml:space="preserve"> по адресу, указанному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A21FF7" w:rsidRPr="00C07DDB" w:rsidRDefault="00A21FF7" w:rsidP="00A21FF7">
            <w:pPr>
              <w:pStyle w:val="19"/>
              <w:ind w:firstLine="284"/>
              <w:rPr>
                <w:sz w:val="24"/>
                <w:szCs w:val="24"/>
              </w:rPr>
            </w:pPr>
            <w:r w:rsidRPr="00103F71">
              <w:rPr>
                <w:sz w:val="24"/>
                <w:szCs w:val="24"/>
              </w:rPr>
              <w:t xml:space="preserve">Рассмотрение и сопоставление Заявок осуществляется по адресу, указанному в пункте 2 Информационной карты </w:t>
            </w:r>
            <w:r w:rsidRPr="00C07DDB">
              <w:rPr>
                <w:sz w:val="24"/>
                <w:szCs w:val="24"/>
              </w:rPr>
              <w:t>поэтапно:</w:t>
            </w:r>
          </w:p>
          <w:p w:rsidR="00A21FF7" w:rsidRPr="00C07DDB" w:rsidRDefault="00A21FF7" w:rsidP="00A21FF7">
            <w:pPr>
              <w:pStyle w:val="19"/>
              <w:ind w:firstLine="284"/>
              <w:rPr>
                <w:sz w:val="24"/>
                <w:szCs w:val="24"/>
              </w:rPr>
            </w:pPr>
            <w:r w:rsidRPr="00C07DDB">
              <w:rPr>
                <w:sz w:val="24"/>
                <w:szCs w:val="24"/>
              </w:rPr>
              <w:t xml:space="preserve">1) По первому этапу при наличии Заявок состоится </w:t>
            </w:r>
            <w:r w:rsidRPr="0093303C">
              <w:rPr>
                <w:b/>
                <w:sz w:val="24"/>
                <w:szCs w:val="24"/>
              </w:rPr>
              <w:t>«</w:t>
            </w:r>
            <w:r w:rsidR="00A54F61" w:rsidRPr="0093303C">
              <w:rPr>
                <w:b/>
                <w:sz w:val="24"/>
                <w:szCs w:val="24"/>
              </w:rPr>
              <w:t>26</w:t>
            </w:r>
            <w:r w:rsidRPr="0093303C">
              <w:rPr>
                <w:b/>
                <w:sz w:val="24"/>
                <w:szCs w:val="24"/>
              </w:rPr>
              <w:t xml:space="preserve">» </w:t>
            </w:r>
            <w:r w:rsidR="00630C26" w:rsidRPr="0093303C">
              <w:rPr>
                <w:b/>
                <w:sz w:val="24"/>
                <w:szCs w:val="24"/>
              </w:rPr>
              <w:t>августа</w:t>
            </w:r>
            <w:r w:rsidRPr="0093303C">
              <w:rPr>
                <w:b/>
                <w:sz w:val="24"/>
                <w:szCs w:val="24"/>
              </w:rPr>
              <w:t xml:space="preserve"> 2019 г.</w:t>
            </w:r>
            <w:r w:rsidRPr="004119E5">
              <w:rPr>
                <w:sz w:val="24"/>
                <w:szCs w:val="24"/>
              </w:rPr>
              <w:t xml:space="preserve"> в 14 часов 00 минут местного времени;</w:t>
            </w:r>
          </w:p>
          <w:p w:rsidR="00A21FF7" w:rsidRDefault="00A21FF7" w:rsidP="00A21FF7">
            <w:pPr>
              <w:pStyle w:val="19"/>
              <w:ind w:firstLine="284"/>
              <w:rPr>
                <w:sz w:val="24"/>
                <w:szCs w:val="24"/>
              </w:rPr>
            </w:pPr>
            <w:r w:rsidRPr="00C07DDB">
              <w:rPr>
                <w:sz w:val="24"/>
                <w:szCs w:val="24"/>
              </w:rPr>
              <w:t>2) Второй</w:t>
            </w:r>
            <w:r>
              <w:rPr>
                <w:sz w:val="24"/>
                <w:szCs w:val="24"/>
              </w:rPr>
              <w:t xml:space="preserve"> </w:t>
            </w:r>
            <w:r w:rsidRPr="00D31A0B">
              <w:rPr>
                <w:sz w:val="24"/>
                <w:szCs w:val="24"/>
              </w:rPr>
              <w:t xml:space="preserve"> и последующи</w:t>
            </w:r>
            <w:r>
              <w:rPr>
                <w:sz w:val="24"/>
                <w:szCs w:val="24"/>
              </w:rPr>
              <w:t>е</w:t>
            </w:r>
            <w:r w:rsidRPr="00D31A0B">
              <w:rPr>
                <w:sz w:val="24"/>
                <w:szCs w:val="24"/>
              </w:rPr>
              <w:t xml:space="preserve"> этап</w:t>
            </w:r>
            <w:r>
              <w:rPr>
                <w:sz w:val="24"/>
                <w:szCs w:val="24"/>
              </w:rPr>
              <w:t>ы</w:t>
            </w:r>
            <w:r w:rsidRPr="00D31A0B">
              <w:rPr>
                <w:sz w:val="24"/>
                <w:szCs w:val="24"/>
              </w:rPr>
              <w:t xml:space="preserve"> при поступлении Заявок после предыдущего этапа - последнюю рабочую пятницу каждого второго месяца квартала в календарном году</w:t>
            </w:r>
            <w:r w:rsidRPr="00103F71">
              <w:rPr>
                <w:sz w:val="24"/>
                <w:szCs w:val="24"/>
              </w:rPr>
              <w:t>;</w:t>
            </w:r>
          </w:p>
          <w:p w:rsidR="00E12BC4" w:rsidRDefault="00A21FF7" w:rsidP="00A21FF7">
            <w:pPr>
              <w:pStyle w:val="19"/>
              <w:ind w:firstLine="0"/>
              <w:rPr>
                <w:sz w:val="24"/>
                <w:szCs w:val="24"/>
                <w:highlight w:val="cyan"/>
              </w:rPr>
            </w:pPr>
            <w:r>
              <w:rPr>
                <w:sz w:val="24"/>
                <w:szCs w:val="24"/>
              </w:rPr>
              <w:t xml:space="preserve">     3) </w:t>
            </w:r>
            <w:r w:rsidRPr="0087174B">
              <w:rPr>
                <w:sz w:val="24"/>
                <w:szCs w:val="24"/>
              </w:rPr>
              <w:t>Последний этап при наличии Заявок - не позднее 10 календарных дней с даты окончания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E12BC4" w:rsidRDefault="00A8034D" w:rsidP="00103274">
            <w:pPr>
              <w:pStyle w:val="19"/>
              <w:ind w:firstLine="0"/>
              <w:rPr>
                <w:sz w:val="24"/>
                <w:szCs w:val="24"/>
                <w:highlight w:val="cyan"/>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w:t>
            </w:r>
            <w:r w:rsidR="00103274">
              <w:rPr>
                <w:sz w:val="24"/>
                <w:szCs w:val="24"/>
              </w:rPr>
              <w:t xml:space="preserve">» </w:t>
            </w:r>
            <w:r>
              <w:rPr>
                <w:sz w:val="24"/>
                <w:szCs w:val="24"/>
              </w:rPr>
              <w:t xml:space="preserve">Адрес: </w:t>
            </w:r>
            <w:r w:rsidR="00103274" w:rsidRPr="00FC6A12">
              <w:rPr>
                <w:sz w:val="24"/>
                <w:szCs w:val="24"/>
              </w:rPr>
              <w:t>125047, Москва, Оружейный переулок, д.19.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460A28" w:rsidRPr="00513A2B" w:rsidRDefault="00460A28" w:rsidP="00460A28">
            <w:pPr>
              <w:pStyle w:val="19"/>
              <w:ind w:firstLine="284"/>
              <w:rPr>
                <w:sz w:val="24"/>
                <w:szCs w:val="24"/>
              </w:rPr>
            </w:pPr>
            <w:r w:rsidRPr="00513A2B">
              <w:rPr>
                <w:sz w:val="24"/>
                <w:szCs w:val="24"/>
              </w:rPr>
              <w:t xml:space="preserve">Подведение итогов осуществляется по адресу, указанному в пункте 9 Информационной карты поэтапно: </w:t>
            </w:r>
          </w:p>
          <w:p w:rsidR="00460A28" w:rsidRPr="00513A2B" w:rsidRDefault="00460A28" w:rsidP="00460A28">
            <w:pPr>
              <w:pStyle w:val="19"/>
              <w:ind w:firstLine="284"/>
              <w:rPr>
                <w:sz w:val="24"/>
                <w:szCs w:val="24"/>
              </w:rPr>
            </w:pPr>
            <w:r w:rsidRPr="00513A2B">
              <w:rPr>
                <w:sz w:val="24"/>
                <w:szCs w:val="24"/>
              </w:rPr>
              <w:t xml:space="preserve">1) По первому этапу при наличии Заявок состоится не позднее </w:t>
            </w:r>
            <w:r w:rsidRPr="00C07DDB">
              <w:rPr>
                <w:sz w:val="24"/>
                <w:szCs w:val="24"/>
              </w:rPr>
              <w:t xml:space="preserve">14 часов 00 минут местного времени </w:t>
            </w:r>
            <w:r w:rsidRPr="0093303C">
              <w:rPr>
                <w:b/>
                <w:sz w:val="24"/>
                <w:szCs w:val="24"/>
              </w:rPr>
              <w:t>«</w:t>
            </w:r>
            <w:r w:rsidR="005F2B3E" w:rsidRPr="0093303C">
              <w:rPr>
                <w:b/>
                <w:sz w:val="24"/>
                <w:szCs w:val="24"/>
              </w:rPr>
              <w:t>05</w:t>
            </w:r>
            <w:r w:rsidRPr="0093303C">
              <w:rPr>
                <w:b/>
                <w:sz w:val="24"/>
                <w:szCs w:val="24"/>
              </w:rPr>
              <w:t xml:space="preserve">» </w:t>
            </w:r>
            <w:r w:rsidR="005F2B3E" w:rsidRPr="0093303C">
              <w:rPr>
                <w:b/>
                <w:sz w:val="24"/>
                <w:szCs w:val="24"/>
              </w:rPr>
              <w:t>сентября</w:t>
            </w:r>
            <w:r w:rsidRPr="0093303C">
              <w:rPr>
                <w:b/>
                <w:sz w:val="24"/>
                <w:szCs w:val="24"/>
              </w:rPr>
              <w:t xml:space="preserve"> 2019 г</w:t>
            </w:r>
            <w:r w:rsidRPr="00AF666B">
              <w:rPr>
                <w:sz w:val="24"/>
                <w:szCs w:val="24"/>
              </w:rPr>
              <w:t>.;</w:t>
            </w:r>
          </w:p>
          <w:p w:rsidR="00E12BC4" w:rsidRDefault="00460A28" w:rsidP="00460A28">
            <w:pPr>
              <w:pStyle w:val="19"/>
              <w:ind w:firstLine="0"/>
              <w:rPr>
                <w:sz w:val="24"/>
                <w:szCs w:val="24"/>
                <w:highlight w:val="cyan"/>
              </w:rPr>
            </w:pPr>
            <w:r w:rsidRPr="00513A2B">
              <w:rPr>
                <w:sz w:val="24"/>
                <w:szCs w:val="24"/>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E12BC4" w:rsidRDefault="00A8034D">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банковских дней  после подписания Сторонами акта об оказанных услугах.</w:t>
            </w:r>
          </w:p>
          <w:p w:rsidR="00E12BC4" w:rsidRDefault="00A8034D">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E12BC4" w:rsidRDefault="00A8034D">
            <w:pPr>
              <w:pStyle w:val="19"/>
              <w:ind w:firstLine="0"/>
              <w:rPr>
                <w:b/>
                <w:sz w:val="24"/>
                <w:szCs w:val="24"/>
                <w:lang w:val="en-US"/>
              </w:rPr>
            </w:pPr>
            <w:r>
              <w:rPr>
                <w:sz w:val="24"/>
                <w:szCs w:val="24"/>
                <w:lang w:val="en-US"/>
              </w:rPr>
              <w:t>один лот</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685C56" w:rsidRPr="00442252" w:rsidRDefault="00A8034D" w:rsidP="00685C56">
            <w:pPr>
              <w:pStyle w:val="Default"/>
              <w:jc w:val="both"/>
            </w:pPr>
            <w:r w:rsidRPr="00442252">
              <w:rPr>
                <w:b/>
                <w:bCs/>
                <w:color w:val="auto"/>
              </w:rPr>
              <w:t xml:space="preserve">Срок </w:t>
            </w:r>
            <w:r w:rsidRPr="00442252">
              <w:rPr>
                <w:b/>
                <w:color w:val="auto"/>
              </w:rPr>
              <w:t>поставки товаров, выполнения работ, оказания услуг и т.д.</w:t>
            </w:r>
            <w:r w:rsidRPr="00442252">
              <w:rPr>
                <w:b/>
                <w:bCs/>
                <w:color w:val="auto"/>
              </w:rPr>
              <w:t xml:space="preserve">: </w:t>
            </w:r>
            <w:r w:rsidR="00442252" w:rsidRPr="00442252">
              <w:rPr>
                <w:bCs/>
              </w:rPr>
              <w:t>с</w:t>
            </w:r>
            <w:r w:rsidR="00442252" w:rsidRPr="00442252">
              <w:t xml:space="preserve">  даты заключения договора по </w:t>
            </w:r>
            <w:r w:rsidR="00442252" w:rsidRPr="001816AA">
              <w:rPr>
                <w:b/>
              </w:rPr>
              <w:t>31 декабря 2022</w:t>
            </w:r>
            <w:r w:rsidR="00442252" w:rsidRPr="00442252">
              <w:t xml:space="preserve"> года включительно.</w:t>
            </w:r>
          </w:p>
          <w:p w:rsidR="006D2B87" w:rsidRPr="00442252" w:rsidRDefault="00174FFE" w:rsidP="00E14F30">
            <w:pPr>
              <w:pStyle w:val="Default"/>
              <w:jc w:val="both"/>
              <w:rPr>
                <w:b/>
                <w:color w:val="auto"/>
              </w:rPr>
            </w:pPr>
            <w:r w:rsidRPr="00442252">
              <w:rPr>
                <w:b/>
                <w:bCs/>
                <w:color w:val="auto"/>
              </w:rPr>
              <w:t xml:space="preserve">Место </w:t>
            </w:r>
            <w:r w:rsidRPr="00442252">
              <w:rPr>
                <w:b/>
                <w:color w:val="auto"/>
              </w:rPr>
              <w:t xml:space="preserve">поставки товаров, выполнения работ, оказания услуг и т.д.: </w:t>
            </w:r>
          </w:p>
          <w:p w:rsidR="00442252" w:rsidRPr="00442252" w:rsidRDefault="00442252" w:rsidP="00442252">
            <w:pPr>
              <w:pStyle w:val="Default"/>
              <w:jc w:val="both"/>
              <w:rPr>
                <w:color w:val="auto"/>
              </w:rPr>
            </w:pPr>
            <w:r w:rsidRPr="00442252">
              <w:rPr>
                <w:b/>
                <w:color w:val="auto"/>
              </w:rPr>
              <w:t xml:space="preserve">- </w:t>
            </w:r>
            <w:r w:rsidRPr="00442252">
              <w:rPr>
                <w:color w:val="auto"/>
              </w:rPr>
              <w:t xml:space="preserve">контейнерный терминал на ст. Южно-Сахалинск-грузовой, </w:t>
            </w:r>
          </w:p>
          <w:p w:rsidR="00E12BC4" w:rsidRPr="00442252" w:rsidRDefault="00442252" w:rsidP="00442252">
            <w:pPr>
              <w:pStyle w:val="19"/>
              <w:ind w:firstLine="0"/>
              <w:rPr>
                <w:sz w:val="24"/>
                <w:szCs w:val="24"/>
              </w:rPr>
            </w:pPr>
            <w:r w:rsidRPr="00442252">
              <w:rPr>
                <w:sz w:val="24"/>
                <w:szCs w:val="24"/>
              </w:rPr>
              <w:t>- порт Корсаков.</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E12BC4" w:rsidRDefault="00A8034D">
            <w:pPr>
              <w:pStyle w:val="19"/>
              <w:ind w:firstLine="0"/>
              <w:rPr>
                <w:sz w:val="24"/>
                <w:szCs w:val="24"/>
              </w:rPr>
            </w:pPr>
            <w:r>
              <w:rPr>
                <w:sz w:val="24"/>
                <w:szCs w:val="24"/>
              </w:rPr>
              <w:t>Объем услуг определяется в соответствии с заявками Заказчика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E12BC4" w:rsidRPr="009B5680" w:rsidRDefault="009B5680">
            <w:pPr>
              <w:pStyle w:val="aff"/>
              <w:jc w:val="both"/>
              <w:rPr>
                <w:sz w:val="24"/>
                <w:szCs w:val="24"/>
              </w:rPr>
            </w:pPr>
            <w:r w:rsidRPr="00FC6A12">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E12BC4" w:rsidRDefault="00A8034D">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EE4087">
            <w:pPr>
              <w:pStyle w:val="aff8"/>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12BC4" w:rsidRPr="00EE4087" w:rsidRDefault="00A8034D" w:rsidP="00EE4087">
            <w:pPr>
              <w:pStyle w:val="aff8"/>
              <w:numPr>
                <w:ilvl w:val="1"/>
                <w:numId w:val="16"/>
              </w:numPr>
              <w:jc w:val="both"/>
            </w:pPr>
            <w:r w:rsidRPr="00EE408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12BC4" w:rsidRPr="00EE4087" w:rsidRDefault="00A8034D" w:rsidP="00EE4087">
            <w:pPr>
              <w:pStyle w:val="aff8"/>
              <w:numPr>
                <w:ilvl w:val="1"/>
                <w:numId w:val="16"/>
              </w:numPr>
              <w:jc w:val="both"/>
            </w:pPr>
            <w:r w:rsidRPr="00EE408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12BC4" w:rsidRPr="00EE4087" w:rsidRDefault="00A8034D" w:rsidP="00EE4087">
            <w:pPr>
              <w:pStyle w:val="aff8"/>
              <w:numPr>
                <w:ilvl w:val="1"/>
                <w:numId w:val="16"/>
              </w:numPr>
              <w:jc w:val="both"/>
            </w:pPr>
            <w:r w:rsidRPr="00EE4087">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2A0A58">
              <w:t>«Аренда транспортных средств с экипажем для перевозки крупнотоннажных контейнеров с/на контейнерного терминала на ст. Южно-Сахалинск-грузовой,  в/из порта Корсаков филиала  ПАО "ТрансКонтейнер" на Дальневосточной железной дороге »</w:t>
            </w:r>
            <w:r w:rsidRPr="00EE4087">
              <w:t>;</w:t>
            </w:r>
          </w:p>
          <w:p w:rsidR="00E12BC4" w:rsidRPr="00EE4087" w:rsidRDefault="00A8034D" w:rsidP="00EE4087">
            <w:pPr>
              <w:pStyle w:val="aff8"/>
              <w:numPr>
                <w:ilvl w:val="1"/>
                <w:numId w:val="16"/>
              </w:numPr>
              <w:jc w:val="both"/>
            </w:pPr>
            <w:r w:rsidRPr="00EE4087">
              <w:t>документы, подтверждающие внесение обеспечения Заявки (если в пункте 23 Информационной карты содержится данное требование). 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При представлении обеспечения Заявки путем внесения денежных средств предоставляется платежное поручение, с отметкой банка о его исполнении. Документы (банковская гарантия или платежное поручение) должны быть сканированы с оригиналов, нотариально заверенных копий или копий, заверенных уполномоченным лицом гаранта.</w:t>
            </w:r>
          </w:p>
          <w:p w:rsidR="006D2B87" w:rsidRPr="00FA7694" w:rsidRDefault="006D2B87" w:rsidP="00EE4087">
            <w:pPr>
              <w:pStyle w:val="aff8"/>
              <w:numPr>
                <w:ilvl w:val="0"/>
                <w:numId w:val="1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12BC4" w:rsidRPr="00EE4087" w:rsidRDefault="00A8034D" w:rsidP="00EE4087">
            <w:pPr>
              <w:pStyle w:val="aff8"/>
              <w:numPr>
                <w:ilvl w:val="1"/>
                <w:numId w:val="16"/>
              </w:numPr>
              <w:jc w:val="both"/>
            </w:pPr>
            <w:r w:rsidRPr="00EE408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12BC4" w:rsidRPr="00EE4087" w:rsidRDefault="00A8034D" w:rsidP="00EE4087">
            <w:pPr>
              <w:pStyle w:val="aff8"/>
              <w:numPr>
                <w:ilvl w:val="1"/>
                <w:numId w:val="16"/>
              </w:numPr>
              <w:jc w:val="both"/>
            </w:pPr>
            <w:r w:rsidRPr="00EE408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E4087">
              <w:t>://</w:t>
            </w:r>
            <w:r>
              <w:rPr>
                <w:lang w:val="en-US"/>
              </w:rPr>
              <w:t>service</w:t>
            </w:r>
            <w:r w:rsidRPr="00EE4087">
              <w:t>.</w:t>
            </w:r>
            <w:r>
              <w:rPr>
                <w:lang w:val="en-US"/>
              </w:rPr>
              <w:t>nalog</w:t>
            </w:r>
            <w:r w:rsidRPr="00EE4087">
              <w:t>.</w:t>
            </w:r>
            <w:r>
              <w:rPr>
                <w:lang w:val="en-US"/>
              </w:rPr>
              <w:t>ru</w:t>
            </w:r>
            <w:r w:rsidRPr="00EE4087">
              <w:t>/</w:t>
            </w:r>
            <w:r>
              <w:rPr>
                <w:lang w:val="en-US"/>
              </w:rPr>
              <w:t>zd</w:t>
            </w:r>
            <w:r w:rsidRPr="00EE4087">
              <w:t>.</w:t>
            </w:r>
            <w:r>
              <w:rPr>
                <w:lang w:val="en-US"/>
              </w:rPr>
              <w:t>do</w:t>
            </w:r>
            <w:r w:rsidRPr="00EE408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E4087">
              <w:t>://</w:t>
            </w:r>
            <w:r>
              <w:rPr>
                <w:lang w:val="en-US"/>
              </w:rPr>
              <w:t>service</w:t>
            </w:r>
            <w:r w:rsidRPr="00EE4087">
              <w:t>.</w:t>
            </w:r>
            <w:r>
              <w:rPr>
                <w:lang w:val="en-US"/>
              </w:rPr>
              <w:t>nalog</w:t>
            </w:r>
            <w:r w:rsidRPr="00EE4087">
              <w:t>.</w:t>
            </w:r>
            <w:r>
              <w:rPr>
                <w:lang w:val="en-US"/>
              </w:rPr>
              <w:t>ru</w:t>
            </w:r>
            <w:r w:rsidRPr="00EE4087">
              <w:t>/</w:t>
            </w:r>
            <w:r>
              <w:rPr>
                <w:lang w:val="en-US"/>
              </w:rPr>
              <w:t>zd</w:t>
            </w:r>
            <w:r w:rsidRPr="00EE4087">
              <w:t>.</w:t>
            </w:r>
            <w:r>
              <w:rPr>
                <w:lang w:val="en-US"/>
              </w:rPr>
              <w:t>do</w:t>
            </w:r>
            <w:r w:rsidRPr="00EE4087">
              <w:t>);</w:t>
            </w:r>
          </w:p>
          <w:p w:rsidR="00E12BC4" w:rsidRPr="00EE4087" w:rsidRDefault="00A8034D" w:rsidP="00EE4087">
            <w:pPr>
              <w:pStyle w:val="aff8"/>
              <w:numPr>
                <w:ilvl w:val="1"/>
                <w:numId w:val="16"/>
              </w:numPr>
              <w:jc w:val="both"/>
            </w:pPr>
            <w:r w:rsidRPr="00EE408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E4087">
              <w:t>://</w:t>
            </w:r>
            <w:r>
              <w:rPr>
                <w:lang w:val="en-US"/>
              </w:rPr>
              <w:t>fssprus</w:t>
            </w:r>
            <w:r w:rsidRPr="00EE4087">
              <w:t>.</w:t>
            </w:r>
            <w:r>
              <w:rPr>
                <w:lang w:val="en-US"/>
              </w:rPr>
              <w:t>ru</w:t>
            </w:r>
            <w:r w:rsidRPr="00EE4087">
              <w:t>/</w:t>
            </w:r>
            <w:r>
              <w:rPr>
                <w:lang w:val="en-US"/>
              </w:rPr>
              <w:t>iss</w:t>
            </w:r>
            <w:r w:rsidRPr="00EE4087">
              <w:t>/</w:t>
            </w:r>
            <w:r>
              <w:rPr>
                <w:lang w:val="en-US"/>
              </w:rPr>
              <w:t>ip</w:t>
            </w:r>
            <w:r w:rsidRPr="00EE4087">
              <w:t xml:space="preserve">), а также информации в едином Федеральном реестре сведений о фактах деятельности юридических лиц </w:t>
            </w:r>
            <w:r>
              <w:rPr>
                <w:lang w:val="en-US"/>
              </w:rPr>
              <w:t>http</w:t>
            </w:r>
            <w:r w:rsidRPr="00EE4087">
              <w:t>://</w:t>
            </w:r>
            <w:r>
              <w:rPr>
                <w:lang w:val="en-US"/>
              </w:rPr>
              <w:t>www</w:t>
            </w:r>
            <w:r w:rsidRPr="00EE4087">
              <w:t>.</w:t>
            </w:r>
            <w:r>
              <w:rPr>
                <w:lang w:val="en-US"/>
              </w:rPr>
              <w:t>fedresurs</w:t>
            </w:r>
            <w:r w:rsidRPr="00EE4087">
              <w:t>.</w:t>
            </w:r>
            <w:r>
              <w:rPr>
                <w:lang w:val="en-US"/>
              </w:rPr>
              <w:t>ru</w:t>
            </w:r>
            <w:r w:rsidRPr="00EE4087">
              <w:t>/</w:t>
            </w:r>
            <w:r>
              <w:rPr>
                <w:lang w:val="en-US"/>
              </w:rPr>
              <w:t>companies</w:t>
            </w:r>
            <w:r w:rsidRPr="00EE4087">
              <w:t>/</w:t>
            </w:r>
            <w:r>
              <w:rPr>
                <w:lang w:val="en-US"/>
              </w:rPr>
              <w:t>IsSearching</w:t>
            </w:r>
            <w:r w:rsidRPr="00EE4087">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12BC4" w:rsidRPr="00EE4087" w:rsidRDefault="00A8034D" w:rsidP="00EE4087">
            <w:pPr>
              <w:pStyle w:val="aff8"/>
              <w:numPr>
                <w:ilvl w:val="1"/>
                <w:numId w:val="16"/>
              </w:numPr>
              <w:jc w:val="both"/>
            </w:pPr>
            <w:r w:rsidRPr="00EE408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123A3" w:rsidRPr="00344267" w:rsidRDefault="003123A3" w:rsidP="003123A3">
            <w:pPr>
              <w:jc w:val="both"/>
            </w:pPr>
            <w:r w:rsidRPr="003123A3">
              <w:t xml:space="preserve">     2.5</w:t>
            </w:r>
            <w:r w:rsidRPr="00344267">
              <w:t xml:space="preserve">  информация о</w:t>
            </w:r>
            <w:r w:rsidRPr="00344267">
              <w:rPr>
                <w:rFonts w:eastAsia="MS Mincho"/>
              </w:rPr>
              <w:t xml:space="preserve"> транспортных средствах, которые могут быть предоставлены в аренду.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w:t>
            </w:r>
          </w:p>
          <w:p w:rsidR="003123A3" w:rsidRPr="00344267" w:rsidRDefault="003123A3" w:rsidP="003123A3">
            <w:pPr>
              <w:ind w:firstLine="567"/>
              <w:jc w:val="both"/>
            </w:pPr>
            <w:r w:rsidRPr="003123A3">
              <w:t>2.6</w:t>
            </w:r>
            <w:r w:rsidRPr="00344267">
              <w:t xml:space="preserve"> копии документов, подтверждающих право собственности на транспортное средство или иное законное право владения ТС:</w:t>
            </w:r>
          </w:p>
          <w:p w:rsidR="003123A3" w:rsidRPr="00344267" w:rsidRDefault="003123A3" w:rsidP="003123A3">
            <w:pPr>
              <w:ind w:firstLine="567"/>
              <w:jc w:val="both"/>
            </w:pPr>
            <w:r w:rsidRPr="00344267">
              <w:t>2.6.1  копии паспортов транспортных средств (прицепов), планируемых для передачи в аренду;</w:t>
            </w:r>
          </w:p>
          <w:p w:rsidR="003123A3" w:rsidRPr="00344267" w:rsidRDefault="003123A3" w:rsidP="003123A3">
            <w:pPr>
              <w:ind w:firstLine="567"/>
              <w:jc w:val="both"/>
            </w:pPr>
            <w:r w:rsidRPr="00344267">
              <w:t>2.6.2  копии свидетельств о регистрации транспортных средств (прицепов), планируемых для передачи в аренду;</w:t>
            </w:r>
          </w:p>
          <w:p w:rsidR="003123A3" w:rsidRPr="00344267" w:rsidRDefault="003123A3" w:rsidP="003123A3">
            <w:pPr>
              <w:ind w:firstLine="567"/>
              <w:jc w:val="both"/>
            </w:pPr>
            <w:r w:rsidRPr="00344267">
              <w:t xml:space="preserve">2.6.3  копии документов, подтверждающих право владения ТС (договор аренды, лизинга и т.д.); </w:t>
            </w:r>
          </w:p>
          <w:p w:rsidR="003123A3" w:rsidRPr="00344267" w:rsidRDefault="003123A3" w:rsidP="003123A3">
            <w:pPr>
              <w:jc w:val="both"/>
            </w:pPr>
            <w:r w:rsidRPr="00344267">
              <w:rPr>
                <w:b/>
              </w:rPr>
              <w:t xml:space="preserve">         </w:t>
            </w:r>
            <w:r w:rsidRPr="003123A3">
              <w:t>2.7</w:t>
            </w:r>
            <w:r w:rsidRPr="00344267">
              <w:rPr>
                <w:b/>
              </w:rPr>
              <w:t xml:space="preserve"> </w:t>
            </w:r>
            <w:r w:rsidRPr="00344267">
              <w:t xml:space="preserve"> документ по форме Приложения № 5 к документации о закупке, о данных о водителях с приложением копий водительских удостоверений, заверенных подписью и печатью претендента.</w:t>
            </w:r>
          </w:p>
          <w:p w:rsidR="00E12BC4" w:rsidRPr="00EE4087" w:rsidRDefault="00E12BC4" w:rsidP="005304AF">
            <w:pPr>
              <w:jc w:val="both"/>
            </w:pP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12BC4" w:rsidRDefault="00A8034D">
            <w:pPr>
              <w:pStyle w:val="afa"/>
              <w:ind w:firstLine="0"/>
              <w:rPr>
                <w:sz w:val="24"/>
                <w:highlight w:val="yellow"/>
              </w:rPr>
            </w:pPr>
            <w:r w:rsidRPr="00EE4087">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972F04">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w:t>
            </w:r>
          </w:p>
        </w:tc>
        <w:tc>
          <w:tcPr>
            <w:tcW w:w="6945" w:type="dxa"/>
          </w:tcPr>
          <w:p w:rsidR="007D6548" w:rsidRPr="00F86FAA" w:rsidRDefault="00972F04" w:rsidP="003D3596">
            <w:pPr>
              <w:pStyle w:val="afa"/>
              <w:rPr>
                <w:b/>
                <w:i/>
                <w:sz w:val="24"/>
              </w:rPr>
            </w:pPr>
            <w:r w:rsidRPr="00D05025">
              <w:rPr>
                <w:sz w:val="24"/>
              </w:rPr>
              <w:t>Соответствие требованиям, указанным в пунктах 2.1 и 2.2 настоящей документации о закупке, в разделе 4 Технического задания и подпункте 1 пункта 17 настоящей информационной карты</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5F1B19" w:rsidRDefault="005F1B19" w:rsidP="00972F04">
            <w:pPr>
              <w:pStyle w:val="-3"/>
              <w:numPr>
                <w:ilvl w:val="2"/>
                <w:numId w:val="0"/>
              </w:numPr>
              <w:tabs>
                <w:tab w:val="num" w:pos="1985"/>
              </w:tabs>
              <w:suppressAutoHyphens/>
              <w:rPr>
                <w:sz w:val="24"/>
              </w:rPr>
            </w:pPr>
            <w:r w:rsidRPr="00344267">
              <w:rPr>
                <w:sz w:val="24"/>
              </w:rPr>
              <w:t>1. Победитель вправе направить Заказчику предложения по внесению изменений в договор, размещенный в составе настоящей документации (приложение № 4), до момента его подписания победителем</w:t>
            </w:r>
            <w:r>
              <w:rPr>
                <w:sz w:val="24"/>
              </w:rPr>
              <w:t>.</w:t>
            </w:r>
          </w:p>
          <w:p w:rsidR="00972F04" w:rsidRPr="00344267" w:rsidRDefault="00972F04" w:rsidP="00972F04">
            <w:pPr>
              <w:pStyle w:val="-3"/>
              <w:numPr>
                <w:ilvl w:val="2"/>
                <w:numId w:val="0"/>
              </w:numPr>
              <w:tabs>
                <w:tab w:val="num" w:pos="1985"/>
              </w:tabs>
              <w:suppressAutoHyphens/>
              <w:rPr>
                <w:sz w:val="24"/>
              </w:rPr>
            </w:pPr>
            <w:r w:rsidRPr="00344267">
              <w:rPr>
                <w:sz w:val="24"/>
              </w:rPr>
              <w:t xml:space="preserve">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972F04" w:rsidRPr="00344267" w:rsidRDefault="00972F04" w:rsidP="00972F04">
            <w:pPr>
              <w:pStyle w:val="-3"/>
              <w:numPr>
                <w:ilvl w:val="2"/>
                <w:numId w:val="0"/>
              </w:numPr>
              <w:tabs>
                <w:tab w:val="num" w:pos="1985"/>
              </w:tabs>
              <w:suppressAutoHyphens/>
              <w:rPr>
                <w:sz w:val="24"/>
              </w:rPr>
            </w:pPr>
            <w:r w:rsidRPr="00344267">
              <w:rPr>
                <w:sz w:val="24"/>
              </w:rPr>
              <w:t xml:space="preserve">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2F04" w:rsidRPr="00344267" w:rsidRDefault="00972F04" w:rsidP="00972F04">
            <w:pPr>
              <w:pStyle w:val="-3"/>
              <w:numPr>
                <w:ilvl w:val="2"/>
                <w:numId w:val="0"/>
              </w:numPr>
              <w:tabs>
                <w:tab w:val="num" w:pos="1985"/>
              </w:tabs>
              <w:suppressAutoHyphens/>
              <w:rPr>
                <w:sz w:val="24"/>
              </w:rPr>
            </w:pPr>
            <w:r w:rsidRPr="00344267">
              <w:rPr>
                <w:sz w:val="24"/>
              </w:rPr>
              <w:t xml:space="preserve">     Внесение изменений в договор по предложениям победителя является правом Заказчика и осуществляется по усмотрению Заказчика.</w:t>
            </w:r>
          </w:p>
          <w:p w:rsidR="00972F04" w:rsidRPr="00344267" w:rsidRDefault="00972F04" w:rsidP="00972F04">
            <w:pPr>
              <w:numPr>
                <w:ilvl w:val="2"/>
                <w:numId w:val="0"/>
              </w:numPr>
              <w:tabs>
                <w:tab w:val="num" w:pos="1985"/>
              </w:tabs>
              <w:jc w:val="both"/>
            </w:pPr>
            <w:r w:rsidRPr="00344267">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972F04" w:rsidRPr="00344267" w:rsidRDefault="00972F04" w:rsidP="00972F04">
            <w:pPr>
              <w:pStyle w:val="afa"/>
              <w:ind w:firstLine="284"/>
              <w:rPr>
                <w:sz w:val="24"/>
              </w:rPr>
            </w:pPr>
            <w:r w:rsidRPr="00344267">
              <w:rPr>
                <w:sz w:val="24"/>
              </w:rPr>
              <w:t xml:space="preserve"> 2. 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
          <w:p w:rsidR="00972F04" w:rsidRPr="00344267" w:rsidRDefault="00972F04" w:rsidP="00972F04">
            <w:pPr>
              <w:pStyle w:val="afa"/>
              <w:ind w:firstLine="284"/>
              <w:rPr>
                <w:sz w:val="24"/>
              </w:rPr>
            </w:pPr>
            <w:r w:rsidRPr="00344267">
              <w:rPr>
                <w:sz w:val="24"/>
              </w:rPr>
              <w:t>3. 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
          <w:p w:rsidR="00972F04" w:rsidRPr="00344267" w:rsidRDefault="00972F04" w:rsidP="00972F04">
            <w:pPr>
              <w:pStyle w:val="afa"/>
              <w:ind w:firstLine="284"/>
              <w:rPr>
                <w:sz w:val="24"/>
              </w:rPr>
            </w:pPr>
            <w:r w:rsidRPr="00344267">
              <w:rPr>
                <w:sz w:val="24"/>
              </w:rP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E12BC4" w:rsidRDefault="00E12BC4" w:rsidP="00972F04">
            <w:pPr>
              <w:pStyle w:val="afa"/>
              <w:ind w:left="601"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E12BC4" w:rsidRDefault="00A8034D">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E12BC4" w:rsidRDefault="00972F04" w:rsidP="00A44B3C">
            <w:pPr>
              <w:pStyle w:val="19"/>
              <w:ind w:firstLine="0"/>
              <w:rPr>
                <w:i/>
                <w:sz w:val="24"/>
                <w:szCs w:val="24"/>
              </w:rPr>
            </w:pPr>
            <w:r w:rsidRPr="00344267">
              <w:rPr>
                <w:sz w:val="24"/>
                <w:szCs w:val="24"/>
              </w:rPr>
              <w:t xml:space="preserve">  </w:t>
            </w:r>
            <w:r>
              <w:rPr>
                <w:sz w:val="24"/>
                <w:szCs w:val="24"/>
              </w:rPr>
              <w:t xml:space="preserve"> </w:t>
            </w:r>
            <w:r w:rsidR="007C2539" w:rsidRPr="003D2759">
              <w:rPr>
                <w:sz w:val="24"/>
                <w:szCs w:val="24"/>
              </w:rPr>
              <w:t xml:space="preserve">Заявка должна действовать не менее </w:t>
            </w:r>
            <w:r w:rsidR="007C2539">
              <w:rPr>
                <w:sz w:val="24"/>
                <w:szCs w:val="24"/>
              </w:rPr>
              <w:t xml:space="preserve">60 (шестидесяти) </w:t>
            </w:r>
            <w:r w:rsidR="007C2539" w:rsidRPr="003D2759">
              <w:rPr>
                <w:sz w:val="24"/>
                <w:szCs w:val="24"/>
              </w:rPr>
              <w:t xml:space="preserve">календарных дней </w:t>
            </w:r>
            <w:r w:rsidR="007C2539" w:rsidRPr="002D670D">
              <w:rPr>
                <w:sz w:val="24"/>
                <w:szCs w:val="24"/>
              </w:rPr>
              <w:t>с даты рассмотрения и сопоставления Заявок (пункт 8 настоящей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E12BC4" w:rsidRDefault="00A8034D">
            <w:pPr>
              <w:pStyle w:val="19"/>
              <w:ind w:firstLine="0"/>
              <w:rPr>
                <w:sz w:val="24"/>
                <w:szCs w:val="24"/>
              </w:rPr>
            </w:pPr>
            <w:r>
              <w:rPr>
                <w:sz w:val="24"/>
                <w:szCs w:val="24"/>
              </w:rPr>
              <w:t>Не предусмотрено.</w:t>
            </w:r>
          </w:p>
          <w:p w:rsidR="00E12BC4" w:rsidRDefault="00E12BC4">
            <w:pPr>
              <w:pStyle w:val="19"/>
              <w:ind w:firstLine="397"/>
              <w:rPr>
                <w:sz w:val="24"/>
                <w:szCs w:val="24"/>
              </w:rPr>
            </w:pPr>
          </w:p>
          <w:p w:rsidR="00E12BC4" w:rsidRDefault="00E12BC4">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E12BC4" w:rsidRDefault="00E12BC4">
            <w:pPr>
              <w:pStyle w:val="19"/>
              <w:ind w:firstLine="0"/>
              <w:rPr>
                <w:sz w:val="24"/>
                <w:szCs w:val="24"/>
              </w:rPr>
            </w:pPr>
          </w:p>
          <w:p w:rsidR="00E12BC4" w:rsidRDefault="00E12BC4">
            <w:pPr>
              <w:pStyle w:val="19"/>
              <w:ind w:firstLine="0"/>
              <w:rPr>
                <w:sz w:val="24"/>
                <w:szCs w:val="24"/>
              </w:rPr>
            </w:pPr>
          </w:p>
          <w:p w:rsidR="00E12BC4" w:rsidRDefault="00A8034D">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A44B3C" w:rsidRPr="004A2CA8" w:rsidTr="000C4E22">
        <w:tc>
          <w:tcPr>
            <w:tcW w:w="547" w:type="dxa"/>
          </w:tcPr>
          <w:p w:rsidR="00A44B3C" w:rsidRPr="004A2CA8" w:rsidRDefault="00A44B3C" w:rsidP="000C383C">
            <w:pPr>
              <w:pStyle w:val="19"/>
              <w:ind w:firstLine="0"/>
              <w:rPr>
                <w:b/>
                <w:sz w:val="24"/>
                <w:szCs w:val="24"/>
              </w:rPr>
            </w:pPr>
            <w:r>
              <w:rPr>
                <w:b/>
                <w:sz w:val="24"/>
                <w:szCs w:val="24"/>
              </w:rPr>
              <w:t>26.</w:t>
            </w:r>
          </w:p>
        </w:tc>
        <w:tc>
          <w:tcPr>
            <w:tcW w:w="2147" w:type="dxa"/>
          </w:tcPr>
          <w:p w:rsidR="00A44B3C" w:rsidRPr="004A2CA8" w:rsidRDefault="00A44B3C" w:rsidP="00AD2CB8">
            <w:pPr>
              <w:pStyle w:val="Default"/>
              <w:rPr>
                <w:b/>
              </w:rPr>
            </w:pPr>
            <w:r>
              <w:rPr>
                <w:b/>
              </w:rPr>
              <w:t>Срок действия договора</w:t>
            </w:r>
          </w:p>
        </w:tc>
        <w:tc>
          <w:tcPr>
            <w:tcW w:w="6945" w:type="dxa"/>
          </w:tcPr>
          <w:p w:rsidR="00A44B3C" w:rsidRPr="00816EBC" w:rsidRDefault="00A44B3C" w:rsidP="004169AF">
            <w:pPr>
              <w:pStyle w:val="19"/>
              <w:ind w:firstLine="0"/>
              <w:rPr>
                <w:i/>
                <w:sz w:val="24"/>
                <w:szCs w:val="24"/>
              </w:rPr>
            </w:pPr>
            <w:r w:rsidRPr="00816EBC">
              <w:rPr>
                <w:sz w:val="24"/>
                <w:szCs w:val="24"/>
              </w:rPr>
              <w:t xml:space="preserve">С даты подписания договора по 31 декабря </w:t>
            </w:r>
            <w:r>
              <w:rPr>
                <w:sz w:val="24"/>
                <w:szCs w:val="24"/>
              </w:rPr>
              <w:t>2022</w:t>
            </w:r>
            <w:r w:rsidRPr="00816EBC">
              <w:rPr>
                <w:sz w:val="24"/>
                <w:szCs w:val="24"/>
              </w:rPr>
              <w:t xml:space="preserve"> года включительно</w:t>
            </w:r>
            <w:r w:rsidRPr="00816EBC">
              <w:rPr>
                <w:i/>
                <w:sz w:val="24"/>
                <w:szCs w:val="24"/>
              </w:rPr>
              <w:t>.</w:t>
            </w:r>
          </w:p>
        </w:tc>
      </w:tr>
    </w:tbl>
    <w:p w:rsidR="002079EB" w:rsidRDefault="002079EB" w:rsidP="00D72C8B">
      <w:pPr>
        <w:pStyle w:val="19"/>
        <w:ind w:firstLine="0"/>
        <w:jc w:val="right"/>
        <w:outlineLvl w:val="0"/>
        <w:rPr>
          <w:rFonts w:eastAsia="MS Mincho"/>
          <w:szCs w:val="28"/>
        </w:rPr>
        <w:sectPr w:rsidR="002079EB" w:rsidSect="004811B3">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E12BC4" w:rsidRDefault="00A8034D">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C6599B">
        <w:rPr>
          <w:b/>
          <w:sz w:val="28"/>
        </w:rPr>
        <w:t>НКПДВЖД</w:t>
      </w:r>
      <w:r>
        <w:rPr>
          <w:b/>
          <w:sz w:val="28"/>
        </w:rPr>
        <w:t>-</w:t>
      </w:r>
      <w:r w:rsidR="00C6599B">
        <w:rPr>
          <w:b/>
          <w:sz w:val="28"/>
        </w:rPr>
        <w:t>19</w:t>
      </w:r>
      <w:r>
        <w:rPr>
          <w:b/>
          <w:sz w:val="28"/>
        </w:rPr>
        <w:t>-</w:t>
      </w:r>
      <w:r w:rsidR="00C6599B">
        <w:rPr>
          <w:b/>
          <w:sz w:val="28"/>
        </w:rPr>
        <w:t>0005</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w:t>
      </w:r>
      <w:r w:rsidR="008A4CB4">
        <w:rPr>
          <w:szCs w:val="28"/>
        </w:rPr>
        <w:t xml:space="preserve"> </w:t>
      </w:r>
      <w:r w:rsidRPr="008A4CB4">
        <w:rPr>
          <w:b/>
          <w:szCs w:val="28"/>
        </w:rPr>
        <w:t>РО</w:t>
      </w:r>
      <w:r>
        <w:rPr>
          <w:b/>
          <w:szCs w:val="28"/>
        </w:rPr>
        <w:t>-</w:t>
      </w:r>
      <w:r w:rsidR="000162F5">
        <w:rPr>
          <w:b/>
          <w:szCs w:val="28"/>
        </w:rPr>
        <w:t>НКПДВЖД-19-0005</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EE4087">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E4087">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EE4087">
      <w:pPr>
        <w:pStyle w:val="afd"/>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EE4087">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EE4087">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EE4087">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EE4087">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EE4087">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E4087">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12BC4" w:rsidRDefault="00A8034D">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E12BC4" w:rsidRPr="00D31645" w:rsidRDefault="00E12BC4" w:rsidP="00A8034D">
      <w:pPr>
        <w:pStyle w:val="afa"/>
        <w:jc w:val="center"/>
        <w:rPr>
          <w:b/>
        </w:rPr>
      </w:pPr>
      <w:r>
        <w:rPr>
          <w:b/>
        </w:rPr>
        <w:t>СВЕДЕНИЯ О ПРЕТЕНДЕНТЕ (для физических лиц)</w:t>
      </w:r>
    </w:p>
    <w:p w:rsidR="00E12BC4" w:rsidRPr="00D31645" w:rsidRDefault="00E12BC4" w:rsidP="00A8034D">
      <w:pPr>
        <w:pStyle w:val="afa"/>
        <w:jc w:val="center"/>
        <w:rPr>
          <w:b/>
        </w:rPr>
      </w:pPr>
    </w:p>
    <w:p w:rsidR="00E12BC4" w:rsidRPr="00D31645" w:rsidRDefault="00E12BC4" w:rsidP="00EE4087">
      <w:pPr>
        <w:pStyle w:val="afa"/>
        <w:numPr>
          <w:ilvl w:val="0"/>
          <w:numId w:val="29"/>
        </w:numPr>
        <w:spacing w:line="276" w:lineRule="auto"/>
        <w:jc w:val="left"/>
      </w:pPr>
      <w:r>
        <w:t>Фамилия, имя, отчество _______________________________________</w:t>
      </w:r>
    </w:p>
    <w:p w:rsidR="00E12BC4" w:rsidRPr="00D31645" w:rsidRDefault="00E12BC4" w:rsidP="00EE4087">
      <w:pPr>
        <w:pStyle w:val="afa"/>
        <w:numPr>
          <w:ilvl w:val="0"/>
          <w:numId w:val="29"/>
        </w:numPr>
        <w:spacing w:line="276" w:lineRule="auto"/>
        <w:jc w:val="left"/>
      </w:pPr>
      <w:r>
        <w:t>Паспортные данные __________________________________________</w:t>
      </w:r>
    </w:p>
    <w:p w:rsidR="00E12BC4" w:rsidRPr="00D31645" w:rsidRDefault="00E12BC4" w:rsidP="00EE4087">
      <w:pPr>
        <w:pStyle w:val="afa"/>
        <w:numPr>
          <w:ilvl w:val="0"/>
          <w:numId w:val="29"/>
        </w:numPr>
        <w:spacing w:line="276" w:lineRule="auto"/>
        <w:jc w:val="left"/>
      </w:pPr>
      <w:r>
        <w:t>Место жительства ____________________________________________</w:t>
      </w:r>
    </w:p>
    <w:p w:rsidR="00E12BC4" w:rsidRPr="00D31645" w:rsidRDefault="00E12BC4" w:rsidP="00EE4087">
      <w:pPr>
        <w:pStyle w:val="afa"/>
        <w:numPr>
          <w:ilvl w:val="0"/>
          <w:numId w:val="29"/>
        </w:numPr>
        <w:spacing w:line="276" w:lineRule="auto"/>
        <w:jc w:val="left"/>
      </w:pPr>
      <w:r>
        <w:t>Телефон (______) ____________________________________________</w:t>
      </w:r>
    </w:p>
    <w:p w:rsidR="00E12BC4" w:rsidRPr="00D31645" w:rsidRDefault="00E12BC4" w:rsidP="00EE4087">
      <w:pPr>
        <w:pStyle w:val="afa"/>
        <w:numPr>
          <w:ilvl w:val="0"/>
          <w:numId w:val="29"/>
        </w:numPr>
        <w:spacing w:line="276" w:lineRule="auto"/>
        <w:jc w:val="left"/>
      </w:pPr>
      <w:r>
        <w:t>Факс (______) _______________________________________________</w:t>
      </w:r>
    </w:p>
    <w:p w:rsidR="00E12BC4" w:rsidRPr="00D31645" w:rsidRDefault="00E12BC4" w:rsidP="00EE4087">
      <w:pPr>
        <w:pStyle w:val="afa"/>
        <w:numPr>
          <w:ilvl w:val="0"/>
          <w:numId w:val="29"/>
        </w:numPr>
        <w:spacing w:line="276" w:lineRule="auto"/>
        <w:jc w:val="left"/>
      </w:pPr>
      <w:r>
        <w:t>Адрес электронной почты __________________@_________________</w:t>
      </w:r>
    </w:p>
    <w:p w:rsidR="00E12BC4" w:rsidRPr="00D31645" w:rsidRDefault="00E12BC4" w:rsidP="00EE4087">
      <w:pPr>
        <w:pStyle w:val="afa"/>
        <w:numPr>
          <w:ilvl w:val="0"/>
          <w:numId w:val="29"/>
        </w:numPr>
        <w:spacing w:line="276" w:lineRule="auto"/>
        <w:jc w:val="left"/>
      </w:pPr>
      <w:r>
        <w:t>Банковские реквизиты________________________________________</w:t>
      </w:r>
    </w:p>
    <w:p w:rsidR="00E12BC4" w:rsidRPr="00D31645" w:rsidRDefault="00E12BC4" w:rsidP="00EE4087">
      <w:pPr>
        <w:pStyle w:val="afa"/>
        <w:numPr>
          <w:ilvl w:val="0"/>
          <w:numId w:val="29"/>
        </w:numPr>
        <w:spacing w:line="276" w:lineRule="auto"/>
        <w:jc w:val="left"/>
      </w:pPr>
      <w:r>
        <w:t>Указание на принадлежность к субъектам малого и среднего предпринимательства _________(да или нет)</w:t>
      </w:r>
    </w:p>
    <w:p w:rsidR="00E12BC4" w:rsidRPr="00D31645" w:rsidRDefault="00E12BC4" w:rsidP="00A8034D">
      <w:pPr>
        <w:pStyle w:val="aff8"/>
        <w:tabs>
          <w:tab w:val="left" w:pos="2824"/>
        </w:tabs>
      </w:pPr>
      <w:r>
        <w:tab/>
      </w:r>
    </w:p>
    <w:p w:rsidR="00E12BC4" w:rsidRPr="00D31645" w:rsidRDefault="00E12BC4" w:rsidP="00A8034D">
      <w:pPr>
        <w:pStyle w:val="afa"/>
        <w:ind w:left="709"/>
      </w:pPr>
    </w:p>
    <w:p w:rsidR="00E12BC4" w:rsidRPr="00D31645" w:rsidRDefault="00E12BC4" w:rsidP="00A8034D">
      <w:pPr>
        <w:pStyle w:val="afa"/>
      </w:pPr>
    </w:p>
    <w:p w:rsidR="00E12BC4" w:rsidRPr="00D31645" w:rsidRDefault="00E12BC4" w:rsidP="00A8034D">
      <w:pPr>
        <w:pStyle w:val="3"/>
        <w:numPr>
          <w:ilvl w:val="2"/>
          <w:numId w:val="0"/>
        </w:numPr>
        <w:tabs>
          <w:tab w:val="num" w:pos="720"/>
        </w:tabs>
        <w:spacing w:before="0"/>
        <w:jc w:val="both"/>
        <w:rPr>
          <w:b w:val="0"/>
        </w:rPr>
      </w:pPr>
      <w:r>
        <w:rPr>
          <w:rFonts w:ascii="Times New Roman" w:hAnsi="Times New Roman"/>
        </w:rPr>
        <w:t>Представитель, имеющий полномочия подписать Заявку на участие от имени _________________________________________________________</w:t>
      </w:r>
    </w:p>
    <w:p w:rsidR="00E12BC4" w:rsidRPr="00D31645" w:rsidRDefault="00E12BC4" w:rsidP="00A8034D">
      <w:pPr>
        <w:tabs>
          <w:tab w:val="left" w:pos="8640"/>
        </w:tabs>
        <w:jc w:val="center"/>
        <w:rPr>
          <w:i/>
        </w:rPr>
      </w:pPr>
      <w:r>
        <w:rPr>
          <w:i/>
        </w:rPr>
        <w:t xml:space="preserve">                              (наименование претендента)</w:t>
      </w:r>
    </w:p>
    <w:p w:rsidR="00E12BC4" w:rsidRPr="00D31645" w:rsidRDefault="00E12BC4" w:rsidP="00A8034D">
      <w:pPr>
        <w:pStyle w:val="32"/>
        <w:spacing w:after="0"/>
        <w:rPr>
          <w:sz w:val="24"/>
          <w:szCs w:val="24"/>
        </w:rPr>
      </w:pPr>
      <w:r>
        <w:rPr>
          <w:sz w:val="24"/>
          <w:szCs w:val="24"/>
        </w:rPr>
        <w:t>___________________________________________________________________</w:t>
      </w:r>
    </w:p>
    <w:p w:rsidR="00E12BC4" w:rsidRPr="00D31645" w:rsidRDefault="00E12BC4" w:rsidP="00A8034D">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E12BC4" w:rsidRPr="00D31645" w:rsidRDefault="00E12BC4" w:rsidP="00A8034D">
      <w:pPr>
        <w:rPr>
          <w:i/>
        </w:rPr>
      </w:pPr>
      <w:r>
        <w:rPr>
          <w:i/>
        </w:rPr>
        <w:t xml:space="preserve">   </w:t>
      </w:r>
    </w:p>
    <w:p w:rsidR="00E12BC4" w:rsidRPr="00D31645" w:rsidRDefault="00E12BC4" w:rsidP="00A8034D">
      <w:pPr>
        <w:rPr>
          <w:i/>
        </w:rPr>
      </w:pPr>
      <w:r>
        <w:rPr>
          <w:i/>
        </w:rPr>
        <w:t>Место печати</w:t>
      </w:r>
      <w:r>
        <w:rPr>
          <w:i/>
        </w:rPr>
        <w:tab/>
      </w:r>
      <w:r>
        <w:rPr>
          <w:i/>
        </w:rPr>
        <w:tab/>
        <w:t xml:space="preserve">             </w:t>
      </w:r>
      <w:r>
        <w:rPr>
          <w:i/>
        </w:rPr>
        <w:tab/>
      </w:r>
    </w:p>
    <w:p w:rsidR="00E12BC4" w:rsidRPr="00D31645" w:rsidRDefault="00E12BC4" w:rsidP="00A8034D">
      <w:pPr>
        <w:pStyle w:val="32"/>
        <w:spacing w:after="0"/>
        <w:rPr>
          <w:b/>
          <w:i/>
          <w:sz w:val="24"/>
          <w:szCs w:val="24"/>
        </w:rPr>
      </w:pPr>
      <w:r>
        <w:rPr>
          <w:sz w:val="24"/>
          <w:szCs w:val="24"/>
        </w:rPr>
        <w:t>"____" _________ 201__ г.</w:t>
      </w:r>
    </w:p>
    <w:p w:rsidR="00E12BC4" w:rsidRDefault="00E12BC4"/>
    <w:p w:rsidR="00E12BC4" w:rsidRDefault="00E12BC4"/>
    <w:p w:rsidR="00E12BC4" w:rsidRDefault="00E12BC4"/>
    <w:p w:rsidR="00E12BC4" w:rsidRDefault="00E12BC4"/>
    <w:p w:rsidR="00E12BC4" w:rsidRDefault="00E12BC4"/>
    <w:p w:rsidR="00E12BC4" w:rsidRDefault="00E12BC4"/>
    <w:p w:rsidR="00E12BC4" w:rsidRDefault="00E12BC4"/>
    <w:p w:rsidR="00E12BC4" w:rsidRDefault="00E12BC4"/>
    <w:p w:rsidR="00E12BC4" w:rsidRPr="000861C2" w:rsidRDefault="00E12BC4"/>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E12BC4" w:rsidRDefault="00A8034D">
      <w:pPr>
        <w:pStyle w:val="afa"/>
        <w:ind w:firstLine="0"/>
        <w:jc w:val="right"/>
        <w:rPr>
          <w:szCs w:val="28"/>
        </w:rPr>
      </w:pPr>
      <w:r>
        <w:t xml:space="preserve">Приложение № </w:t>
      </w:r>
      <w:r w:rsidR="007A2B0B">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E12BC4" w:rsidRPr="00F230E7" w:rsidRDefault="00E12BC4" w:rsidP="00A8034D">
      <w:pPr>
        <w:jc w:val="right"/>
        <w:rPr>
          <w:sz w:val="28"/>
          <w:szCs w:val="28"/>
          <w:lang w:eastAsia="ru-RU"/>
        </w:rPr>
      </w:pPr>
    </w:p>
    <w:p w:rsidR="00E12BC4" w:rsidRPr="00D02D76" w:rsidRDefault="00E12BC4" w:rsidP="00A8034D">
      <w:pPr>
        <w:pStyle w:val="afa"/>
        <w:jc w:val="center"/>
        <w:outlineLvl w:val="1"/>
        <w:rPr>
          <w:b/>
          <w:sz w:val="28"/>
          <w:szCs w:val="28"/>
        </w:rPr>
      </w:pPr>
      <w:r>
        <w:rPr>
          <w:b/>
          <w:sz w:val="28"/>
          <w:szCs w:val="28"/>
        </w:rPr>
        <w:t>Предложение о сотрудничестве</w:t>
      </w:r>
    </w:p>
    <w:p w:rsidR="00E12BC4" w:rsidRPr="00D02D76" w:rsidRDefault="00E12BC4" w:rsidP="00A8034D">
      <w:pPr>
        <w:rPr>
          <w:sz w:val="12"/>
        </w:rPr>
      </w:pPr>
    </w:p>
    <w:tbl>
      <w:tblPr>
        <w:tblW w:w="0" w:type="auto"/>
        <w:tblLook w:val="04A0" w:firstRow="1" w:lastRow="0" w:firstColumn="1" w:lastColumn="0" w:noHBand="0" w:noVBand="1"/>
      </w:tblPr>
      <w:tblGrid>
        <w:gridCol w:w="4927"/>
        <w:gridCol w:w="4927"/>
      </w:tblGrid>
      <w:tr w:rsidR="00E12BC4" w:rsidRPr="00D02D76" w:rsidTr="00A8034D">
        <w:tc>
          <w:tcPr>
            <w:tcW w:w="4927" w:type="dxa"/>
          </w:tcPr>
          <w:p w:rsidR="00E12BC4" w:rsidRPr="00D02D76" w:rsidRDefault="00E12BC4" w:rsidP="00A8034D">
            <w:pPr>
              <w:rPr>
                <w:sz w:val="26"/>
                <w:szCs w:val="26"/>
              </w:rPr>
            </w:pPr>
            <w:r>
              <w:rPr>
                <w:sz w:val="26"/>
                <w:szCs w:val="26"/>
              </w:rPr>
              <w:t>«____» ___________ 201_ г.</w:t>
            </w:r>
          </w:p>
        </w:tc>
        <w:tc>
          <w:tcPr>
            <w:tcW w:w="4927" w:type="dxa"/>
          </w:tcPr>
          <w:p w:rsidR="00E12BC4" w:rsidRPr="00D02D76" w:rsidRDefault="00E12BC4" w:rsidP="00A8034D">
            <w:pPr>
              <w:rPr>
                <w:sz w:val="26"/>
                <w:szCs w:val="26"/>
              </w:rPr>
            </w:pPr>
            <w:r>
              <w:rPr>
                <w:sz w:val="26"/>
                <w:szCs w:val="26"/>
              </w:rPr>
              <w:t>Процедура Размещения оферты</w:t>
            </w:r>
          </w:p>
          <w:p w:rsidR="00E12BC4" w:rsidRPr="00D02D76" w:rsidRDefault="00E12BC4" w:rsidP="003364CE">
            <w:pPr>
              <w:rPr>
                <w:sz w:val="26"/>
                <w:szCs w:val="26"/>
              </w:rPr>
            </w:pPr>
            <w:r>
              <w:rPr>
                <w:sz w:val="26"/>
                <w:szCs w:val="26"/>
              </w:rPr>
              <w:t>№ РО-НКПДВЖД-19-</w:t>
            </w:r>
            <w:r w:rsidR="003364CE">
              <w:rPr>
                <w:sz w:val="26"/>
                <w:szCs w:val="26"/>
              </w:rPr>
              <w:t>0005</w:t>
            </w:r>
          </w:p>
        </w:tc>
      </w:tr>
    </w:tbl>
    <w:p w:rsidR="00E12BC4" w:rsidRPr="00D02D76" w:rsidRDefault="00E12BC4" w:rsidP="00A8034D">
      <w:pPr>
        <w:rPr>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854"/>
      </w:tblGrid>
      <w:tr w:rsidR="00E12BC4" w:rsidRPr="00D02D76" w:rsidTr="00A8034D">
        <w:tc>
          <w:tcPr>
            <w:tcW w:w="9854" w:type="dxa"/>
          </w:tcPr>
          <w:p w:rsidR="00E12BC4" w:rsidRPr="00D02D76" w:rsidRDefault="00E12BC4" w:rsidP="00A8034D">
            <w:pPr>
              <w:rPr>
                <w:sz w:val="28"/>
                <w:szCs w:val="28"/>
              </w:rPr>
            </w:pPr>
          </w:p>
        </w:tc>
      </w:tr>
      <w:tr w:rsidR="00E12BC4" w:rsidRPr="00D02D76" w:rsidTr="00A8034D">
        <w:tc>
          <w:tcPr>
            <w:tcW w:w="9854" w:type="dxa"/>
          </w:tcPr>
          <w:p w:rsidR="00E12BC4" w:rsidRPr="00D02D76" w:rsidRDefault="00E12BC4" w:rsidP="00A8034D">
            <w:pPr>
              <w:ind w:firstLine="3"/>
              <w:jc w:val="center"/>
              <w:rPr>
                <w:sz w:val="28"/>
                <w:szCs w:val="28"/>
              </w:rPr>
            </w:pPr>
            <w:r>
              <w:rPr>
                <w:bCs/>
                <w:i/>
              </w:rPr>
              <w:t>(Полное наименование п</w:t>
            </w:r>
            <w:r>
              <w:rPr>
                <w:i/>
              </w:rPr>
              <w:t>ретендента</w:t>
            </w:r>
            <w:r>
              <w:rPr>
                <w:bCs/>
                <w:i/>
              </w:rPr>
              <w:t>)</w:t>
            </w:r>
          </w:p>
        </w:tc>
      </w:tr>
    </w:tbl>
    <w:p w:rsidR="00E12BC4" w:rsidRPr="00D02D76" w:rsidRDefault="00E12BC4" w:rsidP="00A8034D">
      <w:pPr>
        <w:ind w:firstLine="720"/>
        <w:jc w:val="both"/>
        <w:rPr>
          <w:b/>
          <w:sz w:val="28"/>
          <w:szCs w:val="28"/>
          <w:highlight w:val="cyan"/>
        </w:rPr>
      </w:pPr>
    </w:p>
    <w:p w:rsidR="00E12BC4" w:rsidRPr="00D02D76" w:rsidRDefault="00E12BC4" w:rsidP="00A8034D">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w:t>
      </w:r>
      <w:r w:rsidR="00C04A45">
        <w:rPr>
          <w:sz w:val="26"/>
          <w:szCs w:val="26"/>
        </w:rPr>
        <w:t>НКПДВЖД-19-0005</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E12BC4" w:rsidRPr="00D02D76" w:rsidRDefault="00E12BC4" w:rsidP="00A8034D">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E12BC4" w:rsidRPr="00D02D76" w:rsidRDefault="00E12BC4" w:rsidP="00A8034D">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E12BC4" w:rsidRPr="00D02D76" w:rsidRDefault="00E12BC4" w:rsidP="00A8034D">
      <w:pPr>
        <w:ind w:firstLine="720"/>
        <w:jc w:val="center"/>
        <w:rPr>
          <w:i/>
        </w:rPr>
      </w:pPr>
      <w:r>
        <w:rPr>
          <w:i/>
        </w:rPr>
        <w:t>(заполняется претендентом при необходимости).</w:t>
      </w:r>
    </w:p>
    <w:p w:rsidR="00E12BC4" w:rsidRPr="00D02D76" w:rsidRDefault="00E12BC4" w:rsidP="00A8034D">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E12BC4" w:rsidRPr="00D02D76" w:rsidRDefault="00E12BC4" w:rsidP="00A8034D">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E12BC4" w:rsidRPr="00D02D76" w:rsidRDefault="00E12BC4" w:rsidP="00A8034D">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12BC4" w:rsidRPr="00D02D76" w:rsidRDefault="00E12BC4" w:rsidP="00A8034D">
      <w:pPr>
        <w:keepNext/>
        <w:ind w:firstLine="706"/>
        <w:jc w:val="both"/>
        <w:rPr>
          <w:b/>
          <w:bCs/>
          <w:sz w:val="28"/>
          <w:szCs w:val="28"/>
        </w:rPr>
      </w:pPr>
    </w:p>
    <w:p w:rsidR="00E12BC4" w:rsidRPr="00D02D76" w:rsidRDefault="00E12BC4" w:rsidP="00A8034D">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E12BC4" w:rsidRPr="00D02D76" w:rsidRDefault="00E12BC4" w:rsidP="00A8034D">
      <w:pPr>
        <w:tabs>
          <w:tab w:val="left" w:pos="8640"/>
        </w:tabs>
        <w:jc w:val="center"/>
        <w:rPr>
          <w:i/>
          <w:sz w:val="26"/>
          <w:szCs w:val="26"/>
        </w:rPr>
      </w:pPr>
      <w:r>
        <w:rPr>
          <w:i/>
          <w:sz w:val="26"/>
          <w:szCs w:val="26"/>
        </w:rPr>
        <w:t xml:space="preserve">                                                                 (наименование претендента)</w:t>
      </w:r>
    </w:p>
    <w:p w:rsidR="00E12BC4" w:rsidRPr="00D02D76" w:rsidRDefault="00E12BC4" w:rsidP="00A8034D">
      <w:pPr>
        <w:rPr>
          <w:sz w:val="26"/>
          <w:szCs w:val="26"/>
          <w:lang w:eastAsia="ru-RU"/>
        </w:rPr>
      </w:pPr>
      <w:r>
        <w:rPr>
          <w:sz w:val="26"/>
          <w:szCs w:val="26"/>
          <w:lang w:eastAsia="ru-RU"/>
        </w:rPr>
        <w:t>__________________________________________________________________</w:t>
      </w:r>
    </w:p>
    <w:p w:rsidR="00E12BC4" w:rsidRPr="00D02D76" w:rsidRDefault="00E12BC4" w:rsidP="00A8034D">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E12BC4" w:rsidRPr="00D02D76" w:rsidRDefault="00E12BC4" w:rsidP="00A8034D">
      <w:pPr>
        <w:rPr>
          <w:sz w:val="26"/>
          <w:szCs w:val="26"/>
          <w:lang w:eastAsia="ru-RU"/>
        </w:rPr>
      </w:pPr>
      <w:r>
        <w:rPr>
          <w:sz w:val="26"/>
          <w:szCs w:val="26"/>
          <w:lang w:eastAsia="ru-RU"/>
        </w:rPr>
        <w:t>"____" ____________ 201__ г.</w:t>
      </w:r>
    </w:p>
    <w:p w:rsidR="00E12BC4" w:rsidRDefault="00E12BC4"/>
    <w:p w:rsidR="00E12BC4" w:rsidRDefault="00E12BC4">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12BC4" w:rsidRPr="00175F07" w:rsidRDefault="00E12BC4" w:rsidP="00A8034D">
      <w:pPr>
        <w:pStyle w:val="19"/>
        <w:ind w:firstLine="0"/>
        <w:jc w:val="right"/>
        <w:outlineLvl w:val="0"/>
        <w:rPr>
          <w:rFonts w:eastAsia="MS Mincho"/>
          <w:szCs w:val="28"/>
        </w:rPr>
      </w:pPr>
      <w:r>
        <w:rPr>
          <w:rFonts w:eastAsia="MS Mincho"/>
          <w:szCs w:val="28"/>
        </w:rPr>
        <w:t>Приложение № 4</w:t>
      </w:r>
    </w:p>
    <w:p w:rsidR="00E12BC4" w:rsidRPr="0007096B" w:rsidRDefault="00E12BC4" w:rsidP="00A8034D">
      <w:pPr>
        <w:pStyle w:val="afa"/>
        <w:jc w:val="right"/>
        <w:rPr>
          <w:sz w:val="28"/>
          <w:szCs w:val="28"/>
        </w:rPr>
      </w:pPr>
      <w:r>
        <w:rPr>
          <w:sz w:val="28"/>
          <w:szCs w:val="28"/>
        </w:rPr>
        <w:t>к документации о закупке</w:t>
      </w:r>
    </w:p>
    <w:p w:rsidR="00E12BC4" w:rsidRPr="0007096B" w:rsidRDefault="00E12BC4" w:rsidP="00A8034D">
      <w:pPr>
        <w:shd w:val="clear" w:color="auto" w:fill="FFFFFF"/>
        <w:tabs>
          <w:tab w:val="left" w:pos="9639"/>
        </w:tabs>
        <w:jc w:val="center"/>
        <w:rPr>
          <w:b/>
        </w:rPr>
      </w:pPr>
    </w:p>
    <w:p w:rsidR="00E12BC4" w:rsidRPr="00FC6A12" w:rsidRDefault="00E12BC4" w:rsidP="00A8034D">
      <w:pPr>
        <w:pStyle w:val="Textbody"/>
        <w:ind w:firstLine="0"/>
        <w:jc w:val="center"/>
        <w:rPr>
          <w:sz w:val="28"/>
          <w:szCs w:val="28"/>
        </w:rPr>
      </w:pPr>
      <w:r>
        <w:rPr>
          <w:sz w:val="28"/>
          <w:szCs w:val="28"/>
        </w:rPr>
        <w:t>ПРОЕКТ ДОГОВОРА</w:t>
      </w:r>
    </w:p>
    <w:p w:rsidR="00E12BC4" w:rsidRDefault="00E12BC4" w:rsidP="00A8034D">
      <w:pPr>
        <w:suppressAutoHyphens w:val="0"/>
        <w:ind w:hanging="284"/>
        <w:jc w:val="center"/>
        <w:rPr>
          <w:b/>
          <w:sz w:val="28"/>
          <w:szCs w:val="28"/>
        </w:rPr>
      </w:pPr>
    </w:p>
    <w:p w:rsidR="00E12BC4" w:rsidRPr="00BB7CCD" w:rsidRDefault="00E12BC4" w:rsidP="00A8034D">
      <w:pPr>
        <w:ind w:hanging="284"/>
        <w:jc w:val="center"/>
        <w:rPr>
          <w:b/>
          <w:sz w:val="28"/>
          <w:szCs w:val="28"/>
        </w:rPr>
      </w:pPr>
      <w:r>
        <w:rPr>
          <w:b/>
          <w:sz w:val="28"/>
          <w:szCs w:val="28"/>
        </w:rPr>
        <w:t>Договор аренды</w:t>
      </w:r>
    </w:p>
    <w:p w:rsidR="00E12BC4" w:rsidRPr="007E5A9D" w:rsidRDefault="00E12BC4" w:rsidP="00A8034D">
      <w:pPr>
        <w:ind w:left="-284"/>
        <w:jc w:val="center"/>
        <w:rPr>
          <w:b/>
          <w:sz w:val="28"/>
          <w:szCs w:val="28"/>
        </w:rPr>
      </w:pPr>
      <w:r>
        <w:rPr>
          <w:b/>
          <w:sz w:val="28"/>
          <w:szCs w:val="28"/>
        </w:rPr>
        <w:t>транспортного средства с экипажем № _______/____/_____/_____</w:t>
      </w:r>
    </w:p>
    <w:p w:rsidR="00E12BC4" w:rsidRPr="00FC6A12" w:rsidRDefault="00E12BC4" w:rsidP="00A8034D">
      <w:pPr>
        <w:suppressAutoHyphens w:val="0"/>
        <w:autoSpaceDE w:val="0"/>
        <w:adjustRightInd w:val="0"/>
        <w:jc w:val="both"/>
      </w:pPr>
      <w:r>
        <w:t xml:space="preserve"> </w:t>
      </w:r>
    </w:p>
    <w:p w:rsidR="00E12BC4" w:rsidRPr="00FC6A12" w:rsidRDefault="00E12BC4" w:rsidP="00A8034D">
      <w:pPr>
        <w:suppressAutoHyphens w:val="0"/>
        <w:autoSpaceDE w:val="0"/>
        <w:adjustRightInd w:val="0"/>
        <w:jc w:val="both"/>
      </w:pPr>
      <w:r>
        <w:t xml:space="preserve">г. ______________      </w:t>
      </w:r>
      <w:r>
        <w:tab/>
      </w:r>
      <w:r>
        <w:tab/>
        <w:t xml:space="preserve">                                     "___" ____________ 201__ г.</w:t>
      </w:r>
    </w:p>
    <w:p w:rsidR="00E12BC4" w:rsidRPr="00FC6A12" w:rsidRDefault="00E12BC4" w:rsidP="00A8034D">
      <w:pPr>
        <w:suppressAutoHyphens w:val="0"/>
        <w:autoSpaceDE w:val="0"/>
        <w:adjustRightInd w:val="0"/>
        <w:jc w:val="both"/>
      </w:pPr>
    </w:p>
    <w:p w:rsidR="00E12BC4" w:rsidRPr="00FC6A12" w:rsidRDefault="00E12BC4" w:rsidP="00A8034D">
      <w:pPr>
        <w:suppressAutoHyphens w:val="0"/>
        <w:autoSpaceDE w:val="0"/>
        <w:adjustRightInd w:val="0"/>
        <w:jc w:val="both"/>
        <w:rPr>
          <w:sz w:val="2"/>
          <w:szCs w:val="2"/>
        </w:rPr>
      </w:pPr>
    </w:p>
    <w:p w:rsidR="00E12BC4" w:rsidRPr="00FC6A12" w:rsidRDefault="00E12BC4" w:rsidP="00A8034D">
      <w:pPr>
        <w:suppressAutoHyphens w:val="0"/>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E12BC4" w:rsidRPr="00FC6A12" w:rsidRDefault="00E12BC4" w:rsidP="00A8034D">
      <w:pPr>
        <w:suppressAutoHyphens w:val="0"/>
        <w:autoSpaceDE w:val="0"/>
        <w:adjustRightInd w:val="0"/>
        <w:ind w:firstLine="540"/>
        <w:jc w:val="both"/>
      </w:pPr>
    </w:p>
    <w:p w:rsidR="00E12BC4" w:rsidRPr="00FC6A12" w:rsidRDefault="00E12BC4" w:rsidP="00A8034D">
      <w:pPr>
        <w:suppressAutoHyphens w:val="0"/>
        <w:autoSpaceDE w:val="0"/>
        <w:adjustRightInd w:val="0"/>
        <w:jc w:val="center"/>
        <w:rPr>
          <w:b/>
        </w:rPr>
      </w:pPr>
      <w:r>
        <w:rPr>
          <w:b/>
        </w:rPr>
        <w:t>1. ПРЕДМЕТ ДОГОВОРА</w:t>
      </w:r>
    </w:p>
    <w:p w:rsidR="00E12BC4" w:rsidRPr="00FC6A12" w:rsidRDefault="00E12BC4" w:rsidP="00A8034D">
      <w:pPr>
        <w:suppressAutoHyphens w:val="0"/>
        <w:autoSpaceDE w:val="0"/>
        <w:adjustRightInd w:val="0"/>
        <w:ind w:firstLine="540"/>
        <w:jc w:val="both"/>
        <w:rPr>
          <w:b/>
        </w:rPr>
      </w:pPr>
    </w:p>
    <w:p w:rsidR="00E12BC4" w:rsidRPr="00C07CDB" w:rsidRDefault="00E12BC4" w:rsidP="00A8034D">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E12BC4" w:rsidRPr="00EA0E72" w:rsidRDefault="00E12BC4" w:rsidP="00A8034D">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12BC4" w:rsidRPr="004A5B29" w:rsidRDefault="00E12BC4" w:rsidP="00A8034D">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12BC4" w:rsidRDefault="00E12BC4" w:rsidP="00A8034D">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12BC4" w:rsidRPr="00520031" w:rsidRDefault="00E12BC4" w:rsidP="00A8034D">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12BC4" w:rsidRPr="00520031" w:rsidRDefault="00E12BC4" w:rsidP="00A8034D">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12BC4" w:rsidRDefault="00E12BC4" w:rsidP="00A8034D">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E12BC4" w:rsidRPr="00520031" w:rsidRDefault="00E12BC4" w:rsidP="00A8034D">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12BC4" w:rsidRDefault="00E12BC4" w:rsidP="00A8034D">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E12BC4" w:rsidRPr="00520031" w:rsidRDefault="00E12BC4" w:rsidP="00A8034D">
      <w:pPr>
        <w:autoSpaceDE w:val="0"/>
        <w:autoSpaceDN w:val="0"/>
        <w:adjustRightInd w:val="0"/>
        <w:ind w:firstLine="540"/>
        <w:jc w:val="both"/>
      </w:pPr>
    </w:p>
    <w:p w:rsidR="00E12BC4" w:rsidRDefault="00E12BC4" w:rsidP="00A8034D">
      <w:pPr>
        <w:autoSpaceDE w:val="0"/>
        <w:autoSpaceDN w:val="0"/>
        <w:adjustRightInd w:val="0"/>
        <w:ind w:firstLine="540"/>
        <w:jc w:val="center"/>
        <w:rPr>
          <w:b/>
        </w:rPr>
      </w:pPr>
    </w:p>
    <w:p w:rsidR="00E12BC4" w:rsidRPr="00520031" w:rsidRDefault="00E12BC4" w:rsidP="00A8034D">
      <w:pPr>
        <w:autoSpaceDE w:val="0"/>
        <w:autoSpaceDN w:val="0"/>
        <w:adjustRightInd w:val="0"/>
        <w:ind w:firstLine="540"/>
        <w:jc w:val="center"/>
        <w:rPr>
          <w:b/>
        </w:rPr>
      </w:pPr>
      <w:r>
        <w:rPr>
          <w:b/>
        </w:rPr>
        <w:t xml:space="preserve">2. ПОРЯДОК ПЕРЕДАЧИ ТРАНСПОРТНОГО СРЕДСТВА И СРОК АРЕНДЫ </w:t>
      </w:r>
    </w:p>
    <w:p w:rsidR="00E12BC4" w:rsidRPr="00520031" w:rsidRDefault="00E12BC4" w:rsidP="00A8034D">
      <w:pPr>
        <w:autoSpaceDE w:val="0"/>
        <w:autoSpaceDN w:val="0"/>
        <w:adjustRightInd w:val="0"/>
        <w:ind w:firstLine="540"/>
      </w:pPr>
    </w:p>
    <w:p w:rsidR="00E12BC4" w:rsidRDefault="00E12BC4" w:rsidP="00A8034D">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E12BC4" w:rsidRDefault="00E12BC4" w:rsidP="00A8034D">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E12BC4" w:rsidRDefault="00E12BC4" w:rsidP="00A8034D">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E12BC4" w:rsidRDefault="00E12BC4" w:rsidP="00A8034D">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E12BC4" w:rsidRDefault="00E12BC4" w:rsidP="00A8034D">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E12BC4" w:rsidRDefault="00E12BC4" w:rsidP="00A8034D">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12BC4" w:rsidRDefault="00E12BC4" w:rsidP="00A8034D">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E12BC4" w:rsidRDefault="00E12BC4" w:rsidP="00A8034D">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E12BC4" w:rsidRDefault="00E12BC4" w:rsidP="00A8034D">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E12BC4" w:rsidRPr="00D15467" w:rsidRDefault="00E12BC4" w:rsidP="00A8034D">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E12BC4" w:rsidRPr="007E7DAC" w:rsidRDefault="00E12BC4" w:rsidP="00A8034D">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E12BC4" w:rsidRPr="006369AA" w:rsidRDefault="00E12BC4" w:rsidP="00A8034D">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E12BC4" w:rsidRPr="00586B09" w:rsidRDefault="00E12BC4" w:rsidP="00A8034D">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E12BC4" w:rsidRPr="00B423A2" w:rsidRDefault="00E12BC4" w:rsidP="00A8034D">
      <w:pPr>
        <w:autoSpaceDE w:val="0"/>
        <w:autoSpaceDN w:val="0"/>
        <w:adjustRightInd w:val="0"/>
        <w:ind w:firstLine="567"/>
        <w:jc w:val="both"/>
      </w:pPr>
      <w:r>
        <w:t xml:space="preserve"> </w:t>
      </w:r>
    </w:p>
    <w:p w:rsidR="00E12BC4" w:rsidRPr="00520031" w:rsidRDefault="00E12BC4" w:rsidP="00A8034D">
      <w:pPr>
        <w:autoSpaceDE w:val="0"/>
        <w:autoSpaceDN w:val="0"/>
        <w:adjustRightInd w:val="0"/>
        <w:jc w:val="center"/>
        <w:rPr>
          <w:b/>
        </w:rPr>
      </w:pPr>
      <w:r>
        <w:rPr>
          <w:b/>
        </w:rPr>
        <w:t>3. ПРАВА И ОБЯЗАННОСТИ СТОРОН</w:t>
      </w:r>
    </w:p>
    <w:p w:rsidR="00E12BC4" w:rsidRPr="00520031" w:rsidRDefault="00E12BC4" w:rsidP="00A8034D">
      <w:pPr>
        <w:autoSpaceDE w:val="0"/>
        <w:autoSpaceDN w:val="0"/>
        <w:adjustRightInd w:val="0"/>
        <w:ind w:firstLine="540"/>
        <w:jc w:val="both"/>
      </w:pPr>
    </w:p>
    <w:p w:rsidR="00E12BC4" w:rsidRDefault="00E12BC4" w:rsidP="00A8034D">
      <w:pPr>
        <w:autoSpaceDE w:val="0"/>
        <w:autoSpaceDN w:val="0"/>
        <w:adjustRightInd w:val="0"/>
        <w:ind w:firstLine="540"/>
        <w:jc w:val="both"/>
      </w:pPr>
      <w:r>
        <w:t>3.1. Арендодатель обязан:</w:t>
      </w:r>
    </w:p>
    <w:p w:rsidR="00E12BC4" w:rsidRPr="000662AF" w:rsidRDefault="00E12BC4" w:rsidP="00A8034D">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E12BC4" w:rsidRPr="00520031" w:rsidRDefault="00E12BC4" w:rsidP="00A8034D">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E12BC4" w:rsidRDefault="00E12BC4" w:rsidP="00A8034D">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E12BC4" w:rsidRPr="00520031" w:rsidRDefault="00E12BC4" w:rsidP="00A8034D">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E12BC4" w:rsidRPr="00520031" w:rsidRDefault="00E12BC4" w:rsidP="00A8034D">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E12BC4" w:rsidRPr="00504177" w:rsidRDefault="00E12BC4" w:rsidP="00A8034D">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12BC4" w:rsidRPr="00520031" w:rsidRDefault="00E12BC4" w:rsidP="00A8034D">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12BC4" w:rsidRPr="00520031" w:rsidRDefault="00E12BC4" w:rsidP="00A8034D">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E12BC4" w:rsidRPr="00520031" w:rsidRDefault="00E12BC4" w:rsidP="00A8034D">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E12BC4" w:rsidRPr="00520031" w:rsidRDefault="00E12BC4" w:rsidP="00A8034D">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E12BC4" w:rsidRPr="00520031" w:rsidRDefault="00E12BC4" w:rsidP="00A8034D">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E12BC4" w:rsidRPr="00520031" w:rsidRDefault="00E12BC4" w:rsidP="00A8034D">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E12BC4" w:rsidRDefault="00E12BC4" w:rsidP="00A8034D">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E12BC4" w:rsidRPr="00520031" w:rsidRDefault="00E12BC4" w:rsidP="00A8034D">
      <w:pPr>
        <w:autoSpaceDE w:val="0"/>
        <w:autoSpaceDN w:val="0"/>
        <w:adjustRightInd w:val="0"/>
        <w:ind w:firstLine="540"/>
        <w:jc w:val="both"/>
      </w:pPr>
      <w:r>
        <w:t>3.1.12. обеспечить исполнение силами экипажа выполнение сопутствующих услуг:</w:t>
      </w:r>
    </w:p>
    <w:p w:rsidR="00E12BC4" w:rsidRDefault="00E12BC4" w:rsidP="00A8034D">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E12BC4" w:rsidRDefault="00E12BC4" w:rsidP="00A8034D">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12BC4" w:rsidRPr="00520031" w:rsidRDefault="00E12BC4" w:rsidP="00A8034D">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E12BC4" w:rsidRPr="00520031" w:rsidRDefault="00E12BC4" w:rsidP="00A8034D">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12BC4" w:rsidRPr="00520031" w:rsidRDefault="00E12BC4" w:rsidP="00A8034D">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E12BC4" w:rsidRPr="00520031" w:rsidRDefault="00E12BC4" w:rsidP="00A8034D">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12BC4" w:rsidRPr="00520031" w:rsidRDefault="00E12BC4" w:rsidP="00A8034D">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E12BC4" w:rsidRPr="00520031" w:rsidRDefault="00E12BC4" w:rsidP="00A8034D">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12BC4" w:rsidRPr="00520031" w:rsidRDefault="00E12BC4" w:rsidP="00A8034D">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12BC4" w:rsidRPr="00520031" w:rsidRDefault="00E12BC4" w:rsidP="00A8034D">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12BC4" w:rsidRPr="00520031" w:rsidRDefault="00E12BC4" w:rsidP="00A8034D">
      <w:pPr>
        <w:autoSpaceDE w:val="0"/>
        <w:autoSpaceDN w:val="0"/>
        <w:adjustRightInd w:val="0"/>
        <w:ind w:firstLine="540"/>
        <w:jc w:val="both"/>
      </w:pPr>
      <w:r>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12BC4" w:rsidRPr="00520031" w:rsidRDefault="00E12BC4" w:rsidP="00A8034D">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12BC4" w:rsidRDefault="00E12BC4" w:rsidP="00A8034D">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12BC4" w:rsidRDefault="00E12BC4" w:rsidP="00A8034D">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E12BC4" w:rsidRDefault="00E12BC4" w:rsidP="00A8034D">
      <w:pPr>
        <w:autoSpaceDE w:val="0"/>
        <w:autoSpaceDN w:val="0"/>
        <w:adjustRightInd w:val="0"/>
        <w:ind w:firstLine="540"/>
        <w:jc w:val="both"/>
      </w:pPr>
      <w:r>
        <w:t xml:space="preserve">3.1.14.  обеспечить и гарантировать наличие у членов экипажа (водителей): </w:t>
      </w:r>
    </w:p>
    <w:p w:rsidR="00E12BC4" w:rsidRDefault="00E12BC4" w:rsidP="00A8034D">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12BC4" w:rsidRDefault="00E12BC4" w:rsidP="00A8034D">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12BC4" w:rsidRDefault="00E12BC4" w:rsidP="00A8034D">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E12BC4" w:rsidRDefault="00E12BC4" w:rsidP="00A8034D">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E12BC4" w:rsidRDefault="00E12BC4" w:rsidP="00A8034D">
      <w:pPr>
        <w:autoSpaceDE w:val="0"/>
        <w:autoSpaceDN w:val="0"/>
        <w:adjustRightInd w:val="0"/>
        <w:ind w:firstLine="540"/>
        <w:jc w:val="both"/>
      </w:pPr>
      <w:r>
        <w:t>знаний Правил безопасности при нахождении на терминале Арендатора;</w:t>
      </w:r>
    </w:p>
    <w:p w:rsidR="00E12BC4" w:rsidRDefault="00E12BC4" w:rsidP="00A8034D">
      <w:pPr>
        <w:autoSpaceDE w:val="0"/>
        <w:autoSpaceDN w:val="0"/>
        <w:adjustRightInd w:val="0"/>
        <w:ind w:firstLine="540"/>
        <w:jc w:val="both"/>
      </w:pPr>
      <w:r>
        <w:t xml:space="preserve">3.1.15. обеспечить исполнение сроков, указанных в Заявке; </w:t>
      </w:r>
    </w:p>
    <w:p w:rsidR="00E12BC4" w:rsidRPr="004C50DC" w:rsidRDefault="00E12BC4" w:rsidP="00A8034D">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E12BC4" w:rsidRPr="00520031" w:rsidRDefault="00E12BC4" w:rsidP="00A8034D">
      <w:pPr>
        <w:autoSpaceDE w:val="0"/>
        <w:autoSpaceDN w:val="0"/>
        <w:adjustRightInd w:val="0"/>
        <w:ind w:firstLine="540"/>
        <w:jc w:val="both"/>
      </w:pPr>
      <w:r>
        <w:t xml:space="preserve">3.2. Арендодатель имеет право: </w:t>
      </w:r>
    </w:p>
    <w:p w:rsidR="00E12BC4" w:rsidRPr="00520031" w:rsidRDefault="00E12BC4" w:rsidP="00A8034D">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12BC4" w:rsidRDefault="00E12BC4" w:rsidP="00A8034D">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E12BC4" w:rsidRPr="007B5026" w:rsidRDefault="00E12BC4" w:rsidP="00A8034D">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E12BC4" w:rsidRPr="00520031" w:rsidRDefault="00E12BC4" w:rsidP="00A8034D">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12BC4" w:rsidRPr="00520031" w:rsidRDefault="00E12BC4" w:rsidP="00A8034D">
      <w:pPr>
        <w:autoSpaceDE w:val="0"/>
        <w:autoSpaceDN w:val="0"/>
        <w:adjustRightInd w:val="0"/>
        <w:ind w:firstLine="540"/>
        <w:jc w:val="both"/>
      </w:pPr>
      <w:r>
        <w:t>3.3. Арендатор обязан:</w:t>
      </w:r>
    </w:p>
    <w:p w:rsidR="00E12BC4" w:rsidRPr="008B1C03" w:rsidRDefault="00E12BC4" w:rsidP="00A8034D">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E12BC4" w:rsidRPr="008B1C03" w:rsidRDefault="00E12BC4" w:rsidP="00A8034D">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E12BC4" w:rsidRPr="008B1C03" w:rsidRDefault="00E12BC4" w:rsidP="00A8034D">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12BC4" w:rsidRDefault="00E12BC4" w:rsidP="00A8034D">
      <w:pPr>
        <w:autoSpaceDE w:val="0"/>
        <w:autoSpaceDN w:val="0"/>
        <w:adjustRightInd w:val="0"/>
        <w:ind w:firstLine="540"/>
        <w:jc w:val="both"/>
      </w:pPr>
      <w:r>
        <w:t>3.3.4. вносить арендную плату в размере, сроки и порядке, предусмотренными Договором;</w:t>
      </w:r>
    </w:p>
    <w:p w:rsidR="00E12BC4" w:rsidRPr="00572431" w:rsidRDefault="00E12BC4" w:rsidP="00A8034D">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12BC4" w:rsidRPr="00572431" w:rsidRDefault="00E12BC4" w:rsidP="00A8034D">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E12BC4" w:rsidRPr="00572431" w:rsidRDefault="00E12BC4" w:rsidP="00A8034D">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E12BC4" w:rsidRPr="00572431" w:rsidRDefault="00E12BC4" w:rsidP="00A8034D">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E12BC4" w:rsidRPr="00572431" w:rsidRDefault="00E12BC4" w:rsidP="00A8034D">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E12BC4" w:rsidRPr="00572431" w:rsidRDefault="00E12BC4" w:rsidP="00A8034D">
      <w:pPr>
        <w:autoSpaceDE w:val="0"/>
        <w:autoSpaceDN w:val="0"/>
        <w:adjustRightInd w:val="0"/>
        <w:rPr>
          <w:b/>
        </w:rPr>
      </w:pPr>
      <w:r>
        <w:rPr>
          <w:b/>
        </w:rPr>
        <w:t xml:space="preserve">        </w:t>
      </w:r>
    </w:p>
    <w:p w:rsidR="00E12BC4" w:rsidRPr="00520031" w:rsidRDefault="00E12BC4" w:rsidP="00A8034D">
      <w:pPr>
        <w:autoSpaceDE w:val="0"/>
        <w:autoSpaceDN w:val="0"/>
        <w:adjustRightInd w:val="0"/>
        <w:jc w:val="center"/>
        <w:rPr>
          <w:b/>
        </w:rPr>
      </w:pPr>
      <w:r>
        <w:rPr>
          <w:b/>
        </w:rPr>
        <w:t>4. ПОРЯДОК РАСЧЕТОВ</w:t>
      </w:r>
    </w:p>
    <w:p w:rsidR="00E12BC4" w:rsidRPr="00520031" w:rsidRDefault="00E12BC4" w:rsidP="00A8034D">
      <w:pPr>
        <w:shd w:val="clear" w:color="auto" w:fill="FFFFFF"/>
        <w:ind w:firstLine="709"/>
        <w:jc w:val="both"/>
      </w:pPr>
    </w:p>
    <w:p w:rsidR="00E12BC4" w:rsidRPr="00820551" w:rsidRDefault="00E12BC4" w:rsidP="00A803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E12BC4" w:rsidRPr="00820551" w:rsidRDefault="00E12BC4" w:rsidP="00A8034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12BC4" w:rsidRPr="002542D9" w:rsidRDefault="00E12BC4" w:rsidP="00A8034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E12BC4" w:rsidRDefault="00E12BC4" w:rsidP="00A803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Предельные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и увеличена не более чем на 5 % (пять процентов) в год.  </w:t>
      </w:r>
    </w:p>
    <w:p w:rsidR="00E12BC4" w:rsidRPr="00572431" w:rsidRDefault="00E12BC4" w:rsidP="00A8034D">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E12BC4" w:rsidRPr="00572431" w:rsidRDefault="00E12BC4" w:rsidP="00A8034D">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E12BC4" w:rsidRDefault="00E12BC4" w:rsidP="00A8034D">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E12BC4" w:rsidRPr="00572431" w:rsidRDefault="00E12BC4" w:rsidP="00A8034D">
      <w:pPr>
        <w:jc w:val="both"/>
      </w:pPr>
    </w:p>
    <w:p w:rsidR="00E12BC4" w:rsidRPr="00572431" w:rsidRDefault="00E12BC4" w:rsidP="00A8034D">
      <w:pPr>
        <w:shd w:val="clear" w:color="auto" w:fill="FFFFFF"/>
        <w:jc w:val="both"/>
        <w:rPr>
          <w:b/>
        </w:rPr>
      </w:pPr>
      <w:r>
        <w:t xml:space="preserve">           </w:t>
      </w:r>
    </w:p>
    <w:p w:rsidR="00E12BC4" w:rsidRPr="00572431" w:rsidRDefault="00E12BC4" w:rsidP="00A8034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E12BC4" w:rsidRPr="00520031" w:rsidRDefault="00E12BC4" w:rsidP="00A8034D">
      <w:pPr>
        <w:pStyle w:val="ConsPlusNonformat"/>
        <w:ind w:firstLine="709"/>
        <w:jc w:val="center"/>
        <w:rPr>
          <w:rFonts w:ascii="Times New Roman" w:hAnsi="Times New Roman" w:cs="Times New Roman"/>
          <w:sz w:val="24"/>
          <w:szCs w:val="24"/>
        </w:rPr>
      </w:pPr>
    </w:p>
    <w:p w:rsidR="00E12BC4" w:rsidRPr="00520031" w:rsidRDefault="00E12BC4" w:rsidP="00A803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«__»_______ 20__ г. включительно, а в части взаиморасчетов – до полного исполнения Сторонами своих обязательств по Договору.</w:t>
      </w:r>
    </w:p>
    <w:p w:rsidR="00E12BC4" w:rsidRDefault="00E12BC4" w:rsidP="00A803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12BC4" w:rsidRPr="00520031" w:rsidRDefault="00E12BC4" w:rsidP="00A8034D">
      <w:pPr>
        <w:pStyle w:val="ConsPlusNonformat"/>
        <w:ind w:firstLine="709"/>
        <w:jc w:val="both"/>
        <w:rPr>
          <w:rFonts w:ascii="Times New Roman" w:hAnsi="Times New Roman" w:cs="Times New Roman"/>
          <w:sz w:val="24"/>
          <w:szCs w:val="24"/>
        </w:rPr>
      </w:pPr>
    </w:p>
    <w:p w:rsidR="00E12BC4" w:rsidRPr="00520031" w:rsidRDefault="00E12BC4" w:rsidP="00A8034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E12BC4" w:rsidRDefault="00E12BC4" w:rsidP="00A8034D">
      <w:pPr>
        <w:pStyle w:val="ConsPlusNonformat"/>
        <w:ind w:firstLine="709"/>
        <w:jc w:val="both"/>
        <w:rPr>
          <w:rFonts w:ascii="Times New Roman" w:hAnsi="Times New Roman" w:cs="Times New Roman"/>
          <w:sz w:val="24"/>
          <w:szCs w:val="24"/>
        </w:rPr>
      </w:pPr>
    </w:p>
    <w:p w:rsidR="00E12BC4" w:rsidRPr="00520031" w:rsidRDefault="00E12BC4" w:rsidP="00A8034D">
      <w:pPr>
        <w:pStyle w:val="ConsPlusNonformat"/>
        <w:ind w:firstLine="709"/>
        <w:jc w:val="both"/>
        <w:rPr>
          <w:rFonts w:ascii="Times New Roman" w:hAnsi="Times New Roman" w:cs="Times New Roman"/>
          <w:sz w:val="24"/>
          <w:szCs w:val="24"/>
        </w:rPr>
      </w:pPr>
    </w:p>
    <w:p w:rsidR="00E12BC4" w:rsidRPr="00520031" w:rsidRDefault="00E12BC4" w:rsidP="00A8034D">
      <w:pPr>
        <w:pStyle w:val="1f8"/>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12BC4" w:rsidRPr="00520031" w:rsidRDefault="00E12BC4" w:rsidP="00A8034D">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E12BC4" w:rsidRPr="00520031" w:rsidRDefault="00E12BC4" w:rsidP="00A8034D">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30"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12BC4" w:rsidRDefault="00E12BC4" w:rsidP="00A8034D">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w:t>
      </w:r>
    </w:p>
    <w:p w:rsidR="00E12BC4" w:rsidRDefault="00E12BC4" w:rsidP="00A8034D">
      <w:pPr>
        <w:pStyle w:val="37"/>
        <w:tabs>
          <w:tab w:val="left" w:pos="567"/>
        </w:tabs>
        <w:spacing w:after="0"/>
        <w:ind w:left="0" w:right="-5"/>
        <w:jc w:val="both"/>
        <w:rPr>
          <w:bCs/>
          <w:sz w:val="24"/>
          <w:szCs w:val="24"/>
        </w:rPr>
      </w:pPr>
    </w:p>
    <w:p w:rsidR="00E12BC4" w:rsidRDefault="00E12BC4" w:rsidP="00A8034D">
      <w:pPr>
        <w:pStyle w:val="37"/>
        <w:tabs>
          <w:tab w:val="left" w:pos="567"/>
        </w:tabs>
        <w:spacing w:after="0"/>
        <w:ind w:left="0" w:right="-5"/>
        <w:jc w:val="both"/>
        <w:rPr>
          <w:bCs/>
          <w:sz w:val="24"/>
          <w:szCs w:val="24"/>
        </w:rPr>
      </w:pPr>
      <w:r>
        <w:rPr>
          <w:bCs/>
          <w:sz w:val="24"/>
          <w:szCs w:val="24"/>
        </w:rPr>
        <w:t>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E12BC4" w:rsidRDefault="00E12BC4" w:rsidP="00A8034D">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E12BC4" w:rsidRPr="0039169B" w:rsidRDefault="00E12BC4" w:rsidP="00A8034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31"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E12BC4" w:rsidRPr="0039169B" w:rsidRDefault="00E12BC4" w:rsidP="00A8034D">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38" w:name="OLE_LINK1"/>
      <w:bookmarkStart w:id="39"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38"/>
      <w:bookmarkEnd w:id="39"/>
      <w:r>
        <w:rPr>
          <w:rFonts w:ascii="Times New Roman" w:hAnsi="Times New Roman"/>
          <w:sz w:val="24"/>
          <w:szCs w:val="24"/>
        </w:rPr>
        <w:t>.</w:t>
      </w:r>
    </w:p>
    <w:p w:rsidR="00E12BC4" w:rsidRPr="0039169B" w:rsidRDefault="00E12BC4" w:rsidP="00A8034D">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E12BC4" w:rsidRPr="0039169B" w:rsidRDefault="00E12BC4" w:rsidP="00A8034D">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E12BC4" w:rsidRPr="0039169B" w:rsidRDefault="00E12BC4" w:rsidP="00A8034D">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E12BC4" w:rsidRPr="0039169B" w:rsidRDefault="00E12BC4" w:rsidP="00A8034D">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12BC4" w:rsidRDefault="00E12BC4" w:rsidP="00A8034D">
      <w:pPr>
        <w:pStyle w:val="aff"/>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E12BC4" w:rsidRPr="00820551" w:rsidRDefault="00E12BC4" w:rsidP="00A8034D">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12BC4" w:rsidRPr="00820551" w:rsidRDefault="00E12BC4" w:rsidP="00A8034D">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E12BC4" w:rsidRPr="003F7245" w:rsidRDefault="00E12BC4" w:rsidP="00A8034D">
      <w:pPr>
        <w:pStyle w:val="aff"/>
        <w:tabs>
          <w:tab w:val="left" w:pos="567"/>
          <w:tab w:val="left" w:pos="709"/>
        </w:tabs>
        <w:ind w:firstLine="567"/>
        <w:jc w:val="both"/>
        <w:rPr>
          <w:i/>
          <w:sz w:val="24"/>
          <w:szCs w:val="24"/>
        </w:rPr>
      </w:pPr>
      <w:r>
        <w:rPr>
          <w:i/>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E12BC4" w:rsidRPr="00820551" w:rsidRDefault="00E12BC4" w:rsidP="00A8034D">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E12BC4" w:rsidRDefault="00E12BC4" w:rsidP="00A8034D">
      <w:pPr>
        <w:pStyle w:val="aff"/>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E12BC4" w:rsidRDefault="00E12BC4" w:rsidP="00A8034D">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E12BC4" w:rsidRDefault="00E12BC4" w:rsidP="00A8034D">
      <w:pPr>
        <w:pStyle w:val="aff"/>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к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E12BC4" w:rsidRDefault="00E12BC4" w:rsidP="00A8034D">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E12BC4" w:rsidRDefault="00E12BC4" w:rsidP="00A8034D">
      <w:pPr>
        <w:pStyle w:val="aff"/>
        <w:tabs>
          <w:tab w:val="left" w:pos="567"/>
          <w:tab w:val="left" w:pos="709"/>
        </w:tabs>
        <w:ind w:firstLine="567"/>
        <w:jc w:val="both"/>
        <w:rPr>
          <w:i/>
          <w:sz w:val="24"/>
          <w:szCs w:val="24"/>
        </w:rPr>
      </w:pPr>
    </w:p>
    <w:p w:rsidR="00E12BC4" w:rsidRDefault="00E12BC4" w:rsidP="00A8034D">
      <w:pPr>
        <w:pStyle w:val="ConsPlusNonformat"/>
        <w:ind w:firstLine="709"/>
        <w:jc w:val="center"/>
        <w:rPr>
          <w:rFonts w:ascii="Times New Roman" w:hAnsi="Times New Roman" w:cs="Times New Roman"/>
          <w:b/>
          <w:sz w:val="24"/>
          <w:szCs w:val="24"/>
        </w:rPr>
      </w:pPr>
    </w:p>
    <w:p w:rsidR="00E12BC4" w:rsidRPr="00B52D60" w:rsidRDefault="00E12BC4" w:rsidP="00A8034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E12BC4" w:rsidRDefault="00E12BC4" w:rsidP="00A8034D">
      <w:pPr>
        <w:pStyle w:val="ConsPlusNonformat"/>
        <w:ind w:firstLine="709"/>
        <w:jc w:val="center"/>
        <w:rPr>
          <w:rFonts w:ascii="Times New Roman" w:hAnsi="Times New Roman" w:cs="Times New Roman"/>
          <w:b/>
          <w:sz w:val="24"/>
          <w:szCs w:val="24"/>
        </w:rPr>
      </w:pPr>
    </w:p>
    <w:p w:rsidR="00E12BC4" w:rsidRDefault="00E12BC4" w:rsidP="00A8034D">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E12BC4" w:rsidRPr="00520031" w:rsidRDefault="00E12BC4" w:rsidP="00A8034D">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E12BC4" w:rsidRPr="00520031" w:rsidRDefault="00E12BC4" w:rsidP="00A8034D">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12BC4" w:rsidRPr="00520031" w:rsidRDefault="00E12BC4" w:rsidP="00A8034D">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12BC4" w:rsidRDefault="00E12BC4" w:rsidP="00A8034D">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12BC4" w:rsidRPr="00520031" w:rsidRDefault="00E12BC4" w:rsidP="00A8034D">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E12BC4" w:rsidRPr="00CF7A61" w:rsidRDefault="00E12BC4" w:rsidP="00A8034D">
      <w:pPr>
        <w:pStyle w:val="ConsPlusNonformat"/>
        <w:ind w:firstLine="709"/>
        <w:jc w:val="both"/>
        <w:rPr>
          <w:rFonts w:ascii="Times New Roman" w:hAnsi="Times New Roman" w:cs="Times New Roman"/>
          <w:sz w:val="24"/>
          <w:szCs w:val="24"/>
        </w:rPr>
      </w:pPr>
    </w:p>
    <w:p w:rsidR="00E12BC4" w:rsidRPr="00CF7A61" w:rsidRDefault="00E12BC4" w:rsidP="00EE4087">
      <w:pPr>
        <w:pStyle w:val="aff1"/>
        <w:widowControl/>
        <w:numPr>
          <w:ilvl w:val="0"/>
          <w:numId w:val="30"/>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sz w:val="24"/>
          <w:szCs w:val="24"/>
        </w:rPr>
        <w:t>РАЗРЕШЕНИЕ СПОРОВ</w:t>
      </w:r>
    </w:p>
    <w:p w:rsidR="00E12BC4" w:rsidRPr="00045A7B" w:rsidRDefault="00E12BC4" w:rsidP="00A8034D">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E12BC4" w:rsidRPr="00C94051" w:rsidRDefault="00E12BC4" w:rsidP="00A8034D">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E12BC4" w:rsidRPr="00883BFF" w:rsidRDefault="00E12BC4" w:rsidP="00A8034D">
      <w:pPr>
        <w:pStyle w:val="aff1"/>
        <w:ind w:right="-5" w:firstLine="567"/>
        <w:jc w:val="both"/>
        <w:rPr>
          <w:rFonts w:ascii="Times New Roman" w:hAnsi="Times New Roman" w:cs="Times New Roman"/>
          <w:b w:val="0"/>
          <w:bCs w:val="0"/>
          <w:sz w:val="24"/>
          <w:szCs w:val="24"/>
        </w:rPr>
      </w:pPr>
      <w:r>
        <w:rPr>
          <w:rFonts w:ascii="Times New Roman" w:hAnsi="Times New Roman" w:cs="Times New Roman"/>
          <w:sz w:val="24"/>
          <w:szCs w:val="24"/>
        </w:rPr>
        <w:t>Срок рассмотрения претензии - три недели с даты ее получения.</w:t>
      </w:r>
    </w:p>
    <w:p w:rsidR="00E12BC4" w:rsidRPr="00883BFF" w:rsidRDefault="00E12BC4" w:rsidP="00A8034D">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Pr>
          <w:i/>
        </w:rPr>
        <w:t>по месту нахождения филиала Арендатора</w:t>
      </w:r>
      <w:r>
        <w:t>).</w:t>
      </w:r>
    </w:p>
    <w:p w:rsidR="00E12BC4" w:rsidRDefault="00E12BC4" w:rsidP="00A8034D">
      <w:pPr>
        <w:ind w:right="-5"/>
        <w:jc w:val="center"/>
        <w:rPr>
          <w:b/>
          <w:sz w:val="22"/>
          <w:szCs w:val="22"/>
        </w:rPr>
      </w:pPr>
    </w:p>
    <w:p w:rsidR="00E12BC4" w:rsidRPr="00473DC2" w:rsidRDefault="00E12BC4" w:rsidP="00A8034D">
      <w:pPr>
        <w:tabs>
          <w:tab w:val="left" w:pos="567"/>
          <w:tab w:val="left" w:pos="709"/>
        </w:tabs>
        <w:ind w:right="-5"/>
        <w:jc w:val="center"/>
        <w:rPr>
          <w:b/>
        </w:rPr>
      </w:pPr>
      <w:r>
        <w:rPr>
          <w:b/>
        </w:rPr>
        <w:t xml:space="preserve">9.  ИЗМЕНЕНИЕ И РАСТОРЖЕНИЕ ДОГОВОРА </w:t>
      </w:r>
    </w:p>
    <w:p w:rsidR="00E12BC4" w:rsidRDefault="00E12BC4" w:rsidP="00A8034D">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12BC4" w:rsidRPr="006D58A5" w:rsidRDefault="00E12BC4" w:rsidP="00A8034D">
      <w:pPr>
        <w:ind w:left="180" w:right="-5" w:firstLine="387"/>
        <w:jc w:val="both"/>
      </w:pPr>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rPr>
          <w:szCs w:val="28"/>
        </w:rPr>
        <w:t>.</w:t>
      </w:r>
    </w:p>
    <w:p w:rsidR="00E12BC4" w:rsidRPr="00553C77" w:rsidRDefault="00E12BC4" w:rsidP="00A8034D">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E12BC4" w:rsidRPr="00553C77" w:rsidRDefault="00E12BC4" w:rsidP="00A8034D">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12BC4" w:rsidRPr="00553C77" w:rsidRDefault="00E12BC4" w:rsidP="00A8034D">
      <w:pPr>
        <w:ind w:left="180" w:right="-5" w:firstLine="387"/>
        <w:jc w:val="both"/>
      </w:pPr>
    </w:p>
    <w:p w:rsidR="00E12BC4" w:rsidRPr="00553C77" w:rsidRDefault="00E12BC4" w:rsidP="00A8034D">
      <w:pPr>
        <w:autoSpaceDE w:val="0"/>
        <w:autoSpaceDN w:val="0"/>
        <w:spacing w:line="276" w:lineRule="auto"/>
        <w:ind w:firstLine="709"/>
        <w:jc w:val="center"/>
        <w:rPr>
          <w:b/>
        </w:rPr>
      </w:pPr>
      <w:r>
        <w:rPr>
          <w:b/>
        </w:rPr>
        <w:t>10. АНТИКОРРУПЦИОННАЯ ОГОВОРКА</w:t>
      </w:r>
    </w:p>
    <w:p w:rsidR="00E12BC4" w:rsidRPr="00553C77" w:rsidRDefault="00E12BC4" w:rsidP="00A8034D">
      <w:pPr>
        <w:autoSpaceDE w:val="0"/>
        <w:autoSpaceDN w:val="0"/>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12BC4" w:rsidRPr="00553C77" w:rsidRDefault="00E12BC4" w:rsidP="00A8034D">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12BC4" w:rsidRPr="00553C77" w:rsidRDefault="00E12BC4" w:rsidP="00A8034D">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E12BC4" w:rsidRPr="00553C77" w:rsidRDefault="00E12BC4" w:rsidP="00A8034D">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E12BC4" w:rsidRPr="00553C77" w:rsidRDefault="00E12BC4" w:rsidP="00A8034D">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com</w:t>
      </w:r>
      <w:r>
        <w:t>.</w:t>
      </w:r>
    </w:p>
    <w:p w:rsidR="00E12BC4" w:rsidRPr="00553C77" w:rsidRDefault="00E12BC4" w:rsidP="00A8034D">
      <w:pPr>
        <w:autoSpaceDE w:val="0"/>
        <w:autoSpaceDN w:val="0"/>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12BC4" w:rsidRPr="00553C77" w:rsidRDefault="00E12BC4" w:rsidP="00A8034D">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12BC4" w:rsidRPr="00A9640C" w:rsidRDefault="00E12BC4" w:rsidP="00A8034D">
      <w:pPr>
        <w:autoSpaceDE w:val="0"/>
        <w:autoSpaceDN w:val="0"/>
        <w:spacing w:line="276" w:lineRule="auto"/>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E12BC4" w:rsidRDefault="00E12BC4" w:rsidP="00A8034D">
      <w:pPr>
        <w:autoSpaceDE w:val="0"/>
        <w:autoSpaceDN w:val="0"/>
        <w:ind w:firstLine="709"/>
        <w:jc w:val="center"/>
        <w:rPr>
          <w:b/>
          <w:smallCaps/>
        </w:rPr>
      </w:pPr>
    </w:p>
    <w:p w:rsidR="00E12BC4" w:rsidRDefault="00E12BC4" w:rsidP="00EE4087">
      <w:pPr>
        <w:numPr>
          <w:ilvl w:val="0"/>
          <w:numId w:val="31"/>
        </w:numPr>
        <w:suppressAutoHyphens w:val="0"/>
        <w:autoSpaceDE w:val="0"/>
        <w:autoSpaceDN w:val="0"/>
        <w:jc w:val="center"/>
        <w:rPr>
          <w:b/>
        </w:rPr>
      </w:pPr>
      <w:r>
        <w:rPr>
          <w:b/>
        </w:rPr>
        <w:t>ГАРАНТИИ И ЗАВЕРЕНИЯ АРЕНДОДАТЕЛЯ</w:t>
      </w:r>
    </w:p>
    <w:p w:rsidR="00E12BC4" w:rsidRPr="000E5C9B" w:rsidRDefault="00E12BC4" w:rsidP="00A8034D">
      <w:pPr>
        <w:autoSpaceDE w:val="0"/>
        <w:autoSpaceDN w:val="0"/>
        <w:ind w:left="480"/>
        <w:rPr>
          <w:b/>
        </w:rPr>
      </w:pPr>
    </w:p>
    <w:p w:rsidR="00E12BC4" w:rsidRPr="000E5C9B" w:rsidRDefault="00E12BC4" w:rsidP="00EE4087">
      <w:pPr>
        <w:pStyle w:val="aff8"/>
        <w:numPr>
          <w:ilvl w:val="1"/>
          <w:numId w:val="31"/>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E12BC4" w:rsidRPr="000E5C9B" w:rsidRDefault="00E12BC4" w:rsidP="00EE4087">
      <w:pPr>
        <w:pStyle w:val="aff8"/>
        <w:numPr>
          <w:ilvl w:val="2"/>
          <w:numId w:val="31"/>
        </w:numPr>
        <w:suppressAutoHyphens w:val="0"/>
        <w:spacing w:after="20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E12BC4" w:rsidRPr="000E5C9B" w:rsidRDefault="00E12BC4" w:rsidP="00EE4087">
      <w:pPr>
        <w:pStyle w:val="aff8"/>
        <w:numPr>
          <w:ilvl w:val="2"/>
          <w:numId w:val="31"/>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12BC4" w:rsidRPr="000E5C9B" w:rsidRDefault="00E12BC4" w:rsidP="00EE4087">
      <w:pPr>
        <w:pStyle w:val="aff8"/>
        <w:numPr>
          <w:ilvl w:val="2"/>
          <w:numId w:val="31"/>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E12BC4" w:rsidRPr="000E5C9B" w:rsidRDefault="00E12BC4" w:rsidP="00EE4087">
      <w:pPr>
        <w:pStyle w:val="aff8"/>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E12BC4" w:rsidRDefault="00E12BC4" w:rsidP="00EE4087">
      <w:pPr>
        <w:pStyle w:val="aff8"/>
        <w:numPr>
          <w:ilvl w:val="2"/>
          <w:numId w:val="31"/>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E12BC4" w:rsidRDefault="00E12BC4" w:rsidP="00A8034D">
      <w:pPr>
        <w:pStyle w:val="aff8"/>
        <w:spacing w:after="200"/>
        <w:jc w:val="both"/>
      </w:pPr>
    </w:p>
    <w:p w:rsidR="00E12BC4" w:rsidRPr="00520031" w:rsidRDefault="00E12BC4" w:rsidP="00EE4087">
      <w:pPr>
        <w:pStyle w:val="1f8"/>
        <w:numPr>
          <w:ilvl w:val="0"/>
          <w:numId w:val="31"/>
        </w:numPr>
        <w:suppressAutoHyphens w:val="0"/>
        <w:spacing w:after="200"/>
        <w:ind w:right="-5"/>
        <w:contextualSpacing/>
        <w:jc w:val="center"/>
        <w:rPr>
          <w:b/>
        </w:rPr>
      </w:pPr>
      <w:r>
        <w:rPr>
          <w:b/>
        </w:rPr>
        <w:t>ПРОЧИЕ УСЛОВИЯ</w:t>
      </w:r>
    </w:p>
    <w:p w:rsidR="00E12BC4" w:rsidRPr="00520031" w:rsidRDefault="00E12BC4" w:rsidP="00A8034D">
      <w:pPr>
        <w:pStyle w:val="1f8"/>
        <w:ind w:left="1134" w:right="-5"/>
        <w:jc w:val="center"/>
        <w:rPr>
          <w:b/>
        </w:rPr>
      </w:pPr>
    </w:p>
    <w:p w:rsidR="00E12BC4" w:rsidRPr="00520031" w:rsidRDefault="00E12BC4" w:rsidP="00A8034D">
      <w:pPr>
        <w:pStyle w:val="1f8"/>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12BC4" w:rsidRPr="00520031" w:rsidRDefault="00E12BC4" w:rsidP="00A8034D">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12BC4" w:rsidRPr="00520031" w:rsidRDefault="00E12BC4" w:rsidP="00A8034D">
      <w:pPr>
        <w:pStyle w:val="1f8"/>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E12BC4" w:rsidRPr="00520031" w:rsidRDefault="00E12BC4" w:rsidP="00A8034D">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E12BC4" w:rsidRPr="00520031" w:rsidRDefault="00E12BC4" w:rsidP="00A8034D">
      <w:pPr>
        <w:pStyle w:val="1f8"/>
        <w:ind w:left="0" w:right="-5" w:firstLine="567"/>
        <w:jc w:val="both"/>
      </w:pPr>
      <w:r>
        <w:t>12.5. Все приложения к настоящему Договору являются его неотъемлемой частью.</w:t>
      </w:r>
    </w:p>
    <w:p w:rsidR="00E12BC4" w:rsidRPr="00520031" w:rsidRDefault="00E12BC4" w:rsidP="00A8034D">
      <w:pPr>
        <w:pStyle w:val="1f8"/>
        <w:ind w:left="0" w:right="-5" w:firstLine="567"/>
        <w:jc w:val="both"/>
      </w:pPr>
      <w:r>
        <w:t>12.6. К настоящему Договору прилагаются:</w:t>
      </w:r>
    </w:p>
    <w:p w:rsidR="00E12BC4" w:rsidRDefault="00E12BC4" w:rsidP="00A8034D">
      <w:pPr>
        <w:pStyle w:val="1f8"/>
        <w:ind w:left="0" w:right="-5" w:firstLine="567"/>
        <w:jc w:val="both"/>
      </w:pPr>
      <w:r>
        <w:t>12.6.1. перечень транспортных средств, передаваемых в аренду (Приложение № 1);</w:t>
      </w:r>
    </w:p>
    <w:p w:rsidR="00E12BC4" w:rsidRPr="00520031" w:rsidRDefault="00E12BC4" w:rsidP="00A8034D">
      <w:pPr>
        <w:pStyle w:val="1f8"/>
        <w:ind w:left="0" w:right="-5" w:firstLine="567"/>
        <w:jc w:val="both"/>
      </w:pPr>
      <w:r>
        <w:t>12.6.2. данные о водителях оказывающих услуги по Договору (Приложение № 2);</w:t>
      </w:r>
    </w:p>
    <w:p w:rsidR="00E12BC4" w:rsidRPr="00520031" w:rsidRDefault="00E12BC4" w:rsidP="00A8034D">
      <w:pPr>
        <w:ind w:right="-5" w:firstLine="567"/>
        <w:jc w:val="both"/>
      </w:pPr>
      <w:r>
        <w:t xml:space="preserve">12.6.3. </w:t>
      </w:r>
      <w:r w:rsidR="00F43A44">
        <w:t>ф</w:t>
      </w:r>
      <w:r w:rsidR="00C27D25" w:rsidRPr="00B81083">
        <w:t xml:space="preserve">орма Заявки на предоставление Транспортного средства в аренду с экипажем </w:t>
      </w:r>
      <w:r>
        <w:t>(Приложение № 3);</w:t>
      </w:r>
    </w:p>
    <w:p w:rsidR="007B7A0E" w:rsidRDefault="00E12BC4" w:rsidP="00A8034D">
      <w:pPr>
        <w:ind w:right="-5" w:firstLine="567"/>
        <w:jc w:val="both"/>
      </w:pPr>
      <w:r>
        <w:t>12.6.4.</w:t>
      </w:r>
      <w:r w:rsidR="007B7A0E" w:rsidRPr="007B7A0E">
        <w:t xml:space="preserve"> </w:t>
      </w:r>
      <w:r w:rsidR="00D65678">
        <w:t>а</w:t>
      </w:r>
      <w:r w:rsidR="007B7A0E">
        <w:t>кт приема-передачи транспортного средства (Приложение  № 4);</w:t>
      </w:r>
    </w:p>
    <w:p w:rsidR="007B7A0E" w:rsidRDefault="00E12BC4" w:rsidP="007B7A0E">
      <w:pPr>
        <w:ind w:right="-5" w:firstLine="567"/>
        <w:jc w:val="both"/>
      </w:pPr>
      <w:r>
        <w:t>12.6.5.</w:t>
      </w:r>
      <w:r w:rsidR="007B7A0E" w:rsidRPr="007B7A0E">
        <w:t xml:space="preserve"> </w:t>
      </w:r>
      <w:r w:rsidR="007B7A0E">
        <w:t>форма Сводного акта приема-передачи Транспортного средства (Приложение  № 5);</w:t>
      </w:r>
    </w:p>
    <w:p w:rsidR="007B7A0E" w:rsidRDefault="007B7A0E" w:rsidP="00A8034D">
      <w:pPr>
        <w:ind w:right="-5" w:firstLine="567"/>
        <w:jc w:val="both"/>
      </w:pPr>
    </w:p>
    <w:p w:rsidR="00E12BC4" w:rsidRDefault="007B7A0E" w:rsidP="00A8034D">
      <w:pPr>
        <w:ind w:right="-5" w:firstLine="567"/>
        <w:jc w:val="both"/>
      </w:pPr>
      <w:r>
        <w:t xml:space="preserve">12.6.6. </w:t>
      </w:r>
      <w:r w:rsidR="00E12BC4">
        <w:t xml:space="preserve"> форма Акта об оказанных услугах (Приложение № </w:t>
      </w:r>
      <w:r w:rsidR="00B80F0C">
        <w:t>6</w:t>
      </w:r>
      <w:r w:rsidR="00E12BC4">
        <w:t xml:space="preserve">); </w:t>
      </w:r>
    </w:p>
    <w:p w:rsidR="00E12BC4" w:rsidRDefault="00E12BC4" w:rsidP="00A8034D">
      <w:pPr>
        <w:ind w:right="-5" w:firstLine="567"/>
        <w:jc w:val="both"/>
      </w:pPr>
      <w:r>
        <w:t>12.6.</w:t>
      </w:r>
      <w:r w:rsidR="007B7A0E">
        <w:t>7</w:t>
      </w:r>
      <w:r>
        <w:t xml:space="preserve">. форма Приложения с предельными ставками арендной платы Транспортного средства с экипажем (Приложение № </w:t>
      </w:r>
      <w:r w:rsidR="00B80F0C">
        <w:t>7</w:t>
      </w:r>
      <w:r>
        <w:t>);</w:t>
      </w:r>
    </w:p>
    <w:p w:rsidR="00E12BC4" w:rsidRDefault="00E12BC4" w:rsidP="00A8034D">
      <w:pPr>
        <w:ind w:right="-5" w:firstLine="567"/>
        <w:jc w:val="both"/>
      </w:pPr>
      <w:r>
        <w:t>12.6.</w:t>
      </w:r>
      <w:r w:rsidR="00B80F0C">
        <w:t>8</w:t>
      </w:r>
      <w:r>
        <w:t>.</w:t>
      </w:r>
      <w:r w:rsidR="00E96F06">
        <w:t xml:space="preserve"> п</w:t>
      </w:r>
      <w:r>
        <w:t>равила безопасности при нахождении на термин</w:t>
      </w:r>
      <w:r w:rsidR="00B80F0C">
        <w:t>але Арендатора (Приложение № 8);</w:t>
      </w:r>
    </w:p>
    <w:p w:rsidR="00B80F0C" w:rsidRDefault="00B80F0C" w:rsidP="00B80F0C">
      <w:pPr>
        <w:ind w:right="-5" w:firstLine="567"/>
        <w:jc w:val="both"/>
      </w:pPr>
      <w:r>
        <w:t>12.6.9. форма Отчета Арендодателя (Приложение № 9), составляемого и предоставляемого Арендодателем в элект</w:t>
      </w:r>
      <w:r w:rsidR="00A45859">
        <w:t>ронном виде.</w:t>
      </w:r>
    </w:p>
    <w:p w:rsidR="00B80F0C" w:rsidRPr="00D14183" w:rsidRDefault="00B80F0C" w:rsidP="00A8034D">
      <w:pPr>
        <w:ind w:right="-5" w:firstLine="567"/>
        <w:jc w:val="both"/>
      </w:pPr>
    </w:p>
    <w:p w:rsidR="00E12BC4" w:rsidRDefault="00E12BC4" w:rsidP="00A8034D">
      <w:pPr>
        <w:ind w:right="-5" w:firstLine="720"/>
        <w:jc w:val="both"/>
      </w:pPr>
    </w:p>
    <w:p w:rsidR="00E12BC4" w:rsidRPr="00520031" w:rsidRDefault="00E12BC4" w:rsidP="00EE4087">
      <w:pPr>
        <w:numPr>
          <w:ilvl w:val="0"/>
          <w:numId w:val="31"/>
        </w:numPr>
        <w:suppressAutoHyphens w:val="0"/>
        <w:autoSpaceDE w:val="0"/>
        <w:autoSpaceDN w:val="0"/>
        <w:adjustRightInd w:val="0"/>
        <w:jc w:val="center"/>
        <w:rPr>
          <w:b/>
        </w:rPr>
      </w:pPr>
      <w:r>
        <w:rPr>
          <w:b/>
        </w:rPr>
        <w:t xml:space="preserve">ЮРИДИЧЕСКИЕ АДРЕСА И РЕКВИЗИТЫ СТОРОН </w:t>
      </w:r>
    </w:p>
    <w:p w:rsidR="00E12BC4" w:rsidRPr="00520031" w:rsidRDefault="00E12BC4" w:rsidP="00A8034D">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33"/>
      </w:tblGrid>
      <w:tr w:rsidR="00E12BC4" w:rsidRPr="008264B7" w:rsidTr="00A8034D">
        <w:tc>
          <w:tcPr>
            <w:tcW w:w="4820" w:type="dxa"/>
          </w:tcPr>
          <w:p w:rsidR="00E12BC4" w:rsidRPr="00520031" w:rsidRDefault="00E12BC4" w:rsidP="00A8034D">
            <w:pPr>
              <w:autoSpaceDE w:val="0"/>
              <w:autoSpaceDN w:val="0"/>
              <w:adjustRightInd w:val="0"/>
              <w:rPr>
                <w:b/>
              </w:rPr>
            </w:pPr>
            <w:r>
              <w:rPr>
                <w:b/>
              </w:rPr>
              <w:t xml:space="preserve">Арендодатель </w:t>
            </w:r>
          </w:p>
          <w:p w:rsidR="00E12BC4" w:rsidRPr="00520031" w:rsidRDefault="00E12BC4" w:rsidP="00A8034D">
            <w:pPr>
              <w:autoSpaceDE w:val="0"/>
              <w:autoSpaceDN w:val="0"/>
              <w:adjustRightInd w:val="0"/>
              <w:rPr>
                <w:b/>
              </w:rPr>
            </w:pPr>
          </w:p>
          <w:p w:rsidR="00E12BC4" w:rsidRPr="00520031" w:rsidRDefault="00E12BC4" w:rsidP="00A8034D">
            <w:pPr>
              <w:shd w:val="clear" w:color="auto" w:fill="FFFFFF"/>
              <w:jc w:val="both"/>
              <w:rPr>
                <w:b/>
                <w:bCs/>
              </w:rPr>
            </w:pPr>
            <w:r>
              <w:rPr>
                <w:b/>
                <w:bCs/>
              </w:rPr>
              <w:t>___________________</w:t>
            </w:r>
          </w:p>
          <w:p w:rsidR="00E12BC4" w:rsidRPr="00520031" w:rsidRDefault="00E12BC4" w:rsidP="00A8034D">
            <w:pPr>
              <w:shd w:val="clear" w:color="auto" w:fill="FFFFFF"/>
              <w:jc w:val="both"/>
            </w:pPr>
            <w:r>
              <w:t>Юридический адрес: _______________</w:t>
            </w:r>
          </w:p>
          <w:p w:rsidR="00E12BC4" w:rsidRPr="00520031" w:rsidRDefault="00E12BC4" w:rsidP="00A8034D">
            <w:pPr>
              <w:shd w:val="clear" w:color="auto" w:fill="FFFFFF"/>
              <w:jc w:val="both"/>
            </w:pPr>
            <w:r>
              <w:t xml:space="preserve">Почтовый адрес:  </w:t>
            </w:r>
          </w:p>
          <w:p w:rsidR="00E12BC4" w:rsidRPr="00520031" w:rsidRDefault="00E12BC4" w:rsidP="00A8034D">
            <w:pPr>
              <w:shd w:val="clear" w:color="auto" w:fill="FFFFFF"/>
              <w:jc w:val="both"/>
              <w:rPr>
                <w:b/>
              </w:rPr>
            </w:pPr>
          </w:p>
        </w:tc>
        <w:tc>
          <w:tcPr>
            <w:tcW w:w="4819" w:type="dxa"/>
          </w:tcPr>
          <w:p w:rsidR="00E12BC4" w:rsidRPr="00FF20ED" w:rsidRDefault="00E12BC4" w:rsidP="00A8034D">
            <w:pPr>
              <w:rPr>
                <w:b/>
                <w:lang w:val="en-US"/>
              </w:rPr>
            </w:pPr>
            <w:r>
              <w:rPr>
                <w:b/>
              </w:rPr>
              <w:t>Арендатор</w:t>
            </w:r>
            <w:r>
              <w:rPr>
                <w:b/>
                <w:lang w:val="en-US"/>
              </w:rPr>
              <w:t>:</w:t>
            </w:r>
          </w:p>
          <w:p w:rsidR="00E12BC4" w:rsidRDefault="00E12BC4" w:rsidP="00A8034D">
            <w:pPr>
              <w:widowControl w:val="0"/>
            </w:pPr>
            <w:r>
              <w:t>Публичное акционерное общество «Центр по перевозке грузов в контейнерах «ТрансКонтейнер»</w:t>
            </w:r>
          </w:p>
          <w:p w:rsidR="00E12BC4" w:rsidRDefault="00E12BC4" w:rsidP="00A8034D">
            <w:pPr>
              <w:widowControl w:val="0"/>
              <w:jc w:val="both"/>
            </w:pPr>
            <w:r>
              <w:t xml:space="preserve">ОГРН: 1067746341024, </w:t>
            </w:r>
          </w:p>
          <w:p w:rsidR="00E12BC4" w:rsidRDefault="00E12BC4" w:rsidP="00A8034D">
            <w:pPr>
              <w:widowControl w:val="0"/>
              <w:jc w:val="both"/>
            </w:pPr>
            <w:r>
              <w:t xml:space="preserve">ИНН / КПП: 7708591995 / 997650001, </w:t>
            </w:r>
          </w:p>
          <w:p w:rsidR="00E12BC4" w:rsidRDefault="00E12BC4" w:rsidP="00A8034D">
            <w:pPr>
              <w:widowControl w:val="0"/>
              <w:jc w:val="both"/>
              <w:rPr>
                <w:snapToGrid w:val="0"/>
              </w:rPr>
            </w:pPr>
            <w:r>
              <w:t xml:space="preserve">ОКПО 94421386, ОКВЭД 60.1 </w:t>
            </w:r>
          </w:p>
          <w:p w:rsidR="00E12BC4" w:rsidRDefault="00E12BC4" w:rsidP="00A8034D">
            <w:pPr>
              <w:widowControl w:val="0"/>
              <w:jc w:val="both"/>
              <w:rPr>
                <w:snapToGrid w:val="0"/>
              </w:rPr>
            </w:pPr>
            <w:r>
              <w:rPr>
                <w:snapToGrid w:val="0"/>
              </w:rPr>
              <w:t xml:space="preserve">Юридический  адрес: Российская Федерация, 125047, г. Москва, </w:t>
            </w:r>
          </w:p>
          <w:p w:rsidR="00E12BC4" w:rsidRDefault="00E12BC4" w:rsidP="00A8034D">
            <w:pPr>
              <w:widowControl w:val="0"/>
              <w:jc w:val="both"/>
              <w:rPr>
                <w:snapToGrid w:val="0"/>
              </w:rPr>
            </w:pPr>
            <w:r>
              <w:rPr>
                <w:snapToGrid w:val="0"/>
              </w:rPr>
              <w:t>Оружейный переулок, д.19</w:t>
            </w:r>
          </w:p>
          <w:p w:rsidR="00E12BC4" w:rsidRDefault="00E12BC4" w:rsidP="00A8034D">
            <w:pPr>
              <w:widowControl w:val="0"/>
              <w:jc w:val="both"/>
              <w:rPr>
                <w:snapToGrid w:val="0"/>
              </w:rPr>
            </w:pPr>
            <w:r>
              <w:rPr>
                <w:snapToGrid w:val="0"/>
              </w:rPr>
              <w:t xml:space="preserve">Почтовый адрес: 125047, г. Москва, </w:t>
            </w:r>
          </w:p>
          <w:p w:rsidR="00E12BC4" w:rsidRDefault="00E12BC4" w:rsidP="00A8034D">
            <w:pPr>
              <w:widowControl w:val="0"/>
              <w:jc w:val="both"/>
              <w:rPr>
                <w:snapToGrid w:val="0"/>
              </w:rPr>
            </w:pPr>
            <w:r>
              <w:rPr>
                <w:snapToGrid w:val="0"/>
              </w:rPr>
              <w:t>Оружейный переулок, д.19</w:t>
            </w:r>
          </w:p>
          <w:p w:rsidR="00E12BC4" w:rsidRDefault="00E12BC4" w:rsidP="00A8034D">
            <w:pPr>
              <w:widowControl w:val="0"/>
              <w:jc w:val="both"/>
              <w:rPr>
                <w:snapToGrid w:val="0"/>
              </w:rPr>
            </w:pPr>
            <w:r>
              <w:rPr>
                <w:snapToGrid w:val="0"/>
              </w:rPr>
              <w:t xml:space="preserve">Тел.+7(499)262-8506, факс .+7(499) 262-7578, </w:t>
            </w:r>
          </w:p>
          <w:p w:rsidR="00E12BC4" w:rsidRPr="00FF20ED" w:rsidRDefault="00E12BC4" w:rsidP="00A8034D">
            <w:pPr>
              <w:rPr>
                <w:lang w:val="en-US"/>
              </w:rPr>
            </w:pPr>
            <w:r>
              <w:rPr>
                <w:snapToGrid w:val="0"/>
                <w:lang w:val="en-US"/>
              </w:rPr>
              <w:t xml:space="preserve">E-mail: </w:t>
            </w:r>
            <w:hyperlink r:id="rId32" w:history="1">
              <w:r>
                <w:rPr>
                  <w:rStyle w:val="a8"/>
                  <w:snapToGrid w:val="0"/>
                  <w:lang w:val="en-US"/>
                </w:rPr>
                <w:t>trcont@trcont.ru</w:t>
              </w:r>
            </w:hyperlink>
          </w:p>
        </w:tc>
      </w:tr>
      <w:tr w:rsidR="00E12BC4" w:rsidRPr="00520031" w:rsidTr="00A8034D">
        <w:tc>
          <w:tcPr>
            <w:tcW w:w="4820" w:type="dxa"/>
          </w:tcPr>
          <w:p w:rsidR="00E12BC4" w:rsidRPr="00D64132" w:rsidRDefault="00E12BC4" w:rsidP="00A8034D">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E12BC4" w:rsidRPr="00D64132" w:rsidRDefault="00E12BC4" w:rsidP="00A8034D">
            <w:pPr>
              <w:autoSpaceDE w:val="0"/>
              <w:autoSpaceDN w:val="0"/>
              <w:adjustRightInd w:val="0"/>
              <w:rPr>
                <w:b/>
              </w:rPr>
            </w:pPr>
          </w:p>
          <w:p w:rsidR="00E12BC4" w:rsidRPr="00520031" w:rsidRDefault="00E12BC4" w:rsidP="00A8034D">
            <w:pPr>
              <w:autoSpaceDE w:val="0"/>
              <w:autoSpaceDN w:val="0"/>
              <w:adjustRightInd w:val="0"/>
            </w:pPr>
          </w:p>
          <w:p w:rsidR="00E12BC4" w:rsidRPr="00520031" w:rsidRDefault="00E12BC4" w:rsidP="00A8034D">
            <w:pPr>
              <w:autoSpaceDE w:val="0"/>
              <w:autoSpaceDN w:val="0"/>
              <w:adjustRightInd w:val="0"/>
              <w:rPr>
                <w:b/>
              </w:rPr>
            </w:pPr>
          </w:p>
        </w:tc>
        <w:tc>
          <w:tcPr>
            <w:tcW w:w="4819" w:type="dxa"/>
          </w:tcPr>
          <w:p w:rsidR="00E12BC4" w:rsidRDefault="00E12BC4" w:rsidP="00A8034D">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E12BC4" w:rsidRPr="009D6F7B" w:rsidRDefault="00E12BC4" w:rsidP="00A8034D">
            <w:pPr>
              <w:jc w:val="both"/>
              <w:rPr>
                <w:szCs w:val="28"/>
              </w:rPr>
            </w:pPr>
            <w:r>
              <w:rPr>
                <w:szCs w:val="28"/>
              </w:rPr>
              <w:t xml:space="preserve">Р/с 40702810500030004400 в ОАО Банк ВТБ </w:t>
            </w:r>
          </w:p>
          <w:p w:rsidR="00E12BC4" w:rsidRDefault="00E12BC4" w:rsidP="00A8034D">
            <w:pPr>
              <w:jc w:val="both"/>
              <w:rPr>
                <w:szCs w:val="28"/>
              </w:rPr>
            </w:pPr>
            <w:r>
              <w:rPr>
                <w:szCs w:val="28"/>
              </w:rPr>
              <w:t>БИК 044525187</w:t>
            </w:r>
          </w:p>
          <w:p w:rsidR="00E12BC4" w:rsidRPr="00ED276A" w:rsidRDefault="00E12BC4" w:rsidP="00A8034D">
            <w:pPr>
              <w:jc w:val="both"/>
              <w:rPr>
                <w:szCs w:val="28"/>
              </w:rPr>
            </w:pPr>
            <w:r>
              <w:rPr>
                <w:szCs w:val="28"/>
              </w:rPr>
              <w:t xml:space="preserve">К/с 30101810700000000187 в ОПЕРУ Московского ГТУ Банка России  </w:t>
            </w:r>
          </w:p>
          <w:p w:rsidR="00E12BC4" w:rsidRPr="00FF20ED" w:rsidRDefault="00E12BC4" w:rsidP="00A8034D">
            <w:pPr>
              <w:widowControl w:val="0"/>
              <w:jc w:val="both"/>
            </w:pPr>
          </w:p>
        </w:tc>
      </w:tr>
      <w:tr w:rsidR="00E12BC4" w:rsidRPr="00520031" w:rsidTr="00A8034D">
        <w:trPr>
          <w:trHeight w:val="1538"/>
        </w:trPr>
        <w:tc>
          <w:tcPr>
            <w:tcW w:w="4820" w:type="dxa"/>
          </w:tcPr>
          <w:p w:rsidR="00E12BC4" w:rsidRDefault="00E12BC4" w:rsidP="00A8034D">
            <w:pPr>
              <w:autoSpaceDE w:val="0"/>
              <w:autoSpaceDN w:val="0"/>
              <w:adjustRightInd w:val="0"/>
              <w:rPr>
                <w:snapToGrid w:val="0"/>
              </w:rPr>
            </w:pPr>
            <w:r>
              <w:rPr>
                <w:snapToGrid w:val="0"/>
              </w:rPr>
              <w:t xml:space="preserve">                           </w:t>
            </w:r>
          </w:p>
          <w:p w:rsidR="00E12BC4" w:rsidRDefault="00E12BC4" w:rsidP="00A8034D">
            <w:pPr>
              <w:autoSpaceDE w:val="0"/>
              <w:autoSpaceDN w:val="0"/>
              <w:adjustRightInd w:val="0"/>
              <w:rPr>
                <w:snapToGrid w:val="0"/>
              </w:rPr>
            </w:pPr>
          </w:p>
          <w:p w:rsidR="00E12BC4" w:rsidRPr="00520031" w:rsidRDefault="00E12BC4" w:rsidP="00A8034D">
            <w:pPr>
              <w:autoSpaceDE w:val="0"/>
              <w:autoSpaceDN w:val="0"/>
              <w:adjustRightInd w:val="0"/>
              <w:rPr>
                <w:b/>
              </w:rPr>
            </w:pPr>
            <w:r>
              <w:rPr>
                <w:snapToGrid w:val="0"/>
              </w:rPr>
              <w:t xml:space="preserve">                         __________ ______________</w:t>
            </w:r>
          </w:p>
        </w:tc>
        <w:tc>
          <w:tcPr>
            <w:tcW w:w="4819" w:type="dxa"/>
          </w:tcPr>
          <w:p w:rsidR="00E12BC4" w:rsidRDefault="00E12BC4" w:rsidP="00A8034D">
            <w:pPr>
              <w:widowControl w:val="0"/>
              <w:jc w:val="both"/>
              <w:rPr>
                <w:snapToGrid w:val="0"/>
              </w:rPr>
            </w:pPr>
            <w:r>
              <w:rPr>
                <w:snapToGrid w:val="0"/>
              </w:rPr>
              <w:t xml:space="preserve">                        </w:t>
            </w:r>
          </w:p>
          <w:p w:rsidR="00E12BC4" w:rsidRDefault="00E12BC4" w:rsidP="00A8034D">
            <w:pPr>
              <w:widowControl w:val="0"/>
              <w:jc w:val="both"/>
              <w:rPr>
                <w:snapToGrid w:val="0"/>
              </w:rPr>
            </w:pPr>
          </w:p>
          <w:p w:rsidR="00E12BC4" w:rsidRDefault="00E12BC4" w:rsidP="00A8034D">
            <w:pPr>
              <w:widowControl w:val="0"/>
              <w:jc w:val="both"/>
              <w:rPr>
                <w:b/>
                <w:bCs/>
                <w:snapToGrid w:val="0"/>
              </w:rPr>
            </w:pPr>
            <w:r>
              <w:rPr>
                <w:snapToGrid w:val="0"/>
              </w:rPr>
              <w:t xml:space="preserve">                      ____________ ____________</w:t>
            </w:r>
          </w:p>
        </w:tc>
      </w:tr>
    </w:tbl>
    <w:p w:rsidR="00E12BC4" w:rsidRDefault="00E12BC4" w:rsidP="00A8034D">
      <w:pPr>
        <w:ind w:left="8496" w:firstLine="708"/>
        <w:jc w:val="center"/>
        <w:rPr>
          <w:b/>
          <w:bCs/>
        </w:rPr>
      </w:pPr>
    </w:p>
    <w:p w:rsidR="00E12BC4" w:rsidRDefault="00E12BC4" w:rsidP="00A8034D">
      <w:pPr>
        <w:ind w:left="5260" w:firstLine="11"/>
        <w:rPr>
          <w:lang w:eastAsia="ru-RU"/>
        </w:rPr>
      </w:pPr>
    </w:p>
    <w:p w:rsidR="00641D9D" w:rsidRDefault="00641D9D" w:rsidP="00A8034D">
      <w:pPr>
        <w:ind w:left="5260" w:firstLine="11"/>
        <w:rPr>
          <w:lang w:eastAsia="ru-RU"/>
        </w:rPr>
      </w:pPr>
    </w:p>
    <w:p w:rsidR="00641D9D" w:rsidRDefault="00641D9D" w:rsidP="00A8034D">
      <w:pPr>
        <w:ind w:left="5260" w:firstLine="11"/>
        <w:rPr>
          <w:lang w:eastAsia="ru-RU"/>
        </w:rPr>
      </w:pPr>
    </w:p>
    <w:p w:rsidR="00641D9D" w:rsidRDefault="00641D9D" w:rsidP="00A8034D">
      <w:pPr>
        <w:ind w:left="5260" w:firstLine="11"/>
        <w:rPr>
          <w:lang w:eastAsia="ru-RU"/>
        </w:rPr>
      </w:pPr>
    </w:p>
    <w:p w:rsidR="00641D9D" w:rsidRDefault="00641D9D" w:rsidP="00A8034D">
      <w:pPr>
        <w:ind w:left="5260" w:firstLine="11"/>
        <w:rPr>
          <w:lang w:eastAsia="ru-RU"/>
        </w:rPr>
      </w:pPr>
    </w:p>
    <w:p w:rsidR="00641D9D" w:rsidRDefault="00641D9D" w:rsidP="00A8034D">
      <w:pPr>
        <w:ind w:left="5260" w:firstLine="11"/>
        <w:rPr>
          <w:lang w:eastAsia="ru-RU"/>
        </w:rPr>
      </w:pPr>
    </w:p>
    <w:p w:rsidR="00641D9D" w:rsidRDefault="00641D9D" w:rsidP="00A8034D">
      <w:pPr>
        <w:ind w:left="5260" w:firstLine="11"/>
        <w:rPr>
          <w:lang w:eastAsia="ru-RU"/>
        </w:rPr>
      </w:pPr>
    </w:p>
    <w:p w:rsidR="00641D9D" w:rsidRDefault="00641D9D" w:rsidP="00A8034D">
      <w:pPr>
        <w:ind w:left="5260" w:firstLine="11"/>
        <w:rPr>
          <w:lang w:eastAsia="ru-RU"/>
        </w:rPr>
      </w:pPr>
    </w:p>
    <w:p w:rsidR="00641D9D" w:rsidRDefault="00641D9D" w:rsidP="00A8034D">
      <w:pPr>
        <w:ind w:left="5260" w:firstLine="11"/>
        <w:rPr>
          <w:lang w:eastAsia="ru-RU"/>
        </w:rPr>
      </w:pPr>
    </w:p>
    <w:p w:rsidR="00D35F6D" w:rsidRDefault="00D35F6D" w:rsidP="00A8034D">
      <w:pPr>
        <w:ind w:left="5260" w:firstLine="11"/>
        <w:rPr>
          <w:lang w:eastAsia="ru-RU"/>
        </w:rPr>
      </w:pPr>
    </w:p>
    <w:p w:rsidR="00D35F6D" w:rsidRDefault="00D35F6D" w:rsidP="00A8034D">
      <w:pPr>
        <w:ind w:left="5260" w:firstLine="11"/>
        <w:rPr>
          <w:lang w:eastAsia="ru-RU"/>
        </w:rPr>
      </w:pPr>
    </w:p>
    <w:p w:rsidR="00D35F6D" w:rsidRDefault="00D35F6D" w:rsidP="00A8034D">
      <w:pPr>
        <w:ind w:left="5260" w:firstLine="11"/>
        <w:rPr>
          <w:lang w:eastAsia="ru-RU"/>
        </w:rPr>
      </w:pPr>
    </w:p>
    <w:p w:rsidR="00E12BC4" w:rsidRPr="007047D4" w:rsidRDefault="00E12BC4" w:rsidP="00A8034D">
      <w:pPr>
        <w:ind w:left="5260" w:firstLine="11"/>
        <w:rPr>
          <w:lang w:eastAsia="ru-RU"/>
        </w:rPr>
      </w:pPr>
      <w:r>
        <w:rPr>
          <w:lang w:eastAsia="ru-RU"/>
        </w:rPr>
        <w:t>Приложение № 1</w:t>
      </w:r>
    </w:p>
    <w:p w:rsidR="00E12BC4" w:rsidRPr="007047D4" w:rsidRDefault="00E12BC4" w:rsidP="00A8034D">
      <w:pPr>
        <w:ind w:left="5260" w:firstLine="11"/>
        <w:rPr>
          <w:lang w:eastAsia="ru-RU"/>
        </w:rPr>
      </w:pPr>
      <w:r>
        <w:rPr>
          <w:lang w:eastAsia="ru-RU"/>
        </w:rPr>
        <w:t>к договору  аренды</w:t>
      </w:r>
    </w:p>
    <w:p w:rsidR="00E12BC4" w:rsidRPr="007047D4" w:rsidRDefault="00E12BC4" w:rsidP="00A8034D">
      <w:pPr>
        <w:ind w:left="5260" w:firstLine="11"/>
        <w:rPr>
          <w:lang w:eastAsia="ru-RU"/>
        </w:rPr>
      </w:pPr>
      <w:r>
        <w:rPr>
          <w:color w:val="000000"/>
          <w:lang w:eastAsia="ru-RU"/>
        </w:rPr>
        <w:t>транспортного средства с экипажем</w:t>
      </w:r>
      <w:r>
        <w:rPr>
          <w:lang w:eastAsia="ru-RU"/>
        </w:rPr>
        <w:t xml:space="preserve">                                                                                                                                                                                                    № ____________/____/____/____                                                                                                                                                                                             от «_____» ______________201__г.</w:t>
      </w:r>
    </w:p>
    <w:p w:rsidR="00E12BC4" w:rsidRDefault="00E12BC4" w:rsidP="00A8034D"/>
    <w:p w:rsidR="00E12BC4" w:rsidRPr="007047D4" w:rsidRDefault="00E12BC4" w:rsidP="00A8034D"/>
    <w:p w:rsidR="00E12BC4" w:rsidRDefault="00E12BC4" w:rsidP="00A8034D">
      <w:pPr>
        <w:jc w:val="center"/>
        <w:rPr>
          <w:b/>
        </w:rPr>
      </w:pPr>
      <w:r>
        <w:rPr>
          <w:b/>
        </w:rPr>
        <w:t>Перечень транспортных средств, передаваемых в аренду.</w:t>
      </w:r>
    </w:p>
    <w:p w:rsidR="00E12BC4" w:rsidRPr="007047D4" w:rsidRDefault="00E12BC4" w:rsidP="00A8034D">
      <w:pPr>
        <w:jc w:val="center"/>
        <w:rPr>
          <w:b/>
        </w:rPr>
      </w:pPr>
    </w:p>
    <w:tbl>
      <w:tblPr>
        <w:tblW w:w="10539" w:type="dxa"/>
        <w:tblInd w:w="-459" w:type="dxa"/>
        <w:tblLook w:val="04A0" w:firstRow="1" w:lastRow="0" w:firstColumn="1" w:lastColumn="0" w:noHBand="0" w:noVBand="1"/>
      </w:tblPr>
      <w:tblGrid>
        <w:gridCol w:w="474"/>
        <w:gridCol w:w="1417"/>
        <w:gridCol w:w="1843"/>
        <w:gridCol w:w="2383"/>
        <w:gridCol w:w="2268"/>
        <w:gridCol w:w="2154"/>
      </w:tblGrid>
      <w:tr w:rsidR="00E12BC4" w:rsidRPr="007047D4" w:rsidTr="00A8034D">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BC4" w:rsidRPr="007047D4" w:rsidRDefault="00E12BC4" w:rsidP="00A8034D">
            <w:pPr>
              <w:jc w:val="center"/>
              <w:rPr>
                <w:b/>
                <w:color w:val="000000"/>
                <w:sz w:val="18"/>
                <w:szCs w:val="18"/>
                <w:lang w:eastAsia="ru-RU"/>
              </w:rPr>
            </w:pPr>
            <w:r>
              <w:rPr>
                <w:b/>
                <w:color w:val="000000"/>
                <w:sz w:val="18"/>
                <w:szCs w:val="18"/>
                <w:lang w:eastAsia="ru-RU"/>
              </w:rPr>
              <w:t>№ п/п</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12BC4" w:rsidRPr="007047D4" w:rsidRDefault="00E12BC4" w:rsidP="00A8034D">
            <w:pPr>
              <w:jc w:val="center"/>
              <w:rPr>
                <w:b/>
                <w:color w:val="000000"/>
                <w:sz w:val="18"/>
                <w:szCs w:val="18"/>
                <w:lang w:eastAsia="ru-RU"/>
              </w:rPr>
            </w:pPr>
            <w:r>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12BC4" w:rsidRPr="007047D4" w:rsidRDefault="00E12BC4" w:rsidP="00A8034D">
            <w:pPr>
              <w:jc w:val="center"/>
              <w:rPr>
                <w:b/>
                <w:color w:val="000000"/>
                <w:sz w:val="18"/>
                <w:szCs w:val="18"/>
                <w:lang w:eastAsia="ru-RU"/>
              </w:rPr>
            </w:pPr>
            <w:r>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E12BC4" w:rsidRPr="007047D4" w:rsidRDefault="00E12BC4" w:rsidP="00A8034D">
            <w:pPr>
              <w:jc w:val="center"/>
              <w:rPr>
                <w:b/>
                <w:color w:val="000000"/>
                <w:sz w:val="18"/>
                <w:szCs w:val="18"/>
                <w:lang w:eastAsia="ru-RU"/>
              </w:rPr>
            </w:pPr>
            <w:r>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12BC4" w:rsidRPr="007047D4" w:rsidRDefault="00E12BC4" w:rsidP="00A8034D">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E12BC4" w:rsidRPr="007047D4" w:rsidRDefault="00E12BC4" w:rsidP="00A8034D">
            <w:pPr>
              <w:jc w:val="center"/>
              <w:rPr>
                <w:b/>
                <w:color w:val="000000"/>
                <w:sz w:val="18"/>
                <w:szCs w:val="18"/>
                <w:lang w:eastAsia="ru-RU"/>
              </w:rPr>
            </w:pPr>
            <w:r>
              <w:rPr>
                <w:b/>
                <w:color w:val="000000"/>
                <w:sz w:val="18"/>
                <w:szCs w:val="18"/>
                <w:lang w:eastAsia="ru-RU"/>
              </w:rPr>
              <w:t>Номер свидетельства о регистрации ТС</w:t>
            </w:r>
          </w:p>
        </w:tc>
      </w:tr>
      <w:tr w:rsidR="00E12BC4" w:rsidRPr="007047D4" w:rsidTr="00A8034D">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E12BC4" w:rsidRPr="007047D4" w:rsidRDefault="00E12BC4" w:rsidP="00A8034D">
            <w:pPr>
              <w:jc w:val="center"/>
              <w:rPr>
                <w:b/>
                <w:bCs/>
                <w:color w:val="000000"/>
                <w:sz w:val="18"/>
                <w:szCs w:val="18"/>
                <w:lang w:eastAsia="ru-RU"/>
              </w:rPr>
            </w:pPr>
            <w:r>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E12BC4" w:rsidRPr="007047D4" w:rsidRDefault="00E12BC4" w:rsidP="00A8034D">
            <w:pPr>
              <w:jc w:val="center"/>
              <w:rPr>
                <w:b/>
                <w:bCs/>
                <w:color w:val="000000"/>
                <w:sz w:val="18"/>
                <w:szCs w:val="18"/>
                <w:lang w:eastAsia="ru-RU"/>
              </w:rPr>
            </w:pPr>
            <w:r>
              <w:rPr>
                <w:b/>
                <w:bCs/>
                <w:color w:val="000000"/>
                <w:sz w:val="18"/>
                <w:szCs w:val="18"/>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rsidR="00E12BC4" w:rsidRPr="007047D4" w:rsidRDefault="00E12BC4" w:rsidP="00A8034D">
            <w:pPr>
              <w:jc w:val="center"/>
              <w:rPr>
                <w:b/>
                <w:bCs/>
                <w:color w:val="000000"/>
                <w:sz w:val="18"/>
                <w:szCs w:val="18"/>
                <w:lang w:eastAsia="ru-RU"/>
              </w:rPr>
            </w:pPr>
            <w:r>
              <w:rPr>
                <w:b/>
                <w:bCs/>
                <w:color w:val="000000"/>
                <w:sz w:val="18"/>
                <w:szCs w:val="18"/>
                <w:lang w:eastAsia="ru-RU"/>
              </w:rPr>
              <w:t>3</w:t>
            </w:r>
          </w:p>
        </w:tc>
        <w:tc>
          <w:tcPr>
            <w:tcW w:w="2383" w:type="dxa"/>
            <w:tcBorders>
              <w:top w:val="nil"/>
              <w:left w:val="nil"/>
              <w:bottom w:val="single" w:sz="4" w:space="0" w:color="auto"/>
              <w:right w:val="single" w:sz="4" w:space="0" w:color="auto"/>
            </w:tcBorders>
            <w:shd w:val="clear" w:color="auto" w:fill="auto"/>
            <w:noWrap/>
            <w:vAlign w:val="bottom"/>
            <w:hideMark/>
          </w:tcPr>
          <w:p w:rsidR="00E12BC4" w:rsidRPr="007047D4" w:rsidRDefault="00E12BC4" w:rsidP="00A8034D">
            <w:pPr>
              <w:jc w:val="center"/>
              <w:rPr>
                <w:b/>
                <w:bCs/>
                <w:color w:val="000000"/>
                <w:sz w:val="18"/>
                <w:szCs w:val="18"/>
                <w:lang w:eastAsia="ru-RU"/>
              </w:rPr>
            </w:pPr>
            <w:r>
              <w:rPr>
                <w:b/>
                <w:bCs/>
                <w:color w:val="000000"/>
                <w:sz w:val="18"/>
                <w:szCs w:val="18"/>
                <w:lang w:eastAsia="ru-RU"/>
              </w:rPr>
              <w:t>4</w:t>
            </w:r>
          </w:p>
        </w:tc>
        <w:tc>
          <w:tcPr>
            <w:tcW w:w="2268" w:type="dxa"/>
            <w:tcBorders>
              <w:top w:val="nil"/>
              <w:left w:val="nil"/>
              <w:bottom w:val="single" w:sz="4" w:space="0" w:color="auto"/>
              <w:right w:val="single" w:sz="4" w:space="0" w:color="auto"/>
            </w:tcBorders>
            <w:shd w:val="clear" w:color="auto" w:fill="auto"/>
            <w:noWrap/>
            <w:vAlign w:val="bottom"/>
            <w:hideMark/>
          </w:tcPr>
          <w:p w:rsidR="00E12BC4" w:rsidRPr="007047D4" w:rsidRDefault="00E12BC4" w:rsidP="00A8034D">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hideMark/>
          </w:tcPr>
          <w:p w:rsidR="00E12BC4" w:rsidRPr="007047D4" w:rsidRDefault="00E12BC4" w:rsidP="00A8034D">
            <w:pPr>
              <w:jc w:val="center"/>
              <w:rPr>
                <w:b/>
                <w:bCs/>
                <w:color w:val="000000"/>
                <w:sz w:val="18"/>
                <w:szCs w:val="18"/>
                <w:lang w:eastAsia="ru-RU"/>
              </w:rPr>
            </w:pPr>
            <w:r>
              <w:rPr>
                <w:b/>
                <w:bCs/>
                <w:color w:val="000000"/>
                <w:sz w:val="18"/>
                <w:szCs w:val="18"/>
                <w:lang w:eastAsia="ru-RU"/>
              </w:rPr>
              <w:t>6</w:t>
            </w:r>
          </w:p>
        </w:tc>
      </w:tr>
      <w:tr w:rsidR="00E12BC4" w:rsidRPr="007047D4" w:rsidTr="00A8034D">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E12BC4" w:rsidRPr="007047D4" w:rsidRDefault="00E12BC4" w:rsidP="00A8034D">
            <w:pPr>
              <w:rPr>
                <w:color w:val="000000"/>
                <w:sz w:val="18"/>
                <w:szCs w:val="18"/>
                <w:lang w:eastAsia="ru-RU"/>
              </w:rPr>
            </w:pPr>
            <w:r>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E12BC4" w:rsidRPr="007047D4" w:rsidRDefault="00E12BC4" w:rsidP="00A8034D">
            <w:pPr>
              <w:rPr>
                <w:color w:val="000000"/>
                <w:sz w:val="18"/>
                <w:szCs w:val="18"/>
                <w:lang w:eastAsia="ru-RU"/>
              </w:rPr>
            </w:pPr>
            <w:r>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E12BC4" w:rsidRPr="007047D4" w:rsidRDefault="00E12BC4" w:rsidP="00A8034D">
            <w:pPr>
              <w:rPr>
                <w:color w:val="000000"/>
                <w:sz w:val="18"/>
                <w:szCs w:val="18"/>
                <w:lang w:eastAsia="ru-RU"/>
              </w:rPr>
            </w:pPr>
            <w:r>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E12BC4" w:rsidRPr="007047D4" w:rsidRDefault="00E12BC4" w:rsidP="00A8034D">
            <w:pPr>
              <w:rPr>
                <w:color w:val="000000"/>
                <w:sz w:val="18"/>
                <w:szCs w:val="18"/>
                <w:lang w:eastAsia="ru-RU"/>
              </w:rPr>
            </w:pPr>
            <w:r>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12BC4" w:rsidRPr="007047D4" w:rsidRDefault="00E12BC4" w:rsidP="00A8034D">
            <w:pPr>
              <w:rPr>
                <w:color w:val="000000"/>
                <w:sz w:val="18"/>
                <w:szCs w:val="18"/>
                <w:lang w:eastAsia="ru-RU"/>
              </w:rPr>
            </w:pPr>
            <w:r>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E12BC4" w:rsidRPr="007047D4" w:rsidRDefault="00E12BC4" w:rsidP="00A8034D">
            <w:pPr>
              <w:rPr>
                <w:color w:val="000000"/>
                <w:sz w:val="18"/>
                <w:szCs w:val="18"/>
                <w:lang w:eastAsia="ru-RU"/>
              </w:rPr>
            </w:pPr>
            <w:r>
              <w:rPr>
                <w:color w:val="000000"/>
                <w:sz w:val="18"/>
                <w:szCs w:val="18"/>
                <w:lang w:eastAsia="ru-RU"/>
              </w:rPr>
              <w:t> </w:t>
            </w:r>
          </w:p>
        </w:tc>
      </w:tr>
    </w:tbl>
    <w:p w:rsidR="00E12BC4" w:rsidRDefault="00E12BC4" w:rsidP="00A8034D">
      <w:pPr>
        <w:jc w:val="center"/>
        <w:rPr>
          <w:b/>
        </w:rPr>
      </w:pPr>
    </w:p>
    <w:p w:rsidR="00E12BC4" w:rsidRDefault="00E12BC4" w:rsidP="00A8034D">
      <w:pPr>
        <w:jc w:val="center"/>
        <w:rPr>
          <w:b/>
        </w:rPr>
      </w:pPr>
    </w:p>
    <w:p w:rsidR="00E12BC4" w:rsidRDefault="00E12BC4" w:rsidP="00A8034D">
      <w:pPr>
        <w:jc w:val="center"/>
        <w:rPr>
          <w:b/>
        </w:rPr>
      </w:pPr>
    </w:p>
    <w:p w:rsidR="00E12BC4" w:rsidRDefault="00E12BC4" w:rsidP="00A8034D">
      <w:pPr>
        <w:jc w:val="center"/>
        <w:rPr>
          <w:b/>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2"/>
        <w:gridCol w:w="5245"/>
      </w:tblGrid>
      <w:tr w:rsidR="00E12BC4" w:rsidRPr="007047D4" w:rsidTr="00A8034D">
        <w:trPr>
          <w:jc w:val="center"/>
        </w:trPr>
        <w:tc>
          <w:tcPr>
            <w:tcW w:w="4962" w:type="dxa"/>
          </w:tcPr>
          <w:p w:rsidR="00E12BC4" w:rsidRPr="007047D4" w:rsidRDefault="00E12BC4" w:rsidP="00A8034D">
            <w:pPr>
              <w:autoSpaceDE w:val="0"/>
              <w:autoSpaceDN w:val="0"/>
              <w:adjustRightInd w:val="0"/>
              <w:rPr>
                <w:b/>
                <w:snapToGrid w:val="0"/>
              </w:rPr>
            </w:pPr>
            <w:r>
              <w:rPr>
                <w:b/>
                <w:snapToGrid w:val="0"/>
              </w:rPr>
              <w:t xml:space="preserve">Арендодатель:                           </w:t>
            </w:r>
          </w:p>
          <w:p w:rsidR="00E12BC4" w:rsidRPr="007047D4" w:rsidRDefault="00E12BC4" w:rsidP="00A8034D">
            <w:pPr>
              <w:autoSpaceDE w:val="0"/>
              <w:autoSpaceDN w:val="0"/>
              <w:adjustRightInd w:val="0"/>
              <w:rPr>
                <w:snapToGrid w:val="0"/>
              </w:rPr>
            </w:pPr>
            <w:r>
              <w:rPr>
                <w:snapToGrid w:val="0"/>
              </w:rPr>
              <w:t>_________________</w:t>
            </w:r>
          </w:p>
          <w:p w:rsidR="00E12BC4" w:rsidRPr="007047D4" w:rsidRDefault="00E12BC4" w:rsidP="00A8034D">
            <w:pPr>
              <w:autoSpaceDE w:val="0"/>
              <w:autoSpaceDN w:val="0"/>
              <w:adjustRightInd w:val="0"/>
              <w:rPr>
                <w:snapToGrid w:val="0"/>
              </w:rPr>
            </w:pPr>
            <w:r>
              <w:rPr>
                <w:snapToGrid w:val="0"/>
              </w:rPr>
              <w:t>_______________ _____________</w:t>
            </w:r>
          </w:p>
          <w:p w:rsidR="00E12BC4" w:rsidRPr="001046F5" w:rsidRDefault="00E12BC4" w:rsidP="00A8034D">
            <w:pPr>
              <w:autoSpaceDE w:val="0"/>
              <w:autoSpaceDN w:val="0"/>
              <w:adjustRightInd w:val="0"/>
              <w:rPr>
                <w:b/>
                <w:sz w:val="20"/>
                <w:szCs w:val="20"/>
              </w:rPr>
            </w:pPr>
            <w:r>
              <w:rPr>
                <w:snapToGrid w:val="0"/>
                <w:sz w:val="20"/>
                <w:szCs w:val="20"/>
              </w:rPr>
              <w:t xml:space="preserve">      М.п.</w:t>
            </w:r>
          </w:p>
        </w:tc>
        <w:tc>
          <w:tcPr>
            <w:tcW w:w="5245" w:type="dxa"/>
          </w:tcPr>
          <w:p w:rsidR="00E12BC4" w:rsidRPr="007047D4" w:rsidRDefault="00E12BC4" w:rsidP="00A8034D">
            <w:pPr>
              <w:shd w:val="clear" w:color="auto" w:fill="FFFFFF"/>
              <w:rPr>
                <w:b/>
              </w:rPr>
            </w:pPr>
            <w:r>
              <w:rPr>
                <w:b/>
              </w:rPr>
              <w:t>Арендатор:</w:t>
            </w:r>
          </w:p>
          <w:p w:rsidR="00E12BC4" w:rsidRDefault="00E12BC4" w:rsidP="00A8034D">
            <w:pPr>
              <w:rPr>
                <w:sz w:val="20"/>
                <w:szCs w:val="20"/>
              </w:rPr>
            </w:pPr>
            <w:r>
              <w:rPr>
                <w:snapToGrid w:val="0"/>
              </w:rPr>
              <w:t>_________________</w:t>
            </w:r>
          </w:p>
          <w:p w:rsidR="00E12BC4" w:rsidRPr="007047D4" w:rsidRDefault="00E12BC4" w:rsidP="00A8034D">
            <w:pPr>
              <w:rPr>
                <w:sz w:val="20"/>
                <w:szCs w:val="20"/>
              </w:rPr>
            </w:pPr>
            <w:r>
              <w:rPr>
                <w:sz w:val="20"/>
                <w:szCs w:val="20"/>
              </w:rPr>
              <w:t xml:space="preserve">_______________  </w:t>
            </w:r>
            <w:r>
              <w:rPr>
                <w:snapToGrid w:val="0"/>
              </w:rPr>
              <w:t>______________</w:t>
            </w:r>
          </w:p>
          <w:p w:rsidR="00E12BC4" w:rsidRPr="007047D4" w:rsidRDefault="00E12BC4" w:rsidP="00A8034D">
            <w:pPr>
              <w:shd w:val="clear" w:color="auto" w:fill="FFFFFF"/>
              <w:rPr>
                <w:b/>
                <w:bCs/>
                <w:snapToGrid w:val="0"/>
                <w:sz w:val="20"/>
                <w:szCs w:val="20"/>
              </w:rPr>
            </w:pPr>
            <w:r>
              <w:rPr>
                <w:sz w:val="20"/>
                <w:szCs w:val="20"/>
              </w:rPr>
              <w:t xml:space="preserve">          М.п.</w:t>
            </w:r>
          </w:p>
        </w:tc>
      </w:tr>
    </w:tbl>
    <w:p w:rsidR="00E12BC4" w:rsidRPr="007047D4" w:rsidRDefault="00E12BC4" w:rsidP="00A8034D">
      <w:pPr>
        <w:rPr>
          <w:b/>
        </w:rPr>
      </w:pPr>
    </w:p>
    <w:tbl>
      <w:tblPr>
        <w:tblpPr w:leftFromText="180" w:rightFromText="180" w:vertAnchor="text" w:tblpXSpec="center" w:tblpY="1"/>
        <w:tblOverlap w:val="never"/>
        <w:tblW w:w="11115" w:type="dxa"/>
        <w:tblLook w:val="0000" w:firstRow="0" w:lastRow="0" w:firstColumn="0" w:lastColumn="0" w:noHBand="0" w:noVBand="0"/>
      </w:tblPr>
      <w:tblGrid>
        <w:gridCol w:w="2126"/>
        <w:gridCol w:w="8989"/>
      </w:tblGrid>
      <w:tr w:rsidR="00E12BC4" w:rsidRPr="00FC6A12" w:rsidTr="00A8034D">
        <w:trPr>
          <w:trHeight w:val="405"/>
        </w:trPr>
        <w:tc>
          <w:tcPr>
            <w:tcW w:w="2126" w:type="dxa"/>
          </w:tcPr>
          <w:p w:rsidR="00E12BC4" w:rsidRDefault="00E12BC4" w:rsidP="00A8034D">
            <w:pPr>
              <w:jc w:val="center"/>
              <w:rPr>
                <w:b/>
                <w:bCs/>
              </w:rPr>
            </w:pPr>
          </w:p>
          <w:p w:rsidR="00E12BC4" w:rsidRPr="00FC6A12" w:rsidRDefault="00E12BC4" w:rsidP="00A8034D">
            <w:pPr>
              <w:jc w:val="center"/>
              <w:rPr>
                <w:b/>
                <w:bCs/>
              </w:rPr>
            </w:pPr>
          </w:p>
        </w:tc>
        <w:tc>
          <w:tcPr>
            <w:tcW w:w="8989" w:type="dxa"/>
          </w:tcPr>
          <w:p w:rsidR="00E12BC4" w:rsidRDefault="00E12BC4" w:rsidP="00A8034D">
            <w:pPr>
              <w:jc w:val="center"/>
              <w:rPr>
                <w:b/>
                <w:bCs/>
              </w:rPr>
            </w:pPr>
          </w:p>
          <w:p w:rsidR="00E12BC4" w:rsidRDefault="00E12BC4" w:rsidP="00A8034D">
            <w:pPr>
              <w:jc w:val="center"/>
              <w:rPr>
                <w:b/>
                <w:bCs/>
              </w:rPr>
            </w:pPr>
          </w:p>
          <w:p w:rsidR="00E12BC4" w:rsidRDefault="00E12BC4" w:rsidP="00A8034D">
            <w:pPr>
              <w:jc w:val="center"/>
              <w:rPr>
                <w:b/>
                <w:bCs/>
              </w:rPr>
            </w:pPr>
          </w:p>
          <w:p w:rsidR="00E12BC4" w:rsidRDefault="00E12BC4" w:rsidP="00A8034D">
            <w:pPr>
              <w:jc w:val="center"/>
              <w:rPr>
                <w:b/>
                <w:bCs/>
              </w:rPr>
            </w:pPr>
          </w:p>
          <w:p w:rsidR="00E12BC4" w:rsidRDefault="00E12BC4" w:rsidP="00A8034D">
            <w:pPr>
              <w:jc w:val="center"/>
              <w:rPr>
                <w:b/>
                <w:bCs/>
              </w:rPr>
            </w:pPr>
          </w:p>
          <w:p w:rsidR="00E12BC4" w:rsidRDefault="00E12BC4" w:rsidP="00A8034D">
            <w:pPr>
              <w:jc w:val="center"/>
              <w:rPr>
                <w:b/>
                <w:bCs/>
              </w:rPr>
            </w:pPr>
          </w:p>
          <w:p w:rsidR="00E12BC4" w:rsidRDefault="00E12BC4" w:rsidP="00A8034D">
            <w:pPr>
              <w:jc w:val="center"/>
              <w:rPr>
                <w:b/>
                <w:bCs/>
              </w:rPr>
            </w:pPr>
          </w:p>
          <w:p w:rsidR="00E12BC4" w:rsidRDefault="00E12BC4" w:rsidP="00A8034D">
            <w:pPr>
              <w:jc w:val="center"/>
              <w:rPr>
                <w:b/>
                <w:bCs/>
              </w:rPr>
            </w:pPr>
          </w:p>
          <w:p w:rsidR="00E12BC4" w:rsidRDefault="00E12BC4" w:rsidP="00A8034D">
            <w:pPr>
              <w:jc w:val="center"/>
              <w:rPr>
                <w:b/>
                <w:bCs/>
              </w:rPr>
            </w:pPr>
          </w:p>
          <w:p w:rsidR="00E12BC4" w:rsidRDefault="00E12BC4" w:rsidP="00A8034D">
            <w:pPr>
              <w:jc w:val="center"/>
              <w:rPr>
                <w:b/>
                <w:bCs/>
              </w:rPr>
            </w:pPr>
          </w:p>
          <w:p w:rsidR="00E12BC4" w:rsidRDefault="00E12BC4" w:rsidP="00A8034D">
            <w:pPr>
              <w:jc w:val="center"/>
              <w:rPr>
                <w:b/>
                <w:bCs/>
              </w:rPr>
            </w:pPr>
          </w:p>
          <w:p w:rsidR="00E12BC4" w:rsidRDefault="00E12BC4" w:rsidP="00A8034D">
            <w:pPr>
              <w:jc w:val="center"/>
              <w:rPr>
                <w:b/>
                <w:bCs/>
              </w:rPr>
            </w:pPr>
          </w:p>
          <w:p w:rsidR="00E12BC4" w:rsidRDefault="00E12BC4" w:rsidP="00A8034D">
            <w:pPr>
              <w:jc w:val="center"/>
              <w:rPr>
                <w:b/>
                <w:bCs/>
              </w:rPr>
            </w:pPr>
          </w:p>
          <w:p w:rsidR="00E12BC4" w:rsidRDefault="00E12BC4" w:rsidP="00A8034D">
            <w:pPr>
              <w:jc w:val="center"/>
              <w:rPr>
                <w:b/>
                <w:bCs/>
              </w:rPr>
            </w:pPr>
          </w:p>
          <w:p w:rsidR="00E12BC4" w:rsidRDefault="00E12BC4" w:rsidP="00A8034D">
            <w:pPr>
              <w:jc w:val="center"/>
              <w:rPr>
                <w:b/>
                <w:bCs/>
              </w:rPr>
            </w:pPr>
          </w:p>
          <w:p w:rsidR="00E12BC4" w:rsidRDefault="00E12BC4" w:rsidP="00A8034D">
            <w:pPr>
              <w:rPr>
                <w:b/>
                <w:bCs/>
              </w:rPr>
            </w:pPr>
          </w:p>
          <w:p w:rsidR="00E12BC4" w:rsidRDefault="00E12BC4" w:rsidP="00A8034D">
            <w:pPr>
              <w:rPr>
                <w:b/>
                <w:bCs/>
              </w:rPr>
            </w:pPr>
          </w:p>
          <w:p w:rsidR="00E12BC4" w:rsidRDefault="00E12BC4" w:rsidP="00A8034D">
            <w:pPr>
              <w:rPr>
                <w:b/>
                <w:bCs/>
              </w:rPr>
            </w:pPr>
          </w:p>
          <w:p w:rsidR="00E12BC4" w:rsidRDefault="00E12BC4" w:rsidP="00A8034D">
            <w:pPr>
              <w:rPr>
                <w:b/>
                <w:bCs/>
              </w:rPr>
            </w:pPr>
          </w:p>
          <w:p w:rsidR="00E12BC4" w:rsidRDefault="00E12BC4" w:rsidP="00A8034D">
            <w:pPr>
              <w:jc w:val="center"/>
              <w:rPr>
                <w:b/>
                <w:bCs/>
              </w:rPr>
            </w:pPr>
          </w:p>
          <w:p w:rsidR="00E12BC4" w:rsidRDefault="00E12BC4" w:rsidP="00A8034D">
            <w:pPr>
              <w:jc w:val="center"/>
              <w:rPr>
                <w:b/>
                <w:bCs/>
              </w:rPr>
            </w:pPr>
          </w:p>
          <w:p w:rsidR="00E12BC4" w:rsidRDefault="00E12BC4" w:rsidP="00A8034D">
            <w:pPr>
              <w:jc w:val="center"/>
              <w:rPr>
                <w:b/>
                <w:bCs/>
              </w:rPr>
            </w:pPr>
          </w:p>
          <w:p w:rsidR="00E12BC4" w:rsidRDefault="00E12BC4" w:rsidP="00A8034D">
            <w:pPr>
              <w:jc w:val="center"/>
              <w:rPr>
                <w:b/>
                <w:bCs/>
              </w:rPr>
            </w:pPr>
          </w:p>
          <w:p w:rsidR="00E12BC4" w:rsidRDefault="00E12BC4" w:rsidP="00A8034D">
            <w:pPr>
              <w:jc w:val="center"/>
              <w:rPr>
                <w:b/>
                <w:bCs/>
              </w:rPr>
            </w:pPr>
          </w:p>
          <w:p w:rsidR="00E12BC4" w:rsidRDefault="00E12BC4" w:rsidP="00A8034D">
            <w:pPr>
              <w:jc w:val="center"/>
              <w:rPr>
                <w:b/>
                <w:bCs/>
              </w:rPr>
            </w:pPr>
          </w:p>
          <w:p w:rsidR="00E12BC4" w:rsidRDefault="00E12BC4" w:rsidP="00A8034D">
            <w:pPr>
              <w:jc w:val="center"/>
              <w:rPr>
                <w:b/>
                <w:bCs/>
              </w:rPr>
            </w:pPr>
          </w:p>
          <w:p w:rsidR="00E12BC4" w:rsidRDefault="00E12BC4" w:rsidP="00A8034D">
            <w:pPr>
              <w:jc w:val="center"/>
              <w:rPr>
                <w:b/>
                <w:bCs/>
              </w:rPr>
            </w:pPr>
          </w:p>
          <w:p w:rsidR="00E12BC4" w:rsidRPr="007047D4" w:rsidRDefault="00E12BC4" w:rsidP="00A8034D">
            <w:pPr>
              <w:ind w:left="3970" w:firstLine="11"/>
              <w:rPr>
                <w:lang w:eastAsia="ru-RU"/>
              </w:rPr>
            </w:pPr>
            <w:r>
              <w:rPr>
                <w:lang w:eastAsia="ru-RU"/>
              </w:rPr>
              <w:t>Приложение № 2</w:t>
            </w:r>
          </w:p>
          <w:p w:rsidR="00E12BC4" w:rsidRPr="007047D4" w:rsidRDefault="00E12BC4" w:rsidP="00A8034D">
            <w:pPr>
              <w:ind w:left="3970" w:firstLine="11"/>
              <w:rPr>
                <w:lang w:eastAsia="ru-RU"/>
              </w:rPr>
            </w:pPr>
            <w:r>
              <w:rPr>
                <w:lang w:eastAsia="ru-RU"/>
              </w:rPr>
              <w:t>к договору  аренды</w:t>
            </w:r>
          </w:p>
          <w:p w:rsidR="00E12BC4" w:rsidRPr="007047D4" w:rsidRDefault="00E12BC4" w:rsidP="00A8034D">
            <w:pPr>
              <w:ind w:left="3970" w:firstLine="11"/>
              <w:rPr>
                <w:lang w:eastAsia="ru-RU"/>
              </w:rPr>
            </w:pPr>
            <w:r>
              <w:rPr>
                <w:color w:val="000000"/>
                <w:lang w:eastAsia="ru-RU"/>
              </w:rPr>
              <w:t>транспортного средства с экипажем</w:t>
            </w:r>
            <w:r>
              <w:rPr>
                <w:lang w:eastAsia="ru-RU"/>
              </w:rPr>
              <w:t xml:space="preserve">                                                                                                                                                                                                    №______________/____/____/_____                                                                                                                                                                                          от «_____» ______________201__г.</w:t>
            </w:r>
          </w:p>
          <w:p w:rsidR="00E12BC4" w:rsidRPr="007047D4" w:rsidRDefault="00E12BC4" w:rsidP="00A8034D"/>
          <w:p w:rsidR="00E12BC4" w:rsidRPr="007047D4" w:rsidRDefault="00E12BC4" w:rsidP="00A8034D">
            <w:pPr>
              <w:ind w:left="5670"/>
              <w:rPr>
                <w:rFonts w:eastAsia="MS Mincho"/>
              </w:rPr>
            </w:pPr>
          </w:p>
          <w:p w:rsidR="00E12BC4" w:rsidRDefault="00E12BC4" w:rsidP="00A8034D">
            <w:pPr>
              <w:ind w:left="-851"/>
              <w:jc w:val="center"/>
              <w:rPr>
                <w:b/>
              </w:rPr>
            </w:pPr>
            <w:r>
              <w:rPr>
                <w:b/>
              </w:rPr>
              <w:t>Данные о водителях, оказывающих услуги по договору.</w:t>
            </w:r>
          </w:p>
          <w:p w:rsidR="00E12BC4" w:rsidRPr="001C274A" w:rsidRDefault="00E12BC4" w:rsidP="00A8034D">
            <w:pPr>
              <w:rPr>
                <w:b/>
                <w:bCs/>
              </w:rPr>
            </w:pPr>
          </w:p>
        </w:tc>
      </w:tr>
    </w:tbl>
    <w:p w:rsidR="00E12BC4" w:rsidRPr="001C274A" w:rsidRDefault="00E12BC4" w:rsidP="00A8034D">
      <w:pPr>
        <w:jc w:val="center"/>
        <w:rPr>
          <w:b/>
        </w:rPr>
      </w:pPr>
      <w:r>
        <w:rPr>
          <w:b/>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3529"/>
        <w:gridCol w:w="4992"/>
      </w:tblGrid>
      <w:tr w:rsidR="00E12BC4" w:rsidTr="00A8034D">
        <w:trPr>
          <w:trHeight w:val="734"/>
        </w:trPr>
        <w:tc>
          <w:tcPr>
            <w:tcW w:w="1052" w:type="dxa"/>
            <w:vAlign w:val="center"/>
          </w:tcPr>
          <w:p w:rsidR="00E12BC4" w:rsidRPr="00E56B10" w:rsidRDefault="00E12BC4" w:rsidP="00A8034D">
            <w:pPr>
              <w:ind w:left="34"/>
              <w:jc w:val="center"/>
              <w:rPr>
                <w:b/>
                <w:bCs/>
                <w:color w:val="000000"/>
                <w:lang w:eastAsia="ru-RU"/>
              </w:rPr>
            </w:pPr>
            <w:r>
              <w:rPr>
                <w:b/>
                <w:bCs/>
                <w:color w:val="000000"/>
                <w:lang w:eastAsia="ru-RU"/>
              </w:rPr>
              <w:t>№ п/п</w:t>
            </w:r>
          </w:p>
        </w:tc>
        <w:tc>
          <w:tcPr>
            <w:tcW w:w="3544" w:type="dxa"/>
            <w:vAlign w:val="center"/>
          </w:tcPr>
          <w:p w:rsidR="00E12BC4" w:rsidRPr="00E56B10" w:rsidRDefault="00E12BC4" w:rsidP="00A8034D">
            <w:pPr>
              <w:ind w:left="-851"/>
              <w:jc w:val="center"/>
              <w:rPr>
                <w:b/>
                <w:bCs/>
                <w:color w:val="000000"/>
                <w:lang w:eastAsia="ru-RU"/>
              </w:rPr>
            </w:pPr>
            <w:r>
              <w:rPr>
                <w:b/>
                <w:bCs/>
                <w:color w:val="000000"/>
                <w:lang w:eastAsia="ru-RU"/>
              </w:rPr>
              <w:t>Ф.И.О.</w:t>
            </w:r>
          </w:p>
        </w:tc>
        <w:tc>
          <w:tcPr>
            <w:tcW w:w="5010" w:type="dxa"/>
            <w:vAlign w:val="center"/>
          </w:tcPr>
          <w:p w:rsidR="00E12BC4" w:rsidRPr="00E56B10" w:rsidRDefault="00E12BC4" w:rsidP="00A8034D">
            <w:pPr>
              <w:ind w:left="-851"/>
              <w:jc w:val="center"/>
              <w:rPr>
                <w:b/>
                <w:bCs/>
                <w:color w:val="000000"/>
                <w:lang w:eastAsia="ru-RU"/>
              </w:rPr>
            </w:pPr>
            <w:r>
              <w:rPr>
                <w:b/>
                <w:bCs/>
                <w:color w:val="000000"/>
                <w:lang w:eastAsia="ru-RU"/>
              </w:rPr>
              <w:t>Водительское удостоверение</w:t>
            </w:r>
          </w:p>
        </w:tc>
      </w:tr>
      <w:tr w:rsidR="00E12BC4" w:rsidTr="00A8034D">
        <w:trPr>
          <w:trHeight w:val="408"/>
        </w:trPr>
        <w:tc>
          <w:tcPr>
            <w:tcW w:w="1052" w:type="dxa"/>
            <w:vAlign w:val="center"/>
          </w:tcPr>
          <w:p w:rsidR="00E12BC4" w:rsidRPr="00E56B10" w:rsidRDefault="00E12BC4" w:rsidP="00A8034D">
            <w:pPr>
              <w:ind w:left="34"/>
              <w:jc w:val="center"/>
              <w:rPr>
                <w:b/>
                <w:bCs/>
                <w:color w:val="000000"/>
                <w:lang w:eastAsia="ru-RU"/>
              </w:rPr>
            </w:pPr>
            <w:r>
              <w:rPr>
                <w:b/>
                <w:bCs/>
                <w:color w:val="000000"/>
                <w:lang w:eastAsia="ru-RU"/>
              </w:rPr>
              <w:t>1</w:t>
            </w:r>
          </w:p>
        </w:tc>
        <w:tc>
          <w:tcPr>
            <w:tcW w:w="3544" w:type="dxa"/>
            <w:vAlign w:val="center"/>
          </w:tcPr>
          <w:p w:rsidR="00E12BC4" w:rsidRPr="00E56B10" w:rsidRDefault="00E12BC4" w:rsidP="00A8034D">
            <w:pPr>
              <w:ind w:left="-851"/>
              <w:jc w:val="center"/>
              <w:rPr>
                <w:b/>
                <w:bCs/>
                <w:color w:val="000000"/>
                <w:lang w:eastAsia="ru-RU"/>
              </w:rPr>
            </w:pPr>
            <w:r>
              <w:rPr>
                <w:b/>
                <w:bCs/>
                <w:color w:val="000000"/>
                <w:lang w:eastAsia="ru-RU"/>
              </w:rPr>
              <w:t>2</w:t>
            </w:r>
          </w:p>
        </w:tc>
        <w:tc>
          <w:tcPr>
            <w:tcW w:w="5010" w:type="dxa"/>
            <w:vAlign w:val="center"/>
          </w:tcPr>
          <w:p w:rsidR="00E12BC4" w:rsidRPr="00E56B10" w:rsidRDefault="00E12BC4" w:rsidP="00A8034D">
            <w:pPr>
              <w:ind w:left="-851"/>
              <w:jc w:val="center"/>
              <w:rPr>
                <w:b/>
                <w:bCs/>
                <w:color w:val="000000"/>
                <w:lang w:eastAsia="ru-RU"/>
              </w:rPr>
            </w:pPr>
            <w:r>
              <w:rPr>
                <w:b/>
                <w:bCs/>
                <w:color w:val="000000"/>
                <w:lang w:eastAsia="ru-RU"/>
              </w:rPr>
              <w:t>3</w:t>
            </w:r>
          </w:p>
        </w:tc>
      </w:tr>
      <w:tr w:rsidR="00E12BC4" w:rsidTr="00A8034D">
        <w:trPr>
          <w:trHeight w:val="580"/>
        </w:trPr>
        <w:tc>
          <w:tcPr>
            <w:tcW w:w="1052" w:type="dxa"/>
          </w:tcPr>
          <w:p w:rsidR="00E12BC4" w:rsidRPr="00E56B10" w:rsidRDefault="00E12BC4" w:rsidP="00A8034D">
            <w:pPr>
              <w:jc w:val="center"/>
              <w:rPr>
                <w:b/>
              </w:rPr>
            </w:pPr>
          </w:p>
        </w:tc>
        <w:tc>
          <w:tcPr>
            <w:tcW w:w="3544" w:type="dxa"/>
          </w:tcPr>
          <w:p w:rsidR="00E12BC4" w:rsidRPr="00E56B10" w:rsidRDefault="00E12BC4" w:rsidP="00A8034D">
            <w:pPr>
              <w:jc w:val="center"/>
              <w:rPr>
                <w:b/>
              </w:rPr>
            </w:pPr>
          </w:p>
        </w:tc>
        <w:tc>
          <w:tcPr>
            <w:tcW w:w="5010" w:type="dxa"/>
          </w:tcPr>
          <w:p w:rsidR="00E12BC4" w:rsidRPr="00E56B10" w:rsidRDefault="00E12BC4" w:rsidP="00A8034D">
            <w:pPr>
              <w:jc w:val="center"/>
              <w:rPr>
                <w:b/>
              </w:rPr>
            </w:pPr>
          </w:p>
        </w:tc>
      </w:tr>
    </w:tbl>
    <w:p w:rsidR="00E12BC4" w:rsidRDefault="00E12BC4" w:rsidP="00A8034D">
      <w:pPr>
        <w:tabs>
          <w:tab w:val="left" w:pos="1708"/>
        </w:tabs>
      </w:pPr>
    </w:p>
    <w:p w:rsidR="00E12BC4" w:rsidRDefault="00E12BC4" w:rsidP="00A8034D"/>
    <w:p w:rsidR="00E12BC4" w:rsidRDefault="00E12BC4" w:rsidP="00A8034D"/>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2"/>
        <w:gridCol w:w="5245"/>
      </w:tblGrid>
      <w:tr w:rsidR="00E12BC4" w:rsidRPr="007047D4" w:rsidTr="00A8034D">
        <w:trPr>
          <w:jc w:val="center"/>
        </w:trPr>
        <w:tc>
          <w:tcPr>
            <w:tcW w:w="4962" w:type="dxa"/>
          </w:tcPr>
          <w:p w:rsidR="00E12BC4" w:rsidRPr="007047D4" w:rsidRDefault="00E12BC4" w:rsidP="00A8034D">
            <w:pPr>
              <w:autoSpaceDE w:val="0"/>
              <w:autoSpaceDN w:val="0"/>
              <w:adjustRightInd w:val="0"/>
              <w:rPr>
                <w:b/>
                <w:snapToGrid w:val="0"/>
              </w:rPr>
            </w:pPr>
            <w:r>
              <w:rPr>
                <w:b/>
                <w:snapToGrid w:val="0"/>
              </w:rPr>
              <w:t xml:space="preserve">Арендодатель:                           </w:t>
            </w:r>
          </w:p>
          <w:p w:rsidR="00E12BC4" w:rsidRPr="007047D4" w:rsidRDefault="00E12BC4" w:rsidP="00A8034D">
            <w:pPr>
              <w:autoSpaceDE w:val="0"/>
              <w:autoSpaceDN w:val="0"/>
              <w:adjustRightInd w:val="0"/>
              <w:rPr>
                <w:snapToGrid w:val="0"/>
              </w:rPr>
            </w:pPr>
            <w:r>
              <w:rPr>
                <w:snapToGrid w:val="0"/>
              </w:rPr>
              <w:t>_________________</w:t>
            </w:r>
          </w:p>
          <w:p w:rsidR="00E12BC4" w:rsidRPr="007047D4" w:rsidRDefault="00E12BC4" w:rsidP="00A8034D">
            <w:pPr>
              <w:autoSpaceDE w:val="0"/>
              <w:autoSpaceDN w:val="0"/>
              <w:adjustRightInd w:val="0"/>
              <w:rPr>
                <w:snapToGrid w:val="0"/>
              </w:rPr>
            </w:pPr>
            <w:r>
              <w:rPr>
                <w:snapToGrid w:val="0"/>
              </w:rPr>
              <w:t>_______________ _____________</w:t>
            </w:r>
          </w:p>
          <w:p w:rsidR="00E12BC4" w:rsidRPr="001046F5" w:rsidRDefault="00E12BC4" w:rsidP="00A8034D">
            <w:pPr>
              <w:autoSpaceDE w:val="0"/>
              <w:autoSpaceDN w:val="0"/>
              <w:adjustRightInd w:val="0"/>
              <w:rPr>
                <w:b/>
                <w:sz w:val="20"/>
                <w:szCs w:val="20"/>
              </w:rPr>
            </w:pPr>
            <w:r>
              <w:rPr>
                <w:snapToGrid w:val="0"/>
                <w:sz w:val="20"/>
                <w:szCs w:val="20"/>
              </w:rPr>
              <w:t xml:space="preserve">      М.п.</w:t>
            </w:r>
          </w:p>
        </w:tc>
        <w:tc>
          <w:tcPr>
            <w:tcW w:w="5245" w:type="dxa"/>
          </w:tcPr>
          <w:p w:rsidR="00E12BC4" w:rsidRPr="007047D4" w:rsidRDefault="00E12BC4" w:rsidP="00A8034D">
            <w:pPr>
              <w:shd w:val="clear" w:color="auto" w:fill="FFFFFF"/>
              <w:rPr>
                <w:b/>
              </w:rPr>
            </w:pPr>
            <w:r>
              <w:rPr>
                <w:b/>
              </w:rPr>
              <w:t>Арендатор:</w:t>
            </w:r>
          </w:p>
          <w:p w:rsidR="00E12BC4" w:rsidRDefault="00E12BC4" w:rsidP="00A8034D">
            <w:pPr>
              <w:rPr>
                <w:sz w:val="20"/>
                <w:szCs w:val="20"/>
              </w:rPr>
            </w:pPr>
            <w:r>
              <w:rPr>
                <w:snapToGrid w:val="0"/>
              </w:rPr>
              <w:t>_________________</w:t>
            </w:r>
          </w:p>
          <w:p w:rsidR="00E12BC4" w:rsidRPr="007047D4" w:rsidRDefault="00E12BC4" w:rsidP="00A8034D">
            <w:pPr>
              <w:rPr>
                <w:sz w:val="20"/>
                <w:szCs w:val="20"/>
              </w:rPr>
            </w:pPr>
            <w:r>
              <w:rPr>
                <w:sz w:val="20"/>
                <w:szCs w:val="20"/>
              </w:rPr>
              <w:t xml:space="preserve">_______________  </w:t>
            </w:r>
            <w:r>
              <w:rPr>
                <w:snapToGrid w:val="0"/>
              </w:rPr>
              <w:t>______________</w:t>
            </w:r>
          </w:p>
          <w:p w:rsidR="00E12BC4" w:rsidRPr="007047D4" w:rsidRDefault="00E12BC4" w:rsidP="00A8034D">
            <w:pPr>
              <w:shd w:val="clear" w:color="auto" w:fill="FFFFFF"/>
              <w:rPr>
                <w:b/>
                <w:bCs/>
                <w:snapToGrid w:val="0"/>
                <w:sz w:val="20"/>
                <w:szCs w:val="20"/>
              </w:rPr>
            </w:pPr>
            <w:r>
              <w:rPr>
                <w:sz w:val="20"/>
                <w:szCs w:val="20"/>
              </w:rPr>
              <w:t xml:space="preserve">          М.п.</w:t>
            </w:r>
          </w:p>
        </w:tc>
      </w:tr>
    </w:tbl>
    <w:p w:rsidR="00E12BC4" w:rsidRPr="001C274A" w:rsidRDefault="00E12BC4" w:rsidP="00A8034D">
      <w:pPr>
        <w:sectPr w:rsidR="00E12BC4" w:rsidRPr="001C274A" w:rsidSect="00A8034D">
          <w:headerReference w:type="default" r:id="rId33"/>
          <w:headerReference w:type="first" r:id="rId34"/>
          <w:pgSz w:w="11906" w:h="16838"/>
          <w:pgMar w:top="1134" w:right="850" w:bottom="1134" w:left="1701" w:header="708" w:footer="708" w:gutter="0"/>
          <w:cols w:space="708"/>
          <w:docGrid w:linePitch="360"/>
        </w:sectPr>
      </w:pPr>
    </w:p>
    <w:p w:rsidR="00245479" w:rsidRPr="004971FF" w:rsidRDefault="00245479" w:rsidP="00245479">
      <w:pPr>
        <w:ind w:left="5955"/>
      </w:pPr>
      <w:r>
        <w:t xml:space="preserve">Приложение № </w:t>
      </w:r>
      <w:r w:rsidRPr="004971FF">
        <w:t>3</w:t>
      </w:r>
    </w:p>
    <w:p w:rsidR="00245479" w:rsidRPr="005D242F" w:rsidRDefault="00245479" w:rsidP="00245479">
      <w:pPr>
        <w:ind w:left="5955"/>
      </w:pPr>
      <w:r w:rsidRPr="005D242F">
        <w:t>к договору  аренды</w:t>
      </w:r>
    </w:p>
    <w:p w:rsidR="00245479" w:rsidRDefault="00245479" w:rsidP="00245479">
      <w:pPr>
        <w:ind w:left="5955"/>
      </w:pPr>
      <w:r w:rsidRPr="005D242F">
        <w:rPr>
          <w:color w:val="000000"/>
        </w:rPr>
        <w:t>транспортного средства с экипажем</w:t>
      </w:r>
      <w:r>
        <w:t xml:space="preserve">                                                                                                                                                                                            </w:t>
      </w:r>
      <w:r w:rsidRPr="005D242F">
        <w:t>№______________________________</w:t>
      </w:r>
      <w:r>
        <w:t xml:space="preserve">                                                                                                                                                                                          </w:t>
      </w:r>
      <w:r w:rsidRPr="005D242F">
        <w:t>от "_____" ______________201____г.</w:t>
      </w:r>
    </w:p>
    <w:p w:rsidR="00245479" w:rsidRPr="00CE75A4" w:rsidRDefault="00245479" w:rsidP="00245479">
      <w:pPr>
        <w:ind w:left="5955"/>
        <w:rPr>
          <w:color w:val="000000"/>
        </w:rPr>
      </w:pPr>
    </w:p>
    <w:p w:rsidR="00245479" w:rsidRDefault="00245479" w:rsidP="00245479">
      <w:pPr>
        <w:jc w:val="center"/>
        <w:rPr>
          <w:b/>
        </w:rPr>
      </w:pPr>
      <w:r w:rsidRPr="00E0597A">
        <w:rPr>
          <w:b/>
        </w:rPr>
        <w:t xml:space="preserve">Заявка на предоставление транспортного средства (ТС) с экипажем в аренду № </w:t>
      </w:r>
      <w:r>
        <w:rPr>
          <w:b/>
        </w:rPr>
        <w:t>____</w:t>
      </w:r>
    </w:p>
    <w:p w:rsidR="00245479" w:rsidRPr="00C337E8" w:rsidRDefault="00245479" w:rsidP="00245479">
      <w:pPr>
        <w:jc w:val="center"/>
      </w:pPr>
      <w:r w:rsidRPr="00C337E8">
        <w:t>от ___ _____ 201__г.</w:t>
      </w:r>
    </w:p>
    <w:p w:rsidR="00245479" w:rsidRPr="00C337E8" w:rsidRDefault="00245479" w:rsidP="00245479">
      <w:pPr>
        <w:jc w:val="center"/>
      </w:pPr>
      <w:r w:rsidRPr="00C337E8">
        <w:t>по договору № ________ от ___ ___________ 201__г. с  "____________"</w:t>
      </w:r>
    </w:p>
    <w:p w:rsidR="00245479" w:rsidRPr="00C337E8" w:rsidRDefault="00245479" w:rsidP="00245479">
      <w:pPr>
        <w:jc w:val="center"/>
        <w:rPr>
          <w:b/>
        </w:rPr>
      </w:pPr>
    </w:p>
    <w:p w:rsidR="00245479" w:rsidRPr="00C337E8" w:rsidRDefault="00245479" w:rsidP="00245479">
      <w:pPr>
        <w:jc w:val="center"/>
        <w:rPr>
          <w:b/>
        </w:rPr>
      </w:pPr>
      <w:r w:rsidRPr="00C337E8">
        <w:rPr>
          <w:b/>
        </w:rPr>
        <w:t>1. СВЕДЕНИЯ О ПЕРЕВОЗКЕ (ЗАПОЛНЯЕТСЯ АРЕНДАТОРОМ).</w:t>
      </w:r>
    </w:p>
    <w:p w:rsidR="00245479" w:rsidRPr="00C337E8" w:rsidRDefault="00245479" w:rsidP="00245479">
      <w:pPr>
        <w:pBdr>
          <w:top w:val="single" w:sz="4" w:space="1" w:color="auto"/>
          <w:left w:val="single" w:sz="4" w:space="4" w:color="auto"/>
          <w:bottom w:val="single" w:sz="4" w:space="1" w:color="auto"/>
          <w:right w:val="single" w:sz="4" w:space="4" w:color="auto"/>
        </w:pBdr>
      </w:pPr>
      <w:r w:rsidRPr="00C337E8">
        <w:t>Адрес места передачи/приема ТС с экипажем ____________</w:t>
      </w:r>
    </w:p>
    <w:p w:rsidR="00245479" w:rsidRPr="00C337E8" w:rsidRDefault="00245479" w:rsidP="00245479">
      <w:pPr>
        <w:pBdr>
          <w:top w:val="single" w:sz="4" w:space="1" w:color="auto"/>
          <w:left w:val="single" w:sz="4" w:space="4" w:color="auto"/>
          <w:bottom w:val="single" w:sz="4" w:space="1" w:color="auto"/>
          <w:right w:val="single" w:sz="4" w:space="4" w:color="auto"/>
        </w:pBdr>
      </w:pPr>
    </w:p>
    <w:p w:rsidR="00245479" w:rsidRPr="00C337E8" w:rsidRDefault="00245479" w:rsidP="00245479">
      <w:pPr>
        <w:pBdr>
          <w:top w:val="single" w:sz="4" w:space="1" w:color="auto"/>
          <w:left w:val="single" w:sz="4" w:space="4" w:color="auto"/>
          <w:bottom w:val="single" w:sz="4" w:space="1" w:color="auto"/>
          <w:right w:val="single" w:sz="4" w:space="4" w:color="auto"/>
        </w:pBdr>
      </w:pPr>
      <w:r w:rsidRPr="00C337E8">
        <w:t>Дата ________Время подачи ТС с экипажем в аренду  ___ч. ___ мин.</w:t>
      </w:r>
    </w:p>
    <w:p w:rsidR="00245479" w:rsidRPr="00C337E8" w:rsidRDefault="00245479" w:rsidP="00245479">
      <w:pPr>
        <w:pBdr>
          <w:top w:val="single" w:sz="4" w:space="1" w:color="auto"/>
          <w:left w:val="single" w:sz="4" w:space="4" w:color="auto"/>
          <w:bottom w:val="single" w:sz="4" w:space="1" w:color="auto"/>
          <w:right w:val="single" w:sz="4" w:space="4" w:color="auto"/>
        </w:pBdr>
      </w:pPr>
      <w:r w:rsidRPr="00C337E8">
        <w:t xml:space="preserve">     </w:t>
      </w:r>
    </w:p>
    <w:p w:rsidR="00245479" w:rsidRPr="00C337E8" w:rsidRDefault="00245479" w:rsidP="00245479">
      <w:pPr>
        <w:pBdr>
          <w:top w:val="single" w:sz="4" w:space="1" w:color="auto"/>
          <w:left w:val="single" w:sz="4" w:space="4" w:color="auto"/>
          <w:bottom w:val="single" w:sz="4" w:space="1" w:color="auto"/>
          <w:right w:val="single" w:sz="4" w:space="4" w:color="auto"/>
        </w:pBdr>
      </w:pPr>
      <w:r w:rsidRPr="00C337E8">
        <w:t xml:space="preserve">Бортовая машина </w:t>
      </w:r>
      <w:r>
        <w:rPr>
          <w:noProof/>
          <w:lang w:eastAsia="ru-RU"/>
        </w:rPr>
        <w:drawing>
          <wp:inline distT="0" distB="0" distL="0" distR="0">
            <wp:extent cx="318770" cy="191135"/>
            <wp:effectExtent l="19050" t="0" r="5080" b="0"/>
            <wp:docPr id="9"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35"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xml:space="preserve"> /прицеп</w:t>
      </w:r>
      <w:r>
        <w:rPr>
          <w:noProof/>
          <w:lang w:eastAsia="ru-RU"/>
        </w:rPr>
        <w:drawing>
          <wp:inline distT="0" distB="0" distL="0" distR="0">
            <wp:extent cx="318770" cy="191135"/>
            <wp:effectExtent l="19050" t="0" r="5080" b="0"/>
            <wp:docPr id="10"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35"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xml:space="preserve"> /полуприцеп</w:t>
      </w:r>
      <w:r>
        <w:rPr>
          <w:noProof/>
          <w:lang w:eastAsia="ru-RU"/>
        </w:rPr>
        <w:drawing>
          <wp:inline distT="0" distB="0" distL="0" distR="0">
            <wp:extent cx="318770" cy="191135"/>
            <wp:effectExtent l="19050" t="0" r="5080" b="0"/>
            <wp:docPr id="11"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35"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xml:space="preserve"> для перевозки контейнера:  </w:t>
      </w:r>
    </w:p>
    <w:p w:rsidR="00245479" w:rsidRPr="00C337E8" w:rsidRDefault="00245479" w:rsidP="00245479">
      <w:pPr>
        <w:pBdr>
          <w:top w:val="single" w:sz="4" w:space="1" w:color="auto"/>
          <w:left w:val="single" w:sz="4" w:space="4" w:color="auto"/>
          <w:bottom w:val="single" w:sz="4" w:space="1" w:color="auto"/>
          <w:right w:val="single" w:sz="4" w:space="4" w:color="auto"/>
        </w:pBdr>
      </w:pPr>
    </w:p>
    <w:p w:rsidR="00245479" w:rsidRPr="00C337E8" w:rsidRDefault="00245479" w:rsidP="00245479">
      <w:pPr>
        <w:pBdr>
          <w:top w:val="single" w:sz="4" w:space="1" w:color="auto"/>
          <w:left w:val="single" w:sz="4" w:space="4" w:color="auto"/>
          <w:bottom w:val="single" w:sz="4" w:space="1" w:color="auto"/>
          <w:right w:val="single" w:sz="4" w:space="4" w:color="auto"/>
        </w:pBdr>
      </w:pPr>
      <w:r w:rsidRPr="00C337E8">
        <w:t>3т</w:t>
      </w:r>
      <w:r>
        <w:rPr>
          <w:noProof/>
          <w:lang w:eastAsia="ru-RU"/>
        </w:rPr>
        <w:drawing>
          <wp:inline distT="0" distB="0" distL="0" distR="0">
            <wp:extent cx="318770" cy="191135"/>
            <wp:effectExtent l="19050" t="0" r="5080" b="0"/>
            <wp:docPr id="12"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35"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5т</w:t>
      </w:r>
      <w:r>
        <w:rPr>
          <w:noProof/>
          <w:lang w:eastAsia="ru-RU"/>
        </w:rPr>
        <w:drawing>
          <wp:inline distT="0" distB="0" distL="0" distR="0">
            <wp:extent cx="318770" cy="191135"/>
            <wp:effectExtent l="19050" t="0" r="5080" b="0"/>
            <wp:docPr id="13"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35"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20фут 24т</w:t>
      </w:r>
      <w:r>
        <w:rPr>
          <w:noProof/>
          <w:lang w:eastAsia="ru-RU"/>
        </w:rPr>
        <w:drawing>
          <wp:inline distT="0" distB="0" distL="0" distR="0">
            <wp:extent cx="318770" cy="191135"/>
            <wp:effectExtent l="19050" t="0" r="5080" b="0"/>
            <wp:docPr id="14"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35"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20фут 30т</w:t>
      </w:r>
      <w:r>
        <w:rPr>
          <w:noProof/>
          <w:lang w:eastAsia="ru-RU"/>
        </w:rPr>
        <w:drawing>
          <wp:inline distT="0" distB="0" distL="0" distR="0">
            <wp:extent cx="318770" cy="191135"/>
            <wp:effectExtent l="19050" t="0" r="5080" b="0"/>
            <wp:docPr id="15"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35"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40 фут 30т</w:t>
      </w:r>
      <w:r>
        <w:rPr>
          <w:noProof/>
          <w:lang w:eastAsia="ru-RU"/>
        </w:rPr>
        <w:drawing>
          <wp:inline distT="0" distB="0" distL="0" distR="0">
            <wp:extent cx="318770" cy="191135"/>
            <wp:effectExtent l="19050" t="0" r="5080" b="0"/>
            <wp:docPr id="16"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spect="1" noChangeArrowheads="1"/>
                    </pic:cNvPicPr>
                  </pic:nvPicPr>
                  <pic:blipFill>
                    <a:blip r:embed="rId35" cstate="print"/>
                    <a:srcRect b="-4167"/>
                    <a:stretch>
                      <a:fillRect/>
                    </a:stretch>
                  </pic:blipFill>
                  <pic:spPr bwMode="auto">
                    <a:xfrm>
                      <a:off x="0" y="0"/>
                      <a:ext cx="318770" cy="191135"/>
                    </a:xfrm>
                    <a:prstGeom prst="rect">
                      <a:avLst/>
                    </a:prstGeom>
                    <a:noFill/>
                    <a:ln w="9525">
                      <a:noFill/>
                      <a:miter lim="800000"/>
                      <a:headEnd/>
                      <a:tailEnd/>
                    </a:ln>
                  </pic:spPr>
                </pic:pic>
              </a:graphicData>
            </a:graphic>
          </wp:inline>
        </w:drawing>
      </w:r>
      <w:r w:rsidRPr="00C337E8">
        <w:t xml:space="preserve">; </w:t>
      </w:r>
    </w:p>
    <w:p w:rsidR="00245479" w:rsidRPr="00C337E8" w:rsidRDefault="00245479" w:rsidP="00245479">
      <w:pPr>
        <w:pBdr>
          <w:top w:val="single" w:sz="4" w:space="1" w:color="auto"/>
          <w:left w:val="single" w:sz="4" w:space="4" w:color="auto"/>
          <w:bottom w:val="single" w:sz="4" w:space="1" w:color="auto"/>
          <w:right w:val="single" w:sz="4" w:space="4" w:color="auto"/>
        </w:pBdr>
      </w:pPr>
      <w:r w:rsidRPr="00C337E8">
        <w:t xml:space="preserve">                                                                    </w:t>
      </w:r>
    </w:p>
    <w:p w:rsidR="00245479" w:rsidRPr="00C337E8" w:rsidRDefault="00245479" w:rsidP="00245479">
      <w:pPr>
        <w:pBdr>
          <w:top w:val="single" w:sz="4" w:space="1" w:color="auto"/>
          <w:left w:val="single" w:sz="4" w:space="4" w:color="auto"/>
          <w:bottom w:val="single" w:sz="4" w:space="1" w:color="auto"/>
          <w:right w:val="single" w:sz="4" w:space="4" w:color="auto"/>
        </w:pBdr>
      </w:pPr>
      <w:r w:rsidRPr="00C337E8">
        <w:t>Ориентировочный вес брутто контейнера___________</w:t>
      </w:r>
    </w:p>
    <w:p w:rsidR="00245479" w:rsidRPr="00C337E8" w:rsidRDefault="00245479" w:rsidP="00245479">
      <w:pPr>
        <w:pBdr>
          <w:top w:val="single" w:sz="4" w:space="1" w:color="auto"/>
          <w:left w:val="single" w:sz="4" w:space="4" w:color="auto"/>
          <w:bottom w:val="single" w:sz="4" w:space="1" w:color="auto"/>
          <w:right w:val="single" w:sz="4" w:space="4" w:color="auto"/>
        </w:pBdr>
      </w:pPr>
      <w:r w:rsidRPr="00C337E8">
        <w:t>Наименование грузоотправителя: __________________</w:t>
      </w:r>
    </w:p>
    <w:p w:rsidR="00245479" w:rsidRPr="00C337E8" w:rsidRDefault="00245479" w:rsidP="00245479">
      <w:pPr>
        <w:pBdr>
          <w:top w:val="single" w:sz="4" w:space="1" w:color="auto"/>
          <w:left w:val="single" w:sz="4" w:space="4" w:color="auto"/>
          <w:bottom w:val="single" w:sz="4" w:space="1" w:color="auto"/>
          <w:right w:val="single" w:sz="4" w:space="4" w:color="auto"/>
        </w:pBdr>
        <w:rPr>
          <w:color w:val="000000"/>
        </w:rPr>
      </w:pPr>
      <w:r w:rsidRPr="00C337E8">
        <w:rPr>
          <w:color w:val="000000"/>
        </w:rPr>
        <w:t>Наименование грузополучателя: ___________________</w:t>
      </w:r>
    </w:p>
    <w:p w:rsidR="00245479" w:rsidRPr="00C337E8" w:rsidRDefault="00245479" w:rsidP="00245479">
      <w:pPr>
        <w:pBdr>
          <w:top w:val="single" w:sz="4" w:space="1" w:color="auto"/>
          <w:left w:val="single" w:sz="4" w:space="4" w:color="auto"/>
          <w:bottom w:val="single" w:sz="4" w:space="1" w:color="auto"/>
          <w:right w:val="single" w:sz="4" w:space="4" w:color="auto"/>
        </w:pBdr>
        <w:rPr>
          <w:bCs/>
        </w:rPr>
      </w:pPr>
      <w:r w:rsidRPr="00C337E8">
        <w:rPr>
          <w:bCs/>
        </w:rPr>
        <w:t> </w:t>
      </w:r>
    </w:p>
    <w:p w:rsidR="00245479" w:rsidRPr="00C337E8" w:rsidRDefault="00245479" w:rsidP="00245479">
      <w:pPr>
        <w:pBdr>
          <w:top w:val="single" w:sz="4" w:space="1" w:color="auto"/>
          <w:left w:val="single" w:sz="4" w:space="4" w:color="auto"/>
          <w:bottom w:val="single" w:sz="4" w:space="1" w:color="auto"/>
          <w:right w:val="single" w:sz="4" w:space="4" w:color="auto"/>
        </w:pBdr>
      </w:pPr>
      <w:r w:rsidRPr="00C337E8">
        <w:t>Маршрут перевозки*</w:t>
      </w:r>
    </w:p>
    <w:p w:rsidR="00245479" w:rsidRPr="00C337E8" w:rsidRDefault="00245479" w:rsidP="00245479">
      <w:pPr>
        <w:pBdr>
          <w:top w:val="single" w:sz="4" w:space="1" w:color="auto"/>
          <w:left w:val="single" w:sz="4" w:space="4" w:color="auto"/>
          <w:bottom w:val="single" w:sz="4" w:space="1" w:color="auto"/>
          <w:right w:val="single" w:sz="4" w:space="4" w:color="auto"/>
        </w:pBdr>
        <w:rPr>
          <w:color w:val="000000"/>
        </w:rPr>
      </w:pPr>
      <w:r w:rsidRPr="00C337E8">
        <w:rPr>
          <w:color w:val="000000"/>
        </w:rPr>
        <w:t xml:space="preserve">Пункт № 1 город ___________________    улица ____________________________    дом_____________   </w:t>
      </w:r>
    </w:p>
    <w:p w:rsidR="00245479" w:rsidRPr="00C337E8" w:rsidRDefault="00245479" w:rsidP="00245479">
      <w:pPr>
        <w:pBdr>
          <w:top w:val="single" w:sz="4" w:space="1" w:color="auto"/>
          <w:left w:val="single" w:sz="4" w:space="4" w:color="auto"/>
          <w:bottom w:val="single" w:sz="4" w:space="1" w:color="auto"/>
          <w:right w:val="single" w:sz="4" w:space="4" w:color="auto"/>
        </w:pBdr>
        <w:rPr>
          <w:color w:val="000000"/>
        </w:rPr>
      </w:pPr>
      <w:r w:rsidRPr="00C337E8">
        <w:rPr>
          <w:color w:val="000000"/>
        </w:rPr>
        <w:t>Пункт № 2 город ___________________    улица ____________________________    дом_____________</w:t>
      </w:r>
    </w:p>
    <w:p w:rsidR="00245479" w:rsidRPr="00C337E8" w:rsidRDefault="00245479" w:rsidP="00245479">
      <w:pPr>
        <w:pBdr>
          <w:top w:val="single" w:sz="4" w:space="1" w:color="auto"/>
          <w:left w:val="single" w:sz="4" w:space="4" w:color="auto"/>
          <w:bottom w:val="single" w:sz="4" w:space="1" w:color="auto"/>
          <w:right w:val="single" w:sz="4" w:space="4" w:color="auto"/>
        </w:pBdr>
        <w:rPr>
          <w:color w:val="000000"/>
        </w:rPr>
      </w:pPr>
      <w:r w:rsidRPr="00C337E8">
        <w:rPr>
          <w:color w:val="000000"/>
        </w:rPr>
        <w:t>Пункт № 3 город ___________________    улица ____________________________    дом_____________</w:t>
      </w:r>
    </w:p>
    <w:p w:rsidR="00245479" w:rsidRPr="00C337E8" w:rsidRDefault="00245479" w:rsidP="00245479">
      <w:pPr>
        <w:pBdr>
          <w:top w:val="single" w:sz="4" w:space="1" w:color="auto"/>
          <w:left w:val="single" w:sz="4" w:space="4" w:color="auto"/>
          <w:bottom w:val="single" w:sz="4" w:space="1" w:color="auto"/>
          <w:right w:val="single" w:sz="4" w:space="4" w:color="auto"/>
        </w:pBdr>
        <w:rPr>
          <w:color w:val="000000"/>
        </w:rPr>
      </w:pPr>
      <w:r w:rsidRPr="00C337E8">
        <w:rPr>
          <w:color w:val="000000"/>
        </w:rPr>
        <w:t>Пункт № 4 город ___________________    улица ____________________________    дом_____________</w:t>
      </w:r>
    </w:p>
    <w:p w:rsidR="00245479" w:rsidRPr="00C337E8" w:rsidRDefault="00245479" w:rsidP="00245479">
      <w:pPr>
        <w:pBdr>
          <w:top w:val="single" w:sz="4" w:space="1" w:color="auto"/>
          <w:left w:val="single" w:sz="4" w:space="4" w:color="auto"/>
          <w:bottom w:val="single" w:sz="4" w:space="1" w:color="auto"/>
          <w:right w:val="single" w:sz="4" w:space="4" w:color="auto"/>
        </w:pBdr>
        <w:rPr>
          <w:bCs/>
        </w:rPr>
      </w:pPr>
      <w:r w:rsidRPr="00C337E8">
        <w:rPr>
          <w:bCs/>
        </w:rPr>
        <w:t>Примечания _____________________________________________________________________________</w:t>
      </w:r>
    </w:p>
    <w:p w:rsidR="00245479" w:rsidRPr="00C337E8" w:rsidRDefault="00245479" w:rsidP="00245479">
      <w:pPr>
        <w:pBdr>
          <w:top w:val="single" w:sz="4" w:space="1" w:color="auto"/>
          <w:left w:val="single" w:sz="4" w:space="4" w:color="auto"/>
          <w:bottom w:val="single" w:sz="4" w:space="1" w:color="auto"/>
          <w:right w:val="single" w:sz="4" w:space="4" w:color="auto"/>
        </w:pBdr>
        <w:rPr>
          <w:color w:val="000000"/>
        </w:rPr>
      </w:pPr>
      <w:r w:rsidRPr="00C337E8">
        <w:rPr>
          <w:bCs/>
        </w:rPr>
        <w:t>* Указываются все терминалы, склады, пункты приема и выдачи груженых/порожних контейнеров.</w:t>
      </w:r>
    </w:p>
    <w:p w:rsidR="00245479" w:rsidRPr="00E0597A" w:rsidRDefault="00245479" w:rsidP="00245479">
      <w:pPr>
        <w:jc w:val="center"/>
      </w:pPr>
    </w:p>
    <w:p w:rsidR="00245479" w:rsidRPr="00E0597A" w:rsidRDefault="00245479" w:rsidP="00245479">
      <w:pPr>
        <w:jc w:val="center"/>
        <w:rPr>
          <w:b/>
        </w:rPr>
      </w:pPr>
      <w:r w:rsidRPr="00E0597A">
        <w:rPr>
          <w:b/>
        </w:rPr>
        <w:t>2. Т</w:t>
      </w:r>
      <w:r>
        <w:rPr>
          <w:b/>
        </w:rPr>
        <w:t>РАНСПОРТНЫЕ СРЕДСТВА,</w:t>
      </w:r>
      <w:r w:rsidRPr="00E0597A">
        <w:rPr>
          <w:b/>
        </w:rPr>
        <w:t xml:space="preserve"> ПЕРЕДАВАЕМЫЕ В АРЕ</w:t>
      </w:r>
      <w:r>
        <w:rPr>
          <w:b/>
        </w:rPr>
        <w:t>Н</w:t>
      </w:r>
      <w:r w:rsidRPr="00E0597A">
        <w:rPr>
          <w:b/>
        </w:rPr>
        <w:t>ДУ С ЭКИПАЖЕМ (ЗАПОЛНЯЕТСЯ АРЕНДОДАТЕЛЕМ)</w:t>
      </w:r>
      <w:r>
        <w:rPr>
          <w:b/>
        </w:rPr>
        <w:t>.</w:t>
      </w:r>
    </w:p>
    <w:p w:rsidR="00245479" w:rsidRDefault="00245479" w:rsidP="00245479">
      <w:pPr>
        <w:pBdr>
          <w:top w:val="single" w:sz="4" w:space="1" w:color="auto"/>
          <w:left w:val="single" w:sz="4" w:space="9" w:color="auto"/>
          <w:bottom w:val="single" w:sz="4" w:space="1" w:color="auto"/>
          <w:right w:val="single" w:sz="4" w:space="4" w:color="auto"/>
        </w:pBdr>
        <w:tabs>
          <w:tab w:val="left" w:pos="7574"/>
        </w:tabs>
        <w:ind w:left="93"/>
      </w:pPr>
    </w:p>
    <w:p w:rsidR="00245479" w:rsidRPr="00C337E8" w:rsidRDefault="00245479" w:rsidP="00245479">
      <w:pPr>
        <w:pBdr>
          <w:top w:val="single" w:sz="4" w:space="1" w:color="auto"/>
          <w:left w:val="single" w:sz="4" w:space="9" w:color="auto"/>
          <w:bottom w:val="single" w:sz="4" w:space="1" w:color="auto"/>
          <w:right w:val="single" w:sz="4" w:space="4" w:color="auto"/>
        </w:pBdr>
        <w:tabs>
          <w:tab w:val="left" w:pos="7574"/>
        </w:tabs>
        <w:ind w:left="93"/>
      </w:pPr>
      <w:r w:rsidRPr="00C337E8">
        <w:t>Автомобиль Марка: _______________________   гос. номер № ________________________</w:t>
      </w:r>
    </w:p>
    <w:p w:rsidR="00245479" w:rsidRPr="00C337E8" w:rsidRDefault="00245479" w:rsidP="00245479">
      <w:pPr>
        <w:pBdr>
          <w:top w:val="single" w:sz="4" w:space="1" w:color="auto"/>
          <w:left w:val="single" w:sz="4" w:space="9" w:color="auto"/>
          <w:bottom w:val="single" w:sz="4" w:space="1" w:color="auto"/>
          <w:right w:val="single" w:sz="4" w:space="4" w:color="auto"/>
        </w:pBdr>
        <w:tabs>
          <w:tab w:val="left" w:pos="7574"/>
        </w:tabs>
        <w:ind w:left="93"/>
      </w:pPr>
      <w:r w:rsidRPr="00C337E8">
        <w:t>Полуприцеп Марка: _______________________   гос. номер № ________________________</w:t>
      </w:r>
    </w:p>
    <w:p w:rsidR="00245479" w:rsidRPr="00C337E8" w:rsidRDefault="00245479" w:rsidP="00245479">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pPr>
      <w:r w:rsidRPr="00C337E8">
        <w:t> </w:t>
      </w:r>
      <w:r w:rsidRPr="00C337E8">
        <w:tab/>
      </w:r>
      <w:r w:rsidRPr="00C337E8">
        <w:tab/>
      </w:r>
      <w:r w:rsidRPr="00C337E8">
        <w:tab/>
      </w:r>
      <w:r w:rsidRPr="00C337E8">
        <w:tab/>
      </w:r>
    </w:p>
    <w:p w:rsidR="00245479" w:rsidRPr="00C337E8" w:rsidRDefault="00245479" w:rsidP="00245479">
      <w:pPr>
        <w:pBdr>
          <w:top w:val="single" w:sz="4" w:space="1" w:color="auto"/>
          <w:left w:val="single" w:sz="4" w:space="9" w:color="auto"/>
          <w:bottom w:val="single" w:sz="4" w:space="1" w:color="auto"/>
          <w:right w:val="single" w:sz="4" w:space="4" w:color="auto"/>
        </w:pBdr>
        <w:ind w:left="93"/>
      </w:pPr>
      <w:r w:rsidRPr="00C337E8">
        <w:t>Ф.И.О. водителя ____________________________________</w:t>
      </w:r>
    </w:p>
    <w:p w:rsidR="00245479" w:rsidRPr="00C337E8" w:rsidRDefault="00245479" w:rsidP="00245479">
      <w:pPr>
        <w:pBdr>
          <w:top w:val="single" w:sz="4" w:space="1" w:color="auto"/>
          <w:left w:val="single" w:sz="4" w:space="9" w:color="auto"/>
          <w:bottom w:val="single" w:sz="4" w:space="1" w:color="auto"/>
          <w:right w:val="single" w:sz="4" w:space="4" w:color="auto"/>
        </w:pBdr>
        <w:ind w:left="93"/>
      </w:pPr>
      <w:r w:rsidRPr="00C337E8">
        <w:rPr>
          <w:bCs/>
        </w:rPr>
        <w:t>Примечания: ____________________________________________________________________________</w:t>
      </w:r>
    </w:p>
    <w:p w:rsidR="00245479" w:rsidRPr="00E0597A" w:rsidRDefault="00245479" w:rsidP="00245479">
      <w:pPr>
        <w:pBdr>
          <w:top w:val="single" w:sz="4" w:space="1" w:color="auto"/>
          <w:left w:val="single" w:sz="4" w:space="9" w:color="auto"/>
          <w:bottom w:val="single" w:sz="4" w:space="1" w:color="auto"/>
          <w:right w:val="single" w:sz="4" w:space="4" w:color="auto"/>
        </w:pBdr>
        <w:ind w:left="93"/>
      </w:pPr>
    </w:p>
    <w:p w:rsidR="00245479" w:rsidRPr="004971FF" w:rsidRDefault="00245479" w:rsidP="00245479"/>
    <w:p w:rsidR="00245479" w:rsidRPr="00E0597A" w:rsidRDefault="00245479" w:rsidP="00245479">
      <w:r w:rsidRPr="00E0597A">
        <w:t xml:space="preserve">Арендодатель: </w:t>
      </w:r>
      <w:r>
        <w:tab/>
      </w:r>
      <w:r>
        <w:tab/>
      </w:r>
      <w:r>
        <w:tab/>
      </w:r>
      <w:r>
        <w:tab/>
      </w:r>
      <w:r>
        <w:tab/>
      </w:r>
      <w:r>
        <w:tab/>
        <w:t xml:space="preserve">                                </w:t>
      </w:r>
      <w:r w:rsidRPr="00E0597A">
        <w:t>Арендатор:</w:t>
      </w:r>
    </w:p>
    <w:p w:rsidR="00245479" w:rsidRPr="00E0597A" w:rsidRDefault="00245479" w:rsidP="00245479">
      <w:r w:rsidRPr="00E0597A">
        <w:t>Должность______________</w:t>
      </w:r>
      <w:r>
        <w:t>__</w:t>
      </w:r>
      <w:r w:rsidRPr="00E0597A">
        <w:t xml:space="preserve">____________ </w:t>
      </w:r>
      <w:r>
        <w:tab/>
      </w:r>
      <w:r>
        <w:tab/>
        <w:t xml:space="preserve">      </w:t>
      </w:r>
      <w:r w:rsidRPr="00E0597A">
        <w:t>Должность______________</w:t>
      </w:r>
      <w:r>
        <w:t>__</w:t>
      </w:r>
      <w:r w:rsidRPr="00E0597A">
        <w:t>______________</w:t>
      </w:r>
    </w:p>
    <w:p w:rsidR="00245479" w:rsidRPr="00E0597A" w:rsidRDefault="00245479" w:rsidP="00245479">
      <w:r w:rsidRPr="00E0597A">
        <w:t>Подпись____________</w:t>
      </w:r>
      <w:r>
        <w:t>__</w:t>
      </w:r>
      <w:r w:rsidRPr="00E0597A">
        <w:t xml:space="preserve">____/___________/ </w:t>
      </w:r>
      <w:r>
        <w:t xml:space="preserve">                </w:t>
      </w:r>
      <w:r w:rsidRPr="00E0597A">
        <w:t>Подпись______________</w:t>
      </w:r>
      <w:r>
        <w:t>__</w:t>
      </w:r>
      <w:r w:rsidRPr="00E0597A">
        <w:t>____/___________/</w:t>
      </w:r>
    </w:p>
    <w:p w:rsidR="00245479" w:rsidRDefault="00245479" w:rsidP="00245479"/>
    <w:p w:rsidR="00245479" w:rsidRDefault="00245479" w:rsidP="00245479"/>
    <w:p w:rsidR="00E12BC4" w:rsidRPr="00D02D76" w:rsidRDefault="00E12BC4" w:rsidP="00A8034D">
      <w:pPr>
        <w:rPr>
          <w:b/>
          <w:sz w:val="20"/>
          <w:szCs w:val="20"/>
        </w:rPr>
      </w:pPr>
    </w:p>
    <w:p w:rsidR="00E12BC4" w:rsidRPr="00D02D76" w:rsidRDefault="00E12BC4" w:rsidP="00A8034D">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E12BC4" w:rsidRPr="00D02D76" w:rsidRDefault="00E12BC4" w:rsidP="00A8034D">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E12BC4" w:rsidRPr="00D02D76" w:rsidRDefault="00E12BC4" w:rsidP="00A8034D">
      <w:pPr>
        <w:rPr>
          <w:sz w:val="20"/>
          <w:szCs w:val="20"/>
        </w:rPr>
      </w:pPr>
      <w:r>
        <w:rPr>
          <w:sz w:val="20"/>
          <w:szCs w:val="20"/>
        </w:rPr>
        <w:t>________________________/_____________/                         ____________________________/____________/</w:t>
      </w:r>
    </w:p>
    <w:p w:rsidR="00E12BC4" w:rsidRPr="00D02D76" w:rsidRDefault="00E12BC4" w:rsidP="00A8034D">
      <w:pPr>
        <w:tabs>
          <w:tab w:val="left" w:pos="-4140"/>
          <w:tab w:val="left" w:pos="2160"/>
          <w:tab w:val="left" w:pos="6480"/>
        </w:tabs>
        <w:rPr>
          <w:sz w:val="28"/>
          <w:szCs w:val="28"/>
          <w:lang w:eastAsia="ru-RU"/>
        </w:rPr>
      </w:pPr>
      <w:r>
        <w:t xml:space="preserve">М.П. </w:t>
      </w:r>
      <w:r>
        <w:tab/>
      </w:r>
      <w:r>
        <w:tab/>
      </w:r>
      <w:r>
        <w:tab/>
      </w:r>
      <w:r>
        <w:tab/>
      </w:r>
      <w:r>
        <w:tab/>
      </w:r>
      <w:r>
        <w:tab/>
      </w:r>
      <w:r>
        <w:tab/>
      </w:r>
      <w:r>
        <w:tab/>
        <w:t xml:space="preserve">           М.П.</w:t>
      </w:r>
    </w:p>
    <w:p w:rsidR="00E12BC4" w:rsidRDefault="00E12BC4" w:rsidP="00A8034D">
      <w:pPr>
        <w:jc w:val="right"/>
        <w:sectPr w:rsidR="00E12BC4" w:rsidSect="00245479">
          <w:headerReference w:type="default" r:id="rId36"/>
          <w:pgSz w:w="11906" w:h="16838"/>
          <w:pgMar w:top="720" w:right="425" w:bottom="425" w:left="720" w:header="284" w:footer="709" w:gutter="0"/>
          <w:cols w:space="708"/>
          <w:docGrid w:linePitch="360"/>
        </w:sectPr>
      </w:pPr>
    </w:p>
    <w:p w:rsidR="00E12BC4" w:rsidRPr="004971FF" w:rsidRDefault="00E12BC4" w:rsidP="00A8034D">
      <w:pPr>
        <w:ind w:left="5955"/>
      </w:pPr>
      <w:r>
        <w:t>Приложение № 4</w:t>
      </w:r>
    </w:p>
    <w:p w:rsidR="00E12BC4" w:rsidRPr="005D242F" w:rsidRDefault="00E12BC4" w:rsidP="00A8034D">
      <w:pPr>
        <w:ind w:left="5955"/>
      </w:pPr>
      <w:r>
        <w:t>к договору аренды</w:t>
      </w:r>
    </w:p>
    <w:p w:rsidR="00E12BC4" w:rsidRDefault="00E12BC4" w:rsidP="00A8034D">
      <w:pPr>
        <w:ind w:left="5955"/>
      </w:pPr>
      <w:r>
        <w:rPr>
          <w:color w:val="000000"/>
        </w:rPr>
        <w:t>транспортного средства с экипажем</w:t>
      </w:r>
      <w:r>
        <w:t xml:space="preserve">                                                                                                                                                                                            №______________________________                                                                                                                                                                                          от "_____" ______________201____г.</w:t>
      </w:r>
    </w:p>
    <w:p w:rsidR="00E12BC4" w:rsidRPr="00906E42" w:rsidRDefault="00E12BC4" w:rsidP="00A8034D">
      <w:pPr>
        <w:jc w:val="center"/>
        <w:rPr>
          <w:b/>
          <w:sz w:val="22"/>
          <w:szCs w:val="22"/>
        </w:rPr>
      </w:pPr>
    </w:p>
    <w:p w:rsidR="00E12BC4" w:rsidRPr="006C2658" w:rsidRDefault="00E12BC4" w:rsidP="00A8034D">
      <w:pPr>
        <w:jc w:val="center"/>
        <w:rPr>
          <w:b/>
          <w:sz w:val="18"/>
          <w:szCs w:val="18"/>
        </w:rPr>
      </w:pPr>
      <w:r>
        <w:rPr>
          <w:b/>
          <w:sz w:val="18"/>
          <w:szCs w:val="18"/>
        </w:rPr>
        <w:t xml:space="preserve">АКТ ПРИЕМА – ПЕРЕДАЧИ ТРАНСПОРТНОГО СРЕДСТВА № </w:t>
      </w:r>
      <w:r>
        <w:rPr>
          <w:sz w:val="18"/>
          <w:szCs w:val="18"/>
          <w:u w:val="single"/>
        </w:rPr>
        <w:t xml:space="preserve">     </w:t>
      </w:r>
    </w:p>
    <w:p w:rsidR="00E12BC4" w:rsidRPr="006C2658" w:rsidRDefault="00E12BC4" w:rsidP="00A8034D">
      <w:pPr>
        <w:jc w:val="center"/>
        <w:rPr>
          <w:b/>
          <w:sz w:val="18"/>
          <w:szCs w:val="18"/>
        </w:rPr>
      </w:pPr>
    </w:p>
    <w:p w:rsidR="00E12BC4" w:rsidRPr="006C2658" w:rsidRDefault="00E12BC4" w:rsidP="00A8034D">
      <w:pPr>
        <w:tabs>
          <w:tab w:val="left" w:pos="2625"/>
        </w:tabs>
        <w:jc w:val="right"/>
        <w:rPr>
          <w:sz w:val="18"/>
          <w:szCs w:val="18"/>
        </w:rPr>
      </w:pPr>
      <w:r>
        <w:rPr>
          <w:sz w:val="18"/>
          <w:szCs w:val="18"/>
        </w:rPr>
        <w:t xml:space="preserve">«____» ________ </w:t>
      </w:r>
      <w:r>
        <w:rPr>
          <w:b/>
          <w:sz w:val="18"/>
          <w:szCs w:val="18"/>
        </w:rPr>
        <w:t>201</w:t>
      </w:r>
      <w:r>
        <w:rPr>
          <w:sz w:val="18"/>
          <w:szCs w:val="18"/>
        </w:rPr>
        <w:t>_</w:t>
      </w:r>
      <w:r>
        <w:rPr>
          <w:b/>
          <w:sz w:val="18"/>
          <w:szCs w:val="18"/>
        </w:rPr>
        <w:t>года.</w:t>
      </w:r>
    </w:p>
    <w:p w:rsidR="00E12BC4" w:rsidRPr="006C2658" w:rsidRDefault="00E12BC4" w:rsidP="00A8034D">
      <w:pPr>
        <w:tabs>
          <w:tab w:val="left" w:pos="2625"/>
        </w:tabs>
        <w:jc w:val="right"/>
        <w:rPr>
          <w:sz w:val="18"/>
          <w:szCs w:val="18"/>
        </w:rPr>
      </w:pPr>
      <w:r>
        <w:rPr>
          <w:sz w:val="18"/>
          <w:szCs w:val="18"/>
        </w:rPr>
        <w:t xml:space="preserve">  </w:t>
      </w:r>
    </w:p>
    <w:p w:rsidR="00E12BC4" w:rsidRPr="006C2658" w:rsidRDefault="00E12BC4" w:rsidP="00A8034D">
      <w:pPr>
        <w:tabs>
          <w:tab w:val="left" w:pos="2625"/>
        </w:tabs>
        <w:jc w:val="both"/>
        <w:rPr>
          <w:sz w:val="18"/>
          <w:szCs w:val="18"/>
        </w:rPr>
      </w:pPr>
      <w:r>
        <w:rPr>
          <w:sz w:val="18"/>
          <w:szCs w:val="18"/>
        </w:rPr>
        <w:t>Путем составления и подписания настоящего акта Арендатор и Арендодатель подтверждают следующее:</w:t>
      </w:r>
    </w:p>
    <w:p w:rsidR="00E12BC4" w:rsidRPr="006C2658" w:rsidRDefault="00E12BC4" w:rsidP="00A8034D">
      <w:pPr>
        <w:tabs>
          <w:tab w:val="left" w:pos="2625"/>
        </w:tabs>
        <w:jc w:val="both"/>
        <w:rPr>
          <w:sz w:val="18"/>
          <w:szCs w:val="18"/>
        </w:rPr>
      </w:pPr>
    </w:p>
    <w:p w:rsidR="00E12BC4" w:rsidRPr="006C2658" w:rsidRDefault="00E12BC4" w:rsidP="00EE4087">
      <w:pPr>
        <w:numPr>
          <w:ilvl w:val="0"/>
          <w:numId w:val="32"/>
        </w:numPr>
        <w:suppressAutoHyphens w:val="0"/>
        <w:autoSpaceDE w:val="0"/>
        <w:autoSpaceDN w:val="0"/>
        <w:spacing w:before="60" w:after="60"/>
        <w:jc w:val="center"/>
        <w:rPr>
          <w:sz w:val="18"/>
          <w:szCs w:val="18"/>
        </w:rPr>
      </w:pPr>
      <w:r>
        <w:rPr>
          <w:sz w:val="18"/>
          <w:szCs w:val="18"/>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E12BC4" w:rsidRPr="006C2658" w:rsidTr="00A8034D">
        <w:trPr>
          <w:trHeight w:val="1531"/>
        </w:trPr>
        <w:tc>
          <w:tcPr>
            <w:tcW w:w="10218" w:type="dxa"/>
          </w:tcPr>
          <w:p w:rsidR="00E12BC4" w:rsidRPr="006C2658" w:rsidRDefault="00E12BC4" w:rsidP="00A8034D">
            <w:pPr>
              <w:rPr>
                <w:sz w:val="18"/>
                <w:szCs w:val="18"/>
              </w:rPr>
            </w:pPr>
            <w:r>
              <w:rPr>
                <w:sz w:val="18"/>
                <w:szCs w:val="18"/>
              </w:rPr>
              <w:t>марка ТС</w:t>
            </w:r>
            <w:r>
              <w:rPr>
                <w:sz w:val="18"/>
                <w:szCs w:val="18"/>
                <w:u w:val="single"/>
              </w:rPr>
              <w:t xml:space="preserve">                                                                                                                                                                                    </w:t>
            </w:r>
          </w:p>
          <w:p w:rsidR="00E12BC4" w:rsidRPr="006C2658" w:rsidRDefault="00E12BC4" w:rsidP="00A8034D">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E12BC4" w:rsidRPr="006C2658" w:rsidRDefault="00E12BC4" w:rsidP="00A8034D">
            <w:pPr>
              <w:rPr>
                <w:b/>
                <w:sz w:val="18"/>
                <w:szCs w:val="18"/>
              </w:rPr>
            </w:pPr>
            <w:r>
              <w:rPr>
                <w:b/>
                <w:sz w:val="18"/>
                <w:szCs w:val="18"/>
              </w:rPr>
              <w:t>ТС поступило в аренду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 </w:t>
            </w:r>
            <w:r>
              <w:rPr>
                <w:b/>
                <w:sz w:val="18"/>
                <w:szCs w:val="18"/>
                <w:u w:val="single"/>
              </w:rPr>
              <w:t xml:space="preserve">     </w:t>
            </w:r>
            <w:r>
              <w:rPr>
                <w:b/>
                <w:sz w:val="18"/>
                <w:szCs w:val="18"/>
              </w:rPr>
              <w:t xml:space="preserve"> мин. </w:t>
            </w:r>
          </w:p>
          <w:p w:rsidR="00E12BC4" w:rsidRPr="006C2658" w:rsidRDefault="00E12BC4" w:rsidP="00A8034D">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12BC4" w:rsidRPr="006C2658" w:rsidRDefault="00E12BC4" w:rsidP="00A8034D">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E12BC4" w:rsidRPr="006C2658" w:rsidRDefault="00E12BC4" w:rsidP="00A8034D">
            <w:pPr>
              <w:rPr>
                <w:sz w:val="18"/>
                <w:szCs w:val="18"/>
                <w:u w:val="single"/>
              </w:rPr>
            </w:pPr>
          </w:p>
          <w:p w:rsidR="00E12BC4" w:rsidRPr="006C2658" w:rsidRDefault="00E12BC4" w:rsidP="00A8034D">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12BC4" w:rsidRPr="006C2658" w:rsidRDefault="00E12BC4" w:rsidP="00A8034D">
            <w:pPr>
              <w:rPr>
                <w:sz w:val="18"/>
                <w:szCs w:val="18"/>
              </w:rPr>
            </w:pPr>
            <w:r>
              <w:rPr>
                <w:sz w:val="18"/>
                <w:szCs w:val="18"/>
              </w:rPr>
              <w:t xml:space="preserve">            подпись                                  ФИО                                                 подпись                                ФИО</w:t>
            </w:r>
          </w:p>
        </w:tc>
      </w:tr>
    </w:tbl>
    <w:p w:rsidR="00E12BC4" w:rsidRPr="006C2658" w:rsidRDefault="00E12BC4" w:rsidP="00A8034D">
      <w:pPr>
        <w:rPr>
          <w:sz w:val="18"/>
          <w:szCs w:val="18"/>
        </w:rPr>
      </w:pPr>
    </w:p>
    <w:p w:rsidR="00E12BC4" w:rsidRPr="006C2658" w:rsidRDefault="00E12BC4" w:rsidP="00EE4087">
      <w:pPr>
        <w:numPr>
          <w:ilvl w:val="0"/>
          <w:numId w:val="32"/>
        </w:numPr>
        <w:suppressAutoHyphens w:val="0"/>
        <w:autoSpaceDE w:val="0"/>
        <w:autoSpaceDN w:val="0"/>
        <w:jc w:val="center"/>
        <w:rPr>
          <w:sz w:val="18"/>
          <w:szCs w:val="18"/>
        </w:rPr>
      </w:pPr>
      <w:r>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E12BC4" w:rsidRPr="006C2658" w:rsidTr="00A8034D">
        <w:trPr>
          <w:trHeight w:val="1471"/>
        </w:trPr>
        <w:tc>
          <w:tcPr>
            <w:tcW w:w="10203" w:type="dxa"/>
          </w:tcPr>
          <w:p w:rsidR="00E12BC4" w:rsidRPr="006C2658" w:rsidRDefault="00E12BC4" w:rsidP="00A8034D">
            <w:pPr>
              <w:rPr>
                <w:sz w:val="18"/>
                <w:szCs w:val="18"/>
              </w:rPr>
            </w:pPr>
            <w:r>
              <w:rPr>
                <w:sz w:val="18"/>
                <w:szCs w:val="18"/>
              </w:rPr>
              <w:t>марка ТС</w:t>
            </w:r>
            <w:r>
              <w:rPr>
                <w:sz w:val="18"/>
                <w:szCs w:val="18"/>
                <w:u w:val="single"/>
              </w:rPr>
              <w:t xml:space="preserve">                                                                                                                                                                                    </w:t>
            </w:r>
          </w:p>
          <w:p w:rsidR="00E12BC4" w:rsidRPr="006C2658" w:rsidRDefault="00E12BC4" w:rsidP="00A8034D">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E12BC4" w:rsidRPr="006C2658" w:rsidRDefault="00E12BC4" w:rsidP="00A8034D">
            <w:pPr>
              <w:rPr>
                <w:b/>
                <w:sz w:val="18"/>
                <w:szCs w:val="18"/>
              </w:rPr>
            </w:pPr>
            <w:r>
              <w:rPr>
                <w:b/>
                <w:sz w:val="18"/>
                <w:szCs w:val="18"/>
              </w:rPr>
              <w:t>ТС возвращено из аренды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 </w:t>
            </w:r>
            <w:r>
              <w:rPr>
                <w:b/>
                <w:sz w:val="18"/>
                <w:szCs w:val="18"/>
                <w:u w:val="single"/>
              </w:rPr>
              <w:t xml:space="preserve">     </w:t>
            </w:r>
            <w:r>
              <w:rPr>
                <w:b/>
                <w:sz w:val="18"/>
                <w:szCs w:val="18"/>
              </w:rPr>
              <w:t xml:space="preserve"> мин.</w:t>
            </w:r>
          </w:p>
          <w:p w:rsidR="00E12BC4" w:rsidRPr="006C2658" w:rsidRDefault="00E12BC4" w:rsidP="00A8034D">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12BC4" w:rsidRPr="006C2658" w:rsidRDefault="00E12BC4" w:rsidP="00A8034D">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E12BC4" w:rsidRPr="006C2658" w:rsidRDefault="00E12BC4" w:rsidP="00A8034D">
            <w:pPr>
              <w:rPr>
                <w:noProof/>
                <w:sz w:val="18"/>
                <w:szCs w:val="18"/>
                <w:u w:val="single"/>
              </w:rPr>
            </w:pPr>
          </w:p>
          <w:p w:rsidR="00E12BC4" w:rsidRPr="006C2658" w:rsidRDefault="00E12BC4" w:rsidP="00A8034D">
            <w:pPr>
              <w:tabs>
                <w:tab w:val="left" w:pos="3720"/>
              </w:tabs>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12BC4" w:rsidRPr="006C2658" w:rsidRDefault="00E12BC4" w:rsidP="00A8034D">
            <w:pPr>
              <w:rPr>
                <w:sz w:val="18"/>
                <w:szCs w:val="18"/>
              </w:rPr>
            </w:pPr>
            <w:r>
              <w:rPr>
                <w:sz w:val="18"/>
                <w:szCs w:val="18"/>
              </w:rPr>
              <w:t xml:space="preserve">            подпись                                    ФИО                                                 подпись                                ФИО</w:t>
            </w:r>
          </w:p>
          <w:p w:rsidR="00E12BC4" w:rsidRPr="006C2658" w:rsidRDefault="00E12BC4" w:rsidP="00A8034D">
            <w:pPr>
              <w:rPr>
                <w:sz w:val="18"/>
                <w:szCs w:val="18"/>
              </w:rPr>
            </w:pPr>
          </w:p>
        </w:tc>
      </w:tr>
    </w:tbl>
    <w:p w:rsidR="00E12BC4" w:rsidRPr="006C2658" w:rsidRDefault="00E12BC4" w:rsidP="00A8034D">
      <w:pPr>
        <w:rPr>
          <w:sz w:val="18"/>
          <w:szCs w:val="18"/>
        </w:rPr>
      </w:pPr>
    </w:p>
    <w:p w:rsidR="00E12BC4" w:rsidRPr="006C2658" w:rsidRDefault="00E12BC4" w:rsidP="00EE4087">
      <w:pPr>
        <w:numPr>
          <w:ilvl w:val="0"/>
          <w:numId w:val="32"/>
        </w:numPr>
        <w:suppressAutoHyphens w:val="0"/>
        <w:autoSpaceDE w:val="0"/>
        <w:autoSpaceDN w:val="0"/>
        <w:jc w:val="center"/>
        <w:rPr>
          <w:sz w:val="18"/>
          <w:szCs w:val="18"/>
        </w:rPr>
      </w:pPr>
      <w:r>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E12BC4" w:rsidRPr="006C2658" w:rsidTr="00A8034D">
        <w:trPr>
          <w:trHeight w:val="3914"/>
        </w:trPr>
        <w:tc>
          <w:tcPr>
            <w:tcW w:w="10244" w:type="dxa"/>
          </w:tcPr>
          <w:p w:rsidR="00E12BC4" w:rsidRPr="006C2658" w:rsidRDefault="00E12BC4" w:rsidP="00A8034D">
            <w:pPr>
              <w:rPr>
                <w:sz w:val="18"/>
                <w:szCs w:val="18"/>
              </w:rPr>
            </w:pPr>
          </w:p>
          <w:p w:rsidR="00E12BC4" w:rsidRPr="006C2658" w:rsidRDefault="00E12BC4" w:rsidP="00A8034D">
            <w:pPr>
              <w:rPr>
                <w:b/>
                <w:sz w:val="18"/>
                <w:szCs w:val="18"/>
              </w:rPr>
            </w:pPr>
            <w:r>
              <w:rPr>
                <w:b/>
                <w:sz w:val="18"/>
                <w:szCs w:val="18"/>
              </w:rPr>
              <w:t>Маршрут следования автомобиля и время нахождения автомобиля в пункте погрузки/выгрузки*</w:t>
            </w:r>
          </w:p>
          <w:p w:rsidR="00E12BC4" w:rsidRPr="006C2658" w:rsidRDefault="00E12BC4" w:rsidP="00A8034D">
            <w:pPr>
              <w:rPr>
                <w:sz w:val="18"/>
                <w:szCs w:val="18"/>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E12BC4" w:rsidRPr="006C2658" w:rsidTr="00A8034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BC4" w:rsidRPr="006C2658" w:rsidRDefault="00E12BC4" w:rsidP="00A8034D">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E12BC4" w:rsidRPr="006C2658" w:rsidRDefault="00E12BC4" w:rsidP="00A8034D">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E12BC4" w:rsidRPr="006C2658" w:rsidRDefault="00E12BC4" w:rsidP="00A8034D">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12BC4" w:rsidRPr="006C2658" w:rsidRDefault="00E12BC4" w:rsidP="00A8034D">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2BC4" w:rsidRPr="006C2658" w:rsidRDefault="00E12BC4" w:rsidP="00A8034D">
                  <w:pPr>
                    <w:jc w:val="center"/>
                    <w:rPr>
                      <w:color w:val="000000"/>
                      <w:sz w:val="18"/>
                      <w:szCs w:val="18"/>
                    </w:rPr>
                  </w:pPr>
                </w:p>
              </w:tc>
            </w:tr>
            <w:tr w:rsidR="00E12BC4" w:rsidRPr="006C2658" w:rsidTr="00A8034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6C2658" w:rsidRDefault="00E12BC4" w:rsidP="00A8034D">
                  <w:pPr>
                    <w:jc w:val="center"/>
                    <w:rPr>
                      <w:b/>
                      <w:color w:val="000000"/>
                      <w:sz w:val="18"/>
                      <w:szCs w:val="18"/>
                    </w:rPr>
                  </w:pPr>
                  <w:r>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E12BC4" w:rsidRPr="006C2658" w:rsidRDefault="00E12BC4" w:rsidP="00A8034D">
                  <w:pPr>
                    <w:jc w:val="center"/>
                    <w:rPr>
                      <w:color w:val="000000"/>
                      <w:sz w:val="18"/>
                      <w:szCs w:val="18"/>
                    </w:rPr>
                  </w:pPr>
                  <w:r>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E12BC4" w:rsidRPr="006C2658" w:rsidRDefault="00E12BC4" w:rsidP="00A8034D">
                  <w:pPr>
                    <w:jc w:val="center"/>
                    <w:rPr>
                      <w:color w:val="000000"/>
                      <w:sz w:val="18"/>
                      <w:szCs w:val="18"/>
                    </w:rPr>
                  </w:pPr>
                  <w:r>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E12BC4" w:rsidRPr="006C2658" w:rsidRDefault="00E12BC4" w:rsidP="00A8034D">
                  <w:pPr>
                    <w:jc w:val="center"/>
                    <w:rPr>
                      <w:color w:val="000000"/>
                      <w:sz w:val="18"/>
                      <w:szCs w:val="18"/>
                    </w:rPr>
                  </w:pPr>
                  <w:r>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E12BC4" w:rsidRPr="006C2658" w:rsidRDefault="00E12BC4" w:rsidP="00A8034D">
                  <w:pPr>
                    <w:jc w:val="center"/>
                    <w:rPr>
                      <w:color w:val="000000"/>
                      <w:sz w:val="18"/>
                      <w:szCs w:val="18"/>
                    </w:rPr>
                  </w:pPr>
                  <w:r>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E12BC4" w:rsidRPr="006C2658" w:rsidRDefault="00E12BC4" w:rsidP="00A8034D">
                  <w:pPr>
                    <w:jc w:val="center"/>
                    <w:rPr>
                      <w:color w:val="000000"/>
                      <w:sz w:val="18"/>
                      <w:szCs w:val="18"/>
                    </w:rPr>
                  </w:pPr>
                  <w:r>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E12BC4" w:rsidRPr="006C2658" w:rsidRDefault="00E12BC4" w:rsidP="00A8034D">
                  <w:pPr>
                    <w:jc w:val="center"/>
                    <w:rPr>
                      <w:color w:val="000000"/>
                      <w:sz w:val="18"/>
                      <w:szCs w:val="18"/>
                    </w:rPr>
                  </w:pPr>
                  <w:r>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E12BC4" w:rsidRPr="006C2658" w:rsidRDefault="00E12BC4" w:rsidP="00A8034D">
                  <w:pPr>
                    <w:jc w:val="center"/>
                    <w:rPr>
                      <w:color w:val="000000"/>
                      <w:sz w:val="18"/>
                      <w:szCs w:val="18"/>
                    </w:rPr>
                  </w:pPr>
                  <w:r>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E12BC4" w:rsidRPr="006C2658" w:rsidRDefault="00E12BC4" w:rsidP="00A8034D">
                  <w:pPr>
                    <w:jc w:val="center"/>
                    <w:rPr>
                      <w:color w:val="000000"/>
                      <w:sz w:val="18"/>
                      <w:szCs w:val="18"/>
                    </w:rPr>
                  </w:pPr>
                  <w:r>
                    <w:rPr>
                      <w:color w:val="000000"/>
                      <w:sz w:val="18"/>
                      <w:szCs w:val="18"/>
                    </w:rPr>
                    <w:t>убыл</w:t>
                  </w:r>
                </w:p>
              </w:tc>
            </w:tr>
            <w:tr w:rsidR="00E12BC4" w:rsidRPr="006C2658" w:rsidTr="00A8034D">
              <w:trPr>
                <w:trHeight w:val="276"/>
              </w:trPr>
              <w:tc>
                <w:tcPr>
                  <w:tcW w:w="1841" w:type="dxa"/>
                  <w:vMerge/>
                  <w:tcBorders>
                    <w:top w:val="nil"/>
                    <w:left w:val="single" w:sz="4" w:space="0" w:color="auto"/>
                    <w:bottom w:val="single" w:sz="4" w:space="0" w:color="auto"/>
                    <w:right w:val="single" w:sz="4" w:space="0" w:color="auto"/>
                  </w:tcBorders>
                  <w:vAlign w:val="center"/>
                  <w:hideMark/>
                </w:tcPr>
                <w:p w:rsidR="00E12BC4" w:rsidRPr="006C2658" w:rsidRDefault="00E12BC4" w:rsidP="00A8034D">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E12BC4" w:rsidRPr="006C2658" w:rsidRDefault="00E12BC4" w:rsidP="00A8034D">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E12BC4" w:rsidRPr="006C2658" w:rsidRDefault="00E12BC4" w:rsidP="00A8034D">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E12BC4" w:rsidRPr="006C2658" w:rsidRDefault="00E12BC4" w:rsidP="00A8034D">
                  <w:pPr>
                    <w:jc w:val="center"/>
                    <w:rPr>
                      <w:color w:val="000000"/>
                      <w:sz w:val="18"/>
                      <w:szCs w:val="18"/>
                    </w:rPr>
                  </w:pPr>
                  <w:r>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E12BC4" w:rsidRPr="006C2658" w:rsidRDefault="00E12BC4" w:rsidP="00A8034D">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E12BC4" w:rsidRPr="006C2658" w:rsidRDefault="00E12BC4" w:rsidP="00A8034D">
                  <w:pPr>
                    <w:jc w:val="center"/>
                    <w:rPr>
                      <w:color w:val="000000"/>
                      <w:sz w:val="18"/>
                      <w:szCs w:val="18"/>
                    </w:rPr>
                  </w:pPr>
                  <w:r>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E12BC4" w:rsidRPr="006C2658" w:rsidRDefault="00E12BC4" w:rsidP="00A8034D">
                  <w:pPr>
                    <w:jc w:val="center"/>
                    <w:rPr>
                      <w:color w:val="000000"/>
                      <w:sz w:val="18"/>
                      <w:szCs w:val="18"/>
                    </w:rPr>
                  </w:pPr>
                  <w:r>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E12BC4" w:rsidRPr="006C2658" w:rsidRDefault="00E12BC4" w:rsidP="00A8034D">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E12BC4" w:rsidRPr="006C2658" w:rsidRDefault="00E12BC4" w:rsidP="00A8034D">
                  <w:pPr>
                    <w:jc w:val="center"/>
                    <w:rPr>
                      <w:color w:val="000000"/>
                      <w:sz w:val="18"/>
                      <w:szCs w:val="18"/>
                    </w:rPr>
                  </w:pPr>
                </w:p>
              </w:tc>
            </w:tr>
          </w:tbl>
          <w:p w:rsidR="00E12BC4" w:rsidRPr="006C2658" w:rsidRDefault="00E12BC4" w:rsidP="00A8034D">
            <w:pPr>
              <w:rPr>
                <w:sz w:val="18"/>
                <w:szCs w:val="18"/>
              </w:rPr>
            </w:pPr>
          </w:p>
          <w:p w:rsidR="00E12BC4" w:rsidRPr="006C2658" w:rsidRDefault="00E12BC4" w:rsidP="00A8034D">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p>
          <w:tbl>
            <w:tblPr>
              <w:tblW w:w="9971" w:type="dxa"/>
              <w:tblLook w:val="04A0" w:firstRow="1" w:lastRow="0" w:firstColumn="1" w:lastColumn="0" w:noHBand="0" w:noVBand="1"/>
            </w:tblPr>
            <w:tblGrid>
              <w:gridCol w:w="3005"/>
              <w:gridCol w:w="3264"/>
              <w:gridCol w:w="3702"/>
            </w:tblGrid>
            <w:tr w:rsidR="00E12BC4" w:rsidRPr="006C2658" w:rsidTr="00A8034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BC4" w:rsidRPr="006C2658" w:rsidRDefault="00E12BC4" w:rsidP="00A8034D">
                  <w:pPr>
                    <w:rPr>
                      <w:b/>
                      <w:color w:val="000000"/>
                      <w:sz w:val="18"/>
                      <w:szCs w:val="18"/>
                    </w:rPr>
                  </w:pPr>
                  <w:r>
                    <w:rPr>
                      <w:color w:val="000000"/>
                      <w:sz w:val="18"/>
                      <w:szCs w:val="18"/>
                    </w:rPr>
                    <w:t xml:space="preserve">  </w:t>
                  </w:r>
                  <w:r>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E12BC4" w:rsidRPr="006C2658" w:rsidRDefault="00E12BC4" w:rsidP="00A8034D">
                  <w:pPr>
                    <w:rPr>
                      <w:b/>
                      <w:color w:val="000000"/>
                      <w:sz w:val="18"/>
                      <w:szCs w:val="18"/>
                    </w:rPr>
                  </w:pPr>
                  <w:r>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E12BC4" w:rsidRPr="006C2658" w:rsidRDefault="00E12BC4" w:rsidP="00A8034D">
                  <w:pPr>
                    <w:rPr>
                      <w:b/>
                      <w:color w:val="000000"/>
                      <w:sz w:val="18"/>
                      <w:szCs w:val="18"/>
                    </w:rPr>
                  </w:pPr>
                  <w:r>
                    <w:rPr>
                      <w:color w:val="000000"/>
                      <w:sz w:val="18"/>
                      <w:szCs w:val="18"/>
                    </w:rPr>
                    <w:t xml:space="preserve">                </w:t>
                  </w:r>
                  <w:r>
                    <w:rPr>
                      <w:b/>
                      <w:color w:val="000000"/>
                      <w:sz w:val="18"/>
                      <w:szCs w:val="18"/>
                    </w:rPr>
                    <w:t>Типоразмер контейнера</w:t>
                  </w:r>
                </w:p>
              </w:tc>
            </w:tr>
            <w:tr w:rsidR="00E12BC4" w:rsidRPr="006C2658" w:rsidTr="00A8034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12BC4" w:rsidRPr="006C2658" w:rsidRDefault="00E12BC4" w:rsidP="00A8034D">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E12BC4" w:rsidRPr="006C2658" w:rsidRDefault="00E12BC4" w:rsidP="00A8034D">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E12BC4" w:rsidRPr="006C2658" w:rsidRDefault="00E12BC4" w:rsidP="00A8034D">
                  <w:pPr>
                    <w:jc w:val="center"/>
                    <w:rPr>
                      <w:color w:val="000000"/>
                      <w:sz w:val="18"/>
                      <w:szCs w:val="18"/>
                    </w:rPr>
                  </w:pPr>
                </w:p>
              </w:tc>
            </w:tr>
            <w:tr w:rsidR="00E12BC4" w:rsidRPr="006C2658" w:rsidTr="00A8034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12BC4" w:rsidRPr="006C2658" w:rsidRDefault="00E12BC4" w:rsidP="00A8034D">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E12BC4" w:rsidRPr="006C2658" w:rsidRDefault="00E12BC4" w:rsidP="00A8034D">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E12BC4" w:rsidRPr="006C2658" w:rsidRDefault="00E12BC4" w:rsidP="00A8034D">
                  <w:pPr>
                    <w:jc w:val="center"/>
                    <w:rPr>
                      <w:color w:val="000000"/>
                      <w:sz w:val="18"/>
                      <w:szCs w:val="18"/>
                    </w:rPr>
                  </w:pPr>
                </w:p>
              </w:tc>
            </w:tr>
          </w:tbl>
          <w:p w:rsidR="00E12BC4" w:rsidRPr="006C2658" w:rsidRDefault="00E12BC4" w:rsidP="00A8034D">
            <w:pPr>
              <w:rPr>
                <w:sz w:val="18"/>
                <w:szCs w:val="18"/>
              </w:rPr>
            </w:pPr>
          </w:p>
          <w:p w:rsidR="00E12BC4" w:rsidRPr="006C2658" w:rsidRDefault="00E12BC4" w:rsidP="00A8034D">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12BC4" w:rsidRPr="006C2658" w:rsidRDefault="00E12BC4" w:rsidP="00A8034D">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E12BC4" w:rsidRPr="006C2658" w:rsidRDefault="00E12BC4" w:rsidP="00A8034D">
            <w:pPr>
              <w:rPr>
                <w:sz w:val="18"/>
                <w:szCs w:val="18"/>
                <w:u w:val="single"/>
              </w:rPr>
            </w:pPr>
          </w:p>
          <w:p w:rsidR="00E12BC4" w:rsidRPr="006C2658" w:rsidRDefault="00E12BC4" w:rsidP="00A8034D">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12BC4" w:rsidRPr="006C2658" w:rsidRDefault="00E12BC4" w:rsidP="00A8034D">
            <w:pPr>
              <w:rPr>
                <w:sz w:val="18"/>
                <w:szCs w:val="18"/>
              </w:rPr>
            </w:pPr>
            <w:r>
              <w:rPr>
                <w:sz w:val="18"/>
                <w:szCs w:val="18"/>
              </w:rPr>
              <w:t xml:space="preserve">                подпись                                  ФИО                                                 подпись                                ФИО </w:t>
            </w:r>
          </w:p>
          <w:p w:rsidR="00E12BC4" w:rsidRPr="006C2658" w:rsidRDefault="00E12BC4" w:rsidP="00A8034D">
            <w:pPr>
              <w:rPr>
                <w:sz w:val="18"/>
                <w:szCs w:val="18"/>
              </w:rPr>
            </w:pPr>
          </w:p>
        </w:tc>
      </w:tr>
    </w:tbl>
    <w:p w:rsidR="00E12BC4" w:rsidRPr="006C2658" w:rsidRDefault="00E12BC4" w:rsidP="00A8034D">
      <w:pPr>
        <w:spacing w:before="60" w:after="60"/>
        <w:rPr>
          <w:sz w:val="18"/>
          <w:szCs w:val="18"/>
        </w:rPr>
      </w:pPr>
      <w:r>
        <w:rPr>
          <w:sz w:val="18"/>
          <w:szCs w:val="18"/>
        </w:rPr>
        <w:t>Примечания: ** _______________________________________________________________________________________</w:t>
      </w:r>
    </w:p>
    <w:p w:rsidR="00E12BC4" w:rsidRPr="006C2658" w:rsidRDefault="00E12BC4" w:rsidP="00A8034D">
      <w:pPr>
        <w:rPr>
          <w:sz w:val="18"/>
          <w:szCs w:val="18"/>
        </w:rPr>
      </w:pPr>
      <w:r>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E12BC4" w:rsidRPr="006C2658" w:rsidRDefault="00E12BC4" w:rsidP="00A8034D">
      <w:pPr>
        <w:jc w:val="both"/>
        <w:rPr>
          <w:sz w:val="18"/>
          <w:szCs w:val="18"/>
        </w:rPr>
      </w:pPr>
      <w:r>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E12BC4" w:rsidRPr="006C2658" w:rsidRDefault="00E12BC4" w:rsidP="00A8034D">
      <w:pPr>
        <w:rPr>
          <w:sz w:val="18"/>
          <w:szCs w:val="18"/>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2"/>
        <w:gridCol w:w="5245"/>
      </w:tblGrid>
      <w:tr w:rsidR="00E12BC4" w:rsidRPr="007047D4" w:rsidTr="00A8034D">
        <w:trPr>
          <w:jc w:val="center"/>
        </w:trPr>
        <w:tc>
          <w:tcPr>
            <w:tcW w:w="4962" w:type="dxa"/>
          </w:tcPr>
          <w:p w:rsidR="00E12BC4" w:rsidRPr="007047D4" w:rsidRDefault="00E12BC4" w:rsidP="00A8034D">
            <w:pPr>
              <w:autoSpaceDE w:val="0"/>
              <w:autoSpaceDN w:val="0"/>
              <w:adjustRightInd w:val="0"/>
              <w:rPr>
                <w:b/>
                <w:snapToGrid w:val="0"/>
              </w:rPr>
            </w:pPr>
            <w:r>
              <w:rPr>
                <w:b/>
                <w:snapToGrid w:val="0"/>
              </w:rPr>
              <w:t xml:space="preserve">Арендодатель:                           </w:t>
            </w:r>
          </w:p>
          <w:p w:rsidR="00E12BC4" w:rsidRPr="007047D4" w:rsidRDefault="00E12BC4" w:rsidP="00A8034D">
            <w:pPr>
              <w:autoSpaceDE w:val="0"/>
              <w:autoSpaceDN w:val="0"/>
              <w:adjustRightInd w:val="0"/>
              <w:rPr>
                <w:snapToGrid w:val="0"/>
              </w:rPr>
            </w:pPr>
            <w:r>
              <w:rPr>
                <w:snapToGrid w:val="0"/>
              </w:rPr>
              <w:t>_________________</w:t>
            </w:r>
          </w:p>
          <w:p w:rsidR="00E12BC4" w:rsidRPr="007047D4" w:rsidRDefault="00E12BC4" w:rsidP="00A8034D">
            <w:pPr>
              <w:autoSpaceDE w:val="0"/>
              <w:autoSpaceDN w:val="0"/>
              <w:adjustRightInd w:val="0"/>
              <w:rPr>
                <w:snapToGrid w:val="0"/>
              </w:rPr>
            </w:pPr>
            <w:r>
              <w:rPr>
                <w:snapToGrid w:val="0"/>
              </w:rPr>
              <w:t>_______________ _____________</w:t>
            </w:r>
          </w:p>
          <w:p w:rsidR="00E12BC4" w:rsidRPr="001046F5" w:rsidRDefault="00E12BC4" w:rsidP="00A8034D">
            <w:pPr>
              <w:autoSpaceDE w:val="0"/>
              <w:autoSpaceDN w:val="0"/>
              <w:adjustRightInd w:val="0"/>
              <w:rPr>
                <w:b/>
                <w:sz w:val="20"/>
                <w:szCs w:val="20"/>
              </w:rPr>
            </w:pPr>
            <w:r>
              <w:rPr>
                <w:snapToGrid w:val="0"/>
                <w:sz w:val="20"/>
                <w:szCs w:val="20"/>
              </w:rPr>
              <w:t xml:space="preserve">      М.п.</w:t>
            </w:r>
          </w:p>
        </w:tc>
        <w:tc>
          <w:tcPr>
            <w:tcW w:w="5245" w:type="dxa"/>
          </w:tcPr>
          <w:p w:rsidR="00E12BC4" w:rsidRPr="007047D4" w:rsidRDefault="00E12BC4" w:rsidP="00A8034D">
            <w:pPr>
              <w:shd w:val="clear" w:color="auto" w:fill="FFFFFF"/>
              <w:rPr>
                <w:b/>
              </w:rPr>
            </w:pPr>
            <w:r>
              <w:rPr>
                <w:b/>
              </w:rPr>
              <w:t>Арендатор:</w:t>
            </w:r>
          </w:p>
          <w:p w:rsidR="00E12BC4" w:rsidRDefault="00E12BC4" w:rsidP="00A8034D">
            <w:pPr>
              <w:rPr>
                <w:sz w:val="20"/>
                <w:szCs w:val="20"/>
              </w:rPr>
            </w:pPr>
            <w:r>
              <w:rPr>
                <w:snapToGrid w:val="0"/>
              </w:rPr>
              <w:t>_________________</w:t>
            </w:r>
          </w:p>
          <w:p w:rsidR="00E12BC4" w:rsidRPr="007047D4" w:rsidRDefault="00E12BC4" w:rsidP="00A8034D">
            <w:pPr>
              <w:rPr>
                <w:sz w:val="20"/>
                <w:szCs w:val="20"/>
              </w:rPr>
            </w:pPr>
            <w:r>
              <w:rPr>
                <w:sz w:val="20"/>
                <w:szCs w:val="20"/>
              </w:rPr>
              <w:t xml:space="preserve">_______________  </w:t>
            </w:r>
            <w:r>
              <w:rPr>
                <w:snapToGrid w:val="0"/>
              </w:rPr>
              <w:t>______________</w:t>
            </w:r>
          </w:p>
          <w:p w:rsidR="00E12BC4" w:rsidRPr="007047D4" w:rsidRDefault="00E12BC4" w:rsidP="00A8034D">
            <w:pPr>
              <w:shd w:val="clear" w:color="auto" w:fill="FFFFFF"/>
              <w:rPr>
                <w:b/>
                <w:bCs/>
                <w:snapToGrid w:val="0"/>
                <w:sz w:val="20"/>
                <w:szCs w:val="20"/>
              </w:rPr>
            </w:pPr>
            <w:r>
              <w:rPr>
                <w:sz w:val="20"/>
                <w:szCs w:val="20"/>
              </w:rPr>
              <w:t xml:space="preserve">          М.п.</w:t>
            </w:r>
          </w:p>
        </w:tc>
      </w:tr>
    </w:tbl>
    <w:p w:rsidR="00E12BC4" w:rsidRDefault="00E12BC4" w:rsidP="00A8034D">
      <w:pPr>
        <w:sectPr w:rsidR="00E12BC4" w:rsidSect="00A8034D">
          <w:pgSz w:w="11906" w:h="16838"/>
          <w:pgMar w:top="720" w:right="424" w:bottom="426" w:left="720" w:header="284" w:footer="708" w:gutter="0"/>
          <w:cols w:space="708"/>
          <w:docGrid w:linePitch="360"/>
        </w:sectPr>
      </w:pPr>
    </w:p>
    <w:p w:rsidR="00E12BC4" w:rsidRPr="005D242F" w:rsidRDefault="00E12BC4" w:rsidP="00A8034D">
      <w:pPr>
        <w:ind w:left="8496" w:firstLine="708"/>
        <w:jc w:val="center"/>
      </w:pPr>
      <w:r>
        <w:t xml:space="preserve"> </w:t>
      </w:r>
      <w:r w:rsidR="00641D9D">
        <w:t xml:space="preserve">    </w:t>
      </w:r>
      <w:r>
        <w:t>Приложение № 5</w:t>
      </w:r>
    </w:p>
    <w:p w:rsidR="00E12BC4" w:rsidRPr="005D242F" w:rsidRDefault="00E12BC4" w:rsidP="00A8034D">
      <w:pPr>
        <w:jc w:val="center"/>
      </w:pPr>
      <w:r>
        <w:t xml:space="preserve">                                                                                                                         </w:t>
      </w:r>
      <w:r w:rsidR="00641D9D">
        <w:t xml:space="preserve">                           </w:t>
      </w:r>
      <w:r>
        <w:t>к договору  аренды</w:t>
      </w:r>
    </w:p>
    <w:p w:rsidR="00E12BC4" w:rsidRPr="005D242F" w:rsidRDefault="00E12BC4" w:rsidP="00A8034D">
      <w:pPr>
        <w:ind w:left="8496" w:firstLine="708"/>
        <w:jc w:val="center"/>
        <w:rPr>
          <w:color w:val="000000"/>
        </w:rPr>
      </w:pPr>
      <w:r>
        <w:rPr>
          <w:color w:val="000000"/>
        </w:rPr>
        <w:t xml:space="preserve">                                   транспортного средства с экипажем</w:t>
      </w:r>
    </w:p>
    <w:p w:rsidR="00E12BC4" w:rsidRPr="005D242F" w:rsidRDefault="00E12BC4" w:rsidP="00A8034D">
      <w:pPr>
        <w:jc w:val="center"/>
      </w:pPr>
      <w:r>
        <w:t xml:space="preserve">                                                                                                                                                                                              №______________________________</w:t>
      </w:r>
    </w:p>
    <w:p w:rsidR="00E12BC4" w:rsidRPr="005D242F" w:rsidRDefault="00E12BC4" w:rsidP="00A8034D">
      <w:pPr>
        <w:jc w:val="center"/>
      </w:pPr>
      <w:r>
        <w:t xml:space="preserve">                                                                                                                                                                                              от "_____" ______________201____г.</w:t>
      </w:r>
    </w:p>
    <w:p w:rsidR="00E12BC4" w:rsidRDefault="00E12BC4" w:rsidP="00A8034D">
      <w:pPr>
        <w:jc w:val="center"/>
        <w:rPr>
          <w:b/>
          <w:bCs/>
          <w:color w:val="000000"/>
        </w:rPr>
      </w:pPr>
    </w:p>
    <w:p w:rsidR="00E12BC4" w:rsidRPr="00F6414D" w:rsidRDefault="00E12BC4" w:rsidP="00A8034D">
      <w:pPr>
        <w:jc w:val="center"/>
        <w:rPr>
          <w:b/>
          <w:bCs/>
          <w:color w:val="000000"/>
        </w:rPr>
      </w:pPr>
      <w:r>
        <w:rPr>
          <w:b/>
          <w:bCs/>
          <w:color w:val="000000"/>
        </w:rPr>
        <w:t>Сводный акт приема-передачи  транспортного (- ых) средства (-в)</w:t>
      </w:r>
    </w:p>
    <w:p w:rsidR="00E12BC4" w:rsidRPr="00F6414D" w:rsidRDefault="00E12BC4" w:rsidP="00A8034D">
      <w:pPr>
        <w:jc w:val="center"/>
        <w:rPr>
          <w:b/>
          <w:bCs/>
          <w:color w:val="000000"/>
        </w:rPr>
      </w:pPr>
      <w:r>
        <w:rPr>
          <w:b/>
          <w:bCs/>
          <w:color w:val="000000"/>
        </w:rPr>
        <w:t>по договору аренды транспортного средства с экипажем</w:t>
      </w:r>
    </w:p>
    <w:p w:rsidR="00E12BC4" w:rsidRPr="00F6414D" w:rsidRDefault="00E12BC4" w:rsidP="00A8034D">
      <w:pPr>
        <w:jc w:val="center"/>
        <w:rPr>
          <w:b/>
          <w:bCs/>
          <w:color w:val="000000"/>
        </w:rPr>
      </w:pPr>
      <w:r>
        <w:rPr>
          <w:b/>
          <w:bCs/>
          <w:color w:val="000000"/>
        </w:rPr>
        <w:t>от «____» _______________201__ г. №___________</w:t>
      </w:r>
    </w:p>
    <w:p w:rsidR="00E12BC4" w:rsidRDefault="00E12BC4" w:rsidP="00A8034D">
      <w:pPr>
        <w:jc w:val="center"/>
        <w:rPr>
          <w:b/>
          <w:bCs/>
          <w:color w:val="000000"/>
        </w:rPr>
      </w:pPr>
      <w:r>
        <w:rPr>
          <w:b/>
          <w:bCs/>
          <w:color w:val="000000"/>
        </w:rPr>
        <w:t>за период с «____»_________201_ г. по «___»_________ 201__ г.</w:t>
      </w:r>
    </w:p>
    <w:tbl>
      <w:tblPr>
        <w:tblW w:w="15770" w:type="dxa"/>
        <w:tblInd w:w="-318"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12BC4" w:rsidRPr="00F6414D" w:rsidTr="00A8034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BC4" w:rsidRPr="00F6414D" w:rsidRDefault="00E12BC4" w:rsidP="00A8034D">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C4" w:rsidRPr="00F6414D" w:rsidRDefault="00E12BC4" w:rsidP="00A8034D">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C4" w:rsidRPr="00F6414D" w:rsidRDefault="00E12BC4" w:rsidP="00A8034D">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C4" w:rsidRPr="00F6414D" w:rsidRDefault="00E12BC4" w:rsidP="00A8034D">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C4" w:rsidRPr="00F6414D" w:rsidRDefault="00E12BC4" w:rsidP="00A8034D">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12BC4" w:rsidRPr="00F6414D" w:rsidRDefault="00E12BC4" w:rsidP="00A8034D">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12BC4" w:rsidRPr="00F6414D" w:rsidRDefault="00E12BC4" w:rsidP="00A8034D">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12BC4" w:rsidRPr="00F6414D" w:rsidRDefault="00E12BC4" w:rsidP="00A8034D">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12BC4" w:rsidRPr="00F6414D" w:rsidRDefault="00E12BC4" w:rsidP="00A8034D">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BC4" w:rsidRPr="00F6414D" w:rsidRDefault="00E12BC4" w:rsidP="00A8034D">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BC4" w:rsidRPr="00F6414D" w:rsidRDefault="00E12BC4" w:rsidP="00A8034D">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C4" w:rsidRPr="00F6414D" w:rsidRDefault="00E12BC4" w:rsidP="00A8034D">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C4" w:rsidRPr="00F6414D" w:rsidRDefault="00E12BC4" w:rsidP="00A8034D">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C4" w:rsidRPr="00F6414D" w:rsidRDefault="00E12BC4" w:rsidP="00A8034D">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BC4" w:rsidRPr="00F6414D" w:rsidRDefault="00E12BC4" w:rsidP="00A8034D">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C4" w:rsidRPr="00F6414D" w:rsidRDefault="00E12BC4" w:rsidP="00A8034D">
            <w:pPr>
              <w:jc w:val="center"/>
              <w:rPr>
                <w:color w:val="000000"/>
                <w:sz w:val="18"/>
                <w:szCs w:val="18"/>
              </w:rPr>
            </w:pPr>
            <w:r>
              <w:rPr>
                <w:color w:val="000000"/>
                <w:sz w:val="18"/>
                <w:szCs w:val="18"/>
              </w:rPr>
              <w:t xml:space="preserve">Итого стоимость арендной платы в руб с НДС </w:t>
            </w:r>
          </w:p>
        </w:tc>
      </w:tr>
      <w:tr w:rsidR="00E12BC4" w:rsidRPr="00F6414D" w:rsidTr="00A8034D">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12BC4" w:rsidRPr="00F6414D" w:rsidRDefault="00E12BC4" w:rsidP="00A8034D">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12BC4" w:rsidRPr="00F6414D" w:rsidRDefault="00E12BC4" w:rsidP="00A8034D">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12BC4" w:rsidRPr="00F6414D" w:rsidRDefault="00E12BC4" w:rsidP="00A8034D">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12BC4" w:rsidRPr="00F6414D" w:rsidRDefault="00E12BC4" w:rsidP="00A8034D">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12BC4" w:rsidRPr="00F6414D" w:rsidRDefault="00E12BC4" w:rsidP="00A8034D">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12BC4" w:rsidRPr="00F6414D" w:rsidRDefault="00E12BC4" w:rsidP="00A8034D">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12BC4" w:rsidRPr="00F6414D" w:rsidRDefault="00E12BC4" w:rsidP="00A8034D">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12BC4" w:rsidRPr="00F6414D" w:rsidRDefault="00E12BC4" w:rsidP="00A8034D">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12BC4" w:rsidRPr="00F6414D" w:rsidRDefault="00E12BC4" w:rsidP="00A8034D">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12BC4" w:rsidRPr="00F6414D" w:rsidRDefault="00E12BC4" w:rsidP="00A8034D">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E12BC4" w:rsidRPr="00F6414D" w:rsidRDefault="00E12BC4" w:rsidP="00A8034D">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12BC4" w:rsidRPr="00F6414D" w:rsidRDefault="00E12BC4" w:rsidP="00A8034D">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12BC4" w:rsidRPr="00F6414D" w:rsidRDefault="00E12BC4" w:rsidP="00A8034D">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12BC4" w:rsidRPr="00F6414D" w:rsidRDefault="00E12BC4" w:rsidP="00A8034D">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12BC4" w:rsidRPr="00F6414D" w:rsidRDefault="00E12BC4" w:rsidP="00A8034D">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12BC4" w:rsidRPr="00F6414D" w:rsidRDefault="00E12BC4" w:rsidP="00A8034D">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12BC4" w:rsidRPr="00F6414D" w:rsidRDefault="00E12BC4" w:rsidP="00A8034D">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12BC4" w:rsidRPr="00F6414D" w:rsidRDefault="00E12BC4" w:rsidP="00A8034D">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12BC4" w:rsidRPr="00F6414D" w:rsidRDefault="00E12BC4" w:rsidP="00A8034D">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12BC4" w:rsidRPr="00F6414D" w:rsidRDefault="00E12BC4" w:rsidP="00A8034D">
            <w:pPr>
              <w:rPr>
                <w:color w:val="000000"/>
                <w:sz w:val="18"/>
                <w:szCs w:val="18"/>
              </w:rPr>
            </w:pPr>
          </w:p>
        </w:tc>
      </w:tr>
      <w:tr w:rsidR="00E12BC4" w:rsidRPr="00F6414D" w:rsidTr="00A8034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12BC4" w:rsidRPr="00F6414D" w:rsidRDefault="00E12BC4" w:rsidP="00A8034D">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jc w:val="center"/>
              <w:rPr>
                <w:rFonts w:ascii="Calibri" w:hAnsi="Calibri"/>
                <w:b/>
                <w:bCs/>
                <w:color w:val="000000"/>
                <w:sz w:val="18"/>
                <w:szCs w:val="18"/>
              </w:rPr>
            </w:pPr>
            <w:r>
              <w:rPr>
                <w:rFonts w:ascii="Calibri" w:hAnsi="Calibri"/>
                <w:b/>
                <w:bCs/>
                <w:color w:val="000000"/>
                <w:sz w:val="18"/>
                <w:szCs w:val="18"/>
              </w:rPr>
              <w:t>20</w:t>
            </w:r>
          </w:p>
        </w:tc>
      </w:tr>
      <w:tr w:rsidR="00E12BC4" w:rsidRPr="00F6414D" w:rsidTr="00A8034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12BC4" w:rsidRPr="00F6414D" w:rsidRDefault="00E12BC4" w:rsidP="00A8034D">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E12BC4" w:rsidRPr="00F6414D" w:rsidRDefault="00E12BC4" w:rsidP="00A8034D">
            <w:pPr>
              <w:rPr>
                <w:rFonts w:ascii="Calibri" w:hAnsi="Calibri"/>
                <w:color w:val="000000"/>
                <w:sz w:val="18"/>
                <w:szCs w:val="18"/>
              </w:rPr>
            </w:pPr>
            <w:r>
              <w:rPr>
                <w:rFonts w:ascii="Calibri" w:hAnsi="Calibri"/>
                <w:color w:val="000000"/>
                <w:sz w:val="18"/>
                <w:szCs w:val="18"/>
              </w:rPr>
              <w:t> </w:t>
            </w:r>
          </w:p>
        </w:tc>
      </w:tr>
    </w:tbl>
    <w:p w:rsidR="00E12BC4" w:rsidRPr="00F6414D" w:rsidRDefault="00E12BC4" w:rsidP="00A8034D">
      <w:r>
        <w:t>Итого размер арендной платы в рублях прописью с учетом НДС (сумма НДС  и условия начисления определяются в соответствии с законодательством  РФ__________________________________________________________________________________________</w:t>
      </w:r>
    </w:p>
    <w:p w:rsidR="00E12BC4" w:rsidRPr="005D242F" w:rsidRDefault="00E12BC4" w:rsidP="00A8034D">
      <w:pPr>
        <w:jc w:val="center"/>
        <w:rPr>
          <w:color w:val="000000"/>
        </w:rPr>
      </w:pPr>
    </w:p>
    <w:p w:rsidR="00E12BC4" w:rsidRPr="00E0597A" w:rsidRDefault="00E12BC4" w:rsidP="00A8034D">
      <w:r>
        <w:t xml:space="preserve">Арендодатель: </w:t>
      </w:r>
      <w:r>
        <w:tab/>
      </w:r>
      <w:r>
        <w:tab/>
      </w:r>
      <w:r>
        <w:tab/>
      </w:r>
      <w:r>
        <w:tab/>
      </w:r>
      <w:r>
        <w:tab/>
      </w:r>
      <w:r>
        <w:tab/>
        <w:t xml:space="preserve">      </w:t>
      </w:r>
      <w:r>
        <w:tab/>
      </w:r>
      <w:r>
        <w:tab/>
      </w:r>
      <w:r>
        <w:tab/>
      </w:r>
      <w:r>
        <w:tab/>
        <w:t xml:space="preserve">           Арендатор:</w:t>
      </w:r>
    </w:p>
    <w:p w:rsidR="00E12BC4" w:rsidRPr="00E0597A" w:rsidRDefault="00E12BC4" w:rsidP="00A8034D">
      <w:r>
        <w:t xml:space="preserve">Должность____________________________ </w:t>
      </w:r>
      <w:r>
        <w:tab/>
      </w:r>
      <w:r>
        <w:tab/>
        <w:t xml:space="preserve">     </w:t>
      </w:r>
      <w:r>
        <w:tab/>
      </w:r>
      <w:r>
        <w:tab/>
      </w:r>
      <w:r>
        <w:tab/>
        <w:t xml:space="preserve">                                               Должность______________________________</w:t>
      </w:r>
    </w:p>
    <w:p w:rsidR="00E12BC4" w:rsidRPr="005D242F" w:rsidRDefault="00E12BC4" w:rsidP="00A8034D">
      <w:pPr>
        <w:rPr>
          <w:color w:val="000000"/>
        </w:rPr>
      </w:pPr>
      <w:r>
        <w:t>Подпись__________________/___________/                                                                              Подпись____________________/___________/</w:t>
      </w:r>
    </w:p>
    <w:p w:rsidR="00E12BC4" w:rsidRDefault="00E12BC4" w:rsidP="00A8034D">
      <w:r>
        <w:t xml:space="preserve">                              М.П.                        </w:t>
      </w:r>
      <w:r>
        <w:tab/>
      </w:r>
      <w:r>
        <w:tab/>
      </w:r>
      <w:r>
        <w:tab/>
      </w:r>
      <w:r>
        <w:tab/>
      </w:r>
      <w:r>
        <w:tab/>
      </w:r>
      <w:r>
        <w:tab/>
      </w:r>
      <w:r>
        <w:tab/>
      </w:r>
      <w:r>
        <w:tab/>
      </w:r>
      <w:r>
        <w:tab/>
      </w:r>
      <w:r>
        <w:tab/>
        <w:t xml:space="preserve">       М.П.</w:t>
      </w:r>
    </w:p>
    <w:p w:rsidR="00E12BC4" w:rsidRDefault="00E12BC4" w:rsidP="00A8034D"/>
    <w:p w:rsidR="00E12BC4" w:rsidRDefault="00E12BC4" w:rsidP="00A8034D">
      <w:pPr>
        <w:rPr>
          <w:b/>
          <w:bCs/>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2"/>
        <w:gridCol w:w="5245"/>
      </w:tblGrid>
      <w:tr w:rsidR="00E12BC4" w:rsidRPr="007047D4" w:rsidTr="00A8034D">
        <w:trPr>
          <w:jc w:val="center"/>
        </w:trPr>
        <w:tc>
          <w:tcPr>
            <w:tcW w:w="4962" w:type="dxa"/>
          </w:tcPr>
          <w:p w:rsidR="00E12BC4" w:rsidRPr="007047D4" w:rsidRDefault="00E12BC4" w:rsidP="00A8034D">
            <w:pPr>
              <w:autoSpaceDE w:val="0"/>
              <w:autoSpaceDN w:val="0"/>
              <w:adjustRightInd w:val="0"/>
              <w:rPr>
                <w:b/>
                <w:snapToGrid w:val="0"/>
              </w:rPr>
            </w:pPr>
            <w:r>
              <w:rPr>
                <w:b/>
                <w:snapToGrid w:val="0"/>
              </w:rPr>
              <w:t xml:space="preserve">Арендодатель:                           </w:t>
            </w:r>
          </w:p>
          <w:p w:rsidR="00E12BC4" w:rsidRPr="007047D4" w:rsidRDefault="00E12BC4" w:rsidP="00A8034D">
            <w:pPr>
              <w:autoSpaceDE w:val="0"/>
              <w:autoSpaceDN w:val="0"/>
              <w:adjustRightInd w:val="0"/>
              <w:rPr>
                <w:snapToGrid w:val="0"/>
              </w:rPr>
            </w:pPr>
            <w:r>
              <w:rPr>
                <w:snapToGrid w:val="0"/>
              </w:rPr>
              <w:t>_________________</w:t>
            </w:r>
          </w:p>
          <w:p w:rsidR="00E12BC4" w:rsidRPr="007047D4" w:rsidRDefault="00E12BC4" w:rsidP="00A8034D">
            <w:pPr>
              <w:autoSpaceDE w:val="0"/>
              <w:autoSpaceDN w:val="0"/>
              <w:adjustRightInd w:val="0"/>
              <w:rPr>
                <w:snapToGrid w:val="0"/>
              </w:rPr>
            </w:pPr>
            <w:r>
              <w:rPr>
                <w:snapToGrid w:val="0"/>
              </w:rPr>
              <w:t>_______________ _____________</w:t>
            </w:r>
          </w:p>
          <w:p w:rsidR="00E12BC4" w:rsidRPr="001046F5" w:rsidRDefault="00E12BC4" w:rsidP="00A8034D">
            <w:pPr>
              <w:autoSpaceDE w:val="0"/>
              <w:autoSpaceDN w:val="0"/>
              <w:adjustRightInd w:val="0"/>
              <w:rPr>
                <w:b/>
                <w:sz w:val="20"/>
                <w:szCs w:val="20"/>
              </w:rPr>
            </w:pPr>
            <w:r>
              <w:rPr>
                <w:snapToGrid w:val="0"/>
                <w:sz w:val="20"/>
                <w:szCs w:val="20"/>
              </w:rPr>
              <w:t xml:space="preserve">      М.п.</w:t>
            </w:r>
          </w:p>
        </w:tc>
        <w:tc>
          <w:tcPr>
            <w:tcW w:w="5245" w:type="dxa"/>
          </w:tcPr>
          <w:p w:rsidR="00E12BC4" w:rsidRPr="007047D4" w:rsidRDefault="00E12BC4" w:rsidP="00A8034D">
            <w:pPr>
              <w:shd w:val="clear" w:color="auto" w:fill="FFFFFF"/>
              <w:rPr>
                <w:b/>
              </w:rPr>
            </w:pPr>
            <w:r>
              <w:rPr>
                <w:b/>
              </w:rPr>
              <w:t>Арендатор:</w:t>
            </w:r>
          </w:p>
          <w:p w:rsidR="00E12BC4" w:rsidRDefault="00E12BC4" w:rsidP="00A8034D">
            <w:pPr>
              <w:rPr>
                <w:sz w:val="20"/>
                <w:szCs w:val="20"/>
              </w:rPr>
            </w:pPr>
            <w:r>
              <w:rPr>
                <w:snapToGrid w:val="0"/>
              </w:rPr>
              <w:t>_________________</w:t>
            </w:r>
          </w:p>
          <w:p w:rsidR="00E12BC4" w:rsidRPr="007047D4" w:rsidRDefault="00E12BC4" w:rsidP="00A8034D">
            <w:pPr>
              <w:rPr>
                <w:sz w:val="20"/>
                <w:szCs w:val="20"/>
              </w:rPr>
            </w:pPr>
            <w:r>
              <w:rPr>
                <w:sz w:val="20"/>
                <w:szCs w:val="20"/>
              </w:rPr>
              <w:t xml:space="preserve">_______________  </w:t>
            </w:r>
            <w:r>
              <w:rPr>
                <w:snapToGrid w:val="0"/>
              </w:rPr>
              <w:t>______________</w:t>
            </w:r>
          </w:p>
          <w:p w:rsidR="00E12BC4" w:rsidRPr="007047D4" w:rsidRDefault="00E12BC4" w:rsidP="00A8034D">
            <w:pPr>
              <w:shd w:val="clear" w:color="auto" w:fill="FFFFFF"/>
              <w:rPr>
                <w:b/>
                <w:bCs/>
                <w:snapToGrid w:val="0"/>
                <w:sz w:val="20"/>
                <w:szCs w:val="20"/>
              </w:rPr>
            </w:pPr>
            <w:r>
              <w:rPr>
                <w:sz w:val="20"/>
                <w:szCs w:val="20"/>
              </w:rPr>
              <w:t xml:space="preserve">          М.п.</w:t>
            </w:r>
          </w:p>
        </w:tc>
      </w:tr>
    </w:tbl>
    <w:p w:rsidR="00E12BC4" w:rsidRDefault="00E12BC4" w:rsidP="00A8034D">
      <w:pPr>
        <w:sectPr w:rsidR="00E12BC4" w:rsidSect="00A8034D">
          <w:headerReference w:type="default" r:id="rId37"/>
          <w:pgSz w:w="16838" w:h="11906" w:orient="landscape"/>
          <w:pgMar w:top="709" w:right="678" w:bottom="850" w:left="851" w:header="284" w:footer="708" w:gutter="0"/>
          <w:cols w:space="708"/>
          <w:docGrid w:linePitch="360"/>
        </w:sectPr>
      </w:pPr>
    </w:p>
    <w:tbl>
      <w:tblPr>
        <w:tblW w:w="10917" w:type="dxa"/>
        <w:tblInd w:w="-743" w:type="dxa"/>
        <w:tblLook w:val="0000" w:firstRow="0" w:lastRow="0" w:firstColumn="0" w:lastColumn="0" w:noHBand="0" w:noVBand="0"/>
      </w:tblPr>
      <w:tblGrid>
        <w:gridCol w:w="1830"/>
        <w:gridCol w:w="760"/>
        <w:gridCol w:w="261"/>
        <w:gridCol w:w="1140"/>
        <w:gridCol w:w="580"/>
        <w:gridCol w:w="423"/>
        <w:gridCol w:w="236"/>
        <w:gridCol w:w="455"/>
        <w:gridCol w:w="1194"/>
        <w:gridCol w:w="236"/>
        <w:gridCol w:w="236"/>
        <w:gridCol w:w="589"/>
        <w:gridCol w:w="425"/>
        <w:gridCol w:w="601"/>
        <w:gridCol w:w="60"/>
        <w:gridCol w:w="1026"/>
        <w:gridCol w:w="865"/>
      </w:tblGrid>
      <w:tr w:rsidR="00E12BC4" w:rsidRPr="00961304" w:rsidTr="00A8034D">
        <w:trPr>
          <w:trHeight w:val="255"/>
        </w:trPr>
        <w:tc>
          <w:tcPr>
            <w:tcW w:w="1830" w:type="dxa"/>
            <w:tcBorders>
              <w:top w:val="nil"/>
              <w:left w:val="nil"/>
              <w:bottom w:val="nil"/>
              <w:right w:val="nil"/>
            </w:tcBorders>
            <w:shd w:val="clear" w:color="auto" w:fill="auto"/>
            <w:noWrap/>
            <w:vAlign w:val="bottom"/>
          </w:tcPr>
          <w:p w:rsidR="00E12BC4" w:rsidRPr="00961304" w:rsidRDefault="00E12BC4" w:rsidP="00A8034D">
            <w:pPr>
              <w:rPr>
                <w:sz w:val="18"/>
                <w:szCs w:val="18"/>
              </w:rPr>
            </w:pPr>
          </w:p>
        </w:tc>
        <w:tc>
          <w:tcPr>
            <w:tcW w:w="760" w:type="dxa"/>
            <w:tcBorders>
              <w:top w:val="nil"/>
              <w:left w:val="nil"/>
              <w:bottom w:val="nil"/>
              <w:right w:val="nil"/>
            </w:tcBorders>
            <w:shd w:val="clear" w:color="auto" w:fill="auto"/>
            <w:noWrap/>
            <w:vAlign w:val="bottom"/>
          </w:tcPr>
          <w:p w:rsidR="00E12BC4" w:rsidRPr="00961304" w:rsidRDefault="00E12BC4" w:rsidP="00A8034D">
            <w:pPr>
              <w:rPr>
                <w:sz w:val="18"/>
                <w:szCs w:val="18"/>
              </w:rPr>
            </w:pPr>
          </w:p>
        </w:tc>
        <w:tc>
          <w:tcPr>
            <w:tcW w:w="261" w:type="dxa"/>
            <w:tcBorders>
              <w:top w:val="nil"/>
              <w:left w:val="nil"/>
              <w:bottom w:val="nil"/>
              <w:right w:val="nil"/>
            </w:tcBorders>
            <w:shd w:val="clear" w:color="auto" w:fill="auto"/>
            <w:noWrap/>
            <w:vAlign w:val="bottom"/>
          </w:tcPr>
          <w:p w:rsidR="00E12BC4" w:rsidRPr="00961304" w:rsidRDefault="00E12BC4" w:rsidP="00A8034D">
            <w:pPr>
              <w:rPr>
                <w:sz w:val="18"/>
                <w:szCs w:val="18"/>
              </w:rPr>
            </w:pPr>
          </w:p>
        </w:tc>
        <w:tc>
          <w:tcPr>
            <w:tcW w:w="1140" w:type="dxa"/>
            <w:tcBorders>
              <w:top w:val="nil"/>
              <w:left w:val="nil"/>
              <w:bottom w:val="nil"/>
              <w:right w:val="nil"/>
            </w:tcBorders>
            <w:shd w:val="clear" w:color="auto" w:fill="auto"/>
            <w:noWrap/>
            <w:vAlign w:val="bottom"/>
          </w:tcPr>
          <w:p w:rsidR="00E12BC4" w:rsidRPr="00961304" w:rsidRDefault="00E12BC4" w:rsidP="00A8034D">
            <w:pPr>
              <w:rPr>
                <w:sz w:val="18"/>
                <w:szCs w:val="18"/>
              </w:rPr>
            </w:pPr>
          </w:p>
        </w:tc>
        <w:tc>
          <w:tcPr>
            <w:tcW w:w="580" w:type="dxa"/>
            <w:tcBorders>
              <w:top w:val="nil"/>
              <w:left w:val="nil"/>
              <w:bottom w:val="nil"/>
              <w:right w:val="nil"/>
            </w:tcBorders>
            <w:shd w:val="clear" w:color="auto" w:fill="auto"/>
            <w:noWrap/>
            <w:vAlign w:val="bottom"/>
          </w:tcPr>
          <w:p w:rsidR="00E12BC4" w:rsidRPr="00961304" w:rsidRDefault="00E12BC4" w:rsidP="00A8034D">
            <w:pPr>
              <w:rPr>
                <w:sz w:val="18"/>
                <w:szCs w:val="18"/>
              </w:rPr>
            </w:pPr>
          </w:p>
        </w:tc>
        <w:tc>
          <w:tcPr>
            <w:tcW w:w="6346" w:type="dxa"/>
            <w:gridSpan w:val="12"/>
            <w:tcBorders>
              <w:top w:val="nil"/>
              <w:left w:val="nil"/>
              <w:bottom w:val="nil"/>
              <w:right w:val="nil"/>
            </w:tcBorders>
            <w:shd w:val="clear" w:color="auto" w:fill="auto"/>
            <w:noWrap/>
            <w:vAlign w:val="bottom"/>
          </w:tcPr>
          <w:p w:rsidR="00E12BC4" w:rsidRDefault="00E12BC4" w:rsidP="00A8034D">
            <w:r>
              <w:t xml:space="preserve">                                         Приложение № 6</w:t>
            </w:r>
          </w:p>
          <w:p w:rsidR="00E12BC4" w:rsidRDefault="00E12BC4" w:rsidP="00A8034D">
            <w:pPr>
              <w:jc w:val="center"/>
            </w:pPr>
            <w:r>
              <w:t xml:space="preserve">            к договору  аренды</w:t>
            </w:r>
          </w:p>
          <w:p w:rsidR="00E12BC4" w:rsidRDefault="00E12BC4" w:rsidP="00A8034D">
            <w:pPr>
              <w:jc w:val="right"/>
              <w:rPr>
                <w:color w:val="000000"/>
              </w:rPr>
            </w:pPr>
            <w:r>
              <w:rPr>
                <w:color w:val="000000"/>
              </w:rPr>
              <w:t>транспортного средства с экипажем</w:t>
            </w:r>
          </w:p>
          <w:p w:rsidR="00E12BC4" w:rsidRDefault="00E12BC4" w:rsidP="00A8034D">
            <w:pPr>
              <w:jc w:val="right"/>
            </w:pPr>
            <w:r>
              <w:t xml:space="preserve">  №_____________________________</w:t>
            </w:r>
          </w:p>
          <w:p w:rsidR="00E12BC4" w:rsidRPr="00961304" w:rsidRDefault="00E12BC4" w:rsidP="00A8034D">
            <w:pPr>
              <w:jc w:val="right"/>
              <w:rPr>
                <w:sz w:val="18"/>
                <w:szCs w:val="18"/>
              </w:rPr>
            </w:pPr>
            <w:r>
              <w:t>от "_____" _____________201____г.</w:t>
            </w:r>
          </w:p>
        </w:tc>
      </w:tr>
      <w:tr w:rsidR="00E12BC4" w:rsidRPr="00961304" w:rsidTr="00A8034D">
        <w:trPr>
          <w:trHeight w:val="165"/>
        </w:trPr>
        <w:tc>
          <w:tcPr>
            <w:tcW w:w="1830" w:type="dxa"/>
            <w:tcBorders>
              <w:top w:val="nil"/>
              <w:left w:val="nil"/>
              <w:bottom w:val="nil"/>
              <w:right w:val="nil"/>
            </w:tcBorders>
            <w:shd w:val="clear" w:color="auto" w:fill="auto"/>
            <w:noWrap/>
            <w:vAlign w:val="bottom"/>
          </w:tcPr>
          <w:p w:rsidR="00E12BC4" w:rsidRPr="00961304" w:rsidRDefault="00E12BC4" w:rsidP="00A8034D">
            <w:pPr>
              <w:rPr>
                <w:sz w:val="18"/>
                <w:szCs w:val="18"/>
              </w:rPr>
            </w:pPr>
          </w:p>
        </w:tc>
        <w:tc>
          <w:tcPr>
            <w:tcW w:w="760" w:type="dxa"/>
            <w:tcBorders>
              <w:top w:val="nil"/>
              <w:left w:val="nil"/>
              <w:bottom w:val="nil"/>
              <w:right w:val="nil"/>
            </w:tcBorders>
            <w:shd w:val="clear" w:color="auto" w:fill="auto"/>
            <w:noWrap/>
            <w:vAlign w:val="bottom"/>
          </w:tcPr>
          <w:p w:rsidR="00E12BC4" w:rsidRPr="00961304" w:rsidRDefault="00E12BC4" w:rsidP="00A8034D">
            <w:pPr>
              <w:rPr>
                <w:sz w:val="18"/>
                <w:szCs w:val="18"/>
              </w:rPr>
            </w:pPr>
          </w:p>
        </w:tc>
        <w:tc>
          <w:tcPr>
            <w:tcW w:w="261" w:type="dxa"/>
            <w:tcBorders>
              <w:top w:val="nil"/>
              <w:left w:val="nil"/>
              <w:bottom w:val="nil"/>
              <w:right w:val="nil"/>
            </w:tcBorders>
            <w:shd w:val="clear" w:color="auto" w:fill="auto"/>
            <w:noWrap/>
            <w:vAlign w:val="bottom"/>
          </w:tcPr>
          <w:p w:rsidR="00E12BC4" w:rsidRPr="00961304" w:rsidRDefault="00E12BC4" w:rsidP="00A8034D">
            <w:pPr>
              <w:rPr>
                <w:sz w:val="18"/>
                <w:szCs w:val="18"/>
              </w:rPr>
            </w:pPr>
          </w:p>
        </w:tc>
        <w:tc>
          <w:tcPr>
            <w:tcW w:w="1140" w:type="dxa"/>
            <w:tcBorders>
              <w:top w:val="nil"/>
              <w:left w:val="nil"/>
              <w:bottom w:val="nil"/>
              <w:right w:val="nil"/>
            </w:tcBorders>
            <w:shd w:val="clear" w:color="auto" w:fill="auto"/>
            <w:noWrap/>
            <w:vAlign w:val="bottom"/>
          </w:tcPr>
          <w:p w:rsidR="00E12BC4" w:rsidRPr="00961304" w:rsidRDefault="00E12BC4" w:rsidP="00A8034D">
            <w:pPr>
              <w:rPr>
                <w:sz w:val="18"/>
                <w:szCs w:val="18"/>
              </w:rPr>
            </w:pPr>
          </w:p>
        </w:tc>
        <w:tc>
          <w:tcPr>
            <w:tcW w:w="580" w:type="dxa"/>
            <w:tcBorders>
              <w:top w:val="nil"/>
              <w:left w:val="nil"/>
              <w:bottom w:val="nil"/>
              <w:right w:val="nil"/>
            </w:tcBorders>
            <w:shd w:val="clear" w:color="auto" w:fill="auto"/>
            <w:noWrap/>
            <w:vAlign w:val="bottom"/>
          </w:tcPr>
          <w:p w:rsidR="00E12BC4" w:rsidRPr="00961304" w:rsidRDefault="00E12BC4" w:rsidP="00A8034D">
            <w:pPr>
              <w:rPr>
                <w:sz w:val="18"/>
                <w:szCs w:val="18"/>
              </w:rPr>
            </w:pPr>
          </w:p>
        </w:tc>
        <w:tc>
          <w:tcPr>
            <w:tcW w:w="423" w:type="dxa"/>
            <w:tcBorders>
              <w:top w:val="nil"/>
              <w:left w:val="nil"/>
              <w:bottom w:val="nil"/>
              <w:right w:val="nil"/>
            </w:tcBorders>
            <w:shd w:val="clear" w:color="auto" w:fill="auto"/>
            <w:noWrap/>
            <w:vAlign w:val="bottom"/>
          </w:tcPr>
          <w:p w:rsidR="00E12BC4" w:rsidRPr="00961304" w:rsidRDefault="00E12BC4" w:rsidP="00A8034D">
            <w:pPr>
              <w:rPr>
                <w:sz w:val="18"/>
                <w:szCs w:val="18"/>
              </w:rPr>
            </w:pPr>
          </w:p>
        </w:tc>
        <w:tc>
          <w:tcPr>
            <w:tcW w:w="236" w:type="dxa"/>
            <w:tcBorders>
              <w:top w:val="nil"/>
              <w:left w:val="nil"/>
              <w:bottom w:val="nil"/>
              <w:right w:val="nil"/>
            </w:tcBorders>
            <w:shd w:val="clear" w:color="auto" w:fill="auto"/>
            <w:noWrap/>
            <w:vAlign w:val="bottom"/>
          </w:tcPr>
          <w:p w:rsidR="00E12BC4" w:rsidRPr="00961304" w:rsidRDefault="00E12BC4" w:rsidP="00A8034D">
            <w:pPr>
              <w:rPr>
                <w:sz w:val="18"/>
                <w:szCs w:val="18"/>
              </w:rPr>
            </w:pPr>
          </w:p>
        </w:tc>
        <w:tc>
          <w:tcPr>
            <w:tcW w:w="455" w:type="dxa"/>
            <w:tcBorders>
              <w:top w:val="nil"/>
              <w:left w:val="nil"/>
              <w:bottom w:val="nil"/>
              <w:right w:val="nil"/>
            </w:tcBorders>
            <w:shd w:val="clear" w:color="auto" w:fill="auto"/>
            <w:noWrap/>
            <w:vAlign w:val="bottom"/>
          </w:tcPr>
          <w:p w:rsidR="00E12BC4" w:rsidRPr="00961304" w:rsidRDefault="00E12BC4" w:rsidP="00A8034D">
            <w:pPr>
              <w:rPr>
                <w:sz w:val="18"/>
                <w:szCs w:val="18"/>
              </w:rPr>
            </w:pPr>
          </w:p>
        </w:tc>
        <w:tc>
          <w:tcPr>
            <w:tcW w:w="1194" w:type="dxa"/>
            <w:tcBorders>
              <w:top w:val="nil"/>
              <w:left w:val="nil"/>
              <w:bottom w:val="nil"/>
              <w:right w:val="nil"/>
            </w:tcBorders>
            <w:shd w:val="clear" w:color="auto" w:fill="auto"/>
            <w:noWrap/>
            <w:vAlign w:val="bottom"/>
          </w:tcPr>
          <w:p w:rsidR="00E12BC4" w:rsidRPr="00961304" w:rsidRDefault="00E12BC4" w:rsidP="00A8034D">
            <w:pPr>
              <w:rPr>
                <w:sz w:val="18"/>
                <w:szCs w:val="18"/>
              </w:rPr>
            </w:pPr>
          </w:p>
        </w:tc>
        <w:tc>
          <w:tcPr>
            <w:tcW w:w="236" w:type="dxa"/>
            <w:tcBorders>
              <w:top w:val="nil"/>
              <w:left w:val="nil"/>
              <w:bottom w:val="nil"/>
              <w:right w:val="nil"/>
            </w:tcBorders>
            <w:shd w:val="clear" w:color="auto" w:fill="auto"/>
            <w:noWrap/>
            <w:vAlign w:val="bottom"/>
          </w:tcPr>
          <w:p w:rsidR="00E12BC4" w:rsidRPr="00961304" w:rsidRDefault="00E12BC4" w:rsidP="00A8034D">
            <w:pPr>
              <w:rPr>
                <w:sz w:val="18"/>
                <w:szCs w:val="18"/>
              </w:rPr>
            </w:pPr>
          </w:p>
        </w:tc>
        <w:tc>
          <w:tcPr>
            <w:tcW w:w="236" w:type="dxa"/>
            <w:tcBorders>
              <w:top w:val="nil"/>
              <w:left w:val="nil"/>
              <w:bottom w:val="nil"/>
              <w:right w:val="nil"/>
            </w:tcBorders>
            <w:shd w:val="clear" w:color="auto" w:fill="auto"/>
            <w:noWrap/>
            <w:vAlign w:val="bottom"/>
          </w:tcPr>
          <w:p w:rsidR="00E12BC4" w:rsidRPr="00961304" w:rsidRDefault="00E12BC4" w:rsidP="00A8034D">
            <w:pPr>
              <w:rPr>
                <w:sz w:val="18"/>
                <w:szCs w:val="18"/>
              </w:rPr>
            </w:pPr>
          </w:p>
        </w:tc>
        <w:tc>
          <w:tcPr>
            <w:tcW w:w="589" w:type="dxa"/>
            <w:tcBorders>
              <w:top w:val="nil"/>
              <w:left w:val="nil"/>
              <w:bottom w:val="nil"/>
              <w:right w:val="nil"/>
            </w:tcBorders>
            <w:shd w:val="clear" w:color="auto" w:fill="auto"/>
            <w:noWrap/>
            <w:vAlign w:val="bottom"/>
          </w:tcPr>
          <w:p w:rsidR="00E12BC4" w:rsidRPr="00961304" w:rsidRDefault="00E12BC4" w:rsidP="00A8034D">
            <w:pPr>
              <w:rPr>
                <w:sz w:val="18"/>
                <w:szCs w:val="18"/>
              </w:rPr>
            </w:pPr>
          </w:p>
        </w:tc>
        <w:tc>
          <w:tcPr>
            <w:tcW w:w="1026" w:type="dxa"/>
            <w:gridSpan w:val="2"/>
            <w:tcBorders>
              <w:top w:val="nil"/>
              <w:left w:val="nil"/>
              <w:bottom w:val="nil"/>
              <w:right w:val="nil"/>
            </w:tcBorders>
            <w:shd w:val="clear" w:color="auto" w:fill="auto"/>
            <w:noWrap/>
            <w:vAlign w:val="bottom"/>
          </w:tcPr>
          <w:p w:rsidR="00E12BC4" w:rsidRPr="00961304" w:rsidRDefault="00E12BC4" w:rsidP="00A8034D">
            <w:pPr>
              <w:jc w:val="center"/>
              <w:rPr>
                <w:sz w:val="18"/>
                <w:szCs w:val="18"/>
              </w:rPr>
            </w:pPr>
          </w:p>
        </w:tc>
        <w:tc>
          <w:tcPr>
            <w:tcW w:w="1951" w:type="dxa"/>
            <w:gridSpan w:val="3"/>
            <w:tcBorders>
              <w:top w:val="nil"/>
              <w:left w:val="nil"/>
              <w:bottom w:val="nil"/>
              <w:right w:val="nil"/>
            </w:tcBorders>
            <w:shd w:val="clear" w:color="auto" w:fill="auto"/>
            <w:noWrap/>
            <w:vAlign w:val="bottom"/>
          </w:tcPr>
          <w:p w:rsidR="00E12BC4" w:rsidRPr="00961304" w:rsidRDefault="00E12BC4" w:rsidP="00A8034D">
            <w:pPr>
              <w:jc w:val="center"/>
              <w:rPr>
                <w:sz w:val="18"/>
                <w:szCs w:val="18"/>
              </w:rPr>
            </w:pPr>
          </w:p>
        </w:tc>
      </w:tr>
      <w:tr w:rsidR="00E12BC4" w:rsidRPr="006C2658" w:rsidTr="00A8034D">
        <w:trPr>
          <w:trHeight w:val="270"/>
        </w:trPr>
        <w:tc>
          <w:tcPr>
            <w:tcW w:w="183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76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61"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14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58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423"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455"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194"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589"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026" w:type="dxa"/>
            <w:gridSpan w:val="2"/>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E12BC4" w:rsidRPr="006C2658" w:rsidRDefault="00E12BC4" w:rsidP="00A8034D">
            <w:pPr>
              <w:jc w:val="center"/>
              <w:rPr>
                <w:sz w:val="16"/>
                <w:szCs w:val="16"/>
              </w:rPr>
            </w:pPr>
            <w:r>
              <w:rPr>
                <w:sz w:val="16"/>
                <w:szCs w:val="16"/>
              </w:rPr>
              <w:t>Код</w:t>
            </w:r>
          </w:p>
        </w:tc>
      </w:tr>
      <w:tr w:rsidR="00E12BC4" w:rsidRPr="006C2658" w:rsidTr="00A8034D">
        <w:trPr>
          <w:trHeight w:val="285"/>
        </w:trPr>
        <w:tc>
          <w:tcPr>
            <w:tcW w:w="183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76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61"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14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58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423"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455"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194"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851" w:type="dxa"/>
            <w:gridSpan w:val="4"/>
            <w:tcBorders>
              <w:top w:val="nil"/>
              <w:left w:val="nil"/>
              <w:bottom w:val="nil"/>
              <w:right w:val="single" w:sz="8" w:space="0" w:color="000000"/>
            </w:tcBorders>
            <w:shd w:val="clear" w:color="auto" w:fill="auto"/>
            <w:noWrap/>
            <w:vAlign w:val="bottom"/>
          </w:tcPr>
          <w:p w:rsidR="00E12BC4" w:rsidRPr="006C2658" w:rsidRDefault="00E12BC4" w:rsidP="00A8034D">
            <w:pPr>
              <w:jc w:val="right"/>
              <w:rPr>
                <w:sz w:val="16"/>
                <w:szCs w:val="16"/>
              </w:rPr>
            </w:pPr>
            <w:r>
              <w:rPr>
                <w:sz w:val="16"/>
                <w:szCs w:val="16"/>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E12BC4" w:rsidRPr="006C2658" w:rsidRDefault="00E12BC4" w:rsidP="00A8034D">
            <w:pPr>
              <w:jc w:val="center"/>
              <w:rPr>
                <w:sz w:val="16"/>
                <w:szCs w:val="16"/>
              </w:rPr>
            </w:pPr>
            <w:r>
              <w:rPr>
                <w:sz w:val="16"/>
                <w:szCs w:val="16"/>
              </w:rPr>
              <w:t>0305867</w:t>
            </w:r>
          </w:p>
        </w:tc>
      </w:tr>
      <w:tr w:rsidR="00E12BC4" w:rsidRPr="006C2658" w:rsidTr="00A8034D">
        <w:trPr>
          <w:trHeight w:val="79"/>
        </w:trPr>
        <w:tc>
          <w:tcPr>
            <w:tcW w:w="1830" w:type="dxa"/>
            <w:tcBorders>
              <w:top w:val="nil"/>
              <w:left w:val="nil"/>
              <w:bottom w:val="nil"/>
              <w:right w:val="nil"/>
            </w:tcBorders>
            <w:shd w:val="clear" w:color="auto" w:fill="auto"/>
            <w:noWrap/>
            <w:vAlign w:val="bottom"/>
          </w:tcPr>
          <w:p w:rsidR="00E12BC4" w:rsidRPr="006C2658" w:rsidRDefault="00E12BC4" w:rsidP="00A8034D">
            <w:pPr>
              <w:rPr>
                <w:sz w:val="16"/>
                <w:szCs w:val="16"/>
              </w:rPr>
            </w:pPr>
            <w:r>
              <w:rPr>
                <w:sz w:val="16"/>
                <w:szCs w:val="16"/>
              </w:rPr>
              <w:t>Заказчик</w:t>
            </w:r>
          </w:p>
        </w:tc>
        <w:tc>
          <w:tcPr>
            <w:tcW w:w="6110" w:type="dxa"/>
            <w:gridSpan w:val="11"/>
            <w:tcBorders>
              <w:top w:val="nil"/>
              <w:left w:val="nil"/>
              <w:bottom w:val="single" w:sz="4" w:space="0" w:color="auto"/>
              <w:right w:val="nil"/>
            </w:tcBorders>
            <w:shd w:val="clear" w:color="auto" w:fill="auto"/>
            <w:vAlign w:val="bottom"/>
          </w:tcPr>
          <w:p w:rsidR="00E12BC4" w:rsidRPr="006C2658" w:rsidRDefault="00E12BC4" w:rsidP="00A8034D">
            <w:pPr>
              <w:jc w:val="center"/>
              <w:rPr>
                <w:b/>
                <w:bCs/>
                <w:sz w:val="16"/>
                <w:szCs w:val="16"/>
              </w:rPr>
            </w:pPr>
            <w:r>
              <w:rPr>
                <w:b/>
                <w:bCs/>
                <w:sz w:val="16"/>
                <w:szCs w:val="16"/>
              </w:rPr>
              <w:t> </w:t>
            </w:r>
          </w:p>
        </w:tc>
        <w:tc>
          <w:tcPr>
            <w:tcW w:w="1026" w:type="dxa"/>
            <w:gridSpan w:val="2"/>
            <w:tcBorders>
              <w:top w:val="nil"/>
              <w:left w:val="nil"/>
              <w:bottom w:val="nil"/>
              <w:right w:val="nil"/>
            </w:tcBorders>
            <w:vAlign w:val="center"/>
          </w:tcPr>
          <w:p w:rsidR="00E12BC4" w:rsidRPr="006C2658" w:rsidRDefault="00E12BC4" w:rsidP="00A8034D">
            <w:pPr>
              <w:rPr>
                <w:sz w:val="16"/>
                <w:szCs w:val="16"/>
              </w:rPr>
            </w:pPr>
            <w:r>
              <w:rPr>
                <w:sz w:val="16"/>
                <w:szCs w:val="16"/>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E12BC4" w:rsidRPr="006C2658" w:rsidRDefault="00E12BC4" w:rsidP="00A8034D">
            <w:pPr>
              <w:rPr>
                <w:sz w:val="16"/>
                <w:szCs w:val="16"/>
              </w:rPr>
            </w:pPr>
          </w:p>
        </w:tc>
      </w:tr>
      <w:tr w:rsidR="00E12BC4" w:rsidRPr="006C2658" w:rsidTr="00A8034D">
        <w:trPr>
          <w:trHeight w:val="180"/>
        </w:trPr>
        <w:tc>
          <w:tcPr>
            <w:tcW w:w="7940" w:type="dxa"/>
            <w:gridSpan w:val="12"/>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r>
              <w:rPr>
                <w:sz w:val="16"/>
                <w:szCs w:val="16"/>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12BC4" w:rsidRPr="006C2658" w:rsidRDefault="00E12BC4" w:rsidP="00A8034D">
            <w:pPr>
              <w:jc w:val="right"/>
              <w:rPr>
                <w:sz w:val="16"/>
                <w:szCs w:val="16"/>
              </w:rPr>
            </w:pPr>
            <w:r>
              <w:rPr>
                <w:sz w:val="16"/>
                <w:szCs w:val="16"/>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12BC4" w:rsidRPr="006C2658" w:rsidRDefault="00E12BC4" w:rsidP="00A8034D">
            <w:pPr>
              <w:jc w:val="center"/>
              <w:rPr>
                <w:sz w:val="16"/>
                <w:szCs w:val="16"/>
              </w:rPr>
            </w:pPr>
            <w:r>
              <w:rPr>
                <w:sz w:val="16"/>
                <w:szCs w:val="16"/>
              </w:rPr>
              <w:t> </w:t>
            </w:r>
          </w:p>
        </w:tc>
      </w:tr>
      <w:tr w:rsidR="00E12BC4" w:rsidRPr="006C2658" w:rsidTr="00A8034D">
        <w:trPr>
          <w:trHeight w:val="225"/>
        </w:trPr>
        <w:tc>
          <w:tcPr>
            <w:tcW w:w="7940" w:type="dxa"/>
            <w:gridSpan w:val="12"/>
            <w:tcBorders>
              <w:top w:val="nil"/>
              <w:left w:val="nil"/>
              <w:bottom w:val="single" w:sz="4" w:space="0" w:color="auto"/>
              <w:right w:val="nil"/>
            </w:tcBorders>
            <w:shd w:val="clear" w:color="auto" w:fill="auto"/>
            <w:vAlign w:val="bottom"/>
          </w:tcPr>
          <w:p w:rsidR="00E12BC4" w:rsidRPr="006C2658" w:rsidRDefault="00E12BC4" w:rsidP="00A8034D">
            <w:pPr>
              <w:jc w:val="center"/>
              <w:rPr>
                <w:b/>
                <w:bCs/>
                <w:sz w:val="16"/>
                <w:szCs w:val="16"/>
              </w:rPr>
            </w:pPr>
            <w:r>
              <w:rPr>
                <w:b/>
                <w:bCs/>
                <w:sz w:val="16"/>
                <w:szCs w:val="16"/>
              </w:rPr>
              <w:t> </w:t>
            </w:r>
          </w:p>
        </w:tc>
        <w:tc>
          <w:tcPr>
            <w:tcW w:w="1026" w:type="dxa"/>
            <w:gridSpan w:val="2"/>
            <w:vMerge/>
            <w:tcBorders>
              <w:top w:val="nil"/>
              <w:left w:val="nil"/>
              <w:bottom w:val="nil"/>
              <w:right w:val="nil"/>
            </w:tcBorders>
            <w:vAlign w:val="center"/>
          </w:tcPr>
          <w:p w:rsidR="00E12BC4" w:rsidRPr="006C2658" w:rsidRDefault="00E12BC4" w:rsidP="00A8034D">
            <w:pPr>
              <w:rPr>
                <w:sz w:val="16"/>
                <w:szCs w:val="16"/>
              </w:rPr>
            </w:pPr>
          </w:p>
        </w:tc>
        <w:tc>
          <w:tcPr>
            <w:tcW w:w="1951" w:type="dxa"/>
            <w:gridSpan w:val="3"/>
            <w:vMerge/>
            <w:tcBorders>
              <w:top w:val="nil"/>
              <w:left w:val="single" w:sz="8" w:space="0" w:color="auto"/>
              <w:bottom w:val="single" w:sz="8" w:space="0" w:color="000000"/>
              <w:right w:val="single" w:sz="8" w:space="0" w:color="auto"/>
            </w:tcBorders>
            <w:vAlign w:val="center"/>
          </w:tcPr>
          <w:p w:rsidR="00E12BC4" w:rsidRPr="006C2658" w:rsidRDefault="00E12BC4" w:rsidP="00A8034D">
            <w:pPr>
              <w:rPr>
                <w:sz w:val="16"/>
                <w:szCs w:val="16"/>
              </w:rPr>
            </w:pPr>
          </w:p>
        </w:tc>
      </w:tr>
      <w:tr w:rsidR="00E12BC4" w:rsidRPr="006C2658" w:rsidTr="00A8034D">
        <w:trPr>
          <w:trHeight w:val="210"/>
        </w:trPr>
        <w:tc>
          <w:tcPr>
            <w:tcW w:w="183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76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61"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834" w:type="dxa"/>
            <w:gridSpan w:val="5"/>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r>
              <w:rPr>
                <w:sz w:val="16"/>
                <w:szCs w:val="16"/>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589"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026" w:type="dxa"/>
            <w:gridSpan w:val="2"/>
            <w:vMerge w:val="restart"/>
            <w:tcBorders>
              <w:top w:val="nil"/>
              <w:left w:val="nil"/>
              <w:bottom w:val="nil"/>
              <w:right w:val="nil"/>
            </w:tcBorders>
            <w:shd w:val="clear" w:color="auto" w:fill="auto"/>
            <w:noWrap/>
            <w:vAlign w:val="bottom"/>
          </w:tcPr>
          <w:p w:rsidR="00E12BC4" w:rsidRPr="006C2658" w:rsidRDefault="00E12BC4" w:rsidP="00A8034D">
            <w:pPr>
              <w:jc w:val="right"/>
              <w:rPr>
                <w:sz w:val="16"/>
                <w:szCs w:val="16"/>
              </w:rPr>
            </w:pPr>
            <w:r>
              <w:rPr>
                <w:sz w:val="16"/>
                <w:szCs w:val="16"/>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12BC4" w:rsidRPr="006C2658" w:rsidRDefault="00E12BC4" w:rsidP="00A8034D">
            <w:pPr>
              <w:jc w:val="center"/>
              <w:rPr>
                <w:sz w:val="16"/>
                <w:szCs w:val="16"/>
              </w:rPr>
            </w:pPr>
            <w:r>
              <w:rPr>
                <w:sz w:val="16"/>
                <w:szCs w:val="16"/>
              </w:rPr>
              <w:t> </w:t>
            </w:r>
          </w:p>
        </w:tc>
      </w:tr>
      <w:tr w:rsidR="00E12BC4" w:rsidRPr="006C2658" w:rsidTr="00A8034D">
        <w:trPr>
          <w:trHeight w:val="240"/>
        </w:trPr>
        <w:tc>
          <w:tcPr>
            <w:tcW w:w="2590" w:type="dxa"/>
            <w:gridSpan w:val="2"/>
            <w:tcBorders>
              <w:top w:val="nil"/>
              <w:left w:val="nil"/>
              <w:bottom w:val="nil"/>
              <w:right w:val="nil"/>
            </w:tcBorders>
            <w:shd w:val="clear" w:color="auto" w:fill="auto"/>
            <w:noWrap/>
            <w:vAlign w:val="bottom"/>
          </w:tcPr>
          <w:p w:rsidR="00E12BC4" w:rsidRPr="006C2658" w:rsidRDefault="00E12BC4" w:rsidP="00A8034D">
            <w:pPr>
              <w:rPr>
                <w:sz w:val="16"/>
                <w:szCs w:val="16"/>
              </w:rPr>
            </w:pPr>
            <w:r>
              <w:rPr>
                <w:sz w:val="16"/>
                <w:szCs w:val="16"/>
              </w:rPr>
              <w:t>Подрядчик (Исполнитель)</w:t>
            </w:r>
          </w:p>
        </w:tc>
        <w:tc>
          <w:tcPr>
            <w:tcW w:w="261" w:type="dxa"/>
            <w:tcBorders>
              <w:top w:val="nil"/>
              <w:left w:val="nil"/>
              <w:bottom w:val="single" w:sz="4" w:space="0" w:color="auto"/>
              <w:right w:val="nil"/>
            </w:tcBorders>
            <w:shd w:val="clear" w:color="auto" w:fill="auto"/>
            <w:vAlign w:val="bottom"/>
          </w:tcPr>
          <w:p w:rsidR="00E12BC4" w:rsidRPr="006C2658" w:rsidRDefault="00E12BC4" w:rsidP="00A8034D">
            <w:pPr>
              <w:jc w:val="center"/>
              <w:rPr>
                <w:b/>
                <w:bCs/>
                <w:sz w:val="16"/>
                <w:szCs w:val="16"/>
              </w:rPr>
            </w:pPr>
            <w:r>
              <w:rPr>
                <w:b/>
                <w:bCs/>
                <w:sz w:val="16"/>
                <w:szCs w:val="16"/>
              </w:rPr>
              <w:t> </w:t>
            </w:r>
          </w:p>
        </w:tc>
        <w:tc>
          <w:tcPr>
            <w:tcW w:w="5089" w:type="dxa"/>
            <w:gridSpan w:val="9"/>
            <w:tcBorders>
              <w:top w:val="nil"/>
              <w:left w:val="nil"/>
              <w:bottom w:val="single" w:sz="4" w:space="0" w:color="auto"/>
              <w:right w:val="nil"/>
            </w:tcBorders>
            <w:shd w:val="clear" w:color="auto" w:fill="auto"/>
            <w:vAlign w:val="bottom"/>
          </w:tcPr>
          <w:p w:rsidR="00E12BC4" w:rsidRPr="006C2658" w:rsidRDefault="00E12BC4" w:rsidP="00A8034D">
            <w:pPr>
              <w:jc w:val="center"/>
              <w:rPr>
                <w:b/>
                <w:bCs/>
                <w:sz w:val="16"/>
                <w:szCs w:val="16"/>
              </w:rPr>
            </w:pPr>
            <w:r>
              <w:rPr>
                <w:b/>
                <w:bCs/>
                <w:sz w:val="16"/>
                <w:szCs w:val="16"/>
              </w:rPr>
              <w:t> </w:t>
            </w:r>
          </w:p>
        </w:tc>
        <w:tc>
          <w:tcPr>
            <w:tcW w:w="1026" w:type="dxa"/>
            <w:gridSpan w:val="2"/>
            <w:vMerge/>
            <w:tcBorders>
              <w:top w:val="nil"/>
              <w:left w:val="nil"/>
              <w:bottom w:val="nil"/>
              <w:right w:val="nil"/>
            </w:tcBorders>
            <w:vAlign w:val="center"/>
          </w:tcPr>
          <w:p w:rsidR="00E12BC4" w:rsidRPr="006C2658" w:rsidRDefault="00E12BC4" w:rsidP="00A8034D">
            <w:pPr>
              <w:rPr>
                <w:sz w:val="16"/>
                <w:szCs w:val="16"/>
              </w:rPr>
            </w:pPr>
          </w:p>
        </w:tc>
        <w:tc>
          <w:tcPr>
            <w:tcW w:w="1951" w:type="dxa"/>
            <w:gridSpan w:val="3"/>
            <w:vMerge/>
            <w:tcBorders>
              <w:top w:val="nil"/>
              <w:left w:val="single" w:sz="8" w:space="0" w:color="auto"/>
              <w:bottom w:val="single" w:sz="8" w:space="0" w:color="000000"/>
              <w:right w:val="single" w:sz="8" w:space="0" w:color="auto"/>
            </w:tcBorders>
            <w:vAlign w:val="center"/>
          </w:tcPr>
          <w:p w:rsidR="00E12BC4" w:rsidRPr="006C2658" w:rsidRDefault="00E12BC4" w:rsidP="00A8034D">
            <w:pPr>
              <w:rPr>
                <w:sz w:val="16"/>
                <w:szCs w:val="16"/>
              </w:rPr>
            </w:pPr>
          </w:p>
        </w:tc>
      </w:tr>
      <w:tr w:rsidR="00E12BC4" w:rsidRPr="006C2658" w:rsidTr="00A8034D">
        <w:trPr>
          <w:trHeight w:val="150"/>
        </w:trPr>
        <w:tc>
          <w:tcPr>
            <w:tcW w:w="7940" w:type="dxa"/>
            <w:gridSpan w:val="12"/>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r>
              <w:rPr>
                <w:sz w:val="16"/>
                <w:szCs w:val="16"/>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12BC4" w:rsidRPr="006C2658" w:rsidRDefault="00E12BC4" w:rsidP="00A8034D">
            <w:pPr>
              <w:jc w:val="right"/>
              <w:rPr>
                <w:sz w:val="16"/>
                <w:szCs w:val="16"/>
              </w:rPr>
            </w:pPr>
            <w:r>
              <w:rPr>
                <w:sz w:val="16"/>
                <w:szCs w:val="16"/>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12BC4" w:rsidRPr="006C2658" w:rsidRDefault="00E12BC4" w:rsidP="00A8034D">
            <w:pPr>
              <w:jc w:val="center"/>
              <w:rPr>
                <w:sz w:val="16"/>
                <w:szCs w:val="16"/>
              </w:rPr>
            </w:pPr>
            <w:r>
              <w:rPr>
                <w:sz w:val="16"/>
                <w:szCs w:val="16"/>
              </w:rPr>
              <w:t> </w:t>
            </w:r>
          </w:p>
        </w:tc>
      </w:tr>
      <w:tr w:rsidR="00E12BC4" w:rsidRPr="006C2658" w:rsidTr="00A8034D">
        <w:trPr>
          <w:trHeight w:val="180"/>
        </w:trPr>
        <w:tc>
          <w:tcPr>
            <w:tcW w:w="7940" w:type="dxa"/>
            <w:gridSpan w:val="12"/>
            <w:tcBorders>
              <w:top w:val="nil"/>
              <w:left w:val="nil"/>
              <w:bottom w:val="single" w:sz="4" w:space="0" w:color="auto"/>
              <w:right w:val="nil"/>
            </w:tcBorders>
            <w:shd w:val="clear" w:color="auto" w:fill="auto"/>
            <w:vAlign w:val="bottom"/>
          </w:tcPr>
          <w:p w:rsidR="00E12BC4" w:rsidRPr="006C2658" w:rsidRDefault="00E12BC4" w:rsidP="00A8034D">
            <w:pPr>
              <w:jc w:val="center"/>
              <w:rPr>
                <w:b/>
                <w:bCs/>
                <w:sz w:val="16"/>
                <w:szCs w:val="16"/>
              </w:rPr>
            </w:pPr>
            <w:r>
              <w:rPr>
                <w:b/>
                <w:bCs/>
                <w:sz w:val="16"/>
                <w:szCs w:val="16"/>
              </w:rPr>
              <w:t> </w:t>
            </w:r>
          </w:p>
        </w:tc>
        <w:tc>
          <w:tcPr>
            <w:tcW w:w="1026" w:type="dxa"/>
            <w:gridSpan w:val="2"/>
            <w:vMerge/>
            <w:tcBorders>
              <w:top w:val="nil"/>
              <w:left w:val="nil"/>
              <w:bottom w:val="nil"/>
              <w:right w:val="nil"/>
            </w:tcBorders>
            <w:vAlign w:val="center"/>
          </w:tcPr>
          <w:p w:rsidR="00E12BC4" w:rsidRPr="006C2658" w:rsidRDefault="00E12BC4" w:rsidP="00A8034D">
            <w:pPr>
              <w:rPr>
                <w:sz w:val="16"/>
                <w:szCs w:val="16"/>
              </w:rPr>
            </w:pPr>
          </w:p>
        </w:tc>
        <w:tc>
          <w:tcPr>
            <w:tcW w:w="1951" w:type="dxa"/>
            <w:gridSpan w:val="3"/>
            <w:vMerge/>
            <w:tcBorders>
              <w:top w:val="nil"/>
              <w:left w:val="single" w:sz="8" w:space="0" w:color="auto"/>
              <w:bottom w:val="single" w:sz="8" w:space="0" w:color="000000"/>
              <w:right w:val="single" w:sz="8" w:space="0" w:color="auto"/>
            </w:tcBorders>
            <w:vAlign w:val="center"/>
          </w:tcPr>
          <w:p w:rsidR="00E12BC4" w:rsidRPr="006C2658" w:rsidRDefault="00E12BC4" w:rsidP="00A8034D">
            <w:pPr>
              <w:rPr>
                <w:sz w:val="16"/>
                <w:szCs w:val="16"/>
              </w:rPr>
            </w:pPr>
          </w:p>
        </w:tc>
      </w:tr>
      <w:tr w:rsidR="00E12BC4" w:rsidRPr="006C2658" w:rsidTr="00A8034D">
        <w:trPr>
          <w:trHeight w:val="225"/>
        </w:trPr>
        <w:tc>
          <w:tcPr>
            <w:tcW w:w="7940" w:type="dxa"/>
            <w:gridSpan w:val="12"/>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r>
              <w:rPr>
                <w:sz w:val="16"/>
                <w:szCs w:val="16"/>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951" w:type="dxa"/>
            <w:gridSpan w:val="3"/>
            <w:tcBorders>
              <w:top w:val="nil"/>
              <w:left w:val="nil"/>
              <w:bottom w:val="nil"/>
              <w:right w:val="nil"/>
            </w:tcBorders>
            <w:shd w:val="clear" w:color="auto" w:fill="auto"/>
            <w:noWrap/>
            <w:vAlign w:val="bottom"/>
          </w:tcPr>
          <w:p w:rsidR="00E12BC4" w:rsidRPr="006C2658" w:rsidRDefault="00E12BC4" w:rsidP="00A8034D">
            <w:pPr>
              <w:rPr>
                <w:sz w:val="16"/>
                <w:szCs w:val="16"/>
              </w:rPr>
            </w:pPr>
          </w:p>
        </w:tc>
      </w:tr>
      <w:tr w:rsidR="00E12BC4" w:rsidRPr="006C2658" w:rsidTr="00A8034D">
        <w:trPr>
          <w:trHeight w:val="255"/>
        </w:trPr>
        <w:tc>
          <w:tcPr>
            <w:tcW w:w="183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76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61"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14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58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423"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455"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BC4" w:rsidRPr="006C2658" w:rsidRDefault="00E12BC4" w:rsidP="00A8034D">
            <w:pPr>
              <w:jc w:val="center"/>
              <w:rPr>
                <w:sz w:val="16"/>
                <w:szCs w:val="16"/>
              </w:rPr>
            </w:pPr>
            <w:r>
              <w:rPr>
                <w:sz w:val="16"/>
                <w:szCs w:val="16"/>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12BC4" w:rsidRPr="006C2658" w:rsidRDefault="00E12BC4" w:rsidP="00A8034D">
            <w:pPr>
              <w:jc w:val="center"/>
              <w:rPr>
                <w:sz w:val="16"/>
                <w:szCs w:val="16"/>
              </w:rPr>
            </w:pPr>
            <w:r>
              <w:rPr>
                <w:sz w:val="16"/>
                <w:szCs w:val="16"/>
              </w:rPr>
              <w:t>Дата</w:t>
            </w:r>
          </w:p>
        </w:tc>
        <w:tc>
          <w:tcPr>
            <w:tcW w:w="1026" w:type="dxa"/>
            <w:gridSpan w:val="2"/>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951" w:type="dxa"/>
            <w:gridSpan w:val="3"/>
            <w:tcBorders>
              <w:top w:val="nil"/>
              <w:left w:val="nil"/>
              <w:bottom w:val="nil"/>
              <w:right w:val="nil"/>
            </w:tcBorders>
            <w:shd w:val="clear" w:color="auto" w:fill="auto"/>
            <w:noWrap/>
            <w:vAlign w:val="bottom"/>
          </w:tcPr>
          <w:p w:rsidR="00E12BC4" w:rsidRPr="006C2658" w:rsidRDefault="00E12BC4" w:rsidP="00A8034D">
            <w:pPr>
              <w:rPr>
                <w:sz w:val="16"/>
                <w:szCs w:val="16"/>
              </w:rPr>
            </w:pPr>
          </w:p>
        </w:tc>
      </w:tr>
      <w:tr w:rsidR="00E12BC4" w:rsidRPr="006C2658" w:rsidTr="00A8034D">
        <w:trPr>
          <w:trHeight w:val="240"/>
        </w:trPr>
        <w:tc>
          <w:tcPr>
            <w:tcW w:w="183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76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61"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14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694" w:type="dxa"/>
            <w:gridSpan w:val="4"/>
            <w:tcBorders>
              <w:top w:val="nil"/>
              <w:left w:val="nil"/>
              <w:bottom w:val="nil"/>
              <w:right w:val="nil"/>
            </w:tcBorders>
            <w:shd w:val="clear" w:color="auto" w:fill="auto"/>
            <w:noWrap/>
            <w:vAlign w:val="bottom"/>
          </w:tcPr>
          <w:p w:rsidR="00E12BC4" w:rsidRPr="006C2658" w:rsidRDefault="00E12BC4" w:rsidP="00A8034D">
            <w:pPr>
              <w:rPr>
                <w:b/>
                <w:bCs/>
                <w:sz w:val="16"/>
                <w:szCs w:val="16"/>
              </w:rPr>
            </w:pPr>
            <w:r>
              <w:rPr>
                <w:b/>
                <w:bCs/>
                <w:sz w:val="16"/>
                <w:szCs w:val="16"/>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E12BC4" w:rsidRPr="006C2658" w:rsidRDefault="00E12BC4" w:rsidP="00A8034D">
            <w:pPr>
              <w:jc w:val="center"/>
              <w:rPr>
                <w:b/>
                <w:bCs/>
                <w:sz w:val="16"/>
                <w:szCs w:val="16"/>
              </w:rPr>
            </w:pPr>
            <w:r>
              <w:rPr>
                <w:b/>
                <w:bCs/>
                <w:sz w:val="16"/>
                <w:szCs w:val="16"/>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12BC4" w:rsidRPr="006C2658" w:rsidRDefault="00E12BC4" w:rsidP="00A8034D">
            <w:pPr>
              <w:jc w:val="center"/>
              <w:rPr>
                <w:b/>
                <w:bCs/>
                <w:sz w:val="16"/>
                <w:szCs w:val="16"/>
              </w:rPr>
            </w:pPr>
            <w:r>
              <w:rPr>
                <w:b/>
                <w:bCs/>
                <w:sz w:val="16"/>
                <w:szCs w:val="16"/>
              </w:rPr>
              <w:t> </w:t>
            </w:r>
          </w:p>
        </w:tc>
        <w:tc>
          <w:tcPr>
            <w:tcW w:w="1026" w:type="dxa"/>
            <w:gridSpan w:val="2"/>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951" w:type="dxa"/>
            <w:gridSpan w:val="3"/>
            <w:tcBorders>
              <w:top w:val="nil"/>
              <w:left w:val="nil"/>
              <w:bottom w:val="nil"/>
              <w:right w:val="nil"/>
            </w:tcBorders>
            <w:shd w:val="clear" w:color="auto" w:fill="auto"/>
            <w:noWrap/>
            <w:vAlign w:val="bottom"/>
          </w:tcPr>
          <w:p w:rsidR="00E12BC4" w:rsidRPr="006C2658" w:rsidRDefault="00E12BC4" w:rsidP="00A8034D">
            <w:pPr>
              <w:rPr>
                <w:sz w:val="16"/>
                <w:szCs w:val="16"/>
              </w:rPr>
            </w:pPr>
          </w:p>
        </w:tc>
      </w:tr>
      <w:tr w:rsidR="00E12BC4" w:rsidRPr="006C2658" w:rsidTr="00A8034D">
        <w:trPr>
          <w:trHeight w:val="255"/>
        </w:trPr>
        <w:tc>
          <w:tcPr>
            <w:tcW w:w="183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76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61"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5089" w:type="dxa"/>
            <w:gridSpan w:val="9"/>
            <w:tcBorders>
              <w:top w:val="nil"/>
              <w:left w:val="nil"/>
              <w:bottom w:val="nil"/>
              <w:right w:val="nil"/>
            </w:tcBorders>
            <w:shd w:val="clear" w:color="auto" w:fill="auto"/>
            <w:noWrap/>
            <w:vAlign w:val="bottom"/>
          </w:tcPr>
          <w:p w:rsidR="00E12BC4" w:rsidRPr="006C2658" w:rsidRDefault="00E12BC4" w:rsidP="00A8034D">
            <w:pPr>
              <w:jc w:val="center"/>
              <w:rPr>
                <w:b/>
                <w:bCs/>
                <w:sz w:val="16"/>
                <w:szCs w:val="16"/>
              </w:rPr>
            </w:pPr>
            <w:r>
              <w:rPr>
                <w:b/>
                <w:bCs/>
                <w:sz w:val="16"/>
                <w:szCs w:val="16"/>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951" w:type="dxa"/>
            <w:gridSpan w:val="3"/>
            <w:tcBorders>
              <w:top w:val="nil"/>
              <w:left w:val="nil"/>
              <w:bottom w:val="nil"/>
              <w:right w:val="nil"/>
            </w:tcBorders>
            <w:shd w:val="clear" w:color="auto" w:fill="auto"/>
            <w:noWrap/>
            <w:vAlign w:val="bottom"/>
          </w:tcPr>
          <w:p w:rsidR="00E12BC4" w:rsidRPr="006C2658" w:rsidRDefault="00E12BC4" w:rsidP="00A8034D">
            <w:pPr>
              <w:rPr>
                <w:sz w:val="16"/>
                <w:szCs w:val="16"/>
              </w:rPr>
            </w:pPr>
          </w:p>
        </w:tc>
      </w:tr>
      <w:tr w:rsidR="00E12BC4" w:rsidRPr="006C2658" w:rsidTr="00A8034D">
        <w:trPr>
          <w:trHeight w:val="150"/>
        </w:trPr>
        <w:tc>
          <w:tcPr>
            <w:tcW w:w="183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76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61"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14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58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423"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455"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194"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589"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026" w:type="dxa"/>
            <w:gridSpan w:val="2"/>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951" w:type="dxa"/>
            <w:gridSpan w:val="3"/>
            <w:tcBorders>
              <w:top w:val="nil"/>
              <w:left w:val="nil"/>
              <w:bottom w:val="nil"/>
              <w:right w:val="nil"/>
            </w:tcBorders>
            <w:shd w:val="clear" w:color="auto" w:fill="auto"/>
            <w:noWrap/>
            <w:vAlign w:val="bottom"/>
          </w:tcPr>
          <w:p w:rsidR="00E12BC4" w:rsidRPr="006C2658" w:rsidRDefault="00E12BC4" w:rsidP="00A8034D">
            <w:pPr>
              <w:rPr>
                <w:sz w:val="16"/>
                <w:szCs w:val="16"/>
              </w:rPr>
            </w:pPr>
          </w:p>
        </w:tc>
      </w:tr>
      <w:tr w:rsidR="00E12BC4" w:rsidRPr="006C2658" w:rsidTr="00A8034D">
        <w:trPr>
          <w:trHeight w:val="270"/>
        </w:trPr>
        <w:tc>
          <w:tcPr>
            <w:tcW w:w="2851" w:type="dxa"/>
            <w:gridSpan w:val="3"/>
            <w:tcBorders>
              <w:top w:val="nil"/>
              <w:left w:val="nil"/>
              <w:bottom w:val="nil"/>
              <w:right w:val="nil"/>
            </w:tcBorders>
            <w:shd w:val="clear" w:color="auto" w:fill="auto"/>
            <w:noWrap/>
            <w:vAlign w:val="bottom"/>
          </w:tcPr>
          <w:p w:rsidR="00E12BC4" w:rsidRPr="006C2658" w:rsidRDefault="00E12BC4" w:rsidP="00A8034D">
            <w:pPr>
              <w:jc w:val="right"/>
              <w:rPr>
                <w:sz w:val="16"/>
                <w:szCs w:val="16"/>
              </w:rPr>
            </w:pPr>
            <w:r>
              <w:rPr>
                <w:sz w:val="16"/>
                <w:szCs w:val="16"/>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E12BC4" w:rsidRPr="006C2658" w:rsidRDefault="00E12BC4" w:rsidP="00A8034D">
            <w:pPr>
              <w:jc w:val="center"/>
              <w:rPr>
                <w:b/>
                <w:bCs/>
                <w:sz w:val="16"/>
                <w:szCs w:val="16"/>
              </w:rPr>
            </w:pPr>
            <w:r>
              <w:rPr>
                <w:b/>
                <w:bCs/>
                <w:sz w:val="16"/>
                <w:szCs w:val="16"/>
              </w:rPr>
              <w:t> </w:t>
            </w:r>
          </w:p>
        </w:tc>
      </w:tr>
      <w:tr w:rsidR="00E12BC4" w:rsidRPr="006C2658" w:rsidTr="00A8034D">
        <w:trPr>
          <w:trHeight w:val="225"/>
        </w:trPr>
        <w:tc>
          <w:tcPr>
            <w:tcW w:w="183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76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61"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8066" w:type="dxa"/>
            <w:gridSpan w:val="14"/>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r>
              <w:rPr>
                <w:sz w:val="16"/>
                <w:szCs w:val="16"/>
              </w:rPr>
              <w:t>(наименование договора (наряд-заказа, его дата, номер)</w:t>
            </w:r>
          </w:p>
        </w:tc>
      </w:tr>
      <w:tr w:rsidR="00E12BC4" w:rsidRPr="006C2658" w:rsidTr="00A8034D">
        <w:trPr>
          <w:trHeight w:val="135"/>
        </w:trPr>
        <w:tc>
          <w:tcPr>
            <w:tcW w:w="10917" w:type="dxa"/>
            <w:gridSpan w:val="17"/>
            <w:tcBorders>
              <w:top w:val="nil"/>
              <w:left w:val="nil"/>
              <w:bottom w:val="nil"/>
              <w:right w:val="nil"/>
            </w:tcBorders>
            <w:shd w:val="clear" w:color="auto" w:fill="auto"/>
            <w:noWrap/>
            <w:vAlign w:val="bottom"/>
          </w:tcPr>
          <w:p w:rsidR="00E12BC4" w:rsidRPr="006C2658" w:rsidRDefault="00E12BC4" w:rsidP="00A8034D">
            <w:pPr>
              <w:rPr>
                <w:i/>
                <w:iCs/>
                <w:sz w:val="16"/>
                <w:szCs w:val="16"/>
              </w:rPr>
            </w:pPr>
          </w:p>
        </w:tc>
      </w:tr>
      <w:tr w:rsidR="00E12BC4" w:rsidRPr="006C2658" w:rsidTr="00A8034D">
        <w:trPr>
          <w:trHeight w:val="255"/>
        </w:trPr>
        <w:tc>
          <w:tcPr>
            <w:tcW w:w="7351" w:type="dxa"/>
            <w:gridSpan w:val="11"/>
            <w:tcBorders>
              <w:top w:val="nil"/>
              <w:left w:val="nil"/>
              <w:bottom w:val="nil"/>
              <w:right w:val="nil"/>
            </w:tcBorders>
            <w:shd w:val="clear" w:color="auto" w:fill="auto"/>
            <w:noWrap/>
            <w:vAlign w:val="bottom"/>
          </w:tcPr>
          <w:p w:rsidR="00E12BC4" w:rsidRPr="006C2658" w:rsidRDefault="00E12BC4" w:rsidP="00A8034D">
            <w:pPr>
              <w:rPr>
                <w:sz w:val="16"/>
                <w:szCs w:val="16"/>
              </w:rPr>
            </w:pPr>
            <w:r>
              <w:rPr>
                <w:sz w:val="16"/>
                <w:szCs w:val="16"/>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E12BC4" w:rsidRPr="006C2658" w:rsidRDefault="00E12BC4" w:rsidP="00A8034D">
            <w:pPr>
              <w:ind w:right="1788"/>
              <w:jc w:val="center"/>
              <w:rPr>
                <w:b/>
                <w:bCs/>
                <w:sz w:val="16"/>
                <w:szCs w:val="16"/>
              </w:rPr>
            </w:pPr>
          </w:p>
        </w:tc>
      </w:tr>
      <w:tr w:rsidR="00E12BC4" w:rsidRPr="006C2658" w:rsidTr="00A8034D">
        <w:trPr>
          <w:trHeight w:val="255"/>
        </w:trPr>
        <w:tc>
          <w:tcPr>
            <w:tcW w:w="10917" w:type="dxa"/>
            <w:gridSpan w:val="17"/>
            <w:tcBorders>
              <w:top w:val="nil"/>
              <w:left w:val="nil"/>
              <w:bottom w:val="single" w:sz="4" w:space="0" w:color="auto"/>
              <w:right w:val="nil"/>
            </w:tcBorders>
            <w:shd w:val="clear" w:color="auto" w:fill="auto"/>
            <w:noWrap/>
            <w:vAlign w:val="bottom"/>
          </w:tcPr>
          <w:p w:rsidR="00E12BC4" w:rsidRPr="006C2658" w:rsidRDefault="00E12BC4" w:rsidP="00A8034D">
            <w:pPr>
              <w:jc w:val="center"/>
              <w:rPr>
                <w:i/>
                <w:iCs/>
                <w:sz w:val="16"/>
                <w:szCs w:val="16"/>
              </w:rPr>
            </w:pPr>
            <w:r>
              <w:rPr>
                <w:i/>
                <w:iCs/>
                <w:sz w:val="16"/>
                <w:szCs w:val="16"/>
              </w:rPr>
              <w:t> </w:t>
            </w:r>
            <w:r>
              <w:rPr>
                <w:sz w:val="16"/>
                <w:szCs w:val="16"/>
              </w:rPr>
              <w:t>(должности, Ф.И.О.)</w:t>
            </w:r>
          </w:p>
        </w:tc>
      </w:tr>
      <w:tr w:rsidR="00E12BC4" w:rsidRPr="006C2658" w:rsidTr="00A8034D">
        <w:trPr>
          <w:trHeight w:val="255"/>
        </w:trPr>
        <w:tc>
          <w:tcPr>
            <w:tcW w:w="2590" w:type="dxa"/>
            <w:gridSpan w:val="2"/>
            <w:tcBorders>
              <w:top w:val="nil"/>
              <w:left w:val="nil"/>
              <w:bottom w:val="nil"/>
              <w:right w:val="nil"/>
            </w:tcBorders>
            <w:shd w:val="clear" w:color="auto" w:fill="auto"/>
            <w:noWrap/>
            <w:vAlign w:val="bottom"/>
          </w:tcPr>
          <w:p w:rsidR="00E12BC4" w:rsidRPr="006C2658" w:rsidRDefault="00E12BC4" w:rsidP="00A8034D">
            <w:pPr>
              <w:rPr>
                <w:sz w:val="16"/>
                <w:szCs w:val="16"/>
              </w:rPr>
            </w:pPr>
            <w:r>
              <w:rPr>
                <w:sz w:val="16"/>
                <w:szCs w:val="16"/>
              </w:rPr>
              <w:t xml:space="preserve">и АРЕНДОДАТЕЛЯ в лице  </w:t>
            </w:r>
          </w:p>
        </w:tc>
        <w:tc>
          <w:tcPr>
            <w:tcW w:w="261" w:type="dxa"/>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p>
        </w:tc>
        <w:tc>
          <w:tcPr>
            <w:tcW w:w="8066" w:type="dxa"/>
            <w:gridSpan w:val="14"/>
            <w:tcBorders>
              <w:top w:val="nil"/>
              <w:left w:val="nil"/>
              <w:bottom w:val="single" w:sz="4" w:space="0" w:color="auto"/>
              <w:right w:val="nil"/>
            </w:tcBorders>
            <w:shd w:val="clear" w:color="auto" w:fill="auto"/>
            <w:noWrap/>
            <w:vAlign w:val="bottom"/>
          </w:tcPr>
          <w:p w:rsidR="00E12BC4" w:rsidRPr="006C2658" w:rsidRDefault="00E12BC4" w:rsidP="00A8034D">
            <w:pPr>
              <w:jc w:val="center"/>
              <w:rPr>
                <w:b/>
                <w:bCs/>
                <w:sz w:val="16"/>
                <w:szCs w:val="16"/>
              </w:rPr>
            </w:pPr>
            <w:r>
              <w:rPr>
                <w:b/>
                <w:bCs/>
                <w:sz w:val="16"/>
                <w:szCs w:val="16"/>
              </w:rPr>
              <w:t> </w:t>
            </w:r>
          </w:p>
        </w:tc>
      </w:tr>
      <w:tr w:rsidR="00E12BC4" w:rsidRPr="006C2658" w:rsidTr="00A8034D">
        <w:trPr>
          <w:trHeight w:val="255"/>
        </w:trPr>
        <w:tc>
          <w:tcPr>
            <w:tcW w:w="10917" w:type="dxa"/>
            <w:gridSpan w:val="17"/>
            <w:tcBorders>
              <w:top w:val="nil"/>
              <w:left w:val="nil"/>
              <w:bottom w:val="single" w:sz="4" w:space="0" w:color="auto"/>
              <w:right w:val="nil"/>
            </w:tcBorders>
            <w:shd w:val="clear" w:color="auto" w:fill="auto"/>
            <w:noWrap/>
            <w:vAlign w:val="bottom"/>
          </w:tcPr>
          <w:p w:rsidR="00E12BC4" w:rsidRPr="006C2658" w:rsidRDefault="00E12BC4" w:rsidP="00A8034D">
            <w:pPr>
              <w:rPr>
                <w:i/>
                <w:iCs/>
                <w:sz w:val="16"/>
                <w:szCs w:val="16"/>
              </w:rPr>
            </w:pPr>
            <w:r>
              <w:rPr>
                <w:i/>
                <w:iCs/>
                <w:sz w:val="16"/>
                <w:szCs w:val="16"/>
              </w:rPr>
              <w:t xml:space="preserve">                                                                                                     </w:t>
            </w:r>
            <w:r>
              <w:rPr>
                <w:sz w:val="16"/>
                <w:szCs w:val="16"/>
              </w:rPr>
              <w:t>(должности, Ф.И.О.)</w:t>
            </w:r>
          </w:p>
        </w:tc>
      </w:tr>
      <w:tr w:rsidR="00E12BC4" w:rsidRPr="006C2658" w:rsidTr="00A8034D">
        <w:trPr>
          <w:trHeight w:val="165"/>
        </w:trPr>
        <w:tc>
          <w:tcPr>
            <w:tcW w:w="183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76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61"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14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58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423"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455"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194"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250" w:type="dxa"/>
            <w:gridSpan w:val="3"/>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661" w:type="dxa"/>
            <w:gridSpan w:val="2"/>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026"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865" w:type="dxa"/>
            <w:tcBorders>
              <w:top w:val="nil"/>
              <w:left w:val="nil"/>
              <w:bottom w:val="nil"/>
              <w:right w:val="nil"/>
            </w:tcBorders>
            <w:shd w:val="clear" w:color="auto" w:fill="auto"/>
            <w:noWrap/>
            <w:vAlign w:val="bottom"/>
          </w:tcPr>
          <w:p w:rsidR="00E12BC4" w:rsidRPr="006C2658" w:rsidRDefault="00E12BC4" w:rsidP="00A8034D">
            <w:pPr>
              <w:ind w:right="543"/>
              <w:rPr>
                <w:sz w:val="16"/>
                <w:szCs w:val="16"/>
              </w:rPr>
            </w:pPr>
          </w:p>
        </w:tc>
      </w:tr>
      <w:tr w:rsidR="00E12BC4" w:rsidRPr="006C2658" w:rsidTr="00A8034D">
        <w:trPr>
          <w:trHeight w:val="255"/>
        </w:trPr>
        <w:tc>
          <w:tcPr>
            <w:tcW w:w="8365" w:type="dxa"/>
            <w:gridSpan w:val="13"/>
            <w:tcBorders>
              <w:top w:val="nil"/>
              <w:left w:val="nil"/>
              <w:bottom w:val="nil"/>
              <w:right w:val="nil"/>
            </w:tcBorders>
            <w:shd w:val="clear" w:color="auto" w:fill="auto"/>
            <w:noWrap/>
            <w:vAlign w:val="bottom"/>
          </w:tcPr>
          <w:p w:rsidR="00E12BC4" w:rsidRPr="006C2658" w:rsidRDefault="00E12BC4" w:rsidP="00A8034D">
            <w:pPr>
              <w:rPr>
                <w:b/>
                <w:bCs/>
                <w:sz w:val="16"/>
                <w:szCs w:val="16"/>
              </w:rPr>
            </w:pPr>
            <w:r>
              <w:rPr>
                <w:sz w:val="16"/>
                <w:szCs w:val="16"/>
              </w:rPr>
              <w:t xml:space="preserve">составили настоящий акт о том, что работы выполненные ПОДРЯДЧИКОМ (ИСПОЛНИТЕЛЕМ) по </w:t>
            </w:r>
          </w:p>
        </w:tc>
        <w:tc>
          <w:tcPr>
            <w:tcW w:w="2552" w:type="dxa"/>
            <w:gridSpan w:val="4"/>
            <w:tcBorders>
              <w:top w:val="nil"/>
              <w:left w:val="nil"/>
              <w:bottom w:val="single" w:sz="4" w:space="0" w:color="auto"/>
              <w:right w:val="nil"/>
            </w:tcBorders>
            <w:shd w:val="clear" w:color="auto" w:fill="auto"/>
            <w:noWrap/>
            <w:vAlign w:val="bottom"/>
          </w:tcPr>
          <w:p w:rsidR="00E12BC4" w:rsidRPr="006C2658" w:rsidRDefault="00E12BC4" w:rsidP="00A8034D">
            <w:pPr>
              <w:jc w:val="center"/>
              <w:rPr>
                <w:b/>
                <w:bCs/>
                <w:sz w:val="16"/>
                <w:szCs w:val="16"/>
              </w:rPr>
            </w:pPr>
          </w:p>
        </w:tc>
      </w:tr>
      <w:tr w:rsidR="00E12BC4" w:rsidRPr="006C2658" w:rsidTr="00A8034D">
        <w:trPr>
          <w:trHeight w:val="151"/>
        </w:trPr>
        <w:tc>
          <w:tcPr>
            <w:tcW w:w="10917" w:type="dxa"/>
            <w:gridSpan w:val="17"/>
            <w:tcBorders>
              <w:top w:val="nil"/>
              <w:left w:val="nil"/>
              <w:bottom w:val="single" w:sz="4" w:space="0" w:color="auto"/>
              <w:right w:val="nil"/>
            </w:tcBorders>
            <w:shd w:val="clear" w:color="auto" w:fill="auto"/>
            <w:noWrap/>
            <w:vAlign w:val="bottom"/>
          </w:tcPr>
          <w:p w:rsidR="00E12BC4" w:rsidRPr="006C2658" w:rsidRDefault="00E12BC4" w:rsidP="00A8034D">
            <w:pPr>
              <w:rPr>
                <w:i/>
                <w:iCs/>
                <w:sz w:val="16"/>
                <w:szCs w:val="16"/>
              </w:rPr>
            </w:pPr>
            <w:r>
              <w:rPr>
                <w:i/>
                <w:iCs/>
                <w:sz w:val="16"/>
                <w:szCs w:val="16"/>
              </w:rPr>
              <w:t> </w:t>
            </w:r>
          </w:p>
        </w:tc>
      </w:tr>
      <w:tr w:rsidR="00E12BC4" w:rsidRPr="006C2658" w:rsidTr="00A8034D">
        <w:trPr>
          <w:trHeight w:val="255"/>
        </w:trPr>
        <w:tc>
          <w:tcPr>
            <w:tcW w:w="10917" w:type="dxa"/>
            <w:gridSpan w:val="17"/>
            <w:tcBorders>
              <w:top w:val="single" w:sz="4" w:space="0" w:color="auto"/>
              <w:left w:val="nil"/>
              <w:bottom w:val="single" w:sz="4" w:space="0" w:color="auto"/>
              <w:right w:val="nil"/>
            </w:tcBorders>
            <w:shd w:val="clear" w:color="auto" w:fill="auto"/>
            <w:noWrap/>
            <w:vAlign w:val="bottom"/>
          </w:tcPr>
          <w:p w:rsidR="00E12BC4" w:rsidRPr="006C2658" w:rsidRDefault="00E12BC4" w:rsidP="00A8034D">
            <w:pPr>
              <w:jc w:val="center"/>
              <w:rPr>
                <w:sz w:val="16"/>
                <w:szCs w:val="16"/>
              </w:rPr>
            </w:pPr>
            <w:r>
              <w:rPr>
                <w:sz w:val="16"/>
                <w:szCs w:val="16"/>
              </w:rPr>
              <w:t>(наименование объекта (этапа), краткое описание результатов работ, эффективность и значимость)</w:t>
            </w:r>
          </w:p>
        </w:tc>
      </w:tr>
      <w:tr w:rsidR="00E12BC4" w:rsidRPr="006C2658" w:rsidTr="00A8034D">
        <w:trPr>
          <w:trHeight w:val="255"/>
        </w:trPr>
        <w:tc>
          <w:tcPr>
            <w:tcW w:w="10917" w:type="dxa"/>
            <w:gridSpan w:val="17"/>
            <w:tcBorders>
              <w:top w:val="single" w:sz="4" w:space="0" w:color="auto"/>
              <w:left w:val="nil"/>
              <w:bottom w:val="single" w:sz="4" w:space="0" w:color="auto"/>
              <w:right w:val="nil"/>
            </w:tcBorders>
            <w:shd w:val="clear" w:color="auto" w:fill="auto"/>
            <w:noWrap/>
            <w:vAlign w:val="bottom"/>
          </w:tcPr>
          <w:p w:rsidR="00E12BC4" w:rsidRPr="006C2658" w:rsidRDefault="00E12BC4" w:rsidP="00A8034D">
            <w:pPr>
              <w:rPr>
                <w:i/>
                <w:iCs/>
                <w:sz w:val="16"/>
                <w:szCs w:val="16"/>
              </w:rPr>
            </w:pPr>
            <w:r>
              <w:rPr>
                <w:i/>
                <w:iCs/>
                <w:sz w:val="16"/>
                <w:szCs w:val="16"/>
              </w:rPr>
              <w:t xml:space="preserve">    </w:t>
            </w:r>
          </w:p>
        </w:tc>
      </w:tr>
      <w:tr w:rsidR="00E12BC4" w:rsidRPr="006C2658" w:rsidTr="00A8034D">
        <w:trPr>
          <w:trHeight w:val="195"/>
        </w:trPr>
        <w:tc>
          <w:tcPr>
            <w:tcW w:w="45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2BC4" w:rsidRPr="006C2658" w:rsidRDefault="00E12BC4" w:rsidP="00A8034D">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12BC4" w:rsidRPr="006C2658" w:rsidRDefault="00E12BC4" w:rsidP="00A8034D">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E12BC4" w:rsidRPr="006C2658" w:rsidRDefault="00E12BC4" w:rsidP="00A8034D">
            <w:pPr>
              <w:jc w:val="center"/>
              <w:rPr>
                <w:sz w:val="16"/>
                <w:szCs w:val="16"/>
              </w:rPr>
            </w:pPr>
            <w:r>
              <w:rPr>
                <w:sz w:val="16"/>
                <w:szCs w:val="16"/>
              </w:rPr>
              <w:t>выполнено работ, услуг</w:t>
            </w:r>
          </w:p>
        </w:tc>
      </w:tr>
      <w:tr w:rsidR="00E12BC4" w:rsidRPr="006C2658" w:rsidTr="00A8034D">
        <w:trPr>
          <w:trHeight w:val="480"/>
        </w:trPr>
        <w:tc>
          <w:tcPr>
            <w:tcW w:w="4571" w:type="dxa"/>
            <w:gridSpan w:val="5"/>
            <w:vMerge/>
            <w:tcBorders>
              <w:top w:val="single" w:sz="4" w:space="0" w:color="auto"/>
              <w:left w:val="single" w:sz="4" w:space="0" w:color="auto"/>
              <w:bottom w:val="single" w:sz="4" w:space="0" w:color="auto"/>
              <w:right w:val="single" w:sz="4" w:space="0" w:color="auto"/>
            </w:tcBorders>
            <w:vAlign w:val="center"/>
          </w:tcPr>
          <w:p w:rsidR="00E12BC4" w:rsidRPr="006C2658" w:rsidRDefault="00E12BC4" w:rsidP="00A8034D">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E12BC4" w:rsidRPr="006C2658" w:rsidRDefault="00E12BC4" w:rsidP="00A8034D">
            <w:pPr>
              <w:rPr>
                <w:sz w:val="16"/>
                <w:szCs w:val="16"/>
              </w:rPr>
            </w:pPr>
          </w:p>
        </w:tc>
        <w:tc>
          <w:tcPr>
            <w:tcW w:w="1194" w:type="dxa"/>
            <w:tcBorders>
              <w:top w:val="nil"/>
              <w:left w:val="nil"/>
              <w:bottom w:val="nil"/>
              <w:right w:val="nil"/>
            </w:tcBorders>
            <w:shd w:val="clear" w:color="auto" w:fill="auto"/>
            <w:noWrap/>
            <w:vAlign w:val="center"/>
          </w:tcPr>
          <w:p w:rsidR="00E12BC4" w:rsidRPr="006C2658" w:rsidRDefault="00E12BC4" w:rsidP="00A8034D">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12BC4" w:rsidRPr="006C2658" w:rsidRDefault="00E12BC4" w:rsidP="00A8034D">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E12BC4" w:rsidRPr="006C2658" w:rsidRDefault="00E12BC4" w:rsidP="00A8034D">
            <w:pPr>
              <w:jc w:val="center"/>
              <w:rPr>
                <w:sz w:val="16"/>
                <w:szCs w:val="16"/>
              </w:rPr>
            </w:pPr>
            <w:r>
              <w:rPr>
                <w:sz w:val="16"/>
                <w:szCs w:val="16"/>
              </w:rPr>
              <w:t>стоимость, руб.</w:t>
            </w:r>
          </w:p>
        </w:tc>
      </w:tr>
      <w:tr w:rsidR="00E12BC4" w:rsidRPr="006C2658" w:rsidTr="00A8034D">
        <w:trPr>
          <w:trHeight w:val="150"/>
        </w:trPr>
        <w:tc>
          <w:tcPr>
            <w:tcW w:w="457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E12BC4" w:rsidRPr="006C2658" w:rsidRDefault="00E12BC4" w:rsidP="00A8034D">
            <w:pPr>
              <w:jc w:val="center"/>
              <w:rPr>
                <w:b/>
                <w:bCs/>
                <w:sz w:val="16"/>
                <w:szCs w:val="16"/>
              </w:rPr>
            </w:pPr>
            <w:r>
              <w:rPr>
                <w:b/>
                <w:bCs/>
                <w:sz w:val="16"/>
                <w:szCs w:val="16"/>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E12BC4" w:rsidRPr="006C2658" w:rsidRDefault="00E12BC4" w:rsidP="00A8034D">
            <w:pPr>
              <w:jc w:val="center"/>
              <w:rPr>
                <w:b/>
                <w:bCs/>
                <w:sz w:val="16"/>
                <w:szCs w:val="16"/>
              </w:rPr>
            </w:pPr>
            <w:r>
              <w:rPr>
                <w:b/>
                <w:bCs/>
                <w:sz w:val="16"/>
                <w:szCs w:val="16"/>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E12BC4" w:rsidRPr="006C2658" w:rsidRDefault="00E12BC4" w:rsidP="00A8034D">
            <w:pPr>
              <w:jc w:val="center"/>
              <w:rPr>
                <w:b/>
                <w:bCs/>
                <w:sz w:val="16"/>
                <w:szCs w:val="16"/>
              </w:rPr>
            </w:pPr>
            <w:r>
              <w:rPr>
                <w:b/>
                <w:bCs/>
                <w:sz w:val="16"/>
                <w:szCs w:val="16"/>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E12BC4" w:rsidRPr="006C2658" w:rsidRDefault="00E12BC4" w:rsidP="00A8034D">
            <w:pPr>
              <w:jc w:val="center"/>
              <w:rPr>
                <w:b/>
                <w:bCs/>
                <w:sz w:val="16"/>
                <w:szCs w:val="16"/>
              </w:rPr>
            </w:pPr>
            <w:r>
              <w:rPr>
                <w:b/>
                <w:bCs/>
                <w:sz w:val="16"/>
                <w:szCs w:val="16"/>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E12BC4" w:rsidRPr="006C2658" w:rsidRDefault="00E12BC4" w:rsidP="00A8034D">
            <w:pPr>
              <w:jc w:val="center"/>
              <w:rPr>
                <w:b/>
                <w:bCs/>
                <w:sz w:val="16"/>
                <w:szCs w:val="16"/>
              </w:rPr>
            </w:pPr>
            <w:r>
              <w:rPr>
                <w:b/>
                <w:bCs/>
                <w:sz w:val="16"/>
                <w:szCs w:val="16"/>
              </w:rPr>
              <w:t> </w:t>
            </w:r>
          </w:p>
        </w:tc>
      </w:tr>
      <w:tr w:rsidR="00E12BC4" w:rsidRPr="006C2658" w:rsidTr="00A8034D">
        <w:trPr>
          <w:trHeight w:val="195"/>
        </w:trPr>
        <w:tc>
          <w:tcPr>
            <w:tcW w:w="4571" w:type="dxa"/>
            <w:gridSpan w:val="5"/>
            <w:tcBorders>
              <w:top w:val="nil"/>
              <w:left w:val="nil"/>
              <w:bottom w:val="nil"/>
              <w:right w:val="nil"/>
            </w:tcBorders>
            <w:shd w:val="clear" w:color="auto" w:fill="auto"/>
            <w:noWrap/>
            <w:vAlign w:val="bottom"/>
          </w:tcPr>
          <w:p w:rsidR="00E12BC4" w:rsidRPr="006C2658" w:rsidRDefault="00E12BC4" w:rsidP="00A8034D">
            <w:pPr>
              <w:jc w:val="right"/>
              <w:rPr>
                <w:i/>
                <w:iCs/>
                <w:sz w:val="16"/>
                <w:szCs w:val="16"/>
              </w:rPr>
            </w:pPr>
          </w:p>
        </w:tc>
        <w:tc>
          <w:tcPr>
            <w:tcW w:w="1114" w:type="dxa"/>
            <w:gridSpan w:val="3"/>
            <w:tcBorders>
              <w:top w:val="nil"/>
              <w:left w:val="nil"/>
              <w:bottom w:val="nil"/>
              <w:right w:val="nil"/>
            </w:tcBorders>
            <w:shd w:val="clear" w:color="auto" w:fill="auto"/>
            <w:noWrap/>
            <w:vAlign w:val="bottom"/>
          </w:tcPr>
          <w:p w:rsidR="00E12BC4" w:rsidRPr="006C2658" w:rsidRDefault="00E12BC4" w:rsidP="00A8034D">
            <w:pPr>
              <w:jc w:val="right"/>
              <w:rPr>
                <w:i/>
                <w:iCs/>
                <w:sz w:val="16"/>
                <w:szCs w:val="16"/>
              </w:rPr>
            </w:pPr>
          </w:p>
        </w:tc>
        <w:tc>
          <w:tcPr>
            <w:tcW w:w="1194" w:type="dxa"/>
            <w:tcBorders>
              <w:top w:val="nil"/>
              <w:left w:val="nil"/>
              <w:bottom w:val="nil"/>
              <w:right w:val="nil"/>
            </w:tcBorders>
            <w:shd w:val="clear" w:color="auto" w:fill="auto"/>
            <w:noWrap/>
            <w:vAlign w:val="bottom"/>
          </w:tcPr>
          <w:p w:rsidR="00E12BC4" w:rsidRPr="006C2658" w:rsidRDefault="00E12BC4" w:rsidP="00A8034D">
            <w:pPr>
              <w:jc w:val="center"/>
              <w:rPr>
                <w:i/>
                <w:iCs/>
                <w:sz w:val="16"/>
                <w:szCs w:val="16"/>
              </w:rPr>
            </w:pPr>
          </w:p>
        </w:tc>
        <w:tc>
          <w:tcPr>
            <w:tcW w:w="1061" w:type="dxa"/>
            <w:gridSpan w:val="3"/>
            <w:tcBorders>
              <w:top w:val="single" w:sz="4" w:space="0" w:color="auto"/>
              <w:left w:val="nil"/>
              <w:bottom w:val="nil"/>
              <w:right w:val="nil"/>
            </w:tcBorders>
            <w:shd w:val="clear" w:color="auto" w:fill="auto"/>
            <w:noWrap/>
            <w:vAlign w:val="bottom"/>
          </w:tcPr>
          <w:p w:rsidR="00E12BC4" w:rsidRPr="006C2658" w:rsidRDefault="00E12BC4" w:rsidP="00A8034D">
            <w:pPr>
              <w:jc w:val="right"/>
              <w:rPr>
                <w:i/>
                <w:iCs/>
                <w:sz w:val="16"/>
                <w:szCs w:val="16"/>
              </w:rPr>
            </w:pPr>
            <w:r>
              <w:rPr>
                <w:i/>
                <w:iCs/>
                <w:sz w:val="16"/>
                <w:szCs w:val="16"/>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12BC4" w:rsidRPr="006C2658" w:rsidRDefault="00E12BC4" w:rsidP="00A8034D">
            <w:pPr>
              <w:jc w:val="center"/>
              <w:rPr>
                <w:b/>
                <w:bCs/>
                <w:sz w:val="16"/>
                <w:szCs w:val="16"/>
              </w:rPr>
            </w:pPr>
            <w:r>
              <w:rPr>
                <w:b/>
                <w:bCs/>
                <w:sz w:val="16"/>
                <w:szCs w:val="16"/>
              </w:rPr>
              <w:t> </w:t>
            </w:r>
          </w:p>
        </w:tc>
      </w:tr>
      <w:tr w:rsidR="00E12BC4" w:rsidRPr="006C2658" w:rsidTr="00A8034D">
        <w:trPr>
          <w:trHeight w:val="209"/>
        </w:trPr>
        <w:tc>
          <w:tcPr>
            <w:tcW w:w="1830" w:type="dxa"/>
            <w:tcBorders>
              <w:top w:val="nil"/>
              <w:left w:val="nil"/>
              <w:bottom w:val="nil"/>
              <w:right w:val="nil"/>
            </w:tcBorders>
            <w:shd w:val="clear" w:color="auto" w:fill="auto"/>
            <w:noWrap/>
            <w:vAlign w:val="bottom"/>
          </w:tcPr>
          <w:p w:rsidR="00E12BC4" w:rsidRPr="006C2658" w:rsidRDefault="00E12BC4" w:rsidP="00A8034D">
            <w:pPr>
              <w:rPr>
                <w:i/>
                <w:iCs/>
                <w:sz w:val="16"/>
                <w:szCs w:val="16"/>
              </w:rPr>
            </w:pPr>
          </w:p>
        </w:tc>
        <w:tc>
          <w:tcPr>
            <w:tcW w:w="760" w:type="dxa"/>
            <w:tcBorders>
              <w:top w:val="nil"/>
              <w:left w:val="nil"/>
              <w:bottom w:val="nil"/>
              <w:right w:val="nil"/>
            </w:tcBorders>
            <w:shd w:val="clear" w:color="auto" w:fill="auto"/>
            <w:noWrap/>
            <w:vAlign w:val="bottom"/>
          </w:tcPr>
          <w:p w:rsidR="00E12BC4" w:rsidRPr="006C2658" w:rsidRDefault="00E12BC4" w:rsidP="00A8034D">
            <w:pPr>
              <w:rPr>
                <w:i/>
                <w:iCs/>
                <w:sz w:val="16"/>
                <w:szCs w:val="16"/>
              </w:rPr>
            </w:pPr>
          </w:p>
        </w:tc>
        <w:tc>
          <w:tcPr>
            <w:tcW w:w="261" w:type="dxa"/>
            <w:tcBorders>
              <w:top w:val="nil"/>
              <w:left w:val="nil"/>
              <w:bottom w:val="nil"/>
              <w:right w:val="nil"/>
            </w:tcBorders>
            <w:shd w:val="clear" w:color="auto" w:fill="auto"/>
            <w:noWrap/>
            <w:vAlign w:val="bottom"/>
          </w:tcPr>
          <w:p w:rsidR="00E12BC4" w:rsidRPr="006C2658" w:rsidRDefault="00E12BC4" w:rsidP="00A8034D">
            <w:pPr>
              <w:rPr>
                <w:i/>
                <w:iCs/>
                <w:sz w:val="16"/>
                <w:szCs w:val="16"/>
              </w:rPr>
            </w:pPr>
          </w:p>
        </w:tc>
        <w:tc>
          <w:tcPr>
            <w:tcW w:w="1140" w:type="dxa"/>
            <w:tcBorders>
              <w:top w:val="nil"/>
              <w:left w:val="nil"/>
              <w:bottom w:val="nil"/>
              <w:right w:val="nil"/>
            </w:tcBorders>
            <w:shd w:val="clear" w:color="auto" w:fill="auto"/>
            <w:noWrap/>
            <w:vAlign w:val="bottom"/>
          </w:tcPr>
          <w:p w:rsidR="00E12BC4" w:rsidRPr="006C2658" w:rsidRDefault="00E12BC4" w:rsidP="00A8034D">
            <w:pPr>
              <w:rPr>
                <w:i/>
                <w:iCs/>
                <w:sz w:val="16"/>
                <w:szCs w:val="16"/>
              </w:rPr>
            </w:pPr>
          </w:p>
        </w:tc>
        <w:tc>
          <w:tcPr>
            <w:tcW w:w="580" w:type="dxa"/>
            <w:tcBorders>
              <w:top w:val="nil"/>
              <w:left w:val="nil"/>
              <w:bottom w:val="nil"/>
              <w:right w:val="nil"/>
            </w:tcBorders>
            <w:shd w:val="clear" w:color="auto" w:fill="auto"/>
            <w:noWrap/>
            <w:vAlign w:val="bottom"/>
          </w:tcPr>
          <w:p w:rsidR="00E12BC4" w:rsidRPr="006C2658" w:rsidRDefault="00E12BC4" w:rsidP="00A8034D">
            <w:pPr>
              <w:jc w:val="right"/>
              <w:rPr>
                <w:i/>
                <w:iCs/>
                <w:sz w:val="16"/>
                <w:szCs w:val="16"/>
              </w:rPr>
            </w:pPr>
          </w:p>
        </w:tc>
        <w:tc>
          <w:tcPr>
            <w:tcW w:w="1114" w:type="dxa"/>
            <w:gridSpan w:val="3"/>
            <w:tcBorders>
              <w:top w:val="nil"/>
              <w:left w:val="nil"/>
              <w:bottom w:val="nil"/>
              <w:right w:val="nil"/>
            </w:tcBorders>
            <w:shd w:val="clear" w:color="auto" w:fill="auto"/>
            <w:noWrap/>
            <w:vAlign w:val="bottom"/>
          </w:tcPr>
          <w:p w:rsidR="00E12BC4" w:rsidRPr="006C2658" w:rsidRDefault="00E12BC4" w:rsidP="00A8034D">
            <w:pPr>
              <w:jc w:val="right"/>
              <w:rPr>
                <w:i/>
                <w:iCs/>
                <w:sz w:val="16"/>
                <w:szCs w:val="16"/>
              </w:rPr>
            </w:pPr>
          </w:p>
        </w:tc>
        <w:tc>
          <w:tcPr>
            <w:tcW w:w="1194" w:type="dxa"/>
            <w:tcBorders>
              <w:top w:val="nil"/>
              <w:left w:val="nil"/>
              <w:bottom w:val="nil"/>
              <w:right w:val="nil"/>
            </w:tcBorders>
            <w:shd w:val="clear" w:color="auto" w:fill="auto"/>
            <w:noWrap/>
            <w:vAlign w:val="bottom"/>
          </w:tcPr>
          <w:p w:rsidR="00E12BC4" w:rsidRPr="006C2658" w:rsidRDefault="00E12BC4" w:rsidP="00A8034D">
            <w:pPr>
              <w:jc w:val="center"/>
              <w:rPr>
                <w:b/>
                <w:bCs/>
                <w:i/>
                <w:iCs/>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jc w:val="center"/>
              <w:rPr>
                <w:b/>
                <w:bCs/>
                <w:i/>
                <w:iCs/>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jc w:val="center"/>
              <w:rPr>
                <w:b/>
                <w:bCs/>
                <w:i/>
                <w:iCs/>
                <w:sz w:val="16"/>
                <w:szCs w:val="16"/>
              </w:rPr>
            </w:pPr>
          </w:p>
        </w:tc>
        <w:tc>
          <w:tcPr>
            <w:tcW w:w="589" w:type="dxa"/>
            <w:tcBorders>
              <w:top w:val="nil"/>
              <w:left w:val="nil"/>
              <w:bottom w:val="nil"/>
              <w:right w:val="nil"/>
            </w:tcBorders>
            <w:shd w:val="clear" w:color="auto" w:fill="auto"/>
            <w:noWrap/>
            <w:vAlign w:val="bottom"/>
          </w:tcPr>
          <w:p w:rsidR="00E12BC4" w:rsidRPr="006C2658" w:rsidRDefault="00E12BC4" w:rsidP="00A8034D">
            <w:pPr>
              <w:jc w:val="right"/>
              <w:rPr>
                <w:i/>
                <w:iCs/>
                <w:sz w:val="16"/>
                <w:szCs w:val="16"/>
              </w:rPr>
            </w:pPr>
            <w:r>
              <w:rPr>
                <w:i/>
                <w:iCs/>
                <w:sz w:val="16"/>
                <w:szCs w:val="16"/>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12BC4" w:rsidRPr="006C2658" w:rsidRDefault="00E12BC4" w:rsidP="00A8034D">
            <w:pPr>
              <w:jc w:val="center"/>
              <w:rPr>
                <w:b/>
                <w:bCs/>
                <w:sz w:val="16"/>
                <w:szCs w:val="16"/>
              </w:rPr>
            </w:pPr>
            <w:r>
              <w:rPr>
                <w:b/>
                <w:bCs/>
                <w:sz w:val="16"/>
                <w:szCs w:val="16"/>
              </w:rPr>
              <w:t> </w:t>
            </w:r>
          </w:p>
        </w:tc>
      </w:tr>
      <w:tr w:rsidR="00E12BC4" w:rsidRPr="006C2658" w:rsidTr="00A8034D">
        <w:trPr>
          <w:trHeight w:val="210"/>
        </w:trPr>
        <w:tc>
          <w:tcPr>
            <w:tcW w:w="1830" w:type="dxa"/>
            <w:tcBorders>
              <w:top w:val="nil"/>
              <w:left w:val="nil"/>
              <w:bottom w:val="nil"/>
              <w:right w:val="nil"/>
            </w:tcBorders>
            <w:shd w:val="clear" w:color="auto" w:fill="auto"/>
            <w:noWrap/>
            <w:vAlign w:val="bottom"/>
          </w:tcPr>
          <w:p w:rsidR="00E12BC4" w:rsidRPr="006C2658" w:rsidRDefault="00E12BC4" w:rsidP="00A8034D">
            <w:pPr>
              <w:rPr>
                <w:i/>
                <w:iCs/>
                <w:sz w:val="16"/>
                <w:szCs w:val="16"/>
              </w:rPr>
            </w:pPr>
          </w:p>
        </w:tc>
        <w:tc>
          <w:tcPr>
            <w:tcW w:w="760" w:type="dxa"/>
            <w:tcBorders>
              <w:top w:val="nil"/>
              <w:left w:val="nil"/>
              <w:bottom w:val="nil"/>
              <w:right w:val="nil"/>
            </w:tcBorders>
            <w:shd w:val="clear" w:color="auto" w:fill="auto"/>
            <w:noWrap/>
            <w:vAlign w:val="bottom"/>
          </w:tcPr>
          <w:p w:rsidR="00E12BC4" w:rsidRPr="006C2658" w:rsidRDefault="00E12BC4" w:rsidP="00A8034D">
            <w:pPr>
              <w:rPr>
                <w:i/>
                <w:iCs/>
                <w:sz w:val="16"/>
                <w:szCs w:val="16"/>
              </w:rPr>
            </w:pPr>
          </w:p>
        </w:tc>
        <w:tc>
          <w:tcPr>
            <w:tcW w:w="261" w:type="dxa"/>
            <w:tcBorders>
              <w:top w:val="nil"/>
              <w:left w:val="nil"/>
              <w:bottom w:val="nil"/>
              <w:right w:val="nil"/>
            </w:tcBorders>
            <w:shd w:val="clear" w:color="auto" w:fill="auto"/>
            <w:noWrap/>
            <w:vAlign w:val="bottom"/>
          </w:tcPr>
          <w:p w:rsidR="00E12BC4" w:rsidRPr="006C2658" w:rsidRDefault="00E12BC4" w:rsidP="00A8034D">
            <w:pPr>
              <w:rPr>
                <w:i/>
                <w:iCs/>
                <w:sz w:val="16"/>
                <w:szCs w:val="16"/>
              </w:rPr>
            </w:pPr>
          </w:p>
        </w:tc>
        <w:tc>
          <w:tcPr>
            <w:tcW w:w="1140" w:type="dxa"/>
            <w:tcBorders>
              <w:top w:val="nil"/>
              <w:left w:val="nil"/>
              <w:bottom w:val="nil"/>
              <w:right w:val="nil"/>
            </w:tcBorders>
            <w:shd w:val="clear" w:color="auto" w:fill="auto"/>
            <w:noWrap/>
            <w:vAlign w:val="bottom"/>
          </w:tcPr>
          <w:p w:rsidR="00E12BC4" w:rsidRPr="006C2658" w:rsidRDefault="00E12BC4" w:rsidP="00A8034D">
            <w:pPr>
              <w:rPr>
                <w:i/>
                <w:iCs/>
                <w:sz w:val="16"/>
                <w:szCs w:val="16"/>
              </w:rPr>
            </w:pPr>
          </w:p>
        </w:tc>
        <w:tc>
          <w:tcPr>
            <w:tcW w:w="580" w:type="dxa"/>
            <w:tcBorders>
              <w:top w:val="nil"/>
              <w:left w:val="nil"/>
              <w:bottom w:val="nil"/>
              <w:right w:val="nil"/>
            </w:tcBorders>
            <w:shd w:val="clear" w:color="auto" w:fill="auto"/>
            <w:noWrap/>
            <w:vAlign w:val="bottom"/>
          </w:tcPr>
          <w:p w:rsidR="00E12BC4" w:rsidRPr="006C2658" w:rsidRDefault="00E12BC4" w:rsidP="00A8034D">
            <w:pPr>
              <w:rPr>
                <w:i/>
                <w:iCs/>
                <w:sz w:val="16"/>
                <w:szCs w:val="16"/>
              </w:rPr>
            </w:pPr>
          </w:p>
        </w:tc>
        <w:tc>
          <w:tcPr>
            <w:tcW w:w="423" w:type="dxa"/>
            <w:tcBorders>
              <w:top w:val="nil"/>
              <w:left w:val="nil"/>
              <w:bottom w:val="nil"/>
              <w:right w:val="nil"/>
            </w:tcBorders>
            <w:shd w:val="clear" w:color="auto" w:fill="auto"/>
            <w:noWrap/>
            <w:vAlign w:val="bottom"/>
          </w:tcPr>
          <w:p w:rsidR="00E12BC4" w:rsidRPr="006C2658" w:rsidRDefault="00E12BC4" w:rsidP="00A8034D">
            <w:pPr>
              <w:rPr>
                <w:i/>
                <w:iCs/>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rPr>
                <w:i/>
                <w:iCs/>
                <w:sz w:val="16"/>
                <w:szCs w:val="16"/>
              </w:rPr>
            </w:pPr>
          </w:p>
        </w:tc>
        <w:tc>
          <w:tcPr>
            <w:tcW w:w="455" w:type="dxa"/>
            <w:tcBorders>
              <w:top w:val="nil"/>
              <w:left w:val="nil"/>
              <w:bottom w:val="nil"/>
              <w:right w:val="nil"/>
            </w:tcBorders>
            <w:shd w:val="clear" w:color="auto" w:fill="auto"/>
            <w:noWrap/>
            <w:vAlign w:val="bottom"/>
          </w:tcPr>
          <w:p w:rsidR="00E12BC4" w:rsidRPr="006C2658" w:rsidRDefault="00E12BC4" w:rsidP="00A8034D">
            <w:pPr>
              <w:jc w:val="center"/>
              <w:rPr>
                <w:i/>
                <w:iCs/>
                <w:sz w:val="16"/>
                <w:szCs w:val="16"/>
              </w:rPr>
            </w:pPr>
          </w:p>
        </w:tc>
        <w:tc>
          <w:tcPr>
            <w:tcW w:w="2255" w:type="dxa"/>
            <w:gridSpan w:val="4"/>
            <w:tcBorders>
              <w:top w:val="nil"/>
              <w:left w:val="nil"/>
              <w:bottom w:val="nil"/>
              <w:right w:val="single" w:sz="4" w:space="0" w:color="000000"/>
            </w:tcBorders>
            <w:shd w:val="clear" w:color="auto" w:fill="auto"/>
            <w:noWrap/>
            <w:vAlign w:val="bottom"/>
          </w:tcPr>
          <w:p w:rsidR="00E12BC4" w:rsidRPr="006C2658" w:rsidRDefault="00E12BC4" w:rsidP="00A8034D">
            <w:pPr>
              <w:jc w:val="right"/>
              <w:rPr>
                <w:i/>
                <w:iCs/>
                <w:sz w:val="16"/>
                <w:szCs w:val="16"/>
              </w:rPr>
            </w:pPr>
            <w:r>
              <w:rPr>
                <w:i/>
                <w:iCs/>
                <w:sz w:val="16"/>
                <w:szCs w:val="16"/>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E12BC4" w:rsidRPr="006C2658" w:rsidRDefault="00E12BC4" w:rsidP="00A8034D">
            <w:pPr>
              <w:jc w:val="center"/>
              <w:rPr>
                <w:b/>
                <w:bCs/>
                <w:sz w:val="16"/>
                <w:szCs w:val="16"/>
              </w:rPr>
            </w:pPr>
            <w:r>
              <w:rPr>
                <w:b/>
                <w:bCs/>
                <w:sz w:val="16"/>
                <w:szCs w:val="16"/>
              </w:rPr>
              <w:t> </w:t>
            </w:r>
          </w:p>
        </w:tc>
      </w:tr>
      <w:tr w:rsidR="00E12BC4" w:rsidRPr="006C2658" w:rsidTr="00A8034D">
        <w:trPr>
          <w:trHeight w:val="315"/>
        </w:trPr>
        <w:tc>
          <w:tcPr>
            <w:tcW w:w="10917" w:type="dxa"/>
            <w:gridSpan w:val="17"/>
            <w:tcBorders>
              <w:top w:val="nil"/>
              <w:left w:val="nil"/>
              <w:bottom w:val="nil"/>
              <w:right w:val="nil"/>
            </w:tcBorders>
            <w:shd w:val="clear" w:color="auto" w:fill="auto"/>
            <w:noWrap/>
            <w:vAlign w:val="bottom"/>
          </w:tcPr>
          <w:p w:rsidR="00E12BC4" w:rsidRPr="006C2658" w:rsidRDefault="00E12BC4" w:rsidP="00A8034D">
            <w:pPr>
              <w:rPr>
                <w:sz w:val="16"/>
                <w:szCs w:val="16"/>
              </w:rPr>
            </w:pPr>
            <w:r>
              <w:rPr>
                <w:sz w:val="16"/>
                <w:szCs w:val="16"/>
              </w:rPr>
              <w:t>соответствуют  (не соответствуют) условиям договора (наряд-заказа) и предъявляемым требованиям,</w:t>
            </w:r>
          </w:p>
        </w:tc>
      </w:tr>
      <w:tr w:rsidR="00E12BC4" w:rsidRPr="006C2658" w:rsidTr="00A8034D">
        <w:trPr>
          <w:trHeight w:val="210"/>
        </w:trPr>
        <w:tc>
          <w:tcPr>
            <w:tcW w:w="10917" w:type="dxa"/>
            <w:gridSpan w:val="17"/>
            <w:tcBorders>
              <w:top w:val="nil"/>
              <w:left w:val="nil"/>
              <w:bottom w:val="nil"/>
              <w:right w:val="nil"/>
            </w:tcBorders>
            <w:shd w:val="clear" w:color="auto" w:fill="auto"/>
            <w:noWrap/>
            <w:vAlign w:val="bottom"/>
          </w:tcPr>
          <w:p w:rsidR="00E12BC4" w:rsidRPr="006C2658" w:rsidRDefault="00E12BC4" w:rsidP="00A8034D">
            <w:pPr>
              <w:rPr>
                <w:sz w:val="16"/>
                <w:szCs w:val="16"/>
              </w:rPr>
            </w:pPr>
            <w:r>
              <w:rPr>
                <w:sz w:val="16"/>
                <w:szCs w:val="16"/>
              </w:rPr>
              <w:t>выполнены в оговоренные сроки и надлежащим образом.</w:t>
            </w:r>
          </w:p>
        </w:tc>
      </w:tr>
      <w:tr w:rsidR="00E12BC4" w:rsidRPr="006C2658" w:rsidTr="00A8034D">
        <w:trPr>
          <w:trHeight w:val="195"/>
        </w:trPr>
        <w:tc>
          <w:tcPr>
            <w:tcW w:w="6879" w:type="dxa"/>
            <w:gridSpan w:val="9"/>
            <w:tcBorders>
              <w:top w:val="nil"/>
              <w:left w:val="nil"/>
              <w:bottom w:val="nil"/>
              <w:right w:val="nil"/>
            </w:tcBorders>
            <w:shd w:val="clear" w:color="auto" w:fill="auto"/>
            <w:noWrap/>
            <w:vAlign w:val="bottom"/>
          </w:tcPr>
          <w:p w:rsidR="00E12BC4" w:rsidRPr="006C2658" w:rsidRDefault="00E12BC4" w:rsidP="00A8034D">
            <w:pPr>
              <w:rPr>
                <w:sz w:val="16"/>
                <w:szCs w:val="16"/>
              </w:rPr>
            </w:pPr>
            <w:r>
              <w:rPr>
                <w:sz w:val="16"/>
                <w:szCs w:val="16"/>
              </w:rPr>
              <w:t xml:space="preserve"> Несоответствие  качества  работ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E12BC4" w:rsidRPr="006C2658" w:rsidRDefault="00E12BC4" w:rsidP="00A8034D">
            <w:pPr>
              <w:rPr>
                <w:b/>
                <w:bCs/>
                <w:sz w:val="16"/>
                <w:szCs w:val="16"/>
              </w:rPr>
            </w:pPr>
            <w:r>
              <w:rPr>
                <w:b/>
                <w:bCs/>
                <w:sz w:val="16"/>
                <w:szCs w:val="16"/>
              </w:rPr>
              <w:t> </w:t>
            </w:r>
          </w:p>
        </w:tc>
      </w:tr>
      <w:tr w:rsidR="00E12BC4" w:rsidRPr="006C2658" w:rsidTr="00A8034D">
        <w:trPr>
          <w:trHeight w:val="210"/>
        </w:trPr>
        <w:tc>
          <w:tcPr>
            <w:tcW w:w="10917" w:type="dxa"/>
            <w:gridSpan w:val="17"/>
            <w:tcBorders>
              <w:top w:val="nil"/>
              <w:left w:val="nil"/>
              <w:bottom w:val="single" w:sz="4" w:space="0" w:color="auto"/>
              <w:right w:val="nil"/>
            </w:tcBorders>
            <w:shd w:val="clear" w:color="auto" w:fill="auto"/>
            <w:noWrap/>
            <w:vAlign w:val="bottom"/>
          </w:tcPr>
          <w:p w:rsidR="00E12BC4" w:rsidRPr="006C2658" w:rsidRDefault="00E12BC4" w:rsidP="00A8034D">
            <w:pPr>
              <w:rPr>
                <w:sz w:val="16"/>
                <w:szCs w:val="16"/>
              </w:rPr>
            </w:pPr>
            <w:r>
              <w:rPr>
                <w:sz w:val="16"/>
                <w:szCs w:val="16"/>
              </w:rPr>
              <w:t> </w:t>
            </w:r>
          </w:p>
        </w:tc>
      </w:tr>
      <w:tr w:rsidR="00E12BC4" w:rsidRPr="006C2658" w:rsidTr="00A8034D">
        <w:trPr>
          <w:trHeight w:val="70"/>
        </w:trPr>
        <w:tc>
          <w:tcPr>
            <w:tcW w:w="1830" w:type="dxa"/>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p>
        </w:tc>
        <w:tc>
          <w:tcPr>
            <w:tcW w:w="760" w:type="dxa"/>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p>
        </w:tc>
        <w:tc>
          <w:tcPr>
            <w:tcW w:w="261" w:type="dxa"/>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p>
        </w:tc>
        <w:tc>
          <w:tcPr>
            <w:tcW w:w="1140" w:type="dxa"/>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p>
        </w:tc>
        <w:tc>
          <w:tcPr>
            <w:tcW w:w="580" w:type="dxa"/>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p>
        </w:tc>
        <w:tc>
          <w:tcPr>
            <w:tcW w:w="423" w:type="dxa"/>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p>
        </w:tc>
        <w:tc>
          <w:tcPr>
            <w:tcW w:w="455" w:type="dxa"/>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p>
        </w:tc>
        <w:tc>
          <w:tcPr>
            <w:tcW w:w="1194" w:type="dxa"/>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589"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026" w:type="dxa"/>
            <w:gridSpan w:val="2"/>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951" w:type="dxa"/>
            <w:gridSpan w:val="3"/>
            <w:tcBorders>
              <w:top w:val="nil"/>
              <w:left w:val="nil"/>
              <w:bottom w:val="nil"/>
              <w:right w:val="nil"/>
            </w:tcBorders>
            <w:shd w:val="clear" w:color="auto" w:fill="auto"/>
            <w:noWrap/>
            <w:vAlign w:val="bottom"/>
          </w:tcPr>
          <w:p w:rsidR="00E12BC4" w:rsidRPr="006C2658" w:rsidRDefault="00E12BC4" w:rsidP="00A8034D">
            <w:pPr>
              <w:rPr>
                <w:sz w:val="16"/>
                <w:szCs w:val="16"/>
              </w:rPr>
            </w:pPr>
          </w:p>
        </w:tc>
      </w:tr>
      <w:tr w:rsidR="00E12BC4" w:rsidRPr="006C2658" w:rsidTr="00A8034D">
        <w:trPr>
          <w:trHeight w:val="210"/>
        </w:trPr>
        <w:tc>
          <w:tcPr>
            <w:tcW w:w="3991" w:type="dxa"/>
            <w:gridSpan w:val="4"/>
            <w:tcBorders>
              <w:top w:val="nil"/>
              <w:left w:val="nil"/>
              <w:bottom w:val="nil"/>
              <w:right w:val="nil"/>
            </w:tcBorders>
            <w:shd w:val="clear" w:color="auto" w:fill="auto"/>
            <w:noWrap/>
            <w:vAlign w:val="bottom"/>
          </w:tcPr>
          <w:p w:rsidR="00E12BC4" w:rsidRPr="006C2658" w:rsidRDefault="00E12BC4" w:rsidP="00A8034D">
            <w:pPr>
              <w:rPr>
                <w:sz w:val="16"/>
                <w:szCs w:val="16"/>
              </w:rPr>
            </w:pPr>
            <w:r>
              <w:rPr>
                <w:sz w:val="16"/>
                <w:szCs w:val="16"/>
              </w:rPr>
              <w:t>Работу (услуг) сдал:</w:t>
            </w:r>
          </w:p>
        </w:tc>
        <w:tc>
          <w:tcPr>
            <w:tcW w:w="58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423"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455"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5232" w:type="dxa"/>
            <w:gridSpan w:val="9"/>
            <w:tcBorders>
              <w:top w:val="nil"/>
              <w:left w:val="nil"/>
              <w:bottom w:val="nil"/>
              <w:right w:val="nil"/>
            </w:tcBorders>
            <w:shd w:val="clear" w:color="auto" w:fill="auto"/>
            <w:noWrap/>
            <w:vAlign w:val="bottom"/>
          </w:tcPr>
          <w:p w:rsidR="00E12BC4" w:rsidRPr="006C2658" w:rsidRDefault="00E12BC4" w:rsidP="00A8034D">
            <w:pPr>
              <w:rPr>
                <w:sz w:val="16"/>
                <w:szCs w:val="16"/>
              </w:rPr>
            </w:pPr>
            <w:r>
              <w:rPr>
                <w:sz w:val="16"/>
                <w:szCs w:val="16"/>
              </w:rPr>
              <w:t>Работу (услугу) принял:</w:t>
            </w:r>
          </w:p>
        </w:tc>
      </w:tr>
      <w:tr w:rsidR="00E12BC4" w:rsidRPr="006C2658" w:rsidTr="00A8034D">
        <w:trPr>
          <w:trHeight w:val="210"/>
        </w:trPr>
        <w:tc>
          <w:tcPr>
            <w:tcW w:w="3991" w:type="dxa"/>
            <w:gridSpan w:val="4"/>
            <w:tcBorders>
              <w:top w:val="nil"/>
              <w:left w:val="nil"/>
              <w:bottom w:val="nil"/>
              <w:right w:val="nil"/>
            </w:tcBorders>
            <w:shd w:val="clear" w:color="auto" w:fill="auto"/>
            <w:noWrap/>
            <w:vAlign w:val="bottom"/>
          </w:tcPr>
          <w:p w:rsidR="00E12BC4" w:rsidRPr="006C2658" w:rsidRDefault="00E12BC4" w:rsidP="00A8034D">
            <w:pPr>
              <w:rPr>
                <w:sz w:val="16"/>
                <w:szCs w:val="16"/>
              </w:rPr>
            </w:pPr>
            <w:r>
              <w:rPr>
                <w:sz w:val="16"/>
                <w:szCs w:val="16"/>
              </w:rPr>
              <w:t>ПОДРЯДЧИК (ИСПОЛНИТЕЛЬ)</w:t>
            </w:r>
          </w:p>
        </w:tc>
        <w:tc>
          <w:tcPr>
            <w:tcW w:w="58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423"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455"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5232" w:type="dxa"/>
            <w:gridSpan w:val="9"/>
            <w:tcBorders>
              <w:top w:val="nil"/>
              <w:left w:val="nil"/>
              <w:bottom w:val="nil"/>
              <w:right w:val="nil"/>
            </w:tcBorders>
            <w:shd w:val="clear" w:color="auto" w:fill="auto"/>
            <w:noWrap/>
            <w:vAlign w:val="bottom"/>
          </w:tcPr>
          <w:p w:rsidR="00E12BC4" w:rsidRPr="006C2658" w:rsidRDefault="00E12BC4" w:rsidP="00A8034D">
            <w:pPr>
              <w:rPr>
                <w:sz w:val="16"/>
                <w:szCs w:val="16"/>
              </w:rPr>
            </w:pPr>
            <w:r>
              <w:rPr>
                <w:sz w:val="16"/>
                <w:szCs w:val="16"/>
              </w:rPr>
              <w:t>ЗАКАЗЧИК</w:t>
            </w:r>
          </w:p>
        </w:tc>
      </w:tr>
      <w:tr w:rsidR="00E12BC4" w:rsidRPr="006C2658" w:rsidTr="00A8034D">
        <w:trPr>
          <w:trHeight w:val="116"/>
        </w:trPr>
        <w:tc>
          <w:tcPr>
            <w:tcW w:w="4571" w:type="dxa"/>
            <w:gridSpan w:val="5"/>
            <w:tcBorders>
              <w:top w:val="nil"/>
              <w:left w:val="nil"/>
              <w:bottom w:val="single" w:sz="4" w:space="0" w:color="auto"/>
              <w:right w:val="nil"/>
            </w:tcBorders>
            <w:shd w:val="clear" w:color="auto" w:fill="auto"/>
            <w:noWrap/>
            <w:vAlign w:val="bottom"/>
          </w:tcPr>
          <w:p w:rsidR="00E12BC4" w:rsidRPr="006C2658" w:rsidRDefault="00E12BC4" w:rsidP="00A8034D">
            <w:pPr>
              <w:jc w:val="center"/>
              <w:rPr>
                <w:b/>
                <w:bCs/>
                <w:sz w:val="16"/>
                <w:szCs w:val="16"/>
              </w:rPr>
            </w:pPr>
            <w:r>
              <w:rPr>
                <w:b/>
                <w:bCs/>
                <w:sz w:val="16"/>
                <w:szCs w:val="16"/>
              </w:rPr>
              <w:t> </w:t>
            </w:r>
          </w:p>
        </w:tc>
        <w:tc>
          <w:tcPr>
            <w:tcW w:w="423" w:type="dxa"/>
            <w:tcBorders>
              <w:top w:val="nil"/>
              <w:left w:val="nil"/>
              <w:bottom w:val="nil"/>
              <w:right w:val="nil"/>
            </w:tcBorders>
            <w:shd w:val="clear" w:color="auto" w:fill="auto"/>
            <w:noWrap/>
            <w:vAlign w:val="bottom"/>
          </w:tcPr>
          <w:p w:rsidR="00E12BC4" w:rsidRPr="006C2658" w:rsidRDefault="00E12BC4" w:rsidP="00A8034D">
            <w:pPr>
              <w:rPr>
                <w:i/>
                <w:iCs/>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rPr>
                <w:i/>
                <w:iCs/>
                <w:sz w:val="16"/>
                <w:szCs w:val="16"/>
              </w:rPr>
            </w:pPr>
          </w:p>
        </w:tc>
        <w:tc>
          <w:tcPr>
            <w:tcW w:w="455"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5232" w:type="dxa"/>
            <w:gridSpan w:val="9"/>
            <w:tcBorders>
              <w:top w:val="nil"/>
              <w:left w:val="nil"/>
              <w:bottom w:val="single" w:sz="4" w:space="0" w:color="auto"/>
              <w:right w:val="nil"/>
            </w:tcBorders>
            <w:shd w:val="clear" w:color="auto" w:fill="auto"/>
            <w:noWrap/>
            <w:vAlign w:val="bottom"/>
          </w:tcPr>
          <w:p w:rsidR="00E12BC4" w:rsidRPr="006C2658" w:rsidRDefault="00E12BC4" w:rsidP="00A8034D">
            <w:pPr>
              <w:jc w:val="center"/>
              <w:rPr>
                <w:b/>
                <w:bCs/>
                <w:sz w:val="16"/>
                <w:szCs w:val="16"/>
              </w:rPr>
            </w:pPr>
            <w:r>
              <w:rPr>
                <w:b/>
                <w:bCs/>
                <w:sz w:val="16"/>
                <w:szCs w:val="16"/>
              </w:rPr>
              <w:t> </w:t>
            </w:r>
          </w:p>
        </w:tc>
      </w:tr>
      <w:tr w:rsidR="00E12BC4" w:rsidRPr="006C2658" w:rsidTr="00A8034D">
        <w:trPr>
          <w:trHeight w:val="195"/>
        </w:trPr>
        <w:tc>
          <w:tcPr>
            <w:tcW w:w="4571" w:type="dxa"/>
            <w:gridSpan w:val="5"/>
            <w:tcBorders>
              <w:top w:val="single" w:sz="4" w:space="0" w:color="auto"/>
              <w:left w:val="nil"/>
              <w:bottom w:val="nil"/>
              <w:right w:val="nil"/>
            </w:tcBorders>
            <w:shd w:val="clear" w:color="auto" w:fill="auto"/>
            <w:noWrap/>
            <w:vAlign w:val="bottom"/>
          </w:tcPr>
          <w:p w:rsidR="00E12BC4" w:rsidRPr="006C2658" w:rsidRDefault="00E12BC4" w:rsidP="00A8034D">
            <w:pPr>
              <w:jc w:val="center"/>
              <w:rPr>
                <w:sz w:val="16"/>
                <w:szCs w:val="16"/>
              </w:rPr>
            </w:pPr>
            <w:r>
              <w:rPr>
                <w:sz w:val="16"/>
                <w:szCs w:val="16"/>
              </w:rPr>
              <w:t>(должность)</w:t>
            </w:r>
          </w:p>
        </w:tc>
        <w:tc>
          <w:tcPr>
            <w:tcW w:w="423"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455"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5232" w:type="dxa"/>
            <w:gridSpan w:val="9"/>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r>
              <w:rPr>
                <w:sz w:val="16"/>
                <w:szCs w:val="16"/>
              </w:rPr>
              <w:t>(должность)</w:t>
            </w:r>
          </w:p>
        </w:tc>
      </w:tr>
      <w:tr w:rsidR="00E12BC4" w:rsidRPr="006C2658" w:rsidTr="00A8034D">
        <w:trPr>
          <w:trHeight w:val="90"/>
        </w:trPr>
        <w:tc>
          <w:tcPr>
            <w:tcW w:w="2590" w:type="dxa"/>
            <w:gridSpan w:val="2"/>
            <w:tcBorders>
              <w:top w:val="nil"/>
              <w:left w:val="nil"/>
              <w:bottom w:val="single" w:sz="4" w:space="0" w:color="auto"/>
              <w:right w:val="nil"/>
            </w:tcBorders>
            <w:shd w:val="clear" w:color="auto" w:fill="auto"/>
            <w:noWrap/>
            <w:vAlign w:val="bottom"/>
          </w:tcPr>
          <w:p w:rsidR="00E12BC4" w:rsidRPr="006C2658" w:rsidRDefault="00E12BC4" w:rsidP="00A8034D">
            <w:pPr>
              <w:jc w:val="center"/>
              <w:rPr>
                <w:i/>
                <w:iCs/>
                <w:sz w:val="16"/>
                <w:szCs w:val="16"/>
                <w:u w:val="single"/>
              </w:rPr>
            </w:pPr>
            <w:r>
              <w:rPr>
                <w:i/>
                <w:iCs/>
                <w:sz w:val="16"/>
                <w:szCs w:val="16"/>
                <w:u w:val="single"/>
              </w:rPr>
              <w:t> </w:t>
            </w:r>
          </w:p>
        </w:tc>
        <w:tc>
          <w:tcPr>
            <w:tcW w:w="261" w:type="dxa"/>
            <w:tcBorders>
              <w:top w:val="nil"/>
              <w:left w:val="nil"/>
              <w:bottom w:val="nil"/>
              <w:right w:val="nil"/>
            </w:tcBorders>
            <w:shd w:val="clear" w:color="auto" w:fill="auto"/>
            <w:noWrap/>
            <w:vAlign w:val="bottom"/>
          </w:tcPr>
          <w:p w:rsidR="00E12BC4" w:rsidRPr="006C2658" w:rsidRDefault="00E12BC4" w:rsidP="00A8034D">
            <w:pPr>
              <w:jc w:val="center"/>
              <w:rPr>
                <w:i/>
                <w:iCs/>
                <w:sz w:val="16"/>
                <w:szCs w:val="16"/>
                <w:u w:val="single"/>
              </w:rPr>
            </w:pPr>
          </w:p>
        </w:tc>
        <w:tc>
          <w:tcPr>
            <w:tcW w:w="1720" w:type="dxa"/>
            <w:gridSpan w:val="2"/>
            <w:tcBorders>
              <w:top w:val="nil"/>
              <w:left w:val="nil"/>
              <w:bottom w:val="single" w:sz="4" w:space="0" w:color="auto"/>
              <w:right w:val="nil"/>
            </w:tcBorders>
            <w:shd w:val="clear" w:color="auto" w:fill="auto"/>
            <w:noWrap/>
            <w:vAlign w:val="bottom"/>
          </w:tcPr>
          <w:p w:rsidR="00E12BC4" w:rsidRPr="006C2658" w:rsidRDefault="00E12BC4" w:rsidP="00A8034D">
            <w:pPr>
              <w:rPr>
                <w:i/>
                <w:iCs/>
                <w:sz w:val="16"/>
                <w:szCs w:val="16"/>
              </w:rPr>
            </w:pPr>
            <w:r>
              <w:rPr>
                <w:i/>
                <w:iCs/>
                <w:sz w:val="16"/>
                <w:szCs w:val="16"/>
              </w:rPr>
              <w:t> </w:t>
            </w:r>
          </w:p>
        </w:tc>
        <w:tc>
          <w:tcPr>
            <w:tcW w:w="423" w:type="dxa"/>
            <w:tcBorders>
              <w:top w:val="nil"/>
              <w:left w:val="nil"/>
              <w:bottom w:val="nil"/>
              <w:right w:val="nil"/>
            </w:tcBorders>
            <w:shd w:val="clear" w:color="auto" w:fill="auto"/>
            <w:noWrap/>
            <w:vAlign w:val="bottom"/>
          </w:tcPr>
          <w:p w:rsidR="00E12BC4" w:rsidRPr="006C2658" w:rsidRDefault="00E12BC4" w:rsidP="00A8034D">
            <w:pPr>
              <w:rPr>
                <w:i/>
                <w:iCs/>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rPr>
                <w:i/>
                <w:iCs/>
                <w:sz w:val="16"/>
                <w:szCs w:val="16"/>
              </w:rPr>
            </w:pPr>
          </w:p>
        </w:tc>
        <w:tc>
          <w:tcPr>
            <w:tcW w:w="455"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666" w:type="dxa"/>
            <w:gridSpan w:val="3"/>
            <w:tcBorders>
              <w:top w:val="nil"/>
              <w:left w:val="nil"/>
              <w:bottom w:val="single" w:sz="4" w:space="0" w:color="auto"/>
              <w:right w:val="nil"/>
            </w:tcBorders>
            <w:shd w:val="clear" w:color="auto" w:fill="auto"/>
            <w:noWrap/>
            <w:vAlign w:val="bottom"/>
          </w:tcPr>
          <w:p w:rsidR="00E12BC4" w:rsidRPr="006C2658" w:rsidRDefault="00E12BC4" w:rsidP="00A8034D">
            <w:pPr>
              <w:jc w:val="center"/>
              <w:rPr>
                <w:i/>
                <w:iCs/>
                <w:sz w:val="16"/>
                <w:szCs w:val="16"/>
                <w:u w:val="single"/>
              </w:rPr>
            </w:pPr>
            <w:r>
              <w:rPr>
                <w:i/>
                <w:iCs/>
                <w:sz w:val="16"/>
                <w:szCs w:val="16"/>
                <w:u w:val="single"/>
              </w:rPr>
              <w:t> </w:t>
            </w:r>
          </w:p>
        </w:tc>
        <w:tc>
          <w:tcPr>
            <w:tcW w:w="589" w:type="dxa"/>
            <w:tcBorders>
              <w:top w:val="nil"/>
              <w:left w:val="nil"/>
              <w:bottom w:val="nil"/>
              <w:right w:val="nil"/>
            </w:tcBorders>
            <w:shd w:val="clear" w:color="auto" w:fill="auto"/>
            <w:noWrap/>
            <w:vAlign w:val="bottom"/>
          </w:tcPr>
          <w:p w:rsidR="00E12BC4" w:rsidRPr="006C2658" w:rsidRDefault="00E12BC4" w:rsidP="00A8034D">
            <w:pPr>
              <w:jc w:val="center"/>
              <w:rPr>
                <w:i/>
                <w:iCs/>
                <w:sz w:val="16"/>
                <w:szCs w:val="16"/>
                <w:u w:val="single"/>
              </w:rPr>
            </w:pPr>
          </w:p>
        </w:tc>
        <w:tc>
          <w:tcPr>
            <w:tcW w:w="2977" w:type="dxa"/>
            <w:gridSpan w:val="5"/>
            <w:tcBorders>
              <w:top w:val="nil"/>
              <w:left w:val="nil"/>
              <w:bottom w:val="single" w:sz="4" w:space="0" w:color="auto"/>
              <w:right w:val="nil"/>
            </w:tcBorders>
            <w:shd w:val="clear" w:color="auto" w:fill="auto"/>
            <w:noWrap/>
            <w:vAlign w:val="bottom"/>
          </w:tcPr>
          <w:p w:rsidR="00E12BC4" w:rsidRPr="006C2658" w:rsidRDefault="00E12BC4" w:rsidP="00A8034D">
            <w:pPr>
              <w:rPr>
                <w:i/>
                <w:iCs/>
                <w:sz w:val="16"/>
                <w:szCs w:val="16"/>
              </w:rPr>
            </w:pPr>
            <w:r>
              <w:rPr>
                <w:i/>
                <w:iCs/>
                <w:sz w:val="16"/>
                <w:szCs w:val="16"/>
              </w:rPr>
              <w:t> </w:t>
            </w:r>
          </w:p>
        </w:tc>
      </w:tr>
      <w:tr w:rsidR="00E12BC4" w:rsidRPr="006C2658" w:rsidTr="00A8034D">
        <w:trPr>
          <w:trHeight w:val="225"/>
        </w:trPr>
        <w:tc>
          <w:tcPr>
            <w:tcW w:w="2590" w:type="dxa"/>
            <w:gridSpan w:val="2"/>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p>
        </w:tc>
        <w:tc>
          <w:tcPr>
            <w:tcW w:w="1720" w:type="dxa"/>
            <w:gridSpan w:val="2"/>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r>
              <w:rPr>
                <w:sz w:val="16"/>
                <w:szCs w:val="16"/>
              </w:rPr>
              <w:t>(расшифровка подписи)</w:t>
            </w:r>
          </w:p>
        </w:tc>
        <w:tc>
          <w:tcPr>
            <w:tcW w:w="423" w:type="dxa"/>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p>
        </w:tc>
        <w:tc>
          <w:tcPr>
            <w:tcW w:w="455"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666" w:type="dxa"/>
            <w:gridSpan w:val="3"/>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E12BC4" w:rsidRPr="006C2658" w:rsidRDefault="00E12BC4" w:rsidP="00A8034D">
            <w:pPr>
              <w:jc w:val="center"/>
              <w:rPr>
                <w:sz w:val="16"/>
                <w:szCs w:val="16"/>
              </w:rPr>
            </w:pPr>
            <w:r>
              <w:rPr>
                <w:sz w:val="16"/>
                <w:szCs w:val="16"/>
              </w:rPr>
              <w:t>(расшифровка подписи)</w:t>
            </w:r>
          </w:p>
        </w:tc>
      </w:tr>
      <w:tr w:rsidR="00E12BC4" w:rsidRPr="006C2658" w:rsidTr="00A8034D">
        <w:trPr>
          <w:trHeight w:val="87"/>
        </w:trPr>
        <w:tc>
          <w:tcPr>
            <w:tcW w:w="1830" w:type="dxa"/>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61"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14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580"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423"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455"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194" w:type="dxa"/>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p>
        </w:tc>
        <w:tc>
          <w:tcPr>
            <w:tcW w:w="236" w:type="dxa"/>
            <w:tcBorders>
              <w:top w:val="nil"/>
              <w:left w:val="nil"/>
              <w:bottom w:val="nil"/>
              <w:right w:val="nil"/>
            </w:tcBorders>
            <w:shd w:val="clear" w:color="auto" w:fill="auto"/>
            <w:noWrap/>
            <w:vAlign w:val="bottom"/>
          </w:tcPr>
          <w:p w:rsidR="00E12BC4" w:rsidRPr="006C2658" w:rsidRDefault="00E12BC4" w:rsidP="00A8034D">
            <w:pPr>
              <w:jc w:val="center"/>
              <w:rPr>
                <w:sz w:val="16"/>
                <w:szCs w:val="16"/>
              </w:rPr>
            </w:pPr>
          </w:p>
        </w:tc>
        <w:tc>
          <w:tcPr>
            <w:tcW w:w="589" w:type="dxa"/>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026" w:type="dxa"/>
            <w:gridSpan w:val="2"/>
            <w:tcBorders>
              <w:top w:val="nil"/>
              <w:left w:val="nil"/>
              <w:bottom w:val="nil"/>
              <w:right w:val="nil"/>
            </w:tcBorders>
            <w:shd w:val="clear" w:color="auto" w:fill="auto"/>
            <w:noWrap/>
            <w:vAlign w:val="bottom"/>
          </w:tcPr>
          <w:p w:rsidR="00E12BC4" w:rsidRPr="006C2658" w:rsidRDefault="00E12BC4" w:rsidP="00A8034D">
            <w:pPr>
              <w:rPr>
                <w:sz w:val="16"/>
                <w:szCs w:val="16"/>
              </w:rPr>
            </w:pPr>
          </w:p>
        </w:tc>
        <w:tc>
          <w:tcPr>
            <w:tcW w:w="1951" w:type="dxa"/>
            <w:gridSpan w:val="3"/>
            <w:tcBorders>
              <w:top w:val="nil"/>
              <w:left w:val="nil"/>
              <w:bottom w:val="nil"/>
              <w:right w:val="nil"/>
            </w:tcBorders>
            <w:shd w:val="clear" w:color="auto" w:fill="auto"/>
            <w:noWrap/>
            <w:vAlign w:val="bottom"/>
          </w:tcPr>
          <w:p w:rsidR="00E12BC4" w:rsidRPr="006C2658" w:rsidRDefault="00E12BC4" w:rsidP="00A8034D">
            <w:pPr>
              <w:rPr>
                <w:sz w:val="16"/>
                <w:szCs w:val="16"/>
              </w:rPr>
            </w:pPr>
          </w:p>
        </w:tc>
      </w:tr>
    </w:tbl>
    <w:p w:rsidR="00E12BC4" w:rsidRPr="006C2658" w:rsidRDefault="00E12BC4" w:rsidP="00A8034D">
      <w:pPr>
        <w:ind w:left="601"/>
        <w:rPr>
          <w:spacing w:val="-4"/>
          <w:sz w:val="16"/>
          <w:szCs w:val="16"/>
        </w:rPr>
      </w:pPr>
    </w:p>
    <w:tbl>
      <w:tblPr>
        <w:tblW w:w="11218" w:type="dxa"/>
        <w:tblInd w:w="-782" w:type="dxa"/>
        <w:tblLook w:val="0000" w:firstRow="0" w:lastRow="0" w:firstColumn="0" w:lastColumn="0" w:noHBand="0" w:noVBand="0"/>
      </w:tblPr>
      <w:tblGrid>
        <w:gridCol w:w="606"/>
        <w:gridCol w:w="4962"/>
        <w:gridCol w:w="128"/>
        <w:gridCol w:w="5117"/>
        <w:gridCol w:w="405"/>
      </w:tblGrid>
      <w:tr w:rsidR="00E12BC4" w:rsidRPr="006C2658" w:rsidTr="00A8034D">
        <w:trPr>
          <w:trHeight w:val="236"/>
        </w:trPr>
        <w:tc>
          <w:tcPr>
            <w:tcW w:w="5696" w:type="dxa"/>
            <w:gridSpan w:val="3"/>
          </w:tcPr>
          <w:p w:rsidR="00E12BC4" w:rsidRPr="006C2658" w:rsidRDefault="00E12BC4" w:rsidP="00A8034D">
            <w:pPr>
              <w:pStyle w:val="37"/>
              <w:spacing w:after="0"/>
              <w:ind w:left="0" w:firstLine="142"/>
            </w:pPr>
            <w:r>
              <w:rPr>
                <w:bCs/>
              </w:rPr>
              <w:t>От Подрядчика</w:t>
            </w:r>
          </w:p>
        </w:tc>
        <w:tc>
          <w:tcPr>
            <w:tcW w:w="5522" w:type="dxa"/>
            <w:gridSpan w:val="2"/>
          </w:tcPr>
          <w:p w:rsidR="00E12BC4" w:rsidRPr="006C2658" w:rsidRDefault="00E12BC4" w:rsidP="00A8034D">
            <w:pPr>
              <w:pStyle w:val="37"/>
              <w:spacing w:after="0"/>
              <w:ind w:left="0" w:firstLine="177"/>
            </w:pPr>
            <w:r>
              <w:rPr>
                <w:bCs/>
              </w:rPr>
              <w:t>От Заказчика</w:t>
            </w:r>
          </w:p>
        </w:tc>
      </w:tr>
      <w:tr w:rsidR="00E12BC4" w:rsidRPr="006C2658" w:rsidTr="00A8034D">
        <w:trPr>
          <w:trHeight w:val="95"/>
        </w:trPr>
        <w:tc>
          <w:tcPr>
            <w:tcW w:w="5696" w:type="dxa"/>
            <w:gridSpan w:val="3"/>
          </w:tcPr>
          <w:p w:rsidR="00E12BC4" w:rsidRPr="006C2658" w:rsidRDefault="00E12BC4" w:rsidP="00A8034D">
            <w:pPr>
              <w:pStyle w:val="ConsTitle"/>
              <w:rPr>
                <w:rFonts w:ascii="Times New Roman" w:hAnsi="Times New Roman" w:cs="Times New Roman"/>
                <w:b w:val="0"/>
                <w:bCs w:val="0"/>
              </w:rPr>
            </w:pPr>
          </w:p>
        </w:tc>
        <w:tc>
          <w:tcPr>
            <w:tcW w:w="5522" w:type="dxa"/>
            <w:gridSpan w:val="2"/>
          </w:tcPr>
          <w:p w:rsidR="00E12BC4" w:rsidRPr="006C2658" w:rsidRDefault="00E12BC4" w:rsidP="00A8034D">
            <w:pPr>
              <w:pStyle w:val="37"/>
              <w:spacing w:after="0"/>
              <w:ind w:left="0"/>
            </w:pPr>
          </w:p>
        </w:tc>
      </w:tr>
      <w:tr w:rsidR="00E12BC4" w:rsidRPr="006C2658" w:rsidTr="00A8034D">
        <w:trPr>
          <w:trHeight w:val="353"/>
        </w:trPr>
        <w:tc>
          <w:tcPr>
            <w:tcW w:w="5696" w:type="dxa"/>
            <w:gridSpan w:val="3"/>
          </w:tcPr>
          <w:p w:rsidR="00E12BC4" w:rsidRPr="006C2658" w:rsidRDefault="00E12BC4" w:rsidP="00A8034D">
            <w:pPr>
              <w:pStyle w:val="ConsTitle"/>
              <w:ind w:firstLine="142"/>
              <w:rPr>
                <w:rFonts w:ascii="Times New Roman" w:hAnsi="Times New Roman" w:cs="Times New Roman"/>
                <w:b w:val="0"/>
                <w:bCs w:val="0"/>
              </w:rPr>
            </w:pPr>
            <w:r>
              <w:rPr>
                <w:rFonts w:ascii="Times New Roman" w:hAnsi="Times New Roman" w:cs="Times New Roman"/>
                <w:b w:val="0"/>
                <w:bCs w:val="0"/>
              </w:rPr>
              <w:t xml:space="preserve">_______________ </w:t>
            </w:r>
          </w:p>
        </w:tc>
        <w:tc>
          <w:tcPr>
            <w:tcW w:w="5522" w:type="dxa"/>
            <w:gridSpan w:val="2"/>
          </w:tcPr>
          <w:p w:rsidR="00E12BC4" w:rsidRPr="006C2658" w:rsidRDefault="00E12BC4" w:rsidP="00A8034D">
            <w:pPr>
              <w:pStyle w:val="37"/>
              <w:spacing w:after="0"/>
              <w:ind w:left="0" w:firstLine="177"/>
              <w:rPr>
                <w:bCs/>
              </w:rPr>
            </w:pPr>
            <w:r>
              <w:rPr>
                <w:bCs/>
              </w:rPr>
              <w:t xml:space="preserve">_____________ </w:t>
            </w:r>
          </w:p>
        </w:tc>
      </w:tr>
      <w:tr w:rsidR="00E12BC4" w:rsidRPr="007047D4" w:rsidTr="00A8034D">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gridBefore w:val="1"/>
          <w:gridAfter w:val="1"/>
          <w:wBefore w:w="606" w:type="dxa"/>
          <w:wAfter w:w="405" w:type="dxa"/>
          <w:jc w:val="center"/>
        </w:trPr>
        <w:tc>
          <w:tcPr>
            <w:tcW w:w="4962" w:type="dxa"/>
          </w:tcPr>
          <w:p w:rsidR="00E12BC4" w:rsidRPr="007047D4" w:rsidRDefault="00E12BC4" w:rsidP="00A8034D">
            <w:pPr>
              <w:autoSpaceDE w:val="0"/>
              <w:autoSpaceDN w:val="0"/>
              <w:adjustRightInd w:val="0"/>
              <w:rPr>
                <w:b/>
                <w:snapToGrid w:val="0"/>
              </w:rPr>
            </w:pPr>
            <w:r>
              <w:rPr>
                <w:b/>
                <w:snapToGrid w:val="0"/>
              </w:rPr>
              <w:t xml:space="preserve">Арендодатель:                           </w:t>
            </w:r>
          </w:p>
          <w:p w:rsidR="00E12BC4" w:rsidRPr="007047D4" w:rsidRDefault="00E12BC4" w:rsidP="00A8034D">
            <w:pPr>
              <w:autoSpaceDE w:val="0"/>
              <w:autoSpaceDN w:val="0"/>
              <w:adjustRightInd w:val="0"/>
              <w:rPr>
                <w:snapToGrid w:val="0"/>
              </w:rPr>
            </w:pPr>
            <w:r>
              <w:rPr>
                <w:snapToGrid w:val="0"/>
              </w:rPr>
              <w:t>_________________</w:t>
            </w:r>
          </w:p>
          <w:p w:rsidR="00E12BC4" w:rsidRPr="007047D4" w:rsidRDefault="00E12BC4" w:rsidP="00A8034D">
            <w:pPr>
              <w:autoSpaceDE w:val="0"/>
              <w:autoSpaceDN w:val="0"/>
              <w:adjustRightInd w:val="0"/>
              <w:rPr>
                <w:snapToGrid w:val="0"/>
              </w:rPr>
            </w:pPr>
            <w:r>
              <w:rPr>
                <w:snapToGrid w:val="0"/>
              </w:rPr>
              <w:t>_______________ _____________</w:t>
            </w:r>
          </w:p>
          <w:p w:rsidR="00E12BC4" w:rsidRPr="001046F5" w:rsidRDefault="00E12BC4" w:rsidP="00A8034D">
            <w:pPr>
              <w:autoSpaceDE w:val="0"/>
              <w:autoSpaceDN w:val="0"/>
              <w:adjustRightInd w:val="0"/>
              <w:rPr>
                <w:b/>
                <w:sz w:val="20"/>
                <w:szCs w:val="20"/>
              </w:rPr>
            </w:pPr>
            <w:r>
              <w:rPr>
                <w:snapToGrid w:val="0"/>
                <w:sz w:val="20"/>
                <w:szCs w:val="20"/>
              </w:rPr>
              <w:t xml:space="preserve">      М.п.</w:t>
            </w:r>
          </w:p>
        </w:tc>
        <w:tc>
          <w:tcPr>
            <w:tcW w:w="5245" w:type="dxa"/>
            <w:gridSpan w:val="2"/>
          </w:tcPr>
          <w:p w:rsidR="00E12BC4" w:rsidRPr="007047D4" w:rsidRDefault="00E12BC4" w:rsidP="00A8034D">
            <w:pPr>
              <w:shd w:val="clear" w:color="auto" w:fill="FFFFFF"/>
              <w:rPr>
                <w:b/>
              </w:rPr>
            </w:pPr>
            <w:r>
              <w:rPr>
                <w:b/>
              </w:rPr>
              <w:t>Арендатор:</w:t>
            </w:r>
          </w:p>
          <w:p w:rsidR="00E12BC4" w:rsidRDefault="00E12BC4" w:rsidP="00A8034D">
            <w:pPr>
              <w:rPr>
                <w:sz w:val="20"/>
                <w:szCs w:val="20"/>
              </w:rPr>
            </w:pPr>
            <w:r>
              <w:rPr>
                <w:snapToGrid w:val="0"/>
              </w:rPr>
              <w:t>_________________</w:t>
            </w:r>
          </w:p>
          <w:p w:rsidR="00E12BC4" w:rsidRPr="007047D4" w:rsidRDefault="00E12BC4" w:rsidP="00A8034D">
            <w:pPr>
              <w:rPr>
                <w:sz w:val="20"/>
                <w:szCs w:val="20"/>
              </w:rPr>
            </w:pPr>
            <w:r>
              <w:rPr>
                <w:sz w:val="20"/>
                <w:szCs w:val="20"/>
              </w:rPr>
              <w:t xml:space="preserve">_______________  </w:t>
            </w:r>
            <w:r>
              <w:rPr>
                <w:snapToGrid w:val="0"/>
              </w:rPr>
              <w:t>______________</w:t>
            </w:r>
          </w:p>
          <w:p w:rsidR="00E12BC4" w:rsidRPr="007047D4" w:rsidRDefault="00E12BC4" w:rsidP="00A8034D">
            <w:pPr>
              <w:shd w:val="clear" w:color="auto" w:fill="FFFFFF"/>
              <w:rPr>
                <w:b/>
                <w:bCs/>
                <w:snapToGrid w:val="0"/>
                <w:sz w:val="20"/>
                <w:szCs w:val="20"/>
              </w:rPr>
            </w:pPr>
            <w:r>
              <w:rPr>
                <w:sz w:val="20"/>
                <w:szCs w:val="20"/>
              </w:rPr>
              <w:t xml:space="preserve">          М.п.</w:t>
            </w:r>
          </w:p>
        </w:tc>
      </w:tr>
    </w:tbl>
    <w:p w:rsidR="00E12BC4" w:rsidRPr="004971FF" w:rsidRDefault="00E12BC4" w:rsidP="00A8034D">
      <w:pPr>
        <w:ind w:left="5558"/>
      </w:pPr>
      <w:r>
        <w:t>Приложение № 7</w:t>
      </w:r>
    </w:p>
    <w:p w:rsidR="00E12BC4" w:rsidRPr="005D242F" w:rsidRDefault="00E12BC4" w:rsidP="00A8034D">
      <w:pPr>
        <w:ind w:left="5558"/>
      </w:pPr>
      <w:r>
        <w:t>к договору  аренды</w:t>
      </w:r>
    </w:p>
    <w:p w:rsidR="00E12BC4" w:rsidRDefault="00E12BC4" w:rsidP="00A8034D">
      <w:pPr>
        <w:ind w:left="5558"/>
      </w:pPr>
      <w:r>
        <w:rPr>
          <w:color w:val="000000"/>
        </w:rPr>
        <w:t>транспортного средства с экипажем</w:t>
      </w:r>
      <w:r>
        <w:t xml:space="preserve">                                                                                                                                                                                            №______________________________                                                                                                                                                                                          от "_____" ______________201____г.</w:t>
      </w:r>
    </w:p>
    <w:p w:rsidR="00E12BC4" w:rsidRDefault="00E12BC4" w:rsidP="00A8034D">
      <w:pPr>
        <w:jc w:val="right"/>
      </w:pPr>
    </w:p>
    <w:p w:rsidR="00E12BC4" w:rsidRDefault="00E12BC4" w:rsidP="00EE4087">
      <w:pPr>
        <w:pStyle w:val="aff8"/>
        <w:numPr>
          <w:ilvl w:val="0"/>
          <w:numId w:val="28"/>
        </w:numPr>
        <w:ind w:left="0" w:firstLine="397"/>
        <w:jc w:val="both"/>
        <w:rPr>
          <w:b/>
          <w:bCs/>
        </w:rPr>
      </w:pPr>
      <w:r>
        <w:rPr>
          <w:b/>
          <w:bCs/>
        </w:rPr>
        <w:t>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на/с контейнерного терминала на ст. Южно-Сахалинск-грузовой).</w:t>
      </w:r>
    </w:p>
    <w:p w:rsidR="00E12BC4" w:rsidRDefault="00E12BC4" w:rsidP="00A8034D">
      <w:pPr>
        <w:pStyle w:val="aff8"/>
        <w:ind w:left="397"/>
        <w:jc w:val="both"/>
        <w:rPr>
          <w:b/>
          <w:bCs/>
        </w:rPr>
      </w:pPr>
    </w:p>
    <w:p w:rsidR="00E12BC4" w:rsidRDefault="00E12BC4" w:rsidP="00A8034D">
      <w:pPr>
        <w:ind w:firstLine="708"/>
        <w:jc w:val="right"/>
      </w:pPr>
      <w:r>
        <w:t>Таблица №1</w:t>
      </w:r>
    </w:p>
    <w:tbl>
      <w:tblPr>
        <w:tblW w:w="9928" w:type="dxa"/>
        <w:tblInd w:w="103" w:type="dxa"/>
        <w:tblLook w:val="04A0" w:firstRow="1" w:lastRow="0" w:firstColumn="1" w:lastColumn="0" w:noHBand="0" w:noVBand="1"/>
      </w:tblPr>
      <w:tblGrid>
        <w:gridCol w:w="538"/>
        <w:gridCol w:w="5237"/>
        <w:gridCol w:w="1176"/>
        <w:gridCol w:w="1418"/>
        <w:gridCol w:w="1559"/>
      </w:tblGrid>
      <w:tr w:rsidR="00E12BC4" w:rsidRPr="00033FE3" w:rsidTr="00A8034D">
        <w:trPr>
          <w:trHeight w:val="787"/>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BC4" w:rsidRPr="00033FE3" w:rsidRDefault="00E12BC4" w:rsidP="00A8034D">
            <w:pPr>
              <w:suppressAutoHyphens w:val="0"/>
              <w:jc w:val="center"/>
              <w:rPr>
                <w:b/>
                <w:bCs/>
                <w:sz w:val="20"/>
                <w:szCs w:val="20"/>
                <w:lang w:eastAsia="ru-RU"/>
              </w:rPr>
            </w:pPr>
            <w:r>
              <w:rPr>
                <w:b/>
                <w:bCs/>
                <w:sz w:val="20"/>
                <w:szCs w:val="20"/>
                <w:lang w:eastAsia="ru-RU"/>
              </w:rPr>
              <w:t>№ п/п</w:t>
            </w:r>
          </w:p>
        </w:tc>
        <w:tc>
          <w:tcPr>
            <w:tcW w:w="5237" w:type="dxa"/>
            <w:tcBorders>
              <w:top w:val="single" w:sz="4" w:space="0" w:color="auto"/>
              <w:left w:val="nil"/>
              <w:bottom w:val="single" w:sz="4" w:space="0" w:color="auto"/>
              <w:right w:val="single" w:sz="4" w:space="0" w:color="auto"/>
            </w:tcBorders>
            <w:shd w:val="clear" w:color="auto" w:fill="auto"/>
            <w:vAlign w:val="center"/>
            <w:hideMark/>
          </w:tcPr>
          <w:p w:rsidR="00E12BC4" w:rsidRPr="00033FE3" w:rsidRDefault="00E12BC4" w:rsidP="00A8034D">
            <w:pPr>
              <w:suppressAutoHyphens w:val="0"/>
              <w:jc w:val="center"/>
              <w:rPr>
                <w:b/>
                <w:bCs/>
                <w:sz w:val="20"/>
                <w:szCs w:val="20"/>
                <w:lang w:eastAsia="ru-RU"/>
              </w:rPr>
            </w:pPr>
            <w:r>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12BC4" w:rsidRPr="00033FE3" w:rsidRDefault="00E12BC4" w:rsidP="00A8034D">
            <w:pPr>
              <w:suppressAutoHyphens w:val="0"/>
              <w:jc w:val="center"/>
              <w:rPr>
                <w:b/>
                <w:bCs/>
                <w:sz w:val="20"/>
                <w:szCs w:val="20"/>
                <w:lang w:eastAsia="ru-RU"/>
              </w:rPr>
            </w:pPr>
            <w:r>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12BC4" w:rsidRPr="00033FE3" w:rsidRDefault="00E12BC4" w:rsidP="00A8034D">
            <w:pPr>
              <w:suppressAutoHyphens w:val="0"/>
              <w:jc w:val="center"/>
              <w:rPr>
                <w:b/>
                <w:bCs/>
                <w:sz w:val="20"/>
                <w:szCs w:val="20"/>
                <w:lang w:eastAsia="ru-RU"/>
              </w:rPr>
            </w:pPr>
            <w:r>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2BC4" w:rsidRPr="00033FE3" w:rsidRDefault="00E12BC4" w:rsidP="00A8034D">
            <w:pPr>
              <w:suppressAutoHyphens w:val="0"/>
              <w:jc w:val="center"/>
              <w:rPr>
                <w:b/>
                <w:bCs/>
                <w:sz w:val="20"/>
                <w:szCs w:val="20"/>
                <w:lang w:eastAsia="ru-RU"/>
              </w:rPr>
            </w:pPr>
            <w:r>
              <w:rPr>
                <w:b/>
                <w:bCs/>
                <w:sz w:val="20"/>
                <w:szCs w:val="20"/>
                <w:lang w:eastAsia="ru-RU"/>
              </w:rPr>
              <w:t>Стоимость услуги  (без НДС)</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все улицы в пределах г. 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5 182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7 949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с.Березняки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4 145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5 504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с.Ключи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4 145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5 504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район Лиственичное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5 180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6 879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sz w:val="20"/>
                <w:szCs w:val="20"/>
              </w:rPr>
            </w:pPr>
            <w:r>
              <w:rPr>
                <w:sz w:val="20"/>
                <w:szCs w:val="20"/>
              </w:rPr>
              <w:t>район Олимпия, с.Санаторное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5 699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7 568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п.Синегорск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6 217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8 255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район Хомутово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4 663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6 191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color w:val="000000"/>
                <w:sz w:val="20"/>
                <w:szCs w:val="20"/>
              </w:rPr>
            </w:pPr>
            <w:r>
              <w:rPr>
                <w:color w:val="000000"/>
                <w:sz w:val="20"/>
                <w:szCs w:val="20"/>
              </w:rPr>
              <w:t>г.Александровск-Сахалинский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48 480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64 375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г.Анива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7 254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9 631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10</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с.Мицулевка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5 699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7 568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sz w:val="20"/>
                <w:szCs w:val="20"/>
              </w:rPr>
            </w:pPr>
            <w:r>
              <w:rPr>
                <w:sz w:val="20"/>
                <w:szCs w:val="20"/>
              </w:rPr>
              <w:t>с.Огоньки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7 254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9 631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с.Троицкое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4 663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6 191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с.Успенское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5 180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6 879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г.Долинск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6 735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8 944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с.Быков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8 288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11 007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16</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с.Взморье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12 358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16 409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с.Сокол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5 180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6 879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с.Стародубское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7 772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10 319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с.Такое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5 699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7 568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с.Углезаводск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8 288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11 007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color w:val="000000"/>
                <w:sz w:val="20"/>
                <w:szCs w:val="20"/>
              </w:rPr>
            </w:pPr>
            <w:r>
              <w:rPr>
                <w:color w:val="000000"/>
                <w:sz w:val="20"/>
                <w:szCs w:val="20"/>
              </w:rPr>
              <w:t>г.Корсаков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7 772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10 319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с.Дачное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6 217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8 255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р.п.Мыс Свободный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11 397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14 853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sz w:val="20"/>
                <w:szCs w:val="20"/>
              </w:rPr>
            </w:pPr>
            <w:r>
              <w:rPr>
                <w:sz w:val="20"/>
                <w:szCs w:val="20"/>
              </w:rPr>
              <w:t>с.Озерское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11 407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15 147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с.Охотское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8 808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11 302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с.Пригородное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9 325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11 826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27</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 xml:space="preserve">г.Макаров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22 795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27 770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28</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с.Туманово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22 795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27 770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E12BC4" w:rsidRDefault="00E12BC4" w:rsidP="00A8034D">
            <w:pPr>
              <w:rPr>
                <w:color w:val="000000"/>
                <w:sz w:val="20"/>
                <w:szCs w:val="20"/>
              </w:rPr>
            </w:pPr>
            <w:r>
              <w:rPr>
                <w:color w:val="000000"/>
                <w:sz w:val="20"/>
                <w:szCs w:val="20"/>
              </w:rPr>
              <w:t>г.Невельск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12 358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18 934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30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color w:val="000000"/>
                <w:sz w:val="20"/>
                <w:szCs w:val="20"/>
              </w:rPr>
            </w:pPr>
            <w:r>
              <w:rPr>
                <w:color w:val="000000"/>
                <w:sz w:val="20"/>
                <w:szCs w:val="20"/>
              </w:rPr>
              <w:t>с.Горнозаводск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16 159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21 458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31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color w:val="000000"/>
                <w:sz w:val="20"/>
                <w:szCs w:val="20"/>
              </w:rPr>
            </w:pPr>
            <w:r>
              <w:rPr>
                <w:color w:val="000000"/>
                <w:sz w:val="20"/>
                <w:szCs w:val="20"/>
              </w:rPr>
              <w:t>п.Ноглики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55 134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73 211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32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г.Оха)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85 553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103 000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33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г.Поронайск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26 617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35 343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35 343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34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с.Леонидово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26 617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35 343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35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п.Смирных</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36 122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47 000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36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с.Онор</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22 814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30 294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37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г.Томари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22 000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27 500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38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color w:val="000000"/>
                <w:sz w:val="20"/>
                <w:szCs w:val="20"/>
              </w:rPr>
            </w:pPr>
            <w:r>
              <w:rPr>
                <w:color w:val="000000"/>
                <w:sz w:val="20"/>
                <w:szCs w:val="20"/>
              </w:rPr>
              <w:t>с.Красногорск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21 863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29 032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39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color w:val="000000"/>
                <w:sz w:val="20"/>
                <w:szCs w:val="20"/>
              </w:rPr>
            </w:pPr>
            <w:r>
              <w:rPr>
                <w:color w:val="000000"/>
                <w:sz w:val="20"/>
                <w:szCs w:val="20"/>
              </w:rPr>
              <w:t>с.Ильинское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19 449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21 610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40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п.Тымовский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43 727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58 064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41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г.Углегорск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30 418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40 000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42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п.Шахтерск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33 000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40 000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43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г.Холмск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12 358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20 196  </w:t>
            </w:r>
          </w:p>
        </w:tc>
      </w:tr>
      <w:tr w:rsidR="00E12BC4" w:rsidRPr="00033FE3" w:rsidTr="00A8034D">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44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с.Чехов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18 065  </w:t>
            </w:r>
          </w:p>
        </w:tc>
      </w:tr>
      <w:tr w:rsidR="00E12BC4" w:rsidRPr="00033FE3" w:rsidTr="00A8034D">
        <w:trPr>
          <w:trHeight w:val="272"/>
        </w:trPr>
        <w:tc>
          <w:tcPr>
            <w:tcW w:w="538"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rPr>
              <w:t xml:space="preserve">24 000  </w:t>
            </w:r>
          </w:p>
        </w:tc>
      </w:tr>
      <w:tr w:rsidR="00E12BC4" w:rsidRPr="00033FE3" w:rsidTr="00A8034D">
        <w:trPr>
          <w:trHeight w:val="27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45</w:t>
            </w:r>
          </w:p>
        </w:tc>
        <w:tc>
          <w:tcPr>
            <w:tcW w:w="5237" w:type="dxa"/>
            <w:tcBorders>
              <w:top w:val="nil"/>
              <w:left w:val="nil"/>
              <w:bottom w:val="single" w:sz="4" w:space="0" w:color="auto"/>
              <w:right w:val="single" w:sz="4" w:space="0" w:color="auto"/>
            </w:tcBorders>
            <w:shd w:val="clear" w:color="000000" w:fill="FFFFFF"/>
            <w:vAlign w:val="center"/>
            <w:hideMark/>
          </w:tcPr>
          <w:p w:rsidR="00E12BC4" w:rsidRDefault="00E12BC4" w:rsidP="00A8034D">
            <w:pPr>
              <w:rPr>
                <w:sz w:val="20"/>
                <w:szCs w:val="20"/>
              </w:rPr>
            </w:pPr>
            <w:r>
              <w:rPr>
                <w:sz w:val="20"/>
                <w:szCs w:val="20"/>
              </w:rPr>
              <w:t>с. Ясное</w:t>
            </w:r>
          </w:p>
        </w:tc>
        <w:tc>
          <w:tcPr>
            <w:tcW w:w="1176"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Default="00E12BC4" w:rsidP="00A8034D">
            <w:pPr>
              <w:jc w:val="center"/>
              <w:rPr>
                <w:sz w:val="20"/>
                <w:szCs w:val="20"/>
              </w:rPr>
            </w:pPr>
            <w:r>
              <w:rPr>
                <w:sz w:val="20"/>
                <w:szCs w:val="20"/>
              </w:rPr>
              <w:t xml:space="preserve">65 000  </w:t>
            </w:r>
          </w:p>
        </w:tc>
      </w:tr>
    </w:tbl>
    <w:p w:rsidR="00E12BC4" w:rsidRPr="00402057" w:rsidRDefault="00E12BC4" w:rsidP="00A8034D">
      <w:pPr>
        <w:tabs>
          <w:tab w:val="left" w:pos="0"/>
        </w:tabs>
        <w:jc w:val="both"/>
        <w:rPr>
          <w:sz w:val="22"/>
          <w:szCs w:val="22"/>
        </w:rPr>
      </w:pPr>
      <w:r>
        <w:rPr>
          <w:sz w:val="22"/>
          <w:szCs w:val="22"/>
        </w:rPr>
        <w:t xml:space="preserve">Примечание: </w:t>
      </w:r>
      <w:r>
        <w:rPr>
          <w:bCs/>
          <w:sz w:val="22"/>
          <w:szCs w:val="22"/>
        </w:rPr>
        <w:t>Авторейс включает возврат порожнего контейнера.</w:t>
      </w:r>
    </w:p>
    <w:p w:rsidR="00E12BC4" w:rsidRPr="008F34D4" w:rsidRDefault="00E12BC4" w:rsidP="00A8034D">
      <w:pPr>
        <w:ind w:firstLine="709"/>
        <w:jc w:val="right"/>
        <w:rPr>
          <w:bCs/>
        </w:rPr>
      </w:pPr>
      <w:r>
        <w:rPr>
          <w:bCs/>
        </w:rPr>
        <w:t>Таблица №2</w:t>
      </w:r>
    </w:p>
    <w:tbl>
      <w:tblPr>
        <w:tblW w:w="9928" w:type="dxa"/>
        <w:tblInd w:w="103" w:type="dxa"/>
        <w:tblLook w:val="04A0" w:firstRow="1" w:lastRow="0" w:firstColumn="1" w:lastColumn="0" w:noHBand="0" w:noVBand="1"/>
      </w:tblPr>
      <w:tblGrid>
        <w:gridCol w:w="549"/>
        <w:gridCol w:w="5226"/>
        <w:gridCol w:w="1176"/>
        <w:gridCol w:w="1418"/>
        <w:gridCol w:w="1559"/>
      </w:tblGrid>
      <w:tr w:rsidR="00E12BC4" w:rsidRPr="00033FE3" w:rsidTr="00A8034D">
        <w:trPr>
          <w:trHeight w:val="56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BC4" w:rsidRPr="00033FE3" w:rsidRDefault="00E12BC4" w:rsidP="00A8034D">
            <w:pPr>
              <w:suppressAutoHyphens w:val="0"/>
              <w:jc w:val="center"/>
              <w:rPr>
                <w:b/>
                <w:bCs/>
                <w:sz w:val="20"/>
                <w:szCs w:val="20"/>
                <w:lang w:eastAsia="ru-RU"/>
              </w:rPr>
            </w:pPr>
            <w:r>
              <w:rPr>
                <w:b/>
                <w:bCs/>
                <w:sz w:val="20"/>
                <w:szCs w:val="20"/>
                <w:lang w:eastAsia="ru-RU"/>
              </w:rPr>
              <w:t>№ п/п</w:t>
            </w:r>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b/>
                <w:bCs/>
                <w:sz w:val="20"/>
                <w:szCs w:val="20"/>
                <w:lang w:eastAsia="ru-RU"/>
              </w:rPr>
            </w:pPr>
            <w:r>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E12BC4" w:rsidRPr="00033FE3" w:rsidRDefault="00E12BC4" w:rsidP="00A8034D">
            <w:pPr>
              <w:suppressAutoHyphens w:val="0"/>
              <w:jc w:val="center"/>
              <w:rPr>
                <w:b/>
                <w:bCs/>
                <w:sz w:val="20"/>
                <w:szCs w:val="20"/>
                <w:lang w:eastAsia="ru-RU"/>
              </w:rPr>
            </w:pPr>
            <w:r>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12BC4" w:rsidRPr="00033FE3" w:rsidRDefault="00E12BC4" w:rsidP="00A8034D">
            <w:pPr>
              <w:suppressAutoHyphens w:val="0"/>
              <w:jc w:val="center"/>
              <w:rPr>
                <w:b/>
                <w:bCs/>
                <w:sz w:val="20"/>
                <w:szCs w:val="20"/>
                <w:lang w:eastAsia="ru-RU"/>
              </w:rPr>
            </w:pPr>
            <w:r>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2BC4" w:rsidRPr="00033FE3" w:rsidRDefault="00E12BC4" w:rsidP="00A8034D">
            <w:pPr>
              <w:suppressAutoHyphens w:val="0"/>
              <w:jc w:val="center"/>
              <w:rPr>
                <w:b/>
                <w:bCs/>
                <w:sz w:val="20"/>
                <w:szCs w:val="20"/>
                <w:lang w:eastAsia="ru-RU"/>
              </w:rPr>
            </w:pPr>
            <w:r>
              <w:rPr>
                <w:b/>
                <w:bCs/>
                <w:sz w:val="20"/>
                <w:szCs w:val="20"/>
                <w:lang w:eastAsia="ru-RU"/>
              </w:rPr>
              <w:t>Стоимость услуги  (без НДС)</w:t>
            </w:r>
          </w:p>
        </w:tc>
      </w:tr>
      <w:tr w:rsidR="00E12BC4" w:rsidRPr="00033FE3" w:rsidTr="00A8034D">
        <w:trPr>
          <w:trHeight w:val="382"/>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1</w:t>
            </w:r>
          </w:p>
        </w:tc>
        <w:tc>
          <w:tcPr>
            <w:tcW w:w="5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E12BC4" w:rsidRPr="00033FE3" w:rsidRDefault="00E12BC4" w:rsidP="00A8034D">
            <w:pPr>
              <w:suppressAutoHyphens w:val="0"/>
              <w:jc w:val="center"/>
              <w:rPr>
                <w:color w:val="000000"/>
                <w:sz w:val="20"/>
                <w:szCs w:val="20"/>
                <w:lang w:eastAsia="ru-RU"/>
              </w:rPr>
            </w:pPr>
            <w:r>
              <w:rPr>
                <w:color w:val="000000"/>
                <w:sz w:val="20"/>
                <w:szCs w:val="20"/>
                <w:lang w:eastAsia="ru-RU"/>
              </w:rPr>
              <w:t>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подачи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BC4" w:rsidRPr="00033FE3" w:rsidRDefault="00E12BC4" w:rsidP="00A8034D">
            <w:pPr>
              <w:suppressAutoHyphens w:val="0"/>
              <w:jc w:val="center"/>
              <w:rPr>
                <w:color w:val="000000"/>
                <w:sz w:val="20"/>
                <w:szCs w:val="20"/>
                <w:lang w:eastAsia="ru-RU"/>
              </w:rPr>
            </w:pPr>
            <w:r>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 xml:space="preserve">1 150,00  </w:t>
            </w:r>
          </w:p>
        </w:tc>
      </w:tr>
      <w:tr w:rsidR="00E12BC4" w:rsidRPr="00033FE3" w:rsidTr="00A8034D">
        <w:trPr>
          <w:trHeight w:val="514"/>
        </w:trPr>
        <w:tc>
          <w:tcPr>
            <w:tcW w:w="549"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 xml:space="preserve">580,00  </w:t>
            </w:r>
          </w:p>
        </w:tc>
      </w:tr>
      <w:tr w:rsidR="00E12BC4" w:rsidRPr="00033FE3" w:rsidTr="00A8034D">
        <w:trPr>
          <w:trHeight w:val="285"/>
        </w:trPr>
        <w:tc>
          <w:tcPr>
            <w:tcW w:w="549"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033FE3" w:rsidRDefault="00E12BC4" w:rsidP="00A8034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E12BC4" w:rsidRPr="00033FE3" w:rsidRDefault="00E12BC4" w:rsidP="00A8034D">
            <w:pPr>
              <w:suppressAutoHyphens w:val="0"/>
              <w:jc w:val="center"/>
              <w:rPr>
                <w:sz w:val="20"/>
                <w:szCs w:val="20"/>
                <w:lang w:eastAsia="ru-RU"/>
              </w:rPr>
            </w:pPr>
            <w:r>
              <w:rPr>
                <w:sz w:val="20"/>
                <w:szCs w:val="20"/>
                <w:lang w:eastAsia="ru-RU"/>
              </w:rPr>
              <w:t xml:space="preserve">1 500,00  </w:t>
            </w:r>
          </w:p>
        </w:tc>
      </w:tr>
    </w:tbl>
    <w:p w:rsidR="00E12BC4" w:rsidRPr="00402057" w:rsidRDefault="00E12BC4" w:rsidP="00A8034D">
      <w:pPr>
        <w:tabs>
          <w:tab w:val="left" w:pos="0"/>
        </w:tabs>
        <w:jc w:val="both"/>
        <w:rPr>
          <w:sz w:val="22"/>
          <w:szCs w:val="22"/>
        </w:rPr>
      </w:pPr>
      <w:r>
        <w:rPr>
          <w:sz w:val="22"/>
          <w:szCs w:val="22"/>
        </w:rPr>
        <w:t>Примечания:</w:t>
      </w:r>
    </w:p>
    <w:p w:rsidR="00E12BC4" w:rsidRPr="00402057" w:rsidRDefault="00E12BC4" w:rsidP="00A8034D">
      <w:pPr>
        <w:tabs>
          <w:tab w:val="left" w:pos="0"/>
        </w:tabs>
        <w:jc w:val="both"/>
        <w:rPr>
          <w:sz w:val="22"/>
          <w:szCs w:val="22"/>
        </w:rPr>
      </w:pPr>
      <w:r>
        <w:rPr>
          <w:sz w:val="22"/>
          <w:szCs w:val="22"/>
        </w:rPr>
        <w:t>-Стоимость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E12BC4" w:rsidRPr="00402057" w:rsidRDefault="00E12BC4" w:rsidP="00A8034D">
      <w:pPr>
        <w:tabs>
          <w:tab w:val="left" w:pos="0"/>
        </w:tabs>
        <w:jc w:val="both"/>
        <w:rPr>
          <w:sz w:val="22"/>
          <w:szCs w:val="22"/>
        </w:rPr>
      </w:pPr>
      <w:r>
        <w:rPr>
          <w:sz w:val="22"/>
          <w:szCs w:val="22"/>
        </w:rPr>
        <w:t>-Ставки распространяются также на перевозки 20-фут. контейнеров массой брутто свыше 24 т.</w:t>
      </w:r>
    </w:p>
    <w:p w:rsidR="00E12BC4" w:rsidRDefault="00E12BC4" w:rsidP="00A8034D">
      <w:pPr>
        <w:rPr>
          <w:b/>
          <w:bCs/>
        </w:rPr>
      </w:pPr>
    </w:p>
    <w:p w:rsidR="00E12BC4" w:rsidRPr="00BE5946" w:rsidRDefault="00E12BC4" w:rsidP="00A8034D">
      <w:pPr>
        <w:rPr>
          <w:b/>
          <w:bCs/>
        </w:rPr>
      </w:pPr>
    </w:p>
    <w:p w:rsidR="00E12BC4" w:rsidRPr="00A97148" w:rsidRDefault="00E12BC4" w:rsidP="00EE4087">
      <w:pPr>
        <w:pStyle w:val="aff8"/>
        <w:numPr>
          <w:ilvl w:val="0"/>
          <w:numId w:val="33"/>
        </w:numPr>
        <w:jc w:val="both"/>
        <w:rPr>
          <w:b/>
          <w:bCs/>
        </w:rPr>
      </w:pPr>
      <w:r>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r>
        <w:rPr>
          <w:b/>
        </w:rPr>
        <w:t>в/из порта Корсаков</w:t>
      </w:r>
      <w:r>
        <w:rPr>
          <w:b/>
          <w:bCs/>
        </w:rPr>
        <w:t>).</w:t>
      </w:r>
    </w:p>
    <w:p w:rsidR="00E12BC4" w:rsidRDefault="00E12BC4" w:rsidP="00A8034D">
      <w:pPr>
        <w:pStyle w:val="aff8"/>
        <w:ind w:left="1069"/>
        <w:rPr>
          <w:b/>
          <w:bCs/>
        </w:rPr>
      </w:pPr>
    </w:p>
    <w:p w:rsidR="00E12BC4" w:rsidRDefault="00E12BC4" w:rsidP="00A8034D">
      <w:pPr>
        <w:pStyle w:val="aff8"/>
        <w:ind w:left="1069"/>
        <w:jc w:val="right"/>
        <w:rPr>
          <w:bCs/>
        </w:rPr>
      </w:pPr>
      <w:r>
        <w:rPr>
          <w:bCs/>
        </w:rPr>
        <w:t>Таблицы №3</w:t>
      </w:r>
    </w:p>
    <w:tbl>
      <w:tblPr>
        <w:tblW w:w="10000" w:type="dxa"/>
        <w:jc w:val="center"/>
        <w:tblInd w:w="24" w:type="dxa"/>
        <w:tblLook w:val="04A0" w:firstRow="1" w:lastRow="0" w:firstColumn="1" w:lastColumn="0" w:noHBand="0" w:noVBand="1"/>
      </w:tblPr>
      <w:tblGrid>
        <w:gridCol w:w="567"/>
        <w:gridCol w:w="5203"/>
        <w:gridCol w:w="1176"/>
        <w:gridCol w:w="1418"/>
        <w:gridCol w:w="1636"/>
      </w:tblGrid>
      <w:tr w:rsidR="00E12BC4" w:rsidTr="00A8034D">
        <w:trPr>
          <w:trHeight w:val="82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E12BC4" w:rsidRDefault="00E12BC4" w:rsidP="00A8034D">
            <w:pPr>
              <w:spacing w:line="276" w:lineRule="auto"/>
              <w:jc w:val="center"/>
              <w:rPr>
                <w:b/>
                <w:bCs/>
                <w:sz w:val="20"/>
              </w:rPr>
            </w:pPr>
            <w:r>
              <w:rPr>
                <w:b/>
                <w:bCs/>
                <w:sz w:val="20"/>
              </w:rPr>
              <w:t>№ п/п</w:t>
            </w:r>
          </w:p>
        </w:tc>
        <w:tc>
          <w:tcPr>
            <w:tcW w:w="5203" w:type="dxa"/>
            <w:tcBorders>
              <w:top w:val="single" w:sz="4" w:space="0" w:color="auto"/>
              <w:left w:val="nil"/>
              <w:bottom w:val="single" w:sz="4" w:space="0" w:color="auto"/>
              <w:right w:val="single" w:sz="4" w:space="0" w:color="auto"/>
            </w:tcBorders>
            <w:vAlign w:val="center"/>
            <w:hideMark/>
          </w:tcPr>
          <w:p w:rsidR="00E12BC4" w:rsidRDefault="00E12BC4" w:rsidP="00A8034D">
            <w:pPr>
              <w:spacing w:line="276" w:lineRule="auto"/>
              <w:jc w:val="center"/>
              <w:rPr>
                <w:b/>
                <w:bCs/>
                <w:sz w:val="20"/>
              </w:rPr>
            </w:pPr>
            <w:r>
              <w:rPr>
                <w:b/>
                <w:bCs/>
                <w:sz w:val="20"/>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vAlign w:val="center"/>
            <w:hideMark/>
          </w:tcPr>
          <w:p w:rsidR="00E12BC4" w:rsidRDefault="00E12BC4" w:rsidP="00A8034D">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E12BC4" w:rsidRDefault="00E12BC4" w:rsidP="00A8034D">
            <w:pPr>
              <w:spacing w:line="276" w:lineRule="auto"/>
              <w:jc w:val="center"/>
              <w:rPr>
                <w:b/>
                <w:bCs/>
                <w:sz w:val="20"/>
              </w:rPr>
            </w:pPr>
            <w:r>
              <w:rPr>
                <w:b/>
                <w:bCs/>
                <w:sz w:val="20"/>
              </w:rPr>
              <w:t>Типоразмер контейнера</w:t>
            </w:r>
          </w:p>
        </w:tc>
        <w:tc>
          <w:tcPr>
            <w:tcW w:w="1636" w:type="dxa"/>
            <w:tcBorders>
              <w:top w:val="single" w:sz="4" w:space="0" w:color="auto"/>
              <w:left w:val="nil"/>
              <w:bottom w:val="single" w:sz="4" w:space="0" w:color="auto"/>
              <w:right w:val="single" w:sz="4" w:space="0" w:color="auto"/>
            </w:tcBorders>
            <w:vAlign w:val="center"/>
            <w:hideMark/>
          </w:tcPr>
          <w:p w:rsidR="00E12BC4" w:rsidRDefault="00E12BC4" w:rsidP="00A8034D">
            <w:pPr>
              <w:spacing w:line="276" w:lineRule="auto"/>
              <w:jc w:val="center"/>
              <w:rPr>
                <w:b/>
                <w:bCs/>
                <w:sz w:val="20"/>
              </w:rPr>
            </w:pPr>
            <w:r>
              <w:rPr>
                <w:b/>
                <w:bCs/>
                <w:sz w:val="20"/>
              </w:rPr>
              <w:t>Стоимость услуги  (без НДС)</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1</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г.Александровск-Сахалинский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62000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70000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2</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с.Мгачи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63000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68000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3</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г.Анива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13000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17000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с.Песчанское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13000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15500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с.Рыбацкое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12500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16000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с.Таранай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14000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17500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7</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г.Долинск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15000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18000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8</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с.Быков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17500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21500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9</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с.Взморье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19000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24000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10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с.Сокол</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12500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15500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11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с.Стародубское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16500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19500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12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с.Углезаводск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16000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18000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13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с.Фирсово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17000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22000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14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color w:val="000000"/>
                <w:sz w:val="20"/>
                <w:szCs w:val="20"/>
              </w:rPr>
            </w:pPr>
            <w:r>
              <w:rPr>
                <w:color w:val="000000"/>
                <w:sz w:val="20"/>
                <w:szCs w:val="20"/>
              </w:rPr>
              <w:t>с.Лесное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9000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12000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15</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с.Мальки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10000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13000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16</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с.Новиково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12000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17000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17</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с.Новое Корсаковский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6000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8000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18</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с.Озерское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8000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11000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19</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с.Охотское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9000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12000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20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с.Пригородное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6000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8000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21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с.Свободное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12000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16000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22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с.Соловьевка</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6500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8500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23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color w:val="000000"/>
                <w:sz w:val="20"/>
                <w:szCs w:val="20"/>
              </w:rPr>
            </w:pPr>
            <w:r>
              <w:rPr>
                <w:color w:val="000000"/>
                <w:sz w:val="20"/>
                <w:szCs w:val="20"/>
              </w:rPr>
              <w:t xml:space="preserve">г.Макаров </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27500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32000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24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color w:val="000000"/>
                <w:sz w:val="20"/>
                <w:szCs w:val="20"/>
              </w:rPr>
            </w:pPr>
            <w:r>
              <w:rPr>
                <w:color w:val="000000"/>
                <w:sz w:val="20"/>
                <w:szCs w:val="20"/>
              </w:rPr>
              <w:t>с.Восточное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23500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31000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25</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с.Новое Макаровский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30000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37000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26</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с.Поречье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27000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33000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27</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с.Пугачево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24000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29000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28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с.Советское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17000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23500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29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с.Тихое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21500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27000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30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color w:val="000000"/>
                <w:sz w:val="20"/>
                <w:szCs w:val="20"/>
              </w:rPr>
            </w:pPr>
            <w:r>
              <w:rPr>
                <w:color w:val="000000"/>
                <w:sz w:val="20"/>
                <w:szCs w:val="20"/>
              </w:rPr>
              <w:t>с.Туманово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28500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36500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31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color w:val="000000"/>
                <w:sz w:val="20"/>
                <w:szCs w:val="20"/>
              </w:rPr>
            </w:pPr>
            <w:r>
              <w:rPr>
                <w:color w:val="000000"/>
                <w:sz w:val="20"/>
                <w:szCs w:val="20"/>
              </w:rPr>
              <w:t>г.Невельск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24000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32</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с.Горнозаводск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23000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28500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33</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п.Ноглики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66500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71000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34</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с.Вал</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73000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81000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35</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р.п.Киринское месторождение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71000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78000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36</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с.Лунское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70000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76000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37</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с.Чайво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75000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89000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38</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г.Оха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89000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95000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39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color w:val="000000"/>
                <w:sz w:val="20"/>
                <w:szCs w:val="20"/>
              </w:rPr>
            </w:pPr>
            <w:r>
              <w:rPr>
                <w:color w:val="000000"/>
                <w:sz w:val="20"/>
                <w:szCs w:val="20"/>
              </w:rPr>
              <w:t>с.Москальво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86000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107000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40</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г.Поронайск)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33500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40500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41</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szCs w:val="20"/>
              </w:rPr>
            </w:pPr>
            <w:r>
              <w:rPr>
                <w:color w:val="000000"/>
                <w:sz w:val="20"/>
                <w:szCs w:val="20"/>
              </w:rPr>
              <w:t>п.Вахрушев</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30500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38000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42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color w:val="000000"/>
                <w:sz w:val="20"/>
                <w:szCs w:val="20"/>
              </w:rPr>
            </w:pPr>
            <w:r>
              <w:rPr>
                <w:color w:val="000000"/>
                <w:sz w:val="20"/>
                <w:szCs w:val="20"/>
              </w:rPr>
              <w:t>с.Гастелло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31500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38000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43</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с.Леонидово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33500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41000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44</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п.Смирных</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41000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50000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45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с.Онор</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43000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52000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46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с.Первомайское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41000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54000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47</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с.Победино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41000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50000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48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с.Пограничное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76000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89000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49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г.Томари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27000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32000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50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с.Ильинское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22500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27000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51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с.Красногорск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30000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35000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52</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с.Неводское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28000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34000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53</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с.Черемшанка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23000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28000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54</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п.Тымовский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54000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62000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55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с.Арги-Паги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63000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75000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56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г.Углегорск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35500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41000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Pr="009A3E00" w:rsidRDefault="00E12BC4" w:rsidP="00A8034D">
            <w:pPr>
              <w:spacing w:line="276" w:lineRule="auto"/>
              <w:jc w:val="center"/>
              <w:rPr>
                <w:sz w:val="20"/>
              </w:rPr>
            </w:pPr>
            <w:r>
              <w:rPr>
                <w:sz w:val="20"/>
              </w:rPr>
              <w:t>57</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iCs/>
                <w:sz w:val="20"/>
                <w:szCs w:val="20"/>
              </w:rPr>
            </w:pPr>
            <w:r>
              <w:rPr>
                <w:iCs/>
                <w:sz w:val="20"/>
                <w:szCs w:val="20"/>
              </w:rPr>
              <w:t>г.Холмск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Pr="009A3E00" w:rsidRDefault="00E12BC4" w:rsidP="00A8034D">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jc w:val="center"/>
              <w:rPr>
                <w:iCs/>
                <w:sz w:val="20"/>
                <w:szCs w:val="20"/>
              </w:rPr>
            </w:pPr>
            <w:r>
              <w:rPr>
                <w:iCs/>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jc w:val="center"/>
              <w:rPr>
                <w:bCs/>
                <w:iCs/>
                <w:sz w:val="20"/>
                <w:szCs w:val="20"/>
              </w:rPr>
            </w:pPr>
            <w:r>
              <w:rPr>
                <w:bCs/>
                <w:iCs/>
                <w:sz w:val="20"/>
                <w:szCs w:val="20"/>
              </w:rPr>
              <w:t>19300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spacing w:line="276" w:lineRule="auto"/>
              <w:jc w:val="center"/>
              <w:rPr>
                <w:sz w:val="20"/>
              </w:rPr>
            </w:pPr>
            <w:r>
              <w:rPr>
                <w:iCs/>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spacing w:line="276" w:lineRule="auto"/>
              <w:jc w:val="center"/>
              <w:rPr>
                <w:sz w:val="20"/>
              </w:rPr>
            </w:pPr>
            <w:r>
              <w:rPr>
                <w:bCs/>
                <w:iCs/>
                <w:sz w:val="20"/>
                <w:szCs w:val="20"/>
              </w:rPr>
              <w:t>25800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Pr="009A3E00" w:rsidRDefault="00E12BC4" w:rsidP="00A8034D">
            <w:pPr>
              <w:spacing w:line="276" w:lineRule="auto"/>
              <w:jc w:val="center"/>
              <w:rPr>
                <w:sz w:val="20"/>
              </w:rPr>
            </w:pPr>
            <w:r>
              <w:rPr>
                <w:sz w:val="20"/>
              </w:rPr>
              <w:t>58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Pr="009A3E00" w:rsidRDefault="00E12BC4" w:rsidP="00A8034D">
            <w:pPr>
              <w:rPr>
                <w:iCs/>
                <w:sz w:val="20"/>
                <w:szCs w:val="20"/>
              </w:rPr>
            </w:pPr>
            <w:r>
              <w:rPr>
                <w:iCs/>
                <w:sz w:val="20"/>
                <w:szCs w:val="20"/>
              </w:rPr>
              <w:t>с.Правда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E12BC4" w:rsidRPr="009A3E00" w:rsidRDefault="00E12BC4" w:rsidP="00A8034D">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jc w:val="center"/>
              <w:rPr>
                <w:iCs/>
                <w:sz w:val="20"/>
                <w:szCs w:val="20"/>
              </w:rPr>
            </w:pPr>
            <w:r>
              <w:rPr>
                <w:iCs/>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jc w:val="center"/>
              <w:rPr>
                <w:bCs/>
                <w:iCs/>
                <w:sz w:val="20"/>
                <w:szCs w:val="20"/>
              </w:rPr>
            </w:pPr>
            <w:r>
              <w:rPr>
                <w:bCs/>
                <w:iCs/>
                <w:sz w:val="20"/>
                <w:szCs w:val="20"/>
              </w:rPr>
              <w:t>20900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spacing w:line="276" w:lineRule="auto"/>
              <w:jc w:val="center"/>
              <w:rPr>
                <w:sz w:val="20"/>
              </w:rPr>
            </w:pPr>
            <w:r>
              <w:rPr>
                <w:iCs/>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spacing w:line="276" w:lineRule="auto"/>
              <w:jc w:val="center"/>
              <w:rPr>
                <w:sz w:val="20"/>
                <w:szCs w:val="20"/>
              </w:rPr>
            </w:pPr>
            <w:r>
              <w:rPr>
                <w:bCs/>
                <w:iCs/>
                <w:sz w:val="20"/>
                <w:szCs w:val="20"/>
              </w:rPr>
              <w:t>26300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Pr="009A3E00" w:rsidRDefault="00E12BC4" w:rsidP="00A8034D">
            <w:pPr>
              <w:spacing w:line="276" w:lineRule="auto"/>
              <w:jc w:val="center"/>
              <w:rPr>
                <w:sz w:val="20"/>
              </w:rPr>
            </w:pPr>
            <w:r>
              <w:rPr>
                <w:sz w:val="20"/>
              </w:rPr>
              <w:t>59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Pr="009A3E00" w:rsidRDefault="00E12BC4" w:rsidP="00A8034D">
            <w:pPr>
              <w:rPr>
                <w:iCs/>
                <w:sz w:val="20"/>
                <w:szCs w:val="20"/>
              </w:rPr>
            </w:pPr>
            <w:r>
              <w:rPr>
                <w:iCs/>
                <w:sz w:val="20"/>
                <w:szCs w:val="20"/>
              </w:rPr>
              <w:t>с.Чехов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Pr="009A3E00" w:rsidRDefault="00E12BC4" w:rsidP="00A8034D">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jc w:val="center"/>
              <w:rPr>
                <w:iCs/>
                <w:sz w:val="20"/>
                <w:szCs w:val="20"/>
              </w:rPr>
            </w:pPr>
            <w:r>
              <w:rPr>
                <w:iCs/>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jc w:val="center"/>
              <w:rPr>
                <w:bCs/>
                <w:iCs/>
                <w:sz w:val="20"/>
                <w:szCs w:val="20"/>
              </w:rPr>
            </w:pPr>
            <w:r>
              <w:rPr>
                <w:bCs/>
                <w:iCs/>
                <w:sz w:val="20"/>
                <w:szCs w:val="20"/>
              </w:rPr>
              <w:t>25300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spacing w:line="276" w:lineRule="auto"/>
              <w:jc w:val="center"/>
              <w:rPr>
                <w:sz w:val="20"/>
              </w:rPr>
            </w:pPr>
            <w:r>
              <w:rPr>
                <w:iCs/>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jc w:val="center"/>
              <w:rPr>
                <w:color w:val="000000"/>
                <w:sz w:val="20"/>
                <w:szCs w:val="20"/>
              </w:rPr>
            </w:pPr>
            <w:r>
              <w:rPr>
                <w:bCs/>
                <w:iCs/>
                <w:sz w:val="20"/>
                <w:szCs w:val="20"/>
              </w:rPr>
              <w:t>33000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Pr="009A3E00" w:rsidRDefault="00E12BC4" w:rsidP="00A8034D">
            <w:pPr>
              <w:spacing w:line="276" w:lineRule="auto"/>
              <w:jc w:val="center"/>
              <w:rPr>
                <w:sz w:val="20"/>
              </w:rPr>
            </w:pPr>
            <w:r>
              <w:rPr>
                <w:sz w:val="20"/>
              </w:rPr>
              <w:t>60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Pr="009A3E00" w:rsidRDefault="00E12BC4" w:rsidP="00A8034D">
            <w:pPr>
              <w:rPr>
                <w:iCs/>
                <w:sz w:val="20"/>
                <w:szCs w:val="20"/>
              </w:rPr>
            </w:pPr>
            <w:r>
              <w:rPr>
                <w:iCs/>
                <w:sz w:val="20"/>
                <w:szCs w:val="20"/>
              </w:rPr>
              <w:t>с.Яблочное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Pr="009A3E00" w:rsidRDefault="00E12BC4" w:rsidP="00A8034D">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jc w:val="center"/>
              <w:rPr>
                <w:iCs/>
                <w:sz w:val="20"/>
                <w:szCs w:val="20"/>
              </w:rPr>
            </w:pPr>
            <w:r>
              <w:rPr>
                <w:iCs/>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jc w:val="center"/>
              <w:rPr>
                <w:bCs/>
                <w:iCs/>
                <w:sz w:val="20"/>
                <w:szCs w:val="20"/>
              </w:rPr>
            </w:pPr>
            <w:r>
              <w:rPr>
                <w:bCs/>
                <w:iCs/>
                <w:sz w:val="20"/>
                <w:szCs w:val="20"/>
              </w:rPr>
              <w:t>21500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Pr="009A3E00"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spacing w:line="276" w:lineRule="auto"/>
              <w:jc w:val="center"/>
              <w:rPr>
                <w:sz w:val="20"/>
              </w:rPr>
            </w:pPr>
            <w:r>
              <w:rPr>
                <w:iCs/>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9A3E00" w:rsidRDefault="00E12BC4" w:rsidP="00A8034D">
            <w:pPr>
              <w:jc w:val="center"/>
              <w:rPr>
                <w:color w:val="000000"/>
                <w:sz w:val="20"/>
                <w:szCs w:val="20"/>
              </w:rPr>
            </w:pPr>
            <w:r>
              <w:rPr>
                <w:bCs/>
                <w:iCs/>
                <w:sz w:val="20"/>
                <w:szCs w:val="20"/>
              </w:rPr>
              <w:t>27000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61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п.Шахтерск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36500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797308" w:rsidRDefault="00E12BC4" w:rsidP="00A8034D">
            <w:pPr>
              <w:jc w:val="center"/>
              <w:rPr>
                <w:color w:val="000000"/>
                <w:sz w:val="20"/>
                <w:szCs w:val="20"/>
              </w:rPr>
            </w:pPr>
            <w:r>
              <w:rPr>
                <w:sz w:val="20"/>
                <w:szCs w:val="20"/>
              </w:rPr>
              <w:t>41500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62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color w:val="000000"/>
                <w:sz w:val="20"/>
                <w:szCs w:val="20"/>
              </w:rPr>
            </w:pPr>
            <w:r>
              <w:rPr>
                <w:color w:val="000000"/>
                <w:sz w:val="20"/>
                <w:szCs w:val="20"/>
              </w:rPr>
              <w:t>с.Березняки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13000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797308" w:rsidRDefault="00E12BC4" w:rsidP="00A8034D">
            <w:pPr>
              <w:jc w:val="center"/>
              <w:rPr>
                <w:color w:val="000000"/>
                <w:sz w:val="20"/>
                <w:szCs w:val="20"/>
              </w:rPr>
            </w:pPr>
            <w:r>
              <w:rPr>
                <w:sz w:val="20"/>
                <w:szCs w:val="20"/>
              </w:rPr>
              <w:t>16000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63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sz w:val="20"/>
                <w:szCs w:val="20"/>
              </w:rPr>
            </w:pPr>
            <w:r>
              <w:rPr>
                <w:sz w:val="20"/>
                <w:szCs w:val="20"/>
              </w:rPr>
              <w:t>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10000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12000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64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rPr>
                <w:color w:val="000000"/>
                <w:sz w:val="20"/>
                <w:szCs w:val="20"/>
              </w:rPr>
            </w:pPr>
            <w:r>
              <w:rPr>
                <w:color w:val="000000"/>
                <w:sz w:val="20"/>
                <w:szCs w:val="20"/>
              </w:rPr>
              <w:t>г.Южно-Сахалинск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9500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11500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65</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г.Корсаков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6000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7000</w:t>
            </w:r>
          </w:p>
        </w:tc>
      </w:tr>
      <w:tr w:rsidR="00E12BC4" w:rsidTr="00A8034D">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66</w:t>
            </w:r>
          </w:p>
        </w:tc>
        <w:tc>
          <w:tcPr>
            <w:tcW w:w="5203" w:type="dxa"/>
            <w:vMerge w:val="restart"/>
            <w:tcBorders>
              <w:top w:val="nil"/>
              <w:left w:val="single" w:sz="4" w:space="0" w:color="auto"/>
              <w:bottom w:val="single" w:sz="4" w:space="0" w:color="auto"/>
              <w:right w:val="single" w:sz="4" w:space="0" w:color="auto"/>
            </w:tcBorders>
            <w:vAlign w:val="center"/>
            <w:hideMark/>
          </w:tcPr>
          <w:p w:rsidR="00E12BC4" w:rsidRDefault="00E12BC4" w:rsidP="00A8034D">
            <w:pPr>
              <w:rPr>
                <w:sz w:val="20"/>
                <w:szCs w:val="20"/>
              </w:rPr>
            </w:pPr>
            <w:r>
              <w:rPr>
                <w:sz w:val="20"/>
                <w:szCs w:val="20"/>
              </w:rPr>
              <w:t>с.Чапаево</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E12BC4" w:rsidRDefault="00E12BC4" w:rsidP="00A8034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jc w:val="center"/>
              <w:rPr>
                <w:sz w:val="20"/>
                <w:szCs w:val="20"/>
              </w:rPr>
            </w:pPr>
            <w:r>
              <w:rPr>
                <w:sz w:val="20"/>
                <w:szCs w:val="20"/>
              </w:rPr>
              <w:t>9000</w:t>
            </w:r>
          </w:p>
        </w:tc>
      </w:tr>
      <w:tr w:rsidR="00E12BC4" w:rsidTr="00A8034D">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szCs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E12BC4" w:rsidRPr="003C18CD" w:rsidRDefault="00E12BC4" w:rsidP="00A8034D">
            <w:pPr>
              <w:spacing w:line="276" w:lineRule="auto"/>
              <w:jc w:val="center"/>
              <w:rPr>
                <w:sz w:val="20"/>
              </w:rPr>
            </w:pPr>
            <w:r>
              <w:rPr>
                <w:sz w:val="20"/>
                <w:szCs w:val="20"/>
              </w:rPr>
              <w:t>11000</w:t>
            </w:r>
          </w:p>
        </w:tc>
      </w:tr>
    </w:tbl>
    <w:p w:rsidR="00E12BC4" w:rsidRPr="000709A5" w:rsidRDefault="00E12BC4" w:rsidP="00A8034D">
      <w:pPr>
        <w:tabs>
          <w:tab w:val="left" w:pos="375"/>
        </w:tabs>
        <w:rPr>
          <w:bCs/>
          <w:sz w:val="22"/>
          <w:szCs w:val="22"/>
        </w:rPr>
      </w:pPr>
      <w:r>
        <w:rPr>
          <w:bCs/>
          <w:sz w:val="22"/>
          <w:szCs w:val="22"/>
        </w:rPr>
        <w:t>Примечание: Авторейс включает возврат порожнего контейнера.</w:t>
      </w:r>
    </w:p>
    <w:p w:rsidR="00E12BC4" w:rsidRDefault="00E12BC4" w:rsidP="00A8034D">
      <w:pPr>
        <w:pStyle w:val="aff8"/>
        <w:ind w:left="1069"/>
        <w:rPr>
          <w:b/>
          <w:bCs/>
        </w:rPr>
      </w:pPr>
    </w:p>
    <w:p w:rsidR="00E12BC4" w:rsidRDefault="00E12BC4" w:rsidP="00A8034D">
      <w:pPr>
        <w:pStyle w:val="aff8"/>
        <w:ind w:left="1069"/>
        <w:rPr>
          <w:b/>
          <w:bCs/>
        </w:rPr>
      </w:pPr>
    </w:p>
    <w:p w:rsidR="00E12BC4" w:rsidRDefault="00E12BC4" w:rsidP="00A8034D">
      <w:pPr>
        <w:pStyle w:val="aff8"/>
        <w:ind w:left="1069"/>
        <w:jc w:val="right"/>
        <w:rPr>
          <w:bCs/>
        </w:rPr>
      </w:pPr>
      <w:r>
        <w:rPr>
          <w:bCs/>
        </w:rPr>
        <w:t>Таблица №4</w:t>
      </w:r>
    </w:p>
    <w:tbl>
      <w:tblPr>
        <w:tblW w:w="10062" w:type="dxa"/>
        <w:jc w:val="center"/>
        <w:tblInd w:w="531" w:type="dxa"/>
        <w:tblLayout w:type="fixed"/>
        <w:tblLook w:val="04A0" w:firstRow="1" w:lastRow="0" w:firstColumn="1" w:lastColumn="0" w:noHBand="0" w:noVBand="1"/>
      </w:tblPr>
      <w:tblGrid>
        <w:gridCol w:w="568"/>
        <w:gridCol w:w="5103"/>
        <w:gridCol w:w="1275"/>
        <w:gridCol w:w="1418"/>
        <w:gridCol w:w="1698"/>
      </w:tblGrid>
      <w:tr w:rsidR="00E12BC4" w:rsidTr="00A8034D">
        <w:trPr>
          <w:trHeight w:val="75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E12BC4" w:rsidRDefault="00E12BC4" w:rsidP="00A8034D">
            <w:pPr>
              <w:spacing w:line="276" w:lineRule="auto"/>
              <w:ind w:firstLine="851"/>
              <w:jc w:val="center"/>
              <w:rPr>
                <w:b/>
                <w:bCs/>
                <w:sz w:val="20"/>
              </w:rPr>
            </w:pPr>
            <w:r>
              <w:rPr>
                <w:b/>
                <w:bCs/>
                <w:sz w:val="20"/>
              </w:rPr>
              <w:t>№№ п/п</w:t>
            </w:r>
          </w:p>
        </w:tc>
        <w:tc>
          <w:tcPr>
            <w:tcW w:w="5103" w:type="dxa"/>
            <w:tcBorders>
              <w:top w:val="single" w:sz="4" w:space="0" w:color="auto"/>
              <w:left w:val="nil"/>
              <w:bottom w:val="single" w:sz="4" w:space="0" w:color="auto"/>
              <w:right w:val="single" w:sz="4" w:space="0" w:color="auto"/>
            </w:tcBorders>
            <w:noWrap/>
            <w:vAlign w:val="center"/>
            <w:hideMark/>
          </w:tcPr>
          <w:p w:rsidR="00E12BC4" w:rsidRDefault="00E12BC4" w:rsidP="00A8034D">
            <w:pPr>
              <w:spacing w:line="276" w:lineRule="auto"/>
              <w:ind w:firstLine="34"/>
              <w:jc w:val="center"/>
              <w:rPr>
                <w:b/>
                <w:bCs/>
                <w:sz w:val="20"/>
              </w:rPr>
            </w:pPr>
            <w:r>
              <w:rPr>
                <w:b/>
                <w:bCs/>
                <w:sz w:val="20"/>
              </w:rPr>
              <w:t>Наименование дополнительных услуг</w:t>
            </w:r>
          </w:p>
        </w:tc>
        <w:tc>
          <w:tcPr>
            <w:tcW w:w="1275" w:type="dxa"/>
            <w:tcBorders>
              <w:top w:val="single" w:sz="4" w:space="0" w:color="auto"/>
              <w:left w:val="nil"/>
              <w:bottom w:val="single" w:sz="4" w:space="0" w:color="auto"/>
              <w:right w:val="single" w:sz="4" w:space="0" w:color="auto"/>
            </w:tcBorders>
            <w:vAlign w:val="center"/>
            <w:hideMark/>
          </w:tcPr>
          <w:p w:rsidR="00E12BC4" w:rsidRDefault="00E12BC4" w:rsidP="00A8034D">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E12BC4" w:rsidRDefault="00E12BC4" w:rsidP="00A8034D">
            <w:pPr>
              <w:spacing w:line="276" w:lineRule="auto"/>
              <w:jc w:val="center"/>
              <w:rPr>
                <w:b/>
                <w:bCs/>
                <w:sz w:val="20"/>
              </w:rPr>
            </w:pPr>
            <w:r>
              <w:rPr>
                <w:b/>
                <w:bCs/>
                <w:sz w:val="20"/>
              </w:rPr>
              <w:t>Типоразмер контейнера</w:t>
            </w:r>
          </w:p>
        </w:tc>
        <w:tc>
          <w:tcPr>
            <w:tcW w:w="1698" w:type="dxa"/>
            <w:tcBorders>
              <w:top w:val="single" w:sz="4" w:space="0" w:color="auto"/>
              <w:left w:val="nil"/>
              <w:bottom w:val="single" w:sz="4" w:space="0" w:color="auto"/>
              <w:right w:val="single" w:sz="4" w:space="0" w:color="auto"/>
            </w:tcBorders>
            <w:vAlign w:val="center"/>
            <w:hideMark/>
          </w:tcPr>
          <w:p w:rsidR="00E12BC4" w:rsidRDefault="00E12BC4" w:rsidP="00A8034D">
            <w:pPr>
              <w:spacing w:line="276" w:lineRule="auto"/>
              <w:jc w:val="center"/>
              <w:rPr>
                <w:b/>
                <w:bCs/>
                <w:sz w:val="20"/>
              </w:rPr>
            </w:pPr>
            <w:r>
              <w:rPr>
                <w:b/>
                <w:bCs/>
                <w:sz w:val="20"/>
              </w:rPr>
              <w:t>Стоимость услуги  (без НДС)</w:t>
            </w:r>
          </w:p>
        </w:tc>
      </w:tr>
      <w:tr w:rsidR="00E12BC4" w:rsidTr="00A8034D">
        <w:trPr>
          <w:trHeight w:val="555"/>
          <w:jc w:val="center"/>
        </w:trPr>
        <w:tc>
          <w:tcPr>
            <w:tcW w:w="568"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ind w:firstLine="851"/>
              <w:jc w:val="center"/>
              <w:rPr>
                <w:sz w:val="20"/>
              </w:rPr>
            </w:pPr>
            <w:r>
              <w:rPr>
                <w:sz w:val="20"/>
              </w:rPr>
              <w:t>11</w:t>
            </w:r>
          </w:p>
        </w:tc>
        <w:tc>
          <w:tcPr>
            <w:tcW w:w="5103" w:type="dxa"/>
            <w:vMerge w:val="restart"/>
            <w:tcBorders>
              <w:top w:val="nil"/>
              <w:left w:val="single" w:sz="4" w:space="0" w:color="auto"/>
              <w:bottom w:val="single" w:sz="4" w:space="0" w:color="auto"/>
              <w:right w:val="single" w:sz="4" w:space="0" w:color="auto"/>
            </w:tcBorders>
            <w:shd w:val="clear" w:color="auto" w:fill="FFFFFF"/>
            <w:vAlign w:val="center"/>
            <w:hideMark/>
          </w:tcPr>
          <w:p w:rsidR="00E12BC4" w:rsidRDefault="00E12BC4" w:rsidP="00A8034D">
            <w:pPr>
              <w:spacing w:line="276" w:lineRule="auto"/>
              <w:ind w:firstLine="34"/>
              <w:jc w:val="center"/>
              <w:rPr>
                <w:sz w:val="20"/>
              </w:rPr>
            </w:pPr>
            <w:r>
              <w:rPr>
                <w:sz w:val="20"/>
              </w:rPr>
              <w:t>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подачи а/м 20 футовый - 3 часа, 40 футовый - 4 часа).</w:t>
            </w:r>
          </w:p>
        </w:tc>
        <w:tc>
          <w:tcPr>
            <w:tcW w:w="1275" w:type="dxa"/>
            <w:vMerge w:val="restart"/>
            <w:tcBorders>
              <w:top w:val="nil"/>
              <w:left w:val="single" w:sz="4" w:space="0" w:color="auto"/>
              <w:bottom w:val="single" w:sz="4" w:space="0" w:color="auto"/>
              <w:right w:val="single" w:sz="4" w:space="0" w:color="auto"/>
            </w:tcBorders>
            <w:noWrap/>
            <w:vAlign w:val="center"/>
            <w:hideMark/>
          </w:tcPr>
          <w:p w:rsidR="00E12BC4" w:rsidRDefault="00E12BC4" w:rsidP="00A8034D">
            <w:pPr>
              <w:spacing w:line="276" w:lineRule="auto"/>
              <w:jc w:val="center"/>
              <w:rPr>
                <w:sz w:val="20"/>
              </w:rPr>
            </w:pPr>
            <w:r>
              <w:rPr>
                <w:sz w:val="20"/>
              </w:rPr>
              <w:t>час</w:t>
            </w: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rPr>
              <w:t>20 фут</w:t>
            </w:r>
          </w:p>
        </w:tc>
        <w:tc>
          <w:tcPr>
            <w:tcW w:w="169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rPr>
              <w:t>600,00</w:t>
            </w:r>
          </w:p>
        </w:tc>
      </w:tr>
      <w:tr w:rsidR="00E12BC4" w:rsidTr="00A8034D">
        <w:trPr>
          <w:trHeight w:val="585"/>
          <w:jc w:val="center"/>
        </w:trPr>
        <w:tc>
          <w:tcPr>
            <w:tcW w:w="568"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5103"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275" w:type="dxa"/>
            <w:vMerge/>
            <w:tcBorders>
              <w:top w:val="nil"/>
              <w:left w:val="single" w:sz="4" w:space="0" w:color="auto"/>
              <w:bottom w:val="single" w:sz="4" w:space="0" w:color="auto"/>
              <w:right w:val="single" w:sz="4" w:space="0" w:color="auto"/>
            </w:tcBorders>
            <w:vAlign w:val="center"/>
            <w:hideMark/>
          </w:tcPr>
          <w:p w:rsidR="00E12BC4" w:rsidRDefault="00E12BC4" w:rsidP="00A8034D">
            <w:pPr>
              <w:rPr>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rPr>
              <w:t>40 фут</w:t>
            </w:r>
          </w:p>
        </w:tc>
        <w:tc>
          <w:tcPr>
            <w:tcW w:w="1698" w:type="dxa"/>
            <w:tcBorders>
              <w:top w:val="nil"/>
              <w:left w:val="nil"/>
              <w:bottom w:val="single" w:sz="4" w:space="0" w:color="auto"/>
              <w:right w:val="single" w:sz="4" w:space="0" w:color="auto"/>
            </w:tcBorders>
            <w:shd w:val="clear" w:color="auto" w:fill="FFFFFF"/>
            <w:noWrap/>
            <w:vAlign w:val="center"/>
            <w:hideMark/>
          </w:tcPr>
          <w:p w:rsidR="00E12BC4" w:rsidRDefault="00E12BC4" w:rsidP="00A8034D">
            <w:pPr>
              <w:spacing w:line="276" w:lineRule="auto"/>
              <w:jc w:val="center"/>
              <w:rPr>
                <w:sz w:val="20"/>
              </w:rPr>
            </w:pPr>
            <w:r>
              <w:rPr>
                <w:sz w:val="20"/>
              </w:rPr>
              <w:t>600,00</w:t>
            </w:r>
          </w:p>
        </w:tc>
      </w:tr>
    </w:tbl>
    <w:p w:rsidR="00E12BC4" w:rsidRPr="00460000" w:rsidRDefault="00E12BC4" w:rsidP="00A8034D">
      <w:pPr>
        <w:tabs>
          <w:tab w:val="left" w:pos="0"/>
        </w:tabs>
        <w:rPr>
          <w:sz w:val="22"/>
          <w:szCs w:val="22"/>
        </w:rPr>
      </w:pPr>
      <w:r>
        <w:rPr>
          <w:sz w:val="22"/>
          <w:szCs w:val="22"/>
        </w:rPr>
        <w:t>Примечания:</w:t>
      </w:r>
    </w:p>
    <w:p w:rsidR="00E12BC4" w:rsidRPr="00460000" w:rsidRDefault="00E12BC4" w:rsidP="00A8034D">
      <w:pPr>
        <w:tabs>
          <w:tab w:val="left" w:pos="0"/>
        </w:tabs>
        <w:rPr>
          <w:sz w:val="22"/>
          <w:szCs w:val="22"/>
        </w:rPr>
      </w:pPr>
      <w:r>
        <w:rPr>
          <w:sz w:val="22"/>
          <w:szCs w:val="22"/>
        </w:rPr>
        <w:t>- 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E12BC4" w:rsidRPr="00460000" w:rsidRDefault="00E12BC4" w:rsidP="00A8034D">
      <w:pPr>
        <w:tabs>
          <w:tab w:val="left" w:pos="0"/>
        </w:tabs>
        <w:jc w:val="both"/>
        <w:rPr>
          <w:sz w:val="22"/>
          <w:szCs w:val="22"/>
        </w:rPr>
      </w:pPr>
      <w:r>
        <w:rPr>
          <w:sz w:val="22"/>
          <w:szCs w:val="22"/>
        </w:rPr>
        <w:t>- В стоимость включены расходы по координации и планированию прибытия/убытия в/из порта автотранспорта.</w:t>
      </w:r>
    </w:p>
    <w:p w:rsidR="00E12BC4" w:rsidRPr="00460000" w:rsidRDefault="00E12BC4" w:rsidP="00A8034D">
      <w:pPr>
        <w:tabs>
          <w:tab w:val="left" w:pos="0"/>
        </w:tabs>
        <w:jc w:val="both"/>
        <w:rPr>
          <w:sz w:val="22"/>
          <w:szCs w:val="22"/>
        </w:rPr>
      </w:pPr>
      <w:r>
        <w:rPr>
          <w:sz w:val="22"/>
          <w:szCs w:val="22"/>
        </w:rPr>
        <w:t>- Ставки распространяются также на перевозки 20-фут. контейнеров массой брутто свыше 24 т.</w:t>
      </w:r>
    </w:p>
    <w:p w:rsidR="00E12BC4" w:rsidRPr="00460000" w:rsidRDefault="00E12BC4" w:rsidP="00A8034D">
      <w:pPr>
        <w:tabs>
          <w:tab w:val="left" w:pos="0"/>
        </w:tabs>
        <w:jc w:val="both"/>
        <w:rPr>
          <w:sz w:val="22"/>
          <w:szCs w:val="22"/>
        </w:rPr>
      </w:pPr>
    </w:p>
    <w:p w:rsidR="00E12BC4" w:rsidRPr="00C61200" w:rsidRDefault="00E12BC4" w:rsidP="00A8034D">
      <w:pPr>
        <w:pStyle w:val="afa"/>
        <w:spacing w:line="276" w:lineRule="auto"/>
        <w:rPr>
          <w:bCs/>
          <w:szCs w:val="26"/>
          <w:lang w:eastAsia="ru-RU"/>
        </w:rPr>
      </w:pPr>
      <w:r>
        <w:rPr>
          <w:szCs w:val="26"/>
        </w:rPr>
        <w:t>1. 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стоимость документально подтвержденных фактических расходов Арендодателя по несостоявшейся аренде (заказанной и не выполненной по соответствующему маршруту перевозке).</w:t>
      </w:r>
    </w:p>
    <w:p w:rsidR="00E12BC4" w:rsidRPr="00C61200" w:rsidRDefault="00E12BC4" w:rsidP="00A8034D">
      <w:pPr>
        <w:pStyle w:val="afa"/>
        <w:spacing w:line="276" w:lineRule="auto"/>
        <w:rPr>
          <w:szCs w:val="26"/>
        </w:rPr>
      </w:pPr>
      <w:r>
        <w:rPr>
          <w:szCs w:val="26"/>
        </w:rPr>
        <w:t>2.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с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E12BC4" w:rsidRPr="00C61200" w:rsidRDefault="00E12BC4" w:rsidP="00A8034D">
      <w:pPr>
        <w:pStyle w:val="afa"/>
        <w:spacing w:line="276" w:lineRule="auto"/>
        <w:rPr>
          <w:szCs w:val="26"/>
        </w:rPr>
      </w:pPr>
      <w:r>
        <w:rPr>
          <w:szCs w:val="26"/>
        </w:rPr>
        <w:t xml:space="preserve">3. </w:t>
      </w:r>
      <w:r>
        <w:rPr>
          <w:bCs/>
          <w:szCs w:val="26"/>
          <w:lang w:eastAsia="ru-RU"/>
        </w:rPr>
        <w:t xml:space="preserve">В случае отсутствия населенного пункта, района отправления/назначения в таблицах Приложения № 1 к Техническому заданию, Сторонами </w:t>
      </w:r>
      <w:r>
        <w:rPr>
          <w:szCs w:val="26"/>
        </w:rPr>
        <w:t>оформляется дополнительное соглашение к договору, в котором  согласовываются новый маршрут/зона и стоимость услуги.</w:t>
      </w:r>
    </w:p>
    <w:p w:rsidR="00E12BC4" w:rsidRPr="00C61200" w:rsidRDefault="00E12BC4" w:rsidP="00A8034D">
      <w:pPr>
        <w:pStyle w:val="afa"/>
        <w:spacing w:line="276" w:lineRule="auto"/>
        <w:rPr>
          <w:szCs w:val="26"/>
        </w:rPr>
      </w:pPr>
      <w:r>
        <w:rPr>
          <w:szCs w:val="26"/>
        </w:rPr>
        <w:t>4. При исполнении договора, заключенного по результатам размещения оферты, стороны договора вправе согласовать в дополнение к вышеуказанным в таблицах № 1 - № 4, другие условия перевозки, а именно: места, зоны, маршруты, расстояния, временные диапазоны, типы/виды перевозимых контейнеров, специальные условия перевозки, перевозка опасного груза и, соответственно, ставки перевозки и т.п.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E12BC4" w:rsidRPr="00C61200" w:rsidRDefault="00E12BC4" w:rsidP="00A8034D">
      <w:pPr>
        <w:spacing w:line="276" w:lineRule="auto"/>
        <w:ind w:firstLine="720"/>
        <w:jc w:val="both"/>
        <w:rPr>
          <w:sz w:val="26"/>
          <w:szCs w:val="26"/>
        </w:rPr>
      </w:pPr>
      <w:r>
        <w:rPr>
          <w:sz w:val="26"/>
          <w:szCs w:val="26"/>
        </w:rPr>
        <w:t xml:space="preserve">5. Дополнительные условия поставки товаров, выполнения работ, оказания услуг _______________________________________________________ </w:t>
      </w:r>
    </w:p>
    <w:p w:rsidR="00E12BC4" w:rsidRPr="00C61200" w:rsidRDefault="00E12BC4" w:rsidP="00A8034D">
      <w:pPr>
        <w:spacing w:line="276" w:lineRule="auto"/>
        <w:ind w:firstLine="720"/>
        <w:jc w:val="both"/>
        <w:rPr>
          <w:i/>
          <w:sz w:val="26"/>
          <w:szCs w:val="26"/>
        </w:rPr>
      </w:pPr>
      <w:r>
        <w:rPr>
          <w:i/>
          <w:sz w:val="26"/>
          <w:szCs w:val="26"/>
        </w:rPr>
        <w:t>(заполняется претендентом при необходимости).</w:t>
      </w:r>
    </w:p>
    <w:p w:rsidR="00E12BC4" w:rsidRPr="00C61200" w:rsidRDefault="00E12BC4" w:rsidP="00A8034D">
      <w:pPr>
        <w:spacing w:line="276" w:lineRule="auto"/>
        <w:ind w:firstLine="720"/>
        <w:jc w:val="both"/>
        <w:rPr>
          <w:sz w:val="26"/>
          <w:szCs w:val="26"/>
        </w:rPr>
      </w:pPr>
      <w:r>
        <w:rPr>
          <w:sz w:val="26"/>
          <w:szCs w:val="26"/>
        </w:rPr>
        <w:t xml:space="preserve">6. Срок действия настоящего предложения о сотрудничестве составляет _______________ </w:t>
      </w:r>
      <w:r>
        <w:rPr>
          <w:i/>
          <w:sz w:val="26"/>
          <w:szCs w:val="26"/>
        </w:rPr>
        <w:t xml:space="preserve">(указывается дата в соответствии с пунктом </w:t>
      </w:r>
      <w:r>
        <w:rPr>
          <w:i/>
          <w:sz w:val="26"/>
          <w:szCs w:val="26"/>
        </w:rPr>
        <w:br/>
        <w:t>7 Информационной карты, но не менее 60 (шестьдесят) календарных дней</w:t>
      </w:r>
      <w:r>
        <w:rPr>
          <w:sz w:val="26"/>
          <w:szCs w:val="26"/>
        </w:rPr>
        <w:t>)  с даты рассмотрения и сопоставления Заявок, указанной в пункте 8 Информационной карты.</w:t>
      </w:r>
    </w:p>
    <w:p w:rsidR="00E12BC4" w:rsidRPr="00C61200" w:rsidRDefault="00E12BC4" w:rsidP="00A8034D">
      <w:pPr>
        <w:spacing w:line="276" w:lineRule="auto"/>
        <w:ind w:firstLine="720"/>
        <w:jc w:val="both"/>
        <w:rPr>
          <w:sz w:val="26"/>
          <w:szCs w:val="26"/>
        </w:rPr>
      </w:pPr>
      <w:r>
        <w:rPr>
          <w:sz w:val="26"/>
          <w:szCs w:val="26"/>
        </w:rPr>
        <w:t xml:space="preserve">7. Если наши предложения, изложенные выше, будут приняты, мы берем на себя обязательство ____________ </w:t>
      </w:r>
      <w:r>
        <w:rPr>
          <w:i/>
          <w:sz w:val="26"/>
          <w:szCs w:val="26"/>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E12BC4" w:rsidRPr="00C61200" w:rsidRDefault="00E12BC4" w:rsidP="00A8034D">
      <w:pPr>
        <w:spacing w:line="276" w:lineRule="auto"/>
        <w:ind w:firstLine="720"/>
        <w:jc w:val="both"/>
        <w:rPr>
          <w:sz w:val="26"/>
          <w:szCs w:val="26"/>
        </w:rPr>
      </w:pPr>
      <w:r>
        <w:rPr>
          <w:sz w:val="26"/>
          <w:szCs w:val="26"/>
        </w:rPr>
        <w:t>8.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12BC4" w:rsidRPr="00051EC3" w:rsidRDefault="00E12BC4" w:rsidP="00A8034D">
      <w:pPr>
        <w:ind w:firstLine="720"/>
        <w:jc w:val="both"/>
        <w:rPr>
          <w:sz w:val="28"/>
          <w:szCs w:val="28"/>
        </w:rPr>
      </w:pPr>
      <w:r>
        <w:rPr>
          <w:sz w:val="28"/>
          <w:szCs w:val="28"/>
        </w:rPr>
        <w:t> </w:t>
      </w:r>
    </w:p>
    <w:p w:rsidR="00E12BC4" w:rsidRDefault="00E12BC4" w:rsidP="00A8034D">
      <w:pPr>
        <w:keepNext/>
        <w:ind w:firstLine="706"/>
        <w:jc w:val="both"/>
        <w:rPr>
          <w:b/>
          <w:bCs/>
          <w:sz w:val="28"/>
          <w:szCs w:val="28"/>
        </w:rPr>
      </w:pPr>
    </w:p>
    <w:p w:rsidR="00E12BC4" w:rsidRPr="00C20080" w:rsidRDefault="00E12BC4" w:rsidP="00A8034D">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E12BC4" w:rsidRPr="00C20080" w:rsidRDefault="00E12BC4" w:rsidP="00A8034D">
      <w:pPr>
        <w:tabs>
          <w:tab w:val="left" w:pos="8640"/>
        </w:tabs>
        <w:jc w:val="center"/>
        <w:rPr>
          <w:i/>
        </w:rPr>
      </w:pPr>
      <w:r>
        <w:rPr>
          <w:i/>
        </w:rPr>
        <w:t>(наименование претендента)</w:t>
      </w:r>
    </w:p>
    <w:p w:rsidR="00E12BC4" w:rsidRPr="00C20080" w:rsidRDefault="00E12BC4" w:rsidP="00A8034D">
      <w:pPr>
        <w:rPr>
          <w:sz w:val="28"/>
          <w:szCs w:val="28"/>
          <w:lang w:eastAsia="ru-RU"/>
        </w:rPr>
      </w:pPr>
      <w:r>
        <w:rPr>
          <w:sz w:val="28"/>
          <w:szCs w:val="28"/>
          <w:lang w:eastAsia="ru-RU"/>
        </w:rPr>
        <w:t>____________________________________________________________________</w:t>
      </w:r>
    </w:p>
    <w:p w:rsidR="00E12BC4" w:rsidRPr="00C20080" w:rsidRDefault="00E12BC4" w:rsidP="00A8034D">
      <w:pPr>
        <w:rPr>
          <w:i/>
        </w:rPr>
      </w:pPr>
      <w:r>
        <w:rPr>
          <w:i/>
        </w:rPr>
        <w:t xml:space="preserve">       М.П.</w:t>
      </w:r>
      <w:r>
        <w:rPr>
          <w:i/>
        </w:rPr>
        <w:tab/>
      </w:r>
      <w:r>
        <w:rPr>
          <w:i/>
        </w:rPr>
        <w:tab/>
      </w:r>
      <w:r>
        <w:rPr>
          <w:i/>
        </w:rPr>
        <w:tab/>
        <w:t>(должность, подпись, ФИО)</w:t>
      </w:r>
    </w:p>
    <w:p w:rsidR="00E12BC4" w:rsidRPr="00C20080" w:rsidRDefault="00E12BC4" w:rsidP="00A8034D">
      <w:pPr>
        <w:rPr>
          <w:sz w:val="28"/>
          <w:szCs w:val="28"/>
          <w:lang w:eastAsia="ru-RU"/>
        </w:rPr>
      </w:pPr>
      <w:r>
        <w:rPr>
          <w:sz w:val="28"/>
          <w:szCs w:val="28"/>
          <w:lang w:eastAsia="ru-RU"/>
        </w:rPr>
        <w:t>"____" ____________ 201__ г.</w:t>
      </w:r>
    </w:p>
    <w:p w:rsidR="00E12BC4" w:rsidRDefault="00E12BC4" w:rsidP="00A8034D">
      <w:pPr>
        <w:pStyle w:val="19"/>
        <w:ind w:firstLine="0"/>
        <w:jc w:val="right"/>
        <w:outlineLvl w:val="0"/>
        <w:rPr>
          <w:rFonts w:eastAsia="MS Mincho"/>
          <w:szCs w:val="28"/>
        </w:rPr>
      </w:pPr>
    </w:p>
    <w:p w:rsidR="00E12BC4" w:rsidRDefault="00E12BC4" w:rsidP="00A8034D">
      <w:pPr>
        <w:ind w:left="5558"/>
      </w:pPr>
    </w:p>
    <w:p w:rsidR="00E12BC4" w:rsidRDefault="00E12BC4" w:rsidP="00A8034D">
      <w:pPr>
        <w:ind w:left="5558"/>
      </w:pPr>
    </w:p>
    <w:p w:rsidR="00E12BC4" w:rsidRDefault="00E12BC4" w:rsidP="00A8034D">
      <w:pPr>
        <w:ind w:left="5558"/>
      </w:pPr>
    </w:p>
    <w:p w:rsidR="00E12BC4" w:rsidRDefault="00E12BC4" w:rsidP="00A8034D">
      <w:pPr>
        <w:ind w:left="5558"/>
      </w:pPr>
    </w:p>
    <w:p w:rsidR="00E12BC4" w:rsidRDefault="00E12BC4" w:rsidP="00A8034D">
      <w:pPr>
        <w:ind w:left="5558"/>
      </w:pPr>
    </w:p>
    <w:p w:rsidR="00E12BC4" w:rsidRDefault="00E12BC4" w:rsidP="00A8034D">
      <w:pPr>
        <w:ind w:left="5558"/>
      </w:pPr>
    </w:p>
    <w:p w:rsidR="00E12BC4" w:rsidRDefault="00E12BC4" w:rsidP="00A8034D">
      <w:pPr>
        <w:ind w:left="5558"/>
      </w:pPr>
    </w:p>
    <w:p w:rsidR="00E12BC4" w:rsidRDefault="00E12BC4" w:rsidP="00A8034D">
      <w:pPr>
        <w:ind w:left="5558"/>
      </w:pPr>
    </w:p>
    <w:p w:rsidR="00E12BC4" w:rsidRDefault="00E12BC4" w:rsidP="00A8034D">
      <w:pPr>
        <w:ind w:left="5558"/>
      </w:pPr>
    </w:p>
    <w:p w:rsidR="000D1C15" w:rsidRDefault="000D1C15" w:rsidP="00A8034D">
      <w:pPr>
        <w:ind w:left="5558"/>
      </w:pPr>
    </w:p>
    <w:p w:rsidR="000D1C15" w:rsidRDefault="000D1C15" w:rsidP="00A8034D">
      <w:pPr>
        <w:ind w:left="5558"/>
      </w:pPr>
    </w:p>
    <w:p w:rsidR="000D1C15" w:rsidRDefault="000D1C15" w:rsidP="00A8034D">
      <w:pPr>
        <w:ind w:left="5558"/>
      </w:pPr>
    </w:p>
    <w:p w:rsidR="000D1C15" w:rsidRDefault="000D1C15" w:rsidP="00A8034D">
      <w:pPr>
        <w:ind w:left="5558"/>
      </w:pPr>
    </w:p>
    <w:p w:rsidR="00E12BC4" w:rsidRDefault="00E12BC4" w:rsidP="00A8034D">
      <w:pPr>
        <w:ind w:left="5558"/>
      </w:pPr>
    </w:p>
    <w:p w:rsidR="00E12BC4" w:rsidRDefault="00E12BC4" w:rsidP="00A8034D">
      <w:r>
        <w:t xml:space="preserve">                                                                                                  </w:t>
      </w:r>
      <w:r w:rsidR="00507EFB">
        <w:t xml:space="preserve"> </w:t>
      </w:r>
      <w:r>
        <w:t>Приложение № 8</w:t>
      </w:r>
    </w:p>
    <w:p w:rsidR="00E12BC4" w:rsidRDefault="00E12BC4" w:rsidP="00A8034D">
      <w:r>
        <w:t xml:space="preserve">                                                                                                  </w:t>
      </w:r>
      <w:r w:rsidR="00507EFB">
        <w:t xml:space="preserve"> </w:t>
      </w:r>
      <w:r>
        <w:t>к договору  аренды</w:t>
      </w:r>
    </w:p>
    <w:p w:rsidR="00E12BC4" w:rsidRDefault="00E12BC4" w:rsidP="00A8034D">
      <w:pPr>
        <w:jc w:val="right"/>
      </w:pPr>
      <w:r>
        <w:t>транспортного средства с экипажем                                                                                                                                                                                          №_____________________________                                                                                                                                                                                     от "_____" ______________20 ___  г.</w:t>
      </w:r>
    </w:p>
    <w:p w:rsidR="00E12BC4" w:rsidRDefault="00E12BC4" w:rsidP="00A8034D">
      <w:pPr>
        <w:tabs>
          <w:tab w:val="left" w:pos="-4140"/>
          <w:tab w:val="left" w:pos="2160"/>
          <w:tab w:val="left" w:pos="6480"/>
        </w:tabs>
        <w:jc w:val="center"/>
      </w:pPr>
      <w:r>
        <w:t xml:space="preserve">Правила безопасности </w:t>
      </w:r>
    </w:p>
    <w:p w:rsidR="00E12BC4" w:rsidRDefault="00E12BC4" w:rsidP="00A8034D">
      <w:pPr>
        <w:tabs>
          <w:tab w:val="left" w:pos="-4140"/>
          <w:tab w:val="left" w:pos="2160"/>
          <w:tab w:val="left" w:pos="6480"/>
        </w:tabs>
        <w:jc w:val="center"/>
      </w:pPr>
      <w:r>
        <w:t>при нахождении на терминале Арендатора</w:t>
      </w:r>
    </w:p>
    <w:p w:rsidR="00E12BC4" w:rsidRDefault="00E12BC4" w:rsidP="00A8034D">
      <w:pPr>
        <w:tabs>
          <w:tab w:val="left" w:pos="-4140"/>
          <w:tab w:val="left" w:pos="2160"/>
          <w:tab w:val="left" w:pos="6480"/>
        </w:tabs>
        <w:jc w:val="center"/>
      </w:pPr>
    </w:p>
    <w:p w:rsidR="00E12BC4" w:rsidRDefault="00E12BC4" w:rsidP="00A8034D">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12BC4" w:rsidRDefault="00E12BC4" w:rsidP="00A8034D">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E12BC4" w:rsidRDefault="00E12BC4" w:rsidP="00A8034D">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E12BC4" w:rsidRDefault="00E12BC4" w:rsidP="00A8034D">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12BC4" w:rsidRDefault="00E12BC4" w:rsidP="00A8034D">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E12BC4" w:rsidRDefault="00E12BC4" w:rsidP="00A8034D">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E12BC4" w:rsidRDefault="00E12BC4" w:rsidP="00A8034D">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E12BC4" w:rsidRDefault="00E12BC4" w:rsidP="00A8034D">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E12BC4" w:rsidRDefault="00E12BC4" w:rsidP="00A8034D">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E12BC4" w:rsidRDefault="00E12BC4" w:rsidP="00A8034D">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E12BC4" w:rsidRDefault="00E12BC4" w:rsidP="00A8034D">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E12BC4" w:rsidRDefault="00E12BC4" w:rsidP="00A8034D">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E12BC4" w:rsidRDefault="00E12BC4" w:rsidP="00A8034D">
      <w:pPr>
        <w:tabs>
          <w:tab w:val="left" w:pos="-4140"/>
          <w:tab w:val="left" w:pos="2160"/>
          <w:tab w:val="left" w:pos="6480"/>
        </w:tabs>
        <w:ind w:firstLine="426"/>
        <w:jc w:val="both"/>
      </w:pPr>
      <w:r>
        <w:t>3.4. нарушение схемы маршрутов прохода и проезда по терминала Арендатора;</w:t>
      </w:r>
    </w:p>
    <w:p w:rsidR="00E12BC4" w:rsidRDefault="00E12BC4" w:rsidP="00A8034D">
      <w:pPr>
        <w:tabs>
          <w:tab w:val="left" w:pos="-4140"/>
          <w:tab w:val="left" w:pos="2160"/>
          <w:tab w:val="left" w:pos="6480"/>
        </w:tabs>
        <w:ind w:firstLine="426"/>
        <w:jc w:val="both"/>
      </w:pPr>
      <w:r>
        <w:t xml:space="preserve">3.5. превышение скоростного режима; </w:t>
      </w:r>
    </w:p>
    <w:p w:rsidR="00E12BC4" w:rsidRDefault="00E12BC4" w:rsidP="00A8034D">
      <w:pPr>
        <w:tabs>
          <w:tab w:val="left" w:pos="-4140"/>
          <w:tab w:val="left" w:pos="2160"/>
          <w:tab w:val="left" w:pos="6480"/>
        </w:tabs>
        <w:ind w:firstLine="426"/>
        <w:jc w:val="both"/>
      </w:pPr>
      <w:r>
        <w:t xml:space="preserve">3.6. обгон и выезд на полосу встречного движения; </w:t>
      </w:r>
    </w:p>
    <w:p w:rsidR="00E12BC4" w:rsidRDefault="00E12BC4" w:rsidP="00A8034D">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E12BC4" w:rsidRDefault="00E12BC4" w:rsidP="00A8034D">
      <w:pPr>
        <w:tabs>
          <w:tab w:val="left" w:pos="-4140"/>
          <w:tab w:val="left" w:pos="2160"/>
          <w:tab w:val="left" w:pos="6480"/>
        </w:tabs>
        <w:ind w:firstLine="426"/>
        <w:jc w:val="both"/>
      </w:pPr>
      <w:r>
        <w:t>3.8. въезд в зоны погрузки / выгрузки без полученного на то разрешения;</w:t>
      </w:r>
    </w:p>
    <w:p w:rsidR="00E12BC4" w:rsidRDefault="00E12BC4" w:rsidP="00A8034D">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E12BC4" w:rsidRDefault="00E12BC4" w:rsidP="00A8034D">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E12BC4" w:rsidRDefault="00E12BC4" w:rsidP="00A8034D">
      <w:pPr>
        <w:tabs>
          <w:tab w:val="left" w:pos="-4140"/>
          <w:tab w:val="left" w:pos="2160"/>
          <w:tab w:val="left" w:pos="6480"/>
        </w:tabs>
        <w:ind w:firstLine="426"/>
        <w:jc w:val="both"/>
      </w:pPr>
      <w:r>
        <w:t xml:space="preserve">3.11. нахождение под перемещаемым грузом (контейнером); </w:t>
      </w:r>
    </w:p>
    <w:p w:rsidR="00E12BC4" w:rsidRDefault="00E12BC4" w:rsidP="00A8034D">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E12BC4" w:rsidRDefault="00E12BC4" w:rsidP="00A8034D">
      <w:pPr>
        <w:tabs>
          <w:tab w:val="left" w:pos="-4140"/>
          <w:tab w:val="left" w:pos="2160"/>
          <w:tab w:val="left" w:pos="6480"/>
        </w:tabs>
        <w:ind w:firstLine="426"/>
        <w:jc w:val="both"/>
      </w:pPr>
      <w:r>
        <w:t>3.13. оставление Транспортного средства на длительное время;</w:t>
      </w:r>
    </w:p>
    <w:p w:rsidR="00E12BC4" w:rsidRDefault="00E12BC4" w:rsidP="00A8034D">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E12BC4" w:rsidRDefault="00E12BC4" w:rsidP="00A8034D">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E12BC4" w:rsidRDefault="00E12BC4" w:rsidP="00A8034D">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E12BC4" w:rsidRDefault="00E12BC4" w:rsidP="00A8034D">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12BC4" w:rsidRDefault="00E12BC4" w:rsidP="00A8034D">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E12BC4" w:rsidRDefault="00E12BC4" w:rsidP="00A8034D">
      <w:pPr>
        <w:tabs>
          <w:tab w:val="left" w:pos="-4140"/>
          <w:tab w:val="left" w:pos="2160"/>
          <w:tab w:val="left" w:pos="6480"/>
        </w:tabs>
        <w:ind w:firstLine="426"/>
        <w:jc w:val="both"/>
      </w:pPr>
      <w:r>
        <w:t>3.19. выброс в непредусмотренных местах мусора, отходов и пр.</w:t>
      </w:r>
    </w:p>
    <w:p w:rsidR="00E12BC4" w:rsidRDefault="00E12BC4" w:rsidP="00A8034D">
      <w:pPr>
        <w:tabs>
          <w:tab w:val="left" w:pos="-4140"/>
          <w:tab w:val="left" w:pos="2160"/>
          <w:tab w:val="left" w:pos="6480"/>
        </w:tabs>
        <w:ind w:firstLine="426"/>
        <w:jc w:val="both"/>
      </w:pPr>
    </w:p>
    <w:p w:rsidR="00E12BC4" w:rsidRDefault="00E12BC4" w:rsidP="00A8034D">
      <w:pPr>
        <w:tabs>
          <w:tab w:val="left" w:pos="-4140"/>
          <w:tab w:val="left" w:pos="2160"/>
          <w:tab w:val="left" w:pos="6480"/>
        </w:tabs>
        <w:jc w:val="center"/>
      </w:pPr>
      <w:r>
        <w:t>«Арендодатель»</w:t>
      </w:r>
      <w:r>
        <w:tab/>
      </w:r>
      <w:r>
        <w:tab/>
        <w:t xml:space="preserve">«Арендатор»    </w:t>
      </w:r>
    </w:p>
    <w:p w:rsidR="00E12BC4" w:rsidRDefault="00E12BC4" w:rsidP="00A8034D">
      <w:pPr>
        <w:tabs>
          <w:tab w:val="left" w:pos="-4140"/>
          <w:tab w:val="left" w:pos="2160"/>
          <w:tab w:val="left" w:pos="6480"/>
        </w:tabs>
      </w:pPr>
      <w:r>
        <w:t>_________________________________                   __________________________________</w:t>
      </w:r>
    </w:p>
    <w:p w:rsidR="00E12BC4" w:rsidRDefault="00E12BC4" w:rsidP="00A8034D">
      <w:pPr>
        <w:tabs>
          <w:tab w:val="left" w:pos="-4140"/>
          <w:tab w:val="left" w:pos="2160"/>
          <w:tab w:val="left" w:pos="6480"/>
        </w:tabs>
      </w:pPr>
      <w:r>
        <w:t>___________________/_____________/                   ___________________/____________/</w:t>
      </w:r>
    </w:p>
    <w:p w:rsidR="00E12BC4" w:rsidRDefault="00E12BC4" w:rsidP="00A8034D">
      <w:pPr>
        <w:tabs>
          <w:tab w:val="left" w:pos="-4140"/>
          <w:tab w:val="left" w:pos="2160"/>
          <w:tab w:val="left" w:pos="6480"/>
        </w:tabs>
      </w:pPr>
      <w:r>
        <w:t xml:space="preserve">         М.П.        </w:t>
      </w:r>
      <w:r>
        <w:tab/>
        <w:t xml:space="preserve">                                          М.П.</w:t>
      </w:r>
    </w:p>
    <w:p w:rsidR="00E12BC4" w:rsidRDefault="00E12BC4"/>
    <w:p w:rsidR="006B6573" w:rsidRDefault="006B6573" w:rsidP="002079EB">
      <w:pPr>
        <w:suppressAutoHyphens w:val="0"/>
        <w:rPr>
          <w:iCs/>
          <w:szCs w:val="28"/>
        </w:rPr>
      </w:pPr>
    </w:p>
    <w:p w:rsidR="00F903B3" w:rsidRDefault="00F903B3" w:rsidP="002079EB">
      <w:pPr>
        <w:suppressAutoHyphens w:val="0"/>
        <w:rPr>
          <w:iCs/>
          <w:szCs w:val="28"/>
        </w:rPr>
      </w:pPr>
    </w:p>
    <w:p w:rsidR="008825B9" w:rsidRDefault="008825B9" w:rsidP="002079EB">
      <w:pPr>
        <w:suppressAutoHyphens w:val="0"/>
        <w:rPr>
          <w:iCs/>
          <w:szCs w:val="28"/>
        </w:rPr>
      </w:pPr>
    </w:p>
    <w:p w:rsidR="008825B9" w:rsidRDefault="008825B9" w:rsidP="002079EB">
      <w:pPr>
        <w:suppressAutoHyphens w:val="0"/>
        <w:rPr>
          <w:iCs/>
          <w:szCs w:val="28"/>
        </w:rPr>
      </w:pPr>
    </w:p>
    <w:p w:rsidR="008825B9" w:rsidRDefault="008825B9" w:rsidP="002079EB">
      <w:pPr>
        <w:suppressAutoHyphens w:val="0"/>
        <w:rPr>
          <w:iCs/>
          <w:szCs w:val="28"/>
        </w:rPr>
      </w:pPr>
    </w:p>
    <w:p w:rsidR="008825B9" w:rsidRDefault="008825B9" w:rsidP="002079EB">
      <w:pPr>
        <w:suppressAutoHyphens w:val="0"/>
        <w:rPr>
          <w:iCs/>
          <w:szCs w:val="28"/>
        </w:rPr>
      </w:pPr>
    </w:p>
    <w:p w:rsidR="008825B9" w:rsidRDefault="008825B9" w:rsidP="002079EB">
      <w:pPr>
        <w:suppressAutoHyphens w:val="0"/>
        <w:rPr>
          <w:iCs/>
          <w:szCs w:val="28"/>
        </w:rPr>
      </w:pPr>
    </w:p>
    <w:p w:rsidR="008825B9" w:rsidRDefault="008825B9">
      <w:pPr>
        <w:pStyle w:val="19"/>
        <w:ind w:firstLine="0"/>
        <w:jc w:val="right"/>
        <w:outlineLvl w:val="0"/>
      </w:pPr>
    </w:p>
    <w:p w:rsidR="008825B9" w:rsidRDefault="008825B9">
      <w:pPr>
        <w:pStyle w:val="19"/>
        <w:ind w:firstLine="0"/>
        <w:jc w:val="right"/>
        <w:outlineLvl w:val="0"/>
      </w:pPr>
    </w:p>
    <w:p w:rsidR="008825B9" w:rsidRDefault="008825B9">
      <w:pPr>
        <w:pStyle w:val="19"/>
        <w:ind w:firstLine="0"/>
        <w:jc w:val="right"/>
        <w:outlineLvl w:val="0"/>
      </w:pPr>
    </w:p>
    <w:p w:rsidR="008825B9" w:rsidRDefault="008825B9">
      <w:pPr>
        <w:pStyle w:val="19"/>
        <w:ind w:firstLine="0"/>
        <w:jc w:val="right"/>
        <w:outlineLvl w:val="0"/>
      </w:pPr>
    </w:p>
    <w:p w:rsidR="008825B9" w:rsidRDefault="008825B9">
      <w:pPr>
        <w:pStyle w:val="19"/>
        <w:ind w:firstLine="0"/>
        <w:jc w:val="right"/>
        <w:outlineLvl w:val="0"/>
      </w:pPr>
    </w:p>
    <w:p w:rsidR="008825B9" w:rsidRDefault="008825B9">
      <w:pPr>
        <w:pStyle w:val="19"/>
        <w:ind w:firstLine="0"/>
        <w:jc w:val="right"/>
        <w:outlineLvl w:val="0"/>
      </w:pPr>
    </w:p>
    <w:p w:rsidR="008825B9" w:rsidRDefault="008825B9">
      <w:pPr>
        <w:pStyle w:val="19"/>
        <w:ind w:firstLine="0"/>
        <w:jc w:val="right"/>
        <w:outlineLvl w:val="0"/>
      </w:pPr>
    </w:p>
    <w:p w:rsidR="008825B9" w:rsidRDefault="008825B9">
      <w:pPr>
        <w:pStyle w:val="19"/>
        <w:ind w:firstLine="0"/>
        <w:jc w:val="right"/>
        <w:outlineLvl w:val="0"/>
      </w:pPr>
    </w:p>
    <w:p w:rsidR="008825B9" w:rsidRDefault="008825B9">
      <w:pPr>
        <w:pStyle w:val="19"/>
        <w:ind w:firstLine="0"/>
        <w:jc w:val="right"/>
        <w:outlineLvl w:val="0"/>
      </w:pPr>
    </w:p>
    <w:p w:rsidR="008825B9" w:rsidRDefault="008825B9">
      <w:pPr>
        <w:pStyle w:val="19"/>
        <w:ind w:firstLine="0"/>
        <w:jc w:val="right"/>
        <w:outlineLvl w:val="0"/>
      </w:pPr>
    </w:p>
    <w:p w:rsidR="008825B9" w:rsidRDefault="008825B9">
      <w:pPr>
        <w:pStyle w:val="19"/>
        <w:ind w:firstLine="0"/>
        <w:jc w:val="right"/>
        <w:outlineLvl w:val="0"/>
      </w:pPr>
    </w:p>
    <w:p w:rsidR="008825B9" w:rsidRDefault="008825B9">
      <w:pPr>
        <w:pStyle w:val="19"/>
        <w:ind w:firstLine="0"/>
        <w:jc w:val="right"/>
        <w:outlineLvl w:val="0"/>
      </w:pPr>
    </w:p>
    <w:p w:rsidR="008825B9" w:rsidRDefault="008825B9">
      <w:pPr>
        <w:pStyle w:val="19"/>
        <w:ind w:firstLine="0"/>
        <w:jc w:val="right"/>
        <w:outlineLvl w:val="0"/>
      </w:pPr>
    </w:p>
    <w:p w:rsidR="008825B9" w:rsidRDefault="008825B9">
      <w:pPr>
        <w:pStyle w:val="19"/>
        <w:ind w:firstLine="0"/>
        <w:jc w:val="right"/>
        <w:outlineLvl w:val="0"/>
      </w:pPr>
    </w:p>
    <w:p w:rsidR="008825B9" w:rsidRDefault="008825B9">
      <w:pPr>
        <w:pStyle w:val="19"/>
        <w:ind w:firstLine="0"/>
        <w:jc w:val="right"/>
        <w:outlineLvl w:val="0"/>
      </w:pPr>
    </w:p>
    <w:p w:rsidR="008825B9" w:rsidRDefault="008825B9">
      <w:pPr>
        <w:pStyle w:val="19"/>
        <w:ind w:firstLine="0"/>
        <w:jc w:val="right"/>
        <w:outlineLvl w:val="0"/>
        <w:sectPr w:rsidR="008825B9" w:rsidSect="007C51E1">
          <w:pgSz w:w="11907" w:h="16840" w:code="9"/>
          <w:pgMar w:top="1134" w:right="851" w:bottom="1134" w:left="1418" w:header="794" w:footer="794" w:gutter="0"/>
          <w:cols w:space="720"/>
          <w:titlePg/>
          <w:docGrid w:linePitch="326"/>
        </w:sectPr>
      </w:pPr>
    </w:p>
    <w:tbl>
      <w:tblPr>
        <w:tblW w:w="8956" w:type="dxa"/>
        <w:tblInd w:w="5601" w:type="dxa"/>
        <w:tblLook w:val="04A0" w:firstRow="1" w:lastRow="0" w:firstColumn="1" w:lastColumn="0" w:noHBand="0" w:noVBand="1"/>
      </w:tblPr>
      <w:tblGrid>
        <w:gridCol w:w="222"/>
        <w:gridCol w:w="222"/>
        <w:gridCol w:w="222"/>
        <w:gridCol w:w="1180"/>
        <w:gridCol w:w="222"/>
        <w:gridCol w:w="222"/>
        <w:gridCol w:w="6666"/>
      </w:tblGrid>
      <w:tr w:rsidR="00E13AFC" w:rsidRPr="00D02D76" w:rsidTr="00F62285">
        <w:trPr>
          <w:trHeight w:val="390"/>
        </w:trPr>
        <w:tc>
          <w:tcPr>
            <w:tcW w:w="222" w:type="dxa"/>
            <w:tcBorders>
              <w:top w:val="nil"/>
              <w:left w:val="nil"/>
              <w:bottom w:val="nil"/>
              <w:right w:val="nil"/>
            </w:tcBorders>
            <w:shd w:val="clear" w:color="auto" w:fill="auto"/>
            <w:vAlign w:val="bottom"/>
            <w:hideMark/>
          </w:tcPr>
          <w:p w:rsidR="00E13AFC" w:rsidRPr="00D02D76" w:rsidRDefault="00E13AFC" w:rsidP="00F62285">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E13AFC" w:rsidRPr="00D02D76" w:rsidRDefault="00E13AFC" w:rsidP="00F62285">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E13AFC" w:rsidRPr="00D02D76" w:rsidRDefault="00E13AFC" w:rsidP="00F62285">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E13AFC" w:rsidRPr="00D02D76" w:rsidRDefault="00E13AFC" w:rsidP="00F62285">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E13AFC" w:rsidRPr="00D02D76" w:rsidRDefault="00E13AFC" w:rsidP="00F62285">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E13AFC" w:rsidRPr="00D02D76" w:rsidRDefault="00E13AFC" w:rsidP="00F62285">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E13AFC" w:rsidRDefault="00E13AFC" w:rsidP="00F62285">
            <w:pPr>
              <w:suppressAutoHyphens w:val="0"/>
              <w:jc w:val="right"/>
              <w:rPr>
                <w:lang w:eastAsia="ru-RU"/>
              </w:rPr>
            </w:pPr>
            <w:r>
              <w:rPr>
                <w:lang w:eastAsia="ru-RU"/>
              </w:rPr>
              <w:t>Приложение №</w:t>
            </w:r>
            <w:r w:rsidR="008B5527">
              <w:rPr>
                <w:lang w:eastAsia="ru-RU"/>
              </w:rPr>
              <w:t xml:space="preserve"> </w:t>
            </w:r>
            <w:r>
              <w:rPr>
                <w:lang w:eastAsia="ru-RU"/>
              </w:rPr>
              <w:t xml:space="preserve">9 </w:t>
            </w:r>
          </w:p>
          <w:p w:rsidR="00E13AFC" w:rsidRPr="00D02D76" w:rsidRDefault="00E13AFC" w:rsidP="00F62285">
            <w:pPr>
              <w:suppressAutoHyphens w:val="0"/>
              <w:jc w:val="right"/>
              <w:rPr>
                <w:lang w:eastAsia="ru-RU"/>
              </w:rPr>
            </w:pPr>
            <w:r w:rsidRPr="00D02D76">
              <w:rPr>
                <w:lang w:eastAsia="ru-RU"/>
              </w:rPr>
              <w:t>к договору аренды транспортного средства с экипажем</w:t>
            </w:r>
          </w:p>
        </w:tc>
      </w:tr>
      <w:tr w:rsidR="00E13AFC" w:rsidRPr="00D02D76" w:rsidTr="00F62285">
        <w:trPr>
          <w:trHeight w:val="405"/>
        </w:trPr>
        <w:tc>
          <w:tcPr>
            <w:tcW w:w="222" w:type="dxa"/>
            <w:tcBorders>
              <w:top w:val="nil"/>
              <w:left w:val="nil"/>
              <w:bottom w:val="nil"/>
              <w:right w:val="nil"/>
            </w:tcBorders>
            <w:shd w:val="clear" w:color="auto" w:fill="auto"/>
            <w:vAlign w:val="bottom"/>
            <w:hideMark/>
          </w:tcPr>
          <w:p w:rsidR="00E13AFC" w:rsidRPr="00D02D76" w:rsidRDefault="00E13AFC" w:rsidP="00F62285">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E13AFC" w:rsidRPr="00D02D76" w:rsidRDefault="00E13AFC" w:rsidP="00F62285">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E13AFC" w:rsidRPr="00D02D76" w:rsidRDefault="00E13AFC" w:rsidP="00F62285">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E13AFC" w:rsidRPr="00D02D76" w:rsidRDefault="00E13AFC" w:rsidP="00F62285">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E13AFC" w:rsidRPr="00D02D76" w:rsidRDefault="00E13AFC" w:rsidP="00F62285">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E13AFC" w:rsidRPr="00D02D76" w:rsidRDefault="00E13AFC" w:rsidP="00F62285">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E13AFC" w:rsidRPr="00D02D76" w:rsidRDefault="00E13AFC" w:rsidP="00307D9F">
            <w:pPr>
              <w:suppressAutoHyphens w:val="0"/>
              <w:jc w:val="right"/>
              <w:rPr>
                <w:lang w:eastAsia="ru-RU"/>
              </w:rPr>
            </w:pPr>
            <w:r w:rsidRPr="00D02D76">
              <w:rPr>
                <w:lang w:eastAsia="ru-RU"/>
              </w:rPr>
              <w:t xml:space="preserve">   №</w:t>
            </w:r>
            <w:r>
              <w:rPr>
                <w:lang w:eastAsia="ru-RU"/>
              </w:rPr>
              <w:t>НКПтс/</w:t>
            </w:r>
            <w:r w:rsidR="00307D9F">
              <w:rPr>
                <w:lang w:eastAsia="ru-RU"/>
              </w:rPr>
              <w:t xml:space="preserve">    </w:t>
            </w:r>
            <w:r>
              <w:rPr>
                <w:lang w:eastAsia="ru-RU"/>
              </w:rPr>
              <w:t xml:space="preserve">/   /      </w:t>
            </w:r>
            <w:r w:rsidRPr="00D02D76">
              <w:rPr>
                <w:lang w:eastAsia="ru-RU"/>
              </w:rPr>
              <w:t xml:space="preserve">  от «____» ________ 20</w:t>
            </w:r>
            <w:r w:rsidR="00307D9F">
              <w:rPr>
                <w:lang w:eastAsia="ru-RU"/>
              </w:rPr>
              <w:t xml:space="preserve">       </w:t>
            </w:r>
            <w:r>
              <w:rPr>
                <w:lang w:eastAsia="ru-RU"/>
              </w:rPr>
              <w:t>г.</w:t>
            </w:r>
            <w:r w:rsidRPr="00D02D76">
              <w:rPr>
                <w:lang w:eastAsia="ru-RU"/>
              </w:rPr>
              <w:t xml:space="preserve">  </w:t>
            </w:r>
          </w:p>
        </w:tc>
      </w:tr>
    </w:tbl>
    <w:p w:rsidR="00E13AFC" w:rsidRPr="00D02D76" w:rsidRDefault="00E13AFC" w:rsidP="00E13AFC">
      <w:pPr>
        <w:suppressAutoHyphens w:val="0"/>
        <w:jc w:val="center"/>
        <w:outlineLvl w:val="0"/>
      </w:pPr>
      <w:r w:rsidRPr="00D02D76">
        <w:t>ФОРМА ОТЧЕТА АРЕНДОДАТЕЛЯ</w:t>
      </w:r>
    </w:p>
    <w:p w:rsidR="00E13AFC" w:rsidRPr="00D02D76" w:rsidRDefault="00E13AFC" w:rsidP="00E13AFC">
      <w:pPr>
        <w:suppressAutoHyphens w:val="0"/>
        <w:jc w:val="right"/>
        <w:outlineLvl w:val="0"/>
      </w:pPr>
    </w:p>
    <w:tbl>
      <w:tblPr>
        <w:tblW w:w="9520" w:type="dxa"/>
        <w:tblInd w:w="93" w:type="dxa"/>
        <w:tblLook w:val="04A0" w:firstRow="1" w:lastRow="0" w:firstColumn="1" w:lastColumn="0" w:noHBand="0" w:noVBand="1"/>
      </w:tblPr>
      <w:tblGrid>
        <w:gridCol w:w="1400"/>
        <w:gridCol w:w="1080"/>
        <w:gridCol w:w="1760"/>
        <w:gridCol w:w="1120"/>
        <w:gridCol w:w="1440"/>
        <w:gridCol w:w="1360"/>
        <w:gridCol w:w="1360"/>
      </w:tblGrid>
      <w:tr w:rsidR="00E13AFC" w:rsidRPr="00D93B7B" w:rsidTr="00F62285">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E13AFC" w:rsidRPr="00D93B7B" w:rsidRDefault="00E13AFC" w:rsidP="00F62285">
            <w:pPr>
              <w:suppressAutoHyphens w:val="0"/>
              <w:rPr>
                <w:sz w:val="10"/>
                <w:szCs w:val="10"/>
                <w:lang w:eastAsia="ru-RU"/>
              </w:rPr>
            </w:pPr>
            <w:r w:rsidRPr="00D93B7B">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E13AFC" w:rsidRPr="00D93B7B" w:rsidRDefault="00E13AFC" w:rsidP="00F62285">
            <w:pPr>
              <w:suppressAutoHyphens w:val="0"/>
              <w:rPr>
                <w:sz w:val="10"/>
                <w:szCs w:val="10"/>
                <w:lang w:eastAsia="ru-RU"/>
              </w:rPr>
            </w:pPr>
            <w:r w:rsidRPr="00D93B7B">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E13AFC" w:rsidRPr="00D93B7B" w:rsidRDefault="00E13AFC" w:rsidP="00F62285">
            <w:pPr>
              <w:suppressAutoHyphens w:val="0"/>
              <w:rPr>
                <w:sz w:val="10"/>
                <w:szCs w:val="10"/>
                <w:lang w:eastAsia="ru-RU"/>
              </w:rPr>
            </w:pPr>
            <w:r w:rsidRPr="00D93B7B">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E13AFC" w:rsidRPr="00D93B7B" w:rsidRDefault="00E13AFC" w:rsidP="00F62285">
            <w:pPr>
              <w:suppressAutoHyphens w:val="0"/>
              <w:rPr>
                <w:sz w:val="10"/>
                <w:szCs w:val="10"/>
                <w:lang w:eastAsia="ru-RU"/>
              </w:rPr>
            </w:pPr>
            <w:r w:rsidRPr="00D93B7B">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E13AFC" w:rsidRPr="00D93B7B" w:rsidRDefault="00E13AFC" w:rsidP="00F62285">
            <w:pPr>
              <w:suppressAutoHyphens w:val="0"/>
              <w:rPr>
                <w:sz w:val="10"/>
                <w:szCs w:val="10"/>
                <w:lang w:eastAsia="ru-RU"/>
              </w:rPr>
            </w:pPr>
            <w:r w:rsidRPr="00D93B7B">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E13AFC" w:rsidRPr="00D93B7B" w:rsidRDefault="00E13AFC" w:rsidP="00F62285">
            <w:pPr>
              <w:suppressAutoHyphens w:val="0"/>
              <w:rPr>
                <w:sz w:val="10"/>
                <w:szCs w:val="10"/>
                <w:lang w:eastAsia="ru-RU"/>
              </w:rPr>
            </w:pPr>
            <w:r w:rsidRPr="00D93B7B">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НДС</w:t>
            </w:r>
          </w:p>
        </w:tc>
      </w:tr>
      <w:tr w:rsidR="00E13AFC" w:rsidRPr="00D93B7B" w:rsidTr="00F62285">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1080"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1760"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1120"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1440"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1360"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1360" w:type="dxa"/>
            <w:tcBorders>
              <w:top w:val="nil"/>
              <w:left w:val="nil"/>
              <w:bottom w:val="single" w:sz="8" w:space="0" w:color="auto"/>
              <w:right w:val="single" w:sz="8"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r>
    </w:tbl>
    <w:p w:rsidR="00E13AFC" w:rsidRPr="00D93B7B" w:rsidRDefault="00E13AFC" w:rsidP="00E13AFC">
      <w:pPr>
        <w:suppressAutoHyphens w:val="0"/>
        <w:outlineLvl w:val="0"/>
      </w:pPr>
    </w:p>
    <w:tbl>
      <w:tblPr>
        <w:tblW w:w="12200" w:type="dxa"/>
        <w:tblInd w:w="93" w:type="dxa"/>
        <w:tblLook w:val="04A0" w:firstRow="1" w:lastRow="0" w:firstColumn="1" w:lastColumn="0" w:noHBand="0" w:noVBand="1"/>
      </w:tblPr>
      <w:tblGrid>
        <w:gridCol w:w="1347"/>
        <w:gridCol w:w="1124"/>
        <w:gridCol w:w="1813"/>
        <w:gridCol w:w="1043"/>
        <w:gridCol w:w="1558"/>
        <w:gridCol w:w="1465"/>
        <w:gridCol w:w="1356"/>
        <w:gridCol w:w="1594"/>
        <w:gridCol w:w="900"/>
      </w:tblGrid>
      <w:tr w:rsidR="00E13AFC" w:rsidRPr="00D93B7B" w:rsidTr="00F62285">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E13AFC" w:rsidRPr="00D93B7B" w:rsidRDefault="00E13AFC" w:rsidP="00F62285">
            <w:pPr>
              <w:suppressAutoHyphens w:val="0"/>
              <w:rPr>
                <w:b/>
                <w:bCs/>
                <w:sz w:val="10"/>
                <w:szCs w:val="10"/>
                <w:lang w:eastAsia="ru-RU"/>
              </w:rPr>
            </w:pPr>
            <w:r w:rsidRPr="00D93B7B">
              <w:rPr>
                <w:b/>
                <w:bCs/>
                <w:sz w:val="10"/>
                <w:szCs w:val="10"/>
                <w:lang w:eastAsia="ru-RU"/>
              </w:rPr>
              <w:t>Общее</w:t>
            </w:r>
          </w:p>
        </w:tc>
      </w:tr>
      <w:tr w:rsidR="00E13AFC" w:rsidRPr="00D93B7B" w:rsidTr="00F62285">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Номер заказа  ИРС</w:t>
            </w:r>
          </w:p>
        </w:tc>
      </w:tr>
      <w:tr w:rsidR="00E13AFC" w:rsidRPr="00D93B7B" w:rsidTr="00F62285">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Футовость</w:t>
            </w:r>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Признак негабаритности</w:t>
            </w:r>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E13AFC" w:rsidRPr="00D93B7B" w:rsidRDefault="00E13AFC" w:rsidP="00F62285">
            <w:pPr>
              <w:suppressAutoHyphens w:val="0"/>
              <w:rPr>
                <w:sz w:val="10"/>
                <w:szCs w:val="10"/>
                <w:lang w:eastAsia="ru-RU"/>
              </w:rPr>
            </w:pPr>
          </w:p>
        </w:tc>
      </w:tr>
      <w:tr w:rsidR="00E13AFC" w:rsidRPr="00D93B7B" w:rsidTr="00F62285">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E13AFC" w:rsidRPr="00D93B7B" w:rsidRDefault="00E13AFC" w:rsidP="00F62285">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E13AFC" w:rsidRPr="00D93B7B" w:rsidRDefault="00E13AFC" w:rsidP="00F62285">
            <w:pPr>
              <w:suppressAutoHyphens w:val="0"/>
              <w:rPr>
                <w:sz w:val="10"/>
                <w:szCs w:val="10"/>
                <w:lang w:eastAsia="ru-RU"/>
              </w:rPr>
            </w:pPr>
          </w:p>
        </w:tc>
      </w:tr>
      <w:tr w:rsidR="00E13AFC" w:rsidRPr="00D93B7B" w:rsidTr="00F62285">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10</w:t>
            </w:r>
          </w:p>
        </w:tc>
      </w:tr>
      <w:tr w:rsidR="00E13AFC" w:rsidRPr="00D93B7B" w:rsidTr="00F62285">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r>
    </w:tbl>
    <w:p w:rsidR="00E13AFC" w:rsidRPr="00D93B7B" w:rsidRDefault="00E13AFC" w:rsidP="00E13AFC">
      <w:pPr>
        <w:tabs>
          <w:tab w:val="left" w:pos="-4140"/>
          <w:tab w:val="left" w:pos="2160"/>
          <w:tab w:val="left" w:pos="6480"/>
        </w:tabs>
        <w:rPr>
          <w:sz w:val="28"/>
          <w:szCs w:val="28"/>
          <w:lang w:eastAsia="ru-RU"/>
        </w:rPr>
      </w:pPr>
    </w:p>
    <w:tbl>
      <w:tblPr>
        <w:tblW w:w="14899" w:type="dxa"/>
        <w:tblInd w:w="93" w:type="dxa"/>
        <w:tblLayout w:type="fixed"/>
        <w:tblLook w:val="04A0" w:firstRow="1" w:lastRow="0" w:firstColumn="1" w:lastColumn="0" w:noHBand="0" w:noVBand="1"/>
      </w:tblPr>
      <w:tblGrid>
        <w:gridCol w:w="441"/>
        <w:gridCol w:w="425"/>
        <w:gridCol w:w="425"/>
        <w:gridCol w:w="709"/>
        <w:gridCol w:w="283"/>
        <w:gridCol w:w="567"/>
        <w:gridCol w:w="567"/>
        <w:gridCol w:w="426"/>
        <w:gridCol w:w="425"/>
        <w:gridCol w:w="567"/>
        <w:gridCol w:w="425"/>
        <w:gridCol w:w="425"/>
        <w:gridCol w:w="426"/>
        <w:gridCol w:w="425"/>
        <w:gridCol w:w="283"/>
        <w:gridCol w:w="426"/>
        <w:gridCol w:w="425"/>
        <w:gridCol w:w="425"/>
        <w:gridCol w:w="425"/>
        <w:gridCol w:w="567"/>
        <w:gridCol w:w="426"/>
        <w:gridCol w:w="425"/>
        <w:gridCol w:w="425"/>
        <w:gridCol w:w="284"/>
        <w:gridCol w:w="425"/>
        <w:gridCol w:w="425"/>
        <w:gridCol w:w="284"/>
        <w:gridCol w:w="567"/>
        <w:gridCol w:w="425"/>
        <w:gridCol w:w="283"/>
        <w:gridCol w:w="426"/>
        <w:gridCol w:w="460"/>
        <w:gridCol w:w="489"/>
        <w:gridCol w:w="468"/>
      </w:tblGrid>
      <w:tr w:rsidR="00E13AFC" w:rsidRPr="00D93B7B" w:rsidTr="00F62285">
        <w:trPr>
          <w:trHeight w:val="300"/>
        </w:trPr>
        <w:tc>
          <w:tcPr>
            <w:tcW w:w="14431"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E13AFC" w:rsidRPr="00D93B7B" w:rsidRDefault="00E13AFC" w:rsidP="00F62285">
            <w:pPr>
              <w:suppressAutoHyphens w:val="0"/>
              <w:rPr>
                <w:b/>
                <w:bCs/>
                <w:sz w:val="10"/>
                <w:szCs w:val="10"/>
                <w:lang w:eastAsia="ru-RU"/>
              </w:rPr>
            </w:pPr>
            <w:r w:rsidRPr="00D93B7B">
              <w:rPr>
                <w:b/>
                <w:bCs/>
                <w:sz w:val="10"/>
                <w:szCs w:val="10"/>
                <w:lang w:eastAsia="ru-RU"/>
              </w:rPr>
              <w:t>Перевозки автотранспортом</w:t>
            </w:r>
          </w:p>
        </w:tc>
        <w:tc>
          <w:tcPr>
            <w:tcW w:w="468"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Примечание</w:t>
            </w:r>
          </w:p>
        </w:tc>
      </w:tr>
      <w:tr w:rsidR="00E13AFC" w:rsidRPr="00D93B7B" w:rsidTr="00F62285">
        <w:trPr>
          <w:trHeight w:val="463"/>
        </w:trPr>
        <w:tc>
          <w:tcPr>
            <w:tcW w:w="441"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Номер транспортного средства</w:t>
            </w:r>
          </w:p>
        </w:tc>
        <w:tc>
          <w:tcPr>
            <w:tcW w:w="850"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Товарно-транспортная накладная</w:t>
            </w:r>
          </w:p>
        </w:tc>
        <w:tc>
          <w:tcPr>
            <w:tcW w:w="1134" w:type="dxa"/>
            <w:gridSpan w:val="2"/>
            <w:tcBorders>
              <w:top w:val="single" w:sz="8" w:space="0" w:color="auto"/>
              <w:left w:val="nil"/>
              <w:bottom w:val="single" w:sz="8" w:space="0" w:color="auto"/>
              <w:right w:val="nil"/>
            </w:tcBorders>
            <w:shd w:val="clear" w:color="000000" w:fill="F2F2F2"/>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Акт приема/передачи ТС</w:t>
            </w:r>
          </w:p>
        </w:tc>
        <w:tc>
          <w:tcPr>
            <w:tcW w:w="851"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Пункт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Зона отправления</w:t>
            </w:r>
          </w:p>
        </w:tc>
        <w:tc>
          <w:tcPr>
            <w:tcW w:w="426" w:type="dxa"/>
            <w:vMerge w:val="restart"/>
            <w:tcBorders>
              <w:top w:val="nil"/>
              <w:left w:val="nil"/>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Зона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Признак «Тяжёлый\Не тяжёлый»</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Дата оказания услуг</w:t>
            </w:r>
          </w:p>
        </w:tc>
        <w:tc>
          <w:tcPr>
            <w:tcW w:w="170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E13AFC" w:rsidRPr="00D93B7B" w:rsidRDefault="00E13AFC" w:rsidP="00F62285">
            <w:pPr>
              <w:suppressAutoHyphens w:val="0"/>
              <w:rPr>
                <w:b/>
                <w:bCs/>
                <w:sz w:val="10"/>
                <w:szCs w:val="10"/>
                <w:lang w:eastAsia="ru-RU"/>
              </w:rPr>
            </w:pPr>
            <w:r w:rsidRPr="00D93B7B">
              <w:rPr>
                <w:b/>
                <w:bCs/>
                <w:sz w:val="10"/>
                <w:szCs w:val="10"/>
                <w:lang w:eastAsia="ru-RU"/>
              </w:rPr>
              <w:t>Перевозка контейнеров автотранспортом</w:t>
            </w:r>
          </w:p>
        </w:tc>
        <w:tc>
          <w:tcPr>
            <w:tcW w:w="993" w:type="dxa"/>
            <w:gridSpan w:val="2"/>
            <w:tcBorders>
              <w:top w:val="single" w:sz="8" w:space="0" w:color="auto"/>
              <w:left w:val="nil"/>
              <w:bottom w:val="single" w:sz="8" w:space="0" w:color="auto"/>
              <w:right w:val="single" w:sz="8" w:space="0" w:color="000000"/>
            </w:tcBorders>
            <w:shd w:val="clear" w:color="000000" w:fill="F2F2F2"/>
            <w:vAlign w:val="bottom"/>
            <w:hideMark/>
          </w:tcPr>
          <w:p w:rsidR="00E13AFC" w:rsidRPr="00D93B7B" w:rsidRDefault="00E13AFC" w:rsidP="00F62285">
            <w:pPr>
              <w:suppressAutoHyphens w:val="0"/>
              <w:rPr>
                <w:b/>
                <w:bCs/>
                <w:sz w:val="10"/>
                <w:szCs w:val="10"/>
                <w:lang w:eastAsia="ru-RU"/>
              </w:rPr>
            </w:pPr>
            <w:r w:rsidRPr="00D93B7B">
              <w:rPr>
                <w:b/>
                <w:bCs/>
                <w:sz w:val="10"/>
                <w:szCs w:val="10"/>
                <w:lang w:eastAsia="ru-RU"/>
              </w:rPr>
              <w:t xml:space="preserve">Работа автомобиля сверх норматива </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E13AFC" w:rsidRPr="00D93B7B" w:rsidRDefault="00E13AFC" w:rsidP="00F62285">
            <w:pPr>
              <w:suppressAutoHyphens w:val="0"/>
              <w:rPr>
                <w:b/>
                <w:bCs/>
                <w:sz w:val="10"/>
                <w:szCs w:val="10"/>
                <w:lang w:eastAsia="ru-RU"/>
              </w:rPr>
            </w:pPr>
            <w:r w:rsidRPr="00D93B7B">
              <w:rPr>
                <w:b/>
                <w:bCs/>
                <w:sz w:val="10"/>
                <w:szCs w:val="10"/>
                <w:lang w:eastAsia="ru-RU"/>
              </w:rPr>
              <w:t>Загрузка - выгрузка (постановка) контейнера по дополнительному адресу</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E13AFC" w:rsidRPr="00D93B7B" w:rsidRDefault="00E13AFC" w:rsidP="00F62285">
            <w:pPr>
              <w:suppressAutoHyphens w:val="0"/>
              <w:rPr>
                <w:b/>
                <w:bCs/>
                <w:sz w:val="10"/>
                <w:szCs w:val="10"/>
                <w:lang w:eastAsia="ru-RU"/>
              </w:rPr>
            </w:pPr>
            <w:r w:rsidRPr="00D93B7B">
              <w:rPr>
                <w:b/>
                <w:bCs/>
                <w:sz w:val="10"/>
                <w:szCs w:val="10"/>
                <w:lang w:eastAsia="ru-RU"/>
              </w:rPr>
              <w:t>Пользование полуприцепом</w:t>
            </w:r>
          </w:p>
        </w:tc>
        <w:tc>
          <w:tcPr>
            <w:tcW w:w="1275" w:type="dxa"/>
            <w:gridSpan w:val="3"/>
            <w:tcBorders>
              <w:top w:val="single" w:sz="8" w:space="0" w:color="auto"/>
              <w:left w:val="nil"/>
              <w:bottom w:val="single" w:sz="8" w:space="0" w:color="auto"/>
              <w:right w:val="single" w:sz="8" w:space="0" w:color="000000"/>
            </w:tcBorders>
            <w:shd w:val="clear" w:color="000000" w:fill="F2F2F2"/>
            <w:vAlign w:val="bottom"/>
            <w:hideMark/>
          </w:tcPr>
          <w:p w:rsidR="00E13AFC" w:rsidRPr="00D93B7B" w:rsidRDefault="00E13AFC" w:rsidP="00F62285">
            <w:pPr>
              <w:suppressAutoHyphens w:val="0"/>
              <w:rPr>
                <w:b/>
                <w:bCs/>
                <w:sz w:val="10"/>
                <w:szCs w:val="10"/>
                <w:lang w:eastAsia="ru-RU"/>
              </w:rPr>
            </w:pPr>
            <w:r w:rsidRPr="00D93B7B">
              <w:rPr>
                <w:b/>
                <w:bCs/>
                <w:sz w:val="10"/>
                <w:szCs w:val="10"/>
                <w:lang w:eastAsia="ru-RU"/>
              </w:rPr>
              <w:t>Прочие услуги автотранспорта</w:t>
            </w:r>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E13AFC" w:rsidRPr="00D93B7B" w:rsidRDefault="00E13AFC" w:rsidP="00F62285">
            <w:pPr>
              <w:suppressAutoHyphens w:val="0"/>
              <w:jc w:val="center"/>
              <w:rPr>
                <w:b/>
                <w:bCs/>
                <w:sz w:val="10"/>
                <w:szCs w:val="10"/>
                <w:lang w:eastAsia="ru-RU"/>
              </w:rPr>
            </w:pPr>
            <w:r w:rsidRPr="00D93B7B">
              <w:rPr>
                <w:b/>
                <w:bCs/>
                <w:sz w:val="10"/>
                <w:szCs w:val="10"/>
                <w:lang w:eastAsia="ru-RU"/>
              </w:rPr>
              <w:t>Итого в руб. без НДС</w:t>
            </w:r>
          </w:p>
        </w:tc>
        <w:tc>
          <w:tcPr>
            <w:tcW w:w="4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E13AFC" w:rsidRPr="00D93B7B" w:rsidRDefault="00E13AFC" w:rsidP="00F62285">
            <w:pPr>
              <w:suppressAutoHyphens w:val="0"/>
              <w:jc w:val="center"/>
              <w:rPr>
                <w:b/>
                <w:bCs/>
                <w:sz w:val="10"/>
                <w:szCs w:val="10"/>
                <w:lang w:eastAsia="ru-RU"/>
              </w:rPr>
            </w:pPr>
            <w:r w:rsidRPr="00D93B7B">
              <w:rPr>
                <w:b/>
                <w:bCs/>
                <w:sz w:val="10"/>
                <w:szCs w:val="10"/>
                <w:lang w:eastAsia="ru-RU"/>
              </w:rPr>
              <w:t>НДС, руб</w:t>
            </w:r>
          </w:p>
        </w:tc>
        <w:tc>
          <w:tcPr>
            <w:tcW w:w="48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E13AFC" w:rsidRPr="00D93B7B" w:rsidRDefault="00E13AFC" w:rsidP="00F62285">
            <w:pPr>
              <w:suppressAutoHyphens w:val="0"/>
              <w:jc w:val="center"/>
              <w:rPr>
                <w:b/>
                <w:bCs/>
                <w:sz w:val="10"/>
                <w:szCs w:val="10"/>
                <w:lang w:eastAsia="ru-RU"/>
              </w:rPr>
            </w:pPr>
            <w:r w:rsidRPr="00D93B7B">
              <w:rPr>
                <w:b/>
                <w:bCs/>
                <w:sz w:val="10"/>
                <w:szCs w:val="10"/>
                <w:lang w:eastAsia="ru-RU"/>
              </w:rPr>
              <w:t>Итого в руб. с НДС</w:t>
            </w: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E13AFC" w:rsidRPr="00D93B7B" w:rsidRDefault="00E13AFC" w:rsidP="00F62285">
            <w:pPr>
              <w:suppressAutoHyphens w:val="0"/>
              <w:rPr>
                <w:sz w:val="10"/>
                <w:szCs w:val="10"/>
                <w:lang w:eastAsia="ru-RU"/>
              </w:rPr>
            </w:pPr>
          </w:p>
        </w:tc>
      </w:tr>
      <w:tr w:rsidR="00E13AFC" w:rsidRPr="00D93B7B" w:rsidTr="00F62285">
        <w:trPr>
          <w:trHeight w:val="300"/>
        </w:trPr>
        <w:tc>
          <w:tcPr>
            <w:tcW w:w="441" w:type="dxa"/>
            <w:vMerge/>
            <w:tcBorders>
              <w:top w:val="nil"/>
              <w:left w:val="single" w:sz="8" w:space="0" w:color="auto"/>
              <w:bottom w:val="single" w:sz="8" w:space="0" w:color="000000"/>
              <w:right w:val="single" w:sz="4" w:space="0" w:color="000000"/>
            </w:tcBorders>
            <w:vAlign w:val="center"/>
            <w:hideMark/>
          </w:tcPr>
          <w:p w:rsidR="00E13AFC" w:rsidRPr="00D93B7B" w:rsidRDefault="00E13AFC" w:rsidP="00F62285">
            <w:pPr>
              <w:suppressAutoHyphens w:val="0"/>
              <w:rPr>
                <w:sz w:val="10"/>
                <w:szCs w:val="10"/>
                <w:lang w:eastAsia="ru-RU"/>
              </w:rPr>
            </w:pP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Дата ТН</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Номер ТТН</w:t>
            </w:r>
          </w:p>
        </w:tc>
        <w:tc>
          <w:tcPr>
            <w:tcW w:w="28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Дата ТТН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Дата акта</w:t>
            </w: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Код</w:t>
            </w:r>
          </w:p>
        </w:tc>
        <w:tc>
          <w:tcPr>
            <w:tcW w:w="425" w:type="dxa"/>
            <w:vMerge/>
            <w:tcBorders>
              <w:top w:val="nil"/>
              <w:left w:val="nil"/>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E13AFC" w:rsidRPr="00D93B7B" w:rsidRDefault="00E13AFC" w:rsidP="00F62285">
            <w:pPr>
              <w:suppressAutoHyphens w:val="0"/>
              <w:rPr>
                <w:sz w:val="10"/>
                <w:szCs w:val="10"/>
                <w:lang w:eastAsia="ru-RU"/>
              </w:rPr>
            </w:pP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Расстояние (Км)</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Стоимость</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Длителльность (часов)</w:t>
            </w:r>
          </w:p>
        </w:tc>
        <w:tc>
          <w:tcPr>
            <w:tcW w:w="426" w:type="dxa"/>
            <w:vMerge w:val="restart"/>
            <w:tcBorders>
              <w:top w:val="nil"/>
              <w:left w:val="single" w:sz="4" w:space="0" w:color="auto"/>
              <w:bottom w:val="single" w:sz="8" w:space="0" w:color="000000"/>
              <w:right w:val="nil"/>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Стоимость</w:t>
            </w:r>
          </w:p>
        </w:tc>
        <w:tc>
          <w:tcPr>
            <w:tcW w:w="42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Расстояние (Км)</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Стоимость</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Длительность (часов)</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Стоимость</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E13AFC" w:rsidRPr="00D93B7B" w:rsidRDefault="00E13AFC" w:rsidP="00F62285">
            <w:pPr>
              <w:suppressAutoHyphens w:val="0"/>
              <w:rPr>
                <w:sz w:val="10"/>
                <w:szCs w:val="10"/>
                <w:lang w:eastAsia="ru-RU"/>
              </w:rPr>
            </w:pPr>
            <w:r w:rsidRPr="00D93B7B">
              <w:rPr>
                <w:sz w:val="10"/>
                <w:szCs w:val="10"/>
                <w:lang w:eastAsia="ru-RU"/>
              </w:rPr>
              <w:t>Стоимость</w:t>
            </w:r>
          </w:p>
        </w:tc>
        <w:tc>
          <w:tcPr>
            <w:tcW w:w="426" w:type="dxa"/>
            <w:vMerge/>
            <w:tcBorders>
              <w:top w:val="nil"/>
              <w:left w:val="single" w:sz="8" w:space="0" w:color="auto"/>
              <w:bottom w:val="single" w:sz="8" w:space="0" w:color="000000"/>
              <w:right w:val="single" w:sz="8" w:space="0" w:color="auto"/>
            </w:tcBorders>
            <w:vAlign w:val="center"/>
            <w:hideMark/>
          </w:tcPr>
          <w:p w:rsidR="00E13AFC" w:rsidRPr="00D93B7B" w:rsidRDefault="00E13AFC" w:rsidP="00F62285">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E13AFC" w:rsidRPr="00D93B7B" w:rsidRDefault="00E13AFC" w:rsidP="00F62285">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E13AFC" w:rsidRPr="00D93B7B" w:rsidRDefault="00E13AFC" w:rsidP="00F62285">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E13AFC" w:rsidRPr="00D93B7B" w:rsidRDefault="00E13AFC" w:rsidP="00F62285">
            <w:pPr>
              <w:suppressAutoHyphens w:val="0"/>
              <w:rPr>
                <w:sz w:val="10"/>
                <w:szCs w:val="10"/>
                <w:lang w:eastAsia="ru-RU"/>
              </w:rPr>
            </w:pPr>
          </w:p>
        </w:tc>
      </w:tr>
      <w:tr w:rsidR="00E13AFC" w:rsidRPr="00D93B7B" w:rsidTr="00F62285">
        <w:trPr>
          <w:trHeight w:val="1234"/>
        </w:trPr>
        <w:tc>
          <w:tcPr>
            <w:tcW w:w="441" w:type="dxa"/>
            <w:vMerge/>
            <w:tcBorders>
              <w:top w:val="nil"/>
              <w:left w:val="single" w:sz="8" w:space="0" w:color="auto"/>
              <w:bottom w:val="single" w:sz="8" w:space="0" w:color="000000"/>
              <w:right w:val="single" w:sz="4" w:space="0" w:color="000000"/>
            </w:tcBorders>
            <w:vAlign w:val="center"/>
            <w:hideMark/>
          </w:tcPr>
          <w:p w:rsidR="00E13AFC" w:rsidRPr="00D93B7B" w:rsidRDefault="00E13AFC" w:rsidP="00F62285">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283" w:type="dxa"/>
            <w:vMerge/>
            <w:tcBorders>
              <w:top w:val="nil"/>
              <w:left w:val="single" w:sz="4"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567" w:type="dxa"/>
            <w:vMerge/>
            <w:tcBorders>
              <w:top w:val="nil"/>
              <w:left w:val="single" w:sz="4" w:space="0" w:color="auto"/>
              <w:bottom w:val="single" w:sz="8" w:space="0" w:color="000000"/>
              <w:right w:val="nil"/>
            </w:tcBorders>
            <w:vAlign w:val="center"/>
            <w:hideMark/>
          </w:tcPr>
          <w:p w:rsidR="00E13AFC" w:rsidRPr="00D93B7B" w:rsidRDefault="00E13AFC" w:rsidP="00F62285">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425" w:type="dxa"/>
            <w:vMerge/>
            <w:tcBorders>
              <w:top w:val="nil"/>
              <w:left w:val="single" w:sz="4" w:space="0" w:color="auto"/>
              <w:bottom w:val="single" w:sz="8" w:space="0" w:color="000000"/>
              <w:right w:val="nil"/>
            </w:tcBorders>
            <w:vAlign w:val="center"/>
            <w:hideMark/>
          </w:tcPr>
          <w:p w:rsidR="00E13AFC" w:rsidRPr="00D93B7B" w:rsidRDefault="00E13AFC" w:rsidP="00F62285">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E13AFC" w:rsidRPr="00D93B7B" w:rsidRDefault="00E13AFC" w:rsidP="00F62285">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E13AFC" w:rsidRPr="00D93B7B" w:rsidRDefault="00E13AFC" w:rsidP="00F62285">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E13AFC" w:rsidRPr="00D93B7B" w:rsidRDefault="00E13AFC" w:rsidP="00F62285">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426" w:type="dxa"/>
            <w:vMerge/>
            <w:tcBorders>
              <w:top w:val="nil"/>
              <w:left w:val="single" w:sz="4" w:space="0" w:color="auto"/>
              <w:bottom w:val="single" w:sz="8" w:space="0" w:color="000000"/>
              <w:right w:val="nil"/>
            </w:tcBorders>
            <w:vAlign w:val="center"/>
            <w:hideMark/>
          </w:tcPr>
          <w:p w:rsidR="00E13AFC" w:rsidRPr="00D93B7B" w:rsidRDefault="00E13AFC" w:rsidP="00F62285">
            <w:pPr>
              <w:suppressAutoHyphens w:val="0"/>
              <w:rPr>
                <w:sz w:val="10"/>
                <w:szCs w:val="10"/>
                <w:lang w:eastAsia="ru-RU"/>
              </w:rPr>
            </w:pPr>
          </w:p>
        </w:tc>
        <w:tc>
          <w:tcPr>
            <w:tcW w:w="425" w:type="dxa"/>
            <w:vMerge/>
            <w:tcBorders>
              <w:top w:val="nil"/>
              <w:left w:val="single" w:sz="8"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E13AFC" w:rsidRPr="00D93B7B" w:rsidRDefault="00E13AFC" w:rsidP="00F62285">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E13AFC" w:rsidRPr="00D93B7B" w:rsidRDefault="00E13AFC" w:rsidP="00F62285">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E13AFC" w:rsidRPr="00D93B7B" w:rsidRDefault="00E13AFC" w:rsidP="00F62285">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E13AFC" w:rsidRPr="00D93B7B" w:rsidRDefault="00E13AFC" w:rsidP="00F62285">
            <w:pPr>
              <w:suppressAutoHyphens w:val="0"/>
              <w:rPr>
                <w:sz w:val="10"/>
                <w:szCs w:val="10"/>
                <w:lang w:eastAsia="ru-RU"/>
              </w:rPr>
            </w:pPr>
          </w:p>
        </w:tc>
        <w:tc>
          <w:tcPr>
            <w:tcW w:w="426" w:type="dxa"/>
            <w:vMerge/>
            <w:tcBorders>
              <w:top w:val="nil"/>
              <w:left w:val="single" w:sz="8" w:space="0" w:color="auto"/>
              <w:bottom w:val="single" w:sz="8" w:space="0" w:color="000000"/>
              <w:right w:val="single" w:sz="8" w:space="0" w:color="auto"/>
            </w:tcBorders>
            <w:vAlign w:val="center"/>
            <w:hideMark/>
          </w:tcPr>
          <w:p w:rsidR="00E13AFC" w:rsidRPr="00D93B7B" w:rsidRDefault="00E13AFC" w:rsidP="00F62285">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E13AFC" w:rsidRPr="00D93B7B" w:rsidRDefault="00E13AFC" w:rsidP="00F62285">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E13AFC" w:rsidRPr="00D93B7B" w:rsidRDefault="00E13AFC" w:rsidP="00F62285">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E13AFC" w:rsidRPr="00D93B7B" w:rsidRDefault="00E13AFC" w:rsidP="00F62285">
            <w:pPr>
              <w:suppressAutoHyphens w:val="0"/>
              <w:rPr>
                <w:sz w:val="10"/>
                <w:szCs w:val="10"/>
                <w:lang w:eastAsia="ru-RU"/>
              </w:rPr>
            </w:pPr>
          </w:p>
        </w:tc>
      </w:tr>
      <w:tr w:rsidR="00E13AFC" w:rsidRPr="00D93B7B" w:rsidTr="00F62285">
        <w:trPr>
          <w:trHeight w:val="74"/>
        </w:trPr>
        <w:tc>
          <w:tcPr>
            <w:tcW w:w="441" w:type="dxa"/>
            <w:tcBorders>
              <w:top w:val="nil"/>
              <w:left w:val="single" w:sz="8" w:space="0" w:color="auto"/>
              <w:bottom w:val="single" w:sz="8" w:space="0" w:color="auto"/>
              <w:right w:val="nil"/>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11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12</w:t>
            </w:r>
          </w:p>
        </w:tc>
        <w:tc>
          <w:tcPr>
            <w:tcW w:w="425"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13</w:t>
            </w:r>
          </w:p>
        </w:tc>
        <w:tc>
          <w:tcPr>
            <w:tcW w:w="709"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14</w:t>
            </w:r>
          </w:p>
        </w:tc>
        <w:tc>
          <w:tcPr>
            <w:tcW w:w="283"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15</w:t>
            </w:r>
          </w:p>
        </w:tc>
        <w:tc>
          <w:tcPr>
            <w:tcW w:w="567"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16</w:t>
            </w:r>
          </w:p>
        </w:tc>
        <w:tc>
          <w:tcPr>
            <w:tcW w:w="567"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17</w:t>
            </w:r>
          </w:p>
        </w:tc>
        <w:tc>
          <w:tcPr>
            <w:tcW w:w="426"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18</w:t>
            </w:r>
          </w:p>
        </w:tc>
        <w:tc>
          <w:tcPr>
            <w:tcW w:w="425"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19</w:t>
            </w:r>
          </w:p>
        </w:tc>
        <w:tc>
          <w:tcPr>
            <w:tcW w:w="567"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20</w:t>
            </w:r>
          </w:p>
        </w:tc>
        <w:tc>
          <w:tcPr>
            <w:tcW w:w="425" w:type="dxa"/>
            <w:tcBorders>
              <w:top w:val="nil"/>
              <w:left w:val="single" w:sz="8" w:space="0" w:color="auto"/>
              <w:bottom w:val="single" w:sz="8" w:space="0" w:color="auto"/>
              <w:right w:val="nil"/>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21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22</w:t>
            </w:r>
          </w:p>
        </w:tc>
        <w:tc>
          <w:tcPr>
            <w:tcW w:w="426"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23</w:t>
            </w:r>
          </w:p>
        </w:tc>
        <w:tc>
          <w:tcPr>
            <w:tcW w:w="425"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24</w:t>
            </w:r>
          </w:p>
        </w:tc>
        <w:tc>
          <w:tcPr>
            <w:tcW w:w="283"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25</w:t>
            </w:r>
          </w:p>
        </w:tc>
        <w:tc>
          <w:tcPr>
            <w:tcW w:w="426"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26</w:t>
            </w:r>
          </w:p>
        </w:tc>
        <w:tc>
          <w:tcPr>
            <w:tcW w:w="425"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27</w:t>
            </w:r>
          </w:p>
        </w:tc>
        <w:tc>
          <w:tcPr>
            <w:tcW w:w="425"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28</w:t>
            </w:r>
          </w:p>
        </w:tc>
        <w:tc>
          <w:tcPr>
            <w:tcW w:w="425"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29</w:t>
            </w:r>
          </w:p>
        </w:tc>
        <w:tc>
          <w:tcPr>
            <w:tcW w:w="567"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30</w:t>
            </w:r>
          </w:p>
        </w:tc>
        <w:tc>
          <w:tcPr>
            <w:tcW w:w="426" w:type="dxa"/>
            <w:tcBorders>
              <w:top w:val="nil"/>
              <w:left w:val="single" w:sz="8" w:space="0" w:color="auto"/>
              <w:bottom w:val="single" w:sz="8" w:space="0" w:color="auto"/>
              <w:right w:val="nil"/>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31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32</w:t>
            </w:r>
          </w:p>
        </w:tc>
        <w:tc>
          <w:tcPr>
            <w:tcW w:w="425"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33</w:t>
            </w:r>
          </w:p>
        </w:tc>
        <w:tc>
          <w:tcPr>
            <w:tcW w:w="284"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34</w:t>
            </w:r>
          </w:p>
        </w:tc>
        <w:tc>
          <w:tcPr>
            <w:tcW w:w="425"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35</w:t>
            </w:r>
          </w:p>
        </w:tc>
        <w:tc>
          <w:tcPr>
            <w:tcW w:w="425"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36</w:t>
            </w:r>
          </w:p>
        </w:tc>
        <w:tc>
          <w:tcPr>
            <w:tcW w:w="284"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37</w:t>
            </w:r>
          </w:p>
        </w:tc>
        <w:tc>
          <w:tcPr>
            <w:tcW w:w="567"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38</w:t>
            </w:r>
          </w:p>
        </w:tc>
        <w:tc>
          <w:tcPr>
            <w:tcW w:w="425"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39</w:t>
            </w:r>
          </w:p>
        </w:tc>
        <w:tc>
          <w:tcPr>
            <w:tcW w:w="283"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40</w:t>
            </w:r>
          </w:p>
        </w:tc>
        <w:tc>
          <w:tcPr>
            <w:tcW w:w="426" w:type="dxa"/>
            <w:tcBorders>
              <w:top w:val="nil"/>
              <w:left w:val="single" w:sz="8" w:space="0" w:color="auto"/>
              <w:bottom w:val="single" w:sz="8" w:space="0" w:color="auto"/>
              <w:right w:val="nil"/>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41</w:t>
            </w:r>
          </w:p>
        </w:tc>
        <w:tc>
          <w:tcPr>
            <w:tcW w:w="460" w:type="dxa"/>
            <w:tcBorders>
              <w:top w:val="nil"/>
              <w:left w:val="single" w:sz="8" w:space="0" w:color="auto"/>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42</w:t>
            </w:r>
          </w:p>
        </w:tc>
        <w:tc>
          <w:tcPr>
            <w:tcW w:w="489" w:type="dxa"/>
            <w:tcBorders>
              <w:top w:val="nil"/>
              <w:left w:val="nil"/>
              <w:bottom w:val="single" w:sz="8" w:space="0" w:color="auto"/>
              <w:right w:val="single" w:sz="4"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43</w:t>
            </w:r>
          </w:p>
        </w:tc>
        <w:tc>
          <w:tcPr>
            <w:tcW w:w="468" w:type="dxa"/>
            <w:tcBorders>
              <w:top w:val="nil"/>
              <w:left w:val="nil"/>
              <w:bottom w:val="single" w:sz="8" w:space="0" w:color="auto"/>
              <w:right w:val="single" w:sz="8" w:space="0" w:color="auto"/>
            </w:tcBorders>
            <w:shd w:val="clear" w:color="auto" w:fill="auto"/>
            <w:vAlign w:val="bottom"/>
            <w:hideMark/>
          </w:tcPr>
          <w:p w:rsidR="00E13AFC" w:rsidRPr="00D93B7B" w:rsidRDefault="00E13AFC" w:rsidP="00F62285">
            <w:pPr>
              <w:suppressAutoHyphens w:val="0"/>
              <w:jc w:val="center"/>
              <w:rPr>
                <w:sz w:val="10"/>
                <w:szCs w:val="10"/>
                <w:lang w:eastAsia="ru-RU"/>
              </w:rPr>
            </w:pPr>
            <w:r w:rsidRPr="00D93B7B">
              <w:rPr>
                <w:sz w:val="10"/>
                <w:szCs w:val="10"/>
                <w:lang w:eastAsia="ru-RU"/>
              </w:rPr>
              <w:t>44</w:t>
            </w:r>
          </w:p>
        </w:tc>
      </w:tr>
      <w:tr w:rsidR="00E13AFC" w:rsidRPr="00D93B7B" w:rsidTr="00F62285">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c>
          <w:tcPr>
            <w:tcW w:w="468" w:type="dxa"/>
            <w:tcBorders>
              <w:top w:val="nil"/>
              <w:left w:val="nil"/>
              <w:bottom w:val="single" w:sz="4" w:space="0" w:color="auto"/>
              <w:right w:val="single" w:sz="4" w:space="0" w:color="auto"/>
            </w:tcBorders>
            <w:shd w:val="clear" w:color="auto" w:fill="auto"/>
            <w:vAlign w:val="bottom"/>
            <w:hideMark/>
          </w:tcPr>
          <w:p w:rsidR="00E13AFC" w:rsidRPr="00D93B7B" w:rsidRDefault="00E13AFC" w:rsidP="00F62285">
            <w:pPr>
              <w:suppressAutoHyphens w:val="0"/>
              <w:rPr>
                <w:sz w:val="10"/>
                <w:szCs w:val="10"/>
                <w:lang w:eastAsia="ru-RU"/>
              </w:rPr>
            </w:pPr>
            <w:r w:rsidRPr="00D93B7B">
              <w:rPr>
                <w:sz w:val="10"/>
                <w:szCs w:val="10"/>
                <w:lang w:eastAsia="ru-RU"/>
              </w:rPr>
              <w:t> </w:t>
            </w:r>
          </w:p>
        </w:tc>
      </w:tr>
    </w:tbl>
    <w:p w:rsidR="00E13AFC" w:rsidRPr="00D93B7B" w:rsidRDefault="00E13AFC" w:rsidP="00E13AFC">
      <w:pPr>
        <w:tabs>
          <w:tab w:val="left" w:pos="-4140"/>
          <w:tab w:val="left" w:pos="2160"/>
          <w:tab w:val="left" w:pos="6480"/>
        </w:tabs>
        <w:rPr>
          <w:sz w:val="10"/>
          <w:szCs w:val="10"/>
          <w:lang w:eastAsia="ru-RU"/>
        </w:rPr>
      </w:pPr>
    </w:p>
    <w:p w:rsidR="00E13AFC" w:rsidRDefault="00E13AFC" w:rsidP="00E13AFC">
      <w:pPr>
        <w:autoSpaceDE w:val="0"/>
        <w:autoSpaceDN w:val="0"/>
        <w:rPr>
          <w:b/>
          <w:bCs/>
        </w:rPr>
      </w:pPr>
      <w:r w:rsidRPr="00D02D76">
        <w:rPr>
          <w:b/>
          <w:bCs/>
        </w:rPr>
        <w:t>«Арендодатель»</w:t>
      </w:r>
      <w:r w:rsidRPr="00D02D76">
        <w:rPr>
          <w:b/>
          <w:bCs/>
        </w:rPr>
        <w:tab/>
      </w:r>
      <w:r w:rsidRPr="00D02D76">
        <w:rPr>
          <w:b/>
          <w:bCs/>
        </w:rPr>
        <w:tab/>
      </w:r>
      <w:r w:rsidRPr="00D02D76">
        <w:rPr>
          <w:b/>
          <w:bCs/>
        </w:rPr>
        <w:tab/>
      </w:r>
      <w:r w:rsidRPr="00D02D76">
        <w:rPr>
          <w:b/>
          <w:bCs/>
        </w:rPr>
        <w:tab/>
      </w:r>
      <w:r w:rsidRPr="00D02D76">
        <w:rPr>
          <w:b/>
          <w:bCs/>
        </w:rPr>
        <w:tab/>
      </w:r>
      <w:r w:rsidRPr="00D02D76">
        <w:rPr>
          <w:b/>
          <w:bCs/>
        </w:rPr>
        <w:tab/>
      </w:r>
      <w:r>
        <w:rPr>
          <w:b/>
          <w:bCs/>
        </w:rPr>
        <w:t xml:space="preserve">                                                        «</w:t>
      </w:r>
      <w:r w:rsidRPr="00D02D76">
        <w:rPr>
          <w:b/>
          <w:bCs/>
        </w:rPr>
        <w:t xml:space="preserve">Арендатор»    </w:t>
      </w:r>
    </w:p>
    <w:p w:rsidR="00E13AFC" w:rsidRPr="00D02D76" w:rsidRDefault="00E13AFC" w:rsidP="00E13AFC">
      <w:pPr>
        <w:autoSpaceDE w:val="0"/>
        <w:autoSpaceDN w:val="0"/>
        <w:rPr>
          <w:sz w:val="20"/>
          <w:szCs w:val="20"/>
          <w:u w:val="single"/>
        </w:rPr>
      </w:pPr>
      <w:r w:rsidRPr="00D02D76">
        <w:t xml:space="preserve">  </w:t>
      </w:r>
    </w:p>
    <w:p w:rsidR="00E13AFC" w:rsidRPr="00C06118" w:rsidRDefault="00E13AFC" w:rsidP="00E13AFC">
      <w:r>
        <w:t>________________/</w:t>
      </w:r>
      <w:r w:rsidRPr="00E47CE0">
        <w:t xml:space="preserve"> </w:t>
      </w:r>
      <w:r>
        <w:t>_____________________</w:t>
      </w:r>
      <w:r w:rsidRPr="00D02D76">
        <w:t xml:space="preserve"> /</w:t>
      </w:r>
      <w:r w:rsidRPr="00D02D76">
        <w:tab/>
      </w:r>
      <w:r>
        <w:t xml:space="preserve">                                           </w:t>
      </w:r>
      <w:r w:rsidRPr="00D02D76">
        <w:rPr>
          <w:sz w:val="28"/>
          <w:szCs w:val="28"/>
        </w:rPr>
        <w:t>________________/</w:t>
      </w:r>
      <w:r w:rsidRPr="00C06118">
        <w:t xml:space="preserve">П.С.  Силин/  </w:t>
      </w:r>
    </w:p>
    <w:p w:rsidR="008825B9" w:rsidRDefault="008825B9">
      <w:pPr>
        <w:pStyle w:val="19"/>
        <w:ind w:firstLine="0"/>
        <w:jc w:val="right"/>
        <w:outlineLvl w:val="0"/>
        <w:sectPr w:rsidR="008825B9" w:rsidSect="008825B9">
          <w:pgSz w:w="16840" w:h="11907" w:orient="landscape" w:code="9"/>
          <w:pgMar w:top="851" w:right="1134" w:bottom="1418" w:left="1134" w:header="794" w:footer="794" w:gutter="0"/>
          <w:cols w:space="720"/>
          <w:titlePg/>
          <w:docGrid w:linePitch="326"/>
        </w:sectPr>
      </w:pPr>
    </w:p>
    <w:p w:rsidR="00E12BC4" w:rsidRDefault="00A8034D">
      <w:pPr>
        <w:pStyle w:val="19"/>
        <w:ind w:firstLine="0"/>
        <w:jc w:val="right"/>
        <w:outlineLvl w:val="0"/>
        <w:rPr>
          <w:rFonts w:eastAsia="MS Mincho"/>
          <w:b/>
          <w:sz w:val="60"/>
          <w:szCs w:val="60"/>
          <w:highlight w:val="cyan"/>
        </w:rPr>
      </w:pPr>
      <w:r>
        <w:t xml:space="preserve"> Приложение № </w:t>
      </w:r>
      <w:r w:rsidR="009C45ED">
        <w:t>5</w:t>
      </w:r>
      <w:r>
        <w:t xml:space="preserve">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12BC4" w:rsidRPr="00D44849" w:rsidRDefault="00E12BC4" w:rsidP="00A8034D">
      <w:pPr>
        <w:pStyle w:val="afa"/>
        <w:rPr>
          <w:b/>
          <w:i/>
        </w:rPr>
      </w:pPr>
    </w:p>
    <w:p w:rsidR="00E12BC4" w:rsidRPr="00D44849" w:rsidRDefault="00E12BC4" w:rsidP="00A8034D">
      <w:pPr>
        <w:jc w:val="center"/>
        <w:rPr>
          <w:b/>
          <w:bCs/>
        </w:rPr>
      </w:pPr>
      <w:r>
        <w:rPr>
          <w:b/>
          <w:bCs/>
        </w:rPr>
        <w:t>СВЕДЕНИЯ ОБ ЭКИПАЖЕ</w:t>
      </w:r>
    </w:p>
    <w:p w:rsidR="00E12BC4" w:rsidRPr="00D44849" w:rsidRDefault="00E12BC4" w:rsidP="00A8034D">
      <w:pPr>
        <w:jc w:val="center"/>
      </w:pPr>
      <w:r>
        <w:t>(Предоставляются сведения о водителях)</w:t>
      </w:r>
    </w:p>
    <w:p w:rsidR="00E12BC4" w:rsidRPr="00D44849" w:rsidRDefault="00E12BC4" w:rsidP="00A8034D">
      <w:pPr>
        <w:jc w:val="center"/>
      </w:pPr>
    </w:p>
    <w:p w:rsidR="00E12BC4" w:rsidRPr="00D44849" w:rsidRDefault="00E12BC4" w:rsidP="00A8034D">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3501"/>
        <w:gridCol w:w="2377"/>
        <w:gridCol w:w="2955"/>
      </w:tblGrid>
      <w:tr w:rsidR="00E12BC4" w:rsidRPr="00D44849" w:rsidTr="00A8034D">
        <w:trPr>
          <w:jc w:val="center"/>
        </w:trPr>
        <w:tc>
          <w:tcPr>
            <w:tcW w:w="862" w:type="dxa"/>
            <w:vAlign w:val="center"/>
          </w:tcPr>
          <w:p w:rsidR="00E12BC4" w:rsidRPr="00D44849" w:rsidRDefault="00E12BC4" w:rsidP="00A8034D">
            <w:pPr>
              <w:tabs>
                <w:tab w:val="left" w:pos="9639"/>
              </w:tabs>
              <w:jc w:val="center"/>
            </w:pPr>
            <w:r>
              <w:t>№ п/п</w:t>
            </w:r>
          </w:p>
        </w:tc>
        <w:tc>
          <w:tcPr>
            <w:tcW w:w="3501" w:type="dxa"/>
            <w:vAlign w:val="center"/>
          </w:tcPr>
          <w:p w:rsidR="00E12BC4" w:rsidRPr="00D44849" w:rsidRDefault="00E12BC4" w:rsidP="00A8034D">
            <w:pPr>
              <w:tabs>
                <w:tab w:val="left" w:pos="9639"/>
              </w:tabs>
              <w:jc w:val="center"/>
            </w:pPr>
            <w:r>
              <w:t>Ф.И.О.</w:t>
            </w:r>
          </w:p>
        </w:tc>
        <w:tc>
          <w:tcPr>
            <w:tcW w:w="2377" w:type="dxa"/>
            <w:vAlign w:val="center"/>
          </w:tcPr>
          <w:p w:rsidR="00E12BC4" w:rsidRPr="00D44849" w:rsidRDefault="00E12BC4" w:rsidP="00A8034D">
            <w:pPr>
              <w:tabs>
                <w:tab w:val="left" w:pos="9639"/>
              </w:tabs>
              <w:jc w:val="center"/>
            </w:pPr>
            <w:r>
              <w:t>Водительское удостоверение</w:t>
            </w:r>
          </w:p>
        </w:tc>
        <w:tc>
          <w:tcPr>
            <w:tcW w:w="2955" w:type="dxa"/>
            <w:vAlign w:val="center"/>
          </w:tcPr>
          <w:p w:rsidR="00E12BC4" w:rsidRPr="00D44849" w:rsidRDefault="00E12BC4" w:rsidP="00A8034D">
            <w:pPr>
              <w:tabs>
                <w:tab w:val="left" w:pos="9639"/>
              </w:tabs>
              <w:jc w:val="center"/>
            </w:pPr>
            <w:r>
              <w:t>Стаж работы по профилю занимаемой должности</w:t>
            </w:r>
          </w:p>
        </w:tc>
      </w:tr>
      <w:tr w:rsidR="00E12BC4" w:rsidRPr="00D44849" w:rsidTr="00A8034D">
        <w:trPr>
          <w:jc w:val="center"/>
        </w:trPr>
        <w:tc>
          <w:tcPr>
            <w:tcW w:w="862" w:type="dxa"/>
            <w:vAlign w:val="center"/>
          </w:tcPr>
          <w:p w:rsidR="00E12BC4" w:rsidRPr="00D44849" w:rsidRDefault="00E12BC4" w:rsidP="00A8034D">
            <w:pPr>
              <w:tabs>
                <w:tab w:val="left" w:pos="9639"/>
              </w:tabs>
              <w:jc w:val="center"/>
            </w:pPr>
            <w:r>
              <w:t>1</w:t>
            </w:r>
          </w:p>
        </w:tc>
        <w:tc>
          <w:tcPr>
            <w:tcW w:w="3501" w:type="dxa"/>
            <w:vAlign w:val="center"/>
          </w:tcPr>
          <w:p w:rsidR="00E12BC4" w:rsidRPr="00D44849" w:rsidRDefault="00E12BC4" w:rsidP="00A8034D">
            <w:pPr>
              <w:tabs>
                <w:tab w:val="left" w:pos="9639"/>
              </w:tabs>
              <w:jc w:val="center"/>
            </w:pPr>
          </w:p>
        </w:tc>
        <w:tc>
          <w:tcPr>
            <w:tcW w:w="2377" w:type="dxa"/>
          </w:tcPr>
          <w:p w:rsidR="00E12BC4" w:rsidRPr="00D44849" w:rsidRDefault="00E12BC4" w:rsidP="00A8034D">
            <w:pPr>
              <w:tabs>
                <w:tab w:val="left" w:pos="9639"/>
              </w:tabs>
              <w:jc w:val="center"/>
            </w:pPr>
          </w:p>
        </w:tc>
        <w:tc>
          <w:tcPr>
            <w:tcW w:w="2955" w:type="dxa"/>
            <w:vAlign w:val="center"/>
          </w:tcPr>
          <w:p w:rsidR="00E12BC4" w:rsidRPr="00D44849" w:rsidRDefault="00E12BC4" w:rsidP="00A8034D">
            <w:pPr>
              <w:tabs>
                <w:tab w:val="left" w:pos="9639"/>
              </w:tabs>
              <w:jc w:val="center"/>
            </w:pPr>
          </w:p>
        </w:tc>
      </w:tr>
      <w:tr w:rsidR="00E12BC4" w:rsidRPr="00D44849" w:rsidTr="00A8034D">
        <w:trPr>
          <w:jc w:val="center"/>
        </w:trPr>
        <w:tc>
          <w:tcPr>
            <w:tcW w:w="862" w:type="dxa"/>
            <w:vAlign w:val="center"/>
          </w:tcPr>
          <w:p w:rsidR="00E12BC4" w:rsidRPr="00D44849" w:rsidRDefault="00E12BC4" w:rsidP="00A8034D">
            <w:pPr>
              <w:tabs>
                <w:tab w:val="left" w:pos="9639"/>
              </w:tabs>
              <w:jc w:val="center"/>
            </w:pPr>
            <w:r>
              <w:t>2</w:t>
            </w:r>
          </w:p>
        </w:tc>
        <w:tc>
          <w:tcPr>
            <w:tcW w:w="3501" w:type="dxa"/>
            <w:vAlign w:val="center"/>
          </w:tcPr>
          <w:p w:rsidR="00E12BC4" w:rsidRPr="00D44849" w:rsidRDefault="00E12BC4" w:rsidP="00A8034D">
            <w:pPr>
              <w:tabs>
                <w:tab w:val="left" w:pos="9639"/>
              </w:tabs>
              <w:jc w:val="center"/>
            </w:pPr>
          </w:p>
        </w:tc>
        <w:tc>
          <w:tcPr>
            <w:tcW w:w="2377" w:type="dxa"/>
          </w:tcPr>
          <w:p w:rsidR="00E12BC4" w:rsidRPr="00D44849" w:rsidRDefault="00E12BC4" w:rsidP="00A8034D">
            <w:pPr>
              <w:tabs>
                <w:tab w:val="left" w:pos="9639"/>
              </w:tabs>
              <w:jc w:val="center"/>
            </w:pPr>
          </w:p>
        </w:tc>
        <w:tc>
          <w:tcPr>
            <w:tcW w:w="2955" w:type="dxa"/>
            <w:vAlign w:val="center"/>
          </w:tcPr>
          <w:p w:rsidR="00E12BC4" w:rsidRPr="00D44849" w:rsidRDefault="00E12BC4" w:rsidP="00A8034D">
            <w:pPr>
              <w:tabs>
                <w:tab w:val="left" w:pos="9639"/>
              </w:tabs>
              <w:jc w:val="center"/>
            </w:pPr>
          </w:p>
        </w:tc>
      </w:tr>
      <w:tr w:rsidR="00E12BC4" w:rsidRPr="00D44849" w:rsidTr="00A8034D">
        <w:trPr>
          <w:jc w:val="center"/>
        </w:trPr>
        <w:tc>
          <w:tcPr>
            <w:tcW w:w="862" w:type="dxa"/>
            <w:vAlign w:val="center"/>
          </w:tcPr>
          <w:p w:rsidR="00E12BC4" w:rsidRPr="00D44849" w:rsidRDefault="00E12BC4" w:rsidP="00A8034D">
            <w:pPr>
              <w:tabs>
                <w:tab w:val="left" w:pos="9639"/>
              </w:tabs>
              <w:jc w:val="center"/>
            </w:pPr>
            <w:r>
              <w:t>3</w:t>
            </w:r>
          </w:p>
        </w:tc>
        <w:tc>
          <w:tcPr>
            <w:tcW w:w="3501" w:type="dxa"/>
            <w:vAlign w:val="center"/>
          </w:tcPr>
          <w:p w:rsidR="00E12BC4" w:rsidRPr="00D44849" w:rsidRDefault="00E12BC4" w:rsidP="00A8034D">
            <w:pPr>
              <w:tabs>
                <w:tab w:val="left" w:pos="9639"/>
              </w:tabs>
              <w:jc w:val="center"/>
            </w:pPr>
          </w:p>
        </w:tc>
        <w:tc>
          <w:tcPr>
            <w:tcW w:w="2377" w:type="dxa"/>
          </w:tcPr>
          <w:p w:rsidR="00E12BC4" w:rsidRPr="00D44849" w:rsidRDefault="00E12BC4" w:rsidP="00A8034D">
            <w:pPr>
              <w:tabs>
                <w:tab w:val="left" w:pos="9639"/>
              </w:tabs>
              <w:jc w:val="center"/>
            </w:pPr>
          </w:p>
        </w:tc>
        <w:tc>
          <w:tcPr>
            <w:tcW w:w="2955" w:type="dxa"/>
            <w:vAlign w:val="center"/>
          </w:tcPr>
          <w:p w:rsidR="00E12BC4" w:rsidRPr="00D44849" w:rsidRDefault="00E12BC4" w:rsidP="00A8034D">
            <w:pPr>
              <w:tabs>
                <w:tab w:val="left" w:pos="9639"/>
              </w:tabs>
              <w:jc w:val="center"/>
            </w:pPr>
          </w:p>
        </w:tc>
      </w:tr>
    </w:tbl>
    <w:p w:rsidR="00E12BC4" w:rsidRPr="00D44849" w:rsidRDefault="00E12BC4" w:rsidP="00A8034D">
      <w:pPr>
        <w:tabs>
          <w:tab w:val="left" w:pos="9639"/>
        </w:tabs>
      </w:pPr>
    </w:p>
    <w:p w:rsidR="00E12BC4" w:rsidRPr="00D44849" w:rsidRDefault="00E12BC4" w:rsidP="00EE4087">
      <w:pPr>
        <w:pStyle w:val="3"/>
        <w:spacing w:before="0" w:after="0"/>
        <w:rPr>
          <w:rFonts w:ascii="Times New Roman" w:hAnsi="Times New Roman"/>
          <w:b w:val="0"/>
        </w:rPr>
      </w:pPr>
      <w:r>
        <w:rPr>
          <w:rFonts w:ascii="Times New Roman" w:hAnsi="Times New Roman"/>
          <w:b w:val="0"/>
        </w:rPr>
        <w:t>Приложения:</w:t>
      </w:r>
    </w:p>
    <w:p w:rsidR="00E12BC4" w:rsidRPr="00D44849" w:rsidRDefault="00E12BC4" w:rsidP="00A8034D">
      <w:r>
        <w:t>- копии водительских удостоверений на экипаж.</w:t>
      </w:r>
    </w:p>
    <w:p w:rsidR="00E12BC4" w:rsidRPr="00D44849" w:rsidRDefault="00E12BC4" w:rsidP="00A8034D">
      <w:pPr>
        <w:ind w:firstLine="709"/>
        <w:rPr>
          <w:rFonts w:eastAsia="MS Mincho"/>
          <w:b/>
          <w:i/>
          <w:highlight w:val="cyan"/>
        </w:rPr>
      </w:pPr>
    </w:p>
    <w:p w:rsidR="00E12BC4" w:rsidRPr="00D44849" w:rsidRDefault="00E12BC4" w:rsidP="00A8034D">
      <w:pPr>
        <w:rPr>
          <w:highlight w:val="cyan"/>
        </w:rPr>
      </w:pPr>
    </w:p>
    <w:p w:rsidR="00E12BC4" w:rsidRPr="00D44849" w:rsidRDefault="00E12BC4" w:rsidP="00A8034D">
      <w:pPr>
        <w:rPr>
          <w:highlight w:val="cyan"/>
        </w:rPr>
      </w:pPr>
    </w:p>
    <w:p w:rsidR="00E12BC4" w:rsidRPr="00D44849" w:rsidRDefault="00E12BC4" w:rsidP="00A8034D">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E12BC4" w:rsidRPr="00D44849" w:rsidRDefault="00E12BC4" w:rsidP="00A8034D">
      <w:pPr>
        <w:tabs>
          <w:tab w:val="left" w:pos="8640"/>
        </w:tabs>
        <w:jc w:val="center"/>
        <w:rPr>
          <w:i/>
        </w:rPr>
      </w:pPr>
      <w:r>
        <w:rPr>
          <w:i/>
        </w:rPr>
        <w:t>(наименование претендента)</w:t>
      </w:r>
    </w:p>
    <w:p w:rsidR="00E12BC4" w:rsidRPr="00D44849" w:rsidRDefault="00E12BC4" w:rsidP="00A8034D">
      <w:pPr>
        <w:rPr>
          <w:lang w:eastAsia="ru-RU"/>
        </w:rPr>
      </w:pPr>
      <w:r>
        <w:rPr>
          <w:lang w:eastAsia="ru-RU"/>
        </w:rPr>
        <w:t>____________________________________________________________________</w:t>
      </w:r>
    </w:p>
    <w:p w:rsidR="00E12BC4" w:rsidRPr="00D44849" w:rsidRDefault="00E12BC4" w:rsidP="00A8034D">
      <w:pPr>
        <w:rPr>
          <w:i/>
        </w:rPr>
      </w:pPr>
      <w:r>
        <w:rPr>
          <w:i/>
        </w:rPr>
        <w:t xml:space="preserve">       М.П.</w:t>
      </w:r>
      <w:r>
        <w:rPr>
          <w:i/>
        </w:rPr>
        <w:tab/>
      </w:r>
      <w:r>
        <w:rPr>
          <w:i/>
        </w:rPr>
        <w:tab/>
      </w:r>
      <w:r>
        <w:rPr>
          <w:i/>
        </w:rPr>
        <w:tab/>
        <w:t>(должность, подпись, ФИО)</w:t>
      </w:r>
    </w:p>
    <w:p w:rsidR="00E12BC4" w:rsidRPr="00D44849" w:rsidRDefault="00E12BC4" w:rsidP="00A8034D">
      <w:pPr>
        <w:rPr>
          <w:lang w:eastAsia="ru-RU"/>
        </w:rPr>
      </w:pPr>
      <w:r>
        <w:rPr>
          <w:lang w:eastAsia="ru-RU"/>
        </w:rPr>
        <w:t>"____" ____________ 201__ г.</w:t>
      </w:r>
    </w:p>
    <w:p w:rsidR="00E12BC4" w:rsidRPr="00D44849" w:rsidRDefault="00E12BC4"/>
    <w:p w:rsidR="00E12BC4" w:rsidRDefault="00E12BC4"/>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9C45ED" w:rsidRPr="00760C3E" w:rsidRDefault="009C45ED" w:rsidP="009C45ED">
      <w:pPr>
        <w:keepNext/>
        <w:jc w:val="right"/>
        <w:outlineLvl w:val="0"/>
        <w:rPr>
          <w:bCs/>
          <w:sz w:val="28"/>
          <w:szCs w:val="28"/>
        </w:rPr>
      </w:pPr>
      <w:r w:rsidRPr="00760C3E">
        <w:rPr>
          <w:bCs/>
          <w:sz w:val="28"/>
          <w:szCs w:val="28"/>
        </w:rPr>
        <w:t xml:space="preserve">Приложение № </w:t>
      </w:r>
      <w:r>
        <w:rPr>
          <w:bCs/>
          <w:sz w:val="28"/>
          <w:szCs w:val="28"/>
        </w:rPr>
        <w:t>6</w:t>
      </w:r>
    </w:p>
    <w:p w:rsidR="009C45ED" w:rsidRPr="00760C3E" w:rsidRDefault="009C45ED" w:rsidP="009C45ED">
      <w:pPr>
        <w:keepNext/>
        <w:jc w:val="right"/>
        <w:rPr>
          <w:bCs/>
          <w:sz w:val="28"/>
          <w:szCs w:val="28"/>
        </w:rPr>
      </w:pPr>
      <w:r w:rsidRPr="00760C3E">
        <w:rPr>
          <w:bCs/>
          <w:sz w:val="28"/>
          <w:szCs w:val="28"/>
        </w:rPr>
        <w:t>к документации о закупке</w:t>
      </w:r>
    </w:p>
    <w:p w:rsidR="009C45ED" w:rsidRDefault="009C45ED" w:rsidP="009C45ED">
      <w:pPr>
        <w:rPr>
          <w:sz w:val="28"/>
          <w:szCs w:val="28"/>
          <w:highlight w:val="cyan"/>
        </w:rPr>
      </w:pPr>
    </w:p>
    <w:p w:rsidR="009C45ED" w:rsidRDefault="009C45ED" w:rsidP="009C45ED">
      <w:pPr>
        <w:rPr>
          <w:sz w:val="28"/>
          <w:szCs w:val="28"/>
          <w:highlight w:val="cyan"/>
        </w:rPr>
      </w:pPr>
    </w:p>
    <w:p w:rsidR="009C45ED" w:rsidRDefault="009C45ED" w:rsidP="009C45ED">
      <w:pPr>
        <w:rPr>
          <w:sz w:val="28"/>
          <w:szCs w:val="28"/>
          <w:highlight w:val="cyan"/>
        </w:rPr>
      </w:pPr>
    </w:p>
    <w:p w:rsidR="009C45ED" w:rsidRDefault="009C45ED" w:rsidP="009C45ED">
      <w:pPr>
        <w:rPr>
          <w:sz w:val="28"/>
          <w:szCs w:val="28"/>
          <w:highlight w:val="cyan"/>
        </w:rPr>
      </w:pPr>
    </w:p>
    <w:p w:rsidR="009C45ED" w:rsidRDefault="009C45ED" w:rsidP="009C45ED">
      <w:pPr>
        <w:jc w:val="center"/>
        <w:rPr>
          <w:sz w:val="28"/>
          <w:szCs w:val="28"/>
          <w:highlight w:val="cyan"/>
        </w:rPr>
      </w:pPr>
      <w:r w:rsidRPr="00FC6A12">
        <w:rPr>
          <w:b/>
          <w:sz w:val="28"/>
          <w:szCs w:val="28"/>
        </w:rPr>
        <w:t>Перечень транспортных средств, передаваемых в аренду.</w:t>
      </w:r>
    </w:p>
    <w:p w:rsidR="009C45ED" w:rsidRDefault="009C45ED" w:rsidP="009C45ED">
      <w:pPr>
        <w:rPr>
          <w:sz w:val="28"/>
          <w:szCs w:val="28"/>
          <w:highlight w:val="cyan"/>
        </w:rPr>
      </w:pPr>
    </w:p>
    <w:tbl>
      <w:tblPr>
        <w:tblW w:w="10206" w:type="dxa"/>
        <w:tblInd w:w="-459" w:type="dxa"/>
        <w:tblLayout w:type="fixed"/>
        <w:tblLook w:val="04A0" w:firstRow="1" w:lastRow="0" w:firstColumn="1" w:lastColumn="0" w:noHBand="0" w:noVBand="1"/>
      </w:tblPr>
      <w:tblGrid>
        <w:gridCol w:w="474"/>
        <w:gridCol w:w="1369"/>
        <w:gridCol w:w="1276"/>
        <w:gridCol w:w="1701"/>
        <w:gridCol w:w="1417"/>
        <w:gridCol w:w="1701"/>
        <w:gridCol w:w="2268"/>
      </w:tblGrid>
      <w:tr w:rsidR="009C45ED" w:rsidRPr="007047D4" w:rsidTr="004169AF">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ED" w:rsidRPr="007047D4" w:rsidRDefault="009C45ED" w:rsidP="004169AF">
            <w:pPr>
              <w:jc w:val="center"/>
              <w:rPr>
                <w:b/>
                <w:color w:val="000000"/>
                <w:sz w:val="18"/>
                <w:szCs w:val="18"/>
                <w:lang w:eastAsia="ru-RU"/>
              </w:rPr>
            </w:pPr>
            <w:r w:rsidRPr="007047D4">
              <w:rPr>
                <w:b/>
                <w:color w:val="000000"/>
                <w:sz w:val="18"/>
                <w:szCs w:val="18"/>
                <w:lang w:eastAsia="ru-RU"/>
              </w:rPr>
              <w:t>№ п/п</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9C45ED" w:rsidRPr="007047D4" w:rsidRDefault="009C45ED" w:rsidP="004169AF">
            <w:pPr>
              <w:jc w:val="center"/>
              <w:rPr>
                <w:b/>
                <w:color w:val="000000"/>
                <w:sz w:val="18"/>
                <w:szCs w:val="18"/>
                <w:lang w:eastAsia="ru-RU"/>
              </w:rPr>
            </w:pPr>
            <w:r w:rsidRPr="007047D4">
              <w:rPr>
                <w:b/>
                <w:color w:val="000000"/>
                <w:sz w:val="18"/>
                <w:szCs w:val="18"/>
                <w:lang w:eastAsia="ru-RU"/>
              </w:rPr>
              <w:t>Марка/ модель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C45ED" w:rsidRPr="007047D4" w:rsidRDefault="009C45ED" w:rsidP="004169AF">
            <w:pPr>
              <w:jc w:val="center"/>
              <w:rPr>
                <w:b/>
                <w:color w:val="000000"/>
                <w:sz w:val="18"/>
                <w:szCs w:val="18"/>
                <w:lang w:eastAsia="ru-RU"/>
              </w:rPr>
            </w:pPr>
            <w:r w:rsidRPr="007047D4">
              <w:rPr>
                <w:b/>
                <w:color w:val="000000"/>
                <w:sz w:val="18"/>
                <w:szCs w:val="18"/>
                <w:lang w:eastAsia="ru-RU"/>
              </w:rPr>
              <w:t>Государственный №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C45ED" w:rsidRPr="007047D4" w:rsidRDefault="009C45ED" w:rsidP="004169AF">
            <w:pPr>
              <w:jc w:val="center"/>
              <w:rPr>
                <w:b/>
                <w:color w:val="000000"/>
                <w:sz w:val="18"/>
                <w:szCs w:val="18"/>
                <w:lang w:eastAsia="ru-RU"/>
              </w:rPr>
            </w:pPr>
            <w:r w:rsidRPr="007047D4">
              <w:rPr>
                <w:b/>
                <w:color w:val="000000"/>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45ED" w:rsidRPr="007047D4" w:rsidRDefault="009C45ED" w:rsidP="004169AF">
            <w:pPr>
              <w:jc w:val="center"/>
              <w:rPr>
                <w:b/>
                <w:color w:val="000000"/>
                <w:sz w:val="18"/>
                <w:szCs w:val="18"/>
                <w:lang w:eastAsia="ru-RU"/>
              </w:rPr>
            </w:pPr>
            <w:r w:rsidRPr="007047D4">
              <w:rPr>
                <w:b/>
                <w:color w:val="000000"/>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C45ED" w:rsidRPr="007047D4" w:rsidRDefault="009C45ED" w:rsidP="004169AF">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9C45ED" w:rsidRPr="007047D4" w:rsidRDefault="009C45ED" w:rsidP="004169AF">
            <w:pPr>
              <w:jc w:val="center"/>
              <w:rPr>
                <w:b/>
                <w:sz w:val="20"/>
                <w:szCs w:val="20"/>
              </w:rPr>
            </w:pPr>
            <w:r w:rsidRPr="007047D4">
              <w:rPr>
                <w:b/>
                <w:sz w:val="20"/>
                <w:szCs w:val="20"/>
              </w:rPr>
              <w:t>Принадлежность ТС (собственность или иное законное право)</w:t>
            </w:r>
          </w:p>
        </w:tc>
      </w:tr>
      <w:tr w:rsidR="009C45ED" w:rsidRPr="007047D4" w:rsidTr="004169AF">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9C45ED" w:rsidRPr="007047D4" w:rsidRDefault="009C45ED" w:rsidP="004169AF">
            <w:pPr>
              <w:jc w:val="center"/>
              <w:rPr>
                <w:b/>
                <w:bCs/>
                <w:color w:val="000000"/>
                <w:sz w:val="18"/>
                <w:szCs w:val="18"/>
                <w:lang w:eastAsia="ru-RU"/>
              </w:rPr>
            </w:pPr>
            <w:r w:rsidRPr="007047D4">
              <w:rPr>
                <w:b/>
                <w:bCs/>
                <w:color w:val="000000"/>
                <w:sz w:val="18"/>
                <w:szCs w:val="18"/>
                <w:lang w:eastAsia="ru-RU"/>
              </w:rPr>
              <w:t>1</w:t>
            </w:r>
          </w:p>
        </w:tc>
        <w:tc>
          <w:tcPr>
            <w:tcW w:w="1369" w:type="dxa"/>
            <w:tcBorders>
              <w:top w:val="nil"/>
              <w:left w:val="nil"/>
              <w:bottom w:val="single" w:sz="4" w:space="0" w:color="auto"/>
              <w:right w:val="single" w:sz="4" w:space="0" w:color="auto"/>
            </w:tcBorders>
            <w:shd w:val="clear" w:color="auto" w:fill="auto"/>
            <w:noWrap/>
            <w:vAlign w:val="bottom"/>
            <w:hideMark/>
          </w:tcPr>
          <w:p w:rsidR="009C45ED" w:rsidRPr="007047D4" w:rsidRDefault="009C45ED" w:rsidP="004169AF">
            <w:pPr>
              <w:jc w:val="center"/>
              <w:rPr>
                <w:b/>
                <w:bCs/>
                <w:color w:val="000000"/>
                <w:sz w:val="18"/>
                <w:szCs w:val="18"/>
                <w:lang w:eastAsia="ru-RU"/>
              </w:rPr>
            </w:pPr>
            <w:r w:rsidRPr="007047D4">
              <w:rPr>
                <w:b/>
                <w:bCs/>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9C45ED" w:rsidRPr="007047D4" w:rsidRDefault="009C45ED" w:rsidP="004169AF">
            <w:pPr>
              <w:jc w:val="center"/>
              <w:rPr>
                <w:b/>
                <w:bCs/>
                <w:color w:val="000000"/>
                <w:sz w:val="18"/>
                <w:szCs w:val="18"/>
                <w:lang w:eastAsia="ru-RU"/>
              </w:rPr>
            </w:pPr>
            <w:r w:rsidRPr="007047D4">
              <w:rPr>
                <w:b/>
                <w:bCs/>
                <w:color w:val="000000"/>
                <w:sz w:val="18"/>
                <w:szCs w:val="18"/>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9C45ED" w:rsidRPr="007047D4" w:rsidRDefault="009C45ED" w:rsidP="004169AF">
            <w:pPr>
              <w:jc w:val="center"/>
              <w:rPr>
                <w:b/>
                <w:bCs/>
                <w:color w:val="000000"/>
                <w:sz w:val="18"/>
                <w:szCs w:val="18"/>
                <w:lang w:eastAsia="ru-RU"/>
              </w:rPr>
            </w:pPr>
            <w:r w:rsidRPr="007047D4">
              <w:rPr>
                <w:b/>
                <w:bCs/>
                <w:color w:val="000000"/>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9C45ED" w:rsidRPr="007047D4" w:rsidRDefault="009C45ED" w:rsidP="004169AF">
            <w:pPr>
              <w:jc w:val="center"/>
              <w:rPr>
                <w:b/>
                <w:bCs/>
                <w:color w:val="000000"/>
                <w:sz w:val="18"/>
                <w:szCs w:val="18"/>
                <w:lang w:eastAsia="ru-RU"/>
              </w:rPr>
            </w:pPr>
            <w:r w:rsidRPr="007047D4">
              <w:rPr>
                <w:b/>
                <w:bCs/>
                <w:color w:val="000000"/>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9C45ED" w:rsidRPr="007047D4" w:rsidRDefault="009C45ED" w:rsidP="004169AF">
            <w:pPr>
              <w:jc w:val="center"/>
              <w:rPr>
                <w:b/>
                <w:bCs/>
                <w:color w:val="000000"/>
                <w:sz w:val="18"/>
                <w:szCs w:val="18"/>
                <w:lang w:eastAsia="ru-RU"/>
              </w:rPr>
            </w:pPr>
            <w:r w:rsidRPr="007047D4">
              <w:rPr>
                <w:b/>
                <w:bCs/>
                <w:color w:val="000000"/>
                <w:sz w:val="18"/>
                <w:szCs w:val="18"/>
                <w:lang w:eastAsia="ru-RU"/>
              </w:rPr>
              <w:t>7</w:t>
            </w:r>
          </w:p>
        </w:tc>
        <w:tc>
          <w:tcPr>
            <w:tcW w:w="2268" w:type="dxa"/>
            <w:tcBorders>
              <w:top w:val="nil"/>
              <w:left w:val="nil"/>
              <w:bottom w:val="single" w:sz="4" w:space="0" w:color="auto"/>
              <w:right w:val="single" w:sz="4" w:space="0" w:color="auto"/>
            </w:tcBorders>
            <w:vAlign w:val="bottom"/>
          </w:tcPr>
          <w:p w:rsidR="009C45ED" w:rsidRPr="007047D4" w:rsidRDefault="009C45ED" w:rsidP="004169AF">
            <w:pPr>
              <w:jc w:val="center"/>
              <w:rPr>
                <w:b/>
                <w:bCs/>
                <w:color w:val="000000"/>
                <w:sz w:val="18"/>
                <w:szCs w:val="18"/>
                <w:lang w:eastAsia="ru-RU"/>
              </w:rPr>
            </w:pPr>
            <w:r w:rsidRPr="007047D4">
              <w:rPr>
                <w:b/>
                <w:bCs/>
                <w:color w:val="000000"/>
                <w:sz w:val="18"/>
                <w:szCs w:val="18"/>
                <w:lang w:eastAsia="ru-RU"/>
              </w:rPr>
              <w:t>9</w:t>
            </w:r>
          </w:p>
        </w:tc>
      </w:tr>
      <w:tr w:rsidR="009C45ED" w:rsidRPr="007047D4" w:rsidTr="004169AF">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9C45ED" w:rsidRPr="007047D4" w:rsidRDefault="009C45ED" w:rsidP="004169AF">
            <w:pPr>
              <w:rPr>
                <w:color w:val="000000"/>
                <w:sz w:val="18"/>
                <w:szCs w:val="18"/>
                <w:lang w:eastAsia="ru-RU"/>
              </w:rPr>
            </w:pPr>
            <w:r w:rsidRPr="007047D4">
              <w:rPr>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noWrap/>
            <w:vAlign w:val="bottom"/>
            <w:hideMark/>
          </w:tcPr>
          <w:p w:rsidR="009C45ED" w:rsidRPr="007047D4" w:rsidRDefault="009C45ED" w:rsidP="004169AF">
            <w:pPr>
              <w:rPr>
                <w:color w:val="000000"/>
                <w:sz w:val="18"/>
                <w:szCs w:val="18"/>
                <w:lang w:eastAsia="ru-RU"/>
              </w:rPr>
            </w:pPr>
            <w:r w:rsidRPr="007047D4">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9C45ED" w:rsidRPr="007047D4" w:rsidRDefault="009C45ED" w:rsidP="004169AF">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9C45ED" w:rsidRPr="007047D4" w:rsidRDefault="009C45ED" w:rsidP="004169AF">
            <w:pPr>
              <w:rPr>
                <w:color w:val="000000"/>
                <w:sz w:val="18"/>
                <w:szCs w:val="18"/>
                <w:lang w:eastAsia="ru-RU"/>
              </w:rPr>
            </w:pPr>
            <w:r w:rsidRPr="007047D4">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9C45ED" w:rsidRPr="007047D4" w:rsidRDefault="009C45ED" w:rsidP="004169AF">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9C45ED" w:rsidRPr="007047D4" w:rsidRDefault="009C45ED" w:rsidP="004169AF">
            <w:pPr>
              <w:rPr>
                <w:color w:val="000000"/>
                <w:sz w:val="18"/>
                <w:szCs w:val="18"/>
                <w:lang w:eastAsia="ru-RU"/>
              </w:rPr>
            </w:pPr>
            <w:r w:rsidRPr="007047D4">
              <w:rPr>
                <w:color w:val="000000"/>
                <w:sz w:val="18"/>
                <w:szCs w:val="18"/>
                <w:lang w:eastAsia="ru-RU"/>
              </w:rPr>
              <w:t> </w:t>
            </w:r>
          </w:p>
        </w:tc>
        <w:tc>
          <w:tcPr>
            <w:tcW w:w="2268" w:type="dxa"/>
            <w:tcBorders>
              <w:top w:val="nil"/>
              <w:left w:val="nil"/>
              <w:bottom w:val="single" w:sz="4" w:space="0" w:color="auto"/>
              <w:right w:val="single" w:sz="4" w:space="0" w:color="auto"/>
            </w:tcBorders>
          </w:tcPr>
          <w:p w:rsidR="009C45ED" w:rsidRPr="007047D4" w:rsidRDefault="009C45ED" w:rsidP="004169AF">
            <w:pPr>
              <w:rPr>
                <w:color w:val="000000"/>
                <w:sz w:val="18"/>
                <w:szCs w:val="18"/>
                <w:lang w:eastAsia="ru-RU"/>
              </w:rPr>
            </w:pPr>
          </w:p>
        </w:tc>
      </w:tr>
    </w:tbl>
    <w:p w:rsidR="009C45ED" w:rsidRDefault="009C45ED" w:rsidP="009C45ED">
      <w:pPr>
        <w:rPr>
          <w:sz w:val="28"/>
          <w:szCs w:val="28"/>
          <w:highlight w:val="cyan"/>
        </w:rPr>
      </w:pPr>
    </w:p>
    <w:p w:rsidR="009C45ED" w:rsidRPr="00FC6A12" w:rsidRDefault="009C45ED" w:rsidP="009C45ED">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9C45ED" w:rsidRPr="00334E1E" w:rsidRDefault="009C45ED" w:rsidP="009C45ED">
      <w:r w:rsidRPr="00334E1E">
        <w:t>- копии паспортов транспортных средств (прицепов) и иных документов, подтверждающих правомер</w:t>
      </w:r>
      <w:r>
        <w:t>ность владения и пользования ТС.</w:t>
      </w:r>
    </w:p>
    <w:p w:rsidR="009C45ED" w:rsidRPr="00FC6A12" w:rsidRDefault="009C45ED" w:rsidP="009C45ED"/>
    <w:p w:rsidR="009C45ED" w:rsidRPr="00FC6A12" w:rsidRDefault="009C45ED" w:rsidP="009C45ED">
      <w:pPr>
        <w:pStyle w:val="3"/>
        <w:spacing w:before="0" w:after="0"/>
        <w:rPr>
          <w:rFonts w:ascii="Times New Roman" w:hAnsi="Times New Roman"/>
          <w:b w:val="0"/>
          <w:sz w:val="28"/>
          <w:szCs w:val="28"/>
        </w:rPr>
      </w:pPr>
    </w:p>
    <w:p w:rsidR="009C45ED" w:rsidRPr="00FC6A12" w:rsidRDefault="009C45ED" w:rsidP="009C45ED">
      <w:pPr>
        <w:pStyle w:val="3"/>
        <w:tabs>
          <w:tab w:val="clear" w:pos="720"/>
          <w:tab w:val="num" w:pos="0"/>
        </w:tabs>
        <w:spacing w:before="0" w:after="0"/>
        <w:ind w:left="0" w:firstLine="0"/>
        <w:rPr>
          <w:rFonts w:ascii="Times New Roman" w:hAnsi="Times New Roman"/>
          <w:b w:val="0"/>
          <w:sz w:val="28"/>
          <w:szCs w:val="28"/>
        </w:rPr>
      </w:pPr>
      <w:r w:rsidRPr="00FC6A1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C45ED" w:rsidRPr="00FC6A12" w:rsidRDefault="009C45ED" w:rsidP="009C45ED">
      <w:pPr>
        <w:tabs>
          <w:tab w:val="left" w:pos="8640"/>
        </w:tabs>
        <w:jc w:val="center"/>
        <w:rPr>
          <w:i/>
        </w:rPr>
      </w:pPr>
      <w:r w:rsidRPr="00FC6A12">
        <w:rPr>
          <w:i/>
        </w:rPr>
        <w:t>(наименование претендента)</w:t>
      </w:r>
    </w:p>
    <w:p w:rsidR="009C45ED" w:rsidRPr="00FC6A12" w:rsidRDefault="009C45ED" w:rsidP="009C45ED">
      <w:pPr>
        <w:pStyle w:val="32"/>
        <w:rPr>
          <w:sz w:val="28"/>
          <w:szCs w:val="28"/>
        </w:rPr>
      </w:pPr>
      <w:r w:rsidRPr="00FC6A12">
        <w:rPr>
          <w:sz w:val="28"/>
          <w:szCs w:val="28"/>
        </w:rPr>
        <w:t>____________________________________________________________________</w:t>
      </w:r>
    </w:p>
    <w:p w:rsidR="009C45ED" w:rsidRPr="00FC6A12" w:rsidRDefault="009C45ED" w:rsidP="009C45ED">
      <w:pPr>
        <w:rPr>
          <w:i/>
        </w:rPr>
      </w:pPr>
      <w:r w:rsidRPr="00FC6A12">
        <w:rPr>
          <w:i/>
        </w:rPr>
        <w:t xml:space="preserve">       Печать</w:t>
      </w:r>
      <w:r w:rsidRPr="00FC6A12">
        <w:rPr>
          <w:i/>
        </w:rPr>
        <w:tab/>
      </w:r>
      <w:r w:rsidRPr="00FC6A12">
        <w:rPr>
          <w:i/>
        </w:rPr>
        <w:tab/>
      </w:r>
      <w:r w:rsidRPr="00FC6A12">
        <w:rPr>
          <w:i/>
        </w:rPr>
        <w:tab/>
        <w:t>(должность, подпись, ФИО)</w:t>
      </w:r>
    </w:p>
    <w:p w:rsidR="009C45ED" w:rsidRPr="00FC6A12" w:rsidRDefault="009C45ED" w:rsidP="009C45ED">
      <w:pPr>
        <w:pStyle w:val="32"/>
        <w:rPr>
          <w:sz w:val="28"/>
          <w:szCs w:val="28"/>
        </w:rPr>
      </w:pPr>
      <w:r w:rsidRPr="00FC6A12">
        <w:rPr>
          <w:sz w:val="28"/>
          <w:szCs w:val="28"/>
        </w:rPr>
        <w:t>"____" _________ 201__ г.</w:t>
      </w:r>
    </w:p>
    <w:p w:rsidR="00E12BC4" w:rsidRDefault="00E12BC4">
      <w:pPr>
        <w:pStyle w:val="19"/>
        <w:ind w:firstLine="0"/>
        <w:jc w:val="right"/>
        <w:outlineLvl w:val="0"/>
        <w:rPr>
          <w:b/>
          <w:i/>
          <w:iCs/>
        </w:rPr>
      </w:pPr>
    </w:p>
    <w:p w:rsidR="009C45ED" w:rsidRDefault="009C45ED">
      <w:pPr>
        <w:pStyle w:val="19"/>
        <w:ind w:firstLine="0"/>
        <w:jc w:val="right"/>
        <w:outlineLvl w:val="0"/>
        <w:rPr>
          <w:b/>
          <w:i/>
          <w:iCs/>
        </w:rPr>
      </w:pPr>
    </w:p>
    <w:p w:rsidR="009C45ED" w:rsidRDefault="009C45ED">
      <w:pPr>
        <w:pStyle w:val="19"/>
        <w:ind w:firstLine="0"/>
        <w:jc w:val="right"/>
        <w:outlineLvl w:val="0"/>
        <w:rPr>
          <w:b/>
          <w:i/>
          <w:iCs/>
        </w:rPr>
      </w:pPr>
    </w:p>
    <w:p w:rsidR="009C45ED" w:rsidRDefault="009C45ED">
      <w:pPr>
        <w:pStyle w:val="19"/>
        <w:ind w:firstLine="0"/>
        <w:jc w:val="right"/>
        <w:outlineLvl w:val="0"/>
        <w:rPr>
          <w:b/>
          <w:i/>
          <w:iCs/>
        </w:rPr>
      </w:pPr>
    </w:p>
    <w:p w:rsidR="009C45ED" w:rsidRDefault="009C45ED">
      <w:pPr>
        <w:pStyle w:val="19"/>
        <w:ind w:firstLine="0"/>
        <w:jc w:val="right"/>
        <w:outlineLvl w:val="0"/>
        <w:rPr>
          <w:b/>
          <w:i/>
          <w:iCs/>
        </w:rPr>
      </w:pPr>
    </w:p>
    <w:p w:rsidR="009C45ED" w:rsidRDefault="009C45ED">
      <w:pPr>
        <w:pStyle w:val="19"/>
        <w:ind w:firstLine="0"/>
        <w:jc w:val="right"/>
        <w:outlineLvl w:val="0"/>
        <w:rPr>
          <w:b/>
          <w:i/>
          <w:iCs/>
        </w:rPr>
      </w:pPr>
    </w:p>
    <w:p w:rsidR="009C45ED" w:rsidRDefault="009C45ED">
      <w:pPr>
        <w:pStyle w:val="19"/>
        <w:ind w:firstLine="0"/>
        <w:jc w:val="right"/>
        <w:outlineLvl w:val="0"/>
        <w:rPr>
          <w:b/>
          <w:i/>
          <w:iCs/>
        </w:rPr>
      </w:pPr>
    </w:p>
    <w:p w:rsidR="009C45ED" w:rsidRDefault="009C45ED">
      <w:pPr>
        <w:pStyle w:val="19"/>
        <w:ind w:firstLine="0"/>
        <w:jc w:val="right"/>
        <w:outlineLvl w:val="0"/>
        <w:rPr>
          <w:b/>
          <w:i/>
          <w:iCs/>
        </w:rPr>
      </w:pPr>
    </w:p>
    <w:p w:rsidR="009C45ED" w:rsidRDefault="009C45ED">
      <w:pPr>
        <w:pStyle w:val="19"/>
        <w:ind w:firstLine="0"/>
        <w:jc w:val="right"/>
        <w:outlineLvl w:val="0"/>
        <w:rPr>
          <w:b/>
          <w:i/>
          <w:iCs/>
        </w:rPr>
      </w:pPr>
    </w:p>
    <w:p w:rsidR="009C45ED" w:rsidRDefault="009C45ED">
      <w:pPr>
        <w:pStyle w:val="19"/>
        <w:ind w:firstLine="0"/>
        <w:jc w:val="right"/>
        <w:outlineLvl w:val="0"/>
        <w:rPr>
          <w:b/>
          <w:i/>
          <w:iCs/>
        </w:rPr>
      </w:pPr>
    </w:p>
    <w:p w:rsidR="009C45ED" w:rsidRDefault="009C45ED">
      <w:pPr>
        <w:pStyle w:val="19"/>
        <w:ind w:firstLine="0"/>
        <w:jc w:val="right"/>
        <w:outlineLvl w:val="0"/>
        <w:rPr>
          <w:b/>
          <w:i/>
          <w:iCs/>
        </w:rPr>
      </w:pPr>
    </w:p>
    <w:p w:rsidR="009C45ED" w:rsidRDefault="009C45ED">
      <w:pPr>
        <w:pStyle w:val="19"/>
        <w:ind w:firstLine="0"/>
        <w:jc w:val="right"/>
        <w:outlineLvl w:val="0"/>
        <w:rPr>
          <w:b/>
          <w:i/>
          <w:iCs/>
        </w:rPr>
      </w:pPr>
    </w:p>
    <w:p w:rsidR="009C45ED" w:rsidRDefault="009C45ED">
      <w:pPr>
        <w:pStyle w:val="19"/>
        <w:ind w:firstLine="0"/>
        <w:jc w:val="right"/>
        <w:outlineLvl w:val="0"/>
        <w:rPr>
          <w:b/>
          <w:i/>
          <w:iCs/>
        </w:rPr>
      </w:pPr>
    </w:p>
    <w:p w:rsidR="009C45ED" w:rsidRDefault="009C45ED">
      <w:pPr>
        <w:pStyle w:val="19"/>
        <w:ind w:firstLine="0"/>
        <w:jc w:val="right"/>
        <w:outlineLvl w:val="0"/>
        <w:rPr>
          <w:b/>
          <w:i/>
          <w:iCs/>
        </w:rPr>
      </w:pPr>
    </w:p>
    <w:p w:rsidR="009C45ED" w:rsidRDefault="009C45ED">
      <w:pPr>
        <w:pStyle w:val="19"/>
        <w:ind w:firstLine="0"/>
        <w:jc w:val="right"/>
        <w:outlineLvl w:val="0"/>
        <w:rPr>
          <w:b/>
          <w:i/>
          <w:iCs/>
        </w:rPr>
      </w:pPr>
    </w:p>
    <w:p w:rsidR="009C45ED" w:rsidRDefault="009C45ED">
      <w:pPr>
        <w:pStyle w:val="19"/>
        <w:ind w:firstLine="0"/>
        <w:jc w:val="right"/>
        <w:outlineLvl w:val="0"/>
        <w:rPr>
          <w:b/>
          <w:i/>
          <w:iCs/>
        </w:rPr>
      </w:pPr>
    </w:p>
    <w:p w:rsidR="009C45ED" w:rsidRDefault="009C45ED">
      <w:pPr>
        <w:pStyle w:val="19"/>
        <w:ind w:firstLine="0"/>
        <w:jc w:val="right"/>
        <w:outlineLvl w:val="0"/>
        <w:rPr>
          <w:b/>
          <w:i/>
          <w:iCs/>
        </w:rPr>
      </w:pPr>
    </w:p>
    <w:p w:rsidR="009C45ED" w:rsidRDefault="009C45ED">
      <w:pPr>
        <w:pStyle w:val="19"/>
        <w:ind w:firstLine="0"/>
        <w:jc w:val="right"/>
        <w:outlineLvl w:val="0"/>
        <w:rPr>
          <w:b/>
          <w:i/>
          <w:iCs/>
        </w:rPr>
      </w:pPr>
    </w:p>
    <w:p w:rsidR="009C45ED" w:rsidRDefault="009C45ED">
      <w:pPr>
        <w:pStyle w:val="19"/>
        <w:ind w:firstLine="0"/>
        <w:jc w:val="right"/>
        <w:outlineLvl w:val="0"/>
        <w:rPr>
          <w:b/>
          <w:i/>
          <w:iCs/>
        </w:rPr>
      </w:pPr>
    </w:p>
    <w:p w:rsidR="00E12BC4" w:rsidRPr="00996F25" w:rsidRDefault="00E12BC4" w:rsidP="00A8034D">
      <w:pPr>
        <w:pStyle w:val="afa"/>
        <w:jc w:val="right"/>
      </w:pPr>
      <w:r>
        <w:t>Приложение № 7</w:t>
      </w:r>
    </w:p>
    <w:p w:rsidR="00E12BC4" w:rsidRPr="00996F25" w:rsidRDefault="00E12BC4" w:rsidP="00A8034D">
      <w:pPr>
        <w:pStyle w:val="afa"/>
        <w:jc w:val="right"/>
      </w:pPr>
      <w:r>
        <w:t>к документации о закупке</w:t>
      </w:r>
    </w:p>
    <w:p w:rsidR="00E12BC4" w:rsidRPr="00996F25" w:rsidRDefault="00E12BC4" w:rsidP="00A8034D">
      <w:pPr>
        <w:pStyle w:val="afa"/>
        <w:jc w:val="right"/>
      </w:pPr>
    </w:p>
    <w:p w:rsidR="00E12BC4" w:rsidRPr="00996F25" w:rsidRDefault="00E12BC4" w:rsidP="00A8034D">
      <w:pPr>
        <w:jc w:val="center"/>
        <w:rPr>
          <w:b/>
        </w:rPr>
      </w:pPr>
      <w:r>
        <w:rPr>
          <w:b/>
        </w:rPr>
        <w:t>На бланке претендента</w:t>
      </w:r>
    </w:p>
    <w:p w:rsidR="00E12BC4" w:rsidRPr="00996F25" w:rsidRDefault="00E12BC4" w:rsidP="00A8034D">
      <w:pPr>
        <w:pStyle w:val="afa"/>
        <w:jc w:val="center"/>
        <w:rPr>
          <w:b/>
        </w:rPr>
      </w:pPr>
    </w:p>
    <w:p w:rsidR="00E12BC4" w:rsidRPr="00996F25" w:rsidRDefault="00E12BC4" w:rsidP="00A8034D">
      <w:pPr>
        <w:pStyle w:val="afa"/>
        <w:jc w:val="center"/>
        <w:rPr>
          <w:b/>
        </w:rPr>
      </w:pPr>
      <w:r>
        <w:rPr>
          <w:b/>
        </w:rPr>
        <w:t>ОПИСЬ ДОКУМЕНТОВ</w:t>
      </w:r>
    </w:p>
    <w:p w:rsidR="00E12BC4" w:rsidRPr="00996F25" w:rsidRDefault="00E12BC4" w:rsidP="00A8034D">
      <w:pPr>
        <w:pStyle w:val="afa"/>
        <w:jc w:val="center"/>
        <w:rPr>
          <w:b/>
        </w:rPr>
      </w:pPr>
      <w:r>
        <w:rPr>
          <w:b/>
        </w:rPr>
        <w:t>входящих в состав заявки на участие в процедуре размещения оферты</w:t>
      </w:r>
    </w:p>
    <w:p w:rsidR="00E12BC4" w:rsidRPr="00996F25" w:rsidRDefault="00E12BC4" w:rsidP="00A8034D">
      <w:pPr>
        <w:pStyle w:val="afa"/>
        <w:jc w:val="center"/>
        <w:rPr>
          <w:b/>
        </w:rPr>
      </w:pPr>
      <w:r>
        <w:rPr>
          <w:b/>
        </w:rPr>
        <w:t xml:space="preserve"> № РО-НКПДВЖД-19-</w:t>
      </w:r>
      <w:r w:rsidR="00926F91">
        <w:rPr>
          <w:b/>
        </w:rPr>
        <w:t>0005</w:t>
      </w:r>
      <w:r>
        <w:rPr>
          <w:b/>
        </w:rPr>
        <w:t xml:space="preserve"> </w:t>
      </w:r>
    </w:p>
    <w:p w:rsidR="00E12BC4" w:rsidRPr="00996F25" w:rsidRDefault="00E12BC4" w:rsidP="00A8034D">
      <w:pPr>
        <w:pStyle w:val="afa"/>
        <w:ind w:firstLine="426"/>
        <w:jc w:val="center"/>
      </w:pPr>
      <w:r>
        <w:t>Настоящим_____________________________подтверждает подлинность и достоверность</w:t>
      </w:r>
    </w:p>
    <w:p w:rsidR="00E12BC4" w:rsidRPr="00996F25" w:rsidRDefault="00E12BC4" w:rsidP="00A8034D">
      <w:pPr>
        <w:pStyle w:val="afa"/>
        <w:ind w:firstLine="426"/>
      </w:pPr>
      <w:r>
        <w:rPr>
          <w:i/>
        </w:rPr>
        <w:t xml:space="preserve">                                 (наименование участника закупки)</w:t>
      </w:r>
    </w:p>
    <w:p w:rsidR="00E12BC4" w:rsidRPr="00996F25" w:rsidRDefault="00E12BC4" w:rsidP="00A8034D">
      <w:pPr>
        <w:pStyle w:val="afa"/>
      </w:pPr>
      <w:r>
        <w:t>представленных в составе заявки на участие в Размещении оферты № РО-НКПДВЖД-19-</w:t>
      </w:r>
      <w:r w:rsidR="00F1594D">
        <w:t>0005</w:t>
      </w:r>
      <w:r>
        <w:rPr>
          <w:b/>
        </w:rPr>
        <w:t xml:space="preserve"> </w:t>
      </w:r>
      <w: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559"/>
        <w:gridCol w:w="1417"/>
      </w:tblGrid>
      <w:tr w:rsidR="00E12BC4" w:rsidRPr="00996F25" w:rsidTr="00A8034D">
        <w:tc>
          <w:tcPr>
            <w:tcW w:w="675" w:type="dxa"/>
          </w:tcPr>
          <w:p w:rsidR="00E12BC4" w:rsidRPr="00996F25" w:rsidRDefault="00E12BC4" w:rsidP="00A8034D">
            <w:pPr>
              <w:pStyle w:val="afa"/>
              <w:jc w:val="center"/>
            </w:pPr>
            <w:r>
              <w:t>№ п/п</w:t>
            </w:r>
          </w:p>
        </w:tc>
        <w:tc>
          <w:tcPr>
            <w:tcW w:w="6663" w:type="dxa"/>
            <w:vAlign w:val="center"/>
          </w:tcPr>
          <w:p w:rsidR="00E12BC4" w:rsidRPr="00996F25" w:rsidRDefault="00E12BC4" w:rsidP="00A8034D">
            <w:pPr>
              <w:pStyle w:val="afa"/>
              <w:ind w:right="-108"/>
              <w:jc w:val="center"/>
            </w:pPr>
            <w:r>
              <w:t>Наименование</w:t>
            </w:r>
          </w:p>
        </w:tc>
        <w:tc>
          <w:tcPr>
            <w:tcW w:w="1559" w:type="dxa"/>
          </w:tcPr>
          <w:p w:rsidR="00E12BC4" w:rsidRPr="00996F25" w:rsidRDefault="00E12BC4" w:rsidP="00A54FFC">
            <w:pPr>
              <w:pStyle w:val="afa"/>
              <w:ind w:firstLine="0"/>
            </w:pPr>
            <w:r>
              <w:t>Количество листов</w:t>
            </w:r>
          </w:p>
        </w:tc>
        <w:tc>
          <w:tcPr>
            <w:tcW w:w="1417" w:type="dxa"/>
          </w:tcPr>
          <w:p w:rsidR="00E12BC4" w:rsidRPr="00996F25" w:rsidRDefault="00E12BC4" w:rsidP="00A54FFC">
            <w:pPr>
              <w:pStyle w:val="afa"/>
              <w:ind w:firstLine="0"/>
            </w:pPr>
            <w:r>
              <w:t>Номер страницы</w:t>
            </w:r>
          </w:p>
        </w:tc>
      </w:tr>
      <w:tr w:rsidR="00E12BC4" w:rsidRPr="00996F25" w:rsidTr="00A8034D">
        <w:tc>
          <w:tcPr>
            <w:tcW w:w="675" w:type="dxa"/>
            <w:vAlign w:val="center"/>
          </w:tcPr>
          <w:p w:rsidR="00E12BC4" w:rsidRPr="00996F25" w:rsidRDefault="00E12BC4" w:rsidP="00A8034D">
            <w:pPr>
              <w:pStyle w:val="Default"/>
              <w:rPr>
                <w:color w:val="auto"/>
              </w:rPr>
            </w:pPr>
            <w:r>
              <w:rPr>
                <w:color w:val="auto"/>
              </w:rPr>
              <w:t>1.</w:t>
            </w:r>
          </w:p>
        </w:tc>
        <w:tc>
          <w:tcPr>
            <w:tcW w:w="6663" w:type="dxa"/>
            <w:vAlign w:val="center"/>
          </w:tcPr>
          <w:p w:rsidR="00E12BC4" w:rsidRPr="00996F25" w:rsidRDefault="00E12BC4" w:rsidP="00A8034D">
            <w:pPr>
              <w:pStyle w:val="Default"/>
              <w:rPr>
                <w:color w:val="auto"/>
              </w:rPr>
            </w:pPr>
          </w:p>
        </w:tc>
        <w:tc>
          <w:tcPr>
            <w:tcW w:w="1559" w:type="dxa"/>
            <w:vAlign w:val="center"/>
          </w:tcPr>
          <w:p w:rsidR="00E12BC4" w:rsidRPr="00996F25" w:rsidRDefault="00E12BC4" w:rsidP="00A8034D">
            <w:pPr>
              <w:pStyle w:val="afa"/>
            </w:pPr>
          </w:p>
        </w:tc>
        <w:tc>
          <w:tcPr>
            <w:tcW w:w="1417" w:type="dxa"/>
            <w:vAlign w:val="center"/>
          </w:tcPr>
          <w:p w:rsidR="00E12BC4" w:rsidRPr="00996F25" w:rsidRDefault="00E12BC4" w:rsidP="00A8034D">
            <w:pPr>
              <w:pStyle w:val="afa"/>
            </w:pPr>
          </w:p>
        </w:tc>
      </w:tr>
      <w:tr w:rsidR="00E12BC4" w:rsidRPr="00996F25" w:rsidTr="00A8034D">
        <w:tc>
          <w:tcPr>
            <w:tcW w:w="675" w:type="dxa"/>
            <w:vAlign w:val="center"/>
          </w:tcPr>
          <w:p w:rsidR="00E12BC4" w:rsidRPr="00996F25" w:rsidRDefault="00E12BC4" w:rsidP="00A8034D">
            <w:pPr>
              <w:pStyle w:val="Default"/>
              <w:rPr>
                <w:color w:val="auto"/>
              </w:rPr>
            </w:pPr>
            <w:r>
              <w:rPr>
                <w:color w:val="auto"/>
              </w:rPr>
              <w:t>2.</w:t>
            </w:r>
          </w:p>
        </w:tc>
        <w:tc>
          <w:tcPr>
            <w:tcW w:w="6663" w:type="dxa"/>
            <w:vAlign w:val="center"/>
          </w:tcPr>
          <w:p w:rsidR="00E12BC4" w:rsidRPr="00996F25" w:rsidRDefault="00E12BC4" w:rsidP="00A8034D">
            <w:pPr>
              <w:pStyle w:val="Default"/>
              <w:rPr>
                <w:color w:val="auto"/>
              </w:rPr>
            </w:pPr>
          </w:p>
        </w:tc>
        <w:tc>
          <w:tcPr>
            <w:tcW w:w="1559" w:type="dxa"/>
            <w:vAlign w:val="center"/>
          </w:tcPr>
          <w:p w:rsidR="00E12BC4" w:rsidRPr="00996F25" w:rsidRDefault="00E12BC4" w:rsidP="00A8034D">
            <w:pPr>
              <w:pStyle w:val="afa"/>
            </w:pPr>
          </w:p>
        </w:tc>
        <w:tc>
          <w:tcPr>
            <w:tcW w:w="1417" w:type="dxa"/>
            <w:vAlign w:val="center"/>
          </w:tcPr>
          <w:p w:rsidR="00E12BC4" w:rsidRPr="00996F25" w:rsidRDefault="00E12BC4" w:rsidP="00A8034D">
            <w:pPr>
              <w:pStyle w:val="afa"/>
            </w:pPr>
          </w:p>
        </w:tc>
      </w:tr>
      <w:tr w:rsidR="00E12BC4" w:rsidRPr="00996F25" w:rsidTr="00A8034D">
        <w:tc>
          <w:tcPr>
            <w:tcW w:w="675" w:type="dxa"/>
            <w:vAlign w:val="center"/>
          </w:tcPr>
          <w:p w:rsidR="00E12BC4" w:rsidRPr="00996F25" w:rsidRDefault="00E12BC4" w:rsidP="00A8034D">
            <w:pPr>
              <w:pStyle w:val="Default"/>
              <w:rPr>
                <w:color w:val="auto"/>
              </w:rPr>
            </w:pPr>
            <w:r>
              <w:rPr>
                <w:color w:val="auto"/>
              </w:rPr>
              <w:t>...</w:t>
            </w:r>
          </w:p>
        </w:tc>
        <w:tc>
          <w:tcPr>
            <w:tcW w:w="6663" w:type="dxa"/>
            <w:vAlign w:val="center"/>
          </w:tcPr>
          <w:p w:rsidR="00E12BC4" w:rsidRPr="00996F25" w:rsidRDefault="00E12BC4" w:rsidP="00A8034D">
            <w:pPr>
              <w:pStyle w:val="Default"/>
              <w:rPr>
                <w:color w:val="auto"/>
              </w:rPr>
            </w:pPr>
          </w:p>
        </w:tc>
        <w:tc>
          <w:tcPr>
            <w:tcW w:w="1559" w:type="dxa"/>
            <w:vAlign w:val="center"/>
          </w:tcPr>
          <w:p w:rsidR="00E12BC4" w:rsidRPr="00996F25" w:rsidRDefault="00E12BC4" w:rsidP="00A8034D">
            <w:pPr>
              <w:pStyle w:val="afa"/>
            </w:pPr>
          </w:p>
        </w:tc>
        <w:tc>
          <w:tcPr>
            <w:tcW w:w="1417" w:type="dxa"/>
            <w:vAlign w:val="center"/>
          </w:tcPr>
          <w:p w:rsidR="00E12BC4" w:rsidRPr="00996F25" w:rsidRDefault="00E12BC4" w:rsidP="00A8034D">
            <w:pPr>
              <w:pStyle w:val="afa"/>
            </w:pPr>
          </w:p>
        </w:tc>
      </w:tr>
      <w:tr w:rsidR="00E12BC4" w:rsidRPr="00996F25" w:rsidTr="00A8034D">
        <w:tc>
          <w:tcPr>
            <w:tcW w:w="675" w:type="dxa"/>
          </w:tcPr>
          <w:p w:rsidR="00E12BC4" w:rsidRPr="00996F25" w:rsidRDefault="00E12BC4" w:rsidP="00A8034D">
            <w:pPr>
              <w:pStyle w:val="Default"/>
              <w:rPr>
                <w:color w:val="auto"/>
              </w:rPr>
            </w:pPr>
          </w:p>
        </w:tc>
        <w:tc>
          <w:tcPr>
            <w:tcW w:w="6663" w:type="dxa"/>
            <w:vAlign w:val="center"/>
          </w:tcPr>
          <w:p w:rsidR="00E12BC4" w:rsidRPr="00996F25" w:rsidRDefault="00E12BC4" w:rsidP="00A8034D">
            <w:pPr>
              <w:pStyle w:val="Default"/>
              <w:rPr>
                <w:color w:val="auto"/>
              </w:rPr>
            </w:pPr>
            <w:r>
              <w:rPr>
                <w:color w:val="auto"/>
              </w:rPr>
              <w:t>Электронный носитель информации</w:t>
            </w:r>
          </w:p>
        </w:tc>
        <w:tc>
          <w:tcPr>
            <w:tcW w:w="1559" w:type="dxa"/>
          </w:tcPr>
          <w:p w:rsidR="00E12BC4" w:rsidRPr="00996F25" w:rsidRDefault="00E12BC4" w:rsidP="00A8034D">
            <w:pPr>
              <w:pStyle w:val="afa"/>
            </w:pPr>
          </w:p>
        </w:tc>
        <w:tc>
          <w:tcPr>
            <w:tcW w:w="1417" w:type="dxa"/>
          </w:tcPr>
          <w:p w:rsidR="00E12BC4" w:rsidRPr="00996F25" w:rsidRDefault="00E12BC4" w:rsidP="00A8034D">
            <w:pPr>
              <w:pStyle w:val="afa"/>
            </w:pPr>
          </w:p>
        </w:tc>
      </w:tr>
    </w:tbl>
    <w:p w:rsidR="00E12BC4" w:rsidRPr="00996F25" w:rsidRDefault="00E12BC4" w:rsidP="00A8034D">
      <w:pPr>
        <w:pStyle w:val="afa"/>
      </w:pPr>
    </w:p>
    <w:p w:rsidR="00E12BC4" w:rsidRPr="00996F25" w:rsidRDefault="00E12BC4" w:rsidP="00A8034D">
      <w:pPr>
        <w:pStyle w:val="afa"/>
      </w:pPr>
    </w:p>
    <w:p w:rsidR="00E12BC4" w:rsidRPr="00996F25" w:rsidRDefault="00E12BC4" w:rsidP="00A8034D">
      <w:pPr>
        <w:pStyle w:val="afa"/>
      </w:pPr>
    </w:p>
    <w:p w:rsidR="00E12BC4" w:rsidRPr="00996F25" w:rsidRDefault="00E12BC4" w:rsidP="00A8034D"/>
    <w:p w:rsidR="00E12BC4" w:rsidRPr="00996F25" w:rsidRDefault="00E12BC4" w:rsidP="00EE4087">
      <w:pPr>
        <w:pStyle w:val="3"/>
        <w:spacing w:before="0" w:after="0"/>
        <w:rPr>
          <w:b w:val="0"/>
        </w:rPr>
      </w:pPr>
      <w:r>
        <w:rPr>
          <w:rFonts w:ascii="Times New Roman" w:hAnsi="Times New Roman"/>
        </w:rPr>
        <w:t>Представитель, имеющий полномочия подписать Заявку на участие от имени _____________________________________________________________</w:t>
      </w:r>
    </w:p>
    <w:p w:rsidR="00E12BC4" w:rsidRPr="00996F25" w:rsidRDefault="00E12BC4" w:rsidP="00A8034D">
      <w:pPr>
        <w:tabs>
          <w:tab w:val="left" w:pos="8640"/>
        </w:tabs>
        <w:jc w:val="center"/>
        <w:rPr>
          <w:i/>
        </w:rPr>
      </w:pPr>
      <w:r>
        <w:rPr>
          <w:i/>
        </w:rPr>
        <w:t>(наименование претендента)</w:t>
      </w:r>
    </w:p>
    <w:p w:rsidR="00E12BC4" w:rsidRPr="00996F25" w:rsidRDefault="00E12BC4" w:rsidP="00A8034D">
      <w:pPr>
        <w:pStyle w:val="32"/>
        <w:rPr>
          <w:sz w:val="24"/>
          <w:szCs w:val="24"/>
        </w:rPr>
      </w:pPr>
      <w:r>
        <w:rPr>
          <w:sz w:val="24"/>
          <w:szCs w:val="24"/>
        </w:rPr>
        <w:t>__________________________________________________________________</w:t>
      </w:r>
    </w:p>
    <w:p w:rsidR="00E12BC4" w:rsidRPr="00996F25" w:rsidRDefault="00E12BC4" w:rsidP="00A8034D">
      <w:pPr>
        <w:rPr>
          <w:i/>
        </w:rPr>
      </w:pPr>
      <w:r>
        <w:rPr>
          <w:i/>
        </w:rPr>
        <w:t xml:space="preserve">       Печать</w:t>
      </w:r>
      <w:r>
        <w:rPr>
          <w:i/>
        </w:rPr>
        <w:tab/>
      </w:r>
      <w:r>
        <w:rPr>
          <w:i/>
        </w:rPr>
        <w:tab/>
      </w:r>
      <w:r>
        <w:rPr>
          <w:i/>
        </w:rPr>
        <w:tab/>
        <w:t>(должность, подпись, ФИО)</w:t>
      </w:r>
    </w:p>
    <w:p w:rsidR="00E12BC4" w:rsidRDefault="00E12BC4" w:rsidP="00A8034D">
      <w:pPr>
        <w:pStyle w:val="32"/>
        <w:rPr>
          <w:sz w:val="28"/>
          <w:szCs w:val="28"/>
        </w:rPr>
      </w:pPr>
      <w:r>
        <w:rPr>
          <w:sz w:val="28"/>
          <w:szCs w:val="28"/>
        </w:rPr>
        <w:t>"____" _________ 201__ г.</w:t>
      </w:r>
    </w:p>
    <w:p w:rsidR="00E12BC4" w:rsidRDefault="00E12BC4"/>
    <w:p w:rsidR="00507EFB" w:rsidRDefault="00507EFB"/>
    <w:p w:rsidR="00507EFB" w:rsidRDefault="00507EFB"/>
    <w:p w:rsidR="00507EFB" w:rsidRDefault="00507EFB"/>
    <w:p w:rsidR="00507EFB" w:rsidRDefault="00507EFB"/>
    <w:p w:rsidR="00507EFB" w:rsidRDefault="00507EFB"/>
    <w:p w:rsidR="00507EFB" w:rsidRDefault="00507EFB"/>
    <w:p w:rsidR="00507EFB" w:rsidRDefault="00507EFB"/>
    <w:p w:rsidR="001F7113" w:rsidRDefault="001F7113"/>
    <w:p w:rsidR="001F7113" w:rsidRDefault="001F7113"/>
    <w:p w:rsidR="00507EFB" w:rsidRDefault="00507EFB"/>
    <w:p w:rsidR="00507EFB" w:rsidRDefault="00507EFB"/>
    <w:p w:rsidR="00507EFB" w:rsidRDefault="00507EFB"/>
    <w:p w:rsidR="00507EFB" w:rsidRDefault="00507EFB"/>
    <w:p w:rsidR="00507EFB" w:rsidRDefault="00507EFB"/>
    <w:sectPr w:rsidR="00507EF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50F" w:rsidRDefault="00D2350F">
      <w:r>
        <w:separator/>
      </w:r>
    </w:p>
  </w:endnote>
  <w:endnote w:type="continuationSeparator" w:id="0">
    <w:p w:rsidR="00D2350F" w:rsidRDefault="00D2350F">
      <w:r>
        <w:continuationSeparator/>
      </w:r>
    </w:p>
  </w:endnote>
  <w:endnote w:type="continuationNotice" w:id="1">
    <w:p w:rsidR="00D2350F" w:rsidRDefault="00D23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F" w:rsidRDefault="003910C4" w:rsidP="00BF6892">
    <w:pPr>
      <w:pStyle w:val="afe"/>
      <w:framePr w:wrap="around" w:vAnchor="text" w:hAnchor="margin" w:xAlign="right" w:y="1"/>
      <w:rPr>
        <w:rStyle w:val="a6"/>
      </w:rPr>
    </w:pPr>
    <w:r>
      <w:rPr>
        <w:rStyle w:val="a6"/>
      </w:rPr>
      <w:fldChar w:fldCharType="begin"/>
    </w:r>
    <w:r w:rsidR="00D2350F">
      <w:rPr>
        <w:rStyle w:val="a6"/>
      </w:rPr>
      <w:instrText xml:space="preserve">PAGE  </w:instrText>
    </w:r>
    <w:r>
      <w:rPr>
        <w:rStyle w:val="a6"/>
      </w:rPr>
      <w:fldChar w:fldCharType="separate"/>
    </w:r>
    <w:r w:rsidR="00D2350F">
      <w:rPr>
        <w:rStyle w:val="a6"/>
        <w:noProof/>
      </w:rPr>
      <w:t>28</w:t>
    </w:r>
    <w:r>
      <w:rPr>
        <w:rStyle w:val="a6"/>
      </w:rPr>
      <w:fldChar w:fldCharType="end"/>
    </w:r>
  </w:p>
  <w:p w:rsidR="00D2350F" w:rsidRDefault="00D2350F"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F" w:rsidRDefault="00D2350F">
    <w:pPr>
      <w:pStyle w:val="afe"/>
      <w:jc w:val="center"/>
    </w:pPr>
  </w:p>
  <w:p w:rsidR="00D2350F" w:rsidRDefault="00D2350F"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F" w:rsidRDefault="003910C4" w:rsidP="00BF6892">
    <w:pPr>
      <w:pStyle w:val="afe"/>
      <w:framePr w:wrap="around" w:vAnchor="text" w:hAnchor="margin" w:xAlign="right" w:y="1"/>
      <w:rPr>
        <w:rStyle w:val="a6"/>
      </w:rPr>
    </w:pPr>
    <w:r>
      <w:rPr>
        <w:rStyle w:val="a6"/>
      </w:rPr>
      <w:fldChar w:fldCharType="begin"/>
    </w:r>
    <w:r w:rsidR="00D2350F">
      <w:rPr>
        <w:rStyle w:val="a6"/>
      </w:rPr>
      <w:instrText xml:space="preserve">PAGE  </w:instrText>
    </w:r>
    <w:r>
      <w:rPr>
        <w:rStyle w:val="a6"/>
      </w:rPr>
      <w:fldChar w:fldCharType="separate"/>
    </w:r>
    <w:r w:rsidR="00D2350F">
      <w:rPr>
        <w:rStyle w:val="a6"/>
        <w:noProof/>
      </w:rPr>
      <w:t>28</w:t>
    </w:r>
    <w:r>
      <w:rPr>
        <w:rStyle w:val="a6"/>
      </w:rPr>
      <w:fldChar w:fldCharType="end"/>
    </w:r>
  </w:p>
  <w:p w:rsidR="00D2350F" w:rsidRDefault="00D2350F"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F" w:rsidRDefault="00D2350F">
    <w:pPr>
      <w:pStyle w:val="afe"/>
      <w:jc w:val="center"/>
    </w:pPr>
  </w:p>
  <w:p w:rsidR="00D2350F" w:rsidRDefault="00D2350F" w:rsidP="00BF6892">
    <w:pPr>
      <w:pStyle w:val="af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F" w:rsidRDefault="00D2350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50F" w:rsidRDefault="00D2350F">
      <w:r>
        <w:separator/>
      </w:r>
    </w:p>
  </w:footnote>
  <w:footnote w:type="continuationSeparator" w:id="0">
    <w:p w:rsidR="00D2350F" w:rsidRDefault="00D2350F">
      <w:r>
        <w:continuationSeparator/>
      </w:r>
    </w:p>
  </w:footnote>
  <w:footnote w:type="continuationNotice" w:id="1">
    <w:p w:rsidR="00D2350F" w:rsidRDefault="00D235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F" w:rsidRDefault="00ED477E">
    <w:pPr>
      <w:pStyle w:val="afc"/>
      <w:jc w:val="center"/>
    </w:pPr>
    <w:r>
      <w:fldChar w:fldCharType="begin"/>
    </w:r>
    <w:r>
      <w:instrText xml:space="preserve"> PAGE   \* MERGEFORMAT </w:instrText>
    </w:r>
    <w:r>
      <w:fldChar w:fldCharType="separate"/>
    </w:r>
    <w:r>
      <w:rPr>
        <w:noProof/>
      </w:rPr>
      <w:t>29</w:t>
    </w:r>
    <w:r>
      <w:rPr>
        <w:noProof/>
      </w:rPr>
      <w:fldChar w:fldCharType="end"/>
    </w:r>
  </w:p>
  <w:p w:rsidR="00D2350F" w:rsidRDefault="00D2350F">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F" w:rsidRDefault="00D2350F">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F" w:rsidRDefault="00ED477E" w:rsidP="00510148">
    <w:pPr>
      <w:pStyle w:val="afc"/>
      <w:jc w:val="center"/>
    </w:pPr>
    <w:r>
      <w:fldChar w:fldCharType="begin"/>
    </w:r>
    <w:r>
      <w:instrText xml:space="preserve"> PAGE   \* MERGEFORMAT </w:instrText>
    </w:r>
    <w:r>
      <w:fldChar w:fldCharType="separate"/>
    </w:r>
    <w:r>
      <w:rPr>
        <w:noProof/>
      </w:rPr>
      <w:t>35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F" w:rsidRDefault="00D2350F">
    <w:pPr>
      <w:pStyle w:val="af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F" w:rsidRDefault="00ED477E" w:rsidP="00A8034D">
    <w:pPr>
      <w:pStyle w:val="1fd"/>
      <w:jc w:val="center"/>
    </w:pPr>
    <w:r>
      <w:fldChar w:fldCharType="begin"/>
    </w:r>
    <w:r>
      <w:instrText xml:space="preserve"> PAGE </w:instrText>
    </w:r>
    <w:r>
      <w:fldChar w:fldCharType="separate"/>
    </w:r>
    <w:r w:rsidR="00D143D7">
      <w:rPr>
        <w:noProof/>
      </w:rPr>
      <w:t>69</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F" w:rsidRDefault="00D2350F">
    <w:pPr>
      <w:pStyle w:val="1fd"/>
      <w:jc w:val="center"/>
    </w:pPr>
  </w:p>
  <w:p w:rsidR="00D2350F" w:rsidRDefault="00D2350F">
    <w:pPr>
      <w:pStyle w:val="1f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F" w:rsidRDefault="00D2350F">
    <w:pPr>
      <w:pStyle w:val="afc"/>
    </w:pPr>
  </w:p>
  <w:p w:rsidR="00D2350F" w:rsidRDefault="00D2350F">
    <w:pPr>
      <w:pStyle w:val="af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0F" w:rsidRPr="001046F5" w:rsidRDefault="00D2350F" w:rsidP="00A8034D">
    <w:pPr>
      <w:pStyle w:val="afc"/>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BC50C16"/>
    <w:multiLevelType w:val="hybridMultilevel"/>
    <w:tmpl w:val="CE60B688"/>
    <w:lvl w:ilvl="0" w:tplc="04190001">
      <w:start w:val="1"/>
      <w:numFmt w:val="bullet"/>
      <w:lvlText w:val=""/>
      <w:lvlJc w:val="left"/>
      <w:pPr>
        <w:tabs>
          <w:tab w:val="num" w:pos="720"/>
        </w:tabs>
        <w:ind w:left="720" w:hanging="360"/>
      </w:pPr>
      <w:rPr>
        <w:rFonts w:ascii="Symbol" w:hAnsi="Symbol"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FF276D"/>
    <w:multiLevelType w:val="hybridMultilevel"/>
    <w:tmpl w:val="B9B862FE"/>
    <w:lvl w:ilvl="0" w:tplc="B62C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0F77BCA"/>
    <w:multiLevelType w:val="hybridMultilevel"/>
    <w:tmpl w:val="B9B862FE"/>
    <w:lvl w:ilvl="0" w:tplc="B62C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83C3A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3"/>
  </w:num>
  <w:num w:numId="8">
    <w:abstractNumId w:val="38"/>
  </w:num>
  <w:num w:numId="9">
    <w:abstractNumId w:val="46"/>
  </w:num>
  <w:num w:numId="10">
    <w:abstractNumId w:val="49"/>
  </w:num>
  <w:num w:numId="11">
    <w:abstractNumId w:val="52"/>
  </w:num>
  <w:num w:numId="12">
    <w:abstractNumId w:val="37"/>
  </w:num>
  <w:num w:numId="13">
    <w:abstractNumId w:val="39"/>
  </w:num>
  <w:num w:numId="14">
    <w:abstractNumId w:val="33"/>
  </w:num>
  <w:num w:numId="15">
    <w:abstractNumId w:val="34"/>
  </w:num>
  <w:num w:numId="16">
    <w:abstractNumId w:val="51"/>
  </w:num>
  <w:num w:numId="17">
    <w:abstractNumId w:val="26"/>
  </w:num>
  <w:num w:numId="18">
    <w:abstractNumId w:val="48"/>
  </w:num>
  <w:num w:numId="19">
    <w:abstractNumId w:val="44"/>
  </w:num>
  <w:num w:numId="20">
    <w:abstractNumId w:val="45"/>
  </w:num>
  <w:num w:numId="21">
    <w:abstractNumId w:val="25"/>
  </w:num>
  <w:num w:numId="22">
    <w:abstractNumId w:val="31"/>
  </w:num>
  <w:num w:numId="23">
    <w:abstractNumId w:val="40"/>
  </w:num>
  <w:num w:numId="24">
    <w:abstractNumId w:val="43"/>
  </w:num>
  <w:num w:numId="25">
    <w:abstractNumId w:val="30"/>
  </w:num>
  <w:num w:numId="26">
    <w:abstractNumId w:val="47"/>
  </w:num>
  <w:num w:numId="27">
    <w:abstractNumId w:val="22"/>
  </w:num>
  <w:num w:numId="28">
    <w:abstractNumId w:val="29"/>
  </w:num>
  <w:num w:numId="29">
    <w:abstractNumId w:val="27"/>
  </w:num>
  <w:num w:numId="30">
    <w:abstractNumId w:val="32"/>
  </w:num>
  <w:num w:numId="31">
    <w:abstractNumId w:val="35"/>
  </w:num>
  <w:num w:numId="32">
    <w:abstractNumId w:val="24"/>
  </w:num>
  <w:num w:numId="33">
    <w:abstractNumId w:val="36"/>
  </w:num>
  <w:num w:numId="34">
    <w:abstractNumId w:val="41"/>
  </w:num>
  <w:num w:numId="35">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07CB5"/>
    <w:rsid w:val="00010BE3"/>
    <w:rsid w:val="000111FC"/>
    <w:rsid w:val="00011B95"/>
    <w:rsid w:val="00012A5B"/>
    <w:rsid w:val="000136A9"/>
    <w:rsid w:val="00013D4E"/>
    <w:rsid w:val="00014C0B"/>
    <w:rsid w:val="0001556E"/>
    <w:rsid w:val="0001557C"/>
    <w:rsid w:val="000162F5"/>
    <w:rsid w:val="000169F7"/>
    <w:rsid w:val="0002110B"/>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40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12C4"/>
    <w:rsid w:val="000B3BEB"/>
    <w:rsid w:val="000B4036"/>
    <w:rsid w:val="000B5302"/>
    <w:rsid w:val="000B658F"/>
    <w:rsid w:val="000C1578"/>
    <w:rsid w:val="000C2CBF"/>
    <w:rsid w:val="000C37D3"/>
    <w:rsid w:val="000C383C"/>
    <w:rsid w:val="000C4E22"/>
    <w:rsid w:val="000C7CAF"/>
    <w:rsid w:val="000D030E"/>
    <w:rsid w:val="000D1C15"/>
    <w:rsid w:val="000D20CF"/>
    <w:rsid w:val="000D3856"/>
    <w:rsid w:val="000D5F3B"/>
    <w:rsid w:val="000D79D4"/>
    <w:rsid w:val="000E0DF1"/>
    <w:rsid w:val="000E14D3"/>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3274"/>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4F99"/>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3687"/>
    <w:rsid w:val="001749AE"/>
    <w:rsid w:val="00174FFE"/>
    <w:rsid w:val="00175830"/>
    <w:rsid w:val="001758A2"/>
    <w:rsid w:val="00175A7B"/>
    <w:rsid w:val="0017674B"/>
    <w:rsid w:val="00177D5C"/>
    <w:rsid w:val="00180C03"/>
    <w:rsid w:val="001816AA"/>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668"/>
    <w:rsid w:val="001C08FD"/>
    <w:rsid w:val="001C09D8"/>
    <w:rsid w:val="001C1945"/>
    <w:rsid w:val="001C2D58"/>
    <w:rsid w:val="001C2DB3"/>
    <w:rsid w:val="001C75ED"/>
    <w:rsid w:val="001D3955"/>
    <w:rsid w:val="001D4C2B"/>
    <w:rsid w:val="001D4D99"/>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1F7113"/>
    <w:rsid w:val="0020129E"/>
    <w:rsid w:val="0020341D"/>
    <w:rsid w:val="002045D3"/>
    <w:rsid w:val="002079C3"/>
    <w:rsid w:val="002079EB"/>
    <w:rsid w:val="00210A37"/>
    <w:rsid w:val="00210C1D"/>
    <w:rsid w:val="00211C0D"/>
    <w:rsid w:val="00212A58"/>
    <w:rsid w:val="00214105"/>
    <w:rsid w:val="00214302"/>
    <w:rsid w:val="0021446C"/>
    <w:rsid w:val="00214DAF"/>
    <w:rsid w:val="002151DF"/>
    <w:rsid w:val="00216C08"/>
    <w:rsid w:val="002212A0"/>
    <w:rsid w:val="002212EA"/>
    <w:rsid w:val="00221BE8"/>
    <w:rsid w:val="00221C1A"/>
    <w:rsid w:val="00222142"/>
    <w:rsid w:val="00222A97"/>
    <w:rsid w:val="002247A2"/>
    <w:rsid w:val="0022483E"/>
    <w:rsid w:val="0022650C"/>
    <w:rsid w:val="002326E3"/>
    <w:rsid w:val="0023637B"/>
    <w:rsid w:val="002376E6"/>
    <w:rsid w:val="002378E3"/>
    <w:rsid w:val="002379A3"/>
    <w:rsid w:val="00237EE7"/>
    <w:rsid w:val="00240078"/>
    <w:rsid w:val="002410DF"/>
    <w:rsid w:val="002421B7"/>
    <w:rsid w:val="00242695"/>
    <w:rsid w:val="00243F0F"/>
    <w:rsid w:val="00245479"/>
    <w:rsid w:val="002463F7"/>
    <w:rsid w:val="00250548"/>
    <w:rsid w:val="00250A36"/>
    <w:rsid w:val="00250ECB"/>
    <w:rsid w:val="00250F9C"/>
    <w:rsid w:val="00251896"/>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97E18"/>
    <w:rsid w:val="002A0433"/>
    <w:rsid w:val="002A0A58"/>
    <w:rsid w:val="002A1180"/>
    <w:rsid w:val="002A2775"/>
    <w:rsid w:val="002A2796"/>
    <w:rsid w:val="002A43C9"/>
    <w:rsid w:val="002A4D3C"/>
    <w:rsid w:val="002A55E9"/>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07D9F"/>
    <w:rsid w:val="003114CB"/>
    <w:rsid w:val="00311A92"/>
    <w:rsid w:val="003123A3"/>
    <w:rsid w:val="00313385"/>
    <w:rsid w:val="00313F83"/>
    <w:rsid w:val="003151E7"/>
    <w:rsid w:val="00320EDC"/>
    <w:rsid w:val="0032307F"/>
    <w:rsid w:val="00324C26"/>
    <w:rsid w:val="00325CC8"/>
    <w:rsid w:val="0033083C"/>
    <w:rsid w:val="00331801"/>
    <w:rsid w:val="00331930"/>
    <w:rsid w:val="00334292"/>
    <w:rsid w:val="00335079"/>
    <w:rsid w:val="00335F0B"/>
    <w:rsid w:val="003364CE"/>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0C4"/>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19E5"/>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2252"/>
    <w:rsid w:val="00443169"/>
    <w:rsid w:val="0044472F"/>
    <w:rsid w:val="00444F6A"/>
    <w:rsid w:val="00445695"/>
    <w:rsid w:val="00446E0C"/>
    <w:rsid w:val="00450672"/>
    <w:rsid w:val="00451CF2"/>
    <w:rsid w:val="0045410E"/>
    <w:rsid w:val="00454ECC"/>
    <w:rsid w:val="004558A3"/>
    <w:rsid w:val="004564FE"/>
    <w:rsid w:val="0045708B"/>
    <w:rsid w:val="00457BE5"/>
    <w:rsid w:val="00460906"/>
    <w:rsid w:val="00460A28"/>
    <w:rsid w:val="004610B6"/>
    <w:rsid w:val="00462DE1"/>
    <w:rsid w:val="004634C8"/>
    <w:rsid w:val="0046442D"/>
    <w:rsid w:val="00467486"/>
    <w:rsid w:val="00470325"/>
    <w:rsid w:val="00470EDD"/>
    <w:rsid w:val="0047126A"/>
    <w:rsid w:val="004733FE"/>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096F"/>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B7AB9"/>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07EFB"/>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04AF"/>
    <w:rsid w:val="005314D5"/>
    <w:rsid w:val="0053291E"/>
    <w:rsid w:val="00533F3B"/>
    <w:rsid w:val="005345F7"/>
    <w:rsid w:val="00534697"/>
    <w:rsid w:val="005355A2"/>
    <w:rsid w:val="005373EF"/>
    <w:rsid w:val="00537AFC"/>
    <w:rsid w:val="00537B12"/>
    <w:rsid w:val="0054030E"/>
    <w:rsid w:val="00542481"/>
    <w:rsid w:val="0054248A"/>
    <w:rsid w:val="00544668"/>
    <w:rsid w:val="0054545A"/>
    <w:rsid w:val="0054646F"/>
    <w:rsid w:val="005508EC"/>
    <w:rsid w:val="00551655"/>
    <w:rsid w:val="00551698"/>
    <w:rsid w:val="00553EDA"/>
    <w:rsid w:val="00557B47"/>
    <w:rsid w:val="0056027E"/>
    <w:rsid w:val="00562186"/>
    <w:rsid w:val="00563904"/>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6C60"/>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3D3"/>
    <w:rsid w:val="005E6CAE"/>
    <w:rsid w:val="005F039B"/>
    <w:rsid w:val="005F19D2"/>
    <w:rsid w:val="005F1B19"/>
    <w:rsid w:val="005F2B3E"/>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26"/>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1D9D"/>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15E2"/>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2EF"/>
    <w:rsid w:val="00726301"/>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716"/>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3F41"/>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2B0B"/>
    <w:rsid w:val="007A38EF"/>
    <w:rsid w:val="007A3BE8"/>
    <w:rsid w:val="007A4852"/>
    <w:rsid w:val="007A58E3"/>
    <w:rsid w:val="007A6FD8"/>
    <w:rsid w:val="007B2101"/>
    <w:rsid w:val="007B26E8"/>
    <w:rsid w:val="007B36CE"/>
    <w:rsid w:val="007B3AC4"/>
    <w:rsid w:val="007B4040"/>
    <w:rsid w:val="007B4E25"/>
    <w:rsid w:val="007B5E17"/>
    <w:rsid w:val="007B6F06"/>
    <w:rsid w:val="007B7A0E"/>
    <w:rsid w:val="007C1052"/>
    <w:rsid w:val="007C1DB2"/>
    <w:rsid w:val="007C24E5"/>
    <w:rsid w:val="007C2539"/>
    <w:rsid w:val="007C4B34"/>
    <w:rsid w:val="007C51E1"/>
    <w:rsid w:val="007C5312"/>
    <w:rsid w:val="007C6410"/>
    <w:rsid w:val="007C73F1"/>
    <w:rsid w:val="007D00C3"/>
    <w:rsid w:val="007D03BE"/>
    <w:rsid w:val="007D1BEF"/>
    <w:rsid w:val="007D50EE"/>
    <w:rsid w:val="007D5AEA"/>
    <w:rsid w:val="007D6548"/>
    <w:rsid w:val="007D6683"/>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264B7"/>
    <w:rsid w:val="008309A6"/>
    <w:rsid w:val="008314C4"/>
    <w:rsid w:val="00834551"/>
    <w:rsid w:val="00834691"/>
    <w:rsid w:val="00834DC9"/>
    <w:rsid w:val="00835CB1"/>
    <w:rsid w:val="008370AF"/>
    <w:rsid w:val="00837423"/>
    <w:rsid w:val="008377C6"/>
    <w:rsid w:val="00840A51"/>
    <w:rsid w:val="008437AD"/>
    <w:rsid w:val="00843890"/>
    <w:rsid w:val="00846A02"/>
    <w:rsid w:val="00847C9D"/>
    <w:rsid w:val="00852032"/>
    <w:rsid w:val="0085471E"/>
    <w:rsid w:val="008571FA"/>
    <w:rsid w:val="00860529"/>
    <w:rsid w:val="008607D3"/>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B9"/>
    <w:rsid w:val="008825E9"/>
    <w:rsid w:val="00884C33"/>
    <w:rsid w:val="00885059"/>
    <w:rsid w:val="00885982"/>
    <w:rsid w:val="00892F03"/>
    <w:rsid w:val="00894C91"/>
    <w:rsid w:val="00896051"/>
    <w:rsid w:val="0089720B"/>
    <w:rsid w:val="008A10F4"/>
    <w:rsid w:val="008A1142"/>
    <w:rsid w:val="008A1D8F"/>
    <w:rsid w:val="008A31C7"/>
    <w:rsid w:val="008A4412"/>
    <w:rsid w:val="008A4CB4"/>
    <w:rsid w:val="008A664B"/>
    <w:rsid w:val="008A66CB"/>
    <w:rsid w:val="008B078D"/>
    <w:rsid w:val="008B16B6"/>
    <w:rsid w:val="008B1F52"/>
    <w:rsid w:val="008B310E"/>
    <w:rsid w:val="008B3819"/>
    <w:rsid w:val="008B5527"/>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6F91"/>
    <w:rsid w:val="009271A2"/>
    <w:rsid w:val="0093234E"/>
    <w:rsid w:val="0093303C"/>
    <w:rsid w:val="00934551"/>
    <w:rsid w:val="00935236"/>
    <w:rsid w:val="00935B3C"/>
    <w:rsid w:val="009361EE"/>
    <w:rsid w:val="009370AF"/>
    <w:rsid w:val="00940169"/>
    <w:rsid w:val="00940FA2"/>
    <w:rsid w:val="009411A9"/>
    <w:rsid w:val="00941AC1"/>
    <w:rsid w:val="00945B21"/>
    <w:rsid w:val="0094610A"/>
    <w:rsid w:val="00946628"/>
    <w:rsid w:val="00946EA5"/>
    <w:rsid w:val="00952C9B"/>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04"/>
    <w:rsid w:val="00972FF3"/>
    <w:rsid w:val="0097309A"/>
    <w:rsid w:val="00973554"/>
    <w:rsid w:val="00973EEC"/>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97DAC"/>
    <w:rsid w:val="009A08AF"/>
    <w:rsid w:val="009A08BC"/>
    <w:rsid w:val="009A1114"/>
    <w:rsid w:val="009A1683"/>
    <w:rsid w:val="009A2536"/>
    <w:rsid w:val="009A3ADF"/>
    <w:rsid w:val="009A6906"/>
    <w:rsid w:val="009A7C6C"/>
    <w:rsid w:val="009B0A27"/>
    <w:rsid w:val="009B1664"/>
    <w:rsid w:val="009B43DB"/>
    <w:rsid w:val="009B4838"/>
    <w:rsid w:val="009B5680"/>
    <w:rsid w:val="009C15AA"/>
    <w:rsid w:val="009C211A"/>
    <w:rsid w:val="009C45ED"/>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1FF7"/>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4B3C"/>
    <w:rsid w:val="00A45859"/>
    <w:rsid w:val="00A45D01"/>
    <w:rsid w:val="00A517C7"/>
    <w:rsid w:val="00A543C0"/>
    <w:rsid w:val="00A54F61"/>
    <w:rsid w:val="00A54FFC"/>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373A"/>
    <w:rsid w:val="00A75B43"/>
    <w:rsid w:val="00A75E73"/>
    <w:rsid w:val="00A8034D"/>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66B"/>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2E63"/>
    <w:rsid w:val="00B53CFD"/>
    <w:rsid w:val="00B559B9"/>
    <w:rsid w:val="00B55C29"/>
    <w:rsid w:val="00B55FE0"/>
    <w:rsid w:val="00B57244"/>
    <w:rsid w:val="00B60639"/>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0F0C"/>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0F48"/>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04A45"/>
    <w:rsid w:val="00C06398"/>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27D25"/>
    <w:rsid w:val="00C30B72"/>
    <w:rsid w:val="00C3104D"/>
    <w:rsid w:val="00C313CF"/>
    <w:rsid w:val="00C318D3"/>
    <w:rsid w:val="00C3191F"/>
    <w:rsid w:val="00C324AA"/>
    <w:rsid w:val="00C32745"/>
    <w:rsid w:val="00C33DDC"/>
    <w:rsid w:val="00C35EA6"/>
    <w:rsid w:val="00C3633B"/>
    <w:rsid w:val="00C376C1"/>
    <w:rsid w:val="00C429DB"/>
    <w:rsid w:val="00C44092"/>
    <w:rsid w:val="00C46EEA"/>
    <w:rsid w:val="00C505DC"/>
    <w:rsid w:val="00C50861"/>
    <w:rsid w:val="00C51709"/>
    <w:rsid w:val="00C52069"/>
    <w:rsid w:val="00C5369D"/>
    <w:rsid w:val="00C53FE9"/>
    <w:rsid w:val="00C549ED"/>
    <w:rsid w:val="00C5583D"/>
    <w:rsid w:val="00C55B25"/>
    <w:rsid w:val="00C56AC3"/>
    <w:rsid w:val="00C574F0"/>
    <w:rsid w:val="00C576D0"/>
    <w:rsid w:val="00C57DC1"/>
    <w:rsid w:val="00C603D0"/>
    <w:rsid w:val="00C60714"/>
    <w:rsid w:val="00C6181A"/>
    <w:rsid w:val="00C61887"/>
    <w:rsid w:val="00C619A9"/>
    <w:rsid w:val="00C633EA"/>
    <w:rsid w:val="00C638FB"/>
    <w:rsid w:val="00C6599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1F6B"/>
    <w:rsid w:val="00CB3BBA"/>
    <w:rsid w:val="00CB4A32"/>
    <w:rsid w:val="00CB5E99"/>
    <w:rsid w:val="00CB5F94"/>
    <w:rsid w:val="00CB6F0D"/>
    <w:rsid w:val="00CC064B"/>
    <w:rsid w:val="00CC2E1F"/>
    <w:rsid w:val="00CC3790"/>
    <w:rsid w:val="00CC4C1B"/>
    <w:rsid w:val="00CC6413"/>
    <w:rsid w:val="00CC6446"/>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04BC2"/>
    <w:rsid w:val="00D11463"/>
    <w:rsid w:val="00D11ED5"/>
    <w:rsid w:val="00D121EE"/>
    <w:rsid w:val="00D126A9"/>
    <w:rsid w:val="00D12DC8"/>
    <w:rsid w:val="00D138F4"/>
    <w:rsid w:val="00D13938"/>
    <w:rsid w:val="00D143D7"/>
    <w:rsid w:val="00D17BAC"/>
    <w:rsid w:val="00D20AD0"/>
    <w:rsid w:val="00D217C4"/>
    <w:rsid w:val="00D2350F"/>
    <w:rsid w:val="00D253F0"/>
    <w:rsid w:val="00D25549"/>
    <w:rsid w:val="00D262D2"/>
    <w:rsid w:val="00D272EA"/>
    <w:rsid w:val="00D32FFA"/>
    <w:rsid w:val="00D33BE3"/>
    <w:rsid w:val="00D35F6D"/>
    <w:rsid w:val="00D412F3"/>
    <w:rsid w:val="00D42E30"/>
    <w:rsid w:val="00D443B8"/>
    <w:rsid w:val="00D44AEB"/>
    <w:rsid w:val="00D4516A"/>
    <w:rsid w:val="00D45D9D"/>
    <w:rsid w:val="00D46DAB"/>
    <w:rsid w:val="00D46EFF"/>
    <w:rsid w:val="00D47B6C"/>
    <w:rsid w:val="00D47B78"/>
    <w:rsid w:val="00D51989"/>
    <w:rsid w:val="00D538C5"/>
    <w:rsid w:val="00D54996"/>
    <w:rsid w:val="00D57C3F"/>
    <w:rsid w:val="00D57F19"/>
    <w:rsid w:val="00D6145F"/>
    <w:rsid w:val="00D6155E"/>
    <w:rsid w:val="00D6187B"/>
    <w:rsid w:val="00D625B0"/>
    <w:rsid w:val="00D63FA8"/>
    <w:rsid w:val="00D640D0"/>
    <w:rsid w:val="00D64EB5"/>
    <w:rsid w:val="00D65678"/>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BC4"/>
    <w:rsid w:val="00E12DD0"/>
    <w:rsid w:val="00E131C5"/>
    <w:rsid w:val="00E135E4"/>
    <w:rsid w:val="00E13AFC"/>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3E0C"/>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2020"/>
    <w:rsid w:val="00E83DBB"/>
    <w:rsid w:val="00E845C6"/>
    <w:rsid w:val="00E8495C"/>
    <w:rsid w:val="00E90BB5"/>
    <w:rsid w:val="00E9131E"/>
    <w:rsid w:val="00E91758"/>
    <w:rsid w:val="00E91D7D"/>
    <w:rsid w:val="00E92117"/>
    <w:rsid w:val="00E92155"/>
    <w:rsid w:val="00E931ED"/>
    <w:rsid w:val="00E95D99"/>
    <w:rsid w:val="00E961FF"/>
    <w:rsid w:val="00E969A7"/>
    <w:rsid w:val="00E96F06"/>
    <w:rsid w:val="00EA0326"/>
    <w:rsid w:val="00EA36BD"/>
    <w:rsid w:val="00EA385F"/>
    <w:rsid w:val="00EA633E"/>
    <w:rsid w:val="00EB1B7D"/>
    <w:rsid w:val="00EB1C9B"/>
    <w:rsid w:val="00EB23BD"/>
    <w:rsid w:val="00EB37F5"/>
    <w:rsid w:val="00EB5D3C"/>
    <w:rsid w:val="00EB75F0"/>
    <w:rsid w:val="00EC35CE"/>
    <w:rsid w:val="00EC4BDA"/>
    <w:rsid w:val="00EC6878"/>
    <w:rsid w:val="00ED09C7"/>
    <w:rsid w:val="00ED0B01"/>
    <w:rsid w:val="00ED168B"/>
    <w:rsid w:val="00ED477E"/>
    <w:rsid w:val="00ED7B3B"/>
    <w:rsid w:val="00EE35FA"/>
    <w:rsid w:val="00EE3988"/>
    <w:rsid w:val="00EE4087"/>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7DD"/>
    <w:rsid w:val="00F11C40"/>
    <w:rsid w:val="00F123BA"/>
    <w:rsid w:val="00F12C06"/>
    <w:rsid w:val="00F1594D"/>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3A44"/>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BCD"/>
    <w:rsid w:val="00F86FAA"/>
    <w:rsid w:val="00F87826"/>
    <w:rsid w:val="00F87D2F"/>
    <w:rsid w:val="00F903B3"/>
    <w:rsid w:val="00F91C4C"/>
    <w:rsid w:val="00F92D29"/>
    <w:rsid w:val="00F93108"/>
    <w:rsid w:val="00F935EB"/>
    <w:rsid w:val="00F94925"/>
    <w:rsid w:val="00F95B55"/>
    <w:rsid w:val="00F96A76"/>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4AC0"/>
    <w:rsid w:val="00FB75C5"/>
    <w:rsid w:val="00FC019E"/>
    <w:rsid w:val="00FC0AF3"/>
    <w:rsid w:val="00FC405D"/>
    <w:rsid w:val="00FC53A5"/>
    <w:rsid w:val="00FC5B98"/>
    <w:rsid w:val="00FC60B9"/>
    <w:rsid w:val="00FC63B6"/>
    <w:rsid w:val="00FC75D2"/>
    <w:rsid w:val="00FD05F7"/>
    <w:rsid w:val="00FD1A51"/>
    <w:rsid w:val="00FD49D2"/>
    <w:rsid w:val="00FD52D0"/>
    <w:rsid w:val="00FD6147"/>
    <w:rsid w:val="00FE2342"/>
    <w:rsid w:val="00FE248D"/>
    <w:rsid w:val="00FE36FA"/>
    <w:rsid w:val="00FE3BF1"/>
    <w:rsid w:val="00FE6F33"/>
    <w:rsid w:val="00FF06F2"/>
    <w:rsid w:val="00FF1A9A"/>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2"/>
    <w:uiPriority w:val="99"/>
    <w:rsid w:val="00F76448"/>
    <w:rPr>
      <w:b/>
      <w:bCs/>
    </w:rPr>
  </w:style>
  <w:style w:type="paragraph" w:styleId="aff7">
    <w:name w:val="Balloon Text"/>
    <w:basedOn w:val="a0"/>
    <w:link w:val="1f3"/>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0"/>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b"/>
    <w:uiPriority w:val="99"/>
    <w:unhideWhenUsed/>
    <w:rsid w:val="009C211A"/>
    <w:rPr>
      <w:sz w:val="20"/>
      <w:szCs w:val="20"/>
    </w:rPr>
  </w:style>
  <w:style w:type="character" w:customStyle="1" w:styleId="1fb">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aff3">
    <w:name w:val="Название Знак"/>
    <w:link w:val="aff1"/>
    <w:rsid w:val="00E12BC4"/>
    <w:rPr>
      <w:rFonts w:ascii="Arial" w:hAnsi="Arial" w:cs="Arial"/>
      <w:b/>
      <w:bCs/>
      <w:kern w:val="1"/>
      <w:sz w:val="32"/>
      <w:szCs w:val="32"/>
      <w:lang w:eastAsia="ar-SA"/>
    </w:rPr>
  </w:style>
  <w:style w:type="paragraph" w:customStyle="1" w:styleId="afff6">
    <w:name w:val="无间隔"/>
    <w:uiPriority w:val="1"/>
    <w:qFormat/>
    <w:rsid w:val="00E12BC4"/>
    <w:pPr>
      <w:suppressAutoHyphens/>
      <w:spacing w:after="200" w:line="276" w:lineRule="auto"/>
    </w:pPr>
    <w:rPr>
      <w:rFonts w:ascii="Calibri" w:eastAsia="Calibri" w:hAnsi="Calibri" w:cstheme="minorBidi"/>
      <w:sz w:val="22"/>
      <w:szCs w:val="22"/>
      <w:lang w:eastAsia="ar-SA"/>
    </w:rPr>
  </w:style>
  <w:style w:type="paragraph" w:customStyle="1" w:styleId="a">
    <w:name w:val="列出段落"/>
    <w:basedOn w:val="a0"/>
    <w:link w:val="Char"/>
    <w:uiPriority w:val="34"/>
    <w:qFormat/>
    <w:rsid w:val="00E12BC4"/>
    <w:pPr>
      <w:numPr>
        <w:numId w:val="25"/>
      </w:numPr>
    </w:pPr>
  </w:style>
  <w:style w:type="character" w:customStyle="1" w:styleId="Char">
    <w:name w:val="列出段落 Char"/>
    <w:link w:val="a"/>
    <w:uiPriority w:val="34"/>
    <w:locked/>
    <w:rsid w:val="00E12BC4"/>
    <w:rPr>
      <w:sz w:val="24"/>
      <w:szCs w:val="24"/>
      <w:lang w:eastAsia="ar-SA"/>
    </w:rPr>
  </w:style>
  <w:style w:type="paragraph" w:customStyle="1" w:styleId="afff7">
    <w:name w:val="Загоолвок по лев"/>
    <w:basedOn w:val="a0"/>
    <w:qFormat/>
    <w:rsid w:val="00E12BC4"/>
    <w:pPr>
      <w:widowControl w:val="0"/>
      <w:autoSpaceDE w:val="0"/>
      <w:autoSpaceDN w:val="0"/>
      <w:adjustRightInd w:val="0"/>
      <w:outlineLvl w:val="0"/>
    </w:pPr>
    <w:rPr>
      <w:sz w:val="28"/>
      <w:szCs w:val="28"/>
      <w:lang w:eastAsia="ru-RU"/>
    </w:rPr>
  </w:style>
  <w:style w:type="character" w:customStyle="1" w:styleId="1b">
    <w:name w:val="Верхний колонтитул Знак1"/>
    <w:basedOn w:val="a1"/>
    <w:link w:val="afc"/>
    <w:uiPriority w:val="99"/>
    <w:rsid w:val="00E12BC4"/>
    <w:rPr>
      <w:sz w:val="24"/>
      <w:szCs w:val="24"/>
      <w:lang w:eastAsia="ar-SA"/>
    </w:rPr>
  </w:style>
  <w:style w:type="character" w:customStyle="1" w:styleId="1c">
    <w:name w:val="Основной текст с отступом Знак1"/>
    <w:basedOn w:val="a1"/>
    <w:link w:val="afd"/>
    <w:rsid w:val="00E12BC4"/>
    <w:rPr>
      <w:sz w:val="28"/>
      <w:lang w:eastAsia="ar-SA"/>
    </w:rPr>
  </w:style>
  <w:style w:type="character" w:customStyle="1" w:styleId="1d">
    <w:name w:val="Нижний колонтитул Знак1"/>
    <w:basedOn w:val="a1"/>
    <w:link w:val="afe"/>
    <w:uiPriority w:val="99"/>
    <w:rsid w:val="00E12BC4"/>
    <w:rPr>
      <w:rFonts w:eastAsia="MS Mincho"/>
      <w:spacing w:val="-2"/>
      <w:sz w:val="24"/>
      <w:szCs w:val="24"/>
      <w:lang w:eastAsia="ar-SA"/>
    </w:rPr>
  </w:style>
  <w:style w:type="character" w:customStyle="1" w:styleId="1f">
    <w:name w:val="Текст сноски Знак1"/>
    <w:basedOn w:val="a1"/>
    <w:link w:val="aff"/>
    <w:uiPriority w:val="99"/>
    <w:rsid w:val="00E12BC4"/>
    <w:rPr>
      <w:lang w:eastAsia="ar-SA"/>
    </w:rPr>
  </w:style>
  <w:style w:type="character" w:customStyle="1" w:styleId="1f2">
    <w:name w:val="Тема примечания Знак1"/>
    <w:basedOn w:val="1fb"/>
    <w:link w:val="aff6"/>
    <w:uiPriority w:val="99"/>
    <w:rsid w:val="00E12BC4"/>
    <w:rPr>
      <w:b/>
      <w:bCs/>
      <w:lang w:eastAsia="ar-SA"/>
    </w:rPr>
  </w:style>
  <w:style w:type="character" w:customStyle="1" w:styleId="1f3">
    <w:name w:val="Текст выноски Знак1"/>
    <w:basedOn w:val="a1"/>
    <w:link w:val="aff7"/>
    <w:uiPriority w:val="99"/>
    <w:rsid w:val="00E12BC4"/>
    <w:rPr>
      <w:rFonts w:ascii="Tahoma" w:hAnsi="Tahoma"/>
      <w:sz w:val="16"/>
      <w:szCs w:val="16"/>
      <w:lang w:eastAsia="ar-SA"/>
    </w:rPr>
  </w:style>
  <w:style w:type="character" w:customStyle="1" w:styleId="1fa">
    <w:name w:val="Текст концевой сноски Знак1"/>
    <w:basedOn w:val="a1"/>
    <w:link w:val="affd"/>
    <w:uiPriority w:val="99"/>
    <w:rsid w:val="00E12BC4"/>
    <w:rPr>
      <w:lang w:eastAsia="ar-SA"/>
    </w:rPr>
  </w:style>
  <w:style w:type="character" w:customStyle="1" w:styleId="hps">
    <w:name w:val="hps"/>
    <w:basedOn w:val="a1"/>
    <w:rsid w:val="00E12BC4"/>
  </w:style>
  <w:style w:type="paragraph" w:styleId="27">
    <w:name w:val="Body Text Indent 2"/>
    <w:basedOn w:val="a0"/>
    <w:link w:val="213"/>
    <w:uiPriority w:val="99"/>
    <w:semiHidden/>
    <w:unhideWhenUsed/>
    <w:rsid w:val="00E12BC4"/>
    <w:pPr>
      <w:spacing w:after="120" w:line="480" w:lineRule="auto"/>
      <w:ind w:left="283"/>
    </w:pPr>
  </w:style>
  <w:style w:type="character" w:customStyle="1" w:styleId="213">
    <w:name w:val="Основной текст с отступом 2 Знак1"/>
    <w:basedOn w:val="a1"/>
    <w:link w:val="27"/>
    <w:uiPriority w:val="99"/>
    <w:semiHidden/>
    <w:rsid w:val="00E12BC4"/>
    <w:rPr>
      <w:sz w:val="24"/>
      <w:szCs w:val="24"/>
      <w:lang w:eastAsia="ar-SA"/>
    </w:rPr>
  </w:style>
  <w:style w:type="paragraph" w:customStyle="1" w:styleId="1fc">
    <w:name w:val="???????1"/>
    <w:rsid w:val="00E12BC4"/>
    <w:pPr>
      <w:overflowPunct w:val="0"/>
      <w:autoSpaceDE w:val="0"/>
      <w:autoSpaceDN w:val="0"/>
      <w:adjustRightInd w:val="0"/>
      <w:textAlignment w:val="baseline"/>
    </w:pPr>
    <w:rPr>
      <w:lang w:eastAsia="en-US"/>
    </w:rPr>
  </w:style>
  <w:style w:type="character" w:customStyle="1" w:styleId="shorttext">
    <w:name w:val="short_text"/>
    <w:basedOn w:val="a1"/>
    <w:rsid w:val="00E12BC4"/>
  </w:style>
  <w:style w:type="paragraph" w:customStyle="1" w:styleId="ConsNonformat">
    <w:name w:val="ConsNonformat"/>
    <w:uiPriority w:val="99"/>
    <w:rsid w:val="00E12BC4"/>
    <w:pPr>
      <w:widowControl w:val="0"/>
      <w:suppressAutoHyphens/>
      <w:autoSpaceDN w:val="0"/>
      <w:textAlignment w:val="baseline"/>
    </w:pPr>
    <w:rPr>
      <w:kern w:val="3"/>
    </w:rPr>
  </w:style>
  <w:style w:type="paragraph" w:customStyle="1" w:styleId="Standard">
    <w:name w:val="Standard"/>
    <w:rsid w:val="00E12BC4"/>
    <w:pPr>
      <w:suppressAutoHyphens/>
      <w:autoSpaceDN w:val="0"/>
      <w:textAlignment w:val="baseline"/>
    </w:pPr>
    <w:rPr>
      <w:kern w:val="3"/>
      <w:sz w:val="24"/>
      <w:szCs w:val="24"/>
      <w:lang w:eastAsia="ar-SA"/>
    </w:rPr>
  </w:style>
  <w:style w:type="paragraph" w:customStyle="1" w:styleId="Textbody">
    <w:name w:val="Text body"/>
    <w:basedOn w:val="Standard"/>
    <w:rsid w:val="00E12BC4"/>
    <w:pPr>
      <w:ind w:firstLine="709"/>
      <w:jc w:val="both"/>
    </w:pPr>
    <w:rPr>
      <w:rFonts w:eastAsia="MS Mincho"/>
      <w:sz w:val="26"/>
    </w:rPr>
  </w:style>
  <w:style w:type="paragraph" w:customStyle="1" w:styleId="1fd">
    <w:name w:val="Верхний колонтитул1"/>
    <w:basedOn w:val="Standard"/>
    <w:rsid w:val="00E12BC4"/>
    <w:pPr>
      <w:suppressLineNumbers/>
      <w:tabs>
        <w:tab w:val="center" w:pos="4819"/>
        <w:tab w:val="right" w:pos="9638"/>
      </w:tabs>
    </w:pPr>
  </w:style>
  <w:style w:type="paragraph" w:customStyle="1" w:styleId="ConsTitle">
    <w:name w:val="ConsTitle"/>
    <w:rsid w:val="00E12BC4"/>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2"/>
    <w:uiPriority w:val="99"/>
    <w:rsid w:val="00F76448"/>
    <w:rPr>
      <w:b/>
      <w:bCs/>
    </w:rPr>
  </w:style>
  <w:style w:type="paragraph" w:styleId="aff7">
    <w:name w:val="Balloon Text"/>
    <w:basedOn w:val="a0"/>
    <w:link w:val="1f3"/>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0"/>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b"/>
    <w:uiPriority w:val="99"/>
    <w:unhideWhenUsed/>
    <w:rsid w:val="009C211A"/>
    <w:rPr>
      <w:sz w:val="20"/>
      <w:szCs w:val="20"/>
    </w:rPr>
  </w:style>
  <w:style w:type="character" w:customStyle="1" w:styleId="1fb">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aff3">
    <w:name w:val="Название Знак"/>
    <w:link w:val="aff1"/>
    <w:rsid w:val="00E12BC4"/>
    <w:rPr>
      <w:rFonts w:ascii="Arial" w:hAnsi="Arial" w:cs="Arial"/>
      <w:b/>
      <w:bCs/>
      <w:kern w:val="1"/>
      <w:sz w:val="32"/>
      <w:szCs w:val="32"/>
      <w:lang w:eastAsia="ar-SA"/>
    </w:rPr>
  </w:style>
  <w:style w:type="paragraph" w:customStyle="1" w:styleId="afff6">
    <w:name w:val="无间隔"/>
    <w:uiPriority w:val="1"/>
    <w:qFormat/>
    <w:rsid w:val="00E12BC4"/>
    <w:pPr>
      <w:suppressAutoHyphens/>
      <w:spacing w:after="200" w:line="276" w:lineRule="auto"/>
    </w:pPr>
    <w:rPr>
      <w:rFonts w:ascii="Calibri" w:eastAsia="Calibri" w:hAnsi="Calibri" w:cstheme="minorBidi"/>
      <w:sz w:val="22"/>
      <w:szCs w:val="22"/>
      <w:lang w:eastAsia="ar-SA"/>
    </w:rPr>
  </w:style>
  <w:style w:type="paragraph" w:customStyle="1" w:styleId="a">
    <w:name w:val="列出段落"/>
    <w:basedOn w:val="a0"/>
    <w:link w:val="Char"/>
    <w:uiPriority w:val="34"/>
    <w:qFormat/>
    <w:rsid w:val="00E12BC4"/>
    <w:pPr>
      <w:numPr>
        <w:numId w:val="25"/>
      </w:numPr>
    </w:pPr>
  </w:style>
  <w:style w:type="character" w:customStyle="1" w:styleId="Char">
    <w:name w:val="列出段落 Char"/>
    <w:link w:val="a"/>
    <w:uiPriority w:val="34"/>
    <w:locked/>
    <w:rsid w:val="00E12BC4"/>
    <w:rPr>
      <w:sz w:val="24"/>
      <w:szCs w:val="24"/>
      <w:lang w:eastAsia="ar-SA"/>
    </w:rPr>
  </w:style>
  <w:style w:type="paragraph" w:customStyle="1" w:styleId="afff7">
    <w:name w:val="Загоолвок по лев"/>
    <w:basedOn w:val="a0"/>
    <w:qFormat/>
    <w:rsid w:val="00E12BC4"/>
    <w:pPr>
      <w:widowControl w:val="0"/>
      <w:autoSpaceDE w:val="0"/>
      <w:autoSpaceDN w:val="0"/>
      <w:adjustRightInd w:val="0"/>
      <w:outlineLvl w:val="0"/>
    </w:pPr>
    <w:rPr>
      <w:sz w:val="28"/>
      <w:szCs w:val="28"/>
      <w:lang w:eastAsia="ru-RU"/>
    </w:rPr>
  </w:style>
  <w:style w:type="character" w:customStyle="1" w:styleId="1b">
    <w:name w:val="Верхний колонтитул Знак1"/>
    <w:basedOn w:val="a1"/>
    <w:link w:val="afc"/>
    <w:uiPriority w:val="99"/>
    <w:rsid w:val="00E12BC4"/>
    <w:rPr>
      <w:sz w:val="24"/>
      <w:szCs w:val="24"/>
      <w:lang w:eastAsia="ar-SA"/>
    </w:rPr>
  </w:style>
  <w:style w:type="character" w:customStyle="1" w:styleId="1c">
    <w:name w:val="Основной текст с отступом Знак1"/>
    <w:basedOn w:val="a1"/>
    <w:link w:val="afd"/>
    <w:rsid w:val="00E12BC4"/>
    <w:rPr>
      <w:sz w:val="28"/>
      <w:lang w:eastAsia="ar-SA"/>
    </w:rPr>
  </w:style>
  <w:style w:type="character" w:customStyle="1" w:styleId="1d">
    <w:name w:val="Нижний колонтитул Знак1"/>
    <w:basedOn w:val="a1"/>
    <w:link w:val="afe"/>
    <w:uiPriority w:val="99"/>
    <w:rsid w:val="00E12BC4"/>
    <w:rPr>
      <w:rFonts w:eastAsia="MS Mincho"/>
      <w:spacing w:val="-2"/>
      <w:sz w:val="24"/>
      <w:szCs w:val="24"/>
      <w:lang w:eastAsia="ar-SA"/>
    </w:rPr>
  </w:style>
  <w:style w:type="character" w:customStyle="1" w:styleId="1f">
    <w:name w:val="Текст сноски Знак1"/>
    <w:basedOn w:val="a1"/>
    <w:link w:val="aff"/>
    <w:uiPriority w:val="99"/>
    <w:rsid w:val="00E12BC4"/>
    <w:rPr>
      <w:lang w:eastAsia="ar-SA"/>
    </w:rPr>
  </w:style>
  <w:style w:type="character" w:customStyle="1" w:styleId="1f2">
    <w:name w:val="Тема примечания Знак1"/>
    <w:basedOn w:val="1fb"/>
    <w:link w:val="aff6"/>
    <w:uiPriority w:val="99"/>
    <w:rsid w:val="00E12BC4"/>
    <w:rPr>
      <w:b/>
      <w:bCs/>
      <w:lang w:eastAsia="ar-SA"/>
    </w:rPr>
  </w:style>
  <w:style w:type="character" w:customStyle="1" w:styleId="1f3">
    <w:name w:val="Текст выноски Знак1"/>
    <w:basedOn w:val="a1"/>
    <w:link w:val="aff7"/>
    <w:uiPriority w:val="99"/>
    <w:rsid w:val="00E12BC4"/>
    <w:rPr>
      <w:rFonts w:ascii="Tahoma" w:hAnsi="Tahoma"/>
      <w:sz w:val="16"/>
      <w:szCs w:val="16"/>
      <w:lang w:eastAsia="ar-SA"/>
    </w:rPr>
  </w:style>
  <w:style w:type="character" w:customStyle="1" w:styleId="1fa">
    <w:name w:val="Текст концевой сноски Знак1"/>
    <w:basedOn w:val="a1"/>
    <w:link w:val="affd"/>
    <w:uiPriority w:val="99"/>
    <w:rsid w:val="00E12BC4"/>
    <w:rPr>
      <w:lang w:eastAsia="ar-SA"/>
    </w:rPr>
  </w:style>
  <w:style w:type="character" w:customStyle="1" w:styleId="hps">
    <w:name w:val="hps"/>
    <w:basedOn w:val="a1"/>
    <w:rsid w:val="00E12BC4"/>
  </w:style>
  <w:style w:type="paragraph" w:styleId="27">
    <w:name w:val="Body Text Indent 2"/>
    <w:basedOn w:val="a0"/>
    <w:link w:val="213"/>
    <w:uiPriority w:val="99"/>
    <w:semiHidden/>
    <w:unhideWhenUsed/>
    <w:rsid w:val="00E12BC4"/>
    <w:pPr>
      <w:spacing w:after="120" w:line="480" w:lineRule="auto"/>
      <w:ind w:left="283"/>
    </w:pPr>
  </w:style>
  <w:style w:type="character" w:customStyle="1" w:styleId="213">
    <w:name w:val="Основной текст с отступом 2 Знак1"/>
    <w:basedOn w:val="a1"/>
    <w:link w:val="27"/>
    <w:uiPriority w:val="99"/>
    <w:semiHidden/>
    <w:rsid w:val="00E12BC4"/>
    <w:rPr>
      <w:sz w:val="24"/>
      <w:szCs w:val="24"/>
      <w:lang w:eastAsia="ar-SA"/>
    </w:rPr>
  </w:style>
  <w:style w:type="paragraph" w:customStyle="1" w:styleId="1fc">
    <w:name w:val="???????1"/>
    <w:rsid w:val="00E12BC4"/>
    <w:pPr>
      <w:overflowPunct w:val="0"/>
      <w:autoSpaceDE w:val="0"/>
      <w:autoSpaceDN w:val="0"/>
      <w:adjustRightInd w:val="0"/>
      <w:textAlignment w:val="baseline"/>
    </w:pPr>
    <w:rPr>
      <w:lang w:eastAsia="en-US"/>
    </w:rPr>
  </w:style>
  <w:style w:type="character" w:customStyle="1" w:styleId="shorttext">
    <w:name w:val="short_text"/>
    <w:basedOn w:val="a1"/>
    <w:rsid w:val="00E12BC4"/>
  </w:style>
  <w:style w:type="paragraph" w:customStyle="1" w:styleId="ConsNonformat">
    <w:name w:val="ConsNonformat"/>
    <w:uiPriority w:val="99"/>
    <w:rsid w:val="00E12BC4"/>
    <w:pPr>
      <w:widowControl w:val="0"/>
      <w:suppressAutoHyphens/>
      <w:autoSpaceDN w:val="0"/>
      <w:textAlignment w:val="baseline"/>
    </w:pPr>
    <w:rPr>
      <w:kern w:val="3"/>
    </w:rPr>
  </w:style>
  <w:style w:type="paragraph" w:customStyle="1" w:styleId="Standard">
    <w:name w:val="Standard"/>
    <w:rsid w:val="00E12BC4"/>
    <w:pPr>
      <w:suppressAutoHyphens/>
      <w:autoSpaceDN w:val="0"/>
      <w:textAlignment w:val="baseline"/>
    </w:pPr>
    <w:rPr>
      <w:kern w:val="3"/>
      <w:sz w:val="24"/>
      <w:szCs w:val="24"/>
      <w:lang w:eastAsia="ar-SA"/>
    </w:rPr>
  </w:style>
  <w:style w:type="paragraph" w:customStyle="1" w:styleId="Textbody">
    <w:name w:val="Text body"/>
    <w:basedOn w:val="Standard"/>
    <w:rsid w:val="00E12BC4"/>
    <w:pPr>
      <w:ind w:firstLine="709"/>
      <w:jc w:val="both"/>
    </w:pPr>
    <w:rPr>
      <w:rFonts w:eastAsia="MS Mincho"/>
      <w:sz w:val="26"/>
    </w:rPr>
  </w:style>
  <w:style w:type="paragraph" w:customStyle="1" w:styleId="1fd">
    <w:name w:val="Верхний колонтитул1"/>
    <w:basedOn w:val="Standard"/>
    <w:rsid w:val="00E12BC4"/>
    <w:pPr>
      <w:suppressLineNumbers/>
      <w:tabs>
        <w:tab w:val="center" w:pos="4819"/>
        <w:tab w:val="right" w:pos="9638"/>
      </w:tabs>
    </w:pPr>
  </w:style>
  <w:style w:type="paragraph" w:customStyle="1" w:styleId="ConsTitle">
    <w:name w:val="ConsTitle"/>
    <w:rsid w:val="00E12BC4"/>
    <w:pPr>
      <w:widowControl w:val="0"/>
      <w:autoSpaceDE w:val="0"/>
      <w:autoSpaceDN w:val="0"/>
      <w:adjustRightInd w:val="0"/>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ripeletcmv@trcont.ru" TargetMode="External"/><Relationship Id="rId34"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eader" Target="header3.xm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hyperlink" Target="mailto:trcont@trcont.ru" TargetMode="External"/><Relationship Id="rId37"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zakupki.gov.ru/epz/main/public/home.html" TargetMode="External"/><Relationship Id="rId28" Type="http://schemas.openxmlformats.org/officeDocument/2006/relationships/header" Target="header4.xml"/><Relationship Id="rId36" Type="http://schemas.openxmlformats.org/officeDocument/2006/relationships/header" Target="header7.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footer" Target="footer4.xml"/><Relationship Id="rId30" Type="http://schemas.openxmlformats.org/officeDocument/2006/relationships/hyperlink" Target="consultantplus://offline/ref=018666CA2845A61A38A90A89428D75220F27391B587203B36B4F0B07890522472502BC083F4EDAC40Av2H" TargetMode="External"/><Relationship Id="rId35"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021F9181-A199-4D55-B335-911D3DF93F0C"/>
  </ds:schemaRefs>
</ds:datastoreItem>
</file>

<file path=customXml/itemProps3.xml><?xml version="1.0" encoding="utf-8"?>
<ds:datastoreItem xmlns:ds="http://schemas.openxmlformats.org/officeDocument/2006/customXml" ds:itemID="{EA0F74BB-9884-496C-8EAA-911BE915A7DD}">
  <ds:schemaRefs>
    <ds:schemaRef ds:uri="http://schemas.openxmlformats.org/officeDocument/2006/bibliography"/>
  </ds:schemaRefs>
</ds:datastoreItem>
</file>

<file path=customXml/itemProps4.xml><?xml version="1.0" encoding="utf-8"?>
<ds:datastoreItem xmlns:ds="http://schemas.openxmlformats.org/officeDocument/2006/customXml" ds:itemID="{7D5E7D93-D0E8-4CCC-BB25-E13C0C93B901}">
  <ds:schemaRefs>
    <ds:schemaRef ds:uri="http://schemas.openxmlformats.org/officeDocument/2006/bibliography"/>
  </ds:schemaRefs>
</ds:datastoreItem>
</file>

<file path=customXml/itemProps5.xml><?xml version="1.0" encoding="utf-8"?>
<ds:datastoreItem xmlns:ds="http://schemas.openxmlformats.org/officeDocument/2006/customXml" ds:itemID="{16FD78D8-BA79-424C-8DD6-A48DA8DC662D}">
  <ds:schemaRefs>
    <ds:schemaRef ds:uri="http://schemas.openxmlformats.org/officeDocument/2006/bibliography"/>
  </ds:schemaRefs>
</ds:datastoreItem>
</file>

<file path=customXml/itemProps6.xml><?xml version="1.0" encoding="utf-8"?>
<ds:datastoreItem xmlns:ds="http://schemas.openxmlformats.org/officeDocument/2006/customXml" ds:itemID="{387E4E21-40A7-481C-86AD-99E48790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28966</Words>
  <Characters>165110</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193689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2019-07-16T07:26:00Z</dcterms:created>
  <dcterms:modified xsi:type="dcterms:W3CDTF">2019-07-16T07:26:00Z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