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611AE2" w:rsidRDefault="00B10FE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BC7EC9" w:rsidP="004F2FB3">
      <w:pPr>
        <w:tabs>
          <w:tab w:val="left" w:pos="4962"/>
        </w:tabs>
        <w:ind w:left="4820"/>
        <w:rPr>
          <w:b/>
          <w:bCs/>
          <w:sz w:val="28"/>
          <w:szCs w:val="28"/>
        </w:rPr>
      </w:pPr>
      <w:r>
        <w:rPr>
          <w:b/>
          <w:bCs/>
          <w:sz w:val="28"/>
          <w:szCs w:val="28"/>
        </w:rPr>
        <w:t>Дальневосточной железной дороге</w:t>
      </w: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11AE2" w:rsidRDefault="00B10FE0">
      <w:pPr>
        <w:tabs>
          <w:tab w:val="left" w:pos="4962"/>
        </w:tabs>
        <w:ind w:left="4820"/>
        <w:rPr>
          <w:b/>
          <w:bCs/>
          <w:sz w:val="28"/>
          <w:szCs w:val="28"/>
        </w:rPr>
      </w:pPr>
      <w:r>
        <w:rPr>
          <w:b/>
          <w:bCs/>
          <w:sz w:val="28"/>
          <w:szCs w:val="28"/>
        </w:rPr>
        <w:t>Петр Сергеевич Силин</w:t>
      </w:r>
    </w:p>
    <w:p w:rsidR="004F2FB3" w:rsidRPr="00C8296E" w:rsidRDefault="004F2FB3" w:rsidP="004F2FB3">
      <w:pPr>
        <w:tabs>
          <w:tab w:val="left" w:pos="4962"/>
        </w:tabs>
        <w:ind w:left="4820"/>
        <w:rPr>
          <w:b/>
          <w:bCs/>
          <w:sz w:val="28"/>
          <w:szCs w:val="28"/>
        </w:rPr>
      </w:pPr>
    </w:p>
    <w:p w:rsidR="00611AE2" w:rsidRDefault="00B10FE0">
      <w:pPr>
        <w:tabs>
          <w:tab w:val="left" w:pos="4962"/>
        </w:tabs>
        <w:ind w:left="4820"/>
        <w:rPr>
          <w:b/>
          <w:bCs/>
          <w:sz w:val="28"/>
        </w:rPr>
      </w:pPr>
      <w:r w:rsidRPr="00D57F48">
        <w:rPr>
          <w:b/>
          <w:bCs/>
          <w:sz w:val="28"/>
          <w:szCs w:val="28"/>
        </w:rPr>
        <w:t>«25»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611AE2" w:rsidRDefault="00B10FE0">
      <w:pPr>
        <w:pStyle w:val="19"/>
        <w:ind w:firstLine="709"/>
        <w:rPr>
          <w:szCs w:val="28"/>
        </w:rPr>
      </w:pPr>
      <w:r>
        <w:t>открытый конкурс № ОК-</w:t>
      </w:r>
      <w:r w:rsidR="00756DEB">
        <w:t>НКПДВЖД</w:t>
      </w:r>
      <w:r>
        <w:t>-19-</w:t>
      </w:r>
      <w:r w:rsidR="00756DEB">
        <w:t>0006</w:t>
      </w:r>
      <w:r>
        <w:t xml:space="preserve"> по предмету закупки «Оказание  терминальных услуг, связанных с погрузкой/выгрузкой груза (в контейнер/из контейнера) на контейнерном терминале Хабаровск-2 в 2020-2022 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C8296E"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C8296E" w:rsidRDefault="007D6548"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w:t>
      </w:r>
      <w:r>
        <w:lastRenderedPageBreak/>
        <w:t>Федерации.</w:t>
      </w:r>
    </w:p>
    <w:p w:rsidR="00611AE2" w:rsidRDefault="00B10FE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BC7EC9">
      <w:pPr>
        <w:pStyle w:val="af9"/>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BC7EC9">
      <w:pPr>
        <w:pStyle w:val="af9"/>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BC7EC9">
      <w:pPr>
        <w:pStyle w:val="af9"/>
        <w:numPr>
          <w:ilvl w:val="0"/>
          <w:numId w:val="25"/>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BC7EC9">
      <w:pPr>
        <w:pStyle w:val="af9"/>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BC7EC9">
      <w:pPr>
        <w:pStyle w:val="af9"/>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BC7EC9">
      <w:pPr>
        <w:pStyle w:val="af9"/>
        <w:numPr>
          <w:ilvl w:val="0"/>
          <w:numId w:val="26"/>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BC7EC9">
      <w:pPr>
        <w:pStyle w:val="af9"/>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BC7EC9">
      <w:pPr>
        <w:pStyle w:val="af9"/>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BC7EC9">
      <w:pPr>
        <w:pStyle w:val="af9"/>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BC7EC9">
      <w:pPr>
        <w:pStyle w:val="19"/>
        <w:numPr>
          <w:ilvl w:val="1"/>
          <w:numId w:val="16"/>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BC7EC9">
      <w:pPr>
        <w:pStyle w:val="19"/>
        <w:numPr>
          <w:ilvl w:val="1"/>
          <w:numId w:val="16"/>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BC7EC9">
      <w:pPr>
        <w:pStyle w:val="19"/>
        <w:numPr>
          <w:ilvl w:val="1"/>
          <w:numId w:val="16"/>
        </w:numPr>
        <w:ind w:left="0" w:firstLine="709"/>
        <w:outlineLvl w:val="1"/>
        <w:rPr>
          <w:b/>
          <w:szCs w:val="28"/>
        </w:rPr>
      </w:pPr>
      <w:r>
        <w:rPr>
          <w:b/>
          <w:szCs w:val="28"/>
        </w:rPr>
        <w:t>Представление документов</w:t>
      </w:r>
    </w:p>
    <w:p w:rsidR="00737675" w:rsidRPr="00C8296E" w:rsidRDefault="00737675" w:rsidP="00BC7EC9">
      <w:pPr>
        <w:pStyle w:val="aff6"/>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11AE2" w:rsidRDefault="00B10FE0">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BC7EC9">
      <w:pPr>
        <w:pStyle w:val="aff6"/>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BC7EC9">
      <w:pPr>
        <w:pStyle w:val="19"/>
        <w:numPr>
          <w:ilvl w:val="1"/>
          <w:numId w:val="23"/>
        </w:numPr>
        <w:ind w:left="0" w:firstLine="720"/>
        <w:outlineLvl w:val="1"/>
        <w:rPr>
          <w:b/>
          <w:szCs w:val="28"/>
        </w:rPr>
      </w:pPr>
      <w:r>
        <w:rPr>
          <w:b/>
          <w:szCs w:val="28"/>
        </w:rPr>
        <w:t>Заявка</w:t>
      </w:r>
    </w:p>
    <w:p w:rsidR="00627DB4" w:rsidRPr="00C8296E" w:rsidRDefault="00627DB4" w:rsidP="00BC7EC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BC7EC9">
      <w:pPr>
        <w:pStyle w:val="af9"/>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BC7EC9">
      <w:pPr>
        <w:pStyle w:val="af9"/>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rPr>
        <w:lastRenderedPageBreak/>
        <w:t>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BC7EC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BC7EC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BC7EC9">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BC7EC9">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BC7EC9">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BC7EC9">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BC7EC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BC7EC9">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BC7EC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BC7EC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BC7EC9">
      <w:pPr>
        <w:pStyle w:val="19"/>
        <w:numPr>
          <w:ilvl w:val="1"/>
          <w:numId w:val="23"/>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BC7EC9">
      <w:pPr>
        <w:pStyle w:val="19"/>
        <w:numPr>
          <w:ilvl w:val="1"/>
          <w:numId w:val="23"/>
        </w:numPr>
        <w:ind w:left="0" w:firstLine="709"/>
        <w:outlineLvl w:val="1"/>
        <w:rPr>
          <w:b/>
          <w:szCs w:val="28"/>
        </w:rPr>
      </w:pPr>
      <w:r>
        <w:rPr>
          <w:b/>
        </w:rPr>
        <w:t>Порядок оформления Заявки</w:t>
      </w:r>
    </w:p>
    <w:p w:rsidR="00AA1400" w:rsidRPr="00C8296E" w:rsidRDefault="00AA1400" w:rsidP="00BC7EC9">
      <w:pPr>
        <w:pStyle w:val="af9"/>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11AE2" w:rsidRDefault="002569F3" w:rsidP="00BC7EC9">
      <w:pPr>
        <w:pStyle w:val="af9"/>
        <w:numPr>
          <w:ilvl w:val="0"/>
          <w:numId w:val="24"/>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C501C4" w:rsidRPr="007E6DE4" w:rsidRDefault="00C501C4" w:rsidP="00542481">
                            <w:pPr>
                              <w:jc w:val="center"/>
                              <w:rPr>
                                <w:b/>
                                <w:sz w:val="28"/>
                                <w:szCs w:val="28"/>
                              </w:rPr>
                            </w:pPr>
                            <w:r w:rsidRPr="007E6DE4">
                              <w:rPr>
                                <w:b/>
                                <w:sz w:val="28"/>
                                <w:szCs w:val="28"/>
                              </w:rPr>
                              <w:t>_____________________________________________</w:t>
                            </w:r>
                            <w:r>
                              <w:rPr>
                                <w:b/>
                                <w:sz w:val="28"/>
                                <w:szCs w:val="28"/>
                              </w:rPr>
                              <w:t>,</w:t>
                            </w:r>
                          </w:p>
                          <w:p w:rsidR="00C501C4" w:rsidRDefault="00C501C4" w:rsidP="00542481">
                            <w:pPr>
                              <w:jc w:val="center"/>
                              <w:rPr>
                                <w:sz w:val="28"/>
                                <w:szCs w:val="28"/>
                              </w:rPr>
                            </w:pPr>
                            <w:r w:rsidRPr="007E6DE4">
                              <w:rPr>
                                <w:i/>
                                <w:sz w:val="20"/>
                                <w:szCs w:val="20"/>
                              </w:rPr>
                              <w:t>наименование претендента</w:t>
                            </w:r>
                          </w:p>
                          <w:p w:rsidR="00C501C4" w:rsidRPr="007E6DE4" w:rsidRDefault="00C501C4" w:rsidP="00542481">
                            <w:pPr>
                              <w:jc w:val="center"/>
                              <w:rPr>
                                <w:b/>
                                <w:sz w:val="28"/>
                                <w:szCs w:val="28"/>
                              </w:rPr>
                            </w:pPr>
                            <w:r w:rsidRPr="007E6DE4">
                              <w:rPr>
                                <w:b/>
                                <w:sz w:val="28"/>
                                <w:szCs w:val="28"/>
                              </w:rPr>
                              <w:t>________________________________________</w:t>
                            </w:r>
                          </w:p>
                          <w:p w:rsidR="00C501C4" w:rsidRPr="007E6DE4" w:rsidRDefault="00C501C4" w:rsidP="00542481">
                            <w:pPr>
                              <w:jc w:val="center"/>
                              <w:rPr>
                                <w:i/>
                                <w:sz w:val="20"/>
                                <w:szCs w:val="20"/>
                              </w:rPr>
                            </w:pPr>
                            <w:r w:rsidRPr="007E6DE4">
                              <w:rPr>
                                <w:i/>
                                <w:sz w:val="20"/>
                                <w:szCs w:val="20"/>
                              </w:rPr>
                              <w:t>государство регистрации претендента</w:t>
                            </w:r>
                          </w:p>
                          <w:p w:rsidR="00C501C4" w:rsidRPr="007E6DE4" w:rsidRDefault="00C501C4" w:rsidP="00542481">
                            <w:pPr>
                              <w:jc w:val="center"/>
                              <w:rPr>
                                <w:b/>
                                <w:sz w:val="28"/>
                                <w:szCs w:val="28"/>
                              </w:rPr>
                            </w:pPr>
                            <w:r w:rsidRPr="007E6DE4">
                              <w:rPr>
                                <w:b/>
                                <w:sz w:val="28"/>
                                <w:szCs w:val="28"/>
                              </w:rPr>
                              <w:t>_____________________________</w:t>
                            </w:r>
                            <w:r>
                              <w:rPr>
                                <w:b/>
                                <w:sz w:val="28"/>
                                <w:szCs w:val="28"/>
                              </w:rPr>
                              <w:t>__________________</w:t>
                            </w:r>
                          </w:p>
                          <w:p w:rsidR="00C501C4" w:rsidRPr="007E6DE4" w:rsidRDefault="00C501C4" w:rsidP="00542481">
                            <w:pPr>
                              <w:jc w:val="center"/>
                              <w:rPr>
                                <w:i/>
                                <w:sz w:val="20"/>
                                <w:szCs w:val="20"/>
                              </w:rPr>
                            </w:pPr>
                            <w:r w:rsidRPr="007E6DE4">
                              <w:rPr>
                                <w:i/>
                                <w:sz w:val="20"/>
                                <w:szCs w:val="20"/>
                              </w:rPr>
                              <w:t>ИНН претендента (для претендентов-резидентов Российской Федерации)</w:t>
                            </w:r>
                          </w:p>
                          <w:p w:rsidR="00C501C4" w:rsidRDefault="00C501C4" w:rsidP="00542481">
                            <w:pPr>
                              <w:jc w:val="both"/>
                            </w:pPr>
                          </w:p>
                          <w:p w:rsidR="00C501C4" w:rsidRDefault="00C501C4">
                            <w:pPr>
                              <w:jc w:val="center"/>
                              <w:rPr>
                                <w:b/>
                              </w:rPr>
                            </w:pPr>
                            <w:r>
                              <w:rPr>
                                <w:b/>
                              </w:rPr>
                              <w:t>ЗАЯВКА НА УЧАСТИЕ В ОТКРЫТОМ КОНКУРСЕ № ОК-НКПДВЖД-19-0006</w:t>
                            </w:r>
                          </w:p>
                          <w:p w:rsidR="00C501C4" w:rsidRPr="003C6269" w:rsidRDefault="00C501C4" w:rsidP="00542481">
                            <w:pPr>
                              <w:jc w:val="center"/>
                              <w:rPr>
                                <w:b/>
                              </w:rPr>
                            </w:pPr>
                            <w:r>
                              <w:rPr>
                                <w:b/>
                              </w:rPr>
                              <w:t>(лот № _________)</w:t>
                            </w:r>
                          </w:p>
                          <w:p w:rsidR="00C501C4" w:rsidRPr="00521EAB" w:rsidRDefault="00C501C4" w:rsidP="00542481">
                            <w:pPr>
                              <w:jc w:val="center"/>
                              <w:rPr>
                                <w:i/>
                              </w:rPr>
                            </w:pPr>
                            <w:r w:rsidRPr="003C6269">
                              <w:rPr>
                                <w:i/>
                              </w:rPr>
                              <w:t>(указывается номер лота)</w:t>
                            </w:r>
                          </w:p>
                          <w:p w:rsidR="00C501C4" w:rsidRPr="00923E2D" w:rsidRDefault="00C501C4" w:rsidP="00542481">
                            <w:pPr>
                              <w:jc w:val="center"/>
                              <w:rPr>
                                <w:b/>
                              </w:rPr>
                            </w:pPr>
                          </w:p>
                          <w:p w:rsidR="00C501C4" w:rsidRPr="00923E2D" w:rsidRDefault="00C501C4"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C501C4" w:rsidRPr="007E6DE4" w:rsidRDefault="00C501C4" w:rsidP="00542481">
                      <w:pPr>
                        <w:jc w:val="center"/>
                        <w:rPr>
                          <w:b/>
                          <w:sz w:val="28"/>
                          <w:szCs w:val="28"/>
                        </w:rPr>
                      </w:pPr>
                      <w:r w:rsidRPr="007E6DE4">
                        <w:rPr>
                          <w:b/>
                          <w:sz w:val="28"/>
                          <w:szCs w:val="28"/>
                        </w:rPr>
                        <w:t>_____________________________________________</w:t>
                      </w:r>
                      <w:r>
                        <w:rPr>
                          <w:b/>
                          <w:sz w:val="28"/>
                          <w:szCs w:val="28"/>
                        </w:rPr>
                        <w:t>,</w:t>
                      </w:r>
                    </w:p>
                    <w:p w:rsidR="00C501C4" w:rsidRDefault="00C501C4" w:rsidP="00542481">
                      <w:pPr>
                        <w:jc w:val="center"/>
                        <w:rPr>
                          <w:sz w:val="28"/>
                          <w:szCs w:val="28"/>
                        </w:rPr>
                      </w:pPr>
                      <w:r w:rsidRPr="007E6DE4">
                        <w:rPr>
                          <w:i/>
                          <w:sz w:val="20"/>
                          <w:szCs w:val="20"/>
                        </w:rPr>
                        <w:t>наименование претендента</w:t>
                      </w:r>
                    </w:p>
                    <w:p w:rsidR="00C501C4" w:rsidRPr="007E6DE4" w:rsidRDefault="00C501C4" w:rsidP="00542481">
                      <w:pPr>
                        <w:jc w:val="center"/>
                        <w:rPr>
                          <w:b/>
                          <w:sz w:val="28"/>
                          <w:szCs w:val="28"/>
                        </w:rPr>
                      </w:pPr>
                      <w:r w:rsidRPr="007E6DE4">
                        <w:rPr>
                          <w:b/>
                          <w:sz w:val="28"/>
                          <w:szCs w:val="28"/>
                        </w:rPr>
                        <w:t>________________________________________</w:t>
                      </w:r>
                    </w:p>
                    <w:p w:rsidR="00C501C4" w:rsidRPr="007E6DE4" w:rsidRDefault="00C501C4" w:rsidP="00542481">
                      <w:pPr>
                        <w:jc w:val="center"/>
                        <w:rPr>
                          <w:i/>
                          <w:sz w:val="20"/>
                          <w:szCs w:val="20"/>
                        </w:rPr>
                      </w:pPr>
                      <w:r w:rsidRPr="007E6DE4">
                        <w:rPr>
                          <w:i/>
                          <w:sz w:val="20"/>
                          <w:szCs w:val="20"/>
                        </w:rPr>
                        <w:t>государство регистрации претендента</w:t>
                      </w:r>
                    </w:p>
                    <w:p w:rsidR="00C501C4" w:rsidRPr="007E6DE4" w:rsidRDefault="00C501C4" w:rsidP="00542481">
                      <w:pPr>
                        <w:jc w:val="center"/>
                        <w:rPr>
                          <w:b/>
                          <w:sz w:val="28"/>
                          <w:szCs w:val="28"/>
                        </w:rPr>
                      </w:pPr>
                      <w:r w:rsidRPr="007E6DE4">
                        <w:rPr>
                          <w:b/>
                          <w:sz w:val="28"/>
                          <w:szCs w:val="28"/>
                        </w:rPr>
                        <w:t>_____________________________</w:t>
                      </w:r>
                      <w:r>
                        <w:rPr>
                          <w:b/>
                          <w:sz w:val="28"/>
                          <w:szCs w:val="28"/>
                        </w:rPr>
                        <w:t>__________________</w:t>
                      </w:r>
                    </w:p>
                    <w:p w:rsidR="00C501C4" w:rsidRPr="007E6DE4" w:rsidRDefault="00C501C4" w:rsidP="00542481">
                      <w:pPr>
                        <w:jc w:val="center"/>
                        <w:rPr>
                          <w:i/>
                          <w:sz w:val="20"/>
                          <w:szCs w:val="20"/>
                        </w:rPr>
                      </w:pPr>
                      <w:r w:rsidRPr="007E6DE4">
                        <w:rPr>
                          <w:i/>
                          <w:sz w:val="20"/>
                          <w:szCs w:val="20"/>
                        </w:rPr>
                        <w:t>ИНН претендента (для претендентов-резидентов Российской Федерации)</w:t>
                      </w:r>
                    </w:p>
                    <w:p w:rsidR="00C501C4" w:rsidRDefault="00C501C4" w:rsidP="00542481">
                      <w:pPr>
                        <w:jc w:val="both"/>
                      </w:pPr>
                    </w:p>
                    <w:p w:rsidR="00C501C4" w:rsidRDefault="00C501C4">
                      <w:pPr>
                        <w:jc w:val="center"/>
                        <w:rPr>
                          <w:b/>
                        </w:rPr>
                      </w:pPr>
                      <w:r>
                        <w:rPr>
                          <w:b/>
                        </w:rPr>
                        <w:t>ЗАЯВКА НА УЧАСТИЕ В ОТКРЫТОМ КОНКУРСЕ № ОК-НКПДВЖД-19-0006</w:t>
                      </w:r>
                    </w:p>
                    <w:p w:rsidR="00C501C4" w:rsidRPr="003C6269" w:rsidRDefault="00C501C4" w:rsidP="00542481">
                      <w:pPr>
                        <w:jc w:val="center"/>
                        <w:rPr>
                          <w:b/>
                        </w:rPr>
                      </w:pPr>
                      <w:r>
                        <w:rPr>
                          <w:b/>
                        </w:rPr>
                        <w:t>(лот № _________)</w:t>
                      </w:r>
                    </w:p>
                    <w:p w:rsidR="00C501C4" w:rsidRPr="00521EAB" w:rsidRDefault="00C501C4" w:rsidP="00542481">
                      <w:pPr>
                        <w:jc w:val="center"/>
                        <w:rPr>
                          <w:i/>
                        </w:rPr>
                      </w:pPr>
                      <w:r w:rsidRPr="003C6269">
                        <w:rPr>
                          <w:i/>
                        </w:rPr>
                        <w:t>(указывается номер лота)</w:t>
                      </w:r>
                    </w:p>
                    <w:p w:rsidR="00C501C4" w:rsidRPr="00923E2D" w:rsidRDefault="00C501C4" w:rsidP="00542481">
                      <w:pPr>
                        <w:jc w:val="center"/>
                        <w:rPr>
                          <w:b/>
                        </w:rPr>
                      </w:pPr>
                    </w:p>
                    <w:p w:rsidR="00C501C4" w:rsidRPr="00923E2D" w:rsidRDefault="00C501C4" w:rsidP="00542481">
                      <w:pPr>
                        <w:ind w:left="2124" w:firstLine="708"/>
                        <w:rPr>
                          <w:i/>
                        </w:rPr>
                      </w:pPr>
                    </w:p>
                  </w:txbxContent>
                </v:textbox>
                <w10:wrap type="tight"/>
              </v:shape>
            </w:pict>
          </mc:Fallback>
        </mc:AlternateContent>
      </w:r>
      <w:r w:rsidR="00B10FE0">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BC7EC9">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BC7EC9">
      <w:pPr>
        <w:pStyle w:val="af9"/>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BC7EC9">
      <w:pPr>
        <w:pStyle w:val="af9"/>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BC7EC9">
      <w:pPr>
        <w:pStyle w:val="af9"/>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BC7EC9">
      <w:pPr>
        <w:pStyle w:val="af9"/>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BC7EC9">
      <w:pPr>
        <w:pStyle w:val="af9"/>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BC7EC9">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BC7EC9">
      <w:pPr>
        <w:pStyle w:val="19"/>
        <w:numPr>
          <w:ilvl w:val="1"/>
          <w:numId w:val="23"/>
        </w:numPr>
        <w:ind w:left="0" w:firstLine="709"/>
        <w:outlineLvl w:val="1"/>
        <w:rPr>
          <w:b/>
          <w:szCs w:val="28"/>
        </w:rPr>
      </w:pPr>
      <w:r>
        <w:rPr>
          <w:b/>
          <w:bCs/>
          <w:iCs/>
          <w:szCs w:val="28"/>
        </w:rPr>
        <w:t>Обеспечение Заявки</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BC7EC9">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BC7EC9">
      <w:pPr>
        <w:numPr>
          <w:ilvl w:val="0"/>
          <w:numId w:val="20"/>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BC7EC9">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BC7EC9">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BC7EC9">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11AE2" w:rsidRDefault="00B10FE0" w:rsidP="00BC7EC9">
      <w:pPr>
        <w:pStyle w:val="af9"/>
        <w:numPr>
          <w:ilvl w:val="2"/>
          <w:numId w:val="7"/>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BC7EC9">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11AE2" w:rsidRDefault="00B10FE0" w:rsidP="00BC7EC9">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BC7EC9">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611AE2" w:rsidRDefault="00B10FE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11AE2" w:rsidRDefault="00611AE2" w:rsidP="00BC7EC9">
      <w:pPr>
        <w:pStyle w:val="af9"/>
        <w:numPr>
          <w:ilvl w:val="2"/>
          <w:numId w:val="7"/>
        </w:numPr>
        <w:ind w:left="0" w:firstLine="709"/>
        <w:rPr>
          <w:sz w:val="28"/>
          <w:szCs w:val="28"/>
        </w:rPr>
      </w:pPr>
    </w:p>
    <w:p w:rsidR="004D6F67" w:rsidRPr="00C8296E" w:rsidRDefault="004D6F67" w:rsidP="00BC7EC9">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11AE2" w:rsidRDefault="00B10FE0" w:rsidP="00BC7EC9">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611AE2" w:rsidRDefault="00611AE2" w:rsidP="00BC7EC9">
      <w:pPr>
        <w:pStyle w:val="af9"/>
        <w:numPr>
          <w:ilvl w:val="2"/>
          <w:numId w:val="7"/>
        </w:numPr>
        <w:ind w:left="0" w:firstLine="709"/>
        <w:rPr>
          <w:sz w:val="28"/>
          <w:szCs w:val="28"/>
        </w:rPr>
      </w:pPr>
    </w:p>
    <w:p w:rsidR="004D6F67" w:rsidRPr="00C8296E" w:rsidRDefault="004D6F67" w:rsidP="000315B9">
      <w:pPr>
        <w:pStyle w:val="19"/>
        <w:ind w:left="709" w:firstLine="0"/>
        <w:rPr>
          <w:b/>
          <w:szCs w:val="28"/>
        </w:rPr>
      </w:pPr>
    </w:p>
    <w:p w:rsidR="005C58AF" w:rsidRPr="00C8296E" w:rsidRDefault="004D6F67" w:rsidP="00BC7EC9">
      <w:pPr>
        <w:pStyle w:val="19"/>
        <w:numPr>
          <w:ilvl w:val="1"/>
          <w:numId w:val="23"/>
        </w:numPr>
        <w:ind w:left="0" w:firstLine="709"/>
        <w:outlineLvl w:val="1"/>
        <w:rPr>
          <w:b/>
          <w:szCs w:val="28"/>
        </w:rPr>
      </w:pPr>
      <w:r>
        <w:rPr>
          <w:b/>
          <w:szCs w:val="28"/>
        </w:rPr>
        <w:t>Вскрытие конвертов с Заявками</w:t>
      </w:r>
    </w:p>
    <w:p w:rsidR="00CB3BBA" w:rsidRPr="00C8296E" w:rsidRDefault="00CB3BBA" w:rsidP="00BC7EC9">
      <w:pPr>
        <w:pStyle w:val="af9"/>
        <w:numPr>
          <w:ilvl w:val="0"/>
          <w:numId w:val="15"/>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C7EC9">
      <w:pPr>
        <w:pStyle w:val="af9"/>
        <w:numPr>
          <w:ilvl w:val="0"/>
          <w:numId w:val="15"/>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BC7EC9">
      <w:pPr>
        <w:pStyle w:val="af9"/>
        <w:numPr>
          <w:ilvl w:val="0"/>
          <w:numId w:val="15"/>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BC7EC9">
      <w:pPr>
        <w:pStyle w:val="af9"/>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BC7EC9">
      <w:pPr>
        <w:pStyle w:val="af9"/>
        <w:numPr>
          <w:ilvl w:val="0"/>
          <w:numId w:val="21"/>
        </w:numPr>
        <w:ind w:left="0" w:firstLine="709"/>
        <w:rPr>
          <w:sz w:val="28"/>
          <w:szCs w:val="28"/>
        </w:rPr>
      </w:pPr>
      <w:r>
        <w:rPr>
          <w:sz w:val="28"/>
          <w:szCs w:val="28"/>
        </w:rPr>
        <w:t>дата подписания протокола;</w:t>
      </w:r>
    </w:p>
    <w:p w:rsidR="00D625B0" w:rsidRPr="00C8296E" w:rsidRDefault="00D625B0" w:rsidP="00BC7EC9">
      <w:pPr>
        <w:pStyle w:val="af9"/>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BC7EC9">
      <w:pPr>
        <w:pStyle w:val="af9"/>
        <w:numPr>
          <w:ilvl w:val="0"/>
          <w:numId w:val="21"/>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BC7EC9">
      <w:pPr>
        <w:pStyle w:val="19"/>
        <w:numPr>
          <w:ilvl w:val="1"/>
          <w:numId w:val="23"/>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BC7EC9">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BC7EC9">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BC7EC9">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BC7EC9">
      <w:pPr>
        <w:numPr>
          <w:ilvl w:val="0"/>
          <w:numId w:val="11"/>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BC7E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BC7EC9">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BC7EC9">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BC7EC9">
      <w:pPr>
        <w:numPr>
          <w:ilvl w:val="0"/>
          <w:numId w:val="11"/>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BC7EC9">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BC7EC9">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BC7EC9">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BC7EC9">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BC7EC9">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BC7EC9">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BC7EC9">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BC7EC9">
      <w:pPr>
        <w:numPr>
          <w:ilvl w:val="0"/>
          <w:numId w:val="12"/>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BC7EC9">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BC7EC9">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BC7EC9">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BC7EC9">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BC7EC9">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BC7EC9">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BC7EC9">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BC7EC9">
      <w:pPr>
        <w:pStyle w:val="Default"/>
        <w:numPr>
          <w:ilvl w:val="0"/>
          <w:numId w:val="22"/>
        </w:numPr>
        <w:ind w:left="0" w:firstLine="720"/>
        <w:jc w:val="both"/>
        <w:rPr>
          <w:color w:val="auto"/>
          <w:sz w:val="28"/>
          <w:szCs w:val="28"/>
        </w:rPr>
      </w:pPr>
      <w:r>
        <w:rPr>
          <w:color w:val="auto"/>
          <w:sz w:val="28"/>
          <w:szCs w:val="28"/>
        </w:rPr>
        <w:t>дата подписания протокола;</w:t>
      </w:r>
    </w:p>
    <w:p w:rsidR="0075124C" w:rsidRPr="00C8296E" w:rsidRDefault="0075124C" w:rsidP="00BC7EC9">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BC7EC9">
      <w:pPr>
        <w:pStyle w:val="Default"/>
        <w:numPr>
          <w:ilvl w:val="0"/>
          <w:numId w:val="22"/>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BC7EC9">
      <w:pPr>
        <w:pStyle w:val="Default"/>
        <w:numPr>
          <w:ilvl w:val="0"/>
          <w:numId w:val="22"/>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BC7EC9">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BC7EC9">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BC7EC9">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BC7EC9">
      <w:pPr>
        <w:pStyle w:val="19"/>
        <w:numPr>
          <w:ilvl w:val="1"/>
          <w:numId w:val="23"/>
        </w:numPr>
        <w:ind w:left="0" w:firstLine="709"/>
        <w:outlineLvl w:val="1"/>
        <w:rPr>
          <w:b/>
          <w:szCs w:val="28"/>
        </w:rPr>
      </w:pPr>
      <w:r>
        <w:rPr>
          <w:b/>
          <w:szCs w:val="28"/>
        </w:rPr>
        <w:t>Подведение итогов Открытого конкурса</w:t>
      </w:r>
    </w:p>
    <w:p w:rsidR="007D6548" w:rsidRPr="00C8296E" w:rsidRDefault="007D6548" w:rsidP="00BC7EC9">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BC7EC9">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BC7EC9">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BC7EC9">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BC7EC9">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BC7EC9">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BC7EC9">
      <w:pPr>
        <w:numPr>
          <w:ilvl w:val="0"/>
          <w:numId w:val="13"/>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BC7EC9">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BC7EC9">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BC7EC9">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BC7EC9">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BC7EC9">
      <w:pPr>
        <w:pStyle w:val="19"/>
        <w:numPr>
          <w:ilvl w:val="1"/>
          <w:numId w:val="23"/>
        </w:numPr>
        <w:ind w:left="0" w:firstLine="709"/>
        <w:outlineLvl w:val="1"/>
        <w:rPr>
          <w:b/>
          <w:szCs w:val="28"/>
        </w:rPr>
      </w:pPr>
      <w:r>
        <w:rPr>
          <w:b/>
          <w:szCs w:val="28"/>
        </w:rPr>
        <w:t>Заключение договора</w:t>
      </w:r>
    </w:p>
    <w:p w:rsidR="000A6133" w:rsidRPr="00C8296E" w:rsidRDefault="000A6133" w:rsidP="00BC7EC9">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1AE2" w:rsidRDefault="00B10FE0" w:rsidP="00BC7EC9">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BC7EC9">
      <w:pPr>
        <w:numPr>
          <w:ilvl w:val="0"/>
          <w:numId w:val="14"/>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BC7EC9">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BC7EC9">
      <w:pPr>
        <w:numPr>
          <w:ilvl w:val="0"/>
          <w:numId w:val="14"/>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
    <w:p w:rsidR="001049C1" w:rsidRPr="00C8296E" w:rsidRDefault="008309A6" w:rsidP="00BC7EC9">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BC7EC9">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BC7EC9">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BC7EC9">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BC7EC9">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BC7EC9">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BC7EC9">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BC7EC9">
      <w:pPr>
        <w:pStyle w:val="19"/>
        <w:numPr>
          <w:ilvl w:val="1"/>
          <w:numId w:val="23"/>
        </w:numPr>
        <w:ind w:left="0" w:firstLine="709"/>
        <w:outlineLvl w:val="1"/>
        <w:rPr>
          <w:b/>
          <w:szCs w:val="28"/>
        </w:rPr>
      </w:pPr>
      <w:r>
        <w:rPr>
          <w:b/>
          <w:szCs w:val="28"/>
        </w:rPr>
        <w:t>Обеспечение исполнения договора</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BC7EC9">
      <w:pPr>
        <w:pStyle w:val="aff6"/>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BC7EC9">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BC7EC9">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BC7EC9">
      <w:pPr>
        <w:pStyle w:val="aff6"/>
        <w:numPr>
          <w:ilvl w:val="0"/>
          <w:numId w:val="1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D72C8B" w:rsidRPr="00C8296E" w:rsidRDefault="00D72C8B" w:rsidP="00D72C8B"/>
    <w:p w:rsidR="00611AE2" w:rsidRDefault="00B10FE0">
      <w:pPr>
        <w:sectPr w:rsidR="00611AE2"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p w:rsidR="00611AE2" w:rsidRPr="0035035C" w:rsidRDefault="00611AE2" w:rsidP="00F36AF5">
      <w:pPr>
        <w:spacing w:after="240"/>
        <w:ind w:firstLine="709"/>
        <w:jc w:val="center"/>
        <w:rPr>
          <w:rFonts w:eastAsia="MS Mincho"/>
          <w:b/>
          <w:bCs/>
          <w:sz w:val="28"/>
          <w:szCs w:val="28"/>
        </w:rPr>
      </w:pPr>
      <w:r>
        <w:rPr>
          <w:rFonts w:eastAsia="MS Mincho"/>
          <w:b/>
          <w:bCs/>
          <w:sz w:val="28"/>
          <w:szCs w:val="28"/>
        </w:rPr>
        <w:lastRenderedPageBreak/>
        <w:t xml:space="preserve">Раздел 4. Техническое задание </w:t>
      </w:r>
    </w:p>
    <w:p w:rsidR="00611AE2" w:rsidRPr="0057544A" w:rsidRDefault="00611AE2" w:rsidP="00F36AF5">
      <w:pPr>
        <w:spacing w:after="240"/>
        <w:ind w:firstLine="709"/>
        <w:jc w:val="center"/>
        <w:rPr>
          <w:b/>
          <w:sz w:val="28"/>
          <w:szCs w:val="28"/>
        </w:rPr>
      </w:pPr>
      <w:r>
        <w:rPr>
          <w:b/>
          <w:sz w:val="28"/>
          <w:szCs w:val="28"/>
        </w:rPr>
        <w:t>Оказание услуг, связанных с погрузкой/выгрузкой грузов в/из контейнера, склада, автомобиля ручным способом на контейнерном терминале Хабаровск-2</w:t>
      </w: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295"/>
        <w:gridCol w:w="7397"/>
      </w:tblGrid>
      <w:tr w:rsidR="00611AE2" w:rsidRPr="0057544A" w:rsidTr="00F36AF5">
        <w:trPr>
          <w:trHeight w:val="579"/>
          <w:jc w:val="center"/>
        </w:trPr>
        <w:tc>
          <w:tcPr>
            <w:tcW w:w="2295" w:type="dxa"/>
            <w:tcBorders>
              <w:top w:val="single" w:sz="8" w:space="0" w:color="auto"/>
            </w:tcBorders>
          </w:tcPr>
          <w:p w:rsidR="00611AE2" w:rsidRPr="0057544A" w:rsidRDefault="00611AE2" w:rsidP="00F36AF5">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611AE2" w:rsidRPr="0057544A" w:rsidRDefault="00611AE2" w:rsidP="00F36AF5">
            <w:pPr>
              <w:spacing w:line="292" w:lineRule="exact"/>
              <w:jc w:val="center"/>
            </w:pPr>
            <w:r>
              <w:rPr>
                <w:b/>
              </w:rPr>
              <w:t>Содержание основных данных и требований</w:t>
            </w:r>
          </w:p>
        </w:tc>
      </w:tr>
      <w:tr w:rsidR="00611AE2" w:rsidRPr="0057544A" w:rsidTr="00F36AF5">
        <w:trPr>
          <w:trHeight w:val="911"/>
          <w:jc w:val="center"/>
        </w:trPr>
        <w:tc>
          <w:tcPr>
            <w:tcW w:w="2295" w:type="dxa"/>
          </w:tcPr>
          <w:p w:rsidR="00611AE2" w:rsidRPr="0057544A" w:rsidRDefault="00611AE2" w:rsidP="00F36AF5">
            <w:pPr>
              <w:spacing w:line="280" w:lineRule="exact"/>
            </w:pPr>
            <w:r>
              <w:t>1. Основание для выполнения работ/оказания услуг</w:t>
            </w:r>
          </w:p>
        </w:tc>
        <w:tc>
          <w:tcPr>
            <w:tcW w:w="7397" w:type="dxa"/>
          </w:tcPr>
          <w:p w:rsidR="00611AE2" w:rsidRPr="0057544A" w:rsidRDefault="00611AE2" w:rsidP="00F36AF5">
            <w:pPr>
              <w:spacing w:line="280" w:lineRule="exact"/>
              <w:jc w:val="both"/>
            </w:pPr>
            <w:r>
              <w:t>Потребность в работах для выполнения функций по погрузке/выгрузке грузов в/из контейнера, склада, автомобиля ручным способом на контейнерном терминале Хабаровск-2.</w:t>
            </w:r>
          </w:p>
        </w:tc>
      </w:tr>
      <w:tr w:rsidR="00611AE2" w:rsidRPr="0057544A" w:rsidTr="00F36AF5">
        <w:trPr>
          <w:trHeight w:hRule="exact" w:val="588"/>
          <w:jc w:val="center"/>
        </w:trPr>
        <w:tc>
          <w:tcPr>
            <w:tcW w:w="2295" w:type="dxa"/>
            <w:tcBorders>
              <w:bottom w:val="single" w:sz="4" w:space="0" w:color="auto"/>
            </w:tcBorders>
          </w:tcPr>
          <w:p w:rsidR="00611AE2" w:rsidRPr="0057544A" w:rsidRDefault="00611AE2" w:rsidP="00F36AF5">
            <w:pPr>
              <w:spacing w:line="280" w:lineRule="exact"/>
            </w:pPr>
            <w:r>
              <w:t xml:space="preserve">2. Заказчик </w:t>
            </w:r>
          </w:p>
          <w:p w:rsidR="00611AE2" w:rsidRPr="0057544A" w:rsidRDefault="00611AE2" w:rsidP="00F36AF5">
            <w:pPr>
              <w:spacing w:line="280" w:lineRule="exact"/>
            </w:pPr>
          </w:p>
          <w:p w:rsidR="00611AE2" w:rsidRPr="0057544A" w:rsidRDefault="00611AE2" w:rsidP="00F36AF5">
            <w:pPr>
              <w:spacing w:line="280" w:lineRule="exact"/>
            </w:pPr>
          </w:p>
        </w:tc>
        <w:tc>
          <w:tcPr>
            <w:tcW w:w="7397" w:type="dxa"/>
            <w:tcBorders>
              <w:bottom w:val="single" w:sz="4" w:space="0" w:color="auto"/>
            </w:tcBorders>
          </w:tcPr>
          <w:p w:rsidR="00611AE2" w:rsidRPr="0057544A" w:rsidRDefault="00611AE2" w:rsidP="00F36AF5">
            <w:pPr>
              <w:spacing w:line="280" w:lineRule="exact"/>
              <w:jc w:val="both"/>
            </w:pPr>
            <w:r>
              <w:t>Филиал ПАО «ТрансКонтейнер» на Дальневосточной железной дороге</w:t>
            </w:r>
          </w:p>
          <w:p w:rsidR="00611AE2" w:rsidRPr="0057544A" w:rsidRDefault="00611AE2" w:rsidP="00F36AF5">
            <w:pPr>
              <w:spacing w:line="280" w:lineRule="exact"/>
              <w:jc w:val="both"/>
            </w:pPr>
          </w:p>
        </w:tc>
      </w:tr>
      <w:tr w:rsidR="00611AE2" w:rsidRPr="0057544A" w:rsidTr="00F36AF5">
        <w:trPr>
          <w:trHeight w:hRule="exact" w:val="707"/>
          <w:jc w:val="center"/>
        </w:trPr>
        <w:tc>
          <w:tcPr>
            <w:tcW w:w="2295" w:type="dxa"/>
            <w:tcBorders>
              <w:top w:val="single" w:sz="4" w:space="0" w:color="auto"/>
            </w:tcBorders>
          </w:tcPr>
          <w:p w:rsidR="00611AE2" w:rsidRPr="0057544A" w:rsidRDefault="00611AE2" w:rsidP="00F36AF5">
            <w:pPr>
              <w:spacing w:line="280" w:lineRule="exact"/>
            </w:pPr>
            <w:r>
              <w:t>3. Место выполнения работ</w:t>
            </w:r>
          </w:p>
        </w:tc>
        <w:tc>
          <w:tcPr>
            <w:tcW w:w="7397" w:type="dxa"/>
            <w:tcBorders>
              <w:top w:val="single" w:sz="4" w:space="0" w:color="auto"/>
            </w:tcBorders>
          </w:tcPr>
          <w:p w:rsidR="00611AE2" w:rsidRPr="0057544A" w:rsidRDefault="00611AE2" w:rsidP="00F36AF5">
            <w:pPr>
              <w:spacing w:line="280" w:lineRule="exact"/>
              <w:jc w:val="both"/>
            </w:pPr>
            <w:r>
              <w:rPr>
                <w:szCs w:val="28"/>
              </w:rPr>
              <w:t>680045, Российская Федерация, Хабаровский край, г. Хабаровск, 3-й Путевой переулок, д. 8 (контейнерный терминал Хабаровск-2)</w:t>
            </w:r>
          </w:p>
        </w:tc>
      </w:tr>
      <w:tr w:rsidR="00611AE2" w:rsidRPr="0057544A" w:rsidTr="00F36AF5">
        <w:trPr>
          <w:trHeight w:hRule="exact" w:val="927"/>
          <w:jc w:val="center"/>
        </w:trPr>
        <w:tc>
          <w:tcPr>
            <w:tcW w:w="2295" w:type="dxa"/>
          </w:tcPr>
          <w:p w:rsidR="00611AE2" w:rsidRPr="0057544A" w:rsidRDefault="00611AE2" w:rsidP="00F36AF5">
            <w:pPr>
              <w:spacing w:line="280" w:lineRule="exact"/>
            </w:pPr>
            <w:r>
              <w:t>4. Виды услуг, работ</w:t>
            </w:r>
          </w:p>
        </w:tc>
        <w:tc>
          <w:tcPr>
            <w:tcW w:w="7397" w:type="dxa"/>
          </w:tcPr>
          <w:p w:rsidR="00611AE2" w:rsidRPr="0057544A" w:rsidRDefault="00611AE2" w:rsidP="00F36AF5">
            <w:pPr>
              <w:spacing w:line="280" w:lineRule="exact"/>
              <w:jc w:val="both"/>
            </w:pPr>
            <w:r>
              <w:t xml:space="preserve">Выполнение погрузочно-разгрузочных работ ручным способом </w:t>
            </w:r>
          </w:p>
          <w:p w:rsidR="00611AE2" w:rsidRPr="0057544A" w:rsidRDefault="00611AE2" w:rsidP="00F36AF5">
            <w:pPr>
              <w:spacing w:line="280" w:lineRule="exact"/>
            </w:pPr>
            <w:r>
              <w:t>- Погрузка груза в контейнер (за контейнер);</w:t>
            </w:r>
          </w:p>
          <w:p w:rsidR="00611AE2" w:rsidRPr="0057544A" w:rsidRDefault="00611AE2" w:rsidP="00F36AF5">
            <w:pPr>
              <w:pStyle w:val="aff6"/>
              <w:ind w:left="0"/>
            </w:pPr>
            <w:r>
              <w:t>- Выгрузка груза из контейнера (за контейнер).</w:t>
            </w:r>
          </w:p>
        </w:tc>
      </w:tr>
      <w:tr w:rsidR="00611AE2" w:rsidRPr="0057544A" w:rsidTr="00F36AF5">
        <w:trPr>
          <w:trHeight w:hRule="exact" w:val="558"/>
          <w:jc w:val="center"/>
        </w:trPr>
        <w:tc>
          <w:tcPr>
            <w:tcW w:w="2295" w:type="dxa"/>
            <w:tcBorders>
              <w:bottom w:val="single" w:sz="4" w:space="0" w:color="auto"/>
            </w:tcBorders>
          </w:tcPr>
          <w:p w:rsidR="00611AE2" w:rsidRPr="0057544A" w:rsidRDefault="00611AE2" w:rsidP="00F36AF5">
            <w:pPr>
              <w:tabs>
                <w:tab w:val="num" w:pos="318"/>
              </w:tabs>
              <w:spacing w:line="280" w:lineRule="exact"/>
              <w:contextualSpacing/>
            </w:pPr>
            <w:r>
              <w:t>5. Сроки исполнения</w:t>
            </w:r>
          </w:p>
        </w:tc>
        <w:tc>
          <w:tcPr>
            <w:tcW w:w="7397" w:type="dxa"/>
            <w:tcBorders>
              <w:bottom w:val="single" w:sz="4" w:space="0" w:color="auto"/>
            </w:tcBorders>
          </w:tcPr>
          <w:p w:rsidR="00611AE2" w:rsidRPr="0057544A" w:rsidRDefault="00611AE2" w:rsidP="00F36AF5">
            <w:pPr>
              <w:jc w:val="both"/>
            </w:pPr>
            <w:r>
              <w:t>С 01 января 2020 года по 31 декабря 2022 года включительно.</w:t>
            </w:r>
          </w:p>
          <w:p w:rsidR="00611AE2" w:rsidRPr="0057544A" w:rsidRDefault="00611AE2" w:rsidP="00F36AF5">
            <w:pPr>
              <w:spacing w:line="280" w:lineRule="exact"/>
              <w:jc w:val="both"/>
            </w:pPr>
          </w:p>
        </w:tc>
      </w:tr>
      <w:tr w:rsidR="00611AE2" w:rsidRPr="0057544A" w:rsidTr="00F36AF5">
        <w:trPr>
          <w:trHeight w:val="690"/>
          <w:jc w:val="center"/>
        </w:trPr>
        <w:tc>
          <w:tcPr>
            <w:tcW w:w="2295" w:type="dxa"/>
          </w:tcPr>
          <w:p w:rsidR="00611AE2" w:rsidRPr="0057544A" w:rsidRDefault="00611AE2" w:rsidP="00F36AF5">
            <w:pPr>
              <w:spacing w:line="280" w:lineRule="exact"/>
            </w:pPr>
            <w:r>
              <w:t xml:space="preserve">6. Объемы работ  </w:t>
            </w:r>
          </w:p>
        </w:tc>
        <w:tc>
          <w:tcPr>
            <w:tcW w:w="7397" w:type="dxa"/>
          </w:tcPr>
          <w:p w:rsidR="00611AE2" w:rsidRPr="0057544A" w:rsidRDefault="00611AE2" w:rsidP="00F36AF5">
            <w:pPr>
              <w:spacing w:line="280" w:lineRule="exact"/>
              <w:jc w:val="both"/>
            </w:pPr>
            <w:r>
              <w:t xml:space="preserve">Объем работ/услуг определяется исходя из потребностей ПАО «ТрансКонтейнер». </w:t>
            </w:r>
            <w:r w:rsidRPr="00BC7EC9">
              <w:rPr>
                <w:color w:val="000000" w:themeColor="text1"/>
              </w:rPr>
              <w:t>Без обязательств Заказчика по приобретению услуг на сумму максимальной цены договора</w:t>
            </w:r>
            <w:r>
              <w:rPr>
                <w:color w:val="7030A0"/>
              </w:rPr>
              <w:t>.</w:t>
            </w:r>
          </w:p>
        </w:tc>
      </w:tr>
      <w:tr w:rsidR="00611AE2" w:rsidRPr="0057544A" w:rsidTr="00F36AF5">
        <w:trPr>
          <w:trHeight w:val="2886"/>
          <w:jc w:val="center"/>
        </w:trPr>
        <w:tc>
          <w:tcPr>
            <w:tcW w:w="2295" w:type="dxa"/>
          </w:tcPr>
          <w:p w:rsidR="00611AE2" w:rsidRPr="0057544A" w:rsidRDefault="00611AE2" w:rsidP="00F36AF5">
            <w:pPr>
              <w:spacing w:line="280" w:lineRule="exact"/>
            </w:pPr>
            <w:r>
              <w:t>7. Требуемый перечень работ</w:t>
            </w:r>
          </w:p>
        </w:tc>
        <w:tc>
          <w:tcPr>
            <w:tcW w:w="7397" w:type="dxa"/>
          </w:tcPr>
          <w:p w:rsidR="00611AE2" w:rsidRPr="0057544A" w:rsidRDefault="00611AE2" w:rsidP="00F36AF5">
            <w:pPr>
              <w:jc w:val="both"/>
            </w:pPr>
            <w:r>
              <w:t>Требуемый перечень работ:</w:t>
            </w:r>
          </w:p>
          <w:p w:rsidR="00611AE2" w:rsidRPr="0057544A" w:rsidRDefault="00611AE2" w:rsidP="00BC7EC9">
            <w:pPr>
              <w:pStyle w:val="aff6"/>
              <w:numPr>
                <w:ilvl w:val="0"/>
                <w:numId w:val="27"/>
              </w:numPr>
              <w:ind w:left="34" w:firstLine="0"/>
              <w:jc w:val="both"/>
            </w:pPr>
            <w:r>
              <w:t>Выгрузка на территории контейнерного терминала 20/40 фут. контейнера - снятие щита ограждения дверного проема, физическая перегрузка груза из 20/40 фут. контейнера в автомобиль клиента/заказчика;</w:t>
            </w:r>
          </w:p>
          <w:p w:rsidR="00611AE2" w:rsidRPr="0057544A" w:rsidRDefault="00611AE2" w:rsidP="00BC7EC9">
            <w:pPr>
              <w:pStyle w:val="aff6"/>
              <w:numPr>
                <w:ilvl w:val="0"/>
                <w:numId w:val="27"/>
              </w:numPr>
              <w:ind w:left="34" w:firstLine="0"/>
              <w:jc w:val="both"/>
            </w:pPr>
            <w:r>
              <w:t>Загрузка груза на территории контейнерного терминала 20/40 фут. контейнера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грузов в вагонах и контейнерах».</w:t>
            </w:r>
          </w:p>
          <w:p w:rsidR="00611AE2" w:rsidRPr="0057544A" w:rsidRDefault="00611AE2" w:rsidP="00F36AF5">
            <w:pPr>
              <w:ind w:left="34"/>
              <w:jc w:val="both"/>
            </w:pPr>
          </w:p>
        </w:tc>
      </w:tr>
      <w:tr w:rsidR="00611AE2" w:rsidRPr="0057544A" w:rsidTr="00F36AF5">
        <w:trPr>
          <w:trHeight w:val="1192"/>
          <w:jc w:val="center"/>
        </w:trPr>
        <w:tc>
          <w:tcPr>
            <w:tcW w:w="2295" w:type="dxa"/>
          </w:tcPr>
          <w:p w:rsidR="00611AE2" w:rsidRPr="0057544A" w:rsidRDefault="00611AE2" w:rsidP="00F36AF5">
            <w:pPr>
              <w:spacing w:line="274" w:lineRule="exact"/>
            </w:pPr>
            <w:r>
              <w:t>8. Особые требования</w:t>
            </w:r>
          </w:p>
        </w:tc>
        <w:tc>
          <w:tcPr>
            <w:tcW w:w="7397" w:type="dxa"/>
          </w:tcPr>
          <w:p w:rsidR="00611AE2" w:rsidRPr="0057544A" w:rsidRDefault="00611AE2" w:rsidP="00F36AF5">
            <w:pPr>
              <w:ind w:right="113"/>
              <w:jc w:val="both"/>
              <w:rPr>
                <w:spacing w:val="-2"/>
              </w:rPr>
            </w:pPr>
            <w:r>
              <w:t>В связи с тем, что места выполнения работ, являются режимными объектами Заказчика, Исполнитель обязан предоставить Заказчику</w:t>
            </w:r>
            <w:r>
              <w:rPr>
                <w:spacing w:val="-2"/>
              </w:rPr>
              <w:t xml:space="preserve"> </w:t>
            </w:r>
            <w:r>
              <w:t>список работников с указанием в нем полных паспортных данных каждого работника, задействованного в выполнении работ.</w:t>
            </w:r>
            <w:r>
              <w:rPr>
                <w:spacing w:val="-2"/>
              </w:rPr>
              <w:t xml:space="preserve"> </w:t>
            </w:r>
          </w:p>
        </w:tc>
      </w:tr>
      <w:tr w:rsidR="00611AE2" w:rsidRPr="0057544A" w:rsidTr="00F36AF5">
        <w:trPr>
          <w:trHeight w:val="555"/>
          <w:jc w:val="center"/>
        </w:trPr>
        <w:tc>
          <w:tcPr>
            <w:tcW w:w="2295" w:type="dxa"/>
          </w:tcPr>
          <w:p w:rsidR="00611AE2" w:rsidRPr="0057544A" w:rsidRDefault="00611AE2" w:rsidP="00F36AF5">
            <w:pPr>
              <w:spacing w:line="274" w:lineRule="exact"/>
            </w:pPr>
            <w:r>
              <w:t>9. Требования к проведению погрузочно-разгрузочных работ ручным способом</w:t>
            </w:r>
          </w:p>
        </w:tc>
        <w:tc>
          <w:tcPr>
            <w:tcW w:w="7397" w:type="dxa"/>
            <w:shd w:val="clear" w:color="auto" w:fill="auto"/>
          </w:tcPr>
          <w:p w:rsidR="00611AE2" w:rsidRPr="0057544A"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 xml:space="preserve"> Оказание услуг производится в соответствии с требованиями действующего законодательства Российской Федерации, в том числе</w:t>
            </w:r>
          </w:p>
          <w:p w:rsidR="00611AE2" w:rsidRPr="0057544A" w:rsidRDefault="00611AE2" w:rsidP="00BC7EC9">
            <w:pPr>
              <w:pStyle w:val="ConsPlusNormal"/>
              <w:widowControl/>
              <w:numPr>
                <w:ilvl w:val="0"/>
                <w:numId w:val="29"/>
              </w:numPr>
              <w:tabs>
                <w:tab w:val="left" w:pos="426"/>
              </w:tabs>
              <w:suppressAutoHyphens w:val="0"/>
              <w:autoSpaceDE w:val="0"/>
              <w:autoSpaceDN w:val="0"/>
              <w:adjustRightInd w:val="0"/>
              <w:snapToGrid/>
              <w:ind w:left="0" w:firstLine="425"/>
              <w:jc w:val="both"/>
              <w:outlineLvl w:val="0"/>
              <w:rPr>
                <w:rFonts w:ascii="Times New Roman" w:hAnsi="Times New Roman"/>
                <w:sz w:val="24"/>
                <w:szCs w:val="24"/>
              </w:rPr>
            </w:pPr>
            <w:r>
              <w:rPr>
                <w:rFonts w:ascii="Times New Roman" w:hAnsi="Times New Roman"/>
                <w:sz w:val="24"/>
                <w:szCs w:val="24"/>
              </w:rPr>
              <w:lastRenderedPageBreak/>
              <w:t>нормам Федерального закона от 10.01.2003 N17-ФЗ "О железнодорожном транспорте в Российской Федерации";</w:t>
            </w:r>
          </w:p>
          <w:p w:rsidR="00611AE2" w:rsidRPr="0057544A" w:rsidRDefault="00611AE2" w:rsidP="00BC7EC9">
            <w:pPr>
              <w:pStyle w:val="ConsPlusNormal"/>
              <w:widowControl/>
              <w:numPr>
                <w:ilvl w:val="0"/>
                <w:numId w:val="29"/>
              </w:numPr>
              <w:tabs>
                <w:tab w:val="left" w:pos="426"/>
              </w:tabs>
              <w:suppressAutoHyphens w:val="0"/>
              <w:autoSpaceDE w:val="0"/>
              <w:autoSpaceDN w:val="0"/>
              <w:adjustRightInd w:val="0"/>
              <w:snapToGrid/>
              <w:ind w:left="0" w:firstLine="425"/>
              <w:jc w:val="both"/>
              <w:outlineLvl w:val="0"/>
              <w:rPr>
                <w:rFonts w:ascii="Times New Roman" w:hAnsi="Times New Roman"/>
                <w:sz w:val="24"/>
                <w:szCs w:val="24"/>
              </w:rPr>
            </w:pPr>
            <w:r>
              <w:rPr>
                <w:rFonts w:ascii="Times New Roman" w:hAnsi="Times New Roman"/>
                <w:sz w:val="24"/>
                <w:szCs w:val="24"/>
              </w:rPr>
              <w:t>нормам Технических условий размещения и крепления грузов в вагонах и контейнерах, утвержденных МПС России 27.05.2003 №ЦМ-943 (далее ТУ);</w:t>
            </w:r>
          </w:p>
          <w:p w:rsidR="00611AE2" w:rsidRPr="0057544A" w:rsidRDefault="00611AE2" w:rsidP="00BC7EC9">
            <w:pPr>
              <w:pStyle w:val="ConsPlusNormal"/>
              <w:widowControl/>
              <w:numPr>
                <w:ilvl w:val="0"/>
                <w:numId w:val="29"/>
              </w:numPr>
              <w:tabs>
                <w:tab w:val="left" w:pos="426"/>
              </w:tabs>
              <w:suppressAutoHyphens w:val="0"/>
              <w:autoSpaceDE w:val="0"/>
              <w:autoSpaceDN w:val="0"/>
              <w:adjustRightInd w:val="0"/>
              <w:snapToGrid/>
              <w:ind w:left="0" w:firstLine="425"/>
              <w:jc w:val="both"/>
              <w:outlineLvl w:val="0"/>
              <w:rPr>
                <w:rFonts w:ascii="Times New Roman" w:hAnsi="Times New Roman"/>
                <w:sz w:val="24"/>
                <w:szCs w:val="24"/>
              </w:rPr>
            </w:pPr>
            <w:r>
              <w:rPr>
                <w:rFonts w:ascii="Times New Roman" w:hAnsi="Times New Roman"/>
                <w:sz w:val="24"/>
                <w:szCs w:val="24"/>
              </w:rPr>
              <w:t>местных технических условий (МТУ), Непредусмотренных техническими условиями схем (НТУ), согласованных эскизов погрузки;</w:t>
            </w:r>
          </w:p>
          <w:p w:rsidR="00611AE2" w:rsidRPr="00DB66F5" w:rsidRDefault="00611AE2" w:rsidP="00BC7EC9">
            <w:pPr>
              <w:pStyle w:val="aff6"/>
              <w:numPr>
                <w:ilvl w:val="0"/>
                <w:numId w:val="29"/>
              </w:numPr>
              <w:spacing w:line="280" w:lineRule="exact"/>
              <w:ind w:left="0" w:firstLine="425"/>
              <w:jc w:val="both"/>
              <w:rPr>
                <w:color w:val="000000" w:themeColor="text1"/>
              </w:rPr>
            </w:pPr>
            <w:r>
              <w:t xml:space="preserve">федеральным законом «Устав железнодорожного транспорта </w:t>
            </w:r>
            <w:r w:rsidRPr="00DB66F5">
              <w:rPr>
                <w:color w:val="000000" w:themeColor="text1"/>
              </w:rPr>
              <w:t>Российской Федерации» от 10.01.2003г. №18-ФЗ;</w:t>
            </w:r>
          </w:p>
          <w:p w:rsidR="00611AE2" w:rsidRPr="00DB66F5" w:rsidRDefault="00611AE2" w:rsidP="00BC7EC9">
            <w:pPr>
              <w:pStyle w:val="aff6"/>
              <w:numPr>
                <w:ilvl w:val="0"/>
                <w:numId w:val="29"/>
              </w:numPr>
              <w:spacing w:line="280" w:lineRule="exact"/>
              <w:ind w:left="0" w:firstLine="425"/>
              <w:jc w:val="both"/>
              <w:rPr>
                <w:color w:val="000000" w:themeColor="text1"/>
              </w:rPr>
            </w:pPr>
            <w:r w:rsidRPr="00DB66F5">
              <w:rPr>
                <w:color w:val="000000" w:themeColor="text1"/>
              </w:rPr>
              <w:t>правилами приема грузов, порожних грузовых вагонов к перевозке железнодорожным транспортом, утвержденными Приказом Минтранса России от 07.12.2016г. № 374;</w:t>
            </w:r>
          </w:p>
          <w:p w:rsidR="00611AE2" w:rsidRPr="00DB66F5" w:rsidRDefault="00611AE2" w:rsidP="00BC7EC9">
            <w:pPr>
              <w:pStyle w:val="aff6"/>
              <w:numPr>
                <w:ilvl w:val="0"/>
                <w:numId w:val="29"/>
              </w:numPr>
              <w:ind w:left="0" w:firstLine="425"/>
              <w:jc w:val="both"/>
              <w:rPr>
                <w:color w:val="000000" w:themeColor="text1"/>
              </w:rPr>
            </w:pPr>
            <w:r w:rsidRPr="00DB66F5">
              <w:rPr>
                <w:color w:val="000000" w:themeColor="text1"/>
              </w:rPr>
              <w:t>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611AE2" w:rsidRPr="00DB66F5"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color w:val="000000" w:themeColor="text1"/>
                <w:sz w:val="24"/>
                <w:szCs w:val="24"/>
              </w:rPr>
            </w:pPr>
          </w:p>
          <w:p w:rsidR="00611AE2" w:rsidRPr="00DB66F5"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color w:val="000000" w:themeColor="text1"/>
                <w:sz w:val="24"/>
                <w:szCs w:val="24"/>
              </w:rPr>
            </w:pPr>
            <w:r w:rsidRPr="00DB66F5">
              <w:rPr>
                <w:rFonts w:ascii="Times New Roman" w:hAnsi="Times New Roman"/>
                <w:color w:val="000000" w:themeColor="text1"/>
                <w:sz w:val="24"/>
                <w:szCs w:val="24"/>
              </w:rPr>
              <w:t xml:space="preserve">Во исполнение требований безопасности при оказании услуг, Исполнитель должен руководствоваться </w:t>
            </w:r>
            <w:r w:rsidRPr="00DB66F5">
              <w:rPr>
                <w:rFonts w:ascii="Times New Roman" w:hAnsi="Times New Roman"/>
                <w:b/>
                <w:bCs/>
                <w:color w:val="000000" w:themeColor="text1"/>
                <w:sz w:val="24"/>
                <w:szCs w:val="24"/>
              </w:rPr>
              <w:t>«</w:t>
            </w:r>
            <w:r w:rsidRPr="00DB66F5">
              <w:rPr>
                <w:rFonts w:ascii="Times New Roman" w:hAnsi="Times New Roman"/>
                <w:color w:val="000000" w:themeColor="text1"/>
                <w:sz w:val="24"/>
                <w:szCs w:val="24"/>
                <w:lang w:eastAsia="ru-RU"/>
              </w:rPr>
              <w:t>Правилами по охране труда при погрузочно-разгрузочных работах и размещении грузов» (</w:t>
            </w:r>
            <w:r w:rsidRPr="00DB66F5">
              <w:rPr>
                <w:rFonts w:ascii="Times New Roman" w:hAnsi="Times New Roman"/>
                <w:color w:val="000000" w:themeColor="text1"/>
                <w:sz w:val="24"/>
                <w:szCs w:val="24"/>
              </w:rPr>
              <w:t xml:space="preserve">утв. </w:t>
            </w:r>
            <w:r w:rsidRPr="00DB66F5">
              <w:rPr>
                <w:rFonts w:ascii="Times New Roman" w:hAnsi="Times New Roman"/>
                <w:color w:val="000000" w:themeColor="text1"/>
                <w:sz w:val="24"/>
                <w:szCs w:val="24"/>
                <w:lang w:eastAsia="ru-RU"/>
              </w:rPr>
              <w:t>Приказом Минтруда России от 17.09.2014 № 642н)</w:t>
            </w:r>
            <w:r w:rsidRPr="00DB66F5">
              <w:rPr>
                <w:rFonts w:ascii="Times New Roman" w:hAnsi="Times New Roman"/>
                <w:color w:val="000000" w:themeColor="text1"/>
                <w:sz w:val="24"/>
                <w:szCs w:val="24"/>
              </w:rPr>
              <w:t>,</w:t>
            </w:r>
            <w:r w:rsidRPr="00DB66F5">
              <w:rPr>
                <w:rFonts w:ascii="Times New Roman" w:hAnsi="Times New Roman"/>
                <w:iCs/>
                <w:color w:val="000000" w:themeColor="text1"/>
                <w:sz w:val="24"/>
                <w:szCs w:val="24"/>
              </w:rPr>
              <w:t xml:space="preserve"> </w:t>
            </w:r>
            <w:r w:rsidRPr="00DB66F5">
              <w:rPr>
                <w:rFonts w:ascii="Times New Roman" w:hAnsi="Times New Roman"/>
                <w:color w:val="000000" w:themeColor="text1"/>
                <w:sz w:val="24"/>
                <w:szCs w:val="24"/>
              </w:rPr>
              <w:t>«Межотраслевыми правилами по охране труда при эксплуатации промышленного транспорта (напольный безрельсовый колесный транспорт)</w:t>
            </w:r>
            <w:r w:rsidRPr="00DB66F5">
              <w:rPr>
                <w:rFonts w:ascii="Times New Roman" w:hAnsi="Times New Roman"/>
                <w:b/>
                <w:bCs/>
                <w:color w:val="000000" w:themeColor="text1"/>
                <w:sz w:val="24"/>
                <w:szCs w:val="24"/>
              </w:rPr>
              <w:t xml:space="preserve"> </w:t>
            </w:r>
            <w:r w:rsidRPr="00DB66F5">
              <w:rPr>
                <w:rFonts w:ascii="Times New Roman" w:hAnsi="Times New Roman"/>
                <w:bCs/>
                <w:color w:val="000000" w:themeColor="text1"/>
                <w:sz w:val="24"/>
                <w:szCs w:val="24"/>
              </w:rPr>
              <w:t>ПОТ РМ-008-99 (утв. Постановлением Минтруда РФ от 07 июля 1999 № 18)</w:t>
            </w:r>
            <w:r w:rsidRPr="00DB66F5">
              <w:rPr>
                <w:rFonts w:ascii="Times New Roman" w:hAnsi="Times New Roman"/>
                <w:color w:val="000000" w:themeColor="text1"/>
                <w:sz w:val="24"/>
                <w:szCs w:val="24"/>
              </w:rPr>
              <w:t>, «Типовой инструкцией</w:t>
            </w:r>
            <w:r w:rsidRPr="00DB66F5">
              <w:rPr>
                <w:rFonts w:ascii="Times New Roman" w:hAnsi="Times New Roman"/>
                <w:b/>
                <w:bCs/>
                <w:color w:val="000000" w:themeColor="text1"/>
                <w:sz w:val="24"/>
                <w:szCs w:val="24"/>
              </w:rPr>
              <w:t xml:space="preserve"> </w:t>
            </w:r>
            <w:r w:rsidRPr="00DB66F5">
              <w:rPr>
                <w:rFonts w:ascii="Times New Roman" w:hAnsi="Times New Roman"/>
                <w:color w:val="000000" w:themeColor="text1"/>
                <w:sz w:val="24"/>
                <w:szCs w:val="24"/>
              </w:rPr>
              <w:t xml:space="preserve">по охране труда для рабочих, выполняющих погрузочно-разгрузочные складские работы» </w:t>
            </w:r>
            <w:r w:rsidRPr="00DB66F5">
              <w:rPr>
                <w:rFonts w:ascii="Times New Roman" w:hAnsi="Times New Roman"/>
                <w:b/>
                <w:bCs/>
                <w:color w:val="000000" w:themeColor="text1"/>
                <w:sz w:val="24"/>
                <w:szCs w:val="24"/>
              </w:rPr>
              <w:t xml:space="preserve"> </w:t>
            </w:r>
            <w:r w:rsidRPr="00DB66F5">
              <w:rPr>
                <w:rFonts w:ascii="Times New Roman" w:hAnsi="Times New Roman"/>
                <w:color w:val="000000" w:themeColor="text1"/>
                <w:sz w:val="24"/>
                <w:szCs w:val="24"/>
              </w:rPr>
              <w:t>ТИ РМ-001-2000 (утв. Минтрудом РФ от 17 марта 2000).</w:t>
            </w:r>
          </w:p>
          <w:p w:rsidR="00611AE2" w:rsidRPr="00DB66F5"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color w:val="000000" w:themeColor="text1"/>
                <w:sz w:val="24"/>
                <w:szCs w:val="24"/>
              </w:rPr>
            </w:pPr>
          </w:p>
          <w:p w:rsidR="00611AE2" w:rsidRPr="00DB66F5"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color w:val="000000" w:themeColor="text1"/>
                <w:sz w:val="24"/>
                <w:szCs w:val="24"/>
              </w:rPr>
            </w:pPr>
            <w:r w:rsidRPr="00DB66F5">
              <w:rPr>
                <w:rFonts w:ascii="Times New Roman" w:hAnsi="Times New Roman"/>
                <w:color w:val="000000" w:themeColor="text1"/>
                <w:sz w:val="24"/>
                <w:szCs w:val="24"/>
              </w:rPr>
              <w:t xml:space="preserve">Работники, осуществляющие оказание услуг, должны иметь допуск по электробезопасности, а также быть аттестованы: </w:t>
            </w:r>
          </w:p>
          <w:p w:rsidR="00611AE2" w:rsidRPr="00DB66F5" w:rsidRDefault="00611AE2" w:rsidP="00F36AF5">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color w:val="000000" w:themeColor="text1"/>
                <w:sz w:val="24"/>
                <w:szCs w:val="24"/>
              </w:rPr>
            </w:pPr>
            <w:r w:rsidRPr="00DB66F5">
              <w:rPr>
                <w:rFonts w:ascii="Times New Roman" w:hAnsi="Times New Roman"/>
                <w:color w:val="000000" w:themeColor="text1"/>
                <w:sz w:val="24"/>
                <w:szCs w:val="24"/>
              </w:rPr>
              <w:t>-  Руководитель работ – аттестован по программе охраны труда в специализированной организации;</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sidRPr="00DB66F5">
              <w:rPr>
                <w:rFonts w:ascii="Times New Roman" w:hAnsi="Times New Roman"/>
                <w:color w:val="000000" w:themeColor="text1"/>
                <w:sz w:val="24"/>
                <w:szCs w:val="24"/>
              </w:rPr>
              <w:t>- Работники – аттестованы по программе охраны труда в комиссии Исполнителя, аттестованы по приказу Минтранса России от 11.07.2012г. №230 в комиссии</w:t>
            </w:r>
            <w:r>
              <w:rPr>
                <w:rFonts w:ascii="Times New Roman" w:hAnsi="Times New Roman"/>
                <w:sz w:val="24"/>
                <w:szCs w:val="24"/>
              </w:rPr>
              <w:t xml:space="preserve">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 </w:t>
            </w:r>
          </w:p>
          <w:p w:rsidR="00611AE2" w:rsidRPr="0057544A" w:rsidRDefault="00611AE2" w:rsidP="00F36AF5">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611AE2" w:rsidRPr="0057544A"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BC7EC9">
            <w:pPr>
              <w:pStyle w:val="ConsPlusNormal"/>
              <w:widowControl/>
              <w:numPr>
                <w:ilvl w:val="1"/>
                <w:numId w:val="28"/>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 xml:space="preserve">Исполнитель должен предоставить Заказчику заверенные копии приказов, с отметкой о сдаче работниками Исполнителя испытаний </w:t>
            </w:r>
            <w:r>
              <w:rPr>
                <w:rFonts w:ascii="Times New Roman" w:hAnsi="Times New Roman"/>
                <w:sz w:val="24"/>
                <w:szCs w:val="24"/>
              </w:rPr>
              <w:lastRenderedPageBreak/>
              <w:t xml:space="preserve">по проверке знаний Технических </w:t>
            </w:r>
            <w:hyperlink r:id="rId21"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8978EC" w:rsidRPr="00176D12" w:rsidTr="008978EC">
        <w:trPr>
          <w:trHeight w:val="555"/>
          <w:jc w:val="center"/>
        </w:trPr>
        <w:tc>
          <w:tcPr>
            <w:tcW w:w="2295" w:type="dxa"/>
            <w:tcBorders>
              <w:top w:val="single" w:sz="6" w:space="0" w:color="000000"/>
              <w:left w:val="single" w:sz="8" w:space="0" w:color="auto"/>
              <w:bottom w:val="single" w:sz="8" w:space="0" w:color="auto"/>
              <w:right w:val="single" w:sz="6" w:space="0" w:color="000000"/>
            </w:tcBorders>
          </w:tcPr>
          <w:p w:rsidR="008978EC" w:rsidRPr="008978EC" w:rsidRDefault="008978EC" w:rsidP="008978EC">
            <w:pPr>
              <w:spacing w:line="274" w:lineRule="exact"/>
            </w:pPr>
            <w:r>
              <w:lastRenderedPageBreak/>
              <w:t>10</w:t>
            </w:r>
            <w:r w:rsidRPr="008978EC">
              <w:t xml:space="preserve">.  Ставки </w:t>
            </w:r>
            <w:r>
              <w:t>за выполняемые работы</w:t>
            </w:r>
          </w:p>
        </w:tc>
        <w:tc>
          <w:tcPr>
            <w:tcW w:w="7397" w:type="dxa"/>
            <w:tcBorders>
              <w:top w:val="single" w:sz="6" w:space="0" w:color="000000"/>
              <w:left w:val="single" w:sz="6" w:space="0" w:color="000000"/>
              <w:bottom w:val="single" w:sz="8" w:space="0" w:color="auto"/>
              <w:right w:val="single" w:sz="8" w:space="0" w:color="auto"/>
            </w:tcBorders>
            <w:shd w:val="clear" w:color="auto" w:fill="auto"/>
          </w:tcPr>
          <w:p w:rsidR="00FC268B" w:rsidRPr="007047D4" w:rsidRDefault="00FC268B" w:rsidP="00FC268B">
            <w:pPr>
              <w:ind w:firstLine="459"/>
              <w:jc w:val="both"/>
              <w:rPr>
                <w:color w:val="000000"/>
              </w:rPr>
            </w:pPr>
            <w:r>
              <w:rPr>
                <w:color w:val="000000"/>
              </w:rPr>
              <w:t>Финансово-коммерческое предложение должно быть предоставлено  по  форме Приложение № 3 к Документации о закупке.</w:t>
            </w:r>
          </w:p>
          <w:p w:rsidR="008978EC" w:rsidRPr="008978EC" w:rsidRDefault="008978EC" w:rsidP="008978EC">
            <w:pPr>
              <w:pStyle w:val="ConsPlusNormal"/>
              <w:tabs>
                <w:tab w:val="left" w:pos="426"/>
              </w:tabs>
              <w:suppressAutoHyphens w:val="0"/>
              <w:autoSpaceDE w:val="0"/>
              <w:autoSpaceDN w:val="0"/>
              <w:adjustRightInd w:val="0"/>
              <w:ind w:left="34" w:firstLine="0"/>
              <w:outlineLvl w:val="0"/>
              <w:rPr>
                <w:rFonts w:ascii="Times New Roman" w:hAnsi="Times New Roman"/>
                <w:sz w:val="24"/>
                <w:szCs w:val="24"/>
              </w:rPr>
            </w:pPr>
            <w:r w:rsidRPr="008978EC">
              <w:rPr>
                <w:rFonts w:ascii="Times New Roman" w:hAnsi="Times New Roman"/>
                <w:sz w:val="24"/>
                <w:szCs w:val="24"/>
              </w:rPr>
              <w:t xml:space="preserve">Предельные ставки платы за </w:t>
            </w:r>
            <w:r w:rsidR="00A82EF1">
              <w:rPr>
                <w:rFonts w:ascii="Times New Roman" w:hAnsi="Times New Roman"/>
                <w:sz w:val="24"/>
                <w:szCs w:val="24"/>
              </w:rPr>
              <w:t>выполняемые работы</w:t>
            </w:r>
            <w:r w:rsidRPr="008978EC">
              <w:rPr>
                <w:rFonts w:ascii="Times New Roman" w:hAnsi="Times New Roman"/>
                <w:sz w:val="24"/>
                <w:szCs w:val="24"/>
              </w:rPr>
              <w:t>, кроме НДС, указаны в Приложении № 1 к настоящему техническому заданию.</w:t>
            </w:r>
          </w:p>
          <w:p w:rsidR="008978EC" w:rsidRPr="008978EC" w:rsidRDefault="008978EC" w:rsidP="008978EC">
            <w:pPr>
              <w:pStyle w:val="ConsPlusNormal"/>
              <w:tabs>
                <w:tab w:val="left" w:pos="426"/>
              </w:tabs>
              <w:suppressAutoHyphens w:val="0"/>
              <w:autoSpaceDE w:val="0"/>
              <w:autoSpaceDN w:val="0"/>
              <w:adjustRightInd w:val="0"/>
              <w:ind w:left="34" w:firstLine="0"/>
              <w:outlineLvl w:val="0"/>
              <w:rPr>
                <w:rFonts w:ascii="Times New Roman" w:hAnsi="Times New Roman"/>
                <w:sz w:val="24"/>
                <w:szCs w:val="24"/>
              </w:rPr>
            </w:pPr>
          </w:p>
        </w:tc>
      </w:tr>
    </w:tbl>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701FAB" w:rsidRDefault="00701FAB"/>
    <w:p w:rsidR="008978EC" w:rsidRDefault="008978EC"/>
    <w:p w:rsidR="008978EC" w:rsidRDefault="008978EC"/>
    <w:p w:rsidR="008978EC" w:rsidRDefault="008978EC"/>
    <w:p w:rsidR="00701FAB" w:rsidRDefault="00701FAB"/>
    <w:p w:rsidR="00701FAB" w:rsidRDefault="00701FAB"/>
    <w:p w:rsidR="008978EC" w:rsidRDefault="008978EC"/>
    <w:p w:rsidR="008978EC" w:rsidRDefault="008978EC"/>
    <w:p w:rsidR="008978EC" w:rsidRDefault="008978EC"/>
    <w:p w:rsidR="008978EC" w:rsidRDefault="008978EC"/>
    <w:p w:rsidR="008978EC" w:rsidRDefault="008978EC"/>
    <w:p w:rsidR="008978EC" w:rsidRDefault="008978EC"/>
    <w:p w:rsidR="008978EC" w:rsidRDefault="008978EC"/>
    <w:p w:rsidR="008978EC" w:rsidRDefault="008978EC"/>
    <w:p w:rsidR="008978EC" w:rsidRDefault="008978EC"/>
    <w:p w:rsidR="00701FAB" w:rsidRPr="0057544A" w:rsidRDefault="00701FAB" w:rsidP="00701FAB">
      <w:pPr>
        <w:ind w:left="4764" w:firstLine="708"/>
      </w:pPr>
      <w:r w:rsidRPr="0057544A">
        <w:t xml:space="preserve">Приложение № 1 </w:t>
      </w:r>
    </w:p>
    <w:p w:rsidR="00701FAB" w:rsidRPr="0057544A" w:rsidRDefault="00701FAB" w:rsidP="00701FAB">
      <w:pPr>
        <w:ind w:left="4764" w:firstLine="708"/>
      </w:pPr>
      <w:r w:rsidRPr="0057544A">
        <w:t xml:space="preserve">к техническому заданию раздела № 4 </w:t>
      </w:r>
    </w:p>
    <w:p w:rsidR="00701FAB" w:rsidRPr="0057544A" w:rsidRDefault="00701FAB" w:rsidP="00701FAB">
      <w:pPr>
        <w:spacing w:after="200" w:line="276" w:lineRule="auto"/>
        <w:ind w:firstLine="708"/>
      </w:pPr>
      <w:r w:rsidRPr="0057544A">
        <w:t xml:space="preserve">                                                                                документации о закупке </w:t>
      </w:r>
    </w:p>
    <w:p w:rsidR="00701FAB" w:rsidRPr="0057544A" w:rsidRDefault="00701FAB" w:rsidP="00701FAB">
      <w:pPr>
        <w:spacing w:line="276" w:lineRule="auto"/>
        <w:ind w:firstLine="709"/>
        <w:contextualSpacing/>
        <w:jc w:val="center"/>
        <w:rPr>
          <w:sz w:val="28"/>
          <w:szCs w:val="28"/>
        </w:rPr>
      </w:pPr>
    </w:p>
    <w:p w:rsidR="00701FAB" w:rsidRPr="0057544A" w:rsidRDefault="00701FAB" w:rsidP="00701FAB">
      <w:pPr>
        <w:spacing w:line="276" w:lineRule="auto"/>
        <w:ind w:firstLine="709"/>
        <w:contextualSpacing/>
        <w:jc w:val="center"/>
        <w:rPr>
          <w:b/>
          <w:sz w:val="28"/>
          <w:szCs w:val="28"/>
        </w:rPr>
      </w:pPr>
      <w:r w:rsidRPr="0057544A">
        <w:rPr>
          <w:b/>
          <w:sz w:val="28"/>
          <w:szCs w:val="28"/>
        </w:rPr>
        <w:t>Предельные ставки платы за выполняемые работы</w:t>
      </w:r>
    </w:p>
    <w:p w:rsidR="00701FAB" w:rsidRPr="0057544A" w:rsidRDefault="00701FAB" w:rsidP="00701FAB">
      <w:pPr>
        <w:spacing w:line="276" w:lineRule="auto"/>
        <w:ind w:firstLine="709"/>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65"/>
        <w:gridCol w:w="2879"/>
        <w:gridCol w:w="1843"/>
        <w:gridCol w:w="2233"/>
      </w:tblGrid>
      <w:tr w:rsidR="00701FAB" w:rsidRPr="0057544A" w:rsidTr="00C501C4">
        <w:tc>
          <w:tcPr>
            <w:tcW w:w="534" w:type="dxa"/>
            <w:vMerge w:val="restart"/>
            <w:vAlign w:val="center"/>
          </w:tcPr>
          <w:p w:rsidR="00701FAB" w:rsidRPr="0057544A" w:rsidRDefault="00701FAB" w:rsidP="00C501C4">
            <w:pPr>
              <w:jc w:val="center"/>
              <w:rPr>
                <w:b/>
                <w:bCs/>
              </w:rPr>
            </w:pPr>
            <w:r w:rsidRPr="0057544A">
              <w:rPr>
                <w:b/>
                <w:bCs/>
              </w:rPr>
              <w:t>№</w:t>
            </w:r>
          </w:p>
        </w:tc>
        <w:tc>
          <w:tcPr>
            <w:tcW w:w="2365" w:type="dxa"/>
            <w:vMerge w:val="restart"/>
            <w:vAlign w:val="center"/>
          </w:tcPr>
          <w:p w:rsidR="00701FAB" w:rsidRPr="0057544A" w:rsidRDefault="00701FAB" w:rsidP="00C501C4">
            <w:pPr>
              <w:jc w:val="center"/>
              <w:rPr>
                <w:b/>
                <w:bCs/>
              </w:rPr>
            </w:pPr>
            <w:r w:rsidRPr="0057544A">
              <w:rPr>
                <w:b/>
                <w:bCs/>
              </w:rPr>
              <w:t>Вид услуги</w:t>
            </w:r>
          </w:p>
        </w:tc>
        <w:tc>
          <w:tcPr>
            <w:tcW w:w="2879" w:type="dxa"/>
            <w:vMerge w:val="restart"/>
            <w:vAlign w:val="center"/>
          </w:tcPr>
          <w:p w:rsidR="00701FAB" w:rsidRPr="0057544A" w:rsidRDefault="00701FAB" w:rsidP="00C501C4">
            <w:pPr>
              <w:jc w:val="center"/>
              <w:rPr>
                <w:b/>
                <w:bCs/>
              </w:rPr>
            </w:pPr>
            <w:r w:rsidRPr="0057544A">
              <w:rPr>
                <w:b/>
                <w:bCs/>
              </w:rPr>
              <w:t>Ед.измерения</w:t>
            </w:r>
          </w:p>
        </w:tc>
        <w:tc>
          <w:tcPr>
            <w:tcW w:w="4076" w:type="dxa"/>
            <w:gridSpan w:val="2"/>
            <w:vAlign w:val="center"/>
          </w:tcPr>
          <w:p w:rsidR="00701FAB" w:rsidRPr="0057544A" w:rsidRDefault="00701FAB" w:rsidP="00C501C4">
            <w:pPr>
              <w:jc w:val="center"/>
              <w:rPr>
                <w:b/>
                <w:bCs/>
              </w:rPr>
            </w:pPr>
            <w:r w:rsidRPr="0057544A">
              <w:rPr>
                <w:b/>
                <w:bCs/>
              </w:rPr>
              <w:t>Стоимость услуги, руб. без учета НДС</w:t>
            </w:r>
          </w:p>
        </w:tc>
      </w:tr>
      <w:tr w:rsidR="00701FAB" w:rsidRPr="0057544A" w:rsidTr="00C501C4">
        <w:tc>
          <w:tcPr>
            <w:tcW w:w="534" w:type="dxa"/>
            <w:vMerge/>
            <w:vAlign w:val="center"/>
          </w:tcPr>
          <w:p w:rsidR="00701FAB" w:rsidRPr="0057544A" w:rsidRDefault="00701FAB" w:rsidP="00C501C4">
            <w:pPr>
              <w:jc w:val="center"/>
              <w:rPr>
                <w:bCs/>
              </w:rPr>
            </w:pPr>
          </w:p>
        </w:tc>
        <w:tc>
          <w:tcPr>
            <w:tcW w:w="2365" w:type="dxa"/>
            <w:vMerge/>
            <w:vAlign w:val="center"/>
          </w:tcPr>
          <w:p w:rsidR="00701FAB" w:rsidRPr="0057544A" w:rsidRDefault="00701FAB" w:rsidP="00C501C4">
            <w:pPr>
              <w:jc w:val="center"/>
              <w:rPr>
                <w:bCs/>
              </w:rPr>
            </w:pPr>
          </w:p>
        </w:tc>
        <w:tc>
          <w:tcPr>
            <w:tcW w:w="2879" w:type="dxa"/>
            <w:vMerge/>
            <w:vAlign w:val="center"/>
          </w:tcPr>
          <w:p w:rsidR="00701FAB" w:rsidRPr="0057544A" w:rsidRDefault="00701FAB" w:rsidP="00C501C4">
            <w:pPr>
              <w:jc w:val="center"/>
              <w:rPr>
                <w:bCs/>
              </w:rPr>
            </w:pPr>
          </w:p>
        </w:tc>
        <w:tc>
          <w:tcPr>
            <w:tcW w:w="1843" w:type="dxa"/>
            <w:vAlign w:val="center"/>
          </w:tcPr>
          <w:p w:rsidR="00701FAB" w:rsidRPr="0057544A" w:rsidRDefault="00701FAB" w:rsidP="00C501C4">
            <w:pPr>
              <w:jc w:val="center"/>
              <w:rPr>
                <w:b/>
                <w:bCs/>
              </w:rPr>
            </w:pPr>
            <w:r w:rsidRPr="0057544A">
              <w:rPr>
                <w:b/>
                <w:bCs/>
              </w:rPr>
              <w:t>20-фут.</w:t>
            </w:r>
          </w:p>
        </w:tc>
        <w:tc>
          <w:tcPr>
            <w:tcW w:w="2233" w:type="dxa"/>
            <w:vAlign w:val="center"/>
          </w:tcPr>
          <w:p w:rsidR="00701FAB" w:rsidRPr="0057544A" w:rsidRDefault="00701FAB" w:rsidP="00C501C4">
            <w:pPr>
              <w:jc w:val="center"/>
              <w:rPr>
                <w:b/>
                <w:bCs/>
              </w:rPr>
            </w:pPr>
            <w:r w:rsidRPr="0057544A">
              <w:rPr>
                <w:b/>
                <w:bCs/>
              </w:rPr>
              <w:t>40-фут.</w:t>
            </w:r>
          </w:p>
        </w:tc>
      </w:tr>
      <w:tr w:rsidR="00701FAB" w:rsidRPr="0057544A" w:rsidTr="00C501C4">
        <w:trPr>
          <w:trHeight w:val="377"/>
        </w:trPr>
        <w:tc>
          <w:tcPr>
            <w:tcW w:w="534" w:type="dxa"/>
            <w:vAlign w:val="center"/>
          </w:tcPr>
          <w:p w:rsidR="00701FAB" w:rsidRPr="0057544A" w:rsidRDefault="00701FAB" w:rsidP="00C501C4">
            <w:pPr>
              <w:jc w:val="center"/>
              <w:rPr>
                <w:bCs/>
              </w:rPr>
            </w:pPr>
            <w:r w:rsidRPr="0057544A">
              <w:rPr>
                <w:bCs/>
              </w:rPr>
              <w:t>1</w:t>
            </w:r>
          </w:p>
        </w:tc>
        <w:tc>
          <w:tcPr>
            <w:tcW w:w="2365" w:type="dxa"/>
            <w:vAlign w:val="center"/>
          </w:tcPr>
          <w:p w:rsidR="00701FAB" w:rsidRPr="0057544A" w:rsidRDefault="00701FAB" w:rsidP="00C501C4">
            <w:pPr>
              <w:jc w:val="center"/>
              <w:rPr>
                <w:bCs/>
              </w:rPr>
            </w:pPr>
            <w:r w:rsidRPr="0057544A">
              <w:rPr>
                <w:bCs/>
              </w:rPr>
              <w:t>Погрузка груза</w:t>
            </w:r>
          </w:p>
        </w:tc>
        <w:tc>
          <w:tcPr>
            <w:tcW w:w="2879" w:type="dxa"/>
            <w:vAlign w:val="center"/>
          </w:tcPr>
          <w:p w:rsidR="00701FAB" w:rsidRPr="0057544A" w:rsidRDefault="00701FAB" w:rsidP="00C501C4">
            <w:pPr>
              <w:jc w:val="center"/>
              <w:rPr>
                <w:bCs/>
              </w:rPr>
            </w:pPr>
            <w:r w:rsidRPr="0057544A">
              <w:rPr>
                <w:bCs/>
              </w:rPr>
              <w:t>контейнер</w:t>
            </w:r>
          </w:p>
        </w:tc>
        <w:tc>
          <w:tcPr>
            <w:tcW w:w="1843" w:type="dxa"/>
            <w:vAlign w:val="center"/>
          </w:tcPr>
          <w:p w:rsidR="00701FAB" w:rsidRPr="0057544A" w:rsidRDefault="00701FAB" w:rsidP="00C501C4">
            <w:pPr>
              <w:jc w:val="center"/>
              <w:rPr>
                <w:bCs/>
              </w:rPr>
            </w:pPr>
            <w:r w:rsidRPr="0057544A">
              <w:rPr>
                <w:bCs/>
              </w:rPr>
              <w:t>33</w:t>
            </w:r>
            <w:r>
              <w:rPr>
                <w:bCs/>
              </w:rPr>
              <w:t>5</w:t>
            </w:r>
            <w:r w:rsidRPr="0057544A">
              <w:rPr>
                <w:bCs/>
              </w:rPr>
              <w:t>0</w:t>
            </w:r>
          </w:p>
        </w:tc>
        <w:tc>
          <w:tcPr>
            <w:tcW w:w="2233" w:type="dxa"/>
            <w:vAlign w:val="center"/>
          </w:tcPr>
          <w:p w:rsidR="00701FAB" w:rsidRPr="0057544A" w:rsidRDefault="00701FAB" w:rsidP="00C501C4">
            <w:pPr>
              <w:jc w:val="center"/>
              <w:rPr>
                <w:bCs/>
              </w:rPr>
            </w:pPr>
            <w:r>
              <w:rPr>
                <w:bCs/>
              </w:rPr>
              <w:t>3900</w:t>
            </w:r>
          </w:p>
        </w:tc>
      </w:tr>
      <w:tr w:rsidR="00701FAB" w:rsidRPr="0057544A" w:rsidTr="00C501C4">
        <w:trPr>
          <w:trHeight w:val="398"/>
        </w:trPr>
        <w:tc>
          <w:tcPr>
            <w:tcW w:w="534" w:type="dxa"/>
            <w:vAlign w:val="center"/>
          </w:tcPr>
          <w:p w:rsidR="00701FAB" w:rsidRPr="0057544A" w:rsidRDefault="00701FAB" w:rsidP="00C501C4">
            <w:pPr>
              <w:jc w:val="center"/>
              <w:rPr>
                <w:bCs/>
              </w:rPr>
            </w:pPr>
            <w:r w:rsidRPr="0057544A">
              <w:rPr>
                <w:bCs/>
              </w:rPr>
              <w:t>2</w:t>
            </w:r>
          </w:p>
        </w:tc>
        <w:tc>
          <w:tcPr>
            <w:tcW w:w="2365" w:type="dxa"/>
            <w:vAlign w:val="center"/>
          </w:tcPr>
          <w:p w:rsidR="00701FAB" w:rsidRPr="0057544A" w:rsidRDefault="00701FAB" w:rsidP="00C501C4">
            <w:pPr>
              <w:jc w:val="center"/>
              <w:rPr>
                <w:bCs/>
              </w:rPr>
            </w:pPr>
            <w:r w:rsidRPr="0057544A">
              <w:rPr>
                <w:bCs/>
              </w:rPr>
              <w:t>Выгрузка груза</w:t>
            </w:r>
          </w:p>
        </w:tc>
        <w:tc>
          <w:tcPr>
            <w:tcW w:w="2879" w:type="dxa"/>
            <w:vAlign w:val="center"/>
          </w:tcPr>
          <w:p w:rsidR="00701FAB" w:rsidRPr="0057544A" w:rsidRDefault="00701FAB" w:rsidP="00C501C4">
            <w:pPr>
              <w:jc w:val="center"/>
              <w:rPr>
                <w:bCs/>
              </w:rPr>
            </w:pPr>
            <w:r w:rsidRPr="0057544A">
              <w:rPr>
                <w:bCs/>
              </w:rPr>
              <w:t>контейнер</w:t>
            </w:r>
          </w:p>
        </w:tc>
        <w:tc>
          <w:tcPr>
            <w:tcW w:w="1843" w:type="dxa"/>
            <w:vAlign w:val="center"/>
          </w:tcPr>
          <w:p w:rsidR="00701FAB" w:rsidRPr="0057544A" w:rsidRDefault="00701FAB" w:rsidP="00C501C4">
            <w:pPr>
              <w:jc w:val="center"/>
              <w:rPr>
                <w:bCs/>
              </w:rPr>
            </w:pPr>
            <w:r w:rsidRPr="0057544A">
              <w:rPr>
                <w:bCs/>
              </w:rPr>
              <w:t>33</w:t>
            </w:r>
            <w:r>
              <w:rPr>
                <w:bCs/>
              </w:rPr>
              <w:t>5</w:t>
            </w:r>
            <w:r w:rsidRPr="0057544A">
              <w:rPr>
                <w:bCs/>
              </w:rPr>
              <w:t>0</w:t>
            </w:r>
          </w:p>
        </w:tc>
        <w:tc>
          <w:tcPr>
            <w:tcW w:w="2233" w:type="dxa"/>
            <w:vAlign w:val="center"/>
          </w:tcPr>
          <w:p w:rsidR="00701FAB" w:rsidRPr="0057544A" w:rsidRDefault="00701FAB" w:rsidP="00C501C4">
            <w:pPr>
              <w:jc w:val="center"/>
              <w:rPr>
                <w:bCs/>
              </w:rPr>
            </w:pPr>
            <w:r>
              <w:rPr>
                <w:bCs/>
              </w:rPr>
              <w:t>3900</w:t>
            </w:r>
          </w:p>
        </w:tc>
      </w:tr>
    </w:tbl>
    <w:p w:rsidR="00701FAB" w:rsidRDefault="00701FAB"/>
    <w:p w:rsidR="00701FAB" w:rsidRDefault="00701FAB"/>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846D2F" w:rsidRDefault="00846D2F"/>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611AE2" w:rsidRDefault="00B10FE0" w:rsidP="00504599">
            <w:pPr>
              <w:pStyle w:val="19"/>
              <w:ind w:firstLine="0"/>
              <w:rPr>
                <w:sz w:val="24"/>
                <w:szCs w:val="24"/>
              </w:rPr>
            </w:pPr>
            <w:r>
              <w:rPr>
                <w:sz w:val="24"/>
                <w:szCs w:val="24"/>
              </w:rPr>
              <w:t>Открытый конкурс № ОК-</w:t>
            </w:r>
            <w:r w:rsidR="00504599">
              <w:rPr>
                <w:sz w:val="24"/>
                <w:szCs w:val="24"/>
              </w:rPr>
              <w:t>НКПДВЖД</w:t>
            </w:r>
            <w:r>
              <w:rPr>
                <w:sz w:val="24"/>
                <w:szCs w:val="24"/>
              </w:rPr>
              <w:t>-19-</w:t>
            </w:r>
            <w:r w:rsidR="00504599">
              <w:rPr>
                <w:sz w:val="24"/>
                <w:szCs w:val="24"/>
              </w:rPr>
              <w:t>0005</w:t>
            </w:r>
            <w:r>
              <w:rPr>
                <w:sz w:val="24"/>
                <w:szCs w:val="24"/>
              </w:rPr>
              <w:t xml:space="preserve"> по предмету закупки «Оказание  терминальных услуг, связанных с погрузкой/выгрузкой груза (в контейнер/из контейнера) на контейнерном терминале Хабаровск-2 в 2020-2022 гг.»</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611AE2" w:rsidRDefault="00B10FE0">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11AE2" w:rsidRDefault="00B10FE0">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92754A">
              <w:rPr>
                <w:sz w:val="24"/>
                <w:szCs w:val="24"/>
              </w:rPr>
              <w:t>Дальневосточной железной дороге</w:t>
            </w:r>
          </w:p>
          <w:p w:rsidR="00611AE2" w:rsidRDefault="00B10FE0">
            <w:pPr>
              <w:pStyle w:val="19"/>
              <w:ind w:firstLine="0"/>
              <w:rPr>
                <w:sz w:val="24"/>
                <w:szCs w:val="24"/>
              </w:rPr>
            </w:pPr>
            <w:r>
              <w:rPr>
                <w:sz w:val="24"/>
                <w:szCs w:val="24"/>
              </w:rPr>
              <w:t>Адрес: Российская Федерация, 680000, г. Хабаровск, ул. Дзержинского, д. 65</w:t>
            </w:r>
            <w:r w:rsidR="006F51A1">
              <w:rPr>
                <w:sz w:val="24"/>
                <w:szCs w:val="24"/>
              </w:rPr>
              <w:t>, 3 этаж.</w:t>
            </w:r>
          </w:p>
          <w:p w:rsidR="00611AE2" w:rsidRDefault="00B10FE0">
            <w:r>
              <w:t>Контактное(-ые) лицо(-а) Заказчика: Трипелец Марианна Викторовна, тел. +7(962)5013279(6511)</w:t>
            </w:r>
            <w:r w:rsidR="00043B6E">
              <w:t>,</w:t>
            </w:r>
            <w:r w:rsidR="00043B6E" w:rsidRPr="0057544A">
              <w:t xml:space="preserve"> +7 (4212) </w:t>
            </w:r>
            <w:r w:rsidR="00043B6E">
              <w:t xml:space="preserve">38-53-22 </w:t>
            </w:r>
            <w:r>
              <w:t xml:space="preserve">, </w:t>
            </w:r>
            <w:r w:rsidR="00F335E6">
              <w:t>(доб. 6511</w:t>
            </w:r>
            <w:r w:rsidR="00F335E6" w:rsidRPr="0057544A">
              <w:t>)</w:t>
            </w:r>
            <w:r w:rsidR="00F335E6">
              <w:t xml:space="preserve">, </w:t>
            </w:r>
            <w:r>
              <w:t xml:space="preserve">электронный адрес </w:t>
            </w:r>
            <w:hyperlink r:id="rId22" w:history="1">
              <w:r w:rsidR="001E4C36" w:rsidRPr="00057C82">
                <w:rPr>
                  <w:rStyle w:val="a7"/>
                </w:rPr>
                <w:t>tripeletcmv@trcont.ru</w:t>
              </w:r>
            </w:hyperlink>
          </w:p>
          <w:p w:rsidR="00611AE2" w:rsidRDefault="00611AE2">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611AE2" w:rsidRDefault="00B10FE0" w:rsidP="002A2BE3">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A2BE3">
              <w:t>«</w:t>
            </w:r>
            <w:r w:rsidR="002A2BE3">
              <w:t>15</w:t>
            </w:r>
            <w:r w:rsidRPr="002A2BE3">
              <w:t xml:space="preserve">» </w:t>
            </w:r>
            <w:r w:rsidR="002A2BE3">
              <w:t>июля</w:t>
            </w:r>
            <w:r w:rsidRPr="002A2BE3">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11AE2" w:rsidRDefault="00B10FE0">
            <w:pPr>
              <w:pStyle w:val="19"/>
              <w:ind w:firstLine="0"/>
              <w:rPr>
                <w:sz w:val="24"/>
                <w:szCs w:val="24"/>
              </w:rPr>
            </w:pPr>
            <w:r>
              <w:rPr>
                <w:sz w:val="24"/>
                <w:szCs w:val="24"/>
              </w:rPr>
              <w:t>Начальная (максимальная) цена договора составляет 4500000 (четыре миллиона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611AE2" w:rsidRDefault="00B10FE0" w:rsidP="00D555F5">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985A87">
              <w:rPr>
                <w:b/>
                <w:sz w:val="24"/>
                <w:szCs w:val="24"/>
              </w:rPr>
              <w:t>«</w:t>
            </w:r>
            <w:r w:rsidR="00EB4004">
              <w:rPr>
                <w:b/>
                <w:sz w:val="24"/>
                <w:szCs w:val="24"/>
              </w:rPr>
              <w:t>2</w:t>
            </w:r>
            <w:r w:rsidR="00D555F5">
              <w:rPr>
                <w:b/>
                <w:sz w:val="24"/>
                <w:szCs w:val="24"/>
              </w:rPr>
              <w:t>3</w:t>
            </w:r>
            <w:r w:rsidRPr="00985A87">
              <w:rPr>
                <w:b/>
                <w:sz w:val="24"/>
                <w:szCs w:val="24"/>
              </w:rPr>
              <w:t xml:space="preserve">» </w:t>
            </w:r>
            <w:r w:rsidR="00F951AA" w:rsidRPr="00985A87">
              <w:rPr>
                <w:b/>
                <w:sz w:val="24"/>
                <w:szCs w:val="24"/>
              </w:rPr>
              <w:t>сентября</w:t>
            </w:r>
            <w:r w:rsidRPr="00985A87">
              <w:rPr>
                <w:b/>
                <w:sz w:val="24"/>
                <w:szCs w:val="24"/>
              </w:rPr>
              <w:t xml:space="preserve"> 2019 г.</w:t>
            </w:r>
            <w:r>
              <w:rPr>
                <w:sz w:val="24"/>
                <w:szCs w:val="24"/>
              </w:rPr>
              <w:t xml:space="preserve">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611AE2" w:rsidRDefault="00B10FE0" w:rsidP="00D555F5">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sidRPr="00985A87">
              <w:rPr>
                <w:b/>
                <w:sz w:val="24"/>
                <w:szCs w:val="24"/>
              </w:rPr>
              <w:t>«</w:t>
            </w:r>
            <w:r w:rsidR="00C501C4">
              <w:rPr>
                <w:b/>
                <w:sz w:val="24"/>
                <w:szCs w:val="24"/>
              </w:rPr>
              <w:t>2</w:t>
            </w:r>
            <w:r w:rsidR="00D555F5">
              <w:rPr>
                <w:b/>
                <w:sz w:val="24"/>
                <w:szCs w:val="24"/>
              </w:rPr>
              <w:t>5</w:t>
            </w:r>
            <w:r w:rsidRPr="00985A87">
              <w:rPr>
                <w:b/>
                <w:sz w:val="24"/>
                <w:szCs w:val="24"/>
              </w:rPr>
              <w:t xml:space="preserve">» </w:t>
            </w:r>
            <w:r w:rsidR="00276064">
              <w:rPr>
                <w:b/>
                <w:sz w:val="24"/>
                <w:szCs w:val="24"/>
              </w:rPr>
              <w:t>сентября</w:t>
            </w:r>
            <w:r w:rsidRPr="00985A87">
              <w:rPr>
                <w:b/>
                <w:sz w:val="24"/>
                <w:szCs w:val="24"/>
              </w:rPr>
              <w:t xml:space="preserve"> 2019 г</w:t>
            </w:r>
            <w:r w:rsidRPr="00985A87">
              <w:rPr>
                <w:sz w:val="24"/>
                <w:szCs w:val="24"/>
              </w:rPr>
              <w:t>.</w:t>
            </w:r>
            <w:bookmarkEnd w:id="38"/>
            <w:bookmarkEnd w:id="39"/>
            <w:bookmarkEnd w:id="40"/>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611AE2" w:rsidRDefault="00B10FE0" w:rsidP="00D555F5">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D555F5">
              <w:rPr>
                <w:b/>
                <w:sz w:val="24"/>
                <w:szCs w:val="24"/>
              </w:rPr>
              <w:t>«</w:t>
            </w:r>
            <w:r w:rsidR="00276064" w:rsidRPr="00D555F5">
              <w:rPr>
                <w:b/>
                <w:sz w:val="24"/>
                <w:szCs w:val="24"/>
              </w:rPr>
              <w:t>2</w:t>
            </w:r>
            <w:r w:rsidR="00D555F5" w:rsidRPr="00D555F5">
              <w:rPr>
                <w:b/>
                <w:sz w:val="24"/>
                <w:szCs w:val="24"/>
              </w:rPr>
              <w:t>6</w:t>
            </w:r>
            <w:r w:rsidRPr="00D555F5">
              <w:rPr>
                <w:b/>
                <w:sz w:val="24"/>
                <w:szCs w:val="24"/>
              </w:rPr>
              <w:t xml:space="preserve">» </w:t>
            </w:r>
            <w:r w:rsidR="00276064" w:rsidRPr="00D555F5">
              <w:rPr>
                <w:b/>
                <w:sz w:val="24"/>
                <w:szCs w:val="24"/>
              </w:rPr>
              <w:t>сентября</w:t>
            </w:r>
            <w:r w:rsidRPr="00D555F5">
              <w:rPr>
                <w:b/>
                <w:sz w:val="24"/>
                <w:szCs w:val="24"/>
              </w:rPr>
              <w:t xml:space="preserve"> 2019 г.</w:t>
            </w:r>
            <w:r>
              <w:rPr>
                <w:sz w:val="24"/>
                <w:szCs w:val="24"/>
              </w:rPr>
              <w:t xml:space="preserve">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11AE2" w:rsidRDefault="00B10FE0">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611AE2" w:rsidRDefault="00B10FE0">
            <w:pPr>
              <w:pStyle w:val="19"/>
              <w:ind w:firstLine="0"/>
              <w:rPr>
                <w:sz w:val="24"/>
                <w:szCs w:val="24"/>
                <w:highlight w:val="cyan"/>
              </w:rPr>
            </w:pPr>
            <w:r>
              <w:rPr>
                <w:sz w:val="24"/>
                <w:szCs w:val="24"/>
              </w:rPr>
              <w:t xml:space="preserve">Адрес: </w:t>
            </w:r>
            <w:r w:rsidR="00D527CC" w:rsidRPr="0023462F">
              <w:rPr>
                <w:sz w:val="24"/>
                <w:szCs w:val="24"/>
              </w:rPr>
              <w:t>Российская Федерация, 680000, г. Хабаровск, ул. Дзержинского 65, 3 этаж.</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611AE2" w:rsidRDefault="00B10FE0" w:rsidP="00276064">
            <w:pPr>
              <w:pStyle w:val="19"/>
              <w:ind w:firstLine="0"/>
              <w:rPr>
                <w:sz w:val="24"/>
                <w:szCs w:val="24"/>
                <w:highlight w:val="cyan"/>
              </w:rPr>
            </w:pPr>
            <w:r>
              <w:rPr>
                <w:sz w:val="24"/>
                <w:szCs w:val="24"/>
              </w:rPr>
              <w:t xml:space="preserve">Подведение итогов состоится не позднее </w:t>
            </w:r>
            <w:bookmarkStart w:id="41" w:name="OLE_LINK14"/>
            <w:bookmarkStart w:id="42" w:name="OLE_LINK15"/>
            <w:bookmarkStart w:id="43" w:name="OLE_LINK28"/>
            <w:r w:rsidRPr="00D555F5">
              <w:rPr>
                <w:b/>
                <w:sz w:val="24"/>
                <w:szCs w:val="24"/>
              </w:rPr>
              <w:t>«</w:t>
            </w:r>
            <w:r w:rsidR="00276064" w:rsidRPr="00D555F5">
              <w:rPr>
                <w:b/>
                <w:sz w:val="24"/>
                <w:szCs w:val="24"/>
              </w:rPr>
              <w:t>27</w:t>
            </w:r>
            <w:r w:rsidRPr="00D555F5">
              <w:rPr>
                <w:b/>
                <w:sz w:val="24"/>
                <w:szCs w:val="24"/>
              </w:rPr>
              <w:t xml:space="preserve">» </w:t>
            </w:r>
            <w:r w:rsidR="00276064" w:rsidRPr="00D555F5">
              <w:rPr>
                <w:b/>
                <w:sz w:val="24"/>
                <w:szCs w:val="24"/>
              </w:rPr>
              <w:t>сентября</w:t>
            </w:r>
            <w:r w:rsidRPr="00D555F5">
              <w:rPr>
                <w:b/>
                <w:sz w:val="24"/>
                <w:szCs w:val="24"/>
              </w:rPr>
              <w:t xml:space="preserve"> 2019 г.</w:t>
            </w:r>
            <w:bookmarkEnd w:id="41"/>
            <w:bookmarkEnd w:id="42"/>
            <w:bookmarkEnd w:id="43"/>
            <w:r w:rsidRPr="00D555F5">
              <w:rPr>
                <w:b/>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611AE2" w:rsidRDefault="00B10FE0">
            <w:pPr>
              <w:pStyle w:val="19"/>
              <w:ind w:firstLine="0"/>
              <w:rPr>
                <w:sz w:val="24"/>
                <w:szCs w:val="24"/>
              </w:rPr>
            </w:pPr>
            <w:r>
              <w:rPr>
                <w:sz w:val="24"/>
                <w:szCs w:val="24"/>
              </w:rPr>
              <w:t>Оплата услуг производится Заказчиком в течение 30-ти (тридцати)  дней с даты подписания  акта оказанных услуг, по безналичному расчету, на основании выставленного «Исполнителем» счета, счета-фактуры.</w:t>
            </w:r>
          </w:p>
          <w:p w:rsidR="00611AE2" w:rsidRDefault="00B10FE0">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611AE2" w:rsidRDefault="00B10FE0">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371" w:type="dxa"/>
          </w:tcPr>
          <w:p w:rsidR="00611AE2" w:rsidRDefault="00B10FE0">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01 января 2020 года до 31 декабря 2022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lastRenderedPageBreak/>
              <w:t xml:space="preserve">Место </w:t>
            </w:r>
            <w:r>
              <w:rPr>
                <w:b/>
                <w:color w:val="auto"/>
              </w:rPr>
              <w:t xml:space="preserve">поставки товаров, выполнения работ, оказания услуг и т.д.: </w:t>
            </w:r>
          </w:p>
          <w:p w:rsidR="00611AE2" w:rsidRDefault="00B10FE0" w:rsidP="00F55246">
            <w:pPr>
              <w:pStyle w:val="19"/>
              <w:ind w:firstLine="0"/>
              <w:rPr>
                <w:sz w:val="24"/>
                <w:szCs w:val="24"/>
              </w:rPr>
            </w:pPr>
            <w:r>
              <w:rPr>
                <w:sz w:val="24"/>
                <w:szCs w:val="24"/>
              </w:rPr>
              <w:t>680045, Российская Федерация, Х</w:t>
            </w:r>
            <w:r w:rsidR="00F55246">
              <w:rPr>
                <w:sz w:val="24"/>
                <w:szCs w:val="24"/>
              </w:rPr>
              <w:t>а</w:t>
            </w:r>
            <w:r>
              <w:rPr>
                <w:sz w:val="24"/>
                <w:szCs w:val="24"/>
              </w:rPr>
              <w:t>баровский край, г. Хабаровск, 3-й Путевой переулок, д. 8 (контейнерный терминал Хабаровск-2)</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611AE2" w:rsidRDefault="00F55246">
            <w:pPr>
              <w:pStyle w:val="19"/>
              <w:ind w:firstLine="0"/>
              <w:rPr>
                <w:sz w:val="24"/>
                <w:szCs w:val="24"/>
              </w:rPr>
            </w:pPr>
            <w:r w:rsidRPr="0057544A">
              <w:rPr>
                <w:sz w:val="24"/>
                <w:szCs w:val="24"/>
              </w:rPr>
              <w:t>Состав и объем услуг определен в разделе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611AE2" w:rsidRPr="00BC7EC9" w:rsidRDefault="00B10FE0">
            <w:pPr>
              <w:pStyle w:val="afe"/>
              <w:jc w:val="both"/>
              <w:rPr>
                <w:sz w:val="24"/>
                <w:szCs w:val="24"/>
              </w:rPr>
            </w:pPr>
            <w:r w:rsidRPr="00BC7EC9">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611AE2" w:rsidRDefault="00B10FE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BC7EC9">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11AE2" w:rsidRPr="00BC7EC9" w:rsidRDefault="00B10FE0" w:rsidP="00BC7EC9">
            <w:pPr>
              <w:pStyle w:val="aff6"/>
              <w:numPr>
                <w:ilvl w:val="1"/>
                <w:numId w:val="18"/>
              </w:numPr>
              <w:jc w:val="both"/>
            </w:pPr>
            <w:r w:rsidRPr="00BC7E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11AE2" w:rsidRPr="00BC7EC9" w:rsidRDefault="00B10FE0" w:rsidP="00BC7EC9">
            <w:pPr>
              <w:pStyle w:val="aff6"/>
              <w:numPr>
                <w:ilvl w:val="1"/>
                <w:numId w:val="18"/>
              </w:numPr>
              <w:jc w:val="both"/>
            </w:pPr>
            <w:r w:rsidRPr="00BC7EC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1AE2" w:rsidRPr="00BC7EC9" w:rsidRDefault="00B10FE0" w:rsidP="00BC7EC9">
            <w:pPr>
              <w:pStyle w:val="aff6"/>
              <w:numPr>
                <w:ilvl w:val="1"/>
                <w:numId w:val="18"/>
              </w:numPr>
              <w:jc w:val="both"/>
            </w:pPr>
            <w:r w:rsidRPr="00BC7EC9">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E526FB" w:rsidRPr="00685E83">
              <w:t>Открытого конкурса (оказание терминальных услуг, связанных с погрузкой/выгрузкой груза (в контейнер/из контейнера) на контейнерном терминале Хабаровск-2 в 2020-2022 гг)</w:t>
            </w:r>
            <w:r w:rsidRPr="00BC7EC9">
              <w:t>;</w:t>
            </w:r>
          </w:p>
          <w:p w:rsidR="006D2B87" w:rsidRPr="006D2B87" w:rsidRDefault="006D2B87" w:rsidP="00BC7EC9">
            <w:pPr>
              <w:pStyle w:val="aff6"/>
              <w:numPr>
                <w:ilvl w:val="0"/>
                <w:numId w:val="1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11AE2" w:rsidRPr="00BC7EC9" w:rsidRDefault="00B10FE0" w:rsidP="00BC7EC9">
            <w:pPr>
              <w:pStyle w:val="aff6"/>
              <w:numPr>
                <w:ilvl w:val="1"/>
                <w:numId w:val="18"/>
              </w:numPr>
              <w:jc w:val="both"/>
            </w:pPr>
            <w:r w:rsidRPr="00BC7E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11AE2" w:rsidRPr="00BC7EC9" w:rsidRDefault="00B10FE0" w:rsidP="00BC7EC9">
            <w:pPr>
              <w:pStyle w:val="aff6"/>
              <w:numPr>
                <w:ilvl w:val="1"/>
                <w:numId w:val="18"/>
              </w:numPr>
              <w:jc w:val="both"/>
            </w:pPr>
            <w:r w:rsidRPr="00BC7E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7EC9">
              <w:t>://</w:t>
            </w:r>
            <w:r>
              <w:rPr>
                <w:lang w:val="en-US"/>
              </w:rPr>
              <w:t>service</w:t>
            </w:r>
            <w:r w:rsidRPr="00BC7EC9">
              <w:t>.</w:t>
            </w:r>
            <w:r>
              <w:rPr>
                <w:lang w:val="en-US"/>
              </w:rPr>
              <w:t>nalog</w:t>
            </w:r>
            <w:r w:rsidRPr="00BC7EC9">
              <w:t>.</w:t>
            </w:r>
            <w:r>
              <w:rPr>
                <w:lang w:val="en-US"/>
              </w:rPr>
              <w:t>ru</w:t>
            </w:r>
            <w:r w:rsidRPr="00BC7EC9">
              <w:t>/</w:t>
            </w:r>
            <w:r>
              <w:rPr>
                <w:lang w:val="en-US"/>
              </w:rPr>
              <w:t>zd</w:t>
            </w:r>
            <w:r w:rsidRPr="00BC7EC9">
              <w:t>.</w:t>
            </w:r>
            <w:r>
              <w:rPr>
                <w:lang w:val="en-US"/>
              </w:rPr>
              <w:t>do</w:t>
            </w:r>
            <w:r w:rsidRPr="00BC7EC9">
              <w:t xml:space="preserve">). В случае наличия информации о неисполненной обязанности перед </w:t>
            </w:r>
            <w:r w:rsidRPr="00BC7EC9">
              <w:lastRenderedPageBreak/>
              <w:t>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7EC9">
              <w:t>://</w:t>
            </w:r>
            <w:r>
              <w:rPr>
                <w:lang w:val="en-US"/>
              </w:rPr>
              <w:t>service</w:t>
            </w:r>
            <w:r w:rsidRPr="00BC7EC9">
              <w:t>.</w:t>
            </w:r>
            <w:r>
              <w:rPr>
                <w:lang w:val="en-US"/>
              </w:rPr>
              <w:t>nalog</w:t>
            </w:r>
            <w:r w:rsidRPr="00BC7EC9">
              <w:t>.</w:t>
            </w:r>
            <w:r>
              <w:rPr>
                <w:lang w:val="en-US"/>
              </w:rPr>
              <w:t>ru</w:t>
            </w:r>
            <w:r w:rsidRPr="00BC7EC9">
              <w:t>/</w:t>
            </w:r>
            <w:r>
              <w:rPr>
                <w:lang w:val="en-US"/>
              </w:rPr>
              <w:t>zd</w:t>
            </w:r>
            <w:r w:rsidRPr="00BC7EC9">
              <w:t>.</w:t>
            </w:r>
            <w:r>
              <w:rPr>
                <w:lang w:val="en-US"/>
              </w:rPr>
              <w:t>do</w:t>
            </w:r>
            <w:r w:rsidRPr="00BC7EC9">
              <w:t>);</w:t>
            </w:r>
          </w:p>
          <w:p w:rsidR="00611AE2" w:rsidRPr="00BC7EC9" w:rsidRDefault="00B10FE0" w:rsidP="00BC7EC9">
            <w:pPr>
              <w:pStyle w:val="aff6"/>
              <w:numPr>
                <w:ilvl w:val="1"/>
                <w:numId w:val="18"/>
              </w:numPr>
              <w:jc w:val="both"/>
            </w:pPr>
            <w:r w:rsidRPr="00BC7EC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7EC9">
              <w:t>://</w:t>
            </w:r>
            <w:r>
              <w:rPr>
                <w:lang w:val="en-US"/>
              </w:rPr>
              <w:t>fssprus</w:t>
            </w:r>
            <w:r w:rsidRPr="00BC7EC9">
              <w:t>.</w:t>
            </w:r>
            <w:r>
              <w:rPr>
                <w:lang w:val="en-US"/>
              </w:rPr>
              <w:t>ru</w:t>
            </w:r>
            <w:r w:rsidRPr="00BC7EC9">
              <w:t>/</w:t>
            </w:r>
            <w:r>
              <w:rPr>
                <w:lang w:val="en-US"/>
              </w:rPr>
              <w:t>iss</w:t>
            </w:r>
            <w:r w:rsidRPr="00BC7EC9">
              <w:t>/</w:t>
            </w:r>
            <w:r>
              <w:rPr>
                <w:lang w:val="en-US"/>
              </w:rPr>
              <w:t>ip</w:t>
            </w:r>
            <w:r w:rsidRPr="00BC7EC9">
              <w:t xml:space="preserve">), а также информации в едином Федеральном реестре сведений о фактах деятельности юридических лиц </w:t>
            </w:r>
            <w:r>
              <w:rPr>
                <w:lang w:val="en-US"/>
              </w:rPr>
              <w:t>http</w:t>
            </w:r>
            <w:r w:rsidRPr="00BC7EC9">
              <w:t>://</w:t>
            </w:r>
            <w:r>
              <w:rPr>
                <w:lang w:val="en-US"/>
              </w:rPr>
              <w:t>www</w:t>
            </w:r>
            <w:r w:rsidRPr="00BC7EC9">
              <w:t>.</w:t>
            </w:r>
            <w:r>
              <w:rPr>
                <w:lang w:val="en-US"/>
              </w:rPr>
              <w:t>fedresurs</w:t>
            </w:r>
            <w:r w:rsidRPr="00BC7EC9">
              <w:t>.</w:t>
            </w:r>
            <w:r>
              <w:rPr>
                <w:lang w:val="en-US"/>
              </w:rPr>
              <w:t>ru</w:t>
            </w:r>
            <w:r w:rsidRPr="00BC7EC9">
              <w:t>/</w:t>
            </w:r>
            <w:r>
              <w:rPr>
                <w:lang w:val="en-US"/>
              </w:rPr>
              <w:t>companies</w:t>
            </w:r>
            <w:r w:rsidRPr="00BC7EC9">
              <w:t>/</w:t>
            </w:r>
            <w:r>
              <w:rPr>
                <w:lang w:val="en-US"/>
              </w:rPr>
              <w:t>IsSearching</w:t>
            </w:r>
            <w:r w:rsidRPr="00BC7EC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11AE2" w:rsidRPr="00BC7EC9" w:rsidRDefault="00B10FE0" w:rsidP="00BC7EC9">
            <w:pPr>
              <w:pStyle w:val="aff6"/>
              <w:numPr>
                <w:ilvl w:val="1"/>
                <w:numId w:val="18"/>
              </w:numPr>
              <w:jc w:val="both"/>
            </w:pPr>
            <w:r w:rsidRPr="00BC7EC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BC7EC9">
              <w:lastRenderedPageBreak/>
              <w:t>каждого юридического лица и лица выступающего на стороне одного претендента;</w:t>
            </w:r>
          </w:p>
          <w:p w:rsidR="00611AE2" w:rsidRPr="00BC7EC9" w:rsidRDefault="00B10FE0" w:rsidP="00BC7EC9">
            <w:pPr>
              <w:pStyle w:val="aff6"/>
              <w:numPr>
                <w:ilvl w:val="1"/>
                <w:numId w:val="18"/>
              </w:numPr>
              <w:jc w:val="both"/>
            </w:pPr>
            <w:r w:rsidRPr="00BC7EC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11AE2" w:rsidRPr="00BC7EC9" w:rsidRDefault="00B10FE0" w:rsidP="00BC7EC9">
            <w:pPr>
              <w:pStyle w:val="aff6"/>
              <w:numPr>
                <w:ilvl w:val="1"/>
                <w:numId w:val="18"/>
              </w:numPr>
              <w:jc w:val="both"/>
            </w:pPr>
            <w:r w:rsidRPr="00BC7EC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11AE2" w:rsidRDefault="00B10FE0" w:rsidP="00BC7EC9">
            <w:pPr>
              <w:pStyle w:val="aff6"/>
              <w:numPr>
                <w:ilvl w:val="1"/>
                <w:numId w:val="18"/>
              </w:numPr>
              <w:jc w:val="both"/>
              <w:rPr>
                <w:lang w:val="en-US"/>
              </w:rPr>
            </w:pPr>
            <w:r w:rsidRPr="00BC7EC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611AE2" w:rsidRDefault="00B10FE0" w:rsidP="00BC7EC9">
            <w:pPr>
              <w:pStyle w:val="aff6"/>
              <w:numPr>
                <w:ilvl w:val="1"/>
                <w:numId w:val="18"/>
              </w:numPr>
              <w:jc w:val="both"/>
            </w:pPr>
            <w:r w:rsidRPr="00BC7EC9">
              <w:t>сведения о производственном персонале по форме приложения № 6 к документации о закупке.</w:t>
            </w:r>
          </w:p>
          <w:p w:rsidR="00BD0151" w:rsidRDefault="00BD0151" w:rsidP="00BC7EC9">
            <w:pPr>
              <w:pStyle w:val="aff6"/>
              <w:numPr>
                <w:ilvl w:val="1"/>
                <w:numId w:val="18"/>
              </w:numPr>
              <w:jc w:val="both"/>
            </w:pPr>
            <w:r w:rsidRPr="0057544A">
              <w:t xml:space="preserve">копии приказов, с отметкой о сдаче работниками Исполнителя испытаний по проверке знаний Технических </w:t>
            </w:r>
            <w:hyperlink r:id="rId25" w:history="1">
              <w:r w:rsidRPr="0057544A">
                <w:t>условий</w:t>
              </w:r>
            </w:hyperlink>
            <w:r w:rsidRPr="0057544A">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 №17-ФЗ «О железнодорожном тра</w:t>
            </w:r>
            <w:r>
              <w:t>нспорте в Российской Федерации».</w:t>
            </w:r>
          </w:p>
          <w:p w:rsidR="00BD0151" w:rsidRPr="00BC7EC9" w:rsidRDefault="00BD0151" w:rsidP="00BD0151">
            <w:pPr>
              <w:pStyle w:val="aff6"/>
              <w:ind w:left="792"/>
              <w:jc w:val="both"/>
            </w:pP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611AE2" w:rsidRDefault="00B10FE0">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2716D1">
        <w:trPr>
          <w:trHeight w:val="3958"/>
        </w:trPr>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r w:rsidR="001D6E98">
                    <w:rPr>
                      <w:b/>
                      <w:sz w:val="24"/>
                    </w:rPr>
                    <w:t xml:space="preserve"> </w:t>
                  </w:r>
                  <w:r w:rsidR="001D6E98" w:rsidRPr="001D6E98">
                    <w:rPr>
                      <w:b/>
                      <w:sz w:val="20"/>
                      <w:szCs w:val="20"/>
                    </w:rPr>
                    <w:t>(за 1 контейнер)</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611AE2" w:rsidRDefault="00B10FE0" w:rsidP="001D6E98">
                  <w:pPr>
                    <w:pStyle w:val="af9"/>
                    <w:ind w:firstLine="0"/>
                    <w:rPr>
                      <w:sz w:val="24"/>
                    </w:rPr>
                  </w:pPr>
                  <w:r>
                    <w:rPr>
                      <w:sz w:val="24"/>
                    </w:rPr>
                    <w:t xml:space="preserve">Погрузка груза </w:t>
                  </w:r>
                </w:p>
              </w:tc>
              <w:tc>
                <w:tcPr>
                  <w:tcW w:w="2114" w:type="dxa"/>
                </w:tcPr>
                <w:p w:rsidR="00611AE2" w:rsidRPr="001D6E98" w:rsidRDefault="00B10FE0">
                  <w:pPr>
                    <w:pStyle w:val="af9"/>
                    <w:ind w:firstLine="0"/>
                    <w:rPr>
                      <w:sz w:val="24"/>
                    </w:rPr>
                  </w:pPr>
                  <w:r w:rsidRPr="001D6E98">
                    <w:rPr>
                      <w:sz w:val="24"/>
                    </w:rPr>
                    <w:t>0,30</w:t>
                  </w:r>
                </w:p>
              </w:tc>
            </w:tr>
            <w:tr w:rsidR="006D2B87" w:rsidRPr="00514332" w:rsidTr="006D2B87">
              <w:tc>
                <w:tcPr>
                  <w:tcW w:w="4423" w:type="dxa"/>
                </w:tcPr>
                <w:p w:rsidR="00611AE2" w:rsidRDefault="00B10FE0">
                  <w:pPr>
                    <w:pStyle w:val="af9"/>
                    <w:ind w:firstLine="0"/>
                    <w:rPr>
                      <w:sz w:val="24"/>
                    </w:rPr>
                  </w:pPr>
                  <w:r>
                    <w:rPr>
                      <w:sz w:val="24"/>
                    </w:rPr>
                    <w:t xml:space="preserve">Выгрузка груза </w:t>
                  </w:r>
                </w:p>
              </w:tc>
              <w:tc>
                <w:tcPr>
                  <w:tcW w:w="2114" w:type="dxa"/>
                </w:tcPr>
                <w:p w:rsidR="00611AE2" w:rsidRPr="001D6E98" w:rsidRDefault="00B10FE0">
                  <w:pPr>
                    <w:pStyle w:val="af9"/>
                    <w:ind w:firstLine="0"/>
                    <w:rPr>
                      <w:sz w:val="24"/>
                    </w:rPr>
                  </w:pPr>
                  <w:r w:rsidRPr="001D6E98">
                    <w:rPr>
                      <w:sz w:val="24"/>
                    </w:rPr>
                    <w:t>0,30</w:t>
                  </w:r>
                </w:p>
              </w:tc>
            </w:tr>
            <w:tr w:rsidR="006D2B87" w:rsidRPr="00514332" w:rsidTr="006D2B87">
              <w:tc>
                <w:tcPr>
                  <w:tcW w:w="4423" w:type="dxa"/>
                </w:tcPr>
                <w:p w:rsidR="00611AE2" w:rsidRDefault="00B10FE0" w:rsidP="001D6E98">
                  <w:pPr>
                    <w:pStyle w:val="af9"/>
                    <w:ind w:firstLine="0"/>
                    <w:rPr>
                      <w:sz w:val="24"/>
                    </w:rPr>
                  </w:pPr>
                  <w:r>
                    <w:rPr>
                      <w:sz w:val="24"/>
                    </w:rPr>
                    <w:t xml:space="preserve">Опыт оказания услуг (сумма договоров, аналогичных предмету Открытого конкурса, заключенных и/или действовавших за период -2016, 2017, 2018гг. и период времени в текущем году до момента окончания приема Заявок. Указанная информация об опыте участника должна быть представлена по форме Приложения № 4 к документации о закупке </w:t>
                  </w:r>
                </w:p>
              </w:tc>
              <w:tc>
                <w:tcPr>
                  <w:tcW w:w="2114" w:type="dxa"/>
                </w:tcPr>
                <w:p w:rsidR="000A4A71" w:rsidRDefault="000A4A71">
                  <w:pPr>
                    <w:pStyle w:val="af9"/>
                    <w:ind w:firstLine="0"/>
                    <w:rPr>
                      <w:sz w:val="24"/>
                    </w:rPr>
                  </w:pPr>
                </w:p>
                <w:p w:rsidR="000A4A71" w:rsidRDefault="000A4A71">
                  <w:pPr>
                    <w:pStyle w:val="af9"/>
                    <w:ind w:firstLine="0"/>
                    <w:rPr>
                      <w:sz w:val="24"/>
                    </w:rPr>
                  </w:pPr>
                </w:p>
                <w:p w:rsidR="000A4A71" w:rsidRDefault="000A4A71">
                  <w:pPr>
                    <w:pStyle w:val="af9"/>
                    <w:ind w:firstLine="0"/>
                    <w:rPr>
                      <w:sz w:val="24"/>
                    </w:rPr>
                  </w:pPr>
                </w:p>
                <w:p w:rsidR="000A4A71" w:rsidRDefault="000A4A71">
                  <w:pPr>
                    <w:pStyle w:val="af9"/>
                    <w:ind w:firstLine="0"/>
                    <w:rPr>
                      <w:sz w:val="24"/>
                    </w:rPr>
                  </w:pPr>
                </w:p>
                <w:p w:rsidR="00611AE2" w:rsidRDefault="00B10FE0">
                  <w:pPr>
                    <w:pStyle w:val="af9"/>
                    <w:ind w:firstLine="0"/>
                    <w:rPr>
                      <w:sz w:val="24"/>
                      <w:lang w:val="en-US"/>
                    </w:rPr>
                  </w:pPr>
                  <w:r>
                    <w:rPr>
                      <w:sz w:val="24"/>
                      <w:lang w:val="en-US"/>
                    </w:rPr>
                    <w:t>0,40</w:t>
                  </w:r>
                </w:p>
              </w:tc>
            </w:tr>
          </w:tbl>
          <w:p w:rsidR="007D6548" w:rsidRPr="00F86FAA" w:rsidRDefault="002716D1" w:rsidP="003D3596">
            <w:pPr>
              <w:pStyle w:val="af9"/>
              <w:rPr>
                <w:b/>
                <w:i/>
                <w:sz w:val="24"/>
              </w:rPr>
            </w:pPr>
            <w:r>
              <w:rPr>
                <w:b/>
                <w:i/>
                <w:sz w:val="24"/>
              </w:rPr>
              <w:t>Итого:                                                          1,0</w:t>
            </w: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660A06" w:rsidRPr="0057544A" w:rsidRDefault="00660A06" w:rsidP="00660A06">
            <w:pPr>
              <w:pStyle w:val="-3"/>
              <w:numPr>
                <w:ilvl w:val="2"/>
                <w:numId w:val="0"/>
              </w:numPr>
              <w:tabs>
                <w:tab w:val="num" w:pos="1985"/>
              </w:tabs>
              <w:suppressAutoHyphens/>
              <w:rPr>
                <w:sz w:val="24"/>
              </w:rPr>
            </w:pPr>
            <w:r w:rsidRPr="0057544A">
              <w:rPr>
                <w:sz w:val="24"/>
              </w:rPr>
              <w:t xml:space="preserve">    1.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60A06" w:rsidRPr="0057544A" w:rsidRDefault="00660A06" w:rsidP="00660A06">
            <w:pPr>
              <w:pStyle w:val="-3"/>
              <w:numPr>
                <w:ilvl w:val="2"/>
                <w:numId w:val="0"/>
              </w:numPr>
              <w:tabs>
                <w:tab w:val="num" w:pos="1985"/>
              </w:tabs>
              <w:suppressAutoHyphens/>
              <w:rPr>
                <w:sz w:val="24"/>
              </w:rPr>
            </w:pPr>
            <w:r w:rsidRPr="0057544A">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60A06" w:rsidRPr="0057544A" w:rsidRDefault="00660A06" w:rsidP="00660A06">
            <w:pPr>
              <w:pStyle w:val="-3"/>
              <w:numPr>
                <w:ilvl w:val="2"/>
                <w:numId w:val="0"/>
              </w:numPr>
              <w:tabs>
                <w:tab w:val="num" w:pos="1985"/>
              </w:tabs>
              <w:suppressAutoHyphens/>
              <w:rPr>
                <w:sz w:val="24"/>
              </w:rPr>
            </w:pPr>
            <w:r w:rsidRPr="0057544A">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60A06" w:rsidRPr="0057544A" w:rsidRDefault="00660A06" w:rsidP="00660A06">
            <w:pPr>
              <w:pStyle w:val="-3"/>
              <w:numPr>
                <w:ilvl w:val="2"/>
                <w:numId w:val="0"/>
              </w:numPr>
              <w:tabs>
                <w:tab w:val="num" w:pos="1985"/>
              </w:tabs>
              <w:suppressAutoHyphens/>
              <w:rPr>
                <w:sz w:val="24"/>
              </w:rPr>
            </w:pPr>
            <w:r w:rsidRPr="0057544A">
              <w:rPr>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660A06" w:rsidRPr="0057544A" w:rsidRDefault="00660A06" w:rsidP="00660A06">
            <w:pPr>
              <w:numPr>
                <w:ilvl w:val="2"/>
                <w:numId w:val="0"/>
              </w:numPr>
              <w:tabs>
                <w:tab w:val="num" w:pos="1985"/>
              </w:tabs>
              <w:jc w:val="both"/>
            </w:pPr>
            <w:r w:rsidRPr="0057544A">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60A06" w:rsidRPr="0057544A" w:rsidRDefault="00660A06" w:rsidP="00660A06">
            <w:pPr>
              <w:pStyle w:val="-3"/>
              <w:numPr>
                <w:ilvl w:val="2"/>
                <w:numId w:val="0"/>
              </w:numPr>
              <w:tabs>
                <w:tab w:val="num" w:pos="1985"/>
              </w:tabs>
              <w:suppressAutoHyphens/>
              <w:rPr>
                <w:sz w:val="24"/>
              </w:rPr>
            </w:pPr>
            <w:r w:rsidRPr="0057544A">
              <w:rPr>
                <w:sz w:val="24"/>
              </w:rPr>
              <w:t xml:space="preserve">      2. Увеличение цены договора возможно по соглашению сторон. При этом увеличение цены договора возможно не более чем на 5% (пять процентов) в год за счет увеличения единичных расценок и не ранее чем через 1 (один) год с даты подписания договора.</w:t>
            </w:r>
          </w:p>
          <w:p w:rsidR="00660A06" w:rsidRPr="0057544A" w:rsidRDefault="00660A06" w:rsidP="00660A06">
            <w:pPr>
              <w:pStyle w:val="-3"/>
              <w:numPr>
                <w:ilvl w:val="2"/>
                <w:numId w:val="0"/>
              </w:numPr>
              <w:tabs>
                <w:tab w:val="num" w:pos="1985"/>
              </w:tabs>
              <w:suppressAutoHyphens/>
              <w:rPr>
                <w:sz w:val="24"/>
              </w:rPr>
            </w:pPr>
            <w:r w:rsidRPr="0057544A">
              <w:rPr>
                <w:sz w:val="24"/>
              </w:rPr>
              <w:t xml:space="preserve">       3. 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выполнения работ, в том числе в части перечня работ,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        </w:t>
            </w:r>
          </w:p>
          <w:p w:rsidR="00611AE2" w:rsidRDefault="00611AE2" w:rsidP="00660A06">
            <w:pPr>
              <w:pStyle w:val="af9"/>
              <w:ind w:left="601"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611AE2" w:rsidRDefault="00B10FE0">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611AE2" w:rsidRDefault="00B10FE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660A06">
        <w:trPr>
          <w:trHeight w:val="698"/>
        </w:trPr>
        <w:tc>
          <w:tcPr>
            <w:tcW w:w="567" w:type="dxa"/>
          </w:tcPr>
          <w:p w:rsidR="00DF6AE3" w:rsidRPr="00F86FAA" w:rsidRDefault="00A856EA" w:rsidP="0051006B">
            <w:pPr>
              <w:pStyle w:val="19"/>
              <w:ind w:firstLine="0"/>
              <w:rPr>
                <w:b/>
                <w:sz w:val="24"/>
                <w:szCs w:val="24"/>
              </w:rPr>
            </w:pPr>
            <w:r>
              <w:rPr>
                <w:b/>
                <w:sz w:val="24"/>
                <w:szCs w:val="24"/>
              </w:rPr>
              <w:lastRenderedPageBreak/>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660A06" w:rsidRDefault="00660A06">
            <w:pPr>
              <w:pStyle w:val="19"/>
              <w:ind w:firstLine="0"/>
              <w:rPr>
                <w:sz w:val="24"/>
                <w:szCs w:val="24"/>
              </w:rPr>
            </w:pPr>
          </w:p>
          <w:p w:rsidR="00611AE2" w:rsidRDefault="00B10FE0">
            <w:pPr>
              <w:pStyle w:val="19"/>
              <w:ind w:firstLine="0"/>
              <w:rPr>
                <w:sz w:val="24"/>
                <w:szCs w:val="24"/>
              </w:rPr>
            </w:pPr>
            <w:r>
              <w:rPr>
                <w:sz w:val="24"/>
                <w:szCs w:val="24"/>
              </w:rPr>
              <w:t>Не предусмотрено.</w:t>
            </w:r>
          </w:p>
          <w:p w:rsidR="00611AE2" w:rsidRDefault="00611AE2" w:rsidP="00660A06">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611AE2" w:rsidRDefault="00611AE2">
            <w:pPr>
              <w:pStyle w:val="19"/>
              <w:ind w:firstLine="0"/>
              <w:rPr>
                <w:sz w:val="24"/>
                <w:szCs w:val="24"/>
              </w:rPr>
            </w:pPr>
          </w:p>
          <w:p w:rsidR="00611AE2" w:rsidRDefault="00B10FE0">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660A06" w:rsidRDefault="00660A06">
            <w:pPr>
              <w:pStyle w:val="19"/>
              <w:ind w:firstLine="0"/>
              <w:rPr>
                <w:sz w:val="24"/>
                <w:szCs w:val="24"/>
              </w:rPr>
            </w:pPr>
          </w:p>
          <w:p w:rsidR="00611AE2" w:rsidRDefault="00660A06">
            <w:pPr>
              <w:pStyle w:val="19"/>
              <w:ind w:firstLine="0"/>
              <w:rPr>
                <w:sz w:val="24"/>
                <w:szCs w:val="24"/>
              </w:rPr>
            </w:pPr>
            <w:r>
              <w:rPr>
                <w:sz w:val="24"/>
                <w:szCs w:val="24"/>
              </w:rPr>
              <w:t>До 31 декабря 2022 года</w:t>
            </w:r>
          </w:p>
        </w:tc>
      </w:tr>
    </w:tbl>
    <w:p w:rsidR="002079EB" w:rsidRDefault="002079EB" w:rsidP="00D72C8B">
      <w:pPr>
        <w:pStyle w:val="19"/>
        <w:ind w:firstLine="0"/>
        <w:jc w:val="right"/>
        <w:outlineLvl w:val="0"/>
        <w:rPr>
          <w:rFonts w:eastAsia="MS Mincho"/>
          <w:szCs w:val="28"/>
        </w:rPr>
        <w:sectPr w:rsidR="002079EB" w:rsidSect="004811B3">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611AE2" w:rsidRDefault="00B10FE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w:t>
      </w:r>
      <w:r w:rsidR="00010540">
        <w:rPr>
          <w:b/>
          <w:sz w:val="28"/>
        </w:rPr>
        <w:t>НКПДВЖД-19-0006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C7EC9">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C7EC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C7EC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BC7EC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C7EC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BC7EC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C7EC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C7EC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C7EC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1AE2" w:rsidRDefault="00B10FE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C7EC9">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BC7EC9">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1AE2" w:rsidRPr="00032FDF" w:rsidRDefault="00611AE2" w:rsidP="00F36AF5">
      <w:pPr>
        <w:pStyle w:val="32"/>
        <w:suppressAutoHyphens/>
        <w:spacing w:after="0"/>
        <w:rPr>
          <w:rFonts w:eastAsia="MS Mincho"/>
          <w:sz w:val="28"/>
          <w:szCs w:val="28"/>
        </w:rPr>
      </w:pPr>
      <w:r>
        <w:rPr>
          <w:rFonts w:eastAsia="MS Mincho"/>
          <w:sz w:val="28"/>
          <w:szCs w:val="28"/>
        </w:rPr>
        <w:lastRenderedPageBreak/>
        <w:t xml:space="preserve">                                                                                                    Приложение № 3</w:t>
      </w:r>
    </w:p>
    <w:p w:rsidR="00611AE2" w:rsidRPr="0057544A" w:rsidRDefault="00611AE2" w:rsidP="00F36AF5">
      <w:pPr>
        <w:jc w:val="right"/>
        <w:rPr>
          <w:sz w:val="28"/>
          <w:szCs w:val="28"/>
        </w:rPr>
      </w:pPr>
      <w:r>
        <w:rPr>
          <w:bCs/>
          <w:iCs/>
          <w:sz w:val="28"/>
          <w:szCs w:val="28"/>
        </w:rPr>
        <w:t>к документации о закупке</w:t>
      </w:r>
    </w:p>
    <w:p w:rsidR="00611AE2" w:rsidRPr="0057544A" w:rsidRDefault="00611AE2" w:rsidP="00F36AF5">
      <w:pPr>
        <w:pStyle w:val="af9"/>
        <w:rPr>
          <w:b/>
          <w:bCs/>
          <w:sz w:val="28"/>
          <w:szCs w:val="28"/>
        </w:rPr>
      </w:pPr>
    </w:p>
    <w:p w:rsidR="00611AE2" w:rsidRPr="0057544A" w:rsidRDefault="00611AE2" w:rsidP="00F36AF5">
      <w:pPr>
        <w:pStyle w:val="af9"/>
        <w:rPr>
          <w:b/>
          <w:bCs/>
          <w:sz w:val="28"/>
          <w:szCs w:val="28"/>
        </w:rPr>
      </w:pPr>
    </w:p>
    <w:p w:rsidR="00611AE2" w:rsidRPr="0057544A" w:rsidRDefault="00611AE2" w:rsidP="00F36AF5">
      <w:pPr>
        <w:pStyle w:val="af9"/>
        <w:jc w:val="center"/>
        <w:outlineLvl w:val="1"/>
        <w:rPr>
          <w:b/>
          <w:sz w:val="28"/>
          <w:szCs w:val="28"/>
        </w:rPr>
      </w:pPr>
      <w:r>
        <w:rPr>
          <w:b/>
          <w:sz w:val="28"/>
          <w:szCs w:val="28"/>
        </w:rPr>
        <w:t>Финансово-коммерческое предложение</w:t>
      </w:r>
    </w:p>
    <w:p w:rsidR="00611AE2" w:rsidRPr="0057544A" w:rsidRDefault="00611AE2" w:rsidP="00F36AF5"/>
    <w:p w:rsidR="00611AE2" w:rsidRPr="0057544A" w:rsidRDefault="00611AE2" w:rsidP="00F36AF5">
      <w:pPr>
        <w:rPr>
          <w:sz w:val="28"/>
          <w:szCs w:val="28"/>
        </w:rPr>
      </w:pPr>
      <w:r>
        <w:rPr>
          <w:sz w:val="28"/>
          <w:szCs w:val="28"/>
        </w:rPr>
        <w:t xml:space="preserve"> «____» ___________ 201_ г.                                           Открытый конкурс </w:t>
      </w:r>
    </w:p>
    <w:p w:rsidR="00611AE2" w:rsidRPr="0057544A" w:rsidRDefault="00611AE2" w:rsidP="00F36A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№ОК-НКПДВЖД-19-</w:t>
      </w:r>
      <w:r w:rsidR="00010540">
        <w:rPr>
          <w:sz w:val="28"/>
          <w:szCs w:val="28"/>
        </w:rPr>
        <w:t>0006</w:t>
      </w:r>
    </w:p>
    <w:p w:rsidR="00611AE2" w:rsidRPr="0057544A" w:rsidRDefault="00611AE2" w:rsidP="00F36AF5"/>
    <w:p w:rsidR="00611AE2" w:rsidRPr="0057544A" w:rsidRDefault="00611AE2" w:rsidP="00F36AF5">
      <w:pPr>
        <w:rPr>
          <w:sz w:val="28"/>
          <w:szCs w:val="28"/>
        </w:rPr>
      </w:pPr>
      <w:r>
        <w:rPr>
          <w:sz w:val="28"/>
          <w:szCs w:val="28"/>
        </w:rPr>
        <w:t>____________________________________________________________________</w:t>
      </w:r>
    </w:p>
    <w:p w:rsidR="00611AE2" w:rsidRPr="0057544A" w:rsidRDefault="00611AE2" w:rsidP="00F36AF5">
      <w:pPr>
        <w:ind w:firstLine="3"/>
        <w:jc w:val="center"/>
        <w:rPr>
          <w:bCs/>
          <w:i/>
        </w:rPr>
      </w:pPr>
      <w:r>
        <w:rPr>
          <w:bCs/>
          <w:i/>
        </w:rPr>
        <w:t>(Полное наименование п</w:t>
      </w:r>
      <w:r>
        <w:rPr>
          <w:i/>
        </w:rPr>
        <w:t>ретендента</w:t>
      </w:r>
      <w:r>
        <w:rPr>
          <w:bCs/>
          <w:i/>
        </w:rPr>
        <w:t>)</w:t>
      </w:r>
    </w:p>
    <w:p w:rsidR="00611AE2" w:rsidRPr="0057544A" w:rsidRDefault="00611AE2" w:rsidP="00F36AF5">
      <w:pPr>
        <w:ind w:firstLine="3"/>
        <w:jc w:val="center"/>
        <w:rPr>
          <w:bCs/>
          <w:i/>
        </w:rPr>
      </w:pPr>
    </w:p>
    <w:p w:rsidR="00611AE2" w:rsidRPr="0057544A" w:rsidRDefault="00611AE2" w:rsidP="00F36AF5">
      <w:pPr>
        <w:ind w:firstLine="3"/>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65"/>
        <w:gridCol w:w="2879"/>
        <w:gridCol w:w="1843"/>
        <w:gridCol w:w="2233"/>
      </w:tblGrid>
      <w:tr w:rsidR="00611AE2" w:rsidRPr="0057544A" w:rsidTr="00F36AF5">
        <w:tc>
          <w:tcPr>
            <w:tcW w:w="534" w:type="dxa"/>
            <w:vMerge w:val="restart"/>
            <w:vAlign w:val="center"/>
          </w:tcPr>
          <w:p w:rsidR="00611AE2" w:rsidRPr="0057544A" w:rsidRDefault="00611AE2" w:rsidP="00F36AF5">
            <w:pPr>
              <w:jc w:val="center"/>
              <w:rPr>
                <w:b/>
                <w:bCs/>
              </w:rPr>
            </w:pPr>
            <w:r>
              <w:rPr>
                <w:b/>
                <w:bCs/>
              </w:rPr>
              <w:t>№</w:t>
            </w:r>
          </w:p>
        </w:tc>
        <w:tc>
          <w:tcPr>
            <w:tcW w:w="2365" w:type="dxa"/>
            <w:vMerge w:val="restart"/>
            <w:vAlign w:val="center"/>
          </w:tcPr>
          <w:p w:rsidR="00611AE2" w:rsidRPr="0057544A" w:rsidRDefault="00611AE2" w:rsidP="00F36AF5">
            <w:pPr>
              <w:jc w:val="center"/>
              <w:rPr>
                <w:b/>
                <w:bCs/>
              </w:rPr>
            </w:pPr>
            <w:r>
              <w:rPr>
                <w:b/>
                <w:bCs/>
              </w:rPr>
              <w:t>Вид услуги</w:t>
            </w:r>
          </w:p>
        </w:tc>
        <w:tc>
          <w:tcPr>
            <w:tcW w:w="2879" w:type="dxa"/>
            <w:vMerge w:val="restart"/>
            <w:vAlign w:val="center"/>
          </w:tcPr>
          <w:p w:rsidR="00611AE2" w:rsidRPr="0057544A" w:rsidRDefault="00611AE2" w:rsidP="00F36AF5">
            <w:pPr>
              <w:jc w:val="center"/>
              <w:rPr>
                <w:b/>
                <w:bCs/>
              </w:rPr>
            </w:pPr>
            <w:r>
              <w:rPr>
                <w:b/>
                <w:bCs/>
              </w:rPr>
              <w:t>Ед.измерения</w:t>
            </w:r>
          </w:p>
        </w:tc>
        <w:tc>
          <w:tcPr>
            <w:tcW w:w="4076" w:type="dxa"/>
            <w:gridSpan w:val="2"/>
            <w:vAlign w:val="center"/>
          </w:tcPr>
          <w:p w:rsidR="00611AE2" w:rsidRPr="0057544A" w:rsidRDefault="00611AE2" w:rsidP="00F36AF5">
            <w:pPr>
              <w:jc w:val="center"/>
              <w:rPr>
                <w:b/>
                <w:bCs/>
              </w:rPr>
            </w:pPr>
            <w:r>
              <w:rPr>
                <w:b/>
                <w:bCs/>
              </w:rPr>
              <w:t>Стоимость услуги, руб. без учета НДС</w:t>
            </w:r>
          </w:p>
        </w:tc>
      </w:tr>
      <w:tr w:rsidR="00611AE2" w:rsidRPr="0057544A" w:rsidTr="00F36AF5">
        <w:tc>
          <w:tcPr>
            <w:tcW w:w="534" w:type="dxa"/>
            <w:vMerge/>
            <w:vAlign w:val="center"/>
          </w:tcPr>
          <w:p w:rsidR="00611AE2" w:rsidRPr="0057544A" w:rsidRDefault="00611AE2" w:rsidP="00F36AF5">
            <w:pPr>
              <w:jc w:val="center"/>
              <w:rPr>
                <w:bCs/>
              </w:rPr>
            </w:pPr>
          </w:p>
        </w:tc>
        <w:tc>
          <w:tcPr>
            <w:tcW w:w="2365" w:type="dxa"/>
            <w:vMerge/>
            <w:vAlign w:val="center"/>
          </w:tcPr>
          <w:p w:rsidR="00611AE2" w:rsidRPr="0057544A" w:rsidRDefault="00611AE2" w:rsidP="00F36AF5">
            <w:pPr>
              <w:jc w:val="center"/>
              <w:rPr>
                <w:bCs/>
              </w:rPr>
            </w:pPr>
          </w:p>
        </w:tc>
        <w:tc>
          <w:tcPr>
            <w:tcW w:w="2879" w:type="dxa"/>
            <w:vMerge/>
            <w:vAlign w:val="center"/>
          </w:tcPr>
          <w:p w:rsidR="00611AE2" w:rsidRPr="0057544A" w:rsidRDefault="00611AE2" w:rsidP="00F36AF5">
            <w:pPr>
              <w:jc w:val="center"/>
              <w:rPr>
                <w:bCs/>
              </w:rPr>
            </w:pPr>
          </w:p>
        </w:tc>
        <w:tc>
          <w:tcPr>
            <w:tcW w:w="1843" w:type="dxa"/>
            <w:vAlign w:val="center"/>
          </w:tcPr>
          <w:p w:rsidR="00611AE2" w:rsidRPr="0057544A" w:rsidRDefault="00611AE2" w:rsidP="00F36AF5">
            <w:pPr>
              <w:jc w:val="center"/>
              <w:rPr>
                <w:b/>
                <w:bCs/>
              </w:rPr>
            </w:pPr>
            <w:r>
              <w:rPr>
                <w:b/>
                <w:bCs/>
              </w:rPr>
              <w:t>20-фут.</w:t>
            </w:r>
          </w:p>
        </w:tc>
        <w:tc>
          <w:tcPr>
            <w:tcW w:w="2233" w:type="dxa"/>
            <w:vAlign w:val="center"/>
          </w:tcPr>
          <w:p w:rsidR="00611AE2" w:rsidRPr="0057544A" w:rsidRDefault="00611AE2" w:rsidP="00F36AF5">
            <w:pPr>
              <w:jc w:val="center"/>
              <w:rPr>
                <w:b/>
                <w:bCs/>
              </w:rPr>
            </w:pPr>
            <w:r>
              <w:rPr>
                <w:b/>
                <w:bCs/>
              </w:rPr>
              <w:t>40-фут.</w:t>
            </w:r>
          </w:p>
        </w:tc>
      </w:tr>
      <w:tr w:rsidR="00611AE2" w:rsidRPr="0057544A" w:rsidTr="00F36AF5">
        <w:trPr>
          <w:trHeight w:val="377"/>
        </w:trPr>
        <w:tc>
          <w:tcPr>
            <w:tcW w:w="534" w:type="dxa"/>
            <w:vAlign w:val="center"/>
          </w:tcPr>
          <w:p w:rsidR="00611AE2" w:rsidRPr="0057544A" w:rsidRDefault="00611AE2" w:rsidP="00F36AF5">
            <w:pPr>
              <w:jc w:val="center"/>
              <w:rPr>
                <w:bCs/>
              </w:rPr>
            </w:pPr>
            <w:r>
              <w:rPr>
                <w:bCs/>
              </w:rPr>
              <w:t>1</w:t>
            </w:r>
          </w:p>
        </w:tc>
        <w:tc>
          <w:tcPr>
            <w:tcW w:w="2365" w:type="dxa"/>
            <w:vAlign w:val="center"/>
          </w:tcPr>
          <w:p w:rsidR="00611AE2" w:rsidRPr="0057544A" w:rsidRDefault="00611AE2" w:rsidP="00F36AF5">
            <w:pPr>
              <w:jc w:val="center"/>
              <w:rPr>
                <w:bCs/>
              </w:rPr>
            </w:pPr>
            <w:r>
              <w:rPr>
                <w:bCs/>
              </w:rPr>
              <w:t>Погрузка груза</w:t>
            </w:r>
          </w:p>
        </w:tc>
        <w:tc>
          <w:tcPr>
            <w:tcW w:w="2879" w:type="dxa"/>
            <w:vAlign w:val="center"/>
          </w:tcPr>
          <w:p w:rsidR="00611AE2" w:rsidRPr="0057544A" w:rsidRDefault="00611AE2" w:rsidP="00F36AF5">
            <w:pPr>
              <w:jc w:val="center"/>
              <w:rPr>
                <w:bCs/>
              </w:rPr>
            </w:pPr>
            <w:r>
              <w:rPr>
                <w:bCs/>
              </w:rPr>
              <w:t>контейнер</w:t>
            </w:r>
          </w:p>
        </w:tc>
        <w:tc>
          <w:tcPr>
            <w:tcW w:w="1843" w:type="dxa"/>
            <w:vAlign w:val="center"/>
          </w:tcPr>
          <w:p w:rsidR="00611AE2" w:rsidRPr="0057544A" w:rsidRDefault="00611AE2" w:rsidP="00F36AF5">
            <w:pPr>
              <w:jc w:val="center"/>
              <w:rPr>
                <w:bCs/>
              </w:rPr>
            </w:pPr>
          </w:p>
        </w:tc>
        <w:tc>
          <w:tcPr>
            <w:tcW w:w="2233" w:type="dxa"/>
            <w:vAlign w:val="center"/>
          </w:tcPr>
          <w:p w:rsidR="00611AE2" w:rsidRPr="0057544A" w:rsidRDefault="00611AE2" w:rsidP="00F36AF5">
            <w:pPr>
              <w:jc w:val="center"/>
              <w:rPr>
                <w:bCs/>
              </w:rPr>
            </w:pPr>
          </w:p>
        </w:tc>
      </w:tr>
      <w:tr w:rsidR="00611AE2" w:rsidRPr="0057544A" w:rsidTr="00F36AF5">
        <w:trPr>
          <w:trHeight w:val="398"/>
        </w:trPr>
        <w:tc>
          <w:tcPr>
            <w:tcW w:w="534" w:type="dxa"/>
            <w:vAlign w:val="center"/>
          </w:tcPr>
          <w:p w:rsidR="00611AE2" w:rsidRPr="0057544A" w:rsidRDefault="00611AE2" w:rsidP="00F36AF5">
            <w:pPr>
              <w:jc w:val="center"/>
              <w:rPr>
                <w:bCs/>
              </w:rPr>
            </w:pPr>
            <w:r>
              <w:rPr>
                <w:bCs/>
              </w:rPr>
              <w:t>2</w:t>
            </w:r>
          </w:p>
        </w:tc>
        <w:tc>
          <w:tcPr>
            <w:tcW w:w="2365" w:type="dxa"/>
            <w:vAlign w:val="center"/>
          </w:tcPr>
          <w:p w:rsidR="00611AE2" w:rsidRPr="0057544A" w:rsidRDefault="00611AE2" w:rsidP="00F36AF5">
            <w:pPr>
              <w:jc w:val="center"/>
              <w:rPr>
                <w:bCs/>
              </w:rPr>
            </w:pPr>
            <w:r>
              <w:rPr>
                <w:bCs/>
              </w:rPr>
              <w:t>Выгрузка груза</w:t>
            </w:r>
          </w:p>
        </w:tc>
        <w:tc>
          <w:tcPr>
            <w:tcW w:w="2879" w:type="dxa"/>
            <w:vAlign w:val="center"/>
          </w:tcPr>
          <w:p w:rsidR="00611AE2" w:rsidRPr="0057544A" w:rsidRDefault="00611AE2" w:rsidP="00F36AF5">
            <w:pPr>
              <w:jc w:val="center"/>
              <w:rPr>
                <w:bCs/>
              </w:rPr>
            </w:pPr>
            <w:r>
              <w:rPr>
                <w:bCs/>
              </w:rPr>
              <w:t>контейнер</w:t>
            </w:r>
          </w:p>
        </w:tc>
        <w:tc>
          <w:tcPr>
            <w:tcW w:w="1843" w:type="dxa"/>
            <w:vAlign w:val="center"/>
          </w:tcPr>
          <w:p w:rsidR="00611AE2" w:rsidRPr="0057544A" w:rsidRDefault="00611AE2" w:rsidP="00F36AF5">
            <w:pPr>
              <w:jc w:val="center"/>
              <w:rPr>
                <w:bCs/>
              </w:rPr>
            </w:pPr>
          </w:p>
        </w:tc>
        <w:tc>
          <w:tcPr>
            <w:tcW w:w="2233" w:type="dxa"/>
            <w:vAlign w:val="center"/>
          </w:tcPr>
          <w:p w:rsidR="00611AE2" w:rsidRPr="0057544A" w:rsidRDefault="00611AE2" w:rsidP="00F36AF5">
            <w:pPr>
              <w:jc w:val="center"/>
              <w:rPr>
                <w:bCs/>
              </w:rPr>
            </w:pPr>
          </w:p>
        </w:tc>
      </w:tr>
    </w:tbl>
    <w:p w:rsidR="00611AE2" w:rsidRPr="0057544A" w:rsidRDefault="00611AE2" w:rsidP="00F36AF5">
      <w:pPr>
        <w:ind w:firstLine="708"/>
        <w:rPr>
          <w:bCs/>
          <w:sz w:val="28"/>
          <w:szCs w:val="28"/>
        </w:rPr>
      </w:pPr>
    </w:p>
    <w:p w:rsidR="00611AE2" w:rsidRPr="0057544A" w:rsidRDefault="00611AE2" w:rsidP="00F36AF5">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611AE2" w:rsidRPr="0057544A" w:rsidRDefault="00611AE2" w:rsidP="00F36AF5">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11AE2" w:rsidRPr="0057544A" w:rsidRDefault="00611AE2" w:rsidP="00F36AF5">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11AE2" w:rsidRPr="0057544A" w:rsidRDefault="00611AE2" w:rsidP="00F36AF5">
      <w:pPr>
        <w:pStyle w:val="afc"/>
        <w:jc w:val="center"/>
        <w:rPr>
          <w:i/>
          <w:sz w:val="24"/>
          <w:szCs w:val="24"/>
        </w:rPr>
      </w:pPr>
      <w:r>
        <w:rPr>
          <w:i/>
          <w:sz w:val="24"/>
          <w:szCs w:val="24"/>
        </w:rPr>
        <w:t>(заполняется претендентом при необходимости).</w:t>
      </w:r>
    </w:p>
    <w:p w:rsidR="00611AE2" w:rsidRPr="0057544A" w:rsidRDefault="00611AE2" w:rsidP="00F36AF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611AE2" w:rsidRPr="0057544A" w:rsidRDefault="00611AE2" w:rsidP="00F36AF5">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11AE2" w:rsidRPr="0057544A" w:rsidRDefault="00611AE2" w:rsidP="00F36AF5">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11AE2" w:rsidRPr="0057544A" w:rsidRDefault="00611AE2" w:rsidP="00F36AF5">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Pr>
          <w:szCs w:val="28"/>
        </w:rPr>
        <w:lastRenderedPageBreak/>
        <w:t>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11AE2" w:rsidRPr="0057544A" w:rsidRDefault="00611AE2" w:rsidP="00F36AF5">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11AE2" w:rsidRPr="0057544A" w:rsidRDefault="00611AE2" w:rsidP="00F36AF5">
      <w:pPr>
        <w:pStyle w:val="af9"/>
        <w:rPr>
          <w:rFonts w:eastAsia="Times New Roman"/>
          <w:sz w:val="28"/>
          <w:szCs w:val="28"/>
        </w:rPr>
      </w:pPr>
    </w:p>
    <w:p w:rsidR="00611AE2" w:rsidRPr="0057544A" w:rsidRDefault="00611AE2" w:rsidP="00F36AF5">
      <w:pPr>
        <w:pStyle w:val="af9"/>
        <w:rPr>
          <w:rFonts w:eastAsia="Times New Roman"/>
          <w:sz w:val="28"/>
          <w:szCs w:val="28"/>
        </w:rPr>
      </w:pPr>
    </w:p>
    <w:p w:rsidR="00611AE2" w:rsidRPr="0057544A" w:rsidRDefault="00611AE2" w:rsidP="00F36AF5">
      <w:pPr>
        <w:pStyle w:val="af9"/>
        <w:rPr>
          <w:rFonts w:eastAsia="Times New Roman"/>
          <w:sz w:val="28"/>
          <w:szCs w:val="28"/>
        </w:rPr>
      </w:pPr>
    </w:p>
    <w:p w:rsidR="00611AE2" w:rsidRPr="0057544A" w:rsidRDefault="00611AE2" w:rsidP="00F36AF5">
      <w:pPr>
        <w:pStyle w:val="af9"/>
        <w:rPr>
          <w:rFonts w:eastAsia="Times New Roman"/>
          <w:sz w:val="28"/>
          <w:szCs w:val="28"/>
        </w:rPr>
      </w:pPr>
    </w:p>
    <w:p w:rsidR="00611AE2" w:rsidRPr="0057544A" w:rsidRDefault="00611AE2" w:rsidP="00F36AF5">
      <w:pPr>
        <w:pStyle w:val="af9"/>
        <w:rPr>
          <w:b/>
          <w:sz w:val="28"/>
          <w:szCs w:val="28"/>
        </w:rPr>
      </w:pPr>
      <w:r>
        <w:rPr>
          <w:b/>
          <w:sz w:val="28"/>
          <w:szCs w:val="28"/>
        </w:rPr>
        <w:t xml:space="preserve">Представитель, </w:t>
      </w:r>
    </w:p>
    <w:p w:rsidR="00611AE2" w:rsidRPr="0057544A" w:rsidRDefault="00611AE2" w:rsidP="00F36AF5">
      <w:pPr>
        <w:pStyle w:val="af9"/>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11AE2" w:rsidRPr="0057544A" w:rsidRDefault="00611AE2" w:rsidP="00F36AF5">
      <w:pPr>
        <w:tabs>
          <w:tab w:val="left" w:pos="8640"/>
        </w:tabs>
        <w:jc w:val="center"/>
        <w:rPr>
          <w:i/>
        </w:rPr>
      </w:pPr>
      <w:r>
        <w:rPr>
          <w:i/>
        </w:rPr>
        <w:t>(наименование претендента)</w:t>
      </w:r>
    </w:p>
    <w:p w:rsidR="00611AE2" w:rsidRPr="0057544A" w:rsidRDefault="00611AE2" w:rsidP="00F36AF5">
      <w:pPr>
        <w:pStyle w:val="32"/>
        <w:suppressAutoHyphens/>
        <w:spacing w:after="0"/>
        <w:rPr>
          <w:sz w:val="28"/>
          <w:szCs w:val="28"/>
        </w:rPr>
      </w:pPr>
      <w:r>
        <w:rPr>
          <w:sz w:val="28"/>
          <w:szCs w:val="28"/>
        </w:rPr>
        <w:t>____________________________________________________________________</w:t>
      </w:r>
    </w:p>
    <w:p w:rsidR="00611AE2" w:rsidRPr="0057544A" w:rsidRDefault="00611AE2" w:rsidP="00F36AF5">
      <w:pPr>
        <w:rPr>
          <w:i/>
        </w:rPr>
      </w:pPr>
      <w:r>
        <w:rPr>
          <w:i/>
        </w:rPr>
        <w:t xml:space="preserve">       Печать</w:t>
      </w:r>
      <w:r>
        <w:rPr>
          <w:i/>
        </w:rPr>
        <w:tab/>
      </w:r>
      <w:r>
        <w:rPr>
          <w:i/>
        </w:rPr>
        <w:tab/>
      </w:r>
      <w:r>
        <w:rPr>
          <w:i/>
        </w:rPr>
        <w:tab/>
        <w:t>(должность, подпись, ФИО)</w:t>
      </w:r>
    </w:p>
    <w:p w:rsidR="00611AE2" w:rsidRDefault="00611AE2" w:rsidP="00F36AF5">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11AE2" w:rsidRDefault="00B10FE0">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1AE2" w:rsidRPr="0057544A" w:rsidRDefault="00611AE2" w:rsidP="00F36AF5">
      <w:pPr>
        <w:jc w:val="center"/>
        <w:rPr>
          <w:rFonts w:eastAsia="MS Mincho"/>
          <w:sz w:val="28"/>
          <w:szCs w:val="28"/>
        </w:rPr>
      </w:pPr>
    </w:p>
    <w:p w:rsidR="00611AE2" w:rsidRPr="0057544A" w:rsidRDefault="00611AE2" w:rsidP="00F36AF5">
      <w:pPr>
        <w:suppressAutoHyphens w:val="0"/>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ОК-НКПДВЖД-19-</w:t>
      </w:r>
      <w:r w:rsidR="00D059A9">
        <w:rPr>
          <w:b/>
          <w:bCs/>
          <w:sz w:val="28"/>
          <w:szCs w:val="28"/>
        </w:rPr>
        <w:t>0006</w:t>
      </w:r>
      <w:r>
        <w:rPr>
          <w:b/>
          <w:bCs/>
          <w:sz w:val="28"/>
          <w:szCs w:val="28"/>
        </w:rPr>
        <w:t>, выполненных, оказанных, поставленных ____________________________________________.</w:t>
      </w:r>
    </w:p>
    <w:p w:rsidR="00611AE2" w:rsidRPr="0057544A" w:rsidRDefault="00611AE2" w:rsidP="00F36AF5">
      <w:pPr>
        <w:suppressAutoHyphens w:val="0"/>
        <w:jc w:val="center"/>
        <w:rPr>
          <w:i/>
          <w:sz w:val="28"/>
          <w:szCs w:val="28"/>
        </w:rPr>
      </w:pPr>
      <w:r>
        <w:rPr>
          <w:i/>
          <w:sz w:val="28"/>
          <w:szCs w:val="28"/>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7"/>
        <w:gridCol w:w="2698"/>
        <w:gridCol w:w="1774"/>
        <w:gridCol w:w="1870"/>
        <w:gridCol w:w="1561"/>
      </w:tblGrid>
      <w:tr w:rsidR="00611AE2" w:rsidRPr="0057544A" w:rsidTr="00F36AF5">
        <w:trPr>
          <w:trHeight w:val="2179"/>
        </w:trPr>
        <w:tc>
          <w:tcPr>
            <w:tcW w:w="271"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w:t>
            </w:r>
          </w:p>
        </w:tc>
        <w:tc>
          <w:tcPr>
            <w:tcW w:w="719"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Предмет договора (указываются только договоры по предмету Открытого конкурса в соответствии с подпунктом 1.4 части 1 пункта 17  Информационной карты)</w:t>
            </w:r>
          </w:p>
        </w:tc>
        <w:tc>
          <w:tcPr>
            <w:tcW w:w="900"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Количество поставляемого товара, работ, услуг</w:t>
            </w:r>
          </w:p>
        </w:tc>
        <w:tc>
          <w:tcPr>
            <w:tcW w:w="792"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jc w:val="center"/>
            </w:pPr>
            <w:r>
              <w:t>Сумма стоимости оказанных услуг по договору, без учета НДС, руб.</w:t>
            </w:r>
          </w:p>
        </w:tc>
      </w:tr>
      <w:tr w:rsidR="00611AE2" w:rsidRPr="0057544A" w:rsidTr="00F36AF5">
        <w:trPr>
          <w:trHeight w:val="274"/>
        </w:trPr>
        <w:tc>
          <w:tcPr>
            <w:tcW w:w="271"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r>
              <w:t>1.</w:t>
            </w:r>
          </w:p>
        </w:tc>
        <w:tc>
          <w:tcPr>
            <w:tcW w:w="719"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pPr>
          </w:p>
        </w:tc>
        <w:tc>
          <w:tcPr>
            <w:tcW w:w="1369"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900"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949"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792"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r>
      <w:tr w:rsidR="00611AE2" w:rsidRPr="0057544A" w:rsidTr="00F36AF5">
        <w:trPr>
          <w:trHeight w:val="262"/>
        </w:trPr>
        <w:tc>
          <w:tcPr>
            <w:tcW w:w="271"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r>
              <w:t>2.</w:t>
            </w:r>
          </w:p>
        </w:tc>
        <w:tc>
          <w:tcPr>
            <w:tcW w:w="719" w:type="pct"/>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pPr>
          </w:p>
        </w:tc>
        <w:tc>
          <w:tcPr>
            <w:tcW w:w="1369"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900"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949"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792"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r>
      <w:tr w:rsidR="00611AE2" w:rsidRPr="0057544A" w:rsidTr="00F36AF5">
        <w:trPr>
          <w:trHeight w:val="207"/>
        </w:trPr>
        <w:tc>
          <w:tcPr>
            <w:tcW w:w="271"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2988" w:type="pct"/>
            <w:gridSpan w:val="3"/>
            <w:tcBorders>
              <w:top w:val="single" w:sz="4" w:space="0" w:color="auto"/>
              <w:left w:val="single" w:sz="4" w:space="0" w:color="auto"/>
              <w:bottom w:val="single" w:sz="4" w:space="0" w:color="auto"/>
              <w:right w:val="single" w:sz="4" w:space="0" w:color="auto"/>
            </w:tcBorders>
            <w:vAlign w:val="center"/>
          </w:tcPr>
          <w:p w:rsidR="00611AE2" w:rsidRPr="0057544A" w:rsidRDefault="00611AE2" w:rsidP="00F36AF5">
            <w:pPr>
              <w:suppressAutoHyphens w:val="0"/>
            </w:pPr>
            <w:r>
              <w:t>Итого:</w:t>
            </w:r>
          </w:p>
        </w:tc>
        <w:tc>
          <w:tcPr>
            <w:tcW w:w="949"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c>
          <w:tcPr>
            <w:tcW w:w="792" w:type="pct"/>
            <w:tcBorders>
              <w:top w:val="single" w:sz="4" w:space="0" w:color="auto"/>
              <w:left w:val="single" w:sz="4" w:space="0" w:color="auto"/>
              <w:bottom w:val="single" w:sz="4" w:space="0" w:color="auto"/>
              <w:right w:val="single" w:sz="4" w:space="0" w:color="auto"/>
            </w:tcBorders>
          </w:tcPr>
          <w:p w:rsidR="00611AE2" w:rsidRPr="0057544A" w:rsidRDefault="00611AE2" w:rsidP="00F36AF5">
            <w:pPr>
              <w:suppressAutoHyphens w:val="0"/>
            </w:pPr>
          </w:p>
        </w:tc>
      </w:tr>
    </w:tbl>
    <w:p w:rsidR="00611AE2" w:rsidRPr="0057544A" w:rsidRDefault="00611AE2" w:rsidP="00F36AF5">
      <w:pPr>
        <w:suppressAutoHyphens w:val="0"/>
      </w:pPr>
    </w:p>
    <w:p w:rsidR="00611AE2" w:rsidRPr="0057544A" w:rsidRDefault="00611AE2" w:rsidP="00F36AF5">
      <w:pPr>
        <w:suppressAutoHyphens w:val="0"/>
      </w:pPr>
      <w:r>
        <w:t>Приложение: 1. копия договора на ____ листах.</w:t>
      </w:r>
    </w:p>
    <w:p w:rsidR="00611AE2" w:rsidRPr="0057544A" w:rsidRDefault="00611AE2" w:rsidP="00F36AF5">
      <w:pPr>
        <w:suppressAutoHyphens w:val="0"/>
      </w:pPr>
      <w:r>
        <w:tab/>
      </w:r>
      <w:r>
        <w:tab/>
      </w:r>
      <w:r>
        <w:tab/>
        <w:t xml:space="preserve">     2. копия акта на </w:t>
      </w:r>
      <w:r>
        <w:tab/>
        <w:t>____ листах.</w:t>
      </w:r>
    </w:p>
    <w:p w:rsidR="00611AE2" w:rsidRPr="0057544A" w:rsidRDefault="00611AE2" w:rsidP="00F36AF5">
      <w:pPr>
        <w:suppressAutoHyphens w:val="0"/>
      </w:pPr>
      <w:r>
        <w:tab/>
      </w:r>
      <w:r>
        <w:tab/>
      </w:r>
      <w:r>
        <w:tab/>
        <w:t xml:space="preserve">     3. кпии иных документов на ____ листах.</w:t>
      </w:r>
    </w:p>
    <w:p w:rsidR="00611AE2" w:rsidRPr="0057544A" w:rsidRDefault="00611AE2" w:rsidP="00F36AF5">
      <w:pPr>
        <w:suppressAutoHyphens w:val="0"/>
        <w:rPr>
          <w:b/>
        </w:rPr>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rPr>
          <w:b/>
        </w:rPr>
      </w:pPr>
      <w:r>
        <w:rPr>
          <w:b/>
        </w:rPr>
        <w:t xml:space="preserve">Представитель, </w:t>
      </w:r>
    </w:p>
    <w:p w:rsidR="00611AE2" w:rsidRPr="0057544A" w:rsidRDefault="00611AE2" w:rsidP="00F36AF5">
      <w:pPr>
        <w:suppressAutoHyphens w:val="0"/>
        <w:rPr>
          <w:b/>
        </w:rPr>
      </w:pPr>
      <w:r>
        <w:rPr>
          <w:b/>
        </w:rPr>
        <w:t>имеющий полномочия подписать заявку на участие от имени ___________________________________________________________</w:t>
      </w:r>
    </w:p>
    <w:p w:rsidR="00611AE2" w:rsidRPr="0057544A" w:rsidRDefault="00611AE2" w:rsidP="00F36AF5">
      <w:pPr>
        <w:suppressAutoHyphens w:val="0"/>
        <w:rPr>
          <w:i/>
        </w:rPr>
      </w:pPr>
      <w:r>
        <w:rPr>
          <w:i/>
        </w:rPr>
        <w:t>(наименование претендента)</w:t>
      </w:r>
    </w:p>
    <w:p w:rsidR="00611AE2" w:rsidRPr="0057544A" w:rsidRDefault="00611AE2" w:rsidP="00F36AF5">
      <w:pPr>
        <w:suppressAutoHyphens w:val="0"/>
      </w:pPr>
      <w:r>
        <w:t>____________________________________________________________________</w:t>
      </w:r>
    </w:p>
    <w:p w:rsidR="00611AE2" w:rsidRPr="0057544A" w:rsidRDefault="00611AE2" w:rsidP="00F36AF5">
      <w:pPr>
        <w:suppressAutoHyphens w:val="0"/>
        <w:rPr>
          <w:i/>
        </w:rPr>
      </w:pPr>
      <w:r>
        <w:rPr>
          <w:i/>
        </w:rPr>
        <w:t>Печать</w:t>
      </w:r>
      <w:r>
        <w:rPr>
          <w:i/>
        </w:rPr>
        <w:tab/>
      </w:r>
      <w:r>
        <w:rPr>
          <w:i/>
        </w:rPr>
        <w:tab/>
      </w:r>
      <w:r>
        <w:rPr>
          <w:i/>
        </w:rPr>
        <w:tab/>
        <w:t>(должность, подпись, ФИО)</w:t>
      </w:r>
    </w:p>
    <w:p w:rsidR="00611AE2" w:rsidRPr="0057544A" w:rsidRDefault="00611AE2" w:rsidP="00F36AF5">
      <w:pPr>
        <w:suppressAutoHyphens w:val="0"/>
      </w:pPr>
      <w:r>
        <w:t>"____" _________ 201__ г.</w:t>
      </w: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11AE2" w:rsidRPr="0057544A" w:rsidRDefault="00611AE2" w:rsidP="00F36AF5">
      <w:pPr>
        <w:suppressAutoHyphens w:val="0"/>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11AE2" w:rsidRDefault="00B10FE0">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1AE2" w:rsidRPr="0057544A" w:rsidRDefault="00611AE2" w:rsidP="00F36AF5">
      <w:pPr>
        <w:jc w:val="center"/>
        <w:rPr>
          <w:b/>
          <w:bCs/>
          <w:sz w:val="26"/>
          <w:szCs w:val="26"/>
        </w:rPr>
      </w:pPr>
    </w:p>
    <w:p w:rsidR="00611AE2" w:rsidRPr="0057544A" w:rsidRDefault="00611AE2" w:rsidP="00F36AF5">
      <w:pPr>
        <w:jc w:val="center"/>
        <w:rPr>
          <w:b/>
          <w:bCs/>
          <w:sz w:val="26"/>
          <w:szCs w:val="26"/>
        </w:rPr>
      </w:pPr>
      <w:r>
        <w:rPr>
          <w:b/>
          <w:bCs/>
          <w:sz w:val="26"/>
          <w:szCs w:val="26"/>
        </w:rPr>
        <w:t>Договор № НКПд/ ________________</w:t>
      </w:r>
    </w:p>
    <w:p w:rsidR="00611AE2" w:rsidRPr="0057544A" w:rsidRDefault="00611AE2" w:rsidP="00F36AF5">
      <w:pPr>
        <w:jc w:val="center"/>
        <w:rPr>
          <w:sz w:val="26"/>
          <w:szCs w:val="26"/>
        </w:rPr>
      </w:pPr>
      <w:r>
        <w:rPr>
          <w:b/>
          <w:bCs/>
          <w:sz w:val="26"/>
          <w:szCs w:val="26"/>
        </w:rPr>
        <w:t>на оказание услуг</w:t>
      </w:r>
    </w:p>
    <w:p w:rsidR="00611AE2" w:rsidRPr="0057544A" w:rsidRDefault="00611AE2" w:rsidP="00F36AF5">
      <w:pPr>
        <w:jc w:val="both"/>
        <w:rPr>
          <w:sz w:val="26"/>
          <w:szCs w:val="26"/>
        </w:rPr>
      </w:pPr>
      <w:r>
        <w:rPr>
          <w:sz w:val="26"/>
          <w:szCs w:val="26"/>
        </w:rPr>
        <w:t>г. Хабаровск</w:t>
      </w:r>
      <w:r>
        <w:rPr>
          <w:sz w:val="26"/>
          <w:szCs w:val="26"/>
        </w:rPr>
        <w:tab/>
      </w:r>
      <w:r>
        <w:rPr>
          <w:sz w:val="26"/>
          <w:szCs w:val="26"/>
        </w:rPr>
        <w:tab/>
      </w:r>
      <w:r>
        <w:rPr>
          <w:sz w:val="26"/>
          <w:szCs w:val="26"/>
        </w:rPr>
        <w:tab/>
      </w:r>
      <w:r>
        <w:rPr>
          <w:sz w:val="26"/>
          <w:szCs w:val="26"/>
        </w:rPr>
        <w:tab/>
        <w:t xml:space="preserve">                                          </w:t>
      </w:r>
      <w:r>
        <w:rPr>
          <w:sz w:val="26"/>
          <w:szCs w:val="26"/>
        </w:rPr>
        <w:tab/>
        <w:t>«     » __________201_ г.</w:t>
      </w:r>
    </w:p>
    <w:p w:rsidR="00611AE2" w:rsidRPr="0057544A" w:rsidRDefault="00611AE2" w:rsidP="00F36AF5">
      <w:pPr>
        <w:ind w:firstLine="851"/>
        <w:jc w:val="both"/>
        <w:rPr>
          <w:sz w:val="26"/>
          <w:szCs w:val="26"/>
        </w:rPr>
      </w:pPr>
    </w:p>
    <w:p w:rsidR="00611AE2" w:rsidRPr="0057544A" w:rsidRDefault="00611AE2" w:rsidP="00F36AF5">
      <w:pPr>
        <w:pStyle w:val="ConsPlusNormal"/>
        <w:jc w:val="both"/>
        <w:rPr>
          <w:rFonts w:ascii="Times New Roman" w:hAnsi="Times New Roman"/>
          <w:sz w:val="26"/>
          <w:szCs w:val="26"/>
        </w:rPr>
      </w:pPr>
      <w:r>
        <w:rPr>
          <w:rFonts w:ascii="Times New Roman" w:hAnsi="Times New Roman"/>
          <w:b/>
          <w:sz w:val="26"/>
          <w:szCs w:val="26"/>
        </w:rPr>
        <w:t>Публичное акционерное общество «Центр по перевозке в контейнерах «ТрансКонтейнер»</w:t>
      </w:r>
      <w:r>
        <w:rPr>
          <w:rFonts w:ascii="Times New Roman" w:hAnsi="Times New Roman"/>
          <w:sz w:val="26"/>
          <w:szCs w:val="26"/>
        </w:rPr>
        <w:t xml:space="preserve">, именуемое в дальнейшем </w:t>
      </w:r>
      <w:r>
        <w:rPr>
          <w:rFonts w:ascii="Times New Roman" w:hAnsi="Times New Roman"/>
          <w:b/>
          <w:sz w:val="26"/>
          <w:szCs w:val="26"/>
        </w:rPr>
        <w:t>"Заказчик"</w:t>
      </w:r>
      <w:r>
        <w:rPr>
          <w:rFonts w:ascii="Times New Roman" w:hAnsi="Times New Roman"/>
          <w:sz w:val="26"/>
          <w:szCs w:val="26"/>
        </w:rPr>
        <w:t xml:space="preserve">, в лице директора филиала ПАО «ТрансКонтейнер» на Дальневосточной железной дороге Силина Петра Сергеевича, действующего на основании доверенности № Ц/2019/Н15-64г от 21.02.2019г., с одной стороны, и ___________________________, именуемое в дальнейшем </w:t>
      </w:r>
      <w:r>
        <w:rPr>
          <w:rFonts w:ascii="Times New Roman" w:hAnsi="Times New Roman"/>
          <w:b/>
          <w:sz w:val="26"/>
          <w:szCs w:val="26"/>
        </w:rPr>
        <w:t xml:space="preserve">«Исполнитель» </w:t>
      </w:r>
      <w:r>
        <w:rPr>
          <w:rFonts w:ascii="Times New Roman" w:hAnsi="Times New Roman"/>
          <w:sz w:val="26"/>
          <w:szCs w:val="26"/>
        </w:rPr>
        <w:t>в лице _____________________________, действующего на основании __________________, с другой стороны, именуемые вместе "Стороны", а по отдельности "Сторона", заключили настоящий договор (далее - Договор) о нижеследующем:</w:t>
      </w:r>
    </w:p>
    <w:p w:rsidR="00611AE2" w:rsidRPr="0057544A" w:rsidRDefault="00611AE2" w:rsidP="00F36AF5">
      <w:pPr>
        <w:pStyle w:val="ConsPlusNormal"/>
        <w:ind w:firstLine="540"/>
        <w:jc w:val="both"/>
        <w:rPr>
          <w:rFonts w:ascii="Times New Roman" w:hAnsi="Times New Roman"/>
          <w:sz w:val="26"/>
          <w:szCs w:val="26"/>
        </w:rPr>
      </w:pPr>
    </w:p>
    <w:p w:rsidR="00611AE2" w:rsidRPr="0057544A" w:rsidRDefault="00611AE2" w:rsidP="00F36AF5">
      <w:pPr>
        <w:pStyle w:val="ConsPlusNormal"/>
        <w:jc w:val="center"/>
        <w:rPr>
          <w:rFonts w:ascii="Times New Roman" w:hAnsi="Times New Roman"/>
          <w:b/>
          <w:sz w:val="26"/>
          <w:szCs w:val="26"/>
        </w:rPr>
      </w:pPr>
      <w:r>
        <w:rPr>
          <w:rFonts w:ascii="Times New Roman" w:hAnsi="Times New Roman"/>
          <w:b/>
          <w:sz w:val="26"/>
          <w:szCs w:val="26"/>
        </w:rPr>
        <w:t>1.    ПРЕДМЕТ ДОГОВОРА</w:t>
      </w:r>
    </w:p>
    <w:p w:rsidR="00611AE2" w:rsidRPr="0057544A" w:rsidRDefault="00611AE2" w:rsidP="00F36AF5">
      <w:pPr>
        <w:pStyle w:val="ConsPlusNormal"/>
        <w:jc w:val="center"/>
        <w:rPr>
          <w:rFonts w:ascii="Times New Roman" w:hAnsi="Times New Roman"/>
          <w:b/>
          <w:sz w:val="26"/>
          <w:szCs w:val="26"/>
        </w:rPr>
      </w:pPr>
    </w:p>
    <w:p w:rsidR="00611AE2" w:rsidRPr="004A374B" w:rsidRDefault="00611AE2" w:rsidP="00BC7EC9">
      <w:pPr>
        <w:numPr>
          <w:ilvl w:val="1"/>
          <w:numId w:val="33"/>
        </w:numPr>
        <w:tabs>
          <w:tab w:val="left" w:pos="1134"/>
        </w:tabs>
        <w:suppressAutoHyphens w:val="0"/>
        <w:ind w:left="0" w:firstLine="567"/>
        <w:jc w:val="both"/>
        <w:rPr>
          <w:color w:val="000000" w:themeColor="text1"/>
          <w:sz w:val="26"/>
          <w:szCs w:val="26"/>
        </w:rPr>
      </w:pPr>
      <w:r w:rsidRPr="004A374B">
        <w:rPr>
          <w:color w:val="000000" w:themeColor="text1"/>
          <w:sz w:val="26"/>
          <w:szCs w:val="26"/>
        </w:rPr>
        <w:t>Заказчик поручает, а Исполнитель принимает на себя обязательства по оказанию терминальных услуг, связанных с погрузкой/выгрузкой грузов (в контейнер/из контейнера) на контейнером терминале Хабаровск-2 (далее - Услуги)</w:t>
      </w:r>
      <w:r w:rsidRPr="004A374B">
        <w:rPr>
          <w:i/>
          <w:color w:val="000000" w:themeColor="text1"/>
          <w:sz w:val="26"/>
          <w:szCs w:val="26"/>
        </w:rPr>
        <w:t>.</w:t>
      </w:r>
    </w:p>
    <w:p w:rsidR="00611AE2" w:rsidRPr="004A374B" w:rsidRDefault="00611AE2" w:rsidP="00BC7EC9">
      <w:pPr>
        <w:numPr>
          <w:ilvl w:val="1"/>
          <w:numId w:val="33"/>
        </w:numPr>
        <w:tabs>
          <w:tab w:val="left" w:pos="1134"/>
        </w:tabs>
        <w:suppressAutoHyphens w:val="0"/>
        <w:ind w:left="0" w:firstLine="567"/>
        <w:jc w:val="both"/>
        <w:rPr>
          <w:color w:val="000000" w:themeColor="text1"/>
          <w:sz w:val="26"/>
          <w:szCs w:val="26"/>
        </w:rPr>
      </w:pPr>
      <w:r w:rsidRPr="004A374B">
        <w:rPr>
          <w:color w:val="000000" w:themeColor="text1"/>
          <w:sz w:val="26"/>
          <w:szCs w:val="26"/>
        </w:rPr>
        <w:t>В соответствии с условиями настоящего договора Исполниель обязуется оказать услуги по загрузке/выгрузке груза в/из контейнера на контейнерном терминале ПАО «ТрансКонтейнер» «Хабаровск-2», согласованные Сторонами в установленном настоящим договором порядке (далее – Услуги).</w:t>
      </w:r>
    </w:p>
    <w:p w:rsidR="00611AE2" w:rsidRPr="004A374B" w:rsidRDefault="00611AE2" w:rsidP="00F36AF5">
      <w:pPr>
        <w:suppressAutoHyphens w:val="0"/>
        <w:ind w:firstLine="567"/>
        <w:jc w:val="both"/>
        <w:rPr>
          <w:color w:val="000000" w:themeColor="text1"/>
          <w:sz w:val="26"/>
          <w:szCs w:val="26"/>
        </w:rPr>
      </w:pPr>
      <w:r w:rsidRPr="004A374B">
        <w:rPr>
          <w:color w:val="000000" w:themeColor="text1"/>
          <w:sz w:val="26"/>
          <w:szCs w:val="26"/>
        </w:rPr>
        <w:t>Состав и объем Услуг, а также общие требования к услугам (работам), определены сторонами в Техническом задании (Приложение 4 к договору).</w:t>
      </w:r>
    </w:p>
    <w:p w:rsidR="00611AE2" w:rsidRPr="004A374B" w:rsidRDefault="00611AE2" w:rsidP="00BC7EC9">
      <w:pPr>
        <w:numPr>
          <w:ilvl w:val="1"/>
          <w:numId w:val="33"/>
        </w:numPr>
        <w:tabs>
          <w:tab w:val="left" w:pos="1276"/>
        </w:tabs>
        <w:ind w:left="0" w:firstLine="567"/>
        <w:jc w:val="both"/>
        <w:rPr>
          <w:color w:val="000000" w:themeColor="text1"/>
          <w:sz w:val="26"/>
          <w:szCs w:val="26"/>
        </w:rPr>
      </w:pPr>
      <w:r w:rsidRPr="004A374B">
        <w:rPr>
          <w:color w:val="000000" w:themeColor="text1"/>
          <w:sz w:val="26"/>
          <w:szCs w:val="26"/>
        </w:rPr>
        <w:t xml:space="preserve">Единичные расценки на Услуги, оказываемых Исполнителем (единичные расценки) определяются сторонами в Приложении № 2, </w:t>
      </w:r>
      <w:r w:rsidRPr="004A374B">
        <w:rPr>
          <w:rStyle w:val="FontStyle13"/>
          <w:color w:val="000000" w:themeColor="text1"/>
          <w:sz w:val="26"/>
          <w:szCs w:val="26"/>
        </w:rPr>
        <w:t>являющимся неотъемлемой частью настоящего Договора.</w:t>
      </w:r>
      <w:r w:rsidRPr="004A374B">
        <w:rPr>
          <w:color w:val="000000" w:themeColor="text1"/>
          <w:sz w:val="26"/>
          <w:szCs w:val="26"/>
        </w:rPr>
        <w:t xml:space="preserve"> </w:t>
      </w:r>
    </w:p>
    <w:p w:rsidR="00611AE2" w:rsidRPr="004A374B" w:rsidRDefault="00611AE2" w:rsidP="00BC7EC9">
      <w:pPr>
        <w:pStyle w:val="aff6"/>
        <w:numPr>
          <w:ilvl w:val="1"/>
          <w:numId w:val="33"/>
        </w:numPr>
        <w:tabs>
          <w:tab w:val="left" w:pos="1134"/>
        </w:tabs>
        <w:suppressAutoHyphens w:val="0"/>
        <w:ind w:left="0" w:firstLine="567"/>
        <w:contextualSpacing/>
        <w:jc w:val="both"/>
        <w:rPr>
          <w:color w:val="000000" w:themeColor="text1"/>
          <w:sz w:val="26"/>
          <w:szCs w:val="26"/>
        </w:rPr>
      </w:pPr>
      <w:r w:rsidRPr="004A374B">
        <w:rPr>
          <w:color w:val="000000" w:themeColor="text1"/>
          <w:sz w:val="26"/>
          <w:szCs w:val="26"/>
        </w:rPr>
        <w:t>Количество (объем) услуг: на основании заявок ПАО «ТрансКонтейнер», без обязательств Заказчика по приобретению услуг на сумму максимальной цены договора.</w:t>
      </w:r>
    </w:p>
    <w:p w:rsidR="00611AE2" w:rsidRPr="00504D83" w:rsidRDefault="00611AE2" w:rsidP="00BC7EC9">
      <w:pPr>
        <w:pStyle w:val="aff6"/>
        <w:numPr>
          <w:ilvl w:val="1"/>
          <w:numId w:val="33"/>
        </w:numPr>
        <w:tabs>
          <w:tab w:val="left" w:pos="1134"/>
        </w:tabs>
        <w:suppressAutoHyphens w:val="0"/>
        <w:ind w:left="0" w:firstLine="567"/>
        <w:contextualSpacing/>
        <w:jc w:val="both"/>
        <w:rPr>
          <w:sz w:val="26"/>
          <w:szCs w:val="26"/>
        </w:rPr>
      </w:pPr>
      <w:r w:rsidRPr="004A374B">
        <w:rPr>
          <w:color w:val="000000" w:themeColor="text1"/>
          <w:sz w:val="26"/>
          <w:szCs w:val="26"/>
        </w:rPr>
        <w:t>Период оказания услуг (исполнения договора): с 01</w:t>
      </w:r>
      <w:r>
        <w:rPr>
          <w:sz w:val="26"/>
          <w:szCs w:val="26"/>
        </w:rPr>
        <w:t xml:space="preserve"> января 2020 года по 31 декабря 2022 года.</w:t>
      </w:r>
    </w:p>
    <w:p w:rsidR="00611AE2" w:rsidRPr="0057544A" w:rsidRDefault="00611AE2" w:rsidP="00BC7EC9">
      <w:pPr>
        <w:pStyle w:val="aff6"/>
        <w:numPr>
          <w:ilvl w:val="1"/>
          <w:numId w:val="33"/>
        </w:numPr>
        <w:tabs>
          <w:tab w:val="left" w:pos="1134"/>
        </w:tabs>
        <w:suppressAutoHyphens w:val="0"/>
        <w:ind w:left="0" w:firstLine="567"/>
        <w:contextualSpacing/>
        <w:jc w:val="both"/>
        <w:rPr>
          <w:sz w:val="26"/>
          <w:szCs w:val="26"/>
        </w:rPr>
      </w:pPr>
      <w:r>
        <w:rPr>
          <w:sz w:val="26"/>
          <w:szCs w:val="26"/>
        </w:rPr>
        <w:t>Место оказания услуг: 680045, Российская Федерация, Хабаровский край, г. Хабаровск, 3-й Путевой переулок, д. 8 (контейнерный терминал Хабаровск-2).</w:t>
      </w:r>
    </w:p>
    <w:p w:rsidR="00611AE2" w:rsidRPr="0057544A" w:rsidRDefault="00611AE2" w:rsidP="00BC7EC9">
      <w:pPr>
        <w:numPr>
          <w:ilvl w:val="1"/>
          <w:numId w:val="33"/>
        </w:numPr>
        <w:tabs>
          <w:tab w:val="left" w:pos="1134"/>
        </w:tabs>
        <w:suppressAutoHyphens w:val="0"/>
        <w:ind w:left="0" w:firstLine="567"/>
        <w:jc w:val="both"/>
        <w:rPr>
          <w:sz w:val="26"/>
          <w:szCs w:val="26"/>
        </w:rPr>
      </w:pPr>
      <w:r>
        <w:rPr>
          <w:sz w:val="26"/>
          <w:szCs w:val="26"/>
        </w:rPr>
        <w:t>Услуги считаются оказанными после подписания а</w:t>
      </w:r>
      <w:r>
        <w:rPr>
          <w:rStyle w:val="FontStyle13"/>
          <w:sz w:val="26"/>
          <w:szCs w:val="26"/>
        </w:rPr>
        <w:t xml:space="preserve">кта оказанных услуг Заказчиком, или его уполномоченным представителем. </w:t>
      </w:r>
      <w:r>
        <w:rPr>
          <w:sz w:val="26"/>
          <w:szCs w:val="26"/>
        </w:rPr>
        <w:t xml:space="preserve">  </w:t>
      </w:r>
    </w:p>
    <w:p w:rsidR="00611AE2" w:rsidRPr="0057544A" w:rsidRDefault="00611AE2" w:rsidP="00F36AF5">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611AE2" w:rsidRPr="0057544A" w:rsidRDefault="00611AE2" w:rsidP="00BC7EC9">
      <w:pPr>
        <w:pStyle w:val="ConsPlusNormal"/>
        <w:numPr>
          <w:ilvl w:val="0"/>
          <w:numId w:val="33"/>
        </w:numPr>
        <w:tabs>
          <w:tab w:val="left" w:pos="426"/>
        </w:tabs>
        <w:suppressAutoHyphens w:val="0"/>
        <w:autoSpaceDE w:val="0"/>
        <w:autoSpaceDN w:val="0"/>
        <w:adjustRightInd w:val="0"/>
        <w:snapToGrid/>
        <w:jc w:val="center"/>
        <w:rPr>
          <w:rFonts w:ascii="Times New Roman" w:hAnsi="Times New Roman"/>
          <w:b/>
          <w:sz w:val="26"/>
          <w:szCs w:val="26"/>
        </w:rPr>
      </w:pPr>
      <w:r>
        <w:rPr>
          <w:rFonts w:ascii="Times New Roman" w:hAnsi="Times New Roman"/>
          <w:b/>
          <w:sz w:val="26"/>
          <w:szCs w:val="26"/>
        </w:rPr>
        <w:t>УСЛОВИЯ ОКАЗАНИЯ УСЛУГ</w:t>
      </w:r>
    </w:p>
    <w:p w:rsidR="00611AE2" w:rsidRPr="0057544A" w:rsidRDefault="00611AE2" w:rsidP="00F36AF5">
      <w:pPr>
        <w:pStyle w:val="ConsPlusNormal"/>
        <w:tabs>
          <w:tab w:val="left" w:pos="426"/>
        </w:tabs>
        <w:autoSpaceDE w:val="0"/>
        <w:autoSpaceDN w:val="0"/>
        <w:adjustRightInd w:val="0"/>
        <w:snapToGrid/>
        <w:ind w:left="375" w:firstLine="0"/>
        <w:rPr>
          <w:rFonts w:ascii="Times New Roman" w:hAnsi="Times New Roman"/>
          <w:b/>
          <w:sz w:val="26"/>
          <w:szCs w:val="26"/>
        </w:rPr>
      </w:pPr>
    </w:p>
    <w:p w:rsidR="00611AE2" w:rsidRPr="0057544A"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Услуги оказываются на контейнером терминале Заказчика, расположенном на</w:t>
      </w:r>
      <w:r>
        <w:rPr>
          <w:rFonts w:ascii="Times New Roman" w:hAnsi="Times New Roman"/>
          <w:i/>
          <w:sz w:val="26"/>
          <w:szCs w:val="26"/>
        </w:rPr>
        <w:t xml:space="preserve"> </w:t>
      </w:r>
      <w:r>
        <w:rPr>
          <w:rFonts w:ascii="Times New Roman" w:hAnsi="Times New Roman"/>
          <w:sz w:val="26"/>
          <w:szCs w:val="26"/>
        </w:rPr>
        <w:t>ст. Хабаровск-2, по адресу: 680045, Российская Федерация, Хабаровский край, г. Хабаровск, 3-й Путевой переулок, д. 8 – контейнерный терминал Хабаровск - 2.</w:t>
      </w:r>
      <w:r>
        <w:rPr>
          <w:rFonts w:ascii="Times New Roman" w:hAnsi="Times New Roman"/>
          <w:i/>
          <w:sz w:val="26"/>
          <w:szCs w:val="26"/>
        </w:rPr>
        <w:t xml:space="preserve"> </w:t>
      </w:r>
    </w:p>
    <w:p w:rsidR="00611AE2" w:rsidRDefault="00611AE2" w:rsidP="00F36AF5">
      <w:pPr>
        <w:pStyle w:val="ConsPlusNormal"/>
        <w:widowControl/>
        <w:tabs>
          <w:tab w:val="left" w:pos="1134"/>
        </w:tabs>
        <w:autoSpaceDE w:val="0"/>
        <w:autoSpaceDN w:val="0"/>
        <w:adjustRightInd w:val="0"/>
        <w:snapToGrid/>
        <w:ind w:firstLine="567"/>
        <w:jc w:val="both"/>
        <w:outlineLvl w:val="0"/>
        <w:rPr>
          <w:rFonts w:ascii="Times New Roman" w:hAnsi="Times New Roman"/>
          <w:sz w:val="26"/>
          <w:szCs w:val="26"/>
        </w:rPr>
      </w:pPr>
      <w:r>
        <w:rPr>
          <w:rFonts w:ascii="Times New Roman" w:hAnsi="Times New Roman"/>
          <w:sz w:val="26"/>
          <w:szCs w:val="26"/>
        </w:rPr>
        <w:lastRenderedPageBreak/>
        <w:t>Оказание услуг производится Исполнителем своими силами,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611AE2" w:rsidRPr="004A374B" w:rsidRDefault="00611AE2" w:rsidP="00BC7EC9">
      <w:pPr>
        <w:pStyle w:val="ConsPlusNormal"/>
        <w:widowControl/>
        <w:numPr>
          <w:ilvl w:val="1"/>
          <w:numId w:val="33"/>
        </w:numPr>
        <w:tabs>
          <w:tab w:val="left" w:pos="1134"/>
          <w:tab w:val="left" w:pos="1276"/>
        </w:tabs>
        <w:autoSpaceDE w:val="0"/>
        <w:autoSpaceDN w:val="0"/>
        <w:adjustRightInd w:val="0"/>
        <w:snapToGrid/>
        <w:ind w:left="0" w:firstLine="567"/>
        <w:jc w:val="both"/>
        <w:outlineLvl w:val="0"/>
        <w:rPr>
          <w:rFonts w:ascii="Times New Roman" w:hAnsi="Times New Roman"/>
          <w:color w:val="000000" w:themeColor="text1"/>
          <w:sz w:val="26"/>
          <w:szCs w:val="26"/>
        </w:rPr>
      </w:pPr>
      <w:r w:rsidRPr="004A374B">
        <w:rPr>
          <w:rFonts w:ascii="Times New Roman" w:hAnsi="Times New Roman"/>
          <w:color w:val="000000" w:themeColor="text1"/>
          <w:sz w:val="26"/>
          <w:szCs w:val="26"/>
        </w:rPr>
        <w:t>Оказание услуг производится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услуги в соответствии с требованиями трудового законодательства РФ. </w:t>
      </w:r>
    </w:p>
    <w:p w:rsidR="00611AE2" w:rsidRPr="0057544A" w:rsidRDefault="00611AE2" w:rsidP="00BC7EC9">
      <w:pPr>
        <w:pStyle w:val="ConsPlusNormal"/>
        <w:widowControl/>
        <w:numPr>
          <w:ilvl w:val="1"/>
          <w:numId w:val="33"/>
        </w:numPr>
        <w:tabs>
          <w:tab w:val="left" w:pos="567"/>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Качество Услуг должно соответствовать требованиям действующего законодательства Российской Федерации. Услуги оказываются в соответствии с требованиями действующего законодательства Российской Федерации, в том числе нормами Федерального закона от 10.01.2003 N17-ФЗ "О железнодорожном транспорте в Российской Федерации", нормами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Техническим заданием (Приложение № 4 к Договору).</w:t>
      </w:r>
    </w:p>
    <w:p w:rsidR="00611AE2" w:rsidRPr="0057544A" w:rsidRDefault="00611AE2" w:rsidP="00F36AF5">
      <w:pPr>
        <w:pStyle w:val="ConsPlusNormal"/>
        <w:widowControl/>
        <w:tabs>
          <w:tab w:val="left" w:pos="1134"/>
        </w:tabs>
        <w:suppressAutoHyphens w:val="0"/>
        <w:autoSpaceDE w:val="0"/>
        <w:autoSpaceDN w:val="0"/>
        <w:adjustRightInd w:val="0"/>
        <w:snapToGrid/>
        <w:ind w:firstLine="567"/>
        <w:jc w:val="both"/>
        <w:outlineLvl w:val="0"/>
        <w:rPr>
          <w:rFonts w:ascii="Times New Roman" w:hAnsi="Times New Roman"/>
          <w:sz w:val="26"/>
          <w:szCs w:val="26"/>
        </w:rPr>
      </w:pPr>
      <w:r>
        <w:rPr>
          <w:rFonts w:ascii="Times New Roman" w:hAnsi="Times New Roman"/>
          <w:sz w:val="26"/>
          <w:szCs w:val="26"/>
        </w:rPr>
        <w:t xml:space="preserve">Оказанные Исполнителем Услуги должны обеспечивать сохранность груза, контейнеров и иного имущества Заказчика и/или третьих лиц. </w:t>
      </w:r>
    </w:p>
    <w:p w:rsidR="00611AE2" w:rsidRPr="0057544A"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Исполнитель, в порядке пункта 9 Технических условий размещения и крепления грузов в вагонах и контейнерах, утвержденных МПС России 27.05.2003 №ЦМ-943, назначает приказом ответственных работников, непосредственно обеспечивающих оказание Услуг.</w:t>
      </w:r>
    </w:p>
    <w:p w:rsidR="00611AE2" w:rsidRPr="0057544A"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Работники Исполнителя, указанные в приказе, составленном в порядке п. 2.4.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611AE2" w:rsidRPr="0057544A" w:rsidRDefault="00611AE2" w:rsidP="00BC7EC9">
      <w:pPr>
        <w:pStyle w:val="ConsPlusNormal"/>
        <w:widowControl/>
        <w:numPr>
          <w:ilvl w:val="1"/>
          <w:numId w:val="33"/>
        </w:numPr>
        <w:tabs>
          <w:tab w:val="left" w:pos="426"/>
          <w:tab w:val="left" w:pos="1134"/>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Исполнитель предоставляет Заказчику заверенные копии приказов, указанные в п. 2.4. настоящего Договора, с отметкой о сдаче Работниками Исполнителя испытаний по проверке знаний Технических </w:t>
      </w:r>
      <w:hyperlink r:id="rId32" w:history="1">
        <w:r>
          <w:rPr>
            <w:rFonts w:ascii="Times New Roman" w:hAnsi="Times New Roman"/>
            <w:sz w:val="26"/>
            <w:szCs w:val="26"/>
          </w:rPr>
          <w:t>условий</w:t>
        </w:r>
      </w:hyperlink>
      <w:r>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
    <w:p w:rsidR="00611AE2" w:rsidRPr="00143771" w:rsidRDefault="00611AE2" w:rsidP="00BC7EC9">
      <w:pPr>
        <w:pStyle w:val="ConsPlusNormal"/>
        <w:widowControl/>
        <w:numPr>
          <w:ilvl w:val="1"/>
          <w:numId w:val="33"/>
        </w:numPr>
        <w:tabs>
          <w:tab w:val="left" w:pos="851"/>
        </w:tabs>
        <w:suppressAutoHyphens w:val="0"/>
        <w:autoSpaceDE w:val="0"/>
        <w:autoSpaceDN w:val="0"/>
        <w:adjustRightInd w:val="0"/>
        <w:snapToGrid/>
        <w:ind w:left="0" w:firstLine="567"/>
        <w:jc w:val="both"/>
        <w:outlineLvl w:val="0"/>
        <w:rPr>
          <w:rFonts w:ascii="Times New Roman" w:hAnsi="Times New Roman"/>
          <w:color w:val="000000" w:themeColor="text1"/>
          <w:sz w:val="26"/>
          <w:szCs w:val="26"/>
        </w:rPr>
      </w:pPr>
      <w:r w:rsidRPr="00143771">
        <w:rPr>
          <w:rFonts w:ascii="Times New Roman" w:hAnsi="Times New Roman"/>
          <w:color w:val="000000" w:themeColor="text1"/>
          <w:sz w:val="26"/>
          <w:szCs w:val="26"/>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11AE2" w:rsidRPr="00143771" w:rsidRDefault="00611AE2" w:rsidP="00F36AF5">
      <w:pPr>
        <w:pStyle w:val="ConsPlusNormal"/>
        <w:widowControl/>
        <w:tabs>
          <w:tab w:val="left" w:pos="426"/>
          <w:tab w:val="left" w:pos="1134"/>
        </w:tabs>
        <w:suppressAutoHyphens w:val="0"/>
        <w:autoSpaceDE w:val="0"/>
        <w:autoSpaceDN w:val="0"/>
        <w:adjustRightInd w:val="0"/>
        <w:snapToGrid/>
        <w:ind w:firstLine="567"/>
        <w:jc w:val="both"/>
        <w:outlineLvl w:val="0"/>
        <w:rPr>
          <w:rFonts w:ascii="Times New Roman" w:hAnsi="Times New Roman"/>
          <w:color w:val="000000" w:themeColor="text1"/>
          <w:sz w:val="26"/>
          <w:szCs w:val="26"/>
        </w:rPr>
      </w:pPr>
      <w:r w:rsidRPr="00143771">
        <w:rPr>
          <w:rFonts w:ascii="Times New Roman" w:hAnsi="Times New Roman"/>
          <w:color w:val="000000" w:themeColor="text1"/>
          <w:sz w:val="26"/>
          <w:szCs w:val="26"/>
        </w:rPr>
        <w:t>Исполнитель оказывает услуги в местах общего пользования на контейнерном терминале Хабаровск-2. Оказание услуг в иных местах согласовывается сторонами дополнительно.</w:t>
      </w:r>
    </w:p>
    <w:p w:rsidR="00611AE2" w:rsidRPr="00143771" w:rsidRDefault="00611AE2" w:rsidP="00BC7EC9">
      <w:pPr>
        <w:pStyle w:val="ConsPlusNormal"/>
        <w:widowControl/>
        <w:numPr>
          <w:ilvl w:val="1"/>
          <w:numId w:val="33"/>
        </w:numPr>
        <w:tabs>
          <w:tab w:val="left" w:pos="851"/>
        </w:tabs>
        <w:suppressAutoHyphens w:val="0"/>
        <w:autoSpaceDE w:val="0"/>
        <w:autoSpaceDN w:val="0"/>
        <w:adjustRightInd w:val="0"/>
        <w:snapToGrid/>
        <w:ind w:left="0" w:firstLine="567"/>
        <w:jc w:val="both"/>
        <w:outlineLvl w:val="0"/>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В процессе оказания Услуг Исполнитель несет ответственность за обеспечение сохранности груза, контейнеров, вагонов и иного имущества Заказчика и/или третьих лиц. </w:t>
      </w:r>
    </w:p>
    <w:p w:rsidR="00611AE2" w:rsidRPr="0057544A" w:rsidRDefault="00611AE2" w:rsidP="00F36AF5">
      <w:pPr>
        <w:pStyle w:val="ConsPlusNormal"/>
        <w:widowControl/>
        <w:tabs>
          <w:tab w:val="left" w:pos="426"/>
          <w:tab w:val="left" w:pos="1134"/>
        </w:tabs>
        <w:suppressAutoHyphens w:val="0"/>
        <w:autoSpaceDE w:val="0"/>
        <w:autoSpaceDN w:val="0"/>
        <w:adjustRightInd w:val="0"/>
        <w:snapToGrid/>
        <w:jc w:val="both"/>
        <w:outlineLvl w:val="0"/>
        <w:rPr>
          <w:rFonts w:ascii="Times New Roman" w:hAnsi="Times New Roman"/>
          <w:sz w:val="26"/>
          <w:szCs w:val="26"/>
        </w:rPr>
      </w:pPr>
    </w:p>
    <w:p w:rsidR="00611AE2" w:rsidRPr="0057544A" w:rsidRDefault="00611AE2" w:rsidP="00BC7EC9">
      <w:pPr>
        <w:pStyle w:val="37"/>
        <w:widowControl w:val="0"/>
        <w:numPr>
          <w:ilvl w:val="0"/>
          <w:numId w:val="33"/>
        </w:numPr>
        <w:suppressAutoHyphens w:val="0"/>
        <w:spacing w:after="0"/>
        <w:ind w:left="0" w:firstLine="0"/>
        <w:jc w:val="center"/>
        <w:rPr>
          <w:b/>
          <w:sz w:val="26"/>
          <w:szCs w:val="26"/>
        </w:rPr>
      </w:pPr>
      <w:r>
        <w:rPr>
          <w:b/>
          <w:sz w:val="26"/>
          <w:szCs w:val="26"/>
        </w:rPr>
        <w:t>ПОРЯДОК ОКАЗАНИЯ УСЛУГ</w:t>
      </w:r>
    </w:p>
    <w:p w:rsidR="00611AE2" w:rsidRPr="0057544A" w:rsidRDefault="00611AE2" w:rsidP="00F36AF5">
      <w:pPr>
        <w:pStyle w:val="37"/>
        <w:widowControl w:val="0"/>
        <w:ind w:left="0"/>
        <w:rPr>
          <w:b/>
          <w:sz w:val="26"/>
          <w:szCs w:val="26"/>
        </w:rPr>
      </w:pPr>
    </w:p>
    <w:p w:rsidR="00611AE2" w:rsidRPr="0057544A" w:rsidRDefault="00611AE2" w:rsidP="00BC7EC9">
      <w:pPr>
        <w:widowControl w:val="0"/>
        <w:numPr>
          <w:ilvl w:val="1"/>
          <w:numId w:val="33"/>
        </w:numPr>
        <w:tabs>
          <w:tab w:val="left" w:pos="1134"/>
        </w:tabs>
        <w:suppressAutoHyphens w:val="0"/>
        <w:ind w:left="0" w:firstLine="567"/>
        <w:jc w:val="both"/>
        <w:rPr>
          <w:sz w:val="26"/>
          <w:szCs w:val="26"/>
        </w:rPr>
      </w:pPr>
      <w:r>
        <w:rPr>
          <w:sz w:val="26"/>
          <w:szCs w:val="26"/>
        </w:rPr>
        <w:t xml:space="preserve">Заказчик подает заявку Исполнителю не позднее суток, предшествующих оказанию Услуг. Заявка подается путем направления по электронной почте: ___________________________ либо вручения уполномоченному представителю Исполнителя. В случае направления заявки по факсу/эл.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Исполнитель в течение 3-х часов с момента получения Заявки должен подтвердить ее, направив по электронной почте в адрес Заказчика подписанную со своей стороны и скрепленную печатью Заявку, либо направить отказ  от исполнения Заявки. Если в указанный выше срок отказ от исполнения Заявки не будет направлен Исполнителем, Заявка считается принятой им к исполнению.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611AE2" w:rsidRPr="00143771"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В Заявке указывается перечень и срок оказания услуг. Форма заявки является неотъемлемой частью настоящего Договора (Приложение №1)</w:t>
      </w:r>
    </w:p>
    <w:p w:rsidR="00611AE2" w:rsidRPr="00143771" w:rsidRDefault="00611AE2" w:rsidP="00BC7EC9">
      <w:pPr>
        <w:pStyle w:val="ConsPlusNormal"/>
        <w:widowControl/>
        <w:numPr>
          <w:ilvl w:val="1"/>
          <w:numId w:val="33"/>
        </w:numPr>
        <w:tabs>
          <w:tab w:val="left" w:pos="851"/>
          <w:tab w:val="left" w:pos="1134"/>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Исполнитель направляет соответствующих требованиям раздела 2 настоящего договора работников для оказания Услуг, в сроки, указанные в Заявке Заказчика.</w:t>
      </w:r>
    </w:p>
    <w:p w:rsidR="00611AE2" w:rsidRPr="00143771" w:rsidRDefault="00611AE2" w:rsidP="00BC7EC9">
      <w:pPr>
        <w:pStyle w:val="ConsPlusNormal"/>
        <w:widowControl/>
        <w:numPr>
          <w:ilvl w:val="1"/>
          <w:numId w:val="33"/>
        </w:numPr>
        <w:tabs>
          <w:tab w:val="left" w:pos="0"/>
          <w:tab w:val="left" w:pos="1134"/>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Услуги оказываются не позднее срока, указанного в Заявке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w:t>
      </w:r>
    </w:p>
    <w:p w:rsidR="00611AE2" w:rsidRPr="00143771" w:rsidRDefault="00611AE2" w:rsidP="00BC7EC9">
      <w:pPr>
        <w:pStyle w:val="ConsPlusNormal"/>
        <w:widowControl/>
        <w:numPr>
          <w:ilvl w:val="1"/>
          <w:numId w:val="33"/>
        </w:numPr>
        <w:tabs>
          <w:tab w:val="left" w:pos="0"/>
          <w:tab w:val="left" w:pos="851"/>
          <w:tab w:val="left" w:pos="1276"/>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В ходе производства работ, оказания Услуг Исполнитель обеспечивает своими силами и за свой счёт, очистку контейнера от реквизитов крепления груза в контейнере. </w:t>
      </w:r>
    </w:p>
    <w:p w:rsidR="00611AE2" w:rsidRPr="00143771" w:rsidRDefault="00611AE2" w:rsidP="00BC7EC9">
      <w:pPr>
        <w:pStyle w:val="ConsPlusNormal"/>
        <w:widowControl/>
        <w:numPr>
          <w:ilvl w:val="1"/>
          <w:numId w:val="33"/>
        </w:numPr>
        <w:tabs>
          <w:tab w:val="left" w:pos="0"/>
          <w:tab w:val="left" w:pos="851"/>
          <w:tab w:val="left" w:pos="1276"/>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Работники исполнителя удостоверяют подписью и отметкой о правильности погрузки и крепления груза,  на оборотной стороне железнодорожной накладной в графе 1, в порядке, предусмотренном "Правилами заполнения перевозочных документов на перевозку грузов железнодорожным транспортом", утвержденными Приказом МПС РФ от 18.06.2003 № 39. </w:t>
      </w:r>
    </w:p>
    <w:p w:rsidR="00611AE2" w:rsidRPr="00143771" w:rsidRDefault="00611AE2" w:rsidP="00F36AF5">
      <w:pPr>
        <w:pStyle w:val="ConsPlusNormal"/>
        <w:widowControl/>
        <w:tabs>
          <w:tab w:val="left" w:pos="0"/>
          <w:tab w:val="left" w:pos="851"/>
          <w:tab w:val="left" w:pos="1134"/>
        </w:tabs>
        <w:suppressAutoHyphens w:val="0"/>
        <w:autoSpaceDE w:val="0"/>
        <w:autoSpaceDN w:val="0"/>
        <w:adjustRightInd w:val="0"/>
        <w:snapToGrid/>
        <w:ind w:left="1095" w:firstLine="0"/>
        <w:jc w:val="both"/>
        <w:rPr>
          <w:rFonts w:ascii="Times New Roman" w:hAnsi="Times New Roman"/>
          <w:color w:val="000000" w:themeColor="text1"/>
          <w:sz w:val="26"/>
          <w:szCs w:val="26"/>
        </w:rPr>
      </w:pPr>
    </w:p>
    <w:p w:rsidR="00611AE2" w:rsidRPr="00143771" w:rsidRDefault="00611AE2" w:rsidP="00F36AF5">
      <w:pPr>
        <w:pStyle w:val="ConsPlusNormal"/>
        <w:tabs>
          <w:tab w:val="left" w:pos="0"/>
          <w:tab w:val="left" w:pos="426"/>
        </w:tabs>
        <w:jc w:val="both"/>
        <w:rPr>
          <w:rFonts w:ascii="Times New Roman" w:hAnsi="Times New Roman"/>
          <w:color w:val="000000" w:themeColor="text1"/>
          <w:sz w:val="26"/>
          <w:szCs w:val="26"/>
        </w:rPr>
      </w:pPr>
    </w:p>
    <w:p w:rsidR="00611AE2" w:rsidRPr="00143771" w:rsidRDefault="00611AE2" w:rsidP="00BC7EC9">
      <w:pPr>
        <w:pStyle w:val="ConsPlusNormal"/>
        <w:widowControl/>
        <w:numPr>
          <w:ilvl w:val="0"/>
          <w:numId w:val="33"/>
        </w:numPr>
        <w:tabs>
          <w:tab w:val="left" w:pos="426"/>
        </w:tabs>
        <w:suppressAutoHyphens w:val="0"/>
        <w:autoSpaceDE w:val="0"/>
        <w:autoSpaceDN w:val="0"/>
        <w:adjustRightInd w:val="0"/>
        <w:snapToGrid/>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ПОРЯДОК СДАЧИ И ПРИЕМКИ УСЛУГ</w:t>
      </w:r>
    </w:p>
    <w:p w:rsidR="00611AE2" w:rsidRPr="00143771" w:rsidRDefault="00611AE2" w:rsidP="00F36AF5">
      <w:pPr>
        <w:pStyle w:val="ConsPlusNormal"/>
        <w:widowControl/>
        <w:tabs>
          <w:tab w:val="left" w:pos="426"/>
        </w:tabs>
        <w:autoSpaceDE w:val="0"/>
        <w:autoSpaceDN w:val="0"/>
        <w:adjustRightInd w:val="0"/>
        <w:snapToGrid/>
        <w:ind w:left="375" w:firstLine="0"/>
        <w:rPr>
          <w:rFonts w:ascii="Times New Roman" w:hAnsi="Times New Roman"/>
          <w:b/>
          <w:color w:val="000000" w:themeColor="text1"/>
          <w:sz w:val="26"/>
          <w:szCs w:val="26"/>
        </w:rPr>
      </w:pPr>
    </w:p>
    <w:p w:rsidR="00611AE2" w:rsidRPr="00143771" w:rsidRDefault="00611AE2" w:rsidP="00BC7EC9">
      <w:pPr>
        <w:pStyle w:val="ConsPlusNormal"/>
        <w:widowControl/>
        <w:numPr>
          <w:ilvl w:val="1"/>
          <w:numId w:val="35"/>
        </w:numPr>
        <w:tabs>
          <w:tab w:val="left" w:pos="851"/>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 Исполнитель по факту оказания услуг за согласованный Сторонами расчетный период 10 (десять) дней предоставляет заказчику акт оказанных услуг (по форме Приложения №3 к Договору) и счет-фактуру не позднее 5(пяти) дней после окончания расчетного периода.</w:t>
      </w:r>
    </w:p>
    <w:p w:rsidR="00611AE2" w:rsidRPr="0057544A"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611AE2" w:rsidRPr="00143771" w:rsidRDefault="00611AE2" w:rsidP="00BC7EC9">
      <w:pPr>
        <w:pStyle w:val="ConsPlusNormal"/>
        <w:widowControl/>
        <w:numPr>
          <w:ilvl w:val="1"/>
          <w:numId w:val="33"/>
        </w:numPr>
        <w:tabs>
          <w:tab w:val="left" w:pos="1134"/>
        </w:tabs>
        <w:suppressAutoHyphens w:val="0"/>
        <w:autoSpaceDE w:val="0"/>
        <w:autoSpaceDN w:val="0"/>
        <w:adjustRightInd w:val="0"/>
        <w:snapToGrid/>
        <w:ind w:left="0"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 xml:space="preserve">Услуги считаются оказанными с момента подписания Сторонами акта оказанных услуг. Подписание акта оказанных услуг свидетельствует исключительно о наименовании и количестве оказанных услуг, но не о надлежащем их исполнении Исполнителем. </w:t>
      </w:r>
    </w:p>
    <w:p w:rsidR="00611AE2" w:rsidRPr="00143771" w:rsidRDefault="00611AE2" w:rsidP="00F36AF5">
      <w:pPr>
        <w:pStyle w:val="ConsPlusNormal"/>
        <w:widowControl/>
        <w:tabs>
          <w:tab w:val="left" w:pos="851"/>
        </w:tabs>
        <w:suppressAutoHyphens w:val="0"/>
        <w:autoSpaceDE w:val="0"/>
        <w:autoSpaceDN w:val="0"/>
        <w:adjustRightInd w:val="0"/>
        <w:snapToGrid/>
        <w:ind w:firstLine="567"/>
        <w:jc w:val="both"/>
        <w:rPr>
          <w:rFonts w:ascii="Times New Roman" w:hAnsi="Times New Roman"/>
          <w:color w:val="000000" w:themeColor="text1"/>
          <w:sz w:val="26"/>
          <w:szCs w:val="26"/>
        </w:rPr>
      </w:pPr>
      <w:r w:rsidRPr="00143771">
        <w:rPr>
          <w:rFonts w:ascii="Times New Roman" w:hAnsi="Times New Roman"/>
          <w:color w:val="000000" w:themeColor="text1"/>
          <w:sz w:val="26"/>
          <w:szCs w:val="26"/>
        </w:rPr>
        <w:t>Услуги считаются оказанными Исполнителем надлежащим образом, с соблюдением условий настоящего договора и Технического задания после приема/получения груза, находящегося в контейнере получателем/отправителем груза без претензий.</w:t>
      </w:r>
    </w:p>
    <w:p w:rsidR="00611AE2" w:rsidRPr="00143771" w:rsidRDefault="00611AE2" w:rsidP="00F36AF5">
      <w:pPr>
        <w:pStyle w:val="ConsPlusNormal"/>
        <w:widowControl/>
        <w:tabs>
          <w:tab w:val="left" w:pos="426"/>
        </w:tabs>
        <w:autoSpaceDE w:val="0"/>
        <w:autoSpaceDN w:val="0"/>
        <w:adjustRightInd w:val="0"/>
        <w:snapToGrid/>
        <w:ind w:firstLine="0"/>
        <w:jc w:val="both"/>
        <w:rPr>
          <w:rFonts w:ascii="Times New Roman" w:hAnsi="Times New Roman"/>
          <w:color w:val="000000" w:themeColor="text1"/>
          <w:sz w:val="26"/>
          <w:szCs w:val="26"/>
        </w:rPr>
      </w:pPr>
    </w:p>
    <w:p w:rsidR="00611AE2" w:rsidRPr="00143771" w:rsidRDefault="00611AE2" w:rsidP="00BC7EC9">
      <w:pPr>
        <w:pStyle w:val="37"/>
        <w:widowControl w:val="0"/>
        <w:numPr>
          <w:ilvl w:val="0"/>
          <w:numId w:val="33"/>
        </w:numPr>
        <w:suppressAutoHyphens w:val="0"/>
        <w:spacing w:after="0"/>
        <w:jc w:val="center"/>
        <w:rPr>
          <w:b/>
          <w:color w:val="000000" w:themeColor="text1"/>
          <w:sz w:val="26"/>
          <w:szCs w:val="26"/>
        </w:rPr>
      </w:pPr>
      <w:r w:rsidRPr="00143771">
        <w:rPr>
          <w:b/>
          <w:color w:val="000000" w:themeColor="text1"/>
          <w:sz w:val="26"/>
          <w:szCs w:val="26"/>
        </w:rPr>
        <w:t>ЦЕНА И ПОРЯДОК РАСЧЕТОВ</w:t>
      </w:r>
    </w:p>
    <w:p w:rsidR="00611AE2" w:rsidRPr="00143771" w:rsidRDefault="00611AE2" w:rsidP="00F36AF5">
      <w:pPr>
        <w:pStyle w:val="37"/>
        <w:widowControl w:val="0"/>
        <w:ind w:left="375"/>
        <w:rPr>
          <w:b/>
          <w:color w:val="000000" w:themeColor="text1"/>
          <w:sz w:val="26"/>
          <w:szCs w:val="26"/>
        </w:rPr>
      </w:pPr>
    </w:p>
    <w:p w:rsidR="00611AE2" w:rsidRPr="00143771" w:rsidRDefault="00611AE2" w:rsidP="00BC7EC9">
      <w:pPr>
        <w:numPr>
          <w:ilvl w:val="1"/>
          <w:numId w:val="33"/>
        </w:numPr>
        <w:tabs>
          <w:tab w:val="left" w:pos="1134"/>
        </w:tabs>
        <w:suppressAutoHyphens w:val="0"/>
        <w:ind w:left="0" w:firstLine="567"/>
        <w:jc w:val="both"/>
        <w:rPr>
          <w:color w:val="000000" w:themeColor="text1"/>
          <w:sz w:val="26"/>
          <w:szCs w:val="26"/>
        </w:rPr>
      </w:pPr>
      <w:r w:rsidRPr="00143771">
        <w:rPr>
          <w:color w:val="000000" w:themeColor="text1"/>
          <w:sz w:val="26"/>
          <w:szCs w:val="26"/>
        </w:rPr>
        <w:t>Максимальная цена договора составляет 3 000 000,00  (три миллиона) рублей ноль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договора, все виды налогов, кроме НДС. Сумма НДС и условия начисления определяются в соответствии с законодательством Российской Федерации.</w:t>
      </w:r>
    </w:p>
    <w:p w:rsidR="00611AE2" w:rsidRPr="00143771" w:rsidRDefault="00611AE2" w:rsidP="00F36AF5">
      <w:pPr>
        <w:tabs>
          <w:tab w:val="left" w:pos="1134"/>
        </w:tabs>
        <w:ind w:firstLine="567"/>
        <w:jc w:val="both"/>
        <w:rPr>
          <w:color w:val="000000" w:themeColor="text1"/>
          <w:sz w:val="26"/>
          <w:szCs w:val="26"/>
        </w:rPr>
      </w:pPr>
      <w:r w:rsidRPr="00143771">
        <w:rPr>
          <w:color w:val="000000" w:themeColor="text1"/>
          <w:sz w:val="26"/>
          <w:szCs w:val="26"/>
        </w:rPr>
        <w:t>Цена настоящего договора определяется путем суммирования стоимости Услуг, указанной в подписанных сторонами актах оказанных услуг.</w:t>
      </w:r>
    </w:p>
    <w:p w:rsidR="00611AE2" w:rsidRPr="00143771" w:rsidRDefault="00611AE2" w:rsidP="00BC7EC9">
      <w:pPr>
        <w:pStyle w:val="aff6"/>
        <w:numPr>
          <w:ilvl w:val="1"/>
          <w:numId w:val="33"/>
        </w:numPr>
        <w:tabs>
          <w:tab w:val="left" w:pos="1134"/>
          <w:tab w:val="num" w:pos="1985"/>
        </w:tabs>
        <w:suppressAutoHyphens w:val="0"/>
        <w:ind w:left="0" w:firstLine="567"/>
        <w:contextualSpacing/>
        <w:jc w:val="both"/>
        <w:rPr>
          <w:color w:val="000000" w:themeColor="text1"/>
          <w:sz w:val="26"/>
          <w:szCs w:val="26"/>
        </w:rPr>
      </w:pPr>
      <w:r w:rsidRPr="00143771">
        <w:rPr>
          <w:color w:val="000000" w:themeColor="text1"/>
          <w:sz w:val="26"/>
          <w:szCs w:val="26"/>
        </w:rPr>
        <w:t xml:space="preserve">Стоимость единичных расценок и наименование Услуг оказываемых Исполнителем (единичные расценки) определяются сторонами в Приложении № 2, </w:t>
      </w:r>
      <w:r w:rsidRPr="00143771">
        <w:rPr>
          <w:rStyle w:val="FontStyle13"/>
          <w:color w:val="000000" w:themeColor="text1"/>
          <w:sz w:val="26"/>
          <w:szCs w:val="26"/>
        </w:rPr>
        <w:t>являющимся неотъемлемой частью настоящего Договора.</w:t>
      </w:r>
      <w:r w:rsidRPr="00143771">
        <w:rPr>
          <w:color w:val="000000" w:themeColor="text1"/>
          <w:sz w:val="26"/>
          <w:szCs w:val="26"/>
        </w:rPr>
        <w:t xml:space="preserve"> </w:t>
      </w:r>
    </w:p>
    <w:p w:rsidR="00611AE2" w:rsidRPr="00143771" w:rsidRDefault="00611AE2" w:rsidP="00BC7EC9">
      <w:pPr>
        <w:pStyle w:val="aff6"/>
        <w:numPr>
          <w:ilvl w:val="1"/>
          <w:numId w:val="33"/>
        </w:numPr>
        <w:tabs>
          <w:tab w:val="left" w:pos="1134"/>
          <w:tab w:val="num" w:pos="1985"/>
        </w:tabs>
        <w:suppressAutoHyphens w:val="0"/>
        <w:ind w:left="0" w:firstLine="567"/>
        <w:contextualSpacing/>
        <w:jc w:val="both"/>
        <w:rPr>
          <w:color w:val="000000" w:themeColor="text1"/>
          <w:sz w:val="26"/>
          <w:szCs w:val="26"/>
        </w:rPr>
      </w:pPr>
      <w:r w:rsidRPr="00143771">
        <w:rPr>
          <w:color w:val="000000" w:themeColor="text1"/>
          <w:spacing w:val="-3"/>
          <w:sz w:val="26"/>
          <w:szCs w:val="26"/>
        </w:rPr>
        <w:t xml:space="preserve">Общая цена настоящего Договора </w:t>
      </w:r>
      <w:r w:rsidRPr="00143771">
        <w:rPr>
          <w:color w:val="000000" w:themeColor="text1"/>
          <w:spacing w:val="-1"/>
          <w:sz w:val="26"/>
          <w:szCs w:val="26"/>
        </w:rPr>
        <w:t>складывается исходя из подписанных Сторонами без замечаний актов оказанных услуг, и не может превышать установленной в п. 5.1. настоящего Договора, максимальной цены договора.</w:t>
      </w:r>
    </w:p>
    <w:p w:rsidR="00611AE2" w:rsidRPr="00143771" w:rsidRDefault="00611AE2" w:rsidP="00BC7EC9">
      <w:pPr>
        <w:pStyle w:val="aff6"/>
        <w:numPr>
          <w:ilvl w:val="1"/>
          <w:numId w:val="33"/>
        </w:numPr>
        <w:tabs>
          <w:tab w:val="left" w:pos="1134"/>
          <w:tab w:val="num" w:pos="1985"/>
        </w:tabs>
        <w:suppressAutoHyphens w:val="0"/>
        <w:ind w:left="0" w:firstLine="567"/>
        <w:contextualSpacing/>
        <w:jc w:val="both"/>
        <w:rPr>
          <w:color w:val="000000" w:themeColor="text1"/>
          <w:sz w:val="26"/>
          <w:szCs w:val="26"/>
        </w:rPr>
      </w:pPr>
      <w:r w:rsidRPr="00143771">
        <w:rPr>
          <w:color w:val="000000" w:themeColor="text1"/>
          <w:sz w:val="26"/>
          <w:szCs w:val="26"/>
        </w:rPr>
        <w:t>В процессе исполнения договора цена по договору может быть изменена по соглашению сторон. При этом увеличение цены, возможно не более чем на 5% (пять процентов) в год за счет увеличения еденичных расценок и не ранее чем через 1 (один) год с даты подписания договора.</w:t>
      </w:r>
    </w:p>
    <w:p w:rsidR="00611AE2" w:rsidRPr="00143771" w:rsidRDefault="00611AE2" w:rsidP="00BC7EC9">
      <w:pPr>
        <w:pStyle w:val="37"/>
        <w:widowControl w:val="0"/>
        <w:numPr>
          <w:ilvl w:val="1"/>
          <w:numId w:val="33"/>
        </w:numPr>
        <w:tabs>
          <w:tab w:val="left" w:pos="426"/>
          <w:tab w:val="left" w:pos="1134"/>
        </w:tabs>
        <w:suppressAutoHyphens w:val="0"/>
        <w:spacing w:after="0"/>
        <w:ind w:left="0" w:firstLine="567"/>
        <w:jc w:val="both"/>
        <w:rPr>
          <w:b/>
          <w:color w:val="000000" w:themeColor="text1"/>
          <w:sz w:val="26"/>
          <w:szCs w:val="26"/>
        </w:rPr>
      </w:pPr>
      <w:r w:rsidRPr="00143771">
        <w:rPr>
          <w:color w:val="000000" w:themeColor="text1"/>
          <w:sz w:val="26"/>
          <w:szCs w:val="26"/>
        </w:rPr>
        <w:t xml:space="preserve"> Основанием для оплаты является подписанный Заказчиком акт оказанных  услуг и счет Исполнителя на оплату. </w:t>
      </w:r>
    </w:p>
    <w:p w:rsidR="00611AE2" w:rsidRPr="00143771" w:rsidRDefault="00611AE2" w:rsidP="00BC7EC9">
      <w:pPr>
        <w:pStyle w:val="37"/>
        <w:widowControl w:val="0"/>
        <w:numPr>
          <w:ilvl w:val="1"/>
          <w:numId w:val="33"/>
        </w:numPr>
        <w:tabs>
          <w:tab w:val="left" w:pos="426"/>
          <w:tab w:val="left" w:pos="1134"/>
        </w:tabs>
        <w:suppressAutoHyphens w:val="0"/>
        <w:spacing w:after="0"/>
        <w:ind w:left="0" w:firstLine="567"/>
        <w:jc w:val="both"/>
        <w:rPr>
          <w:b/>
          <w:color w:val="000000" w:themeColor="text1"/>
          <w:sz w:val="26"/>
          <w:szCs w:val="26"/>
        </w:rPr>
      </w:pPr>
      <w:r w:rsidRPr="00143771">
        <w:rPr>
          <w:color w:val="000000" w:themeColor="text1"/>
          <w:sz w:val="26"/>
          <w:szCs w:val="26"/>
        </w:rPr>
        <w:t>Оплата по настоящему договору производится Заказчиком в течение 30-ти (тридцати)  дней с даты подписания  акта оказанных услуг, по безналичному расчету, на основании выставленного «Исполнителем» счета, счета-фактуры.</w:t>
      </w:r>
    </w:p>
    <w:p w:rsidR="00611AE2" w:rsidRPr="00143771" w:rsidRDefault="00611AE2" w:rsidP="00F36AF5">
      <w:pPr>
        <w:pStyle w:val="37"/>
        <w:widowControl w:val="0"/>
        <w:tabs>
          <w:tab w:val="left" w:pos="426"/>
        </w:tabs>
        <w:jc w:val="both"/>
        <w:rPr>
          <w:b/>
          <w:color w:val="000000" w:themeColor="text1"/>
          <w:sz w:val="26"/>
          <w:szCs w:val="26"/>
        </w:rPr>
      </w:pPr>
    </w:p>
    <w:p w:rsidR="00611AE2" w:rsidRPr="00143771" w:rsidRDefault="00611AE2" w:rsidP="00BC7EC9">
      <w:pPr>
        <w:pStyle w:val="37"/>
        <w:widowControl w:val="0"/>
        <w:numPr>
          <w:ilvl w:val="0"/>
          <w:numId w:val="33"/>
        </w:numPr>
        <w:suppressAutoHyphens w:val="0"/>
        <w:spacing w:after="0"/>
        <w:jc w:val="center"/>
        <w:rPr>
          <w:b/>
          <w:color w:val="000000" w:themeColor="text1"/>
          <w:sz w:val="26"/>
          <w:szCs w:val="26"/>
        </w:rPr>
      </w:pPr>
      <w:r w:rsidRPr="00143771">
        <w:rPr>
          <w:b/>
          <w:color w:val="000000" w:themeColor="text1"/>
          <w:sz w:val="26"/>
          <w:szCs w:val="26"/>
        </w:rPr>
        <w:t>ОБЯЗАННОСТИ СТОРОН</w:t>
      </w:r>
    </w:p>
    <w:p w:rsidR="00611AE2" w:rsidRPr="00143771" w:rsidRDefault="00611AE2" w:rsidP="00F36AF5">
      <w:pPr>
        <w:pStyle w:val="37"/>
        <w:widowControl w:val="0"/>
        <w:ind w:left="375"/>
        <w:rPr>
          <w:b/>
          <w:color w:val="000000" w:themeColor="text1"/>
          <w:sz w:val="26"/>
          <w:szCs w:val="26"/>
        </w:rPr>
      </w:pPr>
    </w:p>
    <w:p w:rsidR="00611AE2" w:rsidRPr="00143771" w:rsidRDefault="00611AE2" w:rsidP="00BC7EC9">
      <w:pPr>
        <w:pStyle w:val="37"/>
        <w:widowControl w:val="0"/>
        <w:numPr>
          <w:ilvl w:val="1"/>
          <w:numId w:val="33"/>
        </w:numPr>
        <w:tabs>
          <w:tab w:val="left" w:pos="567"/>
          <w:tab w:val="left" w:pos="1276"/>
        </w:tabs>
        <w:suppressAutoHyphens w:val="0"/>
        <w:spacing w:after="0"/>
        <w:ind w:left="0" w:firstLine="567"/>
        <w:jc w:val="both"/>
        <w:rPr>
          <w:b/>
          <w:color w:val="000000" w:themeColor="text1"/>
          <w:sz w:val="26"/>
          <w:szCs w:val="26"/>
          <w:u w:val="single"/>
        </w:rPr>
      </w:pPr>
      <w:r w:rsidRPr="00143771">
        <w:rPr>
          <w:color w:val="000000" w:themeColor="text1"/>
          <w:sz w:val="26"/>
          <w:szCs w:val="26"/>
          <w:u w:val="single"/>
        </w:rPr>
        <w:t>Заказчик обязан:</w:t>
      </w:r>
    </w:p>
    <w:p w:rsidR="00611AE2" w:rsidRPr="00143771" w:rsidRDefault="00611AE2" w:rsidP="00F36AF5">
      <w:pPr>
        <w:widowControl w:val="0"/>
        <w:tabs>
          <w:tab w:val="left" w:pos="720"/>
          <w:tab w:val="left" w:pos="1276"/>
          <w:tab w:val="left" w:pos="9922"/>
        </w:tabs>
        <w:ind w:firstLine="567"/>
        <w:jc w:val="both"/>
        <w:rPr>
          <w:color w:val="000000" w:themeColor="text1"/>
          <w:sz w:val="26"/>
          <w:szCs w:val="26"/>
        </w:rPr>
      </w:pPr>
      <w:r w:rsidRPr="00143771">
        <w:rPr>
          <w:color w:val="000000" w:themeColor="text1"/>
          <w:sz w:val="26"/>
          <w:szCs w:val="26"/>
        </w:rPr>
        <w:t>6.1.1.  Обеспечить своевременную подачу заявок Исполнителю.</w:t>
      </w:r>
    </w:p>
    <w:p w:rsidR="00611AE2" w:rsidRPr="00143771" w:rsidRDefault="00611AE2" w:rsidP="00F36AF5">
      <w:pPr>
        <w:widowControl w:val="0"/>
        <w:tabs>
          <w:tab w:val="left" w:pos="720"/>
          <w:tab w:val="num" w:pos="855"/>
          <w:tab w:val="left" w:pos="1276"/>
        </w:tabs>
        <w:ind w:firstLine="567"/>
        <w:jc w:val="both"/>
        <w:rPr>
          <w:color w:val="000000" w:themeColor="text1"/>
          <w:sz w:val="26"/>
          <w:szCs w:val="26"/>
        </w:rPr>
      </w:pPr>
      <w:r w:rsidRPr="00143771">
        <w:rPr>
          <w:color w:val="000000" w:themeColor="text1"/>
          <w:sz w:val="26"/>
          <w:szCs w:val="26"/>
        </w:rPr>
        <w:t xml:space="preserve">6.1.2. Оплатить оказанные Исполнителем Услуги в полном объеме, в соответствии с разделом 5 Договора. </w:t>
      </w:r>
    </w:p>
    <w:p w:rsidR="00611AE2" w:rsidRPr="00143771" w:rsidRDefault="00611AE2" w:rsidP="00F36AF5">
      <w:pPr>
        <w:widowControl w:val="0"/>
        <w:tabs>
          <w:tab w:val="left" w:pos="720"/>
          <w:tab w:val="left" w:pos="1276"/>
          <w:tab w:val="left" w:pos="9922"/>
        </w:tabs>
        <w:ind w:firstLine="567"/>
        <w:jc w:val="both"/>
        <w:rPr>
          <w:color w:val="000000" w:themeColor="text1"/>
          <w:sz w:val="26"/>
          <w:szCs w:val="26"/>
          <w:u w:val="single"/>
        </w:rPr>
      </w:pPr>
      <w:r w:rsidRPr="00143771">
        <w:rPr>
          <w:b/>
          <w:color w:val="000000" w:themeColor="text1"/>
          <w:sz w:val="26"/>
          <w:szCs w:val="26"/>
        </w:rPr>
        <w:t>6.2.</w:t>
      </w:r>
      <w:r w:rsidRPr="00143771">
        <w:rPr>
          <w:color w:val="000000" w:themeColor="text1"/>
          <w:sz w:val="26"/>
          <w:szCs w:val="26"/>
        </w:rPr>
        <w:t xml:space="preserve">    </w:t>
      </w:r>
      <w:r w:rsidRPr="00143771">
        <w:rPr>
          <w:color w:val="000000" w:themeColor="text1"/>
          <w:sz w:val="26"/>
          <w:szCs w:val="26"/>
          <w:u w:val="single"/>
        </w:rPr>
        <w:t xml:space="preserve">Исполнитель обязан </w:t>
      </w:r>
    </w:p>
    <w:p w:rsidR="00611AE2" w:rsidRPr="00143771" w:rsidRDefault="00611AE2" w:rsidP="00F36AF5">
      <w:pPr>
        <w:widowControl w:val="0"/>
        <w:tabs>
          <w:tab w:val="left" w:pos="720"/>
          <w:tab w:val="left" w:pos="1276"/>
          <w:tab w:val="left" w:pos="9922"/>
        </w:tabs>
        <w:ind w:firstLine="567"/>
        <w:jc w:val="both"/>
        <w:rPr>
          <w:color w:val="000000" w:themeColor="text1"/>
          <w:sz w:val="26"/>
          <w:szCs w:val="26"/>
        </w:rPr>
      </w:pPr>
      <w:r w:rsidRPr="00143771">
        <w:rPr>
          <w:color w:val="000000" w:themeColor="text1"/>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611AE2" w:rsidRPr="00143771" w:rsidRDefault="00611AE2" w:rsidP="00F36AF5">
      <w:pPr>
        <w:widowControl w:val="0"/>
        <w:tabs>
          <w:tab w:val="left" w:pos="720"/>
          <w:tab w:val="left" w:pos="1276"/>
          <w:tab w:val="left" w:pos="9922"/>
        </w:tabs>
        <w:ind w:firstLine="567"/>
        <w:jc w:val="both"/>
        <w:rPr>
          <w:color w:val="000000" w:themeColor="text1"/>
          <w:sz w:val="26"/>
          <w:szCs w:val="26"/>
        </w:rPr>
      </w:pPr>
      <w:r w:rsidRPr="00143771">
        <w:rPr>
          <w:color w:val="000000" w:themeColor="text1"/>
          <w:sz w:val="26"/>
          <w:szCs w:val="26"/>
        </w:rPr>
        <w:t>6.2.2.  Уведомлять Заказчика, в случае отстранения своих работников от работы, связанной с погрузкой/ выгрузкой грузов.</w:t>
      </w:r>
    </w:p>
    <w:p w:rsidR="00611AE2" w:rsidRPr="00143771" w:rsidRDefault="00611AE2" w:rsidP="00F36AF5">
      <w:pPr>
        <w:widowControl w:val="0"/>
        <w:tabs>
          <w:tab w:val="left" w:pos="1276"/>
        </w:tabs>
        <w:ind w:firstLine="567"/>
        <w:jc w:val="both"/>
        <w:rPr>
          <w:color w:val="000000" w:themeColor="text1"/>
          <w:sz w:val="26"/>
          <w:szCs w:val="26"/>
        </w:rPr>
      </w:pPr>
      <w:r w:rsidRPr="00143771">
        <w:rPr>
          <w:color w:val="000000" w:themeColor="text1"/>
          <w:sz w:val="26"/>
          <w:szCs w:val="26"/>
        </w:rPr>
        <w:t>6.2.3.</w:t>
      </w:r>
      <w:r w:rsidRPr="00143771">
        <w:rPr>
          <w:color w:val="000000" w:themeColor="text1"/>
          <w:sz w:val="26"/>
          <w:szCs w:val="26"/>
        </w:rPr>
        <w:tab/>
        <w:t>Выполнять технические условия, предусмотренные для оказания Услуг.</w:t>
      </w:r>
    </w:p>
    <w:p w:rsidR="00611AE2" w:rsidRPr="00143771" w:rsidRDefault="00611AE2" w:rsidP="00F36AF5">
      <w:pPr>
        <w:widowControl w:val="0"/>
        <w:tabs>
          <w:tab w:val="left" w:pos="720"/>
          <w:tab w:val="left" w:pos="1276"/>
        </w:tabs>
        <w:ind w:firstLine="567"/>
        <w:jc w:val="both"/>
        <w:rPr>
          <w:bCs/>
          <w:color w:val="000000" w:themeColor="text1"/>
          <w:sz w:val="26"/>
          <w:szCs w:val="26"/>
        </w:rPr>
      </w:pPr>
      <w:r w:rsidRPr="00143771">
        <w:rPr>
          <w:bCs/>
          <w:color w:val="000000" w:themeColor="text1"/>
          <w:sz w:val="26"/>
          <w:szCs w:val="26"/>
        </w:rPr>
        <w:t xml:space="preserve">6.2.4. Не позднее пятого числа месяца, следующего за отчетным, предоставлять Заказчику </w:t>
      </w:r>
      <w:r w:rsidRPr="00143771">
        <w:rPr>
          <w:rStyle w:val="FontStyle13"/>
          <w:color w:val="000000" w:themeColor="text1"/>
          <w:sz w:val="26"/>
          <w:szCs w:val="26"/>
        </w:rPr>
        <w:t xml:space="preserve">акт </w:t>
      </w:r>
      <w:r w:rsidRPr="00143771">
        <w:rPr>
          <w:color w:val="000000" w:themeColor="text1"/>
          <w:sz w:val="26"/>
          <w:szCs w:val="26"/>
        </w:rPr>
        <w:t>оказанных услуг</w:t>
      </w:r>
      <w:r w:rsidRPr="00143771">
        <w:rPr>
          <w:rStyle w:val="FontStyle13"/>
          <w:color w:val="000000" w:themeColor="text1"/>
          <w:sz w:val="26"/>
          <w:szCs w:val="26"/>
        </w:rPr>
        <w:t xml:space="preserve"> (по форме Приложение № 3).</w:t>
      </w:r>
    </w:p>
    <w:p w:rsidR="00611AE2" w:rsidRPr="00143771" w:rsidRDefault="00611AE2" w:rsidP="00F36AF5">
      <w:pPr>
        <w:widowControl w:val="0"/>
        <w:tabs>
          <w:tab w:val="left" w:pos="720"/>
          <w:tab w:val="left" w:pos="1276"/>
        </w:tabs>
        <w:ind w:firstLine="567"/>
        <w:jc w:val="both"/>
        <w:rPr>
          <w:color w:val="000000" w:themeColor="text1"/>
          <w:sz w:val="26"/>
          <w:szCs w:val="26"/>
        </w:rPr>
      </w:pPr>
      <w:r w:rsidRPr="00143771">
        <w:rPr>
          <w:bCs/>
          <w:color w:val="000000" w:themeColor="text1"/>
          <w:sz w:val="26"/>
          <w:szCs w:val="26"/>
        </w:rPr>
        <w:t xml:space="preserve">6.2.5. </w:t>
      </w:r>
      <w:r w:rsidRPr="00143771">
        <w:rPr>
          <w:color w:val="000000" w:themeColor="text1"/>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143771">
        <w:rPr>
          <w:color w:val="000000" w:themeColor="text1"/>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(или в связи с) оказанием Услуг по Договору.</w:t>
      </w:r>
    </w:p>
    <w:p w:rsidR="00611AE2" w:rsidRPr="00143771" w:rsidRDefault="00611AE2" w:rsidP="00F36AF5">
      <w:pPr>
        <w:tabs>
          <w:tab w:val="left" w:pos="1276"/>
        </w:tabs>
        <w:ind w:firstLine="567"/>
        <w:jc w:val="both"/>
        <w:rPr>
          <w:color w:val="000000" w:themeColor="text1"/>
          <w:sz w:val="26"/>
          <w:szCs w:val="26"/>
        </w:rPr>
      </w:pPr>
      <w:r w:rsidRPr="00143771">
        <w:rPr>
          <w:color w:val="000000" w:themeColor="text1"/>
          <w:sz w:val="26"/>
          <w:szCs w:val="26"/>
        </w:rPr>
        <w:t>6.2.6. Предоставить Заказчику информацию о составе владельцев Исполнителя.</w:t>
      </w:r>
    </w:p>
    <w:p w:rsidR="00611AE2" w:rsidRPr="00143771" w:rsidRDefault="00611AE2" w:rsidP="00F36AF5">
      <w:pPr>
        <w:tabs>
          <w:tab w:val="left" w:pos="1276"/>
        </w:tabs>
        <w:ind w:firstLine="567"/>
        <w:jc w:val="both"/>
        <w:rPr>
          <w:color w:val="000000" w:themeColor="text1"/>
          <w:sz w:val="26"/>
          <w:szCs w:val="26"/>
        </w:rPr>
      </w:pPr>
      <w:r w:rsidRPr="00143771">
        <w:rPr>
          <w:color w:val="000000" w:themeColor="text1"/>
          <w:sz w:val="26"/>
          <w:szCs w:val="26"/>
        </w:rPr>
        <w:t xml:space="preserve">6.2.7.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611AE2" w:rsidRPr="00143771" w:rsidRDefault="00611AE2" w:rsidP="00F36AF5">
      <w:pPr>
        <w:tabs>
          <w:tab w:val="left" w:pos="709"/>
          <w:tab w:val="left" w:pos="1276"/>
        </w:tabs>
        <w:ind w:firstLine="567"/>
        <w:jc w:val="both"/>
        <w:rPr>
          <w:bCs/>
          <w:color w:val="000000" w:themeColor="text1"/>
          <w:sz w:val="26"/>
          <w:szCs w:val="26"/>
        </w:rPr>
      </w:pPr>
      <w:r w:rsidRPr="00143771">
        <w:rPr>
          <w:color w:val="000000" w:themeColor="text1"/>
          <w:sz w:val="26"/>
          <w:szCs w:val="26"/>
        </w:rPr>
        <w:t xml:space="preserve">6.2.8. </w:t>
      </w:r>
      <w:r w:rsidRPr="00143771">
        <w:rPr>
          <w:bCs/>
          <w:color w:val="000000" w:themeColor="text1"/>
          <w:sz w:val="26"/>
          <w:szCs w:val="26"/>
        </w:rPr>
        <w:t>Оформлять Акты оказанных услуг надлежащим образом.</w:t>
      </w:r>
    </w:p>
    <w:p w:rsidR="00611AE2" w:rsidRPr="00143771" w:rsidRDefault="00611AE2" w:rsidP="00F36AF5">
      <w:pPr>
        <w:tabs>
          <w:tab w:val="left" w:pos="1276"/>
        </w:tabs>
        <w:ind w:firstLine="567"/>
        <w:jc w:val="both"/>
        <w:rPr>
          <w:color w:val="000000" w:themeColor="text1"/>
          <w:sz w:val="26"/>
          <w:szCs w:val="26"/>
        </w:rPr>
      </w:pPr>
      <w:r w:rsidRPr="00143771">
        <w:rPr>
          <w:color w:val="000000" w:themeColor="text1"/>
          <w:sz w:val="26"/>
          <w:szCs w:val="26"/>
        </w:rPr>
        <w:t>6.2.9. В случае непредоставления Исполнителем указанной в п.п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11AE2" w:rsidRPr="00143771" w:rsidRDefault="00611AE2" w:rsidP="00F36AF5">
      <w:pPr>
        <w:jc w:val="both"/>
        <w:rPr>
          <w:color w:val="000000" w:themeColor="text1"/>
          <w:sz w:val="26"/>
          <w:szCs w:val="26"/>
        </w:rPr>
      </w:pPr>
    </w:p>
    <w:p w:rsidR="00611AE2" w:rsidRPr="00143771" w:rsidRDefault="00611AE2" w:rsidP="00F36AF5">
      <w:pPr>
        <w:pStyle w:val="ConsPlusNormal"/>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7. ОТВЕТСТВЕННОСТЬ СТОРОН</w:t>
      </w:r>
    </w:p>
    <w:p w:rsidR="00611AE2" w:rsidRPr="00143771" w:rsidRDefault="00611AE2" w:rsidP="00F36AF5">
      <w:pPr>
        <w:pStyle w:val="ConsPlusNormal"/>
        <w:tabs>
          <w:tab w:val="left" w:pos="567"/>
        </w:tabs>
        <w:jc w:val="center"/>
        <w:rPr>
          <w:rFonts w:ascii="Times New Roman" w:hAnsi="Times New Roman"/>
          <w:b/>
          <w:color w:val="000000" w:themeColor="text1"/>
          <w:sz w:val="26"/>
          <w:szCs w:val="26"/>
        </w:rPr>
      </w:pP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7.1.</w:t>
      </w:r>
      <w:r w:rsidRPr="00143771">
        <w:rPr>
          <w:rFonts w:ascii="Times New Roman" w:hAnsi="Times New Roman"/>
          <w:color w:val="000000" w:themeColor="text1"/>
          <w:sz w:val="26"/>
          <w:szCs w:val="26"/>
        </w:rPr>
        <w:t xml:space="preserve"> За нарушение сроков оказания Услуг Заказчик вправе требовать с Исполнителя уплаты неустойки (пени) в размере 0,1% от стоимости неоказанных в срок и/или оказанных ненадлежащим образом Услуг за каждый час просрочки.</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7.2.</w:t>
      </w:r>
      <w:r w:rsidRPr="00143771">
        <w:rPr>
          <w:rFonts w:ascii="Times New Roman" w:hAnsi="Times New Roman"/>
          <w:color w:val="000000" w:themeColor="text1"/>
          <w:sz w:val="26"/>
          <w:szCs w:val="26"/>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7.3.</w:t>
      </w:r>
      <w:r w:rsidRPr="00143771">
        <w:rPr>
          <w:rFonts w:ascii="Times New Roman" w:hAnsi="Times New Roman"/>
          <w:color w:val="000000" w:themeColor="text1"/>
          <w:sz w:val="26"/>
          <w:szCs w:val="26"/>
        </w:rPr>
        <w:t xml:space="preserve"> Исполнитель несет ответственность за правильность погрузки, выгрузки, размещения и крепления грузов в контейнерах. </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7.4.</w:t>
      </w:r>
      <w:r w:rsidRPr="00143771">
        <w:rPr>
          <w:rFonts w:ascii="Times New Roman" w:hAnsi="Times New Roman"/>
          <w:color w:val="000000" w:themeColor="text1"/>
          <w:sz w:val="26"/>
          <w:szCs w:val="26"/>
        </w:rPr>
        <w:t xml:space="preserve"> Исполнитель обязан возместить убытки</w:t>
      </w:r>
      <w:r w:rsidRPr="00143771">
        <w:rPr>
          <w:rFonts w:ascii="Times New Roman" w:hAnsi="Times New Roman"/>
          <w:bCs/>
          <w:color w:val="000000" w:themeColor="text1"/>
          <w:sz w:val="26"/>
          <w:szCs w:val="26"/>
        </w:rPr>
        <w:t xml:space="preserve"> в полной сумме сверх предусмотренных Договором неустоек</w:t>
      </w:r>
      <w:r w:rsidRPr="00143771">
        <w:rPr>
          <w:rFonts w:ascii="Times New Roman" w:hAnsi="Times New Roman"/>
          <w:color w:val="000000" w:themeColor="text1"/>
          <w:sz w:val="26"/>
          <w:szCs w:val="26"/>
        </w:rPr>
        <w:t xml:space="preserve">, причиненные неисполнением или ненадлежащим исполнением своих обязательств по настоящему Договору, в том числе в связи с повреждением груза в контейнере по причинам нарушения установленных правил и технических условий погрузки/выгрузки, крепления/раскрепления груза. </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7.5.</w:t>
      </w:r>
      <w:r w:rsidRPr="00143771">
        <w:rPr>
          <w:rFonts w:ascii="Times New Roman" w:hAnsi="Times New Roman"/>
          <w:color w:val="000000" w:themeColor="text1"/>
          <w:sz w:val="26"/>
          <w:szCs w:val="26"/>
        </w:rPr>
        <w:t xml:space="preserve">  По взаимному соглашения сторон Договора, предусмотренные настоящим Договором суммы неустойки, а также убытков могут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7.6.</w:t>
      </w:r>
      <w:r w:rsidRPr="00143771">
        <w:rPr>
          <w:rFonts w:ascii="Times New Roman" w:hAnsi="Times New Roman"/>
          <w:color w:val="000000" w:themeColor="text1"/>
          <w:sz w:val="26"/>
          <w:szCs w:val="26"/>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11AE2" w:rsidRPr="00143771" w:rsidRDefault="00611AE2" w:rsidP="00F36AF5">
      <w:pPr>
        <w:pStyle w:val="ConsPlusNormal"/>
        <w:jc w:val="both"/>
        <w:rPr>
          <w:rFonts w:ascii="Times New Roman" w:hAnsi="Times New Roman"/>
          <w:color w:val="000000" w:themeColor="text1"/>
          <w:sz w:val="26"/>
          <w:szCs w:val="26"/>
        </w:rPr>
      </w:pPr>
    </w:p>
    <w:p w:rsidR="00611AE2" w:rsidRPr="00143771" w:rsidRDefault="00611AE2" w:rsidP="00BC7EC9">
      <w:pPr>
        <w:pStyle w:val="ConsPlusNormal"/>
        <w:numPr>
          <w:ilvl w:val="0"/>
          <w:numId w:val="30"/>
        </w:numPr>
        <w:suppressAutoHyphens w:val="0"/>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ФОРС-МАЖОР</w:t>
      </w:r>
    </w:p>
    <w:p w:rsidR="00611AE2" w:rsidRPr="00143771" w:rsidRDefault="00611AE2" w:rsidP="00F36AF5">
      <w:pPr>
        <w:pStyle w:val="ConsPlusNormal"/>
        <w:ind w:left="375" w:firstLine="0"/>
        <w:rPr>
          <w:rFonts w:ascii="Times New Roman" w:hAnsi="Times New Roman"/>
          <w:b/>
          <w:color w:val="000000" w:themeColor="text1"/>
          <w:sz w:val="26"/>
          <w:szCs w:val="26"/>
        </w:rPr>
      </w:pP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8.1.</w:t>
      </w:r>
      <w:r w:rsidRPr="00143771">
        <w:rPr>
          <w:rFonts w:ascii="Times New Roman" w:hAnsi="Times New Roman"/>
          <w:color w:val="000000" w:themeColor="text1"/>
          <w:sz w:val="26"/>
          <w:szCs w:val="26"/>
        </w:rPr>
        <w:t xml:space="preserve">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143771">
        <w:rPr>
          <w:rFonts w:ascii="Times New Roman" w:hAnsi="Times New Roman"/>
          <w:iCs/>
          <w:color w:val="000000" w:themeColor="text1"/>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43771">
        <w:rPr>
          <w:rFonts w:ascii="Times New Roman" w:hAnsi="Times New Roman"/>
          <w:color w:val="000000" w:themeColor="text1"/>
          <w:sz w:val="26"/>
          <w:szCs w:val="26"/>
        </w:rPr>
        <w:t>.</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8.2.</w:t>
      </w:r>
      <w:r w:rsidRPr="00143771">
        <w:rPr>
          <w:rFonts w:ascii="Times New Roman" w:hAnsi="Times New Roman"/>
          <w:color w:val="000000" w:themeColor="text1"/>
          <w:sz w:val="26"/>
          <w:szCs w:val="26"/>
        </w:rPr>
        <w:t xml:space="preserve"> В случае наступления этих обстоятельств Сторона обязана в течение 5 дней уведомить об этом другую Сторону.</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8.3.</w:t>
      </w:r>
      <w:r w:rsidRPr="00143771">
        <w:rPr>
          <w:rFonts w:ascii="Times New Roman" w:hAnsi="Times New Roman"/>
          <w:color w:val="000000" w:themeColor="text1"/>
          <w:sz w:val="26"/>
          <w:szCs w:val="26"/>
        </w:rPr>
        <w:t xml:space="preserve"> Документ, выданный </w:t>
      </w:r>
      <w:r w:rsidRPr="00143771">
        <w:rPr>
          <w:rFonts w:ascii="Times New Roman" w:hAnsi="Times New Roman"/>
          <w:iCs/>
          <w:color w:val="000000" w:themeColor="text1"/>
          <w:sz w:val="26"/>
          <w:szCs w:val="26"/>
        </w:rPr>
        <w:t xml:space="preserve">Торгово-промышленной палатой, </w:t>
      </w:r>
      <w:r w:rsidRPr="00143771">
        <w:rPr>
          <w:rFonts w:ascii="Times New Roman" w:hAnsi="Times New Roman"/>
          <w:color w:val="000000" w:themeColor="text1"/>
          <w:sz w:val="26"/>
          <w:szCs w:val="26"/>
        </w:rPr>
        <w:t>является достаточным подтверждением наличия и продолжительности действия непреодолимой силы.</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8.4.</w:t>
      </w:r>
      <w:r w:rsidRPr="00143771">
        <w:rPr>
          <w:rFonts w:ascii="Times New Roman" w:hAnsi="Times New Roman"/>
          <w:color w:val="000000" w:themeColor="text1"/>
          <w:sz w:val="26"/>
          <w:szCs w:val="26"/>
        </w:rPr>
        <w:t xml:space="preserve">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611AE2" w:rsidRPr="00143771" w:rsidRDefault="00611AE2" w:rsidP="00F36AF5">
      <w:pPr>
        <w:pStyle w:val="ConsPlusNormal"/>
        <w:jc w:val="both"/>
        <w:rPr>
          <w:rFonts w:ascii="Times New Roman" w:hAnsi="Times New Roman"/>
          <w:color w:val="000000" w:themeColor="text1"/>
          <w:sz w:val="26"/>
          <w:szCs w:val="26"/>
        </w:rPr>
      </w:pPr>
    </w:p>
    <w:p w:rsidR="00611AE2" w:rsidRPr="00143771" w:rsidRDefault="00611AE2" w:rsidP="00F36AF5">
      <w:pPr>
        <w:pStyle w:val="ConsPlusNormal"/>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9. СРОК ДЕЙСТВИЯ, ИЗМЕНЕНИЕ</w:t>
      </w:r>
    </w:p>
    <w:p w:rsidR="00611AE2" w:rsidRPr="00143771" w:rsidRDefault="00611AE2" w:rsidP="00F36AF5">
      <w:pPr>
        <w:pStyle w:val="ConsPlusNormal"/>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И ДОСРОЧНОЕ РАСТОРЖЕНИЕ ДОГОВОРА</w:t>
      </w:r>
    </w:p>
    <w:p w:rsidR="00611AE2" w:rsidRPr="00143771" w:rsidRDefault="00611AE2" w:rsidP="00F36AF5">
      <w:pPr>
        <w:pStyle w:val="ConsPlusNormal"/>
        <w:jc w:val="center"/>
        <w:rPr>
          <w:rFonts w:ascii="Times New Roman" w:hAnsi="Times New Roman"/>
          <w:b/>
          <w:color w:val="000000" w:themeColor="text1"/>
          <w:sz w:val="26"/>
          <w:szCs w:val="26"/>
        </w:rPr>
      </w:pP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9.1.</w:t>
      </w:r>
      <w:r w:rsidRPr="00143771">
        <w:rPr>
          <w:rFonts w:ascii="Times New Roman" w:hAnsi="Times New Roman"/>
          <w:color w:val="000000" w:themeColor="text1"/>
          <w:sz w:val="26"/>
          <w:szCs w:val="26"/>
        </w:rPr>
        <w:t xml:space="preserve"> Договор действует с даты заключения договора до 31 декабря 2022 г. (включительно), а в части взаиморасчетов – до полного исполнения обязательств.</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9.2.</w:t>
      </w:r>
      <w:r w:rsidRPr="00143771">
        <w:rPr>
          <w:rFonts w:ascii="Times New Roman" w:hAnsi="Times New Roman"/>
          <w:color w:val="000000" w:themeColor="text1"/>
          <w:sz w:val="26"/>
          <w:szCs w:val="26"/>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11AE2" w:rsidRPr="00143771" w:rsidRDefault="00611AE2" w:rsidP="00F36AF5">
      <w:pPr>
        <w:ind w:firstLine="567"/>
        <w:contextualSpacing/>
        <w:jc w:val="both"/>
        <w:rPr>
          <w:color w:val="000000" w:themeColor="text1"/>
          <w:sz w:val="26"/>
          <w:szCs w:val="26"/>
        </w:rPr>
      </w:pPr>
      <w:r w:rsidRPr="00143771">
        <w:rPr>
          <w:color w:val="000000" w:themeColor="text1"/>
          <w:sz w:val="26"/>
          <w:szCs w:val="26"/>
        </w:rPr>
        <w:t>При исполнении договора, Стороны договора вправе согласовать в дополнение к перечисленным в Приложении № 2 к Договору другие условия оказания услуг, в том числе в части перечня услуг,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w:t>
      </w:r>
    </w:p>
    <w:p w:rsidR="00611AE2" w:rsidRPr="00143771" w:rsidRDefault="00611AE2" w:rsidP="00F36AF5">
      <w:pPr>
        <w:shd w:val="clear" w:color="auto" w:fill="FFFFFF"/>
        <w:autoSpaceDE w:val="0"/>
        <w:autoSpaceDN w:val="0"/>
        <w:ind w:right="22" w:firstLine="567"/>
        <w:jc w:val="both"/>
        <w:rPr>
          <w:color w:val="000000" w:themeColor="text1"/>
          <w:spacing w:val="-11"/>
          <w:sz w:val="26"/>
          <w:szCs w:val="26"/>
        </w:rPr>
      </w:pPr>
      <w:r w:rsidRPr="00143771">
        <w:rPr>
          <w:b/>
          <w:color w:val="000000" w:themeColor="text1"/>
          <w:sz w:val="26"/>
          <w:szCs w:val="26"/>
        </w:rPr>
        <w:t>9.3.</w:t>
      </w:r>
      <w:r w:rsidRPr="00143771">
        <w:rPr>
          <w:color w:val="000000" w:themeColor="text1"/>
          <w:sz w:val="26"/>
          <w:szCs w:val="26"/>
        </w:rPr>
        <w:t xml:space="preserve">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r w:rsidRPr="00143771">
        <w:rPr>
          <w:color w:val="000000" w:themeColor="text1"/>
          <w:spacing w:val="-11"/>
          <w:sz w:val="26"/>
          <w:szCs w:val="26"/>
        </w:rPr>
        <w:t xml:space="preserve"> </w:t>
      </w:r>
      <w:r w:rsidRPr="00143771">
        <w:rPr>
          <w:color w:val="000000" w:themeColor="text1"/>
          <w:sz w:val="26"/>
          <w:szCs w:val="26"/>
        </w:rPr>
        <w:t>Заказчик</w:t>
      </w:r>
      <w:r w:rsidRPr="00143771">
        <w:rPr>
          <w:color w:val="000000" w:themeColor="text1"/>
          <w:spacing w:val="-1"/>
          <w:sz w:val="26"/>
          <w:szCs w:val="26"/>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20 (двадцать)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 о расторжении Договора.</w:t>
      </w:r>
    </w:p>
    <w:p w:rsidR="00611AE2" w:rsidRPr="00143771" w:rsidRDefault="00611AE2" w:rsidP="00F36AF5">
      <w:pPr>
        <w:pStyle w:val="ConsPlusNormal"/>
        <w:jc w:val="both"/>
        <w:rPr>
          <w:rFonts w:ascii="Times New Roman" w:hAnsi="Times New Roman"/>
          <w:color w:val="000000" w:themeColor="text1"/>
          <w:sz w:val="26"/>
          <w:szCs w:val="26"/>
        </w:rPr>
      </w:pPr>
    </w:p>
    <w:p w:rsidR="00611AE2" w:rsidRPr="00143771" w:rsidRDefault="00611AE2" w:rsidP="00BC7EC9">
      <w:pPr>
        <w:pStyle w:val="ConsPlusNormal"/>
        <w:numPr>
          <w:ilvl w:val="0"/>
          <w:numId w:val="31"/>
        </w:numPr>
        <w:suppressAutoHyphens w:val="0"/>
        <w:jc w:val="center"/>
        <w:rPr>
          <w:rFonts w:ascii="Times New Roman" w:hAnsi="Times New Roman"/>
          <w:b/>
          <w:color w:val="000000" w:themeColor="text1"/>
          <w:sz w:val="26"/>
          <w:szCs w:val="26"/>
        </w:rPr>
      </w:pPr>
      <w:r w:rsidRPr="00143771">
        <w:rPr>
          <w:rFonts w:ascii="Times New Roman" w:hAnsi="Times New Roman"/>
          <w:b/>
          <w:color w:val="000000" w:themeColor="text1"/>
          <w:sz w:val="26"/>
          <w:szCs w:val="26"/>
        </w:rPr>
        <w:t xml:space="preserve"> РАЗРЕШЕНИЕ СПОРОВ</w:t>
      </w:r>
    </w:p>
    <w:p w:rsidR="00611AE2" w:rsidRPr="00143771" w:rsidRDefault="00611AE2" w:rsidP="00F36AF5">
      <w:pPr>
        <w:pStyle w:val="ConsPlusNormal"/>
        <w:ind w:left="375" w:firstLine="0"/>
        <w:rPr>
          <w:rFonts w:ascii="Times New Roman" w:hAnsi="Times New Roman"/>
          <w:b/>
          <w:color w:val="000000" w:themeColor="text1"/>
          <w:sz w:val="26"/>
          <w:szCs w:val="26"/>
        </w:rPr>
      </w:pP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10.1.</w:t>
      </w:r>
      <w:r w:rsidRPr="00143771">
        <w:rPr>
          <w:rFonts w:ascii="Times New Roman" w:hAnsi="Times New Roman"/>
          <w:color w:val="000000" w:themeColor="text1"/>
          <w:sz w:val="26"/>
          <w:szCs w:val="26"/>
        </w:rPr>
        <w:t xml:space="preserve">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10.2.</w:t>
      </w:r>
      <w:r w:rsidRPr="00143771">
        <w:rPr>
          <w:rFonts w:ascii="Times New Roman" w:hAnsi="Times New Roman"/>
          <w:color w:val="000000" w:themeColor="text1"/>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10.3.</w:t>
      </w:r>
      <w:r w:rsidRPr="00143771">
        <w:rPr>
          <w:rFonts w:ascii="Times New Roman" w:hAnsi="Times New Roman"/>
          <w:color w:val="000000" w:themeColor="text1"/>
          <w:sz w:val="26"/>
          <w:szCs w:val="26"/>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11AE2" w:rsidRPr="00143771" w:rsidRDefault="00611AE2" w:rsidP="00F36AF5">
      <w:pPr>
        <w:pStyle w:val="ConsPlusNormal"/>
        <w:ind w:firstLine="567"/>
        <w:jc w:val="both"/>
        <w:rPr>
          <w:rFonts w:ascii="Times New Roman" w:hAnsi="Times New Roman"/>
          <w:color w:val="000000" w:themeColor="text1"/>
          <w:sz w:val="26"/>
          <w:szCs w:val="26"/>
        </w:rPr>
      </w:pPr>
      <w:r w:rsidRPr="00143771">
        <w:rPr>
          <w:rFonts w:ascii="Times New Roman" w:hAnsi="Times New Roman"/>
          <w:b/>
          <w:color w:val="000000" w:themeColor="text1"/>
          <w:sz w:val="26"/>
          <w:szCs w:val="26"/>
        </w:rPr>
        <w:t>10.4.</w:t>
      </w:r>
      <w:r w:rsidRPr="00143771">
        <w:rPr>
          <w:rFonts w:ascii="Times New Roman" w:hAnsi="Times New Roman"/>
          <w:color w:val="000000" w:themeColor="text1"/>
          <w:sz w:val="26"/>
          <w:szCs w:val="26"/>
        </w:rPr>
        <w:t xml:space="preserve">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611AE2" w:rsidRPr="00143771" w:rsidRDefault="00611AE2" w:rsidP="00F36AF5">
      <w:pPr>
        <w:pStyle w:val="ConsPlusNormal"/>
        <w:jc w:val="both"/>
        <w:rPr>
          <w:rFonts w:ascii="Times New Roman" w:hAnsi="Times New Roman"/>
          <w:color w:val="000000" w:themeColor="text1"/>
          <w:sz w:val="26"/>
          <w:szCs w:val="26"/>
        </w:rPr>
      </w:pPr>
    </w:p>
    <w:p w:rsidR="00611AE2" w:rsidRPr="00143771" w:rsidRDefault="00611AE2" w:rsidP="00BC7EC9">
      <w:pPr>
        <w:numPr>
          <w:ilvl w:val="0"/>
          <w:numId w:val="31"/>
        </w:numPr>
        <w:tabs>
          <w:tab w:val="left" w:pos="0"/>
        </w:tabs>
        <w:autoSpaceDE w:val="0"/>
        <w:autoSpaceDN w:val="0"/>
        <w:ind w:firstLine="567"/>
        <w:jc w:val="center"/>
        <w:rPr>
          <w:color w:val="000000" w:themeColor="text1"/>
          <w:sz w:val="26"/>
          <w:szCs w:val="26"/>
        </w:rPr>
      </w:pPr>
      <w:r w:rsidRPr="00143771">
        <w:rPr>
          <w:b/>
          <w:color w:val="000000" w:themeColor="text1"/>
          <w:sz w:val="26"/>
          <w:szCs w:val="26"/>
        </w:rPr>
        <w:t>АНТИКОРРУПЦИОННАЯ ОГОВОРКА</w:t>
      </w:r>
    </w:p>
    <w:p w:rsidR="00611AE2" w:rsidRPr="00143771" w:rsidRDefault="00611AE2" w:rsidP="00F36AF5">
      <w:pPr>
        <w:tabs>
          <w:tab w:val="left" w:pos="0"/>
        </w:tabs>
        <w:autoSpaceDE w:val="0"/>
        <w:autoSpaceDN w:val="0"/>
        <w:ind w:left="942"/>
        <w:rPr>
          <w:color w:val="000000" w:themeColor="text1"/>
          <w:sz w:val="26"/>
          <w:szCs w:val="26"/>
        </w:rPr>
      </w:pPr>
    </w:p>
    <w:p w:rsidR="00611AE2" w:rsidRPr="00143771" w:rsidRDefault="00611AE2" w:rsidP="00F36AF5">
      <w:pPr>
        <w:tabs>
          <w:tab w:val="left" w:pos="0"/>
        </w:tabs>
        <w:autoSpaceDE w:val="0"/>
        <w:autoSpaceDN w:val="0"/>
        <w:ind w:firstLine="567"/>
        <w:jc w:val="both"/>
        <w:rPr>
          <w:color w:val="000000" w:themeColor="text1"/>
          <w:sz w:val="26"/>
          <w:szCs w:val="26"/>
        </w:rPr>
      </w:pPr>
      <w:r w:rsidRPr="00143771">
        <w:rPr>
          <w:b/>
          <w:color w:val="000000" w:themeColor="text1"/>
          <w:sz w:val="26"/>
          <w:szCs w:val="26"/>
        </w:rPr>
        <w:t>11.1.</w:t>
      </w:r>
      <w:r w:rsidRPr="00143771">
        <w:rPr>
          <w:color w:val="000000" w:themeColor="text1"/>
          <w:sz w:val="26"/>
          <w:szCs w:val="26"/>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1AE2" w:rsidRPr="00143771" w:rsidRDefault="00611AE2" w:rsidP="00F36AF5">
      <w:pPr>
        <w:tabs>
          <w:tab w:val="left" w:pos="0"/>
        </w:tabs>
        <w:autoSpaceDE w:val="0"/>
        <w:autoSpaceDN w:val="0"/>
        <w:ind w:firstLine="567"/>
        <w:jc w:val="both"/>
        <w:rPr>
          <w:color w:val="000000" w:themeColor="text1"/>
          <w:sz w:val="26"/>
          <w:szCs w:val="26"/>
        </w:rPr>
      </w:pPr>
      <w:r w:rsidRPr="00143771">
        <w:rPr>
          <w:color w:val="000000" w:themeColor="text1"/>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1AE2" w:rsidRPr="00143771" w:rsidRDefault="00611AE2" w:rsidP="00F36AF5">
      <w:pPr>
        <w:tabs>
          <w:tab w:val="left" w:pos="0"/>
        </w:tabs>
        <w:autoSpaceDE w:val="0"/>
        <w:autoSpaceDN w:val="0"/>
        <w:ind w:firstLine="567"/>
        <w:jc w:val="both"/>
        <w:rPr>
          <w:color w:val="000000" w:themeColor="text1"/>
          <w:sz w:val="26"/>
          <w:szCs w:val="26"/>
        </w:rPr>
      </w:pPr>
      <w:r w:rsidRPr="00143771">
        <w:rPr>
          <w:b/>
          <w:color w:val="000000" w:themeColor="text1"/>
          <w:sz w:val="26"/>
          <w:szCs w:val="26"/>
        </w:rPr>
        <w:t>11.2.</w:t>
      </w:r>
      <w:r w:rsidRPr="00143771">
        <w:rPr>
          <w:color w:val="000000" w:themeColor="text1"/>
          <w:sz w:val="26"/>
          <w:szCs w:val="26"/>
        </w:rPr>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611AE2" w:rsidRPr="0057544A" w:rsidRDefault="00611AE2" w:rsidP="00F36AF5">
      <w:pPr>
        <w:tabs>
          <w:tab w:val="left" w:pos="0"/>
        </w:tabs>
        <w:autoSpaceDE w:val="0"/>
        <w:autoSpaceDN w:val="0"/>
        <w:ind w:firstLine="567"/>
        <w:jc w:val="both"/>
        <w:rPr>
          <w:sz w:val="26"/>
          <w:szCs w:val="26"/>
        </w:rPr>
      </w:pPr>
      <w:r w:rsidRPr="00143771">
        <w:rPr>
          <w:color w:val="000000" w:themeColor="text1"/>
          <w:sz w:val="26"/>
          <w:szCs w:val="26"/>
        </w:rPr>
        <w:t>Каналы уведомления Исполните</w:t>
      </w:r>
      <w:r>
        <w:rPr>
          <w:sz w:val="26"/>
          <w:szCs w:val="26"/>
        </w:rPr>
        <w:t>ля о нарушениях каких-либо положений пункта 11.1 настоящего Договора: ___________________.</w:t>
      </w:r>
    </w:p>
    <w:p w:rsidR="00611AE2" w:rsidRPr="0057544A" w:rsidRDefault="00611AE2" w:rsidP="00F36AF5">
      <w:pPr>
        <w:tabs>
          <w:tab w:val="left" w:pos="0"/>
        </w:tabs>
        <w:autoSpaceDE w:val="0"/>
        <w:autoSpaceDN w:val="0"/>
        <w:ind w:firstLine="567"/>
        <w:jc w:val="both"/>
        <w:rPr>
          <w:sz w:val="26"/>
          <w:szCs w:val="26"/>
        </w:rPr>
      </w:pPr>
      <w:r>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Pr>
          <w:sz w:val="26"/>
          <w:szCs w:val="26"/>
          <w:lang w:val="en-US"/>
        </w:rPr>
        <w:t>www</w:t>
      </w:r>
      <w:r>
        <w:rPr>
          <w:sz w:val="26"/>
          <w:szCs w:val="26"/>
        </w:rPr>
        <w:t>.</w:t>
      </w:r>
      <w:r>
        <w:rPr>
          <w:sz w:val="26"/>
          <w:szCs w:val="26"/>
          <w:lang w:val="en-US"/>
        </w:rPr>
        <w:t>trcont</w:t>
      </w:r>
      <w:r>
        <w:rPr>
          <w:sz w:val="26"/>
          <w:szCs w:val="26"/>
        </w:rPr>
        <w:t>.</w:t>
      </w:r>
      <w:r w:rsidRPr="00FB16E5">
        <w:rPr>
          <w:color w:val="000000" w:themeColor="text1"/>
          <w:sz w:val="26"/>
          <w:szCs w:val="26"/>
          <w:lang w:val="en-US"/>
        </w:rPr>
        <w:t>com</w:t>
      </w:r>
      <w:r w:rsidRPr="00FB16E5">
        <w:rPr>
          <w:color w:val="000000" w:themeColor="text1"/>
          <w:sz w:val="26"/>
          <w:szCs w:val="26"/>
        </w:rPr>
        <w:t>.</w:t>
      </w:r>
    </w:p>
    <w:p w:rsidR="00611AE2" w:rsidRPr="0057544A" w:rsidRDefault="00611AE2" w:rsidP="00F36AF5">
      <w:pPr>
        <w:tabs>
          <w:tab w:val="left" w:pos="0"/>
        </w:tabs>
        <w:autoSpaceDE w:val="0"/>
        <w:autoSpaceDN w:val="0"/>
        <w:ind w:firstLine="567"/>
        <w:jc w:val="both"/>
        <w:rPr>
          <w:sz w:val="26"/>
          <w:szCs w:val="26"/>
        </w:rPr>
      </w:pPr>
      <w:r>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11AE2" w:rsidRPr="0057544A" w:rsidRDefault="00611AE2" w:rsidP="00F36AF5">
      <w:pPr>
        <w:tabs>
          <w:tab w:val="left" w:pos="0"/>
        </w:tabs>
        <w:autoSpaceDE w:val="0"/>
        <w:autoSpaceDN w:val="0"/>
        <w:ind w:firstLine="567"/>
        <w:jc w:val="both"/>
        <w:rPr>
          <w:sz w:val="26"/>
          <w:szCs w:val="26"/>
        </w:rPr>
      </w:pPr>
      <w:r>
        <w:rPr>
          <w:b/>
          <w:sz w:val="26"/>
          <w:szCs w:val="26"/>
        </w:rPr>
        <w:t>11.3.</w:t>
      </w:r>
      <w:r>
        <w:rPr>
          <w:sz w:val="26"/>
          <w:szCs w:val="26"/>
        </w:rPr>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1AE2" w:rsidRPr="0057544A" w:rsidRDefault="00611AE2" w:rsidP="00F36AF5">
      <w:pPr>
        <w:tabs>
          <w:tab w:val="left" w:pos="0"/>
        </w:tabs>
        <w:autoSpaceDE w:val="0"/>
        <w:autoSpaceDN w:val="0"/>
        <w:ind w:firstLine="567"/>
        <w:jc w:val="both"/>
        <w:rPr>
          <w:sz w:val="26"/>
          <w:szCs w:val="26"/>
        </w:rPr>
      </w:pPr>
      <w:r>
        <w:rPr>
          <w:b/>
          <w:sz w:val="26"/>
          <w:szCs w:val="26"/>
        </w:rPr>
        <w:t>11.4.</w:t>
      </w:r>
      <w:r>
        <w:rPr>
          <w:sz w:val="26"/>
          <w:szCs w:val="26"/>
        </w:rPr>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11AE2" w:rsidRPr="004B438A" w:rsidRDefault="00611AE2" w:rsidP="00F36AF5">
      <w:pPr>
        <w:tabs>
          <w:tab w:val="left" w:pos="0"/>
        </w:tabs>
        <w:autoSpaceDE w:val="0"/>
        <w:autoSpaceDN w:val="0"/>
        <w:ind w:firstLine="567"/>
        <w:jc w:val="both"/>
        <w:rPr>
          <w:sz w:val="26"/>
          <w:szCs w:val="26"/>
        </w:rPr>
      </w:pPr>
    </w:p>
    <w:p w:rsidR="00611AE2" w:rsidRPr="0057544A" w:rsidRDefault="00611AE2" w:rsidP="00F36AF5">
      <w:pPr>
        <w:autoSpaceDE w:val="0"/>
        <w:autoSpaceDN w:val="0"/>
        <w:ind w:firstLine="567"/>
        <w:jc w:val="center"/>
        <w:rPr>
          <w:b/>
          <w:caps/>
          <w:sz w:val="26"/>
          <w:szCs w:val="26"/>
        </w:rPr>
      </w:pPr>
      <w:r>
        <w:rPr>
          <w:b/>
          <w:sz w:val="26"/>
          <w:szCs w:val="26"/>
        </w:rPr>
        <w:t xml:space="preserve">12. </w:t>
      </w:r>
      <w:r>
        <w:rPr>
          <w:b/>
          <w:caps/>
          <w:sz w:val="26"/>
          <w:szCs w:val="26"/>
        </w:rPr>
        <w:t>Гарантии и заверения Исполнителя</w:t>
      </w:r>
    </w:p>
    <w:p w:rsidR="00611AE2" w:rsidRPr="0057544A" w:rsidRDefault="00611AE2" w:rsidP="00F36AF5">
      <w:pPr>
        <w:autoSpaceDE w:val="0"/>
        <w:autoSpaceDN w:val="0"/>
        <w:ind w:firstLine="567"/>
        <w:rPr>
          <w:b/>
          <w:sz w:val="26"/>
          <w:szCs w:val="26"/>
        </w:rPr>
      </w:pPr>
    </w:p>
    <w:p w:rsidR="00611AE2" w:rsidRPr="0057544A" w:rsidRDefault="00611AE2" w:rsidP="00BC7EC9">
      <w:pPr>
        <w:pStyle w:val="aff6"/>
        <w:numPr>
          <w:ilvl w:val="1"/>
          <w:numId w:val="34"/>
        </w:numPr>
        <w:suppressAutoHyphens w:val="0"/>
        <w:spacing w:after="200"/>
        <w:ind w:left="0" w:firstLine="567"/>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611AE2" w:rsidRPr="0057544A" w:rsidRDefault="00611AE2" w:rsidP="00BC7EC9">
      <w:pPr>
        <w:pStyle w:val="aff6"/>
        <w:numPr>
          <w:ilvl w:val="2"/>
          <w:numId w:val="34"/>
        </w:numPr>
        <w:suppressAutoHyphens w:val="0"/>
        <w:spacing w:after="200"/>
        <w:ind w:left="0" w:firstLine="567"/>
        <w:contextualSpacing/>
        <w:jc w:val="both"/>
        <w:rPr>
          <w:sz w:val="26"/>
          <w:szCs w:val="26"/>
        </w:rPr>
      </w:pPr>
      <w:r>
        <w:rPr>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11AE2" w:rsidRPr="0057544A" w:rsidRDefault="00611AE2" w:rsidP="00BC7EC9">
      <w:pPr>
        <w:pStyle w:val="aff6"/>
        <w:numPr>
          <w:ilvl w:val="2"/>
          <w:numId w:val="34"/>
        </w:numPr>
        <w:suppressAutoHyphens w:val="0"/>
        <w:spacing w:after="200"/>
        <w:ind w:left="0" w:firstLine="567"/>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11AE2" w:rsidRPr="0057544A" w:rsidRDefault="00611AE2" w:rsidP="00BC7EC9">
      <w:pPr>
        <w:pStyle w:val="aff6"/>
        <w:numPr>
          <w:ilvl w:val="2"/>
          <w:numId w:val="34"/>
        </w:numPr>
        <w:suppressAutoHyphens w:val="0"/>
        <w:spacing w:after="200"/>
        <w:ind w:left="0" w:firstLine="567"/>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611AE2" w:rsidRPr="0057544A" w:rsidRDefault="00611AE2" w:rsidP="00BC7EC9">
      <w:pPr>
        <w:pStyle w:val="aff6"/>
        <w:numPr>
          <w:ilvl w:val="2"/>
          <w:numId w:val="34"/>
        </w:numPr>
        <w:suppressAutoHyphens w:val="0"/>
        <w:spacing w:after="200"/>
        <w:ind w:left="0" w:firstLine="567"/>
        <w:contextualSpacing/>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11AE2" w:rsidRPr="00E525DC" w:rsidRDefault="00611AE2" w:rsidP="00BC7EC9">
      <w:pPr>
        <w:pStyle w:val="aff6"/>
        <w:numPr>
          <w:ilvl w:val="2"/>
          <w:numId w:val="34"/>
        </w:numPr>
        <w:suppressAutoHyphens w:val="0"/>
        <w:spacing w:after="200"/>
        <w:ind w:left="0" w:firstLine="567"/>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611AE2" w:rsidRPr="0057544A" w:rsidRDefault="00611AE2" w:rsidP="00BC7EC9">
      <w:pPr>
        <w:pStyle w:val="ConsPlusNormal"/>
        <w:numPr>
          <w:ilvl w:val="0"/>
          <w:numId w:val="34"/>
        </w:numPr>
        <w:suppressAutoHyphens w:val="0"/>
        <w:jc w:val="center"/>
        <w:rPr>
          <w:rFonts w:ascii="Times New Roman" w:hAnsi="Times New Roman"/>
          <w:b/>
          <w:sz w:val="26"/>
          <w:szCs w:val="26"/>
        </w:rPr>
      </w:pPr>
      <w:r>
        <w:rPr>
          <w:rFonts w:ascii="Times New Roman" w:hAnsi="Times New Roman"/>
          <w:b/>
          <w:sz w:val="26"/>
          <w:szCs w:val="26"/>
        </w:rPr>
        <w:t>ЗАКЛЮЧИТЕЛЬНЫЕ ПОЛОЖЕНИЯ</w:t>
      </w:r>
    </w:p>
    <w:p w:rsidR="00611AE2" w:rsidRPr="0057544A" w:rsidRDefault="00611AE2" w:rsidP="00F36AF5">
      <w:pPr>
        <w:pStyle w:val="ConsPlusNormal"/>
        <w:ind w:left="375" w:firstLine="0"/>
        <w:rPr>
          <w:rFonts w:ascii="Times New Roman" w:hAnsi="Times New Roman"/>
          <w:b/>
          <w:sz w:val="26"/>
          <w:szCs w:val="26"/>
        </w:rPr>
      </w:pP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b/>
          <w:sz w:val="26"/>
          <w:szCs w:val="26"/>
        </w:rPr>
        <w:t>13.1.</w:t>
      </w:r>
      <w:r>
        <w:rPr>
          <w:rFonts w:ascii="Times New Roman" w:hAnsi="Times New Roman"/>
          <w:sz w:val="26"/>
          <w:szCs w:val="26"/>
        </w:rPr>
        <w:t xml:space="preserve"> Договор вступает в силу с момента его подписания Сторонами. Условия договора распространяются на фактические отношения сторон, возникшие с 01 января 2020 года.</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b/>
          <w:sz w:val="26"/>
          <w:szCs w:val="26"/>
        </w:rPr>
        <w:t>13.2.</w:t>
      </w:r>
      <w:r>
        <w:rPr>
          <w:rFonts w:ascii="Times New Roman" w:hAnsi="Times New Roman"/>
          <w:sz w:val="26"/>
          <w:szCs w:val="26"/>
        </w:rPr>
        <w:t xml:space="preserve"> Договор составлен в двух экземплярах, по одному для каждой из Сторон.</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b/>
          <w:sz w:val="26"/>
          <w:szCs w:val="26"/>
        </w:rPr>
        <w:t>13.3.</w:t>
      </w:r>
      <w:r>
        <w:rPr>
          <w:rFonts w:ascii="Times New Roman" w:hAnsi="Times New Roman"/>
          <w:sz w:val="26"/>
          <w:szCs w:val="26"/>
        </w:rPr>
        <w:t xml:space="preserve"> К Договору прилагаются:</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sz w:val="26"/>
          <w:szCs w:val="26"/>
        </w:rPr>
        <w:t>- Форма заявки (Приложение №1);</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sz w:val="26"/>
          <w:szCs w:val="26"/>
        </w:rPr>
        <w:t>- Единичные расценки на услуги (Приложение №2);</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sz w:val="26"/>
          <w:szCs w:val="26"/>
        </w:rPr>
        <w:t>- Форма Акта оказанных услуг (Приложение №3);</w:t>
      </w:r>
    </w:p>
    <w:p w:rsidR="00611AE2" w:rsidRPr="0057544A" w:rsidRDefault="00611AE2" w:rsidP="00F36AF5">
      <w:pPr>
        <w:pStyle w:val="ConsPlusNormal"/>
        <w:ind w:firstLine="567"/>
        <w:jc w:val="both"/>
        <w:rPr>
          <w:rFonts w:ascii="Times New Roman" w:hAnsi="Times New Roman"/>
          <w:sz w:val="26"/>
          <w:szCs w:val="26"/>
        </w:rPr>
      </w:pPr>
      <w:r>
        <w:rPr>
          <w:rFonts w:ascii="Times New Roman" w:hAnsi="Times New Roman"/>
          <w:sz w:val="26"/>
          <w:szCs w:val="26"/>
        </w:rPr>
        <w:t>- Техническое задание (Приложение № 4).</w:t>
      </w:r>
    </w:p>
    <w:p w:rsidR="00611AE2" w:rsidRPr="0057544A" w:rsidRDefault="00611AE2" w:rsidP="00F36AF5">
      <w:pPr>
        <w:pStyle w:val="ConsPlusNormal"/>
        <w:jc w:val="both"/>
        <w:rPr>
          <w:rFonts w:ascii="Times New Roman" w:hAnsi="Times New Roman"/>
          <w:sz w:val="26"/>
          <w:szCs w:val="26"/>
        </w:rPr>
      </w:pPr>
    </w:p>
    <w:p w:rsidR="00611AE2" w:rsidRPr="0057544A" w:rsidRDefault="00611AE2" w:rsidP="00BC7EC9">
      <w:pPr>
        <w:pStyle w:val="aff6"/>
        <w:numPr>
          <w:ilvl w:val="0"/>
          <w:numId w:val="34"/>
        </w:numPr>
        <w:suppressAutoHyphens w:val="0"/>
        <w:contextualSpacing/>
        <w:jc w:val="center"/>
        <w:rPr>
          <w:b/>
          <w:bCs/>
          <w:sz w:val="26"/>
          <w:szCs w:val="26"/>
        </w:rPr>
      </w:pPr>
      <w:r>
        <w:rPr>
          <w:b/>
          <w:bCs/>
          <w:sz w:val="26"/>
          <w:szCs w:val="26"/>
        </w:rPr>
        <w:t xml:space="preserve"> ЮРИДИЧЕСКИЕ АДРЕСА И РЕКВИЗИТЫ СТОРОН</w:t>
      </w:r>
    </w:p>
    <w:tbl>
      <w:tblPr>
        <w:tblW w:w="10304" w:type="dxa"/>
        <w:tblLook w:val="0000" w:firstRow="0" w:lastRow="0" w:firstColumn="0" w:lastColumn="0" w:noHBand="0" w:noVBand="0"/>
      </w:tblPr>
      <w:tblGrid>
        <w:gridCol w:w="4786"/>
        <w:gridCol w:w="5518"/>
      </w:tblGrid>
      <w:tr w:rsidR="00611AE2" w:rsidRPr="0057544A" w:rsidTr="00F36AF5">
        <w:trPr>
          <w:trHeight w:val="2932"/>
        </w:trPr>
        <w:tc>
          <w:tcPr>
            <w:tcW w:w="4786" w:type="dxa"/>
          </w:tcPr>
          <w:p w:rsidR="00611AE2" w:rsidRPr="005F1286" w:rsidRDefault="00611AE2" w:rsidP="00F36AF5">
            <w:pPr>
              <w:rPr>
                <w:b/>
                <w:sz w:val="20"/>
                <w:szCs w:val="20"/>
              </w:rPr>
            </w:pPr>
            <w:r>
              <w:rPr>
                <w:b/>
                <w:sz w:val="20"/>
                <w:szCs w:val="20"/>
              </w:rPr>
              <w:t>Заказчик:</w:t>
            </w:r>
          </w:p>
          <w:p w:rsidR="00611AE2" w:rsidRPr="005F1286" w:rsidRDefault="00611AE2" w:rsidP="00F36AF5">
            <w:pPr>
              <w:rPr>
                <w:b/>
                <w:sz w:val="20"/>
                <w:szCs w:val="20"/>
              </w:rPr>
            </w:pPr>
            <w:r>
              <w:rPr>
                <w:b/>
                <w:sz w:val="20"/>
                <w:szCs w:val="20"/>
              </w:rPr>
              <w:t>Арендатор:</w:t>
            </w:r>
          </w:p>
          <w:p w:rsidR="00611AE2" w:rsidRPr="005F1286" w:rsidRDefault="00611AE2" w:rsidP="00F36AF5">
            <w:pPr>
              <w:widowControl w:val="0"/>
              <w:rPr>
                <w:sz w:val="20"/>
                <w:szCs w:val="20"/>
              </w:rPr>
            </w:pPr>
            <w:r>
              <w:rPr>
                <w:sz w:val="20"/>
                <w:szCs w:val="20"/>
              </w:rPr>
              <w:t>Публичное акционерное общество «Центр по перевозке грузов в контейнерах «ТрансКонтейнер»</w:t>
            </w:r>
          </w:p>
          <w:p w:rsidR="00611AE2" w:rsidRPr="005F1286" w:rsidRDefault="00611AE2" w:rsidP="00F36AF5">
            <w:pPr>
              <w:widowControl w:val="0"/>
              <w:jc w:val="both"/>
              <w:rPr>
                <w:sz w:val="20"/>
                <w:szCs w:val="20"/>
              </w:rPr>
            </w:pPr>
            <w:r>
              <w:rPr>
                <w:sz w:val="20"/>
                <w:szCs w:val="20"/>
              </w:rPr>
              <w:t xml:space="preserve">ОГРН: 1067746341024, </w:t>
            </w:r>
          </w:p>
          <w:p w:rsidR="00611AE2" w:rsidRPr="005F1286" w:rsidRDefault="00611AE2" w:rsidP="00F36AF5">
            <w:pPr>
              <w:widowControl w:val="0"/>
              <w:jc w:val="both"/>
              <w:rPr>
                <w:sz w:val="20"/>
                <w:szCs w:val="20"/>
              </w:rPr>
            </w:pPr>
            <w:r>
              <w:rPr>
                <w:sz w:val="20"/>
                <w:szCs w:val="20"/>
              </w:rPr>
              <w:t xml:space="preserve">ИНН / КПП: 7708591995 / 997650001, </w:t>
            </w:r>
          </w:p>
          <w:p w:rsidR="00611AE2" w:rsidRPr="005F1286" w:rsidRDefault="00611AE2" w:rsidP="00F36AF5">
            <w:pPr>
              <w:widowControl w:val="0"/>
              <w:jc w:val="both"/>
              <w:rPr>
                <w:snapToGrid w:val="0"/>
                <w:sz w:val="20"/>
                <w:szCs w:val="20"/>
              </w:rPr>
            </w:pPr>
            <w:r>
              <w:rPr>
                <w:sz w:val="20"/>
                <w:szCs w:val="20"/>
              </w:rPr>
              <w:t xml:space="preserve">ОКПО 94421386, ОКВЭД 60.1 </w:t>
            </w:r>
          </w:p>
          <w:p w:rsidR="00611AE2" w:rsidRPr="005F1286" w:rsidRDefault="00611AE2" w:rsidP="00F36AF5">
            <w:pPr>
              <w:widowControl w:val="0"/>
              <w:jc w:val="both"/>
              <w:rPr>
                <w:snapToGrid w:val="0"/>
                <w:sz w:val="20"/>
                <w:szCs w:val="20"/>
              </w:rPr>
            </w:pPr>
            <w:r>
              <w:rPr>
                <w:snapToGrid w:val="0"/>
                <w:sz w:val="20"/>
                <w:szCs w:val="20"/>
              </w:rPr>
              <w:t>Юридический  адрес: 125047, ГОРОД МОСКВА, ПЕРЕУЛОК ОРУЖЕЙНЫЙ, ДОМ 19.</w:t>
            </w:r>
          </w:p>
          <w:p w:rsidR="00611AE2" w:rsidRPr="005F1286" w:rsidRDefault="00611AE2" w:rsidP="00F36AF5">
            <w:pPr>
              <w:tabs>
                <w:tab w:val="left" w:pos="180"/>
              </w:tabs>
              <w:rPr>
                <w:bCs/>
                <w:sz w:val="20"/>
                <w:szCs w:val="20"/>
              </w:rPr>
            </w:pPr>
            <w:r>
              <w:rPr>
                <w:bCs/>
                <w:sz w:val="20"/>
                <w:szCs w:val="20"/>
              </w:rPr>
              <w:t>Филиал ПАО «ТрансКонтейнер» на Дальневосточной железной дороге</w:t>
            </w:r>
          </w:p>
          <w:p w:rsidR="00611AE2" w:rsidRPr="005F1286" w:rsidRDefault="00611AE2" w:rsidP="00F36AF5">
            <w:pPr>
              <w:tabs>
                <w:tab w:val="left" w:pos="180"/>
              </w:tabs>
              <w:rPr>
                <w:bCs/>
                <w:sz w:val="20"/>
                <w:szCs w:val="20"/>
              </w:rPr>
            </w:pPr>
            <w:r>
              <w:rPr>
                <w:bCs/>
                <w:sz w:val="20"/>
                <w:szCs w:val="20"/>
              </w:rPr>
              <w:t>Почтовый адрес: 680000, Российская Федерация, г. Хабаровск, ул. Дзержинского,65, 3 этаж</w:t>
            </w:r>
          </w:p>
          <w:p w:rsidR="00611AE2" w:rsidRPr="005F1286" w:rsidRDefault="00611AE2" w:rsidP="00F36AF5">
            <w:pPr>
              <w:tabs>
                <w:tab w:val="left" w:pos="180"/>
              </w:tabs>
              <w:rPr>
                <w:bCs/>
                <w:sz w:val="20"/>
                <w:szCs w:val="20"/>
              </w:rPr>
            </w:pPr>
            <w:r>
              <w:rPr>
                <w:bCs/>
                <w:sz w:val="20"/>
                <w:szCs w:val="20"/>
              </w:rPr>
              <w:t>ОКПО ПАО «ТрансКонтейнер»  94421386</w:t>
            </w:r>
          </w:p>
          <w:p w:rsidR="00611AE2" w:rsidRPr="005F1286" w:rsidRDefault="00611AE2" w:rsidP="00F36AF5">
            <w:pPr>
              <w:widowControl w:val="0"/>
              <w:jc w:val="both"/>
              <w:rPr>
                <w:bCs/>
                <w:sz w:val="20"/>
                <w:szCs w:val="20"/>
              </w:rPr>
            </w:pPr>
            <w:r>
              <w:rPr>
                <w:bCs/>
                <w:sz w:val="20"/>
                <w:szCs w:val="20"/>
              </w:rPr>
              <w:t>ОКПО (филиала) 95252715</w:t>
            </w:r>
          </w:p>
          <w:p w:rsidR="00611AE2" w:rsidRPr="005F1286" w:rsidRDefault="00611AE2" w:rsidP="00F36AF5">
            <w:pPr>
              <w:widowControl w:val="0"/>
              <w:jc w:val="both"/>
              <w:rPr>
                <w:snapToGrid w:val="0"/>
                <w:sz w:val="20"/>
                <w:szCs w:val="20"/>
              </w:rPr>
            </w:pPr>
            <w:r>
              <w:rPr>
                <w:snapToGrid w:val="0"/>
                <w:sz w:val="20"/>
                <w:szCs w:val="20"/>
              </w:rPr>
              <w:t xml:space="preserve">Тел.+7(4212)45-12-10, </w:t>
            </w:r>
          </w:p>
          <w:p w:rsidR="00611AE2" w:rsidRPr="005F1286" w:rsidRDefault="00611AE2" w:rsidP="00F36AF5">
            <w:pPr>
              <w:autoSpaceDE w:val="0"/>
              <w:autoSpaceDN w:val="0"/>
              <w:adjustRightInd w:val="0"/>
              <w:rPr>
                <w:sz w:val="20"/>
                <w:szCs w:val="20"/>
              </w:rPr>
            </w:pPr>
            <w:r>
              <w:rPr>
                <w:snapToGrid w:val="0"/>
                <w:sz w:val="20"/>
                <w:szCs w:val="20"/>
                <w:lang w:val="en-US"/>
              </w:rPr>
              <w:t>E</w:t>
            </w:r>
            <w:r>
              <w:rPr>
                <w:snapToGrid w:val="0"/>
                <w:sz w:val="20"/>
                <w:szCs w:val="20"/>
              </w:rPr>
              <w:t>-</w:t>
            </w:r>
            <w:r>
              <w:rPr>
                <w:snapToGrid w:val="0"/>
                <w:sz w:val="20"/>
                <w:szCs w:val="20"/>
                <w:lang w:val="en-US"/>
              </w:rPr>
              <w:t>mail</w:t>
            </w:r>
            <w:r>
              <w:rPr>
                <w:snapToGrid w:val="0"/>
                <w:sz w:val="20"/>
                <w:szCs w:val="20"/>
              </w:rPr>
              <w:t xml:space="preserve">: </w:t>
            </w:r>
            <w:hyperlink r:id="rId33" w:history="1">
              <w:r>
                <w:rPr>
                  <w:rStyle w:val="a7"/>
                  <w:snapToGrid w:val="0"/>
                  <w:sz w:val="20"/>
                  <w:szCs w:val="20"/>
                  <w:lang w:val="en-US"/>
                </w:rPr>
                <w:t>trcont</w:t>
              </w:r>
              <w:r>
                <w:rPr>
                  <w:rStyle w:val="a7"/>
                  <w:snapToGrid w:val="0"/>
                  <w:sz w:val="20"/>
                  <w:szCs w:val="20"/>
                </w:rPr>
                <w:t>@</w:t>
              </w:r>
              <w:r>
                <w:rPr>
                  <w:rStyle w:val="a7"/>
                  <w:snapToGrid w:val="0"/>
                  <w:sz w:val="20"/>
                  <w:szCs w:val="20"/>
                  <w:lang w:val="en-US"/>
                </w:rPr>
                <w:t>trcont</w:t>
              </w:r>
              <w:r>
                <w:rPr>
                  <w:rStyle w:val="a7"/>
                  <w:snapToGrid w:val="0"/>
                  <w:sz w:val="20"/>
                  <w:szCs w:val="20"/>
                </w:rPr>
                <w:t>.</w:t>
              </w:r>
              <w:r>
                <w:rPr>
                  <w:rStyle w:val="a7"/>
                  <w:snapToGrid w:val="0"/>
                  <w:sz w:val="20"/>
                  <w:szCs w:val="20"/>
                  <w:lang w:val="en-US"/>
                </w:rPr>
                <w:t>com</w:t>
              </w:r>
            </w:hyperlink>
          </w:p>
        </w:tc>
        <w:tc>
          <w:tcPr>
            <w:tcW w:w="5518" w:type="dxa"/>
          </w:tcPr>
          <w:p w:rsidR="00611AE2" w:rsidRPr="005F1286" w:rsidRDefault="00611AE2" w:rsidP="00F36AF5">
            <w:pPr>
              <w:rPr>
                <w:b/>
                <w:sz w:val="20"/>
                <w:szCs w:val="20"/>
              </w:rPr>
            </w:pPr>
            <w:r>
              <w:rPr>
                <w:b/>
                <w:sz w:val="20"/>
                <w:szCs w:val="20"/>
              </w:rPr>
              <w:t>Исполнитель:</w:t>
            </w:r>
          </w:p>
          <w:p w:rsidR="00611AE2" w:rsidRPr="005F1286" w:rsidRDefault="00611AE2" w:rsidP="00F36AF5">
            <w:pPr>
              <w:shd w:val="clear" w:color="auto" w:fill="FFFFFF"/>
              <w:jc w:val="both"/>
              <w:rPr>
                <w:snapToGrid w:val="0"/>
                <w:sz w:val="20"/>
                <w:szCs w:val="20"/>
              </w:rPr>
            </w:pPr>
          </w:p>
        </w:tc>
      </w:tr>
      <w:tr w:rsidR="00611AE2" w:rsidRPr="0057544A" w:rsidTr="00F36AF5">
        <w:tc>
          <w:tcPr>
            <w:tcW w:w="4786" w:type="dxa"/>
          </w:tcPr>
          <w:p w:rsidR="00611AE2" w:rsidRPr="005F1286" w:rsidRDefault="00611AE2" w:rsidP="00F36AF5">
            <w:pPr>
              <w:widowControl w:val="0"/>
              <w:rPr>
                <w:b/>
                <w:bCs/>
                <w:snapToGrid w:val="0"/>
                <w:sz w:val="20"/>
                <w:szCs w:val="20"/>
              </w:rPr>
            </w:pPr>
            <w:r>
              <w:rPr>
                <w:b/>
                <w:bCs/>
                <w:snapToGrid w:val="0"/>
                <w:sz w:val="20"/>
                <w:szCs w:val="20"/>
              </w:rPr>
              <w:t>Банковские реквизиты для расчета в российских рублях (</w:t>
            </w:r>
            <w:r>
              <w:rPr>
                <w:b/>
                <w:bCs/>
                <w:snapToGrid w:val="0"/>
                <w:sz w:val="20"/>
                <w:szCs w:val="20"/>
                <w:lang w:val="en-US"/>
              </w:rPr>
              <w:t>RUR</w:t>
            </w:r>
            <w:r>
              <w:rPr>
                <w:b/>
                <w:bCs/>
                <w:snapToGrid w:val="0"/>
                <w:sz w:val="20"/>
                <w:szCs w:val="20"/>
              </w:rPr>
              <w:t>):</w:t>
            </w:r>
          </w:p>
          <w:p w:rsidR="00611AE2" w:rsidRPr="005F1286" w:rsidRDefault="00611AE2" w:rsidP="00F36AF5">
            <w:pPr>
              <w:widowControl w:val="0"/>
              <w:rPr>
                <w:bCs/>
                <w:snapToGrid w:val="0"/>
                <w:sz w:val="20"/>
                <w:szCs w:val="20"/>
              </w:rPr>
            </w:pPr>
            <w:r>
              <w:rPr>
                <w:bCs/>
                <w:snapToGrid w:val="0"/>
                <w:sz w:val="20"/>
                <w:szCs w:val="20"/>
              </w:rPr>
              <w:t>Получатель: ПАО «ТрансКонтейнер»</w:t>
            </w:r>
          </w:p>
          <w:p w:rsidR="00611AE2" w:rsidRPr="005F1286" w:rsidRDefault="00611AE2" w:rsidP="00F36AF5">
            <w:pPr>
              <w:tabs>
                <w:tab w:val="left" w:pos="180"/>
              </w:tabs>
              <w:rPr>
                <w:bCs/>
                <w:sz w:val="20"/>
                <w:szCs w:val="20"/>
              </w:rPr>
            </w:pPr>
            <w:r>
              <w:rPr>
                <w:bCs/>
                <w:sz w:val="20"/>
                <w:szCs w:val="20"/>
              </w:rPr>
              <w:t xml:space="preserve">р/счет 40702810000020008790 в Филиале ПАО Банк ВТБ г. Хабаровск </w:t>
            </w:r>
          </w:p>
          <w:p w:rsidR="00611AE2" w:rsidRPr="005F1286" w:rsidRDefault="00611AE2" w:rsidP="00F36AF5">
            <w:pPr>
              <w:tabs>
                <w:tab w:val="left" w:pos="180"/>
              </w:tabs>
              <w:rPr>
                <w:bCs/>
                <w:sz w:val="20"/>
                <w:szCs w:val="20"/>
              </w:rPr>
            </w:pPr>
            <w:r>
              <w:rPr>
                <w:bCs/>
                <w:sz w:val="20"/>
                <w:szCs w:val="20"/>
              </w:rPr>
              <w:t xml:space="preserve">к/счет 30101810400000000727 </w:t>
            </w:r>
          </w:p>
          <w:p w:rsidR="00611AE2" w:rsidRPr="005F1286" w:rsidRDefault="00611AE2" w:rsidP="00F36AF5">
            <w:pPr>
              <w:jc w:val="both"/>
              <w:rPr>
                <w:sz w:val="20"/>
                <w:szCs w:val="20"/>
              </w:rPr>
            </w:pPr>
            <w:r>
              <w:rPr>
                <w:bCs/>
                <w:sz w:val="20"/>
                <w:szCs w:val="20"/>
              </w:rPr>
              <w:t>БИК 040813727</w:t>
            </w:r>
          </w:p>
        </w:tc>
        <w:tc>
          <w:tcPr>
            <w:tcW w:w="5518" w:type="dxa"/>
          </w:tcPr>
          <w:p w:rsidR="00611AE2" w:rsidRDefault="00611AE2" w:rsidP="00F36AF5">
            <w:pPr>
              <w:widowControl w:val="0"/>
              <w:rPr>
                <w:b/>
                <w:bCs/>
                <w:snapToGrid w:val="0"/>
                <w:sz w:val="20"/>
                <w:szCs w:val="20"/>
              </w:rPr>
            </w:pPr>
            <w:r>
              <w:rPr>
                <w:b/>
                <w:bCs/>
                <w:snapToGrid w:val="0"/>
                <w:sz w:val="20"/>
                <w:szCs w:val="20"/>
              </w:rPr>
              <w:t>Банковские реквизиты для расчета в российских</w:t>
            </w:r>
          </w:p>
          <w:p w:rsidR="00611AE2" w:rsidRPr="005F1286" w:rsidRDefault="00611AE2" w:rsidP="00F36AF5">
            <w:pPr>
              <w:widowControl w:val="0"/>
              <w:rPr>
                <w:b/>
                <w:bCs/>
                <w:snapToGrid w:val="0"/>
                <w:sz w:val="20"/>
                <w:szCs w:val="20"/>
              </w:rPr>
            </w:pPr>
            <w:r>
              <w:rPr>
                <w:b/>
                <w:bCs/>
                <w:snapToGrid w:val="0"/>
                <w:sz w:val="20"/>
                <w:szCs w:val="20"/>
              </w:rPr>
              <w:t xml:space="preserve"> рублях (</w:t>
            </w:r>
            <w:r>
              <w:rPr>
                <w:b/>
                <w:bCs/>
                <w:snapToGrid w:val="0"/>
                <w:sz w:val="20"/>
                <w:szCs w:val="20"/>
                <w:lang w:val="en-US"/>
              </w:rPr>
              <w:t>RUR</w:t>
            </w:r>
            <w:r>
              <w:rPr>
                <w:b/>
                <w:bCs/>
                <w:snapToGrid w:val="0"/>
                <w:sz w:val="20"/>
                <w:szCs w:val="20"/>
              </w:rPr>
              <w:t>):</w:t>
            </w:r>
          </w:p>
        </w:tc>
      </w:tr>
      <w:tr w:rsidR="00611AE2" w:rsidRPr="0057544A" w:rsidTr="00F36AF5">
        <w:tc>
          <w:tcPr>
            <w:tcW w:w="4786" w:type="dxa"/>
          </w:tcPr>
          <w:p w:rsidR="00611AE2" w:rsidRPr="005F1286" w:rsidRDefault="00611AE2" w:rsidP="00F36AF5">
            <w:pPr>
              <w:shd w:val="clear" w:color="auto" w:fill="FFFFFF"/>
              <w:rPr>
                <w:b/>
                <w:sz w:val="20"/>
                <w:szCs w:val="20"/>
              </w:rPr>
            </w:pPr>
            <w:r>
              <w:rPr>
                <w:b/>
                <w:sz w:val="20"/>
                <w:szCs w:val="20"/>
              </w:rPr>
              <w:t>Заказчик:</w:t>
            </w:r>
          </w:p>
          <w:p w:rsidR="00611AE2" w:rsidRPr="005F1286" w:rsidRDefault="00611AE2" w:rsidP="00F36AF5">
            <w:pPr>
              <w:shd w:val="clear" w:color="auto" w:fill="FFFFFF"/>
              <w:rPr>
                <w:sz w:val="20"/>
                <w:szCs w:val="20"/>
              </w:rPr>
            </w:pPr>
            <w:r>
              <w:rPr>
                <w:sz w:val="20"/>
                <w:szCs w:val="20"/>
              </w:rPr>
              <w:t>Директор филиала</w:t>
            </w:r>
          </w:p>
          <w:p w:rsidR="00611AE2" w:rsidRPr="005F1286" w:rsidRDefault="00611AE2" w:rsidP="00F36AF5">
            <w:pPr>
              <w:shd w:val="clear" w:color="auto" w:fill="FFFFFF"/>
              <w:rPr>
                <w:sz w:val="20"/>
                <w:szCs w:val="20"/>
              </w:rPr>
            </w:pPr>
            <w:r>
              <w:rPr>
                <w:sz w:val="20"/>
                <w:szCs w:val="20"/>
              </w:rPr>
              <w:t>ПАО «ТрансКонтейнер»</w:t>
            </w:r>
          </w:p>
          <w:p w:rsidR="00611AE2" w:rsidRDefault="00611AE2" w:rsidP="00F36AF5">
            <w:pPr>
              <w:shd w:val="clear" w:color="auto" w:fill="FFFFFF"/>
              <w:rPr>
                <w:sz w:val="20"/>
                <w:szCs w:val="20"/>
              </w:rPr>
            </w:pPr>
            <w:r>
              <w:rPr>
                <w:sz w:val="20"/>
                <w:szCs w:val="20"/>
              </w:rPr>
              <w:t xml:space="preserve">на Дальневосточной железной дороге </w:t>
            </w:r>
          </w:p>
          <w:p w:rsidR="00611AE2" w:rsidRPr="005F1286" w:rsidRDefault="00611AE2" w:rsidP="00F36AF5">
            <w:pPr>
              <w:shd w:val="clear" w:color="auto" w:fill="FFFFFF"/>
              <w:rPr>
                <w:sz w:val="20"/>
                <w:szCs w:val="20"/>
              </w:rPr>
            </w:pPr>
          </w:p>
          <w:p w:rsidR="00611AE2" w:rsidRPr="005F1286" w:rsidRDefault="00611AE2" w:rsidP="00F36AF5">
            <w:pPr>
              <w:rPr>
                <w:sz w:val="20"/>
                <w:szCs w:val="20"/>
              </w:rPr>
            </w:pPr>
            <w:r>
              <w:rPr>
                <w:sz w:val="20"/>
                <w:szCs w:val="20"/>
              </w:rPr>
              <w:t>________________ П.С. Силин</w:t>
            </w:r>
          </w:p>
          <w:p w:rsidR="00611AE2" w:rsidRPr="005F1286" w:rsidRDefault="00611AE2" w:rsidP="00F36AF5">
            <w:pPr>
              <w:autoSpaceDE w:val="0"/>
              <w:autoSpaceDN w:val="0"/>
              <w:adjustRightInd w:val="0"/>
              <w:rPr>
                <w:b/>
                <w:sz w:val="20"/>
                <w:szCs w:val="20"/>
              </w:rPr>
            </w:pPr>
            <w:r>
              <w:rPr>
                <w:sz w:val="20"/>
                <w:szCs w:val="20"/>
              </w:rPr>
              <w:t xml:space="preserve">            М.П.</w:t>
            </w:r>
          </w:p>
        </w:tc>
        <w:tc>
          <w:tcPr>
            <w:tcW w:w="5518" w:type="dxa"/>
          </w:tcPr>
          <w:p w:rsidR="00611AE2" w:rsidRPr="005F1286" w:rsidRDefault="00611AE2" w:rsidP="00F36AF5">
            <w:pPr>
              <w:shd w:val="clear" w:color="auto" w:fill="FFFFFF"/>
              <w:rPr>
                <w:b/>
                <w:sz w:val="20"/>
                <w:szCs w:val="20"/>
              </w:rPr>
            </w:pPr>
            <w:r>
              <w:rPr>
                <w:b/>
                <w:sz w:val="20"/>
                <w:szCs w:val="20"/>
              </w:rPr>
              <w:t>Исполнитель:</w:t>
            </w:r>
          </w:p>
          <w:p w:rsidR="00611AE2" w:rsidRPr="005F1286" w:rsidRDefault="00611AE2" w:rsidP="00F36AF5">
            <w:pPr>
              <w:shd w:val="clear" w:color="auto" w:fill="FFFFFF"/>
              <w:rPr>
                <w:sz w:val="20"/>
                <w:szCs w:val="20"/>
              </w:rPr>
            </w:pPr>
          </w:p>
          <w:p w:rsidR="00611AE2" w:rsidRPr="005F1286" w:rsidRDefault="00611AE2" w:rsidP="00F36AF5">
            <w:pPr>
              <w:shd w:val="clear" w:color="auto" w:fill="FFFFFF"/>
              <w:rPr>
                <w:sz w:val="20"/>
                <w:szCs w:val="20"/>
              </w:rPr>
            </w:pPr>
          </w:p>
          <w:p w:rsidR="00611AE2" w:rsidRPr="005F1286" w:rsidRDefault="00611AE2" w:rsidP="00F36AF5">
            <w:pPr>
              <w:shd w:val="clear" w:color="auto" w:fill="FFFFFF"/>
              <w:rPr>
                <w:sz w:val="20"/>
                <w:szCs w:val="20"/>
              </w:rPr>
            </w:pPr>
          </w:p>
          <w:p w:rsidR="00611AE2" w:rsidRDefault="00611AE2" w:rsidP="00F36AF5">
            <w:pPr>
              <w:rPr>
                <w:sz w:val="20"/>
                <w:szCs w:val="20"/>
              </w:rPr>
            </w:pPr>
          </w:p>
          <w:p w:rsidR="00611AE2" w:rsidRPr="005F1286" w:rsidRDefault="00611AE2" w:rsidP="00F36AF5">
            <w:pPr>
              <w:rPr>
                <w:sz w:val="20"/>
                <w:szCs w:val="20"/>
              </w:rPr>
            </w:pPr>
            <w:r>
              <w:rPr>
                <w:sz w:val="20"/>
                <w:szCs w:val="20"/>
              </w:rPr>
              <w:t xml:space="preserve">_______________ </w:t>
            </w:r>
          </w:p>
          <w:p w:rsidR="00611AE2" w:rsidRDefault="00611AE2" w:rsidP="00F36AF5">
            <w:pPr>
              <w:widowControl w:val="0"/>
              <w:jc w:val="both"/>
              <w:rPr>
                <w:sz w:val="20"/>
                <w:szCs w:val="20"/>
              </w:rPr>
            </w:pPr>
            <w:r>
              <w:rPr>
                <w:sz w:val="20"/>
                <w:szCs w:val="20"/>
              </w:rPr>
              <w:t xml:space="preserve">            М.П.</w:t>
            </w:r>
          </w:p>
          <w:p w:rsidR="00611AE2" w:rsidRDefault="00611AE2" w:rsidP="00F36AF5">
            <w:pPr>
              <w:widowControl w:val="0"/>
              <w:jc w:val="both"/>
              <w:rPr>
                <w:sz w:val="20"/>
                <w:szCs w:val="20"/>
              </w:rPr>
            </w:pPr>
          </w:p>
          <w:p w:rsidR="00611AE2" w:rsidRDefault="00611AE2" w:rsidP="00F36AF5">
            <w:pPr>
              <w:widowControl w:val="0"/>
              <w:jc w:val="both"/>
              <w:rPr>
                <w:sz w:val="20"/>
                <w:szCs w:val="20"/>
              </w:rPr>
            </w:pPr>
          </w:p>
          <w:p w:rsidR="00611AE2" w:rsidRDefault="00611AE2" w:rsidP="00F36AF5">
            <w:pPr>
              <w:widowControl w:val="0"/>
              <w:jc w:val="both"/>
              <w:rPr>
                <w:b/>
                <w:bCs/>
                <w:snapToGrid w:val="0"/>
                <w:sz w:val="20"/>
                <w:szCs w:val="20"/>
              </w:rPr>
            </w:pPr>
          </w:p>
          <w:p w:rsidR="00611AE2" w:rsidRPr="005F1286" w:rsidRDefault="00611AE2" w:rsidP="00F36AF5">
            <w:pPr>
              <w:widowControl w:val="0"/>
              <w:jc w:val="both"/>
              <w:rPr>
                <w:b/>
                <w:bCs/>
                <w:snapToGrid w:val="0"/>
                <w:sz w:val="20"/>
                <w:szCs w:val="20"/>
              </w:rPr>
            </w:pPr>
          </w:p>
        </w:tc>
      </w:tr>
    </w:tbl>
    <w:p w:rsidR="00611AE2" w:rsidRDefault="00611AE2" w:rsidP="00F36AF5">
      <w:pPr>
        <w:rPr>
          <w:i/>
          <w:sz w:val="26"/>
          <w:szCs w:val="26"/>
          <w:lang w:val="en-US"/>
        </w:rPr>
      </w:pPr>
      <w:r>
        <w:rPr>
          <w:i/>
          <w:sz w:val="26"/>
          <w:szCs w:val="26"/>
        </w:rPr>
        <w:t xml:space="preserve">                                                                                                                      </w:t>
      </w: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lang w:val="en-US"/>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001E12" w:rsidRDefault="00001E12" w:rsidP="00F36AF5">
      <w:pPr>
        <w:rPr>
          <w:i/>
          <w:sz w:val="26"/>
          <w:szCs w:val="26"/>
        </w:rPr>
      </w:pPr>
    </w:p>
    <w:p w:rsidR="00611AE2" w:rsidRDefault="00611AE2" w:rsidP="00F36AF5">
      <w:pPr>
        <w:rPr>
          <w:i/>
          <w:sz w:val="26"/>
          <w:szCs w:val="26"/>
        </w:rPr>
      </w:pPr>
    </w:p>
    <w:p w:rsidR="00611AE2" w:rsidRDefault="00611AE2" w:rsidP="00F36AF5">
      <w:pPr>
        <w:rPr>
          <w:i/>
          <w:sz w:val="26"/>
          <w:szCs w:val="26"/>
        </w:rPr>
      </w:pPr>
    </w:p>
    <w:p w:rsidR="00611AE2" w:rsidRPr="0057544A" w:rsidRDefault="00611AE2" w:rsidP="00F36AF5">
      <w:pPr>
        <w:rPr>
          <w:b/>
        </w:rPr>
      </w:pPr>
      <w:r>
        <w:rPr>
          <w:i/>
          <w:sz w:val="26"/>
          <w:szCs w:val="26"/>
        </w:rPr>
        <w:t xml:space="preserve">                                                                                                                      </w:t>
      </w:r>
      <w:r>
        <w:rPr>
          <w:sz w:val="26"/>
          <w:szCs w:val="26"/>
        </w:rPr>
        <w:t xml:space="preserve"> </w:t>
      </w:r>
      <w:r>
        <w:rPr>
          <w:b/>
          <w:u w:val="single"/>
        </w:rPr>
        <w:t>Приложение №1</w:t>
      </w:r>
    </w:p>
    <w:p w:rsidR="00611AE2" w:rsidRPr="0057544A" w:rsidRDefault="00611AE2" w:rsidP="00F36AF5">
      <w:pPr>
        <w:pStyle w:val="5"/>
        <w:tabs>
          <w:tab w:val="left" w:pos="284"/>
          <w:tab w:val="left" w:pos="5812"/>
        </w:tabs>
        <w:jc w:val="right"/>
        <w:rPr>
          <w:rFonts w:ascii="Times New Roman" w:hAnsi="Times New Roman"/>
          <w:color w:val="auto"/>
          <w:sz w:val="26"/>
          <w:szCs w:val="26"/>
        </w:rPr>
      </w:pPr>
      <w:r>
        <w:rPr>
          <w:color w:val="auto"/>
          <w:sz w:val="26"/>
          <w:szCs w:val="26"/>
        </w:rPr>
        <w:t xml:space="preserve">                                                             </w:t>
      </w:r>
      <w:r>
        <w:rPr>
          <w:rFonts w:ascii="Times New Roman" w:hAnsi="Times New Roman"/>
          <w:color w:val="auto"/>
          <w:sz w:val="26"/>
          <w:szCs w:val="26"/>
        </w:rPr>
        <w:t>к Договору от «       » ___________ 201  г.</w:t>
      </w:r>
    </w:p>
    <w:p w:rsidR="00611AE2" w:rsidRPr="0057544A" w:rsidRDefault="00611AE2" w:rsidP="00F36AF5">
      <w:pPr>
        <w:jc w:val="center"/>
      </w:pPr>
      <w:r>
        <w:t xml:space="preserve">                                                                          № НКПд/______________________________</w:t>
      </w:r>
    </w:p>
    <w:p w:rsidR="00611AE2" w:rsidRPr="0057544A" w:rsidRDefault="00611AE2" w:rsidP="00F36AF5">
      <w:pPr>
        <w:jc w:val="right"/>
        <w:rPr>
          <w:sz w:val="26"/>
          <w:szCs w:val="26"/>
        </w:rPr>
      </w:pPr>
    </w:p>
    <w:p w:rsidR="00611AE2" w:rsidRPr="0057544A" w:rsidRDefault="00611AE2" w:rsidP="00F36AF5">
      <w:pPr>
        <w:jc w:val="center"/>
        <w:rPr>
          <w:b/>
          <w:bCs/>
          <w:sz w:val="26"/>
          <w:szCs w:val="26"/>
          <w:u w:val="single"/>
        </w:rPr>
      </w:pPr>
      <w:r>
        <w:rPr>
          <w:b/>
          <w:sz w:val="26"/>
          <w:szCs w:val="26"/>
          <w:u w:val="single"/>
        </w:rPr>
        <w:t>Ф О Р М А</w:t>
      </w:r>
    </w:p>
    <w:p w:rsidR="00611AE2" w:rsidRDefault="00611AE2" w:rsidP="00F36AF5">
      <w:pPr>
        <w:jc w:val="center"/>
        <w:rPr>
          <w:b/>
          <w:bCs/>
          <w:sz w:val="26"/>
          <w:szCs w:val="26"/>
          <w:u w:val="single"/>
        </w:rPr>
      </w:pPr>
    </w:p>
    <w:p w:rsidR="00611AE2" w:rsidRPr="0057544A" w:rsidRDefault="00611AE2" w:rsidP="00F36AF5">
      <w:pPr>
        <w:jc w:val="center"/>
        <w:rPr>
          <w:b/>
          <w:bCs/>
          <w:sz w:val="26"/>
          <w:szCs w:val="26"/>
          <w:u w:val="single"/>
        </w:rPr>
      </w:pPr>
      <w:r>
        <w:rPr>
          <w:b/>
          <w:bCs/>
          <w:sz w:val="26"/>
          <w:szCs w:val="26"/>
          <w:u w:val="single"/>
        </w:rPr>
        <w:t>Заявка:</w:t>
      </w:r>
    </w:p>
    <w:p w:rsidR="00611AE2" w:rsidRPr="0057544A" w:rsidRDefault="00611AE2" w:rsidP="00F36AF5">
      <w:pPr>
        <w:spacing w:before="33"/>
        <w:jc w:val="both"/>
        <w:rPr>
          <w:b/>
          <w:bCs/>
          <w:sz w:val="26"/>
          <w:szCs w:val="26"/>
        </w:rPr>
      </w:pPr>
      <w:r>
        <w:rPr>
          <w:b/>
          <w:bCs/>
          <w:sz w:val="26"/>
          <w:szCs w:val="26"/>
        </w:rPr>
        <w:t xml:space="preserve">                                   </w:t>
      </w:r>
    </w:p>
    <w:p w:rsidR="00611AE2" w:rsidRPr="0057544A" w:rsidRDefault="00611AE2" w:rsidP="00F36AF5">
      <w:pPr>
        <w:spacing w:before="33"/>
        <w:jc w:val="both"/>
        <w:rPr>
          <w:b/>
          <w:bCs/>
          <w:sz w:val="26"/>
          <w:szCs w:val="26"/>
        </w:rPr>
      </w:pPr>
      <w:r>
        <w:rPr>
          <w:b/>
          <w:bCs/>
          <w:sz w:val="26"/>
          <w:szCs w:val="26"/>
        </w:rPr>
        <w:t>Заявка от «____»_________20____ №____ к договору от «____» _________20____ г. №___________</w:t>
      </w:r>
    </w:p>
    <w:p w:rsidR="00611AE2" w:rsidRPr="0057544A" w:rsidRDefault="00611AE2" w:rsidP="00F36AF5">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234"/>
        <w:gridCol w:w="2376"/>
        <w:gridCol w:w="3294"/>
      </w:tblGrid>
      <w:tr w:rsidR="00611AE2" w:rsidRPr="0057544A" w:rsidTr="00F36AF5">
        <w:trPr>
          <w:trHeight w:val="299"/>
        </w:trPr>
        <w:tc>
          <w:tcPr>
            <w:tcW w:w="2410" w:type="dxa"/>
            <w:vMerge w:val="restart"/>
            <w:vAlign w:val="center"/>
          </w:tcPr>
          <w:p w:rsidR="00611AE2" w:rsidRPr="0057544A" w:rsidRDefault="00611AE2" w:rsidP="00F36AF5">
            <w:pPr>
              <w:jc w:val="center"/>
              <w:rPr>
                <w:sz w:val="26"/>
                <w:szCs w:val="26"/>
              </w:rPr>
            </w:pPr>
            <w:r>
              <w:rPr>
                <w:sz w:val="26"/>
                <w:szCs w:val="26"/>
              </w:rPr>
              <w:t>Перечень Услуг</w:t>
            </w:r>
          </w:p>
        </w:tc>
        <w:tc>
          <w:tcPr>
            <w:tcW w:w="4610" w:type="dxa"/>
            <w:gridSpan w:val="2"/>
            <w:vAlign w:val="center"/>
          </w:tcPr>
          <w:p w:rsidR="00611AE2" w:rsidRPr="0057544A" w:rsidRDefault="00611AE2" w:rsidP="00F36AF5">
            <w:pPr>
              <w:tabs>
                <w:tab w:val="left" w:pos="1326"/>
              </w:tabs>
              <w:jc w:val="center"/>
              <w:rPr>
                <w:sz w:val="26"/>
                <w:szCs w:val="26"/>
              </w:rPr>
            </w:pPr>
            <w:r>
              <w:rPr>
                <w:sz w:val="26"/>
                <w:szCs w:val="26"/>
              </w:rPr>
              <w:t>Период выполнения услуг</w:t>
            </w:r>
          </w:p>
        </w:tc>
        <w:tc>
          <w:tcPr>
            <w:tcW w:w="3294" w:type="dxa"/>
            <w:vAlign w:val="center"/>
          </w:tcPr>
          <w:p w:rsidR="00611AE2" w:rsidRPr="0057544A" w:rsidRDefault="00611AE2" w:rsidP="00F36AF5">
            <w:pPr>
              <w:jc w:val="center"/>
              <w:rPr>
                <w:sz w:val="26"/>
                <w:szCs w:val="26"/>
              </w:rPr>
            </w:pPr>
            <w:r>
              <w:rPr>
                <w:sz w:val="26"/>
                <w:szCs w:val="26"/>
              </w:rPr>
              <w:t>Примечания</w:t>
            </w:r>
          </w:p>
        </w:tc>
      </w:tr>
      <w:tr w:rsidR="00611AE2" w:rsidRPr="0057544A" w:rsidTr="00F36AF5">
        <w:trPr>
          <w:trHeight w:val="299"/>
        </w:trPr>
        <w:tc>
          <w:tcPr>
            <w:tcW w:w="2410" w:type="dxa"/>
            <w:vMerge/>
            <w:vAlign w:val="center"/>
          </w:tcPr>
          <w:p w:rsidR="00611AE2" w:rsidRPr="0057544A" w:rsidRDefault="00611AE2" w:rsidP="00F36AF5">
            <w:pPr>
              <w:jc w:val="center"/>
              <w:rPr>
                <w:sz w:val="26"/>
                <w:szCs w:val="26"/>
              </w:rPr>
            </w:pPr>
          </w:p>
        </w:tc>
        <w:tc>
          <w:tcPr>
            <w:tcW w:w="2234" w:type="dxa"/>
            <w:vAlign w:val="center"/>
          </w:tcPr>
          <w:p w:rsidR="00611AE2" w:rsidRPr="0057544A" w:rsidRDefault="00611AE2" w:rsidP="00F36AF5">
            <w:pPr>
              <w:jc w:val="center"/>
              <w:rPr>
                <w:sz w:val="26"/>
                <w:szCs w:val="26"/>
              </w:rPr>
            </w:pPr>
            <w:r>
              <w:rPr>
                <w:sz w:val="26"/>
                <w:szCs w:val="26"/>
              </w:rPr>
              <w:t>Начало</w:t>
            </w:r>
          </w:p>
        </w:tc>
        <w:tc>
          <w:tcPr>
            <w:tcW w:w="2376" w:type="dxa"/>
            <w:vAlign w:val="center"/>
          </w:tcPr>
          <w:p w:rsidR="00611AE2" w:rsidRPr="0057544A" w:rsidRDefault="00611AE2" w:rsidP="00F36AF5">
            <w:pPr>
              <w:jc w:val="center"/>
              <w:rPr>
                <w:sz w:val="26"/>
                <w:szCs w:val="26"/>
              </w:rPr>
            </w:pPr>
            <w:r>
              <w:rPr>
                <w:sz w:val="26"/>
                <w:szCs w:val="26"/>
              </w:rPr>
              <w:t>Окончание</w:t>
            </w:r>
          </w:p>
        </w:tc>
        <w:tc>
          <w:tcPr>
            <w:tcW w:w="3294" w:type="dxa"/>
            <w:vAlign w:val="center"/>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r w:rsidR="00611AE2" w:rsidRPr="0057544A" w:rsidTr="00F36AF5">
        <w:tc>
          <w:tcPr>
            <w:tcW w:w="2410" w:type="dxa"/>
            <w:vAlign w:val="center"/>
          </w:tcPr>
          <w:p w:rsidR="00611AE2" w:rsidRPr="0057544A" w:rsidRDefault="00611AE2" w:rsidP="00F36AF5">
            <w:pPr>
              <w:rPr>
                <w:sz w:val="26"/>
                <w:szCs w:val="26"/>
              </w:rPr>
            </w:pPr>
          </w:p>
        </w:tc>
        <w:tc>
          <w:tcPr>
            <w:tcW w:w="2234" w:type="dxa"/>
          </w:tcPr>
          <w:p w:rsidR="00611AE2" w:rsidRPr="0057544A" w:rsidRDefault="00611AE2" w:rsidP="00F36AF5">
            <w:pPr>
              <w:jc w:val="center"/>
              <w:rPr>
                <w:sz w:val="26"/>
                <w:szCs w:val="26"/>
              </w:rPr>
            </w:pPr>
          </w:p>
        </w:tc>
        <w:tc>
          <w:tcPr>
            <w:tcW w:w="2376" w:type="dxa"/>
          </w:tcPr>
          <w:p w:rsidR="00611AE2" w:rsidRPr="0057544A" w:rsidRDefault="00611AE2" w:rsidP="00F36AF5">
            <w:pPr>
              <w:jc w:val="center"/>
              <w:rPr>
                <w:sz w:val="26"/>
                <w:szCs w:val="26"/>
              </w:rPr>
            </w:pPr>
          </w:p>
        </w:tc>
        <w:tc>
          <w:tcPr>
            <w:tcW w:w="3294" w:type="dxa"/>
          </w:tcPr>
          <w:p w:rsidR="00611AE2" w:rsidRPr="0057544A" w:rsidRDefault="00611AE2" w:rsidP="00F36AF5">
            <w:pPr>
              <w:jc w:val="center"/>
              <w:rPr>
                <w:sz w:val="26"/>
                <w:szCs w:val="26"/>
              </w:rPr>
            </w:pPr>
          </w:p>
        </w:tc>
      </w:tr>
    </w:tbl>
    <w:p w:rsidR="00611AE2" w:rsidRPr="0057544A" w:rsidRDefault="00611AE2" w:rsidP="00F36AF5">
      <w:pPr>
        <w:spacing w:before="33"/>
        <w:jc w:val="both"/>
        <w:rPr>
          <w:b/>
          <w:bCs/>
          <w:sz w:val="26"/>
          <w:szCs w:val="26"/>
        </w:rPr>
      </w:pPr>
    </w:p>
    <w:p w:rsidR="00611AE2" w:rsidRPr="0057544A" w:rsidRDefault="00611AE2" w:rsidP="00F36AF5">
      <w:pPr>
        <w:spacing w:before="33"/>
        <w:jc w:val="both"/>
        <w:rPr>
          <w:b/>
          <w:bCs/>
          <w:sz w:val="26"/>
          <w:szCs w:val="26"/>
        </w:rPr>
      </w:pPr>
    </w:p>
    <w:p w:rsidR="00611AE2" w:rsidRPr="0057544A" w:rsidRDefault="00611AE2" w:rsidP="00F36AF5">
      <w:pPr>
        <w:spacing w:before="33"/>
        <w:jc w:val="both"/>
        <w:rPr>
          <w:b/>
          <w:bCs/>
          <w:sz w:val="26"/>
          <w:szCs w:val="26"/>
        </w:rPr>
      </w:pPr>
    </w:p>
    <w:p w:rsidR="00611AE2" w:rsidRPr="0057544A" w:rsidRDefault="00611AE2" w:rsidP="00F36AF5">
      <w:pPr>
        <w:pStyle w:val="5"/>
        <w:tabs>
          <w:tab w:val="left" w:pos="5812"/>
        </w:tabs>
        <w:rPr>
          <w:rFonts w:ascii="Times New Roman" w:hAnsi="Times New Roman"/>
          <w:i/>
          <w:color w:val="auto"/>
          <w:sz w:val="26"/>
          <w:szCs w:val="26"/>
        </w:rPr>
      </w:pPr>
    </w:p>
    <w:p w:rsidR="00611AE2" w:rsidRPr="0057544A" w:rsidRDefault="00611AE2" w:rsidP="00F36AF5">
      <w:pPr>
        <w:rPr>
          <w:sz w:val="26"/>
          <w:szCs w:val="26"/>
        </w:rPr>
      </w:pPr>
    </w:p>
    <w:p w:rsidR="00611AE2" w:rsidRPr="0057544A" w:rsidRDefault="00611AE2" w:rsidP="00F36AF5">
      <w:pPr>
        <w:pStyle w:val="5"/>
        <w:tabs>
          <w:tab w:val="left" w:pos="5812"/>
        </w:tabs>
        <w:rPr>
          <w:rFonts w:ascii="Times New Roman" w:hAnsi="Times New Roman"/>
          <w:i/>
          <w:color w:val="auto"/>
          <w:sz w:val="26"/>
          <w:szCs w:val="26"/>
        </w:rPr>
      </w:pPr>
      <w:r>
        <w:rPr>
          <w:rFonts w:ascii="Times New Roman" w:hAnsi="Times New Roman"/>
          <w:color w:val="auto"/>
          <w:sz w:val="26"/>
          <w:szCs w:val="26"/>
        </w:rPr>
        <w:t xml:space="preserve">   Заказчик</w:t>
      </w:r>
      <w:r>
        <w:rPr>
          <w:rFonts w:ascii="Times New Roman" w:hAnsi="Times New Roman"/>
          <w:color w:val="auto"/>
          <w:sz w:val="26"/>
          <w:szCs w:val="26"/>
        </w:rPr>
        <w:tab/>
        <w:t>Исполнитель</w:t>
      </w:r>
    </w:p>
    <w:tbl>
      <w:tblPr>
        <w:tblW w:w="10304" w:type="dxa"/>
        <w:tblLook w:val="0000" w:firstRow="0" w:lastRow="0" w:firstColumn="0" w:lastColumn="0" w:noHBand="0" w:noVBand="0"/>
      </w:tblPr>
      <w:tblGrid>
        <w:gridCol w:w="4786"/>
        <w:gridCol w:w="5518"/>
      </w:tblGrid>
      <w:tr w:rsidR="00611AE2" w:rsidRPr="0057544A" w:rsidTr="00F36AF5">
        <w:tc>
          <w:tcPr>
            <w:tcW w:w="4786" w:type="dxa"/>
          </w:tcPr>
          <w:p w:rsidR="00611AE2" w:rsidRPr="0057544A" w:rsidRDefault="00611AE2" w:rsidP="00F36AF5">
            <w:pPr>
              <w:jc w:val="both"/>
              <w:rPr>
                <w:snapToGrid w:val="0"/>
              </w:rPr>
            </w:pP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______________________ П.С. Силин   </w:t>
            </w:r>
          </w:p>
          <w:p w:rsidR="00611AE2" w:rsidRPr="0057544A" w:rsidRDefault="00611AE2" w:rsidP="00F36AF5">
            <w:pPr>
              <w:jc w:val="both"/>
            </w:pPr>
            <w:r>
              <w:rPr>
                <w:snapToGrid w:val="0"/>
              </w:rPr>
              <w:t xml:space="preserve">м.п.                                             </w:t>
            </w:r>
          </w:p>
        </w:tc>
        <w:tc>
          <w:tcPr>
            <w:tcW w:w="5518" w:type="dxa"/>
          </w:tcPr>
          <w:p w:rsidR="00611AE2" w:rsidRPr="0057544A" w:rsidRDefault="00611AE2" w:rsidP="00F36AF5">
            <w:pPr>
              <w:ind w:left="176" w:firstLine="312"/>
              <w:jc w:val="both"/>
            </w:pPr>
          </w:p>
          <w:p w:rsidR="00611AE2" w:rsidRPr="0057544A" w:rsidRDefault="00611AE2" w:rsidP="00F36AF5">
            <w:pPr>
              <w:ind w:left="176" w:firstLine="709"/>
              <w:jc w:val="both"/>
            </w:pPr>
          </w:p>
          <w:p w:rsidR="00611AE2" w:rsidRPr="0057544A" w:rsidRDefault="00611AE2" w:rsidP="00F36AF5">
            <w:pPr>
              <w:ind w:left="176" w:firstLine="709"/>
              <w:jc w:val="both"/>
            </w:pPr>
          </w:p>
          <w:p w:rsidR="00611AE2" w:rsidRPr="0057544A" w:rsidRDefault="00611AE2" w:rsidP="00F36AF5">
            <w:pPr>
              <w:ind w:left="176" w:firstLine="312"/>
              <w:jc w:val="both"/>
            </w:pPr>
            <w:r>
              <w:t xml:space="preserve">___________________ </w:t>
            </w:r>
          </w:p>
          <w:p w:rsidR="00611AE2" w:rsidRPr="0057544A" w:rsidRDefault="00611AE2" w:rsidP="00F36AF5">
            <w:pPr>
              <w:jc w:val="both"/>
            </w:pPr>
            <w:r>
              <w:t xml:space="preserve">         м.п.</w:t>
            </w:r>
          </w:p>
        </w:tc>
      </w:tr>
    </w:tbl>
    <w:p w:rsidR="00611AE2" w:rsidRPr="0057544A" w:rsidRDefault="00611AE2" w:rsidP="00F36AF5">
      <w:pPr>
        <w:tabs>
          <w:tab w:val="left" w:pos="5760"/>
        </w:tabs>
        <w:spacing w:before="33"/>
        <w:jc w:val="both"/>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rPr>
          <w:sz w:val="26"/>
          <w:szCs w:val="26"/>
        </w:rPr>
      </w:pPr>
    </w:p>
    <w:p w:rsidR="00611AE2" w:rsidRPr="0057544A" w:rsidRDefault="00611AE2" w:rsidP="00F36AF5">
      <w:pPr>
        <w:pStyle w:val="5"/>
        <w:tabs>
          <w:tab w:val="left" w:pos="284"/>
          <w:tab w:val="left" w:pos="5812"/>
        </w:tabs>
        <w:spacing w:before="0" w:line="360" w:lineRule="auto"/>
        <w:jc w:val="right"/>
        <w:rPr>
          <w:rFonts w:ascii="Times New Roman" w:hAnsi="Times New Roman"/>
          <w:i/>
          <w:color w:val="auto"/>
          <w:sz w:val="26"/>
          <w:szCs w:val="26"/>
        </w:rPr>
      </w:pPr>
      <w:r>
        <w:rPr>
          <w:rFonts w:ascii="Times New Roman" w:hAnsi="Times New Roman"/>
          <w:color w:val="auto"/>
          <w:sz w:val="26"/>
          <w:szCs w:val="26"/>
          <w:u w:val="single"/>
        </w:rPr>
        <w:t>Приложение №2</w:t>
      </w:r>
      <w:r>
        <w:rPr>
          <w:rFonts w:ascii="Times New Roman" w:hAnsi="Times New Roman"/>
          <w:color w:val="auto"/>
          <w:sz w:val="26"/>
          <w:szCs w:val="26"/>
        </w:rPr>
        <w:t xml:space="preserve"> </w:t>
      </w:r>
    </w:p>
    <w:p w:rsidR="00611AE2" w:rsidRPr="0057544A" w:rsidRDefault="00611AE2" w:rsidP="00F36AF5">
      <w:pPr>
        <w:pStyle w:val="5"/>
        <w:tabs>
          <w:tab w:val="left" w:pos="284"/>
          <w:tab w:val="left" w:pos="5812"/>
        </w:tabs>
        <w:spacing w:before="0"/>
        <w:jc w:val="right"/>
        <w:rPr>
          <w:rFonts w:ascii="Times New Roman" w:hAnsi="Times New Roman"/>
          <w:color w:val="auto"/>
          <w:sz w:val="26"/>
          <w:szCs w:val="26"/>
        </w:rPr>
      </w:pPr>
      <w:r>
        <w:rPr>
          <w:rFonts w:ascii="Times New Roman" w:hAnsi="Times New Roman"/>
          <w:color w:val="auto"/>
          <w:sz w:val="26"/>
          <w:szCs w:val="26"/>
        </w:rPr>
        <w:t>к Договору от «       » ___________ 201   г.</w:t>
      </w:r>
    </w:p>
    <w:p w:rsidR="00611AE2" w:rsidRPr="0057544A" w:rsidRDefault="00611AE2" w:rsidP="00F36AF5">
      <w:pPr>
        <w:jc w:val="center"/>
      </w:pPr>
      <w:r>
        <w:t xml:space="preserve">                                                                          № НКПд/________________________________</w:t>
      </w:r>
    </w:p>
    <w:p w:rsidR="00611AE2" w:rsidRPr="0057544A" w:rsidRDefault="00611AE2" w:rsidP="00F36AF5">
      <w:pPr>
        <w:jc w:val="right"/>
      </w:pPr>
    </w:p>
    <w:p w:rsidR="00611AE2" w:rsidRPr="0057544A" w:rsidRDefault="00611AE2" w:rsidP="00F36AF5">
      <w:pPr>
        <w:pStyle w:val="5"/>
        <w:tabs>
          <w:tab w:val="left" w:pos="284"/>
          <w:tab w:val="left" w:pos="5812"/>
        </w:tabs>
        <w:jc w:val="both"/>
        <w:rPr>
          <w:rFonts w:ascii="Times New Roman" w:hAnsi="Times New Roman"/>
          <w:color w:val="auto"/>
          <w:sz w:val="26"/>
          <w:szCs w:val="26"/>
        </w:rPr>
      </w:pPr>
      <w:r>
        <w:rPr>
          <w:rFonts w:ascii="Times New Roman" w:hAnsi="Times New Roman"/>
          <w:b/>
          <w:color w:val="auto"/>
          <w:sz w:val="26"/>
          <w:szCs w:val="26"/>
        </w:rPr>
        <w:t xml:space="preserve">            Публичное акционерное общество «Центр по перевозке в контейнерах «ТрансКонтейнер»</w:t>
      </w:r>
      <w:r>
        <w:rPr>
          <w:rFonts w:ascii="Times New Roman" w:hAnsi="Times New Roman"/>
          <w:color w:val="auto"/>
          <w:sz w:val="26"/>
          <w:szCs w:val="26"/>
        </w:rPr>
        <w:t xml:space="preserve">, именуемое в дальнейшем </w:t>
      </w:r>
      <w:r>
        <w:rPr>
          <w:rFonts w:ascii="Times New Roman" w:hAnsi="Times New Roman"/>
          <w:b/>
          <w:color w:val="auto"/>
          <w:sz w:val="26"/>
          <w:szCs w:val="26"/>
        </w:rPr>
        <w:t>"Заказчик"</w:t>
      </w:r>
      <w:r>
        <w:rPr>
          <w:rFonts w:ascii="Times New Roman" w:hAnsi="Times New Roman"/>
          <w:color w:val="auto"/>
          <w:sz w:val="26"/>
          <w:szCs w:val="26"/>
        </w:rPr>
        <w:t xml:space="preserve">, в лице директора филиала ПАО «ТрансКонтейнер» на Дальневосточной железной дороге Силина Петра Сергеевича, действующего на основании доверенности № </w:t>
      </w:r>
      <w:r>
        <w:rPr>
          <w:rFonts w:ascii="Times New Roman" w:hAnsi="Times New Roman"/>
          <w:sz w:val="26"/>
          <w:szCs w:val="26"/>
        </w:rPr>
        <w:t>Ц/2019/Н15-64г от 21.02.2019г</w:t>
      </w:r>
      <w:r>
        <w:rPr>
          <w:rFonts w:ascii="Times New Roman" w:hAnsi="Times New Roman"/>
          <w:color w:val="auto"/>
          <w:sz w:val="26"/>
          <w:szCs w:val="26"/>
        </w:rPr>
        <w:t>, с одной стороны, и _____________________________, именуемое в дальнейшем "Исполнитель", в лице ________________________, действующего на основании ____________, с другой стороны, именуемые вместе "Стороны", а по отдельности "Сторона",  договорились о нижеследующем:</w:t>
      </w:r>
    </w:p>
    <w:p w:rsidR="00611AE2" w:rsidRPr="0057544A" w:rsidRDefault="00611AE2" w:rsidP="00F36AF5">
      <w:pPr>
        <w:rPr>
          <w:sz w:val="26"/>
          <w:szCs w:val="26"/>
        </w:rPr>
      </w:pPr>
    </w:p>
    <w:p w:rsidR="00611AE2" w:rsidRPr="0057544A" w:rsidRDefault="00611AE2" w:rsidP="00BC7EC9">
      <w:pPr>
        <w:pStyle w:val="aff6"/>
        <w:numPr>
          <w:ilvl w:val="0"/>
          <w:numId w:val="32"/>
        </w:numPr>
        <w:tabs>
          <w:tab w:val="left" w:pos="284"/>
        </w:tabs>
        <w:suppressAutoHyphens w:val="0"/>
        <w:autoSpaceDE w:val="0"/>
        <w:autoSpaceDN w:val="0"/>
        <w:adjustRightInd w:val="0"/>
        <w:ind w:left="0" w:firstLine="0"/>
        <w:contextualSpacing/>
        <w:jc w:val="both"/>
        <w:rPr>
          <w:sz w:val="26"/>
          <w:szCs w:val="26"/>
        </w:rPr>
      </w:pPr>
      <w:r>
        <w:rPr>
          <w:sz w:val="26"/>
          <w:szCs w:val="26"/>
        </w:rPr>
        <w:t>Установить единичные расценки на терминальные услуги, связанные с погрузкой/выгрузкой грузов в/из контейнеров, на контейнером терминале Хабаровск-2: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65"/>
        <w:gridCol w:w="2879"/>
        <w:gridCol w:w="1843"/>
        <w:gridCol w:w="2233"/>
      </w:tblGrid>
      <w:tr w:rsidR="00611AE2" w:rsidRPr="0057544A" w:rsidTr="00F36AF5">
        <w:tc>
          <w:tcPr>
            <w:tcW w:w="534" w:type="dxa"/>
            <w:vMerge w:val="restart"/>
            <w:vAlign w:val="center"/>
          </w:tcPr>
          <w:p w:rsidR="00611AE2" w:rsidRPr="0057544A" w:rsidRDefault="00611AE2" w:rsidP="00F36AF5">
            <w:pPr>
              <w:jc w:val="center"/>
              <w:rPr>
                <w:b/>
                <w:bCs/>
              </w:rPr>
            </w:pPr>
            <w:r>
              <w:rPr>
                <w:b/>
                <w:bCs/>
              </w:rPr>
              <w:t>№</w:t>
            </w:r>
          </w:p>
        </w:tc>
        <w:tc>
          <w:tcPr>
            <w:tcW w:w="2365" w:type="dxa"/>
            <w:vMerge w:val="restart"/>
            <w:vAlign w:val="center"/>
          </w:tcPr>
          <w:p w:rsidR="00611AE2" w:rsidRPr="0057544A" w:rsidRDefault="00611AE2" w:rsidP="00F36AF5">
            <w:pPr>
              <w:jc w:val="center"/>
              <w:rPr>
                <w:b/>
                <w:bCs/>
              </w:rPr>
            </w:pPr>
            <w:r>
              <w:rPr>
                <w:b/>
                <w:bCs/>
              </w:rPr>
              <w:t>Вид услуги</w:t>
            </w:r>
          </w:p>
        </w:tc>
        <w:tc>
          <w:tcPr>
            <w:tcW w:w="2879" w:type="dxa"/>
            <w:vMerge w:val="restart"/>
            <w:vAlign w:val="center"/>
          </w:tcPr>
          <w:p w:rsidR="00611AE2" w:rsidRPr="0057544A" w:rsidRDefault="00611AE2" w:rsidP="00F36AF5">
            <w:pPr>
              <w:jc w:val="center"/>
              <w:rPr>
                <w:b/>
                <w:bCs/>
              </w:rPr>
            </w:pPr>
            <w:r>
              <w:rPr>
                <w:b/>
                <w:bCs/>
              </w:rPr>
              <w:t>Ед.измерения</w:t>
            </w:r>
          </w:p>
        </w:tc>
        <w:tc>
          <w:tcPr>
            <w:tcW w:w="4076" w:type="dxa"/>
            <w:gridSpan w:val="2"/>
            <w:vAlign w:val="center"/>
          </w:tcPr>
          <w:p w:rsidR="00611AE2" w:rsidRPr="0057544A" w:rsidRDefault="00611AE2" w:rsidP="00F36AF5">
            <w:pPr>
              <w:jc w:val="center"/>
              <w:rPr>
                <w:b/>
                <w:bCs/>
              </w:rPr>
            </w:pPr>
            <w:r>
              <w:rPr>
                <w:b/>
                <w:bCs/>
              </w:rPr>
              <w:t>Стоимость услуги, руб. без учета НДС</w:t>
            </w:r>
          </w:p>
        </w:tc>
      </w:tr>
      <w:tr w:rsidR="00611AE2" w:rsidRPr="0057544A" w:rsidTr="00F36AF5">
        <w:tc>
          <w:tcPr>
            <w:tcW w:w="534" w:type="dxa"/>
            <w:vMerge/>
            <w:vAlign w:val="center"/>
          </w:tcPr>
          <w:p w:rsidR="00611AE2" w:rsidRPr="0057544A" w:rsidRDefault="00611AE2" w:rsidP="00F36AF5">
            <w:pPr>
              <w:jc w:val="center"/>
              <w:rPr>
                <w:bCs/>
              </w:rPr>
            </w:pPr>
          </w:p>
        </w:tc>
        <w:tc>
          <w:tcPr>
            <w:tcW w:w="2365" w:type="dxa"/>
            <w:vMerge/>
            <w:vAlign w:val="center"/>
          </w:tcPr>
          <w:p w:rsidR="00611AE2" w:rsidRPr="0057544A" w:rsidRDefault="00611AE2" w:rsidP="00F36AF5">
            <w:pPr>
              <w:jc w:val="center"/>
              <w:rPr>
                <w:bCs/>
              </w:rPr>
            </w:pPr>
          </w:p>
        </w:tc>
        <w:tc>
          <w:tcPr>
            <w:tcW w:w="2879" w:type="dxa"/>
            <w:vMerge/>
            <w:vAlign w:val="center"/>
          </w:tcPr>
          <w:p w:rsidR="00611AE2" w:rsidRPr="0057544A" w:rsidRDefault="00611AE2" w:rsidP="00F36AF5">
            <w:pPr>
              <w:jc w:val="center"/>
              <w:rPr>
                <w:bCs/>
              </w:rPr>
            </w:pPr>
          </w:p>
        </w:tc>
        <w:tc>
          <w:tcPr>
            <w:tcW w:w="1843" w:type="dxa"/>
            <w:vAlign w:val="center"/>
          </w:tcPr>
          <w:p w:rsidR="00611AE2" w:rsidRPr="0057544A" w:rsidRDefault="00611AE2" w:rsidP="00F36AF5">
            <w:pPr>
              <w:jc w:val="center"/>
              <w:rPr>
                <w:b/>
                <w:bCs/>
              </w:rPr>
            </w:pPr>
            <w:r>
              <w:rPr>
                <w:b/>
                <w:bCs/>
              </w:rPr>
              <w:t>20-фут.</w:t>
            </w:r>
          </w:p>
        </w:tc>
        <w:tc>
          <w:tcPr>
            <w:tcW w:w="2233" w:type="dxa"/>
            <w:vAlign w:val="center"/>
          </w:tcPr>
          <w:p w:rsidR="00611AE2" w:rsidRPr="0057544A" w:rsidRDefault="00611AE2" w:rsidP="00F36AF5">
            <w:pPr>
              <w:jc w:val="center"/>
              <w:rPr>
                <w:b/>
                <w:bCs/>
              </w:rPr>
            </w:pPr>
            <w:r>
              <w:rPr>
                <w:b/>
                <w:bCs/>
              </w:rPr>
              <w:t>40-фут.</w:t>
            </w:r>
          </w:p>
        </w:tc>
      </w:tr>
      <w:tr w:rsidR="00611AE2" w:rsidRPr="0057544A" w:rsidTr="00F36AF5">
        <w:trPr>
          <w:trHeight w:val="377"/>
        </w:trPr>
        <w:tc>
          <w:tcPr>
            <w:tcW w:w="534" w:type="dxa"/>
            <w:vAlign w:val="center"/>
          </w:tcPr>
          <w:p w:rsidR="00611AE2" w:rsidRPr="0057544A" w:rsidRDefault="00611AE2" w:rsidP="00F36AF5">
            <w:pPr>
              <w:jc w:val="center"/>
              <w:rPr>
                <w:bCs/>
              </w:rPr>
            </w:pPr>
            <w:r>
              <w:rPr>
                <w:bCs/>
              </w:rPr>
              <w:t>1</w:t>
            </w:r>
          </w:p>
        </w:tc>
        <w:tc>
          <w:tcPr>
            <w:tcW w:w="2365" w:type="dxa"/>
            <w:vAlign w:val="center"/>
          </w:tcPr>
          <w:p w:rsidR="00611AE2" w:rsidRPr="0057544A" w:rsidRDefault="00611AE2" w:rsidP="00F36AF5">
            <w:pPr>
              <w:jc w:val="center"/>
              <w:rPr>
                <w:bCs/>
              </w:rPr>
            </w:pPr>
            <w:r>
              <w:rPr>
                <w:bCs/>
              </w:rPr>
              <w:t>Погрузка груза</w:t>
            </w:r>
          </w:p>
        </w:tc>
        <w:tc>
          <w:tcPr>
            <w:tcW w:w="2879" w:type="dxa"/>
            <w:vAlign w:val="center"/>
          </w:tcPr>
          <w:p w:rsidR="00611AE2" w:rsidRPr="0057544A" w:rsidRDefault="00611AE2" w:rsidP="00F36AF5">
            <w:pPr>
              <w:jc w:val="center"/>
              <w:rPr>
                <w:bCs/>
              </w:rPr>
            </w:pPr>
            <w:r>
              <w:rPr>
                <w:bCs/>
              </w:rPr>
              <w:t>контейнер</w:t>
            </w:r>
          </w:p>
        </w:tc>
        <w:tc>
          <w:tcPr>
            <w:tcW w:w="1843" w:type="dxa"/>
            <w:vAlign w:val="center"/>
          </w:tcPr>
          <w:p w:rsidR="00611AE2" w:rsidRPr="0057544A" w:rsidRDefault="00611AE2" w:rsidP="00F36AF5">
            <w:pPr>
              <w:jc w:val="center"/>
              <w:rPr>
                <w:bCs/>
              </w:rPr>
            </w:pPr>
          </w:p>
        </w:tc>
        <w:tc>
          <w:tcPr>
            <w:tcW w:w="2233" w:type="dxa"/>
            <w:vAlign w:val="center"/>
          </w:tcPr>
          <w:p w:rsidR="00611AE2" w:rsidRPr="0057544A" w:rsidRDefault="00611AE2" w:rsidP="00F36AF5">
            <w:pPr>
              <w:jc w:val="center"/>
              <w:rPr>
                <w:bCs/>
              </w:rPr>
            </w:pPr>
          </w:p>
        </w:tc>
      </w:tr>
      <w:tr w:rsidR="00611AE2" w:rsidRPr="0057544A" w:rsidTr="00F36AF5">
        <w:trPr>
          <w:trHeight w:val="398"/>
        </w:trPr>
        <w:tc>
          <w:tcPr>
            <w:tcW w:w="534" w:type="dxa"/>
            <w:vAlign w:val="center"/>
          </w:tcPr>
          <w:p w:rsidR="00611AE2" w:rsidRPr="0057544A" w:rsidRDefault="00611AE2" w:rsidP="00F36AF5">
            <w:pPr>
              <w:jc w:val="center"/>
              <w:rPr>
                <w:bCs/>
              </w:rPr>
            </w:pPr>
            <w:r>
              <w:rPr>
                <w:bCs/>
              </w:rPr>
              <w:t>2</w:t>
            </w:r>
          </w:p>
        </w:tc>
        <w:tc>
          <w:tcPr>
            <w:tcW w:w="2365" w:type="dxa"/>
            <w:vAlign w:val="center"/>
          </w:tcPr>
          <w:p w:rsidR="00611AE2" w:rsidRPr="0057544A" w:rsidRDefault="00611AE2" w:rsidP="00F36AF5">
            <w:pPr>
              <w:jc w:val="center"/>
              <w:rPr>
                <w:bCs/>
              </w:rPr>
            </w:pPr>
            <w:r>
              <w:rPr>
                <w:bCs/>
              </w:rPr>
              <w:t>Выгрузка груза</w:t>
            </w:r>
          </w:p>
        </w:tc>
        <w:tc>
          <w:tcPr>
            <w:tcW w:w="2879" w:type="dxa"/>
            <w:vAlign w:val="center"/>
          </w:tcPr>
          <w:p w:rsidR="00611AE2" w:rsidRPr="0057544A" w:rsidRDefault="00611AE2" w:rsidP="00F36AF5">
            <w:pPr>
              <w:jc w:val="center"/>
              <w:rPr>
                <w:bCs/>
              </w:rPr>
            </w:pPr>
            <w:r>
              <w:rPr>
                <w:bCs/>
              </w:rPr>
              <w:t>контейнер</w:t>
            </w:r>
          </w:p>
        </w:tc>
        <w:tc>
          <w:tcPr>
            <w:tcW w:w="1843" w:type="dxa"/>
            <w:vAlign w:val="center"/>
          </w:tcPr>
          <w:p w:rsidR="00611AE2" w:rsidRPr="0057544A" w:rsidRDefault="00611AE2" w:rsidP="00F36AF5">
            <w:pPr>
              <w:jc w:val="center"/>
              <w:rPr>
                <w:bCs/>
              </w:rPr>
            </w:pPr>
          </w:p>
        </w:tc>
        <w:tc>
          <w:tcPr>
            <w:tcW w:w="2233" w:type="dxa"/>
            <w:vAlign w:val="center"/>
          </w:tcPr>
          <w:p w:rsidR="00611AE2" w:rsidRPr="0057544A" w:rsidRDefault="00611AE2" w:rsidP="00F36AF5">
            <w:pPr>
              <w:jc w:val="center"/>
              <w:rPr>
                <w:bCs/>
              </w:rPr>
            </w:pPr>
          </w:p>
        </w:tc>
      </w:tr>
    </w:tbl>
    <w:p w:rsidR="00611AE2" w:rsidRPr="002A3AF0" w:rsidRDefault="00611AE2" w:rsidP="00F36AF5">
      <w:pPr>
        <w:spacing w:line="276" w:lineRule="auto"/>
        <w:ind w:firstLine="397"/>
        <w:contextualSpacing/>
        <w:jc w:val="both"/>
        <w:rPr>
          <w:color w:val="000000" w:themeColor="text1"/>
          <w:sz w:val="22"/>
          <w:szCs w:val="22"/>
        </w:rPr>
      </w:pPr>
      <w:r w:rsidRPr="002A3AF0">
        <w:rPr>
          <w:color w:val="000000" w:themeColor="text1"/>
          <w:sz w:val="26"/>
          <w:szCs w:val="26"/>
        </w:rPr>
        <w:tab/>
      </w:r>
      <w:r w:rsidRPr="002A3AF0">
        <w:rPr>
          <w:color w:val="000000" w:themeColor="text1"/>
          <w:sz w:val="22"/>
          <w:szCs w:val="22"/>
          <w:u w:val="single"/>
        </w:rPr>
        <w:t>Примечание</w:t>
      </w:r>
      <w:r w:rsidRPr="002A3AF0">
        <w:rPr>
          <w:color w:val="000000" w:themeColor="text1"/>
          <w:sz w:val="22"/>
          <w:szCs w:val="22"/>
        </w:rPr>
        <w:t>: Срок оказанных услуг указанных в приведенном Перечне, не может превышать __ (_________) часов.</w:t>
      </w:r>
    </w:p>
    <w:p w:rsidR="00611AE2" w:rsidRPr="002A3AF0" w:rsidRDefault="00611AE2" w:rsidP="00F36AF5">
      <w:pPr>
        <w:spacing w:line="276" w:lineRule="auto"/>
        <w:ind w:firstLine="397"/>
        <w:contextualSpacing/>
        <w:jc w:val="both"/>
        <w:rPr>
          <w:color w:val="000000" w:themeColor="text1"/>
          <w:sz w:val="22"/>
          <w:szCs w:val="22"/>
        </w:rPr>
      </w:pPr>
    </w:p>
    <w:p w:rsidR="00611AE2" w:rsidRPr="002A3AF0" w:rsidRDefault="00611AE2" w:rsidP="00BC7EC9">
      <w:pPr>
        <w:numPr>
          <w:ilvl w:val="0"/>
          <w:numId w:val="32"/>
        </w:numPr>
        <w:tabs>
          <w:tab w:val="left" w:pos="284"/>
        </w:tabs>
        <w:autoSpaceDE w:val="0"/>
        <w:autoSpaceDN w:val="0"/>
        <w:adjustRightInd w:val="0"/>
        <w:ind w:left="0" w:firstLine="360"/>
        <w:jc w:val="both"/>
        <w:rPr>
          <w:color w:val="000000" w:themeColor="text1"/>
          <w:sz w:val="26"/>
          <w:szCs w:val="26"/>
        </w:rPr>
      </w:pPr>
      <w:r w:rsidRPr="002A3AF0">
        <w:rPr>
          <w:color w:val="000000" w:themeColor="text1"/>
          <w:sz w:val="26"/>
          <w:szCs w:val="26"/>
        </w:rPr>
        <w:t>Все цены, указанные в данном приложении, приведены без учета НДС. Сумма НДС и условия начисления определяются в соответствии с законодательством Российской Федерации.</w:t>
      </w:r>
    </w:p>
    <w:p w:rsidR="00611AE2" w:rsidRPr="002A3AF0" w:rsidRDefault="00611AE2" w:rsidP="00BC7EC9">
      <w:pPr>
        <w:numPr>
          <w:ilvl w:val="0"/>
          <w:numId w:val="32"/>
        </w:numPr>
        <w:tabs>
          <w:tab w:val="left" w:pos="284"/>
        </w:tabs>
        <w:autoSpaceDE w:val="0"/>
        <w:autoSpaceDN w:val="0"/>
        <w:adjustRightInd w:val="0"/>
        <w:ind w:left="0" w:firstLine="360"/>
        <w:jc w:val="both"/>
        <w:rPr>
          <w:color w:val="000000" w:themeColor="text1"/>
          <w:sz w:val="26"/>
          <w:szCs w:val="26"/>
        </w:rPr>
      </w:pPr>
      <w:r w:rsidRPr="002A3AF0">
        <w:rPr>
          <w:color w:val="000000" w:themeColor="text1"/>
          <w:sz w:val="26"/>
          <w:szCs w:val="26"/>
        </w:rPr>
        <w:t>Настоящее приложение является основанием для проведения взаимных расчетов и платежей между Исполнителем и Заказчиком.</w:t>
      </w:r>
    </w:p>
    <w:p w:rsidR="00611AE2" w:rsidRPr="002A3AF0" w:rsidRDefault="00611AE2" w:rsidP="00BC7EC9">
      <w:pPr>
        <w:numPr>
          <w:ilvl w:val="0"/>
          <w:numId w:val="32"/>
        </w:numPr>
        <w:tabs>
          <w:tab w:val="left" w:pos="284"/>
        </w:tabs>
        <w:autoSpaceDE w:val="0"/>
        <w:autoSpaceDN w:val="0"/>
        <w:adjustRightInd w:val="0"/>
        <w:ind w:left="0" w:firstLine="360"/>
        <w:jc w:val="both"/>
        <w:rPr>
          <w:color w:val="000000" w:themeColor="text1"/>
          <w:sz w:val="26"/>
          <w:szCs w:val="26"/>
        </w:rPr>
      </w:pPr>
      <w:r w:rsidRPr="002A3AF0">
        <w:rPr>
          <w:color w:val="000000" w:themeColor="text1"/>
          <w:sz w:val="26"/>
          <w:szCs w:val="26"/>
        </w:rPr>
        <w:t>За нарушение сроков оказанных услуг Заказчик вправе требовать с Исполнителя уплаты неустойки (пени) в размере 0,1% от стоимости неоказанных в срок Услуг за каждый час просрочки.</w:t>
      </w:r>
    </w:p>
    <w:p w:rsidR="00611AE2" w:rsidRPr="002A3AF0" w:rsidRDefault="00611AE2" w:rsidP="00BC7EC9">
      <w:pPr>
        <w:numPr>
          <w:ilvl w:val="0"/>
          <w:numId w:val="32"/>
        </w:numPr>
        <w:tabs>
          <w:tab w:val="left" w:pos="284"/>
        </w:tabs>
        <w:autoSpaceDE w:val="0"/>
        <w:autoSpaceDN w:val="0"/>
        <w:adjustRightInd w:val="0"/>
        <w:ind w:left="0" w:firstLine="360"/>
        <w:jc w:val="both"/>
        <w:rPr>
          <w:color w:val="000000" w:themeColor="text1"/>
          <w:sz w:val="26"/>
          <w:szCs w:val="26"/>
        </w:rPr>
      </w:pPr>
      <w:r w:rsidRPr="002A3AF0">
        <w:rPr>
          <w:color w:val="000000" w:themeColor="text1"/>
          <w:sz w:val="26"/>
          <w:szCs w:val="26"/>
        </w:rPr>
        <w:t>Настоящее приложение является неотъемлемой частью договора от ___________ № НКПд/__________</w:t>
      </w:r>
    </w:p>
    <w:p w:rsidR="00611AE2" w:rsidRPr="002A3AF0" w:rsidRDefault="00611AE2" w:rsidP="00F36AF5">
      <w:pPr>
        <w:tabs>
          <w:tab w:val="left" w:pos="284"/>
        </w:tabs>
        <w:autoSpaceDE w:val="0"/>
        <w:autoSpaceDN w:val="0"/>
        <w:adjustRightInd w:val="0"/>
        <w:ind w:firstLine="360"/>
        <w:jc w:val="both"/>
        <w:rPr>
          <w:color w:val="000000" w:themeColor="text1"/>
          <w:sz w:val="26"/>
          <w:szCs w:val="26"/>
        </w:rPr>
      </w:pPr>
      <w:r w:rsidRPr="002A3AF0">
        <w:rPr>
          <w:color w:val="000000" w:themeColor="text1"/>
          <w:sz w:val="26"/>
          <w:szCs w:val="26"/>
        </w:rPr>
        <w:t>6. Настоящее приложение составлено в 2-х подлинных экземплярах, по одному экземпляру для каждой из Сторон, и оба экземпляра имеют одинаковую юридическую силу.</w:t>
      </w:r>
    </w:p>
    <w:p w:rsidR="00611AE2" w:rsidRPr="0057544A" w:rsidRDefault="00611AE2" w:rsidP="00F36AF5">
      <w:pPr>
        <w:tabs>
          <w:tab w:val="left" w:pos="284"/>
        </w:tabs>
        <w:autoSpaceDE w:val="0"/>
        <w:autoSpaceDN w:val="0"/>
        <w:adjustRightInd w:val="0"/>
        <w:jc w:val="both"/>
        <w:rPr>
          <w:sz w:val="26"/>
          <w:szCs w:val="26"/>
        </w:rPr>
      </w:pPr>
    </w:p>
    <w:p w:rsidR="00611AE2" w:rsidRPr="0057544A" w:rsidRDefault="00611AE2" w:rsidP="00F36AF5">
      <w:pPr>
        <w:pStyle w:val="5"/>
        <w:tabs>
          <w:tab w:val="left" w:pos="5812"/>
        </w:tabs>
        <w:rPr>
          <w:rFonts w:ascii="Times New Roman" w:hAnsi="Times New Roman"/>
          <w:i/>
          <w:color w:val="auto"/>
          <w:sz w:val="26"/>
          <w:szCs w:val="26"/>
        </w:rPr>
      </w:pPr>
      <w:r>
        <w:rPr>
          <w:rFonts w:ascii="Times New Roman" w:hAnsi="Times New Roman"/>
          <w:color w:val="auto"/>
          <w:sz w:val="26"/>
          <w:szCs w:val="26"/>
        </w:rPr>
        <w:t>Заказчик</w:t>
      </w:r>
      <w:r>
        <w:rPr>
          <w:rFonts w:ascii="Times New Roman" w:hAnsi="Times New Roman"/>
          <w:color w:val="auto"/>
          <w:sz w:val="26"/>
          <w:szCs w:val="26"/>
        </w:rPr>
        <w:tab/>
        <w:t>Исполнитель</w:t>
      </w:r>
      <w:r>
        <w:rPr>
          <w:b/>
          <w:bCs/>
          <w:color w:val="auto"/>
          <w:sz w:val="26"/>
          <w:szCs w:val="26"/>
        </w:rPr>
        <w:t xml:space="preserve"> </w:t>
      </w:r>
      <w:r>
        <w:rPr>
          <w:b/>
          <w:bCs/>
          <w:color w:val="auto"/>
          <w:sz w:val="26"/>
          <w:szCs w:val="26"/>
        </w:rPr>
        <w:tab/>
      </w:r>
    </w:p>
    <w:tbl>
      <w:tblPr>
        <w:tblW w:w="10304" w:type="dxa"/>
        <w:tblLook w:val="0000" w:firstRow="0" w:lastRow="0" w:firstColumn="0" w:lastColumn="0" w:noHBand="0" w:noVBand="0"/>
      </w:tblPr>
      <w:tblGrid>
        <w:gridCol w:w="4786"/>
        <w:gridCol w:w="5518"/>
      </w:tblGrid>
      <w:tr w:rsidR="00611AE2" w:rsidRPr="0057544A" w:rsidTr="00F36AF5">
        <w:tc>
          <w:tcPr>
            <w:tcW w:w="4786" w:type="dxa"/>
          </w:tcPr>
          <w:p w:rsidR="00611AE2" w:rsidRPr="0057544A" w:rsidRDefault="00611AE2" w:rsidP="00F36AF5">
            <w:pPr>
              <w:jc w:val="both"/>
              <w:rPr>
                <w:snapToGrid w:val="0"/>
              </w:rPr>
            </w:pP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______________________ П.С. Силин   </w:t>
            </w:r>
          </w:p>
          <w:p w:rsidR="00611AE2" w:rsidRPr="0057544A" w:rsidRDefault="00611AE2" w:rsidP="00F36AF5">
            <w:pPr>
              <w:jc w:val="both"/>
            </w:pPr>
            <w:r>
              <w:rPr>
                <w:snapToGrid w:val="0"/>
              </w:rPr>
              <w:t xml:space="preserve">м.п.                                             </w:t>
            </w:r>
          </w:p>
        </w:tc>
        <w:tc>
          <w:tcPr>
            <w:tcW w:w="5518" w:type="dxa"/>
          </w:tcPr>
          <w:p w:rsidR="00611AE2" w:rsidRPr="0057544A" w:rsidRDefault="00611AE2" w:rsidP="00F36AF5">
            <w:pPr>
              <w:ind w:left="176" w:firstLine="312"/>
              <w:jc w:val="both"/>
            </w:pPr>
          </w:p>
          <w:p w:rsidR="00611AE2" w:rsidRPr="0057544A" w:rsidRDefault="00611AE2" w:rsidP="00F36AF5">
            <w:pPr>
              <w:ind w:left="176" w:firstLine="709"/>
              <w:jc w:val="both"/>
            </w:pPr>
          </w:p>
          <w:p w:rsidR="00611AE2" w:rsidRPr="0057544A" w:rsidRDefault="00611AE2" w:rsidP="00F36AF5">
            <w:pPr>
              <w:ind w:left="176" w:firstLine="709"/>
              <w:jc w:val="both"/>
            </w:pPr>
          </w:p>
          <w:p w:rsidR="00611AE2" w:rsidRPr="0057544A" w:rsidRDefault="00611AE2" w:rsidP="00F36AF5">
            <w:pPr>
              <w:ind w:left="176" w:firstLine="312"/>
              <w:jc w:val="both"/>
            </w:pPr>
            <w:r>
              <w:t xml:space="preserve">___________________ </w:t>
            </w:r>
          </w:p>
          <w:p w:rsidR="00611AE2" w:rsidRPr="0057544A" w:rsidRDefault="00611AE2" w:rsidP="00F36AF5">
            <w:pPr>
              <w:jc w:val="both"/>
            </w:pPr>
            <w:r>
              <w:t xml:space="preserve">         м.п.</w:t>
            </w:r>
          </w:p>
        </w:tc>
      </w:tr>
    </w:tbl>
    <w:p w:rsidR="00611AE2" w:rsidRPr="0057544A" w:rsidRDefault="00611AE2" w:rsidP="00F36AF5"/>
    <w:p w:rsidR="00611AE2" w:rsidRPr="0057544A" w:rsidRDefault="00611AE2" w:rsidP="00F36AF5"/>
    <w:p w:rsidR="00611AE2" w:rsidRPr="0057544A" w:rsidRDefault="00611AE2" w:rsidP="00F36AF5">
      <w:pPr>
        <w:spacing w:line="276" w:lineRule="auto"/>
        <w:jc w:val="right"/>
        <w:rPr>
          <w:b/>
          <w:bCs/>
          <w:iCs/>
          <w:sz w:val="26"/>
          <w:szCs w:val="26"/>
          <w:u w:val="single"/>
        </w:rPr>
      </w:pPr>
      <w:r>
        <w:rPr>
          <w:sz w:val="26"/>
          <w:szCs w:val="26"/>
          <w:u w:val="single"/>
        </w:rPr>
        <w:t>Приложение №3</w:t>
      </w:r>
      <w:r>
        <w:rPr>
          <w:sz w:val="26"/>
          <w:szCs w:val="26"/>
        </w:rPr>
        <w:t xml:space="preserve"> </w:t>
      </w:r>
    </w:p>
    <w:p w:rsidR="00611AE2" w:rsidRPr="0057544A" w:rsidRDefault="00611AE2" w:rsidP="00F36AF5">
      <w:pPr>
        <w:pStyle w:val="5"/>
        <w:tabs>
          <w:tab w:val="left" w:pos="284"/>
          <w:tab w:val="left" w:pos="5812"/>
        </w:tabs>
        <w:spacing w:before="0"/>
        <w:jc w:val="right"/>
        <w:rPr>
          <w:rFonts w:ascii="Times New Roman" w:hAnsi="Times New Roman"/>
          <w:color w:val="auto"/>
          <w:sz w:val="26"/>
          <w:szCs w:val="26"/>
        </w:rPr>
      </w:pPr>
      <w:r>
        <w:rPr>
          <w:rFonts w:ascii="Times New Roman" w:hAnsi="Times New Roman"/>
          <w:color w:val="auto"/>
          <w:sz w:val="26"/>
          <w:szCs w:val="26"/>
        </w:rPr>
        <w:t>к Договору от «       » ___________ 201  г.</w:t>
      </w:r>
    </w:p>
    <w:p w:rsidR="00611AE2" w:rsidRPr="0057544A" w:rsidRDefault="00611AE2" w:rsidP="00F36AF5">
      <w:pPr>
        <w:jc w:val="center"/>
      </w:pPr>
      <w:r>
        <w:t xml:space="preserve">                                                  № НКПд/_________________</w:t>
      </w:r>
    </w:p>
    <w:p w:rsidR="00611AE2" w:rsidRPr="0057544A" w:rsidRDefault="00611AE2" w:rsidP="00F36AF5">
      <w:pPr>
        <w:jc w:val="center"/>
        <w:rPr>
          <w:sz w:val="26"/>
          <w:szCs w:val="26"/>
        </w:rPr>
      </w:pPr>
    </w:p>
    <w:p w:rsidR="00611AE2" w:rsidRPr="00187B36" w:rsidRDefault="00611AE2" w:rsidP="00F36AF5">
      <w:pPr>
        <w:rPr>
          <w:b/>
          <w:sz w:val="26"/>
          <w:szCs w:val="26"/>
          <w:u w:val="single"/>
        </w:rPr>
      </w:pPr>
      <w:r>
        <w:rPr>
          <w:b/>
          <w:sz w:val="26"/>
          <w:szCs w:val="26"/>
          <w:u w:val="single"/>
        </w:rPr>
        <w:t>ФОРМА</w:t>
      </w:r>
    </w:p>
    <w:p w:rsidR="00611AE2" w:rsidRPr="00780A66" w:rsidRDefault="00611AE2" w:rsidP="00F36AF5">
      <w:pPr>
        <w:jc w:val="center"/>
        <w:rPr>
          <w:sz w:val="26"/>
          <w:szCs w:val="26"/>
        </w:rPr>
      </w:pPr>
      <w:r>
        <w:rPr>
          <w:sz w:val="26"/>
          <w:szCs w:val="26"/>
        </w:rPr>
        <w:t>Акт оказанных услуг №____________ от  «____»   _________ 20    г.</w:t>
      </w:r>
    </w:p>
    <w:p w:rsidR="00611AE2" w:rsidRPr="0057544A" w:rsidRDefault="00611AE2" w:rsidP="00F36AF5">
      <w:pPr>
        <w:jc w:val="center"/>
        <w:rPr>
          <w:sz w:val="26"/>
          <w:szCs w:val="26"/>
        </w:rPr>
      </w:pPr>
      <w:r>
        <w:rPr>
          <w:sz w:val="26"/>
          <w:szCs w:val="26"/>
        </w:rPr>
        <w:t>По договору № ________     от «     » _________ ____г.</w:t>
      </w:r>
    </w:p>
    <w:p w:rsidR="00611AE2" w:rsidRPr="0057544A" w:rsidRDefault="00611AE2" w:rsidP="00F36AF5">
      <w:pPr>
        <w:jc w:val="center"/>
        <w:rPr>
          <w:sz w:val="26"/>
          <w:szCs w:val="26"/>
        </w:rPr>
      </w:pPr>
    </w:p>
    <w:p w:rsidR="00611AE2" w:rsidRPr="0057544A" w:rsidRDefault="00611AE2" w:rsidP="00F36AF5">
      <w:pPr>
        <w:rPr>
          <w:sz w:val="26"/>
          <w:szCs w:val="26"/>
        </w:rPr>
      </w:pPr>
      <w:r>
        <w:rPr>
          <w:sz w:val="26"/>
          <w:szCs w:val="26"/>
        </w:rPr>
        <w:t>г. Хабаровск                                                                    «_____»________________20____г.</w:t>
      </w:r>
    </w:p>
    <w:p w:rsidR="00611AE2" w:rsidRPr="0057544A" w:rsidRDefault="00611AE2" w:rsidP="00F36AF5">
      <w:pPr>
        <w:rPr>
          <w:sz w:val="26"/>
          <w:szCs w:val="26"/>
        </w:rPr>
      </w:pPr>
    </w:p>
    <w:p w:rsidR="00611AE2" w:rsidRPr="0057544A" w:rsidRDefault="00611AE2" w:rsidP="00F36AF5">
      <w:pPr>
        <w:ind w:firstLine="708"/>
        <w:jc w:val="both"/>
        <w:rPr>
          <w:sz w:val="26"/>
          <w:szCs w:val="26"/>
        </w:rPr>
      </w:pPr>
      <w:r>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Pr>
          <w:sz w:val="26"/>
          <w:szCs w:val="26"/>
          <w:lang w:val="en-US"/>
        </w:rPr>
        <w:t>c</w:t>
      </w:r>
      <w:r>
        <w:rPr>
          <w:sz w:val="26"/>
          <w:szCs w:val="26"/>
        </w:rPr>
        <w:t xml:space="preserve"> одной стороны и представителя ЗАКАЗЧИКА ПАО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611AE2" w:rsidRPr="0057544A" w:rsidRDefault="00611AE2" w:rsidP="00F36AF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751"/>
        <w:gridCol w:w="1963"/>
        <w:gridCol w:w="1012"/>
        <w:gridCol w:w="1579"/>
        <w:gridCol w:w="1297"/>
        <w:gridCol w:w="1427"/>
        <w:gridCol w:w="1207"/>
      </w:tblGrid>
      <w:tr w:rsidR="00611AE2" w:rsidRPr="0057544A" w:rsidTr="00F36AF5">
        <w:tc>
          <w:tcPr>
            <w:tcW w:w="618" w:type="dxa"/>
          </w:tcPr>
          <w:p w:rsidR="00611AE2" w:rsidRPr="0057544A" w:rsidRDefault="00611AE2" w:rsidP="00F36AF5">
            <w:pPr>
              <w:jc w:val="center"/>
              <w:rPr>
                <w:b/>
                <w:sz w:val="26"/>
                <w:szCs w:val="26"/>
              </w:rPr>
            </w:pPr>
            <w:r>
              <w:rPr>
                <w:b/>
                <w:sz w:val="26"/>
                <w:szCs w:val="26"/>
              </w:rPr>
              <w:t>№ п/п</w:t>
            </w:r>
          </w:p>
        </w:tc>
        <w:tc>
          <w:tcPr>
            <w:tcW w:w="751" w:type="dxa"/>
          </w:tcPr>
          <w:p w:rsidR="00611AE2" w:rsidRPr="0057544A" w:rsidRDefault="00611AE2" w:rsidP="00F36AF5">
            <w:pPr>
              <w:jc w:val="center"/>
              <w:rPr>
                <w:b/>
                <w:sz w:val="26"/>
                <w:szCs w:val="26"/>
              </w:rPr>
            </w:pPr>
            <w:r>
              <w:rPr>
                <w:b/>
                <w:sz w:val="26"/>
                <w:szCs w:val="26"/>
              </w:rPr>
              <w:t>дата</w:t>
            </w:r>
          </w:p>
        </w:tc>
        <w:tc>
          <w:tcPr>
            <w:tcW w:w="1963" w:type="dxa"/>
          </w:tcPr>
          <w:p w:rsidR="00611AE2" w:rsidRPr="0057544A" w:rsidRDefault="00611AE2" w:rsidP="00F36AF5">
            <w:pPr>
              <w:jc w:val="center"/>
              <w:rPr>
                <w:b/>
                <w:sz w:val="26"/>
                <w:szCs w:val="26"/>
              </w:rPr>
            </w:pPr>
            <w:r>
              <w:rPr>
                <w:b/>
                <w:sz w:val="26"/>
                <w:szCs w:val="26"/>
              </w:rPr>
              <w:t>Наименование услуги</w:t>
            </w:r>
          </w:p>
        </w:tc>
        <w:tc>
          <w:tcPr>
            <w:tcW w:w="1012" w:type="dxa"/>
          </w:tcPr>
          <w:p w:rsidR="00611AE2" w:rsidRPr="0057544A" w:rsidRDefault="00611AE2" w:rsidP="00F36AF5">
            <w:pPr>
              <w:jc w:val="center"/>
              <w:rPr>
                <w:b/>
                <w:sz w:val="26"/>
                <w:szCs w:val="26"/>
              </w:rPr>
            </w:pPr>
            <w:r>
              <w:rPr>
                <w:b/>
                <w:sz w:val="26"/>
                <w:szCs w:val="26"/>
              </w:rPr>
              <w:t>Объем услуг</w:t>
            </w:r>
          </w:p>
        </w:tc>
        <w:tc>
          <w:tcPr>
            <w:tcW w:w="1579" w:type="dxa"/>
          </w:tcPr>
          <w:p w:rsidR="00611AE2" w:rsidRPr="0057544A" w:rsidRDefault="00611AE2" w:rsidP="00F36AF5">
            <w:pPr>
              <w:jc w:val="center"/>
              <w:rPr>
                <w:b/>
                <w:sz w:val="26"/>
                <w:szCs w:val="26"/>
              </w:rPr>
            </w:pPr>
            <w:r>
              <w:rPr>
                <w:b/>
                <w:sz w:val="26"/>
                <w:szCs w:val="26"/>
              </w:rPr>
              <w:t>Номер контейнера</w:t>
            </w:r>
          </w:p>
        </w:tc>
        <w:tc>
          <w:tcPr>
            <w:tcW w:w="1297" w:type="dxa"/>
          </w:tcPr>
          <w:p w:rsidR="00611AE2" w:rsidRPr="0057544A" w:rsidRDefault="00611AE2" w:rsidP="00F36AF5">
            <w:pPr>
              <w:jc w:val="center"/>
              <w:rPr>
                <w:b/>
                <w:sz w:val="26"/>
                <w:szCs w:val="26"/>
              </w:rPr>
            </w:pPr>
            <w:r>
              <w:rPr>
                <w:b/>
                <w:sz w:val="26"/>
                <w:szCs w:val="26"/>
              </w:rPr>
              <w:t>№ заказа</w:t>
            </w:r>
          </w:p>
        </w:tc>
        <w:tc>
          <w:tcPr>
            <w:tcW w:w="1427" w:type="dxa"/>
          </w:tcPr>
          <w:p w:rsidR="00611AE2" w:rsidRPr="0057544A" w:rsidRDefault="00611AE2" w:rsidP="00F36AF5">
            <w:pPr>
              <w:jc w:val="center"/>
              <w:rPr>
                <w:b/>
                <w:sz w:val="26"/>
                <w:szCs w:val="26"/>
              </w:rPr>
            </w:pPr>
            <w:r>
              <w:rPr>
                <w:b/>
                <w:sz w:val="26"/>
                <w:szCs w:val="26"/>
              </w:rPr>
              <w:t>стоимость</w:t>
            </w:r>
          </w:p>
        </w:tc>
        <w:tc>
          <w:tcPr>
            <w:tcW w:w="1207" w:type="dxa"/>
          </w:tcPr>
          <w:p w:rsidR="00611AE2" w:rsidRPr="0057544A" w:rsidRDefault="00611AE2" w:rsidP="00F36AF5">
            <w:pPr>
              <w:jc w:val="center"/>
              <w:rPr>
                <w:b/>
                <w:sz w:val="26"/>
                <w:szCs w:val="26"/>
              </w:rPr>
            </w:pPr>
            <w:r>
              <w:rPr>
                <w:b/>
                <w:sz w:val="26"/>
                <w:szCs w:val="26"/>
              </w:rPr>
              <w:t>сумма</w:t>
            </w: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r w:rsidR="00611AE2" w:rsidRPr="0057544A" w:rsidTr="00F36AF5">
        <w:tc>
          <w:tcPr>
            <w:tcW w:w="618" w:type="dxa"/>
          </w:tcPr>
          <w:p w:rsidR="00611AE2" w:rsidRPr="0057544A" w:rsidRDefault="00611AE2" w:rsidP="00F36AF5">
            <w:pPr>
              <w:rPr>
                <w:sz w:val="26"/>
                <w:szCs w:val="26"/>
              </w:rPr>
            </w:pPr>
          </w:p>
        </w:tc>
        <w:tc>
          <w:tcPr>
            <w:tcW w:w="751" w:type="dxa"/>
          </w:tcPr>
          <w:p w:rsidR="00611AE2" w:rsidRPr="0057544A" w:rsidRDefault="00611AE2" w:rsidP="00F36AF5">
            <w:pPr>
              <w:rPr>
                <w:sz w:val="26"/>
                <w:szCs w:val="26"/>
              </w:rPr>
            </w:pPr>
          </w:p>
        </w:tc>
        <w:tc>
          <w:tcPr>
            <w:tcW w:w="1963" w:type="dxa"/>
          </w:tcPr>
          <w:p w:rsidR="00611AE2" w:rsidRPr="0057544A" w:rsidRDefault="00611AE2" w:rsidP="00F36AF5">
            <w:pPr>
              <w:rPr>
                <w:sz w:val="26"/>
                <w:szCs w:val="26"/>
              </w:rPr>
            </w:pPr>
          </w:p>
        </w:tc>
        <w:tc>
          <w:tcPr>
            <w:tcW w:w="1012" w:type="dxa"/>
          </w:tcPr>
          <w:p w:rsidR="00611AE2" w:rsidRPr="0057544A" w:rsidRDefault="00611AE2" w:rsidP="00F36AF5">
            <w:pPr>
              <w:rPr>
                <w:sz w:val="26"/>
                <w:szCs w:val="26"/>
              </w:rPr>
            </w:pPr>
          </w:p>
        </w:tc>
        <w:tc>
          <w:tcPr>
            <w:tcW w:w="1579" w:type="dxa"/>
          </w:tcPr>
          <w:p w:rsidR="00611AE2" w:rsidRPr="0057544A" w:rsidRDefault="00611AE2" w:rsidP="00F36AF5">
            <w:pPr>
              <w:rPr>
                <w:sz w:val="26"/>
                <w:szCs w:val="26"/>
              </w:rPr>
            </w:pPr>
          </w:p>
        </w:tc>
        <w:tc>
          <w:tcPr>
            <w:tcW w:w="1297" w:type="dxa"/>
          </w:tcPr>
          <w:p w:rsidR="00611AE2" w:rsidRPr="0057544A" w:rsidRDefault="00611AE2" w:rsidP="00F36AF5">
            <w:pPr>
              <w:rPr>
                <w:sz w:val="26"/>
                <w:szCs w:val="26"/>
              </w:rPr>
            </w:pPr>
          </w:p>
        </w:tc>
        <w:tc>
          <w:tcPr>
            <w:tcW w:w="1427" w:type="dxa"/>
          </w:tcPr>
          <w:p w:rsidR="00611AE2" w:rsidRPr="0057544A" w:rsidRDefault="00611AE2" w:rsidP="00F36AF5">
            <w:pPr>
              <w:rPr>
                <w:sz w:val="26"/>
                <w:szCs w:val="26"/>
              </w:rPr>
            </w:pPr>
          </w:p>
        </w:tc>
        <w:tc>
          <w:tcPr>
            <w:tcW w:w="1207" w:type="dxa"/>
          </w:tcPr>
          <w:p w:rsidR="00611AE2" w:rsidRPr="0057544A" w:rsidRDefault="00611AE2" w:rsidP="00F36AF5">
            <w:pPr>
              <w:rPr>
                <w:sz w:val="26"/>
                <w:szCs w:val="26"/>
              </w:rPr>
            </w:pPr>
          </w:p>
        </w:tc>
      </w:tr>
    </w:tbl>
    <w:p w:rsidR="00611AE2" w:rsidRPr="0057544A" w:rsidRDefault="00611AE2" w:rsidP="00F36AF5">
      <w:pPr>
        <w:rPr>
          <w:sz w:val="26"/>
          <w:szCs w:val="26"/>
        </w:rPr>
      </w:pPr>
    </w:p>
    <w:p w:rsidR="00611AE2" w:rsidRPr="0057544A" w:rsidRDefault="00611AE2" w:rsidP="00F36AF5">
      <w:pPr>
        <w:rPr>
          <w:sz w:val="26"/>
          <w:szCs w:val="26"/>
        </w:rPr>
      </w:pPr>
      <w:r>
        <w:rPr>
          <w:sz w:val="26"/>
          <w:szCs w:val="26"/>
        </w:rPr>
        <w:t xml:space="preserve">Сумма к оплате, с учетом НДС </w:t>
      </w:r>
    </w:p>
    <w:p w:rsidR="00611AE2" w:rsidRPr="0057544A" w:rsidRDefault="00611AE2" w:rsidP="00F36AF5">
      <w:pPr>
        <w:rPr>
          <w:sz w:val="26"/>
          <w:szCs w:val="26"/>
        </w:rPr>
      </w:pPr>
      <w:r>
        <w:rPr>
          <w:sz w:val="26"/>
          <w:szCs w:val="26"/>
        </w:rPr>
        <w:t xml:space="preserve">Сумма прописью </w:t>
      </w:r>
    </w:p>
    <w:p w:rsidR="00611AE2" w:rsidRPr="0057544A" w:rsidRDefault="00611AE2" w:rsidP="00F36AF5">
      <w:pPr>
        <w:jc w:val="both"/>
        <w:rPr>
          <w:sz w:val="26"/>
          <w:szCs w:val="26"/>
        </w:rPr>
      </w:pPr>
    </w:p>
    <w:p w:rsidR="00611AE2" w:rsidRPr="0057544A" w:rsidRDefault="00611AE2" w:rsidP="00F36AF5">
      <w:pPr>
        <w:pStyle w:val="5"/>
        <w:tabs>
          <w:tab w:val="left" w:pos="5812"/>
        </w:tabs>
        <w:rPr>
          <w:rFonts w:ascii="Times New Roman" w:hAnsi="Times New Roman"/>
          <w:i/>
          <w:color w:val="auto"/>
          <w:sz w:val="26"/>
          <w:szCs w:val="26"/>
        </w:rPr>
      </w:pPr>
      <w:r>
        <w:rPr>
          <w:rFonts w:ascii="Times New Roman" w:hAnsi="Times New Roman"/>
          <w:color w:val="auto"/>
          <w:sz w:val="26"/>
          <w:szCs w:val="26"/>
        </w:rPr>
        <w:t xml:space="preserve">  Заказчик                                                             Исполнитель</w:t>
      </w:r>
      <w:r>
        <w:rPr>
          <w:b/>
          <w:bCs/>
          <w:color w:val="auto"/>
          <w:sz w:val="26"/>
          <w:szCs w:val="26"/>
        </w:rPr>
        <w:tab/>
      </w:r>
    </w:p>
    <w:tbl>
      <w:tblPr>
        <w:tblW w:w="10304" w:type="dxa"/>
        <w:tblLook w:val="0000" w:firstRow="0" w:lastRow="0" w:firstColumn="0" w:lastColumn="0" w:noHBand="0" w:noVBand="0"/>
      </w:tblPr>
      <w:tblGrid>
        <w:gridCol w:w="4786"/>
        <w:gridCol w:w="5518"/>
      </w:tblGrid>
      <w:tr w:rsidR="00611AE2" w:rsidRPr="0057544A" w:rsidTr="00F36AF5">
        <w:tc>
          <w:tcPr>
            <w:tcW w:w="4786" w:type="dxa"/>
          </w:tcPr>
          <w:p w:rsidR="00611AE2" w:rsidRPr="0057544A" w:rsidRDefault="00611AE2" w:rsidP="00F36AF5">
            <w:pPr>
              <w:jc w:val="both"/>
              <w:rPr>
                <w:snapToGrid w:val="0"/>
              </w:rPr>
            </w:pP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______________________ П.С. Силин   </w:t>
            </w:r>
          </w:p>
          <w:p w:rsidR="00611AE2" w:rsidRPr="0057544A" w:rsidRDefault="00611AE2" w:rsidP="00F36AF5">
            <w:pPr>
              <w:jc w:val="both"/>
            </w:pPr>
            <w:r>
              <w:rPr>
                <w:snapToGrid w:val="0"/>
              </w:rPr>
              <w:t xml:space="preserve">м.п.                                             </w:t>
            </w:r>
          </w:p>
        </w:tc>
        <w:tc>
          <w:tcPr>
            <w:tcW w:w="5518" w:type="dxa"/>
          </w:tcPr>
          <w:p w:rsidR="00611AE2" w:rsidRPr="0057544A" w:rsidRDefault="00611AE2" w:rsidP="00F36AF5">
            <w:pPr>
              <w:ind w:left="176" w:firstLine="312"/>
              <w:jc w:val="both"/>
            </w:pPr>
          </w:p>
          <w:p w:rsidR="00611AE2" w:rsidRPr="0057544A" w:rsidRDefault="00611AE2" w:rsidP="00F36AF5">
            <w:pPr>
              <w:ind w:left="176" w:firstLine="709"/>
              <w:jc w:val="both"/>
            </w:pPr>
          </w:p>
          <w:p w:rsidR="00611AE2" w:rsidRPr="0057544A" w:rsidRDefault="00611AE2" w:rsidP="00F36AF5">
            <w:pPr>
              <w:ind w:left="176" w:firstLine="709"/>
              <w:jc w:val="both"/>
            </w:pPr>
          </w:p>
          <w:p w:rsidR="00611AE2" w:rsidRPr="0057544A" w:rsidRDefault="00611AE2" w:rsidP="00F36AF5">
            <w:pPr>
              <w:ind w:left="176" w:firstLine="312"/>
              <w:jc w:val="both"/>
            </w:pPr>
            <w:r>
              <w:t xml:space="preserve">___________________ </w:t>
            </w:r>
          </w:p>
          <w:p w:rsidR="00611AE2" w:rsidRPr="0057544A" w:rsidRDefault="00611AE2" w:rsidP="00F36AF5">
            <w:pPr>
              <w:jc w:val="both"/>
            </w:pPr>
            <w:r>
              <w:t xml:space="preserve">        м.п.</w:t>
            </w:r>
          </w:p>
        </w:tc>
      </w:tr>
    </w:tbl>
    <w:p w:rsidR="00611AE2" w:rsidRPr="0057544A" w:rsidRDefault="00611AE2" w:rsidP="00F36AF5">
      <w:pPr>
        <w:pStyle w:val="5"/>
        <w:tabs>
          <w:tab w:val="left" w:pos="284"/>
          <w:tab w:val="left" w:pos="5812"/>
        </w:tabs>
        <w:spacing w:before="0" w:line="360" w:lineRule="auto"/>
        <w:jc w:val="right"/>
        <w:rPr>
          <w:rFonts w:ascii="Times New Roman" w:hAnsi="Times New Roman"/>
          <w:i/>
          <w:color w:val="auto"/>
          <w:sz w:val="26"/>
          <w:szCs w:val="26"/>
        </w:rPr>
      </w:pPr>
      <w:r>
        <w:rPr>
          <w:rFonts w:ascii="Times New Roman" w:hAnsi="Times New Roman"/>
          <w:color w:val="auto"/>
          <w:sz w:val="26"/>
          <w:szCs w:val="26"/>
          <w:u w:val="single"/>
        </w:rPr>
        <w:t>Приложение № 4</w:t>
      </w:r>
      <w:r>
        <w:rPr>
          <w:rFonts w:ascii="Times New Roman" w:hAnsi="Times New Roman"/>
          <w:color w:val="auto"/>
          <w:sz w:val="26"/>
          <w:szCs w:val="26"/>
        </w:rPr>
        <w:t xml:space="preserve"> </w:t>
      </w:r>
    </w:p>
    <w:p w:rsidR="00611AE2" w:rsidRPr="0057544A" w:rsidRDefault="00611AE2" w:rsidP="00F36AF5">
      <w:pPr>
        <w:pStyle w:val="5"/>
        <w:tabs>
          <w:tab w:val="left" w:pos="284"/>
          <w:tab w:val="left" w:pos="5812"/>
        </w:tabs>
        <w:spacing w:before="0"/>
        <w:jc w:val="right"/>
        <w:rPr>
          <w:rFonts w:ascii="Times New Roman" w:hAnsi="Times New Roman"/>
          <w:color w:val="auto"/>
          <w:sz w:val="26"/>
          <w:szCs w:val="26"/>
        </w:rPr>
      </w:pPr>
      <w:r>
        <w:rPr>
          <w:rFonts w:ascii="Times New Roman" w:hAnsi="Times New Roman"/>
          <w:color w:val="auto"/>
          <w:sz w:val="26"/>
          <w:szCs w:val="26"/>
        </w:rPr>
        <w:t>к Договору от «       » ___________ 201  г.</w:t>
      </w:r>
    </w:p>
    <w:p w:rsidR="00611AE2" w:rsidRPr="0057544A" w:rsidRDefault="00611AE2" w:rsidP="00F36AF5">
      <w:pPr>
        <w:jc w:val="center"/>
      </w:pPr>
      <w:r>
        <w:t xml:space="preserve">                                                           № НКПд/_______________________</w:t>
      </w:r>
    </w:p>
    <w:p w:rsidR="00611AE2" w:rsidRPr="0057544A" w:rsidRDefault="00611AE2" w:rsidP="00F36AF5"/>
    <w:p w:rsidR="00611AE2" w:rsidRPr="0057544A" w:rsidRDefault="00611AE2" w:rsidP="00F36AF5">
      <w:pPr>
        <w:spacing w:after="240"/>
        <w:ind w:firstLine="709"/>
        <w:jc w:val="center"/>
        <w:rPr>
          <w:rFonts w:eastAsia="MS Mincho"/>
          <w:b/>
          <w:bCs/>
          <w:sz w:val="28"/>
          <w:szCs w:val="28"/>
          <w:lang w:val="en-US"/>
        </w:rPr>
      </w:pPr>
      <w:r>
        <w:rPr>
          <w:rFonts w:eastAsia="MS Mincho"/>
          <w:b/>
          <w:bCs/>
          <w:sz w:val="28"/>
          <w:szCs w:val="28"/>
        </w:rPr>
        <w:t xml:space="preserve">Техническое задание </w:t>
      </w: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295"/>
        <w:gridCol w:w="7397"/>
      </w:tblGrid>
      <w:tr w:rsidR="00611AE2" w:rsidRPr="0057544A" w:rsidTr="00F36AF5">
        <w:trPr>
          <w:trHeight w:val="579"/>
          <w:jc w:val="center"/>
        </w:trPr>
        <w:tc>
          <w:tcPr>
            <w:tcW w:w="2295" w:type="dxa"/>
            <w:tcBorders>
              <w:top w:val="single" w:sz="8" w:space="0" w:color="auto"/>
            </w:tcBorders>
          </w:tcPr>
          <w:p w:rsidR="00611AE2" w:rsidRPr="0057544A" w:rsidRDefault="00611AE2" w:rsidP="00F36AF5">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611AE2" w:rsidRPr="0057544A" w:rsidRDefault="00611AE2" w:rsidP="00F36AF5">
            <w:pPr>
              <w:spacing w:line="292" w:lineRule="exact"/>
              <w:jc w:val="center"/>
            </w:pPr>
            <w:r>
              <w:rPr>
                <w:b/>
              </w:rPr>
              <w:t>Содержание основных данных и требований</w:t>
            </w:r>
          </w:p>
        </w:tc>
      </w:tr>
      <w:tr w:rsidR="00611AE2" w:rsidRPr="0057544A" w:rsidTr="00F36AF5">
        <w:trPr>
          <w:trHeight w:val="911"/>
          <w:jc w:val="center"/>
        </w:trPr>
        <w:tc>
          <w:tcPr>
            <w:tcW w:w="2295" w:type="dxa"/>
          </w:tcPr>
          <w:p w:rsidR="00611AE2" w:rsidRPr="0057544A" w:rsidRDefault="00611AE2" w:rsidP="00F36AF5">
            <w:pPr>
              <w:spacing w:line="280" w:lineRule="exact"/>
            </w:pPr>
            <w:r>
              <w:t>1. Основание для выполнения работ/оказания услуг</w:t>
            </w:r>
          </w:p>
        </w:tc>
        <w:tc>
          <w:tcPr>
            <w:tcW w:w="7397" w:type="dxa"/>
          </w:tcPr>
          <w:p w:rsidR="00611AE2" w:rsidRPr="0057544A" w:rsidRDefault="00611AE2" w:rsidP="00F36AF5">
            <w:pPr>
              <w:spacing w:line="280" w:lineRule="exact"/>
              <w:jc w:val="both"/>
            </w:pPr>
            <w:r>
              <w:t>Потребность в работах для выполнения функций по погрузке/выгрузке  грузов в/из контейнера, склада, автомобиля ручным способом на контейнерном терминале Хабаровск-2.</w:t>
            </w:r>
          </w:p>
        </w:tc>
      </w:tr>
      <w:tr w:rsidR="00611AE2" w:rsidRPr="0057544A" w:rsidTr="00F36AF5">
        <w:trPr>
          <w:trHeight w:hRule="exact" w:val="588"/>
          <w:jc w:val="center"/>
        </w:trPr>
        <w:tc>
          <w:tcPr>
            <w:tcW w:w="2295" w:type="dxa"/>
            <w:tcBorders>
              <w:bottom w:val="single" w:sz="4" w:space="0" w:color="auto"/>
            </w:tcBorders>
          </w:tcPr>
          <w:p w:rsidR="00611AE2" w:rsidRPr="0057544A" w:rsidRDefault="00611AE2" w:rsidP="00F36AF5">
            <w:pPr>
              <w:spacing w:line="280" w:lineRule="exact"/>
            </w:pPr>
            <w:r>
              <w:t xml:space="preserve">2. Заказчик </w:t>
            </w:r>
          </w:p>
          <w:p w:rsidR="00611AE2" w:rsidRPr="0057544A" w:rsidRDefault="00611AE2" w:rsidP="00F36AF5">
            <w:pPr>
              <w:spacing w:line="280" w:lineRule="exact"/>
            </w:pPr>
          </w:p>
          <w:p w:rsidR="00611AE2" w:rsidRPr="0057544A" w:rsidRDefault="00611AE2" w:rsidP="00F36AF5">
            <w:pPr>
              <w:spacing w:line="280" w:lineRule="exact"/>
            </w:pPr>
          </w:p>
        </w:tc>
        <w:tc>
          <w:tcPr>
            <w:tcW w:w="7397" w:type="dxa"/>
            <w:tcBorders>
              <w:bottom w:val="single" w:sz="4" w:space="0" w:color="auto"/>
            </w:tcBorders>
          </w:tcPr>
          <w:p w:rsidR="00611AE2" w:rsidRPr="0057544A" w:rsidRDefault="00611AE2" w:rsidP="00F36AF5">
            <w:pPr>
              <w:spacing w:line="280" w:lineRule="exact"/>
              <w:jc w:val="both"/>
            </w:pPr>
            <w:r>
              <w:t>Филиал ПАО «ТрансКонтейнер» на Дальневосточной железной дороге</w:t>
            </w:r>
          </w:p>
          <w:p w:rsidR="00611AE2" w:rsidRPr="0057544A" w:rsidRDefault="00611AE2" w:rsidP="00F36AF5">
            <w:pPr>
              <w:spacing w:line="280" w:lineRule="exact"/>
              <w:jc w:val="both"/>
            </w:pPr>
          </w:p>
        </w:tc>
      </w:tr>
      <w:tr w:rsidR="00611AE2" w:rsidRPr="0057544A" w:rsidTr="00F36AF5">
        <w:trPr>
          <w:trHeight w:hRule="exact" w:val="707"/>
          <w:jc w:val="center"/>
        </w:trPr>
        <w:tc>
          <w:tcPr>
            <w:tcW w:w="2295" w:type="dxa"/>
            <w:tcBorders>
              <w:top w:val="single" w:sz="4" w:space="0" w:color="auto"/>
            </w:tcBorders>
          </w:tcPr>
          <w:p w:rsidR="00611AE2" w:rsidRPr="0057544A" w:rsidRDefault="00611AE2" w:rsidP="00F36AF5">
            <w:pPr>
              <w:spacing w:line="280" w:lineRule="exact"/>
            </w:pPr>
            <w:r>
              <w:t>3. Место выполнения работ</w:t>
            </w:r>
          </w:p>
        </w:tc>
        <w:tc>
          <w:tcPr>
            <w:tcW w:w="7397" w:type="dxa"/>
            <w:tcBorders>
              <w:top w:val="single" w:sz="4" w:space="0" w:color="auto"/>
            </w:tcBorders>
          </w:tcPr>
          <w:p w:rsidR="00611AE2" w:rsidRPr="0057544A" w:rsidRDefault="00611AE2" w:rsidP="00F36AF5">
            <w:pPr>
              <w:spacing w:line="280" w:lineRule="exact"/>
              <w:jc w:val="both"/>
            </w:pPr>
            <w:r>
              <w:rPr>
                <w:szCs w:val="28"/>
              </w:rPr>
              <w:t>680045, Российская Федерация, Хабаровский край, г. Хабаровск, 3-й Путевой переулок, д. 8 (контейнерный терминал Хабаровск-2)</w:t>
            </w:r>
          </w:p>
        </w:tc>
      </w:tr>
      <w:tr w:rsidR="00611AE2" w:rsidRPr="0057544A" w:rsidTr="00F36AF5">
        <w:trPr>
          <w:trHeight w:hRule="exact" w:val="927"/>
          <w:jc w:val="center"/>
        </w:trPr>
        <w:tc>
          <w:tcPr>
            <w:tcW w:w="2295" w:type="dxa"/>
          </w:tcPr>
          <w:p w:rsidR="00611AE2" w:rsidRPr="0057544A" w:rsidRDefault="00611AE2" w:rsidP="00F36AF5">
            <w:pPr>
              <w:spacing w:line="280" w:lineRule="exact"/>
            </w:pPr>
            <w:r>
              <w:t>4. Виды услуг, работ</w:t>
            </w:r>
          </w:p>
        </w:tc>
        <w:tc>
          <w:tcPr>
            <w:tcW w:w="7397" w:type="dxa"/>
          </w:tcPr>
          <w:p w:rsidR="00611AE2" w:rsidRPr="0057544A" w:rsidRDefault="00611AE2" w:rsidP="00F36AF5">
            <w:pPr>
              <w:spacing w:line="280" w:lineRule="exact"/>
              <w:jc w:val="both"/>
            </w:pPr>
            <w:r>
              <w:t xml:space="preserve">Выполнение погрузочно-разгрузочных работ ручным способом </w:t>
            </w:r>
          </w:p>
          <w:p w:rsidR="00611AE2" w:rsidRPr="0057544A" w:rsidRDefault="00611AE2" w:rsidP="00F36AF5">
            <w:pPr>
              <w:spacing w:line="280" w:lineRule="exact"/>
            </w:pPr>
            <w:r>
              <w:t>- Погрузка груза в контейнер (за контейнер);</w:t>
            </w:r>
          </w:p>
          <w:p w:rsidR="00611AE2" w:rsidRPr="0057544A" w:rsidRDefault="00611AE2" w:rsidP="00F36AF5">
            <w:pPr>
              <w:pStyle w:val="aff6"/>
              <w:ind w:left="0"/>
            </w:pPr>
            <w:r>
              <w:t>- Выгрузка груза из контейнера (за контейнер).</w:t>
            </w:r>
          </w:p>
        </w:tc>
      </w:tr>
      <w:tr w:rsidR="00611AE2" w:rsidRPr="0057544A" w:rsidTr="00F36AF5">
        <w:trPr>
          <w:trHeight w:hRule="exact" w:val="558"/>
          <w:jc w:val="center"/>
        </w:trPr>
        <w:tc>
          <w:tcPr>
            <w:tcW w:w="2295" w:type="dxa"/>
            <w:tcBorders>
              <w:bottom w:val="single" w:sz="4" w:space="0" w:color="auto"/>
            </w:tcBorders>
          </w:tcPr>
          <w:p w:rsidR="00611AE2" w:rsidRPr="0057544A" w:rsidRDefault="00611AE2" w:rsidP="00F36AF5">
            <w:pPr>
              <w:tabs>
                <w:tab w:val="num" w:pos="318"/>
              </w:tabs>
              <w:spacing w:line="280" w:lineRule="exact"/>
              <w:contextualSpacing/>
            </w:pPr>
            <w:r>
              <w:t>5. Сроки исполнения</w:t>
            </w:r>
          </w:p>
        </w:tc>
        <w:tc>
          <w:tcPr>
            <w:tcW w:w="7397" w:type="dxa"/>
            <w:tcBorders>
              <w:bottom w:val="single" w:sz="4" w:space="0" w:color="auto"/>
            </w:tcBorders>
          </w:tcPr>
          <w:p w:rsidR="00611AE2" w:rsidRPr="0057544A" w:rsidRDefault="00611AE2" w:rsidP="00F36AF5">
            <w:pPr>
              <w:jc w:val="both"/>
            </w:pPr>
            <w:r>
              <w:t>С 01 января 2020 года по 31 декабря 2022 года включительно.</w:t>
            </w:r>
          </w:p>
          <w:p w:rsidR="00611AE2" w:rsidRPr="0057544A" w:rsidRDefault="00611AE2" w:rsidP="00F36AF5">
            <w:pPr>
              <w:spacing w:line="280" w:lineRule="exact"/>
              <w:jc w:val="both"/>
            </w:pPr>
          </w:p>
        </w:tc>
      </w:tr>
      <w:tr w:rsidR="00611AE2" w:rsidRPr="0057544A" w:rsidTr="00F36AF5">
        <w:trPr>
          <w:trHeight w:val="690"/>
          <w:jc w:val="center"/>
        </w:trPr>
        <w:tc>
          <w:tcPr>
            <w:tcW w:w="2295" w:type="dxa"/>
          </w:tcPr>
          <w:p w:rsidR="00611AE2" w:rsidRPr="0057544A" w:rsidRDefault="00611AE2" w:rsidP="00F36AF5">
            <w:pPr>
              <w:spacing w:line="280" w:lineRule="exact"/>
            </w:pPr>
            <w:r>
              <w:t xml:space="preserve">6. Объемы работ  </w:t>
            </w:r>
          </w:p>
        </w:tc>
        <w:tc>
          <w:tcPr>
            <w:tcW w:w="7397" w:type="dxa"/>
          </w:tcPr>
          <w:p w:rsidR="00611AE2" w:rsidRPr="0057544A" w:rsidRDefault="00611AE2" w:rsidP="00F36AF5">
            <w:pPr>
              <w:spacing w:line="280" w:lineRule="exact"/>
              <w:jc w:val="both"/>
            </w:pPr>
            <w:r>
              <w:t>Объем работ/услуг определяется исходя из потребностей ПАО «ТрансКонтейнер».</w:t>
            </w:r>
            <w:r>
              <w:rPr>
                <w:color w:val="7030A0"/>
              </w:rPr>
              <w:t xml:space="preserve"> </w:t>
            </w:r>
            <w:r>
              <w:rPr>
                <w:color w:val="000000"/>
              </w:rPr>
              <w:t>Без обязательств Заказчика по приобретению услуг на сумму максимальной цены договора.</w:t>
            </w:r>
          </w:p>
        </w:tc>
      </w:tr>
      <w:tr w:rsidR="00611AE2" w:rsidRPr="0057544A" w:rsidTr="00F36AF5">
        <w:trPr>
          <w:trHeight w:val="2886"/>
          <w:jc w:val="center"/>
        </w:trPr>
        <w:tc>
          <w:tcPr>
            <w:tcW w:w="2295" w:type="dxa"/>
          </w:tcPr>
          <w:p w:rsidR="00611AE2" w:rsidRPr="0057544A" w:rsidRDefault="00611AE2" w:rsidP="00F36AF5">
            <w:pPr>
              <w:spacing w:line="280" w:lineRule="exact"/>
            </w:pPr>
            <w:r>
              <w:t>7. Требуемый перечень работ</w:t>
            </w:r>
          </w:p>
        </w:tc>
        <w:tc>
          <w:tcPr>
            <w:tcW w:w="7397" w:type="dxa"/>
          </w:tcPr>
          <w:p w:rsidR="00611AE2" w:rsidRPr="0057544A" w:rsidRDefault="00611AE2" w:rsidP="00F36AF5">
            <w:pPr>
              <w:jc w:val="both"/>
            </w:pPr>
            <w:r>
              <w:t>Требуемый перечень работ:</w:t>
            </w:r>
          </w:p>
          <w:p w:rsidR="00611AE2" w:rsidRPr="0057544A" w:rsidRDefault="00611AE2" w:rsidP="00BC7EC9">
            <w:pPr>
              <w:pStyle w:val="aff6"/>
              <w:numPr>
                <w:ilvl w:val="0"/>
                <w:numId w:val="27"/>
              </w:numPr>
              <w:ind w:left="34" w:firstLine="0"/>
              <w:jc w:val="both"/>
            </w:pPr>
            <w:r>
              <w:t>Выгрузка на территории контейнерного терминала 20/40 фут. контейнера - снятие щита ограждения дверного проема, физическая перегрузка груза из 20/40 фут. контейнера в автомобиль клиента/заказчика;</w:t>
            </w:r>
          </w:p>
          <w:p w:rsidR="00611AE2" w:rsidRPr="0057544A" w:rsidRDefault="00611AE2" w:rsidP="00BC7EC9">
            <w:pPr>
              <w:pStyle w:val="aff6"/>
              <w:numPr>
                <w:ilvl w:val="0"/>
                <w:numId w:val="27"/>
              </w:numPr>
              <w:ind w:left="34" w:firstLine="0"/>
              <w:jc w:val="both"/>
            </w:pPr>
            <w:r>
              <w:t>Загрузка груза на территории контейнерного терминала 20/40 фут. контейнера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грузов в вагонах и контейнерах».</w:t>
            </w:r>
          </w:p>
          <w:p w:rsidR="00611AE2" w:rsidRPr="0057544A" w:rsidRDefault="00611AE2" w:rsidP="00F36AF5">
            <w:pPr>
              <w:ind w:left="34"/>
              <w:jc w:val="both"/>
            </w:pPr>
          </w:p>
        </w:tc>
      </w:tr>
      <w:tr w:rsidR="00611AE2" w:rsidRPr="0057544A" w:rsidTr="00F36AF5">
        <w:trPr>
          <w:trHeight w:val="1192"/>
          <w:jc w:val="center"/>
        </w:trPr>
        <w:tc>
          <w:tcPr>
            <w:tcW w:w="2295" w:type="dxa"/>
          </w:tcPr>
          <w:p w:rsidR="00611AE2" w:rsidRPr="0057544A" w:rsidRDefault="00611AE2" w:rsidP="00F36AF5">
            <w:pPr>
              <w:spacing w:line="274" w:lineRule="exact"/>
            </w:pPr>
            <w:r>
              <w:t>8. Особые требования</w:t>
            </w:r>
          </w:p>
        </w:tc>
        <w:tc>
          <w:tcPr>
            <w:tcW w:w="7397" w:type="dxa"/>
          </w:tcPr>
          <w:p w:rsidR="00611AE2" w:rsidRPr="0057544A" w:rsidRDefault="00611AE2" w:rsidP="00F36AF5">
            <w:pPr>
              <w:ind w:right="113"/>
              <w:jc w:val="both"/>
              <w:rPr>
                <w:spacing w:val="-2"/>
              </w:rPr>
            </w:pPr>
            <w:r>
              <w:t>В связи с тем, что места выполнения работ, являются режимными объектами Заказчика, Исполнитель обязан предоставить Заказчику</w:t>
            </w:r>
            <w:r>
              <w:rPr>
                <w:spacing w:val="-2"/>
              </w:rPr>
              <w:t xml:space="preserve"> </w:t>
            </w:r>
            <w:r>
              <w:t>список работников с указанием в нем полных паспортных данных каждого работника, задействованного в выполнении работ.</w:t>
            </w:r>
            <w:r>
              <w:rPr>
                <w:spacing w:val="-2"/>
              </w:rPr>
              <w:t xml:space="preserve"> </w:t>
            </w:r>
          </w:p>
        </w:tc>
      </w:tr>
      <w:tr w:rsidR="00611AE2" w:rsidRPr="0057544A" w:rsidTr="00F36AF5">
        <w:trPr>
          <w:trHeight w:val="555"/>
          <w:jc w:val="center"/>
        </w:trPr>
        <w:tc>
          <w:tcPr>
            <w:tcW w:w="2295" w:type="dxa"/>
          </w:tcPr>
          <w:p w:rsidR="00611AE2" w:rsidRPr="0057544A" w:rsidRDefault="00611AE2" w:rsidP="00F36AF5">
            <w:pPr>
              <w:spacing w:line="274" w:lineRule="exact"/>
            </w:pPr>
            <w:r>
              <w:t>9. Требования к проведению погрузочно-разгрузочных работ ручным способом</w:t>
            </w:r>
          </w:p>
        </w:tc>
        <w:tc>
          <w:tcPr>
            <w:tcW w:w="7397" w:type="dxa"/>
            <w:shd w:val="clear" w:color="auto" w:fill="auto"/>
          </w:tcPr>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1. 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2. Оказание услуг производится в соответствии с требованиями действующего законодательства Российской Федерации, в том числе</w:t>
            </w:r>
          </w:p>
          <w:p w:rsidR="00611AE2" w:rsidRPr="0057544A" w:rsidRDefault="00611AE2" w:rsidP="00F36AF5">
            <w:pPr>
              <w:pStyle w:val="ConsPlusNormal"/>
              <w:widowControl/>
              <w:tabs>
                <w:tab w:val="left" w:pos="459"/>
              </w:tabs>
              <w:suppressAutoHyphens w:val="0"/>
              <w:autoSpaceDE w:val="0"/>
              <w:autoSpaceDN w:val="0"/>
              <w:adjustRightInd w:val="0"/>
              <w:snapToGrid/>
              <w:ind w:left="34" w:firstLine="284"/>
              <w:jc w:val="both"/>
              <w:outlineLvl w:val="0"/>
              <w:rPr>
                <w:rFonts w:ascii="Times New Roman" w:hAnsi="Times New Roman"/>
                <w:sz w:val="24"/>
                <w:szCs w:val="24"/>
              </w:rPr>
            </w:pPr>
            <w:r>
              <w:rPr>
                <w:rFonts w:ascii="Times New Roman" w:hAnsi="Times New Roman"/>
                <w:sz w:val="24"/>
                <w:szCs w:val="24"/>
              </w:rPr>
              <w:t>а. нормам Федерального закона от 10.01.2003 N17-ФЗ "О железнодорожном транспорте в Российской Федерации";</w:t>
            </w:r>
          </w:p>
          <w:p w:rsidR="00611AE2" w:rsidRPr="0057544A" w:rsidRDefault="00611AE2" w:rsidP="00F36AF5">
            <w:pPr>
              <w:pStyle w:val="ConsPlusNormal"/>
              <w:widowControl/>
              <w:tabs>
                <w:tab w:val="left" w:pos="459"/>
              </w:tabs>
              <w:suppressAutoHyphens w:val="0"/>
              <w:autoSpaceDE w:val="0"/>
              <w:autoSpaceDN w:val="0"/>
              <w:adjustRightInd w:val="0"/>
              <w:snapToGrid/>
              <w:ind w:left="34" w:firstLine="284"/>
              <w:jc w:val="both"/>
              <w:outlineLvl w:val="0"/>
              <w:rPr>
                <w:rFonts w:ascii="Times New Roman" w:hAnsi="Times New Roman"/>
                <w:sz w:val="24"/>
                <w:szCs w:val="24"/>
              </w:rPr>
            </w:pPr>
            <w:r>
              <w:rPr>
                <w:rFonts w:ascii="Times New Roman" w:hAnsi="Times New Roman"/>
                <w:sz w:val="24"/>
                <w:szCs w:val="24"/>
              </w:rPr>
              <w:t>б. нормам Технических условий размещения и крепления грузов в вагонах и контейнерах, утвержденных МПС России 27.05.2003 №ЦМ-943 (далее ТУ);</w:t>
            </w:r>
          </w:p>
          <w:p w:rsidR="00611AE2" w:rsidRPr="0057544A" w:rsidRDefault="00611AE2" w:rsidP="00F36AF5">
            <w:pPr>
              <w:pStyle w:val="ConsPlusNormal"/>
              <w:widowControl/>
              <w:tabs>
                <w:tab w:val="left" w:pos="459"/>
              </w:tabs>
              <w:suppressAutoHyphens w:val="0"/>
              <w:autoSpaceDE w:val="0"/>
              <w:autoSpaceDN w:val="0"/>
              <w:adjustRightInd w:val="0"/>
              <w:snapToGrid/>
              <w:ind w:left="34" w:firstLine="284"/>
              <w:jc w:val="both"/>
              <w:outlineLvl w:val="0"/>
              <w:rPr>
                <w:rFonts w:ascii="Times New Roman" w:hAnsi="Times New Roman"/>
                <w:sz w:val="24"/>
                <w:szCs w:val="24"/>
              </w:rPr>
            </w:pPr>
            <w:r>
              <w:rPr>
                <w:rFonts w:ascii="Times New Roman" w:hAnsi="Times New Roman"/>
                <w:sz w:val="24"/>
                <w:szCs w:val="24"/>
              </w:rPr>
              <w:t>в. местных технических условий (МТУ), Непредусмотренных техническими условиями схем (НТУ), согласованных эскизов погрузки;</w:t>
            </w:r>
          </w:p>
          <w:p w:rsidR="00611AE2" w:rsidRPr="0057544A" w:rsidRDefault="00611AE2" w:rsidP="00F36AF5">
            <w:pPr>
              <w:pStyle w:val="aff6"/>
              <w:tabs>
                <w:tab w:val="left" w:pos="459"/>
              </w:tabs>
              <w:spacing w:line="280" w:lineRule="exact"/>
              <w:ind w:left="34" w:firstLine="284"/>
              <w:jc w:val="both"/>
            </w:pPr>
            <w:r>
              <w:t>г. федеральным законом «Устав железнодорожного транспорта Российской Федерации» от 10.01.2003г. №18-ФЗ;</w:t>
            </w:r>
          </w:p>
          <w:p w:rsidR="00611AE2" w:rsidRPr="00103A0C" w:rsidRDefault="00611AE2" w:rsidP="00F36AF5">
            <w:pPr>
              <w:pStyle w:val="aff6"/>
              <w:tabs>
                <w:tab w:val="left" w:pos="459"/>
              </w:tabs>
              <w:spacing w:line="280" w:lineRule="exact"/>
              <w:ind w:left="34" w:firstLine="284"/>
              <w:jc w:val="both"/>
              <w:rPr>
                <w:color w:val="000000" w:themeColor="text1"/>
              </w:rPr>
            </w:pPr>
            <w:r>
              <w:t xml:space="preserve">д. правилами приема грузов, </w:t>
            </w:r>
            <w:r w:rsidRPr="00FD66C7">
              <w:rPr>
                <w:color w:val="000000" w:themeColor="text1"/>
              </w:rPr>
              <w:t>порожних грузовых вагонов</w:t>
            </w:r>
            <w:r>
              <w:t xml:space="preserve"> к перевозке железнодорожным транспортом, утвержденными Приказом </w:t>
            </w:r>
            <w:r w:rsidRPr="00103A0C">
              <w:rPr>
                <w:color w:val="000000" w:themeColor="text1"/>
              </w:rPr>
              <w:t>Минтранса России от 07.12.2016г. № 374;</w:t>
            </w:r>
          </w:p>
          <w:p w:rsidR="00611AE2" w:rsidRPr="0057544A" w:rsidRDefault="00611AE2" w:rsidP="00F36AF5">
            <w:pPr>
              <w:pStyle w:val="aff6"/>
              <w:tabs>
                <w:tab w:val="left" w:pos="459"/>
              </w:tabs>
              <w:ind w:left="34" w:firstLine="284"/>
              <w:jc w:val="both"/>
            </w:pPr>
            <w:r>
              <w:t>е.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Во исполнение требований безопасности при оказании услуг, Исполнитель должен руководствоваться </w:t>
            </w:r>
            <w:r>
              <w:rPr>
                <w:rFonts w:ascii="Times New Roman" w:hAnsi="Times New Roman"/>
                <w:b/>
                <w:bCs/>
                <w:color w:val="000000"/>
                <w:sz w:val="24"/>
                <w:szCs w:val="24"/>
              </w:rPr>
              <w:t>«</w:t>
            </w:r>
            <w:r>
              <w:rPr>
                <w:rFonts w:ascii="Times New Roman" w:hAnsi="Times New Roman"/>
                <w:color w:val="000000"/>
                <w:sz w:val="24"/>
                <w:szCs w:val="24"/>
                <w:lang w:eastAsia="ru-RU"/>
              </w:rPr>
              <w:t>Правилами по охране труда при погрузочно-разгрузочных работах и размещении грузов» (</w:t>
            </w:r>
            <w:r>
              <w:rPr>
                <w:rFonts w:ascii="Times New Roman" w:hAnsi="Times New Roman"/>
                <w:color w:val="000000"/>
                <w:sz w:val="24"/>
                <w:szCs w:val="24"/>
              </w:rPr>
              <w:t xml:space="preserve">утв. </w:t>
            </w:r>
            <w:r>
              <w:rPr>
                <w:rFonts w:ascii="Times New Roman" w:hAnsi="Times New Roman"/>
                <w:color w:val="000000"/>
                <w:sz w:val="24"/>
                <w:szCs w:val="24"/>
                <w:lang w:eastAsia="ru-RU"/>
              </w:rPr>
              <w:t>Приказом Минтруда России от 17.09.2014 № 642н)</w:t>
            </w:r>
            <w:r>
              <w:rPr>
                <w:rFonts w:ascii="Times New Roman" w:hAnsi="Times New Roman"/>
                <w:color w:val="000000"/>
                <w:sz w:val="24"/>
                <w:szCs w:val="24"/>
              </w:rPr>
              <w:t>,</w:t>
            </w:r>
            <w:r>
              <w:rPr>
                <w:rFonts w:ascii="Times New Roman" w:hAnsi="Times New Roman"/>
                <w:iCs/>
                <w:color w:val="000000"/>
                <w:sz w:val="24"/>
                <w:szCs w:val="24"/>
              </w:rPr>
              <w:t xml:space="preserve"> </w:t>
            </w:r>
            <w:r>
              <w:rPr>
                <w:rFonts w:ascii="Times New Roman" w:hAnsi="Times New Roman"/>
                <w:color w:val="000000"/>
                <w:sz w:val="24"/>
                <w:szCs w:val="24"/>
              </w:rPr>
              <w:t>«Межотраслевыми правилами по охране труда при эксплуатации промышленного транспорта (напольный безрельсовый колесный транспорт)</w:t>
            </w:r>
            <w:r>
              <w:rPr>
                <w:rFonts w:ascii="Times New Roman" w:hAnsi="Times New Roman"/>
                <w:b/>
                <w:bCs/>
                <w:color w:val="000000"/>
                <w:sz w:val="24"/>
                <w:szCs w:val="24"/>
              </w:rPr>
              <w:t xml:space="preserve"> </w:t>
            </w:r>
            <w:r>
              <w:rPr>
                <w:rFonts w:ascii="Times New Roman" w:hAnsi="Times New Roman"/>
                <w:bCs/>
                <w:color w:val="000000"/>
                <w:sz w:val="24"/>
                <w:szCs w:val="24"/>
              </w:rPr>
              <w:t>ПОТ РМ-008-99 (утв. Постановлением Минтруда РФ от 07 июля 1999 № 18)</w:t>
            </w:r>
            <w:r>
              <w:rPr>
                <w:rFonts w:ascii="Times New Roman" w:hAnsi="Times New Roman"/>
                <w:color w:val="000000"/>
                <w:sz w:val="24"/>
                <w:szCs w:val="24"/>
              </w:rPr>
              <w:t>, «Типовой инструкцией</w:t>
            </w:r>
            <w:r>
              <w:rPr>
                <w:rFonts w:ascii="Times New Roman" w:hAnsi="Times New Roman"/>
                <w:b/>
                <w:bCs/>
                <w:color w:val="000000"/>
                <w:sz w:val="24"/>
                <w:szCs w:val="24"/>
              </w:rPr>
              <w:t xml:space="preserve"> </w:t>
            </w:r>
            <w:r>
              <w:rPr>
                <w:rFonts w:ascii="Times New Roman" w:hAnsi="Times New Roman"/>
                <w:color w:val="000000"/>
                <w:sz w:val="24"/>
                <w:szCs w:val="24"/>
              </w:rPr>
              <w:t xml:space="preserve">по охране труда для рабочих, выполняющих погрузочно-разгрузочные складские работы» </w:t>
            </w:r>
            <w:r>
              <w:rPr>
                <w:rFonts w:ascii="Times New Roman" w:hAnsi="Times New Roman"/>
                <w:b/>
                <w:bCs/>
                <w:color w:val="000000"/>
                <w:sz w:val="24"/>
                <w:szCs w:val="24"/>
              </w:rPr>
              <w:t xml:space="preserve"> </w:t>
            </w:r>
            <w:r>
              <w:rPr>
                <w:rFonts w:ascii="Times New Roman" w:hAnsi="Times New Roman"/>
                <w:color w:val="000000"/>
                <w:sz w:val="24"/>
                <w:szCs w:val="24"/>
              </w:rPr>
              <w:t>ТИ РМ-001-2000 (утв. Минтрудом РФ от 17 марта 2000</w:t>
            </w:r>
            <w:r>
              <w:rPr>
                <w:rFonts w:ascii="Times New Roman" w:hAnsi="Times New Roman"/>
                <w:sz w:val="24"/>
                <w:szCs w:val="24"/>
              </w:rPr>
              <w:t>).</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 xml:space="preserve">4. Работники, осуществляющие оказание услуг, должны иметь допуск по электробезопасности, а также быть аттестованы: </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Руководитель работ – аттестован по программе охраны труда в специализированной организации;</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xml:space="preserve">- Работники – аттестованы по программе охраны труда в комиссии Исполнителя, аттестованы по приказу Минтранса России от 11.07.2012г. №230 в комиссии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 </w:t>
            </w:r>
          </w:p>
          <w:p w:rsidR="00611AE2" w:rsidRPr="0057544A" w:rsidRDefault="00611AE2" w:rsidP="00F36AF5">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Pr>
                <w:rFonts w:ascii="Times New Roman" w:hAnsi="Times New Roman"/>
                <w:sz w:val="24"/>
                <w:szCs w:val="24"/>
              </w:rPr>
              <w:t>5.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11AE2" w:rsidRPr="0057544A" w:rsidRDefault="00611AE2" w:rsidP="00F36AF5">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6. 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34"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611AE2" w:rsidRPr="0057544A" w:rsidRDefault="00611AE2" w:rsidP="00F36AF5">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bl>
    <w:p w:rsidR="00611AE2" w:rsidRPr="0057544A" w:rsidRDefault="00611AE2" w:rsidP="00F36AF5"/>
    <w:p w:rsidR="00611AE2" w:rsidRPr="0057544A" w:rsidRDefault="00611AE2" w:rsidP="00F36AF5"/>
    <w:p w:rsidR="00611AE2" w:rsidRPr="0057544A" w:rsidRDefault="00611AE2" w:rsidP="00F36AF5">
      <w:pPr>
        <w:pStyle w:val="af9"/>
        <w:jc w:val="right"/>
        <w:outlineLvl w:val="0"/>
        <w:rPr>
          <w:sz w:val="28"/>
          <w:szCs w:val="28"/>
        </w:rPr>
      </w:pPr>
    </w:p>
    <w:p w:rsidR="00611AE2" w:rsidRPr="0057544A" w:rsidRDefault="00611AE2" w:rsidP="00F36AF5">
      <w:pPr>
        <w:pStyle w:val="5"/>
        <w:tabs>
          <w:tab w:val="left" w:pos="5812"/>
        </w:tabs>
        <w:rPr>
          <w:rFonts w:ascii="Times New Roman" w:hAnsi="Times New Roman"/>
          <w:i/>
          <w:color w:val="auto"/>
          <w:sz w:val="26"/>
          <w:szCs w:val="26"/>
        </w:rPr>
      </w:pPr>
      <w:r>
        <w:rPr>
          <w:rFonts w:ascii="Times New Roman" w:hAnsi="Times New Roman"/>
          <w:color w:val="auto"/>
          <w:sz w:val="26"/>
          <w:szCs w:val="26"/>
        </w:rPr>
        <w:t>Заказчик</w:t>
      </w:r>
      <w:r>
        <w:rPr>
          <w:rFonts w:ascii="Times New Roman" w:hAnsi="Times New Roman"/>
          <w:color w:val="auto"/>
          <w:sz w:val="26"/>
          <w:szCs w:val="26"/>
        </w:rPr>
        <w:tab/>
        <w:t>Исполнитель</w:t>
      </w:r>
      <w:r>
        <w:rPr>
          <w:b/>
          <w:bCs/>
          <w:color w:val="auto"/>
          <w:sz w:val="26"/>
          <w:szCs w:val="26"/>
        </w:rPr>
        <w:t xml:space="preserve"> </w:t>
      </w:r>
      <w:r>
        <w:rPr>
          <w:b/>
          <w:bCs/>
          <w:color w:val="auto"/>
          <w:sz w:val="26"/>
          <w:szCs w:val="26"/>
        </w:rPr>
        <w:tab/>
      </w:r>
    </w:p>
    <w:tbl>
      <w:tblPr>
        <w:tblW w:w="10304" w:type="dxa"/>
        <w:tblLook w:val="0000" w:firstRow="0" w:lastRow="0" w:firstColumn="0" w:lastColumn="0" w:noHBand="0" w:noVBand="0"/>
      </w:tblPr>
      <w:tblGrid>
        <w:gridCol w:w="4786"/>
        <w:gridCol w:w="5518"/>
      </w:tblGrid>
      <w:tr w:rsidR="00611AE2" w:rsidRPr="0057544A" w:rsidTr="00F36AF5">
        <w:tc>
          <w:tcPr>
            <w:tcW w:w="4786" w:type="dxa"/>
          </w:tcPr>
          <w:p w:rsidR="00611AE2" w:rsidRPr="0057544A" w:rsidRDefault="00611AE2" w:rsidP="00F36AF5">
            <w:pPr>
              <w:jc w:val="both"/>
              <w:rPr>
                <w:snapToGrid w:val="0"/>
              </w:rPr>
            </w:pP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 </w:t>
            </w:r>
          </w:p>
          <w:p w:rsidR="00611AE2" w:rsidRPr="0057544A" w:rsidRDefault="00611AE2" w:rsidP="00F36AF5">
            <w:pPr>
              <w:jc w:val="both"/>
              <w:rPr>
                <w:snapToGrid w:val="0"/>
              </w:rPr>
            </w:pPr>
            <w:r>
              <w:rPr>
                <w:snapToGrid w:val="0"/>
              </w:rPr>
              <w:t xml:space="preserve">______________________ П.С. Силин   </w:t>
            </w:r>
          </w:p>
          <w:p w:rsidR="00611AE2" w:rsidRPr="0057544A" w:rsidRDefault="00611AE2" w:rsidP="00F36AF5">
            <w:pPr>
              <w:jc w:val="both"/>
            </w:pPr>
            <w:r>
              <w:rPr>
                <w:snapToGrid w:val="0"/>
              </w:rPr>
              <w:t xml:space="preserve">м.п.                                             </w:t>
            </w:r>
          </w:p>
        </w:tc>
        <w:tc>
          <w:tcPr>
            <w:tcW w:w="5518" w:type="dxa"/>
          </w:tcPr>
          <w:p w:rsidR="00611AE2" w:rsidRPr="0057544A" w:rsidRDefault="00611AE2" w:rsidP="00F36AF5">
            <w:pPr>
              <w:ind w:left="176" w:firstLine="312"/>
              <w:jc w:val="both"/>
            </w:pPr>
          </w:p>
          <w:p w:rsidR="00611AE2" w:rsidRPr="0057544A" w:rsidRDefault="00611AE2" w:rsidP="00F36AF5">
            <w:pPr>
              <w:ind w:left="176" w:firstLine="709"/>
              <w:jc w:val="both"/>
            </w:pPr>
          </w:p>
          <w:p w:rsidR="00611AE2" w:rsidRPr="0057544A" w:rsidRDefault="00611AE2" w:rsidP="00F36AF5">
            <w:pPr>
              <w:ind w:left="176" w:firstLine="709"/>
              <w:jc w:val="both"/>
            </w:pPr>
          </w:p>
          <w:p w:rsidR="00611AE2" w:rsidRPr="0057544A" w:rsidRDefault="00611AE2" w:rsidP="00F36AF5">
            <w:pPr>
              <w:ind w:left="176" w:firstLine="312"/>
              <w:jc w:val="both"/>
            </w:pPr>
            <w:r>
              <w:t xml:space="preserve">___________________ </w:t>
            </w:r>
          </w:p>
          <w:p w:rsidR="00611AE2" w:rsidRPr="0057544A" w:rsidRDefault="00611AE2" w:rsidP="00F36AF5">
            <w:pPr>
              <w:jc w:val="both"/>
            </w:pPr>
            <w:r>
              <w:t xml:space="preserve">         м.п.</w:t>
            </w:r>
          </w:p>
        </w:tc>
      </w:tr>
    </w:tbl>
    <w:p w:rsidR="00611AE2" w:rsidRDefault="00611AE2"/>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611AE2" w:rsidRDefault="00B10FE0">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11AE2" w:rsidRPr="0057544A" w:rsidRDefault="00611AE2" w:rsidP="00F36AF5">
      <w:pPr>
        <w:pStyle w:val="af9"/>
        <w:rPr>
          <w:b/>
          <w:i/>
          <w:sz w:val="28"/>
          <w:szCs w:val="28"/>
        </w:rPr>
      </w:pPr>
    </w:p>
    <w:p w:rsidR="00611AE2" w:rsidRPr="0057544A" w:rsidRDefault="00611AE2" w:rsidP="00F36AF5">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611AE2" w:rsidRPr="0057544A" w:rsidRDefault="00611AE2" w:rsidP="00F36AF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11AE2" w:rsidRPr="0057544A" w:rsidRDefault="00611AE2" w:rsidP="00F36AF5">
      <w:pPr>
        <w:jc w:val="center"/>
      </w:pPr>
    </w:p>
    <w:p w:rsidR="00611AE2" w:rsidRPr="0057544A" w:rsidRDefault="00611AE2" w:rsidP="00F36AF5">
      <w:pPr>
        <w:tabs>
          <w:tab w:val="left" w:pos="9639"/>
        </w:tabs>
        <w:jc w:val="center"/>
        <w:rPr>
          <w:b/>
          <w:bCs/>
          <w:sz w:val="28"/>
          <w:szCs w:val="28"/>
        </w:rPr>
      </w:pPr>
      <w:r>
        <w:rPr>
          <w:b/>
          <w:bCs/>
          <w:sz w:val="28"/>
          <w:szCs w:val="28"/>
        </w:rPr>
        <w:t xml:space="preserve">Административный персонал </w:t>
      </w:r>
    </w:p>
    <w:p w:rsidR="00611AE2" w:rsidRPr="0057544A" w:rsidRDefault="00611AE2" w:rsidP="00F36AF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611AE2" w:rsidRPr="0057544A" w:rsidTr="00F36AF5">
        <w:trPr>
          <w:jc w:val="center"/>
        </w:trPr>
        <w:tc>
          <w:tcPr>
            <w:tcW w:w="761" w:type="dxa"/>
            <w:vAlign w:val="center"/>
          </w:tcPr>
          <w:p w:rsidR="00611AE2" w:rsidRPr="0057544A" w:rsidRDefault="00611AE2" w:rsidP="00F36AF5">
            <w:pPr>
              <w:tabs>
                <w:tab w:val="left" w:pos="9639"/>
              </w:tabs>
              <w:jc w:val="center"/>
            </w:pPr>
            <w:r>
              <w:t>№ п/п</w:t>
            </w:r>
          </w:p>
        </w:tc>
        <w:tc>
          <w:tcPr>
            <w:tcW w:w="2299" w:type="dxa"/>
            <w:vAlign w:val="center"/>
          </w:tcPr>
          <w:p w:rsidR="00611AE2" w:rsidRPr="0057544A" w:rsidRDefault="00611AE2" w:rsidP="00F36AF5">
            <w:pPr>
              <w:tabs>
                <w:tab w:val="left" w:pos="9639"/>
              </w:tabs>
              <w:jc w:val="center"/>
            </w:pPr>
            <w:r>
              <w:t>Занимаемая должность</w:t>
            </w:r>
          </w:p>
        </w:tc>
        <w:tc>
          <w:tcPr>
            <w:tcW w:w="2762" w:type="dxa"/>
            <w:vAlign w:val="center"/>
          </w:tcPr>
          <w:p w:rsidR="00611AE2" w:rsidRPr="0057544A" w:rsidRDefault="00611AE2" w:rsidP="00F36AF5">
            <w:pPr>
              <w:tabs>
                <w:tab w:val="left" w:pos="9639"/>
              </w:tabs>
              <w:jc w:val="center"/>
            </w:pPr>
            <w:r>
              <w:t>Ф.И.О.</w:t>
            </w:r>
          </w:p>
        </w:tc>
        <w:tc>
          <w:tcPr>
            <w:tcW w:w="2160" w:type="dxa"/>
            <w:vAlign w:val="center"/>
          </w:tcPr>
          <w:p w:rsidR="00611AE2" w:rsidRPr="0057544A" w:rsidRDefault="00611AE2" w:rsidP="00F36AF5">
            <w:pPr>
              <w:tabs>
                <w:tab w:val="left" w:pos="9639"/>
              </w:tabs>
              <w:jc w:val="center"/>
            </w:pPr>
            <w:r>
              <w:t>Образование и специальность</w:t>
            </w:r>
          </w:p>
        </w:tc>
        <w:tc>
          <w:tcPr>
            <w:tcW w:w="2247" w:type="dxa"/>
            <w:vAlign w:val="center"/>
          </w:tcPr>
          <w:p w:rsidR="00611AE2" w:rsidRPr="0057544A" w:rsidRDefault="00611AE2" w:rsidP="00F36AF5">
            <w:pPr>
              <w:tabs>
                <w:tab w:val="left" w:pos="9639"/>
              </w:tabs>
              <w:jc w:val="center"/>
            </w:pPr>
            <w:r>
              <w:t>Стаж работы по профилю занимаемой должности</w:t>
            </w: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1</w:t>
            </w:r>
          </w:p>
        </w:tc>
        <w:tc>
          <w:tcPr>
            <w:tcW w:w="2299" w:type="dxa"/>
            <w:vAlign w:val="center"/>
          </w:tcPr>
          <w:p w:rsidR="00611AE2" w:rsidRPr="0057544A" w:rsidRDefault="00611AE2" w:rsidP="00F36AF5">
            <w:pPr>
              <w:tabs>
                <w:tab w:val="left" w:pos="9639"/>
              </w:tabs>
              <w:jc w:val="center"/>
            </w:pPr>
          </w:p>
        </w:tc>
        <w:tc>
          <w:tcPr>
            <w:tcW w:w="2762" w:type="dxa"/>
          </w:tcPr>
          <w:p w:rsidR="00611AE2" w:rsidRPr="0057544A" w:rsidRDefault="00611AE2" w:rsidP="00F36AF5">
            <w:pPr>
              <w:tabs>
                <w:tab w:val="left" w:pos="9639"/>
              </w:tabs>
              <w:jc w:val="center"/>
            </w:pPr>
          </w:p>
        </w:tc>
        <w:tc>
          <w:tcPr>
            <w:tcW w:w="2160" w:type="dxa"/>
            <w:vAlign w:val="center"/>
          </w:tcPr>
          <w:p w:rsidR="00611AE2" w:rsidRPr="0057544A" w:rsidRDefault="00611AE2" w:rsidP="00F36AF5">
            <w:pPr>
              <w:tabs>
                <w:tab w:val="left" w:pos="9639"/>
              </w:tabs>
              <w:jc w:val="center"/>
            </w:pPr>
          </w:p>
        </w:tc>
        <w:tc>
          <w:tcPr>
            <w:tcW w:w="2247" w:type="dxa"/>
            <w:vAlign w:val="center"/>
          </w:tcPr>
          <w:p w:rsidR="00611AE2" w:rsidRPr="0057544A" w:rsidRDefault="00611AE2" w:rsidP="00F36AF5">
            <w:pPr>
              <w:tabs>
                <w:tab w:val="left" w:pos="9639"/>
              </w:tabs>
              <w:jc w:val="center"/>
            </w:pP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2</w:t>
            </w:r>
          </w:p>
        </w:tc>
        <w:tc>
          <w:tcPr>
            <w:tcW w:w="2299" w:type="dxa"/>
            <w:vAlign w:val="center"/>
          </w:tcPr>
          <w:p w:rsidR="00611AE2" w:rsidRPr="0057544A" w:rsidRDefault="00611AE2" w:rsidP="00F36AF5">
            <w:pPr>
              <w:tabs>
                <w:tab w:val="left" w:pos="9639"/>
              </w:tabs>
              <w:jc w:val="center"/>
            </w:pPr>
          </w:p>
        </w:tc>
        <w:tc>
          <w:tcPr>
            <w:tcW w:w="2762" w:type="dxa"/>
          </w:tcPr>
          <w:p w:rsidR="00611AE2" w:rsidRPr="0057544A" w:rsidRDefault="00611AE2" w:rsidP="00F36AF5">
            <w:pPr>
              <w:tabs>
                <w:tab w:val="left" w:pos="9639"/>
              </w:tabs>
              <w:jc w:val="center"/>
            </w:pPr>
          </w:p>
        </w:tc>
        <w:tc>
          <w:tcPr>
            <w:tcW w:w="2160" w:type="dxa"/>
            <w:vAlign w:val="center"/>
          </w:tcPr>
          <w:p w:rsidR="00611AE2" w:rsidRPr="0057544A" w:rsidRDefault="00611AE2" w:rsidP="00F36AF5">
            <w:pPr>
              <w:tabs>
                <w:tab w:val="left" w:pos="9639"/>
              </w:tabs>
              <w:jc w:val="center"/>
            </w:pPr>
          </w:p>
        </w:tc>
        <w:tc>
          <w:tcPr>
            <w:tcW w:w="2247" w:type="dxa"/>
            <w:vAlign w:val="center"/>
          </w:tcPr>
          <w:p w:rsidR="00611AE2" w:rsidRPr="0057544A" w:rsidRDefault="00611AE2" w:rsidP="00F36AF5">
            <w:pPr>
              <w:tabs>
                <w:tab w:val="left" w:pos="9639"/>
              </w:tabs>
              <w:jc w:val="center"/>
            </w:pP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w:t>
            </w:r>
          </w:p>
        </w:tc>
        <w:tc>
          <w:tcPr>
            <w:tcW w:w="2299" w:type="dxa"/>
            <w:vAlign w:val="center"/>
          </w:tcPr>
          <w:p w:rsidR="00611AE2" w:rsidRPr="0057544A" w:rsidRDefault="00611AE2" w:rsidP="00F36AF5">
            <w:pPr>
              <w:tabs>
                <w:tab w:val="left" w:pos="9639"/>
              </w:tabs>
              <w:jc w:val="center"/>
            </w:pPr>
          </w:p>
        </w:tc>
        <w:tc>
          <w:tcPr>
            <w:tcW w:w="2762" w:type="dxa"/>
          </w:tcPr>
          <w:p w:rsidR="00611AE2" w:rsidRPr="0057544A" w:rsidRDefault="00611AE2" w:rsidP="00F36AF5">
            <w:pPr>
              <w:tabs>
                <w:tab w:val="left" w:pos="9639"/>
              </w:tabs>
              <w:jc w:val="center"/>
            </w:pPr>
          </w:p>
        </w:tc>
        <w:tc>
          <w:tcPr>
            <w:tcW w:w="2160" w:type="dxa"/>
            <w:vAlign w:val="center"/>
          </w:tcPr>
          <w:p w:rsidR="00611AE2" w:rsidRPr="0057544A" w:rsidRDefault="00611AE2" w:rsidP="00F36AF5">
            <w:pPr>
              <w:tabs>
                <w:tab w:val="left" w:pos="9639"/>
              </w:tabs>
              <w:jc w:val="center"/>
            </w:pPr>
          </w:p>
        </w:tc>
        <w:tc>
          <w:tcPr>
            <w:tcW w:w="2247" w:type="dxa"/>
            <w:vAlign w:val="center"/>
          </w:tcPr>
          <w:p w:rsidR="00611AE2" w:rsidRPr="0057544A" w:rsidRDefault="00611AE2" w:rsidP="00F36AF5">
            <w:pPr>
              <w:tabs>
                <w:tab w:val="left" w:pos="9639"/>
              </w:tabs>
              <w:jc w:val="center"/>
            </w:pPr>
          </w:p>
        </w:tc>
      </w:tr>
    </w:tbl>
    <w:p w:rsidR="00611AE2" w:rsidRPr="0057544A" w:rsidRDefault="00611AE2" w:rsidP="00F36AF5">
      <w:pPr>
        <w:tabs>
          <w:tab w:val="left" w:pos="9639"/>
        </w:tabs>
      </w:pPr>
    </w:p>
    <w:p w:rsidR="00611AE2" w:rsidRPr="0057544A" w:rsidRDefault="00611AE2" w:rsidP="00F36AF5">
      <w:pPr>
        <w:tabs>
          <w:tab w:val="left" w:pos="9639"/>
        </w:tabs>
        <w:jc w:val="center"/>
        <w:rPr>
          <w:b/>
          <w:bCs/>
          <w:sz w:val="28"/>
          <w:szCs w:val="28"/>
        </w:rPr>
      </w:pPr>
      <w:r>
        <w:rPr>
          <w:b/>
          <w:bCs/>
          <w:sz w:val="28"/>
          <w:szCs w:val="28"/>
        </w:rPr>
        <w:t>Производственный персонал (рабочие)</w:t>
      </w:r>
    </w:p>
    <w:p w:rsidR="00611AE2" w:rsidRPr="0057544A" w:rsidRDefault="00611AE2" w:rsidP="00F36AF5">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611AE2" w:rsidRPr="0057544A" w:rsidTr="00F36AF5">
        <w:trPr>
          <w:trHeight w:val="1000"/>
          <w:jc w:val="center"/>
        </w:trPr>
        <w:tc>
          <w:tcPr>
            <w:tcW w:w="761" w:type="dxa"/>
            <w:vAlign w:val="center"/>
          </w:tcPr>
          <w:p w:rsidR="00611AE2" w:rsidRPr="0057544A" w:rsidRDefault="00611AE2" w:rsidP="00F36AF5">
            <w:pPr>
              <w:tabs>
                <w:tab w:val="left" w:pos="9639"/>
              </w:tabs>
              <w:jc w:val="center"/>
            </w:pPr>
            <w:r>
              <w:t>№ п/п</w:t>
            </w:r>
          </w:p>
        </w:tc>
        <w:tc>
          <w:tcPr>
            <w:tcW w:w="2590" w:type="dxa"/>
            <w:vAlign w:val="center"/>
          </w:tcPr>
          <w:p w:rsidR="00611AE2" w:rsidRPr="0057544A" w:rsidRDefault="00611AE2" w:rsidP="00F36AF5">
            <w:pPr>
              <w:tabs>
                <w:tab w:val="left" w:pos="9639"/>
              </w:tabs>
              <w:jc w:val="center"/>
            </w:pPr>
            <w:r>
              <w:t>Специальность</w:t>
            </w:r>
          </w:p>
          <w:p w:rsidR="00611AE2" w:rsidRPr="0057544A" w:rsidRDefault="00611AE2" w:rsidP="00F36AF5">
            <w:pPr>
              <w:tabs>
                <w:tab w:val="left" w:pos="9639"/>
              </w:tabs>
              <w:jc w:val="center"/>
            </w:pPr>
            <w:r>
              <w:t>по каждому рабочему</w:t>
            </w:r>
          </w:p>
        </w:tc>
        <w:tc>
          <w:tcPr>
            <w:tcW w:w="2472" w:type="dxa"/>
            <w:vAlign w:val="center"/>
          </w:tcPr>
          <w:p w:rsidR="00611AE2" w:rsidRPr="0057544A" w:rsidRDefault="00611AE2" w:rsidP="00F36AF5">
            <w:pPr>
              <w:tabs>
                <w:tab w:val="left" w:pos="9639"/>
              </w:tabs>
              <w:jc w:val="center"/>
            </w:pPr>
            <w:r>
              <w:t>Ф.И.О.</w:t>
            </w:r>
          </w:p>
        </w:tc>
        <w:tc>
          <w:tcPr>
            <w:tcW w:w="1984" w:type="dxa"/>
            <w:vAlign w:val="center"/>
          </w:tcPr>
          <w:p w:rsidR="00611AE2" w:rsidRPr="0057544A" w:rsidRDefault="00611AE2" w:rsidP="00F36AF5">
            <w:pPr>
              <w:tabs>
                <w:tab w:val="left" w:pos="9639"/>
              </w:tabs>
              <w:jc w:val="center"/>
            </w:pPr>
            <w:r>
              <w:t>Разряд, квалификация</w:t>
            </w:r>
          </w:p>
        </w:tc>
        <w:tc>
          <w:tcPr>
            <w:tcW w:w="2451" w:type="dxa"/>
            <w:vAlign w:val="center"/>
          </w:tcPr>
          <w:p w:rsidR="00611AE2" w:rsidRPr="0057544A" w:rsidRDefault="00611AE2" w:rsidP="00F36AF5">
            <w:pPr>
              <w:tabs>
                <w:tab w:val="left" w:pos="9639"/>
              </w:tabs>
              <w:jc w:val="center"/>
            </w:pPr>
            <w:r>
              <w:t>Стаж работы по специальности</w:t>
            </w: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1</w:t>
            </w:r>
          </w:p>
        </w:tc>
        <w:tc>
          <w:tcPr>
            <w:tcW w:w="2590" w:type="dxa"/>
            <w:vAlign w:val="center"/>
          </w:tcPr>
          <w:p w:rsidR="00611AE2" w:rsidRPr="0057544A" w:rsidRDefault="00611AE2" w:rsidP="00F36AF5">
            <w:pPr>
              <w:tabs>
                <w:tab w:val="left" w:pos="9639"/>
              </w:tabs>
              <w:jc w:val="center"/>
            </w:pPr>
          </w:p>
        </w:tc>
        <w:tc>
          <w:tcPr>
            <w:tcW w:w="2472" w:type="dxa"/>
          </w:tcPr>
          <w:p w:rsidR="00611AE2" w:rsidRPr="0057544A" w:rsidRDefault="00611AE2" w:rsidP="00F36AF5">
            <w:pPr>
              <w:tabs>
                <w:tab w:val="left" w:pos="9639"/>
              </w:tabs>
              <w:jc w:val="center"/>
            </w:pPr>
          </w:p>
        </w:tc>
        <w:tc>
          <w:tcPr>
            <w:tcW w:w="1984" w:type="dxa"/>
          </w:tcPr>
          <w:p w:rsidR="00611AE2" w:rsidRPr="0057544A" w:rsidRDefault="00611AE2" w:rsidP="00F36AF5">
            <w:pPr>
              <w:tabs>
                <w:tab w:val="left" w:pos="9639"/>
              </w:tabs>
              <w:jc w:val="center"/>
            </w:pPr>
          </w:p>
        </w:tc>
        <w:tc>
          <w:tcPr>
            <w:tcW w:w="2451" w:type="dxa"/>
            <w:vAlign w:val="center"/>
          </w:tcPr>
          <w:p w:rsidR="00611AE2" w:rsidRPr="0057544A" w:rsidRDefault="00611AE2" w:rsidP="00F36AF5">
            <w:pPr>
              <w:tabs>
                <w:tab w:val="left" w:pos="9639"/>
              </w:tabs>
              <w:jc w:val="center"/>
            </w:pP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2</w:t>
            </w:r>
          </w:p>
        </w:tc>
        <w:tc>
          <w:tcPr>
            <w:tcW w:w="2590" w:type="dxa"/>
            <w:vAlign w:val="center"/>
          </w:tcPr>
          <w:p w:rsidR="00611AE2" w:rsidRPr="0057544A" w:rsidRDefault="00611AE2" w:rsidP="00F36AF5">
            <w:pPr>
              <w:tabs>
                <w:tab w:val="left" w:pos="9639"/>
              </w:tabs>
              <w:jc w:val="center"/>
            </w:pPr>
          </w:p>
        </w:tc>
        <w:tc>
          <w:tcPr>
            <w:tcW w:w="2472" w:type="dxa"/>
          </w:tcPr>
          <w:p w:rsidR="00611AE2" w:rsidRPr="0057544A" w:rsidRDefault="00611AE2" w:rsidP="00F36AF5">
            <w:pPr>
              <w:tabs>
                <w:tab w:val="left" w:pos="9639"/>
              </w:tabs>
              <w:jc w:val="center"/>
            </w:pPr>
          </w:p>
        </w:tc>
        <w:tc>
          <w:tcPr>
            <w:tcW w:w="1984" w:type="dxa"/>
          </w:tcPr>
          <w:p w:rsidR="00611AE2" w:rsidRPr="0057544A" w:rsidRDefault="00611AE2" w:rsidP="00F36AF5">
            <w:pPr>
              <w:tabs>
                <w:tab w:val="left" w:pos="9639"/>
              </w:tabs>
              <w:jc w:val="center"/>
            </w:pPr>
          </w:p>
        </w:tc>
        <w:tc>
          <w:tcPr>
            <w:tcW w:w="2451" w:type="dxa"/>
            <w:vAlign w:val="center"/>
          </w:tcPr>
          <w:p w:rsidR="00611AE2" w:rsidRPr="0057544A" w:rsidRDefault="00611AE2" w:rsidP="00F36AF5">
            <w:pPr>
              <w:tabs>
                <w:tab w:val="left" w:pos="9639"/>
              </w:tabs>
              <w:jc w:val="center"/>
            </w:pPr>
          </w:p>
        </w:tc>
      </w:tr>
      <w:tr w:rsidR="00611AE2" w:rsidRPr="0057544A" w:rsidTr="00F36AF5">
        <w:trPr>
          <w:jc w:val="center"/>
        </w:trPr>
        <w:tc>
          <w:tcPr>
            <w:tcW w:w="761" w:type="dxa"/>
            <w:vAlign w:val="center"/>
          </w:tcPr>
          <w:p w:rsidR="00611AE2" w:rsidRPr="0057544A" w:rsidRDefault="00611AE2" w:rsidP="00F36AF5">
            <w:pPr>
              <w:tabs>
                <w:tab w:val="left" w:pos="9639"/>
              </w:tabs>
              <w:jc w:val="center"/>
            </w:pPr>
            <w:r>
              <w:t>…</w:t>
            </w:r>
          </w:p>
        </w:tc>
        <w:tc>
          <w:tcPr>
            <w:tcW w:w="2590" w:type="dxa"/>
            <w:vAlign w:val="center"/>
          </w:tcPr>
          <w:p w:rsidR="00611AE2" w:rsidRPr="0057544A" w:rsidRDefault="00611AE2" w:rsidP="00F36AF5">
            <w:pPr>
              <w:tabs>
                <w:tab w:val="left" w:pos="9639"/>
              </w:tabs>
              <w:jc w:val="center"/>
            </w:pPr>
          </w:p>
        </w:tc>
        <w:tc>
          <w:tcPr>
            <w:tcW w:w="2472" w:type="dxa"/>
          </w:tcPr>
          <w:p w:rsidR="00611AE2" w:rsidRPr="0057544A" w:rsidRDefault="00611AE2" w:rsidP="00F36AF5">
            <w:pPr>
              <w:tabs>
                <w:tab w:val="left" w:pos="9639"/>
              </w:tabs>
              <w:jc w:val="center"/>
            </w:pPr>
          </w:p>
        </w:tc>
        <w:tc>
          <w:tcPr>
            <w:tcW w:w="1984" w:type="dxa"/>
          </w:tcPr>
          <w:p w:rsidR="00611AE2" w:rsidRPr="0057544A" w:rsidRDefault="00611AE2" w:rsidP="00F36AF5">
            <w:pPr>
              <w:tabs>
                <w:tab w:val="left" w:pos="9639"/>
              </w:tabs>
              <w:jc w:val="center"/>
            </w:pPr>
          </w:p>
        </w:tc>
        <w:tc>
          <w:tcPr>
            <w:tcW w:w="2451" w:type="dxa"/>
            <w:vAlign w:val="center"/>
          </w:tcPr>
          <w:p w:rsidR="00611AE2" w:rsidRPr="0057544A" w:rsidRDefault="00611AE2" w:rsidP="00F36AF5">
            <w:pPr>
              <w:tabs>
                <w:tab w:val="left" w:pos="9639"/>
              </w:tabs>
              <w:jc w:val="center"/>
            </w:pPr>
          </w:p>
        </w:tc>
      </w:tr>
    </w:tbl>
    <w:p w:rsidR="00611AE2" w:rsidRPr="0057544A" w:rsidRDefault="00611AE2" w:rsidP="00F36AF5">
      <w:pPr>
        <w:pStyle w:val="af9"/>
        <w:rPr>
          <w:b/>
          <w:i/>
          <w:sz w:val="28"/>
          <w:szCs w:val="28"/>
        </w:rPr>
      </w:pPr>
    </w:p>
    <w:p w:rsidR="00611AE2" w:rsidRPr="0057544A" w:rsidRDefault="00611AE2" w:rsidP="00F36AF5">
      <w:pPr>
        <w:pStyle w:val="af9"/>
        <w:rPr>
          <w:b/>
          <w:bCs/>
          <w:sz w:val="28"/>
          <w:szCs w:val="28"/>
        </w:rPr>
      </w:pPr>
    </w:p>
    <w:p w:rsidR="00611AE2" w:rsidRPr="0057544A" w:rsidRDefault="00611AE2" w:rsidP="00F36AF5">
      <w:pPr>
        <w:pStyle w:val="af9"/>
        <w:rPr>
          <w:b/>
          <w:sz w:val="28"/>
          <w:szCs w:val="28"/>
        </w:rPr>
      </w:pPr>
      <w:r>
        <w:rPr>
          <w:b/>
          <w:sz w:val="28"/>
          <w:szCs w:val="28"/>
        </w:rPr>
        <w:t xml:space="preserve">Представитель, </w:t>
      </w:r>
    </w:p>
    <w:p w:rsidR="00611AE2" w:rsidRPr="0057544A" w:rsidRDefault="00611AE2" w:rsidP="00F36AF5">
      <w:pPr>
        <w:pStyle w:val="af9"/>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11AE2" w:rsidRPr="0057544A" w:rsidRDefault="00611AE2" w:rsidP="00F36AF5">
      <w:pPr>
        <w:tabs>
          <w:tab w:val="left" w:pos="8640"/>
        </w:tabs>
        <w:jc w:val="center"/>
        <w:rPr>
          <w:i/>
        </w:rPr>
      </w:pPr>
      <w:r>
        <w:rPr>
          <w:i/>
        </w:rPr>
        <w:t>(наименование претендента)</w:t>
      </w:r>
    </w:p>
    <w:p w:rsidR="00611AE2" w:rsidRPr="0057544A" w:rsidRDefault="00611AE2" w:rsidP="00F36AF5">
      <w:pPr>
        <w:pStyle w:val="32"/>
        <w:suppressAutoHyphens/>
        <w:spacing w:after="0"/>
        <w:rPr>
          <w:sz w:val="28"/>
          <w:szCs w:val="28"/>
        </w:rPr>
      </w:pPr>
      <w:r>
        <w:rPr>
          <w:sz w:val="28"/>
          <w:szCs w:val="28"/>
        </w:rPr>
        <w:t>____________________________________________________________________</w:t>
      </w:r>
    </w:p>
    <w:p w:rsidR="00611AE2" w:rsidRPr="0057544A" w:rsidRDefault="00611AE2" w:rsidP="00F36AF5">
      <w:pPr>
        <w:rPr>
          <w:i/>
        </w:rPr>
      </w:pPr>
      <w:r>
        <w:rPr>
          <w:i/>
        </w:rPr>
        <w:t xml:space="preserve">       Печать</w:t>
      </w:r>
      <w:r>
        <w:rPr>
          <w:i/>
        </w:rPr>
        <w:tab/>
      </w:r>
      <w:r>
        <w:rPr>
          <w:i/>
        </w:rPr>
        <w:tab/>
      </w:r>
      <w:r>
        <w:rPr>
          <w:i/>
        </w:rPr>
        <w:tab/>
        <w:t>(должность, подпись, ФИО)</w:t>
      </w:r>
    </w:p>
    <w:p w:rsidR="00611AE2" w:rsidRDefault="00611AE2" w:rsidP="00F36AF5">
      <w:r>
        <w:rPr>
          <w:sz w:val="28"/>
          <w:szCs w:val="28"/>
        </w:rPr>
        <w:t>"____" _________ 201__ г.</w:t>
      </w:r>
    </w:p>
    <w:p w:rsidR="00611AE2" w:rsidRDefault="00611AE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11AE2" w:rsidRDefault="00B10FE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11AE2" w:rsidRPr="0057544A" w:rsidRDefault="00611AE2" w:rsidP="00F36AF5">
      <w:pPr>
        <w:pStyle w:val="af9"/>
        <w:jc w:val="right"/>
        <w:rPr>
          <w:sz w:val="28"/>
          <w:szCs w:val="28"/>
        </w:rPr>
      </w:pPr>
    </w:p>
    <w:p w:rsidR="00611AE2" w:rsidRPr="0057544A" w:rsidRDefault="00611AE2" w:rsidP="00F36AF5">
      <w:pPr>
        <w:jc w:val="center"/>
        <w:rPr>
          <w:i/>
          <w:sz w:val="28"/>
          <w:szCs w:val="28"/>
        </w:rPr>
      </w:pPr>
      <w:r>
        <w:rPr>
          <w:i/>
          <w:sz w:val="28"/>
          <w:szCs w:val="28"/>
        </w:rPr>
        <w:t>На бланке претендента</w:t>
      </w:r>
    </w:p>
    <w:p w:rsidR="00611AE2" w:rsidRPr="0057544A" w:rsidRDefault="00611AE2" w:rsidP="00F36AF5">
      <w:pPr>
        <w:pStyle w:val="af9"/>
        <w:jc w:val="center"/>
        <w:rPr>
          <w:b/>
        </w:rPr>
      </w:pPr>
    </w:p>
    <w:p w:rsidR="00611AE2" w:rsidRPr="0057544A" w:rsidRDefault="00611AE2" w:rsidP="00F36AF5">
      <w:pPr>
        <w:pStyle w:val="af9"/>
        <w:jc w:val="center"/>
        <w:rPr>
          <w:b/>
        </w:rPr>
      </w:pPr>
      <w:r>
        <w:rPr>
          <w:b/>
        </w:rPr>
        <w:t>ОПИСЬ ДОКУМЕНТОВ</w:t>
      </w:r>
    </w:p>
    <w:p w:rsidR="00611AE2" w:rsidRPr="0057544A" w:rsidRDefault="00611AE2" w:rsidP="00F36AF5">
      <w:pPr>
        <w:pStyle w:val="af9"/>
        <w:jc w:val="center"/>
        <w:rPr>
          <w:b/>
        </w:rPr>
      </w:pPr>
      <w:r>
        <w:rPr>
          <w:b/>
        </w:rPr>
        <w:t>входящих в состав заявки на участие в Открытом конкурсе</w:t>
      </w:r>
    </w:p>
    <w:p w:rsidR="00611AE2" w:rsidRPr="00C67FA2" w:rsidRDefault="00611AE2" w:rsidP="00F36AF5">
      <w:pPr>
        <w:pStyle w:val="af9"/>
        <w:jc w:val="center"/>
        <w:rPr>
          <w:b/>
        </w:rPr>
      </w:pPr>
      <w:r>
        <w:rPr>
          <w:b/>
        </w:rPr>
        <w:t xml:space="preserve"> </w:t>
      </w:r>
      <w:r>
        <w:rPr>
          <w:b/>
          <w:szCs w:val="28"/>
        </w:rPr>
        <w:t>№ ОК-НКПДВЖД-19-</w:t>
      </w:r>
      <w:r w:rsidR="00B976E6">
        <w:rPr>
          <w:b/>
          <w:szCs w:val="28"/>
        </w:rPr>
        <w:t>0006</w:t>
      </w:r>
    </w:p>
    <w:p w:rsidR="00611AE2" w:rsidRPr="0057544A" w:rsidRDefault="00611AE2" w:rsidP="00F36AF5">
      <w:pPr>
        <w:pStyle w:val="af9"/>
        <w:ind w:firstLine="426"/>
        <w:jc w:val="center"/>
      </w:pPr>
      <w:r>
        <w:t>Настоящим_____________________________подтверждает подлинность и достоверность</w:t>
      </w:r>
    </w:p>
    <w:p w:rsidR="00611AE2" w:rsidRPr="0057544A" w:rsidRDefault="00611AE2" w:rsidP="00F36AF5">
      <w:pPr>
        <w:pStyle w:val="af9"/>
        <w:ind w:firstLine="426"/>
      </w:pPr>
      <w:r>
        <w:rPr>
          <w:i/>
          <w:sz w:val="18"/>
          <w:szCs w:val="18"/>
        </w:rPr>
        <w:t xml:space="preserve">                                 (наименование участника закупки)</w:t>
      </w:r>
    </w:p>
    <w:p w:rsidR="00611AE2" w:rsidRPr="0057544A" w:rsidRDefault="00611AE2" w:rsidP="00F36AF5">
      <w:pPr>
        <w:pStyle w:val="af9"/>
      </w:pPr>
      <w:r>
        <w:t>представленных в составе заявки на участие в Открытом конкурсе №___________________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611AE2" w:rsidRPr="0057544A" w:rsidTr="00F36AF5">
        <w:tc>
          <w:tcPr>
            <w:tcW w:w="675" w:type="dxa"/>
          </w:tcPr>
          <w:p w:rsidR="00611AE2" w:rsidRPr="0057544A" w:rsidRDefault="00611AE2" w:rsidP="00F36AF5">
            <w:pPr>
              <w:pStyle w:val="af9"/>
              <w:jc w:val="center"/>
            </w:pPr>
            <w:r>
              <w:t>№ п/п</w:t>
            </w:r>
          </w:p>
        </w:tc>
        <w:tc>
          <w:tcPr>
            <w:tcW w:w="6663" w:type="dxa"/>
            <w:vAlign w:val="center"/>
          </w:tcPr>
          <w:p w:rsidR="00611AE2" w:rsidRPr="0057544A" w:rsidRDefault="00611AE2" w:rsidP="00F36AF5">
            <w:pPr>
              <w:pStyle w:val="af9"/>
              <w:ind w:right="-108"/>
              <w:jc w:val="center"/>
            </w:pPr>
            <w:r>
              <w:t>Наименование</w:t>
            </w:r>
          </w:p>
        </w:tc>
        <w:tc>
          <w:tcPr>
            <w:tcW w:w="1559" w:type="dxa"/>
          </w:tcPr>
          <w:p w:rsidR="00611AE2" w:rsidRPr="0057544A" w:rsidRDefault="00611AE2" w:rsidP="00F36AF5">
            <w:pPr>
              <w:pStyle w:val="af9"/>
              <w:jc w:val="center"/>
            </w:pPr>
            <w:r>
              <w:t>Количество листов</w:t>
            </w:r>
          </w:p>
        </w:tc>
        <w:tc>
          <w:tcPr>
            <w:tcW w:w="1417" w:type="dxa"/>
          </w:tcPr>
          <w:p w:rsidR="00611AE2" w:rsidRPr="0057544A" w:rsidRDefault="00611AE2" w:rsidP="00F36AF5">
            <w:pPr>
              <w:pStyle w:val="af9"/>
              <w:jc w:val="center"/>
            </w:pPr>
            <w:r>
              <w:t>Номер страницы</w:t>
            </w:r>
          </w:p>
        </w:tc>
      </w:tr>
      <w:tr w:rsidR="00611AE2" w:rsidRPr="0057544A" w:rsidTr="00F36AF5">
        <w:tc>
          <w:tcPr>
            <w:tcW w:w="675" w:type="dxa"/>
            <w:vAlign w:val="center"/>
          </w:tcPr>
          <w:p w:rsidR="00611AE2" w:rsidRPr="0057544A" w:rsidRDefault="00611AE2" w:rsidP="00F36AF5">
            <w:pPr>
              <w:pStyle w:val="Default"/>
              <w:rPr>
                <w:color w:val="auto"/>
                <w:sz w:val="18"/>
                <w:szCs w:val="18"/>
              </w:rPr>
            </w:pPr>
            <w:r>
              <w:rPr>
                <w:color w:val="auto"/>
                <w:sz w:val="18"/>
                <w:szCs w:val="18"/>
              </w:rPr>
              <w:t>1.</w:t>
            </w:r>
          </w:p>
        </w:tc>
        <w:tc>
          <w:tcPr>
            <w:tcW w:w="6663" w:type="dxa"/>
            <w:vAlign w:val="center"/>
          </w:tcPr>
          <w:p w:rsidR="00611AE2" w:rsidRPr="0057544A" w:rsidRDefault="00611AE2" w:rsidP="00F36AF5">
            <w:pPr>
              <w:pStyle w:val="Default"/>
              <w:rPr>
                <w:color w:val="auto"/>
                <w:sz w:val="18"/>
                <w:szCs w:val="18"/>
              </w:rPr>
            </w:pPr>
          </w:p>
        </w:tc>
        <w:tc>
          <w:tcPr>
            <w:tcW w:w="1559" w:type="dxa"/>
            <w:vAlign w:val="center"/>
          </w:tcPr>
          <w:p w:rsidR="00611AE2" w:rsidRPr="0057544A" w:rsidRDefault="00611AE2" w:rsidP="00F36AF5">
            <w:pPr>
              <w:pStyle w:val="af9"/>
            </w:pPr>
          </w:p>
        </w:tc>
        <w:tc>
          <w:tcPr>
            <w:tcW w:w="1417" w:type="dxa"/>
            <w:vAlign w:val="center"/>
          </w:tcPr>
          <w:p w:rsidR="00611AE2" w:rsidRPr="0057544A" w:rsidRDefault="00611AE2" w:rsidP="00F36AF5">
            <w:pPr>
              <w:pStyle w:val="af9"/>
            </w:pPr>
          </w:p>
        </w:tc>
      </w:tr>
      <w:tr w:rsidR="00611AE2" w:rsidRPr="0057544A" w:rsidTr="00F36AF5">
        <w:tc>
          <w:tcPr>
            <w:tcW w:w="675" w:type="dxa"/>
            <w:vAlign w:val="center"/>
          </w:tcPr>
          <w:p w:rsidR="00611AE2" w:rsidRPr="0057544A" w:rsidRDefault="00611AE2" w:rsidP="00F36AF5">
            <w:pPr>
              <w:pStyle w:val="Default"/>
              <w:rPr>
                <w:color w:val="auto"/>
                <w:sz w:val="18"/>
                <w:szCs w:val="18"/>
              </w:rPr>
            </w:pPr>
            <w:r>
              <w:rPr>
                <w:color w:val="auto"/>
                <w:sz w:val="18"/>
                <w:szCs w:val="18"/>
              </w:rPr>
              <w:t>2.</w:t>
            </w:r>
          </w:p>
        </w:tc>
        <w:tc>
          <w:tcPr>
            <w:tcW w:w="6663" w:type="dxa"/>
            <w:vAlign w:val="center"/>
          </w:tcPr>
          <w:p w:rsidR="00611AE2" w:rsidRPr="0057544A" w:rsidRDefault="00611AE2" w:rsidP="00F36AF5">
            <w:pPr>
              <w:pStyle w:val="Default"/>
              <w:rPr>
                <w:color w:val="auto"/>
                <w:sz w:val="18"/>
                <w:szCs w:val="18"/>
              </w:rPr>
            </w:pPr>
          </w:p>
        </w:tc>
        <w:tc>
          <w:tcPr>
            <w:tcW w:w="1559" w:type="dxa"/>
            <w:vAlign w:val="center"/>
          </w:tcPr>
          <w:p w:rsidR="00611AE2" w:rsidRPr="0057544A" w:rsidRDefault="00611AE2" w:rsidP="00F36AF5">
            <w:pPr>
              <w:pStyle w:val="af9"/>
            </w:pPr>
          </w:p>
        </w:tc>
        <w:tc>
          <w:tcPr>
            <w:tcW w:w="1417" w:type="dxa"/>
            <w:vAlign w:val="center"/>
          </w:tcPr>
          <w:p w:rsidR="00611AE2" w:rsidRPr="0057544A" w:rsidRDefault="00611AE2" w:rsidP="00F36AF5">
            <w:pPr>
              <w:pStyle w:val="af9"/>
            </w:pPr>
          </w:p>
        </w:tc>
      </w:tr>
      <w:tr w:rsidR="00611AE2" w:rsidRPr="0057544A" w:rsidTr="00F36AF5">
        <w:tc>
          <w:tcPr>
            <w:tcW w:w="675" w:type="dxa"/>
            <w:vAlign w:val="center"/>
          </w:tcPr>
          <w:p w:rsidR="00611AE2" w:rsidRPr="0057544A" w:rsidRDefault="00611AE2" w:rsidP="00F36AF5">
            <w:pPr>
              <w:pStyle w:val="Default"/>
              <w:rPr>
                <w:color w:val="auto"/>
                <w:sz w:val="18"/>
                <w:szCs w:val="18"/>
              </w:rPr>
            </w:pPr>
            <w:r>
              <w:rPr>
                <w:color w:val="auto"/>
                <w:sz w:val="18"/>
                <w:szCs w:val="18"/>
              </w:rPr>
              <w:t>...</w:t>
            </w:r>
          </w:p>
        </w:tc>
        <w:tc>
          <w:tcPr>
            <w:tcW w:w="6663" w:type="dxa"/>
            <w:vAlign w:val="center"/>
          </w:tcPr>
          <w:p w:rsidR="00611AE2" w:rsidRPr="0057544A" w:rsidRDefault="00611AE2" w:rsidP="00F36AF5">
            <w:pPr>
              <w:pStyle w:val="Default"/>
              <w:rPr>
                <w:color w:val="auto"/>
                <w:sz w:val="18"/>
                <w:szCs w:val="18"/>
              </w:rPr>
            </w:pPr>
          </w:p>
        </w:tc>
        <w:tc>
          <w:tcPr>
            <w:tcW w:w="1559" w:type="dxa"/>
            <w:vAlign w:val="center"/>
          </w:tcPr>
          <w:p w:rsidR="00611AE2" w:rsidRPr="0057544A" w:rsidRDefault="00611AE2" w:rsidP="00F36AF5">
            <w:pPr>
              <w:pStyle w:val="af9"/>
            </w:pPr>
          </w:p>
        </w:tc>
        <w:tc>
          <w:tcPr>
            <w:tcW w:w="1417" w:type="dxa"/>
            <w:vAlign w:val="center"/>
          </w:tcPr>
          <w:p w:rsidR="00611AE2" w:rsidRPr="0057544A" w:rsidRDefault="00611AE2" w:rsidP="00F36AF5">
            <w:pPr>
              <w:pStyle w:val="af9"/>
            </w:pPr>
          </w:p>
        </w:tc>
      </w:tr>
      <w:tr w:rsidR="00611AE2" w:rsidRPr="0057544A" w:rsidTr="00F36AF5">
        <w:tc>
          <w:tcPr>
            <w:tcW w:w="675" w:type="dxa"/>
          </w:tcPr>
          <w:p w:rsidR="00611AE2" w:rsidRPr="0057544A" w:rsidRDefault="00611AE2" w:rsidP="00F36AF5">
            <w:pPr>
              <w:pStyle w:val="Default"/>
              <w:rPr>
                <w:color w:val="auto"/>
                <w:sz w:val="18"/>
                <w:szCs w:val="18"/>
              </w:rPr>
            </w:pPr>
          </w:p>
        </w:tc>
        <w:tc>
          <w:tcPr>
            <w:tcW w:w="6663" w:type="dxa"/>
            <w:vAlign w:val="center"/>
          </w:tcPr>
          <w:p w:rsidR="00611AE2" w:rsidRPr="0057544A" w:rsidRDefault="00611AE2" w:rsidP="00F36AF5">
            <w:pPr>
              <w:pStyle w:val="Default"/>
              <w:rPr>
                <w:color w:val="auto"/>
                <w:sz w:val="18"/>
                <w:szCs w:val="18"/>
              </w:rPr>
            </w:pPr>
            <w:r>
              <w:rPr>
                <w:color w:val="auto"/>
                <w:sz w:val="18"/>
                <w:szCs w:val="18"/>
              </w:rPr>
              <w:t>Электронный носитель информации</w:t>
            </w:r>
          </w:p>
        </w:tc>
        <w:tc>
          <w:tcPr>
            <w:tcW w:w="1559" w:type="dxa"/>
          </w:tcPr>
          <w:p w:rsidR="00611AE2" w:rsidRPr="0057544A" w:rsidRDefault="00611AE2" w:rsidP="00F36AF5">
            <w:pPr>
              <w:pStyle w:val="af9"/>
            </w:pPr>
          </w:p>
        </w:tc>
        <w:tc>
          <w:tcPr>
            <w:tcW w:w="1417" w:type="dxa"/>
          </w:tcPr>
          <w:p w:rsidR="00611AE2" w:rsidRPr="0057544A" w:rsidRDefault="00611AE2" w:rsidP="00F36AF5">
            <w:pPr>
              <w:pStyle w:val="af9"/>
            </w:pPr>
          </w:p>
        </w:tc>
      </w:tr>
    </w:tbl>
    <w:p w:rsidR="00611AE2" w:rsidRPr="0057544A" w:rsidRDefault="00611AE2" w:rsidP="00F36AF5">
      <w:pPr>
        <w:pStyle w:val="af9"/>
      </w:pPr>
    </w:p>
    <w:p w:rsidR="00611AE2" w:rsidRPr="0057544A" w:rsidRDefault="00611AE2" w:rsidP="00F36AF5">
      <w:pPr>
        <w:pStyle w:val="af9"/>
      </w:pPr>
    </w:p>
    <w:p w:rsidR="00611AE2" w:rsidRPr="0057544A" w:rsidRDefault="00611AE2" w:rsidP="00F36AF5">
      <w:pPr>
        <w:pStyle w:val="af9"/>
      </w:pPr>
    </w:p>
    <w:p w:rsidR="00611AE2" w:rsidRPr="00B74ADD" w:rsidRDefault="00611AE2" w:rsidP="00F36AF5">
      <w:pPr>
        <w:rPr>
          <w:color w:val="000000" w:themeColor="text1"/>
        </w:rPr>
      </w:pPr>
    </w:p>
    <w:p w:rsidR="00611AE2" w:rsidRPr="00B74ADD" w:rsidRDefault="00611AE2" w:rsidP="00BC7EC9">
      <w:pPr>
        <w:pStyle w:val="3"/>
        <w:spacing w:before="0" w:after="0"/>
        <w:rPr>
          <w:b w:val="0"/>
          <w:color w:val="000000" w:themeColor="text1"/>
          <w:sz w:val="28"/>
          <w:szCs w:val="28"/>
        </w:rPr>
      </w:pPr>
      <w:r>
        <w:rPr>
          <w:rFonts w:ascii="Times New Roman" w:hAnsi="Times New Roman"/>
          <w:color w:val="000000" w:themeColor="text1"/>
          <w:sz w:val="28"/>
          <w:szCs w:val="28"/>
        </w:rPr>
        <w:t>Представитель, имеющий полномочия подписать Заявку на участие от имени _____________________________________________________________</w:t>
      </w:r>
    </w:p>
    <w:p w:rsidR="00611AE2" w:rsidRPr="00B74ADD" w:rsidRDefault="00611AE2" w:rsidP="00F36AF5">
      <w:pPr>
        <w:tabs>
          <w:tab w:val="left" w:pos="8640"/>
        </w:tabs>
        <w:jc w:val="center"/>
        <w:rPr>
          <w:i/>
          <w:color w:val="000000" w:themeColor="text1"/>
        </w:rPr>
      </w:pPr>
      <w:r>
        <w:rPr>
          <w:i/>
          <w:color w:val="000000" w:themeColor="text1"/>
        </w:rPr>
        <w:t>(наименование претендента)</w:t>
      </w:r>
    </w:p>
    <w:p w:rsidR="00611AE2" w:rsidRPr="0057544A" w:rsidRDefault="00611AE2" w:rsidP="00F36AF5">
      <w:pPr>
        <w:pStyle w:val="32"/>
        <w:rPr>
          <w:sz w:val="28"/>
          <w:szCs w:val="28"/>
        </w:rPr>
      </w:pPr>
      <w:r>
        <w:rPr>
          <w:color w:val="000000" w:themeColor="text1"/>
          <w:sz w:val="28"/>
          <w:szCs w:val="28"/>
        </w:rPr>
        <w:t>__________________________________________________________________</w:t>
      </w:r>
    </w:p>
    <w:p w:rsidR="00611AE2" w:rsidRPr="0057544A" w:rsidRDefault="00611AE2" w:rsidP="00F36AF5">
      <w:pPr>
        <w:rPr>
          <w:i/>
        </w:rPr>
      </w:pPr>
      <w:r>
        <w:rPr>
          <w:i/>
        </w:rPr>
        <w:t xml:space="preserve">       Печать</w:t>
      </w:r>
      <w:r>
        <w:rPr>
          <w:i/>
        </w:rPr>
        <w:tab/>
      </w:r>
      <w:r>
        <w:rPr>
          <w:i/>
        </w:rPr>
        <w:tab/>
      </w:r>
      <w:r>
        <w:rPr>
          <w:i/>
        </w:rPr>
        <w:tab/>
        <w:t>(должность, подпись, ФИО)</w:t>
      </w:r>
    </w:p>
    <w:p w:rsidR="00611AE2" w:rsidRDefault="00611AE2" w:rsidP="00980D20">
      <w:pPr>
        <w:pStyle w:val="32"/>
        <w:rPr>
          <w:b/>
          <w:i/>
          <w:iCs/>
        </w:rPr>
      </w:pPr>
      <w:r>
        <w:rPr>
          <w:sz w:val="28"/>
          <w:szCs w:val="28"/>
        </w:rPr>
        <w:t>"____" _________ 201__ г.</w:t>
      </w:r>
    </w:p>
    <w:sectPr w:rsidR="00611AE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C4" w:rsidRDefault="00C501C4">
      <w:r>
        <w:separator/>
      </w:r>
    </w:p>
  </w:endnote>
  <w:endnote w:type="continuationSeparator" w:id="0">
    <w:p w:rsidR="00C501C4" w:rsidRDefault="00C501C4">
      <w:r>
        <w:continuationSeparator/>
      </w:r>
    </w:p>
  </w:endnote>
  <w:endnote w:type="continuationNotice" w:id="1">
    <w:p w:rsidR="00C501C4" w:rsidRDefault="00C50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501C4" w:rsidRDefault="00C501C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pPr>
      <w:pStyle w:val="afd"/>
      <w:jc w:val="center"/>
    </w:pPr>
  </w:p>
  <w:p w:rsidR="00C501C4" w:rsidRDefault="00C501C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501C4" w:rsidRDefault="00C501C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pPr>
      <w:pStyle w:val="afd"/>
      <w:jc w:val="center"/>
    </w:pPr>
  </w:p>
  <w:p w:rsidR="00C501C4" w:rsidRDefault="00C501C4"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C4" w:rsidRDefault="00C501C4">
      <w:r>
        <w:separator/>
      </w:r>
    </w:p>
  </w:footnote>
  <w:footnote w:type="continuationSeparator" w:id="0">
    <w:p w:rsidR="00C501C4" w:rsidRDefault="00C501C4">
      <w:r>
        <w:continuationSeparator/>
      </w:r>
    </w:p>
  </w:footnote>
  <w:footnote w:type="continuationNotice" w:id="1">
    <w:p w:rsidR="00C501C4" w:rsidRDefault="00C501C4"/>
  </w:footnote>
  <w:footnote w:id="2">
    <w:p w:rsidR="00C501C4" w:rsidRDefault="00C501C4" w:rsidP="00F36AF5">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2569F3">
    <w:pPr>
      <w:pStyle w:val="afb"/>
      <w:jc w:val="center"/>
    </w:pPr>
    <w:r>
      <w:fldChar w:fldCharType="begin"/>
    </w:r>
    <w:r>
      <w:instrText xml:space="preserve"> PAGE   \* MERGEFORMAT </w:instrText>
    </w:r>
    <w:r>
      <w:fldChar w:fldCharType="separate"/>
    </w:r>
    <w:r>
      <w:rPr>
        <w:noProof/>
      </w:rPr>
      <w:t>2</w:t>
    </w:r>
    <w:r>
      <w:rPr>
        <w:noProof/>
      </w:rPr>
      <w:fldChar w:fldCharType="end"/>
    </w:r>
  </w:p>
  <w:p w:rsidR="00C501C4" w:rsidRDefault="00C501C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2569F3" w:rsidP="00510148">
    <w:pPr>
      <w:pStyle w:val="afb"/>
      <w:jc w:val="center"/>
    </w:pPr>
    <w:r>
      <w:fldChar w:fldCharType="begin"/>
    </w:r>
    <w:r>
      <w:instrText xml:space="preserve"> PAGE   \* MERGEFORMAT </w:instrText>
    </w:r>
    <w:r>
      <w:fldChar w:fldCharType="separate"/>
    </w:r>
    <w:r>
      <w:rPr>
        <w:noProof/>
      </w:rPr>
      <w:t>49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4" w:rsidRDefault="00C501C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227DCF"/>
    <w:multiLevelType w:val="hybridMultilevel"/>
    <w:tmpl w:val="68AA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631A37"/>
    <w:multiLevelType w:val="multilevel"/>
    <w:tmpl w:val="A59281C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FA24846"/>
    <w:multiLevelType w:val="hybridMultilevel"/>
    <w:tmpl w:val="D03C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986CC8"/>
    <w:multiLevelType w:val="multilevel"/>
    <w:tmpl w:val="391E7CF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b/>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594E67"/>
    <w:multiLevelType w:val="multilevel"/>
    <w:tmpl w:val="DD709D50"/>
    <w:lvl w:ilvl="0">
      <w:start w:val="9"/>
      <w:numFmt w:val="decimal"/>
      <w:lvlText w:val="%1."/>
      <w:lvlJc w:val="left"/>
      <w:pPr>
        <w:ind w:left="390" w:hanging="390"/>
      </w:pPr>
      <w:rPr>
        <w:rFonts w:hint="default"/>
      </w:rPr>
    </w:lvl>
    <w:lvl w:ilvl="1">
      <w:start w:val="1"/>
      <w:numFmt w:val="decimal"/>
      <w:lvlText w:val="%2."/>
      <w:lvlJc w:val="left"/>
      <w:pPr>
        <w:ind w:left="720" w:hanging="720"/>
      </w:pPr>
      <w:rPr>
        <w:rFonts w:hint="default"/>
        <w:sz w:val="24"/>
        <w:szCs w:val="24"/>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7600B79"/>
    <w:multiLevelType w:val="hybridMultilevel"/>
    <w:tmpl w:val="A4AE22C8"/>
    <w:lvl w:ilvl="0" w:tplc="360828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DD1879"/>
    <w:multiLevelType w:val="hybridMultilevel"/>
    <w:tmpl w:val="2ACC4D12"/>
    <w:lvl w:ilvl="0" w:tplc="273A4A22">
      <w:start w:val="10"/>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8"/>
  </w:num>
  <w:num w:numId="9">
    <w:abstractNumId w:val="44"/>
  </w:num>
  <w:num w:numId="10">
    <w:abstractNumId w:val="40"/>
  </w:num>
  <w:num w:numId="11">
    <w:abstractNumId w:val="47"/>
  </w:num>
  <w:num w:numId="12">
    <w:abstractNumId w:val="51"/>
  </w:num>
  <w:num w:numId="13">
    <w:abstractNumId w:val="37"/>
  </w:num>
  <w:num w:numId="14">
    <w:abstractNumId w:val="39"/>
  </w:num>
  <w:num w:numId="15">
    <w:abstractNumId w:val="35"/>
  </w:num>
  <w:num w:numId="16">
    <w:abstractNumId w:val="31"/>
  </w:num>
  <w:num w:numId="17">
    <w:abstractNumId w:val="34"/>
  </w:num>
  <w:num w:numId="18">
    <w:abstractNumId w:val="49"/>
  </w:num>
  <w:num w:numId="19">
    <w:abstractNumId w:val="25"/>
  </w:num>
  <w:num w:numId="20">
    <w:abstractNumId w:val="46"/>
  </w:num>
  <w:num w:numId="21">
    <w:abstractNumId w:val="33"/>
  </w:num>
  <w:num w:numId="22">
    <w:abstractNumId w:val="42"/>
  </w:num>
  <w:num w:numId="23">
    <w:abstractNumId w:val="43"/>
  </w:num>
  <w:num w:numId="24">
    <w:abstractNumId w:val="24"/>
  </w:num>
  <w:num w:numId="25">
    <w:abstractNumId w:val="30"/>
  </w:num>
  <w:num w:numId="26">
    <w:abstractNumId w:val="41"/>
  </w:num>
  <w:num w:numId="27">
    <w:abstractNumId w:val="22"/>
  </w:num>
  <w:num w:numId="28">
    <w:abstractNumId w:val="36"/>
  </w:num>
  <w:num w:numId="29">
    <w:abstractNumId w:val="45"/>
  </w:num>
  <w:num w:numId="30">
    <w:abstractNumId w:val="50"/>
  </w:num>
  <w:num w:numId="31">
    <w:abstractNumId w:val="52"/>
  </w:num>
  <w:num w:numId="32">
    <w:abstractNumId w:val="27"/>
  </w:num>
  <w:num w:numId="33">
    <w:abstractNumId w:val="28"/>
  </w:num>
  <w:num w:numId="34">
    <w:abstractNumId w:val="26"/>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E12"/>
    <w:rsid w:val="00004F48"/>
    <w:rsid w:val="000058BC"/>
    <w:rsid w:val="00005D5D"/>
    <w:rsid w:val="00006894"/>
    <w:rsid w:val="00010540"/>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3B6E"/>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1910"/>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6FE"/>
    <w:rsid w:val="000978CE"/>
    <w:rsid w:val="000A0092"/>
    <w:rsid w:val="000A17CC"/>
    <w:rsid w:val="000A2B5E"/>
    <w:rsid w:val="000A2D97"/>
    <w:rsid w:val="000A3B81"/>
    <w:rsid w:val="000A3F49"/>
    <w:rsid w:val="000A4915"/>
    <w:rsid w:val="000A4A71"/>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3A0C"/>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3771"/>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8778F"/>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D6E98"/>
    <w:rsid w:val="001E0B8E"/>
    <w:rsid w:val="001E2F9C"/>
    <w:rsid w:val="001E33D3"/>
    <w:rsid w:val="001E3E36"/>
    <w:rsid w:val="001E4C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69F3"/>
    <w:rsid w:val="002572B2"/>
    <w:rsid w:val="00257F85"/>
    <w:rsid w:val="00261326"/>
    <w:rsid w:val="00265A6A"/>
    <w:rsid w:val="00265B2B"/>
    <w:rsid w:val="0026763E"/>
    <w:rsid w:val="00267AAB"/>
    <w:rsid w:val="002716D1"/>
    <w:rsid w:val="00274113"/>
    <w:rsid w:val="00274699"/>
    <w:rsid w:val="00276064"/>
    <w:rsid w:val="002810F4"/>
    <w:rsid w:val="0028168C"/>
    <w:rsid w:val="0028247A"/>
    <w:rsid w:val="00282B03"/>
    <w:rsid w:val="0028339B"/>
    <w:rsid w:val="00290F36"/>
    <w:rsid w:val="002910EA"/>
    <w:rsid w:val="002915F0"/>
    <w:rsid w:val="00291899"/>
    <w:rsid w:val="00293CE8"/>
    <w:rsid w:val="00294CB4"/>
    <w:rsid w:val="002A0433"/>
    <w:rsid w:val="002A1180"/>
    <w:rsid w:val="002A2775"/>
    <w:rsid w:val="002A2796"/>
    <w:rsid w:val="002A2BE3"/>
    <w:rsid w:val="002A3AF0"/>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651C"/>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04C"/>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74B"/>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0F7B"/>
    <w:rsid w:val="004E13F0"/>
    <w:rsid w:val="004E1725"/>
    <w:rsid w:val="004E202E"/>
    <w:rsid w:val="004E2156"/>
    <w:rsid w:val="004E3757"/>
    <w:rsid w:val="004E3AC2"/>
    <w:rsid w:val="004F2ABB"/>
    <w:rsid w:val="004F2FB3"/>
    <w:rsid w:val="004F4D22"/>
    <w:rsid w:val="004F5E74"/>
    <w:rsid w:val="004F6737"/>
    <w:rsid w:val="004F6AA2"/>
    <w:rsid w:val="00501981"/>
    <w:rsid w:val="00504599"/>
    <w:rsid w:val="00505008"/>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1D8A"/>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AE2"/>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0A06"/>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2BD"/>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1A1"/>
    <w:rsid w:val="006F5C9A"/>
    <w:rsid w:val="006F6D36"/>
    <w:rsid w:val="00700A24"/>
    <w:rsid w:val="00701BE5"/>
    <w:rsid w:val="00701FAB"/>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6DE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B30"/>
    <w:rsid w:val="00782E68"/>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6D2F"/>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978EC"/>
    <w:rsid w:val="008A10F4"/>
    <w:rsid w:val="008A1142"/>
    <w:rsid w:val="008A1D8F"/>
    <w:rsid w:val="008A31C7"/>
    <w:rsid w:val="008A4412"/>
    <w:rsid w:val="008A664B"/>
    <w:rsid w:val="008A66CB"/>
    <w:rsid w:val="008B04C1"/>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2CD"/>
    <w:rsid w:val="00924677"/>
    <w:rsid w:val="00925034"/>
    <w:rsid w:val="00926992"/>
    <w:rsid w:val="009271A2"/>
    <w:rsid w:val="0092754A"/>
    <w:rsid w:val="0093234E"/>
    <w:rsid w:val="00934551"/>
    <w:rsid w:val="00935236"/>
    <w:rsid w:val="0093598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0D20"/>
    <w:rsid w:val="00981280"/>
    <w:rsid w:val="00981E11"/>
    <w:rsid w:val="00982C6F"/>
    <w:rsid w:val="009830CC"/>
    <w:rsid w:val="009838B1"/>
    <w:rsid w:val="009840C0"/>
    <w:rsid w:val="0098468A"/>
    <w:rsid w:val="0098473B"/>
    <w:rsid w:val="00985A87"/>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27C0"/>
    <w:rsid w:val="009B43DB"/>
    <w:rsid w:val="009B4838"/>
    <w:rsid w:val="009B791C"/>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3692"/>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2EF1"/>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D6DA7"/>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0FE0"/>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6E6"/>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EC9"/>
    <w:rsid w:val="00BD0151"/>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1C4"/>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0FC8"/>
    <w:rsid w:val="00CE149D"/>
    <w:rsid w:val="00CE1C5D"/>
    <w:rsid w:val="00CE29E2"/>
    <w:rsid w:val="00CE7661"/>
    <w:rsid w:val="00CE7EB4"/>
    <w:rsid w:val="00CF126F"/>
    <w:rsid w:val="00CF1DCB"/>
    <w:rsid w:val="00CF2E16"/>
    <w:rsid w:val="00CF401E"/>
    <w:rsid w:val="00D01C16"/>
    <w:rsid w:val="00D0240A"/>
    <w:rsid w:val="00D03894"/>
    <w:rsid w:val="00D059A9"/>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7CC"/>
    <w:rsid w:val="00D52C58"/>
    <w:rsid w:val="00D555F5"/>
    <w:rsid w:val="00D57C3F"/>
    <w:rsid w:val="00D57F19"/>
    <w:rsid w:val="00D57F48"/>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6F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6FB"/>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4004"/>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E6"/>
    <w:rsid w:val="00F34B34"/>
    <w:rsid w:val="00F356EB"/>
    <w:rsid w:val="00F36AF5"/>
    <w:rsid w:val="00F36DD8"/>
    <w:rsid w:val="00F3754B"/>
    <w:rsid w:val="00F37FDB"/>
    <w:rsid w:val="00F4187B"/>
    <w:rsid w:val="00F41AE2"/>
    <w:rsid w:val="00F43070"/>
    <w:rsid w:val="00F44A4A"/>
    <w:rsid w:val="00F450F9"/>
    <w:rsid w:val="00F509D4"/>
    <w:rsid w:val="00F52EDC"/>
    <w:rsid w:val="00F53BD9"/>
    <w:rsid w:val="00F54DC5"/>
    <w:rsid w:val="00F55246"/>
    <w:rsid w:val="00F554EF"/>
    <w:rsid w:val="00F5735B"/>
    <w:rsid w:val="00F61C43"/>
    <w:rsid w:val="00F65CDB"/>
    <w:rsid w:val="00F6770D"/>
    <w:rsid w:val="00F70E3B"/>
    <w:rsid w:val="00F71175"/>
    <w:rsid w:val="00F727F2"/>
    <w:rsid w:val="00F75159"/>
    <w:rsid w:val="00F76448"/>
    <w:rsid w:val="00F7645B"/>
    <w:rsid w:val="00F765E6"/>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395"/>
    <w:rsid w:val="00F94925"/>
    <w:rsid w:val="00F951AA"/>
    <w:rsid w:val="00F95B55"/>
    <w:rsid w:val="00F9754F"/>
    <w:rsid w:val="00F979CD"/>
    <w:rsid w:val="00F97E18"/>
    <w:rsid w:val="00F97FBC"/>
    <w:rsid w:val="00FA0811"/>
    <w:rsid w:val="00FA2665"/>
    <w:rsid w:val="00FA3C13"/>
    <w:rsid w:val="00FA40D7"/>
    <w:rsid w:val="00FA44EB"/>
    <w:rsid w:val="00FA5E09"/>
    <w:rsid w:val="00FA6A0D"/>
    <w:rsid w:val="00FB06DC"/>
    <w:rsid w:val="00FB16E5"/>
    <w:rsid w:val="00FB1D5C"/>
    <w:rsid w:val="00FB34CC"/>
    <w:rsid w:val="00FB3766"/>
    <w:rsid w:val="00FB3A0B"/>
    <w:rsid w:val="00FB3EF7"/>
    <w:rsid w:val="00FB75C5"/>
    <w:rsid w:val="00FC019E"/>
    <w:rsid w:val="00FC0AF3"/>
    <w:rsid w:val="00FC268B"/>
    <w:rsid w:val="00FC405D"/>
    <w:rsid w:val="00FC53A5"/>
    <w:rsid w:val="00FC5B98"/>
    <w:rsid w:val="00FC63B6"/>
    <w:rsid w:val="00FC75D2"/>
    <w:rsid w:val="00FD05F7"/>
    <w:rsid w:val="00FD1A51"/>
    <w:rsid w:val="00FD49D2"/>
    <w:rsid w:val="00FD6147"/>
    <w:rsid w:val="00FD66C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611AE2"/>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0"/>
    <w:link w:val="5"/>
    <w:uiPriority w:val="9"/>
    <w:semiHidden/>
    <w:rsid w:val="00611AE2"/>
    <w:rPr>
      <w:rFonts w:ascii="Cambria" w:hAnsi="Cambria"/>
      <w:color w:val="243F60"/>
      <w:sz w:val="24"/>
      <w:szCs w:val="24"/>
      <w:lang w:eastAsia="ar-SA"/>
    </w:rPr>
  </w:style>
  <w:style w:type="character" w:customStyle="1" w:styleId="FontStyle13">
    <w:name w:val="Font Style13"/>
    <w:basedOn w:val="a0"/>
    <w:uiPriority w:val="99"/>
    <w:rsid w:val="00611AE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611AE2"/>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0"/>
    <w:link w:val="5"/>
    <w:uiPriority w:val="9"/>
    <w:semiHidden/>
    <w:rsid w:val="00611AE2"/>
    <w:rPr>
      <w:rFonts w:ascii="Cambria" w:hAnsi="Cambria"/>
      <w:color w:val="243F60"/>
      <w:sz w:val="24"/>
      <w:szCs w:val="24"/>
      <w:lang w:eastAsia="ar-SA"/>
    </w:rPr>
  </w:style>
  <w:style w:type="character" w:customStyle="1" w:styleId="FontStyle13">
    <w:name w:val="Font Style13"/>
    <w:basedOn w:val="a0"/>
    <w:uiPriority w:val="99"/>
    <w:rsid w:val="00611A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47D90928940EB769DF6223B6EF6F1ECBD7107324793D00BDAAECB2C521EEm3O" TargetMode="External"/><Relationship Id="rId34" Type="http://schemas.openxmlformats.org/officeDocument/2006/relationships/hyperlink" Target="consultantplus://offline/ref=47D90928940EB769DF6223B6EF6F1ECBD7107324793D00BDAAECB2C521EEm3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consultantplus://offline/ref=47D90928940EB769DF6223B6EF6F1ECBD7107324793D00BDAAECB2C521EEm3O" TargetMode="External"/><Relationship Id="rId33"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yperlink" Target="consultantplus://offline/ref=47D90928940EB769DF6223B6EF6F1ECBD7107324793D00BDAAECB2C521EEm3O"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tripeletcmv@trcont.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021F9181-A199-4D55-B335-911D3DF93F0C"/>
    <ds:schemaRef ds:uri="http://purl.org/dc/elements/1.1/"/>
  </ds:schemaRefs>
</ds:datastoreItem>
</file>

<file path=customXml/itemProps3.xml><?xml version="1.0" encoding="utf-8"?>
<ds:datastoreItem xmlns:ds="http://schemas.openxmlformats.org/officeDocument/2006/customXml" ds:itemID="{EA6E15C0-3B85-43A9-A8BC-AA92CA25E652}">
  <ds:schemaRefs>
    <ds:schemaRef ds:uri="http://schemas.openxmlformats.org/officeDocument/2006/bibliography"/>
  </ds:schemaRefs>
</ds:datastoreItem>
</file>

<file path=customXml/itemProps4.xml><?xml version="1.0" encoding="utf-8"?>
<ds:datastoreItem xmlns:ds="http://schemas.openxmlformats.org/officeDocument/2006/customXml" ds:itemID="{B240218C-4CC4-4057-9BE1-D9A65AFAEB0F}">
  <ds:schemaRefs>
    <ds:schemaRef ds:uri="http://schemas.openxmlformats.org/officeDocument/2006/bibliography"/>
  </ds:schemaRefs>
</ds:datastoreItem>
</file>

<file path=customXml/itemProps5.xml><?xml version="1.0" encoding="utf-8"?>
<ds:datastoreItem xmlns:ds="http://schemas.openxmlformats.org/officeDocument/2006/customXml" ds:itemID="{F960DED0-FF89-4F92-9E2F-E20654309A17}">
  <ds:schemaRefs>
    <ds:schemaRef ds:uri="http://schemas.openxmlformats.org/officeDocument/2006/bibliography"/>
  </ds:schemaRefs>
</ds:datastoreItem>
</file>

<file path=customXml/itemProps6.xml><?xml version="1.0" encoding="utf-8"?>
<ds:datastoreItem xmlns:ds="http://schemas.openxmlformats.org/officeDocument/2006/customXml" ds:itemID="{4FD53414-69B3-4DAD-9955-4F94F04F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20344</Words>
  <Characters>115961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136033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2019-07-16T05:14:00Z</dcterms:created>
  <dcterms:modified xsi:type="dcterms:W3CDTF">2019-07-16T05:14:00Z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