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F2FB3" w:rsidRPr="00C8296E" w:rsidRDefault="004F2FB3" w:rsidP="004F2FB3">
      <w:pPr>
        <w:tabs>
          <w:tab w:val="left" w:pos="4962"/>
        </w:tabs>
        <w:ind w:left="4820"/>
        <w:rPr>
          <w:b/>
          <w:bCs/>
          <w:sz w:val="28"/>
          <w:szCs w:val="28"/>
        </w:rPr>
      </w:pPr>
      <w:r>
        <w:rPr>
          <w:b/>
          <w:bCs/>
          <w:sz w:val="28"/>
          <w:szCs w:val="28"/>
        </w:rPr>
        <w:t>УТВЕРЖДАЮ:</w:t>
      </w:r>
    </w:p>
    <w:p w:rsidR="004F2FB3" w:rsidRPr="00C8296E" w:rsidRDefault="004F2FB3" w:rsidP="004F2FB3">
      <w:pPr>
        <w:tabs>
          <w:tab w:val="left" w:pos="4962"/>
        </w:tabs>
        <w:ind w:left="4820"/>
        <w:rPr>
          <w:b/>
          <w:bCs/>
          <w:sz w:val="28"/>
          <w:szCs w:val="28"/>
        </w:rPr>
      </w:pPr>
    </w:p>
    <w:p w:rsidR="00816EE5" w:rsidRDefault="00470D16">
      <w:pPr>
        <w:tabs>
          <w:tab w:val="left" w:pos="4962"/>
        </w:tabs>
        <w:ind w:left="4820"/>
        <w:rPr>
          <w:b/>
          <w:bCs/>
          <w:sz w:val="28"/>
          <w:szCs w:val="28"/>
        </w:rPr>
      </w:pPr>
      <w:r>
        <w:rPr>
          <w:b/>
          <w:bCs/>
          <w:sz w:val="28"/>
          <w:szCs w:val="28"/>
        </w:rPr>
        <w:t>Председатель Конкурсной комиссии  филиала ПАО «</w:t>
      </w:r>
      <w:proofErr w:type="spellStart"/>
      <w:r>
        <w:rPr>
          <w:b/>
          <w:bCs/>
          <w:sz w:val="28"/>
          <w:szCs w:val="28"/>
        </w:rPr>
        <w:t>ТрансКонтейнер</w:t>
      </w:r>
      <w:proofErr w:type="spellEnd"/>
      <w:r>
        <w:rPr>
          <w:b/>
          <w:bCs/>
          <w:sz w:val="28"/>
          <w:szCs w:val="28"/>
        </w:rPr>
        <w:t xml:space="preserve">» на  </w:t>
      </w:r>
    </w:p>
    <w:p w:rsidR="004F2FB3" w:rsidRPr="00C8296E" w:rsidRDefault="00735C06" w:rsidP="004F2FB3">
      <w:pPr>
        <w:tabs>
          <w:tab w:val="left" w:pos="4962"/>
        </w:tabs>
        <w:ind w:left="4820"/>
        <w:rPr>
          <w:b/>
          <w:bCs/>
          <w:sz w:val="28"/>
          <w:szCs w:val="28"/>
        </w:rPr>
      </w:pPr>
      <w:r>
        <w:rPr>
          <w:b/>
          <w:bCs/>
          <w:sz w:val="28"/>
          <w:szCs w:val="28"/>
        </w:rPr>
        <w:t>Северной железной дороге</w:t>
      </w:r>
    </w:p>
    <w:p w:rsidR="004F2FB3" w:rsidRPr="00C8296E" w:rsidRDefault="004F2FB3" w:rsidP="004F2FB3">
      <w:pPr>
        <w:tabs>
          <w:tab w:val="left" w:pos="4962"/>
        </w:tabs>
        <w:ind w:left="4820"/>
        <w:rPr>
          <w:b/>
          <w:bCs/>
          <w:sz w:val="28"/>
          <w:szCs w:val="28"/>
        </w:rPr>
      </w:pPr>
      <w:r>
        <w:rPr>
          <w:b/>
          <w:bCs/>
          <w:sz w:val="28"/>
          <w:szCs w:val="28"/>
        </w:rPr>
        <w:t>___________________</w:t>
      </w:r>
      <w:r w:rsidR="00735C06">
        <w:rPr>
          <w:b/>
          <w:bCs/>
          <w:sz w:val="28"/>
          <w:szCs w:val="28"/>
        </w:rPr>
        <w:t>______________</w:t>
      </w:r>
      <w:r>
        <w:rPr>
          <w:b/>
          <w:bCs/>
          <w:sz w:val="28"/>
          <w:szCs w:val="28"/>
        </w:rPr>
        <w:t xml:space="preserve">_ </w:t>
      </w:r>
    </w:p>
    <w:p w:rsidR="00735C06" w:rsidRDefault="00735C06" w:rsidP="00735C06">
      <w:pPr>
        <w:tabs>
          <w:tab w:val="left" w:pos="4962"/>
        </w:tabs>
        <w:ind w:left="4820"/>
        <w:rPr>
          <w:b/>
          <w:bCs/>
          <w:sz w:val="28"/>
          <w:szCs w:val="28"/>
        </w:rPr>
      </w:pPr>
      <w:r>
        <w:rPr>
          <w:b/>
          <w:bCs/>
          <w:sz w:val="28"/>
          <w:szCs w:val="28"/>
        </w:rPr>
        <w:t>Михаил Робертович Гончаров</w:t>
      </w:r>
    </w:p>
    <w:p w:rsidR="004F2FB3" w:rsidRPr="00C8296E" w:rsidRDefault="004F2FB3" w:rsidP="004F2FB3">
      <w:pPr>
        <w:tabs>
          <w:tab w:val="left" w:pos="4962"/>
        </w:tabs>
        <w:ind w:left="4820"/>
        <w:rPr>
          <w:b/>
          <w:bCs/>
          <w:sz w:val="28"/>
          <w:szCs w:val="28"/>
        </w:rPr>
      </w:pPr>
    </w:p>
    <w:p w:rsidR="00816EE5" w:rsidRDefault="00470D16">
      <w:pPr>
        <w:tabs>
          <w:tab w:val="left" w:pos="4962"/>
        </w:tabs>
        <w:ind w:left="4820"/>
        <w:rPr>
          <w:b/>
          <w:bCs/>
          <w:sz w:val="28"/>
        </w:rPr>
      </w:pPr>
      <w:r w:rsidRPr="00B37461">
        <w:rPr>
          <w:b/>
          <w:bCs/>
          <w:sz w:val="28"/>
          <w:szCs w:val="28"/>
        </w:rPr>
        <w:t>«</w:t>
      </w:r>
      <w:r w:rsidR="008303C8" w:rsidRPr="00B37461">
        <w:rPr>
          <w:b/>
          <w:bCs/>
          <w:sz w:val="28"/>
          <w:szCs w:val="28"/>
        </w:rPr>
        <w:t>17</w:t>
      </w:r>
      <w:r w:rsidR="00124309" w:rsidRPr="00B37461">
        <w:rPr>
          <w:b/>
          <w:bCs/>
          <w:sz w:val="28"/>
          <w:szCs w:val="28"/>
        </w:rPr>
        <w:t>» июл</w:t>
      </w:r>
      <w:r w:rsidRPr="00B37461">
        <w:rPr>
          <w:b/>
          <w:bCs/>
          <w:sz w:val="28"/>
          <w:szCs w:val="28"/>
        </w:rPr>
        <w:t>я 2019 года</w:t>
      </w:r>
    </w:p>
    <w:p w:rsidR="007D6548" w:rsidRPr="00C8296E" w:rsidRDefault="007D6548">
      <w:pPr>
        <w:ind w:firstLine="709"/>
        <w:rPr>
          <w:b/>
          <w:bCs/>
          <w:spacing w:val="20"/>
          <w:sz w:val="28"/>
          <w:szCs w:val="28"/>
        </w:rPr>
      </w:pPr>
    </w:p>
    <w:p w:rsidR="007D6548" w:rsidRDefault="007D6548">
      <w:pPr>
        <w:spacing w:after="120"/>
        <w:jc w:val="center"/>
        <w:rPr>
          <w:b/>
          <w:bCs/>
          <w:sz w:val="40"/>
          <w:szCs w:val="40"/>
        </w:rPr>
      </w:pPr>
    </w:p>
    <w:p w:rsidR="00AF0A26" w:rsidRPr="00C8296E" w:rsidRDefault="00AF0A26">
      <w:pPr>
        <w:spacing w:after="120"/>
        <w:jc w:val="center"/>
        <w:rPr>
          <w:b/>
          <w:bCs/>
          <w:sz w:val="40"/>
          <w:szCs w:val="40"/>
        </w:rPr>
      </w:pPr>
    </w:p>
    <w:p w:rsidR="007D6548" w:rsidRPr="00C8296E" w:rsidRDefault="007D6548">
      <w:pPr>
        <w:spacing w:after="120"/>
        <w:jc w:val="center"/>
        <w:rPr>
          <w:b/>
          <w:bCs/>
          <w:sz w:val="40"/>
          <w:szCs w:val="40"/>
        </w:rPr>
      </w:pPr>
      <w:r>
        <w:rPr>
          <w:b/>
          <w:bCs/>
          <w:sz w:val="40"/>
          <w:szCs w:val="40"/>
        </w:rPr>
        <w:t>ДОКУМЕНТАЦИЯ О ЗАКУПКЕ</w:t>
      </w:r>
    </w:p>
    <w:p w:rsidR="00CA5D58" w:rsidRDefault="00CA5D58" w:rsidP="00CA5D58">
      <w:pPr>
        <w:spacing w:after="120"/>
        <w:jc w:val="center"/>
        <w:rPr>
          <w:b/>
          <w:bCs/>
          <w:sz w:val="40"/>
          <w:szCs w:val="40"/>
        </w:rPr>
      </w:pPr>
      <w:r>
        <w:rPr>
          <w:b/>
          <w:bCs/>
          <w:sz w:val="40"/>
          <w:szCs w:val="40"/>
        </w:rPr>
        <w:t>СПОСОБОМ РАЗМЕЩЕНИЯ ОФЕРТЫ</w:t>
      </w:r>
    </w:p>
    <w:p w:rsidR="00CA5D58" w:rsidRDefault="00CA5D58" w:rsidP="00CA5D58">
      <w:pPr>
        <w:spacing w:after="120"/>
        <w:jc w:val="center"/>
        <w:rPr>
          <w:b/>
          <w:bCs/>
        </w:rPr>
      </w:pPr>
    </w:p>
    <w:p w:rsidR="00AF0A26" w:rsidRPr="00CA5D58" w:rsidRDefault="00AF0A26" w:rsidP="00CA5D58">
      <w:pPr>
        <w:spacing w:after="120"/>
        <w:jc w:val="center"/>
        <w:rPr>
          <w:b/>
          <w:bCs/>
        </w:rPr>
      </w:pPr>
    </w:p>
    <w:p w:rsidR="007D6548" w:rsidRPr="00C8296E" w:rsidRDefault="006400A0" w:rsidP="00305BD2">
      <w:pPr>
        <w:spacing w:after="120"/>
        <w:jc w:val="center"/>
        <w:outlineLvl w:val="0"/>
        <w:rPr>
          <w:b/>
          <w:bCs/>
          <w:sz w:val="32"/>
          <w:szCs w:val="32"/>
        </w:rPr>
      </w:pPr>
      <w:r>
        <w:rPr>
          <w:b/>
          <w:bCs/>
          <w:sz w:val="32"/>
          <w:szCs w:val="32"/>
        </w:rPr>
        <w:t>Раздел 1. Общие положения</w:t>
      </w:r>
    </w:p>
    <w:p w:rsidR="007D6548" w:rsidRPr="00C8296E" w:rsidRDefault="007D6548">
      <w:pPr>
        <w:spacing w:after="120"/>
        <w:ind w:firstLine="709"/>
        <w:jc w:val="center"/>
        <w:rPr>
          <w:b/>
          <w:bCs/>
          <w:sz w:val="20"/>
          <w:szCs w:val="20"/>
        </w:rPr>
      </w:pPr>
    </w:p>
    <w:p w:rsidR="007D6548" w:rsidRPr="00C8296E"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C8342D" w:rsidRPr="00C8296E" w:rsidRDefault="00A81242" w:rsidP="00D72C8B">
      <w:pPr>
        <w:pStyle w:val="19"/>
        <w:numPr>
          <w:ilvl w:val="2"/>
          <w:numId w:val="1"/>
        </w:numPr>
        <w:ind w:left="0" w:firstLine="709"/>
      </w:pPr>
      <w:r>
        <w:rPr>
          <w:szCs w:val="28"/>
        </w:rPr>
        <w:t>Публичное акционерное общество «Центр по перевозке грузов в контейнерах «</w:t>
      </w:r>
      <w:proofErr w:type="spellStart"/>
      <w:r>
        <w:rPr>
          <w:szCs w:val="28"/>
        </w:rPr>
        <w:t>ТрансКонтейнер</w:t>
      </w:r>
      <w:proofErr w:type="spellEnd"/>
      <w:r>
        <w:rPr>
          <w:szCs w:val="28"/>
        </w:rPr>
        <w:t>» (ПАО «</w:t>
      </w:r>
      <w:proofErr w:type="spellStart"/>
      <w:r>
        <w:rPr>
          <w:szCs w:val="28"/>
        </w:rPr>
        <w:t>ТрансКонтейнер</w:t>
      </w:r>
      <w:proofErr w:type="spellEnd"/>
      <w:r>
        <w:rPr>
          <w:szCs w:val="28"/>
        </w:rPr>
        <w:t>»)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w:t>
      </w:r>
      <w:proofErr w:type="spellStart"/>
      <w:r>
        <w:rPr>
          <w:szCs w:val="28"/>
        </w:rPr>
        <w:t>ТрансКонтейнер</w:t>
      </w:r>
      <w:proofErr w:type="spellEnd"/>
      <w:r>
        <w:rPr>
          <w:szCs w:val="28"/>
        </w:rPr>
        <w:t xml:space="preserve">», </w:t>
      </w:r>
      <w:r>
        <w:t>утвержденным решением совета директоров ПАО «</w:t>
      </w:r>
      <w:proofErr w:type="spellStart"/>
      <w:r>
        <w:t>ТрансКонтейнер</w:t>
      </w:r>
      <w:proofErr w:type="spellEnd"/>
      <w:r>
        <w:t xml:space="preserve">» от 26 декабря 2018 г. </w:t>
      </w:r>
      <w:r>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p>
    <w:p w:rsidR="00816EE5" w:rsidRDefault="00470D16">
      <w:pPr>
        <w:pStyle w:val="19"/>
        <w:ind w:firstLine="709"/>
        <w:rPr>
          <w:szCs w:val="28"/>
        </w:rPr>
      </w:pPr>
      <w:r>
        <w:rPr>
          <w:rFonts w:eastAsia="Times New Roman"/>
          <w:szCs w:val="28"/>
        </w:rPr>
        <w:t>з</w:t>
      </w:r>
      <w:r>
        <w:t xml:space="preserve">акупку способом размещения оферты </w:t>
      </w:r>
      <w:r w:rsidRPr="00735C06">
        <w:t>№ РО-</w:t>
      </w:r>
      <w:r w:rsidR="00735C06" w:rsidRPr="00735C06">
        <w:t>НКПСЕВ</w:t>
      </w:r>
      <w:r w:rsidRPr="00735C06">
        <w:t>-19-</w:t>
      </w:r>
      <w:r w:rsidR="00735C06" w:rsidRPr="00735C06">
        <w:t>0009</w:t>
      </w:r>
      <w:r>
        <w:t xml:space="preserve"> по предмету закупки «Аренда транспортных средств с экипажем для перевозки порожних и груженых контейнеров с агентства в городе Иваново  филиала ПАО «</w:t>
      </w:r>
      <w:proofErr w:type="spellStart"/>
      <w:r>
        <w:t>ТрансКонтейнер</w:t>
      </w:r>
      <w:proofErr w:type="spellEnd"/>
      <w:r>
        <w:t>» на Северной железной дороге»</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sidR="00735C06">
        <w:t xml:space="preserve"> </w:t>
      </w:r>
      <w:r>
        <w:t>(далее – Размещение оферты).</w:t>
      </w:r>
    </w:p>
    <w:p w:rsidR="00A93BD9" w:rsidRPr="00A93BD9" w:rsidRDefault="00A93BD9" w:rsidP="00422CFA">
      <w:pPr>
        <w:pStyle w:val="19"/>
        <w:numPr>
          <w:ilvl w:val="2"/>
          <w:numId w:val="1"/>
        </w:numPr>
        <w:ind w:left="0" w:firstLine="709"/>
        <w:rPr>
          <w:szCs w:val="28"/>
        </w:rPr>
      </w:pPr>
      <w:proofErr w:type="gramStart"/>
      <w:r>
        <w:rPr>
          <w:szCs w:val="28"/>
        </w:rPr>
        <w:t>Под проведением процедуры Размещения оферты понимается способ закупки товаров, выполнения работ или оказания услуг, при котором Заказчик размещает предложение, адресованное неограниченному кругу лиц,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отвечающего установленным в настоящей документации о закупке требованиям, которым будет принято предложение</w:t>
      </w:r>
      <w:proofErr w:type="gramEnd"/>
      <w:r>
        <w:rPr>
          <w:szCs w:val="28"/>
        </w:rPr>
        <w:t xml:space="preserve"> в пределах срока, установленного для акцепта оферты.</w:t>
      </w:r>
    </w:p>
    <w:p w:rsidR="002A43C9" w:rsidRPr="00AF76D8" w:rsidRDefault="00673A0B" w:rsidP="00AF76D8">
      <w:pPr>
        <w:pStyle w:val="19"/>
        <w:tabs>
          <w:tab w:val="num" w:pos="1515"/>
        </w:tabs>
        <w:ind w:firstLine="709"/>
      </w:pPr>
      <w:r>
        <w:lastRenderedPageBreak/>
        <w:t xml:space="preserve">Акцептом признается получение Организатором заявки претендента, отвечающей требованиям настоящей документации о закупке, в пределах срока акцепта. Под сроком акцепта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(далее – Заявки), установленного пунктом 6 </w:t>
      </w:r>
      <w:r>
        <w:rPr>
          <w:szCs w:val="28"/>
        </w:rPr>
        <w:t>раздела 5 «Информационная карта» настоящей документации о закупке (далее – Информационная карта).</w:t>
      </w:r>
    </w:p>
    <w:p w:rsidR="0019760E" w:rsidRPr="00AF76D8" w:rsidRDefault="00167695" w:rsidP="00AF76D8">
      <w:pPr>
        <w:pStyle w:val="19"/>
        <w:numPr>
          <w:ilvl w:val="2"/>
          <w:numId w:val="1"/>
        </w:numPr>
        <w:ind w:left="0" w:firstLine="709"/>
        <w:rPr>
          <w:szCs w:val="28"/>
        </w:rPr>
      </w:pPr>
      <w:r>
        <w:t>Информация об организаторе Размещения оферты (далее – Организатор) указана в пункте 2</w:t>
      </w:r>
      <w:r>
        <w:rPr>
          <w:szCs w:val="28"/>
        </w:rPr>
        <w:t xml:space="preserve"> Информационной карты</w:t>
      </w:r>
      <w:r>
        <w:t>.</w:t>
      </w:r>
      <w:r>
        <w:rPr>
          <w:szCs w:val="28"/>
        </w:rPr>
        <w:t xml:space="preserve"> Дата опубликования извещения о проведения Размещения оферты указана в пункте 3 Информационной карты.</w:t>
      </w:r>
    </w:p>
    <w:p w:rsidR="006E023F" w:rsidRDefault="006E023F" w:rsidP="006E023F">
      <w:pPr>
        <w:pStyle w:val="19"/>
        <w:numPr>
          <w:ilvl w:val="2"/>
          <w:numId w:val="1"/>
        </w:numPr>
        <w:tabs>
          <w:tab w:val="num" w:pos="1515"/>
        </w:tabs>
        <w:ind w:left="0" w:firstLine="709"/>
        <w:rPr>
          <w:szCs w:val="28"/>
        </w:rPr>
      </w:pPr>
      <w:r>
        <w:rPr>
          <w:szCs w:val="28"/>
        </w:rPr>
        <w:t>Извещение о проведении процедуры Размещения оферты, настоящая документация о закупке,</w:t>
      </w:r>
      <w:r>
        <w:t xml:space="preserve"> изменения, разъяснения к извещению и настоящей документации</w:t>
      </w:r>
      <w:r>
        <w:rPr>
          <w:szCs w:val="28"/>
        </w:rPr>
        <w:t xml:space="preserve"> о закупке,</w:t>
      </w:r>
      <w:r>
        <w:t xml:space="preserve"> протоколы, оформляемые в ходе проведения Размещения оферты, и иная информация о процедуре Размещения оферты публикуется в средствах массовой информации </w:t>
      </w:r>
      <w:r>
        <w:rPr>
          <w:szCs w:val="28"/>
        </w:rPr>
        <w:t>(далее – СМИ)</w:t>
      </w:r>
      <w:r>
        <w:t xml:space="preserve">, указанных в пункте </w:t>
      </w:r>
      <w:r>
        <w:rPr>
          <w:szCs w:val="28"/>
        </w:rPr>
        <w:t>4 Информационной карты.</w:t>
      </w:r>
    </w:p>
    <w:p w:rsidR="007D6548" w:rsidRPr="00C8296E" w:rsidRDefault="00627696" w:rsidP="00F356EB">
      <w:pPr>
        <w:pStyle w:val="19"/>
        <w:numPr>
          <w:ilvl w:val="2"/>
          <w:numId w:val="1"/>
        </w:numPr>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и т.д. и места их поставки, выполнения, оказания и т.д.,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 указаны в</w:t>
      </w:r>
      <w:proofErr w:type="gramEnd"/>
      <w:r>
        <w:rPr>
          <w:szCs w:val="28"/>
        </w:rPr>
        <w:t xml:space="preserve"> </w:t>
      </w:r>
      <w:proofErr w:type="gramStart"/>
      <w:r>
        <w:rPr>
          <w:szCs w:val="28"/>
        </w:rPr>
        <w:t>разделе</w:t>
      </w:r>
      <w:proofErr w:type="gramEnd"/>
      <w:r>
        <w:rPr>
          <w:szCs w:val="28"/>
        </w:rPr>
        <w:t xml:space="preserve"> 4. </w:t>
      </w:r>
      <w:r>
        <w:t>Техническое задание настоящей документации о закупке (далее – Техническое задание) и Информационной карте.</w:t>
      </w:r>
    </w:p>
    <w:p w:rsidR="00A647EF" w:rsidRPr="00C8296E" w:rsidRDefault="002C7848" w:rsidP="00F356EB">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C8296E" w:rsidRDefault="000236C9" w:rsidP="00F356EB">
      <w:pPr>
        <w:pStyle w:val="19"/>
        <w:numPr>
          <w:ilvl w:val="2"/>
          <w:numId w:val="1"/>
        </w:numPr>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процедуре Размещения оферты (далее – Заявки) указана в пункте 8 Информационной карты.</w:t>
      </w:r>
    </w:p>
    <w:p w:rsidR="007D6548" w:rsidRPr="00C8296E" w:rsidRDefault="005F19D2" w:rsidP="00F356EB">
      <w:pPr>
        <w:pStyle w:val="19"/>
        <w:numPr>
          <w:ilvl w:val="2"/>
          <w:numId w:val="1"/>
        </w:numPr>
        <w:ind w:left="0" w:firstLine="709"/>
      </w:pPr>
      <w:proofErr w:type="gramStart"/>
      <w:r>
        <w:t>Участником в процедуре Размещения оферты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5F19D2" w:rsidRPr="00C8296E" w:rsidRDefault="0070629E" w:rsidP="00F356EB">
      <w:pPr>
        <w:pStyle w:val="19"/>
        <w:numPr>
          <w:ilvl w:val="2"/>
          <w:numId w:val="1"/>
        </w:numPr>
        <w:ind w:left="0" w:firstLine="709"/>
      </w:pPr>
      <w:r>
        <w:t>В настоящей документации о закупке используются следующие определения (разновидности) участника Размещения оферты:</w:t>
      </w:r>
    </w:p>
    <w:p w:rsidR="007D6548" w:rsidRPr="00C8296E" w:rsidRDefault="005F19D2" w:rsidP="00087DE4">
      <w:pPr>
        <w:pStyle w:val="19"/>
        <w:ind w:firstLine="709"/>
      </w:pPr>
      <w:r>
        <w:lastRenderedPageBreak/>
        <w:t>- претендент – участник Размещения оферты, который получил в установленном порядке всю необходимую документацию о закупке, имеющий намерения подать или подавший Заявку на участие в процедуре Размещения оферты;</w:t>
      </w:r>
    </w:p>
    <w:p w:rsidR="00153C91" w:rsidRDefault="00153C91" w:rsidP="00153C91">
      <w:pPr>
        <w:pStyle w:val="19"/>
        <w:ind w:firstLine="709"/>
      </w:pPr>
      <w:proofErr w:type="gramStart"/>
      <w:r>
        <w:t>- допущенный участник Размещения оферты (допущенный участник) – претендент, своевременно и по установленной форме подавший Заявку на участие в процедуре Размещения оферты,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процедуре Размещения оферты.</w:t>
      </w:r>
      <w:proofErr w:type="gramEnd"/>
    </w:p>
    <w:p w:rsidR="00784A9A" w:rsidRPr="00C8296E" w:rsidRDefault="00784A9A" w:rsidP="00153C91">
      <w:pPr>
        <w:pStyle w:val="19"/>
        <w:ind w:firstLine="709"/>
      </w:pPr>
      <w:proofErr w:type="gramStart"/>
      <w:r>
        <w:t>Участник, своевременно и по установленной форме подавший Заявку, допущенный к участию и соответствующий установленным в настоящей документации о закупке обязательным, квалификационным и другим требованиям, считается одним из победителей</w:t>
      </w:r>
      <w:r>
        <w:rPr>
          <w:rFonts w:eastAsia="Times New Roman"/>
          <w:sz w:val="24"/>
          <w:szCs w:val="24"/>
        </w:rPr>
        <w:t xml:space="preserve"> (</w:t>
      </w:r>
      <w:r>
        <w:t>участником, с которым принято решение заключить договор по итогам Размещения оферты).</w:t>
      </w:r>
      <w:proofErr w:type="gramEnd"/>
      <w:r>
        <w:t xml:space="preserve"> В случае</w:t>
      </w:r>
      <w:proofErr w:type="gramStart"/>
      <w:r>
        <w:t>,</w:t>
      </w:r>
      <w:proofErr w:type="gramEnd"/>
      <w:r>
        <w:t xml:space="preserve"> если к участию в закупке допущен только один участник, договор заключается с этим участником.</w:t>
      </w:r>
    </w:p>
    <w:p w:rsidR="007D6548" w:rsidRPr="00C8296E" w:rsidRDefault="000A3F49" w:rsidP="00F356EB">
      <w:pPr>
        <w:pStyle w:val="19"/>
        <w:numPr>
          <w:ilvl w:val="2"/>
          <w:numId w:val="1"/>
        </w:numPr>
        <w:ind w:left="0" w:firstLine="709"/>
        <w:rPr>
          <w:szCs w:val="28"/>
        </w:rPr>
      </w:pPr>
      <w:r>
        <w:rPr>
          <w:szCs w:val="28"/>
        </w:rPr>
        <w:t>Для участия в Размещении оферты претендент должен:</w:t>
      </w:r>
    </w:p>
    <w:p w:rsidR="007D6548" w:rsidRPr="00C8296E" w:rsidRDefault="007D6548" w:rsidP="00045327">
      <w:pPr>
        <w:pStyle w:val="Default"/>
        <w:ind w:firstLine="709"/>
        <w:jc w:val="both"/>
        <w:rPr>
          <w:color w:val="auto"/>
          <w:sz w:val="28"/>
          <w:szCs w:val="28"/>
        </w:rPr>
      </w:pPr>
      <w:r>
        <w:rPr>
          <w:color w:val="auto"/>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Pr="00C8296E" w:rsidRDefault="007D6548" w:rsidP="00045327">
      <w:pPr>
        <w:pStyle w:val="Default"/>
        <w:ind w:firstLine="709"/>
        <w:jc w:val="both"/>
        <w:rPr>
          <w:color w:val="auto"/>
          <w:sz w:val="28"/>
          <w:szCs w:val="28"/>
        </w:rPr>
      </w:pPr>
      <w:r>
        <w:rPr>
          <w:color w:val="auto"/>
          <w:sz w:val="28"/>
          <w:szCs w:val="28"/>
        </w:rPr>
        <w:t>- удовлетворять требованиям, изложенным в настоящей документации о закупке.</w:t>
      </w:r>
    </w:p>
    <w:p w:rsidR="007D6548" w:rsidRPr="00C8296E" w:rsidRDefault="007D6548" w:rsidP="00F356EB">
      <w:pPr>
        <w:pStyle w:val="19"/>
        <w:numPr>
          <w:ilvl w:val="2"/>
          <w:numId w:val="1"/>
        </w:numPr>
        <w:ind w:left="0" w:firstLine="709"/>
        <w:rPr>
          <w:szCs w:val="28"/>
        </w:rPr>
      </w:pPr>
      <w:r>
        <w:t>Заявки рассматриваются как обязательства участников. ПАО «</w:t>
      </w:r>
      <w:proofErr w:type="spellStart"/>
      <w:r>
        <w:t>ТрансКонтейнер</w:t>
      </w:r>
      <w:proofErr w:type="spellEnd"/>
      <w:r>
        <w:t xml:space="preserve">» вправе требовать от допущенного участника, с которым принято решение заключить договор по итогам Размещения оферты, заключения договора на условиях, предложенных в его Заявке. </w:t>
      </w:r>
      <w:r>
        <w:rPr>
          <w:szCs w:val="28"/>
        </w:rPr>
        <w:t xml:space="preserve">Для всех участников Размещения оферты устанавливаются единые требования </w:t>
      </w:r>
      <w:r>
        <w:t>с учетом случаев, предусмотренных подпунктами 1.1.21, 1.1.22, 1.1.23, 2.3.2 настоящей документации о закупке.</w:t>
      </w:r>
    </w:p>
    <w:p w:rsidR="007D6548" w:rsidRPr="00C8296E" w:rsidRDefault="003E2C12" w:rsidP="00F356EB">
      <w:pPr>
        <w:pStyle w:val="19"/>
        <w:numPr>
          <w:ilvl w:val="2"/>
          <w:numId w:val="1"/>
        </w:numPr>
        <w:ind w:left="0" w:firstLine="709"/>
      </w:pPr>
      <w:r>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C8296E" w:rsidRDefault="007D6548" w:rsidP="00F356EB">
      <w:pPr>
        <w:pStyle w:val="19"/>
        <w:numPr>
          <w:ilvl w:val="2"/>
          <w:numId w:val="1"/>
        </w:numPr>
        <w:ind w:left="0" w:firstLine="709"/>
        <w:rPr>
          <w:szCs w:val="28"/>
        </w:rPr>
      </w:pPr>
      <w:proofErr w:type="gramStart"/>
      <w:r>
        <w:rPr>
          <w:szCs w:val="28"/>
        </w:rPr>
        <w:t>Конкурсная комиссия вправе на основании информации о несоответствии участника процедуры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Размещении оферты или отстранить допущенного участника процедуры Размещения оферты от участия в Размещении оферты на любом этапе его проведения.</w:t>
      </w:r>
      <w:proofErr w:type="gramEnd"/>
    </w:p>
    <w:p w:rsidR="007D6548" w:rsidRPr="00C8296E" w:rsidRDefault="007D03BE" w:rsidP="00F356EB">
      <w:pPr>
        <w:pStyle w:val="19"/>
        <w:numPr>
          <w:ilvl w:val="2"/>
          <w:numId w:val="1"/>
        </w:numPr>
        <w:ind w:left="0" w:firstLine="709"/>
      </w:pPr>
      <w:r>
        <w:t xml:space="preserve">Участник несет все расходы и убытки, связанные с подготовкой и подачей своей Заявки. Заказчик/Организатор не несут никакой ответственности </w:t>
      </w:r>
      <w:r>
        <w:lastRenderedPageBreak/>
        <w:t>по расходам и убыткам, понесенными претендентами в связи с их участием в процедуре Размещения оферты.</w:t>
      </w:r>
    </w:p>
    <w:p w:rsidR="007D6548" w:rsidRPr="00C8296E" w:rsidRDefault="007D6548" w:rsidP="00F356EB">
      <w:pPr>
        <w:pStyle w:val="19"/>
        <w:numPr>
          <w:ilvl w:val="2"/>
          <w:numId w:val="1"/>
        </w:numPr>
        <w:ind w:left="0" w:firstLine="709"/>
      </w:pPr>
      <w:r>
        <w:t>Документы, представленные претендентами в составе Заявок, возврату не подлежат.</w:t>
      </w:r>
    </w:p>
    <w:p w:rsidR="000224FB" w:rsidRPr="00C8296E" w:rsidRDefault="007C5312" w:rsidP="00F356EB">
      <w:pPr>
        <w:pStyle w:val="19"/>
        <w:widowControl w:val="0"/>
        <w:numPr>
          <w:ilvl w:val="2"/>
          <w:numId w:val="1"/>
        </w:numPr>
        <w:ind w:left="0" w:firstLine="709"/>
        <w:rPr>
          <w:szCs w:val="28"/>
        </w:rPr>
      </w:pPr>
      <w:r>
        <w:rPr>
          <w:szCs w:val="28"/>
        </w:rPr>
        <w:t>Заявки с документами предоставляются претендентами в сроки и на условиях, изложенных в пункте 6 Информационной карты.</w:t>
      </w:r>
    </w:p>
    <w:p w:rsidR="006F08E6" w:rsidRPr="00C8296E" w:rsidRDefault="009D4C30" w:rsidP="00F356EB">
      <w:pPr>
        <w:pStyle w:val="19"/>
        <w:widowControl w:val="0"/>
        <w:numPr>
          <w:ilvl w:val="2"/>
          <w:numId w:val="1"/>
        </w:numPr>
        <w:ind w:left="0" w:firstLine="709"/>
      </w:pPr>
      <w:r>
        <w:t xml:space="preserve">Заказчик/Организатор </w:t>
      </w:r>
      <w:r>
        <w:rPr>
          <w:szCs w:val="28"/>
        </w:rPr>
        <w:t>процедуры Размещения оферты</w:t>
      </w:r>
      <w:r>
        <w:t xml:space="preserve">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w:t>
      </w:r>
      <w:r>
        <w:rPr>
          <w:szCs w:val="28"/>
        </w:rPr>
        <w:t xml:space="preserve">. </w:t>
      </w:r>
      <w:proofErr w:type="gramStart"/>
      <w:r>
        <w:rPr>
          <w:szCs w:val="28"/>
        </w:rPr>
        <w:t>Решение Конкурсной комиссии об итогах проведения процедуры Размещения оферты о выборе победителя (поставщика, исполнителя, подрядчика) может быть отменено Заказчиком в период с момента наступления даты и времени окончания срока подачи Заявок на участие в Размещении оферты и до заключения (подписания) договора по итогам Размещения оферты только в случае возникновения обстоятельств непреодолимой силы в соответствии с законодательством Российской Федерации.</w:t>
      </w:r>
      <w:proofErr w:type="gramEnd"/>
    </w:p>
    <w:p w:rsidR="007D6548" w:rsidRPr="00C8296E" w:rsidRDefault="007D6548" w:rsidP="006F08E6">
      <w:pPr>
        <w:pStyle w:val="19"/>
        <w:widowControl w:val="0"/>
        <w:ind w:firstLine="709"/>
      </w:pPr>
      <w:r>
        <w:rPr>
          <w:szCs w:val="28"/>
        </w:rPr>
        <w:t>Извещение об отмене проведения процедуры Размещения оферты размещается в соответствии с пунктом 4 Информационной карты в день принятия решения об отмене проведения процедуры Размещения оферты. При этом ПАО «</w:t>
      </w:r>
      <w:proofErr w:type="spellStart"/>
      <w:r>
        <w:rPr>
          <w:szCs w:val="28"/>
        </w:rPr>
        <w:t>ТрансКонтейнер</w:t>
      </w:r>
      <w:proofErr w:type="spellEnd"/>
      <w:r>
        <w:rPr>
          <w:szCs w:val="28"/>
        </w:rPr>
        <w:t>» не будет нести никакой ответственности перед люб</w:t>
      </w:r>
      <w:r>
        <w:t>ыми физическими и юридическими лицами, которым такое действие может принести убытки.</w:t>
      </w:r>
    </w:p>
    <w:p w:rsidR="007D6548" w:rsidRDefault="007D6548" w:rsidP="00F356EB">
      <w:pPr>
        <w:pStyle w:val="19"/>
        <w:widowControl w:val="0"/>
        <w:numPr>
          <w:ilvl w:val="2"/>
          <w:numId w:val="1"/>
        </w:numPr>
        <w:ind w:left="0" w:firstLine="709"/>
      </w:pPr>
      <w:r>
        <w:rPr>
          <w:szCs w:val="28"/>
        </w:rPr>
        <w:t xml:space="preserve">Протоколы, </w:t>
      </w:r>
      <w:r>
        <w:t>оформляемые в ходе проведения процедуры Размещения оферты,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FF2925" w:rsidRDefault="00FF2925" w:rsidP="00F356EB">
      <w:pPr>
        <w:pStyle w:val="19"/>
        <w:widowControl w:val="0"/>
        <w:numPr>
          <w:ilvl w:val="2"/>
          <w:numId w:val="1"/>
        </w:numPr>
        <w:ind w:left="0" w:firstLine="709"/>
      </w:pPr>
      <w:r>
        <w:t>Конфиденциальная информация, ставшая известной сторонам при проведении процедуры Размещения оферты, не может быть передана третьим лицам за исключением случаев, предусмотренных законодательством Российской Федерации.</w:t>
      </w:r>
    </w:p>
    <w:p w:rsidR="00816EE5" w:rsidRDefault="00470D16">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C8296E" w:rsidRDefault="00C51709" w:rsidP="00F356EB">
      <w:pPr>
        <w:pStyle w:val="19"/>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C8296E" w:rsidRDefault="00C51709" w:rsidP="00045327">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Pr="00C8296E" w:rsidRDefault="00C51709" w:rsidP="00F356EB">
      <w:pPr>
        <w:pStyle w:val="19"/>
        <w:widowControl w:val="0"/>
        <w:numPr>
          <w:ilvl w:val="2"/>
          <w:numId w:val="1"/>
        </w:numPr>
        <w:ind w:left="0" w:firstLine="709"/>
      </w:pPr>
      <w:r>
        <w:t xml:space="preserve">Иностранный участник закупки вправе указать цену в рублях </w:t>
      </w:r>
      <w:r>
        <w:lastRenderedPageBreak/>
        <w:t xml:space="preserve">Российской Федерации, либо, если это указано </w:t>
      </w:r>
      <w:r>
        <w:rPr>
          <w:szCs w:val="28"/>
        </w:rPr>
        <w:t>в пункте 16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C51709" w:rsidRPr="00C8296E" w:rsidRDefault="00C51709" w:rsidP="000A7C07">
      <w:pPr>
        <w:pStyle w:val="19"/>
        <w:widowControl w:val="0"/>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D6548" w:rsidRPr="00FF2925" w:rsidRDefault="006E023F" w:rsidP="00FF2925">
      <w:pPr>
        <w:pStyle w:val="19"/>
        <w:widowControl w:val="0"/>
        <w:numPr>
          <w:ilvl w:val="2"/>
          <w:numId w:val="1"/>
        </w:numPr>
        <w:ind w:left="0" w:firstLine="709"/>
      </w:pPr>
      <w:r>
        <w:t>Заказчик не берет на себя обязательства по уведомлению участников Размещения оферты об изменениях, дополнениях, разъяснениях извещения и/или настоящей документации о закупке, а также по уведомлению участников (за исключением победител</w:t>
      </w:r>
      <w:proofErr w:type="gramStart"/>
      <w:r>
        <w:t>я(</w:t>
      </w:r>
      <w:proofErr w:type="gramEnd"/>
      <w:r>
        <w:t>-ей) Размещения оферты, и лица, с которым в соответствии с настоящей документацией о закупке заключается договор) об итогах Размещения оферты и не несет ответственности в случаях, когда участники не осведомлены о внесенных изменениях, дополнениях, разъяснениях, итогах Размещения оферты при условии их надлежащего размещения в СМИ.</w:t>
      </w:r>
    </w:p>
    <w:p w:rsidR="007E4C85" w:rsidRPr="007E4C85" w:rsidRDefault="007E4C85" w:rsidP="007E4C85">
      <w:pPr>
        <w:pStyle w:val="19"/>
        <w:widowControl w:val="0"/>
        <w:ind w:left="709" w:firstLine="0"/>
        <w:rPr>
          <w:highlight w:val="yellow"/>
        </w:rPr>
      </w:pPr>
    </w:p>
    <w:p w:rsidR="007D6548" w:rsidRPr="00C8296E" w:rsidRDefault="0009404E"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извещения и/или документации о закупке</w:t>
      </w:r>
    </w:p>
    <w:p w:rsidR="00A02EA1" w:rsidRPr="00C8296E" w:rsidRDefault="009F3BE8" w:rsidP="009F3BE8">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6 Информационной карты), направить письменный запрос на разъяснение положений извещения и/или настоящей документации о закупке.</w:t>
      </w:r>
    </w:p>
    <w:p w:rsidR="005E0A61" w:rsidRDefault="0009404E" w:rsidP="00F356EB">
      <w:pPr>
        <w:numPr>
          <w:ilvl w:val="2"/>
          <w:numId w:val="2"/>
        </w:numPr>
        <w:tabs>
          <w:tab w:val="clear" w:pos="0"/>
          <w:tab w:val="num" w:pos="-611"/>
        </w:tabs>
        <w:ind w:left="0" w:firstLine="709"/>
        <w:jc w:val="both"/>
        <w:rPr>
          <w:rFonts w:eastAsia="MS Mincho"/>
          <w:sz w:val="28"/>
          <w:szCs w:val="28"/>
        </w:rPr>
      </w:pPr>
      <w:r>
        <w:rPr>
          <w:rFonts w:eastAsia="MS Mincho"/>
          <w:sz w:val="28"/>
          <w:szCs w:val="28"/>
        </w:rPr>
        <w:t>Запрос на разъяснение направляется на официальном бланке претендента и подписанный лицом, имеющим право действовать от имени претендента, по адрес</w:t>
      </w:r>
      <w:proofErr w:type="gramStart"/>
      <w:r>
        <w:rPr>
          <w:rFonts w:eastAsia="MS Mincho"/>
          <w:sz w:val="28"/>
          <w:szCs w:val="28"/>
        </w:rPr>
        <w:t>у(</w:t>
      </w:r>
      <w:proofErr w:type="gramEnd"/>
      <w:r>
        <w:rPr>
          <w:rFonts w:eastAsia="MS Mincho"/>
          <w:sz w:val="28"/>
          <w:szCs w:val="28"/>
        </w:rPr>
        <w:t>-</w:t>
      </w:r>
      <w:proofErr w:type="spellStart"/>
      <w:r>
        <w:rPr>
          <w:rFonts w:eastAsia="MS Mincho"/>
          <w:sz w:val="28"/>
          <w:szCs w:val="28"/>
        </w:rPr>
        <w:t>ам</w:t>
      </w:r>
      <w:proofErr w:type="spellEnd"/>
      <w:r>
        <w:rPr>
          <w:rFonts w:eastAsia="MS Mincho"/>
          <w:sz w:val="28"/>
          <w:szCs w:val="28"/>
        </w:rPr>
        <w:t>) электронной почты представителя(-ей) Заказчика/Организатора, указанному(-</w:t>
      </w:r>
      <w:proofErr w:type="spellStart"/>
      <w:r>
        <w:rPr>
          <w:rFonts w:eastAsia="MS Mincho"/>
          <w:sz w:val="28"/>
          <w:szCs w:val="28"/>
        </w:rPr>
        <w:t>ым</w:t>
      </w:r>
      <w:proofErr w:type="spellEnd"/>
      <w:r>
        <w:rPr>
          <w:rFonts w:eastAsia="MS Mincho"/>
          <w:sz w:val="28"/>
          <w:szCs w:val="28"/>
        </w:rPr>
        <w:t>) в пункте 2 Информационной карты.</w:t>
      </w:r>
    </w:p>
    <w:p w:rsidR="007D6548" w:rsidRPr="00460906" w:rsidRDefault="009D4C30" w:rsidP="00F356EB">
      <w:pPr>
        <w:numPr>
          <w:ilvl w:val="2"/>
          <w:numId w:val="2"/>
        </w:numPr>
        <w:tabs>
          <w:tab w:val="clear" w:pos="0"/>
          <w:tab w:val="num" w:pos="-611"/>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в соответствии с</w:t>
      </w:r>
      <w:r>
        <w:rPr>
          <w:sz w:val="28"/>
          <w:szCs w:val="28"/>
        </w:rPr>
        <w:t xml:space="preserve"> </w:t>
      </w:r>
      <w:r>
        <w:rPr>
          <w:rFonts w:eastAsia="MS Mincho"/>
          <w:sz w:val="28"/>
          <w:szCs w:val="28"/>
        </w:rPr>
        <w:t>пунктом 4 Информационной карты.</w:t>
      </w:r>
    </w:p>
    <w:p w:rsidR="007D6548" w:rsidRPr="00C8296E" w:rsidRDefault="00811501" w:rsidP="00F356EB">
      <w:pPr>
        <w:numPr>
          <w:ilvl w:val="2"/>
          <w:numId w:val="2"/>
        </w:numPr>
        <w:ind w:left="0" w:firstLine="709"/>
        <w:jc w:val="both"/>
        <w:rPr>
          <w:rFonts w:eastAsia="MS Mincho"/>
          <w:sz w:val="28"/>
          <w:szCs w:val="28"/>
        </w:rPr>
      </w:pPr>
      <w:r>
        <w:rPr>
          <w:rFonts w:eastAsia="MS Mincho"/>
          <w:sz w:val="28"/>
          <w:szCs w:val="28"/>
        </w:rPr>
        <w:t>Разъяснения,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заключаемого по итогам Размещения оферты.</w:t>
      </w:r>
    </w:p>
    <w:p w:rsidR="007D6548" w:rsidRPr="00C8296E" w:rsidRDefault="009D4C30" w:rsidP="00F356EB">
      <w:pPr>
        <w:numPr>
          <w:ilvl w:val="2"/>
          <w:numId w:val="2"/>
        </w:numPr>
        <w:ind w:left="0" w:firstLine="709"/>
        <w:jc w:val="both"/>
        <w:rPr>
          <w:sz w:val="28"/>
          <w:szCs w:val="28"/>
        </w:rPr>
      </w:pPr>
      <w:r>
        <w:rPr>
          <w:sz w:val="28"/>
          <w:szCs w:val="28"/>
        </w:rPr>
        <w:t xml:space="preserve">Заказчик/Организатор вправе не отвечать на запросы на разъяснение положений извещения о закупке и/или документации о закупке по </w:t>
      </w:r>
      <w:r>
        <w:rPr>
          <w:sz w:val="28"/>
          <w:szCs w:val="28"/>
        </w:rPr>
        <w:lastRenderedPageBreak/>
        <w:t>проведению процедуры Размещения оферты, поступившие позднее срока, установленного в подпункте 1.2.1 настоящей документации о закупке.</w:t>
      </w:r>
    </w:p>
    <w:p w:rsidR="007D6548" w:rsidRPr="00C8296E" w:rsidRDefault="00811501" w:rsidP="00F87D2F">
      <w:pPr>
        <w:numPr>
          <w:ilvl w:val="2"/>
          <w:numId w:val="2"/>
        </w:numPr>
        <w:ind w:left="0" w:firstLine="709"/>
        <w:jc w:val="both"/>
        <w:rPr>
          <w:sz w:val="28"/>
          <w:szCs w:val="28"/>
        </w:rPr>
      </w:pPr>
      <w:r>
        <w:rPr>
          <w:sz w:val="28"/>
          <w:szCs w:val="28"/>
        </w:rPr>
        <w:t>Получение и ознакомление претендентов на участие в Размещении оферты с разъяснениями извещения и/или настоящей документации о закупке осуществляется через СМИ.</w:t>
      </w:r>
    </w:p>
    <w:p w:rsidR="00F87D2F" w:rsidRPr="00C8296E" w:rsidRDefault="00F87D2F" w:rsidP="004F2FB3">
      <w:pPr>
        <w:ind w:firstLine="709"/>
        <w:jc w:val="both"/>
        <w:rPr>
          <w:sz w:val="28"/>
          <w:szCs w:val="28"/>
        </w:rPr>
      </w:pPr>
    </w:p>
    <w:p w:rsidR="007D6548" w:rsidRPr="00C8296E"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извещение и/или документацию о закупке</w:t>
      </w:r>
    </w:p>
    <w:p w:rsidR="00A83569" w:rsidRPr="00C8296E" w:rsidRDefault="00A83569" w:rsidP="00266732">
      <w:pPr>
        <w:pStyle w:val="afa"/>
        <w:numPr>
          <w:ilvl w:val="0"/>
          <w:numId w:val="22"/>
        </w:numPr>
        <w:ind w:left="0" w:firstLine="709"/>
        <w:rPr>
          <w:sz w:val="28"/>
          <w:szCs w:val="28"/>
        </w:rPr>
      </w:pPr>
      <w:r>
        <w:rPr>
          <w:sz w:val="28"/>
          <w:szCs w:val="28"/>
        </w:rPr>
        <w:t>В любое время, но не позднее, чем за 1 (один) день до дня окончания срока подачи Заявок (срока акцепта), в том числе по запросу претендента, могут быть внесены изменения и дополнения в извещение и/или в настоящую документацию о закупке Размещения оферты. Любые изменения, дополнения, вносимые в извещение и/или настоящую документацию о закупке Размещения оферты, являются ее неотъемлемыми частями. Заказчик/Организатор не вправе вносить изменения, касающиеся замены предмета закупки.</w:t>
      </w:r>
    </w:p>
    <w:p w:rsidR="00A83569" w:rsidRPr="00C8296E" w:rsidRDefault="00A83569" w:rsidP="00266732">
      <w:pPr>
        <w:pStyle w:val="afa"/>
        <w:numPr>
          <w:ilvl w:val="0"/>
          <w:numId w:val="22"/>
        </w:numPr>
        <w:ind w:left="0" w:firstLine="709"/>
        <w:rPr>
          <w:sz w:val="28"/>
          <w:szCs w:val="28"/>
        </w:rPr>
      </w:pPr>
      <w:r>
        <w:rPr>
          <w:sz w:val="28"/>
          <w:szCs w:val="28"/>
        </w:rPr>
        <w:t>Изменения и дополнения, внесенные в извещение и/или в настоящую документацию о закупке Размещения оферты,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266732">
      <w:pPr>
        <w:pStyle w:val="afa"/>
        <w:numPr>
          <w:ilvl w:val="0"/>
          <w:numId w:val="22"/>
        </w:numPr>
        <w:ind w:left="0" w:firstLine="709"/>
        <w:rPr>
          <w:sz w:val="28"/>
          <w:szCs w:val="28"/>
        </w:rPr>
      </w:pPr>
      <w:r>
        <w:rPr>
          <w:sz w:val="28"/>
          <w:szCs w:val="28"/>
        </w:rPr>
        <w:t xml:space="preserve">В случае внесения изменений и дополнений в извещение и/или настоящую документацию о закупке Размещения оферты,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процедуре Размещения оферты оставалось не менее 4 (четырех) дней.</w:t>
      </w:r>
    </w:p>
    <w:p w:rsidR="00A83569" w:rsidRPr="00C8296E" w:rsidRDefault="00A83569" w:rsidP="00266732">
      <w:pPr>
        <w:pStyle w:val="afa"/>
        <w:numPr>
          <w:ilvl w:val="0"/>
          <w:numId w:val="22"/>
        </w:numPr>
        <w:ind w:left="0" w:firstLine="709"/>
        <w:rPr>
          <w:sz w:val="28"/>
          <w:szCs w:val="28"/>
        </w:rPr>
      </w:pPr>
      <w:r>
        <w:rPr>
          <w:sz w:val="28"/>
          <w:szCs w:val="28"/>
        </w:rPr>
        <w:t>Получение и ознакомление претендентов на участие в процедуре Размещения оферты с изменениями и дополнениями извещения и/или настоящей документации о закупке осуществляется через СМИ.</w:t>
      </w:r>
    </w:p>
    <w:p w:rsidR="00CC2E1F" w:rsidRPr="00C8296E" w:rsidRDefault="00CC2E1F" w:rsidP="004F2FB3">
      <w:pPr>
        <w:pStyle w:val="afa"/>
        <w:rPr>
          <w:sz w:val="28"/>
          <w:szCs w:val="28"/>
        </w:rPr>
      </w:pPr>
    </w:p>
    <w:p w:rsidR="00034877" w:rsidRPr="00C8296E" w:rsidRDefault="00034877" w:rsidP="00A83569">
      <w:pPr>
        <w:pStyle w:val="19"/>
        <w:numPr>
          <w:ilvl w:val="1"/>
          <w:numId w:val="1"/>
        </w:numPr>
        <w:tabs>
          <w:tab w:val="clear" w:pos="720"/>
          <w:tab w:val="num" w:pos="567"/>
        </w:tabs>
        <w:ind w:left="0" w:firstLine="709"/>
        <w:outlineLvl w:val="1"/>
        <w:rPr>
          <w:b/>
          <w:szCs w:val="28"/>
        </w:rPr>
      </w:pPr>
      <w:proofErr w:type="spellStart"/>
      <w:r>
        <w:rPr>
          <w:rFonts w:eastAsia="MS Mincho"/>
          <w:b/>
        </w:rPr>
        <w:t>Антикоррупционная</w:t>
      </w:r>
      <w:proofErr w:type="spellEnd"/>
      <w:r>
        <w:rPr>
          <w:rFonts w:eastAsia="MS Mincho"/>
          <w:b/>
        </w:rPr>
        <w:t xml:space="preserve"> оговорка</w:t>
      </w:r>
    </w:p>
    <w:p w:rsidR="00F87D2F" w:rsidRPr="00C8296E" w:rsidRDefault="00034877" w:rsidP="00266732">
      <w:pPr>
        <w:pStyle w:val="afa"/>
        <w:numPr>
          <w:ilvl w:val="0"/>
          <w:numId w:val="23"/>
        </w:numPr>
        <w:ind w:left="0" w:firstLine="709"/>
        <w:rPr>
          <w:sz w:val="28"/>
          <w:szCs w:val="28"/>
        </w:rPr>
      </w:pPr>
      <w:proofErr w:type="gramStart"/>
      <w:r>
        <w:rPr>
          <w:sz w:val="28"/>
          <w:szCs w:val="28"/>
        </w:rPr>
        <w:t xml:space="preserve">В рамках проведения настоящей закупки 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1704A2" w:rsidRPr="00C8296E" w:rsidRDefault="001704A2" w:rsidP="00F87D2F">
      <w:pPr>
        <w:pStyle w:val="afa"/>
        <w:rPr>
          <w:sz w:val="28"/>
          <w:szCs w:val="28"/>
        </w:rPr>
      </w:pPr>
      <w:r>
        <w:rPr>
          <w:sz w:val="28"/>
          <w:szCs w:val="28"/>
        </w:rPr>
        <w:t xml:space="preserve">В рамках проведения закупки участники, Заказчик/Организатор, их </w:t>
      </w:r>
      <w:proofErr w:type="spellStart"/>
      <w:r>
        <w:rPr>
          <w:sz w:val="28"/>
          <w:szCs w:val="28"/>
        </w:rPr>
        <w:t>аффилированные</w:t>
      </w:r>
      <w:proofErr w:type="spellEnd"/>
      <w:r>
        <w:rPr>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C8296E" w:rsidRDefault="00034877" w:rsidP="00266732">
      <w:pPr>
        <w:pStyle w:val="afa"/>
        <w:numPr>
          <w:ilvl w:val="0"/>
          <w:numId w:val="23"/>
        </w:numPr>
        <w:ind w:left="0" w:firstLine="709"/>
        <w:rPr>
          <w:sz w:val="28"/>
          <w:szCs w:val="28"/>
        </w:rPr>
      </w:pPr>
      <w:r>
        <w:rPr>
          <w:sz w:val="28"/>
          <w:szCs w:val="28"/>
        </w:rPr>
        <w:lastRenderedPageBreak/>
        <w:t xml:space="preserve">В случае установления нарушения участником, их </w:t>
      </w:r>
      <w:proofErr w:type="spellStart"/>
      <w:r>
        <w:rPr>
          <w:sz w:val="28"/>
          <w:szCs w:val="28"/>
        </w:rPr>
        <w:t>аффилированными</w:t>
      </w:r>
      <w:proofErr w:type="spellEnd"/>
      <w:r>
        <w:rPr>
          <w:sz w:val="28"/>
          <w:szCs w:val="28"/>
        </w:rPr>
        <w:t xml:space="preserve"> лицами, работниками или посредниками каких-либо положений подпункта 1.4.1 настоящей документации о закупке, 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A83569" w:rsidRPr="00C8296E" w:rsidRDefault="00034877" w:rsidP="00266732">
      <w:pPr>
        <w:pStyle w:val="afa"/>
        <w:numPr>
          <w:ilvl w:val="0"/>
          <w:numId w:val="23"/>
        </w:numPr>
        <w:ind w:left="0" w:firstLine="709"/>
        <w:rPr>
          <w:sz w:val="28"/>
          <w:szCs w:val="28"/>
        </w:rPr>
      </w:pPr>
      <w:r>
        <w:rPr>
          <w:sz w:val="28"/>
          <w:szCs w:val="28"/>
        </w:rPr>
        <w:t xml:space="preserve">В случае возникновения у участника подозрений, что произошло или может произойти нарушение Заказчиком/Организатором, их </w:t>
      </w:r>
      <w:proofErr w:type="spellStart"/>
      <w:r>
        <w:rPr>
          <w:sz w:val="28"/>
          <w:szCs w:val="28"/>
        </w:rPr>
        <w:t>аффилированными</w:t>
      </w:r>
      <w:proofErr w:type="spellEnd"/>
      <w:r>
        <w:rPr>
          <w:sz w:val="28"/>
          <w:szCs w:val="28"/>
        </w:rPr>
        <w:t xml:space="preserve">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sz w:val="28"/>
          <w:szCs w:val="28"/>
        </w:rPr>
        <w:t>аффилированными</w:t>
      </w:r>
      <w:proofErr w:type="spellEnd"/>
      <w:r>
        <w:rPr>
          <w:sz w:val="28"/>
          <w:szCs w:val="28"/>
        </w:rPr>
        <w:t xml:space="preserve"> лицами, работниками или посредниками каких-либо положений подпункта 1.4.1 настоящей документации о закупке.</w:t>
      </w:r>
    </w:p>
    <w:p w:rsidR="00A83569" w:rsidRPr="00C8296E" w:rsidRDefault="00034877" w:rsidP="00A83569">
      <w:pPr>
        <w:pStyle w:val="afa"/>
        <w:rPr>
          <w:sz w:val="28"/>
          <w:szCs w:val="28"/>
        </w:rPr>
      </w:pPr>
      <w:proofErr w:type="gramStart"/>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3"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4" w:history="1">
        <w:r>
          <w:rPr>
            <w:color w:val="0000FF"/>
            <w:sz w:val="28"/>
            <w:szCs w:val="28"/>
            <w:u w:val="single"/>
          </w:rPr>
          <w:t>anticorr@trcont.ru</w:t>
        </w:r>
      </w:hyperlink>
      <w:r>
        <w:rPr>
          <w:color w:val="000000"/>
          <w:sz w:val="28"/>
          <w:szCs w:val="28"/>
        </w:rPr>
        <w:t xml:space="preserve">.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w:t>
      </w:r>
      <w:r>
        <w:rPr>
          <w:sz w:val="28"/>
          <w:szCs w:val="28"/>
        </w:rPr>
        <w:t>с даты получения письменного уведомления.</w:t>
      </w:r>
      <w:proofErr w:type="gramEnd"/>
    </w:p>
    <w:p w:rsidR="00034877" w:rsidRPr="00C8296E" w:rsidRDefault="00034877" w:rsidP="00A83569">
      <w:pPr>
        <w:pStyle w:val="afa"/>
        <w:rPr>
          <w:sz w:val="28"/>
          <w:szCs w:val="28"/>
        </w:rPr>
      </w:pPr>
      <w:r>
        <w:rPr>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C8296E" w:rsidRDefault="00034877" w:rsidP="00266732">
      <w:pPr>
        <w:pStyle w:val="afa"/>
        <w:numPr>
          <w:ilvl w:val="0"/>
          <w:numId w:val="23"/>
        </w:numPr>
        <w:ind w:left="0" w:firstLine="709"/>
        <w:rPr>
          <w:sz w:val="28"/>
          <w:szCs w:val="28"/>
        </w:rPr>
      </w:pPr>
      <w:r>
        <w:rPr>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C8296E" w:rsidRDefault="00510148" w:rsidP="004F2FB3">
      <w:pPr>
        <w:pStyle w:val="19"/>
        <w:ind w:firstLine="709"/>
        <w:rPr>
          <w:szCs w:val="24"/>
        </w:rPr>
      </w:pPr>
    </w:p>
    <w:p w:rsidR="007D6548"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735C06" w:rsidRDefault="00735C06" w:rsidP="00305BD2">
      <w:pPr>
        <w:spacing w:after="120"/>
        <w:jc w:val="center"/>
        <w:outlineLvl w:val="0"/>
        <w:rPr>
          <w:b/>
          <w:bCs/>
          <w:sz w:val="32"/>
          <w:szCs w:val="32"/>
        </w:rPr>
      </w:pPr>
    </w:p>
    <w:p w:rsidR="00997B7D" w:rsidRPr="00C8296E" w:rsidRDefault="00737675" w:rsidP="00266732">
      <w:pPr>
        <w:pStyle w:val="19"/>
        <w:numPr>
          <w:ilvl w:val="1"/>
          <w:numId w:val="14"/>
        </w:numPr>
        <w:ind w:left="0" w:firstLine="709"/>
        <w:outlineLvl w:val="1"/>
        <w:rPr>
          <w:b/>
          <w:szCs w:val="28"/>
        </w:rPr>
      </w:pPr>
      <w:r>
        <w:rPr>
          <w:b/>
          <w:szCs w:val="28"/>
        </w:rPr>
        <w:t>Обязательные требования</w:t>
      </w:r>
    </w:p>
    <w:p w:rsidR="007D6548" w:rsidRPr="00C8296E" w:rsidRDefault="00047ECE" w:rsidP="00045327">
      <w:pPr>
        <w:ind w:firstLine="709"/>
        <w:jc w:val="both"/>
        <w:rPr>
          <w:sz w:val="28"/>
          <w:szCs w:val="28"/>
        </w:rPr>
      </w:pPr>
      <w:r>
        <w:rPr>
          <w:sz w:val="28"/>
          <w:szCs w:val="28"/>
        </w:rPr>
        <w:t>Участник (в том числе каждое юридическое или физ</w:t>
      </w:r>
      <w:r>
        <w:rPr>
          <w:sz w:val="28"/>
        </w:rPr>
        <w:t>ическое лицо (индивидуальный предприниматель), выступающее</w:t>
      </w:r>
      <w:r>
        <w:rPr>
          <w:sz w:val="28"/>
          <w:szCs w:val="28"/>
        </w:rPr>
        <w:t xml:space="preserve"> на стороне одного </w:t>
      </w:r>
      <w:r>
        <w:rPr>
          <w:sz w:val="28"/>
          <w:szCs w:val="28"/>
        </w:rPr>
        <w:lastRenderedPageBreak/>
        <w:t>участника) должен соответствовать обязательным требованиям настоящей документации о закупке, а именно:</w:t>
      </w:r>
    </w:p>
    <w:p w:rsidR="001242D3" w:rsidRPr="00C8296E" w:rsidRDefault="007D6548" w:rsidP="00045327">
      <w:pPr>
        <w:ind w:firstLine="709"/>
        <w:jc w:val="both"/>
        <w:rPr>
          <w:sz w:val="28"/>
          <w:szCs w:val="28"/>
        </w:rPr>
      </w:pPr>
      <w:proofErr w:type="gramStart"/>
      <w:r>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Pr>
          <w:sz w:val="28"/>
          <w:szCs w:val="28"/>
        </w:rPr>
        <w:t xml:space="preserve"> </w:t>
      </w:r>
      <w:proofErr w:type="gramStart"/>
      <w:r>
        <w:rPr>
          <w:sz w:val="28"/>
          <w:szCs w:val="28"/>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Pr>
          <w:sz w:val="28"/>
          <w:szCs w:val="2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выше недоимки, задолженности и решение по такому заявлению на дату рассмотрения, оценки и сопоставления Заявки на участие в процедуре Размещения оферты поставщика (исполнителя, подрядчика) не принято;</w:t>
      </w:r>
    </w:p>
    <w:p w:rsidR="007D6548" w:rsidRPr="00C8296E" w:rsidRDefault="007D6548" w:rsidP="00045327">
      <w:pPr>
        <w:ind w:firstLine="709"/>
        <w:jc w:val="both"/>
        <w:rPr>
          <w:sz w:val="28"/>
          <w:szCs w:val="28"/>
        </w:rPr>
      </w:pPr>
      <w:r>
        <w:rPr>
          <w:sz w:val="28"/>
          <w:szCs w:val="28"/>
        </w:rPr>
        <w:t>б) не находиться в процессе ликвидации;</w:t>
      </w:r>
    </w:p>
    <w:p w:rsidR="007D6548" w:rsidRPr="00C8296E" w:rsidRDefault="007D6548" w:rsidP="00045327">
      <w:pPr>
        <w:ind w:firstLine="709"/>
        <w:jc w:val="both"/>
        <w:rPr>
          <w:sz w:val="28"/>
          <w:szCs w:val="28"/>
        </w:rPr>
      </w:pPr>
      <w:r>
        <w:rPr>
          <w:sz w:val="28"/>
          <w:szCs w:val="28"/>
        </w:rPr>
        <w:t>в) не быть признанным несостоятельным (банкротом);</w:t>
      </w:r>
    </w:p>
    <w:p w:rsidR="007D6548" w:rsidRPr="00C8296E" w:rsidRDefault="007D6548" w:rsidP="00045327">
      <w:pPr>
        <w:ind w:firstLine="709"/>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BA1508" w:rsidRPr="00C8296E" w:rsidRDefault="007D6548" w:rsidP="00045327">
      <w:pPr>
        <w:ind w:firstLine="709"/>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Размещения оферты;</w:t>
      </w:r>
    </w:p>
    <w:p w:rsidR="007D6548" w:rsidRPr="00C8296E"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rPr>
          <w:sz w:val="28"/>
          <w:szCs w:val="28"/>
        </w:rPr>
        <w:t>ТрансКонтейнер</w:t>
      </w:r>
      <w:proofErr w:type="spellEnd"/>
      <w:r>
        <w:rPr>
          <w:sz w:val="28"/>
          <w:szCs w:val="28"/>
        </w:rPr>
        <w:t>»;</w:t>
      </w:r>
    </w:p>
    <w:p w:rsidR="00655386" w:rsidRPr="00C8296E" w:rsidRDefault="00655386" w:rsidP="00045327">
      <w:pPr>
        <w:ind w:firstLine="709"/>
        <w:jc w:val="both"/>
        <w:rPr>
          <w:sz w:val="28"/>
          <w:szCs w:val="28"/>
        </w:rPr>
      </w:pPr>
      <w:r>
        <w:rPr>
          <w:sz w:val="28"/>
          <w:szCs w:val="28"/>
        </w:rPr>
        <w:t>ж) не иметь просроченной задолженности по ранее заключенным договорам с ПАО «</w:t>
      </w:r>
      <w:proofErr w:type="spellStart"/>
      <w:r>
        <w:rPr>
          <w:sz w:val="28"/>
          <w:szCs w:val="28"/>
        </w:rPr>
        <w:t>ТрансКонтейнер</w:t>
      </w:r>
      <w:proofErr w:type="spellEnd"/>
      <w:r>
        <w:rPr>
          <w:sz w:val="28"/>
          <w:szCs w:val="28"/>
        </w:rPr>
        <w:t>»;</w:t>
      </w:r>
    </w:p>
    <w:p w:rsidR="00F87D2F" w:rsidRPr="00C8296E" w:rsidRDefault="00F87D2F" w:rsidP="00F87D2F">
      <w:pPr>
        <w:ind w:firstLine="709"/>
        <w:jc w:val="both"/>
        <w:rPr>
          <w:sz w:val="28"/>
          <w:szCs w:val="28"/>
        </w:rPr>
      </w:pPr>
      <w:proofErr w:type="spellStart"/>
      <w:proofErr w:type="gramStart"/>
      <w:r>
        <w:rPr>
          <w:sz w:val="28"/>
          <w:szCs w:val="28"/>
        </w:rPr>
        <w:t>з</w:t>
      </w:r>
      <w:proofErr w:type="spellEnd"/>
      <w:r>
        <w:rPr>
          <w:sz w:val="28"/>
          <w:szCs w:val="28"/>
        </w:rPr>
        <w:t>)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w:t>
      </w:r>
      <w:proofErr w:type="spellStart"/>
      <w:r>
        <w:rPr>
          <w:sz w:val="28"/>
          <w:szCs w:val="28"/>
        </w:rPr>
        <w:t>ТрансКонтейнер</w:t>
      </w:r>
      <w:proofErr w:type="spellEnd"/>
      <w:r>
        <w:rPr>
          <w:sz w:val="28"/>
          <w:szCs w:val="28"/>
        </w:rPr>
        <w:t>»;</w:t>
      </w:r>
      <w:proofErr w:type="gramEnd"/>
    </w:p>
    <w:p w:rsidR="00F87D2F" w:rsidRPr="00C8296E" w:rsidRDefault="00F87D2F" w:rsidP="00F87D2F">
      <w:pPr>
        <w:ind w:firstLine="709"/>
        <w:jc w:val="both"/>
        <w:rPr>
          <w:sz w:val="28"/>
          <w:szCs w:val="28"/>
        </w:rPr>
      </w:pPr>
      <w:r>
        <w:rPr>
          <w:sz w:val="28"/>
          <w:szCs w:val="28"/>
        </w:rPr>
        <w:lastRenderedPageBreak/>
        <w:t>и) в части 1 пункта 17 Информационной карты могут быть установлены иные обязательные требования к участникам Размещения оферты.</w:t>
      </w:r>
    </w:p>
    <w:p w:rsidR="000E5B2C" w:rsidRPr="00C8296E" w:rsidRDefault="000E5B2C" w:rsidP="00045327">
      <w:pPr>
        <w:ind w:firstLine="709"/>
        <w:jc w:val="both"/>
        <w:rPr>
          <w:sz w:val="28"/>
          <w:szCs w:val="28"/>
        </w:rPr>
      </w:pPr>
    </w:p>
    <w:p w:rsidR="007D6548" w:rsidRPr="00C8296E" w:rsidRDefault="00737675" w:rsidP="00266732">
      <w:pPr>
        <w:pStyle w:val="19"/>
        <w:numPr>
          <w:ilvl w:val="1"/>
          <w:numId w:val="14"/>
        </w:numPr>
        <w:ind w:left="0" w:firstLine="709"/>
        <w:outlineLvl w:val="1"/>
        <w:rPr>
          <w:b/>
          <w:szCs w:val="28"/>
        </w:rPr>
      </w:pPr>
      <w:r>
        <w:rPr>
          <w:b/>
          <w:szCs w:val="28"/>
        </w:rPr>
        <w:t>Квалификационные требования</w:t>
      </w:r>
    </w:p>
    <w:p w:rsidR="00752FEB" w:rsidRPr="00C8296E" w:rsidRDefault="00F87D2F" w:rsidP="00045327">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C8296E" w:rsidRDefault="00047ECE" w:rsidP="00045327">
      <w:pPr>
        <w:pStyle w:val="afa"/>
        <w:tabs>
          <w:tab w:val="left" w:pos="1080"/>
        </w:tabs>
        <w:rPr>
          <w:sz w:val="28"/>
          <w:szCs w:val="28"/>
        </w:rPr>
      </w:pPr>
      <w:proofErr w:type="gramStart"/>
      <w:r>
        <w:rPr>
          <w:sz w:val="28"/>
          <w:szCs w:val="28"/>
        </w:rPr>
        <w:t>а) участник должен быть правомочен заключать и исполнять договор, заключение которого является предметом Размещения оферты, в том числе 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w:t>
      </w:r>
      <w:proofErr w:type="gramEnd"/>
      <w:r>
        <w:rPr>
          <w:sz w:val="28"/>
          <w:szCs w:val="28"/>
        </w:rPr>
        <w:t>, являющейся предметом закупки;</w:t>
      </w:r>
    </w:p>
    <w:p w:rsidR="0000116C" w:rsidRPr="00C8296E" w:rsidRDefault="00752FEB" w:rsidP="00F87D2F">
      <w:pPr>
        <w:pStyle w:val="afa"/>
        <w:tabs>
          <w:tab w:val="left" w:pos="1080"/>
        </w:tabs>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C8296E" w:rsidRDefault="00F87D2F" w:rsidP="00045327">
      <w:pPr>
        <w:pStyle w:val="afa"/>
        <w:tabs>
          <w:tab w:val="left" w:pos="1080"/>
        </w:tabs>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Размещения оферты.</w:t>
      </w:r>
    </w:p>
    <w:p w:rsidR="00997B7D" w:rsidRPr="00C8296E" w:rsidRDefault="00997B7D" w:rsidP="00045327">
      <w:pPr>
        <w:pStyle w:val="afa"/>
        <w:tabs>
          <w:tab w:val="left" w:pos="1080"/>
        </w:tabs>
        <w:rPr>
          <w:sz w:val="28"/>
          <w:szCs w:val="28"/>
        </w:rPr>
      </w:pPr>
    </w:p>
    <w:p w:rsidR="002410DF" w:rsidRPr="00C8296E" w:rsidRDefault="002410DF" w:rsidP="00266732">
      <w:pPr>
        <w:pStyle w:val="19"/>
        <w:numPr>
          <w:ilvl w:val="1"/>
          <w:numId w:val="14"/>
        </w:numPr>
        <w:ind w:left="0" w:firstLine="709"/>
        <w:outlineLvl w:val="1"/>
        <w:rPr>
          <w:b/>
          <w:szCs w:val="28"/>
        </w:rPr>
      </w:pPr>
      <w:r>
        <w:rPr>
          <w:b/>
          <w:szCs w:val="28"/>
        </w:rPr>
        <w:t>Представление документов</w:t>
      </w:r>
    </w:p>
    <w:p w:rsidR="00737675" w:rsidRPr="00C8296E" w:rsidRDefault="00AA4731" w:rsidP="00266732">
      <w:pPr>
        <w:pStyle w:val="aff8"/>
        <w:numPr>
          <w:ilvl w:val="0"/>
          <w:numId w:val="15"/>
        </w:numPr>
        <w:tabs>
          <w:tab w:val="left" w:pos="0"/>
        </w:tabs>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692A6D" w:rsidRPr="0007096B" w:rsidRDefault="00692A6D" w:rsidP="00692A6D">
      <w:pPr>
        <w:pStyle w:val="afa"/>
        <w:numPr>
          <w:ilvl w:val="0"/>
          <w:numId w:val="3"/>
        </w:numPr>
        <w:tabs>
          <w:tab w:val="left" w:pos="1440"/>
        </w:tabs>
        <w:ind w:left="0" w:firstLine="720"/>
        <w:rPr>
          <w:sz w:val="28"/>
          <w:szCs w:val="28"/>
        </w:rPr>
      </w:pPr>
      <w:r>
        <w:rPr>
          <w:sz w:val="28"/>
          <w:szCs w:val="28"/>
        </w:rPr>
        <w:t>опись представленных документов, заверенную подписью и печатью (при наличии) претендента;</w:t>
      </w:r>
    </w:p>
    <w:p w:rsidR="00692A6D" w:rsidRPr="005314D5" w:rsidRDefault="00124309" w:rsidP="005314D5">
      <w:pPr>
        <w:pStyle w:val="afa"/>
        <w:numPr>
          <w:ilvl w:val="0"/>
          <w:numId w:val="3"/>
        </w:numPr>
        <w:tabs>
          <w:tab w:val="left" w:pos="1440"/>
        </w:tabs>
        <w:ind w:left="0" w:firstLine="720"/>
        <w:rPr>
          <w:sz w:val="28"/>
          <w:szCs w:val="28"/>
        </w:rPr>
      </w:pPr>
      <w:r>
        <w:rPr>
          <w:sz w:val="28"/>
          <w:szCs w:val="28"/>
        </w:rPr>
        <w:t>Заявка, оформленная по форме П</w:t>
      </w:r>
      <w:r w:rsidR="00692A6D">
        <w:rPr>
          <w:sz w:val="28"/>
          <w:szCs w:val="28"/>
        </w:rPr>
        <w:t>риложения № 1 к настоящей документации о закупке;</w:t>
      </w:r>
    </w:p>
    <w:p w:rsidR="00692A6D" w:rsidRDefault="00692A6D" w:rsidP="00692A6D">
      <w:pPr>
        <w:pStyle w:val="afa"/>
        <w:numPr>
          <w:ilvl w:val="0"/>
          <w:numId w:val="3"/>
        </w:numPr>
        <w:tabs>
          <w:tab w:val="left" w:pos="1440"/>
        </w:tabs>
        <w:ind w:left="0" w:firstLine="720"/>
        <w:rPr>
          <w:sz w:val="28"/>
          <w:szCs w:val="28"/>
        </w:rPr>
      </w:pPr>
      <w:r>
        <w:rPr>
          <w:sz w:val="28"/>
          <w:szCs w:val="28"/>
        </w:rPr>
        <w:t>предложение о сотрудничестве, подготовленное в соответствии с требованиями Технического задания (раздел 4 настоящей документации о за</w:t>
      </w:r>
      <w:r w:rsidR="00124309">
        <w:rPr>
          <w:sz w:val="28"/>
          <w:szCs w:val="28"/>
        </w:rPr>
        <w:t>купке) и составленное по форме П</w:t>
      </w:r>
      <w:r>
        <w:rPr>
          <w:sz w:val="28"/>
          <w:szCs w:val="28"/>
        </w:rPr>
        <w:t>риложения № 3 к настоящей документации о закупке;</w:t>
      </w:r>
    </w:p>
    <w:p w:rsidR="005314D5" w:rsidRPr="0007096B" w:rsidRDefault="005314D5" w:rsidP="00692A6D">
      <w:pPr>
        <w:pStyle w:val="afa"/>
        <w:numPr>
          <w:ilvl w:val="0"/>
          <w:numId w:val="3"/>
        </w:numPr>
        <w:tabs>
          <w:tab w:val="left" w:pos="1440"/>
        </w:tabs>
        <w:ind w:left="0" w:firstLine="720"/>
        <w:rPr>
          <w:sz w:val="28"/>
          <w:szCs w:val="28"/>
        </w:rPr>
      </w:pPr>
      <w:r>
        <w:rPr>
          <w:sz w:val="28"/>
          <w:szCs w:val="28"/>
        </w:rPr>
        <w:t>сведения о претенденте, представленные по форме приложения № 2 к настоящей документации о закупке;</w:t>
      </w:r>
    </w:p>
    <w:p w:rsidR="00692A6D" w:rsidRPr="00D32FFA" w:rsidRDefault="00692A6D" w:rsidP="00692A6D">
      <w:pPr>
        <w:pStyle w:val="afa"/>
        <w:numPr>
          <w:ilvl w:val="0"/>
          <w:numId w:val="3"/>
        </w:numPr>
        <w:tabs>
          <w:tab w:val="left" w:pos="1440"/>
        </w:tabs>
        <w:ind w:left="0" w:firstLine="709"/>
        <w:rPr>
          <w:sz w:val="28"/>
          <w:szCs w:val="28"/>
        </w:rPr>
      </w:pPr>
      <w:r>
        <w:rPr>
          <w:sz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692A6D" w:rsidRPr="00D32FFA" w:rsidRDefault="00692A6D" w:rsidP="00692A6D">
      <w:pPr>
        <w:pStyle w:val="afa"/>
        <w:numPr>
          <w:ilvl w:val="0"/>
          <w:numId w:val="3"/>
        </w:numPr>
        <w:tabs>
          <w:tab w:val="left" w:pos="0"/>
          <w:tab w:val="left" w:pos="1440"/>
        </w:tabs>
        <w:ind w:left="0" w:firstLine="709"/>
        <w:rPr>
          <w:sz w:val="28"/>
        </w:rPr>
      </w:pPr>
      <w:r>
        <w:rPr>
          <w:sz w:val="28"/>
        </w:rPr>
        <w:t xml:space="preserve">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w:t>
      </w:r>
      <w:r>
        <w:rPr>
          <w:sz w:val="28"/>
        </w:rPr>
        <w:lastRenderedPageBreak/>
        <w:t>документов должны быть заверены подписью и печатью (при ее наличии) претендента). В случае если представленный документ не содержит срок полномочий такого должностного лица, дополнительно представляется устав претендента.</w:t>
      </w:r>
      <w:r>
        <w:rPr>
          <w:rFonts w:eastAsia="Times New Roman"/>
          <w:sz w:val="28"/>
          <w:szCs w:val="28"/>
        </w:rPr>
        <w:t xml:space="preserve"> </w:t>
      </w:r>
      <w:r>
        <w:rPr>
          <w:sz w:val="28"/>
        </w:rPr>
        <w:t>Указанные документы предоставляются на каждое юридическое лицо, выступающее на стороне претендента;</w:t>
      </w:r>
    </w:p>
    <w:p w:rsidR="00692A6D" w:rsidRPr="00D32FFA" w:rsidRDefault="00692A6D" w:rsidP="00692A6D">
      <w:pPr>
        <w:pStyle w:val="afa"/>
        <w:numPr>
          <w:ilvl w:val="0"/>
          <w:numId w:val="3"/>
        </w:numPr>
        <w:tabs>
          <w:tab w:val="left" w:pos="1440"/>
        </w:tabs>
        <w:ind w:left="0" w:firstLine="709"/>
        <w:rPr>
          <w:sz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копия документа должна быть заверена подписью и печатью (при ее наличии) претендента);</w:t>
      </w:r>
    </w:p>
    <w:p w:rsidR="00692A6D" w:rsidRPr="00D32FFA" w:rsidRDefault="00692A6D" w:rsidP="00692A6D">
      <w:pPr>
        <w:pStyle w:val="afa"/>
        <w:numPr>
          <w:ilvl w:val="0"/>
          <w:numId w:val="3"/>
        </w:numPr>
        <w:tabs>
          <w:tab w:val="left" w:pos="1440"/>
        </w:tabs>
        <w:ind w:left="0" w:firstLine="709"/>
        <w:rPr>
          <w:sz w:val="28"/>
          <w:szCs w:val="28"/>
        </w:rPr>
      </w:pPr>
      <w:r>
        <w:rPr>
          <w:sz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w:t>
      </w:r>
      <w:r>
        <w:rPr>
          <w:rFonts w:eastAsia="Times New Roman"/>
          <w:sz w:val="28"/>
          <w:szCs w:val="28"/>
        </w:rPr>
        <w:t xml:space="preserve"> оригинал или </w:t>
      </w:r>
      <w:r>
        <w:rPr>
          <w:sz w:val="28"/>
        </w:rPr>
        <w:t>копия документа должна быть заверена подписью и печатью (при ее наличии) претендента);</w:t>
      </w:r>
    </w:p>
    <w:p w:rsidR="00692A6D" w:rsidRPr="0007096B" w:rsidRDefault="00AA4731" w:rsidP="00692A6D">
      <w:pPr>
        <w:pStyle w:val="afa"/>
        <w:numPr>
          <w:ilvl w:val="0"/>
          <w:numId w:val="3"/>
        </w:numPr>
        <w:tabs>
          <w:tab w:val="left" w:pos="0"/>
          <w:tab w:val="left" w:pos="1440"/>
        </w:tabs>
        <w:ind w:left="0" w:firstLine="720"/>
        <w:rPr>
          <w:sz w:val="28"/>
        </w:rPr>
      </w:pPr>
      <w:r>
        <w:rPr>
          <w:sz w:val="28"/>
          <w:szCs w:val="28"/>
        </w:rPr>
        <w:t>иные документы, перечисленные в части 2 пункта 17 Информационной карты, предоставление которых в составе Заявки является обязательным.</w:t>
      </w:r>
    </w:p>
    <w:p w:rsidR="00835CB1" w:rsidRPr="00C8296E" w:rsidRDefault="00B12B16" w:rsidP="00266732">
      <w:pPr>
        <w:pStyle w:val="aff8"/>
        <w:numPr>
          <w:ilvl w:val="0"/>
          <w:numId w:val="15"/>
        </w:numPr>
        <w:tabs>
          <w:tab w:val="left" w:pos="0"/>
        </w:tabs>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C8296E" w:rsidRDefault="00AA1400" w:rsidP="00AA1400">
      <w:pPr>
        <w:pStyle w:val="aff8"/>
        <w:tabs>
          <w:tab w:val="left" w:pos="0"/>
        </w:tabs>
        <w:ind w:left="709"/>
        <w:jc w:val="both"/>
        <w:rPr>
          <w:rFonts w:eastAsia="MS Mincho"/>
          <w:sz w:val="28"/>
          <w:szCs w:val="28"/>
        </w:rPr>
      </w:pPr>
    </w:p>
    <w:p w:rsidR="00AA1400" w:rsidRPr="00C8296E" w:rsidRDefault="0039127A" w:rsidP="008B1F52">
      <w:pPr>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заключения договора</w:t>
      </w:r>
    </w:p>
    <w:p w:rsidR="00B66FCB" w:rsidRPr="00C8296E" w:rsidRDefault="00B66FCB" w:rsidP="00B66FCB">
      <w:pPr>
        <w:pStyle w:val="afa"/>
        <w:tabs>
          <w:tab w:val="left" w:pos="0"/>
          <w:tab w:val="left" w:pos="1440"/>
        </w:tabs>
        <w:ind w:firstLine="0"/>
        <w:rPr>
          <w:sz w:val="28"/>
        </w:rPr>
      </w:pPr>
    </w:p>
    <w:p w:rsidR="003C30F3" w:rsidRPr="00C8296E" w:rsidRDefault="003C30F3" w:rsidP="00266732">
      <w:pPr>
        <w:pStyle w:val="19"/>
        <w:numPr>
          <w:ilvl w:val="1"/>
          <w:numId w:val="20"/>
        </w:numPr>
        <w:ind w:left="0" w:firstLine="720"/>
        <w:outlineLvl w:val="1"/>
        <w:rPr>
          <w:b/>
          <w:szCs w:val="28"/>
        </w:rPr>
      </w:pPr>
      <w:r>
        <w:rPr>
          <w:b/>
          <w:szCs w:val="28"/>
        </w:rPr>
        <w:t>Заявка</w:t>
      </w:r>
    </w:p>
    <w:p w:rsidR="00627DB4" w:rsidRPr="00C8296E" w:rsidRDefault="00627DB4" w:rsidP="00266732">
      <w:pPr>
        <w:pStyle w:val="afa"/>
        <w:numPr>
          <w:ilvl w:val="2"/>
          <w:numId w:val="5"/>
        </w:numPr>
        <w:tabs>
          <w:tab w:val="left" w:pos="720"/>
          <w:tab w:val="left" w:pos="900"/>
        </w:tabs>
        <w:ind w:firstLine="709"/>
        <w:rPr>
          <w:sz w:val="28"/>
        </w:rPr>
      </w:pPr>
      <w:r>
        <w:rPr>
          <w:sz w:val="28"/>
        </w:rPr>
        <w:t>Заявка должна состоять из документов, требуемых в соответствии с условиями настоящей документации о закупке.</w:t>
      </w:r>
    </w:p>
    <w:p w:rsidR="00627DB4" w:rsidRPr="00137B1F" w:rsidRDefault="00627DB4" w:rsidP="00266732">
      <w:pPr>
        <w:pStyle w:val="afa"/>
        <w:numPr>
          <w:ilvl w:val="2"/>
          <w:numId w:val="5"/>
        </w:numPr>
        <w:tabs>
          <w:tab w:val="left" w:pos="720"/>
          <w:tab w:val="left" w:pos="900"/>
        </w:tabs>
        <w:ind w:firstLine="709"/>
        <w:rPr>
          <w:sz w:val="28"/>
        </w:rPr>
      </w:pPr>
      <w:r>
        <w:rPr>
          <w:sz w:val="28"/>
        </w:rPr>
        <w:t>Информация об обеспечении Заявки на участие в процедуре Размещения оферты указана в пункте 23 Информационной карты.</w:t>
      </w:r>
    </w:p>
    <w:p w:rsidR="00627DB4" w:rsidRPr="00137B1F" w:rsidRDefault="00627DB4" w:rsidP="00266732">
      <w:pPr>
        <w:pStyle w:val="afa"/>
        <w:numPr>
          <w:ilvl w:val="2"/>
          <w:numId w:val="5"/>
        </w:numPr>
        <w:tabs>
          <w:tab w:val="left" w:pos="720"/>
          <w:tab w:val="left" w:pos="900"/>
        </w:tabs>
        <w:ind w:firstLine="709"/>
        <w:rPr>
          <w:sz w:val="28"/>
        </w:rPr>
      </w:pPr>
      <w:r>
        <w:rPr>
          <w:sz w:val="28"/>
        </w:rPr>
        <w:t>Каждый претендент может подать только одну Заявку на участие в процедуре Размещения оферты в отношении каждого предмета закупки (лота) в любое время с момента размещения извещения Размещения оферты до даты и времени окончания срока подачи Заявок.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C8296E" w:rsidRDefault="00627DB4" w:rsidP="00266732">
      <w:pPr>
        <w:pStyle w:val="afa"/>
        <w:numPr>
          <w:ilvl w:val="2"/>
          <w:numId w:val="5"/>
        </w:numPr>
        <w:tabs>
          <w:tab w:val="left" w:pos="720"/>
        </w:tabs>
        <w:ind w:firstLine="709"/>
        <w:rPr>
          <w:sz w:val="28"/>
        </w:rPr>
      </w:pPr>
      <w:r>
        <w:rPr>
          <w:sz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процедуре Размещения оферты.</w:t>
      </w:r>
    </w:p>
    <w:p w:rsidR="00627DB4" w:rsidRPr="00C8296E" w:rsidRDefault="00627DB4" w:rsidP="00266732">
      <w:pPr>
        <w:pStyle w:val="afa"/>
        <w:numPr>
          <w:ilvl w:val="2"/>
          <w:numId w:val="5"/>
        </w:numPr>
        <w:tabs>
          <w:tab w:val="left" w:pos="720"/>
        </w:tabs>
        <w:ind w:firstLine="709"/>
        <w:rPr>
          <w:sz w:val="28"/>
        </w:rPr>
      </w:pPr>
      <w:r>
        <w:rPr>
          <w:sz w:val="28"/>
        </w:rPr>
        <w:lastRenderedPageBreak/>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C8296E" w:rsidRDefault="00627DB4" w:rsidP="00266732">
      <w:pPr>
        <w:pStyle w:val="afa"/>
        <w:numPr>
          <w:ilvl w:val="2"/>
          <w:numId w:val="5"/>
        </w:numPr>
        <w:tabs>
          <w:tab w:val="left" w:pos="720"/>
        </w:tabs>
        <w:ind w:firstLine="709"/>
        <w:rPr>
          <w:sz w:val="28"/>
        </w:rPr>
      </w:pPr>
      <w:r>
        <w:rPr>
          <w:rFonts w:eastAsia="Times New Roman"/>
          <w:sz w:val="28"/>
          <w:szCs w:val="28"/>
        </w:rPr>
        <w:t>Заявка, подготовленная претендентом на участие в процедуре Размещения оферты, а также вся корреспонденция и документация по закупке, связанная с проведением Размещения оферты, которыми обмениваются участник и Заказчик/Организатор, должны быть составлены на язык</w:t>
      </w:r>
      <w:proofErr w:type="gramStart"/>
      <w:r>
        <w:rPr>
          <w:rFonts w:eastAsia="Times New Roman"/>
          <w:sz w:val="28"/>
          <w:szCs w:val="28"/>
        </w:rPr>
        <w:t>е(</w:t>
      </w:r>
      <w:proofErr w:type="gramEnd"/>
      <w:r>
        <w:rPr>
          <w:rFonts w:eastAsia="Times New Roman"/>
          <w:sz w:val="28"/>
          <w:szCs w:val="28"/>
        </w:rPr>
        <w:t>-ах), указанном(-</w:t>
      </w:r>
      <w:proofErr w:type="spellStart"/>
      <w:r>
        <w:rPr>
          <w:rFonts w:eastAsia="Times New Roman"/>
          <w:sz w:val="28"/>
          <w:szCs w:val="28"/>
        </w:rPr>
        <w:t>ых</w:t>
      </w:r>
      <w:proofErr w:type="spellEnd"/>
      <w:r>
        <w:rPr>
          <w:rFonts w:eastAsia="Times New Roman"/>
          <w:sz w:val="28"/>
          <w:szCs w:val="28"/>
        </w:rPr>
        <w:t>)</w:t>
      </w:r>
      <w:r>
        <w:rPr>
          <w:sz w:val="28"/>
        </w:rPr>
        <w:t xml:space="preserve"> в пункте 15 Информационной карты</w:t>
      </w:r>
      <w:r>
        <w:rPr>
          <w:rFonts w:eastAsia="Times New Roman"/>
          <w:sz w:val="28"/>
          <w:szCs w:val="28"/>
        </w:rPr>
        <w:t>.</w:t>
      </w:r>
    </w:p>
    <w:p w:rsidR="00627DB4" w:rsidRPr="00C8296E" w:rsidRDefault="00627DB4" w:rsidP="00266732">
      <w:pPr>
        <w:pStyle w:val="afa"/>
        <w:numPr>
          <w:ilvl w:val="2"/>
          <w:numId w:val="5"/>
        </w:numPr>
        <w:tabs>
          <w:tab w:val="left" w:pos="720"/>
        </w:tabs>
        <w:ind w:firstLine="709"/>
        <w:rPr>
          <w:sz w:val="28"/>
        </w:rPr>
      </w:pPr>
      <w:r>
        <w:rPr>
          <w:rFonts w:eastAsia="Times New Roman"/>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C8296E" w:rsidRDefault="00627DB4" w:rsidP="00266732">
      <w:pPr>
        <w:pStyle w:val="afa"/>
        <w:numPr>
          <w:ilvl w:val="2"/>
          <w:numId w:val="5"/>
        </w:numPr>
        <w:tabs>
          <w:tab w:val="left" w:pos="720"/>
        </w:tabs>
        <w:ind w:firstLine="709"/>
        <w:rPr>
          <w:sz w:val="28"/>
        </w:rPr>
      </w:pPr>
      <w:r>
        <w:rPr>
          <w:sz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rsidR="00627DB4" w:rsidRPr="00C8296E" w:rsidRDefault="00627DB4" w:rsidP="00266732">
      <w:pPr>
        <w:pStyle w:val="afa"/>
        <w:numPr>
          <w:ilvl w:val="2"/>
          <w:numId w:val="5"/>
        </w:numPr>
        <w:tabs>
          <w:tab w:val="left" w:pos="720"/>
        </w:tabs>
        <w:ind w:firstLine="709"/>
        <w:rPr>
          <w:sz w:val="28"/>
        </w:rPr>
      </w:pPr>
      <w:r>
        <w:rPr>
          <w:sz w:val="28"/>
        </w:rPr>
        <w:t xml:space="preserve"> Начальная (максимальная) цена лот</w:t>
      </w:r>
      <w:proofErr w:type="gramStart"/>
      <w:r>
        <w:rPr>
          <w:sz w:val="28"/>
        </w:rPr>
        <w:t>а(</w:t>
      </w:r>
      <w:proofErr w:type="gramEnd"/>
      <w:r>
        <w:rPr>
          <w:sz w:val="28"/>
        </w:rPr>
        <w:t>-</w:t>
      </w:r>
      <w:proofErr w:type="spellStart"/>
      <w:r>
        <w:rPr>
          <w:sz w:val="28"/>
        </w:rPr>
        <w:t>ов</w:t>
      </w:r>
      <w:proofErr w:type="spellEnd"/>
      <w:r>
        <w:rPr>
          <w:sz w:val="28"/>
        </w:rPr>
        <w:t>) указана в извещении о проведении</w:t>
      </w:r>
      <w:r>
        <w:rPr>
          <w:rFonts w:eastAsia="Times New Roman"/>
          <w:sz w:val="28"/>
          <w:szCs w:val="28"/>
        </w:rPr>
        <w:t xml:space="preserve"> </w:t>
      </w:r>
      <w:r>
        <w:rPr>
          <w:sz w:val="28"/>
        </w:rPr>
        <w:t>процедуры Размещения оферты и в пункте 5 Информационной карты</w:t>
      </w:r>
      <w:r>
        <w:rPr>
          <w:rFonts w:eastAsia="Times New Roman"/>
          <w:sz w:val="28"/>
          <w:szCs w:val="28"/>
        </w:rPr>
        <w:t>.</w:t>
      </w:r>
    </w:p>
    <w:p w:rsidR="00627DB4" w:rsidRPr="00C8296E" w:rsidRDefault="00627DB4" w:rsidP="00266732">
      <w:pPr>
        <w:pStyle w:val="afa"/>
        <w:numPr>
          <w:ilvl w:val="2"/>
          <w:numId w:val="5"/>
        </w:numPr>
        <w:tabs>
          <w:tab w:val="left" w:pos="720"/>
        </w:tabs>
        <w:ind w:firstLine="709"/>
        <w:rPr>
          <w:rFonts w:eastAsia="Times New Roman"/>
          <w:sz w:val="28"/>
          <w:szCs w:val="28"/>
        </w:rPr>
      </w:pPr>
      <w:r>
        <w:rPr>
          <w:sz w:val="28"/>
        </w:rPr>
        <w:t>Предоставляемые в составе Заявки документы должны быть четко напечатаны.</w:t>
      </w:r>
      <w:r>
        <w:rPr>
          <w:rFonts w:eastAsia="Times New Roman"/>
          <w:sz w:val="28"/>
          <w:szCs w:val="28"/>
        </w:rPr>
        <w:t xml:space="preserve"> </w:t>
      </w:r>
      <w:proofErr w:type="gramStart"/>
      <w:r>
        <w:rPr>
          <w:rFonts w:eastAsia="Times New Roman"/>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C8296E" w:rsidRDefault="00627DB4" w:rsidP="00266732">
      <w:pPr>
        <w:pStyle w:val="afa"/>
        <w:numPr>
          <w:ilvl w:val="2"/>
          <w:numId w:val="5"/>
        </w:numPr>
        <w:tabs>
          <w:tab w:val="left" w:pos="720"/>
        </w:tabs>
        <w:ind w:firstLine="709"/>
        <w:rPr>
          <w:rFonts w:eastAsia="Times New Roman"/>
          <w:sz w:val="28"/>
          <w:szCs w:val="28"/>
        </w:rPr>
      </w:pPr>
      <w:r>
        <w:rPr>
          <w:rFonts w:eastAsia="Times New Roman"/>
          <w:sz w:val="28"/>
          <w:szCs w:val="28"/>
        </w:rPr>
        <w:t xml:space="preserve">В случае наличия в составе Заявки документов и информации, текст которых не поддается прочтению, такие документы и информация считаются </w:t>
      </w:r>
      <w:proofErr w:type="spellStart"/>
      <w:r>
        <w:rPr>
          <w:rFonts w:eastAsia="Times New Roman"/>
          <w:sz w:val="28"/>
          <w:szCs w:val="28"/>
        </w:rPr>
        <w:t>непредставленными</w:t>
      </w:r>
      <w:proofErr w:type="spellEnd"/>
      <w:r>
        <w:rPr>
          <w:rFonts w:eastAsia="Times New Roman"/>
          <w:sz w:val="28"/>
          <w:szCs w:val="28"/>
        </w:rPr>
        <w:t>.</w:t>
      </w:r>
    </w:p>
    <w:p w:rsidR="00C619A9" w:rsidRPr="00C8296E" w:rsidRDefault="00627DB4" w:rsidP="00266732">
      <w:pPr>
        <w:pStyle w:val="Default"/>
        <w:numPr>
          <w:ilvl w:val="2"/>
          <w:numId w:val="5"/>
        </w:numPr>
        <w:ind w:firstLine="709"/>
        <w:jc w:val="both"/>
        <w:rPr>
          <w:rFonts w:eastAsia="Times New Roman"/>
          <w:color w:val="auto"/>
          <w:sz w:val="28"/>
          <w:szCs w:val="28"/>
        </w:rPr>
      </w:pPr>
      <w:r>
        <w:rPr>
          <w:rFonts w:eastAsia="Times New Roman"/>
          <w:color w:val="auto"/>
          <w:sz w:val="28"/>
          <w:szCs w:val="28"/>
        </w:rPr>
        <w:t>Все суммы денежных средств в Заявке должны быть выражены в валют</w:t>
      </w:r>
      <w:proofErr w:type="gramStart"/>
      <w:r>
        <w:rPr>
          <w:rFonts w:eastAsia="Times New Roman"/>
          <w:color w:val="auto"/>
          <w:sz w:val="28"/>
          <w:szCs w:val="28"/>
        </w:rPr>
        <w:t>е(</w:t>
      </w:r>
      <w:proofErr w:type="gramEnd"/>
      <w:r>
        <w:rPr>
          <w:rFonts w:eastAsia="Times New Roman"/>
          <w:color w:val="auto"/>
          <w:sz w:val="28"/>
          <w:szCs w:val="28"/>
        </w:rPr>
        <w:t>-ах), установленной(-</w:t>
      </w:r>
      <w:proofErr w:type="spellStart"/>
      <w:r>
        <w:rPr>
          <w:rFonts w:eastAsia="Times New Roman"/>
          <w:color w:val="auto"/>
          <w:sz w:val="28"/>
          <w:szCs w:val="28"/>
        </w:rPr>
        <w:t>ых</w:t>
      </w:r>
      <w:proofErr w:type="spellEnd"/>
      <w:r>
        <w:rPr>
          <w:rFonts w:eastAsia="Times New Roman"/>
          <w:color w:val="auto"/>
          <w:sz w:val="28"/>
          <w:szCs w:val="28"/>
        </w:rPr>
        <w:t xml:space="preserve">) в пункте 16 </w:t>
      </w:r>
      <w:r>
        <w:rPr>
          <w:color w:val="auto"/>
          <w:sz w:val="28"/>
          <w:szCs w:val="28"/>
        </w:rPr>
        <w:t>Информационной карты</w:t>
      </w:r>
      <w:r>
        <w:rPr>
          <w:rFonts w:eastAsia="Times New Roman"/>
          <w:color w:val="auto"/>
          <w:sz w:val="28"/>
          <w:szCs w:val="28"/>
        </w:rPr>
        <w:t>.</w:t>
      </w:r>
    </w:p>
    <w:p w:rsidR="00627DB4" w:rsidRPr="00C8296E" w:rsidRDefault="00627DB4" w:rsidP="00266732">
      <w:pPr>
        <w:pStyle w:val="Default"/>
        <w:numPr>
          <w:ilvl w:val="2"/>
          <w:numId w:val="5"/>
        </w:numPr>
        <w:ind w:firstLine="709"/>
        <w:jc w:val="both"/>
        <w:rPr>
          <w:rFonts w:eastAsia="Times New Roman"/>
          <w:color w:val="auto"/>
          <w:sz w:val="28"/>
          <w:szCs w:val="28"/>
        </w:rPr>
      </w:pPr>
      <w:r>
        <w:rPr>
          <w:rFonts w:eastAsia="Times New Roman"/>
          <w:color w:val="auto"/>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 о закупке.</w:t>
      </w:r>
    </w:p>
    <w:p w:rsidR="007D6548" w:rsidRPr="00C8296E" w:rsidRDefault="007D6548" w:rsidP="00045327">
      <w:pPr>
        <w:pStyle w:val="Default"/>
        <w:ind w:firstLine="709"/>
        <w:jc w:val="both"/>
        <w:rPr>
          <w:color w:val="auto"/>
        </w:rPr>
      </w:pPr>
    </w:p>
    <w:p w:rsidR="003C30F3" w:rsidRDefault="00AA1400" w:rsidP="00266732">
      <w:pPr>
        <w:pStyle w:val="19"/>
        <w:numPr>
          <w:ilvl w:val="1"/>
          <w:numId w:val="20"/>
        </w:numPr>
        <w:ind w:left="0" w:firstLine="709"/>
        <w:outlineLvl w:val="1"/>
        <w:rPr>
          <w:b/>
          <w:szCs w:val="28"/>
        </w:rPr>
      </w:pPr>
      <w:r>
        <w:rPr>
          <w:b/>
          <w:szCs w:val="28"/>
        </w:rPr>
        <w:t>Срок и порядок подачи Заявок</w:t>
      </w:r>
    </w:p>
    <w:p w:rsidR="00542481" w:rsidRPr="00C8296E" w:rsidRDefault="00542481" w:rsidP="00542481">
      <w:pPr>
        <w:pStyle w:val="afa"/>
        <w:numPr>
          <w:ilvl w:val="2"/>
          <w:numId w:val="4"/>
        </w:numPr>
        <w:ind w:left="0" w:firstLine="709"/>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542481" w:rsidRPr="00C8296E" w:rsidRDefault="00542481" w:rsidP="00542481">
      <w:pPr>
        <w:pStyle w:val="afa"/>
        <w:rPr>
          <w:sz w:val="28"/>
        </w:rPr>
      </w:pPr>
      <w:r>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и предмета процедуры Размещения оферты и цели посещения)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xml:space="preserve">) электронной почты представителя(-ей) </w:t>
      </w:r>
      <w:r>
        <w:rPr>
          <w:sz w:val="28"/>
          <w:szCs w:val="28"/>
        </w:rPr>
        <w:lastRenderedPageBreak/>
        <w:t>Организатора, указанному(-</w:t>
      </w:r>
      <w:proofErr w:type="spellStart"/>
      <w:r>
        <w:rPr>
          <w:sz w:val="28"/>
          <w:szCs w:val="28"/>
        </w:rPr>
        <w:t>ым</w:t>
      </w:r>
      <w:proofErr w:type="spellEnd"/>
      <w:r>
        <w:rPr>
          <w:sz w:val="28"/>
          <w:szCs w:val="28"/>
        </w:rPr>
        <w:t>) в пункте 2 Информационной карты, не позднее чем за 1 (один) рабочий день, предшествующий дню посещения. Представителю претендента необходимо при себе иметь документ, удостоверяющий личность.</w:t>
      </w:r>
    </w:p>
    <w:p w:rsidR="00542481" w:rsidRPr="00C8296E" w:rsidRDefault="00542481" w:rsidP="00542481">
      <w:pPr>
        <w:pStyle w:val="afa"/>
        <w:numPr>
          <w:ilvl w:val="2"/>
          <w:numId w:val="4"/>
        </w:numPr>
        <w:ind w:left="0" w:firstLine="709"/>
        <w:rPr>
          <w:sz w:val="28"/>
          <w:szCs w:val="28"/>
        </w:rPr>
      </w:pPr>
      <w:r>
        <w:rPr>
          <w:sz w:val="28"/>
        </w:rPr>
        <w:t>Заявка претендента должна быть подписана собственноручной подписью уполномоченного представителя претендента.</w:t>
      </w:r>
      <w:r>
        <w:t xml:space="preserve"> </w:t>
      </w:r>
      <w:r>
        <w:rPr>
          <w:sz w:val="28"/>
        </w:rPr>
        <w:t>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w:t>
      </w:r>
      <w:r>
        <w:t xml:space="preserve"> </w:t>
      </w:r>
      <w:r>
        <w:rPr>
          <w:sz w:val="28"/>
        </w:rPr>
        <w:t>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w:t>
      </w:r>
    </w:p>
    <w:p w:rsidR="00542481" w:rsidRPr="00C8296E" w:rsidRDefault="008066A1" w:rsidP="00542481">
      <w:pPr>
        <w:pStyle w:val="afa"/>
        <w:numPr>
          <w:ilvl w:val="2"/>
          <w:numId w:val="4"/>
        </w:numPr>
        <w:ind w:left="0" w:firstLine="709"/>
        <w:rPr>
          <w:sz w:val="28"/>
          <w:szCs w:val="28"/>
        </w:rPr>
      </w:pPr>
      <w:r>
        <w:rPr>
          <w:sz w:val="28"/>
          <w:szCs w:val="28"/>
        </w:rPr>
        <w:t>Заявки, по истечении срока, указанного в пункте 6 Информационной карты, не принимаются. Заявки, полученные по почте или через курьерскую службу доставки по истечении срока, указанного в пункте 6 Информационной карты, не вскрываются и возврату не подлежат.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BE1D60" w:rsidRPr="001D3955" w:rsidRDefault="00542481" w:rsidP="001D3955">
      <w:pPr>
        <w:pStyle w:val="afa"/>
        <w:numPr>
          <w:ilvl w:val="2"/>
          <w:numId w:val="4"/>
        </w:numPr>
        <w:ind w:left="0" w:firstLine="709"/>
        <w:rPr>
          <w:sz w:val="28"/>
        </w:rPr>
      </w:pPr>
      <w:r>
        <w:rPr>
          <w:sz w:val="28"/>
        </w:rPr>
        <w:t>Окончательная дата подачи Заявок (за исключением случаев проведения многоэтапной процедуры Размещения оферты) и, соответственно, дата рассмотрения, оценка и сопоставление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735C06" w:rsidRPr="00AF0A26" w:rsidRDefault="00542481" w:rsidP="00AF0A26">
      <w:pPr>
        <w:pStyle w:val="afa"/>
        <w:numPr>
          <w:ilvl w:val="2"/>
          <w:numId w:val="4"/>
        </w:numPr>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6 Информационной карты. В этом случае претендент обязан направить письменное требование и обеспечить его вручение </w:t>
      </w:r>
      <w:r>
        <w:rPr>
          <w:rFonts w:eastAsia="Times New Roman"/>
          <w:sz w:val="28"/>
        </w:rPr>
        <w:t>в разумный срок</w:t>
      </w:r>
      <w:r>
        <w:rPr>
          <w:sz w:val="28"/>
        </w:rPr>
        <w:t xml:space="preserve"> представителям Организатора</w:t>
      </w:r>
      <w:r>
        <w:rPr>
          <w:rFonts w:eastAsia="Times New Roman"/>
          <w:sz w:val="28"/>
        </w:rPr>
        <w:t>. В случае отзыва Заявки, датой подачи Заявки на участие в процедуре Размещения оферты считается дата предоставления Заказчику последней Заявки претендента.</w:t>
      </w:r>
    </w:p>
    <w:p w:rsidR="00AA1400" w:rsidRPr="00C8296E" w:rsidRDefault="00AA1400" w:rsidP="00266732">
      <w:pPr>
        <w:pStyle w:val="19"/>
        <w:numPr>
          <w:ilvl w:val="1"/>
          <w:numId w:val="20"/>
        </w:numPr>
        <w:ind w:left="0" w:firstLine="709"/>
        <w:outlineLvl w:val="1"/>
        <w:rPr>
          <w:b/>
          <w:szCs w:val="28"/>
        </w:rPr>
      </w:pPr>
      <w:r>
        <w:rPr>
          <w:b/>
        </w:rPr>
        <w:t>Порядок оформления Заявки</w:t>
      </w:r>
    </w:p>
    <w:p w:rsidR="00AA1400" w:rsidRPr="00C8296E" w:rsidRDefault="00AF0A26" w:rsidP="00266732">
      <w:pPr>
        <w:pStyle w:val="afa"/>
        <w:numPr>
          <w:ilvl w:val="0"/>
          <w:numId w:val="21"/>
        </w:numPr>
        <w:ind w:left="0" w:firstLine="709"/>
        <w:rPr>
          <w:sz w:val="28"/>
        </w:rPr>
      </w:pPr>
      <w:r w:rsidRPr="00315BFD">
        <w:rPr>
          <w:szCs w:val="28"/>
        </w:rPr>
        <w:t xml:space="preserve">Заявка может быть представлена на бумажном </w:t>
      </w:r>
      <w:proofErr w:type="gramStart"/>
      <w:r w:rsidRPr="00315BFD">
        <w:rPr>
          <w:szCs w:val="28"/>
        </w:rPr>
        <w:t>носителе</w:t>
      </w:r>
      <w:proofErr w:type="gramEnd"/>
      <w:r w:rsidRPr="00315BFD">
        <w:rPr>
          <w:szCs w:val="28"/>
        </w:rPr>
        <w:t xml:space="preserve"> – письмом (в запечатанном конверте) по адресу Заказчика, в электронном виде</w:t>
      </w:r>
      <w:r>
        <w:rPr>
          <w:rStyle w:val="af7"/>
          <w:szCs w:val="28"/>
        </w:rPr>
        <w:footnoteReference w:id="2"/>
      </w:r>
      <w:r>
        <w:rPr>
          <w:szCs w:val="28"/>
        </w:rPr>
        <w:t xml:space="preserve"> (пункт 2 Информационной карты) или путём предоставления удалённого доступа Заказчику к электронным документам.</w:t>
      </w:r>
    </w:p>
    <w:p w:rsidR="00816EE5" w:rsidRDefault="00EC67E3" w:rsidP="00266732">
      <w:pPr>
        <w:pStyle w:val="afa"/>
        <w:numPr>
          <w:ilvl w:val="0"/>
          <w:numId w:val="21"/>
        </w:numPr>
        <w:ind w:left="0" w:firstLine="709"/>
        <w:rPr>
          <w:sz w:val="28"/>
        </w:rPr>
      </w:pPr>
      <w:r w:rsidRPr="00EC67E3">
        <w:rPr>
          <w:noProof/>
          <w:sz w:val="28"/>
          <w:szCs w:val="28"/>
          <w:lang w:eastAsia="ru-RU"/>
        </w:rPr>
        <w:lastRenderedPageBreak/>
        <w:pict>
          <v:shapetype id="_x0000_t202" coordsize="21600,21600" o:spt="202" path="m,l,21600r21600,l21600,xe">
            <v:stroke joinstyle="miter"/>
            <v:path gradientshapeok="t" o:connecttype="rect"/>
          </v:shapetype>
          <v:shape id="Text Box 2" o:spid="_x0000_s1026" type="#_x0000_t202" style="position:absolute;left:0;text-align:left;margin-left:1.1pt;margin-top:37.55pt;width:483.7pt;height:177.75pt;z-index:-251658752;visibility:visible;mso-width-relative:margin;mso-height-relative:margin" wrapcoords="-33 -91 -33 21600 21633 21600 21633 -91 -33 -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" strokeweight="1.5pt">
            <v:textbox>
              <w:txbxContent>
                <w:p w:rsidR="00595CD5" w:rsidRPr="007E6DE4" w:rsidRDefault="00595CD5" w:rsidP="00542481">
                  <w:pPr>
                    <w:jc w:val="center"/>
                    <w:rPr>
                      <w:b/>
                      <w:sz w:val="28"/>
                      <w:szCs w:val="28"/>
                    </w:rPr>
                  </w:pPr>
                  <w:r w:rsidRPr="007E6DE4">
                    <w:rPr>
                      <w:b/>
                      <w:sz w:val="28"/>
                      <w:szCs w:val="28"/>
                    </w:rPr>
                    <w:t>_____________________________________________</w:t>
                  </w:r>
                  <w:r>
                    <w:rPr>
                      <w:b/>
                      <w:sz w:val="28"/>
                      <w:szCs w:val="28"/>
                    </w:rPr>
                    <w:t>,</w:t>
                  </w:r>
                </w:p>
                <w:p w:rsidR="00595CD5" w:rsidRDefault="00595CD5" w:rsidP="00542481">
                  <w:pPr>
                    <w:jc w:val="center"/>
                    <w:rPr>
                      <w:sz w:val="28"/>
                      <w:szCs w:val="28"/>
                    </w:rPr>
                  </w:pPr>
                  <w:r w:rsidRPr="007E6DE4">
                    <w:rPr>
                      <w:i/>
                      <w:sz w:val="20"/>
                      <w:szCs w:val="20"/>
                    </w:rPr>
                    <w:t>наименование претендента</w:t>
                  </w:r>
                </w:p>
                <w:p w:rsidR="00595CD5" w:rsidRPr="007E6DE4" w:rsidRDefault="00595CD5" w:rsidP="00542481">
                  <w:pPr>
                    <w:jc w:val="center"/>
                    <w:rPr>
                      <w:b/>
                      <w:sz w:val="28"/>
                      <w:szCs w:val="28"/>
                    </w:rPr>
                  </w:pPr>
                  <w:r w:rsidRPr="007E6DE4">
                    <w:rPr>
                      <w:b/>
                      <w:sz w:val="28"/>
                      <w:szCs w:val="28"/>
                    </w:rPr>
                    <w:t>________________________________________</w:t>
                  </w:r>
                </w:p>
                <w:p w:rsidR="00595CD5" w:rsidRPr="007E6DE4" w:rsidRDefault="00595CD5" w:rsidP="00542481">
                  <w:pPr>
                    <w:jc w:val="center"/>
                    <w:rPr>
                      <w:i/>
                      <w:sz w:val="20"/>
                      <w:szCs w:val="20"/>
                    </w:rPr>
                  </w:pPr>
                  <w:r w:rsidRPr="007E6DE4">
                    <w:rPr>
                      <w:i/>
                      <w:sz w:val="20"/>
                      <w:szCs w:val="20"/>
                    </w:rPr>
                    <w:t>государство регистрации претендента</w:t>
                  </w:r>
                </w:p>
                <w:p w:rsidR="00595CD5" w:rsidRPr="007E6DE4" w:rsidRDefault="00595CD5" w:rsidP="00542481">
                  <w:pPr>
                    <w:jc w:val="center"/>
                    <w:rPr>
                      <w:b/>
                      <w:sz w:val="28"/>
                      <w:szCs w:val="28"/>
                    </w:rPr>
                  </w:pPr>
                  <w:r w:rsidRPr="007E6DE4">
                    <w:rPr>
                      <w:b/>
                      <w:sz w:val="28"/>
                      <w:szCs w:val="28"/>
                    </w:rPr>
                    <w:t>_____________________________</w:t>
                  </w:r>
                  <w:r>
                    <w:rPr>
                      <w:b/>
                      <w:sz w:val="28"/>
                      <w:szCs w:val="28"/>
                    </w:rPr>
                    <w:t>__________________</w:t>
                  </w:r>
                </w:p>
                <w:p w:rsidR="00595CD5" w:rsidRPr="007E6DE4" w:rsidRDefault="00595CD5" w:rsidP="00542481">
                  <w:pPr>
                    <w:jc w:val="center"/>
                    <w:rPr>
                      <w:i/>
                      <w:sz w:val="20"/>
                      <w:szCs w:val="20"/>
                    </w:rPr>
                  </w:pPr>
                  <w:r w:rsidRPr="007E6DE4">
                    <w:rPr>
                      <w:i/>
                      <w:sz w:val="20"/>
                      <w:szCs w:val="20"/>
                    </w:rPr>
                    <w:t>ИНН претендента (для претендентов-резидентов Российской Федерации)</w:t>
                  </w:r>
                </w:p>
                <w:p w:rsidR="00595CD5" w:rsidRDefault="00595CD5" w:rsidP="00542481">
                  <w:pPr>
                    <w:jc w:val="both"/>
                  </w:pPr>
                </w:p>
                <w:p w:rsidR="00595CD5" w:rsidRDefault="00595CD5">
                  <w:pPr>
                    <w:jc w:val="center"/>
                    <w:rPr>
                      <w:b/>
                    </w:rPr>
                  </w:pPr>
                  <w:r>
                    <w:rPr>
                      <w:b/>
                    </w:rPr>
                    <w:t>ЗАЯВКА НА УЧАСТИЕ В ПРОЦЕДУРЕ</w:t>
                  </w:r>
                  <w:r>
                    <w:rPr>
                      <w:b/>
                    </w:rPr>
                    <w:br/>
                    <w:t>СПОСОБОМ РАЗМЕЩЕНИЯ ОФЕРТЫ</w:t>
                  </w:r>
                  <w:r>
                    <w:rPr>
                      <w:b/>
                    </w:rPr>
                    <w:br/>
                    <w:t xml:space="preserve"> </w:t>
                  </w:r>
                  <w:r w:rsidRPr="00735C06">
                    <w:rPr>
                      <w:b/>
                    </w:rPr>
                    <w:t>№ РО-НКПСЕВ-19-0009</w:t>
                  </w:r>
                </w:p>
              </w:txbxContent>
            </v:textbox>
            <w10:wrap type="tight"/>
          </v:shape>
        </w:pict>
      </w:r>
      <w:r w:rsidR="00470D16">
        <w:rPr>
          <w:sz w:val="28"/>
        </w:rPr>
        <w:t xml:space="preserve">Письмо (конверт) с Заявкой должно иметь </w:t>
      </w:r>
      <w:proofErr w:type="gramStart"/>
      <w:r w:rsidR="00470D16">
        <w:rPr>
          <w:sz w:val="28"/>
        </w:rPr>
        <w:t>следующую</w:t>
      </w:r>
      <w:proofErr w:type="gramEnd"/>
      <w:r w:rsidR="00470D16">
        <w:rPr>
          <w:sz w:val="28"/>
        </w:rPr>
        <w:t xml:space="preserve"> маркировку:</w:t>
      </w:r>
    </w:p>
    <w:p w:rsidR="00AC3D90" w:rsidRPr="00C8296E" w:rsidRDefault="00AA1400" w:rsidP="00266732">
      <w:pPr>
        <w:pStyle w:val="afa"/>
        <w:numPr>
          <w:ilvl w:val="0"/>
          <w:numId w:val="21"/>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AC3D90" w:rsidRPr="00C8296E" w:rsidRDefault="00852032" w:rsidP="00AC3D90">
      <w:pPr>
        <w:pStyle w:val="afa"/>
        <w:rPr>
          <w:sz w:val="28"/>
        </w:rPr>
      </w:pPr>
      <w:r>
        <w:rPr>
          <w:sz w:val="28"/>
        </w:rPr>
        <w:t>В случае если претендент подает Заявки по нескольким лотам, документы, указанные в частях 1-3 подпункта 2.3.1 настоящей документации о закупке, предоставляются по каждому лоту</w:t>
      </w:r>
      <w:r>
        <w:rPr>
          <w:rFonts w:eastAsia="Times New Roman"/>
          <w:sz w:val="28"/>
        </w:rPr>
        <w:t xml:space="preserve"> </w:t>
      </w:r>
      <w:r>
        <w:rPr>
          <w:sz w:val="28"/>
        </w:rPr>
        <w:t>отдельными пакетами (файлами) с подтверждающими документами, отнесенными к данному лоту. Документы, указанные в частях 4 - 9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6217BC" w:rsidRPr="00C8296E" w:rsidRDefault="00D45D9D" w:rsidP="00266732">
      <w:pPr>
        <w:pStyle w:val="afa"/>
        <w:numPr>
          <w:ilvl w:val="0"/>
          <w:numId w:val="21"/>
        </w:numPr>
        <w:ind w:left="0" w:firstLine="709"/>
        <w:rPr>
          <w:sz w:val="28"/>
        </w:rPr>
      </w:pPr>
      <w:r>
        <w:rPr>
          <w:sz w:val="28"/>
        </w:rPr>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должны быть завизированы лицом, подписавшим Заявку или лицом, имеющим право подписи документов от имени претендента.</w:t>
      </w:r>
    </w:p>
    <w:p w:rsidR="00D45D9D" w:rsidRPr="00C8296E" w:rsidRDefault="00D45D9D" w:rsidP="00266732">
      <w:pPr>
        <w:pStyle w:val="afa"/>
        <w:numPr>
          <w:ilvl w:val="0"/>
          <w:numId w:val="21"/>
        </w:numPr>
        <w:ind w:left="0" w:firstLine="709"/>
        <w:rPr>
          <w:sz w:val="28"/>
        </w:rPr>
      </w:pPr>
      <w:r>
        <w:rPr>
          <w:sz w:val="28"/>
        </w:rPr>
        <w:t>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w:rsidR="0045410E" w:rsidRPr="00C8296E" w:rsidRDefault="00AA1400" w:rsidP="00266732">
      <w:pPr>
        <w:pStyle w:val="afa"/>
        <w:numPr>
          <w:ilvl w:val="0"/>
          <w:numId w:val="21"/>
        </w:numPr>
        <w:ind w:left="0" w:firstLine="709"/>
        <w:rPr>
          <w:sz w:val="28"/>
        </w:rPr>
      </w:pPr>
      <w:r>
        <w:rPr>
          <w:sz w:val="28"/>
        </w:rPr>
        <w:t>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w:t>
      </w:r>
      <w:proofErr w:type="spellStart"/>
      <w:r>
        <w:rPr>
          <w:sz w:val="28"/>
        </w:rPr>
        <w:t>флеш-память</w:t>
      </w:r>
      <w:proofErr w:type="spellEnd"/>
      <w:r>
        <w:rPr>
          <w:sz w:val="28"/>
        </w:rPr>
        <w:t xml:space="preserve"> или компакт-диск), содержащий файлы</w:t>
      </w:r>
      <w:r>
        <w:rPr>
          <w:rFonts w:eastAsia="Times New Roman"/>
          <w:sz w:val="28"/>
        </w:rPr>
        <w:t xml:space="preserve"> </w:t>
      </w:r>
      <w:r>
        <w:rPr>
          <w:sz w:val="28"/>
        </w:rPr>
        <w:t>распространенных форматов: с расширением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proofErr w:type="spellStart"/>
      <w:r>
        <w:rPr>
          <w:sz w:val="28"/>
        </w:rPr>
        <w:t>pdf</w:t>
      </w:r>
      <w:proofErr w:type="spellEnd"/>
      <w:r>
        <w:rPr>
          <w:sz w:val="28"/>
        </w:rPr>
        <w:t>), (*.</w:t>
      </w:r>
      <w:r>
        <w:rPr>
          <w:sz w:val="28"/>
          <w:lang w:val="en-US"/>
        </w:rPr>
        <w:t>jpg</w:t>
      </w:r>
      <w:r>
        <w:rPr>
          <w:sz w:val="28"/>
        </w:rPr>
        <w:t xml:space="preserve">) и </w:t>
      </w:r>
      <w:proofErr w:type="spellStart"/>
      <w:r>
        <w:rPr>
          <w:sz w:val="28"/>
        </w:rPr>
        <w:t>т</w:t>
      </w:r>
      <w:proofErr w:type="gramStart"/>
      <w:r>
        <w:rPr>
          <w:sz w:val="28"/>
        </w:rPr>
        <w:t>.д</w:t>
      </w:r>
      <w:proofErr w:type="spellEnd"/>
      <w:proofErr w:type="gramEnd"/>
      <w:r>
        <w:rPr>
          <w:sz w:val="28"/>
        </w:rPr>
        <w:t xml:space="preserve"> с копиями всех включенных в Заявку документов.</w:t>
      </w:r>
    </w:p>
    <w:p w:rsidR="000678DE" w:rsidRPr="00C8296E" w:rsidRDefault="0045410E" w:rsidP="000678DE">
      <w:pPr>
        <w:pStyle w:val="afa"/>
        <w:rPr>
          <w:sz w:val="28"/>
        </w:rPr>
      </w:pPr>
      <w:r>
        <w:rPr>
          <w:sz w:val="28"/>
        </w:rPr>
        <w:lastRenderedPageBreak/>
        <w:t xml:space="preserve">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w:t>
      </w:r>
      <w:r w:rsidR="00EE2E7D">
        <w:rPr>
          <w:sz w:val="28"/>
        </w:rPr>
        <w:t>оригиналом документа (например:</w:t>
      </w:r>
      <w:r>
        <w:rPr>
          <w:sz w:val="28"/>
        </w:rPr>
        <w:t>1.Заявка.pdf. (1.Zayavka.pdf), 2.Сведения.pdf., 3.Предложение.pdf и т.д.). Запрещается указывать наименование файла с общей длиной символов более 30 знаков.</w:t>
      </w:r>
      <w:r>
        <w:rPr>
          <w:rFonts w:eastAsia="Times New Roman"/>
          <w:sz w:val="28"/>
        </w:rPr>
        <w:t xml:space="preserve"> </w:t>
      </w:r>
      <w:r>
        <w:rPr>
          <w:sz w:val="28"/>
        </w:rPr>
        <w:t>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45410E" w:rsidRPr="00C8296E" w:rsidRDefault="0045410E" w:rsidP="0045410E">
      <w:pPr>
        <w:pStyle w:val="afa"/>
        <w:rPr>
          <w:sz w:val="28"/>
        </w:rPr>
      </w:pPr>
      <w:r>
        <w:rPr>
          <w:sz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Формирование архивов документов Заявки не рекомендуется. Если документ содержит менее 10 страниц, не допускается его разбивка на несколько файлов. Все файлы не должны иметь защиты от их открытия, изменения, копирования их содержимого или их печати.</w:t>
      </w:r>
    </w:p>
    <w:p w:rsidR="00AA1400" w:rsidRPr="00137B1F" w:rsidRDefault="00AA1400" w:rsidP="0045410E">
      <w:pPr>
        <w:pStyle w:val="afa"/>
        <w:rPr>
          <w:sz w:val="28"/>
        </w:rPr>
      </w:pPr>
      <w:r>
        <w:rPr>
          <w:sz w:val="28"/>
        </w:rPr>
        <w:t>Отсутствие в письме с Заявкой электронного носителя информации с копиями документов может являться основанием для отклонения Заявки от участия в процедуре Размещения оферты.</w:t>
      </w:r>
    </w:p>
    <w:p w:rsidR="00AA1400" w:rsidRPr="00137B1F" w:rsidRDefault="00D45D9D" w:rsidP="00266732">
      <w:pPr>
        <w:pStyle w:val="afa"/>
        <w:numPr>
          <w:ilvl w:val="0"/>
          <w:numId w:val="21"/>
        </w:numPr>
        <w:ind w:left="0" w:firstLine="709"/>
        <w:rPr>
          <w:sz w:val="28"/>
        </w:rPr>
      </w:pPr>
      <w:r>
        <w:rPr>
          <w:sz w:val="28"/>
        </w:rPr>
        <w:t>Организатор принимает конверты с Заявками, за исключением конвертов, на которых отсутствует необходимая информация, либо незапечатанных конвертов, до истечения срока подачи Заявок. Конверт с Заявкой, полученный Организатором по почте по истечении срока, указанного в пункте 6 Информационной карты, не вскрывается и не возвращается.</w:t>
      </w:r>
    </w:p>
    <w:p w:rsidR="00AA1400" w:rsidRPr="00C8296E" w:rsidRDefault="00AA1400" w:rsidP="00266732">
      <w:pPr>
        <w:pStyle w:val="afa"/>
        <w:numPr>
          <w:ilvl w:val="0"/>
          <w:numId w:val="21"/>
        </w:numPr>
        <w:ind w:left="0" w:firstLine="709"/>
        <w:rPr>
          <w:sz w:val="28"/>
        </w:rPr>
      </w:pPr>
      <w:r>
        <w:rPr>
          <w:sz w:val="28"/>
        </w:rPr>
        <w:t>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рассмотрения.</w:t>
      </w:r>
    </w:p>
    <w:p w:rsidR="00AA1400" w:rsidRPr="00C8296E" w:rsidRDefault="00AA1400" w:rsidP="00266732">
      <w:pPr>
        <w:pStyle w:val="afa"/>
        <w:numPr>
          <w:ilvl w:val="0"/>
          <w:numId w:val="21"/>
        </w:numPr>
        <w:ind w:left="0" w:firstLine="709"/>
        <w:rPr>
          <w:sz w:val="28"/>
        </w:rPr>
      </w:pPr>
      <w:proofErr w:type="gramStart"/>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w:t>
      </w:r>
      <w:proofErr w:type="gramEnd"/>
      <w:r>
        <w:rPr>
          <w:sz w:val="28"/>
        </w:rPr>
        <w:t xml:space="preserve">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A1400" w:rsidRPr="00C8296E" w:rsidRDefault="009D3067" w:rsidP="00AA1400">
      <w:pPr>
        <w:pStyle w:val="afa"/>
        <w:rPr>
          <w:sz w:val="28"/>
        </w:rPr>
      </w:pPr>
      <w:r>
        <w:rPr>
          <w:sz w:val="28"/>
        </w:rPr>
        <w:t>Копии указанных в настоящем подпункте документов также должны быть сохранены на электронном носителе, в порядке указанном в подпункте 3.3.6 настоящей документации о закупке.</w:t>
      </w:r>
    </w:p>
    <w:p w:rsidR="00AA1400" w:rsidRPr="00C8296E" w:rsidRDefault="00AA1400" w:rsidP="00AA1400">
      <w:pPr>
        <w:pStyle w:val="afa"/>
        <w:rPr>
          <w:sz w:val="28"/>
        </w:rPr>
      </w:pPr>
      <w:r>
        <w:rPr>
          <w:sz w:val="28"/>
        </w:rPr>
        <w:lastRenderedPageBreak/>
        <w:t>Претендент для передачи указанных документов руководствуется информацией указанной в подпункте 3.2.1 настоящей документации о закупке.</w:t>
      </w:r>
    </w:p>
    <w:p w:rsidR="00AA1400" w:rsidRPr="00C8296E" w:rsidRDefault="00AA1400" w:rsidP="00AA1400">
      <w:pPr>
        <w:pStyle w:val="afa"/>
        <w:rPr>
          <w:sz w:val="28"/>
        </w:rPr>
      </w:pPr>
      <w:r>
        <w:rPr>
          <w:sz w:val="28"/>
        </w:rPr>
        <w:t xml:space="preserve">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Маркировка конверта осуществляется в соответствии с подпунктом 3.3.2 настоящей документации о закупке с пометкой: «ОБЕСПЕЧЕНИЕ ЗАЯВКИ НА УЧАСТИЕ В ПРОЦЕДУРЕ </w:t>
      </w:r>
      <w:r w:rsidRPr="00EE2E7D">
        <w:rPr>
          <w:sz w:val="28"/>
        </w:rPr>
        <w:t xml:space="preserve">РАЗМЕЩЕНИЯ </w:t>
      </w:r>
      <w:r w:rsidRPr="00AF0A26">
        <w:rPr>
          <w:sz w:val="28"/>
        </w:rPr>
        <w:t>ОФЕРТЫ</w:t>
      </w:r>
      <w:r w:rsidR="00AF0A26">
        <w:rPr>
          <w:sz w:val="28"/>
        </w:rPr>
        <w:t xml:space="preserve"> </w:t>
      </w:r>
      <w:r w:rsidRPr="00AF0A26">
        <w:rPr>
          <w:sz w:val="28"/>
        </w:rPr>
        <w:t xml:space="preserve">№ </w:t>
      </w:r>
      <w:r w:rsidR="00AF0A26" w:rsidRPr="00AF0A26">
        <w:t>РО-НКПСЕВ-19-0009</w:t>
      </w:r>
      <w:r w:rsidRPr="00AF0A26">
        <w:rPr>
          <w:sz w:val="28"/>
        </w:rPr>
        <w:t>».</w:t>
      </w:r>
    </w:p>
    <w:p w:rsidR="00AA1400" w:rsidRPr="00C8296E" w:rsidRDefault="005124ED" w:rsidP="00AA1400">
      <w:pPr>
        <w:pStyle w:val="afa"/>
        <w:rPr>
          <w:sz w:val="28"/>
        </w:rPr>
      </w:pPr>
      <w:r>
        <w:rPr>
          <w:sz w:val="28"/>
        </w:rPr>
        <w:t>Обеспечения Заявки по истечении срока, указанного в пункте 6 Информационной карты, не принимаются.</w:t>
      </w:r>
    </w:p>
    <w:p w:rsidR="007D6548" w:rsidRPr="00C8296E" w:rsidRDefault="00AA1400" w:rsidP="00AA1400">
      <w:pPr>
        <w:pStyle w:val="afa"/>
        <w:rPr>
          <w:sz w:val="28"/>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6217BC" w:rsidRPr="00C8296E" w:rsidRDefault="006217BC" w:rsidP="00AA1400">
      <w:pPr>
        <w:pStyle w:val="afa"/>
        <w:rPr>
          <w:sz w:val="28"/>
        </w:rPr>
      </w:pPr>
    </w:p>
    <w:p w:rsidR="005C58AF" w:rsidRPr="00C8296E" w:rsidRDefault="005C58AF" w:rsidP="00266732">
      <w:pPr>
        <w:pStyle w:val="19"/>
        <w:numPr>
          <w:ilvl w:val="1"/>
          <w:numId w:val="20"/>
        </w:numPr>
        <w:ind w:left="0" w:firstLine="709"/>
        <w:outlineLvl w:val="1"/>
        <w:rPr>
          <w:b/>
          <w:szCs w:val="28"/>
        </w:rPr>
      </w:pPr>
      <w:r>
        <w:rPr>
          <w:b/>
          <w:bCs/>
          <w:iCs/>
          <w:szCs w:val="28"/>
        </w:rPr>
        <w:t>Обеспечение Заявки</w:t>
      </w:r>
    </w:p>
    <w:p w:rsidR="005C58AF" w:rsidRPr="00C8296E" w:rsidRDefault="005C58AF" w:rsidP="00266732">
      <w:pPr>
        <w:numPr>
          <w:ilvl w:val="0"/>
          <w:numId w:val="18"/>
        </w:numPr>
        <w:suppressAutoHyphens w:val="0"/>
        <w:autoSpaceDE w:val="0"/>
        <w:autoSpaceDN w:val="0"/>
        <w:adjustRightInd w:val="0"/>
        <w:ind w:left="0" w:firstLine="709"/>
        <w:jc w:val="both"/>
        <w:rPr>
          <w:sz w:val="28"/>
          <w:szCs w:val="28"/>
        </w:rPr>
      </w:pPr>
      <w:r>
        <w:rPr>
          <w:sz w:val="28"/>
          <w:szCs w:val="28"/>
        </w:rPr>
        <w:t>При формировании извещения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Способы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266732">
      <w:pPr>
        <w:numPr>
          <w:ilvl w:val="0"/>
          <w:numId w:val="18"/>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Заявки устанавливается Заказчиком при формировании извещения о закупке в процентах к начальной (максимальной) цене договора Размещения оферты или в виде фиксированной суммы в рублях</w:t>
      </w:r>
      <w:r>
        <w:rPr>
          <w:rFonts w:eastAsia="MS Mincho"/>
          <w:sz w:val="28"/>
          <w:szCs w:val="28"/>
        </w:rPr>
        <w:t xml:space="preserve"> или иной валюты, указанной в пункте 16 Информационной карты. В некоторых случаях сумма обеспечения Заявки указанная в валюте, может быть также указана в рублевом эквиваленте</w:t>
      </w:r>
      <w:r>
        <w:rPr>
          <w:sz w:val="28"/>
          <w:szCs w:val="28"/>
          <w:lang w:eastAsia="ru-RU"/>
        </w:rPr>
        <w:t>.</w:t>
      </w:r>
    </w:p>
    <w:p w:rsidR="003A03DF" w:rsidRPr="00C8296E" w:rsidRDefault="003A03DF" w:rsidP="00266732">
      <w:pPr>
        <w:numPr>
          <w:ilvl w:val="0"/>
          <w:numId w:val="18"/>
        </w:numPr>
        <w:suppressAutoHyphens w:val="0"/>
        <w:autoSpaceDE w:val="0"/>
        <w:autoSpaceDN w:val="0"/>
        <w:adjustRightInd w:val="0"/>
        <w:ind w:left="0" w:firstLine="709"/>
        <w:jc w:val="both"/>
        <w:rPr>
          <w:sz w:val="28"/>
          <w:szCs w:val="28"/>
        </w:rPr>
      </w:pPr>
      <w:r>
        <w:rPr>
          <w:sz w:val="28"/>
          <w:szCs w:val="28"/>
          <w:lang w:eastAsia="ru-RU"/>
        </w:rPr>
        <w:t>Обеспечение Заявки предоставляется не позднее срока указанного в пункте 6 Информационной карты.</w:t>
      </w:r>
    </w:p>
    <w:p w:rsidR="005C58AF" w:rsidRPr="00C8296E" w:rsidRDefault="005C58AF" w:rsidP="00266732">
      <w:pPr>
        <w:numPr>
          <w:ilvl w:val="0"/>
          <w:numId w:val="18"/>
        </w:numPr>
        <w:suppressAutoHyphens w:val="0"/>
        <w:autoSpaceDE w:val="0"/>
        <w:autoSpaceDN w:val="0"/>
        <w:adjustRightInd w:val="0"/>
        <w:ind w:left="0" w:firstLine="709"/>
        <w:jc w:val="both"/>
        <w:rPr>
          <w:sz w:val="28"/>
          <w:szCs w:val="28"/>
        </w:rPr>
      </w:pPr>
      <w:r>
        <w:rPr>
          <w:sz w:val="28"/>
          <w:szCs w:val="28"/>
        </w:rPr>
        <w:t>Размер обеспечения Заявки указывается в пункте 23 Информационной карты и не может превышать 5 (пять) процентов начальной (максимальной) цены договора.</w:t>
      </w:r>
      <w:r>
        <w:rPr>
          <w:snapToGrid w:val="0"/>
          <w:lang w:eastAsia="ru-RU"/>
        </w:rPr>
        <w:t xml:space="preserve"> </w:t>
      </w:r>
      <w:r>
        <w:rPr>
          <w:sz w:val="28"/>
          <w:szCs w:val="28"/>
        </w:rPr>
        <w:t>Требование об обеспечении Заявки на участие в закупке не устанавливается, если начальная (максимальная) цена договора не превышает 5 миллионов рублей.</w:t>
      </w:r>
    </w:p>
    <w:p w:rsidR="005C58AF" w:rsidRPr="00C8296E" w:rsidRDefault="005C58AF" w:rsidP="00266732">
      <w:pPr>
        <w:numPr>
          <w:ilvl w:val="0"/>
          <w:numId w:val="18"/>
        </w:numPr>
        <w:suppressAutoHyphens w:val="0"/>
        <w:autoSpaceDE w:val="0"/>
        <w:autoSpaceDN w:val="0"/>
        <w:adjustRightInd w:val="0"/>
        <w:ind w:left="0" w:firstLine="709"/>
        <w:jc w:val="both"/>
        <w:rPr>
          <w:sz w:val="28"/>
          <w:szCs w:val="28"/>
          <w:lang w:eastAsia="ru-RU"/>
        </w:rPr>
      </w:pPr>
      <w:r>
        <w:rPr>
          <w:sz w:val="28"/>
          <w:szCs w:val="28"/>
          <w:lang w:eastAsia="ru-RU"/>
        </w:rPr>
        <w:t>В случае если начальная (максимальная) цена договора Размещения оферты установлена в валюте, отличной от рубля Российской Федерации, расчет суммы средств обеспечения Заявки производится в рублях Российской Федерации по курсу Центрального Банка России, установленному на 08:00 часов (время московское) даты опубликования извещения о закупке, исходя из размера обеспечения Заявки.</w:t>
      </w:r>
    </w:p>
    <w:p w:rsidR="005C58AF" w:rsidRPr="00C8296E" w:rsidRDefault="005C58AF" w:rsidP="005C58AF">
      <w:pPr>
        <w:suppressAutoHyphens w:val="0"/>
        <w:autoSpaceDE w:val="0"/>
        <w:autoSpaceDN w:val="0"/>
        <w:adjustRightInd w:val="0"/>
        <w:ind w:firstLine="709"/>
        <w:jc w:val="both"/>
        <w:rPr>
          <w:sz w:val="28"/>
          <w:szCs w:val="28"/>
          <w:lang w:eastAsia="ru-RU"/>
        </w:rPr>
      </w:pPr>
      <w:r>
        <w:rPr>
          <w:sz w:val="28"/>
          <w:szCs w:val="28"/>
          <w:lang w:eastAsia="ru-RU"/>
        </w:rPr>
        <w:lastRenderedPageBreak/>
        <w:t>Если Организатор не указал начальную (максимальную) цену закупки, размер обеспечения Заявки может быть установлен только в виде фиксированной суммы в рублях.</w:t>
      </w:r>
    </w:p>
    <w:p w:rsidR="005C58AF" w:rsidRPr="00C8296E" w:rsidRDefault="005C58AF" w:rsidP="00266732">
      <w:pPr>
        <w:numPr>
          <w:ilvl w:val="0"/>
          <w:numId w:val="18"/>
        </w:numPr>
        <w:suppressAutoHyphens w:val="0"/>
        <w:autoSpaceDE w:val="0"/>
        <w:autoSpaceDN w:val="0"/>
        <w:adjustRightInd w:val="0"/>
        <w:ind w:left="0" w:firstLine="709"/>
        <w:jc w:val="both"/>
        <w:rPr>
          <w:sz w:val="28"/>
          <w:szCs w:val="28"/>
          <w:lang w:eastAsia="ru-RU"/>
        </w:rPr>
      </w:pPr>
      <w:r>
        <w:rPr>
          <w:sz w:val="28"/>
          <w:szCs w:val="28"/>
          <w:lang w:eastAsia="ru-RU"/>
        </w:rPr>
        <w:t>Требование об обеспечении Заявки на участие в процедуре Размещения оферты в равной мере относится ко всем участникам закупки.</w:t>
      </w:r>
    </w:p>
    <w:p w:rsidR="005C58AF" w:rsidRPr="00C8296E" w:rsidRDefault="005C58AF" w:rsidP="00266732">
      <w:pPr>
        <w:numPr>
          <w:ilvl w:val="0"/>
          <w:numId w:val="18"/>
        </w:numPr>
        <w:suppressAutoHyphens w:val="0"/>
        <w:autoSpaceDE w:val="0"/>
        <w:autoSpaceDN w:val="0"/>
        <w:adjustRightInd w:val="0"/>
        <w:ind w:left="0" w:firstLine="709"/>
        <w:jc w:val="both"/>
        <w:rPr>
          <w:sz w:val="28"/>
          <w:szCs w:val="28"/>
          <w:lang w:eastAsia="ru-RU"/>
        </w:rPr>
      </w:pPr>
      <w:r>
        <w:rPr>
          <w:sz w:val="28"/>
          <w:szCs w:val="28"/>
          <w:lang w:eastAsia="ru-RU"/>
        </w:rPr>
        <w:t>При выборе способа обеспечения исполнения договора в форме независимой (банковской) гарантии, участник Размещения оферты предоставляет оригинал независимой (банковской) гарантии, выданной одним из банков указанных в пункте 23 Информационной карты.</w:t>
      </w:r>
    </w:p>
    <w:p w:rsidR="005C58AF" w:rsidRPr="00C8296E" w:rsidRDefault="005C58AF" w:rsidP="00266732">
      <w:pPr>
        <w:numPr>
          <w:ilvl w:val="0"/>
          <w:numId w:val="18"/>
        </w:numPr>
        <w:suppressAutoHyphens w:val="0"/>
        <w:autoSpaceDE w:val="0"/>
        <w:autoSpaceDN w:val="0"/>
        <w:adjustRightInd w:val="0"/>
        <w:ind w:left="0" w:firstLine="709"/>
        <w:jc w:val="both"/>
        <w:rPr>
          <w:sz w:val="28"/>
          <w:szCs w:val="28"/>
          <w:lang w:eastAsia="ru-RU"/>
        </w:rPr>
      </w:pPr>
      <w:proofErr w:type="gramStart"/>
      <w:r>
        <w:rPr>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процедуре Размещения оферты,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roofErr w:type="gramEnd"/>
    </w:p>
    <w:p w:rsidR="005C58AF" w:rsidRPr="00C8296E" w:rsidRDefault="005C58AF" w:rsidP="00266732">
      <w:pPr>
        <w:numPr>
          <w:ilvl w:val="0"/>
          <w:numId w:val="18"/>
        </w:numPr>
        <w:suppressAutoHyphens w:val="0"/>
        <w:autoSpaceDE w:val="0"/>
        <w:autoSpaceDN w:val="0"/>
        <w:adjustRightInd w:val="0"/>
        <w:ind w:left="0" w:firstLine="709"/>
        <w:jc w:val="both"/>
        <w:rPr>
          <w:sz w:val="28"/>
          <w:szCs w:val="28"/>
          <w:lang w:eastAsia="ru-RU"/>
        </w:rPr>
      </w:pPr>
      <w:r>
        <w:rPr>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все Заявки, поданные до момента опубликования такого изменения, могут быть отозваны в соответствии с подпунктом 3.2.5 настоящей документации о закупке. В этом случае для продолжения участия в процедуре Размещения оферты необходимо подать новую Заявку</w:t>
      </w:r>
      <w:r>
        <w:rPr>
          <w:sz w:val="28"/>
        </w:rPr>
        <w:t xml:space="preserve"> </w:t>
      </w:r>
      <w:r>
        <w:rPr>
          <w:sz w:val="28"/>
          <w:szCs w:val="28"/>
          <w:lang w:eastAsia="ru-RU"/>
        </w:rPr>
        <w:t>до окончания срока подачи Заявок.</w:t>
      </w:r>
    </w:p>
    <w:p w:rsidR="005C58AF" w:rsidRPr="00C8296E" w:rsidRDefault="005C58AF" w:rsidP="00266732">
      <w:pPr>
        <w:numPr>
          <w:ilvl w:val="0"/>
          <w:numId w:val="18"/>
        </w:numPr>
        <w:suppressAutoHyphens w:val="0"/>
        <w:autoSpaceDE w:val="0"/>
        <w:autoSpaceDN w:val="0"/>
        <w:adjustRightInd w:val="0"/>
        <w:ind w:left="0" w:firstLine="709"/>
        <w:jc w:val="both"/>
        <w:rPr>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процедуре Размещения оферты, </w:t>
      </w:r>
      <w:r>
        <w:rPr>
          <w:sz w:val="28"/>
          <w:szCs w:val="28"/>
          <w:lang w:eastAsia="ru-RU"/>
        </w:rPr>
        <w:t>если иное не указано в настоящей документации о закупке</w:t>
      </w:r>
      <w:r>
        <w:rPr>
          <w:sz w:val="28"/>
          <w:szCs w:val="28"/>
        </w:rPr>
        <w:t>.</w:t>
      </w:r>
    </w:p>
    <w:p w:rsidR="002E7AB1" w:rsidRPr="00C8296E" w:rsidRDefault="005C58AF" w:rsidP="00266732">
      <w:pPr>
        <w:numPr>
          <w:ilvl w:val="0"/>
          <w:numId w:val="18"/>
        </w:numPr>
        <w:suppressAutoHyphens w:val="0"/>
        <w:autoSpaceDE w:val="0"/>
        <w:autoSpaceDN w:val="0"/>
        <w:adjustRightInd w:val="0"/>
        <w:ind w:left="0" w:firstLine="709"/>
        <w:jc w:val="both"/>
        <w:rPr>
          <w:sz w:val="28"/>
          <w:szCs w:val="28"/>
          <w:lang w:eastAsia="ru-RU"/>
        </w:rPr>
      </w:pPr>
      <w:r>
        <w:rPr>
          <w:sz w:val="28"/>
          <w:szCs w:val="28"/>
          <w:lang w:eastAsia="ru-RU"/>
        </w:rPr>
        <w:t xml:space="preserve">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w:t>
      </w:r>
      <w:proofErr w:type="gramStart"/>
      <w:r>
        <w:rPr>
          <w:sz w:val="28"/>
          <w:szCs w:val="28"/>
          <w:lang w:eastAsia="ru-RU"/>
        </w:rPr>
        <w:t>предоставить документы</w:t>
      </w:r>
      <w:proofErr w:type="gramEnd"/>
      <w:r>
        <w:rPr>
          <w:sz w:val="28"/>
          <w:szCs w:val="28"/>
          <w:lang w:eastAsia="ru-RU"/>
        </w:rPr>
        <w:t>,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D0240A" w:rsidRPr="00C8296E" w:rsidRDefault="00D0240A" w:rsidP="00266732">
      <w:pPr>
        <w:numPr>
          <w:ilvl w:val="0"/>
          <w:numId w:val="18"/>
        </w:numPr>
        <w:suppressAutoHyphens w:val="0"/>
        <w:autoSpaceDE w:val="0"/>
        <w:autoSpaceDN w:val="0"/>
        <w:adjustRightInd w:val="0"/>
        <w:ind w:left="0" w:firstLine="709"/>
        <w:jc w:val="both"/>
        <w:rPr>
          <w:sz w:val="28"/>
          <w:szCs w:val="28"/>
          <w:lang w:eastAsia="ru-RU"/>
        </w:rPr>
      </w:pPr>
      <w:r>
        <w:rPr>
          <w:sz w:val="28"/>
          <w:szCs w:val="28"/>
          <w:lang w:eastAsia="ru-RU"/>
        </w:rPr>
        <w:t>Возврат участнику Размещения оферты обеспечения Заявки на участие в закупке не производится в случаях, установленных законодательством Российской Федерации, в том числе:</w:t>
      </w:r>
    </w:p>
    <w:p w:rsidR="00D0240A" w:rsidRPr="00C8296E" w:rsidRDefault="00D0240A" w:rsidP="00D0240A">
      <w:pPr>
        <w:autoSpaceDE w:val="0"/>
        <w:autoSpaceDN w:val="0"/>
        <w:adjustRightInd w:val="0"/>
        <w:ind w:firstLine="397"/>
        <w:jc w:val="both"/>
        <w:rPr>
          <w:sz w:val="28"/>
          <w:szCs w:val="28"/>
          <w:lang w:eastAsia="ru-RU"/>
        </w:rPr>
      </w:pPr>
      <w:r>
        <w:rPr>
          <w:sz w:val="28"/>
          <w:szCs w:val="28"/>
          <w:lang w:eastAsia="ru-RU"/>
        </w:rPr>
        <w:t>1) уклонение или отказ участника закупки от заключения договора;</w:t>
      </w:r>
    </w:p>
    <w:p w:rsidR="005C58AF" w:rsidRPr="00C8296E" w:rsidRDefault="00D0240A" w:rsidP="005C58AF">
      <w:pPr>
        <w:autoSpaceDE w:val="0"/>
        <w:autoSpaceDN w:val="0"/>
        <w:adjustRightInd w:val="0"/>
        <w:ind w:firstLine="397"/>
        <w:jc w:val="both"/>
        <w:rPr>
          <w:sz w:val="28"/>
          <w:szCs w:val="28"/>
          <w:lang w:eastAsia="ru-RU"/>
        </w:rPr>
      </w:pPr>
      <w:r>
        <w:rPr>
          <w:sz w:val="28"/>
          <w:szCs w:val="28"/>
          <w:lang w:eastAsia="ru-RU"/>
        </w:rPr>
        <w:t xml:space="preserve">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w:t>
      </w:r>
      <w:r>
        <w:rPr>
          <w:sz w:val="28"/>
          <w:szCs w:val="28"/>
          <w:lang w:eastAsia="ru-RU"/>
        </w:rPr>
        <w:lastRenderedPageBreak/>
        <w:t>документации о закупке установлены требования обеспечения исполнения договора).</w:t>
      </w:r>
    </w:p>
    <w:p w:rsidR="005C58AF" w:rsidRPr="00C8296E" w:rsidRDefault="00EA0326" w:rsidP="00266732">
      <w:pPr>
        <w:numPr>
          <w:ilvl w:val="0"/>
          <w:numId w:val="18"/>
        </w:numPr>
        <w:suppressAutoHyphens w:val="0"/>
        <w:autoSpaceDE w:val="0"/>
        <w:autoSpaceDN w:val="0"/>
        <w:adjustRightInd w:val="0"/>
        <w:ind w:left="0" w:firstLine="709"/>
        <w:jc w:val="both"/>
        <w:rPr>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Размещения оферты письменного уведомления. В уведомлении указывается, номер и предмет Размещения оферты, контактный номер телефона специалиста,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w:t>
      </w:r>
      <w:proofErr w:type="spellStart"/>
      <w:r>
        <w:rPr>
          <w:sz w:val="28"/>
          <w:szCs w:val="28"/>
        </w:rPr>
        <w:t>ым</w:t>
      </w:r>
      <w:proofErr w:type="spellEnd"/>
      <w:r>
        <w:rPr>
          <w:sz w:val="28"/>
          <w:szCs w:val="28"/>
        </w:rPr>
        <w:t>) в пункте 2 Информационной карты.</w:t>
      </w:r>
    </w:p>
    <w:p w:rsidR="005C58AF" w:rsidRPr="00C8296E" w:rsidRDefault="005C58AF" w:rsidP="00266732">
      <w:pPr>
        <w:numPr>
          <w:ilvl w:val="0"/>
          <w:numId w:val="18"/>
        </w:numPr>
        <w:suppressAutoHyphens w:val="0"/>
        <w:autoSpaceDE w:val="0"/>
        <w:autoSpaceDN w:val="0"/>
        <w:adjustRightInd w:val="0"/>
        <w:ind w:left="0" w:firstLine="709"/>
        <w:jc w:val="both"/>
        <w:rPr>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C8296E" w:rsidRDefault="005C58AF" w:rsidP="005C58AF">
      <w:pPr>
        <w:autoSpaceDE w:val="0"/>
        <w:ind w:firstLine="397"/>
        <w:jc w:val="both"/>
        <w:rPr>
          <w:rFonts w:eastAsia="Arial"/>
          <w:sz w:val="28"/>
          <w:szCs w:val="28"/>
        </w:rPr>
      </w:pPr>
      <w:r>
        <w:rPr>
          <w:rFonts w:eastAsia="Arial"/>
          <w:sz w:val="28"/>
          <w:szCs w:val="28"/>
        </w:rPr>
        <w:t>1) после истечения срока действия обеспечения Заявки;</w:t>
      </w:r>
    </w:p>
    <w:p w:rsidR="005C58AF" w:rsidRPr="00C8296E" w:rsidRDefault="005C58AF" w:rsidP="005C58AF">
      <w:pPr>
        <w:autoSpaceDE w:val="0"/>
        <w:ind w:firstLine="397"/>
        <w:jc w:val="both"/>
        <w:rPr>
          <w:rFonts w:eastAsia="Arial"/>
          <w:sz w:val="28"/>
          <w:szCs w:val="28"/>
        </w:rPr>
      </w:pPr>
      <w:r>
        <w:rPr>
          <w:rFonts w:eastAsia="Arial"/>
          <w:sz w:val="28"/>
          <w:szCs w:val="28"/>
        </w:rPr>
        <w:t>2) после принятия решения об отказе в проведении Размещения оферты (опубликования информации в соответствии с пунктом 4 Информационной карты);</w:t>
      </w:r>
    </w:p>
    <w:p w:rsidR="005C58AF" w:rsidRPr="00C8296E" w:rsidRDefault="005C58AF" w:rsidP="005C58AF">
      <w:pPr>
        <w:autoSpaceDE w:val="0"/>
        <w:ind w:firstLine="397"/>
        <w:jc w:val="both"/>
        <w:rPr>
          <w:rFonts w:eastAsia="Arial"/>
          <w:sz w:val="28"/>
          <w:szCs w:val="28"/>
        </w:rPr>
      </w:pPr>
      <w:r>
        <w:rPr>
          <w:rFonts w:eastAsia="Arial"/>
          <w:sz w:val="28"/>
          <w:szCs w:val="28"/>
        </w:rPr>
        <w:t>3) после отзыва претендентом Заявки до окончания срока подачи Заявок (с момента окончания срока подачи Заявок, указанного в пункте 6 Информационной карты);</w:t>
      </w:r>
    </w:p>
    <w:p w:rsidR="005C58AF" w:rsidRPr="00C8296E" w:rsidRDefault="005C58AF" w:rsidP="005C58AF">
      <w:pPr>
        <w:autoSpaceDE w:val="0"/>
        <w:ind w:firstLine="397"/>
        <w:jc w:val="both"/>
        <w:rPr>
          <w:rFonts w:eastAsia="Arial"/>
          <w:sz w:val="28"/>
          <w:szCs w:val="28"/>
        </w:rPr>
      </w:pPr>
      <w:r>
        <w:rPr>
          <w:rFonts w:eastAsia="Arial"/>
          <w:sz w:val="28"/>
          <w:szCs w:val="28"/>
        </w:rPr>
        <w:t>4) после отказа участника от продления срока действия Заявки (с момента получения от участника уведомления);</w:t>
      </w:r>
    </w:p>
    <w:p w:rsidR="005C58AF" w:rsidRPr="00C8296E" w:rsidRDefault="005C58AF" w:rsidP="005C58AF">
      <w:pPr>
        <w:autoSpaceDE w:val="0"/>
        <w:ind w:firstLine="397"/>
        <w:jc w:val="both"/>
        <w:rPr>
          <w:rFonts w:eastAsia="Arial"/>
          <w:sz w:val="28"/>
          <w:szCs w:val="28"/>
        </w:rPr>
      </w:pPr>
      <w:r>
        <w:rPr>
          <w:rFonts w:eastAsia="Arial"/>
          <w:sz w:val="28"/>
          <w:szCs w:val="28"/>
        </w:rPr>
        <w:t>5) претенденту, который не был допущен до участия в процедуре Размещения оферты (после опубликования протокола подведения итогов Конкурсной комиссии в соответствии с пунктом 4 Информационной карты);</w:t>
      </w:r>
    </w:p>
    <w:p w:rsidR="002E7AB1" w:rsidRPr="00C8296E" w:rsidRDefault="005C58AF" w:rsidP="005C58AF">
      <w:pPr>
        <w:autoSpaceDE w:val="0"/>
        <w:ind w:firstLine="397"/>
        <w:jc w:val="both"/>
        <w:rPr>
          <w:rFonts w:eastAsia="Arial"/>
          <w:sz w:val="28"/>
          <w:szCs w:val="28"/>
        </w:rPr>
      </w:pPr>
      <w:r>
        <w:rPr>
          <w:rFonts w:eastAsia="Arial"/>
          <w:sz w:val="28"/>
          <w:szCs w:val="28"/>
        </w:rPr>
        <w:t>6) после получения Заявки на участие в процедуре Размещения оферты по окончании срока подачи Заявок - участнику, который подал эту Заявку;</w:t>
      </w:r>
    </w:p>
    <w:p w:rsidR="005C58AF" w:rsidRPr="00C8296E" w:rsidRDefault="00B323FE" w:rsidP="00B323FE">
      <w:pPr>
        <w:autoSpaceDE w:val="0"/>
        <w:ind w:firstLine="397"/>
        <w:jc w:val="both"/>
        <w:rPr>
          <w:rFonts w:eastAsia="Arial"/>
          <w:sz w:val="28"/>
          <w:szCs w:val="28"/>
        </w:rPr>
      </w:pPr>
      <w:r>
        <w:rPr>
          <w:rFonts w:eastAsia="Arial"/>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Размещения оферты;</w:t>
      </w:r>
    </w:p>
    <w:p w:rsidR="005C58AF" w:rsidRPr="00C8296E" w:rsidRDefault="00E30EE8" w:rsidP="005C58AF">
      <w:pPr>
        <w:autoSpaceDE w:val="0"/>
        <w:ind w:firstLine="397"/>
        <w:jc w:val="both"/>
        <w:rPr>
          <w:rFonts w:eastAsia="Arial"/>
          <w:sz w:val="28"/>
          <w:szCs w:val="28"/>
        </w:rPr>
      </w:pPr>
      <w:r>
        <w:rPr>
          <w:rFonts w:eastAsia="Arial"/>
          <w:sz w:val="28"/>
          <w:szCs w:val="28"/>
        </w:rPr>
        <w:t>8) после заключения договора – участнику, с которым в соответствии с настоящей документацией о закупке заключается договор.</w:t>
      </w:r>
    </w:p>
    <w:p w:rsidR="00EE2E7D" w:rsidRDefault="00EA0326" w:rsidP="00266732">
      <w:pPr>
        <w:numPr>
          <w:ilvl w:val="0"/>
          <w:numId w:val="18"/>
        </w:numPr>
        <w:suppressAutoHyphens w:val="0"/>
        <w:autoSpaceDE w:val="0"/>
        <w:autoSpaceDN w:val="0"/>
        <w:adjustRightInd w:val="0"/>
        <w:ind w:left="0" w:firstLine="709"/>
        <w:jc w:val="both"/>
        <w:rPr>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подпункте 3.2.1 настоящей документации о закупке. Независимая (банковская) гарантия возвращается в согласованный с Заказчиком день прибытия уполномо</w:t>
      </w:r>
      <w:r w:rsidR="00EE2E7D">
        <w:rPr>
          <w:sz w:val="28"/>
          <w:szCs w:val="28"/>
        </w:rPr>
        <w:t>ченного представителя участника.</w:t>
      </w:r>
    </w:p>
    <w:p w:rsidR="00735C06" w:rsidRDefault="00735C06" w:rsidP="00735C06">
      <w:pPr>
        <w:suppressAutoHyphens w:val="0"/>
        <w:autoSpaceDE w:val="0"/>
        <w:autoSpaceDN w:val="0"/>
        <w:adjustRightInd w:val="0"/>
        <w:jc w:val="both"/>
        <w:rPr>
          <w:sz w:val="28"/>
          <w:szCs w:val="28"/>
        </w:rPr>
      </w:pPr>
    </w:p>
    <w:p w:rsidR="004D6F67" w:rsidRPr="00C8296E" w:rsidRDefault="00A35F2D" w:rsidP="00266732">
      <w:pPr>
        <w:pStyle w:val="2"/>
        <w:keepNext w:val="0"/>
        <w:widowControl w:val="0"/>
        <w:numPr>
          <w:ilvl w:val="1"/>
          <w:numId w:val="20"/>
        </w:numPr>
        <w:spacing w:before="0" w:after="0"/>
        <w:ind w:left="0" w:firstLine="720"/>
        <w:jc w:val="both"/>
        <w:rPr>
          <w:rFonts w:cs="Times New Roman"/>
          <w:i w:val="0"/>
          <w:iCs w:val="0"/>
        </w:rPr>
      </w:pPr>
      <w:r>
        <w:rPr>
          <w:rFonts w:cs="Times New Roman"/>
          <w:i w:val="0"/>
          <w:iCs w:val="0"/>
        </w:rPr>
        <w:t>Предложение о сотрудничестве</w:t>
      </w:r>
    </w:p>
    <w:p w:rsidR="00816EE5" w:rsidRDefault="00470D16" w:rsidP="00266732">
      <w:pPr>
        <w:pStyle w:val="afa"/>
        <w:numPr>
          <w:ilvl w:val="2"/>
          <w:numId w:val="7"/>
        </w:numPr>
        <w:ind w:left="0" w:firstLine="709"/>
        <w:rPr>
          <w:sz w:val="28"/>
          <w:szCs w:val="28"/>
        </w:rPr>
      </w:pPr>
      <w:r>
        <w:rPr>
          <w:sz w:val="28"/>
          <w:szCs w:val="28"/>
        </w:rPr>
        <w:t>Предложение о сотрудничестве должно б</w:t>
      </w:r>
      <w:r w:rsidR="00FD0D6A">
        <w:rPr>
          <w:sz w:val="28"/>
          <w:szCs w:val="28"/>
        </w:rPr>
        <w:t>ыть оформлено в соответствии с П</w:t>
      </w:r>
      <w:r>
        <w:rPr>
          <w:sz w:val="28"/>
          <w:szCs w:val="28"/>
        </w:rPr>
        <w:t>риложением № 3 к настоящей документации о закупке.</w:t>
      </w:r>
    </w:p>
    <w:p w:rsidR="004D6F67" w:rsidRPr="00C8296E" w:rsidRDefault="00A35F2D" w:rsidP="00266732">
      <w:pPr>
        <w:pStyle w:val="afa"/>
        <w:numPr>
          <w:ilvl w:val="2"/>
          <w:numId w:val="7"/>
        </w:numPr>
        <w:ind w:left="0" w:firstLine="709"/>
        <w:rPr>
          <w:sz w:val="28"/>
          <w:szCs w:val="28"/>
        </w:rPr>
      </w:pPr>
      <w:r>
        <w:rPr>
          <w:sz w:val="28"/>
          <w:szCs w:val="28"/>
        </w:rPr>
        <w:lastRenderedPageBreak/>
        <w:t>Предложение о сотрудничестве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816EE5" w:rsidRDefault="00470D16" w:rsidP="00266732">
      <w:pPr>
        <w:pStyle w:val="afa"/>
        <w:numPr>
          <w:ilvl w:val="2"/>
          <w:numId w:val="7"/>
        </w:numPr>
        <w:ind w:left="0" w:firstLine="709"/>
        <w:rPr>
          <w:sz w:val="28"/>
          <w:szCs w:val="28"/>
        </w:rPr>
      </w:pPr>
      <w:r>
        <w:rPr>
          <w:sz w:val="28"/>
          <w:szCs w:val="28"/>
        </w:rPr>
        <w:t>Предложение о сотрудничестве должно содержать сведения п</w:t>
      </w:r>
      <w:r w:rsidR="00FD0D6A">
        <w:rPr>
          <w:sz w:val="28"/>
          <w:szCs w:val="28"/>
        </w:rPr>
        <w:t>о всем параметрам, указанным в П</w:t>
      </w:r>
      <w:r>
        <w:rPr>
          <w:sz w:val="28"/>
          <w:szCs w:val="28"/>
        </w:rPr>
        <w:t>риложении № 3 к настоящей документации о закупке. В число параметров предложения о сотрудничестве могут включаться: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Информационной карте, Техническом задании, проекте договора (</w:t>
      </w:r>
      <w:r w:rsidR="00FD0D6A">
        <w:rPr>
          <w:sz w:val="28"/>
          <w:szCs w:val="28"/>
        </w:rPr>
        <w:t>П</w:t>
      </w:r>
      <w:r>
        <w:rPr>
          <w:sz w:val="28"/>
          <w:szCs w:val="28"/>
        </w:rPr>
        <w:t>риложение № 4 к н</w:t>
      </w:r>
      <w:r w:rsidR="00EE2E7D">
        <w:rPr>
          <w:sz w:val="28"/>
          <w:szCs w:val="28"/>
        </w:rPr>
        <w:t>астоящей документации о закупке</w:t>
      </w:r>
      <w:r>
        <w:rPr>
          <w:sz w:val="28"/>
          <w:szCs w:val="28"/>
        </w:rPr>
        <w:t>).</w:t>
      </w:r>
    </w:p>
    <w:p w:rsidR="004D6F67" w:rsidRPr="00C8296E" w:rsidRDefault="004D6F67" w:rsidP="00266732">
      <w:pPr>
        <w:pStyle w:val="afa"/>
        <w:numPr>
          <w:ilvl w:val="2"/>
          <w:numId w:val="7"/>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w:t>
      </w:r>
      <w:r>
        <w:rPr>
          <w:rFonts w:eastAsia="Times New Roman"/>
          <w:sz w:val="24"/>
        </w:rPr>
        <w:t xml:space="preserve"> </w:t>
      </w:r>
      <w:r>
        <w:rPr>
          <w:sz w:val="28"/>
          <w:szCs w:val="28"/>
        </w:rPr>
        <w:t>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816EE5" w:rsidRDefault="00470D16">
      <w:pPr>
        <w:pStyle w:val="Default"/>
        <w:ind w:firstLine="709"/>
        <w:jc w:val="both"/>
        <w:rPr>
          <w:color w:val="auto"/>
          <w:sz w:val="28"/>
          <w:szCs w:val="28"/>
        </w:rPr>
      </w:pPr>
      <w:r>
        <w:rPr>
          <w:color w:val="auto"/>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4D6F67" w:rsidRPr="00C8296E" w:rsidRDefault="004D6F67" w:rsidP="00266732">
      <w:pPr>
        <w:pStyle w:val="afa"/>
        <w:numPr>
          <w:ilvl w:val="2"/>
          <w:numId w:val="7"/>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816EE5" w:rsidRDefault="00470D16">
      <w:pPr>
        <w:pStyle w:val="afa"/>
        <w:rPr>
          <w:sz w:val="28"/>
          <w:szCs w:val="28"/>
        </w:rPr>
      </w:pPr>
      <w:r>
        <w:rPr>
          <w:sz w:val="28"/>
          <w:szCs w:val="28"/>
        </w:rPr>
        <w:t>3.5.6.</w:t>
      </w:r>
      <w:r>
        <w:rPr>
          <w:sz w:val="28"/>
          <w:szCs w:val="28"/>
        </w:rPr>
        <w:tab/>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предложению о сотрудничестве предоставляет сведения о таких организациях. Сведения о субподрядных организациях/соисполнителях оформляются по форме приложения № 5 к настоящей документации о закупке.</w:t>
      </w:r>
    </w:p>
    <w:p w:rsidR="00AF0A26" w:rsidRDefault="00AF0A26">
      <w:pPr>
        <w:pStyle w:val="afa"/>
        <w:rPr>
          <w:sz w:val="28"/>
          <w:szCs w:val="28"/>
        </w:rPr>
      </w:pPr>
    </w:p>
    <w:p w:rsidR="00C7164D" w:rsidRDefault="00C7164D" w:rsidP="00266732">
      <w:pPr>
        <w:pStyle w:val="19"/>
        <w:numPr>
          <w:ilvl w:val="1"/>
          <w:numId w:val="20"/>
        </w:numPr>
        <w:ind w:left="0" w:firstLine="709"/>
        <w:outlineLvl w:val="1"/>
        <w:rPr>
          <w:b/>
          <w:szCs w:val="28"/>
        </w:rPr>
      </w:pPr>
      <w:r>
        <w:rPr>
          <w:b/>
          <w:szCs w:val="28"/>
        </w:rPr>
        <w:t>Проведение многоэтапной закупки способом Размещения оферты</w:t>
      </w:r>
    </w:p>
    <w:p w:rsidR="00C7164D" w:rsidRPr="005864F8" w:rsidRDefault="00C7164D" w:rsidP="00266732">
      <w:pPr>
        <w:pStyle w:val="19"/>
        <w:numPr>
          <w:ilvl w:val="0"/>
          <w:numId w:val="24"/>
        </w:numPr>
        <w:ind w:left="0" w:firstLine="709"/>
        <w:rPr>
          <w:szCs w:val="28"/>
        </w:rPr>
      </w:pPr>
      <w:r>
        <w:rPr>
          <w:szCs w:val="28"/>
        </w:rPr>
        <w:t xml:space="preserve">Подача Заявок претендентами может осуществляться этапами, по результатам каждого из которых подводятся итоги. Процедура размещения оферты, предусматривающая </w:t>
      </w:r>
      <w:proofErr w:type="spellStart"/>
      <w:r>
        <w:rPr>
          <w:szCs w:val="28"/>
        </w:rPr>
        <w:t>многоэтапность</w:t>
      </w:r>
      <w:proofErr w:type="spellEnd"/>
      <w:r>
        <w:rPr>
          <w:szCs w:val="28"/>
        </w:rPr>
        <w:t xml:space="preserve"> подведения итогов, далее по тексту настоящей документации о закупке именуется многоэтапной.</w:t>
      </w:r>
    </w:p>
    <w:p w:rsidR="00C7164D" w:rsidRPr="005864F8" w:rsidRDefault="00C7164D" w:rsidP="00266732">
      <w:pPr>
        <w:pStyle w:val="19"/>
        <w:numPr>
          <w:ilvl w:val="0"/>
          <w:numId w:val="24"/>
        </w:numPr>
        <w:ind w:left="0" w:firstLine="709"/>
        <w:rPr>
          <w:szCs w:val="28"/>
        </w:rPr>
      </w:pPr>
      <w:r>
        <w:lastRenderedPageBreak/>
        <w:t>При проведении многоэтапной процедуры Размещения оферты устанавливается только окончательный срок подачи предложений претендентов (Заявок). При этом рассмотрение, оценка и сопоставление Заявок на участие в процедуре Размещения оферты и подведение итогов Размещения оферты проводятся этапами.</w:t>
      </w:r>
    </w:p>
    <w:p w:rsidR="00C7164D" w:rsidRPr="004B2FCF" w:rsidRDefault="00C7164D" w:rsidP="00266732">
      <w:pPr>
        <w:pStyle w:val="19"/>
        <w:numPr>
          <w:ilvl w:val="0"/>
          <w:numId w:val="24"/>
        </w:numPr>
        <w:ind w:left="0" w:firstLine="709"/>
        <w:rPr>
          <w:szCs w:val="28"/>
        </w:rPr>
      </w:pPr>
      <w:r>
        <w:t xml:space="preserve">Этапы по рассмотрению, оценки и сопоставлению Заявок на участие в многоэтапной процедуре Размещения оферты </w:t>
      </w:r>
      <w:r>
        <w:rPr>
          <w:szCs w:val="28"/>
        </w:rPr>
        <w:t>указываются в пункте 8</w:t>
      </w:r>
      <w:r>
        <w:t xml:space="preserve"> </w:t>
      </w:r>
      <w:r>
        <w:rPr>
          <w:szCs w:val="28"/>
        </w:rPr>
        <w:t xml:space="preserve">Информационной карты. Этапы </w:t>
      </w:r>
      <w:proofErr w:type="gramStart"/>
      <w:r>
        <w:rPr>
          <w:szCs w:val="28"/>
        </w:rPr>
        <w:t xml:space="preserve">подведения итогов </w:t>
      </w:r>
      <w:r>
        <w:t>процедуры Размещения оферты</w:t>
      </w:r>
      <w:proofErr w:type="gramEnd"/>
      <w:r>
        <w:t xml:space="preserve"> </w:t>
      </w:r>
      <w:r>
        <w:rPr>
          <w:szCs w:val="28"/>
        </w:rPr>
        <w:t>указываются в пункте 10</w:t>
      </w:r>
      <w:r>
        <w:t xml:space="preserve"> </w:t>
      </w:r>
      <w:r>
        <w:rPr>
          <w:szCs w:val="28"/>
        </w:rPr>
        <w:t>Информационной карты. Этапу присваивается соответствующий номер только при наличии Заявк</w:t>
      </w:r>
      <w:proofErr w:type="gramStart"/>
      <w:r>
        <w:rPr>
          <w:szCs w:val="28"/>
        </w:rPr>
        <w:t>и(</w:t>
      </w:r>
      <w:proofErr w:type="gramEnd"/>
      <w:r>
        <w:rPr>
          <w:szCs w:val="28"/>
        </w:rPr>
        <w:t>-</w:t>
      </w:r>
      <w:proofErr w:type="spellStart"/>
      <w:r>
        <w:rPr>
          <w:szCs w:val="28"/>
        </w:rPr>
        <w:t>ок</w:t>
      </w:r>
      <w:proofErr w:type="spellEnd"/>
      <w:r>
        <w:rPr>
          <w:szCs w:val="28"/>
        </w:rPr>
        <w:t>) от претендентов.</w:t>
      </w:r>
    </w:p>
    <w:p w:rsidR="00C7164D" w:rsidRPr="005864F8" w:rsidRDefault="00C7164D" w:rsidP="00266732">
      <w:pPr>
        <w:pStyle w:val="19"/>
        <w:numPr>
          <w:ilvl w:val="0"/>
          <w:numId w:val="24"/>
        </w:numPr>
        <w:ind w:left="0" w:firstLine="709"/>
        <w:rPr>
          <w:szCs w:val="28"/>
        </w:rPr>
      </w:pPr>
      <w:r>
        <w:rPr>
          <w:szCs w:val="28"/>
        </w:rPr>
        <w:t>В ходе проведения многоэтапной процедуры Размещения оферты Заявк</w:t>
      </w:r>
      <w:proofErr w:type="gramStart"/>
      <w:r>
        <w:rPr>
          <w:szCs w:val="28"/>
        </w:rPr>
        <w:t>а(</w:t>
      </w:r>
      <w:proofErr w:type="gramEnd"/>
      <w:r>
        <w:rPr>
          <w:szCs w:val="28"/>
        </w:rPr>
        <w:t>-и) претендента(-</w:t>
      </w:r>
      <w:proofErr w:type="spellStart"/>
      <w:r>
        <w:rPr>
          <w:szCs w:val="28"/>
        </w:rPr>
        <w:t>ов</w:t>
      </w:r>
      <w:proofErr w:type="spellEnd"/>
      <w:r>
        <w:rPr>
          <w:szCs w:val="28"/>
        </w:rPr>
        <w:t>), поданная(-</w:t>
      </w:r>
      <w:proofErr w:type="spellStart"/>
      <w:r>
        <w:rPr>
          <w:szCs w:val="28"/>
        </w:rPr>
        <w:t>ые</w:t>
      </w:r>
      <w:proofErr w:type="spellEnd"/>
      <w:r>
        <w:rPr>
          <w:szCs w:val="28"/>
        </w:rPr>
        <w:t>) позднее времени рассмотрения соответствующего этапа, рассматривается(-</w:t>
      </w:r>
      <w:proofErr w:type="spellStart"/>
      <w:r>
        <w:rPr>
          <w:szCs w:val="28"/>
        </w:rPr>
        <w:t>ются</w:t>
      </w:r>
      <w:proofErr w:type="spellEnd"/>
      <w:r>
        <w:rPr>
          <w:szCs w:val="28"/>
        </w:rPr>
        <w:t>) на дату очередного этапа рассмотрения Заявок, указанную в пункте 8 Информационной карты с учетом подпункта 3.2.5 документации о закупке.</w:t>
      </w:r>
    </w:p>
    <w:p w:rsidR="00C7164D" w:rsidRPr="005864F8" w:rsidRDefault="00C7164D" w:rsidP="00266732">
      <w:pPr>
        <w:pStyle w:val="19"/>
        <w:numPr>
          <w:ilvl w:val="0"/>
          <w:numId w:val="24"/>
        </w:numPr>
        <w:ind w:left="0" w:firstLine="709"/>
        <w:rPr>
          <w:szCs w:val="28"/>
        </w:rPr>
      </w:pPr>
      <w:r>
        <w:t>В случае проведения многоэтапной закупки способом размещения оферты после выбора победител</w:t>
      </w:r>
      <w:proofErr w:type="gramStart"/>
      <w:r>
        <w:t>я(</w:t>
      </w:r>
      <w:proofErr w:type="gramEnd"/>
      <w:r>
        <w:t>-ей) не допускается внесение изменений в документацию о проведении закупки способом размещения оферты, предусматривающих установление требований, которым не соответствуют заявки ранее определенных победителей закупки.</w:t>
      </w:r>
    </w:p>
    <w:p w:rsidR="00C7164D" w:rsidRPr="005864F8" w:rsidRDefault="00C7164D" w:rsidP="00266732">
      <w:pPr>
        <w:pStyle w:val="19"/>
        <w:numPr>
          <w:ilvl w:val="0"/>
          <w:numId w:val="24"/>
        </w:numPr>
        <w:ind w:left="0" w:firstLine="709"/>
        <w:rPr>
          <w:szCs w:val="28"/>
        </w:rPr>
      </w:pPr>
      <w:r>
        <w:t>В случае внесения в документацию о проведении закупки способом размещения оферты иных изменений, в договоры, заключенные с ранее определенными победителями закупки, могут быть внесены соответствующие изменения без проведения дополнительных закупочных процедур.</w:t>
      </w:r>
    </w:p>
    <w:p w:rsidR="00C7164D" w:rsidRPr="005864F8" w:rsidRDefault="00C7164D" w:rsidP="00266732">
      <w:pPr>
        <w:pStyle w:val="19"/>
        <w:numPr>
          <w:ilvl w:val="0"/>
          <w:numId w:val="24"/>
        </w:numPr>
        <w:ind w:left="0" w:firstLine="709"/>
        <w:rPr>
          <w:szCs w:val="28"/>
        </w:rPr>
      </w:pPr>
      <w:r>
        <w:t>В случае если на основании результатов рассмотрения Заявок принято решение об отказе в допуске к участию на одном из этапов Размещения оферты всех претендентов, подавших Заявки, процедура Размещения оферты по соответствующему этапу признается несостоявшейся.</w:t>
      </w:r>
    </w:p>
    <w:p w:rsidR="00C7164D" w:rsidRPr="00C7164D" w:rsidRDefault="00C7164D" w:rsidP="00266732">
      <w:pPr>
        <w:pStyle w:val="19"/>
        <w:numPr>
          <w:ilvl w:val="0"/>
          <w:numId w:val="24"/>
        </w:numPr>
        <w:ind w:left="0" w:firstLine="709"/>
        <w:rPr>
          <w:szCs w:val="28"/>
        </w:rPr>
      </w:pPr>
      <w:r>
        <w:t xml:space="preserve">При проведении многоэтапной процедуры Размещения оферты претенденты, </w:t>
      </w:r>
      <w:proofErr w:type="spellStart"/>
      <w:r>
        <w:t>недопущенные</w:t>
      </w:r>
      <w:proofErr w:type="spellEnd"/>
      <w:r>
        <w:t xml:space="preserve"> к участию в процедуре Размещения оферты на одном из этапов, имеют право подать повторную Заявку на любой из последующих этапов закупки.</w:t>
      </w:r>
    </w:p>
    <w:p w:rsidR="005C58AF" w:rsidRDefault="00C7164D" w:rsidP="00266732">
      <w:pPr>
        <w:pStyle w:val="19"/>
        <w:numPr>
          <w:ilvl w:val="0"/>
          <w:numId w:val="24"/>
        </w:numPr>
        <w:ind w:left="0" w:firstLine="709"/>
        <w:rPr>
          <w:szCs w:val="28"/>
        </w:rPr>
      </w:pPr>
      <w:r>
        <w:rPr>
          <w:szCs w:val="28"/>
        </w:rPr>
        <w:t>Заказчик/Организатор многоэтапной процедуры Размещения оферты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 только при условии отсутствия признанного Конкурсной комиссией победителя по любому из этапов</w:t>
      </w:r>
      <w:r w:rsidR="00AF0A26">
        <w:rPr>
          <w:szCs w:val="28"/>
        </w:rPr>
        <w:t>.</w:t>
      </w:r>
    </w:p>
    <w:p w:rsidR="00AF0A26" w:rsidRPr="00C7164D" w:rsidRDefault="00AF0A26" w:rsidP="00AF0A26">
      <w:pPr>
        <w:pStyle w:val="19"/>
        <w:ind w:left="709" w:firstLine="0"/>
        <w:rPr>
          <w:szCs w:val="28"/>
        </w:rPr>
      </w:pPr>
    </w:p>
    <w:p w:rsidR="00674404" w:rsidRPr="00C8296E" w:rsidRDefault="00AA3A27" w:rsidP="00266732">
      <w:pPr>
        <w:pStyle w:val="19"/>
        <w:numPr>
          <w:ilvl w:val="1"/>
          <w:numId w:val="20"/>
        </w:numPr>
        <w:ind w:left="0" w:firstLine="709"/>
        <w:outlineLvl w:val="1"/>
        <w:rPr>
          <w:b/>
          <w:szCs w:val="28"/>
        </w:rPr>
      </w:pPr>
      <w:r>
        <w:rPr>
          <w:b/>
          <w:szCs w:val="28"/>
        </w:rPr>
        <w:t xml:space="preserve">Вскрытие, рассмотрение, оценка и сопоставление </w:t>
      </w:r>
      <w:proofErr w:type="gramStart"/>
      <w:r>
        <w:rPr>
          <w:b/>
          <w:szCs w:val="28"/>
        </w:rPr>
        <w:t>Заявок</w:t>
      </w:r>
      <w:proofErr w:type="gramEnd"/>
      <w:r>
        <w:rPr>
          <w:b/>
          <w:szCs w:val="28"/>
        </w:rPr>
        <w:t xml:space="preserve"> и изучение квалификации претендентов Организатором</w:t>
      </w:r>
    </w:p>
    <w:p w:rsidR="00AA3A27" w:rsidRDefault="00AA3A27" w:rsidP="00266732">
      <w:pPr>
        <w:numPr>
          <w:ilvl w:val="0"/>
          <w:numId w:val="10"/>
        </w:numPr>
        <w:ind w:left="0" w:firstLine="709"/>
        <w:jc w:val="both"/>
        <w:rPr>
          <w:sz w:val="28"/>
          <w:szCs w:val="28"/>
        </w:rPr>
      </w:pPr>
      <w:r>
        <w:rPr>
          <w:sz w:val="28"/>
          <w:szCs w:val="28"/>
        </w:rPr>
        <w:t xml:space="preserve">По окончании срока </w:t>
      </w:r>
      <w:proofErr w:type="gramStart"/>
      <w:r>
        <w:rPr>
          <w:sz w:val="28"/>
          <w:szCs w:val="28"/>
        </w:rPr>
        <w:t>подачи Заявок, представленные претендентами конверты с Заявками вскрываются</w:t>
      </w:r>
      <w:proofErr w:type="gramEnd"/>
      <w:r>
        <w:rPr>
          <w:sz w:val="28"/>
          <w:szCs w:val="28"/>
        </w:rPr>
        <w:t xml:space="preserve"> Организатором в срок, </w:t>
      </w:r>
      <w:r>
        <w:rPr>
          <w:sz w:val="28"/>
          <w:szCs w:val="28"/>
        </w:rPr>
        <w:lastRenderedPageBreak/>
        <w:t>указанный в пункте 7</w:t>
      </w:r>
      <w:r>
        <w:rPr>
          <w:sz w:val="28"/>
        </w:rPr>
        <w:t xml:space="preserve"> </w:t>
      </w:r>
      <w:r>
        <w:rPr>
          <w:sz w:val="28"/>
          <w:szCs w:val="28"/>
        </w:rPr>
        <w:t>Информационной карты. Организатор может проводить ауди</w:t>
      </w:r>
      <w:proofErr w:type="gramStart"/>
      <w:r>
        <w:rPr>
          <w:sz w:val="28"/>
          <w:szCs w:val="28"/>
        </w:rPr>
        <w:t>о-</w:t>
      </w:r>
      <w:proofErr w:type="gramEnd"/>
      <w:r>
        <w:rPr>
          <w:sz w:val="28"/>
          <w:szCs w:val="28"/>
        </w:rPr>
        <w:t xml:space="preserve"> и/или видеозапись процедуры вскрытия конвертов с Заявками.</w:t>
      </w:r>
    </w:p>
    <w:p w:rsidR="00AA3A27" w:rsidRDefault="00AA3A27" w:rsidP="00266732">
      <w:pPr>
        <w:pStyle w:val="afa"/>
        <w:numPr>
          <w:ilvl w:val="0"/>
          <w:numId w:val="10"/>
        </w:numPr>
        <w:ind w:left="0" w:firstLine="709"/>
        <w:rPr>
          <w:sz w:val="28"/>
          <w:szCs w:val="28"/>
        </w:rPr>
      </w:pPr>
      <w:r>
        <w:rPr>
          <w:sz w:val="28"/>
          <w:szCs w:val="28"/>
        </w:rPr>
        <w:t>При вскрытии конвертов с Заявками объявляются:</w:t>
      </w:r>
    </w:p>
    <w:p w:rsidR="00AA3A27" w:rsidRPr="00CB3BBA" w:rsidRDefault="00AA3A27" w:rsidP="00AA3A27">
      <w:pPr>
        <w:pStyle w:val="aff8"/>
        <w:ind w:left="0" w:firstLine="709"/>
        <w:jc w:val="both"/>
        <w:rPr>
          <w:sz w:val="28"/>
          <w:szCs w:val="28"/>
        </w:rPr>
      </w:pPr>
      <w:r>
        <w:rPr>
          <w:sz w:val="28"/>
          <w:szCs w:val="28"/>
        </w:rPr>
        <w:t>- наименование претендента;</w:t>
      </w:r>
    </w:p>
    <w:p w:rsidR="00AA3A27" w:rsidRDefault="00AA3A27" w:rsidP="00AA3A27">
      <w:pPr>
        <w:pStyle w:val="aff8"/>
        <w:ind w:left="0" w:firstLine="709"/>
        <w:jc w:val="both"/>
        <w:rPr>
          <w:sz w:val="28"/>
          <w:szCs w:val="28"/>
        </w:rPr>
      </w:pPr>
      <w:r>
        <w:rPr>
          <w:sz w:val="28"/>
          <w:szCs w:val="28"/>
        </w:rPr>
        <w:t>- сведения о наличии документов, перечень которых указан в настоящей документации о закупке;</w:t>
      </w:r>
    </w:p>
    <w:p w:rsidR="00AA3A27" w:rsidRDefault="00AA3A27" w:rsidP="00AA3A27">
      <w:pPr>
        <w:pStyle w:val="afa"/>
        <w:ind w:left="709" w:firstLine="0"/>
        <w:rPr>
          <w:sz w:val="28"/>
          <w:szCs w:val="28"/>
        </w:rPr>
      </w:pPr>
      <w:r>
        <w:rPr>
          <w:sz w:val="28"/>
          <w:szCs w:val="28"/>
        </w:rPr>
        <w:t>- иная информация.</w:t>
      </w:r>
    </w:p>
    <w:p w:rsidR="00AA3A27" w:rsidRDefault="00AA3A27" w:rsidP="00266732">
      <w:pPr>
        <w:numPr>
          <w:ilvl w:val="0"/>
          <w:numId w:val="10"/>
        </w:numPr>
        <w:ind w:left="0" w:firstLine="709"/>
        <w:jc w:val="both"/>
        <w:rPr>
          <w:sz w:val="28"/>
          <w:szCs w:val="28"/>
        </w:rPr>
      </w:pPr>
      <w:r>
        <w:rPr>
          <w:sz w:val="28"/>
          <w:szCs w:val="28"/>
        </w:rPr>
        <w:t>По результатам вскрытия конвертов с Заявками протокол не оформляется и не публикуется. Данные о поступивших Заявках, дата и время регистрации каждой такой Заявки и иная информация (по необходимости) указываются в протоколе, оформляемом по результатам рассмотрения, оценки и сопоставления Заявок и изучения квалификации претендентов Организатором.</w:t>
      </w:r>
    </w:p>
    <w:p w:rsidR="00BD5B44" w:rsidRPr="00C8296E" w:rsidRDefault="0063279C" w:rsidP="00266732">
      <w:pPr>
        <w:numPr>
          <w:ilvl w:val="0"/>
          <w:numId w:val="10"/>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процедуре Размещения оферты и готовит предложения для принятия Конкурсной комиссией решения об итогах Размещения оферты и определении победител</w:t>
      </w:r>
      <w:proofErr w:type="gramStart"/>
      <w:r>
        <w:rPr>
          <w:sz w:val="28"/>
          <w:szCs w:val="28"/>
        </w:rPr>
        <w:t>я(</w:t>
      </w:r>
      <w:proofErr w:type="gramEnd"/>
      <w:r>
        <w:rPr>
          <w:sz w:val="28"/>
          <w:szCs w:val="28"/>
        </w:rPr>
        <w:t>-ей).</w:t>
      </w:r>
    </w:p>
    <w:p w:rsidR="001749AE" w:rsidRPr="00C8296E" w:rsidRDefault="001749AE" w:rsidP="00266732">
      <w:pPr>
        <w:numPr>
          <w:ilvl w:val="0"/>
          <w:numId w:val="10"/>
        </w:numPr>
        <w:ind w:left="0" w:firstLine="709"/>
        <w:jc w:val="both"/>
        <w:rPr>
          <w:sz w:val="28"/>
          <w:szCs w:val="28"/>
        </w:rPr>
      </w:pPr>
      <w:r>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754AD8" w:rsidRPr="00137B1F" w:rsidRDefault="00754AD8" w:rsidP="00266732">
      <w:pPr>
        <w:numPr>
          <w:ilvl w:val="0"/>
          <w:numId w:val="10"/>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54AD8" w:rsidRPr="00137B1F" w:rsidRDefault="00754AD8" w:rsidP="00266732">
      <w:pPr>
        <w:numPr>
          <w:ilvl w:val="0"/>
          <w:numId w:val="10"/>
        </w:numPr>
        <w:ind w:left="0" w:firstLine="709"/>
        <w:jc w:val="both"/>
        <w:rPr>
          <w:sz w:val="28"/>
          <w:szCs w:val="28"/>
        </w:rPr>
      </w:pPr>
      <w:r>
        <w:rPr>
          <w:sz w:val="28"/>
          <w:szCs w:val="28"/>
        </w:rPr>
        <w:t>Победителем Размещения оферты может быть признан участник, чья Заявка на участие в процедуре Размещения оферты соответствует требованиям, изложенным в настоящей документации о закупке, но имеет не минимальную цену.</w:t>
      </w:r>
    </w:p>
    <w:p w:rsidR="00754AD8" w:rsidRPr="00137B1F" w:rsidRDefault="00754AD8" w:rsidP="00266732">
      <w:pPr>
        <w:numPr>
          <w:ilvl w:val="0"/>
          <w:numId w:val="10"/>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C8296E" w:rsidRDefault="00AA4048" w:rsidP="00266732">
      <w:pPr>
        <w:numPr>
          <w:ilvl w:val="0"/>
          <w:numId w:val="10"/>
        </w:numPr>
        <w:ind w:left="0" w:firstLine="709"/>
        <w:jc w:val="both"/>
        <w:rPr>
          <w:sz w:val="28"/>
          <w:szCs w:val="28"/>
        </w:rPr>
      </w:pPr>
      <w:r>
        <w:rPr>
          <w:sz w:val="28"/>
          <w:szCs w:val="28"/>
        </w:rPr>
        <w:t>Наличие в реестрах недобросовестных поставщиков, указанных в подпункте «</w:t>
      </w:r>
      <w:proofErr w:type="spellStart"/>
      <w:r>
        <w:rPr>
          <w:sz w:val="28"/>
          <w:szCs w:val="28"/>
        </w:rPr>
        <w:t>з</w:t>
      </w:r>
      <w:proofErr w:type="spellEnd"/>
      <w:r>
        <w:rPr>
          <w:sz w:val="28"/>
          <w:szCs w:val="28"/>
        </w:rPr>
        <w:t xml:space="preserve">» пункта 2.1 настоящей документации о закупке, сведений о претенденте (любом из физических и/или юридических лиц, выступающих на </w:t>
      </w:r>
      <w:r>
        <w:rPr>
          <w:sz w:val="28"/>
          <w:szCs w:val="28"/>
        </w:rPr>
        <w:lastRenderedPageBreak/>
        <w:t>стороне претендента) может являться основанием для отклонения Заявки такого претендента.</w:t>
      </w:r>
    </w:p>
    <w:p w:rsidR="00754AD8" w:rsidRPr="00C8296E" w:rsidRDefault="00754AD8" w:rsidP="00266732">
      <w:pPr>
        <w:numPr>
          <w:ilvl w:val="0"/>
          <w:numId w:val="10"/>
        </w:numPr>
        <w:ind w:left="0" w:firstLine="709"/>
        <w:jc w:val="both"/>
        <w:rPr>
          <w:sz w:val="28"/>
          <w:szCs w:val="28"/>
        </w:rPr>
      </w:pPr>
      <w:r>
        <w:rPr>
          <w:sz w:val="28"/>
          <w:szCs w:val="28"/>
        </w:rPr>
        <w:t xml:space="preserve"> Претендент также может быть не допущен к участию в процедуре Размещения оферты в случае:</w:t>
      </w:r>
    </w:p>
    <w:p w:rsidR="00754AD8" w:rsidRPr="00C8296E" w:rsidRDefault="00754AD8" w:rsidP="00045327">
      <w:pPr>
        <w:ind w:firstLine="709"/>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Размещения оферты</w:t>
      </w:r>
      <w:r>
        <w:rPr>
          <w:sz w:val="28"/>
          <w:szCs w:val="28"/>
        </w:rPr>
        <w:t>;</w:t>
      </w:r>
    </w:p>
    <w:p w:rsidR="00243F0F" w:rsidRPr="00C8296E" w:rsidRDefault="00754AD8" w:rsidP="00045327">
      <w:pPr>
        <w:pStyle w:val="afa"/>
        <w:rPr>
          <w:sz w:val="28"/>
        </w:rPr>
      </w:pPr>
      <w:r>
        <w:rPr>
          <w:sz w:val="28"/>
          <w:szCs w:val="28"/>
        </w:rPr>
        <w:t xml:space="preserve">2) </w:t>
      </w:r>
      <w:r>
        <w:rPr>
          <w:sz w:val="28"/>
        </w:rPr>
        <w:t>несоответствия претендента (любого из юридических или физических лиц (индивидуальных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243F0F" w:rsidRPr="00C8296E" w:rsidRDefault="00243F0F" w:rsidP="00045327">
      <w:pPr>
        <w:pStyle w:val="afa"/>
        <w:rPr>
          <w:sz w:val="28"/>
        </w:rPr>
      </w:pPr>
      <w:r>
        <w:rPr>
          <w:sz w:val="28"/>
        </w:rPr>
        <w:t>3) несоответствия Заявки требованиям настоящей документации о закупке, в том числе если:</w:t>
      </w:r>
    </w:p>
    <w:p w:rsidR="00243F0F" w:rsidRPr="00C8296E" w:rsidRDefault="002B5CC4" w:rsidP="00045327">
      <w:pPr>
        <w:pStyle w:val="afa"/>
        <w:rPr>
          <w:sz w:val="28"/>
        </w:rPr>
      </w:pPr>
      <w:r>
        <w:rPr>
          <w:sz w:val="28"/>
        </w:rPr>
        <w:t>- Заявка не соответствует форме, установленной настоящей документацией о закупке;</w:t>
      </w:r>
    </w:p>
    <w:p w:rsidR="000F6875" w:rsidRPr="00C8296E" w:rsidRDefault="002B5CC4" w:rsidP="00045327">
      <w:pPr>
        <w:pStyle w:val="afa"/>
        <w:rPr>
          <w:sz w:val="28"/>
        </w:rPr>
      </w:pPr>
      <w:r>
        <w:rPr>
          <w:sz w:val="28"/>
        </w:rPr>
        <w:t>- Заявка не соответствует положениям Технического задания;</w:t>
      </w:r>
    </w:p>
    <w:p w:rsidR="00243F0F" w:rsidRPr="00C8296E" w:rsidRDefault="002B5CC4" w:rsidP="00045327">
      <w:pPr>
        <w:pStyle w:val="afa"/>
        <w:rPr>
          <w:sz w:val="28"/>
        </w:rPr>
      </w:pPr>
      <w:r>
        <w:rPr>
          <w:sz w:val="28"/>
        </w:rPr>
        <w:t>- Заявка не подписана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w:t>
      </w:r>
    </w:p>
    <w:p w:rsidR="002B5CC4" w:rsidRPr="00C8296E" w:rsidRDefault="002B5CC4" w:rsidP="00045327">
      <w:pPr>
        <w:pStyle w:val="afa"/>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243F0F" w:rsidRPr="00C8296E" w:rsidRDefault="00243F0F" w:rsidP="00045327">
      <w:pPr>
        <w:pStyle w:val="afa"/>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243F0F" w:rsidRPr="00C8296E" w:rsidRDefault="002B5CC4" w:rsidP="00045327">
      <w:pPr>
        <w:pStyle w:val="afa"/>
        <w:rPr>
          <w:sz w:val="28"/>
        </w:rPr>
      </w:pPr>
      <w:r>
        <w:rPr>
          <w:sz w:val="28"/>
        </w:rPr>
        <w:t>5) отказа претендента от продления срока действия Заявки (если такой запрос претендентам направлялся);</w:t>
      </w:r>
    </w:p>
    <w:p w:rsidR="00B060A7" w:rsidRPr="00C8296E" w:rsidRDefault="00B060A7" w:rsidP="00045327">
      <w:pPr>
        <w:pStyle w:val="afa"/>
        <w:rPr>
          <w:sz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243F0F" w:rsidRPr="00C8296E" w:rsidRDefault="00B060A7" w:rsidP="00045327">
      <w:pPr>
        <w:pStyle w:val="afa"/>
        <w:rPr>
          <w:sz w:val="28"/>
        </w:rPr>
      </w:pPr>
      <w:r>
        <w:rPr>
          <w:sz w:val="28"/>
        </w:rPr>
        <w:t>7)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754AD8" w:rsidRPr="00C8296E" w:rsidRDefault="00CE22D6" w:rsidP="00266732">
      <w:pPr>
        <w:numPr>
          <w:ilvl w:val="0"/>
          <w:numId w:val="10"/>
        </w:numPr>
        <w:ind w:left="0" w:firstLine="709"/>
        <w:jc w:val="both"/>
        <w:rPr>
          <w:sz w:val="28"/>
          <w:szCs w:val="28"/>
        </w:rPr>
      </w:pPr>
      <w:r>
        <w:rPr>
          <w:sz w:val="28"/>
          <w:szCs w:val="28"/>
        </w:rPr>
        <w:t>Все условия Заявки претендента понимаются Заказчиком буквально, в случае расхождений сумм предложения претендента изложенных цифрами и прописью, к рассмотрению принимается сумма, указанная прописью.</w:t>
      </w:r>
      <w:r>
        <w:rPr>
          <w:snapToGrid w:val="0"/>
          <w:sz w:val="28"/>
          <w:szCs w:val="28"/>
          <w:lang w:eastAsia="ru-RU"/>
        </w:rPr>
        <w:t xml:space="preserve"> </w:t>
      </w:r>
      <w:r>
        <w:rPr>
          <w:sz w:val="28"/>
          <w:szCs w:val="28"/>
        </w:rPr>
        <w:t>Мелкие погрешности, несоответствия, неточности в Заявке, которые существенно не влияют на ее содержание и дальнейшее оценку (при соблюдении равенства всех участников закупки) и не оказывают воздействия на рейтинг какого-либо участника при рассмотрении, оценки и сопоставлении Заявок, могут не приниматься во внимание.</w:t>
      </w:r>
    </w:p>
    <w:p w:rsidR="00754AD8" w:rsidRPr="00C8296E" w:rsidRDefault="00754AD8" w:rsidP="00266732">
      <w:pPr>
        <w:numPr>
          <w:ilvl w:val="0"/>
          <w:numId w:val="10"/>
        </w:numPr>
        <w:ind w:left="0" w:firstLine="709"/>
        <w:jc w:val="both"/>
        <w:rPr>
          <w:sz w:val="28"/>
          <w:szCs w:val="28"/>
        </w:rPr>
      </w:pPr>
      <w:r>
        <w:rPr>
          <w:sz w:val="28"/>
          <w:szCs w:val="28"/>
        </w:rPr>
        <w:lastRenderedPageBreak/>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w:t>
      </w:r>
    </w:p>
    <w:p w:rsidR="00754AD8" w:rsidRPr="00C8296E" w:rsidRDefault="00754AD8" w:rsidP="00266732">
      <w:pPr>
        <w:numPr>
          <w:ilvl w:val="0"/>
          <w:numId w:val="10"/>
        </w:numPr>
        <w:ind w:left="0" w:firstLine="709"/>
        <w:jc w:val="both"/>
        <w:rPr>
          <w:sz w:val="28"/>
          <w:szCs w:val="28"/>
        </w:rPr>
      </w:pPr>
      <w:r>
        <w:rPr>
          <w:sz w:val="28"/>
          <w:szCs w:val="28"/>
        </w:rPr>
        <w:t>Претенденты и их представители не вправе участвовать в рассмотрении Заявок и изучении квалификации претендентов.</w:t>
      </w:r>
    </w:p>
    <w:p w:rsidR="0097309A" w:rsidRDefault="0097309A" w:rsidP="00266732">
      <w:pPr>
        <w:numPr>
          <w:ilvl w:val="0"/>
          <w:numId w:val="10"/>
        </w:numPr>
        <w:ind w:left="0" w:firstLine="709"/>
        <w:jc w:val="both"/>
        <w:rPr>
          <w:sz w:val="28"/>
          <w:szCs w:val="28"/>
        </w:rPr>
      </w:pPr>
      <w:r>
        <w:rPr>
          <w:sz w:val="28"/>
          <w:szCs w:val="28"/>
        </w:rPr>
        <w:t>В случае если на участие в Размещении оферты не подана ни одна Заявка процедура Размещение оферты признается несостоявшейся.</w:t>
      </w:r>
    </w:p>
    <w:p w:rsidR="00754AD8" w:rsidRPr="00C8296E" w:rsidRDefault="0056671F" w:rsidP="00266732">
      <w:pPr>
        <w:numPr>
          <w:ilvl w:val="0"/>
          <w:numId w:val="10"/>
        </w:numPr>
        <w:ind w:left="0" w:firstLine="709"/>
        <w:jc w:val="both"/>
        <w:rPr>
          <w:sz w:val="28"/>
          <w:szCs w:val="28"/>
        </w:rPr>
      </w:pPr>
      <w:r>
        <w:rPr>
          <w:sz w:val="28"/>
          <w:szCs w:val="28"/>
        </w:rPr>
        <w:t xml:space="preserve">Если на </w:t>
      </w:r>
      <w:proofErr w:type="gramStart"/>
      <w:r>
        <w:rPr>
          <w:sz w:val="28"/>
          <w:szCs w:val="28"/>
        </w:rPr>
        <w:t>основании</w:t>
      </w:r>
      <w:proofErr w:type="gramEnd"/>
      <w:r>
        <w:rPr>
          <w:sz w:val="28"/>
          <w:szCs w:val="28"/>
        </w:rPr>
        <w:t xml:space="preserve"> результатов рассмотрения Заявок принято решение об отказе в допуске к участию в процедуре Размещения оферты всех претендентов, подавших Заявки, процедура Размещение оферты признается несостоявшейся.</w:t>
      </w:r>
    </w:p>
    <w:p w:rsidR="00655386" w:rsidRPr="00C8296E" w:rsidRDefault="00655386" w:rsidP="00266732">
      <w:pPr>
        <w:numPr>
          <w:ilvl w:val="0"/>
          <w:numId w:val="10"/>
        </w:numPr>
        <w:ind w:left="0" w:firstLine="709"/>
        <w:jc w:val="both"/>
        <w:rPr>
          <w:sz w:val="28"/>
          <w:szCs w:val="28"/>
        </w:rPr>
      </w:pPr>
      <w:proofErr w:type="gramStart"/>
      <w:r>
        <w:rPr>
          <w:sz w:val="28"/>
          <w:szCs w:val="28"/>
        </w:rPr>
        <w:t>В случае если претендентами в составе Заявки на участие в процедуре Размещения оферты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w:t>
      </w:r>
      <w:proofErr w:type="gramEnd"/>
      <w:r>
        <w:rPr>
          <w:sz w:val="28"/>
          <w:szCs w:val="28"/>
        </w:rPr>
        <w:t xml:space="preserve">, </w:t>
      </w:r>
      <w:proofErr w:type="gramStart"/>
      <w:r>
        <w:rPr>
          <w:sz w:val="28"/>
          <w:szCs w:val="28"/>
        </w:rPr>
        <w:t>организаций, лиц и индивидуальных предпринимателей, Конкурсная комиссия вправе (но не обязана)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процедуре Размещения оферты, в равной степени.</w:t>
      </w:r>
      <w:proofErr w:type="gramEnd"/>
    </w:p>
    <w:p w:rsidR="00E3003F" w:rsidRPr="00C8296E" w:rsidRDefault="004B0CF8" w:rsidP="00266732">
      <w:pPr>
        <w:numPr>
          <w:ilvl w:val="0"/>
          <w:numId w:val="10"/>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Размещения оферты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F41AE2" w:rsidRDefault="00F41AE2" w:rsidP="00045327">
      <w:pPr>
        <w:pStyle w:val="Default"/>
        <w:ind w:firstLine="709"/>
        <w:jc w:val="both"/>
        <w:rPr>
          <w:color w:val="auto"/>
          <w:sz w:val="28"/>
          <w:szCs w:val="28"/>
          <w:lang w:eastAsia="ru-RU"/>
        </w:rPr>
      </w:pPr>
    </w:p>
    <w:p w:rsidR="00370C44" w:rsidRPr="00C8296E" w:rsidRDefault="00370C44" w:rsidP="00266732">
      <w:pPr>
        <w:pStyle w:val="19"/>
        <w:numPr>
          <w:ilvl w:val="1"/>
          <w:numId w:val="20"/>
        </w:numPr>
        <w:ind w:left="0" w:firstLine="709"/>
        <w:outlineLvl w:val="1"/>
        <w:rPr>
          <w:b/>
          <w:szCs w:val="28"/>
        </w:rPr>
      </w:pPr>
      <w:r>
        <w:rPr>
          <w:b/>
          <w:szCs w:val="28"/>
        </w:rPr>
        <w:t>Порядок рассмотрения, оценки и сопоставления Заявок участников Организатором</w:t>
      </w:r>
    </w:p>
    <w:p w:rsidR="00D4516A" w:rsidRPr="00C8296E" w:rsidRDefault="00AB4C03" w:rsidP="00266732">
      <w:pPr>
        <w:numPr>
          <w:ilvl w:val="0"/>
          <w:numId w:val="11"/>
        </w:numPr>
        <w:ind w:left="0" w:firstLine="709"/>
        <w:jc w:val="both"/>
        <w:rPr>
          <w:sz w:val="28"/>
          <w:szCs w:val="28"/>
        </w:rPr>
      </w:pPr>
      <w:r>
        <w:rPr>
          <w:sz w:val="28"/>
          <w:szCs w:val="28"/>
        </w:rPr>
        <w:t>Рассмотрение, оценка и сопоставление Заявок состоится в срок, указанный в пункте 8 Информационной карты.</w:t>
      </w:r>
    </w:p>
    <w:p w:rsidR="00A161F5" w:rsidRPr="00C8296E" w:rsidRDefault="00AB4C03" w:rsidP="00266732">
      <w:pPr>
        <w:numPr>
          <w:ilvl w:val="0"/>
          <w:numId w:val="11"/>
        </w:numPr>
        <w:ind w:left="0" w:firstLine="709"/>
        <w:jc w:val="both"/>
        <w:rPr>
          <w:sz w:val="28"/>
          <w:szCs w:val="28"/>
        </w:rPr>
      </w:pPr>
      <w:r>
        <w:rPr>
          <w:sz w:val="28"/>
          <w:szCs w:val="28"/>
        </w:rPr>
        <w:t>Рассмотрение, оценка и сопоставление Заявок, осуществляется в целях выявления лучших условий исполнения договора и определения победител</w:t>
      </w:r>
      <w:proofErr w:type="gramStart"/>
      <w:r>
        <w:rPr>
          <w:sz w:val="28"/>
          <w:szCs w:val="28"/>
        </w:rPr>
        <w:t>я(</w:t>
      </w:r>
      <w:proofErr w:type="gramEnd"/>
      <w:r>
        <w:rPr>
          <w:sz w:val="28"/>
          <w:szCs w:val="28"/>
        </w:rPr>
        <w:t xml:space="preserve">-ей) в соответствии с критериями (подкритериями) и их значением (вес), указанными в пункте 19 Информационной карты. Критерии и порядок </w:t>
      </w:r>
      <w:r>
        <w:rPr>
          <w:sz w:val="28"/>
          <w:szCs w:val="28"/>
        </w:rPr>
        <w:lastRenderedPageBreak/>
        <w:t>оценки и сопоставления Заявок на участие в Размещение оферты применяются в равной степени ко всем Заявкам участников закупки.</w:t>
      </w:r>
    </w:p>
    <w:p w:rsidR="007D6548" w:rsidRDefault="0054248A" w:rsidP="00266732">
      <w:pPr>
        <w:numPr>
          <w:ilvl w:val="0"/>
          <w:numId w:val="11"/>
        </w:numPr>
        <w:ind w:left="0" w:firstLine="709"/>
        <w:jc w:val="both"/>
        <w:rPr>
          <w:sz w:val="28"/>
          <w:szCs w:val="28"/>
        </w:rPr>
      </w:pPr>
      <w:r>
        <w:rPr>
          <w:sz w:val="28"/>
          <w:szCs w:val="28"/>
        </w:rPr>
        <w:t>Рассмотрение, оценка и сопоставление Заявок осуществляется на основании</w:t>
      </w:r>
      <w:r w:rsidR="00FD0D6A">
        <w:rPr>
          <w:sz w:val="28"/>
          <w:szCs w:val="28"/>
        </w:rPr>
        <w:t xml:space="preserve"> предложения о сотрудничестве (П</w:t>
      </w:r>
      <w:r>
        <w:rPr>
          <w:sz w:val="28"/>
          <w:szCs w:val="28"/>
        </w:rPr>
        <w:t>риложение № 3 к настоящей документации о закупке),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w:t>
      </w:r>
    </w:p>
    <w:p w:rsidR="004610B6" w:rsidRDefault="004610B6" w:rsidP="00266732">
      <w:pPr>
        <w:numPr>
          <w:ilvl w:val="0"/>
          <w:numId w:val="11"/>
        </w:numPr>
        <w:ind w:left="0" w:firstLine="709"/>
        <w:jc w:val="both"/>
        <w:rPr>
          <w:sz w:val="28"/>
          <w:szCs w:val="28"/>
        </w:rPr>
      </w:pPr>
      <w:r>
        <w:rPr>
          <w:sz w:val="28"/>
          <w:szCs w:val="28"/>
        </w:rPr>
        <w:t>Рассмотрение, оценка и сопоставление Заявок осуществляется путем присвоения количества баллов, соответствующего условиям, изложенным в Заявке. Устанавливается балльный рейтинг, а по количеству полученных баллов присваивается порядковый номер.</w:t>
      </w:r>
    </w:p>
    <w:p w:rsidR="004610B6" w:rsidRPr="00D32FFA" w:rsidRDefault="004610B6" w:rsidP="00266732">
      <w:pPr>
        <w:numPr>
          <w:ilvl w:val="0"/>
          <w:numId w:val="11"/>
        </w:numPr>
        <w:ind w:left="0" w:firstLine="709"/>
        <w:jc w:val="both"/>
        <w:rPr>
          <w:sz w:val="28"/>
          <w:szCs w:val="28"/>
        </w:rPr>
      </w:pPr>
      <w:r>
        <w:rPr>
          <w:sz w:val="28"/>
          <w:szCs w:val="28"/>
        </w:rPr>
        <w:t>Заявке, содержащей наилучшие условия, присваивается наибольшее количество баллов.</w:t>
      </w:r>
    </w:p>
    <w:p w:rsidR="004610B6" w:rsidRPr="00C8296E" w:rsidRDefault="00FA5FCF" w:rsidP="00266732">
      <w:pPr>
        <w:numPr>
          <w:ilvl w:val="0"/>
          <w:numId w:val="11"/>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FA5FCF" w:rsidRPr="00D32FFA" w:rsidRDefault="00105F5E" w:rsidP="00266732">
      <w:pPr>
        <w:numPr>
          <w:ilvl w:val="0"/>
          <w:numId w:val="11"/>
        </w:numPr>
        <w:ind w:left="0" w:firstLine="709"/>
        <w:jc w:val="both"/>
        <w:rPr>
          <w:sz w:val="28"/>
          <w:szCs w:val="28"/>
        </w:rPr>
      </w:pPr>
      <w:r>
        <w:rPr>
          <w:sz w:val="28"/>
          <w:szCs w:val="28"/>
        </w:rPr>
        <w:t>Участни</w:t>
      </w:r>
      <w:proofErr w:type="gramStart"/>
      <w:r>
        <w:rPr>
          <w:sz w:val="28"/>
          <w:szCs w:val="28"/>
        </w:rPr>
        <w:t>к(</w:t>
      </w:r>
      <w:proofErr w:type="gramEnd"/>
      <w:r>
        <w:rPr>
          <w:sz w:val="28"/>
          <w:szCs w:val="28"/>
        </w:rPr>
        <w:t>-и), допущенный(-</w:t>
      </w:r>
      <w:proofErr w:type="spellStart"/>
      <w:r>
        <w:rPr>
          <w:sz w:val="28"/>
          <w:szCs w:val="28"/>
        </w:rPr>
        <w:t>ые</w:t>
      </w:r>
      <w:proofErr w:type="spellEnd"/>
      <w:r>
        <w:rPr>
          <w:sz w:val="28"/>
          <w:szCs w:val="28"/>
        </w:rPr>
        <w:t>) к участию в процедуре Размещения оферты, считается(-</w:t>
      </w:r>
      <w:proofErr w:type="spellStart"/>
      <w:r>
        <w:rPr>
          <w:sz w:val="28"/>
          <w:szCs w:val="28"/>
        </w:rPr>
        <w:t>ются</w:t>
      </w:r>
      <w:proofErr w:type="spellEnd"/>
      <w:r>
        <w:rPr>
          <w:sz w:val="28"/>
          <w:szCs w:val="28"/>
        </w:rPr>
        <w:t>) победителем(-</w:t>
      </w:r>
      <w:proofErr w:type="spellStart"/>
      <w:r>
        <w:rPr>
          <w:sz w:val="28"/>
          <w:szCs w:val="28"/>
        </w:rPr>
        <w:t>ями</w:t>
      </w:r>
      <w:proofErr w:type="spellEnd"/>
      <w:r>
        <w:rPr>
          <w:sz w:val="28"/>
          <w:szCs w:val="28"/>
        </w:rPr>
        <w:t>). После ранжирования Заявок в зависимости от количества баллов по итогам оценки и присвоения порядковых номеров каждый победитель признается участником, с которым в соответствии с настоящей документацией о закупке заключается договор.</w:t>
      </w:r>
    </w:p>
    <w:p w:rsidR="00FA5FCF" w:rsidRDefault="00FA5FCF" w:rsidP="00266732">
      <w:pPr>
        <w:numPr>
          <w:ilvl w:val="0"/>
          <w:numId w:val="11"/>
        </w:numPr>
        <w:ind w:left="0" w:firstLine="709"/>
        <w:jc w:val="both"/>
        <w:rPr>
          <w:sz w:val="28"/>
          <w:szCs w:val="28"/>
        </w:rPr>
      </w:pPr>
      <w:r>
        <w:rPr>
          <w:sz w:val="28"/>
          <w:szCs w:val="28"/>
        </w:rPr>
        <w:t>Участники или их представители не могут участвовать в рассмотрении, оценке и сопоставлении Заявок.</w:t>
      </w:r>
    </w:p>
    <w:p w:rsidR="00FA5FCF" w:rsidRPr="001B4296" w:rsidRDefault="00FA5FCF" w:rsidP="00266732">
      <w:pPr>
        <w:numPr>
          <w:ilvl w:val="0"/>
          <w:numId w:val="11"/>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5" w:history="1">
        <w:r>
          <w:rPr>
            <w:rStyle w:val="a8"/>
            <w:sz w:val="28"/>
            <w:szCs w:val="28"/>
          </w:rPr>
          <w:t>www.trcont.com</w:t>
        </w:r>
      </w:hyperlink>
      <w:r>
        <w:rPr>
          <w:sz w:val="28"/>
          <w:szCs w:val="28"/>
        </w:rPr>
        <w:t xml:space="preserve"> (раздел Компания/Закупки) и на официальном сайте единой информационной системы в сфере закупок в информационно-телекоммуникационной сети «Интернет» (</w:t>
      </w:r>
      <w:hyperlink r:id="rId16" w:history="1">
        <w:r>
          <w:rPr>
            <w:rStyle w:val="a8"/>
            <w:sz w:val="28"/>
            <w:szCs w:val="28"/>
          </w:rPr>
          <w:t>www.zakupki.gov.ru</w:t>
        </w:r>
      </w:hyperlink>
      <w:r>
        <w:rPr>
          <w:sz w:val="28"/>
          <w:szCs w:val="28"/>
        </w:rPr>
        <w:t xml:space="preserve">) (далее – ЕИС) (на странице сведений о </w:t>
      </w:r>
      <w:proofErr w:type="gramStart"/>
      <w:r>
        <w:rPr>
          <w:sz w:val="28"/>
          <w:szCs w:val="28"/>
        </w:rPr>
        <w:t>Положении</w:t>
      </w:r>
      <w:proofErr w:type="gramEnd"/>
      <w:r>
        <w:rPr>
          <w:sz w:val="28"/>
          <w:szCs w:val="28"/>
        </w:rPr>
        <w:t xml:space="preserve"> о закупках ПАО «</w:t>
      </w:r>
      <w:proofErr w:type="spellStart"/>
      <w:r>
        <w:rPr>
          <w:sz w:val="28"/>
          <w:szCs w:val="28"/>
        </w:rPr>
        <w:t>ТрансКонтейнер</w:t>
      </w:r>
      <w:proofErr w:type="spellEnd"/>
      <w:r>
        <w:rPr>
          <w:sz w:val="28"/>
          <w:szCs w:val="28"/>
        </w:rPr>
        <w:t>») Организатор составляет протокол рассмотрения, оценки и сопоставления Заявок, в котором должна содержаться следующая, подлежащая утверждению Конкурсной комиссией, информация:</w:t>
      </w:r>
    </w:p>
    <w:p w:rsidR="00FA5FCF" w:rsidRDefault="00FA5FCF" w:rsidP="00266732">
      <w:pPr>
        <w:pStyle w:val="Default"/>
        <w:numPr>
          <w:ilvl w:val="0"/>
          <w:numId w:val="19"/>
        </w:numPr>
        <w:ind w:left="0" w:firstLine="720"/>
        <w:jc w:val="both"/>
        <w:rPr>
          <w:sz w:val="28"/>
          <w:szCs w:val="28"/>
        </w:rPr>
      </w:pPr>
      <w:r>
        <w:rPr>
          <w:sz w:val="28"/>
          <w:szCs w:val="28"/>
        </w:rPr>
        <w:t>дата подписания протокола;</w:t>
      </w:r>
    </w:p>
    <w:p w:rsidR="00FA5FCF" w:rsidRDefault="00FA5FCF" w:rsidP="00266732">
      <w:pPr>
        <w:pStyle w:val="Default"/>
        <w:numPr>
          <w:ilvl w:val="0"/>
          <w:numId w:val="19"/>
        </w:numPr>
        <w:ind w:left="0" w:firstLine="720"/>
        <w:jc w:val="both"/>
        <w:rPr>
          <w:sz w:val="28"/>
          <w:szCs w:val="28"/>
        </w:rPr>
      </w:pPr>
      <w:r>
        <w:rPr>
          <w:sz w:val="28"/>
          <w:szCs w:val="28"/>
        </w:rPr>
        <w:t>количество поданных на участие в закупке Заявок, а также дата и время регистрации каждой Заявки;</w:t>
      </w:r>
    </w:p>
    <w:p w:rsidR="00FA5FCF" w:rsidRPr="0022650C" w:rsidRDefault="00FA5FCF" w:rsidP="00266732">
      <w:pPr>
        <w:pStyle w:val="Default"/>
        <w:numPr>
          <w:ilvl w:val="0"/>
          <w:numId w:val="19"/>
        </w:numPr>
        <w:ind w:left="0" w:firstLine="720"/>
        <w:jc w:val="both"/>
        <w:rPr>
          <w:color w:val="auto"/>
          <w:sz w:val="28"/>
          <w:szCs w:val="28"/>
        </w:rPr>
      </w:pPr>
      <w:r>
        <w:rPr>
          <w:color w:val="auto"/>
          <w:sz w:val="28"/>
          <w:szCs w:val="28"/>
        </w:rPr>
        <w:t>результаты рассмотрения Заявок на участие в Размещении оферты с указанием количества Заявок на участие в закупке, которые отклонены,</w:t>
      </w:r>
      <w:r>
        <w:rPr>
          <w:rFonts w:eastAsia="Times New Roman"/>
          <w:snapToGrid w:val="0"/>
          <w:color w:val="auto"/>
          <w:sz w:val="28"/>
          <w:szCs w:val="28"/>
          <w:lang w:eastAsia="ru-RU"/>
        </w:rPr>
        <w:t xml:space="preserve"> </w:t>
      </w:r>
      <w:r>
        <w:rPr>
          <w:color w:val="auto"/>
          <w:sz w:val="28"/>
          <w:szCs w:val="28"/>
        </w:rPr>
        <w:lastRenderedPageBreak/>
        <w:t>оснований отклонения каждой такой Заявки и положений документации о закупке, которым не соответствует такая Заявка;</w:t>
      </w:r>
    </w:p>
    <w:p w:rsidR="00FA5FCF" w:rsidRDefault="00FA5FCF" w:rsidP="00266732">
      <w:pPr>
        <w:pStyle w:val="Default"/>
        <w:numPr>
          <w:ilvl w:val="0"/>
          <w:numId w:val="19"/>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roofErr w:type="gramEnd"/>
    </w:p>
    <w:p w:rsidR="00FA5FCF" w:rsidRDefault="00FA5FCF" w:rsidP="00266732">
      <w:pPr>
        <w:pStyle w:val="Default"/>
        <w:numPr>
          <w:ilvl w:val="0"/>
          <w:numId w:val="19"/>
        </w:numPr>
        <w:ind w:left="0" w:firstLine="720"/>
        <w:jc w:val="both"/>
        <w:rPr>
          <w:sz w:val="28"/>
          <w:szCs w:val="28"/>
        </w:rPr>
      </w:pPr>
      <w:r>
        <w:rPr>
          <w:sz w:val="28"/>
          <w:szCs w:val="28"/>
        </w:rPr>
        <w:t>принятое Организатором решение с причинами, по которым процедура Размещения оферты признана несостоявшейся, в случае ее признания таковой;</w:t>
      </w:r>
    </w:p>
    <w:p w:rsidR="00760ECD" w:rsidRPr="00C8296E" w:rsidRDefault="00FA5FCF" w:rsidP="00266732">
      <w:pPr>
        <w:pStyle w:val="Default"/>
        <w:numPr>
          <w:ilvl w:val="0"/>
          <w:numId w:val="19"/>
        </w:numPr>
        <w:ind w:left="0" w:firstLine="720"/>
        <w:jc w:val="both"/>
        <w:rPr>
          <w:color w:val="auto"/>
          <w:sz w:val="28"/>
          <w:szCs w:val="28"/>
        </w:rPr>
      </w:pPr>
      <w:r>
        <w:rPr>
          <w:sz w:val="28"/>
          <w:szCs w:val="28"/>
        </w:rPr>
        <w:t>иная информация при необходимости.</w:t>
      </w:r>
    </w:p>
    <w:p w:rsidR="00C15C57" w:rsidRPr="00C8296E" w:rsidRDefault="00FA5FCF" w:rsidP="00266732">
      <w:pPr>
        <w:pStyle w:val="Default"/>
        <w:numPr>
          <w:ilvl w:val="0"/>
          <w:numId w:val="11"/>
        </w:numPr>
        <w:ind w:left="0" w:firstLine="709"/>
        <w:jc w:val="both"/>
        <w:rPr>
          <w:color w:val="auto"/>
          <w:sz w:val="28"/>
          <w:szCs w:val="28"/>
        </w:rPr>
      </w:pPr>
      <w:r>
        <w:rPr>
          <w:color w:val="auto"/>
          <w:sz w:val="28"/>
          <w:szCs w:val="28"/>
        </w:rPr>
        <w:t xml:space="preserve">По итогам рассмотрения, оценки и сопоставления Заявок формируется протокол, который подлежит опубликованию в соответствии с пунктом 4 Информационной карты не позднее 3 (трех) дней </w:t>
      </w:r>
      <w:proofErr w:type="gramStart"/>
      <w:r>
        <w:rPr>
          <w:color w:val="auto"/>
          <w:sz w:val="28"/>
          <w:szCs w:val="28"/>
        </w:rPr>
        <w:t>с даты</w:t>
      </w:r>
      <w:proofErr w:type="gramEnd"/>
      <w:r>
        <w:rPr>
          <w:color w:val="auto"/>
          <w:sz w:val="28"/>
          <w:szCs w:val="28"/>
        </w:rPr>
        <w:t xml:space="preserve"> его подписания всеми представителями Организатора, присутствовавшими при рассмотрении, оценке и сопоставлении Заявок.</w:t>
      </w:r>
    </w:p>
    <w:p w:rsidR="0087611C" w:rsidRPr="00C8296E" w:rsidRDefault="0087611C" w:rsidP="00045327">
      <w:pPr>
        <w:pStyle w:val="afa"/>
        <w:rPr>
          <w:sz w:val="28"/>
          <w:szCs w:val="28"/>
        </w:rPr>
      </w:pPr>
    </w:p>
    <w:p w:rsidR="00370C44" w:rsidRPr="00C8296E" w:rsidRDefault="00370C44" w:rsidP="00266732">
      <w:pPr>
        <w:pStyle w:val="19"/>
        <w:numPr>
          <w:ilvl w:val="1"/>
          <w:numId w:val="20"/>
        </w:numPr>
        <w:ind w:left="0" w:firstLine="709"/>
        <w:outlineLvl w:val="1"/>
        <w:rPr>
          <w:b/>
          <w:szCs w:val="28"/>
        </w:rPr>
      </w:pPr>
      <w:r>
        <w:rPr>
          <w:b/>
          <w:szCs w:val="28"/>
        </w:rPr>
        <w:t>Подведение итогов Размещения оферты</w:t>
      </w:r>
    </w:p>
    <w:p w:rsidR="007D6548" w:rsidRPr="00C8296E" w:rsidRDefault="007D6548" w:rsidP="00266732">
      <w:pPr>
        <w:numPr>
          <w:ilvl w:val="0"/>
          <w:numId w:val="12"/>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Размещения оферты, рассматриваются Конкурсной комиссией для принятия решения об итогах Размещения оферты.</w:t>
      </w:r>
    </w:p>
    <w:p w:rsidR="007D6548" w:rsidRPr="00C8296E" w:rsidRDefault="00E92117" w:rsidP="00266732">
      <w:pPr>
        <w:numPr>
          <w:ilvl w:val="0"/>
          <w:numId w:val="12"/>
        </w:numPr>
        <w:ind w:left="0" w:firstLine="709"/>
        <w:jc w:val="both"/>
        <w:rPr>
          <w:sz w:val="28"/>
          <w:szCs w:val="28"/>
        </w:rPr>
      </w:pPr>
      <w:r>
        <w:rPr>
          <w:sz w:val="28"/>
          <w:szCs w:val="28"/>
        </w:rPr>
        <w:t>Подведение итогов Размещения оферты проводится Конкурсной комиссией в срок, указанный в пункте 10 Информационной карты.</w:t>
      </w:r>
    </w:p>
    <w:p w:rsidR="007D6548" w:rsidRPr="00C8296E" w:rsidRDefault="007D6548" w:rsidP="00266732">
      <w:pPr>
        <w:numPr>
          <w:ilvl w:val="0"/>
          <w:numId w:val="12"/>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Default="007D6548" w:rsidP="00266732">
      <w:pPr>
        <w:numPr>
          <w:ilvl w:val="0"/>
          <w:numId w:val="12"/>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 выборе участника, с которым в соответствии с настоящей документацией о закупке заключается договор.</w:t>
      </w:r>
    </w:p>
    <w:p w:rsidR="007D6548" w:rsidRPr="00267DD7" w:rsidRDefault="007D6548" w:rsidP="00266732">
      <w:pPr>
        <w:numPr>
          <w:ilvl w:val="0"/>
          <w:numId w:val="12"/>
        </w:numPr>
        <w:ind w:left="0" w:firstLine="709"/>
        <w:jc w:val="both"/>
        <w:rPr>
          <w:sz w:val="28"/>
          <w:szCs w:val="28"/>
        </w:rPr>
      </w:pPr>
      <w:r>
        <w:rPr>
          <w:sz w:val="28"/>
          <w:szCs w:val="28"/>
        </w:rPr>
        <w:t>Решение Конкурсной комиссии фиксируется в итоговом протоколе заседания, в котором указывается информация об итогах Размещения оферты.</w:t>
      </w:r>
      <w:r>
        <w:rPr>
          <w:snapToGrid w:val="0"/>
          <w:sz w:val="28"/>
          <w:szCs w:val="28"/>
          <w:lang w:eastAsia="ru-RU"/>
        </w:rPr>
        <w:t xml:space="preserve"> </w:t>
      </w:r>
      <w:r>
        <w:rPr>
          <w:sz w:val="28"/>
          <w:szCs w:val="28"/>
        </w:rPr>
        <w:t>Протокол, составленный по итогам Размещения оферты, должен содержать сведения, указанные в подпункте 3.8.9 настоящей документации о закупке.</w:t>
      </w:r>
    </w:p>
    <w:p w:rsidR="0050702D" w:rsidRPr="00C8296E" w:rsidRDefault="00A14699" w:rsidP="00266732">
      <w:pPr>
        <w:numPr>
          <w:ilvl w:val="0"/>
          <w:numId w:val="12"/>
        </w:numPr>
        <w:ind w:left="0" w:firstLine="709"/>
        <w:jc w:val="both"/>
        <w:rPr>
          <w:sz w:val="28"/>
          <w:szCs w:val="28"/>
        </w:rPr>
      </w:pPr>
      <w:r>
        <w:rPr>
          <w:sz w:val="28"/>
          <w:szCs w:val="28"/>
        </w:rPr>
        <w:t xml:space="preserve">Протокол заседания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w:t>
      </w:r>
    </w:p>
    <w:p w:rsidR="007D6548" w:rsidRPr="00C8296E" w:rsidRDefault="007D6548" w:rsidP="00266732">
      <w:pPr>
        <w:numPr>
          <w:ilvl w:val="0"/>
          <w:numId w:val="12"/>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Размещения оферты, в случаях, предусмотренных главой 15 Положения о закупках.</w:t>
      </w:r>
    </w:p>
    <w:p w:rsidR="007D6548" w:rsidRPr="00C8296E" w:rsidRDefault="00BB742C" w:rsidP="00266732">
      <w:pPr>
        <w:numPr>
          <w:ilvl w:val="0"/>
          <w:numId w:val="12"/>
        </w:numPr>
        <w:ind w:left="0" w:firstLine="709"/>
        <w:jc w:val="both"/>
        <w:rPr>
          <w:sz w:val="28"/>
          <w:szCs w:val="28"/>
        </w:rPr>
      </w:pPr>
      <w:r>
        <w:rPr>
          <w:sz w:val="28"/>
          <w:szCs w:val="28"/>
        </w:rPr>
        <w:t xml:space="preserve">При заключении договора с несколькими победителями объем поставляемых товаров, выполняемых работ, оказываемых услуг распределяется </w:t>
      </w:r>
      <w:r>
        <w:rPr>
          <w:sz w:val="28"/>
          <w:szCs w:val="28"/>
        </w:rPr>
        <w:lastRenderedPageBreak/>
        <w:t>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товаров, выполнения работ, оказания услуг.</w:t>
      </w:r>
    </w:p>
    <w:p w:rsidR="005C5AB8" w:rsidRDefault="007D6548" w:rsidP="00266732">
      <w:pPr>
        <w:numPr>
          <w:ilvl w:val="0"/>
          <w:numId w:val="12"/>
        </w:numPr>
        <w:ind w:left="0" w:firstLine="709"/>
        <w:jc w:val="both"/>
        <w:rPr>
          <w:sz w:val="28"/>
          <w:szCs w:val="28"/>
        </w:rPr>
      </w:pPr>
      <w:r>
        <w:rPr>
          <w:sz w:val="28"/>
          <w:szCs w:val="28"/>
        </w:rPr>
        <w:t xml:space="preserve">Конкурсной комиссией может быть принято решение о проведении </w:t>
      </w:r>
      <w:proofErr w:type="spellStart"/>
      <w:r>
        <w:rPr>
          <w:sz w:val="28"/>
          <w:szCs w:val="28"/>
        </w:rPr>
        <w:t>постквалификации</w:t>
      </w:r>
      <w:proofErr w:type="spellEnd"/>
      <w:r>
        <w:rPr>
          <w:sz w:val="28"/>
          <w:szCs w:val="28"/>
        </w:rPr>
        <w:t>, переговоров в соответствии с пунктами 33-41 Положения о закупках.</w:t>
      </w:r>
    </w:p>
    <w:p w:rsidR="00F55F0F" w:rsidRPr="00D32FFA" w:rsidRDefault="00F55F0F" w:rsidP="00266732">
      <w:pPr>
        <w:numPr>
          <w:ilvl w:val="0"/>
          <w:numId w:val="12"/>
        </w:numPr>
        <w:ind w:left="0" w:firstLine="709"/>
        <w:jc w:val="both"/>
        <w:rPr>
          <w:sz w:val="28"/>
          <w:szCs w:val="28"/>
        </w:rPr>
      </w:pPr>
      <w:r>
        <w:rPr>
          <w:sz w:val="28"/>
          <w:szCs w:val="28"/>
        </w:rPr>
        <w:t>Размещение оферты признается несостоявшейся, если:</w:t>
      </w:r>
    </w:p>
    <w:p w:rsidR="00F55F0F" w:rsidRPr="00D32FFA" w:rsidRDefault="00F55F0F" w:rsidP="00F55F0F">
      <w:pPr>
        <w:ind w:firstLine="709"/>
        <w:jc w:val="both"/>
        <w:rPr>
          <w:sz w:val="28"/>
          <w:szCs w:val="28"/>
        </w:rPr>
      </w:pPr>
      <w:r>
        <w:rPr>
          <w:sz w:val="28"/>
          <w:szCs w:val="28"/>
        </w:rPr>
        <w:t>1) на участие в Размещении оферты не подана ни одна Заявка;</w:t>
      </w:r>
    </w:p>
    <w:p w:rsidR="00F55F0F" w:rsidRPr="00D32FFA" w:rsidRDefault="00F55F0F" w:rsidP="00F55F0F">
      <w:pPr>
        <w:ind w:firstLine="709"/>
        <w:jc w:val="both"/>
        <w:rPr>
          <w:sz w:val="28"/>
          <w:szCs w:val="28"/>
        </w:rPr>
      </w:pPr>
      <w:r>
        <w:rPr>
          <w:sz w:val="28"/>
          <w:szCs w:val="28"/>
        </w:rPr>
        <w:t>2) на участие в Размещения оферты подана одна Заявка;</w:t>
      </w:r>
    </w:p>
    <w:p w:rsidR="00F55F0F" w:rsidRPr="00D32FFA" w:rsidRDefault="00F55F0F" w:rsidP="00F55F0F">
      <w:pPr>
        <w:ind w:firstLine="709"/>
        <w:jc w:val="both"/>
        <w:rPr>
          <w:sz w:val="28"/>
          <w:szCs w:val="28"/>
        </w:rPr>
      </w:pPr>
      <w:r>
        <w:rPr>
          <w:sz w:val="28"/>
          <w:szCs w:val="28"/>
        </w:rPr>
        <w:t>3) по итогам рассмотрения Заявок к участию в Размещении оферты допущен один участник;</w:t>
      </w:r>
    </w:p>
    <w:p w:rsidR="008825E9" w:rsidRDefault="00F55F0F" w:rsidP="00946628">
      <w:pPr>
        <w:ind w:firstLine="709"/>
        <w:jc w:val="both"/>
        <w:rPr>
          <w:sz w:val="28"/>
          <w:szCs w:val="28"/>
        </w:rPr>
      </w:pPr>
      <w:r>
        <w:rPr>
          <w:sz w:val="28"/>
          <w:szCs w:val="28"/>
        </w:rPr>
        <w:t>4) ни один из участников не допущен к участию в Размещении оферты.</w:t>
      </w:r>
    </w:p>
    <w:p w:rsidR="00620D5A" w:rsidRPr="005864F8" w:rsidRDefault="00620D5A" w:rsidP="00266732">
      <w:pPr>
        <w:numPr>
          <w:ilvl w:val="0"/>
          <w:numId w:val="12"/>
        </w:numPr>
        <w:ind w:left="0" w:firstLine="709"/>
        <w:jc w:val="both"/>
        <w:rPr>
          <w:sz w:val="28"/>
          <w:szCs w:val="28"/>
        </w:rPr>
      </w:pPr>
      <w:r>
        <w:rPr>
          <w:rFonts w:eastAsia="Calibri"/>
          <w:sz w:val="28"/>
          <w:szCs w:val="28"/>
          <w:lang w:eastAsia="en-US"/>
        </w:rPr>
        <w:t>Участни</w:t>
      </w:r>
      <w:proofErr w:type="gramStart"/>
      <w:r>
        <w:rPr>
          <w:rFonts w:eastAsia="Calibri"/>
          <w:sz w:val="28"/>
          <w:szCs w:val="28"/>
          <w:lang w:eastAsia="en-US"/>
        </w:rPr>
        <w:t>к(</w:t>
      </w:r>
      <w:proofErr w:type="gramEnd"/>
      <w:r>
        <w:rPr>
          <w:rFonts w:eastAsia="Calibri"/>
          <w:sz w:val="28"/>
          <w:szCs w:val="28"/>
          <w:lang w:eastAsia="en-US"/>
        </w:rPr>
        <w:t>-и), допущенный(-</w:t>
      </w:r>
      <w:proofErr w:type="spellStart"/>
      <w:r>
        <w:rPr>
          <w:rFonts w:eastAsia="Calibri"/>
          <w:sz w:val="28"/>
          <w:szCs w:val="28"/>
          <w:lang w:eastAsia="en-US"/>
        </w:rPr>
        <w:t>ые</w:t>
      </w:r>
      <w:proofErr w:type="spellEnd"/>
      <w:r>
        <w:rPr>
          <w:rFonts w:eastAsia="Calibri"/>
          <w:sz w:val="28"/>
          <w:szCs w:val="28"/>
          <w:lang w:eastAsia="en-US"/>
        </w:rPr>
        <w:t>) к участию в процедуре Размещения оферты, считается(-</w:t>
      </w:r>
      <w:proofErr w:type="spellStart"/>
      <w:r>
        <w:rPr>
          <w:rFonts w:eastAsia="Calibri"/>
          <w:sz w:val="28"/>
          <w:szCs w:val="28"/>
          <w:lang w:eastAsia="en-US"/>
        </w:rPr>
        <w:t>ются</w:t>
      </w:r>
      <w:proofErr w:type="spellEnd"/>
      <w:r>
        <w:rPr>
          <w:rFonts w:eastAsia="Calibri"/>
          <w:sz w:val="28"/>
          <w:szCs w:val="28"/>
          <w:lang w:eastAsia="en-US"/>
        </w:rPr>
        <w:t>) победителем(-</w:t>
      </w:r>
      <w:proofErr w:type="spellStart"/>
      <w:r>
        <w:rPr>
          <w:rFonts w:eastAsia="Calibri"/>
          <w:sz w:val="28"/>
          <w:szCs w:val="28"/>
          <w:lang w:eastAsia="en-US"/>
        </w:rPr>
        <w:t>ями</w:t>
      </w:r>
      <w:proofErr w:type="spellEnd"/>
      <w:r>
        <w:rPr>
          <w:rFonts w:eastAsia="Calibri"/>
          <w:sz w:val="28"/>
          <w:szCs w:val="28"/>
          <w:lang w:eastAsia="en-US"/>
        </w:rPr>
        <w:t>). После ранжирования Заявок в зависимости от количества баллов по итогам оценки каждый участник признается победителем с присвоением порядкового номера</w:t>
      </w:r>
      <w:bookmarkStart w:id="15" w:name="_GoBack"/>
      <w:bookmarkEnd w:id="15"/>
      <w:r>
        <w:rPr>
          <w:rFonts w:eastAsia="Calibri"/>
          <w:sz w:val="28"/>
          <w:szCs w:val="28"/>
          <w:lang w:eastAsia="en-US"/>
        </w:rPr>
        <w:t>, с которым в соответствии с настоящей документацией о закупке заключается договор. В случае если к участию в процедуре Размещения оферты допущен только один участник, договор заключается с этим участником.</w:t>
      </w:r>
    </w:p>
    <w:p w:rsidR="00370C44" w:rsidRPr="00C8296E" w:rsidRDefault="00370C44" w:rsidP="00045327">
      <w:pPr>
        <w:pStyle w:val="afa"/>
        <w:tabs>
          <w:tab w:val="left" w:pos="1680"/>
        </w:tabs>
        <w:rPr>
          <w:sz w:val="28"/>
          <w:szCs w:val="28"/>
        </w:rPr>
      </w:pPr>
    </w:p>
    <w:p w:rsidR="001049C1" w:rsidRPr="00C8296E" w:rsidRDefault="001049C1" w:rsidP="00266732">
      <w:pPr>
        <w:pStyle w:val="19"/>
        <w:numPr>
          <w:ilvl w:val="1"/>
          <w:numId w:val="20"/>
        </w:numPr>
        <w:ind w:left="0" w:firstLine="709"/>
        <w:outlineLvl w:val="1"/>
        <w:rPr>
          <w:b/>
          <w:szCs w:val="28"/>
        </w:rPr>
      </w:pPr>
      <w:r>
        <w:rPr>
          <w:b/>
          <w:szCs w:val="28"/>
        </w:rPr>
        <w:t>Заключение договора</w:t>
      </w:r>
    </w:p>
    <w:p w:rsidR="000A6133" w:rsidRPr="00C8296E" w:rsidRDefault="000A6133" w:rsidP="00266732">
      <w:pPr>
        <w:numPr>
          <w:ilvl w:val="0"/>
          <w:numId w:val="13"/>
        </w:numPr>
        <w:ind w:left="0" w:firstLine="709"/>
        <w:jc w:val="both"/>
        <w:rPr>
          <w:sz w:val="28"/>
          <w:szCs w:val="28"/>
        </w:rPr>
      </w:pPr>
      <w:r>
        <w:rPr>
          <w:sz w:val="28"/>
          <w:szCs w:val="28"/>
        </w:rPr>
        <w:t>По результатам Размещения оферты Заказчиком заключается договор, формируемый путем включения условий исполнения договора,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816EE5" w:rsidRDefault="00470D16" w:rsidP="00266732">
      <w:pPr>
        <w:numPr>
          <w:ilvl w:val="0"/>
          <w:numId w:val="13"/>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w:t>
      </w:r>
      <w:r w:rsidR="00FD0D6A">
        <w:rPr>
          <w:sz w:val="28"/>
          <w:szCs w:val="28"/>
        </w:rPr>
        <w:t>ной в П</w:t>
      </w:r>
      <w:r>
        <w:rPr>
          <w:sz w:val="28"/>
          <w:szCs w:val="28"/>
        </w:rPr>
        <w:t>риложении № 4 к настоящей документации о закупке.</w:t>
      </w:r>
    </w:p>
    <w:p w:rsidR="001049C1" w:rsidRPr="00C8296E" w:rsidRDefault="001049C1" w:rsidP="00266732">
      <w:pPr>
        <w:numPr>
          <w:ilvl w:val="0"/>
          <w:numId w:val="13"/>
        </w:numPr>
        <w:ind w:left="0" w:firstLine="709"/>
        <w:jc w:val="both"/>
        <w:rPr>
          <w:sz w:val="28"/>
          <w:szCs w:val="28"/>
        </w:rPr>
      </w:pPr>
      <w:proofErr w:type="gramStart"/>
      <w:r>
        <w:rPr>
          <w:sz w:val="28"/>
          <w:szCs w:val="28"/>
        </w:rPr>
        <w:t>После опубликования протокола об итогах Размещения оферты Заказчик направляет участнику Размещения оферты, с которым в соответствии с решением Конкурсной комиссии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w:t>
      </w:r>
      <w:proofErr w:type="gramEnd"/>
      <w:r>
        <w:rPr>
          <w:sz w:val="28"/>
          <w:szCs w:val="28"/>
        </w:rPr>
        <w:t xml:space="preserve">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Pr="00C8296E" w:rsidRDefault="001049C1" w:rsidP="00266732">
      <w:pPr>
        <w:numPr>
          <w:ilvl w:val="0"/>
          <w:numId w:val="13"/>
        </w:numPr>
        <w:ind w:left="0" w:firstLine="709"/>
        <w:jc w:val="both"/>
        <w:rPr>
          <w:sz w:val="28"/>
          <w:szCs w:val="28"/>
        </w:rPr>
      </w:pPr>
      <w:r>
        <w:rPr>
          <w:sz w:val="28"/>
          <w:szCs w:val="28"/>
        </w:rPr>
        <w:t xml:space="preserve">Участник, с которым в соответствии с настоящей документацией о закупке заключается договор, должен подписать договор не позднее срока, </w:t>
      </w:r>
      <w:r>
        <w:rPr>
          <w:sz w:val="28"/>
          <w:szCs w:val="28"/>
        </w:rPr>
        <w:lastRenderedPageBreak/>
        <w:t>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C8296E" w:rsidRDefault="00B92730" w:rsidP="00266732">
      <w:pPr>
        <w:numPr>
          <w:ilvl w:val="0"/>
          <w:numId w:val="13"/>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p>
    <w:p w:rsidR="001049C1" w:rsidRPr="00C8296E" w:rsidRDefault="008309A6" w:rsidP="00266732">
      <w:pPr>
        <w:numPr>
          <w:ilvl w:val="0"/>
          <w:numId w:val="13"/>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Размещения оферты,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Размещения оферты.</w:t>
      </w:r>
    </w:p>
    <w:p w:rsidR="001049C1" w:rsidRPr="00C8296E" w:rsidRDefault="001F1BBE" w:rsidP="00266732">
      <w:pPr>
        <w:numPr>
          <w:ilvl w:val="0"/>
          <w:numId w:val="13"/>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от подписания договора, признается уклонившимся от заключения договора.</w:t>
      </w:r>
    </w:p>
    <w:p w:rsidR="001049C1" w:rsidRPr="00C8296E" w:rsidRDefault="001049C1" w:rsidP="00266732">
      <w:pPr>
        <w:numPr>
          <w:ilvl w:val="0"/>
          <w:numId w:val="13"/>
        </w:numPr>
        <w:ind w:left="0" w:firstLine="709"/>
        <w:jc w:val="both"/>
        <w:rPr>
          <w:sz w:val="28"/>
          <w:szCs w:val="28"/>
        </w:rPr>
      </w:pPr>
      <w:proofErr w:type="gramStart"/>
      <w:r>
        <w:rPr>
          <w:sz w:val="28"/>
          <w:szCs w:val="28"/>
        </w:rPr>
        <w:t>До заключения договора лицо, с которым заключается договор по итогам Размещения оферты, если указанное предусмотрено в пункте 17 Информационной карты, вместе с подписанным со своей стороны договором,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w:t>
      </w:r>
      <w:proofErr w:type="gramEnd"/>
      <w:r>
        <w:rPr>
          <w:sz w:val="28"/>
          <w:szCs w:val="28"/>
        </w:rPr>
        <w:t xml:space="preserve"> </w:t>
      </w:r>
      <w:proofErr w:type="gramStart"/>
      <w:r>
        <w:rPr>
          <w:sz w:val="28"/>
          <w:szCs w:val="28"/>
        </w:rPr>
        <w:t>случаях</w:t>
      </w:r>
      <w:proofErr w:type="gramEnd"/>
      <w:r>
        <w:rPr>
          <w:sz w:val="28"/>
          <w:szCs w:val="28"/>
        </w:rPr>
        <w:t>, когда такое согласие (одобрение) или уведомление предусмотрено законодательством Российской Федерации.</w:t>
      </w:r>
    </w:p>
    <w:p w:rsidR="001049C1" w:rsidRPr="00C8296E" w:rsidRDefault="001049C1" w:rsidP="001049C1">
      <w:pPr>
        <w:ind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049C1" w:rsidRPr="00C8296E" w:rsidRDefault="001049C1" w:rsidP="001049C1">
      <w:pPr>
        <w:ind w:firstLine="709"/>
        <w:jc w:val="both"/>
        <w:rPr>
          <w:sz w:val="28"/>
          <w:szCs w:val="28"/>
        </w:rPr>
      </w:pPr>
      <w:r>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79021D" w:rsidRPr="00C8296E" w:rsidRDefault="00450672" w:rsidP="00266732">
      <w:pPr>
        <w:numPr>
          <w:ilvl w:val="0"/>
          <w:numId w:val="13"/>
        </w:numPr>
        <w:ind w:left="0" w:firstLine="709"/>
        <w:jc w:val="both"/>
        <w:rPr>
          <w:sz w:val="28"/>
          <w:szCs w:val="28"/>
        </w:rPr>
      </w:pPr>
      <w:r>
        <w:rPr>
          <w:sz w:val="28"/>
          <w:szCs w:val="28"/>
        </w:rPr>
        <w:t xml:space="preserve">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участником, с которым в соответствии с настоящей документацией о закупке заключается договор, цены </w:t>
      </w:r>
      <w:r>
        <w:rPr>
          <w:sz w:val="28"/>
          <w:szCs w:val="28"/>
        </w:rPr>
        <w:lastRenderedPageBreak/>
        <w:t>договора, улучшения для Заказчика иных условий договора и других случаев, предусмотренных пунктом 20 Информационной карты.</w:t>
      </w:r>
    </w:p>
    <w:p w:rsidR="00C76E93" w:rsidRPr="00C76E93" w:rsidRDefault="0079021D" w:rsidP="00266732">
      <w:pPr>
        <w:numPr>
          <w:ilvl w:val="0"/>
          <w:numId w:val="13"/>
        </w:numPr>
        <w:ind w:left="0" w:firstLine="709"/>
        <w:jc w:val="both"/>
        <w:rPr>
          <w:sz w:val="28"/>
          <w:szCs w:val="28"/>
        </w:rPr>
      </w:pPr>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Информационной карты, или в связи с предоставлением им недостоверной информации о</w:t>
      </w:r>
      <w:proofErr w:type="gramEnd"/>
      <w:r>
        <w:rPr>
          <w:sz w:val="28"/>
          <w:szCs w:val="28"/>
        </w:rPr>
        <w:t xml:space="preserve"> </w:t>
      </w:r>
      <w:proofErr w:type="gramStart"/>
      <w:r>
        <w:rPr>
          <w:sz w:val="28"/>
          <w:szCs w:val="28"/>
        </w:rPr>
        <w:t>своем</w:t>
      </w:r>
      <w:proofErr w:type="gramEnd"/>
      <w:r>
        <w:rPr>
          <w:sz w:val="28"/>
          <w:szCs w:val="28"/>
        </w:rPr>
        <w:t xml:space="preserve"> соответствии таким требованиям, что позволило ему получить право на заключение договора.</w:t>
      </w:r>
    </w:p>
    <w:p w:rsidR="00371CFB" w:rsidRDefault="00371CFB" w:rsidP="00266732">
      <w:pPr>
        <w:numPr>
          <w:ilvl w:val="0"/>
          <w:numId w:val="13"/>
        </w:numPr>
        <w:ind w:left="0" w:firstLine="709"/>
        <w:jc w:val="both"/>
        <w:rPr>
          <w:sz w:val="28"/>
          <w:szCs w:val="28"/>
        </w:rPr>
      </w:pPr>
      <w:r>
        <w:rPr>
          <w:sz w:val="28"/>
          <w:szCs w:val="28"/>
        </w:rPr>
        <w:t>Совершение лицом, получившим оферту в порядке настоящей документации о закупке, в срок, установленный для её акцепта, действий по выполнению указанных в ней условий договора (отгрузка товаров, выполнение работ, оказание услуг, уплата соответствующей суммы и т.д.) до заключения сторонами договора не является акцептом.</w:t>
      </w:r>
    </w:p>
    <w:p w:rsidR="00E63DB8" w:rsidRPr="00C8296E" w:rsidRDefault="00E63DB8" w:rsidP="00266732">
      <w:pPr>
        <w:numPr>
          <w:ilvl w:val="0"/>
          <w:numId w:val="13"/>
        </w:numPr>
        <w:ind w:left="0" w:firstLine="709"/>
        <w:jc w:val="both"/>
        <w:rPr>
          <w:sz w:val="28"/>
          <w:szCs w:val="28"/>
        </w:rPr>
      </w:pPr>
      <w:r>
        <w:rPr>
          <w:sz w:val="28"/>
          <w:szCs w:val="28"/>
        </w:rPr>
        <w:t>Исполнение заключенных по итогам Размещения оферты договоров осуществляется участниками, с которым в соответствии с настоящей документацией о закупке, заключается договор на основании заявок Заказчика. Заказчик направляет заявки на поставку товаров, выполнение работ и оказание услуг по мере необходимости в адрес того победителя, условия оказания услуг которого в данный момент является наиболее оптимальными для Заказчика.</w:t>
      </w:r>
    </w:p>
    <w:p w:rsidR="00553EDA" w:rsidRPr="00C8296E" w:rsidRDefault="00553EDA" w:rsidP="004E6803">
      <w:pPr>
        <w:ind w:firstLine="709"/>
        <w:jc w:val="both"/>
        <w:rPr>
          <w:sz w:val="28"/>
          <w:szCs w:val="28"/>
        </w:rPr>
      </w:pPr>
    </w:p>
    <w:p w:rsidR="001049C1" w:rsidRDefault="001049C1" w:rsidP="00266732">
      <w:pPr>
        <w:pStyle w:val="19"/>
        <w:numPr>
          <w:ilvl w:val="1"/>
          <w:numId w:val="20"/>
        </w:numPr>
        <w:ind w:left="0" w:firstLine="709"/>
        <w:outlineLvl w:val="1"/>
        <w:rPr>
          <w:b/>
          <w:szCs w:val="28"/>
        </w:rPr>
      </w:pPr>
      <w:r>
        <w:rPr>
          <w:b/>
          <w:szCs w:val="28"/>
        </w:rPr>
        <w:t>Обеспечение исполнения договора</w:t>
      </w:r>
    </w:p>
    <w:p w:rsidR="00553EDA" w:rsidRPr="00C8296E" w:rsidRDefault="00553EDA" w:rsidP="00266732">
      <w:pPr>
        <w:pStyle w:val="aff8"/>
        <w:numPr>
          <w:ilvl w:val="0"/>
          <w:numId w:val="17"/>
        </w:numPr>
        <w:ind w:left="0" w:firstLine="709"/>
        <w:jc w:val="both"/>
        <w:rPr>
          <w:sz w:val="28"/>
          <w:szCs w:val="28"/>
        </w:rPr>
      </w:pPr>
      <w:r>
        <w:rPr>
          <w:rFonts w:eastAsia="MS Mincho"/>
          <w:sz w:val="28"/>
          <w:szCs w:val="28"/>
        </w:rPr>
        <w:t>При формировании извещения о закупке Заказчик имеет право установить требование об обеспечении надлежащего исполнения договора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надлежащего исполнения договора в соответствии с пунктом 24 Информационной карты.</w:t>
      </w:r>
    </w:p>
    <w:p w:rsidR="00553EDA" w:rsidRPr="00C8296E" w:rsidRDefault="00553EDA" w:rsidP="00266732">
      <w:pPr>
        <w:pStyle w:val="aff8"/>
        <w:numPr>
          <w:ilvl w:val="0"/>
          <w:numId w:val="17"/>
        </w:numPr>
        <w:ind w:left="0" w:firstLine="709"/>
        <w:jc w:val="both"/>
        <w:rPr>
          <w:sz w:val="28"/>
          <w:szCs w:val="28"/>
        </w:rPr>
      </w:pPr>
      <w:r>
        <w:rPr>
          <w:rFonts w:eastAsia="MS Mincho"/>
          <w:sz w:val="28"/>
          <w:szCs w:val="28"/>
        </w:rPr>
        <w:t>Способ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16 Информационной карты. В некоторых случаях сумма обеспечения исполнения договора, указанная в валюте, может быть также указана в рублевом эквиваленте. Предоставление обеспечения исполнения договора иным не указанным в настоящей документации о закупке способом не допускается.</w:t>
      </w:r>
    </w:p>
    <w:p w:rsidR="00553EDA" w:rsidRPr="00C8296E" w:rsidRDefault="00553EDA" w:rsidP="00266732">
      <w:pPr>
        <w:pStyle w:val="aff8"/>
        <w:numPr>
          <w:ilvl w:val="0"/>
          <w:numId w:val="17"/>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553EDA" w:rsidRPr="00C8296E" w:rsidRDefault="00553EDA" w:rsidP="00553EDA">
      <w:pPr>
        <w:pStyle w:val="aff8"/>
        <w:ind w:left="0" w:firstLine="709"/>
        <w:jc w:val="both"/>
        <w:rPr>
          <w:sz w:val="28"/>
          <w:szCs w:val="28"/>
        </w:rPr>
      </w:pPr>
      <w:r>
        <w:rPr>
          <w:sz w:val="28"/>
          <w:szCs w:val="28"/>
        </w:rPr>
        <w:t>1) обязательств по возврату аванса;</w:t>
      </w:r>
    </w:p>
    <w:p w:rsidR="00553EDA" w:rsidRPr="00C8296E" w:rsidRDefault="00553EDA" w:rsidP="00553EDA">
      <w:pPr>
        <w:pStyle w:val="aff8"/>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553EDA" w:rsidRPr="00C8296E" w:rsidRDefault="00553EDA" w:rsidP="00553EDA">
      <w:pPr>
        <w:pStyle w:val="aff8"/>
        <w:ind w:left="0" w:firstLine="709"/>
        <w:jc w:val="both"/>
        <w:rPr>
          <w:sz w:val="28"/>
          <w:szCs w:val="28"/>
        </w:rPr>
      </w:pPr>
      <w:r>
        <w:rPr>
          <w:sz w:val="28"/>
          <w:szCs w:val="28"/>
        </w:rPr>
        <w:t>3) гарантийных обязательств.</w:t>
      </w:r>
    </w:p>
    <w:p w:rsidR="00553EDA" w:rsidRPr="00C8296E" w:rsidRDefault="00553EDA" w:rsidP="00266732">
      <w:pPr>
        <w:pStyle w:val="aff8"/>
        <w:numPr>
          <w:ilvl w:val="0"/>
          <w:numId w:val="17"/>
        </w:numPr>
        <w:ind w:left="0" w:firstLine="709"/>
        <w:jc w:val="both"/>
        <w:rPr>
          <w:sz w:val="28"/>
          <w:szCs w:val="28"/>
        </w:rPr>
      </w:pPr>
      <w:r>
        <w:rPr>
          <w:rFonts w:eastAsia="MS Mincho"/>
          <w:sz w:val="28"/>
          <w:szCs w:val="28"/>
        </w:rPr>
        <w:lastRenderedPageBreak/>
        <w:t xml:space="preserve">Подтверждающие документы о выполнении требований об обеспечение исполнения договора предоставляются не позднее 5 рабочих дней </w:t>
      </w:r>
      <w:proofErr w:type="gramStart"/>
      <w:r>
        <w:rPr>
          <w:rFonts w:eastAsia="MS Mincho"/>
          <w:sz w:val="28"/>
          <w:szCs w:val="28"/>
        </w:rPr>
        <w:t>с даты заключения</w:t>
      </w:r>
      <w:proofErr w:type="gramEnd"/>
      <w:r>
        <w:rPr>
          <w:rFonts w:eastAsia="MS Mincho"/>
          <w:sz w:val="28"/>
          <w:szCs w:val="28"/>
        </w:rPr>
        <w:t xml:space="preserve"> договора победителем.</w:t>
      </w:r>
    </w:p>
    <w:p w:rsidR="00553EDA" w:rsidRPr="00C8296E" w:rsidRDefault="00553EDA" w:rsidP="00266732">
      <w:pPr>
        <w:pStyle w:val="aff8"/>
        <w:numPr>
          <w:ilvl w:val="0"/>
          <w:numId w:val="17"/>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Размещения оферты предоставляет оригинал независимой (банковской) гарантии</w:t>
      </w:r>
      <w:r>
        <w:rPr>
          <w:sz w:val="28"/>
          <w:szCs w:val="28"/>
          <w:lang w:eastAsia="ru-RU"/>
        </w:rPr>
        <w:t xml:space="preserve"> выданной соответствующим банком</w:t>
      </w:r>
      <w:r>
        <w:rPr>
          <w:rFonts w:eastAsia="MS Mincho"/>
          <w:sz w:val="28"/>
          <w:szCs w:val="28"/>
        </w:rPr>
        <w:t>.</w:t>
      </w:r>
    </w:p>
    <w:p w:rsidR="00553EDA" w:rsidRPr="00C8296E" w:rsidRDefault="00553EDA" w:rsidP="00266732">
      <w:pPr>
        <w:pStyle w:val="aff8"/>
        <w:numPr>
          <w:ilvl w:val="0"/>
          <w:numId w:val="17"/>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553EDA" w:rsidRPr="00C8296E" w:rsidRDefault="00553EDA" w:rsidP="00266732">
      <w:pPr>
        <w:pStyle w:val="aff8"/>
        <w:numPr>
          <w:ilvl w:val="0"/>
          <w:numId w:val="17"/>
        </w:numPr>
        <w:ind w:left="0" w:firstLine="709"/>
        <w:jc w:val="both"/>
        <w:rPr>
          <w:sz w:val="28"/>
          <w:szCs w:val="28"/>
        </w:rPr>
      </w:pPr>
      <w:r>
        <w:rPr>
          <w:sz w:val="28"/>
          <w:szCs w:val="28"/>
        </w:rPr>
        <w:t>Если участник, который извещен о том, что он признан победителем Размещения оферты, не предоставил в установленные настоящей документацией о закупке сроки надлежащего обеспечения исполнения договора, он признается уклонившимся от исполнения договора. В этом случае Заказчик вправе расторгнуть договор.</w:t>
      </w:r>
    </w:p>
    <w:p w:rsidR="00553EDA" w:rsidRPr="00C8296E" w:rsidRDefault="00553EDA" w:rsidP="00266732">
      <w:pPr>
        <w:pStyle w:val="aff8"/>
        <w:numPr>
          <w:ilvl w:val="0"/>
          <w:numId w:val="17"/>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w:t>
      </w:r>
      <w:r>
        <w:rPr>
          <w:sz w:val="28"/>
          <w:szCs w:val="28"/>
        </w:rPr>
        <w:t xml:space="preserve"> обеспечения исполнения договора</w:t>
      </w:r>
      <w:r>
        <w:rPr>
          <w:rFonts w:eastAsia="MS Mincho"/>
          <w:sz w:val="28"/>
          <w:szCs w:val="28"/>
        </w:rPr>
        <w:t>.</w:t>
      </w:r>
    </w:p>
    <w:p w:rsidR="00816EE5" w:rsidRDefault="00553EDA" w:rsidP="00266732">
      <w:pPr>
        <w:pStyle w:val="aff8"/>
        <w:numPr>
          <w:ilvl w:val="0"/>
          <w:numId w:val="17"/>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w:t>
      </w:r>
      <w:proofErr w:type="gramEnd"/>
      <w:r>
        <w:rPr>
          <w:sz w:val="28"/>
          <w:szCs w:val="28"/>
        </w:rPr>
        <w:t xml:space="preserve"> такой участник признается уклонившимся от исполнения договора.</w:t>
      </w:r>
    </w:p>
    <w:p w:rsidR="00AF0A26" w:rsidRDefault="00AF0A26" w:rsidP="00AF0A26">
      <w:pPr>
        <w:jc w:val="both"/>
        <w:rPr>
          <w:sz w:val="28"/>
          <w:szCs w:val="28"/>
        </w:rPr>
      </w:pPr>
    </w:p>
    <w:p w:rsidR="00816EE5" w:rsidRDefault="00816EE5" w:rsidP="00470D16">
      <w:pPr>
        <w:jc w:val="center"/>
        <w:outlineLvl w:val="0"/>
        <w:rPr>
          <w:b/>
          <w:bCs/>
          <w:sz w:val="32"/>
          <w:szCs w:val="32"/>
        </w:rPr>
      </w:pPr>
      <w:r>
        <w:rPr>
          <w:b/>
          <w:bCs/>
          <w:sz w:val="32"/>
          <w:szCs w:val="32"/>
        </w:rPr>
        <w:t>Раздел 4. Техническое задание</w:t>
      </w:r>
    </w:p>
    <w:p w:rsidR="00816EE5" w:rsidRDefault="00816EE5" w:rsidP="00470D16">
      <w:pPr>
        <w:ind w:firstLine="709"/>
        <w:jc w:val="both"/>
        <w:rPr>
          <w:b/>
          <w:sz w:val="28"/>
          <w:szCs w:val="28"/>
        </w:rPr>
      </w:pPr>
    </w:p>
    <w:tbl>
      <w:tblPr>
        <w:tblW w:w="9923" w:type="dxa"/>
        <w:tblInd w:w="-34"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ayout w:type="fixed"/>
        <w:tblLook w:val="00AF"/>
      </w:tblPr>
      <w:tblGrid>
        <w:gridCol w:w="2409"/>
        <w:gridCol w:w="7514"/>
      </w:tblGrid>
      <w:tr w:rsidR="00816EE5" w:rsidTr="00FD0D6A">
        <w:trPr>
          <w:trHeight w:val="579"/>
        </w:trPr>
        <w:tc>
          <w:tcPr>
            <w:tcW w:w="2409" w:type="dxa"/>
            <w:tcBorders>
              <w:top w:val="single" w:sz="8" w:space="0" w:color="auto"/>
              <w:left w:val="single" w:sz="8" w:space="0" w:color="auto"/>
              <w:bottom w:val="single" w:sz="6" w:space="0" w:color="000000"/>
              <w:right w:val="single" w:sz="6" w:space="0" w:color="000000"/>
            </w:tcBorders>
            <w:vAlign w:val="center"/>
            <w:hideMark/>
          </w:tcPr>
          <w:p w:rsidR="00816EE5" w:rsidRDefault="00816EE5">
            <w:pPr>
              <w:spacing w:after="120" w:line="292" w:lineRule="exact"/>
              <w:jc w:val="center"/>
              <w:rPr>
                <w:color w:val="000000"/>
              </w:rPr>
            </w:pPr>
            <w:r>
              <w:rPr>
                <w:b/>
                <w:color w:val="000000"/>
              </w:rPr>
              <w:t>Перечень основных данных и требований</w:t>
            </w:r>
          </w:p>
        </w:tc>
        <w:tc>
          <w:tcPr>
            <w:tcW w:w="7514" w:type="dxa"/>
            <w:tcBorders>
              <w:top w:val="single" w:sz="8" w:space="0" w:color="auto"/>
              <w:left w:val="single" w:sz="6" w:space="0" w:color="000000"/>
              <w:bottom w:val="single" w:sz="6" w:space="0" w:color="000000"/>
              <w:right w:val="single" w:sz="8" w:space="0" w:color="auto"/>
            </w:tcBorders>
            <w:vAlign w:val="center"/>
            <w:hideMark/>
          </w:tcPr>
          <w:p w:rsidR="00816EE5" w:rsidRDefault="00816EE5">
            <w:pPr>
              <w:spacing w:line="292" w:lineRule="exact"/>
              <w:jc w:val="center"/>
              <w:rPr>
                <w:color w:val="000000"/>
              </w:rPr>
            </w:pPr>
            <w:r>
              <w:rPr>
                <w:b/>
                <w:color w:val="000000"/>
              </w:rPr>
              <w:t>Содержание основных данных и требований</w:t>
            </w:r>
          </w:p>
        </w:tc>
      </w:tr>
      <w:tr w:rsidR="00816EE5" w:rsidTr="00FD0D6A">
        <w:trPr>
          <w:trHeight w:val="1194"/>
        </w:trPr>
        <w:tc>
          <w:tcPr>
            <w:tcW w:w="2409" w:type="dxa"/>
            <w:tcBorders>
              <w:top w:val="single" w:sz="6" w:space="0" w:color="000000"/>
              <w:left w:val="single" w:sz="8" w:space="0" w:color="auto"/>
              <w:bottom w:val="single" w:sz="6" w:space="0" w:color="000000"/>
              <w:right w:val="single" w:sz="6" w:space="0" w:color="000000"/>
            </w:tcBorders>
            <w:vAlign w:val="center"/>
            <w:hideMark/>
          </w:tcPr>
          <w:p w:rsidR="00816EE5" w:rsidRDefault="00816EE5">
            <w:pPr>
              <w:spacing w:line="280" w:lineRule="exact"/>
              <w:rPr>
                <w:color w:val="000000"/>
              </w:rPr>
            </w:pPr>
            <w:r>
              <w:rPr>
                <w:color w:val="000000"/>
              </w:rPr>
              <w:t>1. Основание для привлечения автотранспортных предприятий.</w:t>
            </w:r>
          </w:p>
        </w:tc>
        <w:tc>
          <w:tcPr>
            <w:tcW w:w="7514" w:type="dxa"/>
            <w:tcBorders>
              <w:top w:val="single" w:sz="6" w:space="0" w:color="000000"/>
              <w:left w:val="single" w:sz="6" w:space="0" w:color="000000"/>
              <w:bottom w:val="single" w:sz="6" w:space="0" w:color="000000"/>
              <w:right w:val="single" w:sz="8" w:space="0" w:color="auto"/>
            </w:tcBorders>
            <w:vAlign w:val="center"/>
            <w:hideMark/>
          </w:tcPr>
          <w:p w:rsidR="00816EE5" w:rsidRDefault="00816EE5">
            <w:pPr>
              <w:spacing w:after="60" w:line="280" w:lineRule="exact"/>
              <w:ind w:firstLine="459"/>
              <w:jc w:val="both"/>
              <w:rPr>
                <w:color w:val="000000"/>
              </w:rPr>
            </w:pPr>
            <w:r>
              <w:rPr>
                <w:color w:val="000000"/>
              </w:rPr>
              <w:t>Потребность в привлечении дополнительного автотранспорта</w:t>
            </w:r>
          </w:p>
        </w:tc>
      </w:tr>
      <w:tr w:rsidR="00816EE5" w:rsidTr="00FD0D6A">
        <w:trPr>
          <w:trHeight w:hRule="exact" w:val="718"/>
        </w:trPr>
        <w:tc>
          <w:tcPr>
            <w:tcW w:w="2409" w:type="dxa"/>
            <w:tcBorders>
              <w:top w:val="single" w:sz="6" w:space="0" w:color="000000"/>
              <w:left w:val="single" w:sz="8" w:space="0" w:color="auto"/>
              <w:bottom w:val="single" w:sz="6" w:space="0" w:color="000000"/>
              <w:right w:val="single" w:sz="6" w:space="0" w:color="000000"/>
            </w:tcBorders>
            <w:vAlign w:val="center"/>
          </w:tcPr>
          <w:p w:rsidR="00816EE5" w:rsidRDefault="00816EE5">
            <w:pPr>
              <w:spacing w:line="280" w:lineRule="exact"/>
              <w:rPr>
                <w:color w:val="000000"/>
              </w:rPr>
            </w:pPr>
            <w:r>
              <w:rPr>
                <w:color w:val="000000"/>
              </w:rPr>
              <w:t>2. Заказчик (Арендатор)</w:t>
            </w:r>
          </w:p>
          <w:p w:rsidR="00816EE5" w:rsidRDefault="00816EE5">
            <w:pPr>
              <w:spacing w:line="280" w:lineRule="exact"/>
              <w:rPr>
                <w:color w:val="000000"/>
              </w:rPr>
            </w:pPr>
          </w:p>
          <w:p w:rsidR="00816EE5" w:rsidRDefault="00816EE5">
            <w:pPr>
              <w:spacing w:line="280" w:lineRule="exact"/>
              <w:rPr>
                <w:color w:val="000000"/>
              </w:rPr>
            </w:pPr>
          </w:p>
        </w:tc>
        <w:tc>
          <w:tcPr>
            <w:tcW w:w="7514" w:type="dxa"/>
            <w:tcBorders>
              <w:top w:val="single" w:sz="6" w:space="0" w:color="000000"/>
              <w:left w:val="single" w:sz="6" w:space="0" w:color="000000"/>
              <w:bottom w:val="single" w:sz="6" w:space="0" w:color="000000"/>
              <w:right w:val="single" w:sz="8" w:space="0" w:color="auto"/>
            </w:tcBorders>
            <w:vAlign w:val="center"/>
            <w:hideMark/>
          </w:tcPr>
          <w:p w:rsidR="00816EE5" w:rsidRDefault="00816EE5">
            <w:pPr>
              <w:spacing w:line="280" w:lineRule="exact"/>
              <w:ind w:firstLine="459"/>
              <w:jc w:val="both"/>
              <w:rPr>
                <w:color w:val="000000"/>
              </w:rPr>
            </w:pPr>
            <w:r>
              <w:rPr>
                <w:color w:val="000000"/>
              </w:rPr>
              <w:t>Филиал  ПАО «</w:t>
            </w:r>
            <w:proofErr w:type="spellStart"/>
            <w:r>
              <w:rPr>
                <w:color w:val="000000"/>
              </w:rPr>
              <w:t>ТрансКонтейнер</w:t>
            </w:r>
            <w:proofErr w:type="spellEnd"/>
            <w:r>
              <w:rPr>
                <w:color w:val="000000"/>
              </w:rPr>
              <w:t xml:space="preserve">» на Северной  железной дороге </w:t>
            </w:r>
          </w:p>
        </w:tc>
      </w:tr>
      <w:tr w:rsidR="00816EE5" w:rsidTr="00FD0D6A">
        <w:trPr>
          <w:trHeight w:hRule="exact" w:val="1840"/>
        </w:trPr>
        <w:tc>
          <w:tcPr>
            <w:tcW w:w="2409" w:type="dxa"/>
            <w:tcBorders>
              <w:top w:val="single" w:sz="6" w:space="0" w:color="000000"/>
              <w:left w:val="single" w:sz="8" w:space="0" w:color="auto"/>
              <w:bottom w:val="single" w:sz="6" w:space="0" w:color="000000"/>
              <w:right w:val="single" w:sz="6" w:space="0" w:color="000000"/>
            </w:tcBorders>
            <w:vAlign w:val="center"/>
            <w:hideMark/>
          </w:tcPr>
          <w:p w:rsidR="00816EE5" w:rsidRDefault="00816EE5">
            <w:pPr>
              <w:spacing w:line="280" w:lineRule="exact"/>
              <w:rPr>
                <w:color w:val="000000"/>
              </w:rPr>
            </w:pPr>
            <w:r>
              <w:rPr>
                <w:color w:val="000000"/>
              </w:rPr>
              <w:lastRenderedPageBreak/>
              <w:t>3. Виды услуг, выполняемых транспортными предприятиями.</w:t>
            </w:r>
          </w:p>
        </w:tc>
        <w:tc>
          <w:tcPr>
            <w:tcW w:w="7514" w:type="dxa"/>
            <w:tcBorders>
              <w:top w:val="single" w:sz="6" w:space="0" w:color="000000"/>
              <w:left w:val="single" w:sz="6" w:space="0" w:color="000000"/>
              <w:bottom w:val="single" w:sz="6" w:space="0" w:color="000000"/>
              <w:right w:val="single" w:sz="8" w:space="0" w:color="auto"/>
            </w:tcBorders>
            <w:vAlign w:val="center"/>
          </w:tcPr>
          <w:p w:rsidR="00816EE5" w:rsidRPr="00C03B41" w:rsidRDefault="00816EE5" w:rsidP="00470D16">
            <w:pPr>
              <w:spacing w:line="280" w:lineRule="exact"/>
              <w:ind w:firstLine="459"/>
              <w:jc w:val="both"/>
            </w:pPr>
            <w:r>
              <w:rPr>
                <w:color w:val="000000"/>
              </w:rPr>
              <w:t xml:space="preserve">Предоставление в аренду транспортных средств с экипажем для  </w:t>
            </w:r>
            <w:r>
              <w:rPr>
                <w:rFonts w:eastAsia="MS Mincho"/>
                <w:bCs/>
              </w:rPr>
              <w:t>осуществления перевозок грузов в</w:t>
            </w:r>
            <w:r>
              <w:t xml:space="preserve"> порожних и груженых</w:t>
            </w:r>
            <w:r>
              <w:rPr>
                <w:rFonts w:eastAsia="MS Mincho"/>
                <w:bCs/>
              </w:rPr>
              <w:t xml:space="preserve"> контейнерах типоразмером:  20 фут</w:t>
            </w:r>
            <w:proofErr w:type="gramStart"/>
            <w:r>
              <w:rPr>
                <w:rFonts w:eastAsia="MS Mincho"/>
                <w:bCs/>
              </w:rPr>
              <w:t xml:space="preserve">., </w:t>
            </w:r>
            <w:proofErr w:type="gramEnd"/>
            <w:r>
              <w:rPr>
                <w:rFonts w:eastAsia="MS Mincho"/>
                <w:bCs/>
              </w:rPr>
              <w:t xml:space="preserve">40 фут., </w:t>
            </w:r>
            <w:r>
              <w:t xml:space="preserve">с </w:t>
            </w:r>
            <w:r>
              <w:rPr>
                <w:shd w:val="clear" w:color="auto" w:fill="FFFFFF"/>
              </w:rPr>
              <w:t xml:space="preserve">Агентства в городе Иваново </w:t>
            </w:r>
            <w:r>
              <w:t>ПАО «</w:t>
            </w:r>
            <w:proofErr w:type="spellStart"/>
            <w:r>
              <w:t>ТрансКонтейнер</w:t>
            </w:r>
            <w:proofErr w:type="spellEnd"/>
            <w:r>
              <w:t>» на Северной железной дороге с даты заключения договора по 30 июня 2021 года.</w:t>
            </w:r>
          </w:p>
        </w:tc>
      </w:tr>
      <w:tr w:rsidR="00816EE5" w:rsidTr="00FD0D6A">
        <w:trPr>
          <w:trHeight w:val="1462"/>
        </w:trPr>
        <w:tc>
          <w:tcPr>
            <w:tcW w:w="2409" w:type="dxa"/>
            <w:tcBorders>
              <w:top w:val="single" w:sz="6" w:space="0" w:color="000000"/>
              <w:left w:val="single" w:sz="8" w:space="0" w:color="auto"/>
              <w:bottom w:val="single" w:sz="6" w:space="0" w:color="000000"/>
              <w:right w:val="single" w:sz="6" w:space="0" w:color="000000"/>
            </w:tcBorders>
            <w:vAlign w:val="center"/>
            <w:hideMark/>
          </w:tcPr>
          <w:p w:rsidR="00816EE5" w:rsidRDefault="00816EE5">
            <w:pPr>
              <w:pStyle w:val="aff8"/>
              <w:spacing w:line="280" w:lineRule="exact"/>
              <w:ind w:left="0"/>
              <w:contextualSpacing/>
              <w:rPr>
                <w:color w:val="000000"/>
              </w:rPr>
            </w:pPr>
            <w:r>
              <w:rPr>
                <w:color w:val="000000"/>
              </w:rPr>
              <w:t>4. Срок, на который планируется привлечение автотранспортных предприятий.</w:t>
            </w:r>
          </w:p>
        </w:tc>
        <w:tc>
          <w:tcPr>
            <w:tcW w:w="7514" w:type="dxa"/>
            <w:tcBorders>
              <w:top w:val="single" w:sz="6" w:space="0" w:color="000000"/>
              <w:left w:val="single" w:sz="6" w:space="0" w:color="000000"/>
              <w:bottom w:val="single" w:sz="6" w:space="0" w:color="000000"/>
              <w:right w:val="single" w:sz="8" w:space="0" w:color="auto"/>
            </w:tcBorders>
            <w:vAlign w:val="center"/>
            <w:hideMark/>
          </w:tcPr>
          <w:p w:rsidR="00816EE5" w:rsidRDefault="00816EE5" w:rsidP="00470D16">
            <w:pPr>
              <w:spacing w:line="280" w:lineRule="exact"/>
              <w:ind w:firstLine="459"/>
              <w:jc w:val="both"/>
              <w:rPr>
                <w:color w:val="000000"/>
              </w:rPr>
            </w:pPr>
            <w:r>
              <w:t>С даты подписания договора по 30 июня 2021</w:t>
            </w:r>
            <w:r w:rsidR="00CD6A83">
              <w:t xml:space="preserve"> </w:t>
            </w:r>
            <w:r>
              <w:t>года (включительно).</w:t>
            </w:r>
          </w:p>
        </w:tc>
      </w:tr>
      <w:tr w:rsidR="00816EE5" w:rsidTr="00FD0D6A">
        <w:trPr>
          <w:trHeight w:val="1462"/>
        </w:trPr>
        <w:tc>
          <w:tcPr>
            <w:tcW w:w="2409" w:type="dxa"/>
            <w:tcBorders>
              <w:top w:val="single" w:sz="6" w:space="0" w:color="000000"/>
              <w:left w:val="single" w:sz="8" w:space="0" w:color="auto"/>
              <w:bottom w:val="single" w:sz="6" w:space="0" w:color="000000"/>
              <w:right w:val="single" w:sz="6" w:space="0" w:color="000000"/>
            </w:tcBorders>
            <w:vAlign w:val="center"/>
            <w:hideMark/>
          </w:tcPr>
          <w:p w:rsidR="00816EE5" w:rsidRDefault="00816EE5">
            <w:pPr>
              <w:tabs>
                <w:tab w:val="num" w:pos="0"/>
              </w:tabs>
              <w:spacing w:line="280" w:lineRule="exact"/>
              <w:rPr>
                <w:color w:val="000000"/>
              </w:rPr>
            </w:pPr>
            <w:r>
              <w:t>5. Максимальная (совокупная) цена договора (договоров)</w:t>
            </w:r>
          </w:p>
        </w:tc>
        <w:tc>
          <w:tcPr>
            <w:tcW w:w="7514" w:type="dxa"/>
            <w:tcBorders>
              <w:top w:val="single" w:sz="6" w:space="0" w:color="000000"/>
              <w:left w:val="single" w:sz="6" w:space="0" w:color="000000"/>
              <w:bottom w:val="single" w:sz="6" w:space="0" w:color="000000"/>
              <w:right w:val="single" w:sz="8" w:space="0" w:color="auto"/>
            </w:tcBorders>
            <w:vAlign w:val="center"/>
            <w:hideMark/>
          </w:tcPr>
          <w:p w:rsidR="00816EE5" w:rsidRDefault="00DB7F6B">
            <w:pPr>
              <w:spacing w:line="280" w:lineRule="exact"/>
              <w:ind w:firstLine="459"/>
              <w:jc w:val="both"/>
            </w:pPr>
            <w:proofErr w:type="gramStart"/>
            <w:r w:rsidRPr="00FD0D6A">
              <w:rPr>
                <w:szCs w:val="28"/>
              </w:rPr>
              <w:t>13</w:t>
            </w:r>
            <w:r w:rsidR="00816EE5" w:rsidRPr="00FD0D6A">
              <w:rPr>
                <w:szCs w:val="28"/>
              </w:rPr>
              <w:t xml:space="preserve"> 188 000,00 (</w:t>
            </w:r>
            <w:r>
              <w:rPr>
                <w:szCs w:val="28"/>
              </w:rPr>
              <w:t>тринадцать</w:t>
            </w:r>
            <w:r w:rsidR="00816EE5">
              <w:rPr>
                <w:szCs w:val="28"/>
              </w:rPr>
              <w:t xml:space="preserve"> миллионов сто восемьдесят восемь тысяч) рублей 00 копеек </w:t>
            </w:r>
            <w:r w:rsidR="00816EE5">
              <w:t>с учетом всех налогов, за исключением НДС, и расходов по технической эксплуатации транспортных средств, включая: оплату горюче-смазочных и других материалов, внесение государственных и иных сборов, расходы, связанные с коммерческой эксплуатацией транспортных средств, оплатой услуг и содержанием членов экипажа арендованного транспортного средства, стоимость разрешений, которые необходимо приобретать в период</w:t>
            </w:r>
            <w:proofErr w:type="gramEnd"/>
            <w:r w:rsidR="00816EE5">
              <w:t xml:space="preserve"> введения временного ограничения движения транспортных сре</w:t>
            </w:r>
            <w:proofErr w:type="gramStart"/>
            <w:r w:rsidR="00816EE5">
              <w:t>дств в в</w:t>
            </w:r>
            <w:proofErr w:type="gramEnd"/>
            <w:r w:rsidR="00816EE5">
              <w:t>есенний период снижения несущей способности конструктивных элементов автомобильных дорог общего пользования, стоимость пропусков на перевозку тяжеловесного и негабаритного груза, иных пропусков,</w:t>
            </w:r>
            <w:r w:rsidR="00816EE5">
              <w:rPr>
                <w:color w:val="000000"/>
              </w:rPr>
              <w:t xml:space="preserve"> необходимых по условиям перевозки, любые другие</w:t>
            </w:r>
            <w:r w:rsidR="00816EE5">
              <w:t xml:space="preserve"> расходы. </w:t>
            </w:r>
          </w:p>
          <w:p w:rsidR="00816EE5" w:rsidRDefault="00816EE5">
            <w:pPr>
              <w:spacing w:line="280" w:lineRule="exact"/>
              <w:ind w:firstLine="459"/>
              <w:jc w:val="both"/>
              <w:rPr>
                <w:color w:val="000000"/>
              </w:rPr>
            </w:pPr>
            <w:r>
              <w:rPr>
                <w:szCs w:val="28"/>
              </w:rPr>
              <w:t>Сумма НДС и условия начисления определяются в соответствии с законодательством Российской Федерации.</w:t>
            </w:r>
          </w:p>
        </w:tc>
      </w:tr>
      <w:tr w:rsidR="00816EE5" w:rsidTr="00FD0D6A">
        <w:trPr>
          <w:trHeight w:val="694"/>
        </w:trPr>
        <w:tc>
          <w:tcPr>
            <w:tcW w:w="2409" w:type="dxa"/>
            <w:tcBorders>
              <w:top w:val="single" w:sz="6" w:space="0" w:color="000000"/>
              <w:left w:val="single" w:sz="8" w:space="0" w:color="auto"/>
              <w:bottom w:val="single" w:sz="6" w:space="0" w:color="000000"/>
              <w:right w:val="single" w:sz="6" w:space="0" w:color="000000"/>
            </w:tcBorders>
            <w:vAlign w:val="center"/>
            <w:hideMark/>
          </w:tcPr>
          <w:p w:rsidR="00816EE5" w:rsidRDefault="00816EE5">
            <w:pPr>
              <w:tabs>
                <w:tab w:val="num" w:pos="0"/>
              </w:tabs>
              <w:spacing w:line="280" w:lineRule="exact"/>
            </w:pPr>
            <w:r>
              <w:t>6. Условия оплаты</w:t>
            </w:r>
          </w:p>
        </w:tc>
        <w:tc>
          <w:tcPr>
            <w:tcW w:w="7514" w:type="dxa"/>
            <w:tcBorders>
              <w:top w:val="single" w:sz="6" w:space="0" w:color="000000"/>
              <w:left w:val="single" w:sz="6" w:space="0" w:color="000000"/>
              <w:bottom w:val="single" w:sz="6" w:space="0" w:color="000000"/>
              <w:right w:val="single" w:sz="8" w:space="0" w:color="auto"/>
            </w:tcBorders>
            <w:vAlign w:val="center"/>
            <w:hideMark/>
          </w:tcPr>
          <w:p w:rsidR="00816EE5" w:rsidRPr="00C8065F" w:rsidRDefault="00816EE5" w:rsidP="00735C06">
            <w:pPr>
              <w:ind w:firstLine="460"/>
              <w:jc w:val="both"/>
            </w:pPr>
            <w:r>
              <w:t xml:space="preserve">Оплата арендных платежей производится Арендатором путем перечисления денежных средств на расчетный счет Арендодателя в течение 5 (пяти) рабочих дней  после подписания Сторонами акта об оказанных услугах. </w:t>
            </w:r>
            <w:proofErr w:type="gramStart"/>
            <w:r>
              <w:t>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10 (десять) календарных дней, а также направляет акт об оказанных услугах и счет-фактуру  на стоимость арендных платежей за расчетный период.</w:t>
            </w:r>
            <w:proofErr w:type="gramEnd"/>
            <w:r>
              <w:t xml:space="preserve"> При этом Сводный акт, акт об оказанных услугах и счет-фактура должны быть направлены Арендатору не позднее 5 (пяти) календарных дней после окончания расчетного периода.</w:t>
            </w:r>
            <w:r w:rsidR="00470D16">
              <w:t xml:space="preserve"> </w:t>
            </w:r>
            <w:proofErr w:type="gramStart"/>
            <w:r>
              <w:t>Арендатор в течение 5 (пяти) календарных дней со дня получения Сводного акта, акта об оказанных услуга и счета-фактуры обязан направить Арендодателю подписанные Сводный акт и акт об оказанных услугах, а при наличии разногласий – перечень разногласий к Сводному акту и акту об оказанных услугах.</w:t>
            </w:r>
            <w:proofErr w:type="gramEnd"/>
          </w:p>
        </w:tc>
      </w:tr>
      <w:tr w:rsidR="00816EE5" w:rsidTr="00FD0D6A">
        <w:trPr>
          <w:trHeight w:hRule="exact" w:val="1358"/>
        </w:trPr>
        <w:tc>
          <w:tcPr>
            <w:tcW w:w="2409" w:type="dxa"/>
            <w:tcBorders>
              <w:top w:val="single" w:sz="6" w:space="0" w:color="000000"/>
              <w:left w:val="single" w:sz="8" w:space="0" w:color="auto"/>
              <w:bottom w:val="single" w:sz="6" w:space="0" w:color="000000"/>
              <w:right w:val="single" w:sz="6" w:space="0" w:color="000000"/>
            </w:tcBorders>
            <w:vAlign w:val="center"/>
            <w:hideMark/>
          </w:tcPr>
          <w:p w:rsidR="00816EE5" w:rsidRDefault="00816EE5">
            <w:pPr>
              <w:spacing w:line="280" w:lineRule="exact"/>
              <w:rPr>
                <w:color w:val="000000"/>
              </w:rPr>
            </w:pPr>
            <w:r>
              <w:rPr>
                <w:color w:val="000000"/>
              </w:rPr>
              <w:t>7. Объемы работ  по привлечению автотранспортных предприятий.</w:t>
            </w:r>
          </w:p>
        </w:tc>
        <w:tc>
          <w:tcPr>
            <w:tcW w:w="7514" w:type="dxa"/>
            <w:tcBorders>
              <w:top w:val="single" w:sz="6" w:space="0" w:color="000000"/>
              <w:left w:val="single" w:sz="6" w:space="0" w:color="000000"/>
              <w:bottom w:val="single" w:sz="6" w:space="0" w:color="000000"/>
              <w:right w:val="single" w:sz="8" w:space="0" w:color="auto"/>
            </w:tcBorders>
            <w:vAlign w:val="center"/>
          </w:tcPr>
          <w:p w:rsidR="00816EE5" w:rsidRDefault="00816EE5">
            <w:pPr>
              <w:spacing w:line="280" w:lineRule="exact"/>
              <w:ind w:firstLine="459"/>
              <w:jc w:val="both"/>
              <w:rPr>
                <w:color w:val="000000"/>
              </w:rPr>
            </w:pPr>
            <w:r>
              <w:rPr>
                <w:color w:val="000000"/>
              </w:rPr>
              <w:t>На основании заказов клиентов согласно договорам транспортной экспедиции, заключенным между филиалом ПАО «</w:t>
            </w:r>
            <w:proofErr w:type="spellStart"/>
            <w:r>
              <w:rPr>
                <w:color w:val="000000"/>
              </w:rPr>
              <w:t>ТрансКонтейнер</w:t>
            </w:r>
            <w:proofErr w:type="spellEnd"/>
            <w:r>
              <w:rPr>
                <w:color w:val="000000"/>
              </w:rPr>
              <w:t>» на Северной железной дороге и пользователями услуг филиала ПАО «</w:t>
            </w:r>
            <w:proofErr w:type="spellStart"/>
            <w:r>
              <w:rPr>
                <w:color w:val="000000"/>
              </w:rPr>
              <w:t>ТрансКонтейнер</w:t>
            </w:r>
            <w:proofErr w:type="spellEnd"/>
            <w:r>
              <w:rPr>
                <w:color w:val="000000"/>
              </w:rPr>
              <w:t xml:space="preserve">» на Северной железной дороге. </w:t>
            </w:r>
          </w:p>
          <w:p w:rsidR="00816EE5" w:rsidRDefault="00816EE5">
            <w:pPr>
              <w:spacing w:line="280" w:lineRule="exact"/>
              <w:jc w:val="both"/>
            </w:pPr>
          </w:p>
          <w:p w:rsidR="00816EE5" w:rsidRDefault="00816EE5">
            <w:pPr>
              <w:spacing w:line="280" w:lineRule="exact"/>
              <w:jc w:val="both"/>
            </w:pPr>
          </w:p>
        </w:tc>
      </w:tr>
      <w:tr w:rsidR="00816EE5" w:rsidTr="00FD0D6A">
        <w:trPr>
          <w:trHeight w:val="411"/>
        </w:trPr>
        <w:tc>
          <w:tcPr>
            <w:tcW w:w="2409" w:type="dxa"/>
            <w:tcBorders>
              <w:top w:val="single" w:sz="6" w:space="0" w:color="000000"/>
              <w:left w:val="single" w:sz="8" w:space="0" w:color="auto"/>
              <w:bottom w:val="single" w:sz="6" w:space="0" w:color="000000"/>
              <w:right w:val="single" w:sz="6" w:space="0" w:color="000000"/>
            </w:tcBorders>
            <w:vAlign w:val="center"/>
            <w:hideMark/>
          </w:tcPr>
          <w:p w:rsidR="00816EE5" w:rsidRDefault="00816EE5">
            <w:pPr>
              <w:spacing w:line="280" w:lineRule="exact"/>
              <w:rPr>
                <w:color w:val="000000"/>
              </w:rPr>
            </w:pPr>
            <w:r>
              <w:rPr>
                <w:color w:val="000000"/>
              </w:rPr>
              <w:t xml:space="preserve">8. Основные требования, предъявляемые к </w:t>
            </w:r>
            <w:r>
              <w:rPr>
                <w:color w:val="000000"/>
              </w:rPr>
              <w:lastRenderedPageBreak/>
              <w:t>автотранспортным предприятиям.</w:t>
            </w:r>
          </w:p>
        </w:tc>
        <w:tc>
          <w:tcPr>
            <w:tcW w:w="7514" w:type="dxa"/>
            <w:tcBorders>
              <w:top w:val="single" w:sz="6" w:space="0" w:color="000000"/>
              <w:left w:val="single" w:sz="6" w:space="0" w:color="000000"/>
              <w:bottom w:val="single" w:sz="6" w:space="0" w:color="000000"/>
              <w:right w:val="single" w:sz="8" w:space="0" w:color="auto"/>
            </w:tcBorders>
            <w:vAlign w:val="center"/>
          </w:tcPr>
          <w:p w:rsidR="00816EE5" w:rsidRPr="00023CC3" w:rsidRDefault="00816EE5">
            <w:pPr>
              <w:spacing w:line="280" w:lineRule="exact"/>
              <w:ind w:firstLine="459"/>
              <w:jc w:val="both"/>
            </w:pPr>
            <w:r>
              <w:lastRenderedPageBreak/>
              <w:t>Деятельность автотранспортного предприятия не должна быть приостановлена в порядке, предусмотренном Кодексом РФ об административных правонарушениях,</w:t>
            </w:r>
            <w:r w:rsidR="00470D16">
              <w:t xml:space="preserve"> </w:t>
            </w:r>
            <w:r>
              <w:t>на день подачи Заяв</w:t>
            </w:r>
            <w:r w:rsidR="00470D16">
              <w:t xml:space="preserve">ки на </w:t>
            </w:r>
            <w:r w:rsidR="00470D16">
              <w:lastRenderedPageBreak/>
              <w:t>участие в процедуре Размещ</w:t>
            </w:r>
            <w:r>
              <w:t>ения оферты.</w:t>
            </w:r>
          </w:p>
          <w:p w:rsidR="00816EE5" w:rsidRDefault="00816EE5">
            <w:pPr>
              <w:spacing w:line="280" w:lineRule="exact"/>
              <w:ind w:firstLine="459"/>
              <w:jc w:val="both"/>
            </w:pPr>
            <w:r>
              <w:t xml:space="preserve">Место предоставления транспортных средств в аренду – </w:t>
            </w:r>
            <w:r>
              <w:rPr>
                <w:shd w:val="clear" w:color="auto" w:fill="FFFFFF"/>
              </w:rPr>
              <w:t xml:space="preserve">Агентство в городе </w:t>
            </w:r>
            <w:r w:rsidRPr="0033491F">
              <w:rPr>
                <w:shd w:val="clear" w:color="auto" w:fill="FFFFFF"/>
              </w:rPr>
              <w:t>Иваново:</w:t>
            </w:r>
            <w:r w:rsidRPr="0033491F">
              <w:t xml:space="preserve"> Ивановская область, г. Иваново, станция Текстильный, Литер А</w:t>
            </w:r>
            <w:proofErr w:type="gramStart"/>
            <w:r w:rsidRPr="0033491F">
              <w:t>2</w:t>
            </w:r>
            <w:proofErr w:type="gramEnd"/>
            <w:r w:rsidRPr="0033491F">
              <w:t xml:space="preserve">, </w:t>
            </w:r>
            <w:r>
              <w:t>филиал ПАО «</w:t>
            </w:r>
            <w:proofErr w:type="spellStart"/>
            <w:r>
              <w:t>ТрансКонтейнер</w:t>
            </w:r>
            <w:proofErr w:type="spellEnd"/>
            <w:r>
              <w:t>» на Северной железной дороге.</w:t>
            </w:r>
          </w:p>
          <w:p w:rsidR="004B713C" w:rsidRPr="00C03B41" w:rsidRDefault="004B713C">
            <w:pPr>
              <w:spacing w:line="280" w:lineRule="exact"/>
              <w:ind w:firstLine="459"/>
              <w:jc w:val="both"/>
            </w:pPr>
          </w:p>
          <w:p w:rsidR="00816EE5" w:rsidRDefault="00816EE5">
            <w:pPr>
              <w:jc w:val="both"/>
              <w:rPr>
                <w:b/>
              </w:rPr>
            </w:pPr>
            <w:r>
              <w:rPr>
                <w:b/>
              </w:rPr>
              <w:t xml:space="preserve">Предъявляемые требования к </w:t>
            </w:r>
            <w:proofErr w:type="gramStart"/>
            <w:r>
              <w:rPr>
                <w:b/>
              </w:rPr>
              <w:t>автотранспортным</w:t>
            </w:r>
            <w:proofErr w:type="gramEnd"/>
            <w:r>
              <w:rPr>
                <w:b/>
              </w:rPr>
              <w:t xml:space="preserve"> предприятию (арендодателю):</w:t>
            </w:r>
          </w:p>
          <w:p w:rsidR="00816EE5" w:rsidRPr="00393CD0" w:rsidRDefault="00816EE5">
            <w:pPr>
              <w:jc w:val="both"/>
              <w:rPr>
                <w:b/>
              </w:rPr>
            </w:pPr>
          </w:p>
          <w:p w:rsidR="00816EE5" w:rsidRDefault="00816EE5">
            <w:pPr>
              <w:pStyle w:val="aff8"/>
              <w:ind w:left="176"/>
              <w:jc w:val="both"/>
              <w:rPr>
                <w:i/>
                <w:lang w:eastAsia="ru-RU"/>
              </w:rPr>
            </w:pPr>
            <w:r>
              <w:rPr>
                <w:i/>
                <w:lang w:eastAsia="ru-RU"/>
              </w:rPr>
              <w:t xml:space="preserve">Сдаваемые в аренду с экипажем транспортные средства принадлежат предприятию на праве собственности или ином законном праве, не препятствующем их передаче в аренду, а также:  </w:t>
            </w:r>
          </w:p>
          <w:p w:rsidR="00816EE5" w:rsidRPr="00C31767" w:rsidRDefault="00816EE5" w:rsidP="00266732">
            <w:pPr>
              <w:numPr>
                <w:ilvl w:val="0"/>
                <w:numId w:val="25"/>
              </w:numPr>
              <w:spacing w:before="280" w:after="280"/>
              <w:ind w:left="459" w:hanging="283"/>
              <w:contextualSpacing/>
              <w:jc w:val="both"/>
            </w:pPr>
            <w:r>
              <w:t>Есть возможность перевозить типы контейнеров, указанных в п.3 Технического задания;</w:t>
            </w:r>
            <w:r>
              <w:rPr>
                <w:color w:val="073763"/>
                <w:sz w:val="20"/>
                <w:szCs w:val="20"/>
                <w:shd w:val="clear" w:color="auto" w:fill="FFFFFF"/>
              </w:rPr>
              <w:t xml:space="preserve"> </w:t>
            </w:r>
          </w:p>
          <w:p w:rsidR="00816EE5" w:rsidRPr="00C31767" w:rsidRDefault="00816EE5" w:rsidP="00266732">
            <w:pPr>
              <w:numPr>
                <w:ilvl w:val="0"/>
                <w:numId w:val="25"/>
              </w:numPr>
              <w:spacing w:before="280" w:after="280"/>
              <w:ind w:left="459" w:hanging="283"/>
              <w:contextualSpacing/>
              <w:jc w:val="both"/>
            </w:pPr>
            <w:r>
              <w:t xml:space="preserve">Время прибытия на </w:t>
            </w:r>
            <w:r>
              <w:rPr>
                <w:shd w:val="clear" w:color="auto" w:fill="FFFFFF"/>
              </w:rPr>
              <w:t>Агентство в городе Иваново:</w:t>
            </w:r>
            <w:r>
              <w:t xml:space="preserve"> Ивановская область, г. Иваново, станция Текстильный, Литер А</w:t>
            </w:r>
            <w:proofErr w:type="gramStart"/>
            <w:r>
              <w:t>2</w:t>
            </w:r>
            <w:proofErr w:type="gramEnd"/>
            <w:r>
              <w:t xml:space="preserve">, по заявке с оформленными документами не позднее 1 часа до необходимого времени, указанного в самой заявке; </w:t>
            </w:r>
          </w:p>
          <w:p w:rsidR="00816EE5" w:rsidRPr="00C31767" w:rsidRDefault="00816EE5" w:rsidP="00266732">
            <w:pPr>
              <w:numPr>
                <w:ilvl w:val="0"/>
                <w:numId w:val="25"/>
              </w:numPr>
              <w:spacing w:before="280" w:after="280"/>
              <w:ind w:left="459" w:hanging="283"/>
              <w:contextualSpacing/>
              <w:jc w:val="both"/>
            </w:pPr>
            <w:r>
              <w:t>Соответствие транспортных средств ГОСТ 24098-80 «Полуприцепы-контейнеровозы. Типы. Основные параметры и размеры»;</w:t>
            </w:r>
          </w:p>
          <w:p w:rsidR="00816EE5" w:rsidRPr="00C31767" w:rsidRDefault="00816EE5" w:rsidP="00266732">
            <w:pPr>
              <w:numPr>
                <w:ilvl w:val="0"/>
                <w:numId w:val="25"/>
              </w:numPr>
              <w:spacing w:before="280" w:after="280"/>
              <w:ind w:left="459" w:hanging="283"/>
              <w:contextualSpacing/>
              <w:jc w:val="both"/>
            </w:pPr>
            <w:r>
              <w:t>Соответствие размещения поворотных замков крепления контейнеров на полуприцепах-контейнеровозах присоединительным размерам, установленным ГОСТ 23 985-80 «Оборудование специализированное контейнерной транспортной системы. Присоединительные размеры крупнотоннажных контейнеров, средств их перевозки и перегрузки»;</w:t>
            </w:r>
          </w:p>
          <w:p w:rsidR="00816EE5" w:rsidRDefault="00816EE5" w:rsidP="00266732">
            <w:pPr>
              <w:numPr>
                <w:ilvl w:val="0"/>
                <w:numId w:val="25"/>
              </w:numPr>
              <w:spacing w:before="280" w:after="280"/>
              <w:ind w:left="459" w:hanging="283"/>
              <w:contextualSpacing/>
              <w:jc w:val="both"/>
            </w:pPr>
            <w:r>
              <w:t>К услугам, ранее оказанным автотранспортным предприятием заказчику или другой организации, не возникало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t>ТрансКонтейнер</w:t>
            </w:r>
            <w:proofErr w:type="spellEnd"/>
            <w:r>
              <w:t xml:space="preserve">»; </w:t>
            </w:r>
          </w:p>
          <w:p w:rsidR="00816EE5" w:rsidRDefault="00816EE5" w:rsidP="00266732">
            <w:pPr>
              <w:numPr>
                <w:ilvl w:val="0"/>
                <w:numId w:val="25"/>
              </w:numPr>
              <w:ind w:left="459" w:hanging="283"/>
              <w:jc w:val="both"/>
            </w:pPr>
            <w:r>
              <w:t>Деятельность автотранспортного предприятия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процедуре Размещения оферты.</w:t>
            </w:r>
          </w:p>
          <w:p w:rsidR="00816EE5" w:rsidRDefault="00816EE5" w:rsidP="00266732">
            <w:pPr>
              <w:numPr>
                <w:ilvl w:val="0"/>
                <w:numId w:val="25"/>
              </w:numPr>
              <w:ind w:left="459" w:hanging="283"/>
              <w:jc w:val="both"/>
            </w:pPr>
            <w:r>
              <w:t>предоставлять технически исправное транспортное средство, пригодное для перевозки заявленных грузов.</w:t>
            </w:r>
          </w:p>
          <w:p w:rsidR="00816EE5" w:rsidRDefault="00816EE5" w:rsidP="00266732">
            <w:pPr>
              <w:numPr>
                <w:ilvl w:val="0"/>
                <w:numId w:val="25"/>
              </w:numPr>
              <w:ind w:left="459" w:hanging="283"/>
              <w:jc w:val="both"/>
            </w:pPr>
            <w:r>
              <w:t>в период нахождения транспортного средства в аренде у арендатора поддерживать его надлежащее состояние.</w:t>
            </w:r>
          </w:p>
          <w:p w:rsidR="00816EE5" w:rsidRDefault="00816EE5" w:rsidP="00266732">
            <w:pPr>
              <w:numPr>
                <w:ilvl w:val="0"/>
                <w:numId w:val="25"/>
              </w:numPr>
              <w:ind w:left="459" w:hanging="283"/>
              <w:jc w:val="both"/>
            </w:pPr>
            <w:r>
              <w:t xml:space="preserve">в случае возникновения неисправности транспортного средства в период нахождения его в аренде, в результате чего стало невозможно осуществить/закончить перевозку, согласованную по заявке, арендодатель в кратчайший срок обязан заменить неисправное транспортное средство на исправное. С момента возникновения неисправности и до замены неисправного </w:t>
            </w:r>
            <w:r>
              <w:lastRenderedPageBreak/>
              <w:t>транспортного средства исправным транспортное средство считается выбывшим из аренды.</w:t>
            </w:r>
          </w:p>
          <w:p w:rsidR="00816EE5" w:rsidRPr="00062C73" w:rsidRDefault="00816EE5" w:rsidP="00266732">
            <w:pPr>
              <w:numPr>
                <w:ilvl w:val="0"/>
                <w:numId w:val="25"/>
              </w:numPr>
              <w:ind w:left="459" w:hanging="283"/>
              <w:jc w:val="both"/>
            </w:pPr>
            <w:r>
              <w:t xml:space="preserve">осуществлять за свой счет текущий и капитальный ремонт транспортного средства, нести </w:t>
            </w:r>
            <w:proofErr w:type="gramStart"/>
            <w:r>
              <w:t>расходы</w:t>
            </w:r>
            <w:proofErr w:type="gramEnd"/>
            <w:r>
              <w:t xml:space="preserve">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 </w:t>
            </w:r>
          </w:p>
          <w:p w:rsidR="00816EE5" w:rsidRDefault="00816EE5" w:rsidP="00266732">
            <w:pPr>
              <w:numPr>
                <w:ilvl w:val="0"/>
                <w:numId w:val="25"/>
              </w:numPr>
              <w:ind w:left="459" w:hanging="283"/>
              <w:jc w:val="both"/>
            </w:pPr>
            <w:r>
              <w:t>нести расходы по страхованию транспортного средства и ответственности за ущерб, который может быть причинен им в связи с его эксплуатацией</w:t>
            </w:r>
          </w:p>
          <w:p w:rsidR="00816EE5" w:rsidRDefault="00816EE5" w:rsidP="00266732">
            <w:pPr>
              <w:numPr>
                <w:ilvl w:val="0"/>
                <w:numId w:val="25"/>
              </w:numPr>
              <w:ind w:left="459" w:hanging="283"/>
              <w:jc w:val="both"/>
            </w:pPr>
            <w:r>
              <w:t>Деятельность автотранспортного предприятия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процедуре Размещения оферты.</w:t>
            </w:r>
          </w:p>
          <w:p w:rsidR="00816EE5" w:rsidRDefault="00816EE5" w:rsidP="00266732">
            <w:pPr>
              <w:numPr>
                <w:ilvl w:val="0"/>
                <w:numId w:val="25"/>
              </w:numPr>
              <w:ind w:left="459" w:hanging="283"/>
              <w:jc w:val="both"/>
            </w:pPr>
            <w:r>
              <w:t>ДЛЯ ПЕРЕВОЗКИ ОПАСНЫХ ГРУЗОВ:</w:t>
            </w:r>
          </w:p>
          <w:p w:rsidR="00816EE5" w:rsidRDefault="00816EE5" w:rsidP="00470D16">
            <w:pPr>
              <w:ind w:left="459"/>
              <w:jc w:val="both"/>
            </w:pPr>
            <w:r>
              <w:rPr>
                <w:color w:val="000000"/>
              </w:rPr>
              <w:t>при осуществлении перевозки крупногабаритных, тяжеловесных, опасных грузов – претендент гарантирует в обязательном порядке иметь специальное разрешение на перевозку крупногабаритных, тяжеловесных, опасных грузов, выдаваемое соответствующими государственными органами, а при перевозке опасных грузов – свидетельство о допуске транспортного средства к перевозке опасных грузов.</w:t>
            </w:r>
          </w:p>
          <w:p w:rsidR="00816EE5" w:rsidRDefault="00816EE5" w:rsidP="00470D16">
            <w:pPr>
              <w:ind w:left="459"/>
              <w:jc w:val="both"/>
            </w:pPr>
          </w:p>
          <w:p w:rsidR="00816EE5" w:rsidRDefault="00816EE5">
            <w:pPr>
              <w:spacing w:before="280" w:after="280"/>
              <w:ind w:left="176"/>
              <w:contextualSpacing/>
              <w:jc w:val="both"/>
              <w:rPr>
                <w:i/>
              </w:rPr>
            </w:pPr>
            <w:r>
              <w:rPr>
                <w:i/>
              </w:rPr>
              <w:t>Требования к экипажу:</w:t>
            </w:r>
          </w:p>
          <w:p w:rsidR="00816EE5" w:rsidRDefault="00816EE5" w:rsidP="00266732">
            <w:pPr>
              <w:pStyle w:val="aff8"/>
              <w:numPr>
                <w:ilvl w:val="0"/>
                <w:numId w:val="26"/>
              </w:numPr>
              <w:suppressAutoHyphens w:val="0"/>
              <w:spacing w:before="280" w:after="280"/>
              <w:ind w:left="459" w:hanging="283"/>
              <w:contextualSpacing/>
              <w:jc w:val="both"/>
            </w:pPr>
            <w:r>
              <w:rPr>
                <w:lang w:eastAsia="ru-RU"/>
              </w:rPr>
              <w:t>К работе допускаются квалифицированные водители (экипаж), прошедшие медицинское освидетельствование, а также имеющие при себе путевой лист;</w:t>
            </w:r>
          </w:p>
          <w:p w:rsidR="00816EE5" w:rsidRPr="00C31767" w:rsidRDefault="00816EE5" w:rsidP="00266732">
            <w:pPr>
              <w:pStyle w:val="aff8"/>
              <w:numPr>
                <w:ilvl w:val="0"/>
                <w:numId w:val="26"/>
              </w:numPr>
              <w:ind w:left="459" w:hanging="283"/>
              <w:jc w:val="both"/>
            </w:pPr>
            <w:r>
              <w:t>Водители, имеющие гражданство Российской Федерации или разрешение на работу, оформленное в установленном законом порядке, и знание русского языка. Заказчик оставляет за собой право осуществления  специальной проверки персонала Исполнителя на  соответствие требованиям, установленным в Постановлении Правительства РФ от 18.05.2011 г. №394  «Об утверждении перечня отдельных видов профессиональной деятельности и деятельности, связанной с источником повышенной опасности, на занятие которыми устанавливаются ограничения для больных наркоманией и алкоголизмом»;</w:t>
            </w:r>
          </w:p>
          <w:p w:rsidR="00816EE5" w:rsidRPr="00C31767" w:rsidRDefault="00816EE5" w:rsidP="00266732">
            <w:pPr>
              <w:pStyle w:val="aff8"/>
              <w:numPr>
                <w:ilvl w:val="0"/>
                <w:numId w:val="26"/>
              </w:numPr>
              <w:ind w:left="459" w:hanging="283"/>
              <w:jc w:val="both"/>
            </w:pPr>
            <w:r>
              <w:rPr>
                <w:color w:val="000000"/>
              </w:rPr>
              <w:t>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 по настоящему Договору;</w:t>
            </w:r>
          </w:p>
          <w:p w:rsidR="00816EE5" w:rsidRDefault="00816EE5" w:rsidP="00266732">
            <w:pPr>
              <w:pStyle w:val="aff8"/>
              <w:numPr>
                <w:ilvl w:val="0"/>
                <w:numId w:val="26"/>
              </w:numPr>
              <w:suppressAutoHyphens w:val="0"/>
              <w:ind w:left="459" w:hanging="283"/>
              <w:contextualSpacing/>
              <w:jc w:val="both"/>
            </w:pPr>
            <w:r>
              <w:t>Обеспечить исполнение силами экипажа выполнение сопутствующих услуг:</w:t>
            </w:r>
          </w:p>
          <w:p w:rsidR="00816EE5" w:rsidRDefault="00816EE5">
            <w:pPr>
              <w:pStyle w:val="aff8"/>
              <w:suppressAutoHyphens w:val="0"/>
              <w:ind w:left="459"/>
              <w:contextualSpacing/>
              <w:jc w:val="both"/>
            </w:pPr>
            <w:r>
              <w:t>- приемку порожних контейнеров с проверкой их технического и коммерческого состояния с оформлением и подписанием необходимых документов;</w:t>
            </w:r>
          </w:p>
          <w:p w:rsidR="00816EE5" w:rsidRDefault="00816EE5">
            <w:pPr>
              <w:pStyle w:val="aff8"/>
              <w:suppressAutoHyphens w:val="0"/>
              <w:ind w:left="459"/>
              <w:contextualSpacing/>
              <w:jc w:val="both"/>
            </w:pPr>
            <w:r>
              <w:t xml:space="preserve">-приемку груженых контейнеров с проверкой их технического и коммерческого состояния контейнера, а также на соответствие </w:t>
            </w:r>
            <w:r>
              <w:lastRenderedPageBreak/>
              <w:t xml:space="preserve">груза заявленного в перевозочных документах и фактически загруженного в контейнер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816EE5" w:rsidRDefault="00816EE5">
            <w:pPr>
              <w:pStyle w:val="aff8"/>
              <w:suppressAutoHyphens w:val="0"/>
              <w:ind w:left="459"/>
              <w:contextualSpacing/>
              <w:jc w:val="both"/>
            </w:pPr>
            <w:r>
              <w:t>- проверку технического и коммерческого состояния контейнера после выгрузки из него груза;</w:t>
            </w:r>
          </w:p>
          <w:p w:rsidR="00816EE5" w:rsidRDefault="00816EE5">
            <w:pPr>
              <w:pStyle w:val="aff8"/>
              <w:suppressAutoHyphens w:val="0"/>
              <w:ind w:left="459"/>
              <w:contextualSpacing/>
              <w:jc w:val="both"/>
            </w:pPr>
            <w:r>
              <w:t xml:space="preserve">- содействие в осуществлении фактическими грузоотправителями </w:t>
            </w:r>
            <w:proofErr w:type="spellStart"/>
            <w:r>
              <w:t>фотофиксации</w:t>
            </w:r>
            <w:proofErr w:type="spellEnd"/>
            <w:r>
              <w:t xml:space="preserve"> результатов погрузки грузов  в контейнер;</w:t>
            </w:r>
          </w:p>
          <w:p w:rsidR="00816EE5" w:rsidRDefault="00816EE5">
            <w:pPr>
              <w:pStyle w:val="aff8"/>
              <w:autoSpaceDE w:val="0"/>
              <w:autoSpaceDN w:val="0"/>
              <w:adjustRightInd w:val="0"/>
              <w:ind w:left="459"/>
              <w:jc w:val="both"/>
              <w:rPr>
                <w:lang w:eastAsia="ru-RU"/>
              </w:rPr>
            </w:pPr>
            <w:r>
              <w:rPr>
                <w:lang w:eastAsia="ru-RU"/>
              </w:rPr>
              <w:t>- 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w:t>
            </w:r>
          </w:p>
          <w:p w:rsidR="00816EE5" w:rsidRDefault="00816EE5">
            <w:pPr>
              <w:pStyle w:val="aff8"/>
              <w:autoSpaceDE w:val="0"/>
              <w:autoSpaceDN w:val="0"/>
              <w:adjustRightInd w:val="0"/>
              <w:ind w:left="459"/>
              <w:jc w:val="both"/>
              <w:rPr>
                <w:lang w:eastAsia="ru-RU"/>
              </w:rPr>
            </w:pPr>
            <w:r>
              <w:rPr>
                <w:lang w:eastAsia="ru-RU"/>
              </w:rPr>
              <w:t xml:space="preserve">- сохранность контейнеров, предоставленных для перевозки, с момента приемки до момента выдачи уполномоченному лицу; </w:t>
            </w:r>
          </w:p>
          <w:p w:rsidR="00816EE5" w:rsidRDefault="00816EE5">
            <w:pPr>
              <w:pStyle w:val="aff8"/>
              <w:autoSpaceDE w:val="0"/>
              <w:autoSpaceDN w:val="0"/>
              <w:adjustRightInd w:val="0"/>
              <w:ind w:left="459"/>
              <w:jc w:val="both"/>
              <w:rPr>
                <w:lang w:eastAsia="ru-RU"/>
              </w:rPr>
            </w:pPr>
            <w:r>
              <w:rPr>
                <w:lang w:eastAsia="ru-RU"/>
              </w:rPr>
              <w:t xml:space="preserve">- </w:t>
            </w:r>
            <w:r>
              <w:t>проверку полномочий грузоотправителей/грузополучателей при приемке/выдаче груза, контроль проставления подписей и в необходимых случаях печатей на сопроводительных документах (актах, накладных) грузополучателями/ грузоотправителями</w:t>
            </w:r>
            <w:r>
              <w:rPr>
                <w:lang w:eastAsia="ru-RU"/>
              </w:rPr>
              <w:t xml:space="preserve">; </w:t>
            </w:r>
          </w:p>
          <w:p w:rsidR="00816EE5" w:rsidRDefault="00816EE5">
            <w:pPr>
              <w:pStyle w:val="aff8"/>
              <w:autoSpaceDE w:val="0"/>
              <w:autoSpaceDN w:val="0"/>
              <w:adjustRightInd w:val="0"/>
              <w:ind w:left="459"/>
              <w:jc w:val="both"/>
              <w:rPr>
                <w:lang w:eastAsia="ru-RU"/>
              </w:rPr>
            </w:pPr>
            <w:r>
              <w:rPr>
                <w:lang w:eastAsia="ru-RU"/>
              </w:rPr>
              <w:t xml:space="preserve">-  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на/с терминал и на склад Клиенту под загрузку/выгрузку; </w:t>
            </w:r>
          </w:p>
          <w:p w:rsidR="00816EE5" w:rsidRDefault="00816EE5">
            <w:pPr>
              <w:pStyle w:val="aff8"/>
              <w:autoSpaceDE w:val="0"/>
              <w:autoSpaceDN w:val="0"/>
              <w:adjustRightInd w:val="0"/>
              <w:ind w:left="459"/>
              <w:jc w:val="both"/>
              <w:rPr>
                <w:lang w:eastAsia="ru-RU"/>
              </w:rPr>
            </w:pPr>
            <w:r>
              <w:rPr>
                <w:lang w:eastAsia="ru-RU"/>
              </w:rPr>
              <w:t>- незамедлительное информирование арендатора водителем (в течение 15 минут с момента возникновения обстоятельств) по телефонной связи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816EE5" w:rsidRDefault="00816EE5">
            <w:pPr>
              <w:pStyle w:val="aff8"/>
              <w:autoSpaceDE w:val="0"/>
              <w:autoSpaceDN w:val="0"/>
              <w:adjustRightInd w:val="0"/>
              <w:ind w:left="459"/>
              <w:jc w:val="both"/>
              <w:rPr>
                <w:lang w:eastAsia="ru-RU"/>
              </w:rPr>
            </w:pPr>
            <w:r>
              <w:rPr>
                <w:lang w:eastAsia="ru-RU"/>
              </w:rPr>
              <w:t>- незамедлительное информирование арендатора водителем по телефонной связи обо всех случаях повреждения контейнера/груза/ груза в контейнере и дальнейшее следование инструкциям арендатора, в том числе по документальному оформлению происшествия;</w:t>
            </w:r>
          </w:p>
          <w:p w:rsidR="00816EE5" w:rsidRDefault="00816EE5">
            <w:pPr>
              <w:pStyle w:val="aff8"/>
              <w:autoSpaceDE w:val="0"/>
              <w:autoSpaceDN w:val="0"/>
              <w:adjustRightInd w:val="0"/>
              <w:ind w:left="459"/>
              <w:jc w:val="both"/>
              <w:rPr>
                <w:lang w:eastAsia="ru-RU"/>
              </w:rPr>
            </w:pPr>
            <w:r>
              <w:rPr>
                <w:lang w:eastAsia="ru-RU"/>
              </w:rPr>
              <w:t>- возврат арендатору надлежащим образом оформленных перевозочных и иных сопутствующих документов (транспортная накладная, железнодорожная накладная, приемо-сдаточный акт формы КЭУ-16 и иные документы), заверенных подписью и в необходимых случаях печатью грузоотправителя/</w:t>
            </w:r>
            <w:r w:rsidR="00FD0D6A">
              <w:rPr>
                <w:lang w:eastAsia="ru-RU"/>
              </w:rPr>
              <w:t xml:space="preserve"> </w:t>
            </w:r>
            <w:r>
              <w:rPr>
                <w:lang w:eastAsia="ru-RU"/>
              </w:rPr>
              <w:t xml:space="preserve">грузополучателя;  </w:t>
            </w:r>
          </w:p>
          <w:p w:rsidR="00816EE5" w:rsidRDefault="00816EE5">
            <w:pPr>
              <w:autoSpaceDE w:val="0"/>
              <w:autoSpaceDN w:val="0"/>
              <w:adjustRightInd w:val="0"/>
              <w:ind w:left="459"/>
              <w:jc w:val="both"/>
            </w:pPr>
            <w:r>
              <w:rPr>
                <w:lang w:eastAsia="ru-RU"/>
              </w:rPr>
              <w:t>-</w:t>
            </w:r>
            <w:r>
              <w:t xml:space="preserve"> знаний по постановке, снятию, отбору контейнеров на контейнерной площадке, соответствующего опыта работы на подобных объектах, а также навыков по оформлению перевозочных  документов;</w:t>
            </w:r>
          </w:p>
          <w:p w:rsidR="00816EE5" w:rsidRDefault="00816EE5">
            <w:pPr>
              <w:autoSpaceDE w:val="0"/>
              <w:autoSpaceDN w:val="0"/>
              <w:adjustRightInd w:val="0"/>
              <w:ind w:left="459"/>
              <w:jc w:val="both"/>
            </w:pPr>
            <w:r>
              <w:t>- навыков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p>
          <w:p w:rsidR="00816EE5" w:rsidRDefault="00816EE5">
            <w:pPr>
              <w:pStyle w:val="aff8"/>
              <w:autoSpaceDE w:val="0"/>
              <w:autoSpaceDN w:val="0"/>
              <w:adjustRightInd w:val="0"/>
              <w:ind w:left="459"/>
              <w:jc w:val="both"/>
              <w:rPr>
                <w:lang w:eastAsia="ru-RU"/>
              </w:rPr>
            </w:pPr>
            <w:r>
              <w:t xml:space="preserve">- знаний инструкции о порядке пользования мобильным </w:t>
            </w:r>
            <w:r>
              <w:lastRenderedPageBreak/>
              <w:t xml:space="preserve">приложением ТС </w:t>
            </w:r>
            <w:proofErr w:type="spellStart"/>
            <w:r>
              <w:t>iSales</w:t>
            </w:r>
            <w:proofErr w:type="spellEnd"/>
            <w:r>
              <w:t xml:space="preserve"> </w:t>
            </w:r>
            <w:proofErr w:type="spellStart"/>
            <w:r>
              <w:t>Photo</w:t>
            </w:r>
            <w:proofErr w:type="spellEnd"/>
            <w:r>
              <w:t xml:space="preserve"> для осуществления </w:t>
            </w:r>
            <w:proofErr w:type="spellStart"/>
            <w:r>
              <w:t>фотофиксации</w:t>
            </w:r>
            <w:proofErr w:type="spellEnd"/>
            <w:r>
              <w:t xml:space="preserve"> результатов погрузки грузов в контейнер;</w:t>
            </w:r>
          </w:p>
          <w:p w:rsidR="00816EE5" w:rsidRDefault="00816EE5">
            <w:pPr>
              <w:pStyle w:val="aff8"/>
              <w:autoSpaceDE w:val="0"/>
              <w:autoSpaceDN w:val="0"/>
              <w:adjustRightInd w:val="0"/>
              <w:ind w:left="459"/>
              <w:contextualSpacing/>
              <w:jc w:val="both"/>
              <w:rPr>
                <w:lang w:eastAsia="ru-RU"/>
              </w:rPr>
            </w:pPr>
            <w:r>
              <w:rPr>
                <w:lang w:eastAsia="ru-RU"/>
              </w:rPr>
              <w:t>-  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816EE5" w:rsidRDefault="00816EE5">
            <w:pPr>
              <w:spacing w:line="280" w:lineRule="exact"/>
              <w:jc w:val="both"/>
            </w:pPr>
            <w:r>
              <w:rPr>
                <w:b/>
              </w:rPr>
              <w:t xml:space="preserve">                                                   </w:t>
            </w:r>
          </w:p>
        </w:tc>
      </w:tr>
      <w:tr w:rsidR="00816EE5" w:rsidTr="00FD0D6A">
        <w:trPr>
          <w:trHeight w:val="3730"/>
        </w:trPr>
        <w:tc>
          <w:tcPr>
            <w:tcW w:w="2409" w:type="dxa"/>
            <w:tcBorders>
              <w:top w:val="single" w:sz="6" w:space="0" w:color="000000"/>
              <w:left w:val="single" w:sz="8" w:space="0" w:color="auto"/>
              <w:bottom w:val="single" w:sz="6" w:space="0" w:color="000000"/>
              <w:right w:val="single" w:sz="6" w:space="0" w:color="000000"/>
            </w:tcBorders>
            <w:vAlign w:val="center"/>
            <w:hideMark/>
          </w:tcPr>
          <w:p w:rsidR="00816EE5" w:rsidRDefault="00816EE5">
            <w:pPr>
              <w:spacing w:line="274" w:lineRule="exact"/>
              <w:rPr>
                <w:color w:val="000000"/>
              </w:rPr>
            </w:pPr>
            <w:r>
              <w:rPr>
                <w:color w:val="000000"/>
              </w:rPr>
              <w:lastRenderedPageBreak/>
              <w:t xml:space="preserve">9. Особые требования. </w:t>
            </w:r>
          </w:p>
        </w:tc>
        <w:tc>
          <w:tcPr>
            <w:tcW w:w="7514" w:type="dxa"/>
            <w:tcBorders>
              <w:top w:val="single" w:sz="6" w:space="0" w:color="000000"/>
              <w:left w:val="single" w:sz="6" w:space="0" w:color="000000"/>
              <w:bottom w:val="single" w:sz="6" w:space="0" w:color="000000"/>
              <w:right w:val="single" w:sz="8" w:space="0" w:color="auto"/>
            </w:tcBorders>
            <w:vAlign w:val="center"/>
            <w:hideMark/>
          </w:tcPr>
          <w:p w:rsidR="00816EE5" w:rsidRDefault="00816EE5" w:rsidP="00266732">
            <w:pPr>
              <w:pStyle w:val="aff8"/>
              <w:numPr>
                <w:ilvl w:val="0"/>
                <w:numId w:val="27"/>
              </w:numPr>
              <w:suppressAutoHyphens w:val="0"/>
              <w:ind w:left="459" w:right="113" w:hanging="283"/>
              <w:contextualSpacing/>
              <w:jc w:val="both"/>
            </w:pPr>
            <w:r>
              <w:rPr>
                <w:lang w:eastAsia="ru-RU"/>
              </w:rPr>
              <w:t>Привлечение автотранспортных организаций производится на основании договоров аренды транспортных средств с экипажем. В этой связи от Исполнителя требуется ведение особого документооборота, связанного с подписанием заявок на выполняемые работы, ежедневной подготовкой актов приемки-передачи транспортных средств в аренду Заказчику, подготовка транспортных накладных и путевых листов.</w:t>
            </w:r>
          </w:p>
          <w:p w:rsidR="00816EE5" w:rsidRPr="00712760" w:rsidRDefault="00816EE5" w:rsidP="00266732">
            <w:pPr>
              <w:pStyle w:val="aff8"/>
              <w:numPr>
                <w:ilvl w:val="0"/>
                <w:numId w:val="27"/>
              </w:numPr>
              <w:ind w:left="459" w:right="113" w:hanging="283"/>
              <w:contextualSpacing/>
              <w:jc w:val="both"/>
              <w:rPr>
                <w:lang w:eastAsia="ru-RU"/>
              </w:rPr>
            </w:pPr>
            <w:r>
              <w:t>В связи с тем, что места выполнения работ являются режимными объектами Заказчика, Исполнитель обязан провести аккредитацию своих транспортных средств у Заказчика, предоставив полный комплект документов на свои автотранспортные средства, а также список работников, задействованных в выполнении работ, с указанием в нем их полных паспортных данных.</w:t>
            </w:r>
          </w:p>
        </w:tc>
      </w:tr>
      <w:tr w:rsidR="00816EE5" w:rsidTr="00FD0D6A">
        <w:trPr>
          <w:trHeight w:val="757"/>
        </w:trPr>
        <w:tc>
          <w:tcPr>
            <w:tcW w:w="2409" w:type="dxa"/>
            <w:tcBorders>
              <w:top w:val="single" w:sz="6" w:space="0" w:color="000000"/>
              <w:left w:val="single" w:sz="8" w:space="0" w:color="auto"/>
              <w:bottom w:val="single" w:sz="6" w:space="0" w:color="000000"/>
              <w:right w:val="single" w:sz="6" w:space="0" w:color="000000"/>
            </w:tcBorders>
            <w:vAlign w:val="center"/>
            <w:hideMark/>
          </w:tcPr>
          <w:p w:rsidR="00816EE5" w:rsidRDefault="00816EE5">
            <w:pPr>
              <w:spacing w:line="274" w:lineRule="exact"/>
              <w:rPr>
                <w:color w:val="000000"/>
              </w:rPr>
            </w:pPr>
            <w:r>
              <w:rPr>
                <w:color w:val="000000"/>
              </w:rPr>
              <w:t>10. Весовая норма</w:t>
            </w:r>
            <w:r w:rsidR="00855FA9">
              <w:rPr>
                <w:color w:val="000000"/>
              </w:rPr>
              <w:t xml:space="preserve"> загрузки контейнера</w:t>
            </w:r>
            <w:r>
              <w:rPr>
                <w:color w:val="000000"/>
              </w:rPr>
              <w:t>, брутто</w:t>
            </w:r>
          </w:p>
        </w:tc>
        <w:tc>
          <w:tcPr>
            <w:tcW w:w="7514" w:type="dxa"/>
            <w:tcBorders>
              <w:top w:val="single" w:sz="6" w:space="0" w:color="000000"/>
              <w:left w:val="single" w:sz="6" w:space="0" w:color="000000"/>
              <w:bottom w:val="single" w:sz="6" w:space="0" w:color="000000"/>
              <w:right w:val="single" w:sz="8" w:space="0" w:color="auto"/>
            </w:tcBorders>
            <w:vAlign w:val="center"/>
            <w:hideMark/>
          </w:tcPr>
          <w:p w:rsidR="00816EE5" w:rsidRDefault="00816EE5">
            <w:pPr>
              <w:suppressAutoHyphens w:val="0"/>
              <w:ind w:right="113" w:firstLine="459"/>
              <w:contextualSpacing/>
              <w:jc w:val="both"/>
              <w:rPr>
                <w:color w:val="000000"/>
                <w:lang w:eastAsia="ru-RU"/>
              </w:rPr>
            </w:pPr>
            <w:r>
              <w:rPr>
                <w:color w:val="000000"/>
                <w:lang w:eastAsia="ru-RU"/>
              </w:rPr>
              <w:t>20</w:t>
            </w:r>
            <w:r w:rsidR="00855FA9">
              <w:rPr>
                <w:color w:val="000000"/>
                <w:lang w:eastAsia="ru-RU"/>
              </w:rPr>
              <w:t>-</w:t>
            </w:r>
            <w:r>
              <w:rPr>
                <w:color w:val="000000"/>
                <w:lang w:eastAsia="ru-RU"/>
              </w:rPr>
              <w:t>фут</w:t>
            </w:r>
            <w:r w:rsidR="00855FA9">
              <w:rPr>
                <w:color w:val="000000"/>
                <w:lang w:eastAsia="ru-RU"/>
              </w:rPr>
              <w:t>.</w:t>
            </w:r>
            <w:r>
              <w:rPr>
                <w:color w:val="000000"/>
                <w:lang w:eastAsia="ru-RU"/>
              </w:rPr>
              <w:t xml:space="preserve"> до 30 тонн,</w:t>
            </w:r>
          </w:p>
          <w:p w:rsidR="00816EE5" w:rsidRDefault="00855FA9" w:rsidP="00855FA9">
            <w:pPr>
              <w:suppressAutoHyphens w:val="0"/>
              <w:ind w:right="113" w:firstLine="459"/>
              <w:contextualSpacing/>
              <w:jc w:val="both"/>
              <w:rPr>
                <w:color w:val="000000"/>
                <w:lang w:eastAsia="ru-RU"/>
              </w:rPr>
            </w:pPr>
            <w:r>
              <w:rPr>
                <w:color w:val="000000"/>
                <w:lang w:eastAsia="ru-RU"/>
              </w:rPr>
              <w:t>40-</w:t>
            </w:r>
            <w:r w:rsidR="00816EE5">
              <w:rPr>
                <w:color w:val="000000"/>
                <w:lang w:eastAsia="ru-RU"/>
              </w:rPr>
              <w:t xml:space="preserve">фут. </w:t>
            </w:r>
            <w:r>
              <w:rPr>
                <w:color w:val="000000"/>
                <w:lang w:eastAsia="ru-RU"/>
              </w:rPr>
              <w:t>до</w:t>
            </w:r>
            <w:r w:rsidR="00816EE5">
              <w:rPr>
                <w:color w:val="000000"/>
                <w:lang w:eastAsia="ru-RU"/>
              </w:rPr>
              <w:t xml:space="preserve"> 30</w:t>
            </w:r>
            <w:r>
              <w:rPr>
                <w:color w:val="000000"/>
                <w:lang w:eastAsia="ru-RU"/>
              </w:rPr>
              <w:t>,5</w:t>
            </w:r>
            <w:r w:rsidR="00816EE5">
              <w:rPr>
                <w:color w:val="000000"/>
                <w:lang w:eastAsia="ru-RU"/>
              </w:rPr>
              <w:t xml:space="preserve"> тонн.</w:t>
            </w:r>
          </w:p>
        </w:tc>
      </w:tr>
      <w:tr w:rsidR="00816EE5" w:rsidTr="00FD0D6A">
        <w:trPr>
          <w:trHeight w:val="597"/>
        </w:trPr>
        <w:tc>
          <w:tcPr>
            <w:tcW w:w="2409" w:type="dxa"/>
            <w:tcBorders>
              <w:top w:val="single" w:sz="6" w:space="0" w:color="000000"/>
              <w:left w:val="single" w:sz="8" w:space="0" w:color="auto"/>
              <w:bottom w:val="single" w:sz="6" w:space="0" w:color="000000"/>
              <w:right w:val="single" w:sz="6" w:space="0" w:color="000000"/>
            </w:tcBorders>
            <w:vAlign w:val="center"/>
            <w:hideMark/>
          </w:tcPr>
          <w:p w:rsidR="00816EE5" w:rsidRDefault="00816EE5" w:rsidP="00470D16">
            <w:pPr>
              <w:spacing w:line="274" w:lineRule="exact"/>
              <w:rPr>
                <w:color w:val="000000"/>
              </w:rPr>
            </w:pPr>
            <w:r>
              <w:rPr>
                <w:color w:val="000000"/>
              </w:rPr>
              <w:t>11. Ставки арендной платы</w:t>
            </w:r>
          </w:p>
        </w:tc>
        <w:tc>
          <w:tcPr>
            <w:tcW w:w="7514" w:type="dxa"/>
            <w:tcBorders>
              <w:top w:val="single" w:sz="6" w:space="0" w:color="000000"/>
              <w:left w:val="single" w:sz="6" w:space="0" w:color="000000"/>
              <w:bottom w:val="single" w:sz="6" w:space="0" w:color="000000"/>
              <w:right w:val="single" w:sz="8" w:space="0" w:color="auto"/>
            </w:tcBorders>
            <w:vAlign w:val="center"/>
            <w:hideMark/>
          </w:tcPr>
          <w:p w:rsidR="00816EE5" w:rsidRDefault="00816EE5">
            <w:pPr>
              <w:ind w:firstLine="459"/>
              <w:jc w:val="both"/>
              <w:rPr>
                <w:color w:val="000000"/>
              </w:rPr>
            </w:pPr>
            <w:r>
              <w:rPr>
                <w:color w:val="000000"/>
              </w:rPr>
              <w:t>Предложения о сотрудничестве должны быть предоставлены по  форме  Приложение № 3 к Документации о закупке.</w:t>
            </w:r>
          </w:p>
          <w:p w:rsidR="00816EE5" w:rsidRDefault="00816EE5">
            <w:pPr>
              <w:ind w:firstLine="34"/>
              <w:jc w:val="both"/>
            </w:pPr>
            <w:r>
              <w:rPr>
                <w:color w:val="000000"/>
              </w:rPr>
              <w:t>Предельные ставки платы за аренду транспортных средств с экипажем, кроме НДС, указаны в Приложении № 1 к настоящему техническому заданию.</w:t>
            </w:r>
          </w:p>
        </w:tc>
      </w:tr>
      <w:tr w:rsidR="00816EE5" w:rsidTr="00FD0D6A">
        <w:trPr>
          <w:trHeight w:val="597"/>
        </w:trPr>
        <w:tc>
          <w:tcPr>
            <w:tcW w:w="2409" w:type="dxa"/>
            <w:tcBorders>
              <w:top w:val="single" w:sz="6" w:space="0" w:color="000000"/>
              <w:left w:val="single" w:sz="8" w:space="0" w:color="auto"/>
              <w:bottom w:val="single" w:sz="8" w:space="0" w:color="auto"/>
              <w:right w:val="single" w:sz="6" w:space="0" w:color="000000"/>
            </w:tcBorders>
            <w:vAlign w:val="center"/>
            <w:hideMark/>
          </w:tcPr>
          <w:p w:rsidR="00816EE5" w:rsidRDefault="00816EE5">
            <w:pPr>
              <w:spacing w:line="274" w:lineRule="exact"/>
              <w:rPr>
                <w:color w:val="000000"/>
              </w:rPr>
            </w:pPr>
            <w:r>
              <w:rPr>
                <w:color w:val="000000"/>
              </w:rPr>
              <w:t>12.</w:t>
            </w:r>
            <w:r w:rsidR="00325985">
              <w:rPr>
                <w:color w:val="000000"/>
              </w:rPr>
              <w:t xml:space="preserve"> </w:t>
            </w:r>
            <w:r>
              <w:rPr>
                <w:color w:val="000000"/>
              </w:rPr>
              <w:t>Иные условия</w:t>
            </w:r>
          </w:p>
        </w:tc>
        <w:tc>
          <w:tcPr>
            <w:tcW w:w="7514" w:type="dxa"/>
            <w:tcBorders>
              <w:top w:val="single" w:sz="6" w:space="0" w:color="000000"/>
              <w:left w:val="single" w:sz="6" w:space="0" w:color="000000"/>
              <w:bottom w:val="single" w:sz="8" w:space="0" w:color="auto"/>
              <w:right w:val="single" w:sz="8" w:space="0" w:color="auto"/>
            </w:tcBorders>
            <w:vAlign w:val="center"/>
            <w:hideMark/>
          </w:tcPr>
          <w:p w:rsidR="00816EE5" w:rsidRDefault="00816EE5">
            <w:pPr>
              <w:ind w:firstLine="459"/>
              <w:jc w:val="both"/>
              <w:rPr>
                <w:color w:val="000000"/>
              </w:rPr>
            </w:pPr>
            <w:r>
              <w:rPr>
                <w:color w:val="000000"/>
              </w:rPr>
              <w:t>В случае возникновения необходимости в дополнительной зоне, маршруте, расстоянии, временном диапазоне, сверхнормативной погрузке, изменении перечня водителей, и др., такие условия вносятся в договор, путем подписания дополнительного соглашения к договору, проведение конкурсных процедур в данном случае, не требуется.</w:t>
            </w:r>
          </w:p>
        </w:tc>
      </w:tr>
    </w:tbl>
    <w:p w:rsidR="00AF0A26" w:rsidRDefault="00AF0A26" w:rsidP="00470D16">
      <w:pPr>
        <w:ind w:left="5245"/>
        <w:jc w:val="right"/>
        <w:rPr>
          <w:color w:val="000000"/>
        </w:rPr>
        <w:sectPr w:rsidR="00AF0A26" w:rsidSect="004811B3">
          <w:headerReference w:type="even" r:id="rId17"/>
          <w:headerReference w:type="default" r:id="rId18"/>
          <w:footerReference w:type="even" r:id="rId19"/>
          <w:footerReference w:type="default" r:id="rId20"/>
          <w:headerReference w:type="first" r:id="rId21"/>
          <w:footerReference w:type="first" r:id="rId22"/>
          <w:pgSz w:w="11907" w:h="16840" w:code="9"/>
          <w:pgMar w:top="1134" w:right="851" w:bottom="1134" w:left="1418" w:header="794" w:footer="794" w:gutter="0"/>
          <w:cols w:space="720"/>
          <w:titlePg/>
          <w:docGrid w:linePitch="326"/>
        </w:sectPr>
      </w:pPr>
    </w:p>
    <w:p w:rsidR="00816EE5" w:rsidRDefault="00816EE5" w:rsidP="00470D16">
      <w:pPr>
        <w:ind w:left="5245"/>
        <w:jc w:val="right"/>
        <w:rPr>
          <w:color w:val="000000"/>
        </w:rPr>
      </w:pPr>
      <w:r>
        <w:rPr>
          <w:color w:val="000000"/>
        </w:rPr>
        <w:lastRenderedPageBreak/>
        <w:t>Приложение № 1</w:t>
      </w:r>
    </w:p>
    <w:p w:rsidR="00816EE5" w:rsidRDefault="00816EE5" w:rsidP="00470D16">
      <w:pPr>
        <w:ind w:left="5245"/>
        <w:jc w:val="right"/>
        <w:rPr>
          <w:color w:val="000000"/>
        </w:rPr>
      </w:pPr>
      <w:r>
        <w:rPr>
          <w:color w:val="000000"/>
        </w:rPr>
        <w:t xml:space="preserve"> к Техническому заданию</w:t>
      </w:r>
    </w:p>
    <w:p w:rsidR="00816EE5" w:rsidRDefault="00816EE5" w:rsidP="00470D16">
      <w:pPr>
        <w:tabs>
          <w:tab w:val="left" w:pos="12720"/>
        </w:tabs>
        <w:ind w:firstLine="709"/>
        <w:rPr>
          <w:b/>
          <w:bCs/>
        </w:rPr>
      </w:pPr>
      <w:r>
        <w:rPr>
          <w:b/>
          <w:bCs/>
        </w:rPr>
        <w:tab/>
      </w:r>
    </w:p>
    <w:p w:rsidR="00816EE5" w:rsidRPr="000450E3" w:rsidRDefault="00816EE5" w:rsidP="00470D16">
      <w:pPr>
        <w:jc w:val="center"/>
        <w:rPr>
          <w:b/>
          <w:bCs/>
          <w:sz w:val="28"/>
          <w:szCs w:val="28"/>
        </w:rPr>
      </w:pPr>
      <w:r>
        <w:rPr>
          <w:b/>
          <w:bCs/>
          <w:sz w:val="28"/>
          <w:szCs w:val="28"/>
        </w:rPr>
        <w:t xml:space="preserve">Предельные ставки платы за аренду транспортных средств с экипажем </w:t>
      </w:r>
    </w:p>
    <w:p w:rsidR="00816EE5" w:rsidRPr="000450E3" w:rsidRDefault="00816EE5" w:rsidP="00470D16">
      <w:pPr>
        <w:jc w:val="center"/>
        <w:rPr>
          <w:b/>
          <w:bCs/>
          <w:color w:val="000000"/>
          <w:sz w:val="28"/>
          <w:szCs w:val="28"/>
        </w:rPr>
      </w:pPr>
      <w:r>
        <w:rPr>
          <w:b/>
          <w:bCs/>
          <w:color w:val="000000"/>
          <w:sz w:val="28"/>
          <w:szCs w:val="28"/>
        </w:rPr>
        <w:t>(в руб., без учета НДС).</w:t>
      </w:r>
    </w:p>
    <w:p w:rsidR="00816EE5" w:rsidRPr="000450E3" w:rsidRDefault="00816EE5" w:rsidP="00470D16">
      <w:pPr>
        <w:jc w:val="center"/>
        <w:rPr>
          <w:b/>
          <w:sz w:val="28"/>
          <w:szCs w:val="28"/>
        </w:rPr>
      </w:pPr>
      <w:r>
        <w:rPr>
          <w:b/>
          <w:sz w:val="28"/>
          <w:szCs w:val="28"/>
        </w:rPr>
        <w:t xml:space="preserve">Тарифы по зонам на перевозку контейнеров </w:t>
      </w:r>
    </w:p>
    <w:p w:rsidR="00816EE5" w:rsidRPr="000450E3" w:rsidRDefault="00816EE5" w:rsidP="00470D16">
      <w:pPr>
        <w:jc w:val="center"/>
        <w:rPr>
          <w:b/>
          <w:sz w:val="28"/>
          <w:szCs w:val="28"/>
        </w:rPr>
      </w:pPr>
      <w:r>
        <w:rPr>
          <w:b/>
          <w:sz w:val="28"/>
          <w:szCs w:val="28"/>
        </w:rPr>
        <w:t>по городу Иваново и Ивановской области.</w:t>
      </w:r>
    </w:p>
    <w:tbl>
      <w:tblPr>
        <w:tblW w:w="9781" w:type="dxa"/>
        <w:tblInd w:w="250" w:type="dxa"/>
        <w:tblLayout w:type="fixed"/>
        <w:tblLook w:val="04A0"/>
      </w:tblPr>
      <w:tblGrid>
        <w:gridCol w:w="746"/>
        <w:gridCol w:w="3223"/>
        <w:gridCol w:w="2835"/>
        <w:gridCol w:w="1701"/>
        <w:gridCol w:w="1276"/>
      </w:tblGrid>
      <w:tr w:rsidR="00816EE5" w:rsidRPr="00EA79D1" w:rsidTr="005E34C2">
        <w:trPr>
          <w:trHeight w:val="794"/>
        </w:trPr>
        <w:tc>
          <w:tcPr>
            <w:tcW w:w="746" w:type="dxa"/>
            <w:vMerge w:val="restart"/>
            <w:tcBorders>
              <w:top w:val="single" w:sz="4" w:space="0" w:color="auto"/>
              <w:left w:val="single" w:sz="4" w:space="0" w:color="auto"/>
              <w:right w:val="single" w:sz="4" w:space="0" w:color="auto"/>
            </w:tcBorders>
            <w:vAlign w:val="center"/>
          </w:tcPr>
          <w:p w:rsidR="00816EE5" w:rsidRPr="000450E3" w:rsidRDefault="00816EE5" w:rsidP="00470D16">
            <w:pPr>
              <w:jc w:val="center"/>
              <w:rPr>
                <w:b/>
                <w:bCs/>
                <w:color w:val="000000"/>
              </w:rPr>
            </w:pPr>
            <w:r>
              <w:rPr>
                <w:b/>
                <w:bCs/>
              </w:rPr>
              <w:t xml:space="preserve">№ </w:t>
            </w:r>
            <w:proofErr w:type="spellStart"/>
            <w:proofErr w:type="gramStart"/>
            <w:r>
              <w:rPr>
                <w:b/>
                <w:bCs/>
              </w:rPr>
              <w:t>п</w:t>
            </w:r>
            <w:proofErr w:type="spellEnd"/>
            <w:proofErr w:type="gramEnd"/>
            <w:r>
              <w:rPr>
                <w:b/>
                <w:bCs/>
              </w:rPr>
              <w:t>/</w:t>
            </w:r>
            <w:proofErr w:type="spellStart"/>
            <w:r>
              <w:rPr>
                <w:b/>
                <w:bCs/>
              </w:rPr>
              <w:t>п</w:t>
            </w:r>
            <w:proofErr w:type="spellEnd"/>
          </w:p>
        </w:tc>
        <w:tc>
          <w:tcPr>
            <w:tcW w:w="32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6EE5" w:rsidRPr="000450E3" w:rsidRDefault="00816EE5" w:rsidP="00470D16">
            <w:pPr>
              <w:jc w:val="center"/>
              <w:rPr>
                <w:b/>
              </w:rPr>
            </w:pPr>
            <w:r>
              <w:rPr>
                <w:b/>
                <w:bCs/>
                <w:color w:val="000000"/>
              </w:rPr>
              <w:t xml:space="preserve">Зоны </w:t>
            </w:r>
            <w:proofErr w:type="spellStart"/>
            <w:r>
              <w:rPr>
                <w:b/>
                <w:bCs/>
                <w:color w:val="000000"/>
              </w:rPr>
              <w:t>автодоставки</w:t>
            </w:r>
            <w:proofErr w:type="spellEnd"/>
            <w:r>
              <w:rPr>
                <w:b/>
                <w:bCs/>
                <w:color w:val="000000"/>
              </w:rPr>
              <w:t xml:space="preserve"> контейнера от агентства в городе Иваново</w:t>
            </w:r>
            <w:r>
              <w:rPr>
                <w:b/>
              </w:rPr>
              <w:t xml:space="preserve"> </w:t>
            </w:r>
          </w:p>
          <w:p w:rsidR="00816EE5" w:rsidRPr="000450E3" w:rsidRDefault="00816EE5" w:rsidP="00470D16">
            <w:pPr>
              <w:jc w:val="center"/>
              <w:rPr>
                <w:b/>
                <w:bCs/>
                <w:color w:val="000000"/>
              </w:rPr>
            </w:pPr>
            <w:r>
              <w:rPr>
                <w:b/>
              </w:rPr>
              <w:t xml:space="preserve">(станция </w:t>
            </w:r>
            <w:proofErr w:type="gramStart"/>
            <w:r>
              <w:rPr>
                <w:b/>
              </w:rPr>
              <w:t>Текстильный</w:t>
            </w:r>
            <w:proofErr w:type="gramEnd"/>
            <w:r>
              <w:rPr>
                <w:b/>
              </w:rPr>
              <w:t>)</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6EE5" w:rsidRPr="000450E3" w:rsidRDefault="00816EE5" w:rsidP="00470D16">
            <w:pPr>
              <w:jc w:val="center"/>
              <w:rPr>
                <w:b/>
                <w:bCs/>
                <w:color w:val="000000"/>
              </w:rPr>
            </w:pPr>
            <w:r>
              <w:rPr>
                <w:b/>
                <w:bCs/>
                <w:color w:val="000000"/>
              </w:rPr>
              <w:t>Единица измерения</w:t>
            </w:r>
          </w:p>
        </w:tc>
        <w:tc>
          <w:tcPr>
            <w:tcW w:w="2977" w:type="dxa"/>
            <w:gridSpan w:val="2"/>
            <w:tcBorders>
              <w:top w:val="single" w:sz="4" w:space="0" w:color="auto"/>
              <w:left w:val="nil"/>
              <w:bottom w:val="single" w:sz="4" w:space="0" w:color="auto"/>
              <w:right w:val="single" w:sz="4" w:space="0" w:color="auto"/>
            </w:tcBorders>
            <w:shd w:val="clear" w:color="auto" w:fill="auto"/>
            <w:vAlign w:val="center"/>
            <w:hideMark/>
          </w:tcPr>
          <w:p w:rsidR="00816EE5" w:rsidRPr="000450E3" w:rsidRDefault="00B943DC" w:rsidP="00B943DC">
            <w:pPr>
              <w:ind w:left="-380"/>
              <w:jc w:val="center"/>
              <w:rPr>
                <w:b/>
                <w:bCs/>
                <w:color w:val="000000"/>
              </w:rPr>
            </w:pPr>
            <w:r>
              <w:rPr>
                <w:b/>
                <w:bCs/>
                <w:color w:val="000000"/>
                <w:sz w:val="20"/>
                <w:szCs w:val="20"/>
              </w:rPr>
              <w:t xml:space="preserve">      Стоимость за один контейнер в пределах зоны</w:t>
            </w:r>
          </w:p>
        </w:tc>
      </w:tr>
      <w:tr w:rsidR="00816EE5" w:rsidRPr="00EA79D1" w:rsidTr="005E34C2">
        <w:trPr>
          <w:trHeight w:val="857"/>
        </w:trPr>
        <w:tc>
          <w:tcPr>
            <w:tcW w:w="746" w:type="dxa"/>
            <w:vMerge/>
            <w:tcBorders>
              <w:left w:val="single" w:sz="4" w:space="0" w:color="auto"/>
              <w:bottom w:val="single" w:sz="4" w:space="0" w:color="auto"/>
              <w:right w:val="single" w:sz="4" w:space="0" w:color="auto"/>
            </w:tcBorders>
          </w:tcPr>
          <w:p w:rsidR="00816EE5" w:rsidRPr="000450E3" w:rsidRDefault="00816EE5" w:rsidP="00470D16">
            <w:pPr>
              <w:jc w:val="center"/>
              <w:rPr>
                <w:b/>
                <w:bCs/>
                <w:color w:val="000000"/>
              </w:rPr>
            </w:pPr>
          </w:p>
        </w:tc>
        <w:tc>
          <w:tcPr>
            <w:tcW w:w="3223" w:type="dxa"/>
            <w:vMerge/>
            <w:tcBorders>
              <w:top w:val="single" w:sz="4" w:space="0" w:color="auto"/>
              <w:left w:val="single" w:sz="4" w:space="0" w:color="auto"/>
              <w:bottom w:val="single" w:sz="4" w:space="0" w:color="auto"/>
              <w:right w:val="single" w:sz="4" w:space="0" w:color="auto"/>
            </w:tcBorders>
            <w:vAlign w:val="center"/>
            <w:hideMark/>
          </w:tcPr>
          <w:p w:rsidR="00816EE5" w:rsidRPr="000450E3" w:rsidRDefault="00816EE5" w:rsidP="00470D16">
            <w:pPr>
              <w:jc w:val="center"/>
              <w:rPr>
                <w:b/>
                <w:bCs/>
                <w:color w:val="000000"/>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816EE5" w:rsidRPr="000450E3" w:rsidRDefault="00816EE5" w:rsidP="00470D16">
            <w:pPr>
              <w:jc w:val="center"/>
              <w:rPr>
                <w:b/>
                <w:bCs/>
                <w:color w:val="000000"/>
              </w:rPr>
            </w:pPr>
          </w:p>
        </w:tc>
        <w:tc>
          <w:tcPr>
            <w:tcW w:w="1701" w:type="dxa"/>
            <w:tcBorders>
              <w:top w:val="nil"/>
              <w:left w:val="nil"/>
              <w:bottom w:val="single" w:sz="4" w:space="0" w:color="auto"/>
              <w:right w:val="single" w:sz="4" w:space="0" w:color="auto"/>
            </w:tcBorders>
            <w:shd w:val="clear" w:color="auto" w:fill="auto"/>
            <w:vAlign w:val="center"/>
            <w:hideMark/>
          </w:tcPr>
          <w:p w:rsidR="00816EE5" w:rsidRPr="000450E3" w:rsidRDefault="00816EE5" w:rsidP="00470D16">
            <w:pPr>
              <w:jc w:val="center"/>
              <w:rPr>
                <w:b/>
                <w:bCs/>
                <w:color w:val="000000"/>
                <w:sz w:val="20"/>
                <w:szCs w:val="20"/>
              </w:rPr>
            </w:pPr>
            <w:r>
              <w:rPr>
                <w:b/>
                <w:bCs/>
                <w:color w:val="000000"/>
                <w:sz w:val="20"/>
                <w:szCs w:val="20"/>
              </w:rPr>
              <w:t>20-ТН, РУБ. БЕЗ НДС</w:t>
            </w:r>
          </w:p>
        </w:tc>
        <w:tc>
          <w:tcPr>
            <w:tcW w:w="1276" w:type="dxa"/>
            <w:tcBorders>
              <w:top w:val="nil"/>
              <w:left w:val="nil"/>
              <w:bottom w:val="single" w:sz="4" w:space="0" w:color="auto"/>
              <w:right w:val="single" w:sz="4" w:space="0" w:color="auto"/>
            </w:tcBorders>
            <w:shd w:val="clear" w:color="auto" w:fill="auto"/>
            <w:vAlign w:val="center"/>
            <w:hideMark/>
          </w:tcPr>
          <w:p w:rsidR="00816EE5" w:rsidRPr="000450E3" w:rsidRDefault="00816EE5" w:rsidP="00470D16">
            <w:pPr>
              <w:jc w:val="center"/>
              <w:rPr>
                <w:b/>
                <w:bCs/>
                <w:color w:val="000000"/>
                <w:sz w:val="20"/>
                <w:szCs w:val="20"/>
              </w:rPr>
            </w:pPr>
            <w:r>
              <w:rPr>
                <w:b/>
                <w:bCs/>
                <w:color w:val="000000"/>
                <w:sz w:val="20"/>
                <w:szCs w:val="20"/>
              </w:rPr>
              <w:t>40-ТН, РУБ. БЕЗ НДС</w:t>
            </w:r>
          </w:p>
        </w:tc>
      </w:tr>
      <w:tr w:rsidR="00816EE5" w:rsidRPr="00EA79D1" w:rsidTr="005E34C2">
        <w:trPr>
          <w:trHeight w:val="623"/>
        </w:trPr>
        <w:tc>
          <w:tcPr>
            <w:tcW w:w="746" w:type="dxa"/>
            <w:tcBorders>
              <w:top w:val="nil"/>
              <w:left w:val="single" w:sz="8" w:space="0" w:color="auto"/>
              <w:bottom w:val="single" w:sz="4" w:space="0" w:color="auto"/>
              <w:right w:val="single" w:sz="4" w:space="0" w:color="auto"/>
            </w:tcBorders>
            <w:vAlign w:val="center"/>
          </w:tcPr>
          <w:p w:rsidR="00816EE5" w:rsidRPr="005139BB" w:rsidRDefault="00816EE5" w:rsidP="00470D16">
            <w:pPr>
              <w:jc w:val="center"/>
            </w:pPr>
            <w:r>
              <w:t>1</w:t>
            </w:r>
          </w:p>
        </w:tc>
        <w:tc>
          <w:tcPr>
            <w:tcW w:w="3223" w:type="dxa"/>
            <w:tcBorders>
              <w:top w:val="nil"/>
              <w:left w:val="single" w:sz="8" w:space="0" w:color="auto"/>
              <w:bottom w:val="single" w:sz="4" w:space="0" w:color="auto"/>
              <w:right w:val="single" w:sz="4" w:space="0" w:color="auto"/>
            </w:tcBorders>
            <w:shd w:val="clear" w:color="auto" w:fill="auto"/>
            <w:vAlign w:val="center"/>
            <w:hideMark/>
          </w:tcPr>
          <w:p w:rsidR="00816EE5" w:rsidRPr="009D7226" w:rsidRDefault="00816EE5" w:rsidP="00470D16">
            <w:pPr>
              <w:rPr>
                <w:color w:val="000000"/>
              </w:rPr>
            </w:pPr>
            <w:r>
              <w:rPr>
                <w:bCs/>
                <w:color w:val="000000"/>
              </w:rPr>
              <w:t>Иваново 1 зона</w:t>
            </w:r>
          </w:p>
        </w:tc>
        <w:tc>
          <w:tcPr>
            <w:tcW w:w="2835" w:type="dxa"/>
            <w:tcBorders>
              <w:top w:val="nil"/>
              <w:left w:val="nil"/>
              <w:bottom w:val="single" w:sz="4" w:space="0" w:color="auto"/>
              <w:right w:val="single" w:sz="4" w:space="0" w:color="auto"/>
            </w:tcBorders>
            <w:shd w:val="clear" w:color="auto" w:fill="auto"/>
            <w:vAlign w:val="center"/>
            <w:hideMark/>
          </w:tcPr>
          <w:p w:rsidR="00816EE5" w:rsidRPr="00EA79D1" w:rsidRDefault="00816EE5" w:rsidP="00470D16">
            <w:pPr>
              <w:jc w:val="center"/>
              <w:rPr>
                <w:color w:val="000000"/>
                <w:sz w:val="20"/>
                <w:szCs w:val="20"/>
              </w:rPr>
            </w:pPr>
            <w:r>
              <w:rPr>
                <w:color w:val="000000"/>
                <w:sz w:val="20"/>
                <w:szCs w:val="20"/>
              </w:rPr>
              <w:t>контейнер</w:t>
            </w:r>
          </w:p>
        </w:tc>
        <w:tc>
          <w:tcPr>
            <w:tcW w:w="1701" w:type="dxa"/>
            <w:tcBorders>
              <w:top w:val="nil"/>
              <w:left w:val="nil"/>
              <w:bottom w:val="single" w:sz="4" w:space="0" w:color="auto"/>
              <w:right w:val="single" w:sz="4" w:space="0" w:color="auto"/>
            </w:tcBorders>
            <w:shd w:val="clear" w:color="auto" w:fill="auto"/>
            <w:vAlign w:val="center"/>
            <w:hideMark/>
          </w:tcPr>
          <w:p w:rsidR="00816EE5" w:rsidRPr="00EA79D1" w:rsidRDefault="00816EE5" w:rsidP="00470D16">
            <w:pPr>
              <w:jc w:val="center"/>
              <w:rPr>
                <w:color w:val="000000"/>
              </w:rPr>
            </w:pPr>
            <w:r>
              <w:rPr>
                <w:color w:val="000000"/>
              </w:rPr>
              <w:t>4 700,00</w:t>
            </w:r>
          </w:p>
        </w:tc>
        <w:tc>
          <w:tcPr>
            <w:tcW w:w="1276" w:type="dxa"/>
            <w:tcBorders>
              <w:top w:val="nil"/>
              <w:left w:val="nil"/>
              <w:bottom w:val="single" w:sz="4" w:space="0" w:color="auto"/>
              <w:right w:val="single" w:sz="4" w:space="0" w:color="auto"/>
            </w:tcBorders>
            <w:shd w:val="clear" w:color="auto" w:fill="auto"/>
            <w:vAlign w:val="center"/>
            <w:hideMark/>
          </w:tcPr>
          <w:p w:rsidR="00816EE5" w:rsidRPr="00EA79D1" w:rsidRDefault="00816EE5" w:rsidP="00470D16">
            <w:pPr>
              <w:jc w:val="center"/>
              <w:rPr>
                <w:color w:val="000000"/>
              </w:rPr>
            </w:pPr>
            <w:r>
              <w:rPr>
                <w:color w:val="000000"/>
              </w:rPr>
              <w:t>5 000,00</w:t>
            </w:r>
          </w:p>
        </w:tc>
      </w:tr>
      <w:tr w:rsidR="00816EE5" w:rsidRPr="00EA79D1" w:rsidTr="005E34C2">
        <w:trPr>
          <w:trHeight w:val="623"/>
        </w:trPr>
        <w:tc>
          <w:tcPr>
            <w:tcW w:w="746" w:type="dxa"/>
            <w:tcBorders>
              <w:top w:val="nil"/>
              <w:left w:val="single" w:sz="8" w:space="0" w:color="auto"/>
              <w:bottom w:val="single" w:sz="4" w:space="0" w:color="auto"/>
              <w:right w:val="single" w:sz="4" w:space="0" w:color="auto"/>
            </w:tcBorders>
            <w:vAlign w:val="center"/>
          </w:tcPr>
          <w:p w:rsidR="00816EE5" w:rsidRPr="005139BB" w:rsidRDefault="00816EE5" w:rsidP="00470D16">
            <w:pPr>
              <w:jc w:val="center"/>
            </w:pPr>
            <w:r>
              <w:t>2</w:t>
            </w:r>
          </w:p>
        </w:tc>
        <w:tc>
          <w:tcPr>
            <w:tcW w:w="3223" w:type="dxa"/>
            <w:tcBorders>
              <w:top w:val="nil"/>
              <w:left w:val="single" w:sz="8" w:space="0" w:color="auto"/>
              <w:bottom w:val="single" w:sz="4" w:space="0" w:color="auto"/>
              <w:right w:val="single" w:sz="4" w:space="0" w:color="auto"/>
            </w:tcBorders>
            <w:shd w:val="clear" w:color="auto" w:fill="auto"/>
            <w:vAlign w:val="center"/>
            <w:hideMark/>
          </w:tcPr>
          <w:p w:rsidR="00816EE5" w:rsidRPr="009D7226" w:rsidRDefault="00816EE5" w:rsidP="00470D16">
            <w:pPr>
              <w:rPr>
                <w:color w:val="000000"/>
              </w:rPr>
            </w:pPr>
            <w:r>
              <w:rPr>
                <w:bCs/>
                <w:color w:val="000000"/>
              </w:rPr>
              <w:t>Иваново 2 зона</w:t>
            </w:r>
          </w:p>
        </w:tc>
        <w:tc>
          <w:tcPr>
            <w:tcW w:w="2835" w:type="dxa"/>
            <w:tcBorders>
              <w:top w:val="nil"/>
              <w:left w:val="nil"/>
              <w:bottom w:val="single" w:sz="4" w:space="0" w:color="auto"/>
              <w:right w:val="single" w:sz="4" w:space="0" w:color="auto"/>
            </w:tcBorders>
            <w:shd w:val="clear" w:color="auto" w:fill="auto"/>
            <w:vAlign w:val="center"/>
            <w:hideMark/>
          </w:tcPr>
          <w:p w:rsidR="00816EE5" w:rsidRPr="00EA79D1" w:rsidRDefault="00816EE5" w:rsidP="00470D16">
            <w:pPr>
              <w:jc w:val="center"/>
              <w:rPr>
                <w:color w:val="000000"/>
                <w:sz w:val="20"/>
                <w:szCs w:val="20"/>
              </w:rPr>
            </w:pPr>
            <w:r>
              <w:rPr>
                <w:color w:val="000000"/>
                <w:sz w:val="20"/>
                <w:szCs w:val="20"/>
              </w:rPr>
              <w:t>контейнер</w:t>
            </w:r>
          </w:p>
        </w:tc>
        <w:tc>
          <w:tcPr>
            <w:tcW w:w="1701" w:type="dxa"/>
            <w:tcBorders>
              <w:top w:val="nil"/>
              <w:left w:val="nil"/>
              <w:bottom w:val="single" w:sz="4" w:space="0" w:color="auto"/>
              <w:right w:val="single" w:sz="4" w:space="0" w:color="auto"/>
            </w:tcBorders>
            <w:shd w:val="clear" w:color="auto" w:fill="auto"/>
            <w:vAlign w:val="center"/>
            <w:hideMark/>
          </w:tcPr>
          <w:p w:rsidR="00816EE5" w:rsidRPr="00EA79D1" w:rsidRDefault="00816EE5" w:rsidP="00470D16">
            <w:pPr>
              <w:jc w:val="center"/>
              <w:rPr>
                <w:color w:val="000000"/>
              </w:rPr>
            </w:pPr>
            <w:r>
              <w:rPr>
                <w:color w:val="000000"/>
              </w:rPr>
              <w:t>5 800,00</w:t>
            </w:r>
          </w:p>
        </w:tc>
        <w:tc>
          <w:tcPr>
            <w:tcW w:w="1276" w:type="dxa"/>
            <w:tcBorders>
              <w:top w:val="nil"/>
              <w:left w:val="nil"/>
              <w:bottom w:val="single" w:sz="4" w:space="0" w:color="auto"/>
              <w:right w:val="single" w:sz="4" w:space="0" w:color="auto"/>
            </w:tcBorders>
            <w:shd w:val="clear" w:color="auto" w:fill="auto"/>
            <w:vAlign w:val="center"/>
            <w:hideMark/>
          </w:tcPr>
          <w:p w:rsidR="00816EE5" w:rsidRPr="00EA79D1" w:rsidRDefault="00816EE5" w:rsidP="00470D16">
            <w:pPr>
              <w:jc w:val="center"/>
              <w:rPr>
                <w:color w:val="000000"/>
              </w:rPr>
            </w:pPr>
            <w:r>
              <w:rPr>
                <w:color w:val="000000"/>
              </w:rPr>
              <w:t>6 100,00</w:t>
            </w:r>
          </w:p>
        </w:tc>
      </w:tr>
      <w:tr w:rsidR="00816EE5" w:rsidRPr="00EA79D1" w:rsidTr="005E34C2">
        <w:trPr>
          <w:trHeight w:val="623"/>
        </w:trPr>
        <w:tc>
          <w:tcPr>
            <w:tcW w:w="746" w:type="dxa"/>
            <w:tcBorders>
              <w:top w:val="nil"/>
              <w:left w:val="single" w:sz="8" w:space="0" w:color="auto"/>
              <w:bottom w:val="single" w:sz="4" w:space="0" w:color="auto"/>
              <w:right w:val="single" w:sz="4" w:space="0" w:color="auto"/>
            </w:tcBorders>
            <w:vAlign w:val="center"/>
          </w:tcPr>
          <w:p w:rsidR="00816EE5" w:rsidRPr="005139BB" w:rsidRDefault="00816EE5" w:rsidP="00470D16">
            <w:pPr>
              <w:jc w:val="center"/>
            </w:pPr>
            <w:r>
              <w:t>3</w:t>
            </w:r>
          </w:p>
        </w:tc>
        <w:tc>
          <w:tcPr>
            <w:tcW w:w="3223" w:type="dxa"/>
            <w:tcBorders>
              <w:top w:val="nil"/>
              <w:left w:val="single" w:sz="8" w:space="0" w:color="auto"/>
              <w:bottom w:val="single" w:sz="4" w:space="0" w:color="auto"/>
              <w:right w:val="single" w:sz="4" w:space="0" w:color="auto"/>
            </w:tcBorders>
            <w:shd w:val="clear" w:color="auto" w:fill="auto"/>
            <w:vAlign w:val="center"/>
            <w:hideMark/>
          </w:tcPr>
          <w:p w:rsidR="00816EE5" w:rsidRPr="009D7226" w:rsidRDefault="00816EE5" w:rsidP="00470D16">
            <w:pPr>
              <w:rPr>
                <w:color w:val="000000"/>
              </w:rPr>
            </w:pPr>
            <w:r>
              <w:rPr>
                <w:bCs/>
                <w:color w:val="000000"/>
              </w:rPr>
              <w:t>Иваново 3 зона</w:t>
            </w:r>
          </w:p>
        </w:tc>
        <w:tc>
          <w:tcPr>
            <w:tcW w:w="2835" w:type="dxa"/>
            <w:tcBorders>
              <w:top w:val="nil"/>
              <w:left w:val="nil"/>
              <w:bottom w:val="single" w:sz="4" w:space="0" w:color="auto"/>
              <w:right w:val="single" w:sz="4" w:space="0" w:color="auto"/>
            </w:tcBorders>
            <w:shd w:val="clear" w:color="auto" w:fill="auto"/>
            <w:vAlign w:val="center"/>
            <w:hideMark/>
          </w:tcPr>
          <w:p w:rsidR="00816EE5" w:rsidRPr="00EA79D1" w:rsidRDefault="00816EE5" w:rsidP="00470D16">
            <w:pPr>
              <w:jc w:val="center"/>
              <w:rPr>
                <w:color w:val="000000"/>
                <w:sz w:val="20"/>
                <w:szCs w:val="20"/>
              </w:rPr>
            </w:pPr>
            <w:r>
              <w:rPr>
                <w:color w:val="000000"/>
                <w:sz w:val="20"/>
                <w:szCs w:val="20"/>
              </w:rPr>
              <w:t>контейнер</w:t>
            </w:r>
          </w:p>
        </w:tc>
        <w:tc>
          <w:tcPr>
            <w:tcW w:w="1701" w:type="dxa"/>
            <w:tcBorders>
              <w:top w:val="nil"/>
              <w:left w:val="nil"/>
              <w:bottom w:val="single" w:sz="4" w:space="0" w:color="auto"/>
              <w:right w:val="single" w:sz="4" w:space="0" w:color="auto"/>
            </w:tcBorders>
            <w:shd w:val="clear" w:color="auto" w:fill="auto"/>
            <w:vAlign w:val="center"/>
            <w:hideMark/>
          </w:tcPr>
          <w:p w:rsidR="00816EE5" w:rsidRPr="00EA79D1" w:rsidRDefault="00816EE5" w:rsidP="00470D16">
            <w:pPr>
              <w:jc w:val="center"/>
              <w:rPr>
                <w:color w:val="000000"/>
              </w:rPr>
            </w:pPr>
            <w:r>
              <w:rPr>
                <w:color w:val="000000"/>
              </w:rPr>
              <w:t>6 000,00</w:t>
            </w:r>
          </w:p>
        </w:tc>
        <w:tc>
          <w:tcPr>
            <w:tcW w:w="1276" w:type="dxa"/>
            <w:tcBorders>
              <w:top w:val="nil"/>
              <w:left w:val="nil"/>
              <w:bottom w:val="single" w:sz="4" w:space="0" w:color="auto"/>
              <w:right w:val="single" w:sz="4" w:space="0" w:color="auto"/>
            </w:tcBorders>
            <w:shd w:val="clear" w:color="auto" w:fill="auto"/>
            <w:vAlign w:val="center"/>
            <w:hideMark/>
          </w:tcPr>
          <w:p w:rsidR="00816EE5" w:rsidRPr="00EA79D1" w:rsidRDefault="00816EE5" w:rsidP="00470D16">
            <w:pPr>
              <w:jc w:val="center"/>
              <w:rPr>
                <w:color w:val="000000"/>
              </w:rPr>
            </w:pPr>
            <w:r>
              <w:rPr>
                <w:color w:val="000000"/>
              </w:rPr>
              <w:t>6 300,00</w:t>
            </w:r>
          </w:p>
        </w:tc>
      </w:tr>
      <w:tr w:rsidR="00816EE5" w:rsidRPr="00EA79D1" w:rsidTr="005E34C2">
        <w:trPr>
          <w:trHeight w:val="623"/>
        </w:trPr>
        <w:tc>
          <w:tcPr>
            <w:tcW w:w="746" w:type="dxa"/>
            <w:tcBorders>
              <w:top w:val="nil"/>
              <w:left w:val="single" w:sz="8" w:space="0" w:color="auto"/>
              <w:bottom w:val="single" w:sz="4" w:space="0" w:color="auto"/>
              <w:right w:val="single" w:sz="4" w:space="0" w:color="auto"/>
            </w:tcBorders>
            <w:vAlign w:val="center"/>
          </w:tcPr>
          <w:p w:rsidR="00816EE5" w:rsidRPr="005139BB" w:rsidRDefault="00816EE5" w:rsidP="00470D16">
            <w:pPr>
              <w:jc w:val="center"/>
            </w:pPr>
            <w:r>
              <w:t>4</w:t>
            </w:r>
          </w:p>
        </w:tc>
        <w:tc>
          <w:tcPr>
            <w:tcW w:w="3223" w:type="dxa"/>
            <w:tcBorders>
              <w:top w:val="nil"/>
              <w:left w:val="single" w:sz="8" w:space="0" w:color="auto"/>
              <w:bottom w:val="single" w:sz="4" w:space="0" w:color="auto"/>
              <w:right w:val="single" w:sz="4" w:space="0" w:color="auto"/>
            </w:tcBorders>
            <w:shd w:val="clear" w:color="auto" w:fill="auto"/>
            <w:vAlign w:val="center"/>
            <w:hideMark/>
          </w:tcPr>
          <w:p w:rsidR="00816EE5" w:rsidRPr="009D7226" w:rsidRDefault="00816EE5" w:rsidP="00470D16">
            <w:pPr>
              <w:rPr>
                <w:color w:val="000000"/>
              </w:rPr>
            </w:pPr>
            <w:r>
              <w:rPr>
                <w:bCs/>
                <w:color w:val="000000"/>
              </w:rPr>
              <w:t>Иваново 4 зона</w:t>
            </w:r>
          </w:p>
        </w:tc>
        <w:tc>
          <w:tcPr>
            <w:tcW w:w="2835" w:type="dxa"/>
            <w:tcBorders>
              <w:top w:val="nil"/>
              <w:left w:val="nil"/>
              <w:bottom w:val="single" w:sz="4" w:space="0" w:color="auto"/>
              <w:right w:val="single" w:sz="4" w:space="0" w:color="auto"/>
            </w:tcBorders>
            <w:shd w:val="clear" w:color="auto" w:fill="auto"/>
            <w:vAlign w:val="center"/>
            <w:hideMark/>
          </w:tcPr>
          <w:p w:rsidR="00816EE5" w:rsidRPr="00EA79D1" w:rsidRDefault="00816EE5" w:rsidP="00470D16">
            <w:pPr>
              <w:jc w:val="center"/>
              <w:rPr>
                <w:color w:val="000000"/>
                <w:sz w:val="20"/>
                <w:szCs w:val="20"/>
              </w:rPr>
            </w:pPr>
            <w:r>
              <w:rPr>
                <w:color w:val="000000"/>
                <w:sz w:val="20"/>
                <w:szCs w:val="20"/>
              </w:rPr>
              <w:t>контейнер</w:t>
            </w:r>
          </w:p>
        </w:tc>
        <w:tc>
          <w:tcPr>
            <w:tcW w:w="1701" w:type="dxa"/>
            <w:tcBorders>
              <w:top w:val="nil"/>
              <w:left w:val="nil"/>
              <w:bottom w:val="single" w:sz="4" w:space="0" w:color="auto"/>
              <w:right w:val="single" w:sz="4" w:space="0" w:color="auto"/>
            </w:tcBorders>
            <w:shd w:val="clear" w:color="auto" w:fill="auto"/>
            <w:vAlign w:val="center"/>
            <w:hideMark/>
          </w:tcPr>
          <w:p w:rsidR="00816EE5" w:rsidRPr="00EA79D1" w:rsidRDefault="00816EE5" w:rsidP="00470D16">
            <w:pPr>
              <w:jc w:val="center"/>
              <w:rPr>
                <w:color w:val="000000"/>
              </w:rPr>
            </w:pPr>
            <w:r>
              <w:rPr>
                <w:color w:val="000000"/>
              </w:rPr>
              <w:t>6 900,00</w:t>
            </w:r>
          </w:p>
        </w:tc>
        <w:tc>
          <w:tcPr>
            <w:tcW w:w="1276" w:type="dxa"/>
            <w:tcBorders>
              <w:top w:val="nil"/>
              <w:left w:val="nil"/>
              <w:bottom w:val="single" w:sz="4" w:space="0" w:color="auto"/>
              <w:right w:val="single" w:sz="4" w:space="0" w:color="auto"/>
            </w:tcBorders>
            <w:shd w:val="clear" w:color="auto" w:fill="auto"/>
            <w:vAlign w:val="center"/>
            <w:hideMark/>
          </w:tcPr>
          <w:p w:rsidR="00816EE5" w:rsidRPr="00EA79D1" w:rsidRDefault="00816EE5" w:rsidP="00470D16">
            <w:pPr>
              <w:jc w:val="center"/>
              <w:rPr>
                <w:color w:val="000000"/>
              </w:rPr>
            </w:pPr>
            <w:r>
              <w:rPr>
                <w:color w:val="000000"/>
              </w:rPr>
              <w:t>7 300,00</w:t>
            </w:r>
          </w:p>
        </w:tc>
      </w:tr>
      <w:tr w:rsidR="00816EE5" w:rsidRPr="00EA79D1" w:rsidTr="005E34C2">
        <w:trPr>
          <w:trHeight w:val="623"/>
        </w:trPr>
        <w:tc>
          <w:tcPr>
            <w:tcW w:w="746" w:type="dxa"/>
            <w:tcBorders>
              <w:top w:val="nil"/>
              <w:left w:val="single" w:sz="8" w:space="0" w:color="auto"/>
              <w:bottom w:val="single" w:sz="4" w:space="0" w:color="auto"/>
              <w:right w:val="single" w:sz="4" w:space="0" w:color="auto"/>
            </w:tcBorders>
            <w:vAlign w:val="center"/>
          </w:tcPr>
          <w:p w:rsidR="00816EE5" w:rsidRPr="005139BB" w:rsidRDefault="00816EE5" w:rsidP="00470D16">
            <w:pPr>
              <w:jc w:val="center"/>
            </w:pPr>
            <w:r>
              <w:t>5</w:t>
            </w:r>
          </w:p>
        </w:tc>
        <w:tc>
          <w:tcPr>
            <w:tcW w:w="3223" w:type="dxa"/>
            <w:tcBorders>
              <w:top w:val="nil"/>
              <w:left w:val="single" w:sz="8" w:space="0" w:color="auto"/>
              <w:bottom w:val="single" w:sz="4" w:space="0" w:color="auto"/>
              <w:right w:val="single" w:sz="4" w:space="0" w:color="auto"/>
            </w:tcBorders>
            <w:shd w:val="clear" w:color="auto" w:fill="auto"/>
            <w:vAlign w:val="center"/>
            <w:hideMark/>
          </w:tcPr>
          <w:p w:rsidR="00816EE5" w:rsidRPr="009D7226" w:rsidRDefault="00816EE5" w:rsidP="00470D16">
            <w:pPr>
              <w:rPr>
                <w:color w:val="000000"/>
              </w:rPr>
            </w:pPr>
            <w:r>
              <w:rPr>
                <w:bCs/>
                <w:color w:val="000000"/>
              </w:rPr>
              <w:t>Иваново 5 зона</w:t>
            </w:r>
          </w:p>
        </w:tc>
        <w:tc>
          <w:tcPr>
            <w:tcW w:w="2835" w:type="dxa"/>
            <w:tcBorders>
              <w:top w:val="nil"/>
              <w:left w:val="nil"/>
              <w:bottom w:val="single" w:sz="4" w:space="0" w:color="auto"/>
              <w:right w:val="single" w:sz="4" w:space="0" w:color="auto"/>
            </w:tcBorders>
            <w:shd w:val="clear" w:color="auto" w:fill="auto"/>
            <w:vAlign w:val="center"/>
            <w:hideMark/>
          </w:tcPr>
          <w:p w:rsidR="00816EE5" w:rsidRPr="00EA79D1" w:rsidRDefault="00816EE5" w:rsidP="00470D16">
            <w:pPr>
              <w:jc w:val="center"/>
              <w:rPr>
                <w:color w:val="000000"/>
                <w:sz w:val="20"/>
                <w:szCs w:val="20"/>
              </w:rPr>
            </w:pPr>
            <w:r>
              <w:rPr>
                <w:color w:val="000000"/>
                <w:sz w:val="20"/>
                <w:szCs w:val="20"/>
              </w:rPr>
              <w:t>контейнер</w:t>
            </w:r>
          </w:p>
        </w:tc>
        <w:tc>
          <w:tcPr>
            <w:tcW w:w="1701" w:type="dxa"/>
            <w:tcBorders>
              <w:top w:val="nil"/>
              <w:left w:val="nil"/>
              <w:bottom w:val="single" w:sz="4" w:space="0" w:color="auto"/>
              <w:right w:val="single" w:sz="4" w:space="0" w:color="auto"/>
            </w:tcBorders>
            <w:shd w:val="clear" w:color="auto" w:fill="auto"/>
            <w:vAlign w:val="center"/>
            <w:hideMark/>
          </w:tcPr>
          <w:p w:rsidR="00816EE5" w:rsidRPr="00EA79D1" w:rsidRDefault="00816EE5" w:rsidP="00470D16">
            <w:pPr>
              <w:jc w:val="center"/>
              <w:rPr>
                <w:color w:val="000000"/>
              </w:rPr>
            </w:pPr>
            <w:r>
              <w:rPr>
                <w:color w:val="000000"/>
              </w:rPr>
              <w:t>8 300,00</w:t>
            </w:r>
          </w:p>
        </w:tc>
        <w:tc>
          <w:tcPr>
            <w:tcW w:w="1276" w:type="dxa"/>
            <w:tcBorders>
              <w:top w:val="nil"/>
              <w:left w:val="nil"/>
              <w:bottom w:val="single" w:sz="4" w:space="0" w:color="auto"/>
              <w:right w:val="single" w:sz="4" w:space="0" w:color="auto"/>
            </w:tcBorders>
            <w:shd w:val="clear" w:color="auto" w:fill="auto"/>
            <w:vAlign w:val="center"/>
            <w:hideMark/>
          </w:tcPr>
          <w:p w:rsidR="00816EE5" w:rsidRPr="00EA79D1" w:rsidRDefault="00816EE5" w:rsidP="00470D16">
            <w:pPr>
              <w:jc w:val="center"/>
              <w:rPr>
                <w:color w:val="000000"/>
              </w:rPr>
            </w:pPr>
            <w:r>
              <w:rPr>
                <w:color w:val="000000"/>
              </w:rPr>
              <w:t>8 700,00</w:t>
            </w:r>
          </w:p>
        </w:tc>
      </w:tr>
      <w:tr w:rsidR="00816EE5" w:rsidRPr="00EA79D1" w:rsidTr="005E34C2">
        <w:trPr>
          <w:trHeight w:val="623"/>
        </w:trPr>
        <w:tc>
          <w:tcPr>
            <w:tcW w:w="746" w:type="dxa"/>
            <w:tcBorders>
              <w:top w:val="nil"/>
              <w:left w:val="single" w:sz="8" w:space="0" w:color="auto"/>
              <w:bottom w:val="single" w:sz="4" w:space="0" w:color="auto"/>
              <w:right w:val="single" w:sz="4" w:space="0" w:color="auto"/>
            </w:tcBorders>
            <w:vAlign w:val="center"/>
          </w:tcPr>
          <w:p w:rsidR="00816EE5" w:rsidRPr="005139BB" w:rsidRDefault="00816EE5" w:rsidP="00470D16">
            <w:pPr>
              <w:jc w:val="center"/>
            </w:pPr>
            <w:r>
              <w:t>6</w:t>
            </w:r>
          </w:p>
        </w:tc>
        <w:tc>
          <w:tcPr>
            <w:tcW w:w="3223" w:type="dxa"/>
            <w:tcBorders>
              <w:top w:val="nil"/>
              <w:left w:val="single" w:sz="8" w:space="0" w:color="auto"/>
              <w:bottom w:val="single" w:sz="4" w:space="0" w:color="auto"/>
              <w:right w:val="single" w:sz="4" w:space="0" w:color="auto"/>
            </w:tcBorders>
            <w:shd w:val="clear" w:color="auto" w:fill="auto"/>
            <w:vAlign w:val="center"/>
            <w:hideMark/>
          </w:tcPr>
          <w:p w:rsidR="00816EE5" w:rsidRPr="009D7226" w:rsidRDefault="00816EE5" w:rsidP="00470D16">
            <w:pPr>
              <w:rPr>
                <w:color w:val="000000"/>
              </w:rPr>
            </w:pPr>
            <w:r>
              <w:rPr>
                <w:bCs/>
                <w:color w:val="000000"/>
              </w:rPr>
              <w:t>Иваново 6 зона</w:t>
            </w:r>
          </w:p>
        </w:tc>
        <w:tc>
          <w:tcPr>
            <w:tcW w:w="2835" w:type="dxa"/>
            <w:tcBorders>
              <w:top w:val="nil"/>
              <w:left w:val="nil"/>
              <w:bottom w:val="single" w:sz="4" w:space="0" w:color="auto"/>
              <w:right w:val="single" w:sz="4" w:space="0" w:color="auto"/>
            </w:tcBorders>
            <w:shd w:val="clear" w:color="auto" w:fill="auto"/>
            <w:vAlign w:val="center"/>
            <w:hideMark/>
          </w:tcPr>
          <w:p w:rsidR="00816EE5" w:rsidRPr="00EA79D1" w:rsidRDefault="00816EE5" w:rsidP="00470D16">
            <w:pPr>
              <w:jc w:val="center"/>
              <w:rPr>
                <w:color w:val="000000"/>
                <w:sz w:val="20"/>
                <w:szCs w:val="20"/>
              </w:rPr>
            </w:pPr>
            <w:r>
              <w:rPr>
                <w:color w:val="000000"/>
                <w:sz w:val="20"/>
                <w:szCs w:val="20"/>
              </w:rPr>
              <w:t>контейнер</w:t>
            </w:r>
          </w:p>
        </w:tc>
        <w:tc>
          <w:tcPr>
            <w:tcW w:w="1701" w:type="dxa"/>
            <w:tcBorders>
              <w:top w:val="nil"/>
              <w:left w:val="nil"/>
              <w:bottom w:val="single" w:sz="4" w:space="0" w:color="auto"/>
              <w:right w:val="single" w:sz="4" w:space="0" w:color="auto"/>
            </w:tcBorders>
            <w:shd w:val="clear" w:color="auto" w:fill="auto"/>
            <w:vAlign w:val="center"/>
            <w:hideMark/>
          </w:tcPr>
          <w:p w:rsidR="00816EE5" w:rsidRPr="00EA79D1" w:rsidRDefault="00816EE5" w:rsidP="00470D16">
            <w:pPr>
              <w:jc w:val="center"/>
              <w:rPr>
                <w:color w:val="000000"/>
              </w:rPr>
            </w:pPr>
            <w:r>
              <w:rPr>
                <w:color w:val="000000"/>
              </w:rPr>
              <w:t>10 000,00</w:t>
            </w:r>
          </w:p>
        </w:tc>
        <w:tc>
          <w:tcPr>
            <w:tcW w:w="1276" w:type="dxa"/>
            <w:tcBorders>
              <w:top w:val="nil"/>
              <w:left w:val="nil"/>
              <w:bottom w:val="single" w:sz="4" w:space="0" w:color="auto"/>
              <w:right w:val="single" w:sz="4" w:space="0" w:color="auto"/>
            </w:tcBorders>
            <w:shd w:val="clear" w:color="auto" w:fill="auto"/>
            <w:vAlign w:val="center"/>
            <w:hideMark/>
          </w:tcPr>
          <w:p w:rsidR="00816EE5" w:rsidRPr="00EA79D1" w:rsidRDefault="00816EE5" w:rsidP="00470D16">
            <w:pPr>
              <w:jc w:val="center"/>
              <w:rPr>
                <w:color w:val="000000"/>
              </w:rPr>
            </w:pPr>
            <w:r>
              <w:rPr>
                <w:color w:val="000000"/>
              </w:rPr>
              <w:t>10 000,00</w:t>
            </w:r>
          </w:p>
        </w:tc>
      </w:tr>
      <w:tr w:rsidR="00816EE5" w:rsidRPr="00EA79D1" w:rsidTr="005E34C2">
        <w:trPr>
          <w:trHeight w:val="623"/>
        </w:trPr>
        <w:tc>
          <w:tcPr>
            <w:tcW w:w="746" w:type="dxa"/>
            <w:tcBorders>
              <w:top w:val="nil"/>
              <w:left w:val="single" w:sz="8" w:space="0" w:color="auto"/>
              <w:bottom w:val="single" w:sz="4" w:space="0" w:color="auto"/>
              <w:right w:val="single" w:sz="4" w:space="0" w:color="auto"/>
            </w:tcBorders>
            <w:vAlign w:val="center"/>
          </w:tcPr>
          <w:p w:rsidR="00816EE5" w:rsidRPr="005139BB" w:rsidRDefault="00816EE5" w:rsidP="00470D16">
            <w:pPr>
              <w:jc w:val="center"/>
            </w:pPr>
            <w:r>
              <w:t>7</w:t>
            </w:r>
          </w:p>
        </w:tc>
        <w:tc>
          <w:tcPr>
            <w:tcW w:w="3223" w:type="dxa"/>
            <w:tcBorders>
              <w:top w:val="nil"/>
              <w:left w:val="single" w:sz="8" w:space="0" w:color="auto"/>
              <w:bottom w:val="single" w:sz="4" w:space="0" w:color="auto"/>
              <w:right w:val="single" w:sz="4" w:space="0" w:color="auto"/>
            </w:tcBorders>
            <w:shd w:val="clear" w:color="auto" w:fill="auto"/>
            <w:vAlign w:val="center"/>
            <w:hideMark/>
          </w:tcPr>
          <w:p w:rsidR="00816EE5" w:rsidRPr="009D7226" w:rsidRDefault="00816EE5" w:rsidP="00470D16">
            <w:pPr>
              <w:rPr>
                <w:color w:val="000000"/>
              </w:rPr>
            </w:pPr>
            <w:r>
              <w:rPr>
                <w:bCs/>
                <w:color w:val="000000"/>
              </w:rPr>
              <w:t>Иваново 7 зона</w:t>
            </w:r>
          </w:p>
        </w:tc>
        <w:tc>
          <w:tcPr>
            <w:tcW w:w="2835" w:type="dxa"/>
            <w:tcBorders>
              <w:top w:val="nil"/>
              <w:left w:val="nil"/>
              <w:bottom w:val="single" w:sz="4" w:space="0" w:color="auto"/>
              <w:right w:val="single" w:sz="4" w:space="0" w:color="auto"/>
            </w:tcBorders>
            <w:shd w:val="clear" w:color="auto" w:fill="auto"/>
            <w:vAlign w:val="center"/>
            <w:hideMark/>
          </w:tcPr>
          <w:p w:rsidR="00816EE5" w:rsidRPr="00EA79D1" w:rsidRDefault="00816EE5" w:rsidP="00470D16">
            <w:pPr>
              <w:jc w:val="center"/>
              <w:rPr>
                <w:color w:val="000000"/>
                <w:sz w:val="20"/>
                <w:szCs w:val="20"/>
              </w:rPr>
            </w:pPr>
            <w:r>
              <w:rPr>
                <w:color w:val="000000"/>
                <w:sz w:val="20"/>
                <w:szCs w:val="20"/>
              </w:rPr>
              <w:t>контейнер</w:t>
            </w:r>
          </w:p>
        </w:tc>
        <w:tc>
          <w:tcPr>
            <w:tcW w:w="1701" w:type="dxa"/>
            <w:tcBorders>
              <w:top w:val="nil"/>
              <w:left w:val="nil"/>
              <w:bottom w:val="single" w:sz="4" w:space="0" w:color="auto"/>
              <w:right w:val="single" w:sz="4" w:space="0" w:color="auto"/>
            </w:tcBorders>
            <w:shd w:val="clear" w:color="auto" w:fill="auto"/>
            <w:vAlign w:val="center"/>
            <w:hideMark/>
          </w:tcPr>
          <w:p w:rsidR="00816EE5" w:rsidRPr="00EA79D1" w:rsidRDefault="00816EE5" w:rsidP="00470D16">
            <w:pPr>
              <w:jc w:val="center"/>
              <w:rPr>
                <w:color w:val="000000"/>
              </w:rPr>
            </w:pPr>
            <w:r>
              <w:rPr>
                <w:color w:val="000000"/>
              </w:rPr>
              <w:t>10 500,00</w:t>
            </w:r>
          </w:p>
        </w:tc>
        <w:tc>
          <w:tcPr>
            <w:tcW w:w="1276" w:type="dxa"/>
            <w:tcBorders>
              <w:top w:val="nil"/>
              <w:left w:val="nil"/>
              <w:bottom w:val="single" w:sz="4" w:space="0" w:color="auto"/>
              <w:right w:val="single" w:sz="4" w:space="0" w:color="auto"/>
            </w:tcBorders>
            <w:shd w:val="clear" w:color="auto" w:fill="auto"/>
            <w:vAlign w:val="center"/>
            <w:hideMark/>
          </w:tcPr>
          <w:p w:rsidR="00816EE5" w:rsidRPr="00EA79D1" w:rsidRDefault="00816EE5" w:rsidP="00470D16">
            <w:pPr>
              <w:jc w:val="center"/>
              <w:rPr>
                <w:color w:val="000000"/>
              </w:rPr>
            </w:pPr>
            <w:r>
              <w:rPr>
                <w:color w:val="000000"/>
              </w:rPr>
              <w:t>11 000,00</w:t>
            </w:r>
          </w:p>
        </w:tc>
      </w:tr>
      <w:tr w:rsidR="00816EE5" w:rsidRPr="00EA79D1" w:rsidTr="005E34C2">
        <w:trPr>
          <w:trHeight w:val="623"/>
        </w:trPr>
        <w:tc>
          <w:tcPr>
            <w:tcW w:w="746" w:type="dxa"/>
            <w:tcBorders>
              <w:top w:val="nil"/>
              <w:left w:val="single" w:sz="8" w:space="0" w:color="auto"/>
              <w:bottom w:val="single" w:sz="4" w:space="0" w:color="auto"/>
              <w:right w:val="single" w:sz="4" w:space="0" w:color="auto"/>
            </w:tcBorders>
            <w:vAlign w:val="center"/>
          </w:tcPr>
          <w:p w:rsidR="00816EE5" w:rsidRPr="005139BB" w:rsidRDefault="00816EE5" w:rsidP="00470D16">
            <w:pPr>
              <w:jc w:val="center"/>
            </w:pPr>
            <w:r>
              <w:t>8</w:t>
            </w:r>
          </w:p>
        </w:tc>
        <w:tc>
          <w:tcPr>
            <w:tcW w:w="3223" w:type="dxa"/>
            <w:tcBorders>
              <w:top w:val="nil"/>
              <w:left w:val="single" w:sz="8" w:space="0" w:color="auto"/>
              <w:bottom w:val="single" w:sz="4" w:space="0" w:color="auto"/>
              <w:right w:val="single" w:sz="4" w:space="0" w:color="auto"/>
            </w:tcBorders>
            <w:shd w:val="clear" w:color="auto" w:fill="auto"/>
            <w:vAlign w:val="center"/>
            <w:hideMark/>
          </w:tcPr>
          <w:p w:rsidR="00816EE5" w:rsidRPr="009D7226" w:rsidRDefault="00816EE5" w:rsidP="00470D16">
            <w:pPr>
              <w:rPr>
                <w:color w:val="000000"/>
              </w:rPr>
            </w:pPr>
            <w:r>
              <w:rPr>
                <w:bCs/>
                <w:color w:val="000000"/>
              </w:rPr>
              <w:t>Иваново 8 зона</w:t>
            </w:r>
          </w:p>
        </w:tc>
        <w:tc>
          <w:tcPr>
            <w:tcW w:w="2835" w:type="dxa"/>
            <w:tcBorders>
              <w:top w:val="nil"/>
              <w:left w:val="nil"/>
              <w:bottom w:val="single" w:sz="4" w:space="0" w:color="auto"/>
              <w:right w:val="single" w:sz="4" w:space="0" w:color="auto"/>
            </w:tcBorders>
            <w:shd w:val="clear" w:color="auto" w:fill="auto"/>
            <w:vAlign w:val="center"/>
            <w:hideMark/>
          </w:tcPr>
          <w:p w:rsidR="00816EE5" w:rsidRPr="00EA79D1" w:rsidRDefault="00816EE5" w:rsidP="00470D16">
            <w:pPr>
              <w:jc w:val="center"/>
              <w:rPr>
                <w:color w:val="000000"/>
                <w:sz w:val="20"/>
                <w:szCs w:val="20"/>
              </w:rPr>
            </w:pPr>
            <w:r>
              <w:rPr>
                <w:color w:val="000000"/>
                <w:sz w:val="20"/>
                <w:szCs w:val="20"/>
              </w:rPr>
              <w:t>контейнер</w:t>
            </w:r>
          </w:p>
        </w:tc>
        <w:tc>
          <w:tcPr>
            <w:tcW w:w="1701" w:type="dxa"/>
            <w:tcBorders>
              <w:top w:val="nil"/>
              <w:left w:val="nil"/>
              <w:bottom w:val="single" w:sz="4" w:space="0" w:color="auto"/>
              <w:right w:val="single" w:sz="4" w:space="0" w:color="auto"/>
            </w:tcBorders>
            <w:shd w:val="clear" w:color="auto" w:fill="auto"/>
            <w:vAlign w:val="center"/>
            <w:hideMark/>
          </w:tcPr>
          <w:p w:rsidR="00816EE5" w:rsidRPr="00EA79D1" w:rsidRDefault="00816EE5" w:rsidP="00470D16">
            <w:pPr>
              <w:jc w:val="center"/>
              <w:rPr>
                <w:color w:val="000000"/>
              </w:rPr>
            </w:pPr>
            <w:r>
              <w:rPr>
                <w:color w:val="000000"/>
              </w:rPr>
              <w:t>10 000,00</w:t>
            </w:r>
          </w:p>
        </w:tc>
        <w:tc>
          <w:tcPr>
            <w:tcW w:w="1276" w:type="dxa"/>
            <w:tcBorders>
              <w:top w:val="nil"/>
              <w:left w:val="nil"/>
              <w:bottom w:val="single" w:sz="4" w:space="0" w:color="auto"/>
              <w:right w:val="single" w:sz="4" w:space="0" w:color="auto"/>
            </w:tcBorders>
            <w:shd w:val="clear" w:color="auto" w:fill="auto"/>
            <w:vAlign w:val="center"/>
            <w:hideMark/>
          </w:tcPr>
          <w:p w:rsidR="00816EE5" w:rsidRPr="00EA79D1" w:rsidRDefault="00816EE5" w:rsidP="00470D16">
            <w:pPr>
              <w:jc w:val="center"/>
              <w:rPr>
                <w:color w:val="000000"/>
              </w:rPr>
            </w:pPr>
            <w:r>
              <w:rPr>
                <w:color w:val="000000"/>
              </w:rPr>
              <w:t>10 500,00</w:t>
            </w:r>
          </w:p>
        </w:tc>
      </w:tr>
      <w:tr w:rsidR="00816EE5" w:rsidRPr="00EA79D1" w:rsidTr="00855FA9">
        <w:trPr>
          <w:trHeight w:val="623"/>
        </w:trPr>
        <w:tc>
          <w:tcPr>
            <w:tcW w:w="746" w:type="dxa"/>
            <w:tcBorders>
              <w:top w:val="nil"/>
              <w:left w:val="single" w:sz="8" w:space="0" w:color="auto"/>
              <w:bottom w:val="single" w:sz="4" w:space="0" w:color="auto"/>
              <w:right w:val="single" w:sz="4" w:space="0" w:color="auto"/>
            </w:tcBorders>
            <w:vAlign w:val="center"/>
          </w:tcPr>
          <w:p w:rsidR="00816EE5" w:rsidRPr="005139BB" w:rsidRDefault="00816EE5" w:rsidP="00470D16">
            <w:pPr>
              <w:jc w:val="center"/>
            </w:pPr>
            <w:r>
              <w:t>9</w:t>
            </w:r>
          </w:p>
        </w:tc>
        <w:tc>
          <w:tcPr>
            <w:tcW w:w="3223" w:type="dxa"/>
            <w:tcBorders>
              <w:top w:val="nil"/>
              <w:left w:val="single" w:sz="8" w:space="0" w:color="auto"/>
              <w:bottom w:val="single" w:sz="4" w:space="0" w:color="auto"/>
              <w:right w:val="single" w:sz="4" w:space="0" w:color="auto"/>
            </w:tcBorders>
            <w:shd w:val="clear" w:color="auto" w:fill="auto"/>
            <w:vAlign w:val="center"/>
            <w:hideMark/>
          </w:tcPr>
          <w:p w:rsidR="00816EE5" w:rsidRPr="009D7226" w:rsidRDefault="00816EE5" w:rsidP="00470D16">
            <w:pPr>
              <w:rPr>
                <w:color w:val="000000"/>
              </w:rPr>
            </w:pPr>
            <w:r>
              <w:rPr>
                <w:bCs/>
                <w:color w:val="000000"/>
              </w:rPr>
              <w:t>Иваново 9 зона</w:t>
            </w:r>
          </w:p>
        </w:tc>
        <w:tc>
          <w:tcPr>
            <w:tcW w:w="2835" w:type="dxa"/>
            <w:tcBorders>
              <w:top w:val="nil"/>
              <w:left w:val="nil"/>
              <w:bottom w:val="single" w:sz="4" w:space="0" w:color="auto"/>
              <w:right w:val="single" w:sz="4" w:space="0" w:color="auto"/>
            </w:tcBorders>
            <w:shd w:val="clear" w:color="auto" w:fill="auto"/>
            <w:vAlign w:val="center"/>
            <w:hideMark/>
          </w:tcPr>
          <w:p w:rsidR="00816EE5" w:rsidRPr="00EA79D1" w:rsidRDefault="00816EE5" w:rsidP="00470D16">
            <w:pPr>
              <w:jc w:val="center"/>
              <w:rPr>
                <w:color w:val="000000"/>
                <w:sz w:val="20"/>
                <w:szCs w:val="20"/>
              </w:rPr>
            </w:pPr>
            <w:r>
              <w:rPr>
                <w:color w:val="000000"/>
                <w:sz w:val="20"/>
                <w:szCs w:val="20"/>
              </w:rPr>
              <w:t>контейнер</w:t>
            </w:r>
          </w:p>
        </w:tc>
        <w:tc>
          <w:tcPr>
            <w:tcW w:w="1701" w:type="dxa"/>
            <w:tcBorders>
              <w:top w:val="nil"/>
              <w:left w:val="nil"/>
              <w:bottom w:val="single" w:sz="4" w:space="0" w:color="auto"/>
              <w:right w:val="single" w:sz="4" w:space="0" w:color="auto"/>
            </w:tcBorders>
            <w:shd w:val="clear" w:color="auto" w:fill="auto"/>
            <w:vAlign w:val="center"/>
            <w:hideMark/>
          </w:tcPr>
          <w:p w:rsidR="00816EE5" w:rsidRPr="00EA79D1" w:rsidRDefault="00816EE5" w:rsidP="00470D16">
            <w:pPr>
              <w:jc w:val="center"/>
              <w:rPr>
                <w:color w:val="000000"/>
              </w:rPr>
            </w:pPr>
            <w:r>
              <w:rPr>
                <w:color w:val="000000"/>
              </w:rPr>
              <w:t>11 000,00</w:t>
            </w:r>
          </w:p>
        </w:tc>
        <w:tc>
          <w:tcPr>
            <w:tcW w:w="1276" w:type="dxa"/>
            <w:tcBorders>
              <w:top w:val="nil"/>
              <w:left w:val="nil"/>
              <w:bottom w:val="single" w:sz="4" w:space="0" w:color="auto"/>
              <w:right w:val="single" w:sz="4" w:space="0" w:color="auto"/>
            </w:tcBorders>
            <w:shd w:val="clear" w:color="auto" w:fill="auto"/>
            <w:vAlign w:val="center"/>
            <w:hideMark/>
          </w:tcPr>
          <w:p w:rsidR="00816EE5" w:rsidRPr="00EA79D1" w:rsidRDefault="00816EE5" w:rsidP="00470D16">
            <w:pPr>
              <w:jc w:val="center"/>
              <w:rPr>
                <w:color w:val="000000"/>
              </w:rPr>
            </w:pPr>
            <w:r>
              <w:rPr>
                <w:color w:val="000000"/>
              </w:rPr>
              <w:t>11 500,00</w:t>
            </w:r>
          </w:p>
        </w:tc>
      </w:tr>
      <w:tr w:rsidR="00855FA9" w:rsidRPr="00EA79D1" w:rsidTr="00855FA9">
        <w:trPr>
          <w:trHeight w:val="623"/>
        </w:trPr>
        <w:tc>
          <w:tcPr>
            <w:tcW w:w="746" w:type="dxa"/>
            <w:tcBorders>
              <w:top w:val="single" w:sz="4" w:space="0" w:color="auto"/>
              <w:left w:val="single" w:sz="4" w:space="0" w:color="auto"/>
              <w:bottom w:val="single" w:sz="4" w:space="0" w:color="auto"/>
              <w:right w:val="single" w:sz="4" w:space="0" w:color="auto"/>
            </w:tcBorders>
            <w:vAlign w:val="center"/>
          </w:tcPr>
          <w:p w:rsidR="00855FA9" w:rsidRDefault="00855FA9" w:rsidP="00470D16">
            <w:pPr>
              <w:jc w:val="center"/>
            </w:pPr>
            <w:r>
              <w:t>10</w:t>
            </w:r>
          </w:p>
        </w:tc>
        <w:tc>
          <w:tcPr>
            <w:tcW w:w="32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5FA9" w:rsidRDefault="00855FA9" w:rsidP="00470D16">
            <w:pPr>
              <w:rPr>
                <w:bCs/>
                <w:color w:val="000000"/>
              </w:rPr>
            </w:pPr>
            <w:r>
              <w:rPr>
                <w:bCs/>
              </w:rPr>
              <w:t>Сверхнормативный простой</w:t>
            </w:r>
            <w:r>
              <w:t xml:space="preserve"> транспортных средств с экипажем</w:t>
            </w:r>
            <w:r>
              <w:rPr>
                <w:bCs/>
              </w:rPr>
              <w:t xml:space="preserve"> под погрузкой/выгрузкой контейнеров</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5FA9" w:rsidRDefault="002A3481" w:rsidP="00470D16">
            <w:pPr>
              <w:jc w:val="center"/>
              <w:rPr>
                <w:color w:val="000000"/>
                <w:sz w:val="20"/>
                <w:szCs w:val="20"/>
              </w:rPr>
            </w:pPr>
            <w:r>
              <w:rPr>
                <w:color w:val="000000"/>
                <w:sz w:val="20"/>
                <w:szCs w:val="20"/>
              </w:rPr>
              <w:t>час</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5FA9" w:rsidRDefault="00855FA9" w:rsidP="00470D16">
            <w:pPr>
              <w:jc w:val="center"/>
              <w:rPr>
                <w:color w:val="000000"/>
              </w:rPr>
            </w:pPr>
            <w:r>
              <w:rPr>
                <w:color w:val="000000"/>
              </w:rPr>
              <w:t>1 000,00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5FA9" w:rsidRDefault="00855FA9" w:rsidP="00470D16">
            <w:pPr>
              <w:jc w:val="center"/>
              <w:rPr>
                <w:color w:val="000000"/>
              </w:rPr>
            </w:pPr>
            <w:r>
              <w:rPr>
                <w:color w:val="000000"/>
              </w:rPr>
              <w:t>1 000,00</w:t>
            </w:r>
          </w:p>
        </w:tc>
      </w:tr>
    </w:tbl>
    <w:p w:rsidR="00816EE5" w:rsidRDefault="00816EE5" w:rsidP="00470D16"/>
    <w:p w:rsidR="00816EE5" w:rsidRPr="009D7226" w:rsidRDefault="00816EE5" w:rsidP="00FD0D6A">
      <w:pPr>
        <w:ind w:right="-285" w:firstLine="709"/>
        <w:jc w:val="both"/>
        <w:rPr>
          <w:b/>
          <w:sz w:val="20"/>
          <w:szCs w:val="20"/>
        </w:rPr>
      </w:pPr>
      <w:r>
        <w:rPr>
          <w:b/>
          <w:sz w:val="20"/>
          <w:szCs w:val="20"/>
        </w:rPr>
        <w:t>Адреса 1-й зоны г. Иваново:</w:t>
      </w:r>
      <w:r>
        <w:rPr>
          <w:color w:val="000000"/>
          <w:sz w:val="20"/>
          <w:szCs w:val="20"/>
        </w:rPr>
        <w:t xml:space="preserve"> УЛИЦА ПАРИЖСКОЙ КОММУНЫ, УЛИЦА АЗОВСКАЯ, УЛИЦА ТАНКИСТА АЛЕКСАНДОВА, УЛИЦА БАГАЕВА,  БАКИНСКИЙ ПРОЕЗД, УЛИЦА ДАЛЬНЯЯ, УЛИЦА БАЛИНСКАЯ, УЛИЦА 1-я БАЛИНСКАЯ, УЛИЦА 2-я БАЛИНСКАЯ, УЛИЦА 3-я БАЛИНСКАЯ, УЛИЦА 4-я БАЛИНСКАЯ, УЛИЦА ГЕНЕРАЛА БЕЛОВА, УЛИЦА ТАНКИСТА БЕЛОРОССОВА, УЛИЦА 1-я БЕРЕЗНИКОВСКАЯ, УЛИЦА 2-я БЕРЕЗНИКОВСКАЯ, УЛИЦА 3-я БЕРЕЗНИКОВСКАЯ, УЛИЦА 4-я БЕРЕЗНИКОВСКАЯ, УЛИЦА 5-я БЕРЕЗНИКОВСКАЯ, УЛИЦА 6-я БЕРЕЗНИКОВСКАЯ, УЛИЦА 7-я БЕРЕЗНИКОВСКАЯ, УЛИЦА 8-я БЕРЕЗНИКОВСКАЯ, УЛИЦА 9-я БЕРЕЗНИКОВСКАЯ, УЛИЦА 10-я БЕРЕЗНИКОВСКАЯ, УЛИЦА 11-я БЕРЕЗНИКОВСКАЯ, УЛИЦА 12-я БЕРЕЗНИКОВСКАЯ, УЛИЦА 13-я БЕРЕЗНИКОВСКАЯ, УЛИЦА БЛАГОВА, УЛИЦА БЕРЕЗОВАЯ, УЛИЦА ВАРЕНЦОВОЙ, УЛИЦА ВЕЛИЖСКАЯ, УЛИЦА ВОЛОДАРСКОГО, УЛИЦА БОЛЬШАЯ ВОРОБЬЕВСКАЯ, УЛИЦА МАЛАЯ ВОРОБЬЕВСКАЯ, УЛИЦА ВОРОНИНА, УЛИЦА ГАРАЖНАЯ, УЛИЦА ГЕРЦЕНА, УЛИЦА ГОГОЛЯ, ДАЛЬНИЙ ПЕРЕУЛОК, УЛИЦА 1-я ЕФРЕМКОВСКАЯ, УЛИЦА 2-я ЕФРЕМКОВСКАЯ, УЛИЦА 3-я ЕФРЕМКОВСКАЯ, УЛИЦА 4-я ЕФРЕМКОВСКАЯ, УЛИЦА 5-я ЕФРЕМКОВСКАЯ, УЛИЦА 6-я ЕФРЕМ</w:t>
      </w:r>
      <w:r w:rsidR="00774FCA">
        <w:rPr>
          <w:color w:val="000000"/>
          <w:sz w:val="20"/>
          <w:szCs w:val="20"/>
        </w:rPr>
        <w:t>КОВСКАЯ, УЛИЦА 7-я ЕФРЕМКОВСКАЯ</w:t>
      </w:r>
      <w:r>
        <w:rPr>
          <w:color w:val="000000"/>
          <w:sz w:val="20"/>
          <w:szCs w:val="20"/>
        </w:rPr>
        <w:t xml:space="preserve">, УЛИЦА 8-я ЕФРЕМКОВСКАЯ, УЛИЦА 9-я </w:t>
      </w:r>
      <w:r>
        <w:rPr>
          <w:color w:val="000000"/>
          <w:sz w:val="20"/>
          <w:szCs w:val="20"/>
        </w:rPr>
        <w:lastRenderedPageBreak/>
        <w:t xml:space="preserve">ЕФРЕМКОВСКАЯ, УЛИЦА 10-я ЕФРЕМКОВСКАЯ, УЛИЦА ЖАРОВА, УЛИЦА ЗЕЛЕНАЯ, УЛИЦА ЗВЕРЕВА, УЛИЦА ИВАНОВСКАЯ, </w:t>
      </w:r>
      <w:proofErr w:type="spellStart"/>
      <w:r>
        <w:rPr>
          <w:color w:val="000000"/>
          <w:sz w:val="20"/>
          <w:szCs w:val="20"/>
        </w:rPr>
        <w:t>мкр-н</w:t>
      </w:r>
      <w:proofErr w:type="spellEnd"/>
      <w:r>
        <w:rPr>
          <w:color w:val="000000"/>
          <w:sz w:val="20"/>
          <w:szCs w:val="20"/>
        </w:rPr>
        <w:t xml:space="preserve"> НОВАЯ ИЛЬИНКА, ПРОЕЗД ИНСТИТУТСКИЙ, КИРПИЧНЫЙ ПЕРЕУЛОК, УЛИЦА КИРЯКИНЫХ, УЛИЦА КОЛЬЦОВА, УЛИЦА КОНСПИРАТИВНАЯ, УЛИЦА КОРОЛЕВА, УЛИЦА КРАСНОЙ АРМИИ, КРАСНЫХ ЗОРЬ ПРОЕЗД, УЛИЦА КУЗНЕЦОВА, УЛИЦА КУЛИКОВА, УЛИЦА 1-я КУРЬЯНОВСКАЯ, УЛИЦА 2-я КУРЬЯНОВСКАЯ, УЛИЦА 3-я КУРЬЯНОВСКАЯ, УЛИЦА 4-я КУРЬЯНОВСКАЯ, УЛИЦА 5-я КУРЬЯНОВСКАЯ, УЛИЦА 6-я КУРЬЯНОВСКАЯ, УЛИЦА ПОЭТА ЛЕБЕДЕВА, УЛИЦА ЛЕНИНГГРАДСКАЯ, УЛИЦА ЛЕРМОНТОВА, 1-й ЛИНЕЙНЫЙ ПЕРЕУЛОК, 2-й ЛИНЕЙНЫЙ ПЕРЕУЛОК, 3-й ЛИНЕЙНЫЙ ПЕРЕУЛОК, 4-й ЛИНЕЙНЫЙ ПЕРЕУЛОК, 5-й ЛИНЕЙНЫЙ ПЕРЕУЛОК, 6-й ЛИНЕЙНЫЙ ПЕРЕУЛОК, 7-й ЛИНЕЙНЫЙ ПЕРЕУЛОК, 8-й ЛИНЕЙНЫЙ ПЕРЕУЛОК, 9-й ЛИНЕЙНЫЙ ПЕРЕУЛОК, 10-й ЛИНЕЙНЫЙ ПЕРЕУЛОК, 11-й ЛИНЕЙНЫЙ ПЕРЕУЛОК, 12-й ЛИНЕЙНЫЙ ПЕРЕУЛОК, 13-й ЛИНЕЙНЫЙ ПЕРЕУЛОК, ЛИНЕЙНЫЙ ПРОЕЗД, УЛИЦА 1-я ЛИНИЯ, УЛИЦА 2-я ЛИНИЯ, УЛИЦА 3-я ЛИНИЯ, УЛИЦА 4-я ЛИНИЯ, УЛИЦА 5-я ЛИНИЯ, УЛИЦА 6-я ЛИНИЯ, УЛИЦА 7-я ЛИНИЯ, УЛИЦА 8-я ЛИНИЯ, УЛИЦА 9-я ЛИНИЯ, УЛИЦА 10-я ЛИНИЯ, УЛИЦА 11-я ЛИНИЯ, УЛИЦА 12-я ЛИНИЯ, УЛИЦА 13-я ЛИНИЯ, УЛИЦА 14-я ЛИНИЯ, УЛИЦА 15-я ЛИНИЯ, УЛИЦА 16-я ЛИНИЯ, УЛИЦА 17-я ЛИНИЯ, УЛИЦА 18-я ЛИНИЯ, УЛИЦА 19-я ЛИНИЯ, УЛИЦА 20-я ЛИНИЯ, УЛИЦА 21-я ЛИНИЯ, УЛИЦА 22-я ЛИНИЯ, УЛИЦА 23-я ЛИНИЯ, УЛИЦА 24-я ЛИНИЯ, УЛИЦА 25-я ЛИНИЯ, УЛИЦА ЛОМОНОСОВА, УЛИЦА РОЗЫ ЛЮКСЕМБУРГ, УЛИЦА ПОЭТА МАЙОРОВА, УЛИЦА МАЛОКУРЬЯНОВСКАЯ, УЛИЦА МАРХЛЕВСКОГО, УЛИЦА МАТРОСОВА, УЛИЦА МАЯКОВСКОГО, УЛИЦА 1-Я МЕБЕЛЬЩИКОВ, УЛИЦА 2-я МЕБЕЛЬЩИКОВ, УЛИЦА 1-Я МЕЖЕВАЯ, УЛИЦА 2-я МЕЖЕВАЯ, УЛИЦА 3-я МЕЖЕВАЯ, УЛИЦА 5-я МЕЖЕВАЯ, УЛИЦА МЕНДЕЛЕЕВА, УЛИЦА МОСКОВСКАЯ, УЛИЦА НАГОВИЦЫНОЙ-ИКРЯНИСТОВОЙ, УЛИЦА НАРВСКАЯ, УЛИЦА НЕКРАСОВА, УЛИЦА НОВОГЛИНИЩЕВСКАЯ, УЛИЦА НОВОСИБИРСКАЯ, УЛИЦА ПАЛЕХСКАЯ, УЛИЦА ПЛЕХАНОВА, УЛИЦА ПОЧТОВАЯ, УЛИЦА РАБФАКОВСКАЯ, УЛИЦА РАДИЩЕВА, УЛИЦА САМОЙЛОВА, УЛИЦА СИЛИКАТНАЯ, СИЛИКАТНЫЙ ПЕРЕУЛОК, СЛЕСАРНЫЙ ПЕРЕУЛОК, УЛИЦА СТАНКО, УЛИЦА СТАНКОСТРОИТЕЛЕЙ, УЛИЦА СУЗДАЛЬСКАЯ, УЛИЦА СТЕПАНОВА, УЛИЦА ТАШКЕНТСКАЯ, УЛИЦА ЛЬВА ТОЛСТОГО, ТОРФЯНОЙ ПЕРЕУЛОК, УЛИЦА ТУРГЕНЕВА, ФАБРИЧНЫЙ ПРОЕЗД, УЛИЦА БОГДАНА ХМЕЛЬНИЦКОГО, УЛИЦА ЧЕРНЫШЕВСКОГО, УЛИЦА ЧКАЛОВА, УЛИЦА ШЕВЧЕНКО, УЛИЦА ЯБЛОЧНАЯ, УЛИЦА ЯКОВЛЕВСКАЯ, УЛИЦА ЯРОСЛАВСКАЯ, УЛИЦА ЯСНОЙ ПОЛЯНЫ, УЛИЦА 8 МАРТА, УЛИЦА 9 ЯНВАРЯ, УЛИЦА АВДОТЬИНСКАЯ, УЛИЦА БАТУРИНА, УЛИЦА БЕЛОВОЙ, УЛИЦА БОЛОТНАЯ, УЛИЦА ВИТЕБСКАЯ, УЛИЦА ГАГАРИНА, УЛИЦА ВОЙКОВА, УЛИЦА ЯКОВА ГАРЕЛИНА, УЛИЦА ГРОМОБОЯ, ДЕГТЯРНЫЙ ПЕРЕУЛОК, УЛИЦА ДЕМИДОВА, УЛИЦА 1-Я ДЕРЕВЕНСКАЯ, УЛИЦА 2-я ДЕРЕВЕНСКАЯ, УЛИЦА 3-я ДЕРЕВЕНСКАЯ, УЛИЦА 4-я ДЕРЕВЕНСКАЯ, УЛИЦА ДЗЕРЖИНСКОГО, УЛИЦА </w:t>
      </w:r>
      <w:proofErr w:type="spellStart"/>
      <w:r>
        <w:rPr>
          <w:color w:val="000000"/>
          <w:sz w:val="20"/>
          <w:szCs w:val="20"/>
        </w:rPr>
        <w:t>УЛИЦА</w:t>
      </w:r>
      <w:proofErr w:type="spellEnd"/>
      <w:r>
        <w:rPr>
          <w:color w:val="000000"/>
          <w:sz w:val="20"/>
          <w:szCs w:val="20"/>
        </w:rPr>
        <w:t xml:space="preserve"> ДИНАМОВСКАЯ, УЛИЦА ДУНАЕВА, УЛИЦА ЕРМАКА, УЛИЦА ЖИДЕЛЕВА, УЛИЦА ЗАВОДСКАЯ, УЛИЦА 1-Я ЗАВОКЗАЛЬНАЯ, УЛИЦА 2-я ЗАВОКЗАЛЬНАЯ, УЛИЦА 3-я ЗАВОКЗАЛЬНАЯ, УЛИЦА 4-я ЗАВОКЗАЛЬНАЯ, УЛИЦА 5-я ЗАВОКЗАЛЬНАЯ, УЛИЦА 7-я ЗАВОКЗАЛЬНАЯ, УЛИЦА 8-я ЗАВОКЗАЛЬНАЯ, УЛИЦА 9-я ЗАВОКЗАЛЬНАЯ, УЛИЦА 10-я ЗАВОКЗАЛЬНАЯ, УЛИЦА 11-я ЗАВОКЗАЛЬНАЯ, УЛИЦА КАЛАШНИКОВА, УЛИЦА КАЛИНИНА, УЛИЦА КОЛЛЕКТИВНАЯ, УЛИЦА КОЛЬЧУГИНСКАЯ, УЛИЦА КОМСОМОЛЬСКАЯ, УЛИЦА КАРЛА МАРКСА, УЛИЦА 1-Я МИНЕЕВСКАЯ, УЛИЦА 2-я МИНЕЕВСКАЯ, УЛИЦА 3-я МИНЕЕВСКАЯ, УЛИЦА 4-я МИНЕЕВСКАЯ, УЛИЦА 5-я МИНЕЕВСКАЯ, УЛИЦА 6-я МИНЕЕВСКАЯ, УЛИЦА 7-я МИНЕЕВСКАЯ, УЛИЦА 8-я МИНЕЕВСКАЯ, УЛИЦА МИНСКАЯ, ПРОМЫШЛЕННЫЙ ПЕРЕУЛОК, УЛИЦА ПРОХЛАДНАЯ, УЛИЦА ПРЯДИЛЬНАЯ, УЛИЦА СОЛНЕЧНАЯ, УЛИЦА СПОРТИВНАЯ, УЛИЦА ТЕЛЬМАНА, УЛИЦА ТИМИРЯЗЕВА, УЛИЦА ФРУНЗЕ, УЛИЦА ФУРМАНОВА, УЛИЦА ЧЕХОВА, УЛИЦА ШЕСТЕРНИНА, УЛИЦА ЛЮЛИНА, УЛИЦА 1-я ЮЖНАЯ, УЛИЦА 2-я ЮЖНАЯ, УЛИЦА 3-я ЮЖНАЯ, УЛИЦА 4-я ЮЖНАЯ, УЛИЦА 5-я ЮЖНАЯ, УЛИЦА 6-я ЮЖНАЯ, УЛИЦА 7-я ЮЖНАЯ, УЛИЦА 8-я ЮЖНАЯ, УЛИЦА 9-я ЮЖНАЯ, УЛИЦА ШУЙСКАЯ, УЛИЦА ШУСТОВОЙ, УЛИЦА 1-Я ЧАПАЕВА, УЛИЦА 2-я ЧАПАЕВА, УЛИЦА 3-я ЧАПАЕВА, УЛИЦА ЧЕЛЫШЕВА, УЛИЦА ЧЕЛЮСКИНЦЕВ, УЛИЦА ГЕНЕРАЛА ХЛЕБНИКОВА, ФЛОТСКИЙ ПЕРЕУЛОК, УЛИЦА УДАРНИКОВ, УЛИЦА ТРУДОВАЯ, УЛИЦА ТРЕТЬЕГО ИНТЕРНАЦИОНАЛА, УЛИЦА ТИПОГРАФСКАЯ, УЛИЦА ТВЕРСКАЯ, УЛИЦА СУВОРОВА, УЛИЦА СОВЕТСКАЯ, УЛИЦА СМИРНОВА, УЛИЦА СВОБОДНАЯ, УЛИЦА САККО, УЛИЦА РЯЗАНСКАЯ, РЫНОЧНЫЙ ПЕРЕУЛОК, УЛИЦА МАРИИ РЯБИНИНОЙ, УЛИЦА РУЧЕЙНАЯ, УЛИЦА РЕМИЗНАЯ, УЛИЦА ПУШКИНА, УЛИЦА ПРОРОКОВА, УЛИЦА ПРОЛЕТАРСКАЯ, УЛИЦА ПРИВОЛЖСКАЯ, УЛИЦА ПОСТЫШЕВА, УЛИЦА ПОЛТАВСКАЯ, УЛИЦА 1-я ПОЛЕВАЯ, УЛИЦА 2-я ПОЛЕВАЯ, УЛИЦА 4-я ПОЛЕВАЯ, УЛИЦА 5-я ПОЛЕВАЯ, УЛИЦА 1-Я ПОЛЕТНАЯ, УЛИЦА 2-я ПОЛЕТНАЯ, УЛИЦА 3-я ПОЛЕТНАЯ, УЛИЦА ПОДГОРНАЯ, УЛИЦА ОГОРОДНАЯ, УЛИЦА ПОЭТА НОЗДРИНА, УЛИЦА НАРОДНАЯ, УЛИЦА НАУМОВА, УЛИЦА МЯКИШЕВА, УЛИЦА МОПРОВСКАЯ, УЛИЦА МИЧУРИНА, МИКРОРАЙОН 30, МИКРОРАЙОН МОСКОВСКИЙ, ЛЕНИНА ПРОСПЕКТ, УЛИЦА ЛЕЖНЕВСКАЯ, УЛИЦА КУКОНКОВЫХ, УЛИЦА КРУТИЦКАЯ, УЛИЦА КРАСНОГВАРДЕЙСКАЯ, КОХОМСКИЙ ПЕРЕУЛОК, КОНЮШЕННЫЙ ПЕРЕУЛОК, УЛИЦА КООПЕРАТИВНАЯ, УЛИЦА КОММУНАЛЬНАЯ, УЛИЦА КОЛОТИЛОВА, УЛИЦА КОЛЕСАНОВА, УЛИЦА 1-я ЗЕМЛЕДЕЛЬЧЕСКАЯ, УЛИЦА 2-я ЗЕМЛЕДЕЛЬЧЕСКАЯ, УЛИЦА 3-я ЗЕМЛЕДЕЛЬЧЕСКАЯ, УЛИЦА 4-я ЗЕМЛЕДЕЛЬЧЕСКАЯ, УЛИЦА 5-я ЗЕМЛЕДЕЛЬЧЕСКАЯ, УЛИЦА 7-я ЗЕМЛЕДЕЛЬЧЕСКАЯ, УЛИЦА 10-я ЗЕМЛЕДЕЛЬЧЕСКАЯ, УЛИЦА 1-я ЗАПРУДНАЯ, УЛИЦА 2-я ЗАПРУДНАЯ, УЛИЦА ДИАНОВЫХ, УЛИЦА ГОЛУБЕВА, УЛИЦА 1-я </w:t>
      </w:r>
      <w:r>
        <w:rPr>
          <w:color w:val="000000"/>
          <w:sz w:val="20"/>
          <w:szCs w:val="20"/>
        </w:rPr>
        <w:lastRenderedPageBreak/>
        <w:t>ГАЗЕТНАЯ, УЛИЦА 2-я ГАЗЕТНАЯ, УЛИЦА 3-я ГАЗЕТНАЯ, УЛИЦА 4-я ГАЗЕТНАЯ, УЛИЦА ВЛАДИМИРСКАЯ, УЛИЦА БУБНОВА, УЛИЦА БАЛАШОВА, УЛИЦА АРСЕНИЯ, УЛИЦА 10 АВГУСТА, УЛИЦА БАЗИСНАЯ, УЛИЦА КОЛЕСНИКОВА, УЛИЦА КОСТРОМСКАЯ, УЛИЦА НАБЕРЕЖНАЯ, УЛИЦА ПЕЧАТНАЯ, УЛИЦА РЫБИНСКАЯ, УЛИЦА САРМЕНТОВОЙ, УЛИЦА СВЕРДЛОВА, УЛИЦА СОСНОВАЯ, УЛИЦА СПАРТАКА, УЛИЦА ТОВАРНАЯ, УЛИЦА УДАРНАЯ, УЛИЦА ШКОЛЬНАЯ, УЛИЦА ШОШИНА.</w:t>
      </w:r>
    </w:p>
    <w:p w:rsidR="00816EE5" w:rsidRPr="009D7226" w:rsidRDefault="00816EE5" w:rsidP="00470D16">
      <w:pPr>
        <w:jc w:val="both"/>
        <w:rPr>
          <w:color w:val="000000"/>
          <w:sz w:val="20"/>
          <w:szCs w:val="20"/>
        </w:rPr>
      </w:pPr>
      <w:r>
        <w:rPr>
          <w:b/>
          <w:sz w:val="20"/>
          <w:szCs w:val="20"/>
        </w:rPr>
        <w:tab/>
        <w:t xml:space="preserve">Адреса 2-й зоны </w:t>
      </w:r>
      <w:proofErr w:type="gramStart"/>
      <w:r>
        <w:rPr>
          <w:b/>
          <w:sz w:val="20"/>
          <w:szCs w:val="20"/>
        </w:rPr>
        <w:t>г</w:t>
      </w:r>
      <w:proofErr w:type="gramEnd"/>
      <w:r>
        <w:rPr>
          <w:b/>
          <w:sz w:val="20"/>
          <w:szCs w:val="20"/>
        </w:rPr>
        <w:t>. Иваново:</w:t>
      </w:r>
      <w:r>
        <w:rPr>
          <w:color w:val="000000"/>
          <w:sz w:val="20"/>
          <w:szCs w:val="20"/>
        </w:rPr>
        <w:t xml:space="preserve"> </w:t>
      </w:r>
      <w:proofErr w:type="gramStart"/>
      <w:r>
        <w:rPr>
          <w:color w:val="000000"/>
          <w:sz w:val="20"/>
          <w:szCs w:val="20"/>
        </w:rPr>
        <w:t>УЛИЦА 1-я КАМВОЛЬНАЯ, УЛИЦА 2-я КАМВОЛЬНАЯ, УЛИЦА 3-я КАМВОЛЬНАЯ, УЛИЦА КАВАЛЕРИЙСКАЯ, УЛИЦА КОЛХОЗНАЯ, УЛИЦА 2-я КОЛЯНОВСКАЯ, УЛИЦА 4-я КОЛЯНОВСКАЯ, УЛИЦА 5-я  ОЛЯНОВСКАЯ, ШОССЕ КОХОМСКОЕ, УЛИЦА КОТОВСКОГО, УЛИЦА КУДРЯШОВА, МЕЛАНЖИСТОВ ПЕРЕУЛОК, УЛИЦА ЛЮБИМОВА, УЛИЦА НОВОСЕЛЬСКАЯ, УЛИЦА 1-Я НОВАТОРСКАЯ, УЛИЦА 2-я ОВАТОРСКАЯ, УЛИЦА 3-я НОВАТОРСКАЯ, УЛИЦА 4-я НОВАТОРСКАЯ, УЛИЦА 5-я НОВАТОРСКАЯ, УЛИЦА ПИОНЕРСКАЯ, УЛИЦА ПЕСТЯКОВСКАЯ, УЛИЦА ПАНИНА, ОВРАЖНЫЙ ПЕРЕУЛОК, УЛИЦА 1-Я ОЛЯНСКАЯ</w:t>
      </w:r>
      <w:proofErr w:type="gramEnd"/>
      <w:r>
        <w:rPr>
          <w:color w:val="000000"/>
          <w:sz w:val="20"/>
          <w:szCs w:val="20"/>
        </w:rPr>
        <w:t>, УЛИЦА 2-я ПОЛЯНСКАЯ, УЛИЦА 3-я ПОЛЯНСКАЯ, УЛИЦА ПРОЕЗДНАЯ, УЛИЦА ПРОФЕССИОНАЛЬНАЯ, УЛИЦА ПРОФСОЮЗНАЯ, УЛИЦА ПУЧЕЖСКАЯ, УЛИЦА РОДНИКОВСКАЯ, УЛИЦА 1-Я ОЩИНСКАЯ, УЛИЦА 2-я РОЩИНСКАЯ</w:t>
      </w:r>
      <w:proofErr w:type="gramStart"/>
      <w:r>
        <w:rPr>
          <w:color w:val="000000"/>
          <w:sz w:val="20"/>
          <w:szCs w:val="20"/>
        </w:rPr>
        <w:t xml:space="preserve"> ,</w:t>
      </w:r>
      <w:proofErr w:type="gramEnd"/>
      <w:r>
        <w:rPr>
          <w:color w:val="000000"/>
          <w:sz w:val="20"/>
          <w:szCs w:val="20"/>
        </w:rPr>
        <w:t xml:space="preserve"> УЛИЦА 3-я РОЩИНСКАЯ, УЛИЦА 6-я РОЩИНСКАЯ, УЛИЦА 1-Я СТРЕМЕННАЯ, УЛИЦА 2-я СТРЕМЕННАЯ, СТРОИТЕЛЕЙ ПРОСПЕКТ, СТОЛЯРНЫЙ ПЕРЕУЛОК, СТРЕЛКОВЫЙ ПЕРЕРЕУЛОК, УЛИЦА СТРЕЛКОВАЯ, ТЕКСТИЛЬЩИКОВ ПРОСПЕКТ, УЛИЦА ТРАКТОРНАЯ, УЛИЦА ШУБИНЫХ, УЛИЦА 9-я МИНЕЕВСКАЯ, УЛИЦА 10-я МИНЕЕВСКАЯ, УЛИЦА ИНТЕРНАЦИОНАЛЬНАЯ, УЛИЦА БУНЬКОВСКАЯ, УЛИЦА ГЕНЕРАЛА </w:t>
      </w:r>
      <w:proofErr w:type="gramStart"/>
      <w:r>
        <w:rPr>
          <w:color w:val="000000"/>
          <w:sz w:val="20"/>
          <w:szCs w:val="20"/>
        </w:rPr>
        <w:t>ГОРБАТОВА, УЛИЦА ДЮКОВСКАЯ, УЛИЦА ЖУКОВСКОГО, УЛИЦА ДОМОСТРОИТЕЛЕЙ, УЛИЦА 1-я ВИЧУГСКАЯ, УЛИЦА 2-я ИЧУГСКАЯ, УЛИЦА МАРШАЛА ВАСИЛЕВСКОГО, УЛИЦА БУЛЬВАРНАЯ, УЛИЦА ДЕМЬЯНА БЕДНОГО, УЛИЦА АКАДЕМИЧЕСКАЯ, УЛИЦА АФАНАСЬЕВА, УЛИЦА БАГРАТИОНА, УЛИЦА ПАВЛА  БОЛЬШЕВИКОВА, УЛИЦА БОРОДИНСКАЯ, УЛИЦА ВАЛДАЙСКАЯ, УЛИЦА ВОЛХОВСКАЯ, УЛИЦА ГОНЧАРОВО, УЛИЦА 1-я ДЕПУТАТСКАЯ, УЛИЦА 2-я ДЕПУТАТСКАЯ, УЛИЦА ДУНИЛОВСКАЯ, УЛИЦА ЕРМОЛИНСКАЯ, УЛИЦА МАРШАЛА ЖАВОРОНКОВА, УЛИЦА ЗАРЕЧНЫЙ ПЕРЕУЛОК, УЛИЦА ИНЖЕНЕРНАЯ, УЛИЦА КАЛИНЦЕВА, УЛИЦА КАМИНСКОГО</w:t>
      </w:r>
      <w:proofErr w:type="gramEnd"/>
      <w:r>
        <w:rPr>
          <w:color w:val="000000"/>
          <w:sz w:val="20"/>
          <w:szCs w:val="20"/>
        </w:rPr>
        <w:t xml:space="preserve">, </w:t>
      </w:r>
      <w:proofErr w:type="gramStart"/>
      <w:r>
        <w:rPr>
          <w:color w:val="000000"/>
          <w:sz w:val="20"/>
          <w:szCs w:val="20"/>
        </w:rPr>
        <w:t>УЛИЦА КАРАВАЙКОВОЙ, УЛИЦА КАРЕЛЬСКАЯ, УЛИЦА КЕРЧЕНСКАЯ, УЛИЦА КИРОВА, УЛИЦА 1-Я КОМБИНАТСКАЯ, УЛИЦА 2-я КОМБИНАТСКАЯ, УЛИЦА 3-я КОМБИНАТСКАЯ, УЛИЦА 4-я КОМБИНАТСКАЯ, УЛИЦА 5-я КОМБИНАТСКАЯ, УЛИЦА 6-я  ОМБИНАТСКАЯ, УЛИЦА 7-я КОМБИНАТСКАЯ, УЛИЦА КОРОТКОВА, УЛИЦА КРАСНОСЕЛЬСКАЯ, УЛИЦА КРАСНОФЛОТСКАЯ, УЛИЦА КРЫЛОВА, УЛИЦА 1-Я ЛАГЕРНАЯ, УЛИЦА 2-я ЛАГЕРНАЯ, УЛИЦА 3-я АГЕРНАЯ, УЛИЦА 4-я ЛАГЕРНАЯ, УЛИЦА 5-я ЛАГЕРНАЯ, УЛИЦА 6-я ЛАГЕРНАЯ, УЛИЦА ЛЕВИТАНА, УЛИЦА ЛЕПИЛОВА, ЛЕСНОЙ</w:t>
      </w:r>
      <w:proofErr w:type="gramEnd"/>
      <w:r>
        <w:rPr>
          <w:color w:val="000000"/>
          <w:sz w:val="20"/>
          <w:szCs w:val="20"/>
        </w:rPr>
        <w:t xml:space="preserve"> </w:t>
      </w:r>
      <w:proofErr w:type="gramStart"/>
      <w:r>
        <w:rPr>
          <w:color w:val="000000"/>
          <w:sz w:val="20"/>
          <w:szCs w:val="20"/>
        </w:rPr>
        <w:t>ПРОЕЗД, УЛИЦА 1-Я МЕЛАНЖЕВАЯ, УЛИЦА 2-я МЕЛАНЖЕВАЯ, УЛИЦА 4-я МЕЛАНЖЕВАЯ, УЛИЦА 6-я МЕЛАНЖЕВАЯ, УЛИЦА7-я МЕЛАНЖЕВАЯ, УЛИЦА 8-я МЕЛАНЖЕВАЯ, УЛИЦА МИРА, МИКРОРАЙОН ТЭЦ-3, УЛИЦА МОЛОДЕЖНАЯ, УЛИЦА МОХОВАЯ, УЛИЦА НОВГОРОДСКАЯ, УЛИЦА ОЗЕРНАЯ, УЛИЦА ОКУЛОВОЙ, УЛИЦА ОНЕЖСКАЯ, УЛИЦА ПАРАШЮТНАЯ, УЛИЦА ПЛЕССКАЯ, УЛИЦА ПОБЕДЫ, УЛИЦА ПРОДОЛЬНАЯ, 1-Й ПРОЕЗД, 2-й ПРОЕЗД, 3-й, РОЕЗД, 4-й ПРОЕЗД, 5-й ПРОЕЗД, 6-й ПРОЕЗД, 7-й ПРОЕЗД, 8-й ПРОЕЗД, 9-й ПРОЕЗД</w:t>
      </w:r>
      <w:proofErr w:type="gramEnd"/>
      <w:r>
        <w:rPr>
          <w:color w:val="000000"/>
          <w:sz w:val="20"/>
          <w:szCs w:val="20"/>
        </w:rPr>
        <w:t>, 10-й ПРОЕЗД, 11-й ПРОЕЗД, 12-й ПРОЕЗД, 13-й ПРОЕЗД, 14-й ПРОЕЗД, 15-й ПРОЕЗД, УЛИЦА РЕПИНА, УЛИЦА САДОВСКОГО, УЛИЦА 1-Я САНАТОРНАЯ, УЛИЦА 2-я САНАТОРНАЯ, УЛИЦА 3-я САНАТОРНАЯ, УЛИЦА 4-я САНАТОРНАЯ, УЛИЦА 5-я</w:t>
      </w:r>
      <w:proofErr w:type="gramStart"/>
      <w:r>
        <w:rPr>
          <w:color w:val="000000"/>
          <w:sz w:val="20"/>
          <w:szCs w:val="20"/>
        </w:rPr>
        <w:t xml:space="preserve"> ,</w:t>
      </w:r>
      <w:proofErr w:type="gramEnd"/>
      <w:r>
        <w:rPr>
          <w:color w:val="000000"/>
          <w:sz w:val="20"/>
          <w:szCs w:val="20"/>
        </w:rPr>
        <w:t xml:space="preserve"> АНАТОРНАЯ, УЛИЦА 6-я САНАТОРНАЯ, УЛИЦА 7-я САНАТОРНАЯ, УЛИЦА 9-я САНАТОРНАЯ, УЛИЦА 10-я САНАТОРНАЯ, УЛИЦА 11-я САНАТОРНАЯ, УЛИЦА 12-я САНАТОРНАЯ, УЛИЦА 1-Я САХАЛИНСКАЯ, УЛИЦА 2-я САХАЛИНСКАЯ, УЛИЦА 3-я САХАЛИНСКАЯ, УЛИЦА 4-я САХАЛИНСКАЯ</w:t>
      </w:r>
      <w:proofErr w:type="gramStart"/>
      <w:r>
        <w:rPr>
          <w:color w:val="000000"/>
          <w:sz w:val="20"/>
          <w:szCs w:val="20"/>
        </w:rPr>
        <w:t xml:space="preserve"> ,</w:t>
      </w:r>
      <w:proofErr w:type="gramEnd"/>
      <w:r>
        <w:rPr>
          <w:color w:val="000000"/>
          <w:sz w:val="20"/>
          <w:szCs w:val="20"/>
        </w:rPr>
        <w:t xml:space="preserve"> УЛИЦА 5-я САХАЛИНСКАЯ , УЛИЦА 6-я САХАЛИНСКАЯ , УЛИЦА 7-я САХАЛИНСКАЯ , УЛИЦА СВОБОДЫ, УЛИЦА СОБИНОВА, УЛИЦА 1-Я СНЕЖНАЯ, УЛИЦА 2-я СНЕЖНАЯ, УЛИЦА 3-я СНЕЖНАЯ, УЛИЦА 4-я СНЕЖНАЯ, УЛИЦА 5-я СНЕЖНАЯ, УЛИЦА 6-я СНЕЖНАЯ, УЛИЦА 7-я СНЕЖНАЯ, УЛИЦА 1-я СОКОЛЬСКАЯ, УЛИЦА 2-я СОКОЛЬСКАЯ, УЛИЦА 3-я СОКОЛЬСКАЯ, УЛИЦА 4-я СОКОЛЬСКАЯ, УЛИЦА 5-я СОКОЛЬСКАЯ, УЛИЦА 6-я СОКОЛЬСКАЯ, УЛИЦА 7-я СОКОЛЬСКАЯ, УЛИЦА 8-я СОКОЛЬСКАЯ, УЛИЦА </w:t>
      </w:r>
      <w:proofErr w:type="gramStart"/>
      <w:r>
        <w:rPr>
          <w:color w:val="000000"/>
          <w:sz w:val="20"/>
          <w:szCs w:val="20"/>
        </w:rPr>
        <w:t>СОЛИКАМСКАЯ, УЛИЦА СОРТИРОВОЧНАЯ, УЛИЦА 1-Я СОСНЕВСКАЯ, УЛИЦА 2-я СОСНЕВСКАЯ, УЛИЦА 3-я СОСНЕВСКАЯ, УЛИЦА 4-я СОСНЕВСКАЯ, УЛИЦА 6-я СОСНЕВСКАЯ, УЛИЦА 8-я СОСНЕВСКАЯ, УЛИЦА 9-я СОСНЕВСКАЯ, УЛИЦА 10-я СОСНЕВСКАЯ, УЛИЦА 11-я СОСНЕВСКАЯ, УЛИЦА 12-я СОСНЕВСКАЯ, УЛИЦА СТНИСЛАВСКОГО, УЛИЦА СТАЧЕК, УЛИЦА СТЕФЕНСОНА, УЛИЦА УЛЬЯНОВСКАЯ, УЛИЦА ГЕРАСИМА ФЕЙГИНА, УЛИЦА ХАРИНКА, УЛИЦА ЧАЙКОВСКОГО, УЛИЦА 2-я ЧАЙКОВСКОГО, УЛИЦА 3-я ЧАЙКОВСКОГО, УЛИЦА ШИШКИНА, УЛИЦА ШМИДТА, УЛИЦА ШУВАНДИНОЙ</w:t>
      </w:r>
      <w:proofErr w:type="gramEnd"/>
      <w:r>
        <w:rPr>
          <w:color w:val="000000"/>
          <w:sz w:val="20"/>
          <w:szCs w:val="20"/>
        </w:rPr>
        <w:t>, УЛИЦА ЩОРСА, УЛИЦА ЭНТУЗИАСТОВ, УЛИЦА 2-я ЯГОДНАЯ, УЛИЦА 3-я ЯГОДНАЯ, УЛИЦА 4-я ЯГОДНАЯ, УЛИЦА 5-я ЯГОДНАЯ, УЛИЦА 6-я ЯГОДНАЯ, УЛИЦА 7-я ЯГОДНАЯ, УЛИЦА 8-я ЯГОДНАЯ, МЕСТЕЧКО ГОРИНО, СЕЛО МИХАЛЕВО, ГОРОД КОХМА.</w:t>
      </w:r>
    </w:p>
    <w:p w:rsidR="00816EE5" w:rsidRPr="009D7226" w:rsidRDefault="00816EE5" w:rsidP="00470D16">
      <w:pPr>
        <w:jc w:val="both"/>
        <w:rPr>
          <w:color w:val="000000"/>
          <w:sz w:val="20"/>
          <w:szCs w:val="20"/>
        </w:rPr>
      </w:pPr>
      <w:r>
        <w:rPr>
          <w:b/>
          <w:sz w:val="20"/>
          <w:szCs w:val="20"/>
        </w:rPr>
        <w:t>Адреса 3-й зоны г. Иваново:</w:t>
      </w:r>
      <w:r>
        <w:rPr>
          <w:color w:val="000000"/>
          <w:sz w:val="20"/>
          <w:szCs w:val="20"/>
        </w:rPr>
        <w:t xml:space="preserve"> Ивановская область, </w:t>
      </w:r>
      <w:proofErr w:type="spellStart"/>
      <w:r>
        <w:rPr>
          <w:color w:val="000000"/>
          <w:sz w:val="20"/>
          <w:szCs w:val="20"/>
        </w:rPr>
        <w:t>Тейковский</w:t>
      </w:r>
      <w:proofErr w:type="spellEnd"/>
      <w:r>
        <w:rPr>
          <w:color w:val="000000"/>
          <w:sz w:val="20"/>
          <w:szCs w:val="20"/>
        </w:rPr>
        <w:t xml:space="preserve"> район, город Тейково.</w:t>
      </w:r>
    </w:p>
    <w:p w:rsidR="00816EE5" w:rsidRPr="009D7226" w:rsidRDefault="00816EE5" w:rsidP="00470D16">
      <w:pPr>
        <w:jc w:val="both"/>
        <w:rPr>
          <w:color w:val="000000"/>
          <w:sz w:val="20"/>
          <w:szCs w:val="20"/>
        </w:rPr>
      </w:pPr>
      <w:r>
        <w:rPr>
          <w:b/>
          <w:sz w:val="20"/>
          <w:szCs w:val="20"/>
        </w:rPr>
        <w:t xml:space="preserve">Адреса 4-й зоны </w:t>
      </w:r>
      <w:proofErr w:type="gramStart"/>
      <w:r>
        <w:rPr>
          <w:b/>
          <w:sz w:val="20"/>
          <w:szCs w:val="20"/>
        </w:rPr>
        <w:t>г</w:t>
      </w:r>
      <w:proofErr w:type="gramEnd"/>
      <w:r>
        <w:rPr>
          <w:b/>
          <w:sz w:val="20"/>
          <w:szCs w:val="20"/>
        </w:rPr>
        <w:t xml:space="preserve">. Иваново: </w:t>
      </w:r>
      <w:proofErr w:type="gramStart"/>
      <w:r>
        <w:rPr>
          <w:color w:val="000000"/>
          <w:sz w:val="20"/>
          <w:szCs w:val="20"/>
        </w:rPr>
        <w:t xml:space="preserve">Ивановская область, Шуйский рай, город Шуя; Ивановская область, </w:t>
      </w:r>
      <w:proofErr w:type="spellStart"/>
      <w:r>
        <w:rPr>
          <w:color w:val="000000"/>
          <w:sz w:val="20"/>
          <w:szCs w:val="20"/>
        </w:rPr>
        <w:t>Лежневский</w:t>
      </w:r>
      <w:proofErr w:type="spellEnd"/>
      <w:r>
        <w:rPr>
          <w:color w:val="000000"/>
          <w:sz w:val="20"/>
          <w:szCs w:val="20"/>
        </w:rPr>
        <w:t xml:space="preserve"> район, поселок Лежнево; Ивановская область, Комсомольский район, село Писцово; Ивановская область, </w:t>
      </w:r>
      <w:proofErr w:type="spellStart"/>
      <w:r>
        <w:rPr>
          <w:color w:val="000000"/>
          <w:sz w:val="20"/>
          <w:szCs w:val="20"/>
        </w:rPr>
        <w:t>Фурмановский</w:t>
      </w:r>
      <w:proofErr w:type="spellEnd"/>
      <w:r>
        <w:rPr>
          <w:color w:val="000000"/>
          <w:sz w:val="20"/>
          <w:szCs w:val="20"/>
        </w:rPr>
        <w:t xml:space="preserve"> район, город Фурманов; Ивановская область г. Комсомольск.</w:t>
      </w:r>
      <w:proofErr w:type="gramEnd"/>
    </w:p>
    <w:p w:rsidR="00816EE5" w:rsidRPr="009D7226" w:rsidRDefault="00816EE5" w:rsidP="00470D16">
      <w:pPr>
        <w:jc w:val="both"/>
        <w:rPr>
          <w:color w:val="000000"/>
          <w:sz w:val="20"/>
          <w:szCs w:val="20"/>
        </w:rPr>
      </w:pPr>
      <w:r>
        <w:rPr>
          <w:b/>
          <w:sz w:val="20"/>
          <w:szCs w:val="20"/>
        </w:rPr>
        <w:lastRenderedPageBreak/>
        <w:t>Адреса 5-й зоны г. Иваново:</w:t>
      </w:r>
      <w:r>
        <w:rPr>
          <w:color w:val="000000"/>
          <w:sz w:val="20"/>
          <w:szCs w:val="20"/>
        </w:rPr>
        <w:t xml:space="preserve"> Ивановская область, город Приволжск; Ивановская область, Родниковский район, город Родники.</w:t>
      </w:r>
    </w:p>
    <w:p w:rsidR="00816EE5" w:rsidRPr="009D7226" w:rsidRDefault="00816EE5" w:rsidP="00470D16">
      <w:pPr>
        <w:jc w:val="both"/>
        <w:rPr>
          <w:b/>
          <w:sz w:val="20"/>
          <w:szCs w:val="20"/>
        </w:rPr>
      </w:pPr>
      <w:r>
        <w:rPr>
          <w:b/>
          <w:sz w:val="20"/>
          <w:szCs w:val="20"/>
        </w:rPr>
        <w:t>Адреса 6-й зоны г. Иваново:</w:t>
      </w:r>
      <w:r>
        <w:rPr>
          <w:color w:val="000000"/>
          <w:sz w:val="20"/>
          <w:szCs w:val="20"/>
        </w:rPr>
        <w:t xml:space="preserve"> Ивановская область, Палехский район, поселок городского типа Палех.</w:t>
      </w:r>
    </w:p>
    <w:p w:rsidR="00816EE5" w:rsidRPr="009D7226" w:rsidRDefault="00816EE5" w:rsidP="00470D16">
      <w:pPr>
        <w:jc w:val="both"/>
        <w:rPr>
          <w:color w:val="000000"/>
          <w:sz w:val="20"/>
          <w:szCs w:val="20"/>
        </w:rPr>
      </w:pPr>
      <w:r>
        <w:rPr>
          <w:b/>
          <w:sz w:val="20"/>
          <w:szCs w:val="20"/>
        </w:rPr>
        <w:t>Адреса 7-й зоны г. Иваново:</w:t>
      </w:r>
      <w:r>
        <w:rPr>
          <w:color w:val="000000"/>
          <w:sz w:val="20"/>
          <w:szCs w:val="20"/>
        </w:rPr>
        <w:t xml:space="preserve"> Ивановская область, Палехский район, село </w:t>
      </w:r>
      <w:proofErr w:type="spellStart"/>
      <w:r>
        <w:rPr>
          <w:color w:val="000000"/>
          <w:sz w:val="20"/>
          <w:szCs w:val="20"/>
        </w:rPr>
        <w:t>Майдаково</w:t>
      </w:r>
      <w:proofErr w:type="spellEnd"/>
    </w:p>
    <w:p w:rsidR="00816EE5" w:rsidRPr="009D7226" w:rsidRDefault="00816EE5" w:rsidP="00470D16">
      <w:pPr>
        <w:jc w:val="both"/>
        <w:rPr>
          <w:color w:val="000000"/>
          <w:sz w:val="20"/>
          <w:szCs w:val="20"/>
        </w:rPr>
      </w:pPr>
      <w:r>
        <w:rPr>
          <w:b/>
          <w:sz w:val="20"/>
          <w:szCs w:val="20"/>
        </w:rPr>
        <w:t xml:space="preserve">Адреса 8-й зоны </w:t>
      </w:r>
      <w:proofErr w:type="gramStart"/>
      <w:r>
        <w:rPr>
          <w:b/>
          <w:sz w:val="20"/>
          <w:szCs w:val="20"/>
        </w:rPr>
        <w:t>г</w:t>
      </w:r>
      <w:proofErr w:type="gramEnd"/>
      <w:r>
        <w:rPr>
          <w:b/>
          <w:sz w:val="20"/>
          <w:szCs w:val="20"/>
        </w:rPr>
        <w:t>. Иваново:</w:t>
      </w:r>
      <w:r>
        <w:rPr>
          <w:color w:val="000000"/>
          <w:sz w:val="20"/>
          <w:szCs w:val="20"/>
        </w:rPr>
        <w:t xml:space="preserve"> </w:t>
      </w:r>
      <w:proofErr w:type="gramStart"/>
      <w:r>
        <w:rPr>
          <w:color w:val="000000"/>
          <w:sz w:val="20"/>
          <w:szCs w:val="20"/>
        </w:rPr>
        <w:t xml:space="preserve">Ивановская область, </w:t>
      </w:r>
      <w:proofErr w:type="spellStart"/>
      <w:r>
        <w:rPr>
          <w:color w:val="000000"/>
          <w:sz w:val="20"/>
          <w:szCs w:val="20"/>
        </w:rPr>
        <w:t>Вичугский</w:t>
      </w:r>
      <w:proofErr w:type="spellEnd"/>
      <w:r>
        <w:rPr>
          <w:color w:val="000000"/>
          <w:sz w:val="20"/>
          <w:szCs w:val="20"/>
        </w:rPr>
        <w:t xml:space="preserve"> район, город Вичуга; Ивановская область, Кинешемский район, город Кинешма; Ивановская область, Приволжский район, город Плёс; Ивановская область, Кинешемский район, город Наволоки.</w:t>
      </w:r>
      <w:proofErr w:type="gramEnd"/>
    </w:p>
    <w:p w:rsidR="00816EE5" w:rsidRPr="009D7226" w:rsidRDefault="00816EE5" w:rsidP="00470D16">
      <w:pPr>
        <w:jc w:val="both"/>
        <w:rPr>
          <w:color w:val="000000"/>
          <w:sz w:val="20"/>
          <w:szCs w:val="20"/>
        </w:rPr>
      </w:pPr>
      <w:r>
        <w:rPr>
          <w:b/>
          <w:sz w:val="20"/>
          <w:szCs w:val="20"/>
        </w:rPr>
        <w:t>Адреса 9-й зоны г. Иваново:</w:t>
      </w:r>
      <w:r>
        <w:rPr>
          <w:color w:val="000000"/>
          <w:sz w:val="20"/>
          <w:szCs w:val="20"/>
        </w:rPr>
        <w:t xml:space="preserve"> Ивановская область, </w:t>
      </w:r>
      <w:proofErr w:type="spellStart"/>
      <w:r>
        <w:rPr>
          <w:color w:val="000000"/>
          <w:sz w:val="20"/>
          <w:szCs w:val="20"/>
        </w:rPr>
        <w:t>Лухский</w:t>
      </w:r>
      <w:proofErr w:type="spellEnd"/>
      <w:r>
        <w:rPr>
          <w:color w:val="000000"/>
          <w:sz w:val="20"/>
          <w:szCs w:val="20"/>
        </w:rPr>
        <w:t xml:space="preserve"> район, поселок городского типа </w:t>
      </w:r>
      <w:proofErr w:type="spellStart"/>
      <w:r>
        <w:rPr>
          <w:color w:val="000000"/>
          <w:sz w:val="20"/>
          <w:szCs w:val="20"/>
        </w:rPr>
        <w:t>Лух</w:t>
      </w:r>
      <w:proofErr w:type="spellEnd"/>
      <w:r>
        <w:rPr>
          <w:color w:val="000000"/>
          <w:sz w:val="20"/>
          <w:szCs w:val="20"/>
        </w:rPr>
        <w:t>, Ивановская область, город Южа.</w:t>
      </w:r>
    </w:p>
    <w:p w:rsidR="00816EE5" w:rsidRDefault="00816EE5" w:rsidP="00470D16">
      <w:pPr>
        <w:ind w:firstLine="360"/>
        <w:jc w:val="both"/>
      </w:pPr>
    </w:p>
    <w:p w:rsidR="00816EE5" w:rsidRPr="0035263E" w:rsidRDefault="00816EE5" w:rsidP="00470D16">
      <w:pPr>
        <w:ind w:firstLine="360"/>
        <w:jc w:val="both"/>
        <w:rPr>
          <w:bCs/>
        </w:rPr>
      </w:pPr>
      <w:r>
        <w:rPr>
          <w:bCs/>
        </w:rPr>
        <w:t xml:space="preserve">В тариф по зонам города Иваново и в зоны </w:t>
      </w:r>
      <w:proofErr w:type="spellStart"/>
      <w:r>
        <w:rPr>
          <w:bCs/>
        </w:rPr>
        <w:t>автодоставки</w:t>
      </w:r>
      <w:proofErr w:type="spellEnd"/>
      <w:r>
        <w:rPr>
          <w:bCs/>
        </w:rPr>
        <w:t xml:space="preserve"> по межгороду заложен простой </w:t>
      </w:r>
      <w:r>
        <w:t>транспортных средств с экипажем</w:t>
      </w:r>
      <w:r>
        <w:rPr>
          <w:bCs/>
        </w:rPr>
        <w:t xml:space="preserve"> под погрузкой/выгрузкой контейнеров:</w:t>
      </w:r>
    </w:p>
    <w:p w:rsidR="00816EE5" w:rsidRPr="0035263E" w:rsidRDefault="00816EE5" w:rsidP="00266732">
      <w:pPr>
        <w:numPr>
          <w:ilvl w:val="0"/>
          <w:numId w:val="28"/>
        </w:numPr>
        <w:jc w:val="both"/>
        <w:rPr>
          <w:bCs/>
        </w:rPr>
      </w:pPr>
      <w:r>
        <w:rPr>
          <w:bCs/>
        </w:rPr>
        <w:t>20-фут. контейнер:  3 часа;</w:t>
      </w:r>
    </w:p>
    <w:p w:rsidR="00816EE5" w:rsidRPr="0035263E" w:rsidRDefault="00816EE5" w:rsidP="00266732">
      <w:pPr>
        <w:numPr>
          <w:ilvl w:val="0"/>
          <w:numId w:val="28"/>
        </w:numPr>
        <w:jc w:val="both"/>
        <w:rPr>
          <w:bCs/>
        </w:rPr>
      </w:pPr>
      <w:r>
        <w:rPr>
          <w:bCs/>
        </w:rPr>
        <w:t>40-фут. контейнер:  4 часа.</w:t>
      </w:r>
    </w:p>
    <w:p w:rsidR="00816EE5" w:rsidRDefault="00816EE5" w:rsidP="00470D16"/>
    <w:p w:rsidR="00884628" w:rsidRDefault="00884628" w:rsidP="001629D5">
      <w:pPr>
        <w:pStyle w:val="afa"/>
        <w:ind w:left="709" w:firstLine="0"/>
        <w:jc w:val="center"/>
        <w:outlineLvl w:val="0"/>
        <w:rPr>
          <w:b/>
          <w:bCs/>
          <w:sz w:val="32"/>
          <w:szCs w:val="32"/>
        </w:rPr>
      </w:pPr>
    </w:p>
    <w:p w:rsidR="00884628" w:rsidRDefault="00884628" w:rsidP="001629D5">
      <w:pPr>
        <w:pStyle w:val="afa"/>
        <w:ind w:left="709" w:firstLine="0"/>
        <w:jc w:val="center"/>
        <w:outlineLvl w:val="0"/>
        <w:rPr>
          <w:b/>
          <w:bCs/>
          <w:sz w:val="32"/>
          <w:szCs w:val="32"/>
        </w:rPr>
      </w:pPr>
    </w:p>
    <w:p w:rsidR="00884628" w:rsidRDefault="00884628" w:rsidP="001629D5">
      <w:pPr>
        <w:pStyle w:val="afa"/>
        <w:ind w:left="709" w:firstLine="0"/>
        <w:jc w:val="center"/>
        <w:outlineLvl w:val="0"/>
        <w:rPr>
          <w:b/>
          <w:bCs/>
          <w:sz w:val="32"/>
          <w:szCs w:val="32"/>
        </w:rPr>
      </w:pPr>
    </w:p>
    <w:p w:rsidR="00884628" w:rsidRDefault="00884628" w:rsidP="001629D5">
      <w:pPr>
        <w:pStyle w:val="afa"/>
        <w:ind w:left="709" w:firstLine="0"/>
        <w:jc w:val="center"/>
        <w:outlineLvl w:val="0"/>
        <w:rPr>
          <w:b/>
          <w:bCs/>
          <w:sz w:val="32"/>
          <w:szCs w:val="32"/>
        </w:rPr>
      </w:pPr>
    </w:p>
    <w:p w:rsidR="00884628" w:rsidRDefault="00884628" w:rsidP="001629D5">
      <w:pPr>
        <w:pStyle w:val="afa"/>
        <w:ind w:left="709" w:firstLine="0"/>
        <w:jc w:val="center"/>
        <w:outlineLvl w:val="0"/>
        <w:rPr>
          <w:b/>
          <w:bCs/>
          <w:sz w:val="32"/>
          <w:szCs w:val="32"/>
        </w:rPr>
      </w:pPr>
    </w:p>
    <w:p w:rsidR="00884628" w:rsidRDefault="00884628" w:rsidP="001629D5">
      <w:pPr>
        <w:pStyle w:val="afa"/>
        <w:ind w:left="709" w:firstLine="0"/>
        <w:jc w:val="center"/>
        <w:outlineLvl w:val="0"/>
        <w:rPr>
          <w:b/>
          <w:bCs/>
          <w:sz w:val="32"/>
          <w:szCs w:val="32"/>
        </w:rPr>
      </w:pPr>
    </w:p>
    <w:p w:rsidR="00884628" w:rsidRDefault="00884628" w:rsidP="001629D5">
      <w:pPr>
        <w:pStyle w:val="afa"/>
        <w:ind w:left="709" w:firstLine="0"/>
        <w:jc w:val="center"/>
        <w:outlineLvl w:val="0"/>
        <w:rPr>
          <w:b/>
          <w:bCs/>
          <w:sz w:val="32"/>
          <w:szCs w:val="32"/>
        </w:rPr>
      </w:pPr>
    </w:p>
    <w:p w:rsidR="00884628" w:rsidRDefault="00884628" w:rsidP="001629D5">
      <w:pPr>
        <w:pStyle w:val="afa"/>
        <w:ind w:left="709" w:firstLine="0"/>
        <w:jc w:val="center"/>
        <w:outlineLvl w:val="0"/>
        <w:rPr>
          <w:b/>
          <w:bCs/>
          <w:sz w:val="32"/>
          <w:szCs w:val="32"/>
        </w:rPr>
      </w:pPr>
    </w:p>
    <w:p w:rsidR="00884628" w:rsidRDefault="00884628" w:rsidP="001629D5">
      <w:pPr>
        <w:pStyle w:val="afa"/>
        <w:ind w:left="709" w:firstLine="0"/>
        <w:jc w:val="center"/>
        <w:outlineLvl w:val="0"/>
        <w:rPr>
          <w:b/>
          <w:bCs/>
          <w:sz w:val="32"/>
          <w:szCs w:val="32"/>
        </w:rPr>
      </w:pPr>
    </w:p>
    <w:p w:rsidR="00884628" w:rsidRDefault="00884628" w:rsidP="001629D5">
      <w:pPr>
        <w:pStyle w:val="afa"/>
        <w:ind w:left="709" w:firstLine="0"/>
        <w:jc w:val="center"/>
        <w:outlineLvl w:val="0"/>
        <w:rPr>
          <w:b/>
          <w:bCs/>
          <w:sz w:val="32"/>
          <w:szCs w:val="32"/>
        </w:rPr>
      </w:pPr>
    </w:p>
    <w:p w:rsidR="00884628" w:rsidRDefault="00884628" w:rsidP="001629D5">
      <w:pPr>
        <w:pStyle w:val="afa"/>
        <w:ind w:left="709" w:firstLine="0"/>
        <w:jc w:val="center"/>
        <w:outlineLvl w:val="0"/>
        <w:rPr>
          <w:b/>
          <w:bCs/>
          <w:sz w:val="32"/>
          <w:szCs w:val="32"/>
        </w:rPr>
      </w:pPr>
    </w:p>
    <w:p w:rsidR="00884628" w:rsidRDefault="00884628" w:rsidP="001629D5">
      <w:pPr>
        <w:pStyle w:val="afa"/>
        <w:ind w:left="709" w:firstLine="0"/>
        <w:jc w:val="center"/>
        <w:outlineLvl w:val="0"/>
        <w:rPr>
          <w:b/>
          <w:bCs/>
          <w:sz w:val="32"/>
          <w:szCs w:val="32"/>
        </w:rPr>
      </w:pPr>
    </w:p>
    <w:p w:rsidR="00884628" w:rsidRDefault="00884628" w:rsidP="001629D5">
      <w:pPr>
        <w:pStyle w:val="afa"/>
        <w:ind w:left="709" w:firstLine="0"/>
        <w:jc w:val="center"/>
        <w:outlineLvl w:val="0"/>
        <w:rPr>
          <w:b/>
          <w:bCs/>
          <w:sz w:val="32"/>
          <w:szCs w:val="32"/>
        </w:rPr>
      </w:pPr>
    </w:p>
    <w:p w:rsidR="00884628" w:rsidRDefault="00884628" w:rsidP="001629D5">
      <w:pPr>
        <w:pStyle w:val="afa"/>
        <w:ind w:left="709" w:firstLine="0"/>
        <w:jc w:val="center"/>
        <w:outlineLvl w:val="0"/>
        <w:rPr>
          <w:b/>
          <w:bCs/>
          <w:sz w:val="32"/>
          <w:szCs w:val="32"/>
        </w:rPr>
      </w:pPr>
    </w:p>
    <w:p w:rsidR="00884628" w:rsidRDefault="00884628" w:rsidP="001629D5">
      <w:pPr>
        <w:pStyle w:val="afa"/>
        <w:ind w:left="709" w:firstLine="0"/>
        <w:jc w:val="center"/>
        <w:outlineLvl w:val="0"/>
        <w:rPr>
          <w:b/>
          <w:bCs/>
          <w:sz w:val="32"/>
          <w:szCs w:val="32"/>
        </w:rPr>
      </w:pPr>
    </w:p>
    <w:p w:rsidR="00884628" w:rsidRDefault="00884628" w:rsidP="001629D5">
      <w:pPr>
        <w:pStyle w:val="afa"/>
        <w:ind w:left="709" w:firstLine="0"/>
        <w:jc w:val="center"/>
        <w:outlineLvl w:val="0"/>
        <w:rPr>
          <w:b/>
          <w:bCs/>
          <w:sz w:val="32"/>
          <w:szCs w:val="32"/>
        </w:rPr>
      </w:pPr>
    </w:p>
    <w:p w:rsidR="00884628" w:rsidRDefault="00884628" w:rsidP="001629D5">
      <w:pPr>
        <w:pStyle w:val="afa"/>
        <w:ind w:left="709" w:firstLine="0"/>
        <w:jc w:val="center"/>
        <w:outlineLvl w:val="0"/>
        <w:rPr>
          <w:b/>
          <w:bCs/>
          <w:sz w:val="32"/>
          <w:szCs w:val="32"/>
        </w:rPr>
      </w:pPr>
    </w:p>
    <w:p w:rsidR="00884628" w:rsidRDefault="00884628" w:rsidP="001629D5">
      <w:pPr>
        <w:pStyle w:val="afa"/>
        <w:ind w:left="709" w:firstLine="0"/>
        <w:jc w:val="center"/>
        <w:outlineLvl w:val="0"/>
        <w:rPr>
          <w:b/>
          <w:bCs/>
          <w:sz w:val="32"/>
          <w:szCs w:val="32"/>
        </w:rPr>
      </w:pPr>
    </w:p>
    <w:p w:rsidR="00884628" w:rsidRDefault="00884628" w:rsidP="001629D5">
      <w:pPr>
        <w:pStyle w:val="afa"/>
        <w:ind w:left="709" w:firstLine="0"/>
        <w:jc w:val="center"/>
        <w:outlineLvl w:val="0"/>
        <w:rPr>
          <w:b/>
          <w:bCs/>
          <w:sz w:val="32"/>
          <w:szCs w:val="32"/>
        </w:rPr>
      </w:pPr>
    </w:p>
    <w:p w:rsidR="00884628" w:rsidRDefault="00884628" w:rsidP="001629D5">
      <w:pPr>
        <w:pStyle w:val="afa"/>
        <w:ind w:left="709" w:firstLine="0"/>
        <w:jc w:val="center"/>
        <w:outlineLvl w:val="0"/>
        <w:rPr>
          <w:b/>
          <w:bCs/>
          <w:sz w:val="32"/>
          <w:szCs w:val="32"/>
        </w:rPr>
      </w:pPr>
    </w:p>
    <w:p w:rsidR="00884628" w:rsidRDefault="00884628" w:rsidP="001629D5">
      <w:pPr>
        <w:pStyle w:val="afa"/>
        <w:ind w:left="709" w:firstLine="0"/>
        <w:jc w:val="center"/>
        <w:outlineLvl w:val="0"/>
        <w:rPr>
          <w:b/>
          <w:bCs/>
          <w:sz w:val="32"/>
          <w:szCs w:val="32"/>
        </w:rPr>
      </w:pPr>
    </w:p>
    <w:p w:rsidR="00884628" w:rsidRDefault="00884628" w:rsidP="001629D5">
      <w:pPr>
        <w:pStyle w:val="afa"/>
        <w:ind w:left="709" w:firstLine="0"/>
        <w:jc w:val="center"/>
        <w:outlineLvl w:val="0"/>
        <w:rPr>
          <w:b/>
          <w:bCs/>
          <w:sz w:val="32"/>
          <w:szCs w:val="32"/>
        </w:rPr>
      </w:pPr>
    </w:p>
    <w:p w:rsidR="00884628" w:rsidRDefault="00884628" w:rsidP="001629D5">
      <w:pPr>
        <w:pStyle w:val="afa"/>
        <w:ind w:left="709" w:firstLine="0"/>
        <w:jc w:val="center"/>
        <w:outlineLvl w:val="0"/>
        <w:rPr>
          <w:b/>
          <w:bCs/>
          <w:sz w:val="32"/>
          <w:szCs w:val="32"/>
        </w:rPr>
      </w:pPr>
    </w:p>
    <w:p w:rsidR="00884628" w:rsidRDefault="00884628" w:rsidP="001629D5">
      <w:pPr>
        <w:pStyle w:val="afa"/>
        <w:ind w:left="709" w:firstLine="0"/>
        <w:jc w:val="center"/>
        <w:outlineLvl w:val="0"/>
        <w:rPr>
          <w:b/>
          <w:bCs/>
          <w:sz w:val="32"/>
          <w:szCs w:val="32"/>
        </w:rPr>
      </w:pPr>
    </w:p>
    <w:p w:rsidR="00884628" w:rsidRDefault="00884628" w:rsidP="001629D5">
      <w:pPr>
        <w:pStyle w:val="afa"/>
        <w:ind w:left="709" w:firstLine="0"/>
        <w:jc w:val="center"/>
        <w:outlineLvl w:val="0"/>
        <w:rPr>
          <w:b/>
          <w:bCs/>
          <w:sz w:val="32"/>
          <w:szCs w:val="32"/>
        </w:rPr>
      </w:pPr>
    </w:p>
    <w:p w:rsidR="00884628" w:rsidRDefault="00884628" w:rsidP="001629D5">
      <w:pPr>
        <w:pStyle w:val="afa"/>
        <w:ind w:left="709" w:firstLine="0"/>
        <w:jc w:val="center"/>
        <w:outlineLvl w:val="0"/>
        <w:rPr>
          <w:b/>
          <w:bCs/>
          <w:sz w:val="32"/>
          <w:szCs w:val="32"/>
        </w:rPr>
      </w:pPr>
    </w:p>
    <w:p w:rsidR="00884628" w:rsidRDefault="00884628" w:rsidP="001629D5">
      <w:pPr>
        <w:pStyle w:val="afa"/>
        <w:ind w:left="709" w:firstLine="0"/>
        <w:jc w:val="center"/>
        <w:outlineLvl w:val="0"/>
        <w:rPr>
          <w:b/>
          <w:bCs/>
          <w:sz w:val="32"/>
          <w:szCs w:val="32"/>
        </w:rPr>
      </w:pPr>
    </w:p>
    <w:p w:rsidR="00884628" w:rsidRDefault="00884628" w:rsidP="001629D5">
      <w:pPr>
        <w:pStyle w:val="afa"/>
        <w:ind w:left="709" w:firstLine="0"/>
        <w:jc w:val="center"/>
        <w:outlineLvl w:val="0"/>
        <w:rPr>
          <w:b/>
          <w:bCs/>
          <w:sz w:val="32"/>
          <w:szCs w:val="32"/>
        </w:rPr>
      </w:pPr>
    </w:p>
    <w:p w:rsidR="002E18D3" w:rsidRPr="00D72C8B" w:rsidRDefault="002E18D3" w:rsidP="001629D5">
      <w:pPr>
        <w:pStyle w:val="afa"/>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4"/>
        <w:rPr>
          <w:b/>
          <w:i/>
        </w:rPr>
      </w:pPr>
      <w:r>
        <w:t>Следующие условия проведения Размещения оферты являются неотъемлемой частью настоящей документации о закупке, уточняют и дополняют положения настоящей документации о закупке.</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7"/>
        <w:gridCol w:w="2147"/>
        <w:gridCol w:w="6804"/>
      </w:tblGrid>
      <w:tr w:rsidR="002E18D3" w:rsidRPr="00F86FAA" w:rsidTr="005E34C2">
        <w:tc>
          <w:tcPr>
            <w:tcW w:w="547" w:type="dxa"/>
            <w:vAlign w:val="center"/>
          </w:tcPr>
          <w:p w:rsidR="002E18D3" w:rsidRPr="00F5735B" w:rsidRDefault="00F5735B" w:rsidP="00F5735B">
            <w:pPr>
              <w:pStyle w:val="Default"/>
              <w:jc w:val="center"/>
              <w:rPr>
                <w:b/>
                <w:color w:val="auto"/>
              </w:rPr>
            </w:pPr>
            <w:r>
              <w:rPr>
                <w:b/>
                <w:color w:val="auto"/>
              </w:rPr>
              <w:t xml:space="preserve">№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2147" w:type="dxa"/>
            <w:vAlign w:val="center"/>
          </w:tcPr>
          <w:p w:rsidR="002E18D3" w:rsidRPr="00F86FAA" w:rsidRDefault="002E18D3" w:rsidP="00804946">
            <w:pPr>
              <w:pStyle w:val="Default"/>
              <w:jc w:val="center"/>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6804"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5E34C2">
        <w:tc>
          <w:tcPr>
            <w:tcW w:w="547" w:type="dxa"/>
          </w:tcPr>
          <w:p w:rsidR="002E18D3" w:rsidRPr="00F86FAA" w:rsidRDefault="002E18D3" w:rsidP="00804946">
            <w:pPr>
              <w:pStyle w:val="19"/>
              <w:ind w:firstLine="0"/>
              <w:rPr>
                <w:b/>
                <w:sz w:val="24"/>
                <w:szCs w:val="24"/>
              </w:rPr>
            </w:pPr>
            <w:r>
              <w:rPr>
                <w:b/>
                <w:sz w:val="24"/>
                <w:szCs w:val="24"/>
              </w:rPr>
              <w:t>1.</w:t>
            </w:r>
          </w:p>
        </w:tc>
        <w:tc>
          <w:tcPr>
            <w:tcW w:w="2147" w:type="dxa"/>
          </w:tcPr>
          <w:p w:rsidR="002E18D3" w:rsidRPr="00F86FAA" w:rsidRDefault="002E18D3">
            <w:pPr>
              <w:pStyle w:val="Default"/>
              <w:rPr>
                <w:b/>
                <w:color w:val="auto"/>
              </w:rPr>
            </w:pPr>
            <w:r>
              <w:rPr>
                <w:b/>
                <w:color w:val="auto"/>
              </w:rPr>
              <w:t>Предмет Размещения оферты</w:t>
            </w:r>
          </w:p>
        </w:tc>
        <w:tc>
          <w:tcPr>
            <w:tcW w:w="6804" w:type="dxa"/>
          </w:tcPr>
          <w:p w:rsidR="00816EE5" w:rsidRDefault="005E34C2" w:rsidP="00C87540">
            <w:pPr>
              <w:pStyle w:val="19"/>
              <w:ind w:firstLine="459"/>
              <w:rPr>
                <w:sz w:val="24"/>
                <w:szCs w:val="24"/>
              </w:rPr>
            </w:pPr>
            <w:r w:rsidRPr="007E447C">
              <w:rPr>
                <w:rFonts w:eastAsia="Times New Roman"/>
                <w:sz w:val="24"/>
                <w:szCs w:val="28"/>
              </w:rPr>
              <w:t>З</w:t>
            </w:r>
            <w:r w:rsidR="00470D16" w:rsidRPr="007E447C">
              <w:rPr>
                <w:sz w:val="24"/>
                <w:szCs w:val="24"/>
              </w:rPr>
              <w:t>акупк</w:t>
            </w:r>
            <w:r w:rsidRPr="007E447C">
              <w:rPr>
                <w:sz w:val="24"/>
                <w:szCs w:val="24"/>
              </w:rPr>
              <w:t>а</w:t>
            </w:r>
            <w:r w:rsidR="00470D16" w:rsidRPr="007E447C">
              <w:rPr>
                <w:sz w:val="24"/>
                <w:szCs w:val="24"/>
              </w:rPr>
              <w:t xml:space="preserve"> способом размещения оферты № РО-</w:t>
            </w:r>
            <w:r w:rsidR="007E447C" w:rsidRPr="007E447C">
              <w:rPr>
                <w:sz w:val="24"/>
                <w:szCs w:val="24"/>
              </w:rPr>
              <w:t>НКПСЕВ</w:t>
            </w:r>
            <w:r w:rsidR="00470D16" w:rsidRPr="007E447C">
              <w:rPr>
                <w:sz w:val="24"/>
                <w:szCs w:val="24"/>
              </w:rPr>
              <w:t>-19-</w:t>
            </w:r>
            <w:r w:rsidR="007E447C" w:rsidRPr="007E447C">
              <w:rPr>
                <w:sz w:val="24"/>
                <w:szCs w:val="24"/>
              </w:rPr>
              <w:t>0009</w:t>
            </w:r>
            <w:r w:rsidR="00470D16">
              <w:rPr>
                <w:sz w:val="24"/>
                <w:szCs w:val="24"/>
              </w:rPr>
              <w:t xml:space="preserve"> по предмету закупки «Аренда транспортных средств с экипажем для перевозки порожних и груженых контейнеров с агентства в городе Иваново  филиала ПАО «</w:t>
            </w:r>
            <w:proofErr w:type="spellStart"/>
            <w:r w:rsidR="00470D16">
              <w:rPr>
                <w:sz w:val="24"/>
                <w:szCs w:val="24"/>
              </w:rPr>
              <w:t>ТрансКонтейнер</w:t>
            </w:r>
            <w:proofErr w:type="spellEnd"/>
            <w:r w:rsidR="00470D16">
              <w:rPr>
                <w:sz w:val="24"/>
                <w:szCs w:val="24"/>
              </w:rPr>
              <w:t>» на Северной железной дороге»</w:t>
            </w:r>
            <w:r w:rsidR="00FC5606">
              <w:rPr>
                <w:sz w:val="24"/>
                <w:szCs w:val="24"/>
              </w:rPr>
              <w:t>.</w:t>
            </w:r>
          </w:p>
        </w:tc>
      </w:tr>
      <w:tr w:rsidR="00EF2E59" w:rsidRPr="00F86FAA" w:rsidTr="005E34C2">
        <w:tc>
          <w:tcPr>
            <w:tcW w:w="547" w:type="dxa"/>
          </w:tcPr>
          <w:p w:rsidR="00EF2E59" w:rsidRPr="00F86FAA" w:rsidRDefault="00EF2E59" w:rsidP="00804946">
            <w:pPr>
              <w:pStyle w:val="19"/>
              <w:ind w:firstLine="0"/>
              <w:rPr>
                <w:b/>
                <w:sz w:val="24"/>
                <w:szCs w:val="24"/>
              </w:rPr>
            </w:pPr>
            <w:r>
              <w:rPr>
                <w:b/>
                <w:sz w:val="24"/>
                <w:szCs w:val="24"/>
              </w:rPr>
              <w:t>2.</w:t>
            </w:r>
          </w:p>
        </w:tc>
        <w:tc>
          <w:tcPr>
            <w:tcW w:w="2147" w:type="dxa"/>
          </w:tcPr>
          <w:p w:rsidR="00EF2E59" w:rsidRPr="00F86FAA" w:rsidRDefault="00593786" w:rsidP="008035D3">
            <w:pPr>
              <w:pStyle w:val="Default"/>
              <w:rPr>
                <w:b/>
                <w:color w:val="auto"/>
              </w:rPr>
            </w:pPr>
            <w:r>
              <w:rPr>
                <w:b/>
                <w:color w:val="auto"/>
              </w:rPr>
              <w:t>Организатор Размещения оферты, адрес, контактные лица и представители Заказчика</w:t>
            </w:r>
          </w:p>
        </w:tc>
        <w:tc>
          <w:tcPr>
            <w:tcW w:w="6804" w:type="dxa"/>
          </w:tcPr>
          <w:p w:rsidR="00AF0A26" w:rsidRPr="000950D4" w:rsidRDefault="00AF0A26" w:rsidP="00AF0A26">
            <w:pPr>
              <w:pStyle w:val="19"/>
              <w:ind w:firstLine="0"/>
              <w:rPr>
                <w:sz w:val="24"/>
                <w:szCs w:val="24"/>
              </w:rPr>
            </w:pPr>
            <w:r w:rsidRPr="000950D4">
              <w:rPr>
                <w:sz w:val="24"/>
                <w:szCs w:val="24"/>
              </w:rPr>
              <w:t xml:space="preserve">Организатором Размещения оферты является </w:t>
            </w:r>
            <w:r w:rsidRPr="000950D4">
              <w:rPr>
                <w:sz w:val="24"/>
                <w:szCs w:val="24"/>
              </w:rPr>
              <w:br/>
              <w:t>ПАО «</w:t>
            </w:r>
            <w:proofErr w:type="spellStart"/>
            <w:r w:rsidRPr="000950D4">
              <w:rPr>
                <w:sz w:val="24"/>
                <w:szCs w:val="24"/>
              </w:rPr>
              <w:t>ТрансКонтейнер</w:t>
            </w:r>
            <w:proofErr w:type="spellEnd"/>
            <w:r w:rsidRPr="000950D4">
              <w:rPr>
                <w:sz w:val="24"/>
                <w:szCs w:val="24"/>
              </w:rPr>
              <w:t>». Функции Организатора выполняет коллегиальный орган (рабочий орган Конкур</w:t>
            </w:r>
            <w:r w:rsidRPr="000950D4">
              <w:rPr>
                <w:sz w:val="24"/>
                <w:szCs w:val="24"/>
              </w:rPr>
              <w:t>с</w:t>
            </w:r>
            <w:r w:rsidRPr="000950D4">
              <w:rPr>
                <w:sz w:val="24"/>
                <w:szCs w:val="24"/>
              </w:rPr>
              <w:t>ной комиссии), сформированный Заказчиком в целях подготовки, организации проведения Размещения офе</w:t>
            </w:r>
            <w:r w:rsidRPr="000950D4">
              <w:rPr>
                <w:sz w:val="24"/>
                <w:szCs w:val="24"/>
              </w:rPr>
              <w:t>р</w:t>
            </w:r>
            <w:r w:rsidRPr="000950D4">
              <w:rPr>
                <w:sz w:val="24"/>
                <w:szCs w:val="24"/>
              </w:rPr>
              <w:t>ты, рассмотрения, оценки и сопоставления Заявок, соответствия участников требованиям документации о з</w:t>
            </w:r>
            <w:r w:rsidRPr="000950D4">
              <w:rPr>
                <w:sz w:val="24"/>
                <w:szCs w:val="24"/>
              </w:rPr>
              <w:t>а</w:t>
            </w:r>
            <w:r w:rsidRPr="000950D4">
              <w:rPr>
                <w:sz w:val="24"/>
                <w:szCs w:val="24"/>
              </w:rPr>
              <w:t>купке (далее – Организатор):</w:t>
            </w:r>
          </w:p>
          <w:p w:rsidR="00AF0A26" w:rsidRPr="000950D4" w:rsidRDefault="00AF0A26" w:rsidP="00AF0A26">
            <w:pPr>
              <w:pStyle w:val="19"/>
              <w:ind w:firstLine="0"/>
              <w:rPr>
                <w:sz w:val="24"/>
                <w:szCs w:val="24"/>
              </w:rPr>
            </w:pPr>
            <w:r w:rsidRPr="000950D4">
              <w:rPr>
                <w:sz w:val="24"/>
                <w:szCs w:val="24"/>
              </w:rPr>
              <w:t>- постоянная рабочая группа при Конкурсной к</w:t>
            </w:r>
            <w:r w:rsidRPr="000950D4">
              <w:rPr>
                <w:sz w:val="24"/>
                <w:szCs w:val="24"/>
              </w:rPr>
              <w:t>о</w:t>
            </w:r>
            <w:r w:rsidRPr="000950D4">
              <w:rPr>
                <w:sz w:val="24"/>
                <w:szCs w:val="24"/>
              </w:rPr>
              <w:t>миссии филиала ПАО «</w:t>
            </w:r>
            <w:proofErr w:type="spellStart"/>
            <w:r w:rsidRPr="000950D4">
              <w:rPr>
                <w:sz w:val="24"/>
                <w:szCs w:val="24"/>
              </w:rPr>
              <w:t>ТрансКонтейнер</w:t>
            </w:r>
            <w:proofErr w:type="spellEnd"/>
            <w:r w:rsidRPr="000950D4">
              <w:rPr>
                <w:sz w:val="24"/>
                <w:szCs w:val="24"/>
              </w:rPr>
              <w:t>» на Северной железной дороге.</w:t>
            </w:r>
          </w:p>
          <w:p w:rsidR="00AF0A26" w:rsidRPr="000950D4" w:rsidRDefault="00AF0A26" w:rsidP="00AF0A26">
            <w:pPr>
              <w:pStyle w:val="19"/>
              <w:ind w:firstLine="0"/>
              <w:rPr>
                <w:sz w:val="24"/>
                <w:szCs w:val="24"/>
              </w:rPr>
            </w:pPr>
          </w:p>
          <w:p w:rsidR="00AF0A26" w:rsidRPr="000950D4" w:rsidRDefault="00AF0A26" w:rsidP="00AF0A26">
            <w:pPr>
              <w:pStyle w:val="19"/>
              <w:ind w:firstLine="0"/>
              <w:rPr>
                <w:sz w:val="24"/>
                <w:szCs w:val="24"/>
              </w:rPr>
            </w:pPr>
            <w:r w:rsidRPr="000950D4">
              <w:rPr>
                <w:sz w:val="24"/>
                <w:szCs w:val="24"/>
              </w:rPr>
              <w:t xml:space="preserve">Адрес: Российская Федерация, 150880, г. Ярославль, </w:t>
            </w:r>
          </w:p>
          <w:p w:rsidR="00AF0A26" w:rsidRPr="000950D4" w:rsidRDefault="00AF0A26" w:rsidP="00AF0A26">
            <w:pPr>
              <w:pStyle w:val="19"/>
              <w:ind w:firstLine="0"/>
              <w:rPr>
                <w:sz w:val="24"/>
                <w:szCs w:val="24"/>
              </w:rPr>
            </w:pPr>
            <w:proofErr w:type="spellStart"/>
            <w:r w:rsidRPr="000950D4">
              <w:rPr>
                <w:sz w:val="24"/>
                <w:szCs w:val="24"/>
              </w:rPr>
              <w:t>пр-т</w:t>
            </w:r>
            <w:proofErr w:type="spellEnd"/>
            <w:r w:rsidRPr="000950D4">
              <w:rPr>
                <w:sz w:val="24"/>
                <w:szCs w:val="24"/>
              </w:rPr>
              <w:t xml:space="preserve"> Октября, д. 16/21</w:t>
            </w:r>
            <w:r>
              <w:rPr>
                <w:sz w:val="24"/>
                <w:szCs w:val="24"/>
              </w:rPr>
              <w:t>.</w:t>
            </w:r>
          </w:p>
          <w:p w:rsidR="00AF0A26" w:rsidRPr="000950D4" w:rsidRDefault="00AF0A26" w:rsidP="00AF0A26">
            <w:pPr>
              <w:jc w:val="both"/>
              <w:rPr>
                <w:rFonts w:ascii="Calibri" w:hAnsi="Calibri" w:cs="Calibri"/>
                <w:color w:val="000000"/>
              </w:rPr>
            </w:pPr>
            <w:r>
              <w:rPr>
                <w:b/>
              </w:rPr>
              <w:t xml:space="preserve">    </w:t>
            </w:r>
            <w:r w:rsidRPr="000950D4">
              <w:rPr>
                <w:b/>
              </w:rPr>
              <w:t>Электронный адрес для приёма заявок в электро</w:t>
            </w:r>
            <w:r w:rsidRPr="000950D4">
              <w:rPr>
                <w:b/>
              </w:rPr>
              <w:t>н</w:t>
            </w:r>
            <w:r w:rsidRPr="000950D4">
              <w:rPr>
                <w:b/>
              </w:rPr>
              <w:t>ном виде:</w:t>
            </w:r>
            <w:r w:rsidRPr="000950D4">
              <w:t xml:space="preserve"> </w:t>
            </w:r>
            <w:r w:rsidRPr="000950D4">
              <w:rPr>
                <w:lang w:val="en-US"/>
              </w:rPr>
              <w:t>D</w:t>
            </w:r>
            <w:proofErr w:type="spellStart"/>
            <w:r w:rsidRPr="000950D4">
              <w:t>emidovaon@trcont.ru</w:t>
            </w:r>
            <w:proofErr w:type="spellEnd"/>
            <w:r w:rsidRPr="000950D4">
              <w:t>.</w:t>
            </w:r>
          </w:p>
          <w:p w:rsidR="00AF0A26" w:rsidRPr="000950D4" w:rsidRDefault="00AF0A26" w:rsidP="00AF0A26">
            <w:pPr>
              <w:pStyle w:val="19"/>
              <w:ind w:firstLine="0"/>
              <w:rPr>
                <w:sz w:val="24"/>
                <w:szCs w:val="24"/>
              </w:rPr>
            </w:pPr>
            <w:r w:rsidRPr="000950D4">
              <w:rPr>
                <w:sz w:val="24"/>
                <w:szCs w:val="24"/>
              </w:rPr>
              <w:t xml:space="preserve">Подача заявок осуществляется по электронной почте или направлением по почте ссылки на </w:t>
            </w:r>
            <w:proofErr w:type="spellStart"/>
            <w:r w:rsidRPr="000950D4">
              <w:rPr>
                <w:sz w:val="24"/>
                <w:szCs w:val="24"/>
              </w:rPr>
              <w:t>файлообменник</w:t>
            </w:r>
            <w:proofErr w:type="spellEnd"/>
            <w:r w:rsidRPr="000950D4">
              <w:rPr>
                <w:sz w:val="24"/>
                <w:szCs w:val="24"/>
              </w:rPr>
              <w:t xml:space="preserve">. </w:t>
            </w:r>
          </w:p>
          <w:p w:rsidR="00AF0A26" w:rsidRDefault="00AF0A26" w:rsidP="00AF0A26">
            <w:pPr>
              <w:pStyle w:val="19"/>
              <w:ind w:firstLine="0"/>
              <w:rPr>
                <w:sz w:val="24"/>
                <w:szCs w:val="24"/>
              </w:rPr>
            </w:pPr>
            <w:r w:rsidRPr="000950D4">
              <w:rPr>
                <w:sz w:val="24"/>
                <w:szCs w:val="24"/>
              </w:rPr>
              <w:t xml:space="preserve">   Подача конвертов с заявками не осуществляется.</w:t>
            </w:r>
          </w:p>
          <w:p w:rsidR="00AF0A26" w:rsidRPr="000950D4" w:rsidRDefault="00AF0A26" w:rsidP="00AF0A26">
            <w:pPr>
              <w:pStyle w:val="19"/>
              <w:ind w:firstLine="0"/>
              <w:rPr>
                <w:sz w:val="24"/>
                <w:szCs w:val="24"/>
              </w:rPr>
            </w:pPr>
          </w:p>
          <w:p w:rsidR="00AF0A26" w:rsidRDefault="00AF0A26" w:rsidP="00AF0A26">
            <w:pPr>
              <w:jc w:val="both"/>
            </w:pPr>
            <w:r w:rsidRPr="000950D4">
              <w:t>Контактно</w:t>
            </w:r>
            <w:proofErr w:type="gramStart"/>
            <w:r w:rsidRPr="000950D4">
              <w:t>е(</w:t>
            </w:r>
            <w:proofErr w:type="gramEnd"/>
            <w:r w:rsidRPr="000950D4">
              <w:t>-</w:t>
            </w:r>
            <w:proofErr w:type="spellStart"/>
            <w:r w:rsidRPr="000950D4">
              <w:t>ые</w:t>
            </w:r>
            <w:proofErr w:type="spellEnd"/>
            <w:r w:rsidRPr="000950D4">
              <w:t>) лицо(-а) Заказчика: Демидова Ольга Николаевна тел. 8-800 100 22 20 (4110), электро</w:t>
            </w:r>
            <w:r w:rsidRPr="000950D4">
              <w:t>н</w:t>
            </w:r>
            <w:r w:rsidRPr="000950D4">
              <w:t xml:space="preserve">ный адрес </w:t>
            </w:r>
            <w:r w:rsidRPr="000950D4">
              <w:rPr>
                <w:lang w:val="en-US"/>
              </w:rPr>
              <w:t>D</w:t>
            </w:r>
            <w:proofErr w:type="spellStart"/>
            <w:r w:rsidRPr="000950D4">
              <w:t>emidovaon@trcont.ru</w:t>
            </w:r>
            <w:proofErr w:type="spellEnd"/>
            <w:r w:rsidRPr="000950D4">
              <w:t>.</w:t>
            </w:r>
          </w:p>
          <w:p w:rsidR="00AF0A26" w:rsidRPr="000950D4" w:rsidRDefault="00AF0A26" w:rsidP="00AF0A26">
            <w:pPr>
              <w:jc w:val="both"/>
              <w:rPr>
                <w:rFonts w:ascii="Calibri" w:hAnsi="Calibri" w:cs="Calibri"/>
                <w:color w:val="000000"/>
              </w:rPr>
            </w:pPr>
          </w:p>
          <w:p w:rsidR="00FD0D6A" w:rsidRDefault="00AF0A26" w:rsidP="00AF0A26">
            <w:pPr>
              <w:pStyle w:val="19"/>
              <w:ind w:firstLine="0"/>
              <w:rPr>
                <w:sz w:val="24"/>
                <w:szCs w:val="24"/>
              </w:rPr>
            </w:pPr>
            <w:r w:rsidRPr="000950D4">
              <w:rPr>
                <w:sz w:val="24"/>
                <w:szCs w:val="24"/>
              </w:rPr>
              <w:t>Контактно</w:t>
            </w:r>
            <w:proofErr w:type="gramStart"/>
            <w:r w:rsidRPr="000950D4">
              <w:rPr>
                <w:sz w:val="24"/>
                <w:szCs w:val="24"/>
              </w:rPr>
              <w:t>е(</w:t>
            </w:r>
            <w:proofErr w:type="gramEnd"/>
            <w:r w:rsidRPr="000950D4">
              <w:rPr>
                <w:sz w:val="24"/>
                <w:szCs w:val="24"/>
              </w:rPr>
              <w:t>-</w:t>
            </w:r>
            <w:proofErr w:type="spellStart"/>
            <w:r w:rsidRPr="000950D4">
              <w:rPr>
                <w:sz w:val="24"/>
                <w:szCs w:val="24"/>
              </w:rPr>
              <w:t>ые</w:t>
            </w:r>
            <w:proofErr w:type="spellEnd"/>
            <w:r w:rsidRPr="000950D4">
              <w:rPr>
                <w:sz w:val="24"/>
                <w:szCs w:val="24"/>
              </w:rPr>
              <w:t>) лицо(-а) Организатора: Александр Львович Оводков, тел./ 8-800 100 22 20 (4102), эле</w:t>
            </w:r>
            <w:r w:rsidRPr="000950D4">
              <w:rPr>
                <w:sz w:val="24"/>
                <w:szCs w:val="24"/>
              </w:rPr>
              <w:t>к</w:t>
            </w:r>
            <w:r w:rsidRPr="000950D4">
              <w:rPr>
                <w:sz w:val="24"/>
                <w:szCs w:val="24"/>
              </w:rPr>
              <w:t xml:space="preserve">тронный адрес </w:t>
            </w:r>
            <w:proofErr w:type="spellStart"/>
            <w:r w:rsidRPr="000950D4">
              <w:rPr>
                <w:sz w:val="24"/>
                <w:szCs w:val="24"/>
                <w:lang w:val="en-US"/>
              </w:rPr>
              <w:t>OvodkovAL</w:t>
            </w:r>
            <w:proofErr w:type="spellEnd"/>
            <w:r w:rsidRPr="000950D4">
              <w:rPr>
                <w:sz w:val="24"/>
                <w:szCs w:val="24"/>
              </w:rPr>
              <w:t>@</w:t>
            </w:r>
            <w:proofErr w:type="spellStart"/>
            <w:r w:rsidRPr="000950D4">
              <w:rPr>
                <w:sz w:val="24"/>
                <w:szCs w:val="24"/>
                <w:lang w:val="en-US"/>
              </w:rPr>
              <w:t>trcont</w:t>
            </w:r>
            <w:proofErr w:type="spellEnd"/>
            <w:r w:rsidRPr="000950D4">
              <w:rPr>
                <w:sz w:val="24"/>
                <w:szCs w:val="24"/>
              </w:rPr>
              <w:t>.</w:t>
            </w:r>
            <w:proofErr w:type="spellStart"/>
            <w:r w:rsidRPr="000950D4">
              <w:rPr>
                <w:sz w:val="24"/>
                <w:szCs w:val="24"/>
                <w:lang w:val="en-US"/>
              </w:rPr>
              <w:t>ru</w:t>
            </w:r>
            <w:proofErr w:type="spellEnd"/>
          </w:p>
        </w:tc>
      </w:tr>
      <w:tr w:rsidR="000A679F" w:rsidRPr="00F86FAA" w:rsidTr="00AF0A26">
        <w:tc>
          <w:tcPr>
            <w:tcW w:w="547" w:type="dxa"/>
          </w:tcPr>
          <w:p w:rsidR="000A679F" w:rsidRPr="00F86FAA" w:rsidRDefault="00690B2B" w:rsidP="00736D40">
            <w:pPr>
              <w:pStyle w:val="19"/>
              <w:ind w:firstLine="0"/>
              <w:rPr>
                <w:b/>
                <w:sz w:val="24"/>
                <w:szCs w:val="24"/>
              </w:rPr>
            </w:pPr>
            <w:r>
              <w:rPr>
                <w:b/>
                <w:sz w:val="24"/>
                <w:szCs w:val="24"/>
              </w:rPr>
              <w:t>3.</w:t>
            </w:r>
          </w:p>
        </w:tc>
        <w:tc>
          <w:tcPr>
            <w:tcW w:w="2147" w:type="dxa"/>
          </w:tcPr>
          <w:p w:rsidR="000A679F" w:rsidRPr="00CD3643" w:rsidRDefault="000A679F" w:rsidP="00736D40">
            <w:pPr>
              <w:pStyle w:val="Default"/>
              <w:rPr>
                <w:b/>
                <w:color w:val="auto"/>
              </w:rPr>
            </w:pPr>
            <w:r>
              <w:rPr>
                <w:b/>
                <w:color w:val="auto"/>
              </w:rPr>
              <w:t>Дата опубликования извещения о проведении Размещения оферты</w:t>
            </w:r>
          </w:p>
        </w:tc>
        <w:tc>
          <w:tcPr>
            <w:tcW w:w="6804" w:type="dxa"/>
            <w:vAlign w:val="center"/>
          </w:tcPr>
          <w:p w:rsidR="00816EE5" w:rsidRDefault="00470D16" w:rsidP="00AF0A26">
            <w:pPr>
              <w:rPr>
                <w:b/>
              </w:rPr>
            </w:pPr>
            <w:bookmarkStart w:id="16" w:name="OLE_LINK108"/>
            <w:bookmarkStart w:id="17" w:name="OLE_LINK109"/>
            <w:bookmarkStart w:id="18" w:name="OLE_LINK110"/>
            <w:bookmarkStart w:id="19" w:name="OLE_LINK8"/>
            <w:bookmarkStart w:id="20" w:name="OLE_LINK9"/>
            <w:bookmarkStart w:id="21" w:name="OLE_LINK23"/>
            <w:bookmarkStart w:id="22" w:name="OLE_LINK24"/>
            <w:bookmarkStart w:id="23" w:name="OLE_LINK37"/>
            <w:bookmarkStart w:id="24" w:name="OLE_LINK60"/>
            <w:bookmarkStart w:id="25" w:name="OLE_LINK61"/>
            <w:bookmarkStart w:id="26" w:name="OLE_LINK75"/>
            <w:bookmarkStart w:id="27" w:name="OLE_LINK76"/>
            <w:bookmarkStart w:id="28" w:name="OLE_LINK89"/>
            <w:bookmarkStart w:id="29" w:name="OLE_LINK90"/>
            <w:bookmarkStart w:id="30" w:name="OLE_LINK101"/>
            <w:bookmarkStart w:id="31" w:name="OLE_LINK102"/>
            <w:bookmarkStart w:id="32" w:name="OLE_LINK49"/>
            <w:bookmarkStart w:id="33" w:name="OLE_LINK50"/>
            <w:bookmarkStart w:id="34" w:name="OLE_LINK111"/>
            <w:bookmarkStart w:id="35" w:name="OLE_LINK112"/>
            <w:bookmarkStart w:id="36" w:name="OLE_LINK113"/>
            <w:bookmarkStart w:id="37" w:name="OLE_LINK114"/>
            <w:bookmarkEnd w:id="16"/>
            <w:bookmarkEnd w:id="17"/>
            <w:bookmarkEnd w:id="18"/>
            <w:r w:rsidRPr="00B37461">
              <w:t>«</w:t>
            </w:r>
            <w:r w:rsidR="005E1C68" w:rsidRPr="00B37461">
              <w:t>17</w:t>
            </w:r>
            <w:r w:rsidRPr="00B37461">
              <w:t xml:space="preserve">» </w:t>
            </w:r>
            <w:r w:rsidR="007E447C" w:rsidRPr="00B37461">
              <w:t>июля</w:t>
            </w:r>
            <w:r w:rsidRPr="00B37461">
              <w:t xml:space="preserve"> 2019 г.</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tc>
      </w:tr>
      <w:tr w:rsidR="00FA3C13" w:rsidRPr="00F86FAA" w:rsidTr="005E34C2">
        <w:tc>
          <w:tcPr>
            <w:tcW w:w="547" w:type="dxa"/>
          </w:tcPr>
          <w:p w:rsidR="00FA3C13" w:rsidRPr="00F86FAA" w:rsidRDefault="00B02654" w:rsidP="00736D40">
            <w:pPr>
              <w:pStyle w:val="19"/>
              <w:ind w:firstLine="0"/>
              <w:rPr>
                <w:b/>
                <w:sz w:val="24"/>
                <w:szCs w:val="24"/>
              </w:rPr>
            </w:pPr>
            <w:r>
              <w:rPr>
                <w:b/>
                <w:sz w:val="24"/>
                <w:szCs w:val="24"/>
              </w:rPr>
              <w:t>4.</w:t>
            </w:r>
          </w:p>
        </w:tc>
        <w:tc>
          <w:tcPr>
            <w:tcW w:w="2147" w:type="dxa"/>
          </w:tcPr>
          <w:p w:rsidR="00783AD5" w:rsidRPr="00F86FAA" w:rsidRDefault="00783AD5" w:rsidP="00783AD5">
            <w:pPr>
              <w:pStyle w:val="Default"/>
              <w:rPr>
                <w:b/>
                <w:color w:val="auto"/>
              </w:rPr>
            </w:pPr>
            <w:r>
              <w:rPr>
                <w:b/>
                <w:color w:val="auto"/>
              </w:rPr>
              <w:t xml:space="preserve">Средства массовой информации (СМИ), используемые в </w:t>
            </w:r>
            <w:r>
              <w:rPr>
                <w:b/>
                <w:color w:val="auto"/>
              </w:rPr>
              <w:lastRenderedPageBreak/>
              <w:t>целях информационного обеспечения проведения Размещения оферты</w:t>
            </w:r>
          </w:p>
        </w:tc>
        <w:tc>
          <w:tcPr>
            <w:tcW w:w="6804" w:type="dxa"/>
          </w:tcPr>
          <w:p w:rsidR="00C61887" w:rsidRPr="003F3DA4" w:rsidRDefault="00C61887" w:rsidP="00C87540">
            <w:pPr>
              <w:pStyle w:val="19"/>
              <w:ind w:left="33" w:firstLine="426"/>
              <w:rPr>
                <w:sz w:val="24"/>
                <w:szCs w:val="24"/>
              </w:rPr>
            </w:pPr>
            <w:proofErr w:type="gramStart"/>
            <w:r>
              <w:rPr>
                <w:sz w:val="24"/>
                <w:szCs w:val="24"/>
              </w:rPr>
              <w:lastRenderedPageBreak/>
              <w:t xml:space="preserve">Извещение о проведении Размещения оферты, изменения к извещению, настоящая документация о закупке, протоколы, оформляемые в ходе проведения Размещения оферты, вносимые в них изменения и дополнения и иные сведения, обязательность публикации которых предусмотрена </w:t>
            </w:r>
            <w:r>
              <w:rPr>
                <w:sz w:val="24"/>
                <w:szCs w:val="24"/>
              </w:rPr>
              <w:lastRenderedPageBreak/>
              <w:t>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w:t>
            </w:r>
            <w:proofErr w:type="spellStart"/>
            <w:r>
              <w:rPr>
                <w:sz w:val="24"/>
                <w:szCs w:val="24"/>
              </w:rPr>
              <w:t>ТрансКонтейнер</w:t>
            </w:r>
            <w:proofErr w:type="spellEnd"/>
            <w:r>
              <w:rPr>
                <w:sz w:val="24"/>
                <w:szCs w:val="24"/>
              </w:rPr>
              <w:t>» (</w:t>
            </w:r>
            <w:hyperlink r:id="rId23" w:history="1">
              <w:r>
                <w:rPr>
                  <w:rStyle w:val="a8"/>
                  <w:sz w:val="24"/>
                  <w:szCs w:val="24"/>
                </w:rPr>
                <w:t>www.trcont.com</w:t>
              </w:r>
            </w:hyperlink>
            <w:r>
              <w:rPr>
                <w:sz w:val="24"/>
                <w:szCs w:val="24"/>
              </w:rPr>
              <w:t>) и, в предусмотренных законодательством Российской Федерации случаях, на</w:t>
            </w:r>
            <w:proofErr w:type="gramEnd"/>
            <w:r>
              <w:rPr>
                <w:sz w:val="24"/>
                <w:szCs w:val="24"/>
              </w:rPr>
              <w:t xml:space="preserve"> официальном </w:t>
            </w:r>
            <w:proofErr w:type="gramStart"/>
            <w:r>
              <w:rPr>
                <w:sz w:val="24"/>
                <w:szCs w:val="24"/>
              </w:rPr>
              <w:t>сайте</w:t>
            </w:r>
            <w:proofErr w:type="gramEnd"/>
            <w:r>
              <w:rPr>
                <w:sz w:val="24"/>
                <w:szCs w:val="24"/>
              </w:rPr>
              <w:t xml:space="preserve"> единой информационной системы в сфере закупок в информационно-телекоммуникационной сети «Интернет» (</w:t>
            </w:r>
            <w:hyperlink r:id="rId24" w:history="1">
              <w:r>
                <w:rPr>
                  <w:rStyle w:val="a8"/>
                  <w:sz w:val="24"/>
                  <w:szCs w:val="24"/>
                </w:rPr>
                <w:t>www.zakupki.gov.ru</w:t>
              </w:r>
            </w:hyperlink>
            <w:r>
              <w:rPr>
                <w:sz w:val="24"/>
                <w:szCs w:val="24"/>
              </w:rPr>
              <w:t>) (далее – ЕИС).</w:t>
            </w:r>
          </w:p>
          <w:p w:rsidR="005834BA" w:rsidRPr="00CD3643" w:rsidRDefault="001356F1" w:rsidP="00C87540">
            <w:pPr>
              <w:pStyle w:val="19"/>
              <w:ind w:left="33" w:firstLine="426"/>
              <w:rPr>
                <w:sz w:val="24"/>
                <w:szCs w:val="24"/>
              </w:rPr>
            </w:pPr>
            <w:proofErr w:type="gramStart"/>
            <w:r>
              <w:rPr>
                <w:sz w:val="24"/>
                <w:szCs w:val="24"/>
              </w:rPr>
              <w:t>В случае возникновения технических и иных неполадок при работе ЕИС, блокирующих доступ к ЕИС в течение более чем одного рабочего дня, информация, подлежащая размещению на ЕИС, размещается на сайте ПАО «</w:t>
            </w:r>
            <w:proofErr w:type="spellStart"/>
            <w:r>
              <w:rPr>
                <w:sz w:val="24"/>
                <w:szCs w:val="24"/>
              </w:rPr>
              <w:t>ТрансКонтейнер</w:t>
            </w:r>
            <w:proofErr w:type="spellEnd"/>
            <w:r>
              <w:rPr>
                <w:sz w:val="24"/>
                <w:szCs w:val="24"/>
              </w:rPr>
              <w:t>» с последующим размещением такой информации на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w:t>
            </w:r>
            <w:proofErr w:type="gramEnd"/>
          </w:p>
        </w:tc>
      </w:tr>
      <w:tr w:rsidR="002B6BE9" w:rsidRPr="00F86FAA" w:rsidTr="005E34C2">
        <w:tc>
          <w:tcPr>
            <w:tcW w:w="547" w:type="dxa"/>
          </w:tcPr>
          <w:p w:rsidR="002B6BE9" w:rsidRPr="00F86FAA" w:rsidRDefault="002B6BE9" w:rsidP="002B6BE9">
            <w:pPr>
              <w:pStyle w:val="19"/>
              <w:ind w:firstLine="0"/>
              <w:rPr>
                <w:b/>
                <w:sz w:val="24"/>
                <w:szCs w:val="24"/>
              </w:rPr>
            </w:pPr>
            <w:r>
              <w:rPr>
                <w:b/>
                <w:sz w:val="24"/>
                <w:szCs w:val="24"/>
              </w:rPr>
              <w:lastRenderedPageBreak/>
              <w:t>5.</w:t>
            </w:r>
          </w:p>
        </w:tc>
        <w:tc>
          <w:tcPr>
            <w:tcW w:w="2147"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6804" w:type="dxa"/>
          </w:tcPr>
          <w:p w:rsidR="00C87540" w:rsidRDefault="00470D16" w:rsidP="00C87540">
            <w:pPr>
              <w:pStyle w:val="19"/>
              <w:ind w:left="33" w:firstLine="426"/>
              <w:rPr>
                <w:sz w:val="24"/>
                <w:szCs w:val="24"/>
              </w:rPr>
            </w:pPr>
            <w:proofErr w:type="gramStart"/>
            <w:r>
              <w:rPr>
                <w:sz w:val="24"/>
                <w:szCs w:val="24"/>
              </w:rPr>
              <w:t>Начальная (максимальная) цена договора составляет 13</w:t>
            </w:r>
            <w:r w:rsidR="005E34C2">
              <w:rPr>
                <w:sz w:val="24"/>
                <w:szCs w:val="24"/>
              </w:rPr>
              <w:t xml:space="preserve"> </w:t>
            </w:r>
            <w:r>
              <w:rPr>
                <w:sz w:val="24"/>
                <w:szCs w:val="24"/>
              </w:rPr>
              <w:t>188</w:t>
            </w:r>
            <w:r w:rsidR="005E34C2">
              <w:rPr>
                <w:sz w:val="24"/>
                <w:szCs w:val="24"/>
              </w:rPr>
              <w:t xml:space="preserve"> </w:t>
            </w:r>
            <w:r>
              <w:rPr>
                <w:sz w:val="24"/>
                <w:szCs w:val="24"/>
              </w:rPr>
              <w:t xml:space="preserve">000 (тринадцать миллионов сто восемьдесят восемь тысяч) рублей 00 копеек с </w:t>
            </w:r>
            <w:r w:rsidR="005E34C2">
              <w:rPr>
                <w:sz w:val="24"/>
                <w:szCs w:val="24"/>
              </w:rPr>
              <w:t xml:space="preserve">учетом всех налогов (кроме НДС), </w:t>
            </w:r>
            <w:r>
              <w:rPr>
                <w:sz w:val="24"/>
                <w:szCs w:val="24"/>
              </w:rPr>
              <w:t xml:space="preserve"> и расходов по технической эксплуатации транспортных средств, включая: оплату горюче-смазочных и других материалов, внесение государственных и иных сборов, расходы, связанные с коммерческой эксплуатацией транспортных средств, оплатой услуг и содержанием членов экипажа арендованного транспортного средства, стоимость разрешений, которые</w:t>
            </w:r>
            <w:proofErr w:type="gramEnd"/>
            <w:r>
              <w:rPr>
                <w:sz w:val="24"/>
                <w:szCs w:val="24"/>
              </w:rPr>
              <w:t xml:space="preserve"> необходимо приобретать в период введения временного ограничения движения транспортных сре</w:t>
            </w:r>
            <w:proofErr w:type="gramStart"/>
            <w:r>
              <w:rPr>
                <w:sz w:val="24"/>
                <w:szCs w:val="24"/>
              </w:rPr>
              <w:t>дств в в</w:t>
            </w:r>
            <w:proofErr w:type="gramEnd"/>
            <w:r>
              <w:rPr>
                <w:sz w:val="24"/>
                <w:szCs w:val="24"/>
              </w:rPr>
              <w:t>есенний период снижения несущей способности конструктивных элементов автомобильных дорог общего пользования, стоимость пропусков на перевозку тяжеловесного и негабаритного груза, иных пропусков, необходимых по условиям п</w:t>
            </w:r>
            <w:r w:rsidR="00C87540">
              <w:rPr>
                <w:sz w:val="24"/>
                <w:szCs w:val="24"/>
              </w:rPr>
              <w:t>еревозки, любые другие расходы.</w:t>
            </w:r>
          </w:p>
          <w:p w:rsidR="00816EE5" w:rsidRDefault="00470D16" w:rsidP="00C87540">
            <w:pPr>
              <w:pStyle w:val="19"/>
              <w:ind w:left="33" w:firstLine="426"/>
              <w:rPr>
                <w:sz w:val="24"/>
                <w:szCs w:val="24"/>
              </w:rPr>
            </w:pPr>
            <w:r>
              <w:rPr>
                <w:sz w:val="24"/>
                <w:szCs w:val="24"/>
              </w:rPr>
              <w:t>Сумма НДС и условия начисления определяются в соответствии с законодательством Российской Федерации.</w:t>
            </w:r>
          </w:p>
        </w:tc>
      </w:tr>
      <w:tr w:rsidR="009E64D8" w:rsidRPr="00F86FAA" w:rsidTr="005E34C2">
        <w:tc>
          <w:tcPr>
            <w:tcW w:w="547" w:type="dxa"/>
          </w:tcPr>
          <w:p w:rsidR="009E64D8" w:rsidRPr="00F86FAA" w:rsidRDefault="009E64D8" w:rsidP="00804946">
            <w:pPr>
              <w:pStyle w:val="19"/>
              <w:ind w:firstLine="0"/>
              <w:rPr>
                <w:b/>
                <w:sz w:val="24"/>
                <w:szCs w:val="24"/>
              </w:rPr>
            </w:pPr>
            <w:r>
              <w:rPr>
                <w:b/>
                <w:sz w:val="24"/>
                <w:szCs w:val="24"/>
              </w:rPr>
              <w:t>6.</w:t>
            </w:r>
          </w:p>
        </w:tc>
        <w:tc>
          <w:tcPr>
            <w:tcW w:w="2147" w:type="dxa"/>
          </w:tcPr>
          <w:p w:rsidR="005F2D24" w:rsidRPr="00F86FAA" w:rsidRDefault="005F2D24" w:rsidP="00722AFD">
            <w:pPr>
              <w:pStyle w:val="Default"/>
              <w:rPr>
                <w:b/>
                <w:color w:val="auto"/>
              </w:rPr>
            </w:pPr>
            <w:r>
              <w:rPr>
                <w:b/>
                <w:color w:val="auto"/>
              </w:rPr>
              <w:t>Место, дата начала и окончания срока подачи Заявок</w:t>
            </w:r>
          </w:p>
        </w:tc>
        <w:tc>
          <w:tcPr>
            <w:tcW w:w="6804" w:type="dxa"/>
          </w:tcPr>
          <w:p w:rsidR="00816EE5" w:rsidRDefault="00470D16" w:rsidP="00C87540">
            <w:pPr>
              <w:pStyle w:val="19"/>
              <w:ind w:left="33" w:right="-108" w:firstLine="284"/>
              <w:rPr>
                <w:b/>
                <w:sz w:val="24"/>
                <w:szCs w:val="24"/>
              </w:rPr>
            </w:pPr>
            <w:proofErr w:type="gramStart"/>
            <w:r>
              <w:rPr>
                <w:sz w:val="24"/>
                <w:szCs w:val="24"/>
              </w:rPr>
              <w:t>Заявки принимаются ежедне</w:t>
            </w:r>
            <w:r w:rsidR="005E34C2">
              <w:rPr>
                <w:sz w:val="24"/>
                <w:szCs w:val="24"/>
              </w:rPr>
              <w:t>вно по рабочим дням с 09 часов 0</w:t>
            </w:r>
            <w:r>
              <w:rPr>
                <w:sz w:val="24"/>
                <w:szCs w:val="24"/>
              </w:rPr>
              <w:t>0 минут до 12 часов 00 минут и с 1</w:t>
            </w:r>
            <w:r w:rsidR="005E34C2">
              <w:rPr>
                <w:sz w:val="24"/>
                <w:szCs w:val="24"/>
              </w:rPr>
              <w:t>3</w:t>
            </w:r>
            <w:r>
              <w:rPr>
                <w:sz w:val="24"/>
                <w:szCs w:val="24"/>
              </w:rPr>
              <w:t xml:space="preserve"> часов 00 минут до 1</w:t>
            </w:r>
            <w:r w:rsidR="005E34C2">
              <w:rPr>
                <w:sz w:val="24"/>
                <w:szCs w:val="24"/>
              </w:rPr>
              <w:t>6</w:t>
            </w:r>
            <w:r>
              <w:rPr>
                <w:sz w:val="24"/>
                <w:szCs w:val="24"/>
              </w:rPr>
              <w:t xml:space="preserve"> часов 00 минут (в пятницу и предпраздничные дни до 1</w:t>
            </w:r>
            <w:r w:rsidR="005E34C2">
              <w:rPr>
                <w:sz w:val="24"/>
                <w:szCs w:val="24"/>
              </w:rPr>
              <w:t>5</w:t>
            </w:r>
            <w:r>
              <w:rPr>
                <w:sz w:val="24"/>
                <w:szCs w:val="24"/>
              </w:rPr>
              <w:t xml:space="preserve"> часов 00 минут) местного времени с даты, указанной в пункте 3 </w:t>
            </w:r>
            <w:r w:rsidR="005E34C2">
              <w:rPr>
                <w:sz w:val="24"/>
                <w:szCs w:val="24"/>
              </w:rPr>
              <w:t>И</w:t>
            </w:r>
            <w:r>
              <w:rPr>
                <w:sz w:val="24"/>
                <w:szCs w:val="24"/>
              </w:rPr>
              <w:t xml:space="preserve">нформационной </w:t>
            </w:r>
            <w:r w:rsidRPr="00B37461">
              <w:rPr>
                <w:sz w:val="24"/>
                <w:szCs w:val="24"/>
              </w:rPr>
              <w:t>карты и до</w:t>
            </w:r>
            <w:r w:rsidR="00D96534" w:rsidRPr="00B37461">
              <w:rPr>
                <w:sz w:val="24"/>
                <w:szCs w:val="24"/>
              </w:rPr>
              <w:t xml:space="preserve"> 14 часов 00 минут  </w:t>
            </w:r>
            <w:r w:rsidRPr="00B37461">
              <w:rPr>
                <w:sz w:val="24"/>
                <w:szCs w:val="24"/>
              </w:rPr>
              <w:t>«</w:t>
            </w:r>
            <w:r w:rsidR="006776F8" w:rsidRPr="00B37461">
              <w:rPr>
                <w:sz w:val="24"/>
                <w:szCs w:val="24"/>
              </w:rPr>
              <w:t>26</w:t>
            </w:r>
            <w:r w:rsidRPr="00B37461">
              <w:rPr>
                <w:sz w:val="24"/>
                <w:szCs w:val="24"/>
              </w:rPr>
              <w:t>»</w:t>
            </w:r>
            <w:r w:rsidR="005E34C2" w:rsidRPr="00B37461">
              <w:rPr>
                <w:sz w:val="24"/>
                <w:szCs w:val="24"/>
              </w:rPr>
              <w:t xml:space="preserve"> февраля 2021</w:t>
            </w:r>
            <w:r w:rsidRPr="00B37461">
              <w:rPr>
                <w:sz w:val="24"/>
                <w:szCs w:val="24"/>
              </w:rPr>
              <w:t xml:space="preserve"> г. по</w:t>
            </w:r>
            <w:r>
              <w:rPr>
                <w:sz w:val="24"/>
                <w:szCs w:val="24"/>
              </w:rPr>
              <w:t xml:space="preserve"> адресу, указанному</w:t>
            </w:r>
            <w:proofErr w:type="gramEnd"/>
            <w:r>
              <w:rPr>
                <w:sz w:val="24"/>
                <w:szCs w:val="24"/>
              </w:rPr>
              <w:t xml:space="preserve"> в пункте 2 Информационной карты.</w:t>
            </w:r>
          </w:p>
        </w:tc>
      </w:tr>
      <w:tr w:rsidR="00F419A5" w:rsidRPr="00811548" w:rsidTr="005E34C2">
        <w:tc>
          <w:tcPr>
            <w:tcW w:w="547" w:type="dxa"/>
            <w:tcBorders>
              <w:top w:val="single" w:sz="4" w:space="0" w:color="auto"/>
              <w:left w:val="single" w:sz="4" w:space="0" w:color="auto"/>
              <w:bottom w:val="single" w:sz="4" w:space="0" w:color="auto"/>
              <w:right w:val="single" w:sz="4" w:space="0" w:color="auto"/>
            </w:tcBorders>
          </w:tcPr>
          <w:p w:rsidR="00F419A5" w:rsidRPr="00F86FAA" w:rsidRDefault="00F419A5" w:rsidP="00AA3A27">
            <w:pPr>
              <w:pStyle w:val="19"/>
              <w:ind w:firstLine="0"/>
              <w:rPr>
                <w:b/>
                <w:sz w:val="24"/>
                <w:szCs w:val="24"/>
              </w:rPr>
            </w:pPr>
            <w:r>
              <w:rPr>
                <w:b/>
                <w:sz w:val="24"/>
                <w:szCs w:val="24"/>
              </w:rPr>
              <w:t>7.</w:t>
            </w:r>
          </w:p>
        </w:tc>
        <w:tc>
          <w:tcPr>
            <w:tcW w:w="2147" w:type="dxa"/>
            <w:tcBorders>
              <w:top w:val="single" w:sz="4" w:space="0" w:color="auto"/>
              <w:left w:val="single" w:sz="4" w:space="0" w:color="auto"/>
              <w:bottom w:val="single" w:sz="4" w:space="0" w:color="auto"/>
              <w:right w:val="single" w:sz="4" w:space="0" w:color="auto"/>
            </w:tcBorders>
          </w:tcPr>
          <w:p w:rsidR="00F419A5" w:rsidRPr="00F86FAA" w:rsidRDefault="00F419A5" w:rsidP="00AA3A27">
            <w:pPr>
              <w:pStyle w:val="Default"/>
              <w:rPr>
                <w:b/>
                <w:color w:val="auto"/>
              </w:rPr>
            </w:pPr>
            <w:r>
              <w:rPr>
                <w:b/>
                <w:color w:val="auto"/>
              </w:rPr>
              <w:t>Место, дата и время вскрытия Заявок</w:t>
            </w:r>
          </w:p>
        </w:tc>
        <w:tc>
          <w:tcPr>
            <w:tcW w:w="6804" w:type="dxa"/>
            <w:tcBorders>
              <w:top w:val="single" w:sz="4" w:space="0" w:color="auto"/>
              <w:left w:val="single" w:sz="4" w:space="0" w:color="auto"/>
              <w:bottom w:val="single" w:sz="4" w:space="0" w:color="auto"/>
              <w:right w:val="single" w:sz="4" w:space="0" w:color="auto"/>
            </w:tcBorders>
          </w:tcPr>
          <w:p w:rsidR="00F419A5" w:rsidRPr="00811548" w:rsidRDefault="00AA3A27" w:rsidP="00AA3A27">
            <w:pPr>
              <w:pStyle w:val="19"/>
              <w:ind w:firstLine="0"/>
              <w:rPr>
                <w:sz w:val="24"/>
                <w:szCs w:val="24"/>
              </w:rPr>
            </w:pPr>
            <w:r>
              <w:rPr>
                <w:sz w:val="24"/>
                <w:szCs w:val="24"/>
              </w:rPr>
              <w:t>Вскрытие Заявок состоится на дату, место и время рассмотрения, оценки и сопоставления Заявок, указанные в пункте 8 Информационной карты.</w:t>
            </w:r>
          </w:p>
        </w:tc>
      </w:tr>
      <w:tr w:rsidR="003E2C12" w:rsidRPr="00F86FAA" w:rsidTr="005E34C2">
        <w:tc>
          <w:tcPr>
            <w:tcW w:w="547" w:type="dxa"/>
          </w:tcPr>
          <w:p w:rsidR="003E2C12" w:rsidRPr="00F86FAA" w:rsidRDefault="00F86FAA" w:rsidP="00804946">
            <w:pPr>
              <w:pStyle w:val="19"/>
              <w:ind w:firstLine="0"/>
              <w:rPr>
                <w:b/>
                <w:sz w:val="24"/>
                <w:szCs w:val="24"/>
              </w:rPr>
            </w:pPr>
            <w:r>
              <w:rPr>
                <w:b/>
                <w:sz w:val="24"/>
                <w:szCs w:val="24"/>
              </w:rPr>
              <w:t xml:space="preserve">8. </w:t>
            </w:r>
          </w:p>
        </w:tc>
        <w:tc>
          <w:tcPr>
            <w:tcW w:w="2147"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6804" w:type="dxa"/>
          </w:tcPr>
          <w:p w:rsidR="00FC5606" w:rsidRDefault="00FC5606" w:rsidP="005E1619">
            <w:pPr>
              <w:jc w:val="both"/>
              <w:rPr>
                <w:rFonts w:eastAsia="Arial"/>
                <w:szCs w:val="28"/>
              </w:rPr>
            </w:pPr>
            <w:r>
              <w:t>Рассмотрение, оценка и сопоставление Заявок состоится:</w:t>
            </w:r>
          </w:p>
          <w:p w:rsidR="005E1619" w:rsidRDefault="005E1619" w:rsidP="005E1619">
            <w:pPr>
              <w:jc w:val="both"/>
              <w:rPr>
                <w:rFonts w:eastAsia="Arial"/>
                <w:szCs w:val="28"/>
              </w:rPr>
            </w:pPr>
            <w:r>
              <w:rPr>
                <w:rFonts w:eastAsia="Arial"/>
                <w:szCs w:val="28"/>
              </w:rPr>
              <w:t xml:space="preserve">1) по первому этапу при наличии Заявок </w:t>
            </w:r>
            <w:r w:rsidRPr="00B37461">
              <w:rPr>
                <w:rFonts w:eastAsia="Arial"/>
                <w:szCs w:val="28"/>
              </w:rPr>
              <w:t xml:space="preserve">состоится </w:t>
            </w:r>
            <w:r w:rsidRPr="00B37461">
              <w:t>«</w:t>
            </w:r>
            <w:r w:rsidR="006776F8" w:rsidRPr="00B37461">
              <w:t>01</w:t>
            </w:r>
            <w:r w:rsidRPr="00B37461">
              <w:t xml:space="preserve">» </w:t>
            </w:r>
            <w:r w:rsidR="006776F8" w:rsidRPr="00B37461">
              <w:t>августа</w:t>
            </w:r>
            <w:r w:rsidRPr="00B37461">
              <w:t xml:space="preserve"> 2019 г.</w:t>
            </w:r>
            <w:r w:rsidRPr="00B37461">
              <w:rPr>
                <w:szCs w:val="28"/>
              </w:rPr>
              <w:t xml:space="preserve"> 14 час. 00 мин.</w:t>
            </w:r>
            <w:r w:rsidR="00CF0E09" w:rsidRPr="00B37461">
              <w:rPr>
                <w:rFonts w:eastAsia="Arial"/>
                <w:szCs w:val="28"/>
              </w:rPr>
              <w:t xml:space="preserve"> местного времени</w:t>
            </w:r>
            <w:r w:rsidRPr="00B37461">
              <w:rPr>
                <w:rFonts w:eastAsia="Arial"/>
                <w:szCs w:val="28"/>
              </w:rPr>
              <w:t>;</w:t>
            </w:r>
          </w:p>
          <w:p w:rsidR="005E1619" w:rsidRDefault="005E1619" w:rsidP="005E1619">
            <w:pPr>
              <w:jc w:val="both"/>
              <w:rPr>
                <w:rFonts w:eastAsia="Arial"/>
                <w:szCs w:val="28"/>
              </w:rPr>
            </w:pPr>
            <w:r>
              <w:rPr>
                <w:rFonts w:eastAsia="Arial"/>
                <w:szCs w:val="28"/>
              </w:rPr>
              <w:t>2) по второму этапу при поступлении Заявок после предыдущего этапа - последнюю рабочую пятницу следующего календарного месяца (кроме декабря текущего года);</w:t>
            </w:r>
          </w:p>
          <w:p w:rsidR="005E1619" w:rsidRDefault="005E1619" w:rsidP="005E1619">
            <w:pPr>
              <w:jc w:val="both"/>
              <w:rPr>
                <w:rFonts w:eastAsia="Arial"/>
                <w:szCs w:val="28"/>
              </w:rPr>
            </w:pPr>
            <w:r>
              <w:rPr>
                <w:rFonts w:eastAsia="Arial"/>
                <w:szCs w:val="28"/>
              </w:rPr>
              <w:lastRenderedPageBreak/>
              <w:t>3) по третьему и последующим этапам при поступлении Заявок после предыдущего этапа - последнюю рабочую пятницу каждого квартала в календарном году;</w:t>
            </w:r>
          </w:p>
          <w:p w:rsidR="005E1619" w:rsidRPr="005E1619" w:rsidRDefault="005E1619" w:rsidP="005E1619">
            <w:pPr>
              <w:jc w:val="both"/>
              <w:rPr>
                <w:rFonts w:eastAsia="Arial"/>
              </w:rPr>
            </w:pPr>
            <w:r>
              <w:rPr>
                <w:rFonts w:eastAsia="Arial"/>
                <w:szCs w:val="28"/>
              </w:rPr>
              <w:t xml:space="preserve">4) по последнему этапу при наличии Заявок - не позднее 10 </w:t>
            </w:r>
            <w:r w:rsidRPr="005E1619">
              <w:rPr>
                <w:rFonts w:eastAsia="Arial"/>
              </w:rPr>
              <w:t xml:space="preserve">календарных дней </w:t>
            </w:r>
            <w:proofErr w:type="gramStart"/>
            <w:r w:rsidRPr="005E1619">
              <w:rPr>
                <w:rFonts w:eastAsia="Arial"/>
              </w:rPr>
              <w:t>с даты окончания</w:t>
            </w:r>
            <w:proofErr w:type="gramEnd"/>
            <w:r w:rsidRPr="005E1619">
              <w:rPr>
                <w:rFonts w:eastAsia="Arial"/>
              </w:rPr>
              <w:t xml:space="preserve"> приема Заявок.</w:t>
            </w:r>
          </w:p>
          <w:p w:rsidR="00816EE5" w:rsidRDefault="005E1619" w:rsidP="005E1619">
            <w:pPr>
              <w:pStyle w:val="19"/>
              <w:ind w:firstLine="0"/>
              <w:rPr>
                <w:sz w:val="24"/>
                <w:szCs w:val="24"/>
                <w:highlight w:val="cyan"/>
              </w:rPr>
            </w:pPr>
            <w:r w:rsidRPr="005E1619">
              <w:rPr>
                <w:sz w:val="24"/>
                <w:szCs w:val="24"/>
              </w:rPr>
              <w:t xml:space="preserve">Место: Российская Федерация, 150880, г. Ярославль, </w:t>
            </w:r>
            <w:proofErr w:type="spellStart"/>
            <w:r w:rsidRPr="005E1619">
              <w:rPr>
                <w:sz w:val="24"/>
                <w:szCs w:val="24"/>
              </w:rPr>
              <w:t>пр-т</w:t>
            </w:r>
            <w:proofErr w:type="spellEnd"/>
            <w:r w:rsidRPr="005E1619">
              <w:rPr>
                <w:sz w:val="24"/>
                <w:szCs w:val="24"/>
              </w:rPr>
              <w:t xml:space="preserve"> Октября, д. 16/21.</w:t>
            </w:r>
          </w:p>
        </w:tc>
      </w:tr>
      <w:tr w:rsidR="009830CC" w:rsidRPr="00F86FAA" w:rsidTr="005E34C2">
        <w:tc>
          <w:tcPr>
            <w:tcW w:w="547" w:type="dxa"/>
          </w:tcPr>
          <w:p w:rsidR="009830CC" w:rsidRPr="00F86FAA" w:rsidRDefault="009830CC" w:rsidP="00804946">
            <w:pPr>
              <w:pStyle w:val="19"/>
              <w:ind w:firstLine="0"/>
              <w:rPr>
                <w:b/>
                <w:sz w:val="24"/>
                <w:szCs w:val="24"/>
              </w:rPr>
            </w:pPr>
            <w:r>
              <w:rPr>
                <w:b/>
                <w:sz w:val="24"/>
                <w:szCs w:val="24"/>
              </w:rPr>
              <w:lastRenderedPageBreak/>
              <w:t>9.</w:t>
            </w:r>
          </w:p>
        </w:tc>
        <w:tc>
          <w:tcPr>
            <w:tcW w:w="2147" w:type="dxa"/>
          </w:tcPr>
          <w:p w:rsidR="009830CC" w:rsidRPr="00F86FAA" w:rsidRDefault="009830CC" w:rsidP="008035D3">
            <w:pPr>
              <w:pStyle w:val="Default"/>
              <w:rPr>
                <w:b/>
                <w:color w:val="auto"/>
              </w:rPr>
            </w:pPr>
            <w:r>
              <w:rPr>
                <w:b/>
                <w:color w:val="auto"/>
              </w:rPr>
              <w:t>Конкурсная комиссия</w:t>
            </w:r>
          </w:p>
        </w:tc>
        <w:tc>
          <w:tcPr>
            <w:tcW w:w="6804" w:type="dxa"/>
          </w:tcPr>
          <w:p w:rsidR="005E1619" w:rsidRDefault="00470D16" w:rsidP="005E1619">
            <w:pPr>
              <w:pStyle w:val="19"/>
              <w:ind w:firstLine="0"/>
              <w:rPr>
                <w:sz w:val="24"/>
                <w:szCs w:val="24"/>
              </w:rPr>
            </w:pPr>
            <w:r>
              <w:rPr>
                <w:sz w:val="24"/>
                <w:szCs w:val="24"/>
              </w:rPr>
              <w:t>Проведение конкурентной закупки и принятие решений об итогах и выборе победител</w:t>
            </w:r>
            <w:proofErr w:type="gramStart"/>
            <w:r>
              <w:rPr>
                <w:sz w:val="24"/>
                <w:szCs w:val="24"/>
              </w:rPr>
              <w:t>я(</w:t>
            </w:r>
            <w:proofErr w:type="gramEnd"/>
            <w:r>
              <w:rPr>
                <w:sz w:val="24"/>
                <w:szCs w:val="24"/>
              </w:rPr>
              <w:t xml:space="preserve">-ей) Размещения оферты принимается комиссией по осуществлению закупок (далее - Конкурсной комиссией) коллегиальным органом сформированным в </w:t>
            </w:r>
            <w:r w:rsidR="005E1619">
              <w:rPr>
                <w:sz w:val="24"/>
                <w:szCs w:val="24"/>
              </w:rPr>
              <w:t>аппарате управления ПАО «</w:t>
            </w:r>
            <w:proofErr w:type="spellStart"/>
            <w:r w:rsidR="005E1619">
              <w:rPr>
                <w:sz w:val="24"/>
                <w:szCs w:val="24"/>
              </w:rPr>
              <w:t>ТрансКонтейнер</w:t>
            </w:r>
            <w:proofErr w:type="spellEnd"/>
            <w:r w:rsidR="005E1619">
              <w:rPr>
                <w:sz w:val="24"/>
                <w:szCs w:val="24"/>
              </w:rPr>
              <w:t>»</w:t>
            </w:r>
            <w:r w:rsidR="00C87540">
              <w:rPr>
                <w:sz w:val="24"/>
                <w:szCs w:val="24"/>
              </w:rPr>
              <w:t>.</w:t>
            </w:r>
            <w:r w:rsidR="005E1619">
              <w:rPr>
                <w:sz w:val="24"/>
                <w:szCs w:val="24"/>
              </w:rPr>
              <w:t xml:space="preserve"> </w:t>
            </w:r>
          </w:p>
          <w:p w:rsidR="00816EE5" w:rsidRDefault="00470D16" w:rsidP="005E1619">
            <w:pPr>
              <w:pStyle w:val="19"/>
              <w:ind w:firstLine="0"/>
              <w:rPr>
                <w:sz w:val="24"/>
                <w:szCs w:val="24"/>
                <w:highlight w:val="cyan"/>
              </w:rPr>
            </w:pPr>
            <w:r>
              <w:rPr>
                <w:sz w:val="24"/>
                <w:szCs w:val="24"/>
              </w:rPr>
              <w:t>Адрес:</w:t>
            </w:r>
            <w:r w:rsidR="005E1619">
              <w:rPr>
                <w:rFonts w:eastAsia="Times New Roman"/>
                <w:snapToGrid w:val="0"/>
                <w:sz w:val="24"/>
                <w:szCs w:val="24"/>
                <w:lang w:eastAsia="ru-RU"/>
              </w:rPr>
              <w:t xml:space="preserve"> Российская Федерация, 125047, г. Москва, Оружейный переулок, д. 19</w:t>
            </w:r>
            <w:r w:rsidR="00C87540">
              <w:rPr>
                <w:rFonts w:eastAsia="Times New Roman"/>
                <w:snapToGrid w:val="0"/>
                <w:sz w:val="24"/>
                <w:szCs w:val="24"/>
                <w:lang w:eastAsia="ru-RU"/>
              </w:rPr>
              <w:t>.</w:t>
            </w:r>
          </w:p>
        </w:tc>
      </w:tr>
      <w:tr w:rsidR="003E2C12" w:rsidRPr="00B37461" w:rsidTr="005E34C2">
        <w:tc>
          <w:tcPr>
            <w:tcW w:w="547" w:type="dxa"/>
          </w:tcPr>
          <w:p w:rsidR="003E2C12" w:rsidRPr="00F86FAA" w:rsidRDefault="009830CC" w:rsidP="00804946">
            <w:pPr>
              <w:pStyle w:val="19"/>
              <w:ind w:firstLine="0"/>
              <w:rPr>
                <w:b/>
                <w:sz w:val="24"/>
                <w:szCs w:val="24"/>
              </w:rPr>
            </w:pPr>
            <w:r>
              <w:rPr>
                <w:b/>
                <w:sz w:val="24"/>
                <w:szCs w:val="24"/>
              </w:rPr>
              <w:t>10.</w:t>
            </w:r>
          </w:p>
        </w:tc>
        <w:tc>
          <w:tcPr>
            <w:tcW w:w="2147" w:type="dxa"/>
          </w:tcPr>
          <w:p w:rsidR="003E2C12" w:rsidRPr="00F86FAA" w:rsidRDefault="009830CC" w:rsidP="008035D3">
            <w:pPr>
              <w:pStyle w:val="Default"/>
              <w:rPr>
                <w:b/>
                <w:color w:val="auto"/>
              </w:rPr>
            </w:pPr>
            <w:r>
              <w:rPr>
                <w:b/>
                <w:color w:val="auto"/>
              </w:rPr>
              <w:t>Подведение итогов</w:t>
            </w:r>
          </w:p>
        </w:tc>
        <w:tc>
          <w:tcPr>
            <w:tcW w:w="6804" w:type="dxa"/>
          </w:tcPr>
          <w:p w:rsidR="005E1619" w:rsidRPr="00B37461" w:rsidRDefault="00470D16">
            <w:pPr>
              <w:jc w:val="both"/>
            </w:pPr>
            <w:r w:rsidRPr="00B37461">
              <w:t>Подведение итогов состоится не позднее</w:t>
            </w:r>
            <w:r w:rsidR="00C87540" w:rsidRPr="00B37461">
              <w:t>:</w:t>
            </w:r>
          </w:p>
          <w:p w:rsidR="00816EE5" w:rsidRPr="00B37461" w:rsidRDefault="00470D16">
            <w:pPr>
              <w:jc w:val="both"/>
              <w:rPr>
                <w:b/>
                <w:snapToGrid w:val="0"/>
                <w:lang w:eastAsia="ru-RU"/>
              </w:rPr>
            </w:pPr>
            <w:r w:rsidRPr="00B37461">
              <w:t xml:space="preserve"> 1) по первому этапу при наличии Заявок состоится</w:t>
            </w:r>
            <w:r w:rsidR="00C87540" w:rsidRPr="00B37461">
              <w:t xml:space="preserve"> </w:t>
            </w:r>
            <w:r w:rsidRPr="00B37461">
              <w:rPr>
                <w:snapToGrid w:val="0"/>
                <w:lang w:eastAsia="ru-RU"/>
              </w:rPr>
              <w:t>«</w:t>
            </w:r>
            <w:r w:rsidR="00B37461" w:rsidRPr="00B37461">
              <w:rPr>
                <w:snapToGrid w:val="0"/>
                <w:lang w:eastAsia="ru-RU"/>
              </w:rPr>
              <w:t>29</w:t>
            </w:r>
            <w:r w:rsidRPr="00B37461">
              <w:rPr>
                <w:snapToGrid w:val="0"/>
                <w:lang w:eastAsia="ru-RU"/>
              </w:rPr>
              <w:t xml:space="preserve">» </w:t>
            </w:r>
            <w:r w:rsidR="00B37461" w:rsidRPr="00B37461">
              <w:rPr>
                <w:snapToGrid w:val="0"/>
                <w:lang w:eastAsia="ru-RU"/>
              </w:rPr>
              <w:t>августа</w:t>
            </w:r>
            <w:r w:rsidRPr="00B37461">
              <w:rPr>
                <w:snapToGrid w:val="0"/>
                <w:lang w:eastAsia="ru-RU"/>
              </w:rPr>
              <w:t xml:space="preserve"> 2019 г.</w:t>
            </w:r>
            <w:r w:rsidR="005E1619" w:rsidRPr="00B37461">
              <w:rPr>
                <w:szCs w:val="28"/>
              </w:rPr>
              <w:t xml:space="preserve"> 14 час. 00 мин.</w:t>
            </w:r>
            <w:r w:rsidR="00CF0E09" w:rsidRPr="00B37461">
              <w:rPr>
                <w:rFonts w:eastAsia="Arial"/>
                <w:szCs w:val="28"/>
              </w:rPr>
              <w:t xml:space="preserve"> местного времени;</w:t>
            </w:r>
          </w:p>
          <w:p w:rsidR="005E1619" w:rsidRPr="00B37461" w:rsidRDefault="00470D16" w:rsidP="005E1619">
            <w:pPr>
              <w:tabs>
                <w:tab w:val="left" w:pos="709"/>
              </w:tabs>
              <w:suppressAutoHyphens w:val="0"/>
              <w:ind w:firstLine="33"/>
              <w:jc w:val="both"/>
              <w:rPr>
                <w:rFonts w:eastAsia="Arial"/>
              </w:rPr>
            </w:pPr>
            <w:r w:rsidRPr="00B37461">
              <w:rPr>
                <w:rFonts w:eastAsia="Arial"/>
              </w:rPr>
              <w:t xml:space="preserve"> </w:t>
            </w:r>
            <w:r w:rsidRPr="00B37461">
              <w:t xml:space="preserve">2) </w:t>
            </w:r>
            <w:r w:rsidR="0024267B" w:rsidRPr="00B37461">
              <w:rPr>
                <w:rFonts w:eastAsia="Arial"/>
              </w:rPr>
              <w:t>в</w:t>
            </w:r>
            <w:r w:rsidRPr="00B37461">
              <w:rPr>
                <w:rFonts w:eastAsia="Arial"/>
              </w:rPr>
              <w:t xml:space="preserve">торой и последующие этапы при поступлении Заявок не позднее 21 календарного дня </w:t>
            </w:r>
            <w:proofErr w:type="gramStart"/>
            <w:r w:rsidRPr="00B37461">
              <w:rPr>
                <w:rFonts w:eastAsia="Arial"/>
              </w:rPr>
              <w:t>с даты рассмотрения</w:t>
            </w:r>
            <w:proofErr w:type="gramEnd"/>
            <w:r w:rsidRPr="00B37461">
              <w:rPr>
                <w:rFonts w:eastAsia="Arial"/>
              </w:rPr>
              <w:t xml:space="preserve"> Заявок соответствующего этапа. </w:t>
            </w:r>
          </w:p>
          <w:p w:rsidR="00816EE5" w:rsidRPr="00B37461" w:rsidRDefault="00470D16" w:rsidP="005E1619">
            <w:pPr>
              <w:tabs>
                <w:tab w:val="left" w:pos="709"/>
              </w:tabs>
              <w:suppressAutoHyphens w:val="0"/>
              <w:ind w:firstLine="33"/>
              <w:jc w:val="both"/>
            </w:pPr>
            <w:r w:rsidRPr="00B37461">
              <w:rPr>
                <w:rFonts w:eastAsia="Arial"/>
              </w:rPr>
              <w:t>Место: Российская Федерация, 125047, г. Москва, Оружейный переулок, дом 19</w:t>
            </w:r>
            <w:r w:rsidR="005E1619" w:rsidRPr="00B37461">
              <w:rPr>
                <w:rFonts w:eastAsia="Arial"/>
              </w:rPr>
              <w:t>.</w:t>
            </w:r>
          </w:p>
        </w:tc>
      </w:tr>
      <w:tr w:rsidR="007D6548" w:rsidRPr="00F86FAA" w:rsidTr="005E34C2">
        <w:tc>
          <w:tcPr>
            <w:tcW w:w="547" w:type="dxa"/>
          </w:tcPr>
          <w:p w:rsidR="007D6548" w:rsidRPr="00F86FAA" w:rsidRDefault="009830CC" w:rsidP="00804946">
            <w:pPr>
              <w:pStyle w:val="19"/>
              <w:ind w:firstLine="0"/>
              <w:rPr>
                <w:b/>
                <w:sz w:val="24"/>
                <w:szCs w:val="24"/>
              </w:rPr>
            </w:pPr>
            <w:r>
              <w:rPr>
                <w:b/>
                <w:sz w:val="24"/>
                <w:szCs w:val="24"/>
              </w:rPr>
              <w:t>11.</w:t>
            </w:r>
          </w:p>
        </w:tc>
        <w:tc>
          <w:tcPr>
            <w:tcW w:w="2147" w:type="dxa"/>
          </w:tcPr>
          <w:p w:rsidR="007D6548" w:rsidRPr="00F86FAA" w:rsidRDefault="00306BEB" w:rsidP="00C56AC3">
            <w:pPr>
              <w:pStyle w:val="Default"/>
              <w:rPr>
                <w:b/>
                <w:color w:val="auto"/>
              </w:rPr>
            </w:pPr>
            <w:r>
              <w:rPr>
                <w:b/>
                <w:color w:val="auto"/>
              </w:rPr>
              <w:t>Форма, сроки и порядок оплаты за поставку товаров, выполнения работ, оказания услуг</w:t>
            </w:r>
          </w:p>
        </w:tc>
        <w:tc>
          <w:tcPr>
            <w:tcW w:w="6804" w:type="dxa"/>
          </w:tcPr>
          <w:p w:rsidR="00873AB9" w:rsidRDefault="00470D16" w:rsidP="00C87540">
            <w:pPr>
              <w:pStyle w:val="19"/>
              <w:ind w:firstLine="459"/>
              <w:rPr>
                <w:sz w:val="24"/>
                <w:szCs w:val="24"/>
              </w:rPr>
            </w:pPr>
            <w:r>
              <w:rPr>
                <w:sz w:val="24"/>
                <w:szCs w:val="24"/>
              </w:rPr>
              <w:t xml:space="preserve">Оплата арендных платежей производится Арендатором путем перечисления денежных средств на расчетный счет Арендодателя в течение 5 (пяти) рабочих дней  после подписания Сторонами акта об оказанных услугах. </w:t>
            </w:r>
            <w:proofErr w:type="gramStart"/>
            <w:r>
              <w:rPr>
                <w:sz w:val="24"/>
                <w:szCs w:val="24"/>
              </w:rPr>
              <w:t>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10 (десять) календарных дней, а также направляет акт об оказанных услугах и счет-фактуру  на стоимость арендных платежей за расчетный период.</w:t>
            </w:r>
            <w:proofErr w:type="gramEnd"/>
            <w:r>
              <w:rPr>
                <w:sz w:val="24"/>
                <w:szCs w:val="24"/>
              </w:rPr>
              <w:t xml:space="preserve"> При этом Сводный акт, акт об оказанных услугах и счет-фактура должны быть направлены Арендатору не позднее 5 (пяти) календарных дней после окончания расчетного периода.</w:t>
            </w:r>
            <w:r w:rsidR="005E1619">
              <w:rPr>
                <w:sz w:val="24"/>
                <w:szCs w:val="24"/>
              </w:rPr>
              <w:t xml:space="preserve"> </w:t>
            </w:r>
            <w:proofErr w:type="gramStart"/>
            <w:r>
              <w:rPr>
                <w:sz w:val="24"/>
                <w:szCs w:val="24"/>
              </w:rPr>
              <w:t>Арендатор в течение 5 (пяти) календарных дней со дня получения Сводного акта, акта об оказанных услуга и счета-фактуры обязан направить Арендодателю подписанные Сводный акт и акт об оказанных услугах, а при наличии разногласий – перечень разногласий к Сводному акту и акту об оказанных услугах</w:t>
            </w:r>
            <w:r w:rsidR="00873AB9">
              <w:rPr>
                <w:sz w:val="24"/>
                <w:szCs w:val="24"/>
              </w:rPr>
              <w:t>.</w:t>
            </w:r>
            <w:proofErr w:type="gramEnd"/>
          </w:p>
        </w:tc>
      </w:tr>
      <w:tr w:rsidR="007D6548" w:rsidRPr="00F86FAA" w:rsidTr="005E34C2">
        <w:tc>
          <w:tcPr>
            <w:tcW w:w="547" w:type="dxa"/>
          </w:tcPr>
          <w:p w:rsidR="007D6548" w:rsidRPr="00F86FAA" w:rsidRDefault="009830CC" w:rsidP="00804946">
            <w:pPr>
              <w:pStyle w:val="19"/>
              <w:ind w:firstLine="0"/>
              <w:rPr>
                <w:b/>
                <w:sz w:val="24"/>
                <w:szCs w:val="24"/>
              </w:rPr>
            </w:pPr>
            <w:r>
              <w:rPr>
                <w:b/>
                <w:sz w:val="24"/>
                <w:szCs w:val="24"/>
              </w:rPr>
              <w:t>12.</w:t>
            </w:r>
          </w:p>
        </w:tc>
        <w:tc>
          <w:tcPr>
            <w:tcW w:w="2147" w:type="dxa"/>
          </w:tcPr>
          <w:p w:rsidR="007D6548" w:rsidRPr="00F86FAA" w:rsidRDefault="003527E1">
            <w:pPr>
              <w:pStyle w:val="Default"/>
              <w:rPr>
                <w:b/>
                <w:color w:val="auto"/>
              </w:rPr>
            </w:pPr>
            <w:r>
              <w:rPr>
                <w:b/>
                <w:color w:val="auto"/>
              </w:rPr>
              <w:t>Количество лотов</w:t>
            </w:r>
          </w:p>
        </w:tc>
        <w:tc>
          <w:tcPr>
            <w:tcW w:w="6804" w:type="dxa"/>
          </w:tcPr>
          <w:p w:rsidR="00816EE5" w:rsidRDefault="00873AB9">
            <w:pPr>
              <w:pStyle w:val="19"/>
              <w:ind w:firstLine="0"/>
              <w:rPr>
                <w:b/>
                <w:sz w:val="24"/>
                <w:szCs w:val="24"/>
                <w:lang w:val="en-US"/>
              </w:rPr>
            </w:pPr>
            <w:r>
              <w:rPr>
                <w:sz w:val="24"/>
                <w:szCs w:val="24"/>
              </w:rPr>
              <w:t>О</w:t>
            </w:r>
            <w:proofErr w:type="spellStart"/>
            <w:r w:rsidR="00470D16">
              <w:rPr>
                <w:sz w:val="24"/>
                <w:szCs w:val="24"/>
                <w:lang w:val="en-US"/>
              </w:rPr>
              <w:t>дин</w:t>
            </w:r>
            <w:proofErr w:type="spellEnd"/>
            <w:r w:rsidR="00470D16">
              <w:rPr>
                <w:sz w:val="24"/>
                <w:szCs w:val="24"/>
                <w:lang w:val="en-US"/>
              </w:rPr>
              <w:t xml:space="preserve"> </w:t>
            </w:r>
            <w:proofErr w:type="spellStart"/>
            <w:r w:rsidR="00470D16">
              <w:rPr>
                <w:sz w:val="24"/>
                <w:szCs w:val="24"/>
                <w:lang w:val="en-US"/>
              </w:rPr>
              <w:t>лот</w:t>
            </w:r>
            <w:proofErr w:type="spellEnd"/>
          </w:p>
        </w:tc>
      </w:tr>
      <w:tr w:rsidR="007D6548" w:rsidRPr="00F86FAA" w:rsidTr="005E34C2">
        <w:tc>
          <w:tcPr>
            <w:tcW w:w="547" w:type="dxa"/>
          </w:tcPr>
          <w:p w:rsidR="007D6548" w:rsidRPr="00F86FAA" w:rsidRDefault="00357415" w:rsidP="009830CC">
            <w:pPr>
              <w:pStyle w:val="19"/>
              <w:ind w:firstLine="0"/>
              <w:rPr>
                <w:b/>
                <w:sz w:val="24"/>
                <w:szCs w:val="24"/>
              </w:rPr>
            </w:pPr>
            <w:r>
              <w:rPr>
                <w:b/>
                <w:sz w:val="24"/>
                <w:szCs w:val="24"/>
              </w:rPr>
              <w:t>13.</w:t>
            </w:r>
          </w:p>
        </w:tc>
        <w:tc>
          <w:tcPr>
            <w:tcW w:w="2147" w:type="dxa"/>
          </w:tcPr>
          <w:p w:rsidR="007D6548" w:rsidRPr="00F86FAA" w:rsidRDefault="006E08A0" w:rsidP="00C56AC3">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6804" w:type="dxa"/>
          </w:tcPr>
          <w:p w:rsidR="00685C56" w:rsidRPr="00F86FAA" w:rsidRDefault="00470D16" w:rsidP="00685C56">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rsidR="00873AB9">
              <w:t>С даты подписания договора по 30 июня 2021</w:t>
            </w:r>
            <w:r w:rsidR="00C87540">
              <w:t xml:space="preserve"> </w:t>
            </w:r>
            <w:r w:rsidR="00873AB9">
              <w:t>года (включительно).</w:t>
            </w:r>
          </w:p>
          <w:p w:rsidR="00816EE5" w:rsidRPr="00873AB9" w:rsidRDefault="00174FFE" w:rsidP="00873AB9">
            <w:pPr>
              <w:pStyle w:val="Default"/>
              <w:jc w:val="both"/>
              <w:rPr>
                <w:b/>
                <w:color w:val="auto"/>
              </w:rPr>
            </w:pPr>
            <w:r>
              <w:rPr>
                <w:b/>
                <w:bCs/>
                <w:color w:val="auto"/>
              </w:rPr>
              <w:t xml:space="preserve">Место </w:t>
            </w:r>
            <w:r>
              <w:rPr>
                <w:b/>
                <w:color w:val="auto"/>
              </w:rPr>
              <w:t>поставки товаров, выполнения работ, оказания услуг и т.д.:</w:t>
            </w:r>
            <w:r w:rsidR="00C87540">
              <w:rPr>
                <w:b/>
                <w:color w:val="auto"/>
              </w:rPr>
              <w:t xml:space="preserve"> </w:t>
            </w:r>
            <w:r w:rsidR="00873AB9" w:rsidRPr="00B82F3E">
              <w:rPr>
                <w:color w:val="auto"/>
              </w:rPr>
              <w:t>Ивановская область, г. Иваново, станция Текстильный, Литер А</w:t>
            </w:r>
            <w:proofErr w:type="gramStart"/>
            <w:r w:rsidR="00873AB9" w:rsidRPr="00B82F3E">
              <w:rPr>
                <w:color w:val="auto"/>
              </w:rPr>
              <w:t>2</w:t>
            </w:r>
            <w:proofErr w:type="gramEnd"/>
            <w:r w:rsidR="00873AB9">
              <w:rPr>
                <w:color w:val="auto"/>
              </w:rPr>
              <w:t>.</w:t>
            </w:r>
          </w:p>
        </w:tc>
      </w:tr>
      <w:tr w:rsidR="007D6548" w:rsidRPr="00F86FAA" w:rsidTr="005E34C2">
        <w:tc>
          <w:tcPr>
            <w:tcW w:w="547" w:type="dxa"/>
          </w:tcPr>
          <w:p w:rsidR="007D6548" w:rsidRPr="00F86FAA" w:rsidRDefault="00357415" w:rsidP="009830CC">
            <w:pPr>
              <w:pStyle w:val="19"/>
              <w:ind w:firstLine="0"/>
              <w:rPr>
                <w:b/>
                <w:sz w:val="24"/>
                <w:szCs w:val="24"/>
              </w:rPr>
            </w:pPr>
            <w:r>
              <w:rPr>
                <w:b/>
                <w:sz w:val="24"/>
                <w:szCs w:val="24"/>
              </w:rPr>
              <w:lastRenderedPageBreak/>
              <w:t>14.</w:t>
            </w:r>
          </w:p>
        </w:tc>
        <w:tc>
          <w:tcPr>
            <w:tcW w:w="2147" w:type="dxa"/>
          </w:tcPr>
          <w:p w:rsidR="007D6548" w:rsidRPr="00F86FAA" w:rsidRDefault="00C3633B" w:rsidP="00A730E6">
            <w:pPr>
              <w:pStyle w:val="Default"/>
              <w:rPr>
                <w:b/>
                <w:color w:val="auto"/>
              </w:rPr>
            </w:pPr>
            <w:r>
              <w:rPr>
                <w:b/>
                <w:color w:val="auto"/>
              </w:rPr>
              <w:t>Состав и количество (объем) товаров, работ, услуг</w:t>
            </w:r>
          </w:p>
        </w:tc>
        <w:tc>
          <w:tcPr>
            <w:tcW w:w="6804" w:type="dxa"/>
          </w:tcPr>
          <w:p w:rsidR="00816EE5" w:rsidRDefault="00470D16">
            <w:pPr>
              <w:pStyle w:val="19"/>
              <w:ind w:firstLine="0"/>
              <w:rPr>
                <w:sz w:val="24"/>
                <w:szCs w:val="24"/>
              </w:rPr>
            </w:pPr>
            <w:r>
              <w:rPr>
                <w:sz w:val="24"/>
                <w:szCs w:val="24"/>
              </w:rPr>
              <w:t>На основании заказов клиентов согласно договорам транспортной экспедиции, заключенным между филиалом ПАО «</w:t>
            </w:r>
            <w:proofErr w:type="spellStart"/>
            <w:r>
              <w:rPr>
                <w:sz w:val="24"/>
                <w:szCs w:val="24"/>
              </w:rPr>
              <w:t>ТрансКонтейнер</w:t>
            </w:r>
            <w:proofErr w:type="spellEnd"/>
            <w:r>
              <w:rPr>
                <w:sz w:val="24"/>
                <w:szCs w:val="24"/>
              </w:rPr>
              <w:t>» на Северной железной дороге и пользователями услуг филиала ПАО «</w:t>
            </w:r>
            <w:proofErr w:type="spellStart"/>
            <w:r>
              <w:rPr>
                <w:sz w:val="24"/>
                <w:szCs w:val="24"/>
              </w:rPr>
              <w:t>ТрансКонтейнер</w:t>
            </w:r>
            <w:proofErr w:type="spellEnd"/>
            <w:r>
              <w:rPr>
                <w:sz w:val="24"/>
                <w:szCs w:val="24"/>
              </w:rPr>
              <w:t xml:space="preserve">» на Северной железной дороге. </w:t>
            </w:r>
          </w:p>
        </w:tc>
      </w:tr>
      <w:tr w:rsidR="007D6548" w:rsidRPr="00F86FAA" w:rsidTr="005E34C2">
        <w:tc>
          <w:tcPr>
            <w:tcW w:w="547" w:type="dxa"/>
          </w:tcPr>
          <w:p w:rsidR="007D6548" w:rsidRPr="00F86FAA" w:rsidRDefault="00357415" w:rsidP="009830CC">
            <w:pPr>
              <w:pStyle w:val="19"/>
              <w:ind w:firstLine="0"/>
              <w:rPr>
                <w:b/>
                <w:sz w:val="24"/>
                <w:szCs w:val="24"/>
              </w:rPr>
            </w:pPr>
            <w:r>
              <w:rPr>
                <w:b/>
                <w:sz w:val="24"/>
                <w:szCs w:val="24"/>
              </w:rPr>
              <w:t>15.</w:t>
            </w:r>
          </w:p>
        </w:tc>
        <w:tc>
          <w:tcPr>
            <w:tcW w:w="2147" w:type="dxa"/>
          </w:tcPr>
          <w:p w:rsidR="007D6548" w:rsidRPr="00F86FAA" w:rsidRDefault="007D6548" w:rsidP="008035D3">
            <w:pPr>
              <w:pStyle w:val="Default"/>
              <w:rPr>
                <w:b/>
                <w:color w:val="auto"/>
              </w:rPr>
            </w:pPr>
            <w:r>
              <w:rPr>
                <w:b/>
                <w:color w:val="auto"/>
              </w:rPr>
              <w:t xml:space="preserve">Официальный язык </w:t>
            </w:r>
          </w:p>
        </w:tc>
        <w:tc>
          <w:tcPr>
            <w:tcW w:w="6804" w:type="dxa"/>
          </w:tcPr>
          <w:p w:rsidR="00816EE5" w:rsidRPr="00EE2E7D" w:rsidRDefault="00470D16">
            <w:pPr>
              <w:pStyle w:val="aff"/>
              <w:jc w:val="both"/>
              <w:rPr>
                <w:sz w:val="24"/>
                <w:szCs w:val="24"/>
              </w:rPr>
            </w:pPr>
            <w:r w:rsidRPr="00EE2E7D">
              <w:rPr>
                <w:sz w:val="24"/>
                <w:szCs w:val="24"/>
              </w:rPr>
              <w:t>Русский язык. Вся переписка, связанная с проведением настоящей процедуры Размещения оферты, ведется на русском языке.</w:t>
            </w:r>
          </w:p>
        </w:tc>
      </w:tr>
      <w:tr w:rsidR="007D6548" w:rsidRPr="00F86FAA" w:rsidTr="005E34C2">
        <w:tc>
          <w:tcPr>
            <w:tcW w:w="547" w:type="dxa"/>
          </w:tcPr>
          <w:p w:rsidR="007D6548" w:rsidRPr="00F86FAA" w:rsidRDefault="00357415" w:rsidP="009830CC">
            <w:pPr>
              <w:pStyle w:val="19"/>
              <w:ind w:firstLine="0"/>
              <w:rPr>
                <w:b/>
                <w:sz w:val="24"/>
                <w:szCs w:val="24"/>
              </w:rPr>
            </w:pPr>
            <w:r>
              <w:rPr>
                <w:b/>
                <w:sz w:val="24"/>
                <w:szCs w:val="24"/>
              </w:rPr>
              <w:t>16.</w:t>
            </w:r>
          </w:p>
        </w:tc>
        <w:tc>
          <w:tcPr>
            <w:tcW w:w="2147" w:type="dxa"/>
          </w:tcPr>
          <w:p w:rsidR="007D6548" w:rsidRPr="00F86FAA" w:rsidRDefault="007D6548">
            <w:pPr>
              <w:pStyle w:val="Default"/>
              <w:rPr>
                <w:b/>
                <w:color w:val="auto"/>
              </w:rPr>
            </w:pPr>
            <w:r>
              <w:rPr>
                <w:b/>
                <w:color w:val="auto"/>
              </w:rPr>
              <w:t xml:space="preserve">Валюта Размещения оферты </w:t>
            </w:r>
          </w:p>
        </w:tc>
        <w:tc>
          <w:tcPr>
            <w:tcW w:w="6804" w:type="dxa"/>
          </w:tcPr>
          <w:p w:rsidR="00816EE5" w:rsidRDefault="00470D16">
            <w:pPr>
              <w:pStyle w:val="19"/>
              <w:ind w:firstLine="0"/>
              <w:jc w:val="left"/>
              <w:rPr>
                <w:b/>
                <w:sz w:val="24"/>
                <w:szCs w:val="24"/>
                <w:highlight w:val="yellow"/>
              </w:rPr>
            </w:pPr>
            <w:proofErr w:type="spellStart"/>
            <w:r>
              <w:rPr>
                <w:sz w:val="24"/>
                <w:szCs w:val="24"/>
                <w:lang w:val="en-US"/>
              </w:rPr>
              <w:t>Российский</w:t>
            </w:r>
            <w:proofErr w:type="spellEnd"/>
            <w:r>
              <w:rPr>
                <w:sz w:val="24"/>
                <w:szCs w:val="24"/>
                <w:lang w:val="en-US"/>
              </w:rPr>
              <w:t xml:space="preserve"> </w:t>
            </w:r>
            <w:proofErr w:type="spellStart"/>
            <w:r>
              <w:rPr>
                <w:sz w:val="24"/>
                <w:szCs w:val="24"/>
                <w:lang w:val="en-US"/>
              </w:rPr>
              <w:t>рубль</w:t>
            </w:r>
            <w:proofErr w:type="spellEnd"/>
          </w:p>
        </w:tc>
      </w:tr>
      <w:tr w:rsidR="007D6548" w:rsidRPr="00F86FAA" w:rsidTr="005E34C2">
        <w:tc>
          <w:tcPr>
            <w:tcW w:w="547" w:type="dxa"/>
          </w:tcPr>
          <w:p w:rsidR="007D6548" w:rsidRPr="00F86FAA" w:rsidRDefault="00357415" w:rsidP="009830CC">
            <w:pPr>
              <w:pStyle w:val="19"/>
              <w:ind w:firstLine="0"/>
              <w:rPr>
                <w:b/>
                <w:sz w:val="24"/>
                <w:szCs w:val="24"/>
              </w:rPr>
            </w:pPr>
            <w:r>
              <w:rPr>
                <w:b/>
                <w:sz w:val="24"/>
                <w:szCs w:val="24"/>
              </w:rPr>
              <w:t>17.</w:t>
            </w:r>
          </w:p>
        </w:tc>
        <w:tc>
          <w:tcPr>
            <w:tcW w:w="2147"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процедуре Размещения оферты </w:t>
            </w:r>
          </w:p>
        </w:tc>
        <w:tc>
          <w:tcPr>
            <w:tcW w:w="6804" w:type="dxa"/>
          </w:tcPr>
          <w:p w:rsidR="006D2B87" w:rsidRPr="00FA7694" w:rsidRDefault="006D2B87" w:rsidP="00266732">
            <w:pPr>
              <w:pStyle w:val="aff8"/>
              <w:numPr>
                <w:ilvl w:val="0"/>
                <w:numId w:val="16"/>
              </w:numPr>
              <w:jc w:val="both"/>
            </w:pPr>
            <w:r>
              <w:t>Помимо указанных в пунктах 2.1 и 2.2 настоящей документации о закупке требований к претенденту, участнику предъявляются следующие требования:</w:t>
            </w:r>
          </w:p>
          <w:p w:rsidR="00816EE5" w:rsidRPr="00EE2E7D" w:rsidRDefault="00470D16" w:rsidP="00266732">
            <w:pPr>
              <w:pStyle w:val="aff8"/>
              <w:numPr>
                <w:ilvl w:val="1"/>
                <w:numId w:val="16"/>
              </w:numPr>
              <w:jc w:val="both"/>
            </w:pPr>
            <w:r w:rsidRPr="00EE2E7D">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816EE5" w:rsidRPr="00EE2E7D" w:rsidRDefault="00470D16" w:rsidP="00266732">
            <w:pPr>
              <w:pStyle w:val="aff8"/>
              <w:numPr>
                <w:ilvl w:val="1"/>
                <w:numId w:val="16"/>
              </w:numPr>
              <w:jc w:val="both"/>
            </w:pPr>
            <w:r w:rsidRPr="00EE2E7D">
              <w:t>отсутствие за последние три года просроченной задолженности перед ПАО «</w:t>
            </w:r>
            <w:proofErr w:type="spellStart"/>
            <w:r w:rsidRPr="00EE2E7D">
              <w:t>ТрансКонтейнер</w:t>
            </w:r>
            <w:proofErr w:type="spellEnd"/>
            <w:r w:rsidRPr="00EE2E7D">
              <w:t>», фактов невыполнения обязательств перед ПАО «</w:t>
            </w:r>
            <w:proofErr w:type="spellStart"/>
            <w:r w:rsidRPr="00EE2E7D">
              <w:t>ТрансКонтейнер</w:t>
            </w:r>
            <w:proofErr w:type="spellEnd"/>
            <w:r w:rsidRPr="00EE2E7D">
              <w:t>» и причинения вреда имуществу ПАО «</w:t>
            </w:r>
            <w:proofErr w:type="spellStart"/>
            <w:r w:rsidRPr="00EE2E7D">
              <w:t>ТрансКонтейнер</w:t>
            </w:r>
            <w:proofErr w:type="spellEnd"/>
            <w:r w:rsidRPr="00EE2E7D">
              <w:t>».</w:t>
            </w:r>
          </w:p>
          <w:p w:rsidR="006D2B87" w:rsidRPr="00FA7694" w:rsidRDefault="006D2B87" w:rsidP="00266732">
            <w:pPr>
              <w:pStyle w:val="aff8"/>
              <w:numPr>
                <w:ilvl w:val="0"/>
                <w:numId w:val="16"/>
              </w:numPr>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816EE5" w:rsidRPr="00EE2E7D" w:rsidRDefault="00470D16" w:rsidP="00266732">
            <w:pPr>
              <w:pStyle w:val="aff8"/>
              <w:numPr>
                <w:ilvl w:val="1"/>
                <w:numId w:val="16"/>
              </w:numPr>
              <w:jc w:val="both"/>
            </w:pPr>
            <w:r w:rsidRPr="00EE2E7D">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816EE5" w:rsidRPr="00EE2E7D" w:rsidRDefault="00470D16" w:rsidP="00266732">
            <w:pPr>
              <w:pStyle w:val="aff8"/>
              <w:numPr>
                <w:ilvl w:val="1"/>
                <w:numId w:val="16"/>
              </w:numPr>
              <w:jc w:val="both"/>
            </w:pPr>
            <w:proofErr w:type="gramStart"/>
            <w:r w:rsidRPr="00EE2E7D">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EE2E7D">
              <w:t>://</w:t>
            </w:r>
            <w:r>
              <w:rPr>
                <w:lang w:val="en-US"/>
              </w:rPr>
              <w:t>service</w:t>
            </w:r>
            <w:r w:rsidRPr="00EE2E7D">
              <w:t>.</w:t>
            </w:r>
            <w:proofErr w:type="spellStart"/>
            <w:r>
              <w:rPr>
                <w:lang w:val="en-US"/>
              </w:rPr>
              <w:t>nalog</w:t>
            </w:r>
            <w:proofErr w:type="spellEnd"/>
            <w:r w:rsidRPr="00EE2E7D">
              <w:t>.</w:t>
            </w:r>
            <w:proofErr w:type="spellStart"/>
            <w:r>
              <w:rPr>
                <w:lang w:val="en-US"/>
              </w:rPr>
              <w:t>ru</w:t>
            </w:r>
            <w:proofErr w:type="spellEnd"/>
            <w:r w:rsidRPr="00EE2E7D">
              <w:t>/</w:t>
            </w:r>
            <w:proofErr w:type="spellStart"/>
            <w:r>
              <w:rPr>
                <w:lang w:val="en-US"/>
              </w:rPr>
              <w:t>zd</w:t>
            </w:r>
            <w:proofErr w:type="spellEnd"/>
            <w:r w:rsidRPr="00EE2E7D">
              <w:t>.</w:t>
            </w:r>
            <w:r>
              <w:rPr>
                <w:lang w:val="en-US"/>
              </w:rPr>
              <w:t>do</w:t>
            </w:r>
            <w:r w:rsidRPr="00EE2E7D">
              <w:t>).</w:t>
            </w:r>
            <w:proofErr w:type="gramEnd"/>
            <w:r w:rsidRPr="00EE2E7D">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w:t>
            </w:r>
            <w:r w:rsidRPr="00EE2E7D">
              <w:lastRenderedPageBreak/>
              <w:t>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EE2E7D">
              <w:t>://</w:t>
            </w:r>
            <w:r>
              <w:rPr>
                <w:lang w:val="en-US"/>
              </w:rPr>
              <w:t>service</w:t>
            </w:r>
            <w:r w:rsidRPr="00EE2E7D">
              <w:t>.</w:t>
            </w:r>
            <w:proofErr w:type="spellStart"/>
            <w:r>
              <w:rPr>
                <w:lang w:val="en-US"/>
              </w:rPr>
              <w:t>nalog</w:t>
            </w:r>
            <w:proofErr w:type="spellEnd"/>
            <w:r w:rsidRPr="00EE2E7D">
              <w:t>.</w:t>
            </w:r>
            <w:proofErr w:type="spellStart"/>
            <w:r>
              <w:rPr>
                <w:lang w:val="en-US"/>
              </w:rPr>
              <w:t>ru</w:t>
            </w:r>
            <w:proofErr w:type="spellEnd"/>
            <w:r w:rsidRPr="00EE2E7D">
              <w:t>/</w:t>
            </w:r>
            <w:proofErr w:type="spellStart"/>
            <w:r>
              <w:rPr>
                <w:lang w:val="en-US"/>
              </w:rPr>
              <w:t>zd</w:t>
            </w:r>
            <w:proofErr w:type="spellEnd"/>
            <w:r w:rsidRPr="00EE2E7D">
              <w:t>.</w:t>
            </w:r>
            <w:r>
              <w:rPr>
                <w:lang w:val="en-US"/>
              </w:rPr>
              <w:t>do</w:t>
            </w:r>
            <w:r w:rsidRPr="00EE2E7D">
              <w:t>);</w:t>
            </w:r>
          </w:p>
          <w:p w:rsidR="00816EE5" w:rsidRPr="00EE2E7D" w:rsidRDefault="00470D16" w:rsidP="00266732">
            <w:pPr>
              <w:pStyle w:val="aff8"/>
              <w:numPr>
                <w:ilvl w:val="1"/>
                <w:numId w:val="16"/>
              </w:numPr>
              <w:jc w:val="both"/>
            </w:pPr>
            <w:proofErr w:type="gramStart"/>
            <w:r w:rsidRPr="00EE2E7D">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EE2E7D">
              <w:t>неприостановлении</w:t>
            </w:r>
            <w:proofErr w:type="spellEnd"/>
            <w:r w:rsidRPr="00EE2E7D">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EE2E7D">
              <w:t>://</w:t>
            </w:r>
            <w:proofErr w:type="spellStart"/>
            <w:r>
              <w:rPr>
                <w:lang w:val="en-US"/>
              </w:rPr>
              <w:t>fssprus</w:t>
            </w:r>
            <w:proofErr w:type="spellEnd"/>
            <w:r w:rsidRPr="00EE2E7D">
              <w:t>.</w:t>
            </w:r>
            <w:proofErr w:type="spellStart"/>
            <w:r>
              <w:rPr>
                <w:lang w:val="en-US"/>
              </w:rPr>
              <w:t>ru</w:t>
            </w:r>
            <w:proofErr w:type="spellEnd"/>
            <w:r w:rsidRPr="00EE2E7D">
              <w:t>/</w:t>
            </w:r>
            <w:proofErr w:type="spellStart"/>
            <w:r>
              <w:rPr>
                <w:lang w:val="en-US"/>
              </w:rPr>
              <w:t>iss</w:t>
            </w:r>
            <w:proofErr w:type="spellEnd"/>
            <w:r w:rsidRPr="00EE2E7D">
              <w:t>/</w:t>
            </w:r>
            <w:proofErr w:type="spellStart"/>
            <w:r>
              <w:rPr>
                <w:lang w:val="en-US"/>
              </w:rPr>
              <w:t>ip</w:t>
            </w:r>
            <w:proofErr w:type="spellEnd"/>
            <w:r w:rsidRPr="00EE2E7D">
              <w:t>), а также информации в едином</w:t>
            </w:r>
            <w:proofErr w:type="gramEnd"/>
            <w:r w:rsidRPr="00EE2E7D">
              <w:t xml:space="preserve"> Федеральном </w:t>
            </w:r>
            <w:proofErr w:type="gramStart"/>
            <w:r w:rsidRPr="00EE2E7D">
              <w:t>реестре</w:t>
            </w:r>
            <w:proofErr w:type="gramEnd"/>
            <w:r w:rsidRPr="00EE2E7D">
              <w:t xml:space="preserve"> сведений о фактах деятельности юридических лиц </w:t>
            </w:r>
            <w:r>
              <w:rPr>
                <w:lang w:val="en-US"/>
              </w:rPr>
              <w:t>http</w:t>
            </w:r>
            <w:r w:rsidRPr="00EE2E7D">
              <w:t>://</w:t>
            </w:r>
            <w:r>
              <w:rPr>
                <w:lang w:val="en-US"/>
              </w:rPr>
              <w:t>www</w:t>
            </w:r>
            <w:r w:rsidRPr="00EE2E7D">
              <w:t>.</w:t>
            </w:r>
            <w:proofErr w:type="spellStart"/>
            <w:r>
              <w:rPr>
                <w:lang w:val="en-US"/>
              </w:rPr>
              <w:t>fedresurs</w:t>
            </w:r>
            <w:proofErr w:type="spellEnd"/>
            <w:r w:rsidRPr="00EE2E7D">
              <w:t>.</w:t>
            </w:r>
            <w:proofErr w:type="spellStart"/>
            <w:r>
              <w:rPr>
                <w:lang w:val="en-US"/>
              </w:rPr>
              <w:t>ru</w:t>
            </w:r>
            <w:proofErr w:type="spellEnd"/>
            <w:r w:rsidRPr="00EE2E7D">
              <w:t>/</w:t>
            </w:r>
            <w:r>
              <w:rPr>
                <w:lang w:val="en-US"/>
              </w:rPr>
              <w:t>companies</w:t>
            </w:r>
            <w:r w:rsidRPr="00EE2E7D">
              <w:t>/</w:t>
            </w:r>
            <w:proofErr w:type="spellStart"/>
            <w:r>
              <w:rPr>
                <w:lang w:val="en-US"/>
              </w:rPr>
              <w:t>IsSearching</w:t>
            </w:r>
            <w:proofErr w:type="spellEnd"/>
            <w:r w:rsidRPr="00EE2E7D">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EE2E7D">
              <w:t>неприостановлении</w:t>
            </w:r>
            <w:proofErr w:type="spellEnd"/>
            <w:r w:rsidRPr="00EE2E7D">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816EE5" w:rsidRPr="00EE2E7D" w:rsidRDefault="00470D16" w:rsidP="00266732">
            <w:pPr>
              <w:pStyle w:val="aff8"/>
              <w:numPr>
                <w:ilvl w:val="1"/>
                <w:numId w:val="16"/>
              </w:numPr>
              <w:jc w:val="both"/>
            </w:pPr>
            <w:r w:rsidRPr="00EE2E7D">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873AB9" w:rsidRPr="00D51FCB" w:rsidRDefault="00873AB9" w:rsidP="00266732">
            <w:pPr>
              <w:pStyle w:val="aff8"/>
              <w:numPr>
                <w:ilvl w:val="1"/>
                <w:numId w:val="16"/>
              </w:numPr>
              <w:jc w:val="both"/>
            </w:pPr>
            <w:r w:rsidRPr="00D51FCB">
              <w:t xml:space="preserve">документ по форме Приложения № 6 к документации о закупке  «Данные о водителях» с приложением копий водительских удостоверений, заверенных </w:t>
            </w:r>
            <w:r>
              <w:t>подписью и печатью претендента;</w:t>
            </w:r>
          </w:p>
          <w:p w:rsidR="00873AB9" w:rsidRPr="00D51FCB" w:rsidRDefault="00873AB9" w:rsidP="00266732">
            <w:pPr>
              <w:pStyle w:val="aff8"/>
              <w:numPr>
                <w:ilvl w:val="1"/>
                <w:numId w:val="16"/>
              </w:numPr>
              <w:jc w:val="both"/>
            </w:pPr>
            <w:r w:rsidRPr="00D51FCB">
              <w:t xml:space="preserve">документ по форме Приложения № 7 к документации о закупке «Перечень транспортных средств» с </w:t>
            </w:r>
            <w:r w:rsidRPr="00D51FCB">
              <w:lastRenderedPageBreak/>
              <w:t>приложением заверенных претендентом копий документов, подтверждающих законное право использования (копия договора аренды), копий паспортов транспортных средств (прицепов), копий свидетельств о регистрации транспортных средств (прицепов);</w:t>
            </w:r>
          </w:p>
          <w:p w:rsidR="00873AB9" w:rsidRPr="00EE2E7D" w:rsidRDefault="00873AB9" w:rsidP="00204654">
            <w:pPr>
              <w:pStyle w:val="aff8"/>
              <w:numPr>
                <w:ilvl w:val="1"/>
                <w:numId w:val="16"/>
              </w:numPr>
              <w:ind w:hanging="475"/>
              <w:jc w:val="both"/>
            </w:pPr>
            <w:r w:rsidRPr="00D51FCB">
              <w:t xml:space="preserve">сведения о планируемых к привлечению субподрядных организациях по форме Приложения </w:t>
            </w:r>
            <w:r>
              <w:t>№ 5</w:t>
            </w:r>
            <w:r w:rsidRPr="00D51FCB">
              <w:t xml:space="preserve"> к документации о закупке.</w:t>
            </w:r>
          </w:p>
        </w:tc>
      </w:tr>
      <w:tr w:rsidR="00835CB1" w:rsidRPr="00F86FAA" w:rsidTr="00295F09">
        <w:tc>
          <w:tcPr>
            <w:tcW w:w="547" w:type="dxa"/>
          </w:tcPr>
          <w:p w:rsidR="00835CB1" w:rsidRPr="00F86FAA" w:rsidRDefault="00835CB1" w:rsidP="009830CC">
            <w:pPr>
              <w:pStyle w:val="19"/>
              <w:ind w:firstLine="0"/>
              <w:rPr>
                <w:b/>
                <w:sz w:val="24"/>
                <w:szCs w:val="24"/>
              </w:rPr>
            </w:pPr>
            <w:r>
              <w:rPr>
                <w:b/>
                <w:sz w:val="24"/>
                <w:szCs w:val="24"/>
              </w:rPr>
              <w:lastRenderedPageBreak/>
              <w:t>18.</w:t>
            </w:r>
          </w:p>
        </w:tc>
        <w:tc>
          <w:tcPr>
            <w:tcW w:w="2147"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6804" w:type="dxa"/>
            <w:vAlign w:val="center"/>
          </w:tcPr>
          <w:p w:rsidR="00816EE5" w:rsidRDefault="00470D16" w:rsidP="00295F09">
            <w:pPr>
              <w:pStyle w:val="afa"/>
              <w:ind w:firstLine="0"/>
              <w:jc w:val="left"/>
              <w:rPr>
                <w:sz w:val="24"/>
                <w:highlight w:val="yellow"/>
              </w:rPr>
            </w:pPr>
            <w:r>
              <w:rPr>
                <w:sz w:val="24"/>
              </w:rPr>
              <w:t xml:space="preserve"> </w:t>
            </w:r>
            <w:r w:rsidR="006C6A25">
              <w:rPr>
                <w:sz w:val="24"/>
              </w:rPr>
              <w:t>Не предусмотрены.</w:t>
            </w:r>
          </w:p>
        </w:tc>
      </w:tr>
      <w:tr w:rsidR="007D6548" w:rsidRPr="00F86FAA" w:rsidTr="005E34C2">
        <w:tc>
          <w:tcPr>
            <w:tcW w:w="547" w:type="dxa"/>
          </w:tcPr>
          <w:p w:rsidR="007D6548" w:rsidRPr="00F86FAA" w:rsidRDefault="00357415" w:rsidP="009830CC">
            <w:pPr>
              <w:pStyle w:val="19"/>
              <w:ind w:firstLine="0"/>
              <w:rPr>
                <w:b/>
                <w:sz w:val="24"/>
                <w:szCs w:val="24"/>
              </w:rPr>
            </w:pPr>
            <w:r>
              <w:rPr>
                <w:b/>
                <w:sz w:val="24"/>
                <w:szCs w:val="24"/>
              </w:rPr>
              <w:t>19.</w:t>
            </w:r>
          </w:p>
        </w:tc>
        <w:tc>
          <w:tcPr>
            <w:tcW w:w="2147" w:type="dxa"/>
          </w:tcPr>
          <w:p w:rsidR="007D6548" w:rsidRPr="00F86FAA" w:rsidRDefault="00736D40">
            <w:pPr>
              <w:pStyle w:val="Default"/>
              <w:rPr>
                <w:b/>
                <w:color w:val="auto"/>
              </w:rPr>
            </w:pPr>
            <w:r>
              <w:rPr>
                <w:b/>
                <w:color w:val="auto"/>
              </w:rPr>
              <w:t>Критерии оценки и сопоставления Заявок на участие в процедуре Размещения оферты и коэффициент их значимости (</w:t>
            </w:r>
            <w:proofErr w:type="spellStart"/>
            <w:r>
              <w:rPr>
                <w:b/>
                <w:color w:val="auto"/>
              </w:rPr>
              <w:t>Кз</w:t>
            </w:r>
            <w:proofErr w:type="spellEnd"/>
            <w:r>
              <w:rPr>
                <w:b/>
                <w:color w:val="auto"/>
              </w:rPr>
              <w:t>)</w:t>
            </w:r>
          </w:p>
        </w:tc>
        <w:tc>
          <w:tcPr>
            <w:tcW w:w="6804" w:type="dxa"/>
          </w:tcPr>
          <w:p w:rsidR="007D6548" w:rsidRPr="006C6A25" w:rsidRDefault="006C6A25" w:rsidP="006C6A25">
            <w:pPr>
              <w:pStyle w:val="afa"/>
              <w:ind w:firstLine="33"/>
              <w:rPr>
                <w:sz w:val="24"/>
              </w:rPr>
            </w:pPr>
            <w:r>
              <w:rPr>
                <w:sz w:val="24"/>
              </w:rPr>
              <w:t>Соответствие требованиям, указанным в пунктах 2.1 и 2.2 настоящей документации о закупке, в Техническом задании (раздел 4 Техническое задание документации о закупке) и части 1 пункта 17 настоящей Информационной карты.</w:t>
            </w:r>
          </w:p>
        </w:tc>
      </w:tr>
      <w:tr w:rsidR="00736D40" w:rsidRPr="00F86FAA" w:rsidTr="005E34C2">
        <w:tc>
          <w:tcPr>
            <w:tcW w:w="547" w:type="dxa"/>
          </w:tcPr>
          <w:p w:rsidR="00736D40" w:rsidRPr="00F86FAA" w:rsidRDefault="00835CB1" w:rsidP="009830CC">
            <w:pPr>
              <w:pStyle w:val="19"/>
              <w:ind w:firstLine="0"/>
              <w:rPr>
                <w:b/>
                <w:sz w:val="24"/>
                <w:szCs w:val="24"/>
              </w:rPr>
            </w:pPr>
            <w:r>
              <w:rPr>
                <w:b/>
                <w:sz w:val="24"/>
                <w:szCs w:val="24"/>
              </w:rPr>
              <w:t>20.</w:t>
            </w:r>
          </w:p>
        </w:tc>
        <w:tc>
          <w:tcPr>
            <w:tcW w:w="2147" w:type="dxa"/>
          </w:tcPr>
          <w:p w:rsidR="00736D40" w:rsidRPr="00F86FAA" w:rsidRDefault="007341C2">
            <w:pPr>
              <w:pStyle w:val="Default"/>
              <w:rPr>
                <w:b/>
                <w:color w:val="auto"/>
              </w:rPr>
            </w:pPr>
            <w:r>
              <w:rPr>
                <w:b/>
                <w:color w:val="auto"/>
              </w:rPr>
              <w:t>Особенности заключения договора</w:t>
            </w:r>
          </w:p>
        </w:tc>
        <w:tc>
          <w:tcPr>
            <w:tcW w:w="6804" w:type="dxa"/>
          </w:tcPr>
          <w:p w:rsidR="006C6A25" w:rsidRPr="002F15C9" w:rsidRDefault="00C87540" w:rsidP="00266732">
            <w:pPr>
              <w:pStyle w:val="afa"/>
              <w:numPr>
                <w:ilvl w:val="1"/>
                <w:numId w:val="13"/>
              </w:numPr>
              <w:ind w:left="34" w:firstLine="567"/>
              <w:rPr>
                <w:sz w:val="24"/>
              </w:rPr>
            </w:pPr>
            <w:r>
              <w:rPr>
                <w:sz w:val="24"/>
              </w:rPr>
              <w:t xml:space="preserve"> </w:t>
            </w:r>
            <w:r w:rsidR="006C6A25">
              <w:rPr>
                <w:sz w:val="24"/>
              </w:rPr>
              <w:t>Цена по договору, заключаемому по результатам проведения процедуры Размещения оферты, в процессе исполнения договора может быть увеличена по соглашению сторон без проведения дополнительных конкурсных процедур на следующих условиях:</w:t>
            </w:r>
          </w:p>
          <w:p w:rsidR="006C6A25" w:rsidRDefault="006C6A25" w:rsidP="006C6A25">
            <w:pPr>
              <w:pStyle w:val="afa"/>
              <w:ind w:left="34" w:firstLine="567"/>
              <w:rPr>
                <w:sz w:val="24"/>
              </w:rPr>
            </w:pPr>
            <w:r>
              <w:rPr>
                <w:sz w:val="24"/>
              </w:rPr>
              <w:t xml:space="preserve">Увеличение общей цены на работы, услуги, товары  за счет роста стоимости единицы продукции в процессе исполнения договора составит не более 5% </w:t>
            </w:r>
            <w:r w:rsidRPr="00653CE3">
              <w:rPr>
                <w:sz w:val="24"/>
              </w:rPr>
              <w:t>(пять процентов) в год.</w:t>
            </w:r>
          </w:p>
          <w:p w:rsidR="006C6A25" w:rsidRDefault="006C6A25" w:rsidP="006C6A25">
            <w:pPr>
              <w:pStyle w:val="afa"/>
              <w:ind w:left="34" w:firstLine="567"/>
              <w:rPr>
                <w:sz w:val="24"/>
              </w:rPr>
            </w:pPr>
            <w:r>
              <w:rPr>
                <w:sz w:val="24"/>
              </w:rPr>
              <w:t xml:space="preserve">Увеличение цены на товары, работы, услуги возможно не ранее 1 года </w:t>
            </w:r>
            <w:proofErr w:type="gramStart"/>
            <w:r>
              <w:rPr>
                <w:sz w:val="24"/>
              </w:rPr>
              <w:t>с даты подписания</w:t>
            </w:r>
            <w:proofErr w:type="gramEnd"/>
            <w:r>
              <w:rPr>
                <w:sz w:val="24"/>
              </w:rPr>
              <w:t xml:space="preserve"> договора.</w:t>
            </w:r>
          </w:p>
          <w:p w:rsidR="006C6A25" w:rsidRDefault="006C6A25" w:rsidP="00266732">
            <w:pPr>
              <w:pStyle w:val="-3"/>
              <w:numPr>
                <w:ilvl w:val="1"/>
                <w:numId w:val="13"/>
              </w:numPr>
              <w:suppressAutoHyphens/>
              <w:ind w:left="34" w:firstLine="567"/>
              <w:rPr>
                <w:sz w:val="24"/>
              </w:rPr>
            </w:pPr>
            <w:r>
              <w:rPr>
                <w:sz w:val="24"/>
              </w:rPr>
              <w:t xml:space="preserve"> Победитель вправе направить Заказчику предложения по внесению изменений в договор, размещенный в составе нас</w:t>
            </w:r>
            <w:r w:rsidR="00E12231">
              <w:rPr>
                <w:sz w:val="24"/>
              </w:rPr>
              <w:t>тоящей документации о закупке (П</w:t>
            </w:r>
            <w:r>
              <w:rPr>
                <w:sz w:val="24"/>
              </w:rPr>
              <w:t xml:space="preserve">риложение № 4), до момента его подписания победителем. </w:t>
            </w:r>
          </w:p>
          <w:p w:rsidR="006C6A25" w:rsidRPr="002F15C9" w:rsidRDefault="006C6A25" w:rsidP="006C6A25">
            <w:pPr>
              <w:pStyle w:val="-3"/>
              <w:numPr>
                <w:ilvl w:val="2"/>
                <w:numId w:val="0"/>
              </w:numPr>
              <w:tabs>
                <w:tab w:val="num" w:pos="1985"/>
              </w:tabs>
              <w:suppressAutoHyphens/>
              <w:ind w:left="34" w:firstLine="567"/>
              <w:rPr>
                <w:sz w:val="24"/>
              </w:rPr>
            </w:pPr>
            <w:r>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6C6A25" w:rsidRPr="002F15C9" w:rsidRDefault="006C6A25" w:rsidP="006C6A25">
            <w:pPr>
              <w:pStyle w:val="-3"/>
              <w:numPr>
                <w:ilvl w:val="2"/>
                <w:numId w:val="0"/>
              </w:numPr>
              <w:tabs>
                <w:tab w:val="num" w:pos="1985"/>
              </w:tabs>
              <w:suppressAutoHyphens/>
              <w:ind w:left="34" w:firstLine="567"/>
              <w:rPr>
                <w:sz w:val="24"/>
              </w:rPr>
            </w:pPr>
            <w:r>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18 Информационной карты настоящей документации о закупке.</w:t>
            </w:r>
          </w:p>
          <w:p w:rsidR="006C6A25" w:rsidRPr="002F15C9" w:rsidRDefault="006C6A25" w:rsidP="006C6A25">
            <w:pPr>
              <w:pStyle w:val="-3"/>
              <w:numPr>
                <w:ilvl w:val="2"/>
                <w:numId w:val="0"/>
              </w:numPr>
              <w:tabs>
                <w:tab w:val="num" w:pos="1985"/>
              </w:tabs>
              <w:suppressAutoHyphens/>
              <w:ind w:left="34" w:firstLine="567"/>
              <w:rPr>
                <w:sz w:val="24"/>
              </w:rPr>
            </w:pPr>
            <w:r>
              <w:rPr>
                <w:sz w:val="24"/>
              </w:rPr>
              <w:t>Внесение изменений в договор по предложениям победителя является правом Заказчика и осуществляется по усмотрению Заказчика.</w:t>
            </w:r>
          </w:p>
          <w:p w:rsidR="00816EE5" w:rsidRDefault="006C6A25" w:rsidP="00C87540">
            <w:pPr>
              <w:pStyle w:val="-3"/>
              <w:tabs>
                <w:tab w:val="clear" w:pos="1985"/>
              </w:tabs>
              <w:suppressAutoHyphens/>
              <w:ind w:left="33" w:firstLine="567"/>
              <w:rPr>
                <w:sz w:val="24"/>
              </w:rPr>
            </w:pPr>
            <w:r>
              <w:rPr>
                <w:sz w:val="24"/>
              </w:rPr>
              <w:t xml:space="preserve">Победитель не имеет права отказаться от заключения договора, если его предложения по внесению в договор </w:t>
            </w:r>
            <w:r>
              <w:rPr>
                <w:sz w:val="24"/>
              </w:rPr>
              <w:lastRenderedPageBreak/>
              <w:t>изменений не были согласованы Заказчиком.</w:t>
            </w:r>
          </w:p>
        </w:tc>
      </w:tr>
      <w:tr w:rsidR="007D6548" w:rsidRPr="00F86FAA" w:rsidTr="00295F09">
        <w:tc>
          <w:tcPr>
            <w:tcW w:w="547" w:type="dxa"/>
          </w:tcPr>
          <w:p w:rsidR="007D6548" w:rsidRPr="00F86FAA" w:rsidRDefault="009830CC" w:rsidP="00835CB1">
            <w:pPr>
              <w:pStyle w:val="19"/>
              <w:ind w:firstLine="0"/>
              <w:rPr>
                <w:b/>
                <w:sz w:val="24"/>
                <w:szCs w:val="24"/>
              </w:rPr>
            </w:pPr>
            <w:r>
              <w:rPr>
                <w:b/>
                <w:sz w:val="24"/>
                <w:szCs w:val="24"/>
              </w:rPr>
              <w:lastRenderedPageBreak/>
              <w:t>21.</w:t>
            </w:r>
          </w:p>
        </w:tc>
        <w:tc>
          <w:tcPr>
            <w:tcW w:w="2147" w:type="dxa"/>
          </w:tcPr>
          <w:p w:rsidR="007D6548" w:rsidRPr="00F86FAA" w:rsidRDefault="007D6548">
            <w:pPr>
              <w:pStyle w:val="Default"/>
              <w:rPr>
                <w:b/>
                <w:color w:val="auto"/>
              </w:rPr>
            </w:pPr>
            <w:r>
              <w:rPr>
                <w:b/>
                <w:color w:val="auto"/>
              </w:rPr>
              <w:t>Привлечение субподрядчиков, соисполнителей</w:t>
            </w:r>
          </w:p>
        </w:tc>
        <w:tc>
          <w:tcPr>
            <w:tcW w:w="6804" w:type="dxa"/>
            <w:vAlign w:val="center"/>
          </w:tcPr>
          <w:p w:rsidR="00816EE5" w:rsidRDefault="00470D16" w:rsidP="00295F09">
            <w:pPr>
              <w:pStyle w:val="19"/>
              <w:ind w:firstLine="0"/>
              <w:jc w:val="left"/>
              <w:rPr>
                <w:sz w:val="24"/>
                <w:szCs w:val="24"/>
              </w:rPr>
            </w:pPr>
            <w:r>
              <w:rPr>
                <w:sz w:val="24"/>
                <w:szCs w:val="24"/>
              </w:rPr>
              <w:t>Допускается</w:t>
            </w:r>
            <w:r w:rsidR="00C87540">
              <w:rPr>
                <w:sz w:val="24"/>
                <w:szCs w:val="24"/>
              </w:rPr>
              <w:t>.</w:t>
            </w:r>
          </w:p>
        </w:tc>
      </w:tr>
      <w:tr w:rsidR="001356F1" w:rsidRPr="00F86FAA" w:rsidTr="005E34C2">
        <w:tc>
          <w:tcPr>
            <w:tcW w:w="547" w:type="dxa"/>
          </w:tcPr>
          <w:p w:rsidR="001356F1" w:rsidRPr="00F86FAA" w:rsidRDefault="001356F1" w:rsidP="00505622">
            <w:pPr>
              <w:pStyle w:val="19"/>
              <w:ind w:firstLine="0"/>
              <w:rPr>
                <w:b/>
                <w:sz w:val="24"/>
                <w:szCs w:val="24"/>
              </w:rPr>
            </w:pPr>
            <w:r>
              <w:rPr>
                <w:b/>
                <w:sz w:val="24"/>
                <w:szCs w:val="24"/>
              </w:rPr>
              <w:t>22.</w:t>
            </w:r>
          </w:p>
        </w:tc>
        <w:tc>
          <w:tcPr>
            <w:tcW w:w="2147"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6804" w:type="dxa"/>
          </w:tcPr>
          <w:p w:rsidR="00816EE5" w:rsidRDefault="00470D16">
            <w:pPr>
              <w:pStyle w:val="19"/>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6 Информационной карты).</w:t>
            </w:r>
          </w:p>
        </w:tc>
      </w:tr>
      <w:tr w:rsidR="00DF6AE3" w:rsidRPr="00F86FAA" w:rsidTr="001F5B34">
        <w:tc>
          <w:tcPr>
            <w:tcW w:w="547" w:type="dxa"/>
          </w:tcPr>
          <w:p w:rsidR="00DF6AE3" w:rsidRPr="00F86FAA" w:rsidRDefault="00A856EA" w:rsidP="0051006B">
            <w:pPr>
              <w:pStyle w:val="19"/>
              <w:ind w:firstLine="0"/>
              <w:rPr>
                <w:b/>
                <w:sz w:val="24"/>
                <w:szCs w:val="24"/>
              </w:rPr>
            </w:pPr>
            <w:r>
              <w:rPr>
                <w:b/>
                <w:sz w:val="24"/>
                <w:szCs w:val="24"/>
              </w:rPr>
              <w:t>23.</w:t>
            </w:r>
          </w:p>
        </w:tc>
        <w:tc>
          <w:tcPr>
            <w:tcW w:w="2147" w:type="dxa"/>
          </w:tcPr>
          <w:p w:rsidR="00DF6AE3" w:rsidRPr="00F86FAA" w:rsidRDefault="00BB306F">
            <w:pPr>
              <w:pStyle w:val="Default"/>
              <w:rPr>
                <w:b/>
                <w:color w:val="auto"/>
              </w:rPr>
            </w:pPr>
            <w:r>
              <w:rPr>
                <w:b/>
                <w:color w:val="auto"/>
              </w:rPr>
              <w:t>Обеспечение Заявки</w:t>
            </w:r>
          </w:p>
        </w:tc>
        <w:tc>
          <w:tcPr>
            <w:tcW w:w="6804" w:type="dxa"/>
            <w:vAlign w:val="center"/>
          </w:tcPr>
          <w:p w:rsidR="00816EE5" w:rsidRDefault="00470D16" w:rsidP="001F5B34">
            <w:pPr>
              <w:pStyle w:val="19"/>
              <w:ind w:firstLine="0"/>
              <w:jc w:val="left"/>
              <w:rPr>
                <w:sz w:val="24"/>
                <w:szCs w:val="24"/>
              </w:rPr>
            </w:pPr>
            <w:r>
              <w:rPr>
                <w:sz w:val="24"/>
                <w:szCs w:val="24"/>
              </w:rPr>
              <w:t>Не предусмотрено.</w:t>
            </w:r>
          </w:p>
          <w:p w:rsidR="00816EE5" w:rsidRDefault="00816EE5" w:rsidP="001F5B34">
            <w:pPr>
              <w:pStyle w:val="19"/>
              <w:ind w:firstLine="397"/>
              <w:jc w:val="left"/>
              <w:rPr>
                <w:sz w:val="24"/>
                <w:szCs w:val="24"/>
              </w:rPr>
            </w:pPr>
          </w:p>
        </w:tc>
      </w:tr>
      <w:tr w:rsidR="004745C7" w:rsidRPr="00F86FAA" w:rsidTr="005E34C2">
        <w:tc>
          <w:tcPr>
            <w:tcW w:w="547" w:type="dxa"/>
          </w:tcPr>
          <w:p w:rsidR="004745C7" w:rsidRPr="00F86FAA" w:rsidRDefault="004745C7" w:rsidP="005E0B21">
            <w:pPr>
              <w:pStyle w:val="19"/>
              <w:ind w:firstLine="0"/>
              <w:rPr>
                <w:b/>
                <w:sz w:val="24"/>
                <w:szCs w:val="24"/>
              </w:rPr>
            </w:pPr>
            <w:r>
              <w:rPr>
                <w:b/>
                <w:sz w:val="24"/>
                <w:szCs w:val="24"/>
              </w:rPr>
              <w:t>24.</w:t>
            </w:r>
          </w:p>
        </w:tc>
        <w:tc>
          <w:tcPr>
            <w:tcW w:w="2147" w:type="dxa"/>
          </w:tcPr>
          <w:p w:rsidR="004745C7" w:rsidRPr="001F5B34" w:rsidRDefault="00505622" w:rsidP="00DF6AE3">
            <w:pPr>
              <w:pStyle w:val="Default"/>
              <w:rPr>
                <w:b/>
                <w:color w:val="auto"/>
              </w:rPr>
            </w:pPr>
            <w:r w:rsidRPr="001F5B34">
              <w:rPr>
                <w:b/>
                <w:color w:val="auto"/>
              </w:rPr>
              <w:t>Обеспечение исполнения договора</w:t>
            </w:r>
          </w:p>
        </w:tc>
        <w:tc>
          <w:tcPr>
            <w:tcW w:w="6804" w:type="dxa"/>
          </w:tcPr>
          <w:p w:rsidR="00816EE5" w:rsidRPr="001F5B34" w:rsidRDefault="00470D16">
            <w:pPr>
              <w:pStyle w:val="19"/>
              <w:ind w:firstLine="0"/>
              <w:rPr>
                <w:sz w:val="24"/>
                <w:szCs w:val="24"/>
              </w:rPr>
            </w:pPr>
            <w:r w:rsidRPr="001F5B34">
              <w:rPr>
                <w:sz w:val="24"/>
                <w:szCs w:val="24"/>
              </w:rPr>
              <w:t>Не предусмотрено.</w:t>
            </w:r>
          </w:p>
        </w:tc>
      </w:tr>
      <w:tr w:rsidR="00E961FF" w:rsidRPr="004A2CA8" w:rsidTr="005E34C2">
        <w:tc>
          <w:tcPr>
            <w:tcW w:w="547" w:type="dxa"/>
          </w:tcPr>
          <w:p w:rsidR="00E961FF" w:rsidRPr="004A2CA8" w:rsidRDefault="00E961FF" w:rsidP="000C383C">
            <w:pPr>
              <w:pStyle w:val="19"/>
              <w:ind w:firstLine="0"/>
              <w:rPr>
                <w:b/>
                <w:sz w:val="24"/>
                <w:szCs w:val="24"/>
              </w:rPr>
            </w:pPr>
            <w:r>
              <w:rPr>
                <w:b/>
                <w:sz w:val="24"/>
                <w:szCs w:val="24"/>
              </w:rPr>
              <w:t>25.</w:t>
            </w:r>
          </w:p>
        </w:tc>
        <w:tc>
          <w:tcPr>
            <w:tcW w:w="2147" w:type="dxa"/>
          </w:tcPr>
          <w:p w:rsidR="00E961FF" w:rsidRPr="004A2CA8" w:rsidRDefault="00E961FF" w:rsidP="00AD2CB8">
            <w:pPr>
              <w:pStyle w:val="Default"/>
              <w:rPr>
                <w:b/>
                <w:color w:val="auto"/>
              </w:rPr>
            </w:pPr>
            <w:r>
              <w:rPr>
                <w:b/>
              </w:rPr>
              <w:t>Срок заключения договора</w:t>
            </w:r>
          </w:p>
        </w:tc>
        <w:tc>
          <w:tcPr>
            <w:tcW w:w="6804" w:type="dxa"/>
          </w:tcPr>
          <w:p w:rsidR="00E961FF" w:rsidRPr="004A2CA8" w:rsidRDefault="004564FE" w:rsidP="00242695">
            <w:pPr>
              <w:pStyle w:val="19"/>
              <w:ind w:firstLine="0"/>
              <w:rPr>
                <w:sz w:val="24"/>
                <w:szCs w:val="24"/>
              </w:rPr>
            </w:pPr>
            <w:r>
              <w:rPr>
                <w:sz w:val="24"/>
                <w:szCs w:val="24"/>
              </w:rPr>
              <w:t xml:space="preserve">Не ранее чем через 10 (десять) дней и не позднее чем через 20 (двадцать) дней </w:t>
            </w:r>
            <w:proofErr w:type="gramStart"/>
            <w:r>
              <w:rPr>
                <w:sz w:val="24"/>
                <w:szCs w:val="24"/>
              </w:rPr>
              <w:t>с даты принятия</w:t>
            </w:r>
            <w:proofErr w:type="gramEnd"/>
            <w:r>
              <w:rPr>
                <w:sz w:val="24"/>
                <w:szCs w:val="24"/>
              </w:rPr>
              <w:t xml:space="preserve"> Конкурсной комиссией решения о заключении договора (размещения протокола подведения итогов Конкурсной комиссии в соответствии с пунктом 4 Информационной карты). </w:t>
            </w:r>
            <w:proofErr w:type="gramStart"/>
            <w:r>
              <w:rPr>
                <w:sz w:val="24"/>
                <w:szCs w:val="24"/>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w:t>
            </w:r>
            <w:proofErr w:type="gramEnd"/>
            <w:r>
              <w:rPr>
                <w:sz w:val="24"/>
                <w:szCs w:val="24"/>
              </w:rPr>
              <w:t xml:space="preserve"> осуществлению конкурентной закупки.</w:t>
            </w:r>
          </w:p>
        </w:tc>
      </w:tr>
      <w:tr w:rsidR="005D5B59" w:rsidRPr="004A2CA8" w:rsidTr="005E34C2">
        <w:tc>
          <w:tcPr>
            <w:tcW w:w="547" w:type="dxa"/>
          </w:tcPr>
          <w:p w:rsidR="005D5B59" w:rsidRPr="004A2CA8" w:rsidRDefault="005D5B59" w:rsidP="000C383C">
            <w:pPr>
              <w:pStyle w:val="19"/>
              <w:ind w:firstLine="0"/>
              <w:rPr>
                <w:b/>
                <w:sz w:val="24"/>
                <w:szCs w:val="24"/>
              </w:rPr>
            </w:pPr>
            <w:r>
              <w:rPr>
                <w:b/>
                <w:sz w:val="24"/>
                <w:szCs w:val="24"/>
              </w:rPr>
              <w:t>26.</w:t>
            </w:r>
          </w:p>
        </w:tc>
        <w:tc>
          <w:tcPr>
            <w:tcW w:w="2147" w:type="dxa"/>
          </w:tcPr>
          <w:p w:rsidR="005D5B59" w:rsidRPr="004A2CA8" w:rsidRDefault="00971A21" w:rsidP="00AD2CB8">
            <w:pPr>
              <w:pStyle w:val="Default"/>
              <w:rPr>
                <w:b/>
              </w:rPr>
            </w:pPr>
            <w:r>
              <w:rPr>
                <w:b/>
              </w:rPr>
              <w:t>Срок действия договора</w:t>
            </w:r>
          </w:p>
        </w:tc>
        <w:tc>
          <w:tcPr>
            <w:tcW w:w="6804" w:type="dxa"/>
          </w:tcPr>
          <w:p w:rsidR="00816EE5" w:rsidRDefault="00470D16">
            <w:pPr>
              <w:pStyle w:val="19"/>
              <w:ind w:firstLine="0"/>
              <w:rPr>
                <w:sz w:val="24"/>
                <w:szCs w:val="24"/>
              </w:rPr>
            </w:pPr>
            <w:r>
              <w:rPr>
                <w:sz w:val="24"/>
                <w:szCs w:val="24"/>
              </w:rPr>
              <w:t>С даты подписания договора по 30 июня 2021</w:t>
            </w:r>
            <w:r w:rsidR="00C87540">
              <w:rPr>
                <w:sz w:val="24"/>
                <w:szCs w:val="24"/>
              </w:rPr>
              <w:t xml:space="preserve"> </w:t>
            </w:r>
            <w:r>
              <w:rPr>
                <w:sz w:val="24"/>
                <w:szCs w:val="24"/>
              </w:rPr>
              <w:t>года (включительно)</w:t>
            </w:r>
            <w:r w:rsidR="00C87540">
              <w:rPr>
                <w:sz w:val="24"/>
                <w:szCs w:val="24"/>
              </w:rPr>
              <w:t>.</w:t>
            </w:r>
          </w:p>
        </w:tc>
      </w:tr>
    </w:tbl>
    <w:p w:rsidR="002079EB" w:rsidRDefault="002079EB" w:rsidP="00D72C8B">
      <w:pPr>
        <w:pStyle w:val="19"/>
        <w:ind w:firstLine="0"/>
        <w:jc w:val="right"/>
        <w:outlineLvl w:val="0"/>
        <w:rPr>
          <w:rFonts w:eastAsia="MS Mincho"/>
          <w:szCs w:val="28"/>
        </w:rPr>
        <w:sectPr w:rsidR="002079EB" w:rsidSect="004811B3">
          <w:pgSz w:w="11907" w:h="16840" w:code="9"/>
          <w:pgMar w:top="1134" w:right="851" w:bottom="1134" w:left="1418" w:header="794" w:footer="794" w:gutter="0"/>
          <w:cols w:space="720"/>
          <w:titlePg/>
          <w:docGrid w:linePitch="326"/>
        </w:sectPr>
      </w:pPr>
    </w:p>
    <w:p w:rsidR="00816EE5" w:rsidRDefault="00470D16">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 xml:space="preserve">ЗАЯВКА ______________ </w:t>
      </w:r>
      <w:r w:rsidRPr="00C87540">
        <w:rPr>
          <w:b/>
          <w:i/>
        </w:rPr>
        <w:t>(наименование претендента)</w:t>
      </w:r>
    </w:p>
    <w:p w:rsidR="001F5B34" w:rsidRDefault="000954FB" w:rsidP="00C03380">
      <w:pPr>
        <w:jc w:val="center"/>
        <w:rPr>
          <w:b/>
          <w:sz w:val="28"/>
        </w:rPr>
      </w:pPr>
      <w:r>
        <w:rPr>
          <w:b/>
          <w:sz w:val="28"/>
        </w:rPr>
        <w:t xml:space="preserve">НА УЧАСТИЕ В ПРОЦЕДУРЕ РАЗМЕЩЕНИЯ ОФЕРТЫ </w:t>
      </w:r>
    </w:p>
    <w:p w:rsidR="000954FB" w:rsidRPr="00C03380" w:rsidRDefault="000954FB" w:rsidP="00C03380">
      <w:pPr>
        <w:jc w:val="center"/>
        <w:rPr>
          <w:b/>
          <w:sz w:val="28"/>
        </w:rPr>
      </w:pPr>
      <w:r w:rsidRPr="00C87540">
        <w:rPr>
          <w:b/>
          <w:sz w:val="28"/>
        </w:rPr>
        <w:t>№ РО-</w:t>
      </w:r>
      <w:r w:rsidR="001F5B34" w:rsidRPr="00C87540">
        <w:rPr>
          <w:b/>
          <w:sz w:val="28"/>
        </w:rPr>
        <w:t>НКПСЕВ</w:t>
      </w:r>
      <w:r w:rsidRPr="00C87540">
        <w:rPr>
          <w:b/>
          <w:sz w:val="28"/>
        </w:rPr>
        <w:t>-</w:t>
      </w:r>
      <w:r w:rsidR="001F5B34" w:rsidRPr="00C87540">
        <w:rPr>
          <w:b/>
          <w:sz w:val="28"/>
        </w:rPr>
        <w:t>19</w:t>
      </w:r>
      <w:r w:rsidRPr="00C87540">
        <w:rPr>
          <w:b/>
          <w:sz w:val="28"/>
        </w:rPr>
        <w:t>-</w:t>
      </w:r>
      <w:r w:rsidR="00C87540" w:rsidRPr="00C87540">
        <w:rPr>
          <w:b/>
          <w:sz w:val="28"/>
        </w:rPr>
        <w:t>0009</w:t>
      </w:r>
    </w:p>
    <w:p w:rsidR="000954FB" w:rsidRPr="007415F9" w:rsidRDefault="000954FB" w:rsidP="000954FB"/>
    <w:p w:rsidR="000954FB" w:rsidRPr="001F5B34" w:rsidRDefault="000954FB" w:rsidP="000954FB">
      <w:pPr>
        <w:pStyle w:val="afd"/>
        <w:jc w:val="both"/>
        <w:rPr>
          <w:i/>
          <w:szCs w:val="28"/>
        </w:rPr>
      </w:pPr>
      <w:r>
        <w:t xml:space="preserve">Будучи </w:t>
      </w:r>
      <w:proofErr w:type="gramStart"/>
      <w:r>
        <w:t>уполномоченным</w:t>
      </w:r>
      <w:proofErr w:type="gramEnd"/>
      <w:r>
        <w:t xml:space="preserve">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процедуре Размещения оферты (далее – Заявка) № </w:t>
      </w:r>
      <w:r w:rsidRPr="00C87540">
        <w:rPr>
          <w:szCs w:val="28"/>
        </w:rPr>
        <w:t>РО-</w:t>
      </w:r>
      <w:r w:rsidR="001F5B34" w:rsidRPr="00C87540">
        <w:rPr>
          <w:szCs w:val="28"/>
        </w:rPr>
        <w:t>НКПСЕВ</w:t>
      </w:r>
      <w:r w:rsidRPr="00C87540">
        <w:rPr>
          <w:szCs w:val="28"/>
        </w:rPr>
        <w:t>-</w:t>
      </w:r>
      <w:r w:rsidR="001F5B34" w:rsidRPr="00C87540">
        <w:rPr>
          <w:szCs w:val="28"/>
        </w:rPr>
        <w:t>19</w:t>
      </w:r>
      <w:r w:rsidRPr="00C87540">
        <w:rPr>
          <w:szCs w:val="28"/>
        </w:rPr>
        <w:t>-</w:t>
      </w:r>
      <w:r w:rsidR="00C87540" w:rsidRPr="00C87540">
        <w:rPr>
          <w:szCs w:val="28"/>
        </w:rPr>
        <w:t>0009</w:t>
      </w:r>
      <w:r>
        <w:rPr>
          <w:szCs w:val="28"/>
        </w:rPr>
        <w:t xml:space="preserve"> (далее – Размещение оферты) </w:t>
      </w:r>
      <w:r w:rsidRPr="001F5B34">
        <w:rPr>
          <w:szCs w:val="28"/>
        </w:rPr>
        <w:t>на</w:t>
      </w:r>
      <w:r w:rsidR="001F5B34">
        <w:rPr>
          <w:szCs w:val="28"/>
        </w:rPr>
        <w:t xml:space="preserve"> </w:t>
      </w:r>
      <w:r w:rsidR="001F5B34">
        <w:rPr>
          <w:color w:val="000000"/>
        </w:rPr>
        <w:t xml:space="preserve">Предоставление в аренду транспортных средств с экипажем для  </w:t>
      </w:r>
      <w:r w:rsidR="001F5B34" w:rsidRPr="00C03B41">
        <w:rPr>
          <w:rFonts w:eastAsia="MS Mincho"/>
          <w:bCs/>
        </w:rPr>
        <w:t>осуществления перевозок грузов в</w:t>
      </w:r>
      <w:r w:rsidR="001F5B34" w:rsidRPr="00C03B41">
        <w:t xml:space="preserve"> порожних и груженых</w:t>
      </w:r>
      <w:r w:rsidR="001F5B34" w:rsidRPr="00C03B41">
        <w:rPr>
          <w:rFonts w:eastAsia="MS Mincho"/>
          <w:bCs/>
        </w:rPr>
        <w:t xml:space="preserve"> </w:t>
      </w:r>
      <w:proofErr w:type="gramStart"/>
      <w:r w:rsidR="001F5B34" w:rsidRPr="00C03B41">
        <w:rPr>
          <w:rFonts w:eastAsia="MS Mincho"/>
          <w:bCs/>
        </w:rPr>
        <w:t>контейнерах</w:t>
      </w:r>
      <w:proofErr w:type="gramEnd"/>
      <w:r w:rsidR="001F5B34" w:rsidRPr="00C03B41">
        <w:rPr>
          <w:rFonts w:eastAsia="MS Mincho"/>
          <w:bCs/>
        </w:rPr>
        <w:t xml:space="preserve"> типоразмером:  20 фут., 40 фут., </w:t>
      </w:r>
      <w:r w:rsidR="001F5B34" w:rsidRPr="00C03B41">
        <w:t xml:space="preserve">с </w:t>
      </w:r>
      <w:r w:rsidR="001F5B34">
        <w:rPr>
          <w:shd w:val="clear" w:color="auto" w:fill="FFFFFF"/>
        </w:rPr>
        <w:t>Агентства в</w:t>
      </w:r>
      <w:r w:rsidR="001F5B34" w:rsidRPr="00C03B41">
        <w:rPr>
          <w:shd w:val="clear" w:color="auto" w:fill="FFFFFF"/>
        </w:rPr>
        <w:t xml:space="preserve"> </w:t>
      </w:r>
      <w:r w:rsidR="001F5B34" w:rsidRPr="003535F1">
        <w:rPr>
          <w:shd w:val="clear" w:color="auto" w:fill="FFFFFF"/>
        </w:rPr>
        <w:t>городе Иваново</w:t>
      </w:r>
      <w:r w:rsidR="001F5B34">
        <w:rPr>
          <w:shd w:val="clear" w:color="auto" w:fill="FFFFFF"/>
        </w:rPr>
        <w:t xml:space="preserve"> </w:t>
      </w:r>
      <w:r w:rsidR="001F5B34" w:rsidRPr="003535F1">
        <w:t>ПАО</w:t>
      </w:r>
      <w:r w:rsidR="001F5B34" w:rsidRPr="00C03B41">
        <w:t xml:space="preserve"> «</w:t>
      </w:r>
      <w:proofErr w:type="spellStart"/>
      <w:r w:rsidR="001F5B34" w:rsidRPr="00C03B41">
        <w:t>ТрансКонтейнер</w:t>
      </w:r>
      <w:proofErr w:type="spellEnd"/>
      <w:r w:rsidR="001F5B34" w:rsidRPr="00C03B41">
        <w:t>» на Северной железной дороге</w:t>
      </w:r>
      <w:r w:rsidRPr="001F5B34">
        <w:t>.</w:t>
      </w:r>
    </w:p>
    <w:p w:rsidR="000954FB" w:rsidRPr="00002090" w:rsidRDefault="000954FB" w:rsidP="000954FB">
      <w:pPr>
        <w:pStyle w:val="19"/>
        <w:rPr>
          <w:szCs w:val="28"/>
        </w:rPr>
      </w:pPr>
      <w:r>
        <w:rPr>
          <w:szCs w:val="28"/>
        </w:rPr>
        <w:t>Уполномоченным представителям ПАО «</w:t>
      </w:r>
      <w:proofErr w:type="spellStart"/>
      <w:r>
        <w:rPr>
          <w:szCs w:val="28"/>
        </w:rPr>
        <w:t>ТрансКонтейнер</w:t>
      </w:r>
      <w:proofErr w:type="spellEnd"/>
      <w:r>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sidR="00C87540">
        <w:rPr>
          <w:szCs w:val="28"/>
        </w:rPr>
        <w:t xml:space="preserve"> </w:t>
      </w:r>
      <w:r w:rsidRPr="00C87540">
        <w:rPr>
          <w:i/>
          <w:sz w:val="24"/>
          <w:szCs w:val="24"/>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 xml:space="preserve">В частности, _______ </w:t>
      </w:r>
      <w:r w:rsidRPr="00C87540">
        <w:rPr>
          <w:i/>
          <w:sz w:val="24"/>
          <w:szCs w:val="24"/>
        </w:rPr>
        <w:t>(наименование претендента)</w:t>
      </w:r>
      <w:r>
        <w:rPr>
          <w:szCs w:val="28"/>
        </w:rPr>
        <w:t>, подавая настоящую Заявку, согласн</w:t>
      </w:r>
      <w:proofErr w:type="gramStart"/>
      <w:r>
        <w:rPr>
          <w:szCs w:val="28"/>
        </w:rPr>
        <w:t>о(</w:t>
      </w:r>
      <w:proofErr w:type="gramEnd"/>
      <w:r>
        <w:rPr>
          <w:szCs w:val="28"/>
        </w:rPr>
        <w:t>-</w:t>
      </w:r>
      <w:proofErr w:type="spellStart"/>
      <w:r>
        <w:rPr>
          <w:szCs w:val="28"/>
        </w:rPr>
        <w:t>ен</w:t>
      </w:r>
      <w:proofErr w:type="spellEnd"/>
      <w:r>
        <w:rPr>
          <w:szCs w:val="28"/>
        </w:rPr>
        <w:t>) с тем, что:</w:t>
      </w:r>
    </w:p>
    <w:p w:rsidR="000954FB" w:rsidRPr="00002090" w:rsidRDefault="000954FB" w:rsidP="00266732">
      <w:pPr>
        <w:pStyle w:val="afd"/>
        <w:widowControl w:val="0"/>
        <w:numPr>
          <w:ilvl w:val="0"/>
          <w:numId w:val="8"/>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 xml:space="preserve">______________ </w:t>
      </w:r>
      <w:r w:rsidRPr="00C87540">
        <w:rPr>
          <w:i/>
          <w:sz w:val="24"/>
          <w:szCs w:val="24"/>
        </w:rPr>
        <w:t>(наименование претендента)</w:t>
      </w:r>
      <w:r>
        <w:rPr>
          <w:szCs w:val="28"/>
        </w:rPr>
        <w:t>, а также иных сведений, имеющихся в распоряжении Заказчика;</w:t>
      </w:r>
    </w:p>
    <w:p w:rsidR="000954FB" w:rsidRPr="00002090" w:rsidRDefault="000954FB" w:rsidP="00266732">
      <w:pPr>
        <w:pStyle w:val="afd"/>
        <w:numPr>
          <w:ilvl w:val="0"/>
          <w:numId w:val="8"/>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w:t>
      </w:r>
      <w:r w:rsidRPr="00C87540">
        <w:rPr>
          <w:i/>
          <w:sz w:val="24"/>
          <w:szCs w:val="24"/>
        </w:rPr>
        <w:t>(наименование претендента)</w:t>
      </w:r>
      <w:r>
        <w:rPr>
          <w:i/>
          <w:szCs w:val="28"/>
        </w:rPr>
        <w:t xml:space="preserve"> </w:t>
      </w:r>
      <w:r>
        <w:rPr>
          <w:szCs w:val="28"/>
        </w:rPr>
        <w:t xml:space="preserve">Заявке ответственность целиком и полностью будет лежать на </w:t>
      </w:r>
      <w:r>
        <w:rPr>
          <w:i/>
          <w:szCs w:val="28"/>
        </w:rPr>
        <w:t xml:space="preserve">__________________ </w:t>
      </w:r>
      <w:r w:rsidRPr="00C87540">
        <w:rPr>
          <w:i/>
          <w:sz w:val="24"/>
          <w:szCs w:val="24"/>
        </w:rPr>
        <w:t>(наименование претендента)</w:t>
      </w:r>
      <w:r>
        <w:rPr>
          <w:szCs w:val="28"/>
        </w:rPr>
        <w:t>;</w:t>
      </w:r>
    </w:p>
    <w:p w:rsidR="000954FB" w:rsidRPr="00002090" w:rsidRDefault="00A235BC" w:rsidP="00266732">
      <w:pPr>
        <w:pStyle w:val="afd"/>
        <w:numPr>
          <w:ilvl w:val="0"/>
          <w:numId w:val="8"/>
        </w:numPr>
        <w:tabs>
          <w:tab w:val="clear" w:pos="1440"/>
          <w:tab w:val="num" w:pos="0"/>
          <w:tab w:val="left" w:pos="1080"/>
          <w:tab w:val="num" w:pos="2629"/>
          <w:tab w:val="left" w:pos="7938"/>
        </w:tabs>
        <w:ind w:left="0" w:firstLine="720"/>
        <w:jc w:val="both"/>
        <w:rPr>
          <w:szCs w:val="28"/>
        </w:rPr>
      </w:pPr>
      <w:r>
        <w:rPr>
          <w:szCs w:val="28"/>
        </w:rPr>
        <w:t>Размещение оферты может быть прекращен в любой момент до подведения его итогов без объяснения причин.</w:t>
      </w:r>
    </w:p>
    <w:p w:rsidR="000954FB" w:rsidRPr="00002090" w:rsidRDefault="000954FB" w:rsidP="00266732">
      <w:pPr>
        <w:pStyle w:val="afd"/>
        <w:numPr>
          <w:ilvl w:val="0"/>
          <w:numId w:val="8"/>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sidRPr="00C87540">
        <w:rPr>
          <w:i/>
        </w:rPr>
        <w:t>(наименование претендента)</w:t>
      </w:r>
      <w:r>
        <w:rPr>
          <w:sz w:val="28"/>
          <w:szCs w:val="20"/>
        </w:rPr>
        <w:t xml:space="preserve"> победителем обязуется:</w:t>
      </w:r>
    </w:p>
    <w:p w:rsidR="000954FB" w:rsidRDefault="000954FB" w:rsidP="00266732">
      <w:pPr>
        <w:numPr>
          <w:ilvl w:val="0"/>
          <w:numId w:val="9"/>
        </w:numPr>
        <w:tabs>
          <w:tab w:val="left" w:pos="1418"/>
        </w:tabs>
        <w:ind w:left="0" w:firstLine="709"/>
        <w:jc w:val="both"/>
        <w:rPr>
          <w:sz w:val="28"/>
          <w:szCs w:val="20"/>
        </w:rPr>
      </w:pPr>
      <w:r>
        <w:rPr>
          <w:sz w:val="28"/>
          <w:szCs w:val="20"/>
        </w:rPr>
        <w:lastRenderedPageBreak/>
        <w:t xml:space="preserve">Придерживаться положений нашей Заявки в течение ______ дней </w:t>
      </w:r>
      <w:r w:rsidRPr="00C87540">
        <w:rPr>
          <w:i/>
        </w:rPr>
        <w:t>(указать срок не менее указанного в пункте 22 Информационной карты)</w:t>
      </w:r>
      <w:r>
        <w:rPr>
          <w:sz w:val="28"/>
          <w:szCs w:val="20"/>
        </w:rPr>
        <w:t xml:space="preserve"> </w:t>
      </w:r>
      <w:proofErr w:type="gramStart"/>
      <w:r>
        <w:rPr>
          <w:sz w:val="28"/>
          <w:szCs w:val="20"/>
        </w:rPr>
        <w:t>с даты окончания</w:t>
      </w:r>
      <w:proofErr w:type="gramEnd"/>
      <w:r>
        <w:rPr>
          <w:sz w:val="28"/>
          <w:szCs w:val="20"/>
        </w:rPr>
        <w:t xml:space="preserve"> срока подачи Заявок, указанной в пункте 6 Информационной карты. Заявка будет оставаться для претендента обязательной до истечения указанного периода.</w:t>
      </w:r>
    </w:p>
    <w:p w:rsidR="00902129" w:rsidRDefault="000954FB" w:rsidP="00266732">
      <w:pPr>
        <w:numPr>
          <w:ilvl w:val="0"/>
          <w:numId w:val="9"/>
        </w:numPr>
        <w:tabs>
          <w:tab w:val="left" w:pos="1418"/>
        </w:tabs>
        <w:ind w:left="0" w:firstLine="709"/>
        <w:jc w:val="both"/>
        <w:rPr>
          <w:sz w:val="28"/>
          <w:szCs w:val="20"/>
        </w:rPr>
      </w:pPr>
      <w:proofErr w:type="gramStart"/>
      <w:r>
        <w:rPr>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или </w:t>
      </w:r>
      <w:r w:rsidRPr="00C87540">
        <w:rPr>
          <w:i/>
          <w:sz w:val="28"/>
          <w:szCs w:val="20"/>
        </w:rPr>
        <w:t>(в случае, если претендент является публичным акционерным обществом)</w:t>
      </w:r>
      <w:r>
        <w:rPr>
          <w:sz w:val="28"/>
          <w:szCs w:val="20"/>
        </w:rPr>
        <w:t xml:space="preserve"> ссылку на общедоступный источник, посредством которого в установленном законом порядке раскрыта информация о владельцах ____________________ </w:t>
      </w:r>
      <w:r w:rsidRPr="00C87540">
        <w:rPr>
          <w:i/>
        </w:rPr>
        <w:t>(наименование претендента)</w:t>
      </w:r>
      <w:r>
        <w:rPr>
          <w:sz w:val="28"/>
          <w:szCs w:val="20"/>
        </w:rPr>
        <w:t>, а также иные сведения, необходимые для заключения договора с ПАО «</w:t>
      </w:r>
      <w:proofErr w:type="spellStart"/>
      <w:r>
        <w:rPr>
          <w:sz w:val="28"/>
          <w:szCs w:val="20"/>
        </w:rPr>
        <w:t>ТрансКонтейнер</w:t>
      </w:r>
      <w:proofErr w:type="spellEnd"/>
      <w:r>
        <w:rPr>
          <w:sz w:val="28"/>
          <w:szCs w:val="20"/>
        </w:rPr>
        <w:t>».</w:t>
      </w:r>
      <w:proofErr w:type="gramEnd"/>
    </w:p>
    <w:p w:rsidR="000954FB" w:rsidRDefault="00902129" w:rsidP="007C73F1">
      <w:pPr>
        <w:tabs>
          <w:tab w:val="left" w:pos="1418"/>
        </w:tabs>
        <w:jc w:val="both"/>
        <w:rPr>
          <w:sz w:val="28"/>
          <w:szCs w:val="20"/>
        </w:rPr>
      </w:pPr>
      <w:r>
        <w:rPr>
          <w:sz w:val="28"/>
          <w:szCs w:val="20"/>
        </w:rPr>
        <w:tab/>
        <w:t xml:space="preserve">____________________ </w:t>
      </w:r>
      <w:r w:rsidRPr="00C87540">
        <w:rPr>
          <w:i/>
        </w:rPr>
        <w:t>(наименование претендента)</w:t>
      </w:r>
      <w:r>
        <w:rPr>
          <w:sz w:val="28"/>
          <w:szCs w:val="20"/>
        </w:rPr>
        <w:t xml:space="preserve"> предупрежде</w:t>
      </w:r>
      <w:proofErr w:type="gramStart"/>
      <w:r>
        <w:rPr>
          <w:sz w:val="28"/>
          <w:szCs w:val="20"/>
        </w:rPr>
        <w:t>н(</w:t>
      </w:r>
      <w:proofErr w:type="gramEnd"/>
      <w:r>
        <w:rPr>
          <w:sz w:val="28"/>
          <w:szCs w:val="20"/>
        </w:rPr>
        <w:t>-о), что при непредставлении указанных сведений и документов, ПАО «</w:t>
      </w:r>
      <w:proofErr w:type="spellStart"/>
      <w:r>
        <w:rPr>
          <w:sz w:val="28"/>
          <w:szCs w:val="20"/>
        </w:rPr>
        <w:t>ТрансКонтейнер</w:t>
      </w:r>
      <w:proofErr w:type="spellEnd"/>
      <w:r>
        <w:rPr>
          <w:sz w:val="28"/>
          <w:szCs w:val="20"/>
        </w:rPr>
        <w:t>» вправе отказаться от заключения договора.</w:t>
      </w:r>
    </w:p>
    <w:p w:rsidR="000954FB" w:rsidRDefault="000954FB" w:rsidP="00266732">
      <w:pPr>
        <w:numPr>
          <w:ilvl w:val="0"/>
          <w:numId w:val="9"/>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w:t>
      </w:r>
      <w:proofErr w:type="spellStart"/>
      <w:r>
        <w:rPr>
          <w:sz w:val="28"/>
          <w:szCs w:val="20"/>
        </w:rPr>
        <w:t>ы</w:t>
      </w:r>
      <w:proofErr w:type="spellEnd"/>
      <w:r>
        <w:rPr>
          <w:sz w:val="28"/>
          <w:szCs w:val="20"/>
        </w:rPr>
        <w:t>) на условиях настоящей Заявки на участие в процедуре Размещения оферты и на условиях, объявленных в документации о закупке.</w:t>
      </w:r>
    </w:p>
    <w:p w:rsidR="000954FB" w:rsidRDefault="000954FB" w:rsidP="00266732">
      <w:pPr>
        <w:numPr>
          <w:ilvl w:val="0"/>
          <w:numId w:val="9"/>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266732">
      <w:pPr>
        <w:numPr>
          <w:ilvl w:val="0"/>
          <w:numId w:val="9"/>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BC1B82">
      <w:pPr>
        <w:pStyle w:val="afa"/>
        <w:ind w:firstLine="553"/>
        <w:rPr>
          <w:rFonts w:eastAsia="Times New Roman"/>
          <w:sz w:val="28"/>
        </w:rPr>
      </w:pPr>
      <w:r>
        <w:rPr>
          <w:rFonts w:eastAsia="Times New Roman"/>
          <w:sz w:val="28"/>
        </w:rPr>
        <w:t>Настоящим подтверждается, что:</w:t>
      </w:r>
    </w:p>
    <w:p w:rsidR="000954FB" w:rsidRPr="00002090" w:rsidRDefault="000954FB" w:rsidP="00BC1B82">
      <w:pPr>
        <w:pStyle w:val="afa"/>
        <w:ind w:firstLine="553"/>
        <w:rPr>
          <w:rFonts w:eastAsia="Times New Roman"/>
          <w:sz w:val="28"/>
        </w:rPr>
      </w:pPr>
      <w:r>
        <w:rPr>
          <w:rFonts w:eastAsia="Times New Roman"/>
          <w:sz w:val="28"/>
        </w:rPr>
        <w:t xml:space="preserve">- ___________ </w:t>
      </w:r>
      <w:r w:rsidRPr="00C87540">
        <w:rPr>
          <w:rFonts w:eastAsia="Times New Roman"/>
          <w:i/>
          <w:sz w:val="24"/>
        </w:rPr>
        <w:t xml:space="preserve">(поставка товаров, выполнения работ, оказания услуг и т.д.) </w:t>
      </w:r>
      <w:r>
        <w:rPr>
          <w:rFonts w:eastAsia="Times New Roman"/>
          <w:sz w:val="28"/>
        </w:rPr>
        <w:t xml:space="preserve">предлагаемые _______ </w:t>
      </w:r>
      <w:r w:rsidRPr="00C87540">
        <w:rPr>
          <w:rFonts w:eastAsia="Times New Roman"/>
          <w:i/>
          <w:sz w:val="24"/>
        </w:rPr>
        <w:t>(наименование претендента)</w:t>
      </w:r>
      <w:r>
        <w:rPr>
          <w:rFonts w:eastAsia="Times New Roman"/>
          <w:sz w:val="28"/>
        </w:rPr>
        <w:t xml:space="preserve">, свободны от любых прав со стороны третьих лиц, ________ </w:t>
      </w:r>
      <w:r w:rsidRPr="00C87540">
        <w:rPr>
          <w:rFonts w:eastAsia="Times New Roman"/>
          <w:i/>
          <w:sz w:val="24"/>
        </w:rPr>
        <w:t>(наименование претендента)</w:t>
      </w:r>
      <w:r>
        <w:rPr>
          <w:rFonts w:eastAsia="Times New Roman"/>
          <w:sz w:val="28"/>
        </w:rPr>
        <w:t xml:space="preserve"> согласно в случае признания победителем и подписания договора передать все права на___________ </w:t>
      </w:r>
      <w:r w:rsidRPr="00C87540">
        <w:rPr>
          <w:rFonts w:eastAsia="Times New Roman"/>
          <w:i/>
          <w:sz w:val="24"/>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BC1B82">
      <w:pPr>
        <w:pStyle w:val="afa"/>
        <w:ind w:firstLine="553"/>
        <w:rPr>
          <w:rFonts w:eastAsia="Times New Roman"/>
          <w:sz w:val="28"/>
        </w:rPr>
      </w:pPr>
      <w:r>
        <w:rPr>
          <w:rFonts w:eastAsia="Times New Roman"/>
          <w:sz w:val="28"/>
        </w:rPr>
        <w:t xml:space="preserve">- ________ </w:t>
      </w:r>
      <w:r w:rsidRPr="00C87540">
        <w:rPr>
          <w:rFonts w:eastAsia="Times New Roman"/>
          <w:i/>
          <w:sz w:val="24"/>
        </w:rPr>
        <w:t>(наименование претендента)</w:t>
      </w:r>
      <w:r>
        <w:rPr>
          <w:rFonts w:eastAsia="Times New Roman"/>
          <w:sz w:val="28"/>
        </w:rPr>
        <w:t xml:space="preserve"> не находится в процессе ликвидации;</w:t>
      </w:r>
    </w:p>
    <w:p w:rsidR="000954FB" w:rsidRPr="00002090" w:rsidRDefault="000954FB" w:rsidP="00BC1B82">
      <w:pPr>
        <w:pStyle w:val="afa"/>
        <w:ind w:firstLine="553"/>
        <w:rPr>
          <w:rFonts w:eastAsia="Times New Roman"/>
          <w:sz w:val="28"/>
        </w:rPr>
      </w:pPr>
      <w:proofErr w:type="gramStart"/>
      <w:r>
        <w:rPr>
          <w:rFonts w:eastAsia="Times New Roman"/>
          <w:sz w:val="28"/>
        </w:rPr>
        <w:t xml:space="preserve">- ________ </w:t>
      </w:r>
      <w:r w:rsidRPr="00C87540">
        <w:rPr>
          <w:rFonts w:eastAsia="Times New Roman"/>
          <w:i/>
          <w:sz w:val="24"/>
        </w:rPr>
        <w:t>(наименование претендента)</w:t>
      </w:r>
      <w:r>
        <w:rPr>
          <w:rFonts w:eastAsia="Times New Roman"/>
          <w:sz w:val="28"/>
        </w:rPr>
        <w:t xml:space="preserve"> </w:t>
      </w:r>
      <w:r>
        <w:rPr>
          <w:sz w:val="28"/>
          <w:szCs w:val="28"/>
        </w:rPr>
        <w:t>на дату подачи Заявки на участие в процедуре Размещения оферты</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250548" w:rsidRPr="00686679" w:rsidRDefault="000954FB" w:rsidP="00BC1B82">
      <w:pPr>
        <w:ind w:firstLine="540"/>
        <w:jc w:val="both"/>
        <w:rPr>
          <w:highlight w:val="cyan"/>
        </w:rPr>
      </w:pPr>
      <w:r>
        <w:rPr>
          <w:sz w:val="28"/>
        </w:rPr>
        <w:t xml:space="preserve">- на имущество ________ </w:t>
      </w:r>
      <w:r w:rsidRPr="00C87540">
        <w:rPr>
          <w:i/>
        </w:rPr>
        <w:t>(наименование претендента)</w:t>
      </w:r>
      <w:r>
        <w:rPr>
          <w:sz w:val="28"/>
        </w:rPr>
        <w:t xml:space="preserve"> не наложен арест, экономическая деятельность не приостановлена;</w:t>
      </w:r>
    </w:p>
    <w:p w:rsidR="00250548" w:rsidRDefault="00250548" w:rsidP="00BC1B82">
      <w:pPr>
        <w:ind w:firstLine="540"/>
        <w:jc w:val="both"/>
        <w:rPr>
          <w:sz w:val="28"/>
          <w:szCs w:val="28"/>
        </w:rPr>
      </w:pPr>
      <w:r>
        <w:rPr>
          <w:sz w:val="28"/>
          <w:szCs w:val="28"/>
        </w:rPr>
        <w:t xml:space="preserve">- ________ </w:t>
      </w:r>
      <w:r w:rsidRPr="00C87540">
        <w:rPr>
          <w:i/>
        </w:rPr>
        <w:t>(наименование претендента)</w:t>
      </w:r>
      <w:r>
        <w:rPr>
          <w:sz w:val="28"/>
          <w:szCs w:val="28"/>
        </w:rPr>
        <w:t xml:space="preserve"> на дату подачи Заявки на участие в процедуре Размещения оферты,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0954FB" w:rsidP="00BC1B82">
      <w:pPr>
        <w:ind w:firstLine="540"/>
        <w:jc w:val="both"/>
        <w:rPr>
          <w:sz w:val="28"/>
          <w:szCs w:val="28"/>
        </w:rPr>
      </w:pPr>
      <w:r>
        <w:rPr>
          <w:sz w:val="28"/>
        </w:rPr>
        <w:t xml:space="preserve">- у _______ </w:t>
      </w:r>
      <w:r w:rsidRPr="00C87540">
        <w:rPr>
          <w:i/>
        </w:rPr>
        <w:t>(наименование претендента)</w:t>
      </w:r>
      <w:r>
        <w:rPr>
          <w:sz w:val="28"/>
        </w:rPr>
        <w:t xml:space="preserve">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w:t>
      </w:r>
      <w:r>
        <w:rPr>
          <w:sz w:val="28"/>
          <w:szCs w:val="28"/>
        </w:rPr>
        <w:br/>
        <w:t>ПАО «</w:t>
      </w:r>
      <w:proofErr w:type="spellStart"/>
      <w:r>
        <w:rPr>
          <w:sz w:val="28"/>
          <w:szCs w:val="28"/>
        </w:rPr>
        <w:t>ТрансКонтейнер</w:t>
      </w:r>
      <w:proofErr w:type="spellEnd"/>
      <w:r>
        <w:rPr>
          <w:sz w:val="28"/>
          <w:szCs w:val="28"/>
        </w:rPr>
        <w:t>»;</w:t>
      </w:r>
    </w:p>
    <w:p w:rsidR="000954FB" w:rsidRDefault="000954FB" w:rsidP="00BC1B82">
      <w:pPr>
        <w:pStyle w:val="afa"/>
        <w:ind w:firstLine="553"/>
        <w:rPr>
          <w:sz w:val="28"/>
          <w:szCs w:val="28"/>
        </w:rPr>
      </w:pPr>
      <w:r>
        <w:rPr>
          <w:rFonts w:eastAsia="Times New Roman"/>
          <w:sz w:val="28"/>
        </w:rPr>
        <w:lastRenderedPageBreak/>
        <w:t xml:space="preserve">- ________ </w:t>
      </w:r>
      <w:r w:rsidRPr="00C87540">
        <w:rPr>
          <w:rFonts w:eastAsia="Times New Roman"/>
          <w:i/>
          <w:sz w:val="24"/>
        </w:rPr>
        <w:t>(наименование претендента)</w:t>
      </w:r>
      <w:r>
        <w:rPr>
          <w:rFonts w:eastAsia="Times New Roman"/>
          <w:sz w:val="28"/>
        </w:rPr>
        <w:t xml:space="preserve">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C32745" w:rsidP="00BC1B82">
      <w:pPr>
        <w:pStyle w:val="afa"/>
        <w:ind w:firstLine="553"/>
        <w:rPr>
          <w:rFonts w:eastAsia="Times New Roman"/>
          <w:sz w:val="28"/>
        </w:rPr>
      </w:pPr>
      <w:r>
        <w:rPr>
          <w:sz w:val="28"/>
          <w:szCs w:val="28"/>
        </w:rPr>
        <w:t xml:space="preserve">- </w:t>
      </w:r>
      <w:r>
        <w:rPr>
          <w:rFonts w:eastAsia="Times New Roman"/>
          <w:sz w:val="28"/>
        </w:rPr>
        <w:t xml:space="preserve">________ </w:t>
      </w:r>
      <w:r w:rsidRPr="00C87540">
        <w:rPr>
          <w:rFonts w:eastAsia="Times New Roman"/>
          <w:i/>
          <w:sz w:val="24"/>
        </w:rPr>
        <w:t>(наименование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Pr>
          <w:rFonts w:eastAsia="Times New Roman"/>
          <w:sz w:val="28"/>
        </w:rPr>
        <w:br/>
        <w:t>ПАО «</w:t>
      </w:r>
      <w:proofErr w:type="spellStart"/>
      <w:r>
        <w:rPr>
          <w:rFonts w:eastAsia="Times New Roman"/>
          <w:sz w:val="28"/>
        </w:rPr>
        <w:t>ТрансКонтейнер</w:t>
      </w:r>
      <w:proofErr w:type="spellEnd"/>
      <w:r>
        <w:rPr>
          <w:rFonts w:eastAsia="Times New Roman"/>
          <w:sz w:val="28"/>
        </w:rPr>
        <w:t>» отменить Размещение оферты по одному и более предмету закупки (лоту) в любое время до наступления даты и времени окончания срока подачи Заявок на Размещение оферты;</w:t>
      </w:r>
    </w:p>
    <w:p w:rsidR="000954FB" w:rsidRDefault="00C32745" w:rsidP="00BC1B82">
      <w:pPr>
        <w:pStyle w:val="afa"/>
        <w:ind w:firstLine="553"/>
        <w:rPr>
          <w:rFonts w:eastAsia="Times New Roman"/>
          <w:sz w:val="28"/>
        </w:rPr>
      </w:pPr>
      <w:r>
        <w:rPr>
          <w:sz w:val="28"/>
          <w:szCs w:val="28"/>
        </w:rPr>
        <w:t xml:space="preserve">- </w:t>
      </w:r>
      <w:r>
        <w:rPr>
          <w:rFonts w:eastAsia="Times New Roman"/>
          <w:sz w:val="28"/>
        </w:rPr>
        <w:t xml:space="preserve">________ </w:t>
      </w:r>
      <w:r w:rsidRPr="00C87540">
        <w:rPr>
          <w:rFonts w:eastAsia="Times New Roman"/>
          <w:i/>
          <w:sz w:val="24"/>
        </w:rPr>
        <w:t>(наименование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(раздел 4 документации о закупке);</w:t>
      </w:r>
    </w:p>
    <w:p w:rsidR="000954FB" w:rsidRDefault="000954FB" w:rsidP="00BC1B82">
      <w:pPr>
        <w:pStyle w:val="afa"/>
        <w:ind w:firstLine="553"/>
        <w:rPr>
          <w:rFonts w:eastAsia="Times New Roman"/>
          <w:sz w:val="28"/>
        </w:rPr>
      </w:pPr>
      <w:r>
        <w:rPr>
          <w:rFonts w:eastAsia="Times New Roman"/>
          <w:sz w:val="28"/>
        </w:rPr>
        <w:t xml:space="preserve">- товары, работы, услуги, предлагаемые к поставке ________ </w:t>
      </w:r>
      <w:r w:rsidRPr="00C87540">
        <w:rPr>
          <w:rFonts w:eastAsia="Times New Roman"/>
          <w:i/>
          <w:sz w:val="24"/>
        </w:rPr>
        <w:t>(наименование претендента)</w:t>
      </w:r>
      <w:r>
        <w:rPr>
          <w:rFonts w:eastAsia="Times New Roman"/>
          <w:sz w:val="28"/>
        </w:rPr>
        <w:t xml:space="preserve"> в рамках настоящего Размещения оферты, полностью соответствуют требованиям Технического задания (раздел 4 документации о закупке);</w:t>
      </w:r>
    </w:p>
    <w:p w:rsidR="00902129" w:rsidRPr="0065479E" w:rsidRDefault="00902129" w:rsidP="00BC1B82">
      <w:pPr>
        <w:pStyle w:val="afa"/>
        <w:ind w:firstLine="553"/>
        <w:rPr>
          <w:rFonts w:eastAsia="Times New Roman"/>
          <w:sz w:val="28"/>
        </w:rPr>
      </w:pPr>
      <w:proofErr w:type="gramStart"/>
      <w:r>
        <w:rPr>
          <w:sz w:val="28"/>
        </w:rPr>
        <w:t xml:space="preserve">- ________ </w:t>
      </w:r>
      <w:r w:rsidRPr="00C87540">
        <w:rPr>
          <w:i/>
          <w:sz w:val="24"/>
        </w:rPr>
        <w:t>(наименование претендента)</w:t>
      </w:r>
      <w:r>
        <w:rPr>
          <w:rFonts w:eastAsia="Times New Roman"/>
          <w:sz w:val="28"/>
        </w:rPr>
        <w:t xml:space="preserve"> при подготовке Заявки на участие в процедуре Размещения оферты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Размещения оферты.</w:t>
      </w:r>
      <w:proofErr w:type="gramEnd"/>
    </w:p>
    <w:p w:rsidR="00902129" w:rsidRPr="00002090" w:rsidRDefault="00902129" w:rsidP="00BC1B82">
      <w:pPr>
        <w:pStyle w:val="afa"/>
        <w:ind w:firstLine="553"/>
        <w:rPr>
          <w:rFonts w:eastAsia="Times New Roman"/>
          <w:sz w:val="28"/>
        </w:rPr>
      </w:pPr>
      <w:r>
        <w:rPr>
          <w:rFonts w:eastAsia="Times New Roman"/>
          <w:sz w:val="28"/>
        </w:rPr>
        <w:t xml:space="preserve">Я, _______ </w:t>
      </w:r>
      <w:r w:rsidRPr="00C87540">
        <w:rPr>
          <w:rFonts w:eastAsia="Times New Roman"/>
          <w:i/>
          <w:iCs/>
          <w:sz w:val="24"/>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Размещения оферты.</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a"/>
        <w:ind w:firstLine="553"/>
        <w:rPr>
          <w:sz w:val="28"/>
          <w:szCs w:val="28"/>
        </w:rPr>
      </w:pPr>
    </w:p>
    <w:p w:rsidR="000954FB" w:rsidRPr="007415F9" w:rsidRDefault="000954FB" w:rsidP="00305BD2">
      <w:pPr>
        <w:pStyle w:val="afa"/>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sidR="00C87540">
        <w:rPr>
          <w:i/>
        </w:rPr>
        <w:t xml:space="preserve">                                                                                   </w:t>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816EE5" w:rsidRDefault="00470D16">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a"/>
        <w:jc w:val="center"/>
        <w:rPr>
          <w:b/>
          <w:sz w:val="28"/>
          <w:szCs w:val="28"/>
        </w:rPr>
      </w:pPr>
    </w:p>
    <w:p w:rsidR="00110975" w:rsidRPr="00C03380" w:rsidRDefault="00110975" w:rsidP="00C03380">
      <w:pPr>
        <w:jc w:val="center"/>
        <w:rPr>
          <w:b/>
          <w:sz w:val="28"/>
        </w:rPr>
      </w:pPr>
      <w:r>
        <w:rPr>
          <w:b/>
          <w:sz w:val="28"/>
        </w:rPr>
        <w:t>СВЕДЕНИЯ О ПРЕТЕНДЕНТЕ</w:t>
      </w:r>
    </w:p>
    <w:p w:rsidR="00110975" w:rsidRDefault="00110975" w:rsidP="00110975">
      <w:pPr>
        <w:pStyle w:val="afa"/>
        <w:jc w:val="center"/>
        <w:rPr>
          <w:i/>
          <w:sz w:val="28"/>
          <w:szCs w:val="28"/>
        </w:rPr>
      </w:pPr>
      <w:r>
        <w:rPr>
          <w:i/>
          <w:sz w:val="28"/>
          <w:szCs w:val="28"/>
        </w:rPr>
        <w:t>(сведения предоставляются в отношении каждого лица, выступающего на стороне претендента)</w:t>
      </w:r>
    </w:p>
    <w:p w:rsidR="00110975" w:rsidRPr="007415F9" w:rsidRDefault="00110975" w:rsidP="00110975">
      <w:pPr>
        <w:pStyle w:val="afa"/>
        <w:jc w:val="center"/>
        <w:rPr>
          <w:sz w:val="28"/>
          <w:szCs w:val="28"/>
        </w:rPr>
      </w:pPr>
    </w:p>
    <w:p w:rsidR="00110975" w:rsidRDefault="00110975" w:rsidP="00110975">
      <w:pPr>
        <w:pStyle w:val="afa"/>
        <w:ind w:firstLine="0"/>
        <w:rPr>
          <w:sz w:val="28"/>
          <w:szCs w:val="28"/>
        </w:rPr>
      </w:pPr>
      <w:r>
        <w:rPr>
          <w:sz w:val="28"/>
          <w:szCs w:val="28"/>
        </w:rPr>
        <w:t>1. Полное и сокращенное наименование претендента (если менялось в течение последних 5 лет, указать дату изменения и прежнее название)</w:t>
      </w:r>
    </w:p>
    <w:p w:rsidR="00110975" w:rsidRPr="007415F9" w:rsidRDefault="00110975" w:rsidP="00110975">
      <w:pPr>
        <w:pStyle w:val="afa"/>
        <w:ind w:left="720" w:firstLine="0"/>
        <w:rPr>
          <w:sz w:val="28"/>
          <w:szCs w:val="28"/>
        </w:rPr>
      </w:pPr>
      <w:r>
        <w:rPr>
          <w:sz w:val="28"/>
          <w:szCs w:val="28"/>
        </w:rPr>
        <w:t>ОГРН/ГРНИП ______, ИНН _________, КПП______, ОКПО ____, ОКТМО________, ОКОПФ ___________</w:t>
      </w:r>
    </w:p>
    <w:p w:rsidR="00110975" w:rsidRPr="00CB6258" w:rsidRDefault="00110975" w:rsidP="00110975">
      <w:pPr>
        <w:pStyle w:val="afa"/>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AF0EE4">
      <w:pPr>
        <w:pStyle w:val="afa"/>
        <w:rPr>
          <w:sz w:val="28"/>
          <w:szCs w:val="28"/>
        </w:rPr>
      </w:pPr>
      <w:r>
        <w:rPr>
          <w:sz w:val="28"/>
          <w:szCs w:val="28"/>
        </w:rPr>
        <w:t>Юридический адрес ________________________________________</w:t>
      </w:r>
    </w:p>
    <w:p w:rsidR="00110975" w:rsidRDefault="00110975" w:rsidP="00AF0EE4">
      <w:pPr>
        <w:pStyle w:val="afa"/>
        <w:rPr>
          <w:sz w:val="28"/>
          <w:szCs w:val="28"/>
        </w:rPr>
      </w:pPr>
      <w:r>
        <w:rPr>
          <w:sz w:val="28"/>
          <w:szCs w:val="28"/>
        </w:rPr>
        <w:t>Почтовый адрес ___________________________________________</w:t>
      </w:r>
    </w:p>
    <w:p w:rsidR="00110975" w:rsidRDefault="00110975" w:rsidP="00AF0EE4">
      <w:pPr>
        <w:pStyle w:val="afa"/>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AF0EE4">
      <w:pPr>
        <w:pStyle w:val="afa"/>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AF0EE4">
      <w:pPr>
        <w:pStyle w:val="afa"/>
        <w:rPr>
          <w:sz w:val="28"/>
          <w:szCs w:val="28"/>
        </w:rPr>
      </w:pPr>
      <w:r>
        <w:rPr>
          <w:sz w:val="28"/>
          <w:szCs w:val="28"/>
        </w:rPr>
        <w:t>Адрес электронной почты __________________@_________________</w:t>
      </w:r>
    </w:p>
    <w:p w:rsidR="00110975" w:rsidRDefault="00110975" w:rsidP="00AF0EE4">
      <w:pPr>
        <w:pStyle w:val="afa"/>
        <w:rPr>
          <w:sz w:val="28"/>
          <w:szCs w:val="28"/>
        </w:rPr>
      </w:pPr>
      <w:r>
        <w:rPr>
          <w:sz w:val="28"/>
          <w:szCs w:val="28"/>
        </w:rPr>
        <w:t>Зарегистрированный адрес офиса ______________________________</w:t>
      </w:r>
    </w:p>
    <w:p w:rsidR="00110975" w:rsidRDefault="00110975" w:rsidP="00AF0EE4">
      <w:pPr>
        <w:pStyle w:val="afa"/>
        <w:rPr>
          <w:sz w:val="28"/>
          <w:szCs w:val="28"/>
        </w:rPr>
      </w:pPr>
      <w:r>
        <w:rPr>
          <w:sz w:val="28"/>
          <w:szCs w:val="28"/>
        </w:rPr>
        <w:t>Адрес сайта претендента: _____________________________________</w:t>
      </w:r>
    </w:p>
    <w:p w:rsidR="00110975" w:rsidRDefault="00110975" w:rsidP="00110975">
      <w:pPr>
        <w:pStyle w:val="afa"/>
        <w:ind w:firstLine="0"/>
        <w:rPr>
          <w:sz w:val="20"/>
          <w:szCs w:val="20"/>
        </w:rPr>
      </w:pPr>
    </w:p>
    <w:p w:rsidR="00110975" w:rsidRPr="004A39BB" w:rsidRDefault="00110975" w:rsidP="00110975">
      <w:pPr>
        <w:pStyle w:val="afa"/>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AF0EE4">
      <w:pPr>
        <w:pStyle w:val="afa"/>
        <w:rPr>
          <w:sz w:val="28"/>
          <w:szCs w:val="28"/>
        </w:rPr>
      </w:pPr>
      <w:r>
        <w:rPr>
          <w:sz w:val="28"/>
          <w:szCs w:val="28"/>
        </w:rPr>
        <w:t>Номер налогоплательщика (идентификационный) _________________</w:t>
      </w:r>
    </w:p>
    <w:p w:rsidR="00110975" w:rsidRDefault="00110975" w:rsidP="00AF0EE4">
      <w:pPr>
        <w:pStyle w:val="afa"/>
        <w:rPr>
          <w:sz w:val="28"/>
          <w:szCs w:val="28"/>
        </w:rPr>
      </w:pPr>
      <w:r>
        <w:rPr>
          <w:sz w:val="28"/>
          <w:szCs w:val="28"/>
        </w:rPr>
        <w:t>Юридический адрес ________________________________________</w:t>
      </w:r>
    </w:p>
    <w:p w:rsidR="00110975" w:rsidRDefault="00110975" w:rsidP="00AF0EE4">
      <w:pPr>
        <w:pStyle w:val="afa"/>
        <w:rPr>
          <w:sz w:val="28"/>
          <w:szCs w:val="28"/>
        </w:rPr>
      </w:pPr>
      <w:r>
        <w:rPr>
          <w:sz w:val="28"/>
          <w:szCs w:val="28"/>
        </w:rPr>
        <w:t>Почтовый адрес ___________________________________________</w:t>
      </w:r>
    </w:p>
    <w:p w:rsidR="00110975" w:rsidRDefault="00110975" w:rsidP="00AF0EE4">
      <w:pPr>
        <w:pStyle w:val="afa"/>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AF0EE4">
      <w:pPr>
        <w:pStyle w:val="afa"/>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AF0EE4">
      <w:pPr>
        <w:pStyle w:val="afa"/>
        <w:rPr>
          <w:sz w:val="28"/>
          <w:szCs w:val="28"/>
        </w:rPr>
      </w:pPr>
      <w:r>
        <w:rPr>
          <w:sz w:val="28"/>
          <w:szCs w:val="28"/>
        </w:rPr>
        <w:t>Адрес электронной почты __________________@_______________</w:t>
      </w:r>
    </w:p>
    <w:p w:rsidR="00110975" w:rsidRDefault="00110975" w:rsidP="00AF0EE4">
      <w:pPr>
        <w:pStyle w:val="afa"/>
        <w:rPr>
          <w:sz w:val="28"/>
          <w:szCs w:val="28"/>
        </w:rPr>
      </w:pPr>
      <w:r>
        <w:rPr>
          <w:sz w:val="28"/>
          <w:szCs w:val="28"/>
        </w:rPr>
        <w:t>Зарегистрированный адрес офиса _____________________________</w:t>
      </w:r>
    </w:p>
    <w:p w:rsidR="00B07F62" w:rsidRPr="00B07F62" w:rsidRDefault="00B07F62" w:rsidP="00AF0EE4">
      <w:pPr>
        <w:pStyle w:val="afa"/>
        <w:tabs>
          <w:tab w:val="left" w:pos="1080"/>
        </w:tabs>
        <w:rPr>
          <w:sz w:val="28"/>
          <w:szCs w:val="28"/>
        </w:rPr>
      </w:pPr>
      <w:r>
        <w:rPr>
          <w:sz w:val="28"/>
          <w:szCs w:val="28"/>
        </w:rPr>
        <w:t>Адрес сайта компании: ______________________________________</w:t>
      </w:r>
    </w:p>
    <w:p w:rsidR="00110975" w:rsidRDefault="00110975" w:rsidP="00110975">
      <w:pPr>
        <w:pStyle w:val="afa"/>
        <w:tabs>
          <w:tab w:val="left" w:pos="1080"/>
        </w:tabs>
        <w:ind w:firstLine="0"/>
        <w:rPr>
          <w:sz w:val="28"/>
          <w:szCs w:val="28"/>
        </w:rPr>
      </w:pPr>
      <w:r>
        <w:rPr>
          <w:sz w:val="28"/>
          <w:szCs w:val="28"/>
        </w:rPr>
        <w:t>2. Руководитель/ФИО индивидуального предпринимателя ______________</w:t>
      </w:r>
    </w:p>
    <w:p w:rsidR="00110975" w:rsidRDefault="00110975" w:rsidP="00110975">
      <w:pPr>
        <w:pStyle w:val="afa"/>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a"/>
        <w:tabs>
          <w:tab w:val="left" w:pos="1080"/>
        </w:tabs>
        <w:ind w:firstLine="0"/>
        <w:rPr>
          <w:i/>
          <w:sz w:val="28"/>
          <w:szCs w:val="28"/>
        </w:rPr>
      </w:pPr>
      <w:r>
        <w:rPr>
          <w:sz w:val="28"/>
          <w:szCs w:val="28"/>
        </w:rPr>
        <w:t xml:space="preserve">4. </w:t>
      </w:r>
      <w:proofErr w:type="gramStart"/>
      <w:r>
        <w:rPr>
          <w:sz w:val="28"/>
          <w:szCs w:val="28"/>
        </w:rPr>
        <w:t xml:space="preserve">Название и адрес филиалов и дочерних предприятий </w:t>
      </w:r>
      <w:r>
        <w:rPr>
          <w:i/>
          <w:sz w:val="28"/>
          <w:szCs w:val="28"/>
        </w:rPr>
        <w:t>(заполняется юридическим лицом.</w:t>
      </w:r>
      <w:proofErr w:type="gramEnd"/>
      <w:r>
        <w:rPr>
          <w:i/>
          <w:sz w:val="28"/>
          <w:szCs w:val="28"/>
        </w:rPr>
        <w:t xml:space="preserve"> </w:t>
      </w:r>
      <w:proofErr w:type="gramStart"/>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roofErr w:type="gramEnd"/>
    </w:p>
    <w:p w:rsidR="00110975" w:rsidRDefault="00110975" w:rsidP="00110975">
      <w:pPr>
        <w:pStyle w:val="afa"/>
        <w:tabs>
          <w:tab w:val="left" w:pos="1080"/>
        </w:tabs>
        <w:ind w:firstLine="0"/>
        <w:rPr>
          <w:sz w:val="28"/>
          <w:szCs w:val="28"/>
        </w:rPr>
      </w:pPr>
      <w:r>
        <w:rPr>
          <w:sz w:val="28"/>
          <w:szCs w:val="28"/>
        </w:rPr>
        <w:t>5. Указание на принадлежность к субъектам малого и среднего предпринимательства</w:t>
      </w:r>
      <w:r w:rsidR="00C87540">
        <w:rPr>
          <w:sz w:val="28"/>
          <w:szCs w:val="28"/>
        </w:rPr>
        <w:t xml:space="preserve"> -</w:t>
      </w:r>
      <w:r>
        <w:rPr>
          <w:sz w:val="28"/>
          <w:szCs w:val="28"/>
        </w:rPr>
        <w:t xml:space="preserve"> ______</w:t>
      </w:r>
      <w:r w:rsidR="00C87540">
        <w:rPr>
          <w:sz w:val="28"/>
          <w:szCs w:val="28"/>
        </w:rPr>
        <w:t xml:space="preserve"> </w:t>
      </w:r>
      <w:r w:rsidRPr="00C87540">
        <w:rPr>
          <w:i/>
          <w:sz w:val="24"/>
        </w:rPr>
        <w:t>(да или нет)</w:t>
      </w:r>
      <w:r>
        <w:rPr>
          <w:sz w:val="28"/>
          <w:szCs w:val="28"/>
        </w:rPr>
        <w:t>.</w:t>
      </w:r>
    </w:p>
    <w:p w:rsidR="00110975" w:rsidRDefault="00110975" w:rsidP="00110975">
      <w:pPr>
        <w:tabs>
          <w:tab w:val="left" w:pos="9639"/>
        </w:tabs>
        <w:ind w:right="96"/>
        <w:jc w:val="both"/>
        <w:rPr>
          <w:i/>
          <w:sz w:val="28"/>
          <w:szCs w:val="28"/>
        </w:rPr>
      </w:pPr>
      <w:r>
        <w:rPr>
          <w:sz w:val="28"/>
          <w:szCs w:val="28"/>
        </w:rPr>
        <w:t xml:space="preserve">6. Так как </w:t>
      </w:r>
      <w:r>
        <w:rPr>
          <w:sz w:val="28"/>
        </w:rPr>
        <w:t>________</w:t>
      </w:r>
      <w:r w:rsidR="00C87540">
        <w:rPr>
          <w:sz w:val="28"/>
        </w:rPr>
        <w:t xml:space="preserve"> </w:t>
      </w:r>
      <w:r w:rsidRPr="00C87540">
        <w:rPr>
          <w:i/>
        </w:rPr>
        <w:t>(наименование претендента)</w:t>
      </w:r>
      <w:r>
        <w:rPr>
          <w:sz w:val="28"/>
        </w:rPr>
        <w:t xml:space="preserve"> является</w:t>
      </w:r>
      <w:r>
        <w:rPr>
          <w:sz w:val="28"/>
          <w:szCs w:val="28"/>
        </w:rPr>
        <w:t xml:space="preserve"> субъектом малого и среднего предпринимательства (</w:t>
      </w:r>
      <w:r>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B92730" w:rsidRPr="00AF1A61" w:rsidRDefault="00B92730" w:rsidP="00AF0EE4">
      <w:pPr>
        <w:tabs>
          <w:tab w:val="left" w:pos="9639"/>
        </w:tabs>
        <w:ind w:firstLine="709"/>
        <w:jc w:val="both"/>
        <w:rPr>
          <w:sz w:val="28"/>
          <w:szCs w:val="28"/>
        </w:rPr>
      </w:pPr>
      <w:r>
        <w:rPr>
          <w:sz w:val="28"/>
          <w:szCs w:val="28"/>
        </w:rPr>
        <w:t xml:space="preserve">Категория субъекта малого и среднего предпринимателя </w:t>
      </w:r>
      <w:r w:rsidR="00BA5511">
        <w:rPr>
          <w:sz w:val="28"/>
          <w:szCs w:val="28"/>
        </w:rPr>
        <w:t xml:space="preserve">- </w:t>
      </w:r>
      <w:r>
        <w:rPr>
          <w:sz w:val="28"/>
          <w:szCs w:val="28"/>
        </w:rPr>
        <w:t xml:space="preserve">___________ </w:t>
      </w:r>
      <w:r w:rsidRPr="00BA5511">
        <w:rPr>
          <w:i/>
        </w:rPr>
        <w:t xml:space="preserve">(указать: </w:t>
      </w:r>
      <w:proofErr w:type="spellStart"/>
      <w:r w:rsidRPr="00BA5511">
        <w:rPr>
          <w:i/>
        </w:rPr>
        <w:t>микропредприятие</w:t>
      </w:r>
      <w:proofErr w:type="spellEnd"/>
      <w:r w:rsidRPr="00BA5511">
        <w:rPr>
          <w:i/>
        </w:rPr>
        <w:t>, малое предприятие или среднее предприятие)</w:t>
      </w:r>
      <w:r>
        <w:rPr>
          <w:sz w:val="28"/>
          <w:szCs w:val="28"/>
        </w:rPr>
        <w:t>;</w:t>
      </w:r>
    </w:p>
    <w:p w:rsidR="00110975" w:rsidRDefault="00110975" w:rsidP="00110975">
      <w:pPr>
        <w:tabs>
          <w:tab w:val="left" w:pos="9639"/>
        </w:tabs>
        <w:ind w:firstLine="539"/>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w:t>
      </w:r>
      <w:proofErr w:type="spellStart"/>
      <w:r>
        <w:rPr>
          <w:sz w:val="28"/>
          <w:szCs w:val="28"/>
        </w:rPr>
        <w:t>ТрансКонтейнер</w:t>
      </w:r>
      <w:proofErr w:type="spellEnd"/>
      <w:r>
        <w:rPr>
          <w:sz w:val="28"/>
          <w:szCs w:val="28"/>
        </w:rPr>
        <w:t>»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a"/>
        <w:rPr>
          <w:rFonts w:eastAsia="Times New Roman"/>
          <w:spacing w:val="-13"/>
          <w:sz w:val="28"/>
          <w:szCs w:val="28"/>
        </w:rPr>
      </w:pPr>
    </w:p>
    <w:p w:rsidR="00BA5511" w:rsidRPr="007415F9" w:rsidRDefault="00BA5511" w:rsidP="00BA5511">
      <w:pPr>
        <w:pStyle w:val="afa"/>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BA5511" w:rsidRPr="007415F9" w:rsidRDefault="00BA5511" w:rsidP="00BA5511">
      <w:pPr>
        <w:tabs>
          <w:tab w:val="left" w:pos="8640"/>
        </w:tabs>
        <w:jc w:val="center"/>
        <w:rPr>
          <w:i/>
        </w:rPr>
      </w:pPr>
      <w:r>
        <w:rPr>
          <w:i/>
        </w:rPr>
        <w:t xml:space="preserve">                                         (наименование претендента)</w:t>
      </w:r>
    </w:p>
    <w:p w:rsidR="00BA5511" w:rsidRPr="00445DDD" w:rsidRDefault="00BA5511" w:rsidP="00BA5511">
      <w:pPr>
        <w:pStyle w:val="32"/>
        <w:suppressAutoHyphens/>
        <w:spacing w:after="0"/>
        <w:rPr>
          <w:sz w:val="28"/>
          <w:szCs w:val="28"/>
        </w:rPr>
      </w:pPr>
      <w:r>
        <w:rPr>
          <w:sz w:val="28"/>
          <w:szCs w:val="28"/>
        </w:rPr>
        <w:t>____________________________________________________________________</w:t>
      </w:r>
    </w:p>
    <w:p w:rsidR="00BA5511" w:rsidRPr="007415F9" w:rsidRDefault="00BA5511" w:rsidP="00BA5511">
      <w:pPr>
        <w:rPr>
          <w:i/>
        </w:rPr>
      </w:pPr>
      <w:r>
        <w:rPr>
          <w:i/>
        </w:rPr>
        <w:t xml:space="preserve">       МП</w:t>
      </w:r>
      <w:r>
        <w:rPr>
          <w:i/>
        </w:rPr>
        <w:tab/>
      </w:r>
      <w:r>
        <w:rPr>
          <w:i/>
        </w:rPr>
        <w:tab/>
        <w:t xml:space="preserve">                                                                                   </w:t>
      </w:r>
      <w:r>
        <w:rPr>
          <w:i/>
        </w:rPr>
        <w:tab/>
        <w:t>(должность, подпись, ФИО)</w:t>
      </w:r>
    </w:p>
    <w:p w:rsidR="00BA5511" w:rsidRDefault="00BA5511" w:rsidP="00BA5511">
      <w:pPr>
        <w:pStyle w:val="32"/>
        <w:suppressAutoHyphens/>
        <w:spacing w:after="0"/>
        <w:rPr>
          <w:sz w:val="28"/>
          <w:szCs w:val="28"/>
        </w:rPr>
      </w:pPr>
      <w:r>
        <w:rPr>
          <w:sz w:val="28"/>
          <w:szCs w:val="28"/>
        </w:rPr>
        <w:t>«____» _________ 20___ г.</w:t>
      </w:r>
    </w:p>
    <w:p w:rsidR="006B6573" w:rsidRDefault="00510148" w:rsidP="00B81D2B">
      <w:pPr>
        <w:suppressAutoHyphens w:val="0"/>
        <w:rPr>
          <w:sz w:val="28"/>
          <w:szCs w:val="28"/>
        </w:rPr>
      </w:pPr>
      <w:r>
        <w:rPr>
          <w:sz w:val="28"/>
          <w:szCs w:val="28"/>
        </w:rPr>
        <w:br w:type="page"/>
      </w: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816EE5" w:rsidRDefault="00470D16">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a"/>
        <w:ind w:firstLine="0"/>
        <w:jc w:val="right"/>
        <w:rPr>
          <w:rFonts w:eastAsia="Times New Roman"/>
          <w:sz w:val="32"/>
          <w:szCs w:val="28"/>
        </w:rPr>
      </w:pPr>
      <w:r>
        <w:rPr>
          <w:sz w:val="28"/>
        </w:rPr>
        <w:t>к документации о закупке</w:t>
      </w:r>
    </w:p>
    <w:p w:rsidR="00C10125" w:rsidRDefault="00C10125" w:rsidP="00C10125">
      <w:pPr>
        <w:pStyle w:val="afa"/>
        <w:ind w:firstLine="0"/>
        <w:jc w:val="left"/>
        <w:rPr>
          <w:rFonts w:eastAsia="Times New Roman"/>
          <w:sz w:val="28"/>
          <w:szCs w:val="28"/>
        </w:rPr>
      </w:pPr>
    </w:p>
    <w:p w:rsidR="005E63BD" w:rsidRPr="00F230E7" w:rsidRDefault="005E63BD" w:rsidP="005E63BD">
      <w:pPr>
        <w:pStyle w:val="afa"/>
        <w:jc w:val="center"/>
        <w:outlineLvl w:val="1"/>
        <w:rPr>
          <w:b/>
          <w:szCs w:val="28"/>
        </w:rPr>
      </w:pPr>
      <w:r>
        <w:rPr>
          <w:b/>
          <w:szCs w:val="28"/>
        </w:rPr>
        <w:t>Предложение о сотрудничестве</w:t>
      </w:r>
    </w:p>
    <w:p w:rsidR="005E63BD" w:rsidRPr="0007096B" w:rsidRDefault="005E63BD" w:rsidP="005E63BD">
      <w:pPr>
        <w:rPr>
          <w:sz w:val="12"/>
        </w:rPr>
      </w:pPr>
    </w:p>
    <w:tbl>
      <w:tblPr>
        <w:tblW w:w="0" w:type="auto"/>
        <w:tblLook w:val="04A0"/>
      </w:tblPr>
      <w:tblGrid>
        <w:gridCol w:w="4927"/>
        <w:gridCol w:w="4927"/>
      </w:tblGrid>
      <w:tr w:rsidR="005E63BD" w:rsidRPr="00CA57DE" w:rsidTr="00855FA9">
        <w:tc>
          <w:tcPr>
            <w:tcW w:w="4927" w:type="dxa"/>
          </w:tcPr>
          <w:p w:rsidR="005E63BD" w:rsidRPr="001D04AE" w:rsidRDefault="005E63BD" w:rsidP="00855FA9">
            <w:pPr>
              <w:rPr>
                <w:sz w:val="26"/>
                <w:szCs w:val="26"/>
              </w:rPr>
            </w:pPr>
            <w:r>
              <w:rPr>
                <w:sz w:val="26"/>
                <w:szCs w:val="26"/>
              </w:rPr>
              <w:t xml:space="preserve">«____» ___________ 201_ г.  </w:t>
            </w:r>
          </w:p>
        </w:tc>
        <w:tc>
          <w:tcPr>
            <w:tcW w:w="4927" w:type="dxa"/>
          </w:tcPr>
          <w:p w:rsidR="005E63BD" w:rsidRPr="001D04AE" w:rsidRDefault="005E63BD" w:rsidP="00855FA9">
            <w:pPr>
              <w:rPr>
                <w:sz w:val="26"/>
                <w:szCs w:val="26"/>
              </w:rPr>
            </w:pPr>
            <w:r>
              <w:rPr>
                <w:sz w:val="26"/>
                <w:szCs w:val="26"/>
              </w:rPr>
              <w:t>Процедура Размещения оферты</w:t>
            </w:r>
          </w:p>
          <w:p w:rsidR="005E63BD" w:rsidRPr="001D04AE" w:rsidRDefault="005E63BD" w:rsidP="00BA5511">
            <w:pPr>
              <w:rPr>
                <w:sz w:val="26"/>
                <w:szCs w:val="26"/>
              </w:rPr>
            </w:pPr>
            <w:r w:rsidRPr="00BA5511">
              <w:rPr>
                <w:sz w:val="26"/>
                <w:szCs w:val="26"/>
              </w:rPr>
              <w:t>№ РО-НКПСЕВ-19-</w:t>
            </w:r>
            <w:r w:rsidR="00BA5511" w:rsidRPr="00BA5511">
              <w:rPr>
                <w:sz w:val="26"/>
                <w:szCs w:val="26"/>
              </w:rPr>
              <w:t>0009</w:t>
            </w:r>
          </w:p>
        </w:tc>
      </w:tr>
    </w:tbl>
    <w:p w:rsidR="005E63BD" w:rsidRPr="0007096B" w:rsidRDefault="005E63BD" w:rsidP="005E63BD">
      <w:pPr>
        <w:rPr>
          <w:szCs w:val="28"/>
        </w:rPr>
      </w:pPr>
    </w:p>
    <w:tbl>
      <w:tblPr>
        <w:tblW w:w="0" w:type="auto"/>
        <w:tblBorders>
          <w:insideH w:val="single" w:sz="4" w:space="0" w:color="auto"/>
          <w:insideV w:val="single" w:sz="4" w:space="0" w:color="auto"/>
        </w:tblBorders>
        <w:tblLook w:val="04A0"/>
      </w:tblPr>
      <w:tblGrid>
        <w:gridCol w:w="9854"/>
      </w:tblGrid>
      <w:tr w:rsidR="005E63BD" w:rsidRPr="0007096B" w:rsidTr="00855FA9">
        <w:tc>
          <w:tcPr>
            <w:tcW w:w="9854" w:type="dxa"/>
          </w:tcPr>
          <w:p w:rsidR="005E63BD" w:rsidRPr="001D04AE" w:rsidRDefault="005E63BD" w:rsidP="00855FA9">
            <w:pPr>
              <w:rPr>
                <w:szCs w:val="28"/>
              </w:rPr>
            </w:pPr>
          </w:p>
        </w:tc>
      </w:tr>
      <w:tr w:rsidR="005E63BD" w:rsidRPr="0007096B" w:rsidTr="00855FA9">
        <w:tc>
          <w:tcPr>
            <w:tcW w:w="9854" w:type="dxa"/>
          </w:tcPr>
          <w:p w:rsidR="005E63BD" w:rsidRPr="001D04AE" w:rsidRDefault="005E63BD" w:rsidP="00855FA9">
            <w:pPr>
              <w:ind w:firstLine="3"/>
              <w:jc w:val="center"/>
              <w:rPr>
                <w:szCs w:val="28"/>
              </w:rPr>
            </w:pPr>
            <w:r>
              <w:rPr>
                <w:bCs/>
                <w:i/>
              </w:rPr>
              <w:t>(Полное наименование п</w:t>
            </w:r>
            <w:r>
              <w:rPr>
                <w:i/>
              </w:rPr>
              <w:t>ретендента</w:t>
            </w:r>
            <w:r>
              <w:rPr>
                <w:bCs/>
                <w:i/>
              </w:rPr>
              <w:t>)</w:t>
            </w:r>
          </w:p>
        </w:tc>
      </w:tr>
    </w:tbl>
    <w:p w:rsidR="005E63BD" w:rsidRDefault="005E63BD" w:rsidP="005E63BD">
      <w:pPr>
        <w:ind w:firstLine="720"/>
        <w:jc w:val="both"/>
        <w:rPr>
          <w:b/>
          <w:szCs w:val="28"/>
          <w:highlight w:val="cyan"/>
        </w:rPr>
      </w:pPr>
    </w:p>
    <w:p w:rsidR="005E63BD" w:rsidRPr="00CA57DE" w:rsidRDefault="005E63BD" w:rsidP="005E63BD">
      <w:pPr>
        <w:ind w:firstLine="720"/>
        <w:jc w:val="both"/>
        <w:rPr>
          <w:sz w:val="26"/>
          <w:szCs w:val="26"/>
        </w:rPr>
      </w:pPr>
      <w:r>
        <w:rPr>
          <w:sz w:val="26"/>
          <w:szCs w:val="26"/>
        </w:rPr>
        <w:t xml:space="preserve">1. </w:t>
      </w:r>
      <w:proofErr w:type="gramStart"/>
      <w:r>
        <w:rPr>
          <w:sz w:val="26"/>
          <w:szCs w:val="26"/>
        </w:rPr>
        <w:t xml:space="preserve">Мы соглашаемся с предельными ставками за предоставление автотранспортных средств, указанными в техническом задании документации о закупке процедуры Размещения </w:t>
      </w:r>
      <w:r w:rsidRPr="00BA5511">
        <w:rPr>
          <w:sz w:val="26"/>
          <w:szCs w:val="26"/>
        </w:rPr>
        <w:t xml:space="preserve">оферты </w:t>
      </w:r>
      <w:r w:rsidR="00BA5511">
        <w:rPr>
          <w:sz w:val="26"/>
          <w:szCs w:val="26"/>
        </w:rPr>
        <w:t>№ РО-</w:t>
      </w:r>
      <w:r w:rsidRPr="00BA5511">
        <w:rPr>
          <w:sz w:val="26"/>
          <w:szCs w:val="26"/>
        </w:rPr>
        <w:t>НКПСЕВ-19</w:t>
      </w:r>
      <w:r w:rsidR="00BA5511" w:rsidRPr="00BA5511">
        <w:rPr>
          <w:sz w:val="26"/>
          <w:szCs w:val="26"/>
        </w:rPr>
        <w:t>-0009</w:t>
      </w:r>
      <w:r>
        <w:rPr>
          <w:szCs w:val="28"/>
        </w:rPr>
        <w:t xml:space="preserve">, </w:t>
      </w:r>
      <w:r>
        <w:rPr>
          <w:sz w:val="26"/>
          <w:szCs w:val="26"/>
        </w:rPr>
        <w:t>а также понимаем, что в случае признания нас победителем для получения на исполнение Заявки Заказчика нам будет необходимо принять участие в отборе наименьшей ставки, порядок проведения которого изложен в пункте 2.1 проекта договора (приложение к документации о закупке).</w:t>
      </w:r>
      <w:proofErr w:type="gramEnd"/>
    </w:p>
    <w:p w:rsidR="005E63BD" w:rsidRPr="00CA57DE" w:rsidRDefault="005E63BD" w:rsidP="005E63BD">
      <w:pPr>
        <w:ind w:firstLine="720"/>
        <w:jc w:val="both"/>
        <w:rPr>
          <w:sz w:val="26"/>
          <w:szCs w:val="26"/>
        </w:rPr>
      </w:pPr>
      <w:r>
        <w:rPr>
          <w:sz w:val="26"/>
          <w:szCs w:val="26"/>
        </w:rPr>
        <w:t xml:space="preserve">Мы также соглашаемся с тем, что при проведении указанного отбора Заказчик вправе начинать отбор с объявления ставки ниже предельной. </w:t>
      </w:r>
    </w:p>
    <w:p w:rsidR="005E63BD" w:rsidRPr="00051EC3" w:rsidRDefault="005E63BD" w:rsidP="005E63BD">
      <w:pPr>
        <w:ind w:firstLine="720"/>
        <w:jc w:val="both"/>
      </w:pPr>
      <w:r>
        <w:rPr>
          <w:sz w:val="26"/>
          <w:szCs w:val="26"/>
        </w:rPr>
        <w:t>2. Дополнительные условия поставки товаров, выполнения работ, оказания услуг</w:t>
      </w:r>
      <w:r>
        <w:t xml:space="preserve"> __________________________________________________________________________ </w:t>
      </w:r>
    </w:p>
    <w:p w:rsidR="005E63BD" w:rsidRPr="00051EC3" w:rsidRDefault="005E63BD" w:rsidP="005E63BD">
      <w:pPr>
        <w:ind w:firstLine="720"/>
        <w:jc w:val="center"/>
        <w:rPr>
          <w:i/>
        </w:rPr>
      </w:pPr>
      <w:r>
        <w:rPr>
          <w:i/>
        </w:rPr>
        <w:t>(заполняется претендентом при необходимости).</w:t>
      </w:r>
    </w:p>
    <w:p w:rsidR="005E63BD" w:rsidRPr="00CA57DE" w:rsidRDefault="005E63BD" w:rsidP="005E63BD">
      <w:pPr>
        <w:ind w:firstLine="720"/>
        <w:jc w:val="both"/>
        <w:rPr>
          <w:sz w:val="26"/>
          <w:szCs w:val="26"/>
        </w:rPr>
      </w:pPr>
      <w:r>
        <w:rPr>
          <w:sz w:val="26"/>
          <w:szCs w:val="26"/>
        </w:rPr>
        <w:t>3. Срок действия настоящего предложения о сотрудничестве составляет _____ календарных дней</w:t>
      </w:r>
      <w:r>
        <w:rPr>
          <w:szCs w:val="28"/>
        </w:rPr>
        <w:t xml:space="preserve"> </w:t>
      </w:r>
      <w:r>
        <w:rPr>
          <w:i/>
        </w:rPr>
        <w:t>(указывается не</w:t>
      </w:r>
      <w:r w:rsidR="00BA5511">
        <w:rPr>
          <w:i/>
        </w:rPr>
        <w:t xml:space="preserve"> менее установленного в пункте 22</w:t>
      </w:r>
      <w:r>
        <w:rPr>
          <w:i/>
        </w:rPr>
        <w:t xml:space="preserve"> Информационной карты</w:t>
      </w:r>
      <w:r>
        <w:t xml:space="preserve">)  </w:t>
      </w:r>
      <w:proofErr w:type="gramStart"/>
      <w:r>
        <w:rPr>
          <w:sz w:val="26"/>
          <w:szCs w:val="26"/>
        </w:rPr>
        <w:t>с даты рассмотрения</w:t>
      </w:r>
      <w:proofErr w:type="gramEnd"/>
      <w:r>
        <w:rPr>
          <w:sz w:val="26"/>
          <w:szCs w:val="26"/>
        </w:rPr>
        <w:t xml:space="preserve"> Заявок, указанной в пункте 8 Информационной карты.</w:t>
      </w:r>
    </w:p>
    <w:p w:rsidR="005E63BD" w:rsidRPr="00CA57DE" w:rsidRDefault="005E63BD" w:rsidP="005E63BD">
      <w:pPr>
        <w:ind w:firstLine="720"/>
        <w:jc w:val="both"/>
        <w:rPr>
          <w:sz w:val="26"/>
          <w:szCs w:val="26"/>
        </w:rPr>
      </w:pPr>
      <w:r>
        <w:rPr>
          <w:sz w:val="26"/>
          <w:szCs w:val="26"/>
        </w:rPr>
        <w:t>4. Если наши предложения, изложенные выше, будут приняты, мы берем на себя обязательство ____________</w:t>
      </w:r>
      <w:r>
        <w:rPr>
          <w:szCs w:val="28"/>
        </w:rPr>
        <w:t xml:space="preserve"> </w:t>
      </w:r>
      <w:r>
        <w:rPr>
          <w:i/>
        </w:rPr>
        <w:t>(поставить товар, выполнить работы, оказать услуги)</w:t>
      </w:r>
      <w:r>
        <w:rPr>
          <w:sz w:val="26"/>
          <w:szCs w:val="26"/>
        </w:rPr>
        <w:t xml:space="preserve"> в соответствии с требованиями документации о закупке и согласно нашим предложениям. </w:t>
      </w:r>
    </w:p>
    <w:p w:rsidR="005E63BD" w:rsidRPr="00CA57DE" w:rsidRDefault="005E63BD" w:rsidP="005E63BD">
      <w:pPr>
        <w:ind w:firstLine="720"/>
        <w:jc w:val="both"/>
        <w:rPr>
          <w:sz w:val="26"/>
          <w:szCs w:val="26"/>
        </w:rPr>
      </w:pPr>
      <w:r>
        <w:rPr>
          <w:sz w:val="26"/>
          <w:szCs w:val="26"/>
        </w:rPr>
        <w:t>5.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5E63BD" w:rsidRDefault="005E63BD" w:rsidP="005E63BD">
      <w:pPr>
        <w:keepNext/>
        <w:ind w:firstLine="706"/>
        <w:jc w:val="both"/>
        <w:rPr>
          <w:b/>
          <w:bCs/>
          <w:szCs w:val="28"/>
        </w:rPr>
      </w:pPr>
    </w:p>
    <w:p w:rsidR="00080142" w:rsidRPr="007415F9" w:rsidRDefault="00080142" w:rsidP="00080142">
      <w:pPr>
        <w:pStyle w:val="afa"/>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80142" w:rsidRPr="007415F9" w:rsidRDefault="00080142" w:rsidP="00080142">
      <w:pPr>
        <w:tabs>
          <w:tab w:val="left" w:pos="8640"/>
        </w:tabs>
        <w:jc w:val="center"/>
        <w:rPr>
          <w:i/>
        </w:rPr>
      </w:pPr>
      <w:r>
        <w:rPr>
          <w:i/>
        </w:rPr>
        <w:t xml:space="preserve">                                         (наименование претендента)</w:t>
      </w:r>
    </w:p>
    <w:p w:rsidR="00080142" w:rsidRPr="00445DDD" w:rsidRDefault="00080142" w:rsidP="00080142">
      <w:pPr>
        <w:pStyle w:val="32"/>
        <w:suppressAutoHyphens/>
        <w:spacing w:after="0"/>
        <w:rPr>
          <w:sz w:val="28"/>
          <w:szCs w:val="28"/>
        </w:rPr>
      </w:pPr>
      <w:r>
        <w:rPr>
          <w:sz w:val="28"/>
          <w:szCs w:val="28"/>
        </w:rPr>
        <w:t>____________________________________________________________________</w:t>
      </w:r>
    </w:p>
    <w:p w:rsidR="00080142" w:rsidRPr="007415F9" w:rsidRDefault="00080142" w:rsidP="00080142">
      <w:pPr>
        <w:rPr>
          <w:i/>
        </w:rPr>
      </w:pPr>
      <w:r>
        <w:rPr>
          <w:i/>
        </w:rPr>
        <w:t xml:space="preserve">       МП</w:t>
      </w:r>
      <w:r>
        <w:rPr>
          <w:i/>
        </w:rPr>
        <w:tab/>
      </w:r>
      <w:r>
        <w:rPr>
          <w:i/>
        </w:rPr>
        <w:tab/>
        <w:t xml:space="preserve">                                                                                   </w:t>
      </w:r>
      <w:r>
        <w:rPr>
          <w:i/>
        </w:rPr>
        <w:tab/>
        <w:t>(должность, подпись, ФИО)</w:t>
      </w:r>
    </w:p>
    <w:p w:rsidR="00080142" w:rsidRDefault="00080142" w:rsidP="00080142">
      <w:pPr>
        <w:pStyle w:val="32"/>
        <w:suppressAutoHyphens/>
        <w:spacing w:after="0"/>
        <w:rPr>
          <w:sz w:val="28"/>
          <w:szCs w:val="28"/>
        </w:rPr>
      </w:pPr>
      <w:r>
        <w:rPr>
          <w:sz w:val="28"/>
          <w:szCs w:val="28"/>
        </w:rPr>
        <w:t>«____» _________ 20___ г.</w:t>
      </w:r>
    </w:p>
    <w:p w:rsidR="005E63BD" w:rsidRDefault="005E63BD" w:rsidP="005E63BD">
      <w:pPr>
        <w:pStyle w:val="19"/>
        <w:ind w:firstLine="0"/>
        <w:jc w:val="right"/>
        <w:outlineLvl w:val="0"/>
        <w:rPr>
          <w:rFonts w:eastAsia="MS Mincho"/>
          <w:sz w:val="24"/>
          <w:szCs w:val="24"/>
        </w:rPr>
      </w:pPr>
    </w:p>
    <w:p w:rsidR="005E63BD" w:rsidRDefault="005E63BD" w:rsidP="005E63BD"/>
    <w:p w:rsidR="00EF18CF" w:rsidRDefault="00EF18CF" w:rsidP="00EF18CF">
      <w:pPr>
        <w:pStyle w:val="afa"/>
        <w:ind w:firstLine="0"/>
        <w:jc w:val="left"/>
        <w:sectPr w:rsidR="00EF18CF" w:rsidSect="007C51E1">
          <w:pgSz w:w="11907" w:h="16840" w:code="9"/>
          <w:pgMar w:top="1134" w:right="851" w:bottom="1134" w:left="1418" w:header="794" w:footer="794" w:gutter="0"/>
          <w:cols w:space="720"/>
          <w:titlePg/>
          <w:docGrid w:linePitch="326"/>
        </w:sectPr>
      </w:pPr>
    </w:p>
    <w:p w:rsidR="00816EE5" w:rsidRDefault="00470D16">
      <w:pPr>
        <w:pStyle w:val="afa"/>
        <w:ind w:firstLine="0"/>
        <w:jc w:val="right"/>
        <w:rPr>
          <w:rFonts w:cs="Arial"/>
          <w:b/>
          <w:bCs/>
          <w:i/>
          <w:iCs/>
          <w:szCs w:val="28"/>
        </w:rPr>
      </w:pPr>
      <w:r>
        <w:rPr>
          <w:sz w:val="28"/>
          <w:szCs w:val="28"/>
        </w:rPr>
        <w:lastRenderedPageBreak/>
        <w:t>Приложение №</w:t>
      </w:r>
      <w:r>
        <w:t xml:space="preserve"> 4</w:t>
      </w:r>
    </w:p>
    <w:p w:rsidR="00C10125" w:rsidRPr="00C03380" w:rsidRDefault="00C10125" w:rsidP="00C03380">
      <w:pPr>
        <w:jc w:val="right"/>
        <w:rPr>
          <w:sz w:val="28"/>
        </w:rPr>
      </w:pPr>
      <w:r>
        <w:rPr>
          <w:sz w:val="28"/>
        </w:rPr>
        <w:t>к документации о закупке</w:t>
      </w:r>
    </w:p>
    <w:p w:rsidR="00816EE5" w:rsidRDefault="00816EE5" w:rsidP="00470D16">
      <w:pPr>
        <w:ind w:hanging="284"/>
        <w:jc w:val="right"/>
        <w:rPr>
          <w:b/>
          <w:sz w:val="28"/>
          <w:szCs w:val="28"/>
        </w:rPr>
      </w:pPr>
    </w:p>
    <w:p w:rsidR="00816EE5" w:rsidRPr="00BB7CCD" w:rsidRDefault="00816EE5" w:rsidP="00470D16">
      <w:pPr>
        <w:ind w:hanging="284"/>
        <w:jc w:val="center"/>
        <w:rPr>
          <w:b/>
          <w:sz w:val="28"/>
          <w:szCs w:val="28"/>
        </w:rPr>
      </w:pPr>
      <w:r>
        <w:rPr>
          <w:b/>
          <w:sz w:val="28"/>
          <w:szCs w:val="28"/>
        </w:rPr>
        <w:t>Договор аренды</w:t>
      </w:r>
    </w:p>
    <w:p w:rsidR="00816EE5" w:rsidRPr="00BB7CCD" w:rsidRDefault="00816EE5" w:rsidP="00470D16">
      <w:pPr>
        <w:ind w:left="-284"/>
        <w:jc w:val="center"/>
        <w:rPr>
          <w:b/>
          <w:sz w:val="28"/>
          <w:szCs w:val="28"/>
        </w:rPr>
      </w:pPr>
      <w:r>
        <w:rPr>
          <w:b/>
          <w:sz w:val="28"/>
          <w:szCs w:val="28"/>
        </w:rPr>
        <w:t>транспортного средства с экипажем</w:t>
      </w:r>
    </w:p>
    <w:p w:rsidR="00816EE5" w:rsidRDefault="00816EE5" w:rsidP="00470D16">
      <w:pPr>
        <w:autoSpaceDE w:val="0"/>
        <w:autoSpaceDN w:val="0"/>
        <w:adjustRightInd w:val="0"/>
        <w:jc w:val="center"/>
        <w:rPr>
          <w:b/>
          <w:bCs/>
        </w:rPr>
      </w:pPr>
      <w:r>
        <w:rPr>
          <w:b/>
          <w:bCs/>
        </w:rPr>
        <w:t>(проект договора)</w:t>
      </w:r>
    </w:p>
    <w:p w:rsidR="00816EE5" w:rsidRPr="0020610F" w:rsidRDefault="00816EE5" w:rsidP="00470D16">
      <w:pPr>
        <w:autoSpaceDE w:val="0"/>
        <w:autoSpaceDN w:val="0"/>
        <w:adjustRightInd w:val="0"/>
        <w:jc w:val="both"/>
        <w:rPr>
          <w:sz w:val="28"/>
          <w:szCs w:val="28"/>
        </w:rPr>
      </w:pPr>
    </w:p>
    <w:p w:rsidR="00816EE5" w:rsidRDefault="00816EE5" w:rsidP="00470D16">
      <w:pPr>
        <w:autoSpaceDE w:val="0"/>
        <w:autoSpaceDN w:val="0"/>
        <w:adjustRightInd w:val="0"/>
        <w:jc w:val="both"/>
      </w:pPr>
      <w:r>
        <w:t xml:space="preserve">г. Ярославль     </w:t>
      </w:r>
      <w:r>
        <w:tab/>
      </w:r>
      <w:r>
        <w:tab/>
      </w:r>
      <w:r>
        <w:tab/>
        <w:t xml:space="preserve">                                                               "___"___________ 20__ г.</w:t>
      </w:r>
    </w:p>
    <w:p w:rsidR="00816EE5" w:rsidRPr="00520031" w:rsidRDefault="00816EE5" w:rsidP="00470D16">
      <w:pPr>
        <w:autoSpaceDE w:val="0"/>
        <w:autoSpaceDN w:val="0"/>
        <w:adjustRightInd w:val="0"/>
        <w:jc w:val="both"/>
      </w:pPr>
    </w:p>
    <w:p w:rsidR="00816EE5" w:rsidRPr="00520031" w:rsidRDefault="00816EE5" w:rsidP="00470D16">
      <w:pPr>
        <w:autoSpaceDE w:val="0"/>
        <w:autoSpaceDN w:val="0"/>
        <w:adjustRightInd w:val="0"/>
        <w:jc w:val="both"/>
        <w:rPr>
          <w:sz w:val="2"/>
          <w:szCs w:val="2"/>
        </w:rPr>
      </w:pPr>
    </w:p>
    <w:p w:rsidR="00816EE5" w:rsidRPr="003641D8" w:rsidRDefault="00816EE5" w:rsidP="00470D16">
      <w:pPr>
        <w:jc w:val="both"/>
      </w:pPr>
      <w:proofErr w:type="gramStart"/>
      <w:r>
        <w:t>___________________, именуемое в дальнейшем «Арендодатель», в лице _______________, действующего на основании _______________, с одной стороны, и Публичное акционерное общество «Центр по перевозке грузов в контейнерах «</w:t>
      </w:r>
      <w:proofErr w:type="spellStart"/>
      <w:r>
        <w:t>ТрансКонтейнер</w:t>
      </w:r>
      <w:proofErr w:type="spellEnd"/>
      <w:r>
        <w:t>», именуемое в дальнейшем «Арендатор», в лице  ______________, действующего на основании _______________, с другой стороны, именуемые вместе «Стороны», а по отдельности «Сторона», заключили настоящий договор (далее - Договор) о нижеследующем.</w:t>
      </w:r>
      <w:proofErr w:type="gramEnd"/>
    </w:p>
    <w:p w:rsidR="00816EE5" w:rsidRPr="002A1FE5" w:rsidRDefault="00816EE5" w:rsidP="00470D16">
      <w:pPr>
        <w:jc w:val="both"/>
      </w:pPr>
    </w:p>
    <w:p w:rsidR="00816EE5" w:rsidRDefault="00816EE5" w:rsidP="00470D16">
      <w:pPr>
        <w:autoSpaceDE w:val="0"/>
        <w:autoSpaceDN w:val="0"/>
        <w:adjustRightInd w:val="0"/>
        <w:jc w:val="center"/>
        <w:rPr>
          <w:b/>
        </w:rPr>
      </w:pPr>
      <w:r>
        <w:rPr>
          <w:b/>
        </w:rPr>
        <w:t>1. ПРЕДМЕТ ДОГОВОРА</w:t>
      </w:r>
    </w:p>
    <w:p w:rsidR="00816EE5" w:rsidRPr="002A1FE5" w:rsidRDefault="00816EE5" w:rsidP="00470D16">
      <w:pPr>
        <w:autoSpaceDE w:val="0"/>
        <w:autoSpaceDN w:val="0"/>
        <w:adjustRightInd w:val="0"/>
        <w:jc w:val="center"/>
        <w:rPr>
          <w:b/>
        </w:rPr>
      </w:pPr>
    </w:p>
    <w:p w:rsidR="00816EE5" w:rsidRPr="002A1FE5" w:rsidRDefault="00816EE5" w:rsidP="00470D16">
      <w:pPr>
        <w:tabs>
          <w:tab w:val="left" w:pos="567"/>
        </w:tabs>
        <w:autoSpaceDE w:val="0"/>
        <w:autoSpaceDN w:val="0"/>
        <w:adjustRightInd w:val="0"/>
        <w:ind w:firstLine="540"/>
        <w:jc w:val="both"/>
      </w:pPr>
      <w:r>
        <w:t>1.1. Арендодатель предоставляет Арендатору транспортное средство (далее – Транспортное средство) за плату во временное владение и пользование и оказывает Арендатору своими силами услуги по управлению Транспортным средством и его технической эксплуатации, а также сопутствующие услуги.</w:t>
      </w:r>
    </w:p>
    <w:p w:rsidR="00816EE5" w:rsidRPr="002A1FE5" w:rsidRDefault="00816EE5" w:rsidP="00470D16">
      <w:pPr>
        <w:tabs>
          <w:tab w:val="left" w:pos="567"/>
        </w:tabs>
        <w:autoSpaceDE w:val="0"/>
        <w:autoSpaceDN w:val="0"/>
        <w:adjustRightInd w:val="0"/>
        <w:ind w:firstLine="540"/>
        <w:jc w:val="both"/>
      </w:pPr>
      <w:r>
        <w:t xml:space="preserve">Перечень и основные характеристики арендуемых Транспортных средств согласованы Сторонами в Приложении №1, являющемся неотъемлемой частью настоящего Договора. </w:t>
      </w:r>
    </w:p>
    <w:p w:rsidR="00816EE5" w:rsidRPr="002A1FE5" w:rsidRDefault="00816EE5" w:rsidP="00470D16">
      <w:pPr>
        <w:tabs>
          <w:tab w:val="left" w:pos="567"/>
        </w:tabs>
        <w:autoSpaceDE w:val="0"/>
        <w:autoSpaceDN w:val="0"/>
        <w:adjustRightInd w:val="0"/>
        <w:ind w:firstLine="540"/>
        <w:jc w:val="both"/>
      </w:pPr>
      <w:r>
        <w:t xml:space="preserve">1.2. Транспортное средство предоставляется Арендатору в аренду с целью оказания услуг клиентам Арендатора по осуществлению перевозок грузов в контейнерах. Пределы использования Транспортного средства (маршруты движения, время использования и т.п.)  согласовываются сторонами в Приложениях к настоящему Договору. </w:t>
      </w:r>
    </w:p>
    <w:p w:rsidR="00816EE5" w:rsidRPr="002A1FE5" w:rsidRDefault="00816EE5" w:rsidP="00470D16">
      <w:pPr>
        <w:tabs>
          <w:tab w:val="left" w:pos="567"/>
        </w:tabs>
        <w:autoSpaceDE w:val="0"/>
        <w:autoSpaceDN w:val="0"/>
        <w:adjustRightInd w:val="0"/>
        <w:ind w:firstLine="540"/>
        <w:jc w:val="both"/>
      </w:pPr>
      <w:r>
        <w:t>1.3. Арендодатель гарантирует, что владеет Транспортными средствами, предоставляемыми в рамках настоящего Договора, на праве собственности или на ином законном праве.</w:t>
      </w:r>
    </w:p>
    <w:p w:rsidR="00816EE5" w:rsidRPr="002A1FE5" w:rsidRDefault="00816EE5" w:rsidP="00470D16">
      <w:pPr>
        <w:tabs>
          <w:tab w:val="left" w:pos="567"/>
        </w:tabs>
        <w:autoSpaceDE w:val="0"/>
        <w:autoSpaceDN w:val="0"/>
        <w:adjustRightInd w:val="0"/>
        <w:ind w:firstLine="540"/>
        <w:jc w:val="both"/>
      </w:pPr>
      <w:r>
        <w:t>Арендодатель гарантирует, что предоставляемые в аренду Транспортные средства находятся в исправном состоянии и отвечают требованиям, предъявляемым к ним в соответствии с условиями настоящего Договора.</w:t>
      </w:r>
    </w:p>
    <w:p w:rsidR="00816EE5" w:rsidRPr="002A1FE5" w:rsidRDefault="00816EE5" w:rsidP="00470D16">
      <w:pPr>
        <w:tabs>
          <w:tab w:val="left" w:pos="567"/>
        </w:tabs>
        <w:autoSpaceDE w:val="0"/>
        <w:autoSpaceDN w:val="0"/>
        <w:adjustRightInd w:val="0"/>
        <w:ind w:firstLine="540"/>
        <w:jc w:val="both"/>
      </w:pPr>
      <w:r>
        <w:t xml:space="preserve">Арендодатель гарантирует, что на момент заключения настоящего Договора отсутствуют факторы, которые могут ограничить или воспрепятствовать временному владению и пользованию Арендатором Транспортным средством в пределах установленного настоящим Договором срока аренды. </w:t>
      </w:r>
    </w:p>
    <w:p w:rsidR="00816EE5" w:rsidRPr="002A1FE5" w:rsidRDefault="00816EE5" w:rsidP="00470D16">
      <w:pPr>
        <w:autoSpaceDE w:val="0"/>
        <w:autoSpaceDN w:val="0"/>
        <w:adjustRightInd w:val="0"/>
        <w:ind w:firstLine="540"/>
        <w:jc w:val="both"/>
      </w:pPr>
      <w:r>
        <w:t xml:space="preserve">Арендодатель гарантирует, что у него есть все необходимые разрешения (лицензии) на перевозку любых грузов. </w:t>
      </w:r>
    </w:p>
    <w:p w:rsidR="00816EE5" w:rsidRPr="002A1FE5" w:rsidRDefault="00816EE5" w:rsidP="00470D16">
      <w:pPr>
        <w:autoSpaceDE w:val="0"/>
        <w:autoSpaceDN w:val="0"/>
        <w:adjustRightInd w:val="0"/>
        <w:ind w:firstLine="540"/>
        <w:jc w:val="both"/>
      </w:pPr>
      <w:r>
        <w:t>Арендодатель гарантирует, что согласие членов экипажа (далее – также водителей) на передачу и обработку их персональных данных (ФИО, квалификация, номер мобильного телефона и пр.) Арендодателем получено.</w:t>
      </w:r>
    </w:p>
    <w:p w:rsidR="00816EE5" w:rsidRDefault="00816EE5" w:rsidP="00470D16">
      <w:pPr>
        <w:autoSpaceDE w:val="0"/>
        <w:autoSpaceDN w:val="0"/>
        <w:adjustRightInd w:val="0"/>
        <w:ind w:firstLine="540"/>
        <w:jc w:val="both"/>
      </w:pPr>
      <w:r>
        <w:t xml:space="preserve">1.4. Члены экипажа (далее – также водители) являются работниками Арендодателя. Они подчиняются распоряжениям Арендодателя, относящимся к управлению и технической эксплуатации Транспортного средства, и распоряжениям Арендатора, касающимся коммерческой эксплуатации Транспортного средства и оказания </w:t>
      </w:r>
      <w:r>
        <w:lastRenderedPageBreak/>
        <w:t>транспортно-экспедиционных услуг в рамках настоящего Договора. Данные о водителях указаны в Приложении № 2 к Договору.</w:t>
      </w:r>
    </w:p>
    <w:p w:rsidR="00816EE5" w:rsidRPr="002A1FE5" w:rsidRDefault="00816EE5" w:rsidP="00470D16">
      <w:pPr>
        <w:autoSpaceDE w:val="0"/>
        <w:autoSpaceDN w:val="0"/>
        <w:adjustRightInd w:val="0"/>
        <w:ind w:firstLine="540"/>
        <w:jc w:val="center"/>
        <w:rPr>
          <w:b/>
        </w:rPr>
      </w:pPr>
    </w:p>
    <w:p w:rsidR="00816EE5" w:rsidRDefault="00816EE5" w:rsidP="00470D16">
      <w:pPr>
        <w:autoSpaceDE w:val="0"/>
        <w:autoSpaceDN w:val="0"/>
        <w:adjustRightInd w:val="0"/>
        <w:ind w:firstLine="540"/>
        <w:jc w:val="center"/>
        <w:rPr>
          <w:b/>
        </w:rPr>
      </w:pPr>
      <w:r>
        <w:rPr>
          <w:b/>
        </w:rPr>
        <w:t>2. ПОРЯДОК ПЕРЕДАЧИ ТРАНСПОРТНОГО СРЕДСТВА И СРОК АРЕНДЫ</w:t>
      </w:r>
    </w:p>
    <w:p w:rsidR="00816EE5" w:rsidRDefault="00816EE5" w:rsidP="00470D16">
      <w:pPr>
        <w:autoSpaceDE w:val="0"/>
        <w:autoSpaceDN w:val="0"/>
        <w:adjustRightInd w:val="0"/>
        <w:ind w:firstLine="540"/>
        <w:jc w:val="center"/>
        <w:rPr>
          <w:b/>
        </w:rPr>
      </w:pPr>
    </w:p>
    <w:p w:rsidR="00816EE5" w:rsidRDefault="00816EE5" w:rsidP="00470D16">
      <w:pPr>
        <w:autoSpaceDE w:val="0"/>
        <w:autoSpaceDN w:val="0"/>
        <w:adjustRightInd w:val="0"/>
        <w:ind w:firstLine="540"/>
        <w:jc w:val="both"/>
      </w:pPr>
      <w:r>
        <w:t>2.1. Предоставление Транспортного средства в аренду осуществляется на основании Заявки Арендатора, размещаемой Арендатором не позднее _________ (</w:t>
      </w:r>
      <w:r>
        <w:rPr>
          <w:i/>
        </w:rPr>
        <w:t>указать время</w:t>
      </w:r>
      <w:r>
        <w:t>) дня, предшествующего дню предоставления Транспортного средства.</w:t>
      </w:r>
    </w:p>
    <w:p w:rsidR="00816EE5" w:rsidRDefault="00816EE5" w:rsidP="00470D16">
      <w:pPr>
        <w:autoSpaceDE w:val="0"/>
        <w:autoSpaceDN w:val="0"/>
        <w:adjustRightInd w:val="0"/>
        <w:ind w:firstLine="540"/>
        <w:jc w:val="both"/>
      </w:pPr>
      <w:r>
        <w:t>Арендатор размещает Заявку на электронной площадке Арендатора, на сайте https://tms.trcont.ru/ в информационно-телекоммуникационной сети «Интернет», и направляет Арендодателю приглашение к подаче коммерческого предложения (далее – Приглашение) в письменном виде на адрес электронной почты (</w:t>
      </w:r>
      <w:proofErr w:type="spellStart"/>
      <w:r>
        <w:t>e-mail</w:t>
      </w:r>
      <w:proofErr w:type="spellEnd"/>
      <w:r>
        <w:t>: ______________________). Аналогичное Приглашение Арендатор направляет другим потенциальным Арендодателям (претендентам).</w:t>
      </w:r>
    </w:p>
    <w:p w:rsidR="00816EE5" w:rsidRDefault="00816EE5" w:rsidP="00470D16">
      <w:pPr>
        <w:autoSpaceDE w:val="0"/>
        <w:autoSpaceDN w:val="0"/>
        <w:adjustRightInd w:val="0"/>
        <w:ind w:firstLine="540"/>
        <w:jc w:val="both"/>
      </w:pPr>
      <w:proofErr w:type="gramStart"/>
      <w:r>
        <w:t>Порядок направления Арендодателем коммерческого предложения содержится в Регламенте взаимодействия при подаче коммерческого предложения по предоставлению в аренду транспортного средства с экипажем путем размещения его в электронной форме на электронной площадке ПАО «</w:t>
      </w:r>
      <w:proofErr w:type="spellStart"/>
      <w:r>
        <w:t>ТрансКонтейнер</w:t>
      </w:r>
      <w:proofErr w:type="spellEnd"/>
      <w:r>
        <w:t xml:space="preserve">», расположенной на сайте https://tms.trcont.ru/ в сети Интернет (далее – Регламент), согласованном Арендодателем путем присоединения к Регламенту при получении доступа к электронной площадке. </w:t>
      </w:r>
      <w:proofErr w:type="gramEnd"/>
    </w:p>
    <w:p w:rsidR="00816EE5" w:rsidRDefault="00816EE5" w:rsidP="00470D16">
      <w:pPr>
        <w:autoSpaceDE w:val="0"/>
        <w:autoSpaceDN w:val="0"/>
        <w:adjustRightInd w:val="0"/>
        <w:ind w:firstLine="540"/>
        <w:jc w:val="both"/>
      </w:pPr>
      <w:r>
        <w:t>Регламент расположен в форме электронного документа по адресу: https://trcont.com/the-company/credentials/subcontractors/.</w:t>
      </w:r>
    </w:p>
    <w:p w:rsidR="00816EE5" w:rsidRDefault="00816EE5" w:rsidP="00470D16">
      <w:pPr>
        <w:autoSpaceDE w:val="0"/>
        <w:autoSpaceDN w:val="0"/>
        <w:adjustRightInd w:val="0"/>
        <w:ind w:firstLine="540"/>
        <w:jc w:val="both"/>
      </w:pPr>
      <w:r>
        <w:t>Арендатор имеет право вносить изменения в Регламент в одностороннем порядке, о чем Арендодатель уведомляется путем направления электронного сообщения на адрес электронной почты, указанный выше.</w:t>
      </w:r>
    </w:p>
    <w:p w:rsidR="00816EE5" w:rsidRDefault="00816EE5" w:rsidP="00470D16">
      <w:pPr>
        <w:autoSpaceDE w:val="0"/>
        <w:autoSpaceDN w:val="0"/>
        <w:adjustRightInd w:val="0"/>
        <w:ind w:firstLine="540"/>
        <w:jc w:val="both"/>
      </w:pPr>
      <w:r>
        <w:t>В Приглашении указывается предельный срок направления Арендатору коммерческого предложения по конкретной Заявке. При этом Арендатор оставляет за собой право в этот срок изменить либо отозвать Приглашение.</w:t>
      </w:r>
    </w:p>
    <w:p w:rsidR="00816EE5" w:rsidRDefault="00816EE5" w:rsidP="00470D16">
      <w:pPr>
        <w:autoSpaceDE w:val="0"/>
        <w:autoSpaceDN w:val="0"/>
        <w:adjustRightInd w:val="0"/>
        <w:ind w:firstLine="540"/>
        <w:jc w:val="both"/>
      </w:pPr>
      <w:r>
        <w:t>В срок, установленный для подачи коммерческого предложения, Арендодатель может предложить стоимость арендной платы, не превышающую размер предельных ставок аренды, указанных Арендатором в Заявке, которые в свою очередь, могут быть ниже стоимости арендной платы, согласованной Сторонами в приложениях, составленных по форме Приложения № 6 к Договору.</w:t>
      </w:r>
    </w:p>
    <w:p w:rsidR="00816EE5" w:rsidRDefault="00816EE5" w:rsidP="00470D16">
      <w:pPr>
        <w:autoSpaceDE w:val="0"/>
        <w:autoSpaceDN w:val="0"/>
        <w:adjustRightInd w:val="0"/>
        <w:ind w:firstLine="540"/>
        <w:jc w:val="both"/>
      </w:pPr>
      <w:r>
        <w:t>До истечения предельного срока приема коммерческого предложения, указанного в Приглашении, Арендодатель имеет право изменить размер арендной платы в сторону ее уменьшения неограниченное количество раз. Заявка передается на исполнение Арендодателю, чье коммерческое предложение содержало наиболее низкую стоимость арендной платы.</w:t>
      </w:r>
    </w:p>
    <w:p w:rsidR="00816EE5" w:rsidRDefault="00816EE5" w:rsidP="00470D16">
      <w:pPr>
        <w:autoSpaceDE w:val="0"/>
        <w:autoSpaceDN w:val="0"/>
        <w:adjustRightInd w:val="0"/>
        <w:ind w:firstLine="540"/>
        <w:jc w:val="both"/>
      </w:pPr>
      <w:r>
        <w:t>При направлении коммерческого предложения Арендодатель самостоятельно определяет тип Транспортных средств, необходимых для осуществления перевозки порожних/груженых контейнеров, в зависимости от условий перевозки, указанных в Заявке.</w:t>
      </w:r>
    </w:p>
    <w:p w:rsidR="00816EE5" w:rsidRPr="002A1FE5" w:rsidRDefault="00816EE5" w:rsidP="00470D16">
      <w:pPr>
        <w:autoSpaceDE w:val="0"/>
        <w:autoSpaceDN w:val="0"/>
        <w:adjustRightInd w:val="0"/>
        <w:ind w:firstLine="540"/>
        <w:jc w:val="both"/>
      </w:pPr>
      <w:r>
        <w:t>2.2. Прием Транспортного средства Арендатором осуществляется в момент прибытия Транспортного средства на контейнерную площадку, но не ранее срока, согласованного в Заявке, и подписания уполномоченными представителями Арендодателя и Арендатора части 1 акта приема-передачи «ПЕРЕДАЧА ТРАНСПОРТНОГО СРЕДСТВА С ЭКИПАЖЕМ В АРЕНДУ», составленного по форме, согласованной Сторонами в Приложении № 3 к Договору.</w:t>
      </w:r>
    </w:p>
    <w:p w:rsidR="00816EE5" w:rsidRPr="002A1FE5" w:rsidRDefault="00816EE5" w:rsidP="00470D16">
      <w:pPr>
        <w:autoSpaceDE w:val="0"/>
        <w:autoSpaceDN w:val="0"/>
        <w:adjustRightInd w:val="0"/>
        <w:ind w:firstLine="567"/>
        <w:jc w:val="both"/>
      </w:pPr>
      <w:r>
        <w:t xml:space="preserve">Возврат Транспортного средства Арендодателю осуществляется в момент подписания уполномоченными представителями Арендодателя и Арендатора части 2 акта приема-передачи «ВОЗВРАТ ТРАНСПОРТНОГО СРЕДСТВА С ЭКИПАЖЕМ ИЗ </w:t>
      </w:r>
      <w:r>
        <w:lastRenderedPageBreak/>
        <w:t>АРЕНДЫ», составленного по форме, согласованной Сторонами в Приложении № 3 к Договору, по окончании перевозки по согласованному в Заявке маршруту или в случае, оговоренном в              пункте 3.1.4 Договора.</w:t>
      </w:r>
    </w:p>
    <w:p w:rsidR="00816EE5" w:rsidRPr="002A1FE5" w:rsidRDefault="00816EE5" w:rsidP="00470D16">
      <w:pPr>
        <w:autoSpaceDE w:val="0"/>
        <w:autoSpaceDN w:val="0"/>
        <w:adjustRightInd w:val="0"/>
        <w:ind w:firstLine="567"/>
        <w:jc w:val="both"/>
      </w:pPr>
      <w:r>
        <w:t>2.3. Акт приема-передачи подписывается уполномоченными представителями Арендатора и Арендодателя в двух экземплярах, по одному для каждой из Сторон.</w:t>
      </w:r>
    </w:p>
    <w:p w:rsidR="00816EE5" w:rsidRDefault="00816EE5" w:rsidP="00470D16">
      <w:pPr>
        <w:autoSpaceDE w:val="0"/>
        <w:autoSpaceDN w:val="0"/>
        <w:adjustRightInd w:val="0"/>
        <w:ind w:firstLine="567"/>
        <w:jc w:val="both"/>
        <w:rPr>
          <w:rFonts w:eastAsia="Calibri"/>
          <w:lang w:eastAsia="en-US"/>
        </w:rPr>
      </w:pPr>
      <w:r>
        <w:t xml:space="preserve">2.4. </w:t>
      </w:r>
      <w:r>
        <w:rPr>
          <w:rFonts w:eastAsia="Calibri"/>
          <w:lang w:eastAsia="en-US"/>
        </w:rPr>
        <w:t>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отвечает Арендатор.</w:t>
      </w:r>
    </w:p>
    <w:p w:rsidR="00816EE5" w:rsidRPr="002A1FE5" w:rsidRDefault="00816EE5" w:rsidP="00470D16">
      <w:pPr>
        <w:autoSpaceDE w:val="0"/>
        <w:autoSpaceDN w:val="0"/>
        <w:adjustRightInd w:val="0"/>
        <w:ind w:firstLine="567"/>
        <w:jc w:val="both"/>
      </w:pPr>
    </w:p>
    <w:p w:rsidR="00816EE5" w:rsidRDefault="00816EE5" w:rsidP="00470D16">
      <w:pPr>
        <w:autoSpaceDE w:val="0"/>
        <w:autoSpaceDN w:val="0"/>
        <w:adjustRightInd w:val="0"/>
        <w:jc w:val="center"/>
        <w:rPr>
          <w:b/>
        </w:rPr>
      </w:pPr>
      <w:r>
        <w:rPr>
          <w:b/>
        </w:rPr>
        <w:t>3. ПРАВА И ОБЯЗАННОСТИ СТОРОН</w:t>
      </w:r>
    </w:p>
    <w:p w:rsidR="00816EE5" w:rsidRPr="002A1FE5" w:rsidRDefault="00816EE5" w:rsidP="00470D16">
      <w:pPr>
        <w:autoSpaceDE w:val="0"/>
        <w:autoSpaceDN w:val="0"/>
        <w:adjustRightInd w:val="0"/>
        <w:jc w:val="center"/>
        <w:rPr>
          <w:b/>
        </w:rPr>
      </w:pPr>
    </w:p>
    <w:p w:rsidR="00816EE5" w:rsidRPr="002A1FE5" w:rsidRDefault="00816EE5" w:rsidP="00470D16">
      <w:pPr>
        <w:autoSpaceDE w:val="0"/>
        <w:autoSpaceDN w:val="0"/>
        <w:adjustRightInd w:val="0"/>
        <w:ind w:firstLine="540"/>
        <w:jc w:val="both"/>
      </w:pPr>
      <w:r>
        <w:t>3.1. Арендодатель обязан:</w:t>
      </w:r>
    </w:p>
    <w:p w:rsidR="00816EE5" w:rsidRPr="002A1FE5" w:rsidRDefault="00816EE5" w:rsidP="00470D16">
      <w:pPr>
        <w:autoSpaceDE w:val="0"/>
        <w:autoSpaceDN w:val="0"/>
        <w:adjustRightInd w:val="0"/>
        <w:ind w:firstLine="540"/>
        <w:jc w:val="both"/>
      </w:pPr>
      <w:r>
        <w:t>3.1.1. принимать от Арендатора Заявки и направлять коммерческие предложения в порядке и сроки, предусмотренные пунктом 2.1 Договора и Регламентом;</w:t>
      </w:r>
    </w:p>
    <w:p w:rsidR="00816EE5" w:rsidRPr="002A1FE5" w:rsidRDefault="00816EE5" w:rsidP="00470D16">
      <w:pPr>
        <w:autoSpaceDE w:val="0"/>
        <w:autoSpaceDN w:val="0"/>
        <w:adjustRightInd w:val="0"/>
        <w:ind w:firstLine="540"/>
        <w:jc w:val="both"/>
      </w:pPr>
      <w:r>
        <w:t xml:space="preserve">3.1.2. предоставлять Арендатору по акту приема-передачи в аренду Транспортное средство по адресу и в срок, </w:t>
      </w:r>
      <w:proofErr w:type="gramStart"/>
      <w:r>
        <w:t>указанные</w:t>
      </w:r>
      <w:proofErr w:type="gramEnd"/>
      <w:r>
        <w:t xml:space="preserve"> в Заявке;</w:t>
      </w:r>
    </w:p>
    <w:p w:rsidR="00816EE5" w:rsidRPr="002A1FE5" w:rsidRDefault="00816EE5" w:rsidP="00470D16">
      <w:pPr>
        <w:autoSpaceDE w:val="0"/>
        <w:autoSpaceDN w:val="0"/>
        <w:adjustRightInd w:val="0"/>
        <w:ind w:firstLine="540"/>
        <w:jc w:val="both"/>
      </w:pPr>
      <w:r>
        <w:t xml:space="preserve">3.1.3. предоставлять технически исправное Транспортное средство, пригодное для перевозки заявленных грузов. Арендодателем может быть предоставлено не указанное в Приложении №1 Транспортное средство при условии, что оно отвечает всем требованиям, установленным настоящим Договором; </w:t>
      </w:r>
    </w:p>
    <w:p w:rsidR="00816EE5" w:rsidRPr="002A1FE5" w:rsidRDefault="00816EE5" w:rsidP="00470D16">
      <w:pPr>
        <w:autoSpaceDE w:val="0"/>
        <w:autoSpaceDN w:val="0"/>
        <w:adjustRightInd w:val="0"/>
        <w:ind w:firstLine="540"/>
        <w:jc w:val="both"/>
      </w:pPr>
      <w:r>
        <w:t>Коммерческую пригодность предоставляемых Транспортных средств определяет Арендодатель;</w:t>
      </w:r>
    </w:p>
    <w:p w:rsidR="00816EE5" w:rsidRPr="002A1FE5" w:rsidRDefault="00816EE5" w:rsidP="00470D16">
      <w:pPr>
        <w:autoSpaceDE w:val="0"/>
        <w:autoSpaceDN w:val="0"/>
        <w:adjustRightInd w:val="0"/>
        <w:ind w:firstLine="540"/>
        <w:jc w:val="both"/>
      </w:pPr>
      <w:r>
        <w:t>3.1.4. в период нахождения Транспортного средства в аренде у Арендатора поддерживать его надлежащее состояние.</w:t>
      </w:r>
    </w:p>
    <w:p w:rsidR="00816EE5" w:rsidRPr="002A1FE5" w:rsidRDefault="00816EE5" w:rsidP="00470D16">
      <w:pPr>
        <w:autoSpaceDE w:val="0"/>
        <w:autoSpaceDN w:val="0"/>
        <w:adjustRightInd w:val="0"/>
        <w:ind w:firstLine="540"/>
        <w:jc w:val="both"/>
      </w:pPr>
      <w:r>
        <w:t>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816EE5" w:rsidRPr="002A1FE5" w:rsidRDefault="00816EE5" w:rsidP="00470D16">
      <w:pPr>
        <w:autoSpaceDE w:val="0"/>
        <w:autoSpaceDN w:val="0"/>
        <w:adjustRightInd w:val="0"/>
        <w:ind w:firstLine="540"/>
        <w:jc w:val="both"/>
        <w:rPr>
          <w:rFonts w:eastAsia="Calibri"/>
          <w:lang w:eastAsia="en-US"/>
        </w:rPr>
      </w:pPr>
      <w:r>
        <w:t xml:space="preserve">3.1.5. осуществлять за свой счет текущий и капитальный ремонт Транспортного средства, </w:t>
      </w:r>
      <w:r>
        <w:rPr>
          <w:rFonts w:eastAsia="Calibri"/>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816EE5" w:rsidRPr="002A1FE5" w:rsidRDefault="00816EE5" w:rsidP="00470D16">
      <w:pPr>
        <w:autoSpaceDE w:val="0"/>
        <w:autoSpaceDN w:val="0"/>
        <w:adjustRightInd w:val="0"/>
        <w:ind w:firstLine="540"/>
        <w:jc w:val="both"/>
      </w:pPr>
      <w:r>
        <w:t xml:space="preserve">3.1.6. нести расходы по страхованию </w:t>
      </w:r>
      <w:r>
        <w:rPr>
          <w:rFonts w:eastAsia="Calibri"/>
          <w:lang w:eastAsia="en-US"/>
        </w:rPr>
        <w:t>Транспортного средства</w:t>
      </w:r>
      <w:r>
        <w:t xml:space="preserve"> и ответственности за ущерб, который может быть причинен им в связи с его эксплуатацией;</w:t>
      </w:r>
    </w:p>
    <w:p w:rsidR="00816EE5" w:rsidRPr="002A1FE5" w:rsidRDefault="00816EE5" w:rsidP="00470D16">
      <w:pPr>
        <w:autoSpaceDE w:val="0"/>
        <w:autoSpaceDN w:val="0"/>
        <w:adjustRightInd w:val="0"/>
        <w:ind w:firstLine="540"/>
        <w:jc w:val="both"/>
        <w:outlineLvl w:val="4"/>
        <w:rPr>
          <w:rFonts w:eastAsia="Calibri"/>
          <w:lang w:eastAsia="en-US"/>
        </w:rPr>
      </w:pPr>
      <w:r>
        <w:t xml:space="preserve">3.1.7. предоставлять Арендатору </w:t>
      </w:r>
      <w:r>
        <w:rPr>
          <w:rFonts w:eastAsia="Calibri"/>
          <w:lang w:eastAsia="en-US"/>
        </w:rPr>
        <w:t xml:space="preserve">услуги по управлению и технической эксплуатации Транспортного средства с обеспечением его безопасной эксплуатации в соответствии с целями </w:t>
      </w:r>
      <w:r>
        <w:t>настоящего Договора</w:t>
      </w:r>
      <w:r>
        <w:rPr>
          <w:rFonts w:eastAsia="Calibri"/>
          <w:lang w:eastAsia="en-US"/>
        </w:rPr>
        <w:t>;</w:t>
      </w:r>
    </w:p>
    <w:p w:rsidR="00816EE5" w:rsidRPr="002A1FE5" w:rsidRDefault="00816EE5" w:rsidP="00470D16">
      <w:pPr>
        <w:autoSpaceDE w:val="0"/>
        <w:autoSpaceDN w:val="0"/>
        <w:adjustRightInd w:val="0"/>
        <w:ind w:firstLine="540"/>
        <w:jc w:val="both"/>
        <w:outlineLvl w:val="4"/>
      </w:pPr>
      <w:r>
        <w:t>3.1.8.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и условиям Договора;</w:t>
      </w:r>
    </w:p>
    <w:p w:rsidR="00816EE5" w:rsidRPr="002A1FE5" w:rsidRDefault="00816EE5" w:rsidP="00470D16">
      <w:pPr>
        <w:autoSpaceDE w:val="0"/>
        <w:autoSpaceDN w:val="0"/>
        <w:adjustRightInd w:val="0"/>
        <w:ind w:firstLine="540"/>
        <w:jc w:val="both"/>
      </w:pPr>
      <w:r>
        <w:t xml:space="preserve">3.1.9. проводить инструктаж экипажа по безопасности движения, охране труда, технике безопасности при совершении погрузочно-разгрузочных работ, по правилам, установленным на объектах погрузки (загрузки)/выгрузки, включая Правила безопасности при нахождении на терминале Арендатора (Приложение № 8 к Договору), стандартам поведения и иной инструктаж, необходимый для надлежащего исполнения обязательств по настоящему Договору; под стандартами поведения понимается вежливость, проявление членами экипажа во взаимоотношениях с работниками и клиентами Арендатора </w:t>
      </w:r>
      <w:r>
        <w:lastRenderedPageBreak/>
        <w:t>толерантности, тактичности и деликатности, а также выполнение правил, установленных на объектах погрузки (загрузки)/выгрузки;</w:t>
      </w:r>
    </w:p>
    <w:p w:rsidR="00816EE5" w:rsidRPr="002A1FE5" w:rsidRDefault="00816EE5" w:rsidP="00470D16">
      <w:pPr>
        <w:autoSpaceDE w:val="0"/>
        <w:autoSpaceDN w:val="0"/>
        <w:adjustRightInd w:val="0"/>
        <w:ind w:firstLine="540"/>
        <w:jc w:val="both"/>
      </w:pPr>
      <w:r>
        <w:t xml:space="preserve">3.1.10. перед допуском к управлению Транспортным средством, передаваемым в аренду, проводить медицинский осмотр экипажа; </w:t>
      </w:r>
    </w:p>
    <w:p w:rsidR="00816EE5" w:rsidRPr="002A1FE5" w:rsidRDefault="00816EE5" w:rsidP="00470D16">
      <w:pPr>
        <w:autoSpaceDE w:val="0"/>
        <w:autoSpaceDN w:val="0"/>
        <w:adjustRightInd w:val="0"/>
        <w:ind w:firstLine="540"/>
        <w:jc w:val="both"/>
      </w:pPr>
      <w:r>
        <w:t xml:space="preserve">3.1.11. обеспечить экипаж Транспортного средства необходимым пакетом документов, в том числе путевым листом с наличием отметки медицинского работника о прохождении </w:t>
      </w:r>
      <w:proofErr w:type="spellStart"/>
      <w:r>
        <w:t>предрейсового</w:t>
      </w:r>
      <w:proofErr w:type="spellEnd"/>
      <w:r>
        <w:t xml:space="preserve"> медицинского осмотра, и иными документами, необходимыми для исполнения Договора;</w:t>
      </w:r>
    </w:p>
    <w:p w:rsidR="00816EE5" w:rsidRPr="002A1FE5" w:rsidRDefault="00816EE5" w:rsidP="00470D16">
      <w:pPr>
        <w:autoSpaceDE w:val="0"/>
        <w:autoSpaceDN w:val="0"/>
        <w:adjustRightInd w:val="0"/>
        <w:ind w:firstLine="540"/>
        <w:jc w:val="both"/>
      </w:pPr>
      <w:r>
        <w:t>3.1.12. обеспечить исполнение силами экипажа выполнение сопутствующих услуг:</w:t>
      </w:r>
    </w:p>
    <w:p w:rsidR="00816EE5" w:rsidRPr="002A1FE5" w:rsidRDefault="00816EE5" w:rsidP="00470D16">
      <w:pPr>
        <w:autoSpaceDE w:val="0"/>
        <w:autoSpaceDN w:val="0"/>
        <w:adjustRightInd w:val="0"/>
        <w:ind w:firstLine="540"/>
        <w:jc w:val="both"/>
      </w:pPr>
      <w:r>
        <w:t>3.1.12.1. приемку порожних контейнеров с проверкой их технического и коммерческого состояния с оформлением и подписанием необходимых документов;</w:t>
      </w:r>
    </w:p>
    <w:p w:rsidR="00816EE5" w:rsidRPr="002A1FE5" w:rsidRDefault="00816EE5" w:rsidP="00470D16">
      <w:pPr>
        <w:autoSpaceDE w:val="0"/>
        <w:autoSpaceDN w:val="0"/>
        <w:adjustRightInd w:val="0"/>
        <w:ind w:firstLine="540"/>
        <w:jc w:val="both"/>
      </w:pPr>
      <w:r>
        <w:t>3.1.12.2. контроль при погрузке грузов в контейнер,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в контейнере;</w:t>
      </w:r>
    </w:p>
    <w:p w:rsidR="00816EE5" w:rsidRPr="002A1FE5" w:rsidRDefault="00816EE5" w:rsidP="00470D16">
      <w:pPr>
        <w:autoSpaceDE w:val="0"/>
        <w:autoSpaceDN w:val="0"/>
        <w:adjustRightInd w:val="0"/>
        <w:ind w:firstLine="540"/>
        <w:jc w:val="both"/>
      </w:pPr>
      <w:r>
        <w:t xml:space="preserve">3.1.12.3. содействие в осуществлении фактическими грузоотправителями </w:t>
      </w:r>
      <w:proofErr w:type="spellStart"/>
      <w:r>
        <w:t>фотофиксации</w:t>
      </w:r>
      <w:proofErr w:type="spellEnd"/>
      <w:r>
        <w:t xml:space="preserve"> результатов погрузки грузов  в контейнер;</w:t>
      </w:r>
    </w:p>
    <w:p w:rsidR="00816EE5" w:rsidRPr="002A1FE5" w:rsidRDefault="00816EE5" w:rsidP="00470D16">
      <w:pPr>
        <w:autoSpaceDE w:val="0"/>
        <w:autoSpaceDN w:val="0"/>
        <w:adjustRightInd w:val="0"/>
        <w:ind w:firstLine="540"/>
        <w:jc w:val="both"/>
      </w:pPr>
      <w:r>
        <w:t xml:space="preserve">3.1.12.4. 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816EE5" w:rsidRPr="002A1FE5" w:rsidRDefault="00816EE5" w:rsidP="00470D16">
      <w:pPr>
        <w:autoSpaceDE w:val="0"/>
        <w:autoSpaceDN w:val="0"/>
        <w:adjustRightInd w:val="0"/>
        <w:ind w:firstLine="540"/>
        <w:jc w:val="both"/>
      </w:pPr>
      <w:r>
        <w:t>3.1.12.5. проверку технического и коммерческого состояния контейнера после выгрузки из него груза;</w:t>
      </w:r>
    </w:p>
    <w:p w:rsidR="00816EE5" w:rsidRPr="002A1FE5" w:rsidRDefault="00816EE5" w:rsidP="00470D16">
      <w:pPr>
        <w:autoSpaceDE w:val="0"/>
        <w:autoSpaceDN w:val="0"/>
        <w:adjustRightInd w:val="0"/>
        <w:ind w:firstLine="540"/>
        <w:jc w:val="both"/>
      </w:pPr>
      <w:r>
        <w:t>3.1.12.6. 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 с соблюдением условий Договора;</w:t>
      </w:r>
    </w:p>
    <w:p w:rsidR="00816EE5" w:rsidRPr="002A1FE5" w:rsidRDefault="00816EE5" w:rsidP="00470D16">
      <w:pPr>
        <w:autoSpaceDE w:val="0"/>
        <w:autoSpaceDN w:val="0"/>
        <w:adjustRightInd w:val="0"/>
        <w:ind w:firstLine="540"/>
        <w:jc w:val="both"/>
      </w:pPr>
      <w:r>
        <w:t xml:space="preserve">3.1.12.7. сохранность контейнеров, предоставленных для перевозки, с момента приемки до момента выдачи уполномоченному лицу; </w:t>
      </w:r>
    </w:p>
    <w:p w:rsidR="00816EE5" w:rsidRPr="002A1FE5" w:rsidRDefault="00816EE5" w:rsidP="00470D16">
      <w:pPr>
        <w:autoSpaceDE w:val="0"/>
        <w:autoSpaceDN w:val="0"/>
        <w:adjustRightInd w:val="0"/>
        <w:ind w:firstLine="540"/>
        <w:jc w:val="both"/>
      </w:pPr>
      <w:r>
        <w:t xml:space="preserve">3.1.12.8. проверку полномочий грузоотправителей/грузополучателей при приемке/выдаче груза, 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816EE5" w:rsidRPr="002A1FE5" w:rsidRDefault="00816EE5" w:rsidP="00470D16">
      <w:pPr>
        <w:autoSpaceDE w:val="0"/>
        <w:autoSpaceDN w:val="0"/>
        <w:adjustRightInd w:val="0"/>
        <w:ind w:firstLine="540"/>
        <w:jc w:val="both"/>
      </w:pPr>
      <w:r>
        <w:t xml:space="preserve">3.1.12.9. 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816EE5" w:rsidRPr="002A1FE5" w:rsidRDefault="00816EE5" w:rsidP="00470D16">
      <w:pPr>
        <w:autoSpaceDE w:val="0"/>
        <w:autoSpaceDN w:val="0"/>
        <w:adjustRightInd w:val="0"/>
        <w:ind w:firstLine="540"/>
        <w:jc w:val="both"/>
      </w:pPr>
      <w:r>
        <w:t>3.1.12.10. незамедлительное информирование Арендатора водителем (в течение 15 минут с момента возникновения обстоятельств) по телефонной связи _____,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816EE5" w:rsidRPr="002A1FE5" w:rsidRDefault="00816EE5" w:rsidP="00470D16">
      <w:pPr>
        <w:autoSpaceDE w:val="0"/>
        <w:autoSpaceDN w:val="0"/>
        <w:adjustRightInd w:val="0"/>
        <w:ind w:firstLine="540"/>
        <w:jc w:val="both"/>
      </w:pPr>
      <w:r>
        <w:t>3.1.12.11. незамедлительное информирование Арендатора водителем по телефонной связи ________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816EE5" w:rsidRPr="002A1FE5" w:rsidRDefault="00816EE5" w:rsidP="00470D16">
      <w:pPr>
        <w:autoSpaceDE w:val="0"/>
        <w:autoSpaceDN w:val="0"/>
        <w:adjustRightInd w:val="0"/>
        <w:ind w:firstLine="540"/>
        <w:jc w:val="both"/>
      </w:pPr>
      <w:r>
        <w:t xml:space="preserve">3.1.12.12.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816EE5" w:rsidRPr="002A1FE5" w:rsidRDefault="00816EE5" w:rsidP="00470D16">
      <w:pPr>
        <w:autoSpaceDE w:val="0"/>
        <w:autoSpaceDN w:val="0"/>
        <w:adjustRightInd w:val="0"/>
        <w:ind w:firstLine="540"/>
        <w:jc w:val="both"/>
      </w:pPr>
      <w:r>
        <w:t>3.1.12.13. 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816EE5" w:rsidRPr="002A1FE5" w:rsidRDefault="00816EE5" w:rsidP="00470D16">
      <w:pPr>
        <w:autoSpaceDE w:val="0"/>
        <w:autoSpaceDN w:val="0"/>
        <w:adjustRightInd w:val="0"/>
        <w:ind w:firstLine="540"/>
        <w:jc w:val="both"/>
        <w:rPr>
          <w:color w:val="FF0000"/>
        </w:rPr>
      </w:pPr>
      <w:proofErr w:type="gramStart"/>
      <w:r>
        <w:lastRenderedPageBreak/>
        <w:t>3.1.13. на основании актов приема-передачи Транспортных средств составлять и в течение 5 (пяти) календарных дней с даты окончания расчетного периода предоставлять Арендатору Сводный акт, составленный по форме Приложения № 4 к Договору, с суммой платы за расчетный период 10 (десять) календарных дней</w:t>
      </w:r>
      <w:r>
        <w:rPr>
          <w:i/>
        </w:rPr>
        <w:t xml:space="preserve"> </w:t>
      </w:r>
      <w:r>
        <w:t>и сформированный на его основе Акт об оказанных услугах, составленный по форме Приложения № 5 к Договору, с итоговой суммой</w:t>
      </w:r>
      <w:proofErr w:type="gramEnd"/>
      <w:r>
        <w:t xml:space="preserve"> за отчетный период, а также Отчет </w:t>
      </w:r>
      <w:proofErr w:type="gramStart"/>
      <w:r>
        <w:t>Арендодателя</w:t>
      </w:r>
      <w:proofErr w:type="gramEnd"/>
      <w:r>
        <w:t xml:space="preserve"> составленный в электронном виде по форме Приложения № 7 к Договору;</w:t>
      </w:r>
    </w:p>
    <w:p w:rsidR="00816EE5" w:rsidRPr="002A1FE5" w:rsidRDefault="00816EE5" w:rsidP="00470D16">
      <w:pPr>
        <w:autoSpaceDE w:val="0"/>
        <w:autoSpaceDN w:val="0"/>
        <w:adjustRightInd w:val="0"/>
        <w:ind w:firstLine="540"/>
        <w:jc w:val="both"/>
      </w:pPr>
      <w:r>
        <w:t xml:space="preserve">3.1.14.  обеспечить и гарантировать наличие у членов экипажа (водителей): </w:t>
      </w:r>
    </w:p>
    <w:p w:rsidR="00816EE5" w:rsidRPr="002A1FE5" w:rsidRDefault="00816EE5" w:rsidP="00470D16">
      <w:pPr>
        <w:autoSpaceDE w:val="0"/>
        <w:autoSpaceDN w:val="0"/>
        <w:adjustRightInd w:val="0"/>
        <w:ind w:firstLine="540"/>
        <w:jc w:val="both"/>
      </w:pPr>
      <w:r>
        <w:t>знаний по постановке, снятию, отбору контейнеров на контейнерной площадке, соответствующего опыта работы на подобных объектах, а также навыков по оформлению перевозочных  документов;</w:t>
      </w:r>
    </w:p>
    <w:p w:rsidR="00816EE5" w:rsidRPr="002A1FE5" w:rsidRDefault="00816EE5" w:rsidP="00470D16">
      <w:pPr>
        <w:autoSpaceDE w:val="0"/>
        <w:autoSpaceDN w:val="0"/>
        <w:adjustRightInd w:val="0"/>
        <w:ind w:firstLine="540"/>
        <w:jc w:val="both"/>
      </w:pPr>
      <w:r>
        <w:t>навыков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p>
    <w:p w:rsidR="00816EE5" w:rsidRPr="002A1FE5" w:rsidRDefault="00816EE5" w:rsidP="00470D16">
      <w:pPr>
        <w:autoSpaceDE w:val="0"/>
        <w:autoSpaceDN w:val="0"/>
        <w:adjustRightInd w:val="0"/>
        <w:ind w:firstLine="540"/>
        <w:jc w:val="both"/>
      </w:pPr>
      <w:r>
        <w:t xml:space="preserve">знаний инструкции о порядке пользования мобильным приложением «ТК Менеджер» для осуществления </w:t>
      </w:r>
      <w:proofErr w:type="spellStart"/>
      <w:r>
        <w:t>фотофиксации</w:t>
      </w:r>
      <w:proofErr w:type="spellEnd"/>
      <w:r>
        <w:t xml:space="preserve"> результатов погрузки грузов в контейнер; </w:t>
      </w:r>
    </w:p>
    <w:p w:rsidR="00816EE5" w:rsidRPr="002A1FE5" w:rsidRDefault="00816EE5" w:rsidP="00470D16">
      <w:pPr>
        <w:autoSpaceDE w:val="0"/>
        <w:autoSpaceDN w:val="0"/>
        <w:adjustRightInd w:val="0"/>
        <w:ind w:firstLine="540"/>
        <w:jc w:val="both"/>
      </w:pPr>
      <w:r>
        <w:t>гражданства Российской Федерации (в случае отсутствия гражданства – разрешение на работу, оформленное в установленном законом порядке), знаний русского языка;</w:t>
      </w:r>
    </w:p>
    <w:p w:rsidR="00816EE5" w:rsidRPr="002A1FE5" w:rsidRDefault="00816EE5" w:rsidP="00470D16">
      <w:pPr>
        <w:autoSpaceDE w:val="0"/>
        <w:autoSpaceDN w:val="0"/>
        <w:adjustRightInd w:val="0"/>
        <w:ind w:firstLine="540"/>
        <w:jc w:val="both"/>
      </w:pPr>
      <w:r>
        <w:t>знаний Правил безопасности при нахождении на терминале Арендатора;</w:t>
      </w:r>
    </w:p>
    <w:p w:rsidR="00816EE5" w:rsidRPr="002A1FE5" w:rsidRDefault="00816EE5" w:rsidP="00470D16">
      <w:pPr>
        <w:autoSpaceDE w:val="0"/>
        <w:autoSpaceDN w:val="0"/>
        <w:adjustRightInd w:val="0"/>
        <w:ind w:firstLine="540"/>
        <w:jc w:val="both"/>
      </w:pPr>
      <w:r>
        <w:t xml:space="preserve">3.1.15. обеспечить исполнение сроков, указанных в Заявке; </w:t>
      </w:r>
    </w:p>
    <w:p w:rsidR="00816EE5" w:rsidRPr="002A1FE5" w:rsidRDefault="00816EE5" w:rsidP="00470D16">
      <w:pPr>
        <w:autoSpaceDE w:val="0"/>
        <w:autoSpaceDN w:val="0"/>
        <w:adjustRightInd w:val="0"/>
        <w:ind w:firstLine="540"/>
        <w:jc w:val="both"/>
      </w:pPr>
      <w:r>
        <w:t xml:space="preserve">3.1.16. обеспечить водителя Транспортного средства сигнальным                          (светоотражающим) жилетом, защитной каской и не допускать нахождение на терминале Арендатора члена экипажа без указанных средств индивидуальной защиты.    </w:t>
      </w:r>
    </w:p>
    <w:p w:rsidR="00816EE5" w:rsidRPr="002A1FE5" w:rsidRDefault="00816EE5" w:rsidP="00470D16">
      <w:pPr>
        <w:autoSpaceDE w:val="0"/>
        <w:autoSpaceDN w:val="0"/>
        <w:adjustRightInd w:val="0"/>
        <w:ind w:firstLine="540"/>
        <w:jc w:val="both"/>
      </w:pPr>
      <w:r>
        <w:t xml:space="preserve">3.2. Арендодатель имеет право: </w:t>
      </w:r>
    </w:p>
    <w:p w:rsidR="00816EE5" w:rsidRPr="002A1FE5" w:rsidRDefault="00816EE5" w:rsidP="00470D16">
      <w:pPr>
        <w:autoSpaceDE w:val="0"/>
        <w:autoSpaceDN w:val="0"/>
        <w:adjustRightInd w:val="0"/>
        <w:ind w:firstLine="540"/>
        <w:jc w:val="both"/>
      </w:pPr>
      <w:r>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816EE5" w:rsidRPr="002A1FE5" w:rsidRDefault="00816EE5" w:rsidP="00470D16">
      <w:pPr>
        <w:autoSpaceDE w:val="0"/>
        <w:autoSpaceDN w:val="0"/>
        <w:adjustRightInd w:val="0"/>
        <w:ind w:firstLine="540"/>
        <w:jc w:val="both"/>
      </w:pPr>
      <w:r>
        <w:t xml:space="preserve">3.2.2. осуществлять </w:t>
      </w:r>
      <w:proofErr w:type="gramStart"/>
      <w:r>
        <w:t>контроль за</w:t>
      </w:r>
      <w:proofErr w:type="gramEnd"/>
      <w:r>
        <w:t xml:space="preserve"> целевой эксплуатацией Арендатором Транспортных средств, предоставленных Арендодателем;</w:t>
      </w:r>
    </w:p>
    <w:p w:rsidR="00816EE5" w:rsidRPr="002A1FE5" w:rsidRDefault="00816EE5" w:rsidP="00470D16">
      <w:pPr>
        <w:autoSpaceDE w:val="0"/>
        <w:autoSpaceDN w:val="0"/>
        <w:adjustRightInd w:val="0"/>
        <w:ind w:firstLine="540"/>
        <w:jc w:val="both"/>
      </w:pPr>
      <w:r>
        <w:t>3.2.3. не согласовывать Заявки в случае несоответствия условий перевозки условиям настоящего Договора, а также по иным обоснованным причинам;</w:t>
      </w:r>
    </w:p>
    <w:p w:rsidR="00816EE5" w:rsidRPr="002A1FE5" w:rsidRDefault="00816EE5" w:rsidP="00470D16">
      <w:pPr>
        <w:autoSpaceDE w:val="0"/>
        <w:autoSpaceDN w:val="0"/>
        <w:adjustRightInd w:val="0"/>
        <w:ind w:firstLine="540"/>
        <w:jc w:val="both"/>
      </w:pPr>
      <w:r>
        <w:t>3.2.4. давать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816EE5" w:rsidRPr="002A1FE5" w:rsidRDefault="00816EE5" w:rsidP="00470D16">
      <w:pPr>
        <w:autoSpaceDE w:val="0"/>
        <w:autoSpaceDN w:val="0"/>
        <w:adjustRightInd w:val="0"/>
        <w:ind w:firstLine="540"/>
        <w:jc w:val="both"/>
      </w:pPr>
      <w:r>
        <w:t>3.3. Арендатор обязан:</w:t>
      </w:r>
    </w:p>
    <w:p w:rsidR="00816EE5" w:rsidRPr="002A1FE5" w:rsidRDefault="00816EE5" w:rsidP="00470D16">
      <w:pPr>
        <w:autoSpaceDE w:val="0"/>
        <w:autoSpaceDN w:val="0"/>
        <w:adjustRightInd w:val="0"/>
        <w:ind w:firstLine="540"/>
        <w:jc w:val="both"/>
      </w:pPr>
      <w:r>
        <w:t xml:space="preserve">3.3.1. по мере необходимости предоставлять Арендодателю на условиях настоящего Договора Заявки;  </w:t>
      </w:r>
    </w:p>
    <w:p w:rsidR="00816EE5" w:rsidRPr="002A1FE5" w:rsidRDefault="00816EE5" w:rsidP="00470D16">
      <w:pPr>
        <w:autoSpaceDE w:val="0"/>
        <w:autoSpaceDN w:val="0"/>
        <w:adjustRightInd w:val="0"/>
        <w:ind w:firstLine="540"/>
        <w:jc w:val="both"/>
      </w:pPr>
      <w:r>
        <w:t>3.3.2. использовать Транспортное средство в соответствии с условиями настоящего Договора;</w:t>
      </w:r>
    </w:p>
    <w:p w:rsidR="00816EE5" w:rsidRPr="002A1FE5" w:rsidRDefault="00816EE5" w:rsidP="00470D16">
      <w:pPr>
        <w:autoSpaceDE w:val="0"/>
        <w:autoSpaceDN w:val="0"/>
        <w:adjustRightInd w:val="0"/>
        <w:ind w:firstLine="540"/>
        <w:jc w:val="both"/>
      </w:pPr>
      <w:r>
        <w:t>3.3.3. обеспечить доступ выделяемого Арендодателем в рамках настоящего Договора Транспортного средства к пунктам погрузки и выгрузки с режимом, согласованным при подаче Заявки;</w:t>
      </w:r>
    </w:p>
    <w:p w:rsidR="00816EE5" w:rsidRPr="002A1FE5" w:rsidRDefault="00816EE5" w:rsidP="00470D16">
      <w:pPr>
        <w:autoSpaceDE w:val="0"/>
        <w:autoSpaceDN w:val="0"/>
        <w:adjustRightInd w:val="0"/>
        <w:ind w:firstLine="540"/>
        <w:jc w:val="both"/>
      </w:pPr>
      <w:r>
        <w:t xml:space="preserve">3.3.4. вносить арендную плату в размере, сроки и порядке, </w:t>
      </w:r>
      <w:proofErr w:type="gramStart"/>
      <w:r>
        <w:t>предусмотренными</w:t>
      </w:r>
      <w:proofErr w:type="gramEnd"/>
      <w:r>
        <w:t xml:space="preserve"> Договором;</w:t>
      </w:r>
    </w:p>
    <w:p w:rsidR="00816EE5" w:rsidRPr="002A1FE5" w:rsidRDefault="00816EE5" w:rsidP="00470D16">
      <w:pPr>
        <w:autoSpaceDE w:val="0"/>
        <w:autoSpaceDN w:val="0"/>
        <w:adjustRightInd w:val="0"/>
        <w:ind w:firstLine="540"/>
        <w:jc w:val="both"/>
      </w:pPr>
      <w:r>
        <w:t xml:space="preserve">3.3.5. возмещать Арендодателю обоснованные, документально подтвержденные расходы по оплате сборов, связанных с оплатой проезда через платные пропускные пункты к месту погрузки/разгрузки; </w:t>
      </w:r>
    </w:p>
    <w:p w:rsidR="00816EE5" w:rsidRPr="002A1FE5" w:rsidRDefault="00816EE5" w:rsidP="00470D16">
      <w:pPr>
        <w:autoSpaceDE w:val="0"/>
        <w:autoSpaceDN w:val="0"/>
        <w:adjustRightInd w:val="0"/>
        <w:ind w:firstLine="540"/>
        <w:jc w:val="both"/>
      </w:pPr>
      <w:r>
        <w:t>3.3.6. после исполнения Арендодателем Заявки возвратить Транспортное средство из аренды в порядке, предусмотренном пунктом 2.2. настоящего Договора;</w:t>
      </w:r>
    </w:p>
    <w:p w:rsidR="00816EE5" w:rsidRPr="002A1FE5" w:rsidRDefault="00816EE5" w:rsidP="00470D16">
      <w:pPr>
        <w:tabs>
          <w:tab w:val="left" w:pos="567"/>
        </w:tabs>
        <w:autoSpaceDE w:val="0"/>
        <w:autoSpaceDN w:val="0"/>
        <w:adjustRightInd w:val="0"/>
        <w:ind w:firstLine="540"/>
        <w:jc w:val="both"/>
      </w:pPr>
      <w:r>
        <w:t xml:space="preserve">3.3.7. подписывать представленные Арендодателем акты приема-передачи Транспортного средства </w:t>
      </w:r>
      <w:proofErr w:type="gramStart"/>
      <w:r>
        <w:t>в</w:t>
      </w:r>
      <w:proofErr w:type="gramEnd"/>
      <w:r>
        <w:t>/из аренды;</w:t>
      </w:r>
    </w:p>
    <w:p w:rsidR="00816EE5" w:rsidRPr="002A1FE5" w:rsidRDefault="00816EE5" w:rsidP="00470D16">
      <w:pPr>
        <w:autoSpaceDE w:val="0"/>
        <w:autoSpaceDN w:val="0"/>
        <w:adjustRightInd w:val="0"/>
        <w:ind w:firstLine="540"/>
        <w:jc w:val="both"/>
      </w:pPr>
      <w:r>
        <w:lastRenderedPageBreak/>
        <w:t xml:space="preserve">3.3.8. в течение 5 (пяти) календарных дней </w:t>
      </w:r>
      <w:proofErr w:type="gramStart"/>
      <w:r>
        <w:t>с даты получения</w:t>
      </w:r>
      <w:proofErr w:type="gramEnd"/>
      <w:r>
        <w:t xml:space="preserve"> подписывать и возвращать Арендодателю Сводные акты и акты об оказанных услугах при условии согласия с данными, содержащимися в Сводных актах и актах об оказанных услугах, а при наличии разногласий предоставлять перечень разногласий к Сводным актам и актам об оказанных услугах;</w:t>
      </w:r>
    </w:p>
    <w:p w:rsidR="00816EE5" w:rsidRPr="002A1FE5" w:rsidRDefault="00816EE5" w:rsidP="00470D16">
      <w:pPr>
        <w:autoSpaceDE w:val="0"/>
        <w:autoSpaceDN w:val="0"/>
        <w:adjustRightInd w:val="0"/>
        <w:ind w:firstLine="540"/>
        <w:jc w:val="both"/>
      </w:pPr>
      <w:r>
        <w:t>3.4. Арендатор вправе в</w:t>
      </w:r>
      <w:r>
        <w:rPr>
          <w:rFonts w:eastAsia="Calibri"/>
          <w:lang w:eastAsia="en-US"/>
        </w:rPr>
        <w:t xml:space="preserve"> рамках коммерческой эксплуатации сдавать транспортное средство в субаренду только с письменного согласия Арендодателя.</w:t>
      </w:r>
    </w:p>
    <w:p w:rsidR="00816EE5" w:rsidRPr="002A1FE5" w:rsidRDefault="00816EE5" w:rsidP="00470D16">
      <w:pPr>
        <w:autoSpaceDE w:val="0"/>
        <w:autoSpaceDN w:val="0"/>
        <w:adjustRightInd w:val="0"/>
        <w:rPr>
          <w:b/>
        </w:rPr>
      </w:pPr>
      <w:r>
        <w:rPr>
          <w:b/>
        </w:rPr>
        <w:t xml:space="preserve">        </w:t>
      </w:r>
    </w:p>
    <w:p w:rsidR="00816EE5" w:rsidRDefault="00816EE5" w:rsidP="00470D16">
      <w:pPr>
        <w:autoSpaceDE w:val="0"/>
        <w:autoSpaceDN w:val="0"/>
        <w:adjustRightInd w:val="0"/>
        <w:jc w:val="center"/>
        <w:rPr>
          <w:b/>
        </w:rPr>
      </w:pPr>
      <w:r>
        <w:rPr>
          <w:b/>
        </w:rPr>
        <w:t>4. ПОРЯДОК РАСЧЕТОВ</w:t>
      </w:r>
    </w:p>
    <w:p w:rsidR="00816EE5" w:rsidRDefault="00816EE5" w:rsidP="00470D16">
      <w:pPr>
        <w:autoSpaceDE w:val="0"/>
        <w:autoSpaceDN w:val="0"/>
        <w:adjustRightInd w:val="0"/>
        <w:jc w:val="center"/>
        <w:rPr>
          <w:b/>
        </w:rPr>
      </w:pPr>
    </w:p>
    <w:p w:rsidR="00816EE5" w:rsidRPr="002A1FE5" w:rsidRDefault="00816EE5" w:rsidP="00470D1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4.1. Арендная плата рассчитывается по ставкам, указанным Арендодателем в коммерческом предложении, которые не могут быть выше предельных ставок, указанных в Заявках. Оказание сопутствующих услуг включено в ставку арендной платы.</w:t>
      </w:r>
    </w:p>
    <w:p w:rsidR="00816EE5" w:rsidRPr="002A1FE5" w:rsidRDefault="00816EE5" w:rsidP="00470D16">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В арендную плату включены все расходы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w:t>
      </w:r>
    </w:p>
    <w:p w:rsidR="00816EE5" w:rsidRPr="002A1FE5" w:rsidRDefault="00816EE5" w:rsidP="00470D16">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 xml:space="preserve">По согласованию Сторон предельные ставки арендной платы могут быть изменены. Соглашение по измененным ставкам считается принятым путем подписания Сторонами нового приложения к настоящему Договору не менее чем за 10 рабочих дней до начала их действия. Арендатор оставляет за собой право в Заявке на предоставление транспортного средства в аренду указывать ставку арендной платы ниже, согласованной Сторонами. </w:t>
      </w:r>
    </w:p>
    <w:p w:rsidR="00816EE5" w:rsidRPr="002A1FE5" w:rsidRDefault="00816EE5" w:rsidP="00470D1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При этом по соглашению Сторон увеличение предельных ставок арендной платы возможно не ранее 1  (одного) года с даты заключения Договора и не чаще 1 раза в течение года; арендная плата не может быть увеличена более чем на 5% (пять процентов) в год </w:t>
      </w: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первоначально согласованной. </w:t>
      </w:r>
    </w:p>
    <w:p w:rsidR="00816EE5" w:rsidRPr="00572431" w:rsidRDefault="00816EE5" w:rsidP="00470D16">
      <w:pPr>
        <w:pStyle w:val="ConsPlusNonformat"/>
        <w:tabs>
          <w:tab w:val="left" w:pos="567"/>
        </w:tabs>
        <w:jc w:val="both"/>
        <w:rPr>
          <w:rFonts w:eastAsia="MS Mincho"/>
        </w:rPr>
      </w:pPr>
      <w:r>
        <w:rPr>
          <w:rFonts w:ascii="Times New Roman" w:hAnsi="Times New Roman" w:cs="Times New Roman"/>
          <w:sz w:val="24"/>
          <w:szCs w:val="24"/>
        </w:rPr>
        <w:t xml:space="preserve">         4.2. Оплата арендных платежей производится Арендатором путем перечисления денежных средств на расчетный счет Арендодателя в течение 5 (пяти) рабочих дней  после подписания Сторонами акта об оказанных услугах</w:t>
      </w:r>
      <w:r>
        <w:t xml:space="preserve">. </w:t>
      </w:r>
    </w:p>
    <w:p w:rsidR="00816EE5" w:rsidRPr="00572431" w:rsidRDefault="00816EE5" w:rsidP="00470D16">
      <w:pPr>
        <w:jc w:val="both"/>
      </w:pPr>
      <w:r>
        <w:t xml:space="preserve">          4.3. </w:t>
      </w:r>
      <w:proofErr w:type="gramStart"/>
      <w:r>
        <w:t>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10 (десять) календарных дней, а также направляет акт об оказанных услугах и счет-фактуру  на стоимость арендных платежей за расчетный период.</w:t>
      </w:r>
      <w:proofErr w:type="gramEnd"/>
      <w:r>
        <w:t xml:space="preserve"> При этом Сводный акт, акт об оказанных услугах и счет-фактура должны быть направлены Арендатору не позднее 5 (пяти) календарных дней после окончания расчетного периода. </w:t>
      </w:r>
    </w:p>
    <w:p w:rsidR="00816EE5" w:rsidRPr="00572431" w:rsidRDefault="00816EE5" w:rsidP="00470D16">
      <w:pPr>
        <w:jc w:val="both"/>
      </w:pPr>
      <w:r>
        <w:t xml:space="preserve">           </w:t>
      </w:r>
      <w:proofErr w:type="gramStart"/>
      <w:r>
        <w:t>Арендатор в течение 5 (пяти) календарных дней со дня получения Сводного акта, акта об оказанных услуга и счета-фактуры обязан направить Арендодателю подписанные Сводный акт и акт об оказанных услугах, а при наличии разногласий – перечень разногласий к Сводному акту и акту об оказанных услугах.</w:t>
      </w:r>
      <w:proofErr w:type="gramEnd"/>
    </w:p>
    <w:p w:rsidR="00816EE5" w:rsidRPr="008B61C8" w:rsidRDefault="00816EE5" w:rsidP="00470D16">
      <w:pPr>
        <w:pStyle w:val="ConsPlusNonformat"/>
        <w:tabs>
          <w:tab w:val="left" w:pos="567"/>
        </w:tabs>
        <w:jc w:val="both"/>
        <w:rPr>
          <w:rFonts w:ascii="Times New Roman" w:hAnsi="Times New Roman" w:cs="Times New Roman"/>
          <w:b/>
          <w:sz w:val="24"/>
          <w:szCs w:val="24"/>
        </w:rPr>
      </w:pPr>
      <w:r>
        <w:rPr>
          <w:rFonts w:ascii="Times New Roman" w:hAnsi="Times New Roman" w:cs="Times New Roman"/>
          <w:sz w:val="24"/>
          <w:szCs w:val="24"/>
        </w:rPr>
        <w:t xml:space="preserve">           </w:t>
      </w:r>
    </w:p>
    <w:p w:rsidR="00816EE5" w:rsidRPr="008B61C8" w:rsidRDefault="00816EE5" w:rsidP="00470D16">
      <w:pPr>
        <w:pStyle w:val="ConsPlusNonformat"/>
        <w:jc w:val="center"/>
        <w:rPr>
          <w:rFonts w:ascii="Times New Roman" w:hAnsi="Times New Roman" w:cs="Times New Roman"/>
          <w:b/>
          <w:sz w:val="24"/>
          <w:szCs w:val="24"/>
        </w:rPr>
      </w:pPr>
      <w:r>
        <w:rPr>
          <w:rFonts w:ascii="Times New Roman" w:hAnsi="Times New Roman" w:cs="Times New Roman"/>
          <w:b/>
          <w:sz w:val="24"/>
          <w:szCs w:val="24"/>
        </w:rPr>
        <w:t>5. СРОК ДЕЙСТВИЯ ДОГОВОРА</w:t>
      </w:r>
    </w:p>
    <w:p w:rsidR="00816EE5" w:rsidRPr="008B61C8" w:rsidRDefault="00816EE5" w:rsidP="00470D16">
      <w:pPr>
        <w:pStyle w:val="ConsPlusNonformat"/>
        <w:jc w:val="center"/>
        <w:rPr>
          <w:rFonts w:ascii="Times New Roman" w:hAnsi="Times New Roman" w:cs="Times New Roman"/>
          <w:b/>
          <w:sz w:val="24"/>
          <w:szCs w:val="24"/>
        </w:rPr>
      </w:pPr>
    </w:p>
    <w:p w:rsidR="00816EE5" w:rsidRPr="008B61C8" w:rsidRDefault="00816EE5" w:rsidP="00470D1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Договор вступает в силу </w:t>
      </w:r>
      <w:proofErr w:type="gramStart"/>
      <w:r>
        <w:rPr>
          <w:rFonts w:ascii="Times New Roman" w:hAnsi="Times New Roman" w:cs="Times New Roman"/>
          <w:sz w:val="24"/>
          <w:szCs w:val="24"/>
        </w:rPr>
        <w:t>с даты</w:t>
      </w:r>
      <w:proofErr w:type="gramEnd"/>
      <w:r>
        <w:rPr>
          <w:rFonts w:ascii="Times New Roman" w:hAnsi="Times New Roman" w:cs="Times New Roman"/>
          <w:sz w:val="24"/>
          <w:szCs w:val="24"/>
        </w:rPr>
        <w:t xml:space="preserve"> его подписания Сторонами и действует до «__»_______ 20__ г. включительно, а в части взаиморасчетов – до полного исполнения Сторонами своих обязательств по Договору.</w:t>
      </w:r>
    </w:p>
    <w:p w:rsidR="00816EE5" w:rsidRDefault="00816EE5" w:rsidP="00470D16">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080142" w:rsidRDefault="00080142" w:rsidP="00470D16">
      <w:pPr>
        <w:pStyle w:val="ConsPlusNonformat"/>
        <w:ind w:firstLine="709"/>
        <w:jc w:val="both"/>
        <w:rPr>
          <w:rFonts w:ascii="Times New Roman" w:hAnsi="Times New Roman" w:cs="Times New Roman"/>
          <w:sz w:val="24"/>
          <w:szCs w:val="24"/>
        </w:rPr>
      </w:pPr>
    </w:p>
    <w:p w:rsidR="00080142" w:rsidRDefault="00080142" w:rsidP="00470D16">
      <w:pPr>
        <w:pStyle w:val="ConsPlusNonformat"/>
        <w:ind w:firstLine="709"/>
        <w:jc w:val="both"/>
        <w:rPr>
          <w:rFonts w:ascii="Times New Roman" w:hAnsi="Times New Roman" w:cs="Times New Roman"/>
          <w:sz w:val="24"/>
          <w:szCs w:val="24"/>
        </w:rPr>
      </w:pPr>
    </w:p>
    <w:p w:rsidR="00080142" w:rsidRPr="008B61C8" w:rsidRDefault="00080142" w:rsidP="00470D16">
      <w:pPr>
        <w:pStyle w:val="ConsPlusNonformat"/>
        <w:ind w:firstLine="709"/>
        <w:jc w:val="both"/>
        <w:rPr>
          <w:rFonts w:ascii="Times New Roman" w:hAnsi="Times New Roman" w:cs="Times New Roman"/>
          <w:sz w:val="24"/>
          <w:szCs w:val="24"/>
        </w:rPr>
      </w:pPr>
    </w:p>
    <w:p w:rsidR="00816EE5" w:rsidRPr="008B61C8" w:rsidRDefault="00816EE5" w:rsidP="00470D16">
      <w:pPr>
        <w:pStyle w:val="ConsPlusNonformat"/>
        <w:ind w:firstLine="709"/>
        <w:jc w:val="center"/>
        <w:rPr>
          <w:rFonts w:ascii="Times New Roman" w:hAnsi="Times New Roman" w:cs="Times New Roman"/>
          <w:b/>
          <w:sz w:val="24"/>
          <w:szCs w:val="24"/>
        </w:rPr>
      </w:pPr>
      <w:r>
        <w:rPr>
          <w:rFonts w:ascii="Times New Roman" w:hAnsi="Times New Roman" w:cs="Times New Roman"/>
          <w:b/>
          <w:sz w:val="24"/>
          <w:szCs w:val="24"/>
        </w:rPr>
        <w:lastRenderedPageBreak/>
        <w:t>6. ОТВЕТСТВЕННОСТЬ СТОРОН</w:t>
      </w:r>
    </w:p>
    <w:p w:rsidR="00816EE5" w:rsidRPr="008B61C8" w:rsidRDefault="00816EE5" w:rsidP="00470D16">
      <w:pPr>
        <w:pStyle w:val="ConsPlusNonformat"/>
        <w:ind w:firstLine="709"/>
        <w:jc w:val="center"/>
        <w:rPr>
          <w:rFonts w:ascii="Times New Roman" w:hAnsi="Times New Roman" w:cs="Times New Roman"/>
          <w:b/>
          <w:sz w:val="24"/>
          <w:szCs w:val="24"/>
        </w:rPr>
      </w:pPr>
    </w:p>
    <w:p w:rsidR="00816EE5" w:rsidRPr="002A1FE5" w:rsidRDefault="00816EE5" w:rsidP="00470D16">
      <w:pPr>
        <w:pStyle w:val="1f2"/>
        <w:tabs>
          <w:tab w:val="left" w:pos="567"/>
        </w:tabs>
        <w:ind w:left="0" w:right="-5"/>
        <w:jc w:val="both"/>
      </w:pPr>
      <w:r>
        <w:t xml:space="preserve">          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816EE5" w:rsidRPr="002A1FE5" w:rsidRDefault="00816EE5" w:rsidP="00470D16">
      <w:pPr>
        <w:tabs>
          <w:tab w:val="left" w:pos="567"/>
        </w:tabs>
        <w:autoSpaceDE w:val="0"/>
        <w:autoSpaceDN w:val="0"/>
        <w:adjustRightInd w:val="0"/>
        <w:ind w:right="-5"/>
        <w:jc w:val="both"/>
        <w:outlineLvl w:val="0"/>
      </w:pPr>
      <w:r>
        <w:t xml:space="preserve">         6.2. 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автомобиля произошли по обстоятельствам, за которые Арендатор отвечает в соответствии с законом или настоящим Договором. </w:t>
      </w:r>
    </w:p>
    <w:p w:rsidR="00816EE5" w:rsidRPr="002A1FE5" w:rsidRDefault="00816EE5" w:rsidP="00470D16">
      <w:pPr>
        <w:tabs>
          <w:tab w:val="left" w:pos="567"/>
        </w:tabs>
        <w:autoSpaceDE w:val="0"/>
        <w:autoSpaceDN w:val="0"/>
        <w:adjustRightInd w:val="0"/>
        <w:ind w:right="-5"/>
        <w:jc w:val="both"/>
        <w:outlineLvl w:val="0"/>
        <w:rPr>
          <w:b/>
        </w:rPr>
      </w:pPr>
      <w:r>
        <w:t xml:space="preserve">         6.3. Ответственность за вред, причиненный третьим лицам Транспортным средством, его механизмами, устройствами, оборудованием, несет Арендодатель в соответствии с правилами, предусмотренными </w:t>
      </w:r>
      <w:hyperlink r:id="rId25" w:history="1">
        <w:r>
          <w:t>гл. 59</w:t>
        </w:r>
      </w:hyperlink>
      <w:r>
        <w:t xml:space="preserve"> Гражданского кодекса Российской Федерации. Он вправе предъявить Арендатору регрессное требование о возмещении сумм, выплаченных третьим лицам, если докажет, что вред возник по вине Арендатора. </w:t>
      </w:r>
    </w:p>
    <w:p w:rsidR="00816EE5" w:rsidRPr="002A1FE5" w:rsidRDefault="00816EE5" w:rsidP="00470D16">
      <w:pPr>
        <w:pStyle w:val="37"/>
        <w:tabs>
          <w:tab w:val="left" w:pos="567"/>
        </w:tabs>
        <w:spacing w:after="0"/>
        <w:ind w:left="0" w:right="-5"/>
        <w:jc w:val="both"/>
        <w:rPr>
          <w:bCs/>
          <w:sz w:val="24"/>
          <w:szCs w:val="24"/>
        </w:rPr>
      </w:pPr>
      <w:r>
        <w:rPr>
          <w:bCs/>
          <w:sz w:val="24"/>
          <w:szCs w:val="24"/>
        </w:rPr>
        <w:t xml:space="preserve">         6.4. В случае нарушения сроков, указанных в Заявке, Арендодатель возмещает Арендатору в полном объеме документально подтвержденный ущерб, а за нарушение срока подачи Транспортного средства дополнительно уплачивает штраф в размере 1000 (одна тысяча) рублей за каждый час опоздания, начиная со 2 (второго) часа. При этом неполный час, учитывается как полный. Невыполнение Заявки и/или нарушение срока подачи Транспортного средства более 3 (трех) раз в течение календарного месяца является неисполнением </w:t>
      </w:r>
      <w:proofErr w:type="gramStart"/>
      <w:r>
        <w:rPr>
          <w:bCs/>
          <w:sz w:val="24"/>
          <w:szCs w:val="24"/>
        </w:rPr>
        <w:t>Договора</w:t>
      </w:r>
      <w:proofErr w:type="gramEnd"/>
      <w:r>
        <w:rPr>
          <w:bCs/>
          <w:sz w:val="24"/>
          <w:szCs w:val="24"/>
        </w:rPr>
        <w:t xml:space="preserve"> и Арендатор оставляет за собой право, не направлять Арендодателю Приглашение и приостановить доступ к электронной площадке. Срок, на который Арендодатель теряет право на исполнение Заявки, определяется Арендатором.</w:t>
      </w:r>
    </w:p>
    <w:p w:rsidR="00816EE5" w:rsidRPr="002A1FE5" w:rsidRDefault="00816EE5" w:rsidP="00470D16">
      <w:pPr>
        <w:pStyle w:val="37"/>
        <w:tabs>
          <w:tab w:val="left" w:pos="567"/>
        </w:tabs>
        <w:spacing w:after="0"/>
        <w:ind w:left="0" w:right="-5"/>
        <w:jc w:val="both"/>
        <w:rPr>
          <w:sz w:val="24"/>
          <w:szCs w:val="24"/>
        </w:rPr>
      </w:pPr>
      <w:r>
        <w:rPr>
          <w:bCs/>
          <w:sz w:val="24"/>
          <w:szCs w:val="24"/>
        </w:rPr>
        <w:tab/>
      </w:r>
      <w:r>
        <w:rPr>
          <w:sz w:val="24"/>
          <w:szCs w:val="24"/>
        </w:rPr>
        <w:t>6.5. В случае нарушения Арендатором условий Заявки, исполненной Арендодателем, в т.ч. нарушения сроков начала использования Транспортного средства, Арендатор возмещает Арендодателю документально подтвержденные расходы, понесенные Арендодателем при выполнении Заявки.</w:t>
      </w:r>
    </w:p>
    <w:p w:rsidR="00816EE5" w:rsidRPr="002A1FE5" w:rsidRDefault="00816EE5" w:rsidP="00470D16">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6.6. В случае нарушения сроков внесения арендной платы, установленных              </w:t>
      </w:r>
      <w:hyperlink r:id="rId26" w:history="1">
        <w:r>
          <w:rPr>
            <w:rFonts w:ascii="Times New Roman" w:hAnsi="Times New Roman" w:cs="Times New Roman"/>
            <w:sz w:val="24"/>
            <w:szCs w:val="24"/>
          </w:rPr>
          <w:t>пунктом 4.</w:t>
        </w:r>
      </w:hyperlink>
      <w:r>
        <w:rPr>
          <w:rFonts w:ascii="Times New Roman" w:hAnsi="Times New Roman" w:cs="Times New Roman"/>
          <w:sz w:val="24"/>
          <w:szCs w:val="24"/>
        </w:rPr>
        <w:t>2 настоящего Договора, Арендодатель вправе начислить, а Арендатор обязан оплатить пени в размере 0,01 процента от суммы просроченной задолженности (без учета сумм по которым имеются разногласия) за каждый день просрочки.</w:t>
      </w:r>
    </w:p>
    <w:p w:rsidR="00816EE5" w:rsidRPr="002A1FE5" w:rsidRDefault="00816EE5" w:rsidP="00470D16">
      <w:pPr>
        <w:pStyle w:val="ConsNormal"/>
        <w:ind w:right="-5" w:firstLine="567"/>
        <w:jc w:val="both"/>
        <w:rPr>
          <w:rFonts w:ascii="Times New Roman" w:hAnsi="Times New Roman" w:cs="Times New Roman"/>
          <w:sz w:val="24"/>
          <w:szCs w:val="24"/>
        </w:rPr>
      </w:pPr>
      <w:r>
        <w:rPr>
          <w:rFonts w:ascii="Times New Roman" w:hAnsi="Times New Roman" w:cs="Times New Roman"/>
          <w:sz w:val="24"/>
          <w:szCs w:val="24"/>
        </w:rPr>
        <w:t>6.7. Арендодатель несет ответственность за сохранность и/или повреждение груза и/или контейнеров с момента принятия их к перевозке до момента выдачи уполномоченному лицу, если не докажет, что утрата или повреждение, порча груза и/или контейнеров произошли вследствие обстоятельств, которые Арендодатель не мог предотвратить или устранить по независящим от него причинам.</w:t>
      </w:r>
    </w:p>
    <w:p w:rsidR="00816EE5" w:rsidRPr="002A1FE5" w:rsidRDefault="00816EE5" w:rsidP="00470D16">
      <w:pPr>
        <w:ind w:firstLine="567"/>
        <w:jc w:val="both"/>
      </w:pPr>
      <w:r>
        <w:t>6.8. При повреждении контейнера Арендодатель возмещает Арендатору документально подтвержденные убытки, включая расходы, которые Арендатор понес или должен будет понести по ремонту контейнеров, расходы, связанные с транспортировкой поврежденного контейнера на ремонтное предприятие, также расходы, связанные с оценкой/экспертизой поврежденного контейнера.</w:t>
      </w:r>
    </w:p>
    <w:p w:rsidR="00816EE5" w:rsidRPr="002A1FE5" w:rsidRDefault="00816EE5" w:rsidP="00470D16">
      <w:pPr>
        <w:pStyle w:val="ConsNormal"/>
        <w:ind w:right="-5" w:firstLine="567"/>
        <w:jc w:val="both"/>
        <w:rPr>
          <w:rFonts w:ascii="Times New Roman" w:hAnsi="Times New Roman" w:cs="Times New Roman"/>
          <w:sz w:val="24"/>
          <w:szCs w:val="24"/>
        </w:rPr>
      </w:pPr>
      <w:r>
        <w:rPr>
          <w:rFonts w:ascii="Times New Roman" w:hAnsi="Times New Roman" w:cs="Times New Roman"/>
          <w:sz w:val="24"/>
          <w:szCs w:val="24"/>
        </w:rPr>
        <w:t>Оплата производится Арендодателем в течение 30 (тридцати) календарных дней с момента получения требования (претензии) от Арендатора.</w:t>
      </w:r>
    </w:p>
    <w:p w:rsidR="00816EE5" w:rsidRPr="002A1FE5" w:rsidRDefault="00816EE5" w:rsidP="00470D16">
      <w:pPr>
        <w:pStyle w:val="aff"/>
        <w:tabs>
          <w:tab w:val="left" w:pos="567"/>
          <w:tab w:val="left" w:pos="709"/>
        </w:tabs>
        <w:ind w:firstLine="567"/>
        <w:jc w:val="both"/>
        <w:rPr>
          <w:sz w:val="24"/>
          <w:szCs w:val="24"/>
        </w:rPr>
      </w:pPr>
      <w:r>
        <w:rPr>
          <w:sz w:val="24"/>
          <w:szCs w:val="24"/>
        </w:rPr>
        <w:t>6.9. В случае повреждения и/или утраты груза и/или контейнера (не принадлежащего Арендатору) в период нахождения под ответственностью Арендодателя (с момента  приемки и до момента их выдачи уполномоченному лицу) Арендодатель возмещает Арендатору в полном объеме документально подтвержденные убытки, понесенные им в результате соответствующего возмещения убытков грузоотправителю/грузополучателю и иным лицам.</w:t>
      </w:r>
    </w:p>
    <w:p w:rsidR="00816EE5" w:rsidRPr="002A1FE5" w:rsidRDefault="00816EE5" w:rsidP="00470D16">
      <w:pPr>
        <w:pStyle w:val="aff"/>
        <w:tabs>
          <w:tab w:val="left" w:pos="567"/>
          <w:tab w:val="left" w:pos="709"/>
        </w:tabs>
        <w:ind w:firstLine="567"/>
        <w:jc w:val="both"/>
        <w:rPr>
          <w:sz w:val="24"/>
          <w:szCs w:val="24"/>
        </w:rPr>
      </w:pPr>
      <w:r>
        <w:rPr>
          <w:sz w:val="24"/>
          <w:szCs w:val="24"/>
        </w:rPr>
        <w:t>6.10. Арендатор несет ответственность за сохранность Транспортных средств и безопасность экипажа Арендодателя в период аренды при выполнении погрузочно-</w:t>
      </w:r>
      <w:r>
        <w:rPr>
          <w:sz w:val="24"/>
          <w:szCs w:val="24"/>
        </w:rPr>
        <w:lastRenderedPageBreak/>
        <w:t xml:space="preserve">разгрузочных работ силами Арендатора и иными лицами, за исключением случаев, когда  вред возник по причине действий (бездействия) самого Арендодателя. </w:t>
      </w:r>
    </w:p>
    <w:p w:rsidR="00816EE5" w:rsidRPr="002A1FE5" w:rsidRDefault="00816EE5" w:rsidP="00470D16">
      <w:pPr>
        <w:pStyle w:val="aff"/>
        <w:tabs>
          <w:tab w:val="left" w:pos="567"/>
          <w:tab w:val="left" w:pos="709"/>
        </w:tabs>
        <w:ind w:firstLine="567"/>
        <w:jc w:val="both"/>
        <w:rPr>
          <w:sz w:val="24"/>
          <w:szCs w:val="24"/>
        </w:rPr>
      </w:pPr>
      <w:r>
        <w:rPr>
          <w:sz w:val="24"/>
          <w:szCs w:val="24"/>
        </w:rPr>
        <w:t xml:space="preserve">6.11. Арендодатель не несет ответственность за сохранность груза в контейнере, если водитель принимает контейнер без видимых повреждений, за исправными ЗПУ, и контейнер выдан уполномоченному лицу Арендатора в исправном состоянии и </w:t>
      </w:r>
      <w:proofErr w:type="gramStart"/>
      <w:r>
        <w:rPr>
          <w:sz w:val="24"/>
          <w:szCs w:val="24"/>
        </w:rPr>
        <w:t>с</w:t>
      </w:r>
      <w:proofErr w:type="gramEnd"/>
      <w:r>
        <w:rPr>
          <w:sz w:val="24"/>
          <w:szCs w:val="24"/>
        </w:rPr>
        <w:t xml:space="preserve"> исправным ЗПУ.</w:t>
      </w:r>
    </w:p>
    <w:p w:rsidR="00816EE5" w:rsidRPr="002A1FE5" w:rsidRDefault="00816EE5" w:rsidP="00470D16">
      <w:pPr>
        <w:pStyle w:val="aff"/>
        <w:tabs>
          <w:tab w:val="left" w:pos="567"/>
          <w:tab w:val="left" w:pos="709"/>
        </w:tabs>
        <w:ind w:firstLine="567"/>
        <w:jc w:val="both"/>
        <w:rPr>
          <w:sz w:val="24"/>
          <w:szCs w:val="24"/>
        </w:rPr>
      </w:pPr>
      <w:r>
        <w:rPr>
          <w:sz w:val="24"/>
          <w:szCs w:val="24"/>
        </w:rPr>
        <w:t>6.12. Арендодатель несет ответственность за предоставление Транспортного средства, не пригодного по техническим характеристикам, грузоподъемности, нагрузки на ось для перевозки контейнера типоразмера и веса, указанного в Заявке. Подача такого Транспортного средства приравнивается к невыполнению Заявки. В случае же, если водитель самостоятельно примет решение и приступит к перевозке груза, превышающего габариты, грузоподъемность транспортного средства и/или нагрузку на ось, то Арендодатель несет ответственность за все последствия, которые возникли вследствие такого решения, в том числе компенсирует все убытки Арендатора и штрафы, предъявленные ему.</w:t>
      </w:r>
    </w:p>
    <w:p w:rsidR="00816EE5" w:rsidRPr="002A1FE5" w:rsidRDefault="00816EE5" w:rsidP="00470D16">
      <w:pPr>
        <w:pStyle w:val="aff"/>
        <w:tabs>
          <w:tab w:val="left" w:pos="567"/>
          <w:tab w:val="left" w:pos="709"/>
        </w:tabs>
        <w:ind w:firstLine="567"/>
        <w:jc w:val="both"/>
        <w:rPr>
          <w:sz w:val="24"/>
          <w:szCs w:val="24"/>
        </w:rPr>
      </w:pPr>
      <w:r>
        <w:rPr>
          <w:sz w:val="24"/>
          <w:szCs w:val="24"/>
        </w:rPr>
        <w:t xml:space="preserve">6.13. В случае невыполнения Арендодателем согласованной Заявки по любой причине арендная плата не выплачивается и расходы, убытки Арендодателю не возмещаются. </w:t>
      </w:r>
    </w:p>
    <w:p w:rsidR="00816EE5" w:rsidRPr="002A1FE5" w:rsidRDefault="00816EE5" w:rsidP="00470D16">
      <w:pPr>
        <w:pStyle w:val="aff"/>
        <w:tabs>
          <w:tab w:val="left" w:pos="567"/>
          <w:tab w:val="left" w:pos="709"/>
        </w:tabs>
        <w:ind w:firstLine="567"/>
        <w:jc w:val="both"/>
        <w:rPr>
          <w:sz w:val="24"/>
          <w:szCs w:val="24"/>
        </w:rPr>
      </w:pPr>
      <w:r>
        <w:rPr>
          <w:sz w:val="24"/>
          <w:szCs w:val="24"/>
        </w:rPr>
        <w:t xml:space="preserve">В случае невыполнения Арендодателем согласованной Заявки по причине, зависящей от Арендатора (отказ клиента от погрузки/выгрузки груза </w:t>
      </w:r>
      <w:proofErr w:type="gramStart"/>
      <w:r>
        <w:rPr>
          <w:sz w:val="24"/>
          <w:szCs w:val="24"/>
        </w:rPr>
        <w:t>из</w:t>
      </w:r>
      <w:proofErr w:type="gramEnd"/>
      <w:r>
        <w:rPr>
          <w:sz w:val="24"/>
          <w:szCs w:val="24"/>
        </w:rPr>
        <w:t>/</w:t>
      </w:r>
      <w:proofErr w:type="gramStart"/>
      <w:r>
        <w:rPr>
          <w:sz w:val="24"/>
          <w:szCs w:val="24"/>
        </w:rPr>
        <w:t>в</w:t>
      </w:r>
      <w:proofErr w:type="gramEnd"/>
      <w:r>
        <w:rPr>
          <w:sz w:val="24"/>
          <w:szCs w:val="24"/>
        </w:rPr>
        <w:t xml:space="preserve"> контейнер) при условии прибытия Транспортного средства на контейнерный терминал Арендатора либо к клиенту Арендатора, Арендатор оплачивает  Арендодателю штраф в размере 50 % (пятидесяти процентов) стоимости арендной платы по такой  Заявке. </w:t>
      </w:r>
    </w:p>
    <w:p w:rsidR="00816EE5" w:rsidRPr="002A1FE5" w:rsidRDefault="00816EE5" w:rsidP="00470D16">
      <w:pPr>
        <w:pStyle w:val="aff"/>
        <w:tabs>
          <w:tab w:val="left" w:pos="567"/>
          <w:tab w:val="left" w:pos="709"/>
        </w:tabs>
        <w:ind w:firstLine="567"/>
        <w:jc w:val="both"/>
        <w:rPr>
          <w:sz w:val="24"/>
          <w:szCs w:val="24"/>
        </w:rPr>
      </w:pPr>
      <w:r>
        <w:rPr>
          <w:sz w:val="24"/>
          <w:szCs w:val="24"/>
        </w:rPr>
        <w:t xml:space="preserve">В случае невыполнения Арендодателем согласованной Заявки по причине, зависящей от Арендодателя (неприбытие на контейнерный терминал к Арендатору, к клиенту Арендатора) Арендодатель оплачивает  Арендатору документально подтвержденные убытки и штраф в размере 50 % (пятидесяти процентов) стоимости арендной платы по такой  Заявке. </w:t>
      </w:r>
    </w:p>
    <w:p w:rsidR="00816EE5" w:rsidRPr="002A1FE5" w:rsidRDefault="00816EE5" w:rsidP="00470D16">
      <w:pPr>
        <w:pStyle w:val="aff"/>
        <w:tabs>
          <w:tab w:val="left" w:pos="567"/>
          <w:tab w:val="left" w:pos="709"/>
        </w:tabs>
        <w:ind w:firstLine="567"/>
        <w:jc w:val="both"/>
        <w:rPr>
          <w:sz w:val="24"/>
          <w:szCs w:val="24"/>
        </w:rPr>
      </w:pPr>
      <w:r>
        <w:rPr>
          <w:sz w:val="24"/>
          <w:szCs w:val="24"/>
        </w:rPr>
        <w:t xml:space="preserve">6.14. Арендатор оставляет за собой право удерживать документально подтвержденные расходы, штрафы и иные суммы, подлежащие выплате Арендодателем Арендатору в соответствии с положениями раздела 6 настоящего Договора, из денежных средств, </w:t>
      </w:r>
      <w:proofErr w:type="spellStart"/>
      <w:r>
        <w:rPr>
          <w:sz w:val="24"/>
          <w:szCs w:val="24"/>
        </w:rPr>
        <w:t>причитаемых</w:t>
      </w:r>
      <w:proofErr w:type="spellEnd"/>
      <w:r>
        <w:rPr>
          <w:sz w:val="24"/>
          <w:szCs w:val="24"/>
        </w:rPr>
        <w:t xml:space="preserve"> Арендодателю.</w:t>
      </w:r>
    </w:p>
    <w:p w:rsidR="00816EE5" w:rsidRPr="002A1FE5" w:rsidRDefault="00816EE5" w:rsidP="00470D16">
      <w:pPr>
        <w:pStyle w:val="aff"/>
        <w:tabs>
          <w:tab w:val="left" w:pos="567"/>
          <w:tab w:val="left" w:pos="709"/>
        </w:tabs>
        <w:ind w:firstLine="567"/>
        <w:jc w:val="both"/>
        <w:rPr>
          <w:sz w:val="24"/>
          <w:szCs w:val="24"/>
        </w:rPr>
      </w:pPr>
      <w:r>
        <w:rPr>
          <w:sz w:val="24"/>
          <w:szCs w:val="24"/>
        </w:rPr>
        <w:t>6.15. В случае несоблюдения членом экипажа стандартов поведения во взаимоотношениях с работниками и клиентами Арендатора и/или не соблюдения условий подпункта 3.1.12.10 Договора Арендатор вправе начислить, а Арендодатель обязан уплатить штраф в размере 5000 (пять тысяч) рублей за каждое нарушение.</w:t>
      </w:r>
    </w:p>
    <w:p w:rsidR="00816EE5" w:rsidRPr="002A1FE5" w:rsidRDefault="00816EE5" w:rsidP="00470D16">
      <w:pPr>
        <w:pStyle w:val="aff"/>
        <w:tabs>
          <w:tab w:val="left" w:pos="567"/>
          <w:tab w:val="left" w:pos="709"/>
        </w:tabs>
        <w:ind w:firstLine="567"/>
        <w:jc w:val="both"/>
        <w:rPr>
          <w:sz w:val="24"/>
          <w:szCs w:val="24"/>
        </w:rPr>
      </w:pPr>
      <w:r>
        <w:rPr>
          <w:sz w:val="24"/>
          <w:szCs w:val="24"/>
        </w:rPr>
        <w:t xml:space="preserve">6.16. В случае несоблюдения членом экипажа правил, установленных на объектах погрузки (загрузки)/выгрузки, включая Правила безопасности при нахождении на терминале Арендатора, Арендатор вправе начислить, а Арендодатель обязан уплатить штраф в размере 10 000 (десять тысяч) рублей за каждое нарушение, а  в </w:t>
      </w:r>
      <w:proofErr w:type="gramStart"/>
      <w:r>
        <w:rPr>
          <w:sz w:val="24"/>
          <w:szCs w:val="24"/>
        </w:rPr>
        <w:t>случае</w:t>
      </w:r>
      <w:proofErr w:type="gramEnd"/>
      <w:r>
        <w:rPr>
          <w:sz w:val="24"/>
          <w:szCs w:val="24"/>
        </w:rPr>
        <w:t xml:space="preserve"> когда несоблюдение членом экипажа вышеназванных правил привело убыткам Арендатора или третьего лица, Арендатор вправе начислить, а Арендодатель обязан оплатить штраф в размере  100 000 (сто тысяч)  рублей за каждое событие и возместить в полном объеме причиненные убытки.</w:t>
      </w:r>
    </w:p>
    <w:p w:rsidR="00816EE5" w:rsidRPr="002A1FE5" w:rsidRDefault="00816EE5" w:rsidP="00470D16">
      <w:pPr>
        <w:pStyle w:val="aff"/>
        <w:tabs>
          <w:tab w:val="left" w:pos="567"/>
          <w:tab w:val="left" w:pos="709"/>
        </w:tabs>
        <w:ind w:firstLine="567"/>
        <w:jc w:val="both"/>
        <w:rPr>
          <w:sz w:val="24"/>
          <w:szCs w:val="24"/>
        </w:rPr>
      </w:pPr>
      <w:r>
        <w:rPr>
          <w:sz w:val="24"/>
          <w:szCs w:val="24"/>
        </w:rPr>
        <w:t xml:space="preserve">Кроме этого, в случае несоблюдения членом экипажа правил, установленных на объектах погрузки (загрузки)/выгрузки, включая Правила безопасности при нахождении на терминале Арендатора, Арендатор вправе применить к такому члену экипажа персональные санкции, запретив ему въезд на терминал Арендатора:  при разовом нарушении – до одного календарного месяца, при неоднократном нарушении – на постоянной основе. При этом Арендодатель обязуется принять организационные меры и не допускать к выполнению Заявки Арендатора водителя, в отношении которого </w:t>
      </w:r>
      <w:r>
        <w:rPr>
          <w:sz w:val="24"/>
          <w:szCs w:val="24"/>
        </w:rPr>
        <w:lastRenderedPageBreak/>
        <w:t xml:space="preserve">действуют такие персональные санкции. </w:t>
      </w:r>
    </w:p>
    <w:p w:rsidR="00816EE5" w:rsidRPr="002A1FE5" w:rsidRDefault="00816EE5" w:rsidP="00470D16">
      <w:pPr>
        <w:pStyle w:val="aff"/>
        <w:tabs>
          <w:tab w:val="left" w:pos="567"/>
          <w:tab w:val="left" w:pos="709"/>
        </w:tabs>
        <w:ind w:firstLine="567"/>
        <w:jc w:val="both"/>
        <w:rPr>
          <w:i/>
          <w:sz w:val="24"/>
          <w:szCs w:val="24"/>
        </w:rPr>
      </w:pPr>
      <w:r>
        <w:rPr>
          <w:sz w:val="24"/>
          <w:szCs w:val="24"/>
        </w:rPr>
        <w:t>6.17. Неподача коммерческого предложения Арендодателем на Заявки Арендатора в течение 14 (четырнадцати</w:t>
      </w:r>
      <w:proofErr w:type="gramStart"/>
      <w:r>
        <w:rPr>
          <w:sz w:val="24"/>
          <w:szCs w:val="24"/>
        </w:rPr>
        <w:t>)р</w:t>
      </w:r>
      <w:proofErr w:type="gramEnd"/>
      <w:r>
        <w:rPr>
          <w:sz w:val="24"/>
          <w:szCs w:val="24"/>
        </w:rPr>
        <w:t>абочих дней неучастия в подаче коммерческих предложений на Заявки без уважительной причины считается отказом от Договора по инициативе Арендодателя. В этом случае Арендатор вправе начислить, а Арендодатель обязан уплатить штраф в размере 5000</w:t>
      </w:r>
      <w:r w:rsidR="00080142">
        <w:rPr>
          <w:sz w:val="24"/>
          <w:szCs w:val="24"/>
        </w:rPr>
        <w:t xml:space="preserve"> </w:t>
      </w:r>
      <w:r>
        <w:rPr>
          <w:sz w:val="24"/>
          <w:szCs w:val="24"/>
        </w:rPr>
        <w:t>(пять тысяч)</w:t>
      </w:r>
      <w:r w:rsidR="00080142">
        <w:rPr>
          <w:sz w:val="24"/>
          <w:szCs w:val="24"/>
        </w:rPr>
        <w:t xml:space="preserve"> </w:t>
      </w:r>
      <w:r>
        <w:rPr>
          <w:sz w:val="24"/>
          <w:szCs w:val="24"/>
        </w:rPr>
        <w:t>рублей.</w:t>
      </w:r>
    </w:p>
    <w:p w:rsidR="00816EE5" w:rsidRPr="002A1FE5" w:rsidRDefault="00816EE5" w:rsidP="00470D16">
      <w:pPr>
        <w:pStyle w:val="ConsPlusNonformat"/>
        <w:ind w:firstLine="709"/>
        <w:jc w:val="center"/>
        <w:rPr>
          <w:rFonts w:ascii="Times New Roman" w:hAnsi="Times New Roman" w:cs="Times New Roman"/>
          <w:b/>
          <w:sz w:val="24"/>
          <w:szCs w:val="24"/>
        </w:rPr>
      </w:pPr>
    </w:p>
    <w:p w:rsidR="00816EE5" w:rsidRDefault="00816EE5" w:rsidP="00470D16">
      <w:pPr>
        <w:pStyle w:val="ConsPlusNonformat"/>
        <w:ind w:firstLine="709"/>
        <w:jc w:val="center"/>
        <w:rPr>
          <w:rFonts w:ascii="Times New Roman" w:hAnsi="Times New Roman" w:cs="Times New Roman"/>
          <w:b/>
          <w:sz w:val="24"/>
          <w:szCs w:val="24"/>
        </w:rPr>
      </w:pPr>
      <w:r>
        <w:rPr>
          <w:rFonts w:ascii="Times New Roman" w:hAnsi="Times New Roman" w:cs="Times New Roman"/>
          <w:b/>
          <w:sz w:val="24"/>
          <w:szCs w:val="24"/>
        </w:rPr>
        <w:t>7. ОБСТОЯТЕЛЬСТВА  НЕПРЕОДОЛИМОЙ  СИЛЫ</w:t>
      </w:r>
    </w:p>
    <w:p w:rsidR="00816EE5" w:rsidRPr="002A1FE5" w:rsidRDefault="00816EE5" w:rsidP="00470D16">
      <w:pPr>
        <w:pStyle w:val="ConsPlusNonformat"/>
        <w:ind w:firstLine="709"/>
        <w:jc w:val="center"/>
        <w:rPr>
          <w:rFonts w:ascii="Times New Roman" w:hAnsi="Times New Roman" w:cs="Times New Roman"/>
          <w:b/>
          <w:sz w:val="24"/>
          <w:szCs w:val="24"/>
        </w:rPr>
      </w:pPr>
    </w:p>
    <w:p w:rsidR="00816EE5" w:rsidRPr="002A1FE5" w:rsidRDefault="00816EE5" w:rsidP="00470D16">
      <w:pPr>
        <w:ind w:firstLine="567"/>
        <w:jc w:val="both"/>
      </w:pPr>
      <w:r>
        <w:t xml:space="preserve">7.1. </w:t>
      </w:r>
      <w:proofErr w:type="gramStart"/>
      <w: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roofErr w:type="gramEnd"/>
    </w:p>
    <w:p w:rsidR="00816EE5" w:rsidRPr="002A1FE5" w:rsidRDefault="00816EE5" w:rsidP="00470D16">
      <w:pPr>
        <w:ind w:firstLine="567"/>
        <w:jc w:val="both"/>
      </w:pPr>
      <w:r>
        <w:t xml:space="preserve">7.2.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816EE5" w:rsidRPr="002A1FE5" w:rsidRDefault="00816EE5" w:rsidP="00470D16">
      <w:pPr>
        <w:ind w:firstLine="567"/>
        <w:jc w:val="both"/>
      </w:pPr>
      <w:r>
        <w:t xml:space="preserve">7.3.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w:t>
      </w:r>
      <w:proofErr w:type="gramStart"/>
      <w:r>
        <w:t>с даты возникновения</w:t>
      </w:r>
      <w:proofErr w:type="gramEnd"/>
      <w:r>
        <w:t xml:space="preserve">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816EE5" w:rsidRPr="002A1FE5" w:rsidRDefault="00816EE5" w:rsidP="00470D16">
      <w:pPr>
        <w:ind w:firstLine="567"/>
        <w:jc w:val="both"/>
      </w:pPr>
      <w:r>
        <w:t>7.4. Не 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816EE5" w:rsidRPr="002A1FE5" w:rsidRDefault="00816EE5" w:rsidP="00470D16">
      <w:pPr>
        <w:ind w:firstLine="567"/>
        <w:jc w:val="both"/>
      </w:pPr>
      <w:r>
        <w:t xml:space="preserve">7.5. Если обстоятельства непреодолимой силы действуют на протяжении 3 (трех) месяцев, настоящий </w:t>
      </w:r>
      <w:proofErr w:type="gramStart"/>
      <w:r>
        <w:t>Договор</w:t>
      </w:r>
      <w:proofErr w:type="gramEnd"/>
      <w:r>
        <w:t xml:space="preserve"> может быть расторгнут любой из Сторон путем направления письменного уведомления другой Стороне.</w:t>
      </w:r>
    </w:p>
    <w:p w:rsidR="00816EE5" w:rsidRPr="002A1FE5" w:rsidRDefault="00816EE5" w:rsidP="00470D16">
      <w:pPr>
        <w:pStyle w:val="ConsPlusNonformat"/>
        <w:ind w:firstLine="709"/>
        <w:jc w:val="both"/>
        <w:rPr>
          <w:rFonts w:ascii="Times New Roman" w:hAnsi="Times New Roman" w:cs="Times New Roman"/>
          <w:sz w:val="24"/>
          <w:szCs w:val="24"/>
        </w:rPr>
      </w:pPr>
    </w:p>
    <w:p w:rsidR="00816EE5" w:rsidRDefault="00816EE5" w:rsidP="00266732">
      <w:pPr>
        <w:pStyle w:val="aff1"/>
        <w:widowControl/>
        <w:numPr>
          <w:ilvl w:val="0"/>
          <w:numId w:val="30"/>
        </w:numPr>
        <w:suppressAutoHyphens w:val="0"/>
        <w:autoSpaceDE/>
        <w:spacing w:before="0" w:after="0"/>
        <w:ind w:right="-285"/>
        <w:rPr>
          <w:rFonts w:ascii="Times New Roman" w:hAnsi="Times New Roman" w:cs="Times New Roman"/>
          <w:bCs w:val="0"/>
          <w:sz w:val="24"/>
          <w:szCs w:val="24"/>
        </w:rPr>
      </w:pPr>
      <w:r>
        <w:rPr>
          <w:rFonts w:ascii="Times New Roman" w:hAnsi="Times New Roman" w:cs="Times New Roman"/>
          <w:bCs w:val="0"/>
          <w:sz w:val="24"/>
          <w:szCs w:val="24"/>
        </w:rPr>
        <w:t>РАЗРЕШЕНИЕ СПОРОВ</w:t>
      </w:r>
    </w:p>
    <w:p w:rsidR="00816EE5" w:rsidRPr="00935140" w:rsidRDefault="00816EE5" w:rsidP="00470D16">
      <w:pPr>
        <w:pStyle w:val="aff2"/>
      </w:pPr>
    </w:p>
    <w:p w:rsidR="00816EE5" w:rsidRPr="002A1FE5" w:rsidRDefault="00816EE5" w:rsidP="00470D16">
      <w:pPr>
        <w:autoSpaceDE w:val="0"/>
        <w:autoSpaceDN w:val="0"/>
        <w:adjustRightInd w:val="0"/>
        <w:ind w:right="-5" w:firstLine="567"/>
        <w:jc w:val="both"/>
        <w:outlineLvl w:val="0"/>
        <w:rPr>
          <w:bCs/>
        </w:rPr>
      </w:pPr>
      <w:r>
        <w:rPr>
          <w:bCs/>
        </w:rPr>
        <w:t>8.1.</w:t>
      </w:r>
      <w:r>
        <w:rPr>
          <w:b/>
          <w:bCs/>
        </w:rPr>
        <w:t xml:space="preserve"> </w:t>
      </w:r>
      <w:r>
        <w:t>Все споры, вытекающие из любых гражданских правоотношений по настоящему договору, в том числе по заключению, расторжению, изменению, признанию недействительным либо выполнению условий настоящего договора, по которым стороны не пришли к соглашению</w:t>
      </w:r>
      <w:r>
        <w:rPr>
          <w:b/>
          <w:bCs/>
        </w:rPr>
        <w:t xml:space="preserve">, </w:t>
      </w:r>
      <w:r>
        <w:rPr>
          <w:bCs/>
        </w:rPr>
        <w:t>решаются Сторонами путем переговоров.</w:t>
      </w:r>
    </w:p>
    <w:p w:rsidR="00816EE5" w:rsidRPr="002A1FE5" w:rsidRDefault="00816EE5" w:rsidP="00470D16">
      <w:pPr>
        <w:ind w:firstLine="567"/>
        <w:jc w:val="both"/>
        <w:rPr>
          <w:bCs/>
        </w:rPr>
      </w:pPr>
      <w:r>
        <w:rPr>
          <w:bCs/>
        </w:rPr>
        <w:t>8.2. Если Стороны не придут к соглашению путем переговоров, все споры рассматриваются в претензионном порядке</w:t>
      </w:r>
      <w:r>
        <w:rPr>
          <w:b/>
          <w:bCs/>
        </w:rPr>
        <w:t xml:space="preserve">. </w:t>
      </w:r>
      <w:r>
        <w:t xml:space="preserve">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w:t>
      </w:r>
      <w:r>
        <w:rPr>
          <w:bCs/>
        </w:rPr>
        <w:t>документов, подтверждающих заявленные требования.</w:t>
      </w:r>
    </w:p>
    <w:p w:rsidR="00816EE5" w:rsidRPr="002A1FE5" w:rsidRDefault="00816EE5" w:rsidP="00470D16">
      <w:pPr>
        <w:ind w:firstLine="567"/>
        <w:jc w:val="both"/>
        <w:rPr>
          <w:bCs/>
        </w:rPr>
      </w:pPr>
      <w:r>
        <w:rPr>
          <w:bCs/>
        </w:rPr>
        <w:t xml:space="preserve">Срок </w:t>
      </w:r>
      <w:r>
        <w:t xml:space="preserve">рассмотрения претензии - три недели </w:t>
      </w:r>
      <w:proofErr w:type="gramStart"/>
      <w:r>
        <w:t>с даты</w:t>
      </w:r>
      <w:proofErr w:type="gramEnd"/>
      <w:r>
        <w:t xml:space="preserve"> ее получения.</w:t>
      </w:r>
    </w:p>
    <w:p w:rsidR="00816EE5" w:rsidRPr="002A1FE5" w:rsidRDefault="00816EE5" w:rsidP="00470D16">
      <w:pPr>
        <w:ind w:firstLine="567"/>
        <w:jc w:val="both"/>
      </w:pPr>
      <w:r>
        <w:rPr>
          <w:bCs/>
        </w:rPr>
        <w:t>8.3. В случае невозможности разрешения спора путем переговоров</w:t>
      </w:r>
      <w:r>
        <w:t xml:space="preserve"> или в претензионном порядке, спор передается на рассмотрение в Арбитражный суд Ярославской области.</w:t>
      </w:r>
    </w:p>
    <w:p w:rsidR="00816EE5" w:rsidRDefault="00816EE5" w:rsidP="00470D16">
      <w:pPr>
        <w:ind w:right="-5"/>
        <w:jc w:val="center"/>
        <w:rPr>
          <w:b/>
        </w:rPr>
      </w:pPr>
    </w:p>
    <w:p w:rsidR="00080142" w:rsidRDefault="00080142" w:rsidP="00470D16">
      <w:pPr>
        <w:ind w:right="-5"/>
        <w:jc w:val="center"/>
        <w:rPr>
          <w:b/>
        </w:rPr>
      </w:pPr>
    </w:p>
    <w:p w:rsidR="00080142" w:rsidRPr="002A1FE5" w:rsidRDefault="00080142" w:rsidP="00470D16">
      <w:pPr>
        <w:ind w:right="-5"/>
        <w:jc w:val="center"/>
        <w:rPr>
          <w:b/>
        </w:rPr>
      </w:pPr>
    </w:p>
    <w:p w:rsidR="00816EE5" w:rsidRPr="00080142" w:rsidRDefault="00816EE5" w:rsidP="00080142">
      <w:pPr>
        <w:pStyle w:val="aff8"/>
        <w:numPr>
          <w:ilvl w:val="0"/>
          <w:numId w:val="30"/>
        </w:numPr>
        <w:tabs>
          <w:tab w:val="left" w:pos="567"/>
          <w:tab w:val="left" w:pos="709"/>
        </w:tabs>
        <w:ind w:right="-5"/>
        <w:jc w:val="center"/>
        <w:rPr>
          <w:b/>
        </w:rPr>
      </w:pPr>
      <w:r w:rsidRPr="00080142">
        <w:rPr>
          <w:b/>
        </w:rPr>
        <w:lastRenderedPageBreak/>
        <w:t xml:space="preserve">ИЗМЕНЕНИЕ И РАСТОРЖЕНИЕ ДОГОВОРА </w:t>
      </w:r>
    </w:p>
    <w:p w:rsidR="00080142" w:rsidRPr="00080142" w:rsidRDefault="00080142" w:rsidP="00080142">
      <w:pPr>
        <w:pStyle w:val="aff8"/>
        <w:tabs>
          <w:tab w:val="left" w:pos="567"/>
          <w:tab w:val="left" w:pos="709"/>
        </w:tabs>
        <w:ind w:left="927" w:right="-5"/>
        <w:rPr>
          <w:b/>
        </w:rPr>
      </w:pPr>
    </w:p>
    <w:p w:rsidR="00816EE5" w:rsidRPr="002A1FE5" w:rsidRDefault="00816EE5" w:rsidP="00470D16">
      <w:pPr>
        <w:ind w:left="180" w:right="-5" w:firstLine="387"/>
        <w:jc w:val="both"/>
      </w:pPr>
      <w:r>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816EE5" w:rsidRPr="002A1FE5" w:rsidRDefault="00816EE5" w:rsidP="00470D16">
      <w:pPr>
        <w:ind w:left="180" w:right="-5" w:firstLine="387"/>
        <w:jc w:val="both"/>
      </w:pPr>
      <w:r>
        <w:t xml:space="preserve">9.2. Настоящий Договор </w:t>
      </w:r>
      <w:proofErr w:type="gramStart"/>
      <w:r>
        <w:t>может быть досрочно расторгнут</w:t>
      </w:r>
      <w:proofErr w:type="gramEnd"/>
      <w:r>
        <w:t xml:space="preserve"> по инициативе одной из Сторон либо взаимному соглашению Сторон, оформленному в письменной форме.</w:t>
      </w:r>
    </w:p>
    <w:p w:rsidR="00816EE5" w:rsidRPr="002A1FE5" w:rsidRDefault="00816EE5" w:rsidP="00470D16">
      <w:pPr>
        <w:ind w:left="180" w:right="-5" w:firstLine="387"/>
        <w:jc w:val="both"/>
      </w:pPr>
      <w:r>
        <w:t>9.3. Сторона, решившая досрочно расторгнуть настоящий Договор, направляет письменное уведомление другой Стороне за 30 (тридцать) календарных дней до даты расторжения, указанной в уведомлении. Договор считается расторгнутым с даты, указанной в уведомлении о расторжении.</w:t>
      </w:r>
    </w:p>
    <w:p w:rsidR="00816EE5" w:rsidRPr="002A1FE5" w:rsidRDefault="00816EE5" w:rsidP="00470D16">
      <w:pPr>
        <w:ind w:left="180" w:right="-5" w:firstLine="387"/>
        <w:jc w:val="both"/>
      </w:pPr>
    </w:p>
    <w:p w:rsidR="00816EE5" w:rsidRDefault="00816EE5" w:rsidP="00470D16">
      <w:pPr>
        <w:ind w:left="180" w:right="-5" w:firstLine="387"/>
        <w:jc w:val="center"/>
        <w:rPr>
          <w:b/>
        </w:rPr>
      </w:pPr>
      <w:r>
        <w:rPr>
          <w:b/>
        </w:rPr>
        <w:t>10. АНТИКОРРУПЦИОННАЯ ОГОВОРКА</w:t>
      </w:r>
    </w:p>
    <w:p w:rsidR="00816EE5" w:rsidRPr="00935140" w:rsidRDefault="00816EE5" w:rsidP="00470D16">
      <w:pPr>
        <w:ind w:left="180" w:right="-5" w:firstLine="387"/>
        <w:jc w:val="center"/>
        <w:rPr>
          <w:b/>
        </w:rPr>
      </w:pPr>
    </w:p>
    <w:p w:rsidR="00816EE5" w:rsidRPr="002A1FE5" w:rsidRDefault="00816EE5" w:rsidP="00470D16">
      <w:pPr>
        <w:ind w:left="180" w:right="-5" w:firstLine="387"/>
        <w:jc w:val="both"/>
      </w:pPr>
      <w:r>
        <w:t xml:space="preserve">10.1.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816EE5" w:rsidRPr="002A1FE5" w:rsidRDefault="00816EE5" w:rsidP="00470D16">
      <w:pPr>
        <w:ind w:left="180" w:right="-5" w:firstLine="387"/>
        <w:jc w:val="both"/>
      </w:pPr>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816EE5" w:rsidRPr="00553C77" w:rsidRDefault="00816EE5" w:rsidP="00D31007">
      <w:pPr>
        <w:autoSpaceDE w:val="0"/>
        <w:autoSpaceDN w:val="0"/>
        <w:ind w:firstLine="709"/>
        <w:jc w:val="both"/>
      </w:pPr>
      <w:r>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w:t>
      </w:r>
      <w:proofErr w:type="spellStart"/>
      <w:r>
        <w:t>аффилированными</w:t>
      </w:r>
      <w:proofErr w:type="spellEnd"/>
      <w:r>
        <w:t xml:space="preserve"> лицами, работниками или посредниками. </w:t>
      </w:r>
    </w:p>
    <w:p w:rsidR="00816EE5" w:rsidRPr="00553C77" w:rsidRDefault="00816EE5" w:rsidP="00D31007">
      <w:pPr>
        <w:autoSpaceDE w:val="0"/>
        <w:autoSpaceDN w:val="0"/>
        <w:ind w:firstLine="709"/>
        <w:jc w:val="both"/>
      </w:pPr>
      <w:r>
        <w:t>Каналы уведомления Арендодателя о нарушениях каких-либо положений пункта 10.1 настоящего Договора: _________________, официальный сайт ______________(для заполнения специальной формы).</w:t>
      </w:r>
    </w:p>
    <w:p w:rsidR="00816EE5" w:rsidRPr="00553C77" w:rsidRDefault="00816EE5" w:rsidP="00D31007">
      <w:pPr>
        <w:autoSpaceDE w:val="0"/>
        <w:autoSpaceDN w:val="0"/>
        <w:ind w:firstLine="709"/>
        <w:jc w:val="both"/>
      </w:pPr>
      <w:r>
        <w:t xml:space="preserve">Каналы уведомления Арендатора о нарушениях каких-либо положений пункта 10.1 настоящего Договора: 8 (495) 788-17-17, официальный сайт </w:t>
      </w:r>
      <w:r>
        <w:rPr>
          <w:lang w:val="en-US"/>
        </w:rPr>
        <w:t>www</w:t>
      </w:r>
      <w:r>
        <w:t>.</w:t>
      </w:r>
      <w:proofErr w:type="spellStart"/>
      <w:r>
        <w:rPr>
          <w:lang w:val="en-US"/>
        </w:rPr>
        <w:t>trcont</w:t>
      </w:r>
      <w:proofErr w:type="spellEnd"/>
      <w:r>
        <w:t>.</w:t>
      </w:r>
      <w:r>
        <w:rPr>
          <w:lang w:val="en-US"/>
        </w:rPr>
        <w:t>com</w:t>
      </w:r>
      <w:r>
        <w:t>.</w:t>
      </w:r>
    </w:p>
    <w:p w:rsidR="00816EE5" w:rsidRPr="00553C77" w:rsidRDefault="00816EE5" w:rsidP="00D31007">
      <w:pPr>
        <w:autoSpaceDE w:val="0"/>
        <w:autoSpaceDN w:val="0"/>
        <w:ind w:firstLine="709"/>
        <w:jc w:val="both"/>
      </w:pPr>
      <w:r>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t>с даты получения</w:t>
      </w:r>
      <w:proofErr w:type="gramEnd"/>
      <w:r>
        <w:t xml:space="preserve"> письменного уведомления.</w:t>
      </w:r>
    </w:p>
    <w:p w:rsidR="00816EE5" w:rsidRPr="002A1FE5" w:rsidRDefault="00816EE5" w:rsidP="00470D16">
      <w:pPr>
        <w:ind w:left="180" w:right="-5" w:firstLine="387"/>
        <w:jc w:val="both"/>
      </w:pPr>
      <w:r>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816EE5" w:rsidRPr="002A1FE5" w:rsidRDefault="00816EE5" w:rsidP="00470D16">
      <w:pPr>
        <w:ind w:left="180" w:right="-5" w:firstLine="387"/>
        <w:jc w:val="both"/>
      </w:pPr>
      <w:r>
        <w:t xml:space="preserve">10.4. </w:t>
      </w:r>
      <w:proofErr w:type="gramStart"/>
      <w:r>
        <w:t xml:space="preserve">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w:t>
      </w:r>
      <w:r>
        <w:lastRenderedPageBreak/>
        <w:t>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roofErr w:type="gramEnd"/>
    </w:p>
    <w:p w:rsidR="00816EE5" w:rsidRPr="00935140" w:rsidRDefault="00816EE5" w:rsidP="00470D16">
      <w:pPr>
        <w:ind w:left="180" w:right="-5" w:firstLine="387"/>
        <w:jc w:val="both"/>
      </w:pPr>
    </w:p>
    <w:p w:rsidR="00816EE5" w:rsidRDefault="00816EE5" w:rsidP="00470D16">
      <w:pPr>
        <w:ind w:left="180" w:right="-5" w:firstLine="387"/>
        <w:jc w:val="center"/>
        <w:rPr>
          <w:b/>
        </w:rPr>
      </w:pPr>
      <w:r>
        <w:rPr>
          <w:b/>
        </w:rPr>
        <w:t>11. ГАРАНТИИ И ЗАВЕРЕНИЯ АРЕНДОДАТЕЛЯ</w:t>
      </w:r>
    </w:p>
    <w:p w:rsidR="00816EE5" w:rsidRPr="00935140" w:rsidRDefault="00816EE5" w:rsidP="00470D16">
      <w:pPr>
        <w:ind w:left="180" w:right="-5" w:firstLine="387"/>
        <w:jc w:val="center"/>
        <w:rPr>
          <w:b/>
        </w:rPr>
      </w:pPr>
    </w:p>
    <w:p w:rsidR="00816EE5" w:rsidRPr="002A1FE5" w:rsidRDefault="00816EE5" w:rsidP="00470D16">
      <w:pPr>
        <w:ind w:left="180" w:right="-5" w:firstLine="387"/>
        <w:jc w:val="both"/>
      </w:pPr>
      <w:r>
        <w:t>Арендодатель настоящим заверяет Арендатора и гарантирует, что на дату заключения настоящего Договора:</w:t>
      </w:r>
    </w:p>
    <w:p w:rsidR="00816EE5" w:rsidRPr="002A1FE5" w:rsidRDefault="00816EE5" w:rsidP="00470D16">
      <w:pPr>
        <w:ind w:left="180" w:right="-5" w:firstLine="387"/>
        <w:jc w:val="both"/>
      </w:pPr>
      <w:r>
        <w:t xml:space="preserve">Арендодатель является надлежащим </w:t>
      </w:r>
      <w:proofErr w:type="gramStart"/>
      <w:r>
        <w:t>образом</w:t>
      </w:r>
      <w:proofErr w:type="gramEnd"/>
      <w:r>
        <w:t xml:space="preserve"> созданным юридическим лицом (индивидуальным предпринимателем), действующим в соответствии с законодательством Российской Федерации;</w:t>
      </w:r>
    </w:p>
    <w:p w:rsidR="00816EE5" w:rsidRPr="002A1FE5" w:rsidRDefault="00816EE5" w:rsidP="00470D16">
      <w:pPr>
        <w:ind w:left="180" w:right="-5" w:firstLine="387"/>
        <w:jc w:val="both"/>
      </w:pPr>
      <w:r>
        <w:t>Арендодателем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Клиента;</w:t>
      </w:r>
    </w:p>
    <w:p w:rsidR="00816EE5" w:rsidRPr="002A1FE5" w:rsidRDefault="00816EE5" w:rsidP="00470D16">
      <w:pPr>
        <w:ind w:left="180" w:right="-5" w:firstLine="387"/>
        <w:jc w:val="both"/>
      </w:pPr>
      <w:r>
        <w:t>настоящий Договор от имени Арендодателя подписан лицом, которое надлежащим образом уполномочено совершать такие действия;</w:t>
      </w:r>
    </w:p>
    <w:p w:rsidR="00816EE5" w:rsidRPr="002A1FE5" w:rsidRDefault="00816EE5" w:rsidP="00470D16">
      <w:pPr>
        <w:ind w:left="180" w:right="-5" w:firstLine="387"/>
        <w:jc w:val="both"/>
      </w:pPr>
      <w: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Арендодатель, а также любого положения законодательства Российской Федерации;</w:t>
      </w:r>
    </w:p>
    <w:p w:rsidR="00816EE5" w:rsidRDefault="00816EE5" w:rsidP="00470D16">
      <w:pPr>
        <w:ind w:left="180" w:right="-5" w:firstLine="387"/>
        <w:jc w:val="both"/>
      </w:pPr>
      <w:r>
        <w:t>не существует каких-либо обстоятельств, которые ограничивают, запрещают исполнение Арендодателем обязательств по настоящему Договору.</w:t>
      </w:r>
    </w:p>
    <w:p w:rsidR="00816EE5" w:rsidRPr="002A1FE5" w:rsidRDefault="00816EE5" w:rsidP="00470D16">
      <w:pPr>
        <w:ind w:left="180" w:right="-5" w:firstLine="387"/>
        <w:jc w:val="both"/>
      </w:pPr>
    </w:p>
    <w:p w:rsidR="00816EE5" w:rsidRDefault="00816EE5" w:rsidP="00470D16">
      <w:pPr>
        <w:ind w:left="180" w:right="-5" w:firstLine="387"/>
        <w:jc w:val="center"/>
        <w:rPr>
          <w:b/>
        </w:rPr>
      </w:pPr>
      <w:r>
        <w:rPr>
          <w:b/>
        </w:rPr>
        <w:t>12. ПРОЧИЕ УСЛОВИЯ</w:t>
      </w:r>
    </w:p>
    <w:p w:rsidR="00080142" w:rsidRDefault="00080142" w:rsidP="00470D16">
      <w:pPr>
        <w:ind w:left="180" w:right="-5" w:firstLine="387"/>
        <w:jc w:val="center"/>
        <w:rPr>
          <w:b/>
        </w:rPr>
      </w:pPr>
    </w:p>
    <w:p w:rsidR="00816EE5" w:rsidRPr="002A1FE5" w:rsidRDefault="00816EE5" w:rsidP="00470D16">
      <w:pPr>
        <w:ind w:left="180" w:right="-5" w:firstLine="387"/>
        <w:jc w:val="both"/>
      </w:pPr>
      <w:r>
        <w:t xml:space="preserve">12.1. В случае изменений у </w:t>
      </w:r>
      <w:proofErr w:type="gramStart"/>
      <w:r>
        <w:t>какой-либо</w:t>
      </w:r>
      <w:proofErr w:type="gramEnd"/>
      <w: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о них  другую Сторону.</w:t>
      </w:r>
    </w:p>
    <w:p w:rsidR="00816EE5" w:rsidRPr="002A1FE5" w:rsidRDefault="00816EE5" w:rsidP="00470D16">
      <w:pPr>
        <w:ind w:left="180" w:right="-5" w:firstLine="387"/>
        <w:jc w:val="both"/>
      </w:pPr>
      <w:r>
        <w:t>12.2. Все изменения и дополнения настоящего Договора действительны лишь в том случае, если они совершены в письменной форме и подписаны обеими сторонами.</w:t>
      </w:r>
    </w:p>
    <w:p w:rsidR="00816EE5" w:rsidRPr="002A1FE5" w:rsidRDefault="00816EE5" w:rsidP="00470D16">
      <w:pPr>
        <w:ind w:left="180" w:right="-5" w:firstLine="387"/>
        <w:jc w:val="both"/>
      </w:pPr>
      <w:r>
        <w:t>12.3. Все вопросы, не предусмотренные настоящим Договором, регулируются действующим законодательством Российской Федерации.</w:t>
      </w:r>
    </w:p>
    <w:p w:rsidR="00816EE5" w:rsidRPr="002A1FE5" w:rsidRDefault="00816EE5" w:rsidP="00470D16">
      <w:pPr>
        <w:ind w:left="180" w:right="-5" w:firstLine="387"/>
        <w:jc w:val="both"/>
      </w:pPr>
      <w:r>
        <w:t>12.4. Настоящий Договор составлен в двух экземплярах, имеющих равную юридическую силу, по одному для каждой из Сторон.</w:t>
      </w:r>
    </w:p>
    <w:p w:rsidR="00816EE5" w:rsidRPr="002A1FE5" w:rsidRDefault="00816EE5" w:rsidP="00470D16">
      <w:pPr>
        <w:ind w:left="180" w:right="-5" w:firstLine="387"/>
        <w:jc w:val="both"/>
      </w:pPr>
      <w:r>
        <w:t>12.5. Все приложения к настоящему Договору являются его неотъемлемой частью.</w:t>
      </w:r>
    </w:p>
    <w:p w:rsidR="00816EE5" w:rsidRPr="002A1FE5" w:rsidRDefault="00816EE5" w:rsidP="00470D16">
      <w:pPr>
        <w:ind w:left="180" w:right="-5" w:firstLine="387"/>
        <w:jc w:val="both"/>
      </w:pPr>
      <w:r>
        <w:t>12.6. К настоящему Договору прилагаются:</w:t>
      </w:r>
    </w:p>
    <w:p w:rsidR="00816EE5" w:rsidRPr="002A1FE5" w:rsidRDefault="00816EE5" w:rsidP="00470D16">
      <w:pPr>
        <w:ind w:left="180" w:right="-5" w:firstLine="387"/>
        <w:jc w:val="both"/>
      </w:pPr>
      <w:r>
        <w:t>12.6.1. перечень транспортных средств, передаваемых в аренду (Приложение № 1);</w:t>
      </w:r>
    </w:p>
    <w:p w:rsidR="00816EE5" w:rsidRPr="002A1FE5" w:rsidRDefault="00816EE5" w:rsidP="00470D16">
      <w:pPr>
        <w:ind w:left="180" w:right="-5" w:firstLine="387"/>
        <w:jc w:val="both"/>
      </w:pPr>
      <w:r>
        <w:t>12.6.2. данные о водителях оказывающих услуги по Договору (Приложение № 2);</w:t>
      </w:r>
    </w:p>
    <w:p w:rsidR="00816EE5" w:rsidRPr="002A1FE5" w:rsidRDefault="00816EE5" w:rsidP="00470D16">
      <w:pPr>
        <w:ind w:left="180" w:right="-5" w:firstLine="387"/>
        <w:jc w:val="both"/>
      </w:pPr>
      <w:r>
        <w:t>12.6.3. форма Акта приема-передачи Транспортного средства (Приложение № 3);</w:t>
      </w:r>
    </w:p>
    <w:p w:rsidR="00816EE5" w:rsidRDefault="00816EE5" w:rsidP="00470D16">
      <w:pPr>
        <w:ind w:left="180" w:right="-5" w:firstLine="387"/>
        <w:jc w:val="both"/>
      </w:pPr>
      <w:r>
        <w:t xml:space="preserve">12.6.4. форма Сводного акта приема-передачи Транспортного средства </w:t>
      </w:r>
    </w:p>
    <w:p w:rsidR="00816EE5" w:rsidRPr="002A1FE5" w:rsidRDefault="00816EE5" w:rsidP="00470D16">
      <w:pPr>
        <w:ind w:left="180" w:right="-5" w:firstLine="387"/>
        <w:jc w:val="both"/>
      </w:pPr>
      <w:r>
        <w:t>(Приложение  №4);</w:t>
      </w:r>
    </w:p>
    <w:p w:rsidR="00816EE5" w:rsidRPr="002A1FE5" w:rsidRDefault="00816EE5" w:rsidP="00470D16">
      <w:pPr>
        <w:ind w:left="180" w:right="-5" w:firstLine="387"/>
        <w:jc w:val="both"/>
      </w:pPr>
      <w:r>
        <w:t xml:space="preserve">12.6.5. форма Акта об оказанных услугах (Приложение № 5); </w:t>
      </w:r>
    </w:p>
    <w:p w:rsidR="00816EE5" w:rsidRPr="002A1FE5" w:rsidRDefault="00816EE5" w:rsidP="00470D16">
      <w:pPr>
        <w:ind w:left="180" w:right="-5" w:firstLine="387"/>
        <w:jc w:val="both"/>
      </w:pPr>
      <w:r>
        <w:t>12.6.6. форма Приложения с предельными ставками арендной платы Транспортного средства с экипажем (Приложение № 6);</w:t>
      </w:r>
    </w:p>
    <w:p w:rsidR="00816EE5" w:rsidRPr="002A1FE5" w:rsidRDefault="00816EE5" w:rsidP="00470D16">
      <w:pPr>
        <w:ind w:left="180" w:right="-5" w:firstLine="387"/>
        <w:jc w:val="both"/>
      </w:pPr>
      <w:r>
        <w:t>12.6.7. форма Отчета Арендодателя (Приложение №7), составляемого и предоставляемого Арендодателем в электронном виде;</w:t>
      </w:r>
    </w:p>
    <w:p w:rsidR="00816EE5" w:rsidRDefault="00816EE5" w:rsidP="00470D16">
      <w:pPr>
        <w:ind w:left="180" w:right="-5" w:firstLine="387"/>
        <w:jc w:val="both"/>
      </w:pPr>
      <w:r>
        <w:t>12.6.7. Правила безопасности при нахождении на терминале Арендатора (Приложение № 8).</w:t>
      </w:r>
    </w:p>
    <w:p w:rsidR="00816EE5" w:rsidRDefault="00816EE5" w:rsidP="00470D16">
      <w:pPr>
        <w:ind w:left="180" w:right="-5" w:firstLine="387"/>
        <w:jc w:val="both"/>
      </w:pPr>
    </w:p>
    <w:p w:rsidR="00080142" w:rsidRDefault="00080142" w:rsidP="00470D16">
      <w:pPr>
        <w:ind w:left="180" w:right="-5" w:firstLine="387"/>
        <w:jc w:val="both"/>
      </w:pPr>
    </w:p>
    <w:p w:rsidR="00816EE5" w:rsidRDefault="00816EE5" w:rsidP="00470D16">
      <w:pPr>
        <w:suppressAutoHyphens w:val="0"/>
        <w:autoSpaceDE w:val="0"/>
        <w:autoSpaceDN w:val="0"/>
        <w:adjustRightInd w:val="0"/>
        <w:ind w:left="480"/>
        <w:jc w:val="center"/>
        <w:rPr>
          <w:b/>
        </w:rPr>
      </w:pPr>
      <w:r>
        <w:rPr>
          <w:b/>
        </w:rPr>
        <w:lastRenderedPageBreak/>
        <w:t xml:space="preserve">13.  ЮРИДИЧЕСКИЕ АДРЕСА И РЕКВИЗИТЫ СТОРОН </w:t>
      </w:r>
    </w:p>
    <w:p w:rsidR="00080142" w:rsidRDefault="00080142" w:rsidP="00470D16">
      <w:pPr>
        <w:suppressAutoHyphens w:val="0"/>
        <w:autoSpaceDE w:val="0"/>
        <w:autoSpaceDN w:val="0"/>
        <w:adjustRightInd w:val="0"/>
        <w:ind w:left="480"/>
        <w:jc w:val="center"/>
        <w:rPr>
          <w:b/>
        </w:rPr>
      </w:pP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67"/>
        <w:gridCol w:w="4263"/>
      </w:tblGrid>
      <w:tr w:rsidR="00816EE5" w:rsidRPr="002A1FE5" w:rsidTr="00E91082">
        <w:trPr>
          <w:trHeight w:val="485"/>
        </w:trPr>
        <w:tc>
          <w:tcPr>
            <w:tcW w:w="4667" w:type="dxa"/>
          </w:tcPr>
          <w:p w:rsidR="00816EE5" w:rsidRPr="002A1FE5" w:rsidRDefault="00816EE5" w:rsidP="00470D16">
            <w:pPr>
              <w:rPr>
                <w:b/>
              </w:rPr>
            </w:pPr>
            <w:r>
              <w:rPr>
                <w:b/>
              </w:rPr>
              <w:t xml:space="preserve">Арендодатель: </w:t>
            </w:r>
          </w:p>
          <w:p w:rsidR="00816EE5" w:rsidRPr="002A1FE5" w:rsidRDefault="00816EE5" w:rsidP="00470D16">
            <w:pPr>
              <w:shd w:val="clear" w:color="auto" w:fill="FFFFFF"/>
              <w:jc w:val="both"/>
              <w:rPr>
                <w:b/>
              </w:rPr>
            </w:pPr>
          </w:p>
        </w:tc>
        <w:tc>
          <w:tcPr>
            <w:tcW w:w="4263" w:type="dxa"/>
          </w:tcPr>
          <w:p w:rsidR="00816EE5" w:rsidRPr="002A1FE5" w:rsidRDefault="00816EE5" w:rsidP="00470D16">
            <w:pPr>
              <w:rPr>
                <w:b/>
              </w:rPr>
            </w:pPr>
            <w:r>
              <w:rPr>
                <w:b/>
              </w:rPr>
              <w:t>Арендатор:</w:t>
            </w:r>
          </w:p>
          <w:p w:rsidR="00816EE5" w:rsidRPr="002A1FE5" w:rsidRDefault="00816EE5" w:rsidP="00470D16">
            <w:pPr>
              <w:rPr>
                <w:lang w:val="en-US"/>
              </w:rPr>
            </w:pPr>
          </w:p>
        </w:tc>
      </w:tr>
      <w:tr w:rsidR="00E91082" w:rsidRPr="002A1FE5" w:rsidTr="00E91082">
        <w:trPr>
          <w:trHeight w:val="485"/>
        </w:trPr>
        <w:tc>
          <w:tcPr>
            <w:tcW w:w="4667" w:type="dxa"/>
          </w:tcPr>
          <w:p w:rsidR="00E91082" w:rsidRDefault="00E91082" w:rsidP="00470D16">
            <w:pPr>
              <w:rPr>
                <w:b/>
              </w:rPr>
            </w:pPr>
          </w:p>
        </w:tc>
        <w:tc>
          <w:tcPr>
            <w:tcW w:w="4263" w:type="dxa"/>
          </w:tcPr>
          <w:p w:rsidR="00E91082" w:rsidRPr="002A1FE5" w:rsidRDefault="00E91082" w:rsidP="00E91082">
            <w:pPr>
              <w:rPr>
                <w:b/>
                <w:bCs/>
              </w:rPr>
            </w:pPr>
            <w:r>
              <w:rPr>
                <w:b/>
                <w:bCs/>
              </w:rPr>
              <w:t>Банковские реквизиты для расчета в российских рублях (</w:t>
            </w:r>
            <w:r>
              <w:rPr>
                <w:b/>
                <w:bCs/>
                <w:lang w:val="en-US"/>
              </w:rPr>
              <w:t>RUR</w:t>
            </w:r>
            <w:r>
              <w:rPr>
                <w:b/>
                <w:bCs/>
              </w:rPr>
              <w:t>):</w:t>
            </w:r>
          </w:p>
          <w:p w:rsidR="00E91082" w:rsidRDefault="00E91082" w:rsidP="00470D16">
            <w:pPr>
              <w:rPr>
                <w:b/>
              </w:rPr>
            </w:pPr>
          </w:p>
        </w:tc>
      </w:tr>
    </w:tbl>
    <w:p w:rsidR="00816EE5" w:rsidRDefault="00816EE5" w:rsidP="00470D16">
      <w:pPr>
        <w:pStyle w:val="1"/>
        <w:numPr>
          <w:ilvl w:val="0"/>
          <w:numId w:val="0"/>
        </w:numPr>
        <w:ind w:left="540"/>
        <w:jc w:val="right"/>
        <w:rPr>
          <w:rFonts w:cs="Times New Roman"/>
          <w:b w:val="0"/>
          <w:sz w:val="28"/>
          <w:szCs w:val="28"/>
          <w:highlight w:val="yellow"/>
        </w:rPr>
        <w:sectPr w:rsidR="00816EE5" w:rsidSect="00E12231">
          <w:pgSz w:w="11906" w:h="16838"/>
          <w:pgMar w:top="1134" w:right="850" w:bottom="1134" w:left="1701" w:header="709" w:footer="709" w:gutter="0"/>
          <w:cols w:space="708"/>
          <w:docGrid w:linePitch="360"/>
        </w:sectPr>
      </w:pPr>
    </w:p>
    <w:p w:rsidR="00816EE5" w:rsidRPr="00602C04" w:rsidRDefault="00816EE5" w:rsidP="00470D16">
      <w:pPr>
        <w:jc w:val="right"/>
      </w:pPr>
      <w:r>
        <w:lastRenderedPageBreak/>
        <w:t>Приложение № 1</w:t>
      </w:r>
    </w:p>
    <w:p w:rsidR="00816EE5" w:rsidRPr="005D242F" w:rsidRDefault="00816EE5" w:rsidP="00470D16">
      <w:pPr>
        <w:jc w:val="right"/>
      </w:pPr>
      <w:r>
        <w:t>к договору  аренды</w:t>
      </w:r>
    </w:p>
    <w:p w:rsidR="00816EE5" w:rsidRPr="00602C04" w:rsidRDefault="00816EE5" w:rsidP="00470D16">
      <w:pPr>
        <w:jc w:val="right"/>
        <w:rPr>
          <w:color w:val="000000"/>
        </w:rPr>
      </w:pPr>
      <w:r>
        <w:rPr>
          <w:color w:val="000000"/>
        </w:rPr>
        <w:t>транспортного средства с экипажем</w:t>
      </w:r>
    </w:p>
    <w:p w:rsidR="00816EE5" w:rsidRPr="005D242F" w:rsidRDefault="00816EE5" w:rsidP="00470D16">
      <w:pPr>
        <w:jc w:val="right"/>
      </w:pPr>
      <w:r>
        <w:t>№______________________________</w:t>
      </w:r>
    </w:p>
    <w:p w:rsidR="00816EE5" w:rsidRPr="005D242F" w:rsidRDefault="00816EE5" w:rsidP="00470D16">
      <w:pPr>
        <w:jc w:val="right"/>
      </w:pPr>
      <w:r>
        <w:t>от "_____" ______________20____г.</w:t>
      </w:r>
    </w:p>
    <w:p w:rsidR="00816EE5" w:rsidRDefault="00816EE5" w:rsidP="00470D16"/>
    <w:p w:rsidR="00816EE5" w:rsidRDefault="00816EE5" w:rsidP="00470D16">
      <w:pPr>
        <w:jc w:val="center"/>
        <w:rPr>
          <w:b/>
        </w:rPr>
      </w:pPr>
      <w:r>
        <w:rPr>
          <w:b/>
        </w:rPr>
        <w:t>Перечень транспортных средств, передаваемых в аренду</w:t>
      </w:r>
    </w:p>
    <w:tbl>
      <w:tblPr>
        <w:tblW w:w="14287" w:type="dxa"/>
        <w:tblInd w:w="563" w:type="dxa"/>
        <w:tblLook w:val="04A0"/>
      </w:tblPr>
      <w:tblGrid>
        <w:gridCol w:w="1135"/>
        <w:gridCol w:w="1701"/>
        <w:gridCol w:w="2153"/>
        <w:gridCol w:w="3827"/>
        <w:gridCol w:w="2835"/>
        <w:gridCol w:w="2663"/>
      </w:tblGrid>
      <w:tr w:rsidR="00816EE5" w:rsidRPr="005D242F" w:rsidTr="00470D16">
        <w:trPr>
          <w:trHeight w:val="1545"/>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EE5" w:rsidRPr="00BD126B" w:rsidRDefault="00816EE5" w:rsidP="00470D16">
            <w:pPr>
              <w:jc w:val="center"/>
              <w:rPr>
                <w:b/>
                <w:color w:val="000000"/>
              </w:rPr>
            </w:pPr>
            <w:r>
              <w:rPr>
                <w:b/>
                <w:color w:val="000000"/>
              </w:rPr>
              <w:t xml:space="preserve">№ </w:t>
            </w:r>
            <w:proofErr w:type="spellStart"/>
            <w:proofErr w:type="gramStart"/>
            <w:r>
              <w:rPr>
                <w:b/>
                <w:color w:val="000000"/>
              </w:rPr>
              <w:t>п</w:t>
            </w:r>
            <w:proofErr w:type="spellEnd"/>
            <w:proofErr w:type="gramEnd"/>
            <w:r>
              <w:rPr>
                <w:b/>
                <w:color w:val="000000"/>
              </w:rPr>
              <w:t>/</w:t>
            </w:r>
            <w:proofErr w:type="spellStart"/>
            <w:r>
              <w:rPr>
                <w:b/>
                <w:color w:val="000000"/>
              </w:rPr>
              <w:t>п</w:t>
            </w:r>
            <w:proofErr w:type="spellEnd"/>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16EE5" w:rsidRPr="00BD126B" w:rsidRDefault="00816EE5" w:rsidP="00470D16">
            <w:pPr>
              <w:jc w:val="center"/>
              <w:rPr>
                <w:b/>
                <w:color w:val="000000"/>
              </w:rPr>
            </w:pPr>
            <w:r>
              <w:rPr>
                <w:b/>
                <w:color w:val="000000"/>
              </w:rPr>
              <w:t>Марка/ модель ТС</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816EE5" w:rsidRPr="00BD126B" w:rsidRDefault="00816EE5" w:rsidP="00470D16">
            <w:pPr>
              <w:jc w:val="center"/>
              <w:rPr>
                <w:b/>
                <w:color w:val="000000"/>
              </w:rPr>
            </w:pPr>
            <w:r>
              <w:rPr>
                <w:b/>
                <w:color w:val="000000"/>
              </w:rPr>
              <w:t>Государственный № ТС</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816EE5" w:rsidRPr="00BD126B" w:rsidRDefault="00816EE5" w:rsidP="00470D16">
            <w:pPr>
              <w:jc w:val="center"/>
              <w:rPr>
                <w:b/>
                <w:color w:val="000000"/>
              </w:rPr>
            </w:pPr>
            <w:r>
              <w:rPr>
                <w:b/>
                <w:color w:val="000000"/>
              </w:rPr>
              <w:t>Год изготовления ТС</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816EE5" w:rsidRPr="00BD126B" w:rsidRDefault="00816EE5" w:rsidP="00470D16">
            <w:pPr>
              <w:jc w:val="center"/>
              <w:rPr>
                <w:b/>
                <w:color w:val="000000"/>
              </w:rPr>
            </w:pPr>
            <w:r>
              <w:rPr>
                <w:b/>
                <w:color w:val="000000"/>
              </w:rPr>
              <w:t>Номер паспорта транспортного средства</w:t>
            </w: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816EE5" w:rsidRPr="00BD126B" w:rsidRDefault="00816EE5" w:rsidP="00470D16">
            <w:pPr>
              <w:jc w:val="center"/>
              <w:rPr>
                <w:b/>
                <w:color w:val="000000"/>
              </w:rPr>
            </w:pPr>
            <w:r>
              <w:rPr>
                <w:b/>
                <w:color w:val="000000"/>
              </w:rPr>
              <w:t>Номер свидетельства о регистрации ТС</w:t>
            </w:r>
          </w:p>
        </w:tc>
      </w:tr>
      <w:tr w:rsidR="00816EE5" w:rsidRPr="005D242F" w:rsidTr="00470D16">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816EE5" w:rsidRPr="005D242F" w:rsidRDefault="00816EE5" w:rsidP="00470D16">
            <w:pPr>
              <w:jc w:val="center"/>
              <w:rPr>
                <w:b/>
                <w:bCs/>
                <w:color w:val="000000"/>
              </w:rPr>
            </w:pPr>
            <w:r>
              <w:rPr>
                <w:b/>
                <w:bCs/>
                <w:color w:val="000000"/>
              </w:rPr>
              <w:t>1</w:t>
            </w:r>
          </w:p>
        </w:tc>
        <w:tc>
          <w:tcPr>
            <w:tcW w:w="1701" w:type="dxa"/>
            <w:tcBorders>
              <w:top w:val="nil"/>
              <w:left w:val="nil"/>
              <w:bottom w:val="single" w:sz="4" w:space="0" w:color="auto"/>
              <w:right w:val="single" w:sz="4" w:space="0" w:color="auto"/>
            </w:tcBorders>
            <w:shd w:val="clear" w:color="auto" w:fill="auto"/>
            <w:noWrap/>
            <w:vAlign w:val="bottom"/>
            <w:hideMark/>
          </w:tcPr>
          <w:p w:rsidR="00816EE5" w:rsidRPr="005D242F" w:rsidRDefault="00816EE5" w:rsidP="00470D16">
            <w:pPr>
              <w:jc w:val="center"/>
              <w:rPr>
                <w:b/>
                <w:bCs/>
                <w:color w:val="000000"/>
              </w:rPr>
            </w:pPr>
            <w:r>
              <w:rPr>
                <w:b/>
                <w:bCs/>
                <w:color w:val="000000"/>
              </w:rPr>
              <w:t>3</w:t>
            </w:r>
          </w:p>
        </w:tc>
        <w:tc>
          <w:tcPr>
            <w:tcW w:w="2126" w:type="dxa"/>
            <w:tcBorders>
              <w:top w:val="nil"/>
              <w:left w:val="nil"/>
              <w:bottom w:val="single" w:sz="4" w:space="0" w:color="auto"/>
              <w:right w:val="single" w:sz="4" w:space="0" w:color="auto"/>
            </w:tcBorders>
            <w:shd w:val="clear" w:color="auto" w:fill="auto"/>
            <w:noWrap/>
            <w:vAlign w:val="bottom"/>
            <w:hideMark/>
          </w:tcPr>
          <w:p w:rsidR="00816EE5" w:rsidRPr="005D242F" w:rsidRDefault="00816EE5" w:rsidP="00470D16">
            <w:pPr>
              <w:jc w:val="center"/>
              <w:rPr>
                <w:b/>
                <w:bCs/>
                <w:color w:val="000000"/>
              </w:rPr>
            </w:pPr>
            <w:r>
              <w:rPr>
                <w:b/>
                <w:bCs/>
                <w:color w:val="000000"/>
              </w:rPr>
              <w:t>4</w:t>
            </w:r>
          </w:p>
        </w:tc>
        <w:tc>
          <w:tcPr>
            <w:tcW w:w="3827" w:type="dxa"/>
            <w:tcBorders>
              <w:top w:val="nil"/>
              <w:left w:val="nil"/>
              <w:bottom w:val="single" w:sz="4" w:space="0" w:color="auto"/>
              <w:right w:val="single" w:sz="4" w:space="0" w:color="auto"/>
            </w:tcBorders>
            <w:shd w:val="clear" w:color="auto" w:fill="auto"/>
            <w:noWrap/>
            <w:vAlign w:val="bottom"/>
            <w:hideMark/>
          </w:tcPr>
          <w:p w:rsidR="00816EE5" w:rsidRPr="005D242F" w:rsidRDefault="00816EE5" w:rsidP="00470D16">
            <w:pPr>
              <w:jc w:val="center"/>
              <w:rPr>
                <w:b/>
                <w:bCs/>
                <w:color w:val="000000"/>
              </w:rPr>
            </w:pPr>
            <w:r>
              <w:rPr>
                <w:b/>
                <w:bCs/>
                <w:color w:val="000000"/>
              </w:rPr>
              <w:t>5</w:t>
            </w:r>
          </w:p>
        </w:tc>
        <w:tc>
          <w:tcPr>
            <w:tcW w:w="2835" w:type="dxa"/>
            <w:tcBorders>
              <w:top w:val="nil"/>
              <w:left w:val="nil"/>
              <w:bottom w:val="single" w:sz="4" w:space="0" w:color="auto"/>
              <w:right w:val="single" w:sz="4" w:space="0" w:color="auto"/>
            </w:tcBorders>
            <w:shd w:val="clear" w:color="auto" w:fill="auto"/>
            <w:noWrap/>
            <w:vAlign w:val="bottom"/>
            <w:hideMark/>
          </w:tcPr>
          <w:p w:rsidR="00816EE5" w:rsidRPr="005D242F" w:rsidRDefault="00816EE5" w:rsidP="00470D16">
            <w:pPr>
              <w:jc w:val="center"/>
              <w:rPr>
                <w:b/>
                <w:bCs/>
                <w:color w:val="000000"/>
              </w:rPr>
            </w:pPr>
            <w:r>
              <w:rPr>
                <w:b/>
                <w:bCs/>
                <w:color w:val="000000"/>
              </w:rPr>
              <w:t>6</w:t>
            </w:r>
          </w:p>
        </w:tc>
        <w:tc>
          <w:tcPr>
            <w:tcW w:w="2663" w:type="dxa"/>
            <w:tcBorders>
              <w:top w:val="nil"/>
              <w:left w:val="nil"/>
              <w:bottom w:val="single" w:sz="4" w:space="0" w:color="auto"/>
              <w:right w:val="single" w:sz="4" w:space="0" w:color="auto"/>
            </w:tcBorders>
            <w:shd w:val="clear" w:color="auto" w:fill="auto"/>
            <w:noWrap/>
            <w:vAlign w:val="bottom"/>
            <w:hideMark/>
          </w:tcPr>
          <w:p w:rsidR="00816EE5" w:rsidRPr="005D242F" w:rsidRDefault="00816EE5" w:rsidP="00470D16">
            <w:pPr>
              <w:jc w:val="center"/>
              <w:rPr>
                <w:b/>
                <w:bCs/>
                <w:color w:val="000000"/>
              </w:rPr>
            </w:pPr>
            <w:r>
              <w:rPr>
                <w:b/>
                <w:bCs/>
                <w:color w:val="000000"/>
              </w:rPr>
              <w:t>7</w:t>
            </w:r>
          </w:p>
        </w:tc>
      </w:tr>
      <w:tr w:rsidR="00816EE5" w:rsidRPr="005D242F" w:rsidTr="00470D16">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816EE5" w:rsidRPr="005D242F" w:rsidRDefault="00816EE5" w:rsidP="00470D16">
            <w:pPr>
              <w:rPr>
                <w:color w:val="000000"/>
              </w:rPr>
            </w:pPr>
            <w:r>
              <w:rPr>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816EE5" w:rsidRPr="005D242F" w:rsidRDefault="00816EE5" w:rsidP="00470D16">
            <w:pPr>
              <w:rPr>
                <w:color w:val="000000"/>
              </w:rPr>
            </w:pPr>
            <w:r>
              <w:rPr>
                <w:color w:val="000000"/>
              </w:rPr>
              <w:t> </w:t>
            </w:r>
          </w:p>
        </w:tc>
        <w:tc>
          <w:tcPr>
            <w:tcW w:w="2126" w:type="dxa"/>
            <w:tcBorders>
              <w:top w:val="nil"/>
              <w:left w:val="nil"/>
              <w:bottom w:val="single" w:sz="4" w:space="0" w:color="auto"/>
              <w:right w:val="single" w:sz="4" w:space="0" w:color="auto"/>
            </w:tcBorders>
            <w:shd w:val="clear" w:color="auto" w:fill="auto"/>
            <w:noWrap/>
            <w:vAlign w:val="bottom"/>
            <w:hideMark/>
          </w:tcPr>
          <w:p w:rsidR="00816EE5" w:rsidRPr="005D242F" w:rsidRDefault="00816EE5" w:rsidP="00470D16">
            <w:pPr>
              <w:rPr>
                <w:color w:val="000000"/>
              </w:rPr>
            </w:pPr>
            <w:r>
              <w:rPr>
                <w:color w:val="000000"/>
              </w:rPr>
              <w:t> </w:t>
            </w:r>
          </w:p>
        </w:tc>
        <w:tc>
          <w:tcPr>
            <w:tcW w:w="3827" w:type="dxa"/>
            <w:tcBorders>
              <w:top w:val="nil"/>
              <w:left w:val="nil"/>
              <w:bottom w:val="single" w:sz="4" w:space="0" w:color="auto"/>
              <w:right w:val="single" w:sz="4" w:space="0" w:color="auto"/>
            </w:tcBorders>
            <w:shd w:val="clear" w:color="auto" w:fill="auto"/>
            <w:noWrap/>
            <w:vAlign w:val="bottom"/>
            <w:hideMark/>
          </w:tcPr>
          <w:p w:rsidR="00816EE5" w:rsidRPr="005D242F" w:rsidRDefault="00816EE5" w:rsidP="00470D16">
            <w:pPr>
              <w:rPr>
                <w:color w:val="000000"/>
              </w:rPr>
            </w:pPr>
            <w:r>
              <w:rPr>
                <w:color w:val="000000"/>
              </w:rPr>
              <w:t> </w:t>
            </w:r>
          </w:p>
        </w:tc>
        <w:tc>
          <w:tcPr>
            <w:tcW w:w="2835" w:type="dxa"/>
            <w:tcBorders>
              <w:top w:val="nil"/>
              <w:left w:val="nil"/>
              <w:bottom w:val="single" w:sz="4" w:space="0" w:color="auto"/>
              <w:right w:val="single" w:sz="4" w:space="0" w:color="auto"/>
            </w:tcBorders>
            <w:shd w:val="clear" w:color="auto" w:fill="auto"/>
            <w:noWrap/>
            <w:vAlign w:val="bottom"/>
            <w:hideMark/>
          </w:tcPr>
          <w:p w:rsidR="00816EE5" w:rsidRPr="005D242F" w:rsidRDefault="00816EE5" w:rsidP="00470D16">
            <w:pPr>
              <w:rPr>
                <w:color w:val="000000"/>
              </w:rPr>
            </w:pPr>
            <w:r>
              <w:rPr>
                <w:color w:val="000000"/>
              </w:rPr>
              <w:t> </w:t>
            </w:r>
          </w:p>
        </w:tc>
        <w:tc>
          <w:tcPr>
            <w:tcW w:w="2663" w:type="dxa"/>
            <w:tcBorders>
              <w:top w:val="nil"/>
              <w:left w:val="nil"/>
              <w:bottom w:val="single" w:sz="4" w:space="0" w:color="auto"/>
              <w:right w:val="single" w:sz="4" w:space="0" w:color="auto"/>
            </w:tcBorders>
            <w:shd w:val="clear" w:color="auto" w:fill="auto"/>
            <w:noWrap/>
            <w:vAlign w:val="bottom"/>
            <w:hideMark/>
          </w:tcPr>
          <w:p w:rsidR="00816EE5" w:rsidRPr="005D242F" w:rsidRDefault="00816EE5" w:rsidP="00470D16">
            <w:pPr>
              <w:rPr>
                <w:color w:val="000000"/>
              </w:rPr>
            </w:pPr>
            <w:r>
              <w:rPr>
                <w:color w:val="000000"/>
              </w:rPr>
              <w:t> </w:t>
            </w:r>
          </w:p>
        </w:tc>
      </w:tr>
    </w:tbl>
    <w:p w:rsidR="00816EE5" w:rsidRDefault="00816EE5" w:rsidP="00470D16">
      <w:pPr>
        <w:jc w:val="center"/>
        <w:rPr>
          <w:b/>
        </w:rPr>
      </w:pPr>
    </w:p>
    <w:p w:rsidR="00816EE5" w:rsidRDefault="00816EE5" w:rsidP="00470D16">
      <w:pPr>
        <w:jc w:val="center"/>
        <w:rPr>
          <w:b/>
        </w:rPr>
      </w:pPr>
    </w:p>
    <w:p w:rsidR="00816EE5" w:rsidRDefault="00816EE5" w:rsidP="00470D16">
      <w:pPr>
        <w:jc w:val="center"/>
        <w:rPr>
          <w:b/>
        </w:rPr>
      </w:pPr>
    </w:p>
    <w:p w:rsidR="00816EE5" w:rsidRDefault="00816EE5" w:rsidP="00470D16">
      <w:pPr>
        <w:rPr>
          <w:b/>
          <w:bCs/>
        </w:rPr>
      </w:pPr>
    </w:p>
    <w:p w:rsidR="00816EE5" w:rsidRPr="005D242F" w:rsidRDefault="00816EE5" w:rsidP="00470D16">
      <w:pPr>
        <w:rPr>
          <w:b/>
          <w:bCs/>
        </w:rPr>
      </w:pPr>
      <w:r>
        <w:rPr>
          <w:b/>
          <w:bCs/>
        </w:rPr>
        <w:t xml:space="preserve">           «Арендодатель»</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 xml:space="preserve">«Арендатор»    </w:t>
      </w:r>
    </w:p>
    <w:p w:rsidR="00816EE5" w:rsidRDefault="00816EE5" w:rsidP="00470D16">
      <w:pPr>
        <w:widowControl w:val="0"/>
        <w:ind w:left="9072" w:hanging="9066"/>
        <w:rPr>
          <w:color w:val="000000"/>
        </w:rPr>
      </w:pPr>
    </w:p>
    <w:p w:rsidR="00816EE5" w:rsidRPr="00D11CC1" w:rsidRDefault="00816EE5" w:rsidP="00470D16">
      <w:pPr>
        <w:widowControl w:val="0"/>
        <w:ind w:left="9072" w:hanging="9066"/>
        <w:rPr>
          <w:u w:val="single"/>
        </w:rPr>
      </w:pPr>
      <w:r>
        <w:rPr>
          <w:color w:val="000000"/>
        </w:rPr>
        <w:t xml:space="preserve">          _____________________________                                                                                         _____________________________</w:t>
      </w:r>
    </w:p>
    <w:p w:rsidR="00816EE5" w:rsidRPr="005D242F" w:rsidRDefault="00816EE5" w:rsidP="00470D16">
      <w:pPr>
        <w:rPr>
          <w:color w:val="000000"/>
        </w:rPr>
      </w:pPr>
    </w:p>
    <w:p w:rsidR="00816EE5" w:rsidRPr="005D242F" w:rsidRDefault="00816EE5" w:rsidP="00470D16">
      <w:pPr>
        <w:rPr>
          <w:sz w:val="28"/>
          <w:szCs w:val="28"/>
        </w:rPr>
      </w:pPr>
      <w:r>
        <w:t xml:space="preserve">          __________________</w:t>
      </w:r>
      <w:r>
        <w:rPr>
          <w:color w:val="000000"/>
          <w:u w:val="single"/>
        </w:rPr>
        <w:t>/</w:t>
      </w:r>
      <w:r>
        <w:t>____________/</w:t>
      </w:r>
      <w:r>
        <w:tab/>
      </w:r>
      <w:r>
        <w:tab/>
      </w:r>
      <w:r>
        <w:tab/>
        <w:t xml:space="preserve">                                                                       __________________</w:t>
      </w:r>
      <w:r>
        <w:rPr>
          <w:color w:val="000000"/>
          <w:u w:val="single"/>
        </w:rPr>
        <w:t>/</w:t>
      </w:r>
      <w:r>
        <w:t>____________/</w:t>
      </w:r>
      <w:r>
        <w:tab/>
      </w:r>
    </w:p>
    <w:p w:rsidR="00816EE5" w:rsidRPr="005D242F" w:rsidRDefault="00816EE5" w:rsidP="00470D16">
      <w:r>
        <w:tab/>
      </w:r>
      <w:r>
        <w:tab/>
        <w:t xml:space="preserve">     М.П.        </w:t>
      </w:r>
      <w:r>
        <w:tab/>
      </w:r>
      <w:r>
        <w:tab/>
      </w:r>
      <w:r>
        <w:tab/>
      </w:r>
      <w:r>
        <w:tab/>
      </w:r>
      <w:r>
        <w:tab/>
      </w:r>
      <w:r>
        <w:tab/>
      </w:r>
      <w:r>
        <w:tab/>
      </w:r>
      <w:r>
        <w:tab/>
      </w:r>
      <w:r>
        <w:tab/>
      </w:r>
      <w:r>
        <w:tab/>
      </w:r>
      <w:r>
        <w:tab/>
        <w:t xml:space="preserve">                                                        М.П.</w:t>
      </w:r>
    </w:p>
    <w:p w:rsidR="00816EE5" w:rsidRPr="005D242F" w:rsidRDefault="00816EE5" w:rsidP="00470D16">
      <w:pPr>
        <w:rPr>
          <w:b/>
          <w:bCs/>
          <w:color w:val="000000"/>
          <w:sz w:val="28"/>
          <w:szCs w:val="28"/>
        </w:rPr>
      </w:pPr>
    </w:p>
    <w:p w:rsidR="00816EE5" w:rsidRPr="005D242F" w:rsidRDefault="00816EE5" w:rsidP="00470D16">
      <w:pPr>
        <w:jc w:val="center"/>
        <w:rPr>
          <w:b/>
        </w:rPr>
      </w:pPr>
    </w:p>
    <w:p w:rsidR="00816EE5" w:rsidRDefault="00816EE5" w:rsidP="00470D16">
      <w:pPr>
        <w:ind w:left="8496" w:firstLine="708"/>
        <w:jc w:val="center"/>
      </w:pPr>
      <w:r>
        <w:t xml:space="preserve">  </w:t>
      </w:r>
    </w:p>
    <w:p w:rsidR="00816EE5" w:rsidRPr="00531880" w:rsidRDefault="00816EE5" w:rsidP="00470D16">
      <w:pPr>
        <w:jc w:val="right"/>
      </w:pPr>
      <w:r>
        <w:br w:type="page"/>
      </w:r>
      <w:r>
        <w:lastRenderedPageBreak/>
        <w:t>Приложение № 2</w:t>
      </w:r>
    </w:p>
    <w:p w:rsidR="00816EE5" w:rsidRPr="005D242F" w:rsidRDefault="00816EE5" w:rsidP="00470D16">
      <w:pPr>
        <w:jc w:val="right"/>
      </w:pPr>
      <w:r>
        <w:t>к договору  аренды</w:t>
      </w:r>
    </w:p>
    <w:p w:rsidR="00816EE5" w:rsidRPr="00602C04" w:rsidRDefault="00816EE5" w:rsidP="00470D16">
      <w:pPr>
        <w:jc w:val="right"/>
        <w:rPr>
          <w:color w:val="000000"/>
        </w:rPr>
      </w:pPr>
      <w:r>
        <w:rPr>
          <w:color w:val="000000"/>
        </w:rPr>
        <w:t>транспортного средства с экипажем</w:t>
      </w:r>
    </w:p>
    <w:p w:rsidR="00816EE5" w:rsidRPr="005D242F" w:rsidRDefault="00816EE5" w:rsidP="00470D16">
      <w:pPr>
        <w:jc w:val="right"/>
      </w:pPr>
      <w:r>
        <w:t>№______________________________</w:t>
      </w:r>
    </w:p>
    <w:p w:rsidR="00816EE5" w:rsidRPr="005D242F" w:rsidRDefault="00816EE5" w:rsidP="00470D16">
      <w:pPr>
        <w:jc w:val="right"/>
      </w:pPr>
      <w:r>
        <w:t>от "_____" ______________20____г.</w:t>
      </w:r>
    </w:p>
    <w:p w:rsidR="00816EE5" w:rsidRDefault="00816EE5" w:rsidP="00470D16">
      <w:pPr>
        <w:ind w:left="8496" w:firstLine="708"/>
        <w:jc w:val="center"/>
      </w:pPr>
    </w:p>
    <w:p w:rsidR="00816EE5" w:rsidRDefault="00816EE5" w:rsidP="00470D16"/>
    <w:p w:rsidR="00816EE5" w:rsidRDefault="00816EE5" w:rsidP="00470D16">
      <w:pPr>
        <w:jc w:val="center"/>
        <w:rPr>
          <w:b/>
        </w:rPr>
      </w:pPr>
      <w:r>
        <w:rPr>
          <w:b/>
        </w:rPr>
        <w:t>Данные о водителях, оказывающих услуги по договору</w:t>
      </w:r>
    </w:p>
    <w:tbl>
      <w:tblPr>
        <w:tblW w:w="12455" w:type="dxa"/>
        <w:tblInd w:w="1350" w:type="dxa"/>
        <w:tblLook w:val="04A0"/>
      </w:tblPr>
      <w:tblGrid>
        <w:gridCol w:w="2200"/>
        <w:gridCol w:w="6095"/>
        <w:gridCol w:w="4160"/>
      </w:tblGrid>
      <w:tr w:rsidR="00816EE5" w:rsidRPr="00AD59B8" w:rsidTr="00470D16">
        <w:trPr>
          <w:trHeight w:val="78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6EE5" w:rsidRPr="00AD59B8" w:rsidRDefault="00816EE5" w:rsidP="00470D16">
            <w:pPr>
              <w:jc w:val="center"/>
              <w:rPr>
                <w:b/>
                <w:bCs/>
                <w:color w:val="000000"/>
              </w:rPr>
            </w:pPr>
            <w:r>
              <w:rPr>
                <w:b/>
                <w:bCs/>
                <w:color w:val="000000"/>
              </w:rPr>
              <w:t xml:space="preserve">№ </w:t>
            </w:r>
            <w:proofErr w:type="spellStart"/>
            <w:proofErr w:type="gramStart"/>
            <w:r>
              <w:rPr>
                <w:b/>
                <w:bCs/>
                <w:color w:val="000000"/>
              </w:rPr>
              <w:t>п</w:t>
            </w:r>
            <w:proofErr w:type="spellEnd"/>
            <w:proofErr w:type="gramEnd"/>
            <w:r>
              <w:rPr>
                <w:b/>
                <w:bCs/>
                <w:color w:val="000000"/>
              </w:rPr>
              <w:t>/</w:t>
            </w:r>
            <w:proofErr w:type="spellStart"/>
            <w:r>
              <w:rPr>
                <w:b/>
                <w:bCs/>
                <w:color w:val="000000"/>
              </w:rPr>
              <w:t>п</w:t>
            </w:r>
            <w:proofErr w:type="spellEnd"/>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rsidR="00816EE5" w:rsidRPr="00AD59B8" w:rsidRDefault="00816EE5" w:rsidP="00470D16">
            <w:pPr>
              <w:jc w:val="center"/>
              <w:rPr>
                <w:b/>
                <w:bCs/>
                <w:color w:val="000000"/>
              </w:rPr>
            </w:pPr>
            <w:r>
              <w:rPr>
                <w:b/>
                <w:bCs/>
                <w:color w:val="000000"/>
              </w:rPr>
              <w:t>Ф.И.О.</w:t>
            </w:r>
          </w:p>
        </w:tc>
        <w:tc>
          <w:tcPr>
            <w:tcW w:w="4160" w:type="dxa"/>
            <w:tcBorders>
              <w:top w:val="single" w:sz="4" w:space="0" w:color="auto"/>
              <w:left w:val="nil"/>
              <w:bottom w:val="single" w:sz="4" w:space="0" w:color="auto"/>
              <w:right w:val="single" w:sz="4" w:space="0" w:color="auto"/>
            </w:tcBorders>
            <w:shd w:val="clear" w:color="auto" w:fill="auto"/>
            <w:vAlign w:val="center"/>
            <w:hideMark/>
          </w:tcPr>
          <w:p w:rsidR="00816EE5" w:rsidRPr="00AD59B8" w:rsidRDefault="00816EE5" w:rsidP="00470D16">
            <w:pPr>
              <w:jc w:val="center"/>
              <w:rPr>
                <w:b/>
                <w:bCs/>
                <w:color w:val="000000"/>
              </w:rPr>
            </w:pPr>
            <w:r>
              <w:rPr>
                <w:b/>
                <w:bCs/>
                <w:color w:val="000000"/>
              </w:rPr>
              <w:t>Водительское удостоверение</w:t>
            </w:r>
          </w:p>
        </w:tc>
      </w:tr>
      <w:tr w:rsidR="00816EE5" w:rsidRPr="00AD59B8" w:rsidTr="00470D16">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816EE5" w:rsidRPr="00AD59B8" w:rsidRDefault="00816EE5" w:rsidP="00470D16">
            <w:pPr>
              <w:jc w:val="center"/>
              <w:rPr>
                <w:b/>
                <w:bCs/>
                <w:color w:val="000000"/>
              </w:rPr>
            </w:pPr>
            <w:r>
              <w:rPr>
                <w:b/>
                <w:bCs/>
                <w:color w:val="000000"/>
              </w:rPr>
              <w:t>1</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816EE5" w:rsidRPr="00AD59B8" w:rsidRDefault="00816EE5" w:rsidP="00470D16">
            <w:pPr>
              <w:jc w:val="center"/>
              <w:rPr>
                <w:b/>
                <w:bCs/>
                <w:color w:val="000000"/>
              </w:rPr>
            </w:pPr>
            <w:r>
              <w:rPr>
                <w:b/>
                <w:bCs/>
                <w:color w:val="000000"/>
              </w:rPr>
              <w:t>2</w:t>
            </w:r>
          </w:p>
        </w:tc>
        <w:tc>
          <w:tcPr>
            <w:tcW w:w="4160" w:type="dxa"/>
            <w:tcBorders>
              <w:top w:val="nil"/>
              <w:left w:val="nil"/>
              <w:bottom w:val="single" w:sz="4" w:space="0" w:color="auto"/>
              <w:right w:val="single" w:sz="4" w:space="0" w:color="auto"/>
            </w:tcBorders>
            <w:shd w:val="clear" w:color="auto" w:fill="auto"/>
            <w:noWrap/>
            <w:vAlign w:val="bottom"/>
            <w:hideMark/>
          </w:tcPr>
          <w:p w:rsidR="00816EE5" w:rsidRPr="00AD59B8" w:rsidRDefault="00816EE5" w:rsidP="00470D16">
            <w:pPr>
              <w:jc w:val="center"/>
              <w:rPr>
                <w:b/>
                <w:bCs/>
                <w:color w:val="000000"/>
              </w:rPr>
            </w:pPr>
            <w:r>
              <w:rPr>
                <w:b/>
                <w:bCs/>
                <w:color w:val="000000"/>
              </w:rPr>
              <w:t>3</w:t>
            </w:r>
          </w:p>
        </w:tc>
      </w:tr>
      <w:tr w:rsidR="00816EE5" w:rsidRPr="00AD59B8" w:rsidTr="00470D16">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816EE5" w:rsidRPr="00AD59B8" w:rsidRDefault="00816EE5" w:rsidP="00470D16">
            <w:pPr>
              <w:rPr>
                <w:color w:val="000000"/>
                <w:sz w:val="28"/>
                <w:szCs w:val="28"/>
              </w:rPr>
            </w:pPr>
            <w:r>
              <w:rPr>
                <w:color w:val="000000"/>
                <w:sz w:val="28"/>
                <w:szCs w:val="28"/>
              </w:rPr>
              <w:t> </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816EE5" w:rsidRPr="00AD59B8" w:rsidRDefault="00816EE5" w:rsidP="00470D16">
            <w:pPr>
              <w:jc w:val="center"/>
              <w:rPr>
                <w:color w:val="000000"/>
                <w:sz w:val="28"/>
                <w:szCs w:val="28"/>
              </w:rPr>
            </w:pPr>
            <w:r>
              <w:rPr>
                <w:color w:val="000000"/>
                <w:sz w:val="28"/>
                <w:szCs w:val="28"/>
              </w:rPr>
              <w:t> </w:t>
            </w:r>
          </w:p>
        </w:tc>
        <w:tc>
          <w:tcPr>
            <w:tcW w:w="4160" w:type="dxa"/>
            <w:tcBorders>
              <w:top w:val="nil"/>
              <w:left w:val="nil"/>
              <w:bottom w:val="single" w:sz="4" w:space="0" w:color="auto"/>
              <w:right w:val="single" w:sz="4" w:space="0" w:color="auto"/>
            </w:tcBorders>
            <w:shd w:val="clear" w:color="auto" w:fill="auto"/>
            <w:noWrap/>
            <w:vAlign w:val="bottom"/>
            <w:hideMark/>
          </w:tcPr>
          <w:p w:rsidR="00816EE5" w:rsidRPr="00AD59B8" w:rsidRDefault="00816EE5" w:rsidP="00470D16">
            <w:pPr>
              <w:rPr>
                <w:color w:val="000000"/>
                <w:sz w:val="28"/>
                <w:szCs w:val="28"/>
              </w:rPr>
            </w:pPr>
            <w:r>
              <w:rPr>
                <w:color w:val="000000"/>
                <w:sz w:val="28"/>
                <w:szCs w:val="28"/>
              </w:rPr>
              <w:t> </w:t>
            </w:r>
          </w:p>
        </w:tc>
      </w:tr>
    </w:tbl>
    <w:p w:rsidR="00816EE5" w:rsidRDefault="00816EE5" w:rsidP="00470D16">
      <w:pPr>
        <w:jc w:val="center"/>
        <w:rPr>
          <w:b/>
        </w:rPr>
      </w:pPr>
    </w:p>
    <w:p w:rsidR="00816EE5" w:rsidRDefault="00816EE5" w:rsidP="00470D16">
      <w:pPr>
        <w:jc w:val="center"/>
        <w:rPr>
          <w:b/>
        </w:rPr>
      </w:pPr>
    </w:p>
    <w:p w:rsidR="00816EE5" w:rsidRDefault="00816EE5" w:rsidP="00470D16">
      <w:pPr>
        <w:jc w:val="center"/>
        <w:rPr>
          <w:b/>
        </w:rPr>
      </w:pPr>
    </w:p>
    <w:p w:rsidR="00816EE5" w:rsidRDefault="00816EE5" w:rsidP="00470D16">
      <w:pPr>
        <w:rPr>
          <w:b/>
          <w:bCs/>
        </w:rPr>
      </w:pPr>
    </w:p>
    <w:p w:rsidR="00816EE5" w:rsidRPr="005D242F" w:rsidRDefault="00816EE5" w:rsidP="00470D16">
      <w:pPr>
        <w:rPr>
          <w:b/>
          <w:bCs/>
        </w:rPr>
      </w:pPr>
      <w:r>
        <w:rPr>
          <w:b/>
          <w:bCs/>
        </w:rPr>
        <w:t xml:space="preserve">                        «Арендодатель»</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 xml:space="preserve">«Арендатор»    </w:t>
      </w:r>
    </w:p>
    <w:p w:rsidR="00816EE5" w:rsidRDefault="00816EE5" w:rsidP="00470D16">
      <w:pPr>
        <w:widowControl w:val="0"/>
        <w:ind w:left="9072" w:hanging="9066"/>
        <w:rPr>
          <w:color w:val="000000"/>
        </w:rPr>
      </w:pPr>
    </w:p>
    <w:p w:rsidR="00816EE5" w:rsidRPr="005D242F" w:rsidRDefault="00816EE5" w:rsidP="00470D16">
      <w:pPr>
        <w:widowControl w:val="0"/>
        <w:ind w:left="9072" w:hanging="9066"/>
        <w:rPr>
          <w:color w:val="000000"/>
        </w:rPr>
      </w:pPr>
      <w:r>
        <w:rPr>
          <w:color w:val="000000"/>
        </w:rPr>
        <w:t xml:space="preserve">                    _____________________________</w:t>
      </w:r>
      <w:r>
        <w:rPr>
          <w:color w:val="000000"/>
        </w:rPr>
        <w:tab/>
        <w:t>_____________________________</w:t>
      </w:r>
    </w:p>
    <w:p w:rsidR="00816EE5" w:rsidRDefault="00816EE5" w:rsidP="00470D16">
      <w:r>
        <w:t xml:space="preserve">                   _______________</w:t>
      </w:r>
      <w:r>
        <w:rPr>
          <w:color w:val="000000"/>
          <w:u w:val="single"/>
        </w:rPr>
        <w:t>_/</w:t>
      </w:r>
      <w:r>
        <w:t>_____________/</w:t>
      </w:r>
      <w:r>
        <w:tab/>
      </w:r>
      <w:r>
        <w:tab/>
      </w:r>
      <w:r>
        <w:tab/>
        <w:t xml:space="preserve">                                                           _______________</w:t>
      </w:r>
      <w:r>
        <w:rPr>
          <w:color w:val="000000"/>
          <w:u w:val="single"/>
        </w:rPr>
        <w:t>_/</w:t>
      </w:r>
      <w:r>
        <w:t>____________/</w:t>
      </w:r>
      <w:r>
        <w:tab/>
      </w:r>
      <w:r>
        <w:tab/>
      </w:r>
      <w:r>
        <w:tab/>
      </w:r>
    </w:p>
    <w:p w:rsidR="00816EE5" w:rsidRPr="005D242F" w:rsidRDefault="00816EE5" w:rsidP="00470D16">
      <w:r>
        <w:t xml:space="preserve">                          М.П.        </w:t>
      </w:r>
      <w:r>
        <w:tab/>
      </w:r>
      <w:r>
        <w:tab/>
      </w:r>
      <w:r>
        <w:tab/>
      </w:r>
      <w:r>
        <w:tab/>
      </w:r>
      <w:r>
        <w:tab/>
      </w:r>
      <w:r>
        <w:tab/>
      </w:r>
      <w:r>
        <w:tab/>
      </w:r>
      <w:r>
        <w:tab/>
      </w:r>
      <w:r>
        <w:tab/>
      </w:r>
      <w:r>
        <w:tab/>
      </w:r>
      <w:r>
        <w:tab/>
        <w:t xml:space="preserve">                                             М.П.</w:t>
      </w:r>
    </w:p>
    <w:p w:rsidR="00816EE5" w:rsidRDefault="00816EE5" w:rsidP="00470D16">
      <w:pPr>
        <w:jc w:val="right"/>
        <w:sectPr w:rsidR="00816EE5" w:rsidSect="00470D16">
          <w:pgSz w:w="16838" w:h="11906" w:orient="landscape"/>
          <w:pgMar w:top="1418" w:right="1134" w:bottom="851" w:left="567" w:header="709" w:footer="709" w:gutter="0"/>
          <w:cols w:space="708"/>
          <w:docGrid w:linePitch="360"/>
        </w:sectPr>
      </w:pPr>
    </w:p>
    <w:p w:rsidR="00816EE5" w:rsidRPr="00602C04" w:rsidRDefault="00816EE5" w:rsidP="00470D16">
      <w:pPr>
        <w:jc w:val="right"/>
      </w:pPr>
      <w:r>
        <w:lastRenderedPageBreak/>
        <w:t>Приложение № 3</w:t>
      </w:r>
    </w:p>
    <w:p w:rsidR="00816EE5" w:rsidRPr="005D242F" w:rsidRDefault="00816EE5" w:rsidP="00470D16">
      <w:pPr>
        <w:jc w:val="right"/>
      </w:pPr>
      <w:r>
        <w:t>к договору  аренды</w:t>
      </w:r>
    </w:p>
    <w:p w:rsidR="00816EE5" w:rsidRDefault="00816EE5" w:rsidP="00470D16">
      <w:pPr>
        <w:jc w:val="right"/>
        <w:rPr>
          <w:color w:val="000000"/>
        </w:rPr>
      </w:pPr>
      <w:r>
        <w:rPr>
          <w:color w:val="000000"/>
        </w:rPr>
        <w:t>транспортного средства с экипажем</w:t>
      </w:r>
    </w:p>
    <w:p w:rsidR="00816EE5" w:rsidRPr="005D242F" w:rsidRDefault="00816EE5" w:rsidP="00470D16">
      <w:r>
        <w:t xml:space="preserve">                                                                                                         №______________________</w:t>
      </w:r>
    </w:p>
    <w:p w:rsidR="00816EE5" w:rsidRPr="00602C04" w:rsidRDefault="00816EE5" w:rsidP="00470D16">
      <w:pPr>
        <w:jc w:val="center"/>
        <w:rPr>
          <w:b/>
          <w:sz w:val="22"/>
          <w:szCs w:val="22"/>
        </w:rPr>
      </w:pPr>
      <w:r>
        <w:t xml:space="preserve">                                                                                                  от "_____" _______20____г</w:t>
      </w:r>
    </w:p>
    <w:p w:rsidR="00816EE5" w:rsidRPr="00602C04" w:rsidRDefault="00816EE5" w:rsidP="00470D16">
      <w:pPr>
        <w:autoSpaceDE w:val="0"/>
        <w:autoSpaceDN w:val="0"/>
        <w:jc w:val="center"/>
        <w:rPr>
          <w:b/>
          <w:sz w:val="22"/>
          <w:szCs w:val="22"/>
        </w:rPr>
      </w:pPr>
      <w:r>
        <w:rPr>
          <w:b/>
          <w:sz w:val="22"/>
          <w:szCs w:val="22"/>
        </w:rPr>
        <w:t xml:space="preserve">АКТ ПРИЕМА – ПЕРЕДАЧИ ТРАНСПОРТНОГО СРЕДСТВА № </w:t>
      </w:r>
      <w:r>
        <w:rPr>
          <w:sz w:val="22"/>
          <w:szCs w:val="22"/>
          <w:u w:val="single"/>
        </w:rPr>
        <w:t xml:space="preserve">     </w:t>
      </w:r>
    </w:p>
    <w:p w:rsidR="00816EE5" w:rsidRPr="00602C04" w:rsidRDefault="00816EE5" w:rsidP="00470D16">
      <w:pPr>
        <w:autoSpaceDE w:val="0"/>
        <w:autoSpaceDN w:val="0"/>
        <w:jc w:val="center"/>
        <w:rPr>
          <w:b/>
          <w:sz w:val="10"/>
          <w:szCs w:val="10"/>
        </w:rPr>
      </w:pPr>
    </w:p>
    <w:p w:rsidR="00816EE5" w:rsidRPr="00602C04" w:rsidRDefault="00816EE5" w:rsidP="00470D16">
      <w:pPr>
        <w:tabs>
          <w:tab w:val="left" w:pos="2625"/>
        </w:tabs>
        <w:autoSpaceDE w:val="0"/>
        <w:autoSpaceDN w:val="0"/>
        <w:jc w:val="right"/>
        <w:rPr>
          <w:sz w:val="22"/>
          <w:szCs w:val="22"/>
        </w:rPr>
      </w:pPr>
      <w:r>
        <w:rPr>
          <w:sz w:val="22"/>
          <w:szCs w:val="22"/>
        </w:rPr>
        <w:t xml:space="preserve">«____» ________ </w:t>
      </w:r>
      <w:r>
        <w:rPr>
          <w:b/>
          <w:sz w:val="22"/>
          <w:szCs w:val="22"/>
        </w:rPr>
        <w:t>201</w:t>
      </w:r>
      <w:r>
        <w:rPr>
          <w:sz w:val="22"/>
          <w:szCs w:val="22"/>
        </w:rPr>
        <w:t>_</w:t>
      </w:r>
      <w:r>
        <w:rPr>
          <w:b/>
          <w:sz w:val="22"/>
          <w:szCs w:val="22"/>
        </w:rPr>
        <w:t>года.</w:t>
      </w:r>
    </w:p>
    <w:p w:rsidR="00816EE5" w:rsidRPr="00602C04" w:rsidRDefault="00816EE5" w:rsidP="00470D16">
      <w:pPr>
        <w:tabs>
          <w:tab w:val="left" w:pos="2625"/>
        </w:tabs>
        <w:autoSpaceDE w:val="0"/>
        <w:autoSpaceDN w:val="0"/>
        <w:jc w:val="right"/>
        <w:rPr>
          <w:sz w:val="22"/>
          <w:szCs w:val="22"/>
        </w:rPr>
      </w:pPr>
      <w:r>
        <w:rPr>
          <w:sz w:val="22"/>
          <w:szCs w:val="22"/>
        </w:rPr>
        <w:t xml:space="preserve">  </w:t>
      </w:r>
    </w:p>
    <w:p w:rsidR="00816EE5" w:rsidRPr="00602C04" w:rsidRDefault="00816EE5" w:rsidP="00470D16">
      <w:pPr>
        <w:tabs>
          <w:tab w:val="left" w:pos="2625"/>
        </w:tabs>
        <w:autoSpaceDE w:val="0"/>
        <w:autoSpaceDN w:val="0"/>
        <w:jc w:val="both"/>
        <w:rPr>
          <w:sz w:val="22"/>
          <w:szCs w:val="22"/>
        </w:rPr>
      </w:pPr>
      <w:r>
        <w:rPr>
          <w:sz w:val="22"/>
          <w:szCs w:val="22"/>
        </w:rPr>
        <w:t>Путем составления и подписания настоящего акта Арендатор и Арендодатель подтверждают следующее:</w:t>
      </w:r>
    </w:p>
    <w:p w:rsidR="00816EE5" w:rsidRPr="00602C04" w:rsidRDefault="00816EE5" w:rsidP="00470D16">
      <w:pPr>
        <w:tabs>
          <w:tab w:val="left" w:pos="2625"/>
        </w:tabs>
        <w:autoSpaceDE w:val="0"/>
        <w:autoSpaceDN w:val="0"/>
        <w:jc w:val="both"/>
        <w:rPr>
          <w:sz w:val="20"/>
          <w:szCs w:val="20"/>
        </w:rPr>
      </w:pPr>
    </w:p>
    <w:p w:rsidR="00816EE5" w:rsidRPr="00602C04" w:rsidRDefault="00816EE5" w:rsidP="00266732">
      <w:pPr>
        <w:numPr>
          <w:ilvl w:val="0"/>
          <w:numId w:val="31"/>
        </w:numPr>
        <w:suppressAutoHyphens w:val="0"/>
        <w:autoSpaceDE w:val="0"/>
        <w:autoSpaceDN w:val="0"/>
        <w:spacing w:before="60" w:after="60"/>
        <w:jc w:val="center"/>
        <w:rPr>
          <w:sz w:val="22"/>
          <w:szCs w:val="22"/>
        </w:rPr>
      </w:pPr>
      <w:r>
        <w:rPr>
          <w:sz w:val="22"/>
          <w:szCs w:val="22"/>
        </w:rPr>
        <w:t xml:space="preserve">ПЕРЕДАЧА ТРАНСПОРТНОГО СРЕДСТВА (далее </w:t>
      </w:r>
      <w:proofErr w:type="gramStart"/>
      <w:r>
        <w:rPr>
          <w:sz w:val="22"/>
          <w:szCs w:val="22"/>
        </w:rPr>
        <w:t>-Т</w:t>
      </w:r>
      <w:proofErr w:type="gramEnd"/>
      <w:r>
        <w:rPr>
          <w:sz w:val="22"/>
          <w:szCs w:val="22"/>
        </w:rPr>
        <w:t>С) С ЭКИПАЖЕМ В АРЕНДУ</w:t>
      </w:r>
    </w:p>
    <w:tbl>
      <w:tblPr>
        <w:tblW w:w="102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18"/>
      </w:tblGrid>
      <w:tr w:rsidR="00816EE5" w:rsidRPr="00602C04" w:rsidTr="00470D16">
        <w:trPr>
          <w:trHeight w:val="1531"/>
        </w:trPr>
        <w:tc>
          <w:tcPr>
            <w:tcW w:w="10218" w:type="dxa"/>
          </w:tcPr>
          <w:p w:rsidR="00816EE5" w:rsidRPr="00602C04" w:rsidRDefault="00816EE5" w:rsidP="00470D16">
            <w:pPr>
              <w:autoSpaceDE w:val="0"/>
              <w:autoSpaceDN w:val="0"/>
              <w:rPr>
                <w:sz w:val="20"/>
                <w:szCs w:val="20"/>
              </w:rPr>
            </w:pPr>
            <w:r>
              <w:rPr>
                <w:sz w:val="20"/>
                <w:szCs w:val="20"/>
              </w:rPr>
              <w:t>марка ТС</w:t>
            </w:r>
            <w:r>
              <w:rPr>
                <w:sz w:val="20"/>
                <w:szCs w:val="20"/>
                <w:u w:val="single"/>
              </w:rPr>
              <w:t xml:space="preserve">                                                                                                                                                                                    </w:t>
            </w:r>
          </w:p>
          <w:p w:rsidR="00816EE5" w:rsidRPr="00602C04" w:rsidRDefault="00816EE5" w:rsidP="00470D16">
            <w:pPr>
              <w:autoSpaceDE w:val="0"/>
              <w:autoSpaceDN w:val="0"/>
              <w:rPr>
                <w:sz w:val="20"/>
                <w:szCs w:val="20"/>
                <w:u w:val="single"/>
              </w:rPr>
            </w:pPr>
            <w:r>
              <w:rPr>
                <w:sz w:val="20"/>
                <w:szCs w:val="20"/>
              </w:rPr>
              <w:t xml:space="preserve">номер ТС </w:t>
            </w:r>
            <w:r>
              <w:rPr>
                <w:sz w:val="20"/>
                <w:szCs w:val="20"/>
                <w:u w:val="single"/>
              </w:rPr>
              <w:t xml:space="preserve">                                                            </w:t>
            </w:r>
            <w:r>
              <w:rPr>
                <w:sz w:val="20"/>
                <w:szCs w:val="20"/>
              </w:rPr>
              <w:t xml:space="preserve"> номер полуприцепа ТС  </w:t>
            </w:r>
            <w:r>
              <w:rPr>
                <w:sz w:val="20"/>
                <w:szCs w:val="20"/>
                <w:u w:val="single"/>
              </w:rPr>
              <w:t xml:space="preserve">                                                                            </w:t>
            </w:r>
          </w:p>
          <w:p w:rsidR="00816EE5" w:rsidRPr="00602C04" w:rsidRDefault="00816EE5" w:rsidP="00470D16">
            <w:pPr>
              <w:autoSpaceDE w:val="0"/>
              <w:autoSpaceDN w:val="0"/>
              <w:rPr>
                <w:b/>
                <w:sz w:val="20"/>
                <w:szCs w:val="20"/>
              </w:rPr>
            </w:pPr>
            <w:r>
              <w:rPr>
                <w:b/>
                <w:sz w:val="20"/>
                <w:szCs w:val="20"/>
              </w:rPr>
              <w:t>ТС поступило в аренду «</w:t>
            </w:r>
            <w:r>
              <w:rPr>
                <w:b/>
                <w:sz w:val="20"/>
                <w:szCs w:val="20"/>
                <w:u w:val="single"/>
              </w:rPr>
              <w:t xml:space="preserve">     </w:t>
            </w:r>
            <w:r>
              <w:rPr>
                <w:b/>
                <w:sz w:val="20"/>
                <w:szCs w:val="20"/>
              </w:rPr>
              <w:t>»</w:t>
            </w:r>
            <w:r>
              <w:rPr>
                <w:b/>
                <w:sz w:val="20"/>
                <w:szCs w:val="20"/>
                <w:u w:val="single"/>
              </w:rPr>
              <w:t xml:space="preserve">                       201   </w:t>
            </w:r>
            <w:r>
              <w:rPr>
                <w:b/>
                <w:sz w:val="20"/>
                <w:szCs w:val="20"/>
              </w:rPr>
              <w:t xml:space="preserve">г.  в </w:t>
            </w:r>
            <w:r>
              <w:rPr>
                <w:b/>
                <w:sz w:val="20"/>
                <w:szCs w:val="20"/>
                <w:u w:val="single"/>
              </w:rPr>
              <w:t xml:space="preserve">     </w:t>
            </w:r>
            <w:r>
              <w:rPr>
                <w:b/>
                <w:sz w:val="20"/>
                <w:szCs w:val="20"/>
              </w:rPr>
              <w:t xml:space="preserve"> час</w:t>
            </w:r>
            <w:proofErr w:type="gramStart"/>
            <w:r>
              <w:rPr>
                <w:b/>
                <w:sz w:val="20"/>
                <w:szCs w:val="20"/>
              </w:rPr>
              <w:t>.</w:t>
            </w:r>
            <w:proofErr w:type="gramEnd"/>
            <w:r>
              <w:rPr>
                <w:b/>
                <w:sz w:val="20"/>
                <w:szCs w:val="20"/>
              </w:rPr>
              <w:t xml:space="preserve"> </w:t>
            </w:r>
            <w:r>
              <w:rPr>
                <w:b/>
                <w:sz w:val="20"/>
                <w:szCs w:val="20"/>
                <w:u w:val="single"/>
              </w:rPr>
              <w:t xml:space="preserve">     </w:t>
            </w:r>
            <w:r>
              <w:rPr>
                <w:b/>
                <w:sz w:val="20"/>
                <w:szCs w:val="20"/>
              </w:rPr>
              <w:t xml:space="preserve"> </w:t>
            </w:r>
            <w:proofErr w:type="gramStart"/>
            <w:r>
              <w:rPr>
                <w:b/>
                <w:sz w:val="20"/>
                <w:szCs w:val="20"/>
              </w:rPr>
              <w:t>м</w:t>
            </w:r>
            <w:proofErr w:type="gramEnd"/>
            <w:r>
              <w:rPr>
                <w:b/>
                <w:sz w:val="20"/>
                <w:szCs w:val="20"/>
              </w:rPr>
              <w:t xml:space="preserve">ин. </w:t>
            </w:r>
          </w:p>
          <w:p w:rsidR="00816EE5" w:rsidRPr="00602C04" w:rsidRDefault="00816EE5" w:rsidP="00470D16">
            <w:pPr>
              <w:autoSpaceDE w:val="0"/>
              <w:autoSpaceDN w:val="0"/>
              <w:rPr>
                <w:sz w:val="20"/>
                <w:szCs w:val="20"/>
                <w:u w:val="single"/>
              </w:rPr>
            </w:pPr>
            <w:r>
              <w:rPr>
                <w:sz w:val="20"/>
                <w:szCs w:val="20"/>
              </w:rPr>
              <w:t>Арендодатель</w:t>
            </w:r>
            <w:r>
              <w:rPr>
                <w:sz w:val="20"/>
                <w:szCs w:val="20"/>
                <w:u w:val="single"/>
              </w:rPr>
              <w:t xml:space="preserve">                                                                     </w:t>
            </w:r>
            <w:r>
              <w:rPr>
                <w:sz w:val="20"/>
                <w:szCs w:val="20"/>
              </w:rPr>
              <w:t xml:space="preserve">  Арендатор </w:t>
            </w:r>
            <w:r>
              <w:rPr>
                <w:sz w:val="20"/>
                <w:szCs w:val="20"/>
                <w:u w:val="single"/>
              </w:rPr>
              <w:t xml:space="preserve">                                                                                  </w:t>
            </w:r>
          </w:p>
          <w:p w:rsidR="00816EE5" w:rsidRPr="00602C04" w:rsidRDefault="00816EE5" w:rsidP="00470D16">
            <w:pPr>
              <w:tabs>
                <w:tab w:val="left" w:pos="8681"/>
              </w:tabs>
              <w:autoSpaceDE w:val="0"/>
              <w:autoSpaceDN w:val="0"/>
              <w:rPr>
                <w:sz w:val="20"/>
                <w:szCs w:val="20"/>
              </w:rPr>
            </w:pPr>
            <w:r>
              <w:rPr>
                <w:sz w:val="20"/>
                <w:szCs w:val="20"/>
              </w:rPr>
              <w:t xml:space="preserve">доверенность № </w:t>
            </w:r>
            <w:r>
              <w:rPr>
                <w:sz w:val="20"/>
                <w:szCs w:val="20"/>
                <w:u w:val="single"/>
              </w:rPr>
              <w:t xml:space="preserve">        </w:t>
            </w:r>
            <w:r>
              <w:rPr>
                <w:sz w:val="20"/>
                <w:szCs w:val="20"/>
              </w:rPr>
              <w:t>от «</w:t>
            </w:r>
            <w:r>
              <w:rPr>
                <w:sz w:val="20"/>
                <w:szCs w:val="20"/>
                <w:u w:val="single"/>
              </w:rPr>
              <w:t xml:space="preserve">    </w:t>
            </w:r>
            <w:r>
              <w:rPr>
                <w:sz w:val="20"/>
                <w:szCs w:val="20"/>
              </w:rPr>
              <w:t>»</w:t>
            </w:r>
            <w:r>
              <w:rPr>
                <w:sz w:val="20"/>
                <w:szCs w:val="20"/>
                <w:u w:val="single"/>
              </w:rPr>
              <w:t xml:space="preserve">                  201   г.</w:t>
            </w:r>
            <w:r>
              <w:rPr>
                <w:sz w:val="20"/>
                <w:szCs w:val="20"/>
              </w:rPr>
              <w:t xml:space="preserve">               доверенность № </w:t>
            </w:r>
            <w:r>
              <w:rPr>
                <w:sz w:val="20"/>
                <w:szCs w:val="20"/>
                <w:u w:val="single"/>
              </w:rPr>
              <w:t xml:space="preserve">       </w:t>
            </w:r>
            <w:r>
              <w:rPr>
                <w:sz w:val="20"/>
                <w:szCs w:val="20"/>
              </w:rPr>
              <w:t>от «</w:t>
            </w:r>
            <w:r>
              <w:rPr>
                <w:sz w:val="20"/>
                <w:szCs w:val="20"/>
                <w:u w:val="single"/>
              </w:rPr>
              <w:t xml:space="preserve">    </w:t>
            </w:r>
            <w:r>
              <w:rPr>
                <w:sz w:val="20"/>
                <w:szCs w:val="20"/>
              </w:rPr>
              <w:t xml:space="preserve">» </w:t>
            </w:r>
            <w:r>
              <w:rPr>
                <w:sz w:val="20"/>
                <w:szCs w:val="20"/>
                <w:u w:val="single"/>
              </w:rPr>
              <w:t xml:space="preserve">                  201  г.</w:t>
            </w:r>
            <w:r>
              <w:rPr>
                <w:sz w:val="20"/>
                <w:szCs w:val="20"/>
              </w:rPr>
              <w:t xml:space="preserve">                         </w:t>
            </w:r>
          </w:p>
          <w:p w:rsidR="00816EE5" w:rsidRPr="00602C04" w:rsidRDefault="00816EE5" w:rsidP="00470D16">
            <w:pPr>
              <w:autoSpaceDE w:val="0"/>
              <w:autoSpaceDN w:val="0"/>
              <w:rPr>
                <w:sz w:val="20"/>
                <w:szCs w:val="20"/>
                <w:u w:val="single"/>
              </w:rPr>
            </w:pP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r>
              <w:rPr>
                <w:sz w:val="20"/>
                <w:szCs w:val="20"/>
              </w:rPr>
              <w:t xml:space="preserve">                      </w:t>
            </w: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p>
          <w:p w:rsidR="00816EE5" w:rsidRPr="00602C04" w:rsidRDefault="00816EE5" w:rsidP="00470D16">
            <w:pPr>
              <w:autoSpaceDE w:val="0"/>
              <w:autoSpaceDN w:val="0"/>
              <w:rPr>
                <w:sz w:val="18"/>
                <w:szCs w:val="18"/>
              </w:rPr>
            </w:pPr>
            <w:r>
              <w:rPr>
                <w:sz w:val="18"/>
                <w:szCs w:val="18"/>
              </w:rPr>
              <w:t xml:space="preserve">            подпись                                  ФИО                                                 подпись                                ФИО</w:t>
            </w:r>
          </w:p>
        </w:tc>
      </w:tr>
    </w:tbl>
    <w:p w:rsidR="00816EE5" w:rsidRPr="00602C04" w:rsidRDefault="00816EE5" w:rsidP="00470D16">
      <w:pPr>
        <w:autoSpaceDE w:val="0"/>
        <w:autoSpaceDN w:val="0"/>
        <w:rPr>
          <w:sz w:val="20"/>
          <w:szCs w:val="20"/>
        </w:rPr>
      </w:pPr>
    </w:p>
    <w:p w:rsidR="00816EE5" w:rsidRPr="00602C04" w:rsidRDefault="00816EE5" w:rsidP="00266732">
      <w:pPr>
        <w:numPr>
          <w:ilvl w:val="0"/>
          <w:numId w:val="31"/>
        </w:numPr>
        <w:suppressAutoHyphens w:val="0"/>
        <w:autoSpaceDE w:val="0"/>
        <w:autoSpaceDN w:val="0"/>
        <w:jc w:val="center"/>
      </w:pPr>
      <w:r>
        <w:t>ВОЗВРАТ ТС С ЭКИПАЖЕМ ИЗ АРЕНДЫ</w:t>
      </w:r>
    </w:p>
    <w:tbl>
      <w:tblPr>
        <w:tblW w:w="102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03"/>
      </w:tblGrid>
      <w:tr w:rsidR="00816EE5" w:rsidRPr="00602C04" w:rsidTr="00470D16">
        <w:trPr>
          <w:trHeight w:val="1471"/>
        </w:trPr>
        <w:tc>
          <w:tcPr>
            <w:tcW w:w="10203" w:type="dxa"/>
          </w:tcPr>
          <w:p w:rsidR="00816EE5" w:rsidRPr="00602C04" w:rsidRDefault="00816EE5" w:rsidP="00470D16">
            <w:pPr>
              <w:autoSpaceDE w:val="0"/>
              <w:autoSpaceDN w:val="0"/>
              <w:rPr>
                <w:sz w:val="20"/>
                <w:szCs w:val="20"/>
              </w:rPr>
            </w:pPr>
            <w:r>
              <w:rPr>
                <w:sz w:val="20"/>
                <w:szCs w:val="20"/>
              </w:rPr>
              <w:t>марка ТС</w:t>
            </w:r>
            <w:r>
              <w:rPr>
                <w:sz w:val="20"/>
                <w:szCs w:val="20"/>
                <w:u w:val="single"/>
              </w:rPr>
              <w:t xml:space="preserve">                                                                                                                                                                                    </w:t>
            </w:r>
          </w:p>
          <w:p w:rsidR="00816EE5" w:rsidRPr="00602C04" w:rsidRDefault="00816EE5" w:rsidP="00470D16">
            <w:pPr>
              <w:autoSpaceDE w:val="0"/>
              <w:autoSpaceDN w:val="0"/>
              <w:rPr>
                <w:sz w:val="20"/>
                <w:szCs w:val="20"/>
                <w:u w:val="single"/>
              </w:rPr>
            </w:pPr>
            <w:r>
              <w:rPr>
                <w:sz w:val="20"/>
                <w:szCs w:val="20"/>
              </w:rPr>
              <w:t xml:space="preserve">номер ТС </w:t>
            </w:r>
            <w:r>
              <w:rPr>
                <w:sz w:val="20"/>
                <w:szCs w:val="20"/>
                <w:u w:val="single"/>
              </w:rPr>
              <w:t xml:space="preserve">                                                            </w:t>
            </w:r>
            <w:r>
              <w:rPr>
                <w:sz w:val="20"/>
                <w:szCs w:val="20"/>
              </w:rPr>
              <w:t xml:space="preserve"> номер полуприцепа ТС  </w:t>
            </w:r>
            <w:r>
              <w:rPr>
                <w:sz w:val="20"/>
                <w:szCs w:val="20"/>
                <w:u w:val="single"/>
              </w:rPr>
              <w:t xml:space="preserve">                                                                            </w:t>
            </w:r>
          </w:p>
          <w:p w:rsidR="00816EE5" w:rsidRPr="00602C04" w:rsidRDefault="00816EE5" w:rsidP="00470D16">
            <w:pPr>
              <w:autoSpaceDE w:val="0"/>
              <w:autoSpaceDN w:val="0"/>
              <w:rPr>
                <w:b/>
                <w:sz w:val="20"/>
                <w:szCs w:val="20"/>
              </w:rPr>
            </w:pPr>
            <w:r>
              <w:rPr>
                <w:b/>
                <w:sz w:val="20"/>
                <w:szCs w:val="20"/>
              </w:rPr>
              <w:t>ТС возвращено из аренды «</w:t>
            </w:r>
            <w:r>
              <w:rPr>
                <w:b/>
                <w:sz w:val="20"/>
                <w:szCs w:val="20"/>
                <w:u w:val="single"/>
              </w:rPr>
              <w:t xml:space="preserve">     </w:t>
            </w:r>
            <w:r>
              <w:rPr>
                <w:b/>
                <w:sz w:val="20"/>
                <w:szCs w:val="20"/>
              </w:rPr>
              <w:t>»</w:t>
            </w:r>
            <w:r>
              <w:rPr>
                <w:b/>
                <w:sz w:val="20"/>
                <w:szCs w:val="20"/>
                <w:u w:val="single"/>
              </w:rPr>
              <w:t xml:space="preserve">                       201   </w:t>
            </w:r>
            <w:r>
              <w:rPr>
                <w:b/>
                <w:sz w:val="20"/>
                <w:szCs w:val="20"/>
              </w:rPr>
              <w:t xml:space="preserve">г.  в </w:t>
            </w:r>
            <w:r>
              <w:rPr>
                <w:b/>
                <w:sz w:val="20"/>
                <w:szCs w:val="20"/>
                <w:u w:val="single"/>
              </w:rPr>
              <w:t xml:space="preserve">     </w:t>
            </w:r>
            <w:r>
              <w:rPr>
                <w:b/>
                <w:sz w:val="20"/>
                <w:szCs w:val="20"/>
              </w:rPr>
              <w:t xml:space="preserve"> час</w:t>
            </w:r>
            <w:proofErr w:type="gramStart"/>
            <w:r>
              <w:rPr>
                <w:b/>
                <w:sz w:val="20"/>
                <w:szCs w:val="20"/>
              </w:rPr>
              <w:t>.</w:t>
            </w:r>
            <w:proofErr w:type="gramEnd"/>
            <w:r>
              <w:rPr>
                <w:b/>
                <w:sz w:val="20"/>
                <w:szCs w:val="20"/>
              </w:rPr>
              <w:t xml:space="preserve"> </w:t>
            </w:r>
            <w:r>
              <w:rPr>
                <w:b/>
                <w:sz w:val="20"/>
                <w:szCs w:val="20"/>
                <w:u w:val="single"/>
              </w:rPr>
              <w:t xml:space="preserve">     </w:t>
            </w:r>
            <w:r>
              <w:rPr>
                <w:b/>
                <w:sz w:val="20"/>
                <w:szCs w:val="20"/>
              </w:rPr>
              <w:t xml:space="preserve"> </w:t>
            </w:r>
            <w:proofErr w:type="gramStart"/>
            <w:r>
              <w:rPr>
                <w:b/>
                <w:sz w:val="20"/>
                <w:szCs w:val="20"/>
              </w:rPr>
              <w:t>м</w:t>
            </w:r>
            <w:proofErr w:type="gramEnd"/>
            <w:r>
              <w:rPr>
                <w:b/>
                <w:sz w:val="20"/>
                <w:szCs w:val="20"/>
              </w:rPr>
              <w:t>ин.</w:t>
            </w:r>
          </w:p>
          <w:p w:rsidR="00816EE5" w:rsidRPr="00602C04" w:rsidRDefault="00816EE5" w:rsidP="00470D16">
            <w:pPr>
              <w:autoSpaceDE w:val="0"/>
              <w:autoSpaceDN w:val="0"/>
              <w:rPr>
                <w:sz w:val="20"/>
                <w:szCs w:val="20"/>
                <w:u w:val="single"/>
              </w:rPr>
            </w:pPr>
            <w:r>
              <w:rPr>
                <w:sz w:val="20"/>
                <w:szCs w:val="20"/>
              </w:rPr>
              <w:t>Арендодатель</w:t>
            </w:r>
            <w:r>
              <w:rPr>
                <w:sz w:val="20"/>
                <w:szCs w:val="20"/>
                <w:u w:val="single"/>
              </w:rPr>
              <w:t xml:space="preserve">                                                                     </w:t>
            </w:r>
            <w:r>
              <w:rPr>
                <w:sz w:val="20"/>
                <w:szCs w:val="20"/>
              </w:rPr>
              <w:t xml:space="preserve">  Арендатор </w:t>
            </w:r>
            <w:r>
              <w:rPr>
                <w:sz w:val="20"/>
                <w:szCs w:val="20"/>
                <w:u w:val="single"/>
              </w:rPr>
              <w:t xml:space="preserve">                                                                                  </w:t>
            </w:r>
          </w:p>
          <w:p w:rsidR="00816EE5" w:rsidRPr="00602C04" w:rsidRDefault="00816EE5" w:rsidP="00470D16">
            <w:pPr>
              <w:tabs>
                <w:tab w:val="left" w:pos="8681"/>
              </w:tabs>
              <w:autoSpaceDE w:val="0"/>
              <w:autoSpaceDN w:val="0"/>
              <w:rPr>
                <w:sz w:val="20"/>
                <w:szCs w:val="20"/>
              </w:rPr>
            </w:pPr>
            <w:r>
              <w:rPr>
                <w:sz w:val="20"/>
                <w:szCs w:val="20"/>
              </w:rPr>
              <w:t xml:space="preserve">доверенность № </w:t>
            </w:r>
            <w:r>
              <w:rPr>
                <w:sz w:val="20"/>
                <w:szCs w:val="20"/>
                <w:u w:val="single"/>
              </w:rPr>
              <w:t xml:space="preserve">        </w:t>
            </w:r>
            <w:r>
              <w:rPr>
                <w:sz w:val="20"/>
                <w:szCs w:val="20"/>
              </w:rPr>
              <w:t>от «</w:t>
            </w:r>
            <w:r>
              <w:rPr>
                <w:sz w:val="20"/>
                <w:szCs w:val="20"/>
                <w:u w:val="single"/>
              </w:rPr>
              <w:t xml:space="preserve">    </w:t>
            </w:r>
            <w:r>
              <w:rPr>
                <w:sz w:val="20"/>
                <w:szCs w:val="20"/>
              </w:rPr>
              <w:t>»</w:t>
            </w:r>
            <w:r>
              <w:rPr>
                <w:sz w:val="20"/>
                <w:szCs w:val="20"/>
                <w:u w:val="single"/>
              </w:rPr>
              <w:t xml:space="preserve">                  201   г.</w:t>
            </w:r>
            <w:r>
              <w:rPr>
                <w:sz w:val="20"/>
                <w:szCs w:val="20"/>
              </w:rPr>
              <w:t xml:space="preserve">               доверенность № </w:t>
            </w:r>
            <w:r>
              <w:rPr>
                <w:sz w:val="20"/>
                <w:szCs w:val="20"/>
                <w:u w:val="single"/>
              </w:rPr>
              <w:t xml:space="preserve">       </w:t>
            </w:r>
            <w:r>
              <w:rPr>
                <w:sz w:val="20"/>
                <w:szCs w:val="20"/>
              </w:rPr>
              <w:t>от «</w:t>
            </w:r>
            <w:r>
              <w:rPr>
                <w:sz w:val="20"/>
                <w:szCs w:val="20"/>
                <w:u w:val="single"/>
              </w:rPr>
              <w:t xml:space="preserve">    </w:t>
            </w:r>
            <w:r>
              <w:rPr>
                <w:sz w:val="20"/>
                <w:szCs w:val="20"/>
              </w:rPr>
              <w:t xml:space="preserve">» </w:t>
            </w:r>
            <w:r>
              <w:rPr>
                <w:sz w:val="20"/>
                <w:szCs w:val="20"/>
                <w:u w:val="single"/>
              </w:rPr>
              <w:t xml:space="preserve">                  201  г.</w:t>
            </w:r>
            <w:r>
              <w:rPr>
                <w:sz w:val="20"/>
                <w:szCs w:val="20"/>
              </w:rPr>
              <w:t xml:space="preserve">                         </w:t>
            </w:r>
          </w:p>
          <w:p w:rsidR="00816EE5" w:rsidRPr="00602C04" w:rsidRDefault="00816EE5" w:rsidP="00470D16">
            <w:pPr>
              <w:tabs>
                <w:tab w:val="left" w:pos="3720"/>
              </w:tabs>
              <w:autoSpaceDE w:val="0"/>
              <w:autoSpaceDN w:val="0"/>
              <w:rPr>
                <w:sz w:val="20"/>
                <w:szCs w:val="20"/>
                <w:u w:val="single"/>
              </w:rPr>
            </w:pP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r>
              <w:rPr>
                <w:sz w:val="20"/>
                <w:szCs w:val="20"/>
              </w:rPr>
              <w:t xml:space="preserve">                      </w:t>
            </w: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p>
          <w:p w:rsidR="00816EE5" w:rsidRPr="00602C04" w:rsidRDefault="00816EE5" w:rsidP="00470D16">
            <w:pPr>
              <w:autoSpaceDE w:val="0"/>
              <w:autoSpaceDN w:val="0"/>
              <w:rPr>
                <w:sz w:val="18"/>
                <w:szCs w:val="18"/>
              </w:rPr>
            </w:pPr>
            <w:r>
              <w:rPr>
                <w:sz w:val="18"/>
                <w:szCs w:val="18"/>
              </w:rPr>
              <w:t xml:space="preserve">            подпись                                    ФИО                                                 подпись                                ФИО</w:t>
            </w:r>
          </w:p>
          <w:p w:rsidR="00816EE5" w:rsidRPr="00602C04" w:rsidRDefault="00816EE5" w:rsidP="00470D16">
            <w:pPr>
              <w:autoSpaceDE w:val="0"/>
              <w:autoSpaceDN w:val="0"/>
              <w:rPr>
                <w:sz w:val="10"/>
                <w:szCs w:val="10"/>
              </w:rPr>
            </w:pPr>
          </w:p>
        </w:tc>
      </w:tr>
    </w:tbl>
    <w:p w:rsidR="00816EE5" w:rsidRPr="00602C04" w:rsidRDefault="00816EE5" w:rsidP="00470D16">
      <w:pPr>
        <w:autoSpaceDE w:val="0"/>
        <w:autoSpaceDN w:val="0"/>
        <w:rPr>
          <w:sz w:val="20"/>
          <w:szCs w:val="20"/>
        </w:rPr>
      </w:pPr>
    </w:p>
    <w:p w:rsidR="00816EE5" w:rsidRPr="00602C04" w:rsidRDefault="00816EE5" w:rsidP="00266732">
      <w:pPr>
        <w:numPr>
          <w:ilvl w:val="0"/>
          <w:numId w:val="31"/>
        </w:numPr>
        <w:suppressAutoHyphens w:val="0"/>
        <w:autoSpaceDE w:val="0"/>
        <w:autoSpaceDN w:val="0"/>
        <w:jc w:val="center"/>
        <w:rPr>
          <w:sz w:val="20"/>
          <w:szCs w:val="20"/>
        </w:rPr>
      </w:pPr>
      <w:r>
        <w:t>СВЕДЕНИЯ ОБ АВТОПЕРЕВОЗКЕ</w:t>
      </w:r>
    </w:p>
    <w:tbl>
      <w:tblPr>
        <w:tblW w:w="10244" w:type="dxa"/>
        <w:tblInd w:w="113" w:type="dxa"/>
        <w:tblBorders>
          <w:top w:val="single" w:sz="4" w:space="0" w:color="auto"/>
          <w:left w:val="single" w:sz="4" w:space="0" w:color="auto"/>
          <w:bottom w:val="single" w:sz="4" w:space="0" w:color="auto"/>
          <w:right w:val="single" w:sz="4" w:space="0" w:color="auto"/>
        </w:tblBorders>
        <w:tblLook w:val="0000"/>
      </w:tblPr>
      <w:tblGrid>
        <w:gridCol w:w="10245"/>
      </w:tblGrid>
      <w:tr w:rsidR="00816EE5" w:rsidRPr="00602C04" w:rsidTr="00470D16">
        <w:trPr>
          <w:trHeight w:val="3914"/>
        </w:trPr>
        <w:tc>
          <w:tcPr>
            <w:tcW w:w="10244" w:type="dxa"/>
            <w:tcBorders>
              <w:top w:val="single" w:sz="4" w:space="0" w:color="auto"/>
              <w:bottom w:val="nil"/>
            </w:tcBorders>
          </w:tcPr>
          <w:p w:rsidR="00816EE5" w:rsidRPr="00602C04" w:rsidRDefault="00816EE5" w:rsidP="00470D16">
            <w:pPr>
              <w:autoSpaceDE w:val="0"/>
              <w:autoSpaceDN w:val="0"/>
              <w:rPr>
                <w:b/>
                <w:sz w:val="20"/>
                <w:szCs w:val="20"/>
              </w:rPr>
            </w:pPr>
            <w:r>
              <w:rPr>
                <w:b/>
                <w:sz w:val="20"/>
                <w:szCs w:val="20"/>
              </w:rPr>
              <w:t>Маршрут следования автомобиля и время нахождения автомобиля в пункте погрузки/выгрузки*</w:t>
            </w:r>
          </w:p>
          <w:p w:rsidR="00816EE5" w:rsidRPr="00602C04" w:rsidRDefault="00816EE5" w:rsidP="00470D16">
            <w:pPr>
              <w:autoSpaceDE w:val="0"/>
              <w:autoSpaceDN w:val="0"/>
              <w:rPr>
                <w:sz w:val="20"/>
                <w:szCs w:val="20"/>
              </w:rPr>
            </w:pPr>
          </w:p>
          <w:tbl>
            <w:tblPr>
              <w:tblW w:w="10018" w:type="dxa"/>
              <w:tblLook w:val="04A0"/>
            </w:tblPr>
            <w:tblGrid>
              <w:gridCol w:w="1841"/>
              <w:gridCol w:w="1154"/>
              <w:gridCol w:w="1129"/>
              <w:gridCol w:w="1034"/>
              <w:gridCol w:w="1007"/>
              <w:gridCol w:w="1040"/>
              <w:gridCol w:w="886"/>
              <w:gridCol w:w="962"/>
              <w:gridCol w:w="966"/>
            </w:tblGrid>
            <w:tr w:rsidR="00816EE5" w:rsidRPr="00602C04" w:rsidTr="00470D16">
              <w:trPr>
                <w:trHeight w:val="555"/>
              </w:trPr>
              <w:tc>
                <w:tcPr>
                  <w:tcW w:w="1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EE5" w:rsidRPr="00602C04" w:rsidRDefault="00816EE5" w:rsidP="00470D16">
                  <w:pPr>
                    <w:jc w:val="center"/>
                    <w:rPr>
                      <w:b/>
                      <w:color w:val="000000"/>
                      <w:sz w:val="18"/>
                      <w:szCs w:val="18"/>
                    </w:rPr>
                  </w:pPr>
                  <w:r>
                    <w:rPr>
                      <w:b/>
                      <w:color w:val="000000"/>
                      <w:sz w:val="18"/>
                      <w:szCs w:val="18"/>
                    </w:rPr>
                    <w:t>Пункт погрузки/выгрузки</w:t>
                  </w:r>
                </w:p>
              </w:tc>
              <w:tc>
                <w:tcPr>
                  <w:tcW w:w="2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816EE5" w:rsidRPr="00602C04" w:rsidRDefault="00816EE5" w:rsidP="00470D16">
                  <w:pPr>
                    <w:jc w:val="center"/>
                    <w:rPr>
                      <w:color w:val="000000"/>
                      <w:sz w:val="20"/>
                      <w:szCs w:val="20"/>
                    </w:rPr>
                  </w:pPr>
                </w:p>
              </w:tc>
              <w:tc>
                <w:tcPr>
                  <w:tcW w:w="2041" w:type="dxa"/>
                  <w:gridSpan w:val="2"/>
                  <w:tcBorders>
                    <w:top w:val="single" w:sz="4" w:space="0" w:color="auto"/>
                    <w:left w:val="nil"/>
                    <w:bottom w:val="single" w:sz="4" w:space="0" w:color="auto"/>
                    <w:right w:val="single" w:sz="4" w:space="0" w:color="auto"/>
                  </w:tcBorders>
                  <w:shd w:val="clear" w:color="auto" w:fill="auto"/>
                  <w:noWrap/>
                  <w:vAlign w:val="center"/>
                  <w:hideMark/>
                </w:tcPr>
                <w:p w:rsidR="00816EE5" w:rsidRPr="00602C04" w:rsidRDefault="00816EE5" w:rsidP="00470D16">
                  <w:pPr>
                    <w:jc w:val="center"/>
                    <w:rPr>
                      <w:color w:val="000000"/>
                      <w:sz w:val="20"/>
                      <w:szCs w:val="20"/>
                    </w:rPr>
                  </w:pPr>
                </w:p>
              </w:tc>
              <w:tc>
                <w:tcPr>
                  <w:tcW w:w="1926" w:type="dxa"/>
                  <w:gridSpan w:val="2"/>
                  <w:tcBorders>
                    <w:top w:val="single" w:sz="4" w:space="0" w:color="auto"/>
                    <w:left w:val="nil"/>
                    <w:bottom w:val="single" w:sz="4" w:space="0" w:color="auto"/>
                    <w:right w:val="single" w:sz="4" w:space="0" w:color="auto"/>
                  </w:tcBorders>
                  <w:shd w:val="clear" w:color="auto" w:fill="auto"/>
                  <w:noWrap/>
                  <w:vAlign w:val="center"/>
                  <w:hideMark/>
                </w:tcPr>
                <w:p w:rsidR="00816EE5" w:rsidRPr="00602C04" w:rsidRDefault="00816EE5" w:rsidP="00470D16">
                  <w:pPr>
                    <w:jc w:val="center"/>
                    <w:rPr>
                      <w:color w:val="000000"/>
                      <w:sz w:val="20"/>
                      <w:szCs w:val="20"/>
                    </w:rPr>
                  </w:pPr>
                </w:p>
              </w:tc>
              <w:tc>
                <w:tcPr>
                  <w:tcW w:w="1927" w:type="dxa"/>
                  <w:gridSpan w:val="2"/>
                  <w:tcBorders>
                    <w:top w:val="single" w:sz="4" w:space="0" w:color="auto"/>
                    <w:left w:val="nil"/>
                    <w:bottom w:val="single" w:sz="4" w:space="0" w:color="auto"/>
                    <w:right w:val="single" w:sz="4" w:space="0" w:color="auto"/>
                  </w:tcBorders>
                  <w:shd w:val="clear" w:color="auto" w:fill="auto"/>
                  <w:noWrap/>
                  <w:vAlign w:val="center"/>
                  <w:hideMark/>
                </w:tcPr>
                <w:p w:rsidR="00816EE5" w:rsidRPr="00602C04" w:rsidRDefault="00816EE5" w:rsidP="00470D16">
                  <w:pPr>
                    <w:jc w:val="center"/>
                    <w:rPr>
                      <w:color w:val="000000"/>
                      <w:sz w:val="20"/>
                      <w:szCs w:val="20"/>
                    </w:rPr>
                  </w:pPr>
                </w:p>
              </w:tc>
            </w:tr>
            <w:tr w:rsidR="00816EE5" w:rsidRPr="00602C04" w:rsidTr="00470D16">
              <w:trPr>
                <w:trHeight w:val="276"/>
              </w:trPr>
              <w:tc>
                <w:tcPr>
                  <w:tcW w:w="18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16EE5" w:rsidRPr="00602C04" w:rsidRDefault="00816EE5" w:rsidP="00470D16">
                  <w:pPr>
                    <w:jc w:val="center"/>
                    <w:rPr>
                      <w:b/>
                      <w:color w:val="000000"/>
                      <w:sz w:val="20"/>
                      <w:szCs w:val="20"/>
                    </w:rPr>
                  </w:pPr>
                  <w:r>
                    <w:rPr>
                      <w:b/>
                      <w:color w:val="000000"/>
                      <w:sz w:val="20"/>
                      <w:szCs w:val="20"/>
                    </w:rPr>
                    <w:t>Время</w:t>
                  </w:r>
                </w:p>
              </w:tc>
              <w:tc>
                <w:tcPr>
                  <w:tcW w:w="1154" w:type="dxa"/>
                  <w:tcBorders>
                    <w:top w:val="nil"/>
                    <w:left w:val="nil"/>
                    <w:bottom w:val="single" w:sz="4" w:space="0" w:color="auto"/>
                    <w:right w:val="single" w:sz="4" w:space="0" w:color="auto"/>
                  </w:tcBorders>
                  <w:shd w:val="clear" w:color="auto" w:fill="auto"/>
                  <w:noWrap/>
                  <w:vAlign w:val="center"/>
                  <w:hideMark/>
                </w:tcPr>
                <w:p w:rsidR="00816EE5" w:rsidRPr="00602C04" w:rsidRDefault="00816EE5" w:rsidP="00470D16">
                  <w:pPr>
                    <w:jc w:val="center"/>
                    <w:rPr>
                      <w:color w:val="000000"/>
                      <w:sz w:val="20"/>
                      <w:szCs w:val="20"/>
                    </w:rPr>
                  </w:pPr>
                  <w:r>
                    <w:rPr>
                      <w:color w:val="000000"/>
                      <w:sz w:val="20"/>
                      <w:szCs w:val="20"/>
                    </w:rPr>
                    <w:t>прибыл</w:t>
                  </w:r>
                </w:p>
              </w:tc>
              <w:tc>
                <w:tcPr>
                  <w:tcW w:w="1128" w:type="dxa"/>
                  <w:tcBorders>
                    <w:top w:val="nil"/>
                    <w:left w:val="nil"/>
                    <w:bottom w:val="single" w:sz="4" w:space="0" w:color="auto"/>
                    <w:right w:val="single" w:sz="4" w:space="0" w:color="auto"/>
                  </w:tcBorders>
                  <w:shd w:val="clear" w:color="auto" w:fill="auto"/>
                  <w:noWrap/>
                  <w:vAlign w:val="center"/>
                  <w:hideMark/>
                </w:tcPr>
                <w:p w:rsidR="00816EE5" w:rsidRPr="00602C04" w:rsidRDefault="00816EE5" w:rsidP="00470D16">
                  <w:pPr>
                    <w:jc w:val="center"/>
                    <w:rPr>
                      <w:color w:val="000000"/>
                      <w:sz w:val="20"/>
                      <w:szCs w:val="20"/>
                    </w:rPr>
                  </w:pPr>
                  <w:r>
                    <w:rPr>
                      <w:color w:val="000000"/>
                      <w:sz w:val="20"/>
                      <w:szCs w:val="20"/>
                    </w:rPr>
                    <w:t>убыл</w:t>
                  </w:r>
                </w:p>
              </w:tc>
              <w:tc>
                <w:tcPr>
                  <w:tcW w:w="1034" w:type="dxa"/>
                  <w:tcBorders>
                    <w:top w:val="nil"/>
                    <w:left w:val="nil"/>
                    <w:bottom w:val="single" w:sz="4" w:space="0" w:color="auto"/>
                    <w:right w:val="single" w:sz="4" w:space="0" w:color="auto"/>
                  </w:tcBorders>
                  <w:shd w:val="clear" w:color="auto" w:fill="auto"/>
                  <w:noWrap/>
                  <w:vAlign w:val="center"/>
                  <w:hideMark/>
                </w:tcPr>
                <w:p w:rsidR="00816EE5" w:rsidRPr="00602C04" w:rsidRDefault="00816EE5" w:rsidP="00470D16">
                  <w:pPr>
                    <w:jc w:val="center"/>
                    <w:rPr>
                      <w:color w:val="000000"/>
                      <w:sz w:val="20"/>
                      <w:szCs w:val="20"/>
                    </w:rPr>
                  </w:pPr>
                  <w:r>
                    <w:rPr>
                      <w:color w:val="000000"/>
                      <w:sz w:val="20"/>
                      <w:szCs w:val="20"/>
                    </w:rPr>
                    <w:t>прибыл</w:t>
                  </w:r>
                </w:p>
              </w:tc>
              <w:tc>
                <w:tcPr>
                  <w:tcW w:w="1007" w:type="dxa"/>
                  <w:tcBorders>
                    <w:top w:val="nil"/>
                    <w:left w:val="nil"/>
                    <w:bottom w:val="single" w:sz="4" w:space="0" w:color="auto"/>
                    <w:right w:val="single" w:sz="4" w:space="0" w:color="auto"/>
                  </w:tcBorders>
                  <w:shd w:val="clear" w:color="auto" w:fill="auto"/>
                  <w:noWrap/>
                  <w:vAlign w:val="center"/>
                  <w:hideMark/>
                </w:tcPr>
                <w:p w:rsidR="00816EE5" w:rsidRPr="00602C04" w:rsidRDefault="00816EE5" w:rsidP="00470D16">
                  <w:pPr>
                    <w:jc w:val="center"/>
                    <w:rPr>
                      <w:color w:val="000000"/>
                      <w:sz w:val="20"/>
                      <w:szCs w:val="20"/>
                    </w:rPr>
                  </w:pPr>
                  <w:r>
                    <w:rPr>
                      <w:color w:val="000000"/>
                      <w:sz w:val="20"/>
                      <w:szCs w:val="20"/>
                    </w:rPr>
                    <w:t>убыл</w:t>
                  </w:r>
                </w:p>
              </w:tc>
              <w:tc>
                <w:tcPr>
                  <w:tcW w:w="1040" w:type="dxa"/>
                  <w:tcBorders>
                    <w:top w:val="nil"/>
                    <w:left w:val="nil"/>
                    <w:bottom w:val="single" w:sz="4" w:space="0" w:color="auto"/>
                    <w:right w:val="single" w:sz="4" w:space="0" w:color="auto"/>
                  </w:tcBorders>
                  <w:shd w:val="clear" w:color="auto" w:fill="auto"/>
                  <w:noWrap/>
                  <w:vAlign w:val="center"/>
                  <w:hideMark/>
                </w:tcPr>
                <w:p w:rsidR="00816EE5" w:rsidRPr="00602C04" w:rsidRDefault="00816EE5" w:rsidP="00470D16">
                  <w:pPr>
                    <w:jc w:val="center"/>
                    <w:rPr>
                      <w:color w:val="000000"/>
                      <w:sz w:val="20"/>
                      <w:szCs w:val="20"/>
                    </w:rPr>
                  </w:pPr>
                  <w:r>
                    <w:rPr>
                      <w:color w:val="000000"/>
                      <w:sz w:val="20"/>
                      <w:szCs w:val="20"/>
                    </w:rPr>
                    <w:t>прибыл</w:t>
                  </w:r>
                </w:p>
              </w:tc>
              <w:tc>
                <w:tcPr>
                  <w:tcW w:w="886" w:type="dxa"/>
                  <w:tcBorders>
                    <w:top w:val="nil"/>
                    <w:left w:val="nil"/>
                    <w:bottom w:val="single" w:sz="4" w:space="0" w:color="auto"/>
                    <w:right w:val="single" w:sz="4" w:space="0" w:color="auto"/>
                  </w:tcBorders>
                  <w:shd w:val="clear" w:color="auto" w:fill="auto"/>
                  <w:noWrap/>
                  <w:vAlign w:val="center"/>
                  <w:hideMark/>
                </w:tcPr>
                <w:p w:rsidR="00816EE5" w:rsidRPr="00602C04" w:rsidRDefault="00816EE5" w:rsidP="00470D16">
                  <w:pPr>
                    <w:jc w:val="center"/>
                    <w:rPr>
                      <w:color w:val="000000"/>
                      <w:sz w:val="20"/>
                      <w:szCs w:val="20"/>
                    </w:rPr>
                  </w:pPr>
                  <w:r>
                    <w:rPr>
                      <w:color w:val="000000"/>
                      <w:sz w:val="20"/>
                      <w:szCs w:val="20"/>
                    </w:rPr>
                    <w:t>убыл</w:t>
                  </w:r>
                </w:p>
              </w:tc>
              <w:tc>
                <w:tcPr>
                  <w:tcW w:w="962" w:type="dxa"/>
                  <w:tcBorders>
                    <w:top w:val="nil"/>
                    <w:left w:val="nil"/>
                    <w:bottom w:val="single" w:sz="4" w:space="0" w:color="auto"/>
                    <w:right w:val="single" w:sz="4" w:space="0" w:color="auto"/>
                  </w:tcBorders>
                  <w:shd w:val="clear" w:color="auto" w:fill="auto"/>
                  <w:noWrap/>
                  <w:vAlign w:val="center"/>
                  <w:hideMark/>
                </w:tcPr>
                <w:p w:rsidR="00816EE5" w:rsidRPr="00602C04" w:rsidRDefault="00816EE5" w:rsidP="00470D16">
                  <w:pPr>
                    <w:jc w:val="center"/>
                    <w:rPr>
                      <w:color w:val="000000"/>
                      <w:sz w:val="20"/>
                      <w:szCs w:val="20"/>
                    </w:rPr>
                  </w:pPr>
                  <w:r>
                    <w:rPr>
                      <w:color w:val="000000"/>
                      <w:sz w:val="20"/>
                      <w:szCs w:val="20"/>
                    </w:rPr>
                    <w:t>прибыл</w:t>
                  </w:r>
                </w:p>
              </w:tc>
              <w:tc>
                <w:tcPr>
                  <w:tcW w:w="966" w:type="dxa"/>
                  <w:tcBorders>
                    <w:top w:val="nil"/>
                    <w:left w:val="nil"/>
                    <w:bottom w:val="single" w:sz="4" w:space="0" w:color="auto"/>
                    <w:right w:val="single" w:sz="4" w:space="0" w:color="auto"/>
                  </w:tcBorders>
                  <w:shd w:val="clear" w:color="auto" w:fill="auto"/>
                  <w:noWrap/>
                  <w:vAlign w:val="center"/>
                  <w:hideMark/>
                </w:tcPr>
                <w:p w:rsidR="00816EE5" w:rsidRPr="00602C04" w:rsidRDefault="00816EE5" w:rsidP="00470D16">
                  <w:pPr>
                    <w:jc w:val="center"/>
                    <w:rPr>
                      <w:color w:val="000000"/>
                      <w:sz w:val="20"/>
                      <w:szCs w:val="20"/>
                    </w:rPr>
                  </w:pPr>
                  <w:r>
                    <w:rPr>
                      <w:color w:val="000000"/>
                      <w:sz w:val="20"/>
                      <w:szCs w:val="20"/>
                    </w:rPr>
                    <w:t>убыл</w:t>
                  </w:r>
                </w:p>
              </w:tc>
            </w:tr>
            <w:tr w:rsidR="00816EE5" w:rsidRPr="00602C04" w:rsidTr="00470D16">
              <w:trPr>
                <w:trHeight w:val="276"/>
              </w:trPr>
              <w:tc>
                <w:tcPr>
                  <w:tcW w:w="1841" w:type="dxa"/>
                  <w:vMerge/>
                  <w:tcBorders>
                    <w:top w:val="nil"/>
                    <w:left w:val="single" w:sz="4" w:space="0" w:color="auto"/>
                    <w:bottom w:val="single" w:sz="4" w:space="0" w:color="auto"/>
                    <w:right w:val="single" w:sz="4" w:space="0" w:color="auto"/>
                  </w:tcBorders>
                  <w:vAlign w:val="center"/>
                  <w:hideMark/>
                </w:tcPr>
                <w:p w:rsidR="00816EE5" w:rsidRPr="00602C04" w:rsidRDefault="00816EE5" w:rsidP="00470D16">
                  <w:pPr>
                    <w:rPr>
                      <w:color w:val="000000"/>
                      <w:sz w:val="20"/>
                      <w:szCs w:val="20"/>
                    </w:rPr>
                  </w:pPr>
                </w:p>
              </w:tc>
              <w:tc>
                <w:tcPr>
                  <w:tcW w:w="1154" w:type="dxa"/>
                  <w:tcBorders>
                    <w:top w:val="nil"/>
                    <w:left w:val="nil"/>
                    <w:bottom w:val="single" w:sz="4" w:space="0" w:color="auto"/>
                    <w:right w:val="single" w:sz="4" w:space="0" w:color="auto"/>
                  </w:tcBorders>
                  <w:shd w:val="clear" w:color="auto" w:fill="auto"/>
                  <w:noWrap/>
                  <w:vAlign w:val="center"/>
                  <w:hideMark/>
                </w:tcPr>
                <w:p w:rsidR="00816EE5" w:rsidRPr="00602C04" w:rsidRDefault="00816EE5" w:rsidP="00470D16">
                  <w:pPr>
                    <w:jc w:val="center"/>
                    <w:rPr>
                      <w:color w:val="000000"/>
                      <w:sz w:val="20"/>
                      <w:szCs w:val="20"/>
                    </w:rPr>
                  </w:pPr>
                </w:p>
              </w:tc>
              <w:tc>
                <w:tcPr>
                  <w:tcW w:w="1128" w:type="dxa"/>
                  <w:tcBorders>
                    <w:top w:val="nil"/>
                    <w:left w:val="nil"/>
                    <w:bottom w:val="single" w:sz="4" w:space="0" w:color="auto"/>
                    <w:right w:val="single" w:sz="4" w:space="0" w:color="auto"/>
                  </w:tcBorders>
                  <w:shd w:val="clear" w:color="auto" w:fill="auto"/>
                  <w:noWrap/>
                  <w:vAlign w:val="center"/>
                  <w:hideMark/>
                </w:tcPr>
                <w:p w:rsidR="00816EE5" w:rsidRPr="00602C04" w:rsidRDefault="00816EE5" w:rsidP="00470D16">
                  <w:pPr>
                    <w:jc w:val="center"/>
                    <w:rPr>
                      <w:color w:val="000000"/>
                      <w:sz w:val="20"/>
                      <w:szCs w:val="20"/>
                    </w:rPr>
                  </w:pPr>
                </w:p>
              </w:tc>
              <w:tc>
                <w:tcPr>
                  <w:tcW w:w="1034" w:type="dxa"/>
                  <w:tcBorders>
                    <w:top w:val="nil"/>
                    <w:left w:val="nil"/>
                    <w:bottom w:val="single" w:sz="4" w:space="0" w:color="auto"/>
                    <w:right w:val="single" w:sz="4" w:space="0" w:color="auto"/>
                  </w:tcBorders>
                  <w:shd w:val="clear" w:color="auto" w:fill="auto"/>
                  <w:noWrap/>
                  <w:vAlign w:val="center"/>
                  <w:hideMark/>
                </w:tcPr>
                <w:p w:rsidR="00816EE5" w:rsidRPr="00602C04" w:rsidRDefault="00816EE5" w:rsidP="00470D16">
                  <w:pPr>
                    <w:jc w:val="center"/>
                    <w:rPr>
                      <w:color w:val="000000"/>
                      <w:sz w:val="20"/>
                      <w:szCs w:val="20"/>
                    </w:rPr>
                  </w:pPr>
                  <w:r>
                    <w:rPr>
                      <w:color w:val="000000"/>
                      <w:sz w:val="20"/>
                      <w:szCs w:val="20"/>
                    </w:rPr>
                    <w:t> </w:t>
                  </w:r>
                </w:p>
              </w:tc>
              <w:tc>
                <w:tcPr>
                  <w:tcW w:w="1007" w:type="dxa"/>
                  <w:tcBorders>
                    <w:top w:val="nil"/>
                    <w:left w:val="nil"/>
                    <w:bottom w:val="single" w:sz="4" w:space="0" w:color="auto"/>
                    <w:right w:val="single" w:sz="4" w:space="0" w:color="auto"/>
                  </w:tcBorders>
                  <w:shd w:val="clear" w:color="auto" w:fill="auto"/>
                  <w:noWrap/>
                  <w:vAlign w:val="center"/>
                  <w:hideMark/>
                </w:tcPr>
                <w:p w:rsidR="00816EE5" w:rsidRPr="00602C04" w:rsidRDefault="00816EE5" w:rsidP="00470D16">
                  <w:pPr>
                    <w:jc w:val="center"/>
                    <w:rPr>
                      <w:color w:val="000000"/>
                      <w:sz w:val="20"/>
                      <w:szCs w:val="20"/>
                    </w:rPr>
                  </w:pPr>
                </w:p>
              </w:tc>
              <w:tc>
                <w:tcPr>
                  <w:tcW w:w="1040" w:type="dxa"/>
                  <w:tcBorders>
                    <w:top w:val="nil"/>
                    <w:left w:val="nil"/>
                    <w:bottom w:val="single" w:sz="4" w:space="0" w:color="auto"/>
                    <w:right w:val="single" w:sz="4" w:space="0" w:color="auto"/>
                  </w:tcBorders>
                  <w:shd w:val="clear" w:color="auto" w:fill="auto"/>
                  <w:noWrap/>
                  <w:vAlign w:val="center"/>
                  <w:hideMark/>
                </w:tcPr>
                <w:p w:rsidR="00816EE5" w:rsidRPr="00602C04" w:rsidRDefault="00816EE5" w:rsidP="00470D16">
                  <w:pPr>
                    <w:jc w:val="center"/>
                    <w:rPr>
                      <w:color w:val="000000"/>
                      <w:sz w:val="20"/>
                      <w:szCs w:val="20"/>
                    </w:rPr>
                  </w:pPr>
                  <w:r>
                    <w:rPr>
                      <w:color w:val="000000"/>
                      <w:sz w:val="20"/>
                      <w:szCs w:val="20"/>
                    </w:rPr>
                    <w:t> </w:t>
                  </w:r>
                </w:p>
              </w:tc>
              <w:tc>
                <w:tcPr>
                  <w:tcW w:w="886" w:type="dxa"/>
                  <w:tcBorders>
                    <w:top w:val="nil"/>
                    <w:left w:val="nil"/>
                    <w:bottom w:val="single" w:sz="4" w:space="0" w:color="auto"/>
                    <w:right w:val="single" w:sz="4" w:space="0" w:color="auto"/>
                  </w:tcBorders>
                  <w:shd w:val="clear" w:color="auto" w:fill="auto"/>
                  <w:noWrap/>
                  <w:vAlign w:val="center"/>
                  <w:hideMark/>
                </w:tcPr>
                <w:p w:rsidR="00816EE5" w:rsidRPr="00602C04" w:rsidRDefault="00816EE5" w:rsidP="00470D16">
                  <w:pPr>
                    <w:jc w:val="center"/>
                    <w:rPr>
                      <w:color w:val="000000"/>
                      <w:sz w:val="20"/>
                      <w:szCs w:val="20"/>
                    </w:rPr>
                  </w:pPr>
                  <w:r>
                    <w:rPr>
                      <w:color w:val="000000"/>
                      <w:sz w:val="20"/>
                      <w:szCs w:val="20"/>
                    </w:rPr>
                    <w:t> </w:t>
                  </w:r>
                </w:p>
              </w:tc>
              <w:tc>
                <w:tcPr>
                  <w:tcW w:w="962" w:type="dxa"/>
                  <w:tcBorders>
                    <w:top w:val="nil"/>
                    <w:left w:val="nil"/>
                    <w:bottom w:val="single" w:sz="4" w:space="0" w:color="auto"/>
                    <w:right w:val="single" w:sz="4" w:space="0" w:color="auto"/>
                  </w:tcBorders>
                  <w:shd w:val="clear" w:color="auto" w:fill="auto"/>
                  <w:noWrap/>
                  <w:vAlign w:val="center"/>
                  <w:hideMark/>
                </w:tcPr>
                <w:p w:rsidR="00816EE5" w:rsidRPr="00602C04" w:rsidRDefault="00816EE5" w:rsidP="00470D16">
                  <w:pPr>
                    <w:jc w:val="center"/>
                    <w:rPr>
                      <w:color w:val="000000"/>
                      <w:sz w:val="20"/>
                      <w:szCs w:val="20"/>
                    </w:rPr>
                  </w:pPr>
                </w:p>
              </w:tc>
              <w:tc>
                <w:tcPr>
                  <w:tcW w:w="966" w:type="dxa"/>
                  <w:tcBorders>
                    <w:top w:val="nil"/>
                    <w:left w:val="nil"/>
                    <w:bottom w:val="single" w:sz="4" w:space="0" w:color="auto"/>
                    <w:right w:val="single" w:sz="4" w:space="0" w:color="auto"/>
                  </w:tcBorders>
                  <w:shd w:val="clear" w:color="auto" w:fill="auto"/>
                  <w:noWrap/>
                  <w:vAlign w:val="center"/>
                  <w:hideMark/>
                </w:tcPr>
                <w:p w:rsidR="00816EE5" w:rsidRPr="00602C04" w:rsidRDefault="00816EE5" w:rsidP="00470D16">
                  <w:pPr>
                    <w:jc w:val="center"/>
                    <w:rPr>
                      <w:color w:val="000000"/>
                      <w:sz w:val="20"/>
                      <w:szCs w:val="20"/>
                    </w:rPr>
                  </w:pPr>
                </w:p>
              </w:tc>
            </w:tr>
          </w:tbl>
          <w:p w:rsidR="00816EE5" w:rsidRPr="00602C04" w:rsidRDefault="00816EE5" w:rsidP="00470D16">
            <w:pPr>
              <w:autoSpaceDE w:val="0"/>
              <w:autoSpaceDN w:val="0"/>
              <w:rPr>
                <w:sz w:val="16"/>
                <w:szCs w:val="16"/>
              </w:rPr>
            </w:pPr>
            <w:r>
              <w:rPr>
                <w:sz w:val="20"/>
                <w:szCs w:val="20"/>
              </w:rPr>
              <w:t xml:space="preserve">               </w:t>
            </w:r>
            <w:r>
              <w:rPr>
                <w:sz w:val="16"/>
                <w:szCs w:val="16"/>
              </w:rPr>
              <w:tab/>
            </w:r>
            <w:r>
              <w:rPr>
                <w:sz w:val="16"/>
                <w:szCs w:val="16"/>
              </w:rPr>
              <w:tab/>
            </w:r>
            <w:r>
              <w:rPr>
                <w:sz w:val="16"/>
                <w:szCs w:val="16"/>
              </w:rPr>
              <w:tab/>
            </w:r>
            <w:r>
              <w:rPr>
                <w:sz w:val="16"/>
                <w:szCs w:val="16"/>
              </w:rPr>
              <w:tab/>
              <w:t xml:space="preserve">                 </w:t>
            </w:r>
          </w:p>
          <w:tbl>
            <w:tblPr>
              <w:tblW w:w="9971" w:type="dxa"/>
              <w:tblLook w:val="04A0"/>
            </w:tblPr>
            <w:tblGrid>
              <w:gridCol w:w="3005"/>
              <w:gridCol w:w="3264"/>
              <w:gridCol w:w="3702"/>
            </w:tblGrid>
            <w:tr w:rsidR="00816EE5" w:rsidRPr="00602C04" w:rsidTr="00470D16">
              <w:trPr>
                <w:trHeight w:val="273"/>
              </w:trPr>
              <w:tc>
                <w:tcPr>
                  <w:tcW w:w="30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6EE5" w:rsidRPr="00602C04" w:rsidRDefault="00816EE5" w:rsidP="00470D16">
                  <w:pPr>
                    <w:rPr>
                      <w:b/>
                      <w:color w:val="000000"/>
                      <w:sz w:val="20"/>
                      <w:szCs w:val="20"/>
                    </w:rPr>
                  </w:pPr>
                  <w:r>
                    <w:rPr>
                      <w:color w:val="000000"/>
                      <w:sz w:val="20"/>
                      <w:szCs w:val="20"/>
                    </w:rPr>
                    <w:t xml:space="preserve">  </w:t>
                  </w:r>
                  <w:r>
                    <w:rPr>
                      <w:b/>
                      <w:color w:val="000000"/>
                      <w:sz w:val="20"/>
                      <w:szCs w:val="20"/>
                    </w:rPr>
                    <w:t>№ Транспортной накладной</w:t>
                  </w:r>
                </w:p>
              </w:tc>
              <w:tc>
                <w:tcPr>
                  <w:tcW w:w="3264" w:type="dxa"/>
                  <w:tcBorders>
                    <w:top w:val="single" w:sz="4" w:space="0" w:color="auto"/>
                    <w:left w:val="nil"/>
                    <w:bottom w:val="single" w:sz="4" w:space="0" w:color="auto"/>
                    <w:right w:val="single" w:sz="4" w:space="0" w:color="auto"/>
                  </w:tcBorders>
                  <w:shd w:val="clear" w:color="auto" w:fill="auto"/>
                  <w:noWrap/>
                  <w:vAlign w:val="bottom"/>
                  <w:hideMark/>
                </w:tcPr>
                <w:p w:rsidR="00816EE5" w:rsidRPr="00602C04" w:rsidRDefault="00816EE5" w:rsidP="00470D16">
                  <w:pPr>
                    <w:rPr>
                      <w:b/>
                      <w:color w:val="000000"/>
                      <w:sz w:val="20"/>
                      <w:szCs w:val="20"/>
                    </w:rPr>
                  </w:pPr>
                  <w:r>
                    <w:rPr>
                      <w:b/>
                      <w:color w:val="000000"/>
                      <w:sz w:val="20"/>
                      <w:szCs w:val="20"/>
                    </w:rPr>
                    <w:t xml:space="preserve">                № Контейнера</w:t>
                  </w:r>
                </w:p>
              </w:tc>
              <w:tc>
                <w:tcPr>
                  <w:tcW w:w="3702" w:type="dxa"/>
                  <w:tcBorders>
                    <w:top w:val="single" w:sz="4" w:space="0" w:color="auto"/>
                    <w:left w:val="nil"/>
                    <w:bottom w:val="single" w:sz="4" w:space="0" w:color="auto"/>
                    <w:right w:val="single" w:sz="4" w:space="0" w:color="auto"/>
                  </w:tcBorders>
                  <w:shd w:val="clear" w:color="auto" w:fill="auto"/>
                  <w:noWrap/>
                  <w:vAlign w:val="bottom"/>
                  <w:hideMark/>
                </w:tcPr>
                <w:p w:rsidR="00816EE5" w:rsidRPr="00602C04" w:rsidRDefault="00816EE5" w:rsidP="00470D16">
                  <w:pPr>
                    <w:rPr>
                      <w:b/>
                      <w:color w:val="000000"/>
                      <w:sz w:val="20"/>
                      <w:szCs w:val="20"/>
                    </w:rPr>
                  </w:pPr>
                  <w:r>
                    <w:rPr>
                      <w:color w:val="000000"/>
                      <w:sz w:val="20"/>
                      <w:szCs w:val="20"/>
                    </w:rPr>
                    <w:t xml:space="preserve">                </w:t>
                  </w:r>
                  <w:r>
                    <w:rPr>
                      <w:b/>
                      <w:color w:val="000000"/>
                      <w:sz w:val="20"/>
                      <w:szCs w:val="20"/>
                    </w:rPr>
                    <w:t>Типоразмер контейнера</w:t>
                  </w:r>
                </w:p>
              </w:tc>
            </w:tr>
            <w:tr w:rsidR="00816EE5" w:rsidRPr="00602C04" w:rsidTr="00470D16">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816EE5" w:rsidRPr="00602C04" w:rsidRDefault="00816EE5" w:rsidP="00470D16">
                  <w:pPr>
                    <w:jc w:val="center"/>
                    <w:rPr>
                      <w:color w:val="000000"/>
                      <w:sz w:val="20"/>
                      <w:szCs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816EE5" w:rsidRPr="00602C04" w:rsidRDefault="00816EE5" w:rsidP="00470D16">
                  <w:pPr>
                    <w:jc w:val="center"/>
                    <w:rPr>
                      <w:color w:val="000000"/>
                      <w:sz w:val="20"/>
                      <w:szCs w:val="20"/>
                    </w:rPr>
                  </w:pPr>
                </w:p>
              </w:tc>
              <w:tc>
                <w:tcPr>
                  <w:tcW w:w="3702" w:type="dxa"/>
                  <w:tcBorders>
                    <w:top w:val="nil"/>
                    <w:left w:val="nil"/>
                    <w:bottom w:val="single" w:sz="4" w:space="0" w:color="auto"/>
                    <w:right w:val="single" w:sz="4" w:space="0" w:color="auto"/>
                  </w:tcBorders>
                  <w:shd w:val="clear" w:color="auto" w:fill="auto"/>
                  <w:noWrap/>
                  <w:vAlign w:val="bottom"/>
                  <w:hideMark/>
                </w:tcPr>
                <w:p w:rsidR="00816EE5" w:rsidRPr="00602C04" w:rsidRDefault="00816EE5" w:rsidP="00470D16">
                  <w:pPr>
                    <w:jc w:val="center"/>
                    <w:rPr>
                      <w:color w:val="000000"/>
                      <w:sz w:val="20"/>
                      <w:szCs w:val="20"/>
                    </w:rPr>
                  </w:pPr>
                </w:p>
              </w:tc>
            </w:tr>
            <w:tr w:rsidR="00816EE5" w:rsidRPr="00602C04" w:rsidTr="00470D16">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816EE5" w:rsidRPr="00602C04" w:rsidRDefault="00816EE5" w:rsidP="00470D16">
                  <w:pPr>
                    <w:jc w:val="center"/>
                    <w:rPr>
                      <w:color w:val="000000"/>
                      <w:sz w:val="20"/>
                      <w:szCs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816EE5" w:rsidRPr="00602C04" w:rsidRDefault="00816EE5" w:rsidP="00470D16">
                  <w:pPr>
                    <w:jc w:val="center"/>
                    <w:rPr>
                      <w:color w:val="000000"/>
                      <w:sz w:val="20"/>
                      <w:szCs w:val="20"/>
                    </w:rPr>
                  </w:pPr>
                </w:p>
              </w:tc>
              <w:tc>
                <w:tcPr>
                  <w:tcW w:w="3702" w:type="dxa"/>
                  <w:tcBorders>
                    <w:top w:val="nil"/>
                    <w:left w:val="nil"/>
                    <w:bottom w:val="single" w:sz="4" w:space="0" w:color="auto"/>
                    <w:right w:val="single" w:sz="4" w:space="0" w:color="auto"/>
                  </w:tcBorders>
                  <w:shd w:val="clear" w:color="auto" w:fill="auto"/>
                  <w:noWrap/>
                  <w:vAlign w:val="bottom"/>
                  <w:hideMark/>
                </w:tcPr>
                <w:p w:rsidR="00816EE5" w:rsidRPr="00602C04" w:rsidRDefault="00816EE5" w:rsidP="00470D16">
                  <w:pPr>
                    <w:jc w:val="center"/>
                    <w:rPr>
                      <w:color w:val="000000"/>
                      <w:sz w:val="20"/>
                      <w:szCs w:val="20"/>
                    </w:rPr>
                  </w:pPr>
                </w:p>
              </w:tc>
            </w:tr>
          </w:tbl>
          <w:p w:rsidR="00816EE5" w:rsidRPr="00602C04" w:rsidRDefault="00816EE5" w:rsidP="00470D16">
            <w:pPr>
              <w:autoSpaceDE w:val="0"/>
              <w:autoSpaceDN w:val="0"/>
              <w:rPr>
                <w:sz w:val="20"/>
                <w:szCs w:val="20"/>
              </w:rPr>
            </w:pPr>
          </w:p>
          <w:p w:rsidR="00816EE5" w:rsidRPr="00460239" w:rsidRDefault="00816EE5" w:rsidP="00470D16">
            <w:pPr>
              <w:autoSpaceDE w:val="0"/>
              <w:autoSpaceDN w:val="0"/>
              <w:rPr>
                <w:sz w:val="20"/>
                <w:szCs w:val="20"/>
              </w:rPr>
            </w:pPr>
            <w:r>
              <w:rPr>
                <w:sz w:val="20"/>
                <w:szCs w:val="20"/>
              </w:rPr>
              <w:t xml:space="preserve">Арендодатель </w:t>
            </w:r>
            <w:r>
              <w:rPr>
                <w:sz w:val="20"/>
                <w:szCs w:val="20"/>
                <w:u w:val="single"/>
              </w:rPr>
              <w:t xml:space="preserve">                                                                    </w:t>
            </w:r>
            <w:r>
              <w:rPr>
                <w:sz w:val="20"/>
                <w:szCs w:val="20"/>
              </w:rPr>
              <w:t xml:space="preserve">   Арендатор _________________________________________</w:t>
            </w:r>
          </w:p>
          <w:p w:rsidR="00816EE5" w:rsidRPr="00602C04" w:rsidRDefault="00816EE5" w:rsidP="00470D16">
            <w:pPr>
              <w:autoSpaceDE w:val="0"/>
              <w:autoSpaceDN w:val="0"/>
              <w:rPr>
                <w:sz w:val="20"/>
                <w:szCs w:val="20"/>
              </w:rPr>
            </w:pPr>
            <w:r>
              <w:rPr>
                <w:sz w:val="20"/>
                <w:szCs w:val="20"/>
              </w:rPr>
              <w:t xml:space="preserve">доверенность № </w:t>
            </w:r>
            <w:r>
              <w:rPr>
                <w:sz w:val="20"/>
                <w:szCs w:val="20"/>
                <w:u w:val="single"/>
              </w:rPr>
              <w:t xml:space="preserve">        </w:t>
            </w:r>
            <w:r>
              <w:rPr>
                <w:sz w:val="20"/>
                <w:szCs w:val="20"/>
              </w:rPr>
              <w:t>от «</w:t>
            </w:r>
            <w:r>
              <w:rPr>
                <w:sz w:val="20"/>
                <w:szCs w:val="20"/>
                <w:u w:val="single"/>
              </w:rPr>
              <w:t xml:space="preserve">    </w:t>
            </w:r>
            <w:r>
              <w:rPr>
                <w:sz w:val="20"/>
                <w:szCs w:val="20"/>
              </w:rPr>
              <w:t>»</w:t>
            </w:r>
            <w:r>
              <w:rPr>
                <w:sz w:val="20"/>
                <w:szCs w:val="20"/>
                <w:u w:val="single"/>
              </w:rPr>
              <w:t xml:space="preserve">                  201   г.</w:t>
            </w:r>
            <w:r>
              <w:rPr>
                <w:sz w:val="20"/>
                <w:szCs w:val="20"/>
              </w:rPr>
              <w:t xml:space="preserve">               доверенность № </w:t>
            </w:r>
            <w:r>
              <w:rPr>
                <w:sz w:val="20"/>
                <w:szCs w:val="20"/>
                <w:u w:val="single"/>
              </w:rPr>
              <w:t xml:space="preserve">       </w:t>
            </w:r>
            <w:r>
              <w:rPr>
                <w:sz w:val="20"/>
                <w:szCs w:val="20"/>
              </w:rPr>
              <w:t>от «</w:t>
            </w:r>
            <w:r>
              <w:rPr>
                <w:sz w:val="20"/>
                <w:szCs w:val="20"/>
                <w:u w:val="single"/>
              </w:rPr>
              <w:t xml:space="preserve">    </w:t>
            </w:r>
            <w:r>
              <w:rPr>
                <w:sz w:val="20"/>
                <w:szCs w:val="20"/>
              </w:rPr>
              <w:t xml:space="preserve">» </w:t>
            </w:r>
            <w:r>
              <w:rPr>
                <w:sz w:val="20"/>
                <w:szCs w:val="20"/>
                <w:u w:val="single"/>
              </w:rPr>
              <w:t xml:space="preserve">                  201  г.</w:t>
            </w:r>
            <w:r>
              <w:rPr>
                <w:sz w:val="20"/>
                <w:szCs w:val="20"/>
              </w:rPr>
              <w:t xml:space="preserve">                         </w:t>
            </w:r>
          </w:p>
          <w:p w:rsidR="00816EE5" w:rsidRPr="00602C04" w:rsidRDefault="00816EE5" w:rsidP="00470D16">
            <w:pPr>
              <w:autoSpaceDE w:val="0"/>
              <w:autoSpaceDN w:val="0"/>
              <w:rPr>
                <w:sz w:val="20"/>
                <w:szCs w:val="20"/>
                <w:u w:val="single"/>
              </w:rPr>
            </w:pP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r>
              <w:rPr>
                <w:sz w:val="20"/>
                <w:szCs w:val="20"/>
              </w:rPr>
              <w:t xml:space="preserve">                      </w:t>
            </w: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p>
          <w:p w:rsidR="00816EE5" w:rsidRPr="00602C04" w:rsidRDefault="00816EE5" w:rsidP="00470D16">
            <w:pPr>
              <w:autoSpaceDE w:val="0"/>
              <w:autoSpaceDN w:val="0"/>
              <w:rPr>
                <w:sz w:val="20"/>
                <w:szCs w:val="20"/>
              </w:rPr>
            </w:pPr>
            <w:r>
              <w:rPr>
                <w:sz w:val="16"/>
                <w:szCs w:val="16"/>
              </w:rPr>
              <w:t xml:space="preserve">               </w:t>
            </w:r>
            <w:r>
              <w:rPr>
                <w:sz w:val="18"/>
                <w:szCs w:val="18"/>
              </w:rPr>
              <w:t xml:space="preserve"> подпись                                  ФИО                                                 подпись                                ФИО</w:t>
            </w:r>
            <w:r>
              <w:rPr>
                <w:sz w:val="20"/>
                <w:szCs w:val="20"/>
              </w:rPr>
              <w:t xml:space="preserve"> </w:t>
            </w:r>
          </w:p>
          <w:p w:rsidR="00816EE5" w:rsidRPr="00602C04" w:rsidRDefault="00816EE5" w:rsidP="00470D16">
            <w:pPr>
              <w:autoSpaceDE w:val="0"/>
              <w:autoSpaceDN w:val="0"/>
              <w:rPr>
                <w:sz w:val="10"/>
                <w:szCs w:val="10"/>
              </w:rPr>
            </w:pPr>
          </w:p>
        </w:tc>
      </w:tr>
    </w:tbl>
    <w:p w:rsidR="00816EE5" w:rsidRPr="00602C04" w:rsidRDefault="00816EE5" w:rsidP="00470D16">
      <w:pPr>
        <w:autoSpaceDE w:val="0"/>
        <w:autoSpaceDN w:val="0"/>
        <w:spacing w:before="60" w:after="60"/>
        <w:rPr>
          <w:sz w:val="20"/>
          <w:szCs w:val="20"/>
        </w:rPr>
      </w:pPr>
      <w:r>
        <w:rPr>
          <w:sz w:val="20"/>
          <w:szCs w:val="20"/>
        </w:rPr>
        <w:t>Примечания: ** _____________________________________________________________________________________</w:t>
      </w:r>
    </w:p>
    <w:p w:rsidR="00816EE5" w:rsidRPr="00602C04" w:rsidRDefault="00816EE5" w:rsidP="00470D16">
      <w:pPr>
        <w:autoSpaceDE w:val="0"/>
        <w:autoSpaceDN w:val="0"/>
        <w:rPr>
          <w:sz w:val="20"/>
          <w:szCs w:val="20"/>
        </w:rPr>
      </w:pPr>
      <w:r>
        <w:rPr>
          <w:sz w:val="20"/>
          <w:szCs w:val="20"/>
        </w:rPr>
        <w:t>* Указываются все терминалы, склады, пункты приема и выдачи груженных/порожних контейнеров с момента приема транспортного средства в аренду до его возврата из аренды.</w:t>
      </w:r>
    </w:p>
    <w:p w:rsidR="00816EE5" w:rsidRPr="00602C04" w:rsidRDefault="00816EE5" w:rsidP="00470D16">
      <w:pPr>
        <w:autoSpaceDE w:val="0"/>
        <w:autoSpaceDN w:val="0"/>
        <w:jc w:val="both"/>
        <w:rPr>
          <w:sz w:val="20"/>
          <w:szCs w:val="20"/>
        </w:rPr>
      </w:pPr>
      <w:r>
        <w:rPr>
          <w:sz w:val="20"/>
          <w:szCs w:val="20"/>
        </w:rPr>
        <w:t>** В случае снятия контейнера с транспортного средства на складе погрузки/выгрузки указывается № сопроводительной ведомости.</w:t>
      </w:r>
    </w:p>
    <w:p w:rsidR="006E7BA8" w:rsidRDefault="00816EE5" w:rsidP="00470D16">
      <w:pPr>
        <w:autoSpaceDE w:val="0"/>
        <w:autoSpaceDN w:val="0"/>
        <w:rPr>
          <w:b/>
          <w:bCs/>
        </w:rPr>
      </w:pPr>
      <w:r>
        <w:rPr>
          <w:b/>
          <w:bCs/>
        </w:rPr>
        <w:t>«Арендодатель»</w:t>
      </w:r>
      <w:r>
        <w:rPr>
          <w:b/>
          <w:bCs/>
        </w:rPr>
        <w:tab/>
      </w:r>
      <w:r>
        <w:rPr>
          <w:b/>
          <w:bCs/>
        </w:rPr>
        <w:tab/>
      </w:r>
      <w:r w:rsidR="006E7BA8">
        <w:rPr>
          <w:b/>
          <w:bCs/>
        </w:rPr>
        <w:t xml:space="preserve">                                                                        </w:t>
      </w:r>
      <w:r w:rsidR="006E7BA8">
        <w:rPr>
          <w:b/>
          <w:bCs/>
          <w:color w:val="000000"/>
        </w:rPr>
        <w:t xml:space="preserve">«Арендатор»    </w:t>
      </w:r>
    </w:p>
    <w:p w:rsidR="00816EE5" w:rsidRPr="00602C04" w:rsidRDefault="00816EE5" w:rsidP="00470D16">
      <w:pPr>
        <w:autoSpaceDE w:val="0"/>
        <w:autoSpaceDN w:val="0"/>
        <w:rPr>
          <w:b/>
          <w:bCs/>
        </w:rPr>
      </w:pPr>
      <w:r>
        <w:rPr>
          <w:b/>
          <w:bCs/>
        </w:rPr>
        <w:tab/>
      </w:r>
      <w:r>
        <w:rPr>
          <w:b/>
          <w:bCs/>
        </w:rPr>
        <w:tab/>
      </w:r>
      <w:r>
        <w:rPr>
          <w:b/>
          <w:bCs/>
        </w:rPr>
        <w:tab/>
      </w:r>
      <w:r>
        <w:rPr>
          <w:b/>
          <w:bCs/>
        </w:rPr>
        <w:tab/>
      </w:r>
      <w:r>
        <w:rPr>
          <w:b/>
          <w:bCs/>
        </w:rPr>
        <w:tab/>
      </w:r>
      <w:r>
        <w:rPr>
          <w:b/>
          <w:bCs/>
        </w:rPr>
        <w:tab/>
        <w:t xml:space="preserve">                                </w:t>
      </w:r>
    </w:p>
    <w:p w:rsidR="00816EE5" w:rsidRDefault="00816EE5" w:rsidP="00470D16">
      <w:pPr>
        <w:spacing w:after="200" w:line="276" w:lineRule="auto"/>
        <w:ind w:left="851" w:hanging="851"/>
        <w:rPr>
          <w:sz w:val="20"/>
          <w:szCs w:val="20"/>
        </w:rPr>
      </w:pPr>
      <w:r>
        <w:t>_______________/______/</w:t>
      </w:r>
      <w:r>
        <w:tab/>
        <w:t xml:space="preserve">                                                                 _______________/______/</w:t>
      </w:r>
      <w:r>
        <w:rPr>
          <w:sz w:val="20"/>
          <w:szCs w:val="20"/>
        </w:rPr>
        <w:t xml:space="preserve"> М.П.</w:t>
      </w:r>
      <w:r>
        <w:t xml:space="preserve">        </w:t>
      </w:r>
      <w:r>
        <w:tab/>
      </w:r>
      <w:r>
        <w:tab/>
      </w:r>
      <w:r>
        <w:tab/>
      </w:r>
      <w:r>
        <w:tab/>
      </w:r>
      <w:r>
        <w:tab/>
      </w:r>
      <w:r>
        <w:tab/>
      </w:r>
      <w:r>
        <w:tab/>
      </w:r>
      <w:r>
        <w:tab/>
      </w:r>
      <w:r>
        <w:tab/>
      </w:r>
      <w:r>
        <w:tab/>
        <w:t xml:space="preserve">                                    </w:t>
      </w:r>
      <w:r>
        <w:rPr>
          <w:sz w:val="20"/>
          <w:szCs w:val="20"/>
        </w:rPr>
        <w:t>М.П.</w:t>
      </w:r>
    </w:p>
    <w:p w:rsidR="00816EE5" w:rsidRDefault="00816EE5" w:rsidP="00470D16">
      <w:pPr>
        <w:spacing w:after="200" w:line="276" w:lineRule="auto"/>
        <w:sectPr w:rsidR="00816EE5" w:rsidSect="00470D16">
          <w:pgSz w:w="11906" w:h="16838"/>
          <w:pgMar w:top="1134" w:right="851" w:bottom="567" w:left="1418" w:header="709" w:footer="709" w:gutter="0"/>
          <w:cols w:space="708"/>
          <w:docGrid w:linePitch="360"/>
        </w:sectPr>
      </w:pPr>
    </w:p>
    <w:p w:rsidR="00816EE5" w:rsidRPr="003B1559" w:rsidRDefault="00816EE5" w:rsidP="00470D16">
      <w:pPr>
        <w:autoSpaceDE w:val="0"/>
        <w:autoSpaceDN w:val="0"/>
        <w:jc w:val="right"/>
      </w:pPr>
      <w:r>
        <w:lastRenderedPageBreak/>
        <w:t>Приложение № 4</w:t>
      </w:r>
    </w:p>
    <w:p w:rsidR="00816EE5" w:rsidRPr="00602C04" w:rsidRDefault="00816EE5" w:rsidP="00470D16">
      <w:pPr>
        <w:autoSpaceDE w:val="0"/>
        <w:autoSpaceDN w:val="0"/>
        <w:jc w:val="right"/>
      </w:pPr>
      <w:r>
        <w:t xml:space="preserve">к договору аренды транспортного средства с экипажем </w:t>
      </w:r>
    </w:p>
    <w:p w:rsidR="00816EE5" w:rsidRPr="00602C04" w:rsidRDefault="00816EE5" w:rsidP="00470D16">
      <w:pPr>
        <w:rPr>
          <w:b/>
          <w:sz w:val="22"/>
          <w:szCs w:val="22"/>
        </w:rPr>
      </w:pPr>
      <w:r>
        <w:t xml:space="preserve">                                        </w:t>
      </w:r>
      <w:r>
        <w:tab/>
      </w:r>
      <w:r>
        <w:tab/>
      </w:r>
      <w:r>
        <w:tab/>
      </w:r>
      <w:r>
        <w:tab/>
        <w:t xml:space="preserve">                                                                                             от "_____" _______20____г      №________________                                                                                 </w:t>
      </w:r>
    </w:p>
    <w:p w:rsidR="00816EE5" w:rsidRPr="005D242F" w:rsidRDefault="00816EE5" w:rsidP="00470D16">
      <w:pPr>
        <w:jc w:val="right"/>
      </w:pPr>
    </w:p>
    <w:p w:rsidR="00816EE5" w:rsidRPr="00602C04" w:rsidRDefault="00816EE5" w:rsidP="00470D16">
      <w:pPr>
        <w:autoSpaceDE w:val="0"/>
        <w:autoSpaceDN w:val="0"/>
        <w:jc w:val="right"/>
      </w:pPr>
    </w:p>
    <w:p w:rsidR="00816EE5" w:rsidRDefault="00816EE5" w:rsidP="00470D16">
      <w:pPr>
        <w:jc w:val="center"/>
        <w:rPr>
          <w:b/>
          <w:bCs/>
          <w:color w:val="000000"/>
        </w:rPr>
      </w:pPr>
    </w:p>
    <w:p w:rsidR="00816EE5" w:rsidRPr="00F6414D" w:rsidRDefault="00816EE5" w:rsidP="00470D16">
      <w:pPr>
        <w:jc w:val="center"/>
        <w:rPr>
          <w:b/>
          <w:bCs/>
          <w:color w:val="000000"/>
        </w:rPr>
      </w:pPr>
      <w:r>
        <w:rPr>
          <w:b/>
          <w:bCs/>
          <w:color w:val="000000"/>
        </w:rPr>
        <w:t>Сводный акт приема-передачи  транспортного</w:t>
      </w:r>
      <w:proofErr w:type="gramStart"/>
      <w:r>
        <w:rPr>
          <w:b/>
          <w:bCs/>
          <w:color w:val="000000"/>
        </w:rPr>
        <w:t xml:space="preserve"> (- </w:t>
      </w:r>
      <w:proofErr w:type="spellStart"/>
      <w:proofErr w:type="gramEnd"/>
      <w:r>
        <w:rPr>
          <w:b/>
          <w:bCs/>
          <w:color w:val="000000"/>
        </w:rPr>
        <w:t>ых</w:t>
      </w:r>
      <w:proofErr w:type="spellEnd"/>
      <w:r>
        <w:rPr>
          <w:b/>
          <w:bCs/>
          <w:color w:val="000000"/>
        </w:rPr>
        <w:t>) средства (-в)</w:t>
      </w:r>
    </w:p>
    <w:p w:rsidR="00816EE5" w:rsidRPr="00F6414D" w:rsidRDefault="00816EE5" w:rsidP="00470D16">
      <w:pPr>
        <w:jc w:val="center"/>
        <w:rPr>
          <w:b/>
          <w:bCs/>
          <w:color w:val="000000"/>
        </w:rPr>
      </w:pPr>
      <w:r>
        <w:rPr>
          <w:b/>
          <w:bCs/>
          <w:color w:val="000000"/>
        </w:rPr>
        <w:t>по договору аренды транспортного средства с экипажем</w:t>
      </w:r>
    </w:p>
    <w:p w:rsidR="00816EE5" w:rsidRPr="00F6414D" w:rsidRDefault="00816EE5" w:rsidP="00470D16">
      <w:pPr>
        <w:jc w:val="center"/>
        <w:rPr>
          <w:b/>
          <w:bCs/>
          <w:color w:val="000000"/>
        </w:rPr>
      </w:pPr>
      <w:r>
        <w:rPr>
          <w:b/>
          <w:bCs/>
          <w:color w:val="000000"/>
        </w:rPr>
        <w:t>от «____» _______________201__ г. №___________</w:t>
      </w:r>
    </w:p>
    <w:p w:rsidR="00816EE5" w:rsidRDefault="00816EE5" w:rsidP="00470D16">
      <w:pPr>
        <w:jc w:val="center"/>
        <w:rPr>
          <w:b/>
          <w:bCs/>
          <w:color w:val="000000"/>
        </w:rPr>
      </w:pPr>
      <w:r>
        <w:rPr>
          <w:b/>
          <w:bCs/>
          <w:color w:val="000000"/>
        </w:rPr>
        <w:t>за период с «____»_________201_ г. по «___»_________ 201__ г.</w:t>
      </w:r>
    </w:p>
    <w:tbl>
      <w:tblPr>
        <w:tblW w:w="15770" w:type="dxa"/>
        <w:tblLayout w:type="fixed"/>
        <w:tblLook w:val="04A0"/>
      </w:tblPr>
      <w:tblGrid>
        <w:gridCol w:w="459"/>
        <w:gridCol w:w="676"/>
        <w:gridCol w:w="719"/>
        <w:gridCol w:w="840"/>
        <w:gridCol w:w="709"/>
        <w:gridCol w:w="851"/>
        <w:gridCol w:w="708"/>
        <w:gridCol w:w="709"/>
        <w:gridCol w:w="709"/>
        <w:gridCol w:w="780"/>
        <w:gridCol w:w="779"/>
        <w:gridCol w:w="921"/>
        <w:gridCol w:w="921"/>
        <w:gridCol w:w="710"/>
        <w:gridCol w:w="1077"/>
        <w:gridCol w:w="787"/>
        <w:gridCol w:w="850"/>
        <w:gridCol w:w="851"/>
        <w:gridCol w:w="708"/>
        <w:gridCol w:w="1006"/>
      </w:tblGrid>
      <w:tr w:rsidR="00816EE5" w:rsidRPr="00F6414D" w:rsidTr="00470D16">
        <w:trPr>
          <w:trHeight w:val="585"/>
        </w:trPr>
        <w:tc>
          <w:tcPr>
            <w:tcW w:w="4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16EE5" w:rsidRPr="00F6414D" w:rsidRDefault="00816EE5" w:rsidP="00470D16">
            <w:pPr>
              <w:jc w:val="center"/>
              <w:rPr>
                <w:color w:val="000000"/>
                <w:sz w:val="18"/>
                <w:szCs w:val="18"/>
              </w:rPr>
            </w:pPr>
            <w:r>
              <w:rPr>
                <w:color w:val="000000"/>
                <w:sz w:val="18"/>
                <w:szCs w:val="18"/>
              </w:rPr>
              <w:t xml:space="preserve">№ </w:t>
            </w:r>
            <w:proofErr w:type="spellStart"/>
            <w:proofErr w:type="gramStart"/>
            <w:r>
              <w:rPr>
                <w:color w:val="000000"/>
                <w:sz w:val="18"/>
                <w:szCs w:val="18"/>
              </w:rPr>
              <w:t>п</w:t>
            </w:r>
            <w:proofErr w:type="spellEnd"/>
            <w:proofErr w:type="gramEnd"/>
            <w:r>
              <w:rPr>
                <w:color w:val="000000"/>
                <w:sz w:val="18"/>
                <w:szCs w:val="18"/>
              </w:rPr>
              <w:t>/</w:t>
            </w:r>
            <w:proofErr w:type="spellStart"/>
            <w:r>
              <w:rPr>
                <w:color w:val="000000"/>
                <w:sz w:val="18"/>
                <w:szCs w:val="18"/>
              </w:rPr>
              <w:t>п</w:t>
            </w:r>
            <w:proofErr w:type="spellEnd"/>
          </w:p>
        </w:tc>
        <w:tc>
          <w:tcPr>
            <w:tcW w:w="6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6EE5" w:rsidRPr="00F6414D" w:rsidRDefault="00816EE5" w:rsidP="00470D16">
            <w:pPr>
              <w:jc w:val="center"/>
              <w:rPr>
                <w:color w:val="000000"/>
                <w:sz w:val="18"/>
                <w:szCs w:val="18"/>
              </w:rPr>
            </w:pPr>
            <w:r>
              <w:rPr>
                <w:color w:val="000000"/>
                <w:sz w:val="18"/>
                <w:szCs w:val="18"/>
              </w:rPr>
              <w:t>№ контейнера</w:t>
            </w:r>
          </w:p>
        </w:tc>
        <w:tc>
          <w:tcPr>
            <w:tcW w:w="7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6EE5" w:rsidRPr="00F6414D" w:rsidRDefault="00816EE5" w:rsidP="00470D16">
            <w:pPr>
              <w:jc w:val="center"/>
              <w:rPr>
                <w:color w:val="000000"/>
                <w:sz w:val="18"/>
                <w:szCs w:val="18"/>
              </w:rPr>
            </w:pPr>
            <w:proofErr w:type="spellStart"/>
            <w:r>
              <w:rPr>
                <w:color w:val="000000"/>
                <w:sz w:val="18"/>
                <w:szCs w:val="18"/>
              </w:rPr>
              <w:t>футовость</w:t>
            </w:r>
            <w:proofErr w:type="spellEnd"/>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6EE5" w:rsidRPr="00F6414D" w:rsidRDefault="00816EE5" w:rsidP="00470D16">
            <w:pPr>
              <w:jc w:val="center"/>
              <w:rPr>
                <w:color w:val="000000"/>
                <w:sz w:val="18"/>
                <w:szCs w:val="18"/>
              </w:rPr>
            </w:pPr>
            <w:r>
              <w:rPr>
                <w:color w:val="000000"/>
                <w:sz w:val="18"/>
                <w:szCs w:val="18"/>
              </w:rPr>
              <w:t>№ заявки Арендатора</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6EE5" w:rsidRPr="00F6414D" w:rsidRDefault="00816EE5" w:rsidP="00470D16">
            <w:pPr>
              <w:jc w:val="center"/>
              <w:rPr>
                <w:color w:val="000000"/>
                <w:sz w:val="18"/>
                <w:szCs w:val="18"/>
              </w:rPr>
            </w:pPr>
            <w:r>
              <w:rPr>
                <w:color w:val="000000"/>
                <w:sz w:val="18"/>
                <w:szCs w:val="18"/>
              </w:rPr>
              <w:t>№ транспортного средства</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816EE5" w:rsidRPr="00F6414D" w:rsidRDefault="00816EE5" w:rsidP="00470D16">
            <w:pPr>
              <w:jc w:val="center"/>
              <w:rPr>
                <w:color w:val="000000"/>
                <w:sz w:val="18"/>
                <w:szCs w:val="18"/>
              </w:rPr>
            </w:pPr>
            <w:r>
              <w:rPr>
                <w:color w:val="000000"/>
                <w:sz w:val="18"/>
                <w:szCs w:val="18"/>
              </w:rPr>
              <w:t>транспортная накладная</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816EE5" w:rsidRPr="00F6414D" w:rsidRDefault="00816EE5" w:rsidP="00470D16">
            <w:pPr>
              <w:jc w:val="center"/>
              <w:rPr>
                <w:color w:val="000000"/>
                <w:sz w:val="18"/>
                <w:szCs w:val="18"/>
              </w:rPr>
            </w:pPr>
            <w:r>
              <w:rPr>
                <w:color w:val="000000"/>
                <w:sz w:val="18"/>
                <w:szCs w:val="18"/>
              </w:rPr>
              <w:t>Акта приема передачи</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816EE5" w:rsidRPr="00F6414D" w:rsidRDefault="00816EE5" w:rsidP="00470D16">
            <w:pPr>
              <w:jc w:val="center"/>
              <w:rPr>
                <w:color w:val="000000"/>
                <w:sz w:val="18"/>
                <w:szCs w:val="18"/>
              </w:rPr>
            </w:pPr>
            <w:r>
              <w:rPr>
                <w:color w:val="000000"/>
                <w:sz w:val="18"/>
                <w:szCs w:val="18"/>
              </w:rPr>
              <w:t xml:space="preserve">маршрут </w:t>
            </w:r>
            <w:proofErr w:type="spellStart"/>
            <w:r>
              <w:rPr>
                <w:color w:val="000000"/>
                <w:sz w:val="18"/>
                <w:szCs w:val="18"/>
              </w:rPr>
              <w:t>первозки</w:t>
            </w:r>
            <w:proofErr w:type="spellEnd"/>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816EE5" w:rsidRPr="00F6414D" w:rsidRDefault="00816EE5" w:rsidP="00470D16">
            <w:pPr>
              <w:jc w:val="center"/>
              <w:rPr>
                <w:color w:val="000000"/>
                <w:sz w:val="18"/>
                <w:szCs w:val="18"/>
              </w:rPr>
            </w:pPr>
            <w:r>
              <w:rPr>
                <w:color w:val="000000"/>
                <w:sz w:val="18"/>
                <w:szCs w:val="18"/>
              </w:rPr>
              <w:t>Срок аренды ТС с экипажем</w:t>
            </w:r>
          </w:p>
        </w:tc>
        <w:tc>
          <w:tcPr>
            <w:tcW w:w="7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16EE5" w:rsidRPr="00F6414D" w:rsidRDefault="00816EE5" w:rsidP="00470D16">
            <w:pPr>
              <w:jc w:val="center"/>
              <w:rPr>
                <w:color w:val="000000"/>
                <w:sz w:val="18"/>
                <w:szCs w:val="18"/>
              </w:rPr>
            </w:pPr>
            <w:r>
              <w:rPr>
                <w:color w:val="000000"/>
                <w:sz w:val="18"/>
                <w:szCs w:val="18"/>
              </w:rPr>
              <w:t>Общее время аренды ТС с экипажем</w:t>
            </w:r>
          </w:p>
        </w:tc>
        <w:tc>
          <w:tcPr>
            <w:tcW w:w="10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16EE5" w:rsidRPr="00F6414D" w:rsidRDefault="00816EE5" w:rsidP="00470D16">
            <w:pPr>
              <w:jc w:val="center"/>
              <w:rPr>
                <w:color w:val="000000"/>
                <w:sz w:val="18"/>
                <w:szCs w:val="18"/>
              </w:rPr>
            </w:pPr>
            <w:r>
              <w:rPr>
                <w:color w:val="000000"/>
                <w:sz w:val="18"/>
                <w:szCs w:val="18"/>
              </w:rPr>
              <w:t>Ставка арендной платы ТС с экипажем при завозе/вывозе с тарификацией: (</w:t>
            </w:r>
            <w:proofErr w:type="spellStart"/>
            <w:r>
              <w:rPr>
                <w:color w:val="000000"/>
                <w:sz w:val="18"/>
                <w:szCs w:val="18"/>
              </w:rPr>
              <w:t>зона</w:t>
            </w:r>
            <w:proofErr w:type="gramStart"/>
            <w:r>
              <w:rPr>
                <w:color w:val="000000"/>
                <w:sz w:val="18"/>
                <w:szCs w:val="18"/>
              </w:rPr>
              <w:t>,р</w:t>
            </w:r>
            <w:proofErr w:type="gramEnd"/>
            <w:r>
              <w:rPr>
                <w:color w:val="000000"/>
                <w:sz w:val="18"/>
                <w:szCs w:val="18"/>
              </w:rPr>
              <w:t>асстояние</w:t>
            </w:r>
            <w:proofErr w:type="spellEnd"/>
            <w:r>
              <w:rPr>
                <w:color w:val="000000"/>
                <w:sz w:val="18"/>
                <w:szCs w:val="18"/>
              </w:rPr>
              <w:t>, время)</w:t>
            </w:r>
          </w:p>
        </w:tc>
        <w:tc>
          <w:tcPr>
            <w:tcW w:w="7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6EE5" w:rsidRPr="00F6414D" w:rsidRDefault="00816EE5" w:rsidP="00470D16">
            <w:pPr>
              <w:jc w:val="center"/>
              <w:rPr>
                <w:color w:val="000000"/>
                <w:sz w:val="18"/>
                <w:szCs w:val="18"/>
              </w:rPr>
            </w:pPr>
            <w:r>
              <w:rPr>
                <w:color w:val="000000"/>
                <w:sz w:val="18"/>
                <w:szCs w:val="18"/>
              </w:rPr>
              <w:t>Превышение нормы времени на погрузку/выгрузку (час)</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6EE5" w:rsidRPr="00F6414D" w:rsidRDefault="00816EE5" w:rsidP="00470D16">
            <w:pPr>
              <w:jc w:val="center"/>
              <w:rPr>
                <w:color w:val="000000"/>
                <w:sz w:val="18"/>
                <w:szCs w:val="18"/>
              </w:rPr>
            </w:pPr>
            <w:r>
              <w:rPr>
                <w:color w:val="000000"/>
                <w:sz w:val="18"/>
                <w:szCs w:val="18"/>
              </w:rPr>
              <w:t>Стоимость превышения времени под погрузкой/выгрузкой</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6EE5" w:rsidRPr="00F6414D" w:rsidRDefault="00816EE5" w:rsidP="00470D16">
            <w:pPr>
              <w:jc w:val="center"/>
              <w:rPr>
                <w:color w:val="000000"/>
                <w:sz w:val="18"/>
                <w:szCs w:val="18"/>
              </w:rPr>
            </w:pPr>
            <w:r>
              <w:rPr>
                <w:color w:val="000000"/>
                <w:sz w:val="18"/>
                <w:szCs w:val="18"/>
              </w:rPr>
              <w:t xml:space="preserve">Итого стоимость арендной платы в </w:t>
            </w:r>
            <w:proofErr w:type="spellStart"/>
            <w:r>
              <w:rPr>
                <w:color w:val="000000"/>
                <w:sz w:val="18"/>
                <w:szCs w:val="18"/>
              </w:rPr>
              <w:t>руб</w:t>
            </w:r>
            <w:proofErr w:type="spellEnd"/>
            <w:r>
              <w:rPr>
                <w:color w:val="000000"/>
                <w:sz w:val="18"/>
                <w:szCs w:val="18"/>
              </w:rPr>
              <w:t xml:space="preserve"> без НДС </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6EE5" w:rsidRPr="00F6414D" w:rsidRDefault="00816EE5" w:rsidP="00470D16">
            <w:pPr>
              <w:jc w:val="center"/>
              <w:rPr>
                <w:color w:val="000000"/>
                <w:sz w:val="18"/>
                <w:szCs w:val="18"/>
              </w:rPr>
            </w:pPr>
            <w:r>
              <w:rPr>
                <w:color w:val="000000"/>
                <w:sz w:val="18"/>
                <w:szCs w:val="18"/>
              </w:rPr>
              <w:t>НДС</w:t>
            </w:r>
          </w:p>
        </w:tc>
        <w:tc>
          <w:tcPr>
            <w:tcW w:w="10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6EE5" w:rsidRPr="00F6414D" w:rsidRDefault="00816EE5" w:rsidP="00470D16">
            <w:pPr>
              <w:jc w:val="center"/>
              <w:rPr>
                <w:color w:val="000000"/>
                <w:sz w:val="18"/>
                <w:szCs w:val="18"/>
              </w:rPr>
            </w:pPr>
            <w:r>
              <w:rPr>
                <w:color w:val="000000"/>
                <w:sz w:val="18"/>
                <w:szCs w:val="18"/>
              </w:rPr>
              <w:t xml:space="preserve">Итого стоимость арендной платы в </w:t>
            </w:r>
            <w:proofErr w:type="spellStart"/>
            <w:r>
              <w:rPr>
                <w:color w:val="000000"/>
                <w:sz w:val="18"/>
                <w:szCs w:val="18"/>
              </w:rPr>
              <w:t>руб</w:t>
            </w:r>
            <w:proofErr w:type="spellEnd"/>
            <w:r>
              <w:rPr>
                <w:color w:val="000000"/>
                <w:sz w:val="18"/>
                <w:szCs w:val="18"/>
              </w:rPr>
              <w:t xml:space="preserve"> с НДС </w:t>
            </w:r>
          </w:p>
        </w:tc>
      </w:tr>
      <w:tr w:rsidR="00816EE5" w:rsidRPr="00F6414D" w:rsidTr="00470D16">
        <w:trPr>
          <w:trHeight w:val="2176"/>
        </w:trPr>
        <w:tc>
          <w:tcPr>
            <w:tcW w:w="459" w:type="dxa"/>
            <w:vMerge/>
            <w:tcBorders>
              <w:top w:val="single" w:sz="4" w:space="0" w:color="auto"/>
              <w:left w:val="single" w:sz="4" w:space="0" w:color="auto"/>
              <w:bottom w:val="single" w:sz="4" w:space="0" w:color="000000"/>
              <w:right w:val="single" w:sz="4" w:space="0" w:color="auto"/>
            </w:tcBorders>
            <w:vAlign w:val="center"/>
            <w:hideMark/>
          </w:tcPr>
          <w:p w:rsidR="00816EE5" w:rsidRPr="00F6414D" w:rsidRDefault="00816EE5" w:rsidP="00470D16">
            <w:pPr>
              <w:rPr>
                <w:color w:val="000000"/>
                <w:sz w:val="18"/>
                <w:szCs w:val="18"/>
              </w:rPr>
            </w:pPr>
          </w:p>
        </w:tc>
        <w:tc>
          <w:tcPr>
            <w:tcW w:w="676" w:type="dxa"/>
            <w:vMerge/>
            <w:tcBorders>
              <w:top w:val="single" w:sz="4" w:space="0" w:color="auto"/>
              <w:left w:val="single" w:sz="4" w:space="0" w:color="auto"/>
              <w:bottom w:val="single" w:sz="4" w:space="0" w:color="auto"/>
              <w:right w:val="single" w:sz="4" w:space="0" w:color="auto"/>
            </w:tcBorders>
            <w:vAlign w:val="center"/>
            <w:hideMark/>
          </w:tcPr>
          <w:p w:rsidR="00816EE5" w:rsidRPr="00F6414D" w:rsidRDefault="00816EE5" w:rsidP="00470D16">
            <w:pPr>
              <w:rPr>
                <w:color w:val="000000"/>
                <w:sz w:val="18"/>
                <w:szCs w:val="18"/>
              </w:rPr>
            </w:pPr>
          </w:p>
        </w:tc>
        <w:tc>
          <w:tcPr>
            <w:tcW w:w="719" w:type="dxa"/>
            <w:vMerge/>
            <w:tcBorders>
              <w:top w:val="single" w:sz="4" w:space="0" w:color="auto"/>
              <w:left w:val="single" w:sz="4" w:space="0" w:color="auto"/>
              <w:bottom w:val="single" w:sz="4" w:space="0" w:color="auto"/>
              <w:right w:val="single" w:sz="4" w:space="0" w:color="auto"/>
            </w:tcBorders>
            <w:vAlign w:val="center"/>
            <w:hideMark/>
          </w:tcPr>
          <w:p w:rsidR="00816EE5" w:rsidRPr="00F6414D" w:rsidRDefault="00816EE5" w:rsidP="00470D16">
            <w:pPr>
              <w:rPr>
                <w:color w:val="000000"/>
                <w:sz w:val="18"/>
                <w:szCs w:val="18"/>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816EE5" w:rsidRPr="00F6414D" w:rsidRDefault="00816EE5" w:rsidP="00470D16">
            <w:pPr>
              <w:rPr>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16EE5" w:rsidRPr="00F6414D" w:rsidRDefault="00816EE5" w:rsidP="00470D16">
            <w:pPr>
              <w:rPr>
                <w:color w:val="000000"/>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rsidR="00816EE5" w:rsidRPr="00F6414D" w:rsidRDefault="00816EE5" w:rsidP="00470D16">
            <w:pPr>
              <w:jc w:val="center"/>
              <w:rPr>
                <w:color w:val="000000"/>
                <w:sz w:val="18"/>
                <w:szCs w:val="18"/>
              </w:rPr>
            </w:pPr>
            <w:r>
              <w:rPr>
                <w:color w:val="000000"/>
                <w:sz w:val="18"/>
                <w:szCs w:val="18"/>
              </w:rPr>
              <w:t>№ транспортной накладной</w:t>
            </w:r>
          </w:p>
        </w:tc>
        <w:tc>
          <w:tcPr>
            <w:tcW w:w="708" w:type="dxa"/>
            <w:tcBorders>
              <w:top w:val="nil"/>
              <w:left w:val="nil"/>
              <w:bottom w:val="single" w:sz="4" w:space="0" w:color="auto"/>
              <w:right w:val="single" w:sz="4" w:space="0" w:color="auto"/>
            </w:tcBorders>
            <w:shd w:val="clear" w:color="auto" w:fill="auto"/>
            <w:vAlign w:val="center"/>
            <w:hideMark/>
          </w:tcPr>
          <w:p w:rsidR="00816EE5" w:rsidRPr="00F6414D" w:rsidRDefault="00816EE5" w:rsidP="00470D16">
            <w:pPr>
              <w:jc w:val="center"/>
              <w:rPr>
                <w:color w:val="000000"/>
                <w:sz w:val="18"/>
                <w:szCs w:val="18"/>
              </w:rPr>
            </w:pPr>
            <w:r>
              <w:rPr>
                <w:color w:val="000000"/>
                <w:sz w:val="18"/>
                <w:szCs w:val="18"/>
              </w:rPr>
              <w:t>Дата транспортной накладной</w:t>
            </w:r>
          </w:p>
        </w:tc>
        <w:tc>
          <w:tcPr>
            <w:tcW w:w="709" w:type="dxa"/>
            <w:tcBorders>
              <w:top w:val="nil"/>
              <w:left w:val="nil"/>
              <w:bottom w:val="single" w:sz="4" w:space="0" w:color="auto"/>
              <w:right w:val="single" w:sz="4" w:space="0" w:color="auto"/>
            </w:tcBorders>
            <w:shd w:val="clear" w:color="auto" w:fill="auto"/>
            <w:vAlign w:val="center"/>
            <w:hideMark/>
          </w:tcPr>
          <w:p w:rsidR="00816EE5" w:rsidRPr="00F6414D" w:rsidRDefault="00816EE5" w:rsidP="00470D16">
            <w:pPr>
              <w:jc w:val="center"/>
              <w:rPr>
                <w:color w:val="000000"/>
                <w:sz w:val="18"/>
                <w:szCs w:val="18"/>
              </w:rPr>
            </w:pPr>
            <w:r>
              <w:rPr>
                <w:color w:val="000000"/>
                <w:sz w:val="18"/>
                <w:szCs w:val="18"/>
              </w:rPr>
              <w:t>№ Акта приема передачи</w:t>
            </w:r>
          </w:p>
        </w:tc>
        <w:tc>
          <w:tcPr>
            <w:tcW w:w="709" w:type="dxa"/>
            <w:tcBorders>
              <w:top w:val="nil"/>
              <w:left w:val="nil"/>
              <w:bottom w:val="single" w:sz="4" w:space="0" w:color="auto"/>
              <w:right w:val="single" w:sz="4" w:space="0" w:color="auto"/>
            </w:tcBorders>
            <w:shd w:val="clear" w:color="auto" w:fill="auto"/>
            <w:vAlign w:val="center"/>
            <w:hideMark/>
          </w:tcPr>
          <w:p w:rsidR="00816EE5" w:rsidRPr="00F6414D" w:rsidRDefault="00816EE5" w:rsidP="00470D16">
            <w:pPr>
              <w:jc w:val="center"/>
              <w:rPr>
                <w:color w:val="000000"/>
                <w:sz w:val="18"/>
                <w:szCs w:val="18"/>
              </w:rPr>
            </w:pPr>
            <w:r>
              <w:rPr>
                <w:color w:val="000000"/>
                <w:sz w:val="18"/>
                <w:szCs w:val="18"/>
              </w:rPr>
              <w:t>Дата Акта приема передачи</w:t>
            </w:r>
          </w:p>
        </w:tc>
        <w:tc>
          <w:tcPr>
            <w:tcW w:w="780" w:type="dxa"/>
            <w:tcBorders>
              <w:top w:val="nil"/>
              <w:left w:val="nil"/>
              <w:bottom w:val="single" w:sz="4" w:space="0" w:color="auto"/>
              <w:right w:val="single" w:sz="4" w:space="0" w:color="auto"/>
            </w:tcBorders>
            <w:shd w:val="clear" w:color="auto" w:fill="auto"/>
            <w:vAlign w:val="center"/>
            <w:hideMark/>
          </w:tcPr>
          <w:p w:rsidR="00816EE5" w:rsidRPr="00F6414D" w:rsidRDefault="00816EE5" w:rsidP="00470D16">
            <w:pPr>
              <w:jc w:val="center"/>
              <w:rPr>
                <w:color w:val="000000"/>
                <w:sz w:val="18"/>
                <w:szCs w:val="18"/>
              </w:rPr>
            </w:pPr>
            <w:r>
              <w:rPr>
                <w:color w:val="000000"/>
                <w:sz w:val="18"/>
                <w:szCs w:val="18"/>
              </w:rPr>
              <w:t xml:space="preserve">место приема/передачи ТС с экипажем </w:t>
            </w:r>
            <w:proofErr w:type="gramStart"/>
            <w:r>
              <w:rPr>
                <w:color w:val="000000"/>
                <w:sz w:val="18"/>
                <w:szCs w:val="18"/>
              </w:rPr>
              <w:t>в</w:t>
            </w:r>
            <w:proofErr w:type="gramEnd"/>
            <w:r>
              <w:rPr>
                <w:color w:val="000000"/>
                <w:sz w:val="18"/>
                <w:szCs w:val="18"/>
              </w:rPr>
              <w:t>/из аренды</w:t>
            </w:r>
          </w:p>
        </w:tc>
        <w:tc>
          <w:tcPr>
            <w:tcW w:w="779" w:type="dxa"/>
            <w:tcBorders>
              <w:top w:val="nil"/>
              <w:left w:val="nil"/>
              <w:bottom w:val="single" w:sz="4" w:space="0" w:color="auto"/>
              <w:right w:val="single" w:sz="4" w:space="0" w:color="auto"/>
            </w:tcBorders>
            <w:shd w:val="clear" w:color="auto" w:fill="auto"/>
            <w:vAlign w:val="center"/>
            <w:hideMark/>
          </w:tcPr>
          <w:p w:rsidR="00816EE5" w:rsidRPr="00F6414D" w:rsidRDefault="00816EE5" w:rsidP="00470D16">
            <w:pPr>
              <w:jc w:val="center"/>
              <w:rPr>
                <w:color w:val="000000"/>
                <w:sz w:val="18"/>
                <w:szCs w:val="18"/>
              </w:rPr>
            </w:pPr>
            <w:r>
              <w:rPr>
                <w:color w:val="000000"/>
                <w:sz w:val="18"/>
                <w:szCs w:val="18"/>
              </w:rPr>
              <w:t>Адрес склада грузоотправителя/грузополучателя</w:t>
            </w:r>
          </w:p>
        </w:tc>
        <w:tc>
          <w:tcPr>
            <w:tcW w:w="921" w:type="dxa"/>
            <w:tcBorders>
              <w:top w:val="nil"/>
              <w:left w:val="nil"/>
              <w:bottom w:val="single" w:sz="4" w:space="0" w:color="auto"/>
              <w:right w:val="single" w:sz="4" w:space="0" w:color="auto"/>
            </w:tcBorders>
            <w:shd w:val="clear" w:color="auto" w:fill="auto"/>
            <w:vAlign w:val="center"/>
            <w:hideMark/>
          </w:tcPr>
          <w:p w:rsidR="00816EE5" w:rsidRPr="00F6414D" w:rsidRDefault="00816EE5" w:rsidP="00470D16">
            <w:pPr>
              <w:jc w:val="center"/>
              <w:rPr>
                <w:color w:val="000000"/>
                <w:sz w:val="18"/>
                <w:szCs w:val="18"/>
              </w:rPr>
            </w:pPr>
            <w:r>
              <w:rPr>
                <w:color w:val="000000"/>
                <w:sz w:val="18"/>
                <w:szCs w:val="18"/>
              </w:rPr>
              <w:t>Дата и время передачи ТС в аренду</w:t>
            </w:r>
          </w:p>
        </w:tc>
        <w:tc>
          <w:tcPr>
            <w:tcW w:w="921" w:type="dxa"/>
            <w:tcBorders>
              <w:top w:val="nil"/>
              <w:left w:val="nil"/>
              <w:bottom w:val="single" w:sz="4" w:space="0" w:color="auto"/>
              <w:right w:val="single" w:sz="4" w:space="0" w:color="auto"/>
            </w:tcBorders>
            <w:shd w:val="clear" w:color="auto" w:fill="auto"/>
            <w:vAlign w:val="center"/>
            <w:hideMark/>
          </w:tcPr>
          <w:p w:rsidR="00816EE5" w:rsidRPr="00F6414D" w:rsidRDefault="00816EE5" w:rsidP="00470D16">
            <w:pPr>
              <w:jc w:val="center"/>
              <w:rPr>
                <w:color w:val="000000"/>
                <w:sz w:val="18"/>
                <w:szCs w:val="18"/>
              </w:rPr>
            </w:pPr>
            <w:r>
              <w:rPr>
                <w:color w:val="000000"/>
                <w:sz w:val="18"/>
                <w:szCs w:val="18"/>
              </w:rPr>
              <w:t>Дата и время передачи ТС из аренды</w:t>
            </w:r>
          </w:p>
        </w:tc>
        <w:tc>
          <w:tcPr>
            <w:tcW w:w="710" w:type="dxa"/>
            <w:vMerge/>
            <w:tcBorders>
              <w:top w:val="single" w:sz="4" w:space="0" w:color="auto"/>
              <w:left w:val="single" w:sz="4" w:space="0" w:color="auto"/>
              <w:bottom w:val="single" w:sz="4" w:space="0" w:color="000000"/>
              <w:right w:val="single" w:sz="4" w:space="0" w:color="auto"/>
            </w:tcBorders>
            <w:vAlign w:val="center"/>
            <w:hideMark/>
          </w:tcPr>
          <w:p w:rsidR="00816EE5" w:rsidRPr="00F6414D" w:rsidRDefault="00816EE5" w:rsidP="00470D16">
            <w:pPr>
              <w:rPr>
                <w:color w:val="000000"/>
                <w:sz w:val="18"/>
                <w:szCs w:val="18"/>
              </w:rPr>
            </w:pPr>
          </w:p>
        </w:tc>
        <w:tc>
          <w:tcPr>
            <w:tcW w:w="1077" w:type="dxa"/>
            <w:vMerge/>
            <w:tcBorders>
              <w:top w:val="single" w:sz="4" w:space="0" w:color="auto"/>
              <w:left w:val="single" w:sz="4" w:space="0" w:color="auto"/>
              <w:bottom w:val="single" w:sz="4" w:space="0" w:color="000000"/>
              <w:right w:val="single" w:sz="4" w:space="0" w:color="auto"/>
            </w:tcBorders>
            <w:vAlign w:val="center"/>
            <w:hideMark/>
          </w:tcPr>
          <w:p w:rsidR="00816EE5" w:rsidRPr="00F6414D" w:rsidRDefault="00816EE5" w:rsidP="00470D16">
            <w:pPr>
              <w:rPr>
                <w:color w:val="000000"/>
                <w:sz w:val="18"/>
                <w:szCs w:val="18"/>
              </w:rPr>
            </w:pPr>
          </w:p>
        </w:tc>
        <w:tc>
          <w:tcPr>
            <w:tcW w:w="787" w:type="dxa"/>
            <w:vMerge/>
            <w:tcBorders>
              <w:top w:val="single" w:sz="4" w:space="0" w:color="auto"/>
              <w:left w:val="single" w:sz="4" w:space="0" w:color="auto"/>
              <w:bottom w:val="single" w:sz="4" w:space="0" w:color="auto"/>
              <w:right w:val="single" w:sz="4" w:space="0" w:color="auto"/>
            </w:tcBorders>
            <w:vAlign w:val="center"/>
            <w:hideMark/>
          </w:tcPr>
          <w:p w:rsidR="00816EE5" w:rsidRPr="00F6414D" w:rsidRDefault="00816EE5" w:rsidP="00470D16">
            <w:pPr>
              <w:rPr>
                <w:color w:val="00000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816EE5" w:rsidRPr="00F6414D" w:rsidRDefault="00816EE5" w:rsidP="00470D16">
            <w:pPr>
              <w:rPr>
                <w:color w:val="00000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16EE5" w:rsidRPr="00F6414D" w:rsidRDefault="00816EE5" w:rsidP="00470D16">
            <w:pPr>
              <w:rPr>
                <w:color w:val="000000"/>
                <w:sz w:val="18"/>
                <w:szCs w:val="1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816EE5" w:rsidRPr="00F6414D" w:rsidRDefault="00816EE5" w:rsidP="00470D16">
            <w:pPr>
              <w:rPr>
                <w:color w:val="000000"/>
                <w:sz w:val="18"/>
                <w:szCs w:val="18"/>
              </w:rPr>
            </w:pPr>
          </w:p>
        </w:tc>
        <w:tc>
          <w:tcPr>
            <w:tcW w:w="1006" w:type="dxa"/>
            <w:vMerge/>
            <w:tcBorders>
              <w:top w:val="single" w:sz="4" w:space="0" w:color="auto"/>
              <w:left w:val="single" w:sz="4" w:space="0" w:color="auto"/>
              <w:bottom w:val="single" w:sz="4" w:space="0" w:color="auto"/>
              <w:right w:val="single" w:sz="4" w:space="0" w:color="auto"/>
            </w:tcBorders>
            <w:vAlign w:val="center"/>
            <w:hideMark/>
          </w:tcPr>
          <w:p w:rsidR="00816EE5" w:rsidRPr="00F6414D" w:rsidRDefault="00816EE5" w:rsidP="00470D16">
            <w:pPr>
              <w:rPr>
                <w:color w:val="000000"/>
                <w:sz w:val="18"/>
                <w:szCs w:val="18"/>
              </w:rPr>
            </w:pPr>
          </w:p>
        </w:tc>
      </w:tr>
      <w:tr w:rsidR="00816EE5" w:rsidRPr="00F6414D" w:rsidTr="00470D16">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816EE5" w:rsidRPr="00F6414D" w:rsidRDefault="00816EE5" w:rsidP="00470D16">
            <w:pPr>
              <w:jc w:val="center"/>
              <w:rPr>
                <w:rFonts w:ascii="Calibri" w:hAnsi="Calibri"/>
                <w:b/>
                <w:bCs/>
                <w:color w:val="000000"/>
                <w:sz w:val="18"/>
                <w:szCs w:val="18"/>
              </w:rPr>
            </w:pPr>
            <w:r>
              <w:rPr>
                <w:rFonts w:ascii="Calibri" w:hAnsi="Calibri"/>
                <w:b/>
                <w:bCs/>
                <w:color w:val="000000"/>
                <w:sz w:val="18"/>
                <w:szCs w:val="18"/>
              </w:rPr>
              <w:t>1</w:t>
            </w:r>
          </w:p>
        </w:tc>
        <w:tc>
          <w:tcPr>
            <w:tcW w:w="676" w:type="dxa"/>
            <w:tcBorders>
              <w:top w:val="nil"/>
              <w:left w:val="nil"/>
              <w:bottom w:val="single" w:sz="4" w:space="0" w:color="auto"/>
              <w:right w:val="single" w:sz="4" w:space="0" w:color="auto"/>
            </w:tcBorders>
            <w:shd w:val="clear" w:color="auto" w:fill="auto"/>
            <w:noWrap/>
            <w:vAlign w:val="bottom"/>
            <w:hideMark/>
          </w:tcPr>
          <w:p w:rsidR="00816EE5" w:rsidRPr="00F6414D" w:rsidRDefault="00816EE5" w:rsidP="00470D16">
            <w:pPr>
              <w:jc w:val="center"/>
              <w:rPr>
                <w:rFonts w:ascii="Calibri" w:hAnsi="Calibri"/>
                <w:b/>
                <w:bCs/>
                <w:color w:val="000000"/>
                <w:sz w:val="18"/>
                <w:szCs w:val="18"/>
              </w:rPr>
            </w:pPr>
            <w:r>
              <w:rPr>
                <w:rFonts w:ascii="Calibri" w:hAnsi="Calibri"/>
                <w:b/>
                <w:bCs/>
                <w:color w:val="000000"/>
                <w:sz w:val="18"/>
                <w:szCs w:val="18"/>
              </w:rPr>
              <w:t>2</w:t>
            </w:r>
          </w:p>
        </w:tc>
        <w:tc>
          <w:tcPr>
            <w:tcW w:w="719" w:type="dxa"/>
            <w:tcBorders>
              <w:top w:val="nil"/>
              <w:left w:val="nil"/>
              <w:bottom w:val="single" w:sz="4" w:space="0" w:color="auto"/>
              <w:right w:val="single" w:sz="4" w:space="0" w:color="auto"/>
            </w:tcBorders>
            <w:shd w:val="clear" w:color="auto" w:fill="auto"/>
            <w:noWrap/>
            <w:vAlign w:val="bottom"/>
            <w:hideMark/>
          </w:tcPr>
          <w:p w:rsidR="00816EE5" w:rsidRPr="00F6414D" w:rsidRDefault="00816EE5" w:rsidP="00470D16">
            <w:pPr>
              <w:jc w:val="center"/>
              <w:rPr>
                <w:rFonts w:ascii="Calibri" w:hAnsi="Calibri"/>
                <w:b/>
                <w:bCs/>
                <w:color w:val="000000"/>
                <w:sz w:val="18"/>
                <w:szCs w:val="18"/>
              </w:rPr>
            </w:pPr>
            <w:r>
              <w:rPr>
                <w:rFonts w:ascii="Calibri" w:hAnsi="Calibri"/>
                <w:b/>
                <w:bCs/>
                <w:color w:val="000000"/>
                <w:sz w:val="18"/>
                <w:szCs w:val="18"/>
              </w:rPr>
              <w:t>3</w:t>
            </w:r>
          </w:p>
        </w:tc>
        <w:tc>
          <w:tcPr>
            <w:tcW w:w="840" w:type="dxa"/>
            <w:tcBorders>
              <w:top w:val="nil"/>
              <w:left w:val="nil"/>
              <w:bottom w:val="single" w:sz="4" w:space="0" w:color="auto"/>
              <w:right w:val="single" w:sz="4" w:space="0" w:color="auto"/>
            </w:tcBorders>
            <w:shd w:val="clear" w:color="auto" w:fill="auto"/>
            <w:noWrap/>
            <w:vAlign w:val="bottom"/>
            <w:hideMark/>
          </w:tcPr>
          <w:p w:rsidR="00816EE5" w:rsidRPr="00F6414D" w:rsidRDefault="00816EE5" w:rsidP="00470D16">
            <w:pPr>
              <w:jc w:val="center"/>
              <w:rPr>
                <w:rFonts w:ascii="Calibri" w:hAnsi="Calibri"/>
                <w:b/>
                <w:bCs/>
                <w:color w:val="000000"/>
                <w:sz w:val="18"/>
                <w:szCs w:val="18"/>
              </w:rPr>
            </w:pPr>
            <w:r>
              <w:rPr>
                <w:rFonts w:ascii="Calibri" w:hAnsi="Calibri"/>
                <w:b/>
                <w:bCs/>
                <w:color w:val="000000"/>
                <w:sz w:val="18"/>
                <w:szCs w:val="18"/>
              </w:rPr>
              <w:t>4</w:t>
            </w:r>
          </w:p>
        </w:tc>
        <w:tc>
          <w:tcPr>
            <w:tcW w:w="709" w:type="dxa"/>
            <w:tcBorders>
              <w:top w:val="nil"/>
              <w:left w:val="nil"/>
              <w:bottom w:val="single" w:sz="4" w:space="0" w:color="auto"/>
              <w:right w:val="single" w:sz="4" w:space="0" w:color="auto"/>
            </w:tcBorders>
            <w:shd w:val="clear" w:color="auto" w:fill="auto"/>
            <w:noWrap/>
            <w:vAlign w:val="bottom"/>
            <w:hideMark/>
          </w:tcPr>
          <w:p w:rsidR="00816EE5" w:rsidRPr="00F6414D" w:rsidRDefault="00816EE5" w:rsidP="00470D16">
            <w:pPr>
              <w:jc w:val="center"/>
              <w:rPr>
                <w:rFonts w:ascii="Calibri" w:hAnsi="Calibri"/>
                <w:b/>
                <w:bCs/>
                <w:color w:val="000000"/>
                <w:sz w:val="18"/>
                <w:szCs w:val="18"/>
              </w:rPr>
            </w:pPr>
            <w:r>
              <w:rPr>
                <w:rFonts w:ascii="Calibri" w:hAnsi="Calibri"/>
                <w:b/>
                <w:bCs/>
                <w:color w:val="000000"/>
                <w:sz w:val="18"/>
                <w:szCs w:val="18"/>
              </w:rPr>
              <w:t>5</w:t>
            </w:r>
          </w:p>
        </w:tc>
        <w:tc>
          <w:tcPr>
            <w:tcW w:w="851" w:type="dxa"/>
            <w:tcBorders>
              <w:top w:val="nil"/>
              <w:left w:val="nil"/>
              <w:bottom w:val="single" w:sz="4" w:space="0" w:color="auto"/>
              <w:right w:val="single" w:sz="4" w:space="0" w:color="auto"/>
            </w:tcBorders>
            <w:shd w:val="clear" w:color="auto" w:fill="auto"/>
            <w:noWrap/>
            <w:vAlign w:val="bottom"/>
            <w:hideMark/>
          </w:tcPr>
          <w:p w:rsidR="00816EE5" w:rsidRPr="00F6414D" w:rsidRDefault="00816EE5" w:rsidP="00470D16">
            <w:pPr>
              <w:jc w:val="center"/>
              <w:rPr>
                <w:rFonts w:ascii="Calibri" w:hAnsi="Calibri"/>
                <w:b/>
                <w:bCs/>
                <w:color w:val="000000"/>
                <w:sz w:val="18"/>
                <w:szCs w:val="18"/>
              </w:rPr>
            </w:pPr>
            <w:r>
              <w:rPr>
                <w:rFonts w:ascii="Calibri" w:hAnsi="Calibri"/>
                <w:b/>
                <w:bCs/>
                <w:color w:val="000000"/>
                <w:sz w:val="18"/>
                <w:szCs w:val="18"/>
              </w:rPr>
              <w:t>6</w:t>
            </w:r>
          </w:p>
        </w:tc>
        <w:tc>
          <w:tcPr>
            <w:tcW w:w="708" w:type="dxa"/>
            <w:tcBorders>
              <w:top w:val="nil"/>
              <w:left w:val="nil"/>
              <w:bottom w:val="single" w:sz="4" w:space="0" w:color="auto"/>
              <w:right w:val="single" w:sz="4" w:space="0" w:color="auto"/>
            </w:tcBorders>
            <w:shd w:val="clear" w:color="auto" w:fill="auto"/>
            <w:noWrap/>
            <w:vAlign w:val="bottom"/>
            <w:hideMark/>
          </w:tcPr>
          <w:p w:rsidR="00816EE5" w:rsidRPr="00F6414D" w:rsidRDefault="00816EE5" w:rsidP="00470D16">
            <w:pPr>
              <w:jc w:val="center"/>
              <w:rPr>
                <w:rFonts w:ascii="Calibri" w:hAnsi="Calibri"/>
                <w:b/>
                <w:bCs/>
                <w:color w:val="000000"/>
                <w:sz w:val="18"/>
                <w:szCs w:val="18"/>
              </w:rPr>
            </w:pPr>
            <w:r>
              <w:rPr>
                <w:rFonts w:ascii="Calibri" w:hAnsi="Calibri"/>
                <w:b/>
                <w:bCs/>
                <w:color w:val="000000"/>
                <w:sz w:val="18"/>
                <w:szCs w:val="18"/>
              </w:rPr>
              <w:t>7</w:t>
            </w:r>
          </w:p>
        </w:tc>
        <w:tc>
          <w:tcPr>
            <w:tcW w:w="709" w:type="dxa"/>
            <w:tcBorders>
              <w:top w:val="nil"/>
              <w:left w:val="nil"/>
              <w:bottom w:val="single" w:sz="4" w:space="0" w:color="auto"/>
              <w:right w:val="single" w:sz="4" w:space="0" w:color="auto"/>
            </w:tcBorders>
            <w:shd w:val="clear" w:color="auto" w:fill="auto"/>
            <w:noWrap/>
            <w:vAlign w:val="bottom"/>
            <w:hideMark/>
          </w:tcPr>
          <w:p w:rsidR="00816EE5" w:rsidRPr="00F6414D" w:rsidRDefault="00816EE5" w:rsidP="00470D16">
            <w:pPr>
              <w:jc w:val="center"/>
              <w:rPr>
                <w:rFonts w:ascii="Calibri" w:hAnsi="Calibri"/>
                <w:b/>
                <w:bCs/>
                <w:color w:val="000000"/>
                <w:sz w:val="18"/>
                <w:szCs w:val="18"/>
              </w:rPr>
            </w:pPr>
            <w:r>
              <w:rPr>
                <w:rFonts w:ascii="Calibri" w:hAnsi="Calibri"/>
                <w:b/>
                <w:bCs/>
                <w:color w:val="000000"/>
                <w:sz w:val="18"/>
                <w:szCs w:val="18"/>
              </w:rPr>
              <w:t>8</w:t>
            </w:r>
          </w:p>
        </w:tc>
        <w:tc>
          <w:tcPr>
            <w:tcW w:w="709" w:type="dxa"/>
            <w:tcBorders>
              <w:top w:val="nil"/>
              <w:left w:val="nil"/>
              <w:bottom w:val="single" w:sz="4" w:space="0" w:color="auto"/>
              <w:right w:val="single" w:sz="4" w:space="0" w:color="auto"/>
            </w:tcBorders>
            <w:shd w:val="clear" w:color="auto" w:fill="auto"/>
            <w:noWrap/>
            <w:vAlign w:val="bottom"/>
            <w:hideMark/>
          </w:tcPr>
          <w:p w:rsidR="00816EE5" w:rsidRPr="00F6414D" w:rsidRDefault="00816EE5" w:rsidP="00470D16">
            <w:pPr>
              <w:jc w:val="center"/>
              <w:rPr>
                <w:rFonts w:ascii="Calibri" w:hAnsi="Calibri"/>
                <w:b/>
                <w:bCs/>
                <w:color w:val="000000"/>
                <w:sz w:val="18"/>
                <w:szCs w:val="18"/>
              </w:rPr>
            </w:pPr>
            <w:r>
              <w:rPr>
                <w:rFonts w:ascii="Calibri" w:hAnsi="Calibri"/>
                <w:b/>
                <w:bCs/>
                <w:color w:val="000000"/>
                <w:sz w:val="18"/>
                <w:szCs w:val="18"/>
              </w:rPr>
              <w:t>9</w:t>
            </w:r>
          </w:p>
        </w:tc>
        <w:tc>
          <w:tcPr>
            <w:tcW w:w="780" w:type="dxa"/>
            <w:tcBorders>
              <w:top w:val="nil"/>
              <w:left w:val="nil"/>
              <w:bottom w:val="single" w:sz="4" w:space="0" w:color="auto"/>
              <w:right w:val="single" w:sz="4" w:space="0" w:color="auto"/>
            </w:tcBorders>
            <w:shd w:val="clear" w:color="auto" w:fill="auto"/>
            <w:noWrap/>
            <w:vAlign w:val="bottom"/>
            <w:hideMark/>
          </w:tcPr>
          <w:p w:rsidR="00816EE5" w:rsidRPr="00F6414D" w:rsidRDefault="00816EE5" w:rsidP="00470D16">
            <w:pPr>
              <w:jc w:val="center"/>
              <w:rPr>
                <w:rFonts w:ascii="Calibri" w:hAnsi="Calibri"/>
                <w:b/>
                <w:bCs/>
                <w:color w:val="000000"/>
                <w:sz w:val="18"/>
                <w:szCs w:val="18"/>
              </w:rPr>
            </w:pPr>
            <w:r>
              <w:rPr>
                <w:rFonts w:ascii="Calibri" w:hAnsi="Calibri"/>
                <w:b/>
                <w:bCs/>
                <w:color w:val="000000"/>
                <w:sz w:val="18"/>
                <w:szCs w:val="18"/>
              </w:rPr>
              <w:t>10</w:t>
            </w:r>
          </w:p>
        </w:tc>
        <w:tc>
          <w:tcPr>
            <w:tcW w:w="779" w:type="dxa"/>
            <w:tcBorders>
              <w:top w:val="nil"/>
              <w:left w:val="nil"/>
              <w:bottom w:val="single" w:sz="4" w:space="0" w:color="auto"/>
              <w:right w:val="single" w:sz="4" w:space="0" w:color="auto"/>
            </w:tcBorders>
            <w:shd w:val="clear" w:color="auto" w:fill="auto"/>
            <w:noWrap/>
            <w:vAlign w:val="bottom"/>
            <w:hideMark/>
          </w:tcPr>
          <w:p w:rsidR="00816EE5" w:rsidRPr="00F6414D" w:rsidRDefault="00816EE5" w:rsidP="00470D16">
            <w:pPr>
              <w:jc w:val="center"/>
              <w:rPr>
                <w:rFonts w:ascii="Calibri" w:hAnsi="Calibri"/>
                <w:b/>
                <w:bCs/>
                <w:color w:val="000000"/>
                <w:sz w:val="18"/>
                <w:szCs w:val="18"/>
              </w:rPr>
            </w:pPr>
            <w:r>
              <w:rPr>
                <w:rFonts w:ascii="Calibri" w:hAnsi="Calibri"/>
                <w:b/>
                <w:bCs/>
                <w:color w:val="000000"/>
                <w:sz w:val="18"/>
                <w:szCs w:val="18"/>
              </w:rPr>
              <w:t>11</w:t>
            </w:r>
          </w:p>
        </w:tc>
        <w:tc>
          <w:tcPr>
            <w:tcW w:w="921" w:type="dxa"/>
            <w:tcBorders>
              <w:top w:val="nil"/>
              <w:left w:val="nil"/>
              <w:bottom w:val="single" w:sz="4" w:space="0" w:color="auto"/>
              <w:right w:val="single" w:sz="4" w:space="0" w:color="auto"/>
            </w:tcBorders>
            <w:shd w:val="clear" w:color="auto" w:fill="auto"/>
            <w:noWrap/>
            <w:vAlign w:val="bottom"/>
            <w:hideMark/>
          </w:tcPr>
          <w:p w:rsidR="00816EE5" w:rsidRPr="00F6414D" w:rsidRDefault="00816EE5" w:rsidP="00470D16">
            <w:pPr>
              <w:jc w:val="center"/>
              <w:rPr>
                <w:rFonts w:ascii="Calibri" w:hAnsi="Calibri"/>
                <w:b/>
                <w:bCs/>
                <w:color w:val="000000"/>
                <w:sz w:val="18"/>
                <w:szCs w:val="18"/>
              </w:rPr>
            </w:pPr>
            <w:r>
              <w:rPr>
                <w:rFonts w:ascii="Calibri" w:hAnsi="Calibri"/>
                <w:b/>
                <w:bCs/>
                <w:color w:val="000000"/>
                <w:sz w:val="18"/>
                <w:szCs w:val="18"/>
              </w:rPr>
              <w:t>12</w:t>
            </w:r>
          </w:p>
        </w:tc>
        <w:tc>
          <w:tcPr>
            <w:tcW w:w="921" w:type="dxa"/>
            <w:tcBorders>
              <w:top w:val="nil"/>
              <w:left w:val="nil"/>
              <w:bottom w:val="single" w:sz="4" w:space="0" w:color="auto"/>
              <w:right w:val="single" w:sz="4" w:space="0" w:color="auto"/>
            </w:tcBorders>
            <w:shd w:val="clear" w:color="auto" w:fill="auto"/>
            <w:noWrap/>
            <w:vAlign w:val="bottom"/>
            <w:hideMark/>
          </w:tcPr>
          <w:p w:rsidR="00816EE5" w:rsidRPr="00F6414D" w:rsidRDefault="00816EE5" w:rsidP="00470D16">
            <w:pPr>
              <w:jc w:val="center"/>
              <w:rPr>
                <w:rFonts w:ascii="Calibri" w:hAnsi="Calibri"/>
                <w:b/>
                <w:bCs/>
                <w:color w:val="000000"/>
                <w:sz w:val="18"/>
                <w:szCs w:val="18"/>
              </w:rPr>
            </w:pPr>
            <w:r>
              <w:rPr>
                <w:rFonts w:ascii="Calibri" w:hAnsi="Calibri"/>
                <w:b/>
                <w:bCs/>
                <w:color w:val="000000"/>
                <w:sz w:val="18"/>
                <w:szCs w:val="18"/>
              </w:rPr>
              <w:t>13</w:t>
            </w:r>
          </w:p>
        </w:tc>
        <w:tc>
          <w:tcPr>
            <w:tcW w:w="710" w:type="dxa"/>
            <w:tcBorders>
              <w:top w:val="nil"/>
              <w:left w:val="nil"/>
              <w:bottom w:val="single" w:sz="4" w:space="0" w:color="auto"/>
              <w:right w:val="single" w:sz="4" w:space="0" w:color="auto"/>
            </w:tcBorders>
            <w:shd w:val="clear" w:color="auto" w:fill="auto"/>
            <w:noWrap/>
            <w:vAlign w:val="bottom"/>
            <w:hideMark/>
          </w:tcPr>
          <w:p w:rsidR="00816EE5" w:rsidRPr="00F6414D" w:rsidRDefault="00816EE5" w:rsidP="00470D16">
            <w:pPr>
              <w:jc w:val="center"/>
              <w:rPr>
                <w:rFonts w:ascii="Calibri" w:hAnsi="Calibri"/>
                <w:b/>
                <w:bCs/>
                <w:color w:val="000000"/>
                <w:sz w:val="18"/>
                <w:szCs w:val="18"/>
              </w:rPr>
            </w:pPr>
            <w:r>
              <w:rPr>
                <w:rFonts w:ascii="Calibri" w:hAnsi="Calibri"/>
                <w:b/>
                <w:bCs/>
                <w:color w:val="000000"/>
                <w:sz w:val="18"/>
                <w:szCs w:val="18"/>
              </w:rPr>
              <w:t>14</w:t>
            </w:r>
          </w:p>
        </w:tc>
        <w:tc>
          <w:tcPr>
            <w:tcW w:w="1077" w:type="dxa"/>
            <w:tcBorders>
              <w:top w:val="nil"/>
              <w:left w:val="nil"/>
              <w:bottom w:val="single" w:sz="4" w:space="0" w:color="auto"/>
              <w:right w:val="single" w:sz="4" w:space="0" w:color="auto"/>
            </w:tcBorders>
            <w:shd w:val="clear" w:color="auto" w:fill="auto"/>
            <w:noWrap/>
            <w:vAlign w:val="bottom"/>
            <w:hideMark/>
          </w:tcPr>
          <w:p w:rsidR="00816EE5" w:rsidRPr="00F6414D" w:rsidRDefault="00816EE5" w:rsidP="00470D16">
            <w:pPr>
              <w:jc w:val="center"/>
              <w:rPr>
                <w:rFonts w:ascii="Calibri" w:hAnsi="Calibri"/>
                <w:b/>
                <w:bCs/>
                <w:color w:val="000000"/>
                <w:sz w:val="18"/>
                <w:szCs w:val="18"/>
              </w:rPr>
            </w:pPr>
            <w:r>
              <w:rPr>
                <w:rFonts w:ascii="Calibri" w:hAnsi="Calibri"/>
                <w:b/>
                <w:bCs/>
                <w:color w:val="000000"/>
                <w:sz w:val="18"/>
                <w:szCs w:val="18"/>
              </w:rPr>
              <w:t>15</w:t>
            </w:r>
          </w:p>
        </w:tc>
        <w:tc>
          <w:tcPr>
            <w:tcW w:w="787" w:type="dxa"/>
            <w:tcBorders>
              <w:top w:val="nil"/>
              <w:left w:val="nil"/>
              <w:bottom w:val="single" w:sz="4" w:space="0" w:color="auto"/>
              <w:right w:val="single" w:sz="4" w:space="0" w:color="auto"/>
            </w:tcBorders>
            <w:shd w:val="clear" w:color="auto" w:fill="auto"/>
            <w:noWrap/>
            <w:vAlign w:val="bottom"/>
            <w:hideMark/>
          </w:tcPr>
          <w:p w:rsidR="00816EE5" w:rsidRPr="00F6414D" w:rsidRDefault="00816EE5" w:rsidP="00470D16">
            <w:pPr>
              <w:jc w:val="center"/>
              <w:rPr>
                <w:rFonts w:ascii="Calibri" w:hAnsi="Calibri"/>
                <w:b/>
                <w:bCs/>
                <w:color w:val="000000"/>
                <w:sz w:val="18"/>
                <w:szCs w:val="18"/>
              </w:rPr>
            </w:pPr>
            <w:r>
              <w:rPr>
                <w:rFonts w:ascii="Calibri" w:hAnsi="Calibri"/>
                <w:b/>
                <w:bCs/>
                <w:color w:val="000000"/>
                <w:sz w:val="18"/>
                <w:szCs w:val="18"/>
              </w:rPr>
              <w:t>16</w:t>
            </w:r>
          </w:p>
        </w:tc>
        <w:tc>
          <w:tcPr>
            <w:tcW w:w="850" w:type="dxa"/>
            <w:tcBorders>
              <w:top w:val="nil"/>
              <w:left w:val="nil"/>
              <w:bottom w:val="single" w:sz="4" w:space="0" w:color="auto"/>
              <w:right w:val="single" w:sz="4" w:space="0" w:color="auto"/>
            </w:tcBorders>
            <w:shd w:val="clear" w:color="auto" w:fill="auto"/>
            <w:noWrap/>
            <w:vAlign w:val="bottom"/>
            <w:hideMark/>
          </w:tcPr>
          <w:p w:rsidR="00816EE5" w:rsidRPr="00F6414D" w:rsidRDefault="00816EE5" w:rsidP="00470D16">
            <w:pPr>
              <w:jc w:val="center"/>
              <w:rPr>
                <w:rFonts w:ascii="Calibri" w:hAnsi="Calibri"/>
                <w:b/>
                <w:bCs/>
                <w:color w:val="000000"/>
                <w:sz w:val="18"/>
                <w:szCs w:val="18"/>
              </w:rPr>
            </w:pPr>
            <w:r>
              <w:rPr>
                <w:rFonts w:ascii="Calibri" w:hAnsi="Calibri"/>
                <w:b/>
                <w:bCs/>
                <w:color w:val="000000"/>
                <w:sz w:val="18"/>
                <w:szCs w:val="18"/>
              </w:rPr>
              <w:t>17</w:t>
            </w:r>
          </w:p>
        </w:tc>
        <w:tc>
          <w:tcPr>
            <w:tcW w:w="851" w:type="dxa"/>
            <w:tcBorders>
              <w:top w:val="nil"/>
              <w:left w:val="nil"/>
              <w:bottom w:val="single" w:sz="4" w:space="0" w:color="auto"/>
              <w:right w:val="single" w:sz="4" w:space="0" w:color="auto"/>
            </w:tcBorders>
            <w:shd w:val="clear" w:color="auto" w:fill="auto"/>
            <w:noWrap/>
            <w:vAlign w:val="bottom"/>
            <w:hideMark/>
          </w:tcPr>
          <w:p w:rsidR="00816EE5" w:rsidRPr="00F6414D" w:rsidRDefault="00816EE5" w:rsidP="00470D16">
            <w:pPr>
              <w:jc w:val="center"/>
              <w:rPr>
                <w:rFonts w:ascii="Calibri" w:hAnsi="Calibri"/>
                <w:b/>
                <w:bCs/>
                <w:color w:val="000000"/>
                <w:sz w:val="18"/>
                <w:szCs w:val="18"/>
              </w:rPr>
            </w:pPr>
            <w:r>
              <w:rPr>
                <w:rFonts w:ascii="Calibri" w:hAnsi="Calibri"/>
                <w:b/>
                <w:bCs/>
                <w:color w:val="000000"/>
                <w:sz w:val="18"/>
                <w:szCs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816EE5" w:rsidRPr="00F6414D" w:rsidRDefault="00816EE5" w:rsidP="00470D16">
            <w:pPr>
              <w:jc w:val="center"/>
              <w:rPr>
                <w:rFonts w:ascii="Calibri" w:hAnsi="Calibri"/>
                <w:b/>
                <w:bCs/>
                <w:color w:val="000000"/>
                <w:sz w:val="18"/>
                <w:szCs w:val="18"/>
              </w:rPr>
            </w:pPr>
            <w:r>
              <w:rPr>
                <w:rFonts w:ascii="Calibri" w:hAnsi="Calibri"/>
                <w:b/>
                <w:bCs/>
                <w:color w:val="000000"/>
                <w:sz w:val="18"/>
                <w:szCs w:val="18"/>
              </w:rPr>
              <w:t>19</w:t>
            </w:r>
          </w:p>
        </w:tc>
        <w:tc>
          <w:tcPr>
            <w:tcW w:w="1006" w:type="dxa"/>
            <w:tcBorders>
              <w:top w:val="nil"/>
              <w:left w:val="nil"/>
              <w:bottom w:val="single" w:sz="4" w:space="0" w:color="auto"/>
              <w:right w:val="single" w:sz="4" w:space="0" w:color="auto"/>
            </w:tcBorders>
            <w:shd w:val="clear" w:color="auto" w:fill="auto"/>
            <w:noWrap/>
            <w:vAlign w:val="bottom"/>
            <w:hideMark/>
          </w:tcPr>
          <w:p w:rsidR="00816EE5" w:rsidRPr="00F6414D" w:rsidRDefault="00816EE5" w:rsidP="00470D16">
            <w:pPr>
              <w:jc w:val="center"/>
              <w:rPr>
                <w:rFonts w:ascii="Calibri" w:hAnsi="Calibri"/>
                <w:b/>
                <w:bCs/>
                <w:color w:val="000000"/>
                <w:sz w:val="18"/>
                <w:szCs w:val="18"/>
              </w:rPr>
            </w:pPr>
            <w:r>
              <w:rPr>
                <w:rFonts w:ascii="Calibri" w:hAnsi="Calibri"/>
                <w:b/>
                <w:bCs/>
                <w:color w:val="000000"/>
                <w:sz w:val="18"/>
                <w:szCs w:val="18"/>
              </w:rPr>
              <w:t>20</w:t>
            </w:r>
          </w:p>
        </w:tc>
      </w:tr>
      <w:tr w:rsidR="00816EE5" w:rsidRPr="00F6414D" w:rsidTr="00470D16">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816EE5" w:rsidRPr="00F6414D" w:rsidRDefault="00816EE5" w:rsidP="00470D16">
            <w:pPr>
              <w:rPr>
                <w:rFonts w:ascii="Calibri" w:hAnsi="Calibri"/>
                <w:color w:val="000000"/>
                <w:sz w:val="18"/>
                <w:szCs w:val="18"/>
              </w:rPr>
            </w:pPr>
            <w:r>
              <w:rPr>
                <w:rFonts w:ascii="Calibri" w:hAnsi="Calibri"/>
                <w:color w:val="000000"/>
                <w:sz w:val="18"/>
                <w:szCs w:val="18"/>
              </w:rPr>
              <w:t> </w:t>
            </w:r>
          </w:p>
        </w:tc>
        <w:tc>
          <w:tcPr>
            <w:tcW w:w="676" w:type="dxa"/>
            <w:tcBorders>
              <w:top w:val="nil"/>
              <w:left w:val="nil"/>
              <w:bottom w:val="single" w:sz="4" w:space="0" w:color="auto"/>
              <w:right w:val="single" w:sz="4" w:space="0" w:color="auto"/>
            </w:tcBorders>
            <w:shd w:val="clear" w:color="auto" w:fill="auto"/>
            <w:noWrap/>
            <w:vAlign w:val="bottom"/>
            <w:hideMark/>
          </w:tcPr>
          <w:p w:rsidR="00816EE5" w:rsidRPr="00F6414D" w:rsidRDefault="00816EE5" w:rsidP="00470D16">
            <w:pPr>
              <w:rPr>
                <w:rFonts w:ascii="Calibri" w:hAnsi="Calibri"/>
                <w:color w:val="000000"/>
                <w:sz w:val="18"/>
                <w:szCs w:val="18"/>
              </w:rPr>
            </w:pPr>
            <w:r>
              <w:rPr>
                <w:rFonts w:ascii="Calibri" w:hAnsi="Calibri"/>
                <w:color w:val="000000"/>
                <w:sz w:val="18"/>
                <w:szCs w:val="18"/>
              </w:rPr>
              <w:t> </w:t>
            </w:r>
          </w:p>
        </w:tc>
        <w:tc>
          <w:tcPr>
            <w:tcW w:w="719" w:type="dxa"/>
            <w:tcBorders>
              <w:top w:val="nil"/>
              <w:left w:val="nil"/>
              <w:bottom w:val="single" w:sz="4" w:space="0" w:color="auto"/>
              <w:right w:val="single" w:sz="4" w:space="0" w:color="auto"/>
            </w:tcBorders>
            <w:shd w:val="clear" w:color="auto" w:fill="auto"/>
            <w:noWrap/>
            <w:vAlign w:val="bottom"/>
            <w:hideMark/>
          </w:tcPr>
          <w:p w:rsidR="00816EE5" w:rsidRPr="00F6414D" w:rsidRDefault="00816EE5" w:rsidP="00470D16">
            <w:pPr>
              <w:rPr>
                <w:rFonts w:ascii="Calibri" w:hAnsi="Calibri"/>
                <w:color w:val="000000"/>
                <w:sz w:val="18"/>
                <w:szCs w:val="18"/>
              </w:rPr>
            </w:pPr>
            <w:r>
              <w:rPr>
                <w:rFonts w:ascii="Calibri" w:hAnsi="Calibri"/>
                <w:color w:val="000000"/>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816EE5" w:rsidRPr="00F6414D" w:rsidRDefault="00816EE5" w:rsidP="00470D16">
            <w:pPr>
              <w:rPr>
                <w:rFonts w:ascii="Calibri" w:hAnsi="Calibri"/>
                <w:color w:val="000000"/>
                <w:sz w:val="18"/>
                <w:szCs w:val="18"/>
              </w:rPr>
            </w:pPr>
            <w:r>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816EE5" w:rsidRPr="00F6414D" w:rsidRDefault="00816EE5" w:rsidP="00470D16">
            <w:pPr>
              <w:rPr>
                <w:rFonts w:ascii="Calibri" w:hAnsi="Calibri"/>
                <w:color w:val="000000"/>
                <w:sz w:val="18"/>
                <w:szCs w:val="18"/>
              </w:rPr>
            </w:pPr>
            <w:r>
              <w:rPr>
                <w:rFonts w:ascii="Calibri" w:hAnsi="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816EE5" w:rsidRPr="00F6414D" w:rsidRDefault="00816EE5" w:rsidP="00470D16">
            <w:pPr>
              <w:rPr>
                <w:rFonts w:ascii="Calibri" w:hAnsi="Calibri"/>
                <w:color w:val="000000"/>
                <w:sz w:val="18"/>
                <w:szCs w:val="18"/>
              </w:rPr>
            </w:pPr>
            <w:r>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816EE5" w:rsidRPr="00F6414D" w:rsidRDefault="00816EE5" w:rsidP="00470D16">
            <w:pPr>
              <w:rPr>
                <w:rFonts w:ascii="Calibri" w:hAnsi="Calibri"/>
                <w:color w:val="000000"/>
                <w:sz w:val="18"/>
                <w:szCs w:val="18"/>
              </w:rPr>
            </w:pPr>
            <w:r>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816EE5" w:rsidRPr="00F6414D" w:rsidRDefault="00816EE5" w:rsidP="00470D16">
            <w:pPr>
              <w:rPr>
                <w:rFonts w:ascii="Calibri" w:hAnsi="Calibri"/>
                <w:color w:val="000000"/>
                <w:sz w:val="18"/>
                <w:szCs w:val="18"/>
              </w:rPr>
            </w:pPr>
            <w:r>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816EE5" w:rsidRPr="00F6414D" w:rsidRDefault="00816EE5" w:rsidP="00470D16">
            <w:pPr>
              <w:rPr>
                <w:rFonts w:ascii="Calibri" w:hAnsi="Calibri"/>
                <w:color w:val="000000"/>
                <w:sz w:val="18"/>
                <w:szCs w:val="18"/>
              </w:rPr>
            </w:pPr>
            <w:r>
              <w:rPr>
                <w:rFonts w:ascii="Calibri" w:hAnsi="Calibri"/>
                <w:color w:val="000000"/>
                <w:sz w:val="18"/>
                <w:szCs w:val="18"/>
              </w:rPr>
              <w:t> </w:t>
            </w:r>
          </w:p>
        </w:tc>
        <w:tc>
          <w:tcPr>
            <w:tcW w:w="780" w:type="dxa"/>
            <w:tcBorders>
              <w:top w:val="nil"/>
              <w:left w:val="nil"/>
              <w:bottom w:val="single" w:sz="4" w:space="0" w:color="auto"/>
              <w:right w:val="single" w:sz="4" w:space="0" w:color="auto"/>
            </w:tcBorders>
            <w:shd w:val="clear" w:color="auto" w:fill="auto"/>
            <w:noWrap/>
            <w:vAlign w:val="bottom"/>
            <w:hideMark/>
          </w:tcPr>
          <w:p w:rsidR="00816EE5" w:rsidRPr="00F6414D" w:rsidRDefault="00816EE5" w:rsidP="00470D16">
            <w:pPr>
              <w:rPr>
                <w:rFonts w:ascii="Calibri" w:hAnsi="Calibri"/>
                <w:color w:val="000000"/>
                <w:sz w:val="18"/>
                <w:szCs w:val="18"/>
              </w:rPr>
            </w:pPr>
            <w:r>
              <w:rPr>
                <w:rFonts w:ascii="Calibri" w:hAnsi="Calibri"/>
                <w:color w:val="000000"/>
                <w:sz w:val="18"/>
                <w:szCs w:val="18"/>
              </w:rPr>
              <w:t> </w:t>
            </w:r>
          </w:p>
        </w:tc>
        <w:tc>
          <w:tcPr>
            <w:tcW w:w="779" w:type="dxa"/>
            <w:tcBorders>
              <w:top w:val="nil"/>
              <w:left w:val="nil"/>
              <w:bottom w:val="single" w:sz="4" w:space="0" w:color="auto"/>
              <w:right w:val="single" w:sz="4" w:space="0" w:color="auto"/>
            </w:tcBorders>
            <w:shd w:val="clear" w:color="auto" w:fill="auto"/>
            <w:noWrap/>
            <w:vAlign w:val="bottom"/>
            <w:hideMark/>
          </w:tcPr>
          <w:p w:rsidR="00816EE5" w:rsidRPr="00F6414D" w:rsidRDefault="00816EE5" w:rsidP="00470D16">
            <w:pPr>
              <w:rPr>
                <w:rFonts w:ascii="Calibri" w:hAnsi="Calibri"/>
                <w:color w:val="000000"/>
                <w:sz w:val="18"/>
                <w:szCs w:val="18"/>
              </w:rPr>
            </w:pPr>
            <w:r>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816EE5" w:rsidRPr="00F6414D" w:rsidRDefault="00816EE5" w:rsidP="00470D16">
            <w:pPr>
              <w:rPr>
                <w:rFonts w:ascii="Calibri" w:hAnsi="Calibri"/>
                <w:color w:val="000000"/>
                <w:sz w:val="18"/>
                <w:szCs w:val="18"/>
              </w:rPr>
            </w:pPr>
            <w:r>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816EE5" w:rsidRPr="00F6414D" w:rsidRDefault="00816EE5" w:rsidP="00470D16">
            <w:pPr>
              <w:rPr>
                <w:rFonts w:ascii="Calibri" w:hAnsi="Calibri"/>
                <w:color w:val="000000"/>
                <w:sz w:val="18"/>
                <w:szCs w:val="18"/>
              </w:rPr>
            </w:pPr>
            <w:r>
              <w:rPr>
                <w:rFonts w:ascii="Calibri" w:hAnsi="Calibri"/>
                <w:color w:val="000000"/>
                <w:sz w:val="18"/>
                <w:szCs w:val="18"/>
              </w:rPr>
              <w:t> </w:t>
            </w:r>
          </w:p>
        </w:tc>
        <w:tc>
          <w:tcPr>
            <w:tcW w:w="710" w:type="dxa"/>
            <w:tcBorders>
              <w:top w:val="nil"/>
              <w:left w:val="nil"/>
              <w:bottom w:val="single" w:sz="4" w:space="0" w:color="auto"/>
              <w:right w:val="single" w:sz="4" w:space="0" w:color="auto"/>
            </w:tcBorders>
            <w:shd w:val="clear" w:color="auto" w:fill="auto"/>
            <w:noWrap/>
            <w:vAlign w:val="bottom"/>
            <w:hideMark/>
          </w:tcPr>
          <w:p w:rsidR="00816EE5" w:rsidRPr="00F6414D" w:rsidRDefault="00816EE5" w:rsidP="00470D16">
            <w:pPr>
              <w:rPr>
                <w:rFonts w:ascii="Calibri" w:hAnsi="Calibri"/>
                <w:color w:val="000000"/>
                <w:sz w:val="18"/>
                <w:szCs w:val="18"/>
              </w:rPr>
            </w:pPr>
            <w:r>
              <w:rPr>
                <w:rFonts w:ascii="Calibri" w:hAnsi="Calibri"/>
                <w:color w:val="000000"/>
                <w:sz w:val="18"/>
                <w:szCs w:val="18"/>
              </w:rPr>
              <w:t> </w:t>
            </w:r>
          </w:p>
        </w:tc>
        <w:tc>
          <w:tcPr>
            <w:tcW w:w="1077" w:type="dxa"/>
            <w:tcBorders>
              <w:top w:val="nil"/>
              <w:left w:val="nil"/>
              <w:bottom w:val="single" w:sz="4" w:space="0" w:color="auto"/>
              <w:right w:val="single" w:sz="4" w:space="0" w:color="auto"/>
            </w:tcBorders>
            <w:shd w:val="clear" w:color="auto" w:fill="auto"/>
            <w:noWrap/>
            <w:vAlign w:val="bottom"/>
            <w:hideMark/>
          </w:tcPr>
          <w:p w:rsidR="00816EE5" w:rsidRPr="00F6414D" w:rsidRDefault="00816EE5" w:rsidP="00470D16">
            <w:pPr>
              <w:rPr>
                <w:rFonts w:ascii="Calibri" w:hAnsi="Calibri"/>
                <w:color w:val="000000"/>
                <w:sz w:val="18"/>
                <w:szCs w:val="18"/>
              </w:rPr>
            </w:pPr>
            <w:r>
              <w:rPr>
                <w:rFonts w:ascii="Calibri" w:hAnsi="Calibri"/>
                <w:color w:val="000000"/>
                <w:sz w:val="18"/>
                <w:szCs w:val="18"/>
              </w:rPr>
              <w:t> </w:t>
            </w:r>
          </w:p>
        </w:tc>
        <w:tc>
          <w:tcPr>
            <w:tcW w:w="787" w:type="dxa"/>
            <w:tcBorders>
              <w:top w:val="nil"/>
              <w:left w:val="nil"/>
              <w:bottom w:val="single" w:sz="4" w:space="0" w:color="auto"/>
              <w:right w:val="single" w:sz="4" w:space="0" w:color="auto"/>
            </w:tcBorders>
            <w:shd w:val="clear" w:color="auto" w:fill="auto"/>
            <w:noWrap/>
            <w:vAlign w:val="bottom"/>
            <w:hideMark/>
          </w:tcPr>
          <w:p w:rsidR="00816EE5" w:rsidRPr="00F6414D" w:rsidRDefault="00816EE5" w:rsidP="00470D16">
            <w:pPr>
              <w:rPr>
                <w:rFonts w:ascii="Calibri" w:hAnsi="Calibri"/>
                <w:color w:val="000000"/>
                <w:sz w:val="18"/>
                <w:szCs w:val="18"/>
              </w:rPr>
            </w:pPr>
            <w:r>
              <w:rPr>
                <w:rFonts w:ascii="Calibri" w:hAnsi="Calibri"/>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816EE5" w:rsidRPr="00F6414D" w:rsidRDefault="00816EE5" w:rsidP="00470D16">
            <w:pPr>
              <w:rPr>
                <w:rFonts w:ascii="Calibri" w:hAnsi="Calibri"/>
                <w:color w:val="000000"/>
                <w:sz w:val="18"/>
                <w:szCs w:val="18"/>
              </w:rPr>
            </w:pPr>
            <w:r>
              <w:rPr>
                <w:rFonts w:ascii="Calibri" w:hAnsi="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816EE5" w:rsidRPr="00F6414D" w:rsidRDefault="00816EE5" w:rsidP="00470D16">
            <w:pPr>
              <w:rPr>
                <w:rFonts w:ascii="Calibri" w:hAnsi="Calibri"/>
                <w:color w:val="000000"/>
                <w:sz w:val="18"/>
                <w:szCs w:val="18"/>
              </w:rPr>
            </w:pPr>
            <w:r>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816EE5" w:rsidRPr="00F6414D" w:rsidRDefault="00816EE5" w:rsidP="00470D16">
            <w:pPr>
              <w:rPr>
                <w:rFonts w:ascii="Calibri" w:hAnsi="Calibri"/>
                <w:color w:val="000000"/>
                <w:sz w:val="18"/>
                <w:szCs w:val="18"/>
              </w:rPr>
            </w:pPr>
            <w:r>
              <w:rPr>
                <w:rFonts w:ascii="Calibri" w:hAnsi="Calibri"/>
                <w:color w:val="000000"/>
                <w:sz w:val="18"/>
                <w:szCs w:val="18"/>
              </w:rPr>
              <w:t> </w:t>
            </w:r>
          </w:p>
        </w:tc>
        <w:tc>
          <w:tcPr>
            <w:tcW w:w="1006" w:type="dxa"/>
            <w:tcBorders>
              <w:top w:val="nil"/>
              <w:left w:val="nil"/>
              <w:bottom w:val="single" w:sz="4" w:space="0" w:color="auto"/>
              <w:right w:val="single" w:sz="4" w:space="0" w:color="auto"/>
            </w:tcBorders>
            <w:shd w:val="clear" w:color="auto" w:fill="auto"/>
            <w:noWrap/>
            <w:vAlign w:val="bottom"/>
            <w:hideMark/>
          </w:tcPr>
          <w:p w:rsidR="00816EE5" w:rsidRPr="00F6414D" w:rsidRDefault="00816EE5" w:rsidP="00470D16">
            <w:pPr>
              <w:rPr>
                <w:rFonts w:ascii="Calibri" w:hAnsi="Calibri"/>
                <w:color w:val="000000"/>
                <w:sz w:val="18"/>
                <w:szCs w:val="18"/>
              </w:rPr>
            </w:pPr>
            <w:r>
              <w:rPr>
                <w:rFonts w:ascii="Calibri" w:hAnsi="Calibri"/>
                <w:color w:val="000000"/>
                <w:sz w:val="18"/>
                <w:szCs w:val="18"/>
              </w:rPr>
              <w:t> </w:t>
            </w:r>
          </w:p>
        </w:tc>
      </w:tr>
    </w:tbl>
    <w:p w:rsidR="00816EE5" w:rsidRPr="006D0D99" w:rsidRDefault="00816EE5" w:rsidP="00470D16">
      <w:r>
        <w:t>Итого размер арендной платы в рублях прописью с учетом НДС 20%_________________________________________________________________</w:t>
      </w:r>
    </w:p>
    <w:p w:rsidR="00816EE5" w:rsidRPr="005D242F" w:rsidRDefault="00816EE5" w:rsidP="00470D16">
      <w:pPr>
        <w:jc w:val="center"/>
        <w:rPr>
          <w:color w:val="000000"/>
        </w:rPr>
      </w:pPr>
    </w:p>
    <w:p w:rsidR="00816EE5" w:rsidRPr="00E0597A" w:rsidRDefault="00816EE5" w:rsidP="00470D16">
      <w:r>
        <w:t xml:space="preserve">Арендодатель: </w:t>
      </w:r>
      <w:r>
        <w:tab/>
      </w:r>
      <w:r>
        <w:tab/>
      </w:r>
      <w:r>
        <w:tab/>
      </w:r>
      <w:r>
        <w:tab/>
      </w:r>
      <w:r>
        <w:tab/>
      </w:r>
      <w:r>
        <w:tab/>
        <w:t xml:space="preserve">      </w:t>
      </w:r>
      <w:r>
        <w:tab/>
      </w:r>
      <w:r>
        <w:tab/>
      </w:r>
      <w:r>
        <w:tab/>
      </w:r>
      <w:r>
        <w:tab/>
        <w:t xml:space="preserve">          </w:t>
      </w:r>
      <w:r>
        <w:tab/>
      </w:r>
      <w:r>
        <w:tab/>
      </w:r>
      <w:r>
        <w:tab/>
      </w:r>
      <w:r>
        <w:tab/>
      </w:r>
      <w:r>
        <w:tab/>
      </w:r>
      <w:r>
        <w:tab/>
      </w:r>
      <w:r>
        <w:tab/>
      </w:r>
      <w:r>
        <w:tab/>
        <w:t>Арендатор:</w:t>
      </w:r>
    </w:p>
    <w:p w:rsidR="00816EE5" w:rsidRPr="00E0597A" w:rsidRDefault="00816EE5" w:rsidP="00470D16">
      <w:r>
        <w:t xml:space="preserve">Должность____________________________ </w:t>
      </w:r>
      <w:r>
        <w:tab/>
      </w:r>
      <w:r>
        <w:tab/>
        <w:t xml:space="preserve">     </w:t>
      </w:r>
      <w:r>
        <w:tab/>
      </w:r>
      <w:r>
        <w:tab/>
      </w:r>
      <w:r>
        <w:tab/>
        <w:t xml:space="preserve">  </w:t>
      </w:r>
      <w:r>
        <w:tab/>
      </w:r>
      <w:r>
        <w:tab/>
      </w:r>
      <w:r>
        <w:tab/>
      </w:r>
      <w:r>
        <w:tab/>
        <w:t xml:space="preserve">              </w:t>
      </w:r>
      <w:proofErr w:type="gramStart"/>
      <w:r>
        <w:t>Должность</w:t>
      </w:r>
      <w:proofErr w:type="gramEnd"/>
      <w:r>
        <w:t>______________________________</w:t>
      </w:r>
    </w:p>
    <w:p w:rsidR="00816EE5" w:rsidRPr="005D242F" w:rsidRDefault="00816EE5" w:rsidP="00470D16">
      <w:pPr>
        <w:rPr>
          <w:color w:val="000000"/>
        </w:rPr>
      </w:pPr>
      <w:proofErr w:type="spellStart"/>
      <w:r>
        <w:t>Подпись__________________</w:t>
      </w:r>
      <w:proofErr w:type="spellEnd"/>
      <w:r>
        <w:t xml:space="preserve">/___________/                                                                       </w:t>
      </w:r>
      <w:proofErr w:type="spellStart"/>
      <w:proofErr w:type="gramStart"/>
      <w:r>
        <w:t>Подпись</w:t>
      </w:r>
      <w:proofErr w:type="gramEnd"/>
      <w:r>
        <w:t>____________________</w:t>
      </w:r>
      <w:proofErr w:type="spellEnd"/>
      <w:r>
        <w:t>/___________/</w:t>
      </w:r>
    </w:p>
    <w:p w:rsidR="00816EE5" w:rsidRDefault="00816EE5" w:rsidP="00470D16">
      <w:pPr>
        <w:rPr>
          <w:b/>
          <w:bCs/>
        </w:rPr>
      </w:pPr>
      <w:r>
        <w:t xml:space="preserve">                              М.П.                        </w:t>
      </w:r>
      <w:r>
        <w:tab/>
      </w:r>
      <w:r>
        <w:tab/>
      </w:r>
      <w:r>
        <w:tab/>
      </w:r>
      <w:r>
        <w:tab/>
      </w:r>
      <w:r>
        <w:tab/>
      </w:r>
      <w:r>
        <w:tab/>
      </w:r>
      <w:r>
        <w:tab/>
      </w:r>
      <w:r>
        <w:tab/>
      </w:r>
      <w:r>
        <w:tab/>
      </w:r>
      <w:r>
        <w:tab/>
      </w:r>
      <w:r>
        <w:tab/>
      </w:r>
      <w:r>
        <w:tab/>
      </w:r>
      <w:r>
        <w:tab/>
      </w:r>
      <w:r>
        <w:tab/>
      </w:r>
      <w:r>
        <w:tab/>
        <w:t xml:space="preserve">       М.П.</w:t>
      </w:r>
    </w:p>
    <w:p w:rsidR="00816EE5" w:rsidRDefault="00816EE5" w:rsidP="00470D16">
      <w:pPr>
        <w:rPr>
          <w:b/>
          <w:bCs/>
        </w:rPr>
      </w:pPr>
    </w:p>
    <w:p w:rsidR="00816EE5" w:rsidRPr="005D242F" w:rsidRDefault="00816EE5" w:rsidP="00470D16">
      <w:pPr>
        <w:rPr>
          <w:b/>
          <w:bCs/>
        </w:rPr>
      </w:pPr>
      <w:r>
        <w:rPr>
          <w:b/>
          <w:bCs/>
        </w:rPr>
        <w:t>Арендодатель»</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 xml:space="preserve">«Арендатор»    </w:t>
      </w:r>
    </w:p>
    <w:p w:rsidR="00816EE5" w:rsidRPr="005D242F" w:rsidRDefault="00816EE5" w:rsidP="00470D16">
      <w:r>
        <w:t>______________________/___________/</w:t>
      </w:r>
      <w:r>
        <w:tab/>
      </w:r>
      <w:r>
        <w:tab/>
        <w:t xml:space="preserve">                                                                     ________________________/___________/</w:t>
      </w:r>
      <w:r>
        <w:tab/>
      </w:r>
      <w:r>
        <w:tab/>
      </w:r>
      <w:r>
        <w:br/>
        <w:t xml:space="preserve">                М.П.        </w:t>
      </w:r>
      <w:r>
        <w:tab/>
      </w:r>
      <w:r>
        <w:tab/>
      </w:r>
      <w:r>
        <w:tab/>
      </w:r>
      <w:r>
        <w:tab/>
      </w:r>
      <w:r>
        <w:tab/>
      </w:r>
      <w:r>
        <w:tab/>
      </w:r>
      <w:r>
        <w:tab/>
      </w:r>
      <w:r>
        <w:tab/>
      </w:r>
      <w:r>
        <w:tab/>
      </w:r>
      <w:r>
        <w:tab/>
      </w:r>
      <w:r>
        <w:tab/>
        <w:t xml:space="preserve">                                                     М.П.</w:t>
      </w:r>
    </w:p>
    <w:p w:rsidR="00816EE5" w:rsidRDefault="00816EE5" w:rsidP="00470D16">
      <w:pPr>
        <w:sectPr w:rsidR="00816EE5" w:rsidSect="00470D16">
          <w:pgSz w:w="16838" w:h="11906" w:orient="landscape"/>
          <w:pgMar w:top="1418" w:right="1134" w:bottom="851" w:left="567" w:header="709" w:footer="709" w:gutter="0"/>
          <w:cols w:space="708"/>
          <w:docGrid w:linePitch="360"/>
        </w:sectPr>
      </w:pPr>
    </w:p>
    <w:tbl>
      <w:tblPr>
        <w:tblW w:w="10897" w:type="dxa"/>
        <w:tblLook w:val="0000"/>
      </w:tblPr>
      <w:tblGrid>
        <w:gridCol w:w="250"/>
        <w:gridCol w:w="1560"/>
        <w:gridCol w:w="760"/>
        <w:gridCol w:w="261"/>
        <w:gridCol w:w="1140"/>
        <w:gridCol w:w="580"/>
        <w:gridCol w:w="423"/>
        <w:gridCol w:w="236"/>
        <w:gridCol w:w="455"/>
        <w:gridCol w:w="1194"/>
        <w:gridCol w:w="236"/>
        <w:gridCol w:w="236"/>
        <w:gridCol w:w="589"/>
        <w:gridCol w:w="425"/>
        <w:gridCol w:w="601"/>
        <w:gridCol w:w="60"/>
        <w:gridCol w:w="1026"/>
        <w:gridCol w:w="228"/>
        <w:gridCol w:w="637"/>
      </w:tblGrid>
      <w:tr w:rsidR="00816EE5" w:rsidRPr="00961304" w:rsidTr="00D31007">
        <w:trPr>
          <w:gridBefore w:val="1"/>
          <w:wBefore w:w="250" w:type="dxa"/>
          <w:trHeight w:val="255"/>
        </w:trPr>
        <w:tc>
          <w:tcPr>
            <w:tcW w:w="1560" w:type="dxa"/>
            <w:tcBorders>
              <w:top w:val="nil"/>
              <w:left w:val="nil"/>
              <w:bottom w:val="nil"/>
              <w:right w:val="nil"/>
            </w:tcBorders>
            <w:shd w:val="clear" w:color="auto" w:fill="auto"/>
            <w:noWrap/>
            <w:vAlign w:val="bottom"/>
          </w:tcPr>
          <w:p w:rsidR="00816EE5" w:rsidRPr="00961304" w:rsidRDefault="00816EE5" w:rsidP="00470D16">
            <w:pPr>
              <w:rPr>
                <w:sz w:val="18"/>
                <w:szCs w:val="18"/>
              </w:rPr>
            </w:pPr>
          </w:p>
        </w:tc>
        <w:tc>
          <w:tcPr>
            <w:tcW w:w="760" w:type="dxa"/>
            <w:tcBorders>
              <w:top w:val="nil"/>
              <w:left w:val="nil"/>
              <w:bottom w:val="nil"/>
              <w:right w:val="nil"/>
            </w:tcBorders>
            <w:shd w:val="clear" w:color="auto" w:fill="auto"/>
            <w:noWrap/>
            <w:vAlign w:val="bottom"/>
          </w:tcPr>
          <w:p w:rsidR="00816EE5" w:rsidRPr="00961304" w:rsidRDefault="00816EE5" w:rsidP="00470D16">
            <w:pPr>
              <w:rPr>
                <w:sz w:val="18"/>
                <w:szCs w:val="18"/>
              </w:rPr>
            </w:pPr>
          </w:p>
        </w:tc>
        <w:tc>
          <w:tcPr>
            <w:tcW w:w="261" w:type="dxa"/>
            <w:tcBorders>
              <w:top w:val="nil"/>
              <w:left w:val="nil"/>
              <w:bottom w:val="nil"/>
              <w:right w:val="nil"/>
            </w:tcBorders>
            <w:shd w:val="clear" w:color="auto" w:fill="auto"/>
            <w:noWrap/>
            <w:vAlign w:val="bottom"/>
          </w:tcPr>
          <w:p w:rsidR="00816EE5" w:rsidRPr="00961304" w:rsidRDefault="00816EE5" w:rsidP="00470D16">
            <w:pPr>
              <w:rPr>
                <w:sz w:val="18"/>
                <w:szCs w:val="18"/>
              </w:rPr>
            </w:pPr>
          </w:p>
        </w:tc>
        <w:tc>
          <w:tcPr>
            <w:tcW w:w="1140" w:type="dxa"/>
            <w:tcBorders>
              <w:top w:val="nil"/>
              <w:left w:val="nil"/>
              <w:bottom w:val="nil"/>
              <w:right w:val="nil"/>
            </w:tcBorders>
            <w:shd w:val="clear" w:color="auto" w:fill="auto"/>
            <w:noWrap/>
            <w:vAlign w:val="bottom"/>
          </w:tcPr>
          <w:p w:rsidR="00816EE5" w:rsidRPr="00961304" w:rsidRDefault="00816EE5" w:rsidP="00470D16">
            <w:pPr>
              <w:rPr>
                <w:sz w:val="18"/>
                <w:szCs w:val="18"/>
              </w:rPr>
            </w:pPr>
          </w:p>
        </w:tc>
        <w:tc>
          <w:tcPr>
            <w:tcW w:w="580" w:type="dxa"/>
            <w:tcBorders>
              <w:top w:val="nil"/>
              <w:left w:val="nil"/>
              <w:bottom w:val="nil"/>
              <w:right w:val="nil"/>
            </w:tcBorders>
            <w:shd w:val="clear" w:color="auto" w:fill="auto"/>
            <w:noWrap/>
            <w:vAlign w:val="bottom"/>
          </w:tcPr>
          <w:p w:rsidR="00816EE5" w:rsidRPr="00961304" w:rsidRDefault="00816EE5" w:rsidP="00470D16">
            <w:pPr>
              <w:rPr>
                <w:sz w:val="18"/>
                <w:szCs w:val="18"/>
              </w:rPr>
            </w:pPr>
          </w:p>
        </w:tc>
        <w:tc>
          <w:tcPr>
            <w:tcW w:w="6346" w:type="dxa"/>
            <w:gridSpan w:val="13"/>
            <w:tcBorders>
              <w:top w:val="nil"/>
              <w:left w:val="nil"/>
              <w:bottom w:val="nil"/>
              <w:right w:val="nil"/>
            </w:tcBorders>
            <w:shd w:val="clear" w:color="auto" w:fill="auto"/>
            <w:noWrap/>
            <w:vAlign w:val="bottom"/>
          </w:tcPr>
          <w:p w:rsidR="00816EE5" w:rsidRDefault="00816EE5" w:rsidP="00470D16">
            <w:pPr>
              <w:jc w:val="right"/>
            </w:pPr>
            <w:r>
              <w:t xml:space="preserve">        Приложение № 5</w:t>
            </w:r>
          </w:p>
          <w:p w:rsidR="00816EE5" w:rsidRDefault="00816EE5" w:rsidP="00470D16">
            <w:pPr>
              <w:jc w:val="right"/>
            </w:pPr>
            <w:r>
              <w:t xml:space="preserve">            к договору  аренды</w:t>
            </w:r>
          </w:p>
          <w:p w:rsidR="00816EE5" w:rsidRDefault="00816EE5" w:rsidP="00470D16">
            <w:pPr>
              <w:jc w:val="right"/>
              <w:rPr>
                <w:color w:val="000000"/>
              </w:rPr>
            </w:pPr>
            <w:r>
              <w:rPr>
                <w:color w:val="000000"/>
              </w:rPr>
              <w:t>транспортного средства с экипажем</w:t>
            </w:r>
          </w:p>
          <w:p w:rsidR="00816EE5" w:rsidRPr="005D242F" w:rsidRDefault="00816EE5" w:rsidP="00470D16">
            <w:pPr>
              <w:jc w:val="right"/>
            </w:pPr>
            <w:r>
              <w:t xml:space="preserve">  № </w:t>
            </w:r>
            <w:proofErr w:type="spellStart"/>
            <w:r>
              <w:t>________от</w:t>
            </w:r>
            <w:proofErr w:type="spellEnd"/>
            <w:r>
              <w:t xml:space="preserve"> "____"  ____ 20     г.</w:t>
            </w:r>
          </w:p>
          <w:p w:rsidR="00816EE5" w:rsidRPr="00961304" w:rsidRDefault="00816EE5" w:rsidP="00470D16">
            <w:pPr>
              <w:jc w:val="right"/>
              <w:rPr>
                <w:sz w:val="18"/>
                <w:szCs w:val="18"/>
              </w:rPr>
            </w:pPr>
          </w:p>
        </w:tc>
      </w:tr>
      <w:tr w:rsidR="00816EE5" w:rsidRPr="00961304" w:rsidTr="00D31007">
        <w:trPr>
          <w:gridBefore w:val="1"/>
          <w:wBefore w:w="250" w:type="dxa"/>
          <w:trHeight w:val="165"/>
        </w:trPr>
        <w:tc>
          <w:tcPr>
            <w:tcW w:w="1560" w:type="dxa"/>
            <w:tcBorders>
              <w:top w:val="nil"/>
              <w:left w:val="nil"/>
              <w:bottom w:val="nil"/>
              <w:right w:val="nil"/>
            </w:tcBorders>
            <w:shd w:val="clear" w:color="auto" w:fill="auto"/>
            <w:noWrap/>
            <w:vAlign w:val="bottom"/>
          </w:tcPr>
          <w:p w:rsidR="00816EE5" w:rsidRPr="00961304" w:rsidRDefault="00816EE5" w:rsidP="00470D16">
            <w:pPr>
              <w:rPr>
                <w:sz w:val="18"/>
                <w:szCs w:val="18"/>
              </w:rPr>
            </w:pPr>
          </w:p>
        </w:tc>
        <w:tc>
          <w:tcPr>
            <w:tcW w:w="760" w:type="dxa"/>
            <w:tcBorders>
              <w:top w:val="nil"/>
              <w:left w:val="nil"/>
              <w:bottom w:val="nil"/>
              <w:right w:val="nil"/>
            </w:tcBorders>
            <w:shd w:val="clear" w:color="auto" w:fill="auto"/>
            <w:noWrap/>
            <w:vAlign w:val="bottom"/>
          </w:tcPr>
          <w:p w:rsidR="00816EE5" w:rsidRPr="00961304" w:rsidRDefault="00816EE5" w:rsidP="00470D16">
            <w:pPr>
              <w:rPr>
                <w:sz w:val="18"/>
                <w:szCs w:val="18"/>
              </w:rPr>
            </w:pPr>
          </w:p>
        </w:tc>
        <w:tc>
          <w:tcPr>
            <w:tcW w:w="261" w:type="dxa"/>
            <w:tcBorders>
              <w:top w:val="nil"/>
              <w:left w:val="nil"/>
              <w:bottom w:val="nil"/>
              <w:right w:val="nil"/>
            </w:tcBorders>
            <w:shd w:val="clear" w:color="auto" w:fill="auto"/>
            <w:noWrap/>
            <w:vAlign w:val="bottom"/>
          </w:tcPr>
          <w:p w:rsidR="00816EE5" w:rsidRPr="00961304" w:rsidRDefault="00816EE5" w:rsidP="00470D16">
            <w:pPr>
              <w:rPr>
                <w:sz w:val="18"/>
                <w:szCs w:val="18"/>
              </w:rPr>
            </w:pPr>
          </w:p>
        </w:tc>
        <w:tc>
          <w:tcPr>
            <w:tcW w:w="1140" w:type="dxa"/>
            <w:tcBorders>
              <w:top w:val="nil"/>
              <w:left w:val="nil"/>
              <w:bottom w:val="nil"/>
              <w:right w:val="nil"/>
            </w:tcBorders>
            <w:shd w:val="clear" w:color="auto" w:fill="auto"/>
            <w:noWrap/>
            <w:vAlign w:val="bottom"/>
          </w:tcPr>
          <w:p w:rsidR="00816EE5" w:rsidRPr="00961304" w:rsidRDefault="00816EE5" w:rsidP="00470D16">
            <w:pPr>
              <w:rPr>
                <w:sz w:val="18"/>
                <w:szCs w:val="18"/>
              </w:rPr>
            </w:pPr>
          </w:p>
        </w:tc>
        <w:tc>
          <w:tcPr>
            <w:tcW w:w="580" w:type="dxa"/>
            <w:tcBorders>
              <w:top w:val="nil"/>
              <w:left w:val="nil"/>
              <w:bottom w:val="nil"/>
              <w:right w:val="nil"/>
            </w:tcBorders>
            <w:shd w:val="clear" w:color="auto" w:fill="auto"/>
            <w:noWrap/>
            <w:vAlign w:val="bottom"/>
          </w:tcPr>
          <w:p w:rsidR="00816EE5" w:rsidRPr="00961304" w:rsidRDefault="00816EE5" w:rsidP="00470D16">
            <w:pPr>
              <w:rPr>
                <w:sz w:val="18"/>
                <w:szCs w:val="18"/>
              </w:rPr>
            </w:pPr>
          </w:p>
        </w:tc>
        <w:tc>
          <w:tcPr>
            <w:tcW w:w="423" w:type="dxa"/>
            <w:tcBorders>
              <w:top w:val="nil"/>
              <w:left w:val="nil"/>
              <w:bottom w:val="nil"/>
              <w:right w:val="nil"/>
            </w:tcBorders>
            <w:shd w:val="clear" w:color="auto" w:fill="auto"/>
            <w:noWrap/>
            <w:vAlign w:val="bottom"/>
          </w:tcPr>
          <w:p w:rsidR="00816EE5" w:rsidRPr="00961304" w:rsidRDefault="00816EE5" w:rsidP="00470D16">
            <w:pPr>
              <w:rPr>
                <w:sz w:val="18"/>
                <w:szCs w:val="18"/>
              </w:rPr>
            </w:pPr>
          </w:p>
        </w:tc>
        <w:tc>
          <w:tcPr>
            <w:tcW w:w="236" w:type="dxa"/>
            <w:tcBorders>
              <w:top w:val="nil"/>
              <w:left w:val="nil"/>
              <w:bottom w:val="nil"/>
              <w:right w:val="nil"/>
            </w:tcBorders>
            <w:shd w:val="clear" w:color="auto" w:fill="auto"/>
            <w:noWrap/>
            <w:vAlign w:val="bottom"/>
          </w:tcPr>
          <w:p w:rsidR="00816EE5" w:rsidRPr="00961304" w:rsidRDefault="00816EE5" w:rsidP="00470D16">
            <w:pPr>
              <w:rPr>
                <w:sz w:val="18"/>
                <w:szCs w:val="18"/>
              </w:rPr>
            </w:pPr>
          </w:p>
        </w:tc>
        <w:tc>
          <w:tcPr>
            <w:tcW w:w="455" w:type="dxa"/>
            <w:tcBorders>
              <w:top w:val="nil"/>
              <w:left w:val="nil"/>
              <w:bottom w:val="nil"/>
              <w:right w:val="nil"/>
            </w:tcBorders>
            <w:shd w:val="clear" w:color="auto" w:fill="auto"/>
            <w:noWrap/>
            <w:vAlign w:val="bottom"/>
          </w:tcPr>
          <w:p w:rsidR="00816EE5" w:rsidRPr="00961304" w:rsidRDefault="00816EE5" w:rsidP="00470D16">
            <w:pPr>
              <w:rPr>
                <w:sz w:val="18"/>
                <w:szCs w:val="18"/>
              </w:rPr>
            </w:pPr>
          </w:p>
        </w:tc>
        <w:tc>
          <w:tcPr>
            <w:tcW w:w="1194" w:type="dxa"/>
            <w:tcBorders>
              <w:top w:val="nil"/>
              <w:left w:val="nil"/>
              <w:bottom w:val="nil"/>
              <w:right w:val="nil"/>
            </w:tcBorders>
            <w:shd w:val="clear" w:color="auto" w:fill="auto"/>
            <w:noWrap/>
            <w:vAlign w:val="bottom"/>
          </w:tcPr>
          <w:p w:rsidR="00816EE5" w:rsidRPr="00961304" w:rsidRDefault="00816EE5" w:rsidP="00470D16">
            <w:pPr>
              <w:rPr>
                <w:sz w:val="18"/>
                <w:szCs w:val="18"/>
              </w:rPr>
            </w:pPr>
          </w:p>
        </w:tc>
        <w:tc>
          <w:tcPr>
            <w:tcW w:w="236" w:type="dxa"/>
            <w:tcBorders>
              <w:top w:val="nil"/>
              <w:left w:val="nil"/>
              <w:bottom w:val="nil"/>
              <w:right w:val="nil"/>
            </w:tcBorders>
            <w:shd w:val="clear" w:color="auto" w:fill="auto"/>
            <w:noWrap/>
            <w:vAlign w:val="bottom"/>
          </w:tcPr>
          <w:p w:rsidR="00816EE5" w:rsidRPr="00961304" w:rsidRDefault="00816EE5" w:rsidP="00470D16">
            <w:pPr>
              <w:rPr>
                <w:sz w:val="18"/>
                <w:szCs w:val="18"/>
              </w:rPr>
            </w:pPr>
          </w:p>
        </w:tc>
        <w:tc>
          <w:tcPr>
            <w:tcW w:w="236" w:type="dxa"/>
            <w:tcBorders>
              <w:top w:val="nil"/>
              <w:left w:val="nil"/>
              <w:bottom w:val="nil"/>
              <w:right w:val="nil"/>
            </w:tcBorders>
            <w:shd w:val="clear" w:color="auto" w:fill="auto"/>
            <w:noWrap/>
            <w:vAlign w:val="bottom"/>
          </w:tcPr>
          <w:p w:rsidR="00816EE5" w:rsidRPr="00961304" w:rsidRDefault="00816EE5" w:rsidP="00470D16">
            <w:pPr>
              <w:rPr>
                <w:sz w:val="18"/>
                <w:szCs w:val="18"/>
              </w:rPr>
            </w:pPr>
          </w:p>
        </w:tc>
        <w:tc>
          <w:tcPr>
            <w:tcW w:w="589" w:type="dxa"/>
            <w:tcBorders>
              <w:top w:val="nil"/>
              <w:left w:val="nil"/>
              <w:bottom w:val="nil"/>
              <w:right w:val="nil"/>
            </w:tcBorders>
            <w:shd w:val="clear" w:color="auto" w:fill="auto"/>
            <w:noWrap/>
            <w:vAlign w:val="bottom"/>
          </w:tcPr>
          <w:p w:rsidR="00816EE5" w:rsidRPr="00961304" w:rsidRDefault="00816EE5" w:rsidP="00470D16">
            <w:pPr>
              <w:rPr>
                <w:sz w:val="18"/>
                <w:szCs w:val="18"/>
              </w:rPr>
            </w:pPr>
          </w:p>
        </w:tc>
        <w:tc>
          <w:tcPr>
            <w:tcW w:w="1026" w:type="dxa"/>
            <w:gridSpan w:val="2"/>
            <w:tcBorders>
              <w:top w:val="nil"/>
              <w:left w:val="nil"/>
              <w:bottom w:val="nil"/>
              <w:right w:val="nil"/>
            </w:tcBorders>
            <w:shd w:val="clear" w:color="auto" w:fill="auto"/>
            <w:noWrap/>
            <w:vAlign w:val="bottom"/>
          </w:tcPr>
          <w:p w:rsidR="00816EE5" w:rsidRPr="00961304" w:rsidRDefault="00816EE5" w:rsidP="00470D16">
            <w:pPr>
              <w:jc w:val="center"/>
              <w:rPr>
                <w:sz w:val="18"/>
                <w:szCs w:val="18"/>
              </w:rPr>
            </w:pPr>
          </w:p>
        </w:tc>
        <w:tc>
          <w:tcPr>
            <w:tcW w:w="1951" w:type="dxa"/>
            <w:gridSpan w:val="4"/>
            <w:tcBorders>
              <w:top w:val="nil"/>
              <w:left w:val="nil"/>
              <w:bottom w:val="nil"/>
              <w:right w:val="nil"/>
            </w:tcBorders>
            <w:shd w:val="clear" w:color="auto" w:fill="auto"/>
            <w:noWrap/>
            <w:vAlign w:val="bottom"/>
          </w:tcPr>
          <w:p w:rsidR="00816EE5" w:rsidRPr="00961304" w:rsidRDefault="00816EE5" w:rsidP="00470D16">
            <w:pPr>
              <w:jc w:val="center"/>
              <w:rPr>
                <w:sz w:val="18"/>
                <w:szCs w:val="18"/>
              </w:rPr>
            </w:pPr>
          </w:p>
        </w:tc>
      </w:tr>
      <w:tr w:rsidR="00816EE5" w:rsidRPr="00961304" w:rsidTr="00D31007">
        <w:trPr>
          <w:gridBefore w:val="1"/>
          <w:wBefore w:w="250" w:type="dxa"/>
          <w:trHeight w:val="270"/>
        </w:trPr>
        <w:tc>
          <w:tcPr>
            <w:tcW w:w="1560" w:type="dxa"/>
            <w:tcBorders>
              <w:top w:val="nil"/>
              <w:left w:val="nil"/>
              <w:bottom w:val="nil"/>
              <w:right w:val="nil"/>
            </w:tcBorders>
            <w:shd w:val="clear" w:color="auto" w:fill="auto"/>
            <w:noWrap/>
            <w:vAlign w:val="bottom"/>
          </w:tcPr>
          <w:p w:rsidR="00816EE5" w:rsidRPr="00961304" w:rsidRDefault="00816EE5" w:rsidP="00470D16">
            <w:pPr>
              <w:rPr>
                <w:sz w:val="18"/>
                <w:szCs w:val="18"/>
              </w:rPr>
            </w:pPr>
          </w:p>
        </w:tc>
        <w:tc>
          <w:tcPr>
            <w:tcW w:w="760" w:type="dxa"/>
            <w:tcBorders>
              <w:top w:val="nil"/>
              <w:left w:val="nil"/>
              <w:bottom w:val="nil"/>
              <w:right w:val="nil"/>
            </w:tcBorders>
            <w:shd w:val="clear" w:color="auto" w:fill="auto"/>
            <w:noWrap/>
            <w:vAlign w:val="bottom"/>
          </w:tcPr>
          <w:p w:rsidR="00816EE5" w:rsidRPr="00961304" w:rsidRDefault="00816EE5" w:rsidP="00470D16">
            <w:pPr>
              <w:rPr>
                <w:sz w:val="18"/>
                <w:szCs w:val="18"/>
              </w:rPr>
            </w:pPr>
          </w:p>
        </w:tc>
        <w:tc>
          <w:tcPr>
            <w:tcW w:w="261" w:type="dxa"/>
            <w:tcBorders>
              <w:top w:val="nil"/>
              <w:left w:val="nil"/>
              <w:bottom w:val="nil"/>
              <w:right w:val="nil"/>
            </w:tcBorders>
            <w:shd w:val="clear" w:color="auto" w:fill="auto"/>
            <w:noWrap/>
            <w:vAlign w:val="bottom"/>
          </w:tcPr>
          <w:p w:rsidR="00816EE5" w:rsidRPr="00961304" w:rsidRDefault="00816EE5" w:rsidP="00470D16">
            <w:pPr>
              <w:rPr>
                <w:sz w:val="18"/>
                <w:szCs w:val="18"/>
              </w:rPr>
            </w:pPr>
          </w:p>
        </w:tc>
        <w:tc>
          <w:tcPr>
            <w:tcW w:w="1140" w:type="dxa"/>
            <w:tcBorders>
              <w:top w:val="nil"/>
              <w:left w:val="nil"/>
              <w:bottom w:val="nil"/>
              <w:right w:val="nil"/>
            </w:tcBorders>
            <w:shd w:val="clear" w:color="auto" w:fill="auto"/>
            <w:noWrap/>
            <w:vAlign w:val="bottom"/>
          </w:tcPr>
          <w:p w:rsidR="00816EE5" w:rsidRPr="00961304" w:rsidRDefault="00816EE5" w:rsidP="00470D16">
            <w:pPr>
              <w:rPr>
                <w:sz w:val="18"/>
                <w:szCs w:val="18"/>
              </w:rPr>
            </w:pPr>
          </w:p>
        </w:tc>
        <w:tc>
          <w:tcPr>
            <w:tcW w:w="580" w:type="dxa"/>
            <w:tcBorders>
              <w:top w:val="nil"/>
              <w:left w:val="nil"/>
              <w:bottom w:val="nil"/>
              <w:right w:val="nil"/>
            </w:tcBorders>
            <w:shd w:val="clear" w:color="auto" w:fill="auto"/>
            <w:noWrap/>
            <w:vAlign w:val="bottom"/>
          </w:tcPr>
          <w:p w:rsidR="00816EE5" w:rsidRPr="00961304" w:rsidRDefault="00816EE5" w:rsidP="00470D16">
            <w:pPr>
              <w:rPr>
                <w:sz w:val="18"/>
                <w:szCs w:val="18"/>
              </w:rPr>
            </w:pPr>
          </w:p>
        </w:tc>
        <w:tc>
          <w:tcPr>
            <w:tcW w:w="423" w:type="dxa"/>
            <w:tcBorders>
              <w:top w:val="nil"/>
              <w:left w:val="nil"/>
              <w:bottom w:val="nil"/>
              <w:right w:val="nil"/>
            </w:tcBorders>
            <w:shd w:val="clear" w:color="auto" w:fill="auto"/>
            <w:noWrap/>
            <w:vAlign w:val="bottom"/>
          </w:tcPr>
          <w:p w:rsidR="00816EE5" w:rsidRPr="00961304" w:rsidRDefault="00816EE5" w:rsidP="00470D16">
            <w:pPr>
              <w:rPr>
                <w:sz w:val="18"/>
                <w:szCs w:val="18"/>
              </w:rPr>
            </w:pPr>
          </w:p>
        </w:tc>
        <w:tc>
          <w:tcPr>
            <w:tcW w:w="236" w:type="dxa"/>
            <w:tcBorders>
              <w:top w:val="nil"/>
              <w:left w:val="nil"/>
              <w:bottom w:val="nil"/>
              <w:right w:val="nil"/>
            </w:tcBorders>
            <w:shd w:val="clear" w:color="auto" w:fill="auto"/>
            <w:noWrap/>
            <w:vAlign w:val="bottom"/>
          </w:tcPr>
          <w:p w:rsidR="00816EE5" w:rsidRPr="00961304" w:rsidRDefault="00816EE5" w:rsidP="00470D16">
            <w:pPr>
              <w:rPr>
                <w:sz w:val="18"/>
                <w:szCs w:val="18"/>
              </w:rPr>
            </w:pPr>
          </w:p>
        </w:tc>
        <w:tc>
          <w:tcPr>
            <w:tcW w:w="455" w:type="dxa"/>
            <w:tcBorders>
              <w:top w:val="nil"/>
              <w:left w:val="nil"/>
              <w:bottom w:val="nil"/>
              <w:right w:val="nil"/>
            </w:tcBorders>
            <w:shd w:val="clear" w:color="auto" w:fill="auto"/>
            <w:noWrap/>
            <w:vAlign w:val="bottom"/>
          </w:tcPr>
          <w:p w:rsidR="00816EE5" w:rsidRPr="00961304" w:rsidRDefault="00816EE5" w:rsidP="00470D16">
            <w:pPr>
              <w:rPr>
                <w:sz w:val="18"/>
                <w:szCs w:val="18"/>
              </w:rPr>
            </w:pPr>
          </w:p>
        </w:tc>
        <w:tc>
          <w:tcPr>
            <w:tcW w:w="1194" w:type="dxa"/>
            <w:tcBorders>
              <w:top w:val="nil"/>
              <w:left w:val="nil"/>
              <w:bottom w:val="nil"/>
              <w:right w:val="nil"/>
            </w:tcBorders>
            <w:shd w:val="clear" w:color="auto" w:fill="auto"/>
            <w:noWrap/>
            <w:vAlign w:val="bottom"/>
          </w:tcPr>
          <w:p w:rsidR="00816EE5" w:rsidRPr="00961304" w:rsidRDefault="00816EE5" w:rsidP="00470D16">
            <w:pPr>
              <w:rPr>
                <w:sz w:val="18"/>
                <w:szCs w:val="18"/>
              </w:rPr>
            </w:pPr>
          </w:p>
        </w:tc>
        <w:tc>
          <w:tcPr>
            <w:tcW w:w="236" w:type="dxa"/>
            <w:tcBorders>
              <w:top w:val="nil"/>
              <w:left w:val="nil"/>
              <w:bottom w:val="nil"/>
              <w:right w:val="nil"/>
            </w:tcBorders>
            <w:shd w:val="clear" w:color="auto" w:fill="auto"/>
            <w:noWrap/>
            <w:vAlign w:val="bottom"/>
          </w:tcPr>
          <w:p w:rsidR="00816EE5" w:rsidRPr="00961304" w:rsidRDefault="00816EE5" w:rsidP="00470D16">
            <w:pPr>
              <w:rPr>
                <w:sz w:val="18"/>
                <w:szCs w:val="18"/>
              </w:rPr>
            </w:pPr>
          </w:p>
        </w:tc>
        <w:tc>
          <w:tcPr>
            <w:tcW w:w="236" w:type="dxa"/>
            <w:tcBorders>
              <w:top w:val="nil"/>
              <w:left w:val="nil"/>
              <w:bottom w:val="nil"/>
              <w:right w:val="nil"/>
            </w:tcBorders>
            <w:shd w:val="clear" w:color="auto" w:fill="auto"/>
            <w:noWrap/>
            <w:vAlign w:val="bottom"/>
          </w:tcPr>
          <w:p w:rsidR="00816EE5" w:rsidRPr="00961304" w:rsidRDefault="00816EE5" w:rsidP="00470D16">
            <w:pPr>
              <w:rPr>
                <w:sz w:val="18"/>
                <w:szCs w:val="18"/>
              </w:rPr>
            </w:pPr>
          </w:p>
        </w:tc>
        <w:tc>
          <w:tcPr>
            <w:tcW w:w="589" w:type="dxa"/>
            <w:tcBorders>
              <w:top w:val="nil"/>
              <w:left w:val="nil"/>
              <w:bottom w:val="nil"/>
              <w:right w:val="nil"/>
            </w:tcBorders>
            <w:shd w:val="clear" w:color="auto" w:fill="auto"/>
            <w:noWrap/>
            <w:vAlign w:val="bottom"/>
          </w:tcPr>
          <w:p w:rsidR="00816EE5" w:rsidRPr="00961304" w:rsidRDefault="00816EE5" w:rsidP="00470D16">
            <w:pPr>
              <w:rPr>
                <w:sz w:val="18"/>
                <w:szCs w:val="18"/>
              </w:rPr>
            </w:pPr>
          </w:p>
        </w:tc>
        <w:tc>
          <w:tcPr>
            <w:tcW w:w="1026" w:type="dxa"/>
            <w:gridSpan w:val="2"/>
            <w:tcBorders>
              <w:top w:val="nil"/>
              <w:left w:val="nil"/>
              <w:bottom w:val="nil"/>
              <w:right w:val="nil"/>
            </w:tcBorders>
            <w:shd w:val="clear" w:color="auto" w:fill="auto"/>
            <w:noWrap/>
            <w:vAlign w:val="bottom"/>
          </w:tcPr>
          <w:p w:rsidR="00816EE5" w:rsidRPr="00961304" w:rsidRDefault="00816EE5" w:rsidP="00470D16">
            <w:pPr>
              <w:jc w:val="center"/>
              <w:rPr>
                <w:sz w:val="18"/>
                <w:szCs w:val="18"/>
              </w:rPr>
            </w:pPr>
          </w:p>
        </w:tc>
        <w:tc>
          <w:tcPr>
            <w:tcW w:w="1951" w:type="dxa"/>
            <w:gridSpan w:val="4"/>
            <w:tcBorders>
              <w:top w:val="single" w:sz="4" w:space="0" w:color="auto"/>
              <w:left w:val="single" w:sz="4" w:space="0" w:color="auto"/>
              <w:bottom w:val="nil"/>
              <w:right w:val="single" w:sz="4" w:space="0" w:color="auto"/>
            </w:tcBorders>
            <w:shd w:val="clear" w:color="auto" w:fill="auto"/>
            <w:noWrap/>
            <w:vAlign w:val="bottom"/>
          </w:tcPr>
          <w:p w:rsidR="00816EE5" w:rsidRPr="00961304" w:rsidRDefault="00816EE5" w:rsidP="00470D16">
            <w:pPr>
              <w:jc w:val="center"/>
              <w:rPr>
                <w:sz w:val="18"/>
                <w:szCs w:val="18"/>
              </w:rPr>
            </w:pPr>
            <w:r>
              <w:rPr>
                <w:sz w:val="18"/>
                <w:szCs w:val="18"/>
              </w:rPr>
              <w:t>Код</w:t>
            </w:r>
          </w:p>
        </w:tc>
      </w:tr>
      <w:tr w:rsidR="00816EE5" w:rsidRPr="00961304" w:rsidTr="00D31007">
        <w:trPr>
          <w:gridBefore w:val="1"/>
          <w:wBefore w:w="250" w:type="dxa"/>
          <w:trHeight w:val="285"/>
        </w:trPr>
        <w:tc>
          <w:tcPr>
            <w:tcW w:w="1560" w:type="dxa"/>
            <w:tcBorders>
              <w:top w:val="nil"/>
              <w:left w:val="nil"/>
              <w:bottom w:val="nil"/>
              <w:right w:val="nil"/>
            </w:tcBorders>
            <w:shd w:val="clear" w:color="auto" w:fill="auto"/>
            <w:noWrap/>
            <w:vAlign w:val="bottom"/>
          </w:tcPr>
          <w:p w:rsidR="00816EE5" w:rsidRPr="00961304" w:rsidRDefault="00816EE5" w:rsidP="00470D16">
            <w:pPr>
              <w:rPr>
                <w:sz w:val="18"/>
                <w:szCs w:val="18"/>
              </w:rPr>
            </w:pPr>
          </w:p>
        </w:tc>
        <w:tc>
          <w:tcPr>
            <w:tcW w:w="760" w:type="dxa"/>
            <w:tcBorders>
              <w:top w:val="nil"/>
              <w:left w:val="nil"/>
              <w:bottom w:val="nil"/>
              <w:right w:val="nil"/>
            </w:tcBorders>
            <w:shd w:val="clear" w:color="auto" w:fill="auto"/>
            <w:noWrap/>
            <w:vAlign w:val="bottom"/>
          </w:tcPr>
          <w:p w:rsidR="00816EE5" w:rsidRPr="00961304" w:rsidRDefault="00816EE5" w:rsidP="00470D16">
            <w:pPr>
              <w:rPr>
                <w:sz w:val="18"/>
                <w:szCs w:val="18"/>
              </w:rPr>
            </w:pPr>
          </w:p>
        </w:tc>
        <w:tc>
          <w:tcPr>
            <w:tcW w:w="261" w:type="dxa"/>
            <w:tcBorders>
              <w:top w:val="nil"/>
              <w:left w:val="nil"/>
              <w:bottom w:val="nil"/>
              <w:right w:val="nil"/>
            </w:tcBorders>
            <w:shd w:val="clear" w:color="auto" w:fill="auto"/>
            <w:noWrap/>
            <w:vAlign w:val="bottom"/>
          </w:tcPr>
          <w:p w:rsidR="00816EE5" w:rsidRPr="00961304" w:rsidRDefault="00816EE5" w:rsidP="00470D16">
            <w:pPr>
              <w:rPr>
                <w:sz w:val="18"/>
                <w:szCs w:val="18"/>
              </w:rPr>
            </w:pPr>
          </w:p>
        </w:tc>
        <w:tc>
          <w:tcPr>
            <w:tcW w:w="1140" w:type="dxa"/>
            <w:tcBorders>
              <w:top w:val="nil"/>
              <w:left w:val="nil"/>
              <w:bottom w:val="nil"/>
              <w:right w:val="nil"/>
            </w:tcBorders>
            <w:shd w:val="clear" w:color="auto" w:fill="auto"/>
            <w:noWrap/>
            <w:vAlign w:val="bottom"/>
          </w:tcPr>
          <w:p w:rsidR="00816EE5" w:rsidRPr="00961304" w:rsidRDefault="00816EE5" w:rsidP="00470D16">
            <w:pPr>
              <w:rPr>
                <w:sz w:val="18"/>
                <w:szCs w:val="18"/>
              </w:rPr>
            </w:pPr>
          </w:p>
        </w:tc>
        <w:tc>
          <w:tcPr>
            <w:tcW w:w="580" w:type="dxa"/>
            <w:tcBorders>
              <w:top w:val="nil"/>
              <w:left w:val="nil"/>
              <w:bottom w:val="nil"/>
              <w:right w:val="nil"/>
            </w:tcBorders>
            <w:shd w:val="clear" w:color="auto" w:fill="auto"/>
            <w:noWrap/>
            <w:vAlign w:val="bottom"/>
          </w:tcPr>
          <w:p w:rsidR="00816EE5" w:rsidRPr="00961304" w:rsidRDefault="00816EE5" w:rsidP="00470D16">
            <w:pPr>
              <w:rPr>
                <w:sz w:val="18"/>
                <w:szCs w:val="18"/>
              </w:rPr>
            </w:pPr>
          </w:p>
        </w:tc>
        <w:tc>
          <w:tcPr>
            <w:tcW w:w="423" w:type="dxa"/>
            <w:tcBorders>
              <w:top w:val="nil"/>
              <w:left w:val="nil"/>
              <w:bottom w:val="nil"/>
              <w:right w:val="nil"/>
            </w:tcBorders>
            <w:shd w:val="clear" w:color="auto" w:fill="auto"/>
            <w:noWrap/>
            <w:vAlign w:val="bottom"/>
          </w:tcPr>
          <w:p w:rsidR="00816EE5" w:rsidRPr="00961304" w:rsidRDefault="00816EE5" w:rsidP="00470D16">
            <w:pPr>
              <w:rPr>
                <w:sz w:val="18"/>
                <w:szCs w:val="18"/>
              </w:rPr>
            </w:pPr>
          </w:p>
        </w:tc>
        <w:tc>
          <w:tcPr>
            <w:tcW w:w="236" w:type="dxa"/>
            <w:tcBorders>
              <w:top w:val="nil"/>
              <w:left w:val="nil"/>
              <w:bottom w:val="nil"/>
              <w:right w:val="nil"/>
            </w:tcBorders>
            <w:shd w:val="clear" w:color="auto" w:fill="auto"/>
            <w:noWrap/>
            <w:vAlign w:val="bottom"/>
          </w:tcPr>
          <w:p w:rsidR="00816EE5" w:rsidRPr="00961304" w:rsidRDefault="00816EE5" w:rsidP="00470D16">
            <w:pPr>
              <w:rPr>
                <w:sz w:val="18"/>
                <w:szCs w:val="18"/>
              </w:rPr>
            </w:pPr>
          </w:p>
        </w:tc>
        <w:tc>
          <w:tcPr>
            <w:tcW w:w="455" w:type="dxa"/>
            <w:tcBorders>
              <w:top w:val="nil"/>
              <w:left w:val="nil"/>
              <w:bottom w:val="nil"/>
              <w:right w:val="nil"/>
            </w:tcBorders>
            <w:shd w:val="clear" w:color="auto" w:fill="auto"/>
            <w:noWrap/>
            <w:vAlign w:val="bottom"/>
          </w:tcPr>
          <w:p w:rsidR="00816EE5" w:rsidRPr="00961304" w:rsidRDefault="00816EE5" w:rsidP="00470D16">
            <w:pPr>
              <w:rPr>
                <w:sz w:val="18"/>
                <w:szCs w:val="18"/>
              </w:rPr>
            </w:pPr>
          </w:p>
        </w:tc>
        <w:tc>
          <w:tcPr>
            <w:tcW w:w="1194" w:type="dxa"/>
            <w:tcBorders>
              <w:top w:val="nil"/>
              <w:left w:val="nil"/>
              <w:bottom w:val="nil"/>
              <w:right w:val="nil"/>
            </w:tcBorders>
            <w:shd w:val="clear" w:color="auto" w:fill="auto"/>
            <w:noWrap/>
            <w:vAlign w:val="bottom"/>
          </w:tcPr>
          <w:p w:rsidR="00816EE5" w:rsidRPr="00961304" w:rsidRDefault="00816EE5" w:rsidP="00470D16">
            <w:pPr>
              <w:rPr>
                <w:sz w:val="18"/>
                <w:szCs w:val="18"/>
              </w:rPr>
            </w:pPr>
          </w:p>
        </w:tc>
        <w:tc>
          <w:tcPr>
            <w:tcW w:w="236" w:type="dxa"/>
            <w:tcBorders>
              <w:top w:val="nil"/>
              <w:left w:val="nil"/>
              <w:bottom w:val="nil"/>
              <w:right w:val="nil"/>
            </w:tcBorders>
            <w:shd w:val="clear" w:color="auto" w:fill="auto"/>
            <w:noWrap/>
            <w:vAlign w:val="bottom"/>
          </w:tcPr>
          <w:p w:rsidR="00816EE5" w:rsidRPr="00961304" w:rsidRDefault="00816EE5" w:rsidP="00470D16">
            <w:pPr>
              <w:rPr>
                <w:sz w:val="18"/>
                <w:szCs w:val="18"/>
              </w:rPr>
            </w:pPr>
          </w:p>
        </w:tc>
        <w:tc>
          <w:tcPr>
            <w:tcW w:w="1851" w:type="dxa"/>
            <w:gridSpan w:val="4"/>
            <w:tcBorders>
              <w:top w:val="nil"/>
              <w:left w:val="nil"/>
              <w:bottom w:val="nil"/>
              <w:right w:val="single" w:sz="8" w:space="0" w:color="000000"/>
            </w:tcBorders>
            <w:shd w:val="clear" w:color="auto" w:fill="auto"/>
            <w:noWrap/>
            <w:vAlign w:val="bottom"/>
          </w:tcPr>
          <w:p w:rsidR="00816EE5" w:rsidRPr="00961304" w:rsidRDefault="00816EE5" w:rsidP="00470D16">
            <w:pPr>
              <w:jc w:val="right"/>
              <w:rPr>
                <w:sz w:val="18"/>
                <w:szCs w:val="18"/>
              </w:rPr>
            </w:pPr>
            <w:r>
              <w:rPr>
                <w:sz w:val="18"/>
                <w:szCs w:val="18"/>
              </w:rPr>
              <w:t>Форма по ОКУД</w:t>
            </w:r>
          </w:p>
        </w:tc>
        <w:tc>
          <w:tcPr>
            <w:tcW w:w="1951" w:type="dxa"/>
            <w:gridSpan w:val="4"/>
            <w:tcBorders>
              <w:top w:val="single" w:sz="8" w:space="0" w:color="auto"/>
              <w:left w:val="nil"/>
              <w:bottom w:val="single" w:sz="8" w:space="0" w:color="auto"/>
              <w:right w:val="single" w:sz="8" w:space="0" w:color="auto"/>
            </w:tcBorders>
            <w:shd w:val="clear" w:color="auto" w:fill="auto"/>
            <w:noWrap/>
            <w:vAlign w:val="bottom"/>
          </w:tcPr>
          <w:p w:rsidR="00816EE5" w:rsidRPr="00961304" w:rsidRDefault="00816EE5" w:rsidP="00470D16">
            <w:pPr>
              <w:jc w:val="center"/>
              <w:rPr>
                <w:sz w:val="18"/>
                <w:szCs w:val="18"/>
              </w:rPr>
            </w:pPr>
            <w:r>
              <w:rPr>
                <w:sz w:val="18"/>
                <w:szCs w:val="18"/>
              </w:rPr>
              <w:t>0305867</w:t>
            </w:r>
          </w:p>
        </w:tc>
      </w:tr>
      <w:tr w:rsidR="00816EE5" w:rsidRPr="00961304" w:rsidTr="00D31007">
        <w:trPr>
          <w:gridBefore w:val="1"/>
          <w:wBefore w:w="250" w:type="dxa"/>
          <w:trHeight w:val="79"/>
        </w:trPr>
        <w:tc>
          <w:tcPr>
            <w:tcW w:w="1560" w:type="dxa"/>
            <w:tcBorders>
              <w:top w:val="nil"/>
              <w:left w:val="nil"/>
              <w:bottom w:val="nil"/>
              <w:right w:val="nil"/>
            </w:tcBorders>
            <w:shd w:val="clear" w:color="auto" w:fill="auto"/>
            <w:noWrap/>
            <w:vAlign w:val="bottom"/>
          </w:tcPr>
          <w:p w:rsidR="00816EE5" w:rsidRPr="00961304" w:rsidRDefault="00816EE5" w:rsidP="00470D16">
            <w:pPr>
              <w:rPr>
                <w:sz w:val="18"/>
                <w:szCs w:val="18"/>
              </w:rPr>
            </w:pPr>
            <w:r>
              <w:rPr>
                <w:sz w:val="18"/>
                <w:szCs w:val="18"/>
              </w:rPr>
              <w:t>Арендатор</w:t>
            </w:r>
          </w:p>
        </w:tc>
        <w:tc>
          <w:tcPr>
            <w:tcW w:w="6110" w:type="dxa"/>
            <w:gridSpan w:val="11"/>
            <w:tcBorders>
              <w:top w:val="nil"/>
              <w:left w:val="nil"/>
              <w:bottom w:val="single" w:sz="4" w:space="0" w:color="auto"/>
              <w:right w:val="nil"/>
            </w:tcBorders>
            <w:shd w:val="clear" w:color="auto" w:fill="auto"/>
            <w:vAlign w:val="bottom"/>
          </w:tcPr>
          <w:p w:rsidR="00816EE5" w:rsidRPr="00961304" w:rsidRDefault="00816EE5" w:rsidP="00470D16">
            <w:pPr>
              <w:jc w:val="center"/>
              <w:rPr>
                <w:b/>
                <w:bCs/>
                <w:sz w:val="18"/>
                <w:szCs w:val="18"/>
              </w:rPr>
            </w:pPr>
            <w:r>
              <w:rPr>
                <w:b/>
                <w:bCs/>
                <w:sz w:val="18"/>
                <w:szCs w:val="18"/>
              </w:rPr>
              <w:t> </w:t>
            </w:r>
          </w:p>
        </w:tc>
        <w:tc>
          <w:tcPr>
            <w:tcW w:w="1026" w:type="dxa"/>
            <w:gridSpan w:val="2"/>
            <w:tcBorders>
              <w:top w:val="nil"/>
              <w:left w:val="nil"/>
              <w:bottom w:val="nil"/>
              <w:right w:val="nil"/>
            </w:tcBorders>
            <w:vAlign w:val="center"/>
          </w:tcPr>
          <w:p w:rsidR="00816EE5" w:rsidRPr="00961304" w:rsidRDefault="00816EE5" w:rsidP="00470D16">
            <w:pPr>
              <w:rPr>
                <w:sz w:val="18"/>
                <w:szCs w:val="18"/>
              </w:rPr>
            </w:pPr>
            <w:r>
              <w:rPr>
                <w:sz w:val="18"/>
                <w:szCs w:val="18"/>
              </w:rPr>
              <w:t>по ОКПО</w:t>
            </w:r>
          </w:p>
        </w:tc>
        <w:tc>
          <w:tcPr>
            <w:tcW w:w="1951" w:type="dxa"/>
            <w:gridSpan w:val="4"/>
            <w:tcBorders>
              <w:top w:val="nil"/>
              <w:left w:val="single" w:sz="8" w:space="0" w:color="auto"/>
              <w:bottom w:val="single" w:sz="8" w:space="0" w:color="000000"/>
              <w:right w:val="single" w:sz="8" w:space="0" w:color="auto"/>
            </w:tcBorders>
            <w:vAlign w:val="center"/>
          </w:tcPr>
          <w:p w:rsidR="00816EE5" w:rsidRPr="00961304" w:rsidRDefault="00816EE5" w:rsidP="00470D16">
            <w:pPr>
              <w:rPr>
                <w:sz w:val="18"/>
                <w:szCs w:val="18"/>
              </w:rPr>
            </w:pPr>
          </w:p>
        </w:tc>
      </w:tr>
      <w:tr w:rsidR="00816EE5" w:rsidRPr="00961304" w:rsidTr="00D31007">
        <w:trPr>
          <w:gridBefore w:val="1"/>
          <w:wBefore w:w="250" w:type="dxa"/>
          <w:trHeight w:val="180"/>
        </w:trPr>
        <w:tc>
          <w:tcPr>
            <w:tcW w:w="7670" w:type="dxa"/>
            <w:gridSpan w:val="12"/>
            <w:tcBorders>
              <w:top w:val="nil"/>
              <w:left w:val="nil"/>
              <w:bottom w:val="nil"/>
              <w:right w:val="nil"/>
            </w:tcBorders>
            <w:shd w:val="clear" w:color="auto" w:fill="auto"/>
            <w:noWrap/>
            <w:vAlign w:val="bottom"/>
          </w:tcPr>
          <w:p w:rsidR="00816EE5" w:rsidRPr="00961304" w:rsidRDefault="00816EE5" w:rsidP="00470D16">
            <w:pPr>
              <w:jc w:val="center"/>
              <w:rPr>
                <w:sz w:val="18"/>
                <w:szCs w:val="18"/>
              </w:rPr>
            </w:pPr>
            <w:r>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816EE5" w:rsidRPr="00961304" w:rsidRDefault="00816EE5" w:rsidP="00470D16">
            <w:pPr>
              <w:jc w:val="right"/>
              <w:rPr>
                <w:sz w:val="18"/>
                <w:szCs w:val="18"/>
              </w:rPr>
            </w:pPr>
            <w:r>
              <w:rPr>
                <w:sz w:val="18"/>
                <w:szCs w:val="18"/>
              </w:rPr>
              <w:t>БЕ</w:t>
            </w:r>
          </w:p>
        </w:tc>
        <w:tc>
          <w:tcPr>
            <w:tcW w:w="1951" w:type="dxa"/>
            <w:gridSpan w:val="4"/>
            <w:vMerge w:val="restart"/>
            <w:tcBorders>
              <w:top w:val="nil"/>
              <w:left w:val="single" w:sz="8" w:space="0" w:color="auto"/>
              <w:bottom w:val="single" w:sz="8" w:space="0" w:color="000000"/>
              <w:right w:val="single" w:sz="8" w:space="0" w:color="auto"/>
            </w:tcBorders>
            <w:shd w:val="clear" w:color="auto" w:fill="auto"/>
            <w:noWrap/>
            <w:vAlign w:val="bottom"/>
          </w:tcPr>
          <w:p w:rsidR="00816EE5" w:rsidRPr="00961304" w:rsidRDefault="00816EE5" w:rsidP="00470D16">
            <w:pPr>
              <w:jc w:val="center"/>
              <w:rPr>
                <w:sz w:val="18"/>
                <w:szCs w:val="18"/>
              </w:rPr>
            </w:pPr>
            <w:r>
              <w:rPr>
                <w:sz w:val="18"/>
                <w:szCs w:val="18"/>
              </w:rPr>
              <w:t> </w:t>
            </w:r>
          </w:p>
        </w:tc>
      </w:tr>
      <w:tr w:rsidR="00816EE5" w:rsidRPr="00961304" w:rsidTr="00D31007">
        <w:trPr>
          <w:gridBefore w:val="1"/>
          <w:wBefore w:w="250" w:type="dxa"/>
          <w:trHeight w:val="225"/>
        </w:trPr>
        <w:tc>
          <w:tcPr>
            <w:tcW w:w="7670" w:type="dxa"/>
            <w:gridSpan w:val="12"/>
            <w:tcBorders>
              <w:top w:val="nil"/>
              <w:left w:val="nil"/>
              <w:bottom w:val="single" w:sz="4" w:space="0" w:color="auto"/>
              <w:right w:val="nil"/>
            </w:tcBorders>
            <w:shd w:val="clear" w:color="auto" w:fill="auto"/>
            <w:vAlign w:val="bottom"/>
          </w:tcPr>
          <w:p w:rsidR="00816EE5" w:rsidRPr="00961304" w:rsidRDefault="00816EE5" w:rsidP="00470D16">
            <w:pPr>
              <w:jc w:val="center"/>
              <w:rPr>
                <w:b/>
                <w:bCs/>
                <w:sz w:val="18"/>
                <w:szCs w:val="18"/>
              </w:rPr>
            </w:pPr>
            <w:r>
              <w:rPr>
                <w:b/>
                <w:bCs/>
                <w:sz w:val="18"/>
                <w:szCs w:val="18"/>
              </w:rPr>
              <w:t> </w:t>
            </w:r>
          </w:p>
        </w:tc>
        <w:tc>
          <w:tcPr>
            <w:tcW w:w="1026" w:type="dxa"/>
            <w:gridSpan w:val="2"/>
            <w:vMerge/>
            <w:tcBorders>
              <w:top w:val="nil"/>
              <w:left w:val="nil"/>
              <w:bottom w:val="nil"/>
              <w:right w:val="nil"/>
            </w:tcBorders>
            <w:vAlign w:val="center"/>
          </w:tcPr>
          <w:p w:rsidR="00816EE5" w:rsidRPr="00961304" w:rsidRDefault="00816EE5" w:rsidP="00470D16">
            <w:pPr>
              <w:rPr>
                <w:sz w:val="18"/>
                <w:szCs w:val="18"/>
              </w:rPr>
            </w:pPr>
          </w:p>
        </w:tc>
        <w:tc>
          <w:tcPr>
            <w:tcW w:w="1951" w:type="dxa"/>
            <w:gridSpan w:val="4"/>
            <w:vMerge/>
            <w:tcBorders>
              <w:top w:val="nil"/>
              <w:left w:val="single" w:sz="8" w:space="0" w:color="auto"/>
              <w:bottom w:val="single" w:sz="8" w:space="0" w:color="000000"/>
              <w:right w:val="single" w:sz="8" w:space="0" w:color="auto"/>
            </w:tcBorders>
            <w:vAlign w:val="center"/>
          </w:tcPr>
          <w:p w:rsidR="00816EE5" w:rsidRPr="00961304" w:rsidRDefault="00816EE5" w:rsidP="00470D16">
            <w:pPr>
              <w:rPr>
                <w:sz w:val="18"/>
                <w:szCs w:val="18"/>
              </w:rPr>
            </w:pPr>
          </w:p>
        </w:tc>
      </w:tr>
      <w:tr w:rsidR="00816EE5" w:rsidRPr="00961304" w:rsidTr="00D31007">
        <w:trPr>
          <w:gridBefore w:val="1"/>
          <w:wBefore w:w="250" w:type="dxa"/>
          <w:trHeight w:val="210"/>
        </w:trPr>
        <w:tc>
          <w:tcPr>
            <w:tcW w:w="1560" w:type="dxa"/>
            <w:tcBorders>
              <w:top w:val="nil"/>
              <w:left w:val="nil"/>
              <w:bottom w:val="nil"/>
              <w:right w:val="nil"/>
            </w:tcBorders>
            <w:shd w:val="clear" w:color="auto" w:fill="auto"/>
            <w:noWrap/>
            <w:vAlign w:val="bottom"/>
          </w:tcPr>
          <w:p w:rsidR="00816EE5" w:rsidRPr="00961304" w:rsidRDefault="00816EE5" w:rsidP="00470D16">
            <w:pPr>
              <w:rPr>
                <w:sz w:val="18"/>
                <w:szCs w:val="18"/>
              </w:rPr>
            </w:pPr>
          </w:p>
        </w:tc>
        <w:tc>
          <w:tcPr>
            <w:tcW w:w="760" w:type="dxa"/>
            <w:tcBorders>
              <w:top w:val="nil"/>
              <w:left w:val="nil"/>
              <w:bottom w:val="nil"/>
              <w:right w:val="nil"/>
            </w:tcBorders>
            <w:shd w:val="clear" w:color="auto" w:fill="auto"/>
            <w:noWrap/>
            <w:vAlign w:val="bottom"/>
          </w:tcPr>
          <w:p w:rsidR="00816EE5" w:rsidRPr="00961304" w:rsidRDefault="00816EE5" w:rsidP="00470D16">
            <w:pPr>
              <w:rPr>
                <w:sz w:val="18"/>
                <w:szCs w:val="18"/>
              </w:rPr>
            </w:pPr>
          </w:p>
        </w:tc>
        <w:tc>
          <w:tcPr>
            <w:tcW w:w="261" w:type="dxa"/>
            <w:tcBorders>
              <w:top w:val="nil"/>
              <w:left w:val="nil"/>
              <w:bottom w:val="nil"/>
              <w:right w:val="nil"/>
            </w:tcBorders>
            <w:shd w:val="clear" w:color="auto" w:fill="auto"/>
            <w:noWrap/>
            <w:vAlign w:val="bottom"/>
          </w:tcPr>
          <w:p w:rsidR="00816EE5" w:rsidRPr="00961304" w:rsidRDefault="00816EE5" w:rsidP="00470D16">
            <w:pPr>
              <w:rPr>
                <w:sz w:val="18"/>
                <w:szCs w:val="18"/>
              </w:rPr>
            </w:pPr>
          </w:p>
        </w:tc>
        <w:tc>
          <w:tcPr>
            <w:tcW w:w="2834" w:type="dxa"/>
            <w:gridSpan w:val="5"/>
            <w:tcBorders>
              <w:top w:val="nil"/>
              <w:left w:val="nil"/>
              <w:bottom w:val="nil"/>
              <w:right w:val="nil"/>
            </w:tcBorders>
            <w:shd w:val="clear" w:color="auto" w:fill="auto"/>
            <w:noWrap/>
            <w:vAlign w:val="bottom"/>
          </w:tcPr>
          <w:p w:rsidR="00816EE5" w:rsidRPr="00961304" w:rsidRDefault="00816EE5" w:rsidP="00470D16">
            <w:pPr>
              <w:jc w:val="center"/>
              <w:rPr>
                <w:sz w:val="18"/>
                <w:szCs w:val="18"/>
              </w:rPr>
            </w:pPr>
            <w:r>
              <w:rPr>
                <w:sz w:val="18"/>
                <w:szCs w:val="18"/>
                <w:vertAlign w:val="subscript"/>
              </w:rPr>
              <w:t>структурное подразделение, адрес</w:t>
            </w:r>
          </w:p>
        </w:tc>
        <w:tc>
          <w:tcPr>
            <w:tcW w:w="1194" w:type="dxa"/>
            <w:tcBorders>
              <w:top w:val="nil"/>
              <w:left w:val="nil"/>
              <w:bottom w:val="nil"/>
              <w:right w:val="nil"/>
            </w:tcBorders>
            <w:shd w:val="clear" w:color="auto" w:fill="auto"/>
            <w:noWrap/>
            <w:vAlign w:val="bottom"/>
          </w:tcPr>
          <w:p w:rsidR="00816EE5" w:rsidRPr="00961304" w:rsidRDefault="00816EE5" w:rsidP="00470D16">
            <w:pPr>
              <w:rPr>
                <w:sz w:val="18"/>
                <w:szCs w:val="18"/>
              </w:rPr>
            </w:pPr>
          </w:p>
        </w:tc>
        <w:tc>
          <w:tcPr>
            <w:tcW w:w="236" w:type="dxa"/>
            <w:tcBorders>
              <w:top w:val="nil"/>
              <w:left w:val="nil"/>
              <w:bottom w:val="nil"/>
              <w:right w:val="nil"/>
            </w:tcBorders>
            <w:shd w:val="clear" w:color="auto" w:fill="auto"/>
            <w:noWrap/>
            <w:vAlign w:val="bottom"/>
          </w:tcPr>
          <w:p w:rsidR="00816EE5" w:rsidRPr="00961304" w:rsidRDefault="00816EE5" w:rsidP="00470D16">
            <w:pPr>
              <w:rPr>
                <w:sz w:val="18"/>
                <w:szCs w:val="18"/>
              </w:rPr>
            </w:pPr>
          </w:p>
        </w:tc>
        <w:tc>
          <w:tcPr>
            <w:tcW w:w="236" w:type="dxa"/>
            <w:tcBorders>
              <w:top w:val="nil"/>
              <w:left w:val="nil"/>
              <w:bottom w:val="nil"/>
              <w:right w:val="nil"/>
            </w:tcBorders>
            <w:shd w:val="clear" w:color="auto" w:fill="auto"/>
            <w:noWrap/>
            <w:vAlign w:val="bottom"/>
          </w:tcPr>
          <w:p w:rsidR="00816EE5" w:rsidRPr="00961304" w:rsidRDefault="00816EE5" w:rsidP="00470D16">
            <w:pPr>
              <w:rPr>
                <w:sz w:val="18"/>
                <w:szCs w:val="18"/>
              </w:rPr>
            </w:pPr>
          </w:p>
        </w:tc>
        <w:tc>
          <w:tcPr>
            <w:tcW w:w="589" w:type="dxa"/>
            <w:tcBorders>
              <w:top w:val="nil"/>
              <w:left w:val="nil"/>
              <w:bottom w:val="nil"/>
              <w:right w:val="nil"/>
            </w:tcBorders>
            <w:shd w:val="clear" w:color="auto" w:fill="auto"/>
            <w:noWrap/>
            <w:vAlign w:val="bottom"/>
          </w:tcPr>
          <w:p w:rsidR="00816EE5" w:rsidRPr="00961304" w:rsidRDefault="00816EE5" w:rsidP="00470D16">
            <w:pPr>
              <w:rPr>
                <w:sz w:val="18"/>
                <w:szCs w:val="18"/>
              </w:rPr>
            </w:pPr>
          </w:p>
        </w:tc>
        <w:tc>
          <w:tcPr>
            <w:tcW w:w="1026" w:type="dxa"/>
            <w:gridSpan w:val="2"/>
            <w:vMerge w:val="restart"/>
            <w:tcBorders>
              <w:top w:val="nil"/>
              <w:left w:val="nil"/>
              <w:bottom w:val="nil"/>
              <w:right w:val="nil"/>
            </w:tcBorders>
            <w:shd w:val="clear" w:color="auto" w:fill="auto"/>
            <w:noWrap/>
            <w:vAlign w:val="bottom"/>
          </w:tcPr>
          <w:p w:rsidR="00816EE5" w:rsidRPr="00961304" w:rsidRDefault="00816EE5" w:rsidP="00470D16">
            <w:pPr>
              <w:jc w:val="right"/>
              <w:rPr>
                <w:sz w:val="18"/>
                <w:szCs w:val="18"/>
              </w:rPr>
            </w:pPr>
            <w:r>
              <w:rPr>
                <w:sz w:val="18"/>
                <w:szCs w:val="18"/>
              </w:rPr>
              <w:t>по ОКПО</w:t>
            </w:r>
          </w:p>
        </w:tc>
        <w:tc>
          <w:tcPr>
            <w:tcW w:w="1951" w:type="dxa"/>
            <w:gridSpan w:val="4"/>
            <w:vMerge w:val="restart"/>
            <w:tcBorders>
              <w:top w:val="nil"/>
              <w:left w:val="single" w:sz="8" w:space="0" w:color="auto"/>
              <w:bottom w:val="single" w:sz="8" w:space="0" w:color="000000"/>
              <w:right w:val="single" w:sz="8" w:space="0" w:color="auto"/>
            </w:tcBorders>
            <w:shd w:val="clear" w:color="auto" w:fill="auto"/>
            <w:noWrap/>
            <w:vAlign w:val="bottom"/>
          </w:tcPr>
          <w:p w:rsidR="00816EE5" w:rsidRPr="00961304" w:rsidRDefault="00816EE5" w:rsidP="00470D16">
            <w:pPr>
              <w:jc w:val="center"/>
              <w:rPr>
                <w:sz w:val="18"/>
                <w:szCs w:val="18"/>
              </w:rPr>
            </w:pPr>
            <w:r>
              <w:rPr>
                <w:sz w:val="18"/>
                <w:szCs w:val="18"/>
              </w:rPr>
              <w:t> </w:t>
            </w:r>
          </w:p>
        </w:tc>
      </w:tr>
      <w:tr w:rsidR="00816EE5" w:rsidRPr="00961304" w:rsidTr="00D31007">
        <w:trPr>
          <w:gridBefore w:val="1"/>
          <w:wBefore w:w="250" w:type="dxa"/>
          <w:trHeight w:val="240"/>
        </w:trPr>
        <w:tc>
          <w:tcPr>
            <w:tcW w:w="2320" w:type="dxa"/>
            <w:gridSpan w:val="2"/>
            <w:tcBorders>
              <w:top w:val="nil"/>
              <w:left w:val="nil"/>
              <w:bottom w:val="nil"/>
              <w:right w:val="nil"/>
            </w:tcBorders>
            <w:shd w:val="clear" w:color="auto" w:fill="auto"/>
            <w:noWrap/>
            <w:vAlign w:val="bottom"/>
          </w:tcPr>
          <w:p w:rsidR="00816EE5" w:rsidRPr="00961304" w:rsidRDefault="00816EE5" w:rsidP="00470D16">
            <w:pPr>
              <w:rPr>
                <w:sz w:val="18"/>
                <w:szCs w:val="18"/>
              </w:rPr>
            </w:pPr>
            <w:r>
              <w:rPr>
                <w:sz w:val="18"/>
                <w:szCs w:val="18"/>
              </w:rPr>
              <w:t>Арендодатель</w:t>
            </w:r>
          </w:p>
        </w:tc>
        <w:tc>
          <w:tcPr>
            <w:tcW w:w="261" w:type="dxa"/>
            <w:tcBorders>
              <w:top w:val="nil"/>
              <w:left w:val="nil"/>
              <w:bottom w:val="single" w:sz="4" w:space="0" w:color="auto"/>
              <w:right w:val="nil"/>
            </w:tcBorders>
            <w:shd w:val="clear" w:color="auto" w:fill="auto"/>
            <w:vAlign w:val="bottom"/>
          </w:tcPr>
          <w:p w:rsidR="00816EE5" w:rsidRPr="00961304" w:rsidRDefault="00816EE5" w:rsidP="00470D16">
            <w:pPr>
              <w:jc w:val="center"/>
              <w:rPr>
                <w:b/>
                <w:bCs/>
                <w:sz w:val="18"/>
                <w:szCs w:val="18"/>
              </w:rPr>
            </w:pPr>
            <w:r>
              <w:rPr>
                <w:b/>
                <w:bCs/>
                <w:sz w:val="18"/>
                <w:szCs w:val="18"/>
              </w:rPr>
              <w:t> </w:t>
            </w:r>
          </w:p>
        </w:tc>
        <w:tc>
          <w:tcPr>
            <w:tcW w:w="5089" w:type="dxa"/>
            <w:gridSpan w:val="9"/>
            <w:tcBorders>
              <w:top w:val="nil"/>
              <w:left w:val="nil"/>
              <w:bottom w:val="single" w:sz="4" w:space="0" w:color="auto"/>
              <w:right w:val="nil"/>
            </w:tcBorders>
            <w:shd w:val="clear" w:color="auto" w:fill="auto"/>
            <w:vAlign w:val="bottom"/>
          </w:tcPr>
          <w:p w:rsidR="00816EE5" w:rsidRPr="00961304" w:rsidRDefault="00816EE5" w:rsidP="00470D16">
            <w:pPr>
              <w:jc w:val="center"/>
              <w:rPr>
                <w:b/>
                <w:bCs/>
                <w:sz w:val="18"/>
                <w:szCs w:val="18"/>
              </w:rPr>
            </w:pPr>
            <w:r>
              <w:rPr>
                <w:b/>
                <w:bCs/>
                <w:sz w:val="18"/>
                <w:szCs w:val="18"/>
              </w:rPr>
              <w:t> </w:t>
            </w:r>
          </w:p>
        </w:tc>
        <w:tc>
          <w:tcPr>
            <w:tcW w:w="1026" w:type="dxa"/>
            <w:gridSpan w:val="2"/>
            <w:vMerge/>
            <w:tcBorders>
              <w:top w:val="nil"/>
              <w:left w:val="nil"/>
              <w:bottom w:val="nil"/>
              <w:right w:val="nil"/>
            </w:tcBorders>
            <w:vAlign w:val="center"/>
          </w:tcPr>
          <w:p w:rsidR="00816EE5" w:rsidRPr="00961304" w:rsidRDefault="00816EE5" w:rsidP="00470D16">
            <w:pPr>
              <w:rPr>
                <w:sz w:val="18"/>
                <w:szCs w:val="18"/>
              </w:rPr>
            </w:pPr>
          </w:p>
        </w:tc>
        <w:tc>
          <w:tcPr>
            <w:tcW w:w="1951" w:type="dxa"/>
            <w:gridSpan w:val="4"/>
            <w:vMerge/>
            <w:tcBorders>
              <w:top w:val="nil"/>
              <w:left w:val="single" w:sz="8" w:space="0" w:color="auto"/>
              <w:bottom w:val="single" w:sz="8" w:space="0" w:color="000000"/>
              <w:right w:val="single" w:sz="8" w:space="0" w:color="auto"/>
            </w:tcBorders>
            <w:vAlign w:val="center"/>
          </w:tcPr>
          <w:p w:rsidR="00816EE5" w:rsidRPr="00961304" w:rsidRDefault="00816EE5" w:rsidP="00470D16">
            <w:pPr>
              <w:rPr>
                <w:sz w:val="18"/>
                <w:szCs w:val="18"/>
              </w:rPr>
            </w:pPr>
          </w:p>
        </w:tc>
      </w:tr>
      <w:tr w:rsidR="00816EE5" w:rsidRPr="00961304" w:rsidTr="00D31007">
        <w:trPr>
          <w:gridBefore w:val="1"/>
          <w:wBefore w:w="250" w:type="dxa"/>
          <w:trHeight w:val="150"/>
        </w:trPr>
        <w:tc>
          <w:tcPr>
            <w:tcW w:w="7670" w:type="dxa"/>
            <w:gridSpan w:val="12"/>
            <w:tcBorders>
              <w:top w:val="nil"/>
              <w:left w:val="nil"/>
              <w:bottom w:val="nil"/>
              <w:right w:val="nil"/>
            </w:tcBorders>
            <w:shd w:val="clear" w:color="auto" w:fill="auto"/>
            <w:noWrap/>
            <w:vAlign w:val="bottom"/>
          </w:tcPr>
          <w:p w:rsidR="00816EE5" w:rsidRPr="00961304" w:rsidRDefault="00816EE5" w:rsidP="00470D16">
            <w:pPr>
              <w:jc w:val="center"/>
              <w:rPr>
                <w:sz w:val="18"/>
                <w:szCs w:val="18"/>
              </w:rPr>
            </w:pPr>
            <w:r>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816EE5" w:rsidRPr="00961304" w:rsidRDefault="00816EE5" w:rsidP="00470D16">
            <w:pPr>
              <w:jc w:val="right"/>
              <w:rPr>
                <w:sz w:val="18"/>
                <w:szCs w:val="18"/>
              </w:rPr>
            </w:pPr>
            <w:r>
              <w:rPr>
                <w:sz w:val="18"/>
                <w:szCs w:val="18"/>
              </w:rPr>
              <w:t>БЕ</w:t>
            </w:r>
          </w:p>
        </w:tc>
        <w:tc>
          <w:tcPr>
            <w:tcW w:w="1951" w:type="dxa"/>
            <w:gridSpan w:val="4"/>
            <w:vMerge w:val="restart"/>
            <w:tcBorders>
              <w:top w:val="nil"/>
              <w:left w:val="single" w:sz="8" w:space="0" w:color="auto"/>
              <w:bottom w:val="single" w:sz="8" w:space="0" w:color="000000"/>
              <w:right w:val="single" w:sz="8" w:space="0" w:color="auto"/>
            </w:tcBorders>
            <w:shd w:val="clear" w:color="auto" w:fill="auto"/>
            <w:noWrap/>
            <w:vAlign w:val="bottom"/>
          </w:tcPr>
          <w:p w:rsidR="00816EE5" w:rsidRPr="00961304" w:rsidRDefault="00816EE5" w:rsidP="00470D16">
            <w:pPr>
              <w:jc w:val="center"/>
              <w:rPr>
                <w:sz w:val="18"/>
                <w:szCs w:val="18"/>
              </w:rPr>
            </w:pPr>
            <w:r>
              <w:rPr>
                <w:sz w:val="18"/>
                <w:szCs w:val="18"/>
              </w:rPr>
              <w:t> </w:t>
            </w:r>
          </w:p>
        </w:tc>
      </w:tr>
      <w:tr w:rsidR="00816EE5" w:rsidRPr="00961304" w:rsidTr="00D31007">
        <w:trPr>
          <w:gridBefore w:val="1"/>
          <w:wBefore w:w="250" w:type="dxa"/>
          <w:trHeight w:val="180"/>
        </w:trPr>
        <w:tc>
          <w:tcPr>
            <w:tcW w:w="7670" w:type="dxa"/>
            <w:gridSpan w:val="12"/>
            <w:tcBorders>
              <w:top w:val="nil"/>
              <w:left w:val="nil"/>
              <w:bottom w:val="single" w:sz="4" w:space="0" w:color="auto"/>
              <w:right w:val="nil"/>
            </w:tcBorders>
            <w:shd w:val="clear" w:color="auto" w:fill="auto"/>
            <w:vAlign w:val="bottom"/>
          </w:tcPr>
          <w:p w:rsidR="00816EE5" w:rsidRPr="00961304" w:rsidRDefault="00816EE5" w:rsidP="00470D16">
            <w:pPr>
              <w:jc w:val="center"/>
              <w:rPr>
                <w:b/>
                <w:bCs/>
                <w:sz w:val="18"/>
                <w:szCs w:val="18"/>
              </w:rPr>
            </w:pPr>
            <w:r>
              <w:rPr>
                <w:b/>
                <w:bCs/>
                <w:sz w:val="18"/>
                <w:szCs w:val="18"/>
              </w:rPr>
              <w:t> </w:t>
            </w:r>
          </w:p>
        </w:tc>
        <w:tc>
          <w:tcPr>
            <w:tcW w:w="1026" w:type="dxa"/>
            <w:gridSpan w:val="2"/>
            <w:vMerge/>
            <w:tcBorders>
              <w:top w:val="nil"/>
              <w:left w:val="nil"/>
              <w:bottom w:val="nil"/>
              <w:right w:val="nil"/>
            </w:tcBorders>
            <w:vAlign w:val="center"/>
          </w:tcPr>
          <w:p w:rsidR="00816EE5" w:rsidRPr="00961304" w:rsidRDefault="00816EE5" w:rsidP="00470D16">
            <w:pPr>
              <w:rPr>
                <w:sz w:val="18"/>
                <w:szCs w:val="18"/>
              </w:rPr>
            </w:pPr>
          </w:p>
        </w:tc>
        <w:tc>
          <w:tcPr>
            <w:tcW w:w="1951" w:type="dxa"/>
            <w:gridSpan w:val="4"/>
            <w:vMerge/>
            <w:tcBorders>
              <w:top w:val="nil"/>
              <w:left w:val="single" w:sz="8" w:space="0" w:color="auto"/>
              <w:bottom w:val="single" w:sz="8" w:space="0" w:color="000000"/>
              <w:right w:val="single" w:sz="8" w:space="0" w:color="auto"/>
            </w:tcBorders>
            <w:vAlign w:val="center"/>
          </w:tcPr>
          <w:p w:rsidR="00816EE5" w:rsidRPr="00961304" w:rsidRDefault="00816EE5" w:rsidP="00470D16">
            <w:pPr>
              <w:rPr>
                <w:sz w:val="18"/>
                <w:szCs w:val="18"/>
              </w:rPr>
            </w:pPr>
          </w:p>
        </w:tc>
      </w:tr>
      <w:tr w:rsidR="00816EE5" w:rsidRPr="00961304" w:rsidTr="00D31007">
        <w:trPr>
          <w:gridBefore w:val="1"/>
          <w:wBefore w:w="250" w:type="dxa"/>
          <w:trHeight w:val="225"/>
        </w:trPr>
        <w:tc>
          <w:tcPr>
            <w:tcW w:w="7670" w:type="dxa"/>
            <w:gridSpan w:val="12"/>
            <w:tcBorders>
              <w:top w:val="nil"/>
              <w:left w:val="nil"/>
              <w:bottom w:val="nil"/>
              <w:right w:val="nil"/>
            </w:tcBorders>
            <w:shd w:val="clear" w:color="auto" w:fill="auto"/>
            <w:noWrap/>
            <w:vAlign w:val="bottom"/>
          </w:tcPr>
          <w:p w:rsidR="00816EE5" w:rsidRPr="00961304" w:rsidRDefault="00816EE5" w:rsidP="00470D16">
            <w:pPr>
              <w:jc w:val="center"/>
              <w:rPr>
                <w:sz w:val="18"/>
                <w:szCs w:val="18"/>
              </w:rPr>
            </w:pPr>
            <w:r>
              <w:rPr>
                <w:sz w:val="18"/>
                <w:szCs w:val="18"/>
                <w:vertAlign w:val="subscript"/>
              </w:rPr>
              <w:t>структурное подразделение, адрес</w:t>
            </w:r>
          </w:p>
        </w:tc>
        <w:tc>
          <w:tcPr>
            <w:tcW w:w="1026" w:type="dxa"/>
            <w:gridSpan w:val="2"/>
            <w:tcBorders>
              <w:top w:val="nil"/>
              <w:left w:val="nil"/>
              <w:bottom w:val="nil"/>
              <w:right w:val="nil"/>
            </w:tcBorders>
            <w:shd w:val="clear" w:color="auto" w:fill="auto"/>
            <w:noWrap/>
            <w:vAlign w:val="bottom"/>
          </w:tcPr>
          <w:p w:rsidR="00816EE5" w:rsidRPr="00961304" w:rsidRDefault="00816EE5" w:rsidP="00470D16">
            <w:pPr>
              <w:rPr>
                <w:sz w:val="18"/>
                <w:szCs w:val="18"/>
              </w:rPr>
            </w:pPr>
          </w:p>
        </w:tc>
        <w:tc>
          <w:tcPr>
            <w:tcW w:w="1951" w:type="dxa"/>
            <w:gridSpan w:val="4"/>
            <w:tcBorders>
              <w:top w:val="nil"/>
              <w:left w:val="nil"/>
              <w:bottom w:val="nil"/>
              <w:right w:val="nil"/>
            </w:tcBorders>
            <w:shd w:val="clear" w:color="auto" w:fill="auto"/>
            <w:noWrap/>
            <w:vAlign w:val="bottom"/>
          </w:tcPr>
          <w:p w:rsidR="00816EE5" w:rsidRPr="00961304" w:rsidRDefault="00816EE5" w:rsidP="00470D16">
            <w:pPr>
              <w:rPr>
                <w:sz w:val="18"/>
                <w:szCs w:val="18"/>
              </w:rPr>
            </w:pPr>
          </w:p>
        </w:tc>
      </w:tr>
      <w:tr w:rsidR="00816EE5" w:rsidRPr="00961304" w:rsidTr="00D31007">
        <w:trPr>
          <w:gridBefore w:val="1"/>
          <w:wBefore w:w="250" w:type="dxa"/>
          <w:trHeight w:val="255"/>
        </w:trPr>
        <w:tc>
          <w:tcPr>
            <w:tcW w:w="1560" w:type="dxa"/>
            <w:tcBorders>
              <w:top w:val="nil"/>
              <w:left w:val="nil"/>
              <w:bottom w:val="nil"/>
              <w:right w:val="nil"/>
            </w:tcBorders>
            <w:shd w:val="clear" w:color="auto" w:fill="auto"/>
            <w:noWrap/>
            <w:vAlign w:val="bottom"/>
          </w:tcPr>
          <w:p w:rsidR="00816EE5" w:rsidRPr="00961304" w:rsidRDefault="00816EE5" w:rsidP="00470D16">
            <w:pPr>
              <w:rPr>
                <w:sz w:val="18"/>
                <w:szCs w:val="18"/>
              </w:rPr>
            </w:pPr>
          </w:p>
        </w:tc>
        <w:tc>
          <w:tcPr>
            <w:tcW w:w="760" w:type="dxa"/>
            <w:tcBorders>
              <w:top w:val="nil"/>
              <w:left w:val="nil"/>
              <w:bottom w:val="nil"/>
              <w:right w:val="nil"/>
            </w:tcBorders>
            <w:shd w:val="clear" w:color="auto" w:fill="auto"/>
            <w:noWrap/>
            <w:vAlign w:val="bottom"/>
          </w:tcPr>
          <w:p w:rsidR="00816EE5" w:rsidRPr="00961304" w:rsidRDefault="00816EE5" w:rsidP="00470D16">
            <w:pPr>
              <w:rPr>
                <w:sz w:val="18"/>
                <w:szCs w:val="18"/>
              </w:rPr>
            </w:pPr>
          </w:p>
        </w:tc>
        <w:tc>
          <w:tcPr>
            <w:tcW w:w="261" w:type="dxa"/>
            <w:tcBorders>
              <w:top w:val="nil"/>
              <w:left w:val="nil"/>
              <w:bottom w:val="nil"/>
              <w:right w:val="nil"/>
            </w:tcBorders>
            <w:shd w:val="clear" w:color="auto" w:fill="auto"/>
            <w:noWrap/>
            <w:vAlign w:val="bottom"/>
          </w:tcPr>
          <w:p w:rsidR="00816EE5" w:rsidRPr="00961304" w:rsidRDefault="00816EE5" w:rsidP="00470D16">
            <w:pPr>
              <w:rPr>
                <w:sz w:val="18"/>
                <w:szCs w:val="18"/>
              </w:rPr>
            </w:pPr>
          </w:p>
        </w:tc>
        <w:tc>
          <w:tcPr>
            <w:tcW w:w="1140" w:type="dxa"/>
            <w:tcBorders>
              <w:top w:val="nil"/>
              <w:left w:val="nil"/>
              <w:bottom w:val="nil"/>
              <w:right w:val="nil"/>
            </w:tcBorders>
            <w:shd w:val="clear" w:color="auto" w:fill="auto"/>
            <w:noWrap/>
            <w:vAlign w:val="bottom"/>
          </w:tcPr>
          <w:p w:rsidR="00816EE5" w:rsidRPr="00961304" w:rsidRDefault="00816EE5" w:rsidP="00470D16">
            <w:pPr>
              <w:rPr>
                <w:sz w:val="18"/>
                <w:szCs w:val="18"/>
              </w:rPr>
            </w:pPr>
          </w:p>
        </w:tc>
        <w:tc>
          <w:tcPr>
            <w:tcW w:w="580" w:type="dxa"/>
            <w:tcBorders>
              <w:top w:val="nil"/>
              <w:left w:val="nil"/>
              <w:bottom w:val="nil"/>
              <w:right w:val="nil"/>
            </w:tcBorders>
            <w:shd w:val="clear" w:color="auto" w:fill="auto"/>
            <w:noWrap/>
            <w:vAlign w:val="bottom"/>
          </w:tcPr>
          <w:p w:rsidR="00816EE5" w:rsidRPr="00961304" w:rsidRDefault="00816EE5" w:rsidP="00470D16">
            <w:pPr>
              <w:rPr>
                <w:sz w:val="18"/>
                <w:szCs w:val="18"/>
              </w:rPr>
            </w:pPr>
          </w:p>
        </w:tc>
        <w:tc>
          <w:tcPr>
            <w:tcW w:w="423" w:type="dxa"/>
            <w:tcBorders>
              <w:top w:val="nil"/>
              <w:left w:val="nil"/>
              <w:bottom w:val="nil"/>
              <w:right w:val="nil"/>
            </w:tcBorders>
            <w:shd w:val="clear" w:color="auto" w:fill="auto"/>
            <w:noWrap/>
            <w:vAlign w:val="bottom"/>
          </w:tcPr>
          <w:p w:rsidR="00816EE5" w:rsidRPr="00961304" w:rsidRDefault="00816EE5" w:rsidP="00470D16">
            <w:pPr>
              <w:rPr>
                <w:sz w:val="18"/>
                <w:szCs w:val="18"/>
              </w:rPr>
            </w:pPr>
          </w:p>
        </w:tc>
        <w:tc>
          <w:tcPr>
            <w:tcW w:w="236" w:type="dxa"/>
            <w:tcBorders>
              <w:top w:val="nil"/>
              <w:left w:val="nil"/>
              <w:bottom w:val="nil"/>
              <w:right w:val="nil"/>
            </w:tcBorders>
            <w:shd w:val="clear" w:color="auto" w:fill="auto"/>
            <w:noWrap/>
            <w:vAlign w:val="bottom"/>
          </w:tcPr>
          <w:p w:rsidR="00816EE5" w:rsidRPr="00961304" w:rsidRDefault="00816EE5" w:rsidP="00470D16">
            <w:pPr>
              <w:rPr>
                <w:sz w:val="18"/>
                <w:szCs w:val="18"/>
              </w:rPr>
            </w:pPr>
          </w:p>
        </w:tc>
        <w:tc>
          <w:tcPr>
            <w:tcW w:w="455" w:type="dxa"/>
            <w:tcBorders>
              <w:top w:val="nil"/>
              <w:left w:val="nil"/>
              <w:bottom w:val="nil"/>
              <w:right w:val="nil"/>
            </w:tcBorders>
            <w:shd w:val="clear" w:color="auto" w:fill="auto"/>
            <w:noWrap/>
            <w:vAlign w:val="bottom"/>
          </w:tcPr>
          <w:p w:rsidR="00816EE5" w:rsidRPr="00961304" w:rsidRDefault="00816EE5" w:rsidP="00470D16">
            <w:pPr>
              <w:rPr>
                <w:sz w:val="18"/>
                <w:szCs w:val="18"/>
              </w:rPr>
            </w:pP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16EE5" w:rsidRPr="00961304" w:rsidRDefault="00816EE5" w:rsidP="00470D16">
            <w:pPr>
              <w:jc w:val="center"/>
              <w:rPr>
                <w:sz w:val="18"/>
                <w:szCs w:val="18"/>
              </w:rPr>
            </w:pPr>
            <w:r>
              <w:rPr>
                <w:sz w:val="18"/>
                <w:szCs w:val="18"/>
              </w:rPr>
              <w:t>Номер</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816EE5" w:rsidRPr="00961304" w:rsidRDefault="00816EE5" w:rsidP="00470D16">
            <w:pPr>
              <w:jc w:val="center"/>
              <w:rPr>
                <w:sz w:val="18"/>
                <w:szCs w:val="18"/>
              </w:rPr>
            </w:pPr>
            <w:r>
              <w:rPr>
                <w:sz w:val="18"/>
                <w:szCs w:val="18"/>
              </w:rPr>
              <w:t>Дата</w:t>
            </w:r>
          </w:p>
        </w:tc>
        <w:tc>
          <w:tcPr>
            <w:tcW w:w="1026" w:type="dxa"/>
            <w:gridSpan w:val="2"/>
            <w:tcBorders>
              <w:top w:val="nil"/>
              <w:left w:val="nil"/>
              <w:bottom w:val="nil"/>
              <w:right w:val="nil"/>
            </w:tcBorders>
            <w:shd w:val="clear" w:color="auto" w:fill="auto"/>
            <w:noWrap/>
            <w:vAlign w:val="bottom"/>
          </w:tcPr>
          <w:p w:rsidR="00816EE5" w:rsidRPr="00961304" w:rsidRDefault="00816EE5" w:rsidP="00470D16">
            <w:pPr>
              <w:rPr>
                <w:sz w:val="18"/>
                <w:szCs w:val="18"/>
              </w:rPr>
            </w:pPr>
          </w:p>
        </w:tc>
        <w:tc>
          <w:tcPr>
            <w:tcW w:w="1951" w:type="dxa"/>
            <w:gridSpan w:val="4"/>
            <w:tcBorders>
              <w:top w:val="nil"/>
              <w:left w:val="nil"/>
              <w:bottom w:val="nil"/>
              <w:right w:val="nil"/>
            </w:tcBorders>
            <w:shd w:val="clear" w:color="auto" w:fill="auto"/>
            <w:noWrap/>
            <w:vAlign w:val="bottom"/>
          </w:tcPr>
          <w:p w:rsidR="00816EE5" w:rsidRPr="00961304" w:rsidRDefault="00816EE5" w:rsidP="00470D16">
            <w:pPr>
              <w:rPr>
                <w:sz w:val="18"/>
                <w:szCs w:val="18"/>
              </w:rPr>
            </w:pPr>
          </w:p>
        </w:tc>
      </w:tr>
      <w:tr w:rsidR="00816EE5" w:rsidRPr="00961304" w:rsidTr="00D31007">
        <w:trPr>
          <w:gridBefore w:val="1"/>
          <w:wBefore w:w="250" w:type="dxa"/>
          <w:trHeight w:val="240"/>
        </w:trPr>
        <w:tc>
          <w:tcPr>
            <w:tcW w:w="1560" w:type="dxa"/>
            <w:tcBorders>
              <w:top w:val="nil"/>
              <w:left w:val="nil"/>
              <w:bottom w:val="nil"/>
              <w:right w:val="nil"/>
            </w:tcBorders>
            <w:shd w:val="clear" w:color="auto" w:fill="auto"/>
            <w:noWrap/>
            <w:vAlign w:val="bottom"/>
          </w:tcPr>
          <w:p w:rsidR="00816EE5" w:rsidRPr="00961304" w:rsidRDefault="00816EE5" w:rsidP="00470D16">
            <w:pPr>
              <w:rPr>
                <w:sz w:val="18"/>
                <w:szCs w:val="18"/>
              </w:rPr>
            </w:pPr>
          </w:p>
        </w:tc>
        <w:tc>
          <w:tcPr>
            <w:tcW w:w="760" w:type="dxa"/>
            <w:tcBorders>
              <w:top w:val="nil"/>
              <w:left w:val="nil"/>
              <w:bottom w:val="nil"/>
              <w:right w:val="nil"/>
            </w:tcBorders>
            <w:shd w:val="clear" w:color="auto" w:fill="auto"/>
            <w:noWrap/>
            <w:vAlign w:val="bottom"/>
          </w:tcPr>
          <w:p w:rsidR="00816EE5" w:rsidRPr="00961304" w:rsidRDefault="00816EE5" w:rsidP="00470D16">
            <w:pPr>
              <w:rPr>
                <w:sz w:val="18"/>
                <w:szCs w:val="18"/>
              </w:rPr>
            </w:pPr>
          </w:p>
        </w:tc>
        <w:tc>
          <w:tcPr>
            <w:tcW w:w="261" w:type="dxa"/>
            <w:tcBorders>
              <w:top w:val="nil"/>
              <w:left w:val="nil"/>
              <w:bottom w:val="nil"/>
              <w:right w:val="nil"/>
            </w:tcBorders>
            <w:shd w:val="clear" w:color="auto" w:fill="auto"/>
            <w:noWrap/>
            <w:vAlign w:val="bottom"/>
          </w:tcPr>
          <w:p w:rsidR="00816EE5" w:rsidRPr="00961304" w:rsidRDefault="00816EE5" w:rsidP="00470D16">
            <w:pPr>
              <w:rPr>
                <w:sz w:val="18"/>
                <w:szCs w:val="18"/>
              </w:rPr>
            </w:pPr>
          </w:p>
        </w:tc>
        <w:tc>
          <w:tcPr>
            <w:tcW w:w="1140" w:type="dxa"/>
            <w:tcBorders>
              <w:top w:val="nil"/>
              <w:left w:val="nil"/>
              <w:bottom w:val="nil"/>
              <w:right w:val="nil"/>
            </w:tcBorders>
            <w:shd w:val="clear" w:color="auto" w:fill="auto"/>
            <w:noWrap/>
            <w:vAlign w:val="bottom"/>
          </w:tcPr>
          <w:p w:rsidR="00816EE5" w:rsidRPr="00961304" w:rsidRDefault="00816EE5" w:rsidP="00470D16">
            <w:pPr>
              <w:rPr>
                <w:sz w:val="18"/>
                <w:szCs w:val="18"/>
              </w:rPr>
            </w:pPr>
          </w:p>
        </w:tc>
        <w:tc>
          <w:tcPr>
            <w:tcW w:w="1694" w:type="dxa"/>
            <w:gridSpan w:val="4"/>
            <w:tcBorders>
              <w:top w:val="nil"/>
              <w:left w:val="nil"/>
              <w:bottom w:val="nil"/>
              <w:right w:val="nil"/>
            </w:tcBorders>
            <w:shd w:val="clear" w:color="auto" w:fill="auto"/>
            <w:noWrap/>
            <w:vAlign w:val="bottom"/>
          </w:tcPr>
          <w:p w:rsidR="00816EE5" w:rsidRPr="00961304" w:rsidRDefault="00816EE5" w:rsidP="00470D16">
            <w:pPr>
              <w:rPr>
                <w:b/>
                <w:bCs/>
                <w:sz w:val="18"/>
                <w:szCs w:val="18"/>
              </w:rPr>
            </w:pPr>
            <w:r>
              <w:rPr>
                <w:b/>
                <w:bCs/>
                <w:sz w:val="18"/>
                <w:szCs w:val="18"/>
              </w:rPr>
              <w:t xml:space="preserve">                   АКТ</w:t>
            </w:r>
          </w:p>
        </w:tc>
        <w:tc>
          <w:tcPr>
            <w:tcW w:w="1194" w:type="dxa"/>
            <w:tcBorders>
              <w:top w:val="nil"/>
              <w:left w:val="single" w:sz="4" w:space="0" w:color="auto"/>
              <w:bottom w:val="single" w:sz="4" w:space="0" w:color="auto"/>
              <w:right w:val="single" w:sz="4" w:space="0" w:color="auto"/>
            </w:tcBorders>
            <w:shd w:val="clear" w:color="auto" w:fill="auto"/>
            <w:noWrap/>
            <w:vAlign w:val="bottom"/>
          </w:tcPr>
          <w:p w:rsidR="00816EE5" w:rsidRPr="00961304" w:rsidRDefault="00816EE5" w:rsidP="00470D16">
            <w:pPr>
              <w:jc w:val="center"/>
              <w:rPr>
                <w:b/>
                <w:bCs/>
                <w:sz w:val="18"/>
                <w:szCs w:val="18"/>
              </w:rPr>
            </w:pPr>
            <w:r>
              <w:rPr>
                <w:b/>
                <w:bCs/>
                <w:sz w:val="18"/>
                <w:szCs w:val="18"/>
              </w:rPr>
              <w:t> </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816EE5" w:rsidRPr="00961304" w:rsidRDefault="00816EE5" w:rsidP="00470D16">
            <w:pPr>
              <w:jc w:val="center"/>
              <w:rPr>
                <w:b/>
                <w:bCs/>
                <w:sz w:val="18"/>
                <w:szCs w:val="18"/>
              </w:rPr>
            </w:pPr>
            <w:r>
              <w:rPr>
                <w:b/>
                <w:bCs/>
                <w:sz w:val="18"/>
                <w:szCs w:val="18"/>
              </w:rPr>
              <w:t> </w:t>
            </w:r>
          </w:p>
        </w:tc>
        <w:tc>
          <w:tcPr>
            <w:tcW w:w="1026" w:type="dxa"/>
            <w:gridSpan w:val="2"/>
            <w:tcBorders>
              <w:top w:val="nil"/>
              <w:left w:val="nil"/>
              <w:bottom w:val="nil"/>
              <w:right w:val="nil"/>
            </w:tcBorders>
            <w:shd w:val="clear" w:color="auto" w:fill="auto"/>
            <w:noWrap/>
            <w:vAlign w:val="bottom"/>
          </w:tcPr>
          <w:p w:rsidR="00816EE5" w:rsidRPr="00961304" w:rsidRDefault="00816EE5" w:rsidP="00470D16">
            <w:pPr>
              <w:rPr>
                <w:sz w:val="18"/>
                <w:szCs w:val="18"/>
              </w:rPr>
            </w:pPr>
          </w:p>
        </w:tc>
        <w:tc>
          <w:tcPr>
            <w:tcW w:w="1951" w:type="dxa"/>
            <w:gridSpan w:val="4"/>
            <w:tcBorders>
              <w:top w:val="nil"/>
              <w:left w:val="nil"/>
              <w:bottom w:val="nil"/>
              <w:right w:val="nil"/>
            </w:tcBorders>
            <w:shd w:val="clear" w:color="auto" w:fill="auto"/>
            <w:noWrap/>
            <w:vAlign w:val="bottom"/>
          </w:tcPr>
          <w:p w:rsidR="00816EE5" w:rsidRPr="00961304" w:rsidRDefault="00816EE5" w:rsidP="00470D16">
            <w:pPr>
              <w:rPr>
                <w:sz w:val="18"/>
                <w:szCs w:val="18"/>
              </w:rPr>
            </w:pPr>
          </w:p>
        </w:tc>
      </w:tr>
      <w:tr w:rsidR="00816EE5" w:rsidRPr="00961304" w:rsidTr="00D31007">
        <w:trPr>
          <w:gridBefore w:val="1"/>
          <w:wBefore w:w="250" w:type="dxa"/>
          <w:trHeight w:val="255"/>
        </w:trPr>
        <w:tc>
          <w:tcPr>
            <w:tcW w:w="1560" w:type="dxa"/>
            <w:tcBorders>
              <w:top w:val="nil"/>
              <w:left w:val="nil"/>
              <w:bottom w:val="nil"/>
              <w:right w:val="nil"/>
            </w:tcBorders>
            <w:shd w:val="clear" w:color="auto" w:fill="auto"/>
            <w:noWrap/>
            <w:vAlign w:val="bottom"/>
          </w:tcPr>
          <w:p w:rsidR="00816EE5" w:rsidRPr="00961304" w:rsidRDefault="00816EE5" w:rsidP="00470D16">
            <w:pPr>
              <w:rPr>
                <w:sz w:val="18"/>
                <w:szCs w:val="18"/>
              </w:rPr>
            </w:pPr>
          </w:p>
        </w:tc>
        <w:tc>
          <w:tcPr>
            <w:tcW w:w="760" w:type="dxa"/>
            <w:tcBorders>
              <w:top w:val="nil"/>
              <w:left w:val="nil"/>
              <w:bottom w:val="nil"/>
              <w:right w:val="nil"/>
            </w:tcBorders>
            <w:shd w:val="clear" w:color="auto" w:fill="auto"/>
            <w:noWrap/>
            <w:vAlign w:val="bottom"/>
          </w:tcPr>
          <w:p w:rsidR="00816EE5" w:rsidRPr="00961304" w:rsidRDefault="00816EE5" w:rsidP="00470D16">
            <w:pPr>
              <w:rPr>
                <w:sz w:val="18"/>
                <w:szCs w:val="18"/>
              </w:rPr>
            </w:pPr>
          </w:p>
        </w:tc>
        <w:tc>
          <w:tcPr>
            <w:tcW w:w="261" w:type="dxa"/>
            <w:tcBorders>
              <w:top w:val="nil"/>
              <w:left w:val="nil"/>
              <w:bottom w:val="nil"/>
              <w:right w:val="nil"/>
            </w:tcBorders>
            <w:shd w:val="clear" w:color="auto" w:fill="auto"/>
            <w:noWrap/>
            <w:vAlign w:val="bottom"/>
          </w:tcPr>
          <w:p w:rsidR="00816EE5" w:rsidRPr="00961304" w:rsidRDefault="00816EE5" w:rsidP="00470D16">
            <w:pPr>
              <w:rPr>
                <w:sz w:val="18"/>
                <w:szCs w:val="18"/>
              </w:rPr>
            </w:pPr>
          </w:p>
        </w:tc>
        <w:tc>
          <w:tcPr>
            <w:tcW w:w="5089" w:type="dxa"/>
            <w:gridSpan w:val="9"/>
            <w:tcBorders>
              <w:top w:val="nil"/>
              <w:left w:val="nil"/>
              <w:bottom w:val="nil"/>
              <w:right w:val="nil"/>
            </w:tcBorders>
            <w:shd w:val="clear" w:color="auto" w:fill="auto"/>
            <w:noWrap/>
            <w:vAlign w:val="bottom"/>
          </w:tcPr>
          <w:p w:rsidR="00816EE5" w:rsidRPr="00961304" w:rsidRDefault="00816EE5" w:rsidP="00470D16">
            <w:pPr>
              <w:jc w:val="center"/>
              <w:rPr>
                <w:b/>
                <w:bCs/>
                <w:sz w:val="18"/>
                <w:szCs w:val="18"/>
              </w:rPr>
            </w:pPr>
            <w:r>
              <w:rPr>
                <w:b/>
                <w:bCs/>
                <w:sz w:val="18"/>
                <w:szCs w:val="18"/>
              </w:rPr>
              <w:t>о выполненных работах (оказанных услугах)</w:t>
            </w:r>
          </w:p>
        </w:tc>
        <w:tc>
          <w:tcPr>
            <w:tcW w:w="1026" w:type="dxa"/>
            <w:gridSpan w:val="2"/>
            <w:tcBorders>
              <w:top w:val="nil"/>
              <w:left w:val="nil"/>
              <w:bottom w:val="nil"/>
              <w:right w:val="nil"/>
            </w:tcBorders>
            <w:shd w:val="clear" w:color="auto" w:fill="auto"/>
            <w:noWrap/>
            <w:vAlign w:val="bottom"/>
          </w:tcPr>
          <w:p w:rsidR="00816EE5" w:rsidRPr="00961304" w:rsidRDefault="00816EE5" w:rsidP="00470D16">
            <w:pPr>
              <w:rPr>
                <w:sz w:val="18"/>
                <w:szCs w:val="18"/>
              </w:rPr>
            </w:pPr>
          </w:p>
        </w:tc>
        <w:tc>
          <w:tcPr>
            <w:tcW w:w="1951" w:type="dxa"/>
            <w:gridSpan w:val="4"/>
            <w:tcBorders>
              <w:top w:val="nil"/>
              <w:left w:val="nil"/>
              <w:bottom w:val="nil"/>
              <w:right w:val="nil"/>
            </w:tcBorders>
            <w:shd w:val="clear" w:color="auto" w:fill="auto"/>
            <w:noWrap/>
            <w:vAlign w:val="bottom"/>
          </w:tcPr>
          <w:p w:rsidR="00816EE5" w:rsidRPr="00961304" w:rsidRDefault="00816EE5" w:rsidP="00470D16">
            <w:pPr>
              <w:rPr>
                <w:sz w:val="18"/>
                <w:szCs w:val="18"/>
              </w:rPr>
            </w:pPr>
          </w:p>
        </w:tc>
      </w:tr>
      <w:tr w:rsidR="00816EE5" w:rsidRPr="00961304" w:rsidTr="00D31007">
        <w:trPr>
          <w:gridBefore w:val="1"/>
          <w:wBefore w:w="250" w:type="dxa"/>
          <w:trHeight w:val="150"/>
        </w:trPr>
        <w:tc>
          <w:tcPr>
            <w:tcW w:w="1560" w:type="dxa"/>
            <w:tcBorders>
              <w:top w:val="nil"/>
              <w:left w:val="nil"/>
              <w:bottom w:val="nil"/>
              <w:right w:val="nil"/>
            </w:tcBorders>
            <w:shd w:val="clear" w:color="auto" w:fill="auto"/>
            <w:noWrap/>
            <w:vAlign w:val="bottom"/>
          </w:tcPr>
          <w:p w:rsidR="00816EE5" w:rsidRPr="00961304" w:rsidRDefault="00816EE5" w:rsidP="00470D16">
            <w:pPr>
              <w:rPr>
                <w:sz w:val="18"/>
                <w:szCs w:val="18"/>
              </w:rPr>
            </w:pPr>
          </w:p>
        </w:tc>
        <w:tc>
          <w:tcPr>
            <w:tcW w:w="760" w:type="dxa"/>
            <w:tcBorders>
              <w:top w:val="nil"/>
              <w:left w:val="nil"/>
              <w:bottom w:val="nil"/>
              <w:right w:val="nil"/>
            </w:tcBorders>
            <w:shd w:val="clear" w:color="auto" w:fill="auto"/>
            <w:noWrap/>
            <w:vAlign w:val="bottom"/>
          </w:tcPr>
          <w:p w:rsidR="00816EE5" w:rsidRPr="00961304" w:rsidRDefault="00816EE5" w:rsidP="00470D16">
            <w:pPr>
              <w:rPr>
                <w:sz w:val="18"/>
                <w:szCs w:val="18"/>
              </w:rPr>
            </w:pPr>
          </w:p>
        </w:tc>
        <w:tc>
          <w:tcPr>
            <w:tcW w:w="261" w:type="dxa"/>
            <w:tcBorders>
              <w:top w:val="nil"/>
              <w:left w:val="nil"/>
              <w:bottom w:val="nil"/>
              <w:right w:val="nil"/>
            </w:tcBorders>
            <w:shd w:val="clear" w:color="auto" w:fill="auto"/>
            <w:noWrap/>
            <w:vAlign w:val="bottom"/>
          </w:tcPr>
          <w:p w:rsidR="00816EE5" w:rsidRPr="00961304" w:rsidRDefault="00816EE5" w:rsidP="00470D16">
            <w:pPr>
              <w:rPr>
                <w:sz w:val="18"/>
                <w:szCs w:val="18"/>
              </w:rPr>
            </w:pPr>
          </w:p>
        </w:tc>
        <w:tc>
          <w:tcPr>
            <w:tcW w:w="1140" w:type="dxa"/>
            <w:tcBorders>
              <w:top w:val="nil"/>
              <w:left w:val="nil"/>
              <w:bottom w:val="nil"/>
              <w:right w:val="nil"/>
            </w:tcBorders>
            <w:shd w:val="clear" w:color="auto" w:fill="auto"/>
            <w:noWrap/>
            <w:vAlign w:val="bottom"/>
          </w:tcPr>
          <w:p w:rsidR="00816EE5" w:rsidRPr="00961304" w:rsidRDefault="00816EE5" w:rsidP="00470D16">
            <w:pPr>
              <w:rPr>
                <w:sz w:val="18"/>
                <w:szCs w:val="18"/>
              </w:rPr>
            </w:pPr>
          </w:p>
        </w:tc>
        <w:tc>
          <w:tcPr>
            <w:tcW w:w="580" w:type="dxa"/>
            <w:tcBorders>
              <w:top w:val="nil"/>
              <w:left w:val="nil"/>
              <w:bottom w:val="nil"/>
              <w:right w:val="nil"/>
            </w:tcBorders>
            <w:shd w:val="clear" w:color="auto" w:fill="auto"/>
            <w:noWrap/>
            <w:vAlign w:val="bottom"/>
          </w:tcPr>
          <w:p w:rsidR="00816EE5" w:rsidRPr="00961304" w:rsidRDefault="00816EE5" w:rsidP="00470D16">
            <w:pPr>
              <w:rPr>
                <w:sz w:val="18"/>
                <w:szCs w:val="18"/>
              </w:rPr>
            </w:pPr>
          </w:p>
        </w:tc>
        <w:tc>
          <w:tcPr>
            <w:tcW w:w="423" w:type="dxa"/>
            <w:tcBorders>
              <w:top w:val="nil"/>
              <w:left w:val="nil"/>
              <w:bottom w:val="nil"/>
              <w:right w:val="nil"/>
            </w:tcBorders>
            <w:shd w:val="clear" w:color="auto" w:fill="auto"/>
            <w:noWrap/>
            <w:vAlign w:val="bottom"/>
          </w:tcPr>
          <w:p w:rsidR="00816EE5" w:rsidRPr="00961304" w:rsidRDefault="00816EE5" w:rsidP="00470D16">
            <w:pPr>
              <w:rPr>
                <w:sz w:val="18"/>
                <w:szCs w:val="18"/>
              </w:rPr>
            </w:pPr>
          </w:p>
        </w:tc>
        <w:tc>
          <w:tcPr>
            <w:tcW w:w="236" w:type="dxa"/>
            <w:tcBorders>
              <w:top w:val="nil"/>
              <w:left w:val="nil"/>
              <w:bottom w:val="nil"/>
              <w:right w:val="nil"/>
            </w:tcBorders>
            <w:shd w:val="clear" w:color="auto" w:fill="auto"/>
            <w:noWrap/>
            <w:vAlign w:val="bottom"/>
          </w:tcPr>
          <w:p w:rsidR="00816EE5" w:rsidRPr="00961304" w:rsidRDefault="00816EE5" w:rsidP="00470D16">
            <w:pPr>
              <w:rPr>
                <w:sz w:val="18"/>
                <w:szCs w:val="18"/>
              </w:rPr>
            </w:pPr>
          </w:p>
        </w:tc>
        <w:tc>
          <w:tcPr>
            <w:tcW w:w="455" w:type="dxa"/>
            <w:tcBorders>
              <w:top w:val="nil"/>
              <w:left w:val="nil"/>
              <w:bottom w:val="nil"/>
              <w:right w:val="nil"/>
            </w:tcBorders>
            <w:shd w:val="clear" w:color="auto" w:fill="auto"/>
            <w:noWrap/>
            <w:vAlign w:val="bottom"/>
          </w:tcPr>
          <w:p w:rsidR="00816EE5" w:rsidRPr="00961304" w:rsidRDefault="00816EE5" w:rsidP="00470D16">
            <w:pPr>
              <w:rPr>
                <w:sz w:val="18"/>
                <w:szCs w:val="18"/>
              </w:rPr>
            </w:pPr>
          </w:p>
        </w:tc>
        <w:tc>
          <w:tcPr>
            <w:tcW w:w="1194" w:type="dxa"/>
            <w:tcBorders>
              <w:top w:val="nil"/>
              <w:left w:val="nil"/>
              <w:bottom w:val="nil"/>
              <w:right w:val="nil"/>
            </w:tcBorders>
            <w:shd w:val="clear" w:color="auto" w:fill="auto"/>
            <w:noWrap/>
            <w:vAlign w:val="bottom"/>
          </w:tcPr>
          <w:p w:rsidR="00816EE5" w:rsidRPr="00961304" w:rsidRDefault="00816EE5" w:rsidP="00470D16">
            <w:pPr>
              <w:rPr>
                <w:sz w:val="18"/>
                <w:szCs w:val="18"/>
              </w:rPr>
            </w:pPr>
          </w:p>
        </w:tc>
        <w:tc>
          <w:tcPr>
            <w:tcW w:w="236" w:type="dxa"/>
            <w:tcBorders>
              <w:top w:val="nil"/>
              <w:left w:val="nil"/>
              <w:bottom w:val="nil"/>
              <w:right w:val="nil"/>
            </w:tcBorders>
            <w:shd w:val="clear" w:color="auto" w:fill="auto"/>
            <w:noWrap/>
            <w:vAlign w:val="bottom"/>
          </w:tcPr>
          <w:p w:rsidR="00816EE5" w:rsidRPr="00961304" w:rsidRDefault="00816EE5" w:rsidP="00470D16">
            <w:pPr>
              <w:rPr>
                <w:sz w:val="18"/>
                <w:szCs w:val="18"/>
              </w:rPr>
            </w:pPr>
          </w:p>
        </w:tc>
        <w:tc>
          <w:tcPr>
            <w:tcW w:w="236" w:type="dxa"/>
            <w:tcBorders>
              <w:top w:val="nil"/>
              <w:left w:val="nil"/>
              <w:bottom w:val="nil"/>
              <w:right w:val="nil"/>
            </w:tcBorders>
            <w:shd w:val="clear" w:color="auto" w:fill="auto"/>
            <w:noWrap/>
            <w:vAlign w:val="bottom"/>
          </w:tcPr>
          <w:p w:rsidR="00816EE5" w:rsidRPr="00961304" w:rsidRDefault="00816EE5" w:rsidP="00470D16">
            <w:pPr>
              <w:rPr>
                <w:sz w:val="18"/>
                <w:szCs w:val="18"/>
              </w:rPr>
            </w:pPr>
          </w:p>
        </w:tc>
        <w:tc>
          <w:tcPr>
            <w:tcW w:w="589" w:type="dxa"/>
            <w:tcBorders>
              <w:top w:val="nil"/>
              <w:left w:val="nil"/>
              <w:bottom w:val="nil"/>
              <w:right w:val="nil"/>
            </w:tcBorders>
            <w:shd w:val="clear" w:color="auto" w:fill="auto"/>
            <w:noWrap/>
            <w:vAlign w:val="bottom"/>
          </w:tcPr>
          <w:p w:rsidR="00816EE5" w:rsidRPr="00961304" w:rsidRDefault="00816EE5" w:rsidP="00470D16">
            <w:pPr>
              <w:rPr>
                <w:sz w:val="18"/>
                <w:szCs w:val="18"/>
              </w:rPr>
            </w:pPr>
          </w:p>
        </w:tc>
        <w:tc>
          <w:tcPr>
            <w:tcW w:w="1026" w:type="dxa"/>
            <w:gridSpan w:val="2"/>
            <w:tcBorders>
              <w:top w:val="nil"/>
              <w:left w:val="nil"/>
              <w:bottom w:val="nil"/>
              <w:right w:val="nil"/>
            </w:tcBorders>
            <w:shd w:val="clear" w:color="auto" w:fill="auto"/>
            <w:noWrap/>
            <w:vAlign w:val="bottom"/>
          </w:tcPr>
          <w:p w:rsidR="00816EE5" w:rsidRPr="00961304" w:rsidRDefault="00816EE5" w:rsidP="00470D16">
            <w:pPr>
              <w:rPr>
                <w:sz w:val="18"/>
                <w:szCs w:val="18"/>
              </w:rPr>
            </w:pPr>
          </w:p>
        </w:tc>
        <w:tc>
          <w:tcPr>
            <w:tcW w:w="1951" w:type="dxa"/>
            <w:gridSpan w:val="4"/>
            <w:tcBorders>
              <w:top w:val="nil"/>
              <w:left w:val="nil"/>
              <w:bottom w:val="nil"/>
              <w:right w:val="nil"/>
            </w:tcBorders>
            <w:shd w:val="clear" w:color="auto" w:fill="auto"/>
            <w:noWrap/>
            <w:vAlign w:val="bottom"/>
          </w:tcPr>
          <w:p w:rsidR="00816EE5" w:rsidRPr="00961304" w:rsidRDefault="00816EE5" w:rsidP="00470D16">
            <w:pPr>
              <w:rPr>
                <w:sz w:val="18"/>
                <w:szCs w:val="18"/>
              </w:rPr>
            </w:pPr>
          </w:p>
        </w:tc>
      </w:tr>
      <w:tr w:rsidR="00816EE5" w:rsidRPr="00961304" w:rsidTr="00D31007">
        <w:trPr>
          <w:gridBefore w:val="1"/>
          <w:wBefore w:w="250" w:type="dxa"/>
          <w:trHeight w:val="270"/>
        </w:trPr>
        <w:tc>
          <w:tcPr>
            <w:tcW w:w="2581" w:type="dxa"/>
            <w:gridSpan w:val="3"/>
            <w:tcBorders>
              <w:top w:val="nil"/>
              <w:left w:val="nil"/>
              <w:bottom w:val="nil"/>
              <w:right w:val="nil"/>
            </w:tcBorders>
            <w:shd w:val="clear" w:color="auto" w:fill="auto"/>
            <w:noWrap/>
            <w:vAlign w:val="bottom"/>
          </w:tcPr>
          <w:p w:rsidR="00816EE5" w:rsidRPr="00961304" w:rsidRDefault="00816EE5" w:rsidP="00470D16">
            <w:pPr>
              <w:jc w:val="right"/>
              <w:rPr>
                <w:sz w:val="18"/>
                <w:szCs w:val="18"/>
              </w:rPr>
            </w:pPr>
            <w:r>
              <w:rPr>
                <w:sz w:val="18"/>
                <w:szCs w:val="18"/>
              </w:rPr>
              <w:t>по договору (</w:t>
            </w:r>
            <w:proofErr w:type="spellStart"/>
            <w:proofErr w:type="gramStart"/>
            <w:r>
              <w:rPr>
                <w:sz w:val="18"/>
                <w:szCs w:val="18"/>
              </w:rPr>
              <w:t>наряд-заказу</w:t>
            </w:r>
            <w:proofErr w:type="spellEnd"/>
            <w:proofErr w:type="gramEnd"/>
            <w:r>
              <w:rPr>
                <w:sz w:val="18"/>
                <w:szCs w:val="18"/>
              </w:rPr>
              <w:t>)</w:t>
            </w:r>
          </w:p>
        </w:tc>
        <w:tc>
          <w:tcPr>
            <w:tcW w:w="8066" w:type="dxa"/>
            <w:gridSpan w:val="15"/>
            <w:tcBorders>
              <w:top w:val="nil"/>
              <w:left w:val="nil"/>
              <w:bottom w:val="single" w:sz="4" w:space="0" w:color="auto"/>
              <w:right w:val="nil"/>
            </w:tcBorders>
            <w:shd w:val="clear" w:color="auto" w:fill="auto"/>
            <w:vAlign w:val="bottom"/>
          </w:tcPr>
          <w:p w:rsidR="00816EE5" w:rsidRPr="00961304" w:rsidRDefault="00816EE5" w:rsidP="00470D16">
            <w:pPr>
              <w:jc w:val="center"/>
              <w:rPr>
                <w:b/>
                <w:bCs/>
                <w:sz w:val="18"/>
                <w:szCs w:val="18"/>
              </w:rPr>
            </w:pPr>
            <w:r>
              <w:rPr>
                <w:b/>
                <w:bCs/>
                <w:sz w:val="18"/>
                <w:szCs w:val="18"/>
              </w:rPr>
              <w:t> </w:t>
            </w:r>
          </w:p>
        </w:tc>
      </w:tr>
      <w:tr w:rsidR="00816EE5" w:rsidRPr="00961304" w:rsidTr="00D31007">
        <w:trPr>
          <w:gridBefore w:val="1"/>
          <w:wBefore w:w="250" w:type="dxa"/>
          <w:trHeight w:val="225"/>
        </w:trPr>
        <w:tc>
          <w:tcPr>
            <w:tcW w:w="1560" w:type="dxa"/>
            <w:tcBorders>
              <w:top w:val="nil"/>
              <w:left w:val="nil"/>
              <w:bottom w:val="nil"/>
              <w:right w:val="nil"/>
            </w:tcBorders>
            <w:shd w:val="clear" w:color="auto" w:fill="auto"/>
            <w:noWrap/>
            <w:vAlign w:val="bottom"/>
          </w:tcPr>
          <w:p w:rsidR="00816EE5" w:rsidRPr="00961304" w:rsidRDefault="00816EE5" w:rsidP="00470D16">
            <w:pPr>
              <w:rPr>
                <w:sz w:val="18"/>
                <w:szCs w:val="18"/>
              </w:rPr>
            </w:pPr>
          </w:p>
        </w:tc>
        <w:tc>
          <w:tcPr>
            <w:tcW w:w="760" w:type="dxa"/>
            <w:tcBorders>
              <w:top w:val="nil"/>
              <w:left w:val="nil"/>
              <w:bottom w:val="nil"/>
              <w:right w:val="nil"/>
            </w:tcBorders>
            <w:shd w:val="clear" w:color="auto" w:fill="auto"/>
            <w:noWrap/>
            <w:vAlign w:val="bottom"/>
          </w:tcPr>
          <w:p w:rsidR="00816EE5" w:rsidRPr="00961304" w:rsidRDefault="00816EE5" w:rsidP="00470D16">
            <w:pPr>
              <w:rPr>
                <w:sz w:val="18"/>
                <w:szCs w:val="18"/>
              </w:rPr>
            </w:pPr>
          </w:p>
        </w:tc>
        <w:tc>
          <w:tcPr>
            <w:tcW w:w="261" w:type="dxa"/>
            <w:tcBorders>
              <w:top w:val="nil"/>
              <w:left w:val="nil"/>
              <w:bottom w:val="nil"/>
              <w:right w:val="nil"/>
            </w:tcBorders>
            <w:shd w:val="clear" w:color="auto" w:fill="auto"/>
            <w:noWrap/>
            <w:vAlign w:val="bottom"/>
          </w:tcPr>
          <w:p w:rsidR="00816EE5" w:rsidRPr="00961304" w:rsidRDefault="00816EE5" w:rsidP="00470D16">
            <w:pPr>
              <w:rPr>
                <w:sz w:val="18"/>
                <w:szCs w:val="18"/>
              </w:rPr>
            </w:pPr>
          </w:p>
        </w:tc>
        <w:tc>
          <w:tcPr>
            <w:tcW w:w="8066" w:type="dxa"/>
            <w:gridSpan w:val="15"/>
            <w:tcBorders>
              <w:top w:val="nil"/>
              <w:left w:val="nil"/>
              <w:bottom w:val="nil"/>
              <w:right w:val="nil"/>
            </w:tcBorders>
            <w:shd w:val="clear" w:color="auto" w:fill="auto"/>
            <w:noWrap/>
            <w:vAlign w:val="bottom"/>
          </w:tcPr>
          <w:p w:rsidR="00816EE5" w:rsidRPr="00961304" w:rsidRDefault="00816EE5" w:rsidP="00470D16">
            <w:pPr>
              <w:jc w:val="center"/>
              <w:rPr>
                <w:sz w:val="18"/>
                <w:szCs w:val="18"/>
              </w:rPr>
            </w:pPr>
            <w:proofErr w:type="gramStart"/>
            <w:r>
              <w:rPr>
                <w:sz w:val="18"/>
                <w:szCs w:val="18"/>
              </w:rPr>
              <w:t>(наименование договора (</w:t>
            </w:r>
            <w:proofErr w:type="spellStart"/>
            <w:r>
              <w:rPr>
                <w:sz w:val="18"/>
                <w:szCs w:val="18"/>
              </w:rPr>
              <w:t>наряд-заказа</w:t>
            </w:r>
            <w:proofErr w:type="spellEnd"/>
            <w:r>
              <w:rPr>
                <w:sz w:val="18"/>
                <w:szCs w:val="18"/>
              </w:rPr>
              <w:t>, его дата, номер)</w:t>
            </w:r>
            <w:proofErr w:type="gramEnd"/>
          </w:p>
        </w:tc>
      </w:tr>
      <w:tr w:rsidR="00816EE5" w:rsidRPr="00961304" w:rsidTr="00D31007">
        <w:trPr>
          <w:gridBefore w:val="1"/>
          <w:wBefore w:w="250" w:type="dxa"/>
          <w:trHeight w:val="135"/>
        </w:trPr>
        <w:tc>
          <w:tcPr>
            <w:tcW w:w="10647" w:type="dxa"/>
            <w:gridSpan w:val="18"/>
            <w:tcBorders>
              <w:top w:val="nil"/>
              <w:left w:val="nil"/>
              <w:bottom w:val="nil"/>
              <w:right w:val="nil"/>
            </w:tcBorders>
            <w:shd w:val="clear" w:color="auto" w:fill="auto"/>
            <w:noWrap/>
            <w:vAlign w:val="bottom"/>
          </w:tcPr>
          <w:p w:rsidR="00816EE5" w:rsidRPr="00961304" w:rsidRDefault="00816EE5" w:rsidP="00470D16">
            <w:pPr>
              <w:rPr>
                <w:i/>
                <w:iCs/>
                <w:sz w:val="18"/>
                <w:szCs w:val="18"/>
              </w:rPr>
            </w:pPr>
          </w:p>
        </w:tc>
      </w:tr>
      <w:tr w:rsidR="00816EE5" w:rsidRPr="00961304" w:rsidTr="00D31007">
        <w:trPr>
          <w:gridBefore w:val="1"/>
          <w:wBefore w:w="250" w:type="dxa"/>
          <w:trHeight w:val="255"/>
        </w:trPr>
        <w:tc>
          <w:tcPr>
            <w:tcW w:w="7081" w:type="dxa"/>
            <w:gridSpan w:val="11"/>
            <w:tcBorders>
              <w:top w:val="nil"/>
              <w:left w:val="nil"/>
              <w:bottom w:val="nil"/>
              <w:right w:val="nil"/>
            </w:tcBorders>
            <w:shd w:val="clear" w:color="auto" w:fill="auto"/>
            <w:noWrap/>
            <w:vAlign w:val="bottom"/>
          </w:tcPr>
          <w:p w:rsidR="00816EE5" w:rsidRPr="00961304" w:rsidRDefault="00816EE5" w:rsidP="00470D16">
            <w:pPr>
              <w:rPr>
                <w:sz w:val="18"/>
                <w:szCs w:val="18"/>
              </w:rPr>
            </w:pPr>
            <w:r>
              <w:rPr>
                <w:sz w:val="18"/>
                <w:szCs w:val="18"/>
              </w:rPr>
              <w:t xml:space="preserve">Мы, нижеподписавшиеся, представители Арендатора   в лице </w:t>
            </w:r>
          </w:p>
        </w:tc>
        <w:tc>
          <w:tcPr>
            <w:tcW w:w="3566" w:type="dxa"/>
            <w:gridSpan w:val="7"/>
            <w:tcBorders>
              <w:top w:val="nil"/>
              <w:left w:val="nil"/>
              <w:bottom w:val="single" w:sz="4" w:space="0" w:color="auto"/>
              <w:right w:val="nil"/>
            </w:tcBorders>
            <w:shd w:val="clear" w:color="auto" w:fill="auto"/>
            <w:noWrap/>
            <w:vAlign w:val="bottom"/>
          </w:tcPr>
          <w:p w:rsidR="00816EE5" w:rsidRPr="00961304" w:rsidRDefault="00816EE5" w:rsidP="00470D16">
            <w:pPr>
              <w:ind w:right="1788"/>
              <w:jc w:val="center"/>
              <w:rPr>
                <w:b/>
                <w:bCs/>
                <w:sz w:val="18"/>
                <w:szCs w:val="18"/>
              </w:rPr>
            </w:pPr>
          </w:p>
        </w:tc>
      </w:tr>
      <w:tr w:rsidR="00816EE5" w:rsidRPr="00961304" w:rsidTr="00D31007">
        <w:trPr>
          <w:gridBefore w:val="1"/>
          <w:wBefore w:w="250" w:type="dxa"/>
          <w:trHeight w:val="255"/>
        </w:trPr>
        <w:tc>
          <w:tcPr>
            <w:tcW w:w="10647" w:type="dxa"/>
            <w:gridSpan w:val="18"/>
            <w:tcBorders>
              <w:top w:val="nil"/>
              <w:left w:val="nil"/>
              <w:bottom w:val="single" w:sz="4" w:space="0" w:color="auto"/>
              <w:right w:val="nil"/>
            </w:tcBorders>
            <w:shd w:val="clear" w:color="auto" w:fill="auto"/>
            <w:noWrap/>
            <w:vAlign w:val="bottom"/>
          </w:tcPr>
          <w:p w:rsidR="00816EE5" w:rsidRPr="00961304" w:rsidRDefault="00816EE5" w:rsidP="00470D16">
            <w:pPr>
              <w:jc w:val="center"/>
              <w:rPr>
                <w:i/>
                <w:iCs/>
                <w:sz w:val="18"/>
                <w:szCs w:val="18"/>
              </w:rPr>
            </w:pPr>
            <w:r>
              <w:rPr>
                <w:i/>
                <w:iCs/>
                <w:sz w:val="18"/>
                <w:szCs w:val="18"/>
              </w:rPr>
              <w:t> </w:t>
            </w:r>
            <w:r>
              <w:rPr>
                <w:sz w:val="18"/>
                <w:szCs w:val="18"/>
              </w:rPr>
              <w:t>(должности, Ф.И.О.)</w:t>
            </w:r>
          </w:p>
        </w:tc>
      </w:tr>
      <w:tr w:rsidR="00816EE5" w:rsidRPr="00961304" w:rsidTr="00D31007">
        <w:trPr>
          <w:gridBefore w:val="1"/>
          <w:wBefore w:w="250" w:type="dxa"/>
          <w:trHeight w:val="255"/>
        </w:trPr>
        <w:tc>
          <w:tcPr>
            <w:tcW w:w="2320" w:type="dxa"/>
            <w:gridSpan w:val="2"/>
            <w:tcBorders>
              <w:top w:val="nil"/>
              <w:left w:val="nil"/>
              <w:bottom w:val="nil"/>
              <w:right w:val="nil"/>
            </w:tcBorders>
            <w:shd w:val="clear" w:color="auto" w:fill="auto"/>
            <w:noWrap/>
            <w:vAlign w:val="bottom"/>
          </w:tcPr>
          <w:p w:rsidR="00816EE5" w:rsidRPr="00961304" w:rsidRDefault="00816EE5" w:rsidP="00470D16">
            <w:pPr>
              <w:rPr>
                <w:sz w:val="18"/>
                <w:szCs w:val="18"/>
              </w:rPr>
            </w:pPr>
            <w:r>
              <w:rPr>
                <w:sz w:val="18"/>
                <w:szCs w:val="18"/>
              </w:rPr>
              <w:t xml:space="preserve">и Арендодателя в лице  </w:t>
            </w:r>
          </w:p>
        </w:tc>
        <w:tc>
          <w:tcPr>
            <w:tcW w:w="261" w:type="dxa"/>
            <w:tcBorders>
              <w:top w:val="nil"/>
              <w:left w:val="nil"/>
              <w:bottom w:val="nil"/>
              <w:right w:val="nil"/>
            </w:tcBorders>
            <w:shd w:val="clear" w:color="auto" w:fill="auto"/>
            <w:noWrap/>
            <w:vAlign w:val="bottom"/>
          </w:tcPr>
          <w:p w:rsidR="00816EE5" w:rsidRPr="00961304" w:rsidRDefault="00816EE5" w:rsidP="00470D16">
            <w:pPr>
              <w:jc w:val="center"/>
              <w:rPr>
                <w:sz w:val="18"/>
                <w:szCs w:val="18"/>
              </w:rPr>
            </w:pPr>
          </w:p>
        </w:tc>
        <w:tc>
          <w:tcPr>
            <w:tcW w:w="8066" w:type="dxa"/>
            <w:gridSpan w:val="15"/>
            <w:tcBorders>
              <w:top w:val="nil"/>
              <w:left w:val="nil"/>
              <w:bottom w:val="single" w:sz="4" w:space="0" w:color="auto"/>
              <w:right w:val="nil"/>
            </w:tcBorders>
            <w:shd w:val="clear" w:color="auto" w:fill="auto"/>
            <w:noWrap/>
            <w:vAlign w:val="bottom"/>
          </w:tcPr>
          <w:p w:rsidR="00816EE5" w:rsidRPr="00961304" w:rsidRDefault="00816EE5" w:rsidP="00470D16">
            <w:pPr>
              <w:jc w:val="center"/>
              <w:rPr>
                <w:b/>
                <w:bCs/>
                <w:sz w:val="18"/>
                <w:szCs w:val="18"/>
              </w:rPr>
            </w:pPr>
            <w:r>
              <w:rPr>
                <w:b/>
                <w:bCs/>
                <w:sz w:val="18"/>
                <w:szCs w:val="18"/>
              </w:rPr>
              <w:t> </w:t>
            </w:r>
          </w:p>
        </w:tc>
      </w:tr>
      <w:tr w:rsidR="00816EE5" w:rsidRPr="00961304" w:rsidTr="00D31007">
        <w:trPr>
          <w:gridBefore w:val="1"/>
          <w:wBefore w:w="250" w:type="dxa"/>
          <w:trHeight w:val="255"/>
        </w:trPr>
        <w:tc>
          <w:tcPr>
            <w:tcW w:w="10647" w:type="dxa"/>
            <w:gridSpan w:val="18"/>
            <w:tcBorders>
              <w:top w:val="nil"/>
              <w:left w:val="nil"/>
              <w:bottom w:val="single" w:sz="4" w:space="0" w:color="auto"/>
              <w:right w:val="nil"/>
            </w:tcBorders>
            <w:shd w:val="clear" w:color="auto" w:fill="auto"/>
            <w:noWrap/>
            <w:vAlign w:val="bottom"/>
          </w:tcPr>
          <w:p w:rsidR="00816EE5" w:rsidRPr="00961304" w:rsidRDefault="00816EE5" w:rsidP="00470D16">
            <w:pPr>
              <w:rPr>
                <w:i/>
                <w:iCs/>
                <w:sz w:val="18"/>
                <w:szCs w:val="18"/>
              </w:rPr>
            </w:pPr>
            <w:r>
              <w:rPr>
                <w:i/>
                <w:iCs/>
                <w:sz w:val="18"/>
                <w:szCs w:val="18"/>
              </w:rPr>
              <w:t xml:space="preserve">                                                                                                     </w:t>
            </w:r>
            <w:r>
              <w:rPr>
                <w:sz w:val="18"/>
                <w:szCs w:val="18"/>
              </w:rPr>
              <w:t>(должности, Ф.И.О.)</w:t>
            </w:r>
          </w:p>
        </w:tc>
      </w:tr>
      <w:tr w:rsidR="00816EE5" w:rsidRPr="00961304" w:rsidTr="00D31007">
        <w:trPr>
          <w:gridBefore w:val="1"/>
          <w:wBefore w:w="250" w:type="dxa"/>
          <w:trHeight w:val="165"/>
        </w:trPr>
        <w:tc>
          <w:tcPr>
            <w:tcW w:w="1560" w:type="dxa"/>
            <w:tcBorders>
              <w:top w:val="nil"/>
              <w:left w:val="nil"/>
              <w:bottom w:val="nil"/>
              <w:right w:val="nil"/>
            </w:tcBorders>
            <w:shd w:val="clear" w:color="auto" w:fill="auto"/>
            <w:noWrap/>
            <w:vAlign w:val="bottom"/>
          </w:tcPr>
          <w:p w:rsidR="00816EE5" w:rsidRPr="00961304" w:rsidRDefault="00816EE5" w:rsidP="00470D16">
            <w:pPr>
              <w:rPr>
                <w:sz w:val="18"/>
                <w:szCs w:val="18"/>
              </w:rPr>
            </w:pPr>
          </w:p>
        </w:tc>
        <w:tc>
          <w:tcPr>
            <w:tcW w:w="760" w:type="dxa"/>
            <w:tcBorders>
              <w:top w:val="nil"/>
              <w:left w:val="nil"/>
              <w:bottom w:val="nil"/>
              <w:right w:val="nil"/>
            </w:tcBorders>
            <w:shd w:val="clear" w:color="auto" w:fill="auto"/>
            <w:noWrap/>
            <w:vAlign w:val="bottom"/>
          </w:tcPr>
          <w:p w:rsidR="00816EE5" w:rsidRPr="00961304" w:rsidRDefault="00816EE5" w:rsidP="00470D16">
            <w:pPr>
              <w:rPr>
                <w:sz w:val="18"/>
                <w:szCs w:val="18"/>
              </w:rPr>
            </w:pPr>
          </w:p>
        </w:tc>
        <w:tc>
          <w:tcPr>
            <w:tcW w:w="261" w:type="dxa"/>
            <w:tcBorders>
              <w:top w:val="nil"/>
              <w:left w:val="nil"/>
              <w:bottom w:val="nil"/>
              <w:right w:val="nil"/>
            </w:tcBorders>
            <w:shd w:val="clear" w:color="auto" w:fill="auto"/>
            <w:noWrap/>
            <w:vAlign w:val="bottom"/>
          </w:tcPr>
          <w:p w:rsidR="00816EE5" w:rsidRPr="00961304" w:rsidRDefault="00816EE5" w:rsidP="00470D16">
            <w:pPr>
              <w:rPr>
                <w:sz w:val="18"/>
                <w:szCs w:val="18"/>
              </w:rPr>
            </w:pPr>
          </w:p>
        </w:tc>
        <w:tc>
          <w:tcPr>
            <w:tcW w:w="1140" w:type="dxa"/>
            <w:tcBorders>
              <w:top w:val="nil"/>
              <w:left w:val="nil"/>
              <w:bottom w:val="nil"/>
              <w:right w:val="nil"/>
            </w:tcBorders>
            <w:shd w:val="clear" w:color="auto" w:fill="auto"/>
            <w:noWrap/>
            <w:vAlign w:val="bottom"/>
          </w:tcPr>
          <w:p w:rsidR="00816EE5" w:rsidRPr="00961304" w:rsidRDefault="00816EE5" w:rsidP="00470D16">
            <w:pPr>
              <w:rPr>
                <w:sz w:val="18"/>
                <w:szCs w:val="18"/>
              </w:rPr>
            </w:pPr>
          </w:p>
        </w:tc>
        <w:tc>
          <w:tcPr>
            <w:tcW w:w="580" w:type="dxa"/>
            <w:tcBorders>
              <w:top w:val="nil"/>
              <w:left w:val="nil"/>
              <w:bottom w:val="nil"/>
              <w:right w:val="nil"/>
            </w:tcBorders>
            <w:shd w:val="clear" w:color="auto" w:fill="auto"/>
            <w:noWrap/>
            <w:vAlign w:val="bottom"/>
          </w:tcPr>
          <w:p w:rsidR="00816EE5" w:rsidRPr="00961304" w:rsidRDefault="00816EE5" w:rsidP="00470D16">
            <w:pPr>
              <w:rPr>
                <w:sz w:val="18"/>
                <w:szCs w:val="18"/>
              </w:rPr>
            </w:pPr>
          </w:p>
        </w:tc>
        <w:tc>
          <w:tcPr>
            <w:tcW w:w="423" w:type="dxa"/>
            <w:tcBorders>
              <w:top w:val="nil"/>
              <w:left w:val="nil"/>
              <w:bottom w:val="nil"/>
              <w:right w:val="nil"/>
            </w:tcBorders>
            <w:shd w:val="clear" w:color="auto" w:fill="auto"/>
            <w:noWrap/>
            <w:vAlign w:val="bottom"/>
          </w:tcPr>
          <w:p w:rsidR="00816EE5" w:rsidRPr="00961304" w:rsidRDefault="00816EE5" w:rsidP="00470D16">
            <w:pPr>
              <w:rPr>
                <w:sz w:val="18"/>
                <w:szCs w:val="18"/>
              </w:rPr>
            </w:pPr>
          </w:p>
        </w:tc>
        <w:tc>
          <w:tcPr>
            <w:tcW w:w="236" w:type="dxa"/>
            <w:tcBorders>
              <w:top w:val="nil"/>
              <w:left w:val="nil"/>
              <w:bottom w:val="nil"/>
              <w:right w:val="nil"/>
            </w:tcBorders>
            <w:shd w:val="clear" w:color="auto" w:fill="auto"/>
            <w:noWrap/>
            <w:vAlign w:val="bottom"/>
          </w:tcPr>
          <w:p w:rsidR="00816EE5" w:rsidRPr="00961304" w:rsidRDefault="00816EE5" w:rsidP="00470D16">
            <w:pPr>
              <w:rPr>
                <w:sz w:val="18"/>
                <w:szCs w:val="18"/>
              </w:rPr>
            </w:pPr>
          </w:p>
        </w:tc>
        <w:tc>
          <w:tcPr>
            <w:tcW w:w="455" w:type="dxa"/>
            <w:tcBorders>
              <w:top w:val="nil"/>
              <w:left w:val="nil"/>
              <w:bottom w:val="nil"/>
              <w:right w:val="nil"/>
            </w:tcBorders>
            <w:shd w:val="clear" w:color="auto" w:fill="auto"/>
            <w:noWrap/>
            <w:vAlign w:val="bottom"/>
          </w:tcPr>
          <w:p w:rsidR="00816EE5" w:rsidRPr="00961304" w:rsidRDefault="00816EE5" w:rsidP="00470D16">
            <w:pPr>
              <w:rPr>
                <w:sz w:val="18"/>
                <w:szCs w:val="18"/>
              </w:rPr>
            </w:pPr>
          </w:p>
        </w:tc>
        <w:tc>
          <w:tcPr>
            <w:tcW w:w="1194" w:type="dxa"/>
            <w:tcBorders>
              <w:top w:val="nil"/>
              <w:left w:val="nil"/>
              <w:bottom w:val="nil"/>
              <w:right w:val="nil"/>
            </w:tcBorders>
            <w:shd w:val="clear" w:color="auto" w:fill="auto"/>
            <w:noWrap/>
            <w:vAlign w:val="bottom"/>
          </w:tcPr>
          <w:p w:rsidR="00816EE5" w:rsidRPr="00961304" w:rsidRDefault="00816EE5" w:rsidP="00470D16">
            <w:pPr>
              <w:rPr>
                <w:sz w:val="18"/>
                <w:szCs w:val="18"/>
              </w:rPr>
            </w:pPr>
          </w:p>
        </w:tc>
        <w:tc>
          <w:tcPr>
            <w:tcW w:w="236" w:type="dxa"/>
            <w:tcBorders>
              <w:top w:val="nil"/>
              <w:left w:val="nil"/>
              <w:bottom w:val="nil"/>
              <w:right w:val="nil"/>
            </w:tcBorders>
            <w:shd w:val="clear" w:color="auto" w:fill="auto"/>
            <w:noWrap/>
            <w:vAlign w:val="bottom"/>
          </w:tcPr>
          <w:p w:rsidR="00816EE5" w:rsidRPr="00961304" w:rsidRDefault="00816EE5" w:rsidP="00470D16">
            <w:pPr>
              <w:rPr>
                <w:sz w:val="18"/>
                <w:szCs w:val="18"/>
              </w:rPr>
            </w:pPr>
          </w:p>
        </w:tc>
        <w:tc>
          <w:tcPr>
            <w:tcW w:w="1250" w:type="dxa"/>
            <w:gridSpan w:val="3"/>
            <w:tcBorders>
              <w:top w:val="nil"/>
              <w:left w:val="nil"/>
              <w:bottom w:val="nil"/>
              <w:right w:val="nil"/>
            </w:tcBorders>
            <w:shd w:val="clear" w:color="auto" w:fill="auto"/>
            <w:noWrap/>
            <w:vAlign w:val="bottom"/>
          </w:tcPr>
          <w:p w:rsidR="00816EE5" w:rsidRPr="00961304" w:rsidRDefault="00816EE5" w:rsidP="00470D16">
            <w:pPr>
              <w:rPr>
                <w:sz w:val="18"/>
                <w:szCs w:val="18"/>
              </w:rPr>
            </w:pPr>
          </w:p>
        </w:tc>
        <w:tc>
          <w:tcPr>
            <w:tcW w:w="661" w:type="dxa"/>
            <w:gridSpan w:val="2"/>
            <w:tcBorders>
              <w:top w:val="nil"/>
              <w:left w:val="nil"/>
              <w:bottom w:val="nil"/>
              <w:right w:val="nil"/>
            </w:tcBorders>
            <w:shd w:val="clear" w:color="auto" w:fill="auto"/>
            <w:noWrap/>
            <w:vAlign w:val="bottom"/>
          </w:tcPr>
          <w:p w:rsidR="00816EE5" w:rsidRPr="00961304" w:rsidRDefault="00816EE5" w:rsidP="00470D16">
            <w:pPr>
              <w:rPr>
                <w:sz w:val="18"/>
                <w:szCs w:val="18"/>
              </w:rPr>
            </w:pPr>
          </w:p>
        </w:tc>
        <w:tc>
          <w:tcPr>
            <w:tcW w:w="1026" w:type="dxa"/>
            <w:tcBorders>
              <w:top w:val="nil"/>
              <w:left w:val="nil"/>
              <w:bottom w:val="nil"/>
              <w:right w:val="nil"/>
            </w:tcBorders>
            <w:shd w:val="clear" w:color="auto" w:fill="auto"/>
            <w:noWrap/>
            <w:vAlign w:val="bottom"/>
          </w:tcPr>
          <w:p w:rsidR="00816EE5" w:rsidRPr="00961304" w:rsidRDefault="00816EE5" w:rsidP="00470D16">
            <w:pPr>
              <w:rPr>
                <w:sz w:val="18"/>
                <w:szCs w:val="18"/>
              </w:rPr>
            </w:pPr>
          </w:p>
        </w:tc>
        <w:tc>
          <w:tcPr>
            <w:tcW w:w="865" w:type="dxa"/>
            <w:gridSpan w:val="2"/>
            <w:tcBorders>
              <w:top w:val="nil"/>
              <w:left w:val="nil"/>
              <w:bottom w:val="nil"/>
              <w:right w:val="nil"/>
            </w:tcBorders>
            <w:shd w:val="clear" w:color="auto" w:fill="auto"/>
            <w:noWrap/>
            <w:vAlign w:val="bottom"/>
          </w:tcPr>
          <w:p w:rsidR="00816EE5" w:rsidRPr="00961304" w:rsidRDefault="00816EE5" w:rsidP="00470D16">
            <w:pPr>
              <w:ind w:right="543"/>
              <w:rPr>
                <w:sz w:val="18"/>
                <w:szCs w:val="18"/>
              </w:rPr>
            </w:pPr>
          </w:p>
        </w:tc>
      </w:tr>
      <w:tr w:rsidR="00816EE5" w:rsidRPr="00961304" w:rsidTr="00D31007">
        <w:trPr>
          <w:gridBefore w:val="1"/>
          <w:wBefore w:w="250" w:type="dxa"/>
          <w:trHeight w:val="255"/>
        </w:trPr>
        <w:tc>
          <w:tcPr>
            <w:tcW w:w="8095" w:type="dxa"/>
            <w:gridSpan w:val="13"/>
            <w:tcBorders>
              <w:top w:val="nil"/>
              <w:left w:val="nil"/>
              <w:bottom w:val="nil"/>
              <w:right w:val="nil"/>
            </w:tcBorders>
            <w:shd w:val="clear" w:color="auto" w:fill="auto"/>
            <w:noWrap/>
            <w:vAlign w:val="bottom"/>
          </w:tcPr>
          <w:p w:rsidR="00816EE5" w:rsidRPr="00961304" w:rsidRDefault="00816EE5" w:rsidP="00470D16">
            <w:pPr>
              <w:rPr>
                <w:b/>
                <w:bCs/>
                <w:sz w:val="18"/>
                <w:szCs w:val="18"/>
              </w:rPr>
            </w:pPr>
            <w:r>
              <w:rPr>
                <w:sz w:val="18"/>
                <w:szCs w:val="18"/>
              </w:rPr>
              <w:t xml:space="preserve">составили настоящий акт о том, что услуги, оказанные Арендодателем </w:t>
            </w:r>
            <w:proofErr w:type="gramStart"/>
            <w:r>
              <w:rPr>
                <w:sz w:val="18"/>
                <w:szCs w:val="18"/>
              </w:rPr>
              <w:t>по</w:t>
            </w:r>
            <w:proofErr w:type="gramEnd"/>
            <w:r>
              <w:rPr>
                <w:sz w:val="18"/>
                <w:szCs w:val="18"/>
              </w:rPr>
              <w:t xml:space="preserve"> </w:t>
            </w:r>
          </w:p>
        </w:tc>
        <w:tc>
          <w:tcPr>
            <w:tcW w:w="2552" w:type="dxa"/>
            <w:gridSpan w:val="5"/>
            <w:tcBorders>
              <w:top w:val="nil"/>
              <w:left w:val="nil"/>
              <w:bottom w:val="single" w:sz="4" w:space="0" w:color="auto"/>
              <w:right w:val="nil"/>
            </w:tcBorders>
            <w:shd w:val="clear" w:color="auto" w:fill="auto"/>
            <w:noWrap/>
            <w:vAlign w:val="bottom"/>
          </w:tcPr>
          <w:p w:rsidR="00816EE5" w:rsidRPr="00961304" w:rsidRDefault="00816EE5" w:rsidP="00470D16">
            <w:pPr>
              <w:jc w:val="center"/>
              <w:rPr>
                <w:b/>
                <w:bCs/>
                <w:sz w:val="18"/>
                <w:szCs w:val="18"/>
              </w:rPr>
            </w:pPr>
          </w:p>
        </w:tc>
      </w:tr>
      <w:tr w:rsidR="00816EE5" w:rsidRPr="00961304" w:rsidTr="00D31007">
        <w:trPr>
          <w:gridBefore w:val="1"/>
          <w:wBefore w:w="250" w:type="dxa"/>
          <w:trHeight w:val="151"/>
        </w:trPr>
        <w:tc>
          <w:tcPr>
            <w:tcW w:w="10647" w:type="dxa"/>
            <w:gridSpan w:val="18"/>
            <w:tcBorders>
              <w:top w:val="nil"/>
              <w:left w:val="nil"/>
              <w:bottom w:val="single" w:sz="4" w:space="0" w:color="auto"/>
              <w:right w:val="nil"/>
            </w:tcBorders>
            <w:shd w:val="clear" w:color="auto" w:fill="auto"/>
            <w:noWrap/>
            <w:vAlign w:val="bottom"/>
          </w:tcPr>
          <w:p w:rsidR="00816EE5" w:rsidRPr="00961304" w:rsidRDefault="00816EE5" w:rsidP="00470D16">
            <w:pPr>
              <w:rPr>
                <w:i/>
                <w:iCs/>
                <w:sz w:val="18"/>
                <w:szCs w:val="18"/>
              </w:rPr>
            </w:pPr>
            <w:r>
              <w:rPr>
                <w:i/>
                <w:iCs/>
                <w:sz w:val="18"/>
                <w:szCs w:val="18"/>
              </w:rPr>
              <w:t> </w:t>
            </w:r>
          </w:p>
        </w:tc>
      </w:tr>
      <w:tr w:rsidR="00816EE5" w:rsidRPr="00961304" w:rsidTr="00D31007">
        <w:trPr>
          <w:gridBefore w:val="1"/>
          <w:wBefore w:w="250" w:type="dxa"/>
          <w:trHeight w:val="255"/>
        </w:trPr>
        <w:tc>
          <w:tcPr>
            <w:tcW w:w="10647" w:type="dxa"/>
            <w:gridSpan w:val="18"/>
            <w:tcBorders>
              <w:top w:val="single" w:sz="4" w:space="0" w:color="auto"/>
              <w:left w:val="nil"/>
              <w:bottom w:val="single" w:sz="4" w:space="0" w:color="auto"/>
              <w:right w:val="nil"/>
            </w:tcBorders>
            <w:shd w:val="clear" w:color="auto" w:fill="auto"/>
            <w:noWrap/>
            <w:vAlign w:val="bottom"/>
          </w:tcPr>
          <w:p w:rsidR="00816EE5" w:rsidRPr="00961304" w:rsidRDefault="00816EE5" w:rsidP="00470D16">
            <w:pPr>
              <w:jc w:val="center"/>
              <w:rPr>
                <w:sz w:val="18"/>
                <w:szCs w:val="18"/>
              </w:rPr>
            </w:pPr>
            <w:r>
              <w:rPr>
                <w:sz w:val="18"/>
                <w:szCs w:val="18"/>
              </w:rPr>
              <w:t>(наименование объекта (этапа), краткое описание результатов услуг, эффективность и значимость)</w:t>
            </w:r>
          </w:p>
        </w:tc>
      </w:tr>
      <w:tr w:rsidR="00816EE5" w:rsidRPr="00961304" w:rsidTr="00D31007">
        <w:trPr>
          <w:gridBefore w:val="1"/>
          <w:wBefore w:w="250" w:type="dxa"/>
          <w:trHeight w:val="255"/>
        </w:trPr>
        <w:tc>
          <w:tcPr>
            <w:tcW w:w="10647" w:type="dxa"/>
            <w:gridSpan w:val="18"/>
            <w:tcBorders>
              <w:top w:val="single" w:sz="4" w:space="0" w:color="auto"/>
              <w:left w:val="nil"/>
              <w:bottom w:val="single" w:sz="4" w:space="0" w:color="auto"/>
              <w:right w:val="nil"/>
            </w:tcBorders>
            <w:shd w:val="clear" w:color="auto" w:fill="auto"/>
            <w:noWrap/>
            <w:vAlign w:val="bottom"/>
          </w:tcPr>
          <w:p w:rsidR="00816EE5" w:rsidRPr="00961304" w:rsidRDefault="00816EE5" w:rsidP="00470D16">
            <w:pPr>
              <w:rPr>
                <w:i/>
                <w:iCs/>
                <w:sz w:val="18"/>
                <w:szCs w:val="18"/>
              </w:rPr>
            </w:pPr>
            <w:r>
              <w:rPr>
                <w:i/>
                <w:iCs/>
                <w:sz w:val="18"/>
                <w:szCs w:val="18"/>
              </w:rPr>
              <w:t xml:space="preserve">    </w:t>
            </w:r>
          </w:p>
        </w:tc>
      </w:tr>
      <w:tr w:rsidR="00816EE5" w:rsidRPr="007D4BB6" w:rsidTr="00D31007">
        <w:trPr>
          <w:gridBefore w:val="1"/>
          <w:wBefore w:w="250" w:type="dxa"/>
          <w:trHeight w:val="195"/>
        </w:trPr>
        <w:tc>
          <w:tcPr>
            <w:tcW w:w="4301"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16EE5" w:rsidRPr="007D4BB6" w:rsidRDefault="00816EE5" w:rsidP="00470D16">
            <w:pPr>
              <w:jc w:val="center"/>
              <w:rPr>
                <w:sz w:val="16"/>
                <w:szCs w:val="16"/>
              </w:rPr>
            </w:pPr>
            <w:r>
              <w:rPr>
                <w:sz w:val="16"/>
                <w:szCs w:val="16"/>
              </w:rPr>
              <w:t>Наименование видов и этапов выполненных работ, услуг</w:t>
            </w:r>
          </w:p>
        </w:tc>
        <w:tc>
          <w:tcPr>
            <w:tcW w:w="111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816EE5" w:rsidRPr="007D4BB6" w:rsidRDefault="00816EE5" w:rsidP="00470D16">
            <w:pPr>
              <w:jc w:val="center"/>
              <w:rPr>
                <w:sz w:val="16"/>
                <w:szCs w:val="16"/>
              </w:rPr>
            </w:pPr>
            <w:r>
              <w:rPr>
                <w:sz w:val="16"/>
                <w:szCs w:val="16"/>
              </w:rPr>
              <w:t xml:space="preserve">ед. </w:t>
            </w:r>
            <w:proofErr w:type="spellStart"/>
            <w:r>
              <w:rPr>
                <w:sz w:val="16"/>
                <w:szCs w:val="16"/>
              </w:rPr>
              <w:t>изм</w:t>
            </w:r>
            <w:proofErr w:type="spellEnd"/>
            <w:r>
              <w:rPr>
                <w:sz w:val="16"/>
                <w:szCs w:val="16"/>
              </w:rPr>
              <w:t>.</w:t>
            </w:r>
          </w:p>
        </w:tc>
        <w:tc>
          <w:tcPr>
            <w:tcW w:w="5232" w:type="dxa"/>
            <w:gridSpan w:val="10"/>
            <w:tcBorders>
              <w:top w:val="single" w:sz="4" w:space="0" w:color="auto"/>
              <w:left w:val="nil"/>
              <w:bottom w:val="single" w:sz="4" w:space="0" w:color="auto"/>
              <w:right w:val="single" w:sz="4" w:space="0" w:color="000000"/>
            </w:tcBorders>
            <w:shd w:val="clear" w:color="auto" w:fill="auto"/>
            <w:noWrap/>
            <w:vAlign w:val="center"/>
          </w:tcPr>
          <w:p w:rsidR="00816EE5" w:rsidRPr="007D4BB6" w:rsidRDefault="00816EE5" w:rsidP="00470D16">
            <w:pPr>
              <w:jc w:val="center"/>
              <w:rPr>
                <w:sz w:val="16"/>
                <w:szCs w:val="16"/>
              </w:rPr>
            </w:pPr>
            <w:r>
              <w:rPr>
                <w:sz w:val="16"/>
                <w:szCs w:val="16"/>
              </w:rPr>
              <w:t>выполнено работ, услуг</w:t>
            </w:r>
          </w:p>
        </w:tc>
      </w:tr>
      <w:tr w:rsidR="00816EE5" w:rsidRPr="007D4BB6" w:rsidTr="00D31007">
        <w:trPr>
          <w:gridBefore w:val="1"/>
          <w:wBefore w:w="250" w:type="dxa"/>
          <w:trHeight w:val="480"/>
        </w:trPr>
        <w:tc>
          <w:tcPr>
            <w:tcW w:w="4301" w:type="dxa"/>
            <w:gridSpan w:val="5"/>
            <w:vMerge/>
            <w:tcBorders>
              <w:top w:val="single" w:sz="4" w:space="0" w:color="auto"/>
              <w:left w:val="single" w:sz="4" w:space="0" w:color="auto"/>
              <w:bottom w:val="single" w:sz="4" w:space="0" w:color="auto"/>
              <w:right w:val="single" w:sz="4" w:space="0" w:color="auto"/>
            </w:tcBorders>
            <w:vAlign w:val="center"/>
          </w:tcPr>
          <w:p w:rsidR="00816EE5" w:rsidRPr="007D4BB6" w:rsidRDefault="00816EE5" w:rsidP="00470D16">
            <w:pPr>
              <w:rPr>
                <w:sz w:val="16"/>
                <w:szCs w:val="16"/>
              </w:rPr>
            </w:pPr>
          </w:p>
        </w:tc>
        <w:tc>
          <w:tcPr>
            <w:tcW w:w="1114" w:type="dxa"/>
            <w:gridSpan w:val="3"/>
            <w:vMerge/>
            <w:tcBorders>
              <w:top w:val="single" w:sz="4" w:space="0" w:color="auto"/>
              <w:left w:val="single" w:sz="4" w:space="0" w:color="auto"/>
              <w:bottom w:val="single" w:sz="4" w:space="0" w:color="000000"/>
              <w:right w:val="single" w:sz="4" w:space="0" w:color="000000"/>
            </w:tcBorders>
            <w:vAlign w:val="center"/>
          </w:tcPr>
          <w:p w:rsidR="00816EE5" w:rsidRPr="007D4BB6" w:rsidRDefault="00816EE5" w:rsidP="00470D16">
            <w:pPr>
              <w:rPr>
                <w:sz w:val="16"/>
                <w:szCs w:val="16"/>
              </w:rPr>
            </w:pPr>
          </w:p>
        </w:tc>
        <w:tc>
          <w:tcPr>
            <w:tcW w:w="1194" w:type="dxa"/>
            <w:tcBorders>
              <w:top w:val="nil"/>
              <w:left w:val="nil"/>
              <w:bottom w:val="nil"/>
              <w:right w:val="nil"/>
            </w:tcBorders>
            <w:shd w:val="clear" w:color="auto" w:fill="auto"/>
            <w:noWrap/>
            <w:vAlign w:val="center"/>
          </w:tcPr>
          <w:p w:rsidR="00816EE5" w:rsidRPr="007D4BB6" w:rsidRDefault="00816EE5" w:rsidP="00470D16">
            <w:pPr>
              <w:jc w:val="center"/>
              <w:rPr>
                <w:sz w:val="16"/>
                <w:szCs w:val="16"/>
              </w:rPr>
            </w:pPr>
            <w:r>
              <w:rPr>
                <w:sz w:val="16"/>
                <w:szCs w:val="16"/>
              </w:rPr>
              <w:t>количество</w:t>
            </w:r>
          </w:p>
        </w:tc>
        <w:tc>
          <w:tcPr>
            <w:tcW w:w="1061"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816EE5" w:rsidRPr="007D4BB6" w:rsidRDefault="00816EE5" w:rsidP="00470D16">
            <w:pPr>
              <w:jc w:val="center"/>
              <w:rPr>
                <w:sz w:val="16"/>
                <w:szCs w:val="16"/>
              </w:rPr>
            </w:pPr>
            <w:r>
              <w:rPr>
                <w:sz w:val="16"/>
                <w:szCs w:val="16"/>
              </w:rPr>
              <w:t>цена за единицу,</w:t>
            </w:r>
            <w:r>
              <w:rPr>
                <w:sz w:val="16"/>
                <w:szCs w:val="16"/>
              </w:rPr>
              <w:br/>
              <w:t>руб.</w:t>
            </w:r>
          </w:p>
        </w:tc>
        <w:tc>
          <w:tcPr>
            <w:tcW w:w="2977" w:type="dxa"/>
            <w:gridSpan w:val="6"/>
            <w:tcBorders>
              <w:top w:val="single" w:sz="4" w:space="0" w:color="auto"/>
              <w:left w:val="nil"/>
              <w:bottom w:val="single" w:sz="4" w:space="0" w:color="auto"/>
              <w:right w:val="single" w:sz="4" w:space="0" w:color="000000"/>
            </w:tcBorders>
            <w:shd w:val="clear" w:color="auto" w:fill="auto"/>
            <w:noWrap/>
            <w:vAlign w:val="center"/>
          </w:tcPr>
          <w:p w:rsidR="00816EE5" w:rsidRPr="007D4BB6" w:rsidRDefault="00816EE5" w:rsidP="00470D16">
            <w:pPr>
              <w:jc w:val="center"/>
              <w:rPr>
                <w:sz w:val="16"/>
                <w:szCs w:val="16"/>
              </w:rPr>
            </w:pPr>
            <w:r>
              <w:rPr>
                <w:sz w:val="16"/>
                <w:szCs w:val="16"/>
              </w:rPr>
              <w:t>стоимость, руб.</w:t>
            </w:r>
          </w:p>
        </w:tc>
      </w:tr>
      <w:tr w:rsidR="00816EE5" w:rsidRPr="00961304" w:rsidTr="00D31007">
        <w:trPr>
          <w:gridBefore w:val="1"/>
          <w:wBefore w:w="250" w:type="dxa"/>
          <w:trHeight w:val="150"/>
        </w:trPr>
        <w:tc>
          <w:tcPr>
            <w:tcW w:w="4301"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tcPr>
          <w:p w:rsidR="00816EE5" w:rsidRPr="00961304" w:rsidRDefault="00816EE5" w:rsidP="00470D16">
            <w:pPr>
              <w:jc w:val="center"/>
              <w:rPr>
                <w:b/>
                <w:bCs/>
                <w:sz w:val="18"/>
                <w:szCs w:val="18"/>
              </w:rPr>
            </w:pPr>
            <w:r>
              <w:rPr>
                <w:b/>
                <w:bCs/>
                <w:sz w:val="18"/>
                <w:szCs w:val="18"/>
              </w:rPr>
              <w:t> </w:t>
            </w:r>
          </w:p>
        </w:tc>
        <w:tc>
          <w:tcPr>
            <w:tcW w:w="1114" w:type="dxa"/>
            <w:gridSpan w:val="3"/>
            <w:tcBorders>
              <w:top w:val="single" w:sz="4" w:space="0" w:color="auto"/>
              <w:left w:val="nil"/>
              <w:bottom w:val="single" w:sz="4" w:space="0" w:color="auto"/>
              <w:right w:val="single" w:sz="4" w:space="0" w:color="000000"/>
            </w:tcBorders>
            <w:shd w:val="clear" w:color="auto" w:fill="auto"/>
            <w:noWrap/>
            <w:vAlign w:val="bottom"/>
          </w:tcPr>
          <w:p w:rsidR="00816EE5" w:rsidRPr="00961304" w:rsidRDefault="00816EE5" w:rsidP="00470D16">
            <w:pPr>
              <w:jc w:val="center"/>
              <w:rPr>
                <w:b/>
                <w:bCs/>
                <w:sz w:val="18"/>
                <w:szCs w:val="18"/>
              </w:rPr>
            </w:pPr>
            <w:r>
              <w:rPr>
                <w:b/>
                <w:bCs/>
                <w:sz w:val="18"/>
                <w:szCs w:val="18"/>
              </w:rPr>
              <w:t> </w:t>
            </w:r>
          </w:p>
        </w:tc>
        <w:tc>
          <w:tcPr>
            <w:tcW w:w="1194" w:type="dxa"/>
            <w:tcBorders>
              <w:top w:val="single" w:sz="4" w:space="0" w:color="auto"/>
              <w:left w:val="nil"/>
              <w:bottom w:val="single" w:sz="4" w:space="0" w:color="auto"/>
              <w:right w:val="single" w:sz="4" w:space="0" w:color="auto"/>
            </w:tcBorders>
            <w:shd w:val="clear" w:color="auto" w:fill="auto"/>
            <w:noWrap/>
            <w:vAlign w:val="bottom"/>
          </w:tcPr>
          <w:p w:rsidR="00816EE5" w:rsidRPr="00961304" w:rsidRDefault="00816EE5" w:rsidP="00470D16">
            <w:pPr>
              <w:jc w:val="center"/>
              <w:rPr>
                <w:b/>
                <w:bCs/>
                <w:sz w:val="18"/>
                <w:szCs w:val="18"/>
              </w:rPr>
            </w:pPr>
            <w:r>
              <w:rPr>
                <w:b/>
                <w:bCs/>
                <w:sz w:val="18"/>
                <w:szCs w:val="18"/>
              </w:rPr>
              <w:t> </w:t>
            </w:r>
          </w:p>
        </w:tc>
        <w:tc>
          <w:tcPr>
            <w:tcW w:w="1061" w:type="dxa"/>
            <w:gridSpan w:val="3"/>
            <w:tcBorders>
              <w:top w:val="single" w:sz="4" w:space="0" w:color="auto"/>
              <w:left w:val="nil"/>
              <w:bottom w:val="single" w:sz="4" w:space="0" w:color="auto"/>
              <w:right w:val="single" w:sz="4" w:space="0" w:color="auto"/>
            </w:tcBorders>
            <w:shd w:val="clear" w:color="auto" w:fill="auto"/>
            <w:noWrap/>
            <w:vAlign w:val="bottom"/>
          </w:tcPr>
          <w:p w:rsidR="00816EE5" w:rsidRPr="00961304" w:rsidRDefault="00816EE5" w:rsidP="00470D16">
            <w:pPr>
              <w:jc w:val="center"/>
              <w:rPr>
                <w:b/>
                <w:bCs/>
                <w:sz w:val="18"/>
                <w:szCs w:val="18"/>
              </w:rPr>
            </w:pPr>
            <w:r>
              <w:rPr>
                <w:b/>
                <w:bCs/>
                <w:sz w:val="18"/>
                <w:szCs w:val="18"/>
              </w:rPr>
              <w:t> </w:t>
            </w:r>
          </w:p>
        </w:tc>
        <w:tc>
          <w:tcPr>
            <w:tcW w:w="2977" w:type="dxa"/>
            <w:gridSpan w:val="6"/>
            <w:tcBorders>
              <w:top w:val="single" w:sz="4" w:space="0" w:color="auto"/>
              <w:left w:val="nil"/>
              <w:bottom w:val="single" w:sz="4" w:space="0" w:color="auto"/>
              <w:right w:val="single" w:sz="4" w:space="0" w:color="auto"/>
            </w:tcBorders>
            <w:shd w:val="clear" w:color="auto" w:fill="auto"/>
            <w:noWrap/>
            <w:vAlign w:val="bottom"/>
          </w:tcPr>
          <w:p w:rsidR="00816EE5" w:rsidRPr="00961304" w:rsidRDefault="00816EE5" w:rsidP="00470D16">
            <w:pPr>
              <w:jc w:val="center"/>
              <w:rPr>
                <w:b/>
                <w:bCs/>
                <w:sz w:val="18"/>
                <w:szCs w:val="18"/>
              </w:rPr>
            </w:pPr>
            <w:r>
              <w:rPr>
                <w:b/>
                <w:bCs/>
                <w:sz w:val="18"/>
                <w:szCs w:val="18"/>
              </w:rPr>
              <w:t> </w:t>
            </w:r>
          </w:p>
        </w:tc>
      </w:tr>
      <w:tr w:rsidR="00816EE5" w:rsidRPr="00961304" w:rsidTr="00D31007">
        <w:trPr>
          <w:gridBefore w:val="1"/>
          <w:wBefore w:w="250" w:type="dxa"/>
          <w:trHeight w:val="195"/>
        </w:trPr>
        <w:tc>
          <w:tcPr>
            <w:tcW w:w="4301" w:type="dxa"/>
            <w:gridSpan w:val="5"/>
            <w:tcBorders>
              <w:top w:val="nil"/>
              <w:left w:val="nil"/>
              <w:bottom w:val="nil"/>
              <w:right w:val="nil"/>
            </w:tcBorders>
            <w:shd w:val="clear" w:color="auto" w:fill="auto"/>
            <w:noWrap/>
            <w:vAlign w:val="bottom"/>
          </w:tcPr>
          <w:p w:rsidR="00816EE5" w:rsidRPr="00961304" w:rsidRDefault="00816EE5" w:rsidP="00470D16">
            <w:pPr>
              <w:jc w:val="right"/>
              <w:rPr>
                <w:i/>
                <w:iCs/>
                <w:sz w:val="18"/>
                <w:szCs w:val="18"/>
              </w:rPr>
            </w:pPr>
          </w:p>
        </w:tc>
        <w:tc>
          <w:tcPr>
            <w:tcW w:w="1114" w:type="dxa"/>
            <w:gridSpan w:val="3"/>
            <w:tcBorders>
              <w:top w:val="nil"/>
              <w:left w:val="nil"/>
              <w:bottom w:val="nil"/>
              <w:right w:val="nil"/>
            </w:tcBorders>
            <w:shd w:val="clear" w:color="auto" w:fill="auto"/>
            <w:noWrap/>
            <w:vAlign w:val="bottom"/>
          </w:tcPr>
          <w:p w:rsidR="00816EE5" w:rsidRPr="00961304" w:rsidRDefault="00816EE5" w:rsidP="00470D16">
            <w:pPr>
              <w:jc w:val="right"/>
              <w:rPr>
                <w:i/>
                <w:iCs/>
                <w:sz w:val="18"/>
                <w:szCs w:val="18"/>
              </w:rPr>
            </w:pPr>
          </w:p>
        </w:tc>
        <w:tc>
          <w:tcPr>
            <w:tcW w:w="1194" w:type="dxa"/>
            <w:tcBorders>
              <w:top w:val="nil"/>
              <w:left w:val="nil"/>
              <w:bottom w:val="nil"/>
              <w:right w:val="nil"/>
            </w:tcBorders>
            <w:shd w:val="clear" w:color="auto" w:fill="auto"/>
            <w:noWrap/>
            <w:vAlign w:val="bottom"/>
          </w:tcPr>
          <w:p w:rsidR="00816EE5" w:rsidRPr="00961304" w:rsidRDefault="00816EE5" w:rsidP="00470D16">
            <w:pPr>
              <w:jc w:val="center"/>
              <w:rPr>
                <w:i/>
                <w:iCs/>
                <w:sz w:val="18"/>
                <w:szCs w:val="18"/>
              </w:rPr>
            </w:pPr>
          </w:p>
        </w:tc>
        <w:tc>
          <w:tcPr>
            <w:tcW w:w="1061" w:type="dxa"/>
            <w:gridSpan w:val="3"/>
            <w:tcBorders>
              <w:top w:val="single" w:sz="4" w:space="0" w:color="auto"/>
              <w:left w:val="nil"/>
              <w:bottom w:val="nil"/>
              <w:right w:val="nil"/>
            </w:tcBorders>
            <w:shd w:val="clear" w:color="auto" w:fill="auto"/>
            <w:noWrap/>
            <w:vAlign w:val="bottom"/>
          </w:tcPr>
          <w:p w:rsidR="00816EE5" w:rsidRPr="00961304" w:rsidRDefault="00816EE5" w:rsidP="00470D16">
            <w:pPr>
              <w:jc w:val="right"/>
              <w:rPr>
                <w:i/>
                <w:iCs/>
                <w:sz w:val="18"/>
                <w:szCs w:val="18"/>
              </w:rPr>
            </w:pPr>
            <w:r>
              <w:rPr>
                <w:i/>
                <w:iCs/>
                <w:sz w:val="18"/>
                <w:szCs w:val="18"/>
              </w:rPr>
              <w:t xml:space="preserve"> Итого </w:t>
            </w:r>
          </w:p>
        </w:tc>
        <w:tc>
          <w:tcPr>
            <w:tcW w:w="2977"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816EE5" w:rsidRPr="00961304" w:rsidRDefault="00816EE5" w:rsidP="00470D16">
            <w:pPr>
              <w:jc w:val="center"/>
              <w:rPr>
                <w:b/>
                <w:bCs/>
                <w:sz w:val="18"/>
                <w:szCs w:val="18"/>
              </w:rPr>
            </w:pPr>
            <w:r>
              <w:rPr>
                <w:b/>
                <w:bCs/>
                <w:sz w:val="18"/>
                <w:szCs w:val="18"/>
              </w:rPr>
              <w:t> </w:t>
            </w:r>
          </w:p>
        </w:tc>
      </w:tr>
      <w:tr w:rsidR="00816EE5" w:rsidRPr="00961304" w:rsidTr="00D31007">
        <w:trPr>
          <w:gridBefore w:val="1"/>
          <w:wBefore w:w="250" w:type="dxa"/>
          <w:trHeight w:val="209"/>
        </w:trPr>
        <w:tc>
          <w:tcPr>
            <w:tcW w:w="1560" w:type="dxa"/>
            <w:tcBorders>
              <w:top w:val="nil"/>
              <w:left w:val="nil"/>
              <w:bottom w:val="nil"/>
              <w:right w:val="nil"/>
            </w:tcBorders>
            <w:shd w:val="clear" w:color="auto" w:fill="auto"/>
            <w:noWrap/>
            <w:vAlign w:val="bottom"/>
          </w:tcPr>
          <w:p w:rsidR="00816EE5" w:rsidRPr="00961304" w:rsidRDefault="00816EE5" w:rsidP="00470D16">
            <w:pPr>
              <w:rPr>
                <w:i/>
                <w:iCs/>
                <w:sz w:val="18"/>
                <w:szCs w:val="18"/>
              </w:rPr>
            </w:pPr>
          </w:p>
        </w:tc>
        <w:tc>
          <w:tcPr>
            <w:tcW w:w="760" w:type="dxa"/>
            <w:tcBorders>
              <w:top w:val="nil"/>
              <w:left w:val="nil"/>
              <w:bottom w:val="nil"/>
              <w:right w:val="nil"/>
            </w:tcBorders>
            <w:shd w:val="clear" w:color="auto" w:fill="auto"/>
            <w:noWrap/>
            <w:vAlign w:val="bottom"/>
          </w:tcPr>
          <w:p w:rsidR="00816EE5" w:rsidRPr="00961304" w:rsidRDefault="00816EE5" w:rsidP="00470D16">
            <w:pPr>
              <w:rPr>
                <w:i/>
                <w:iCs/>
                <w:sz w:val="18"/>
                <w:szCs w:val="18"/>
              </w:rPr>
            </w:pPr>
          </w:p>
        </w:tc>
        <w:tc>
          <w:tcPr>
            <w:tcW w:w="261" w:type="dxa"/>
            <w:tcBorders>
              <w:top w:val="nil"/>
              <w:left w:val="nil"/>
              <w:bottom w:val="nil"/>
              <w:right w:val="nil"/>
            </w:tcBorders>
            <w:shd w:val="clear" w:color="auto" w:fill="auto"/>
            <w:noWrap/>
            <w:vAlign w:val="bottom"/>
          </w:tcPr>
          <w:p w:rsidR="00816EE5" w:rsidRPr="00961304" w:rsidRDefault="00816EE5" w:rsidP="00470D16">
            <w:pPr>
              <w:rPr>
                <w:i/>
                <w:iCs/>
                <w:sz w:val="18"/>
                <w:szCs w:val="18"/>
              </w:rPr>
            </w:pPr>
          </w:p>
        </w:tc>
        <w:tc>
          <w:tcPr>
            <w:tcW w:w="1140" w:type="dxa"/>
            <w:tcBorders>
              <w:top w:val="nil"/>
              <w:left w:val="nil"/>
              <w:bottom w:val="nil"/>
              <w:right w:val="nil"/>
            </w:tcBorders>
            <w:shd w:val="clear" w:color="auto" w:fill="auto"/>
            <w:noWrap/>
            <w:vAlign w:val="bottom"/>
          </w:tcPr>
          <w:p w:rsidR="00816EE5" w:rsidRPr="00961304" w:rsidRDefault="00816EE5" w:rsidP="00470D16">
            <w:pPr>
              <w:rPr>
                <w:i/>
                <w:iCs/>
                <w:sz w:val="18"/>
                <w:szCs w:val="18"/>
              </w:rPr>
            </w:pPr>
          </w:p>
        </w:tc>
        <w:tc>
          <w:tcPr>
            <w:tcW w:w="580" w:type="dxa"/>
            <w:tcBorders>
              <w:top w:val="nil"/>
              <w:left w:val="nil"/>
              <w:bottom w:val="nil"/>
              <w:right w:val="nil"/>
            </w:tcBorders>
            <w:shd w:val="clear" w:color="auto" w:fill="auto"/>
            <w:noWrap/>
            <w:vAlign w:val="bottom"/>
          </w:tcPr>
          <w:p w:rsidR="00816EE5" w:rsidRPr="00961304" w:rsidRDefault="00816EE5" w:rsidP="00470D16">
            <w:pPr>
              <w:jc w:val="right"/>
              <w:rPr>
                <w:i/>
                <w:iCs/>
                <w:sz w:val="18"/>
                <w:szCs w:val="18"/>
              </w:rPr>
            </w:pPr>
          </w:p>
        </w:tc>
        <w:tc>
          <w:tcPr>
            <w:tcW w:w="1114" w:type="dxa"/>
            <w:gridSpan w:val="3"/>
            <w:tcBorders>
              <w:top w:val="nil"/>
              <w:left w:val="nil"/>
              <w:bottom w:val="nil"/>
              <w:right w:val="nil"/>
            </w:tcBorders>
            <w:shd w:val="clear" w:color="auto" w:fill="auto"/>
            <w:noWrap/>
            <w:vAlign w:val="bottom"/>
          </w:tcPr>
          <w:p w:rsidR="00816EE5" w:rsidRPr="00961304" w:rsidRDefault="00816EE5" w:rsidP="00470D16">
            <w:pPr>
              <w:jc w:val="right"/>
              <w:rPr>
                <w:i/>
                <w:iCs/>
                <w:sz w:val="18"/>
                <w:szCs w:val="18"/>
              </w:rPr>
            </w:pPr>
          </w:p>
        </w:tc>
        <w:tc>
          <w:tcPr>
            <w:tcW w:w="1194" w:type="dxa"/>
            <w:tcBorders>
              <w:top w:val="nil"/>
              <w:left w:val="nil"/>
              <w:bottom w:val="nil"/>
              <w:right w:val="nil"/>
            </w:tcBorders>
            <w:shd w:val="clear" w:color="auto" w:fill="auto"/>
            <w:noWrap/>
            <w:vAlign w:val="bottom"/>
          </w:tcPr>
          <w:p w:rsidR="00816EE5" w:rsidRPr="00961304" w:rsidRDefault="00816EE5" w:rsidP="00470D16">
            <w:pPr>
              <w:jc w:val="center"/>
              <w:rPr>
                <w:b/>
                <w:bCs/>
                <w:i/>
                <w:iCs/>
                <w:sz w:val="18"/>
                <w:szCs w:val="18"/>
              </w:rPr>
            </w:pPr>
          </w:p>
        </w:tc>
        <w:tc>
          <w:tcPr>
            <w:tcW w:w="236" w:type="dxa"/>
            <w:tcBorders>
              <w:top w:val="nil"/>
              <w:left w:val="nil"/>
              <w:bottom w:val="nil"/>
              <w:right w:val="nil"/>
            </w:tcBorders>
            <w:shd w:val="clear" w:color="auto" w:fill="auto"/>
            <w:noWrap/>
            <w:vAlign w:val="bottom"/>
          </w:tcPr>
          <w:p w:rsidR="00816EE5" w:rsidRPr="00961304" w:rsidRDefault="00816EE5" w:rsidP="00470D16">
            <w:pPr>
              <w:jc w:val="center"/>
              <w:rPr>
                <w:b/>
                <w:bCs/>
                <w:i/>
                <w:iCs/>
                <w:sz w:val="18"/>
                <w:szCs w:val="18"/>
              </w:rPr>
            </w:pPr>
          </w:p>
        </w:tc>
        <w:tc>
          <w:tcPr>
            <w:tcW w:w="236" w:type="dxa"/>
            <w:tcBorders>
              <w:top w:val="nil"/>
              <w:left w:val="nil"/>
              <w:bottom w:val="nil"/>
              <w:right w:val="nil"/>
            </w:tcBorders>
            <w:shd w:val="clear" w:color="auto" w:fill="auto"/>
            <w:noWrap/>
            <w:vAlign w:val="bottom"/>
          </w:tcPr>
          <w:p w:rsidR="00816EE5" w:rsidRPr="00961304" w:rsidRDefault="00816EE5" w:rsidP="00470D16">
            <w:pPr>
              <w:jc w:val="center"/>
              <w:rPr>
                <w:b/>
                <w:bCs/>
                <w:i/>
                <w:iCs/>
                <w:sz w:val="18"/>
                <w:szCs w:val="18"/>
              </w:rPr>
            </w:pPr>
          </w:p>
        </w:tc>
        <w:tc>
          <w:tcPr>
            <w:tcW w:w="589" w:type="dxa"/>
            <w:tcBorders>
              <w:top w:val="nil"/>
              <w:left w:val="nil"/>
              <w:bottom w:val="nil"/>
              <w:right w:val="nil"/>
            </w:tcBorders>
            <w:shd w:val="clear" w:color="auto" w:fill="auto"/>
            <w:noWrap/>
            <w:vAlign w:val="bottom"/>
          </w:tcPr>
          <w:p w:rsidR="00816EE5" w:rsidRPr="00961304" w:rsidRDefault="00816EE5" w:rsidP="00470D16">
            <w:pPr>
              <w:jc w:val="right"/>
              <w:rPr>
                <w:i/>
                <w:iCs/>
                <w:sz w:val="18"/>
                <w:szCs w:val="18"/>
              </w:rPr>
            </w:pPr>
            <w:r>
              <w:rPr>
                <w:i/>
                <w:iCs/>
                <w:sz w:val="18"/>
                <w:szCs w:val="18"/>
              </w:rPr>
              <w:t xml:space="preserve">НДС </w:t>
            </w:r>
          </w:p>
        </w:tc>
        <w:tc>
          <w:tcPr>
            <w:tcW w:w="2977"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816EE5" w:rsidRPr="00961304" w:rsidRDefault="00816EE5" w:rsidP="00470D16">
            <w:pPr>
              <w:jc w:val="center"/>
              <w:rPr>
                <w:b/>
                <w:bCs/>
                <w:sz w:val="18"/>
                <w:szCs w:val="18"/>
              </w:rPr>
            </w:pPr>
            <w:r>
              <w:rPr>
                <w:b/>
                <w:bCs/>
                <w:sz w:val="18"/>
                <w:szCs w:val="18"/>
              </w:rPr>
              <w:t> </w:t>
            </w:r>
          </w:p>
        </w:tc>
      </w:tr>
      <w:tr w:rsidR="00816EE5" w:rsidRPr="00961304" w:rsidTr="00D31007">
        <w:trPr>
          <w:gridBefore w:val="1"/>
          <w:wBefore w:w="250" w:type="dxa"/>
          <w:trHeight w:val="210"/>
        </w:trPr>
        <w:tc>
          <w:tcPr>
            <w:tcW w:w="1560" w:type="dxa"/>
            <w:tcBorders>
              <w:top w:val="nil"/>
              <w:left w:val="nil"/>
              <w:bottom w:val="nil"/>
              <w:right w:val="nil"/>
            </w:tcBorders>
            <w:shd w:val="clear" w:color="auto" w:fill="auto"/>
            <w:noWrap/>
            <w:vAlign w:val="bottom"/>
          </w:tcPr>
          <w:p w:rsidR="00816EE5" w:rsidRPr="00961304" w:rsidRDefault="00816EE5" w:rsidP="00470D16">
            <w:pPr>
              <w:rPr>
                <w:i/>
                <w:iCs/>
                <w:sz w:val="18"/>
                <w:szCs w:val="18"/>
              </w:rPr>
            </w:pPr>
          </w:p>
        </w:tc>
        <w:tc>
          <w:tcPr>
            <w:tcW w:w="760" w:type="dxa"/>
            <w:tcBorders>
              <w:top w:val="nil"/>
              <w:left w:val="nil"/>
              <w:bottom w:val="nil"/>
              <w:right w:val="nil"/>
            </w:tcBorders>
            <w:shd w:val="clear" w:color="auto" w:fill="auto"/>
            <w:noWrap/>
            <w:vAlign w:val="bottom"/>
          </w:tcPr>
          <w:p w:rsidR="00816EE5" w:rsidRPr="00961304" w:rsidRDefault="00816EE5" w:rsidP="00470D16">
            <w:pPr>
              <w:rPr>
                <w:i/>
                <w:iCs/>
                <w:sz w:val="18"/>
                <w:szCs w:val="18"/>
              </w:rPr>
            </w:pPr>
          </w:p>
        </w:tc>
        <w:tc>
          <w:tcPr>
            <w:tcW w:w="261" w:type="dxa"/>
            <w:tcBorders>
              <w:top w:val="nil"/>
              <w:left w:val="nil"/>
              <w:bottom w:val="nil"/>
              <w:right w:val="nil"/>
            </w:tcBorders>
            <w:shd w:val="clear" w:color="auto" w:fill="auto"/>
            <w:noWrap/>
            <w:vAlign w:val="bottom"/>
          </w:tcPr>
          <w:p w:rsidR="00816EE5" w:rsidRPr="00961304" w:rsidRDefault="00816EE5" w:rsidP="00470D16">
            <w:pPr>
              <w:rPr>
                <w:i/>
                <w:iCs/>
                <w:sz w:val="18"/>
                <w:szCs w:val="18"/>
              </w:rPr>
            </w:pPr>
          </w:p>
        </w:tc>
        <w:tc>
          <w:tcPr>
            <w:tcW w:w="1140" w:type="dxa"/>
            <w:tcBorders>
              <w:top w:val="nil"/>
              <w:left w:val="nil"/>
              <w:bottom w:val="nil"/>
              <w:right w:val="nil"/>
            </w:tcBorders>
            <w:shd w:val="clear" w:color="auto" w:fill="auto"/>
            <w:noWrap/>
            <w:vAlign w:val="bottom"/>
          </w:tcPr>
          <w:p w:rsidR="00816EE5" w:rsidRPr="00961304" w:rsidRDefault="00816EE5" w:rsidP="00470D16">
            <w:pPr>
              <w:rPr>
                <w:i/>
                <w:iCs/>
                <w:sz w:val="18"/>
                <w:szCs w:val="18"/>
              </w:rPr>
            </w:pPr>
          </w:p>
        </w:tc>
        <w:tc>
          <w:tcPr>
            <w:tcW w:w="580" w:type="dxa"/>
            <w:tcBorders>
              <w:top w:val="nil"/>
              <w:left w:val="nil"/>
              <w:bottom w:val="nil"/>
              <w:right w:val="nil"/>
            </w:tcBorders>
            <w:shd w:val="clear" w:color="auto" w:fill="auto"/>
            <w:noWrap/>
            <w:vAlign w:val="bottom"/>
          </w:tcPr>
          <w:p w:rsidR="00816EE5" w:rsidRPr="00961304" w:rsidRDefault="00816EE5" w:rsidP="00470D16">
            <w:pPr>
              <w:rPr>
                <w:i/>
                <w:iCs/>
                <w:sz w:val="18"/>
                <w:szCs w:val="18"/>
              </w:rPr>
            </w:pPr>
          </w:p>
        </w:tc>
        <w:tc>
          <w:tcPr>
            <w:tcW w:w="423" w:type="dxa"/>
            <w:tcBorders>
              <w:top w:val="nil"/>
              <w:left w:val="nil"/>
              <w:bottom w:val="nil"/>
              <w:right w:val="nil"/>
            </w:tcBorders>
            <w:shd w:val="clear" w:color="auto" w:fill="auto"/>
            <w:noWrap/>
            <w:vAlign w:val="bottom"/>
          </w:tcPr>
          <w:p w:rsidR="00816EE5" w:rsidRPr="00961304" w:rsidRDefault="00816EE5" w:rsidP="00470D16">
            <w:pPr>
              <w:rPr>
                <w:i/>
                <w:iCs/>
                <w:sz w:val="18"/>
                <w:szCs w:val="18"/>
              </w:rPr>
            </w:pPr>
          </w:p>
        </w:tc>
        <w:tc>
          <w:tcPr>
            <w:tcW w:w="236" w:type="dxa"/>
            <w:tcBorders>
              <w:top w:val="nil"/>
              <w:left w:val="nil"/>
              <w:bottom w:val="nil"/>
              <w:right w:val="nil"/>
            </w:tcBorders>
            <w:shd w:val="clear" w:color="auto" w:fill="auto"/>
            <w:noWrap/>
            <w:vAlign w:val="bottom"/>
          </w:tcPr>
          <w:p w:rsidR="00816EE5" w:rsidRPr="00961304" w:rsidRDefault="00816EE5" w:rsidP="00470D16">
            <w:pPr>
              <w:rPr>
                <w:i/>
                <w:iCs/>
                <w:sz w:val="18"/>
                <w:szCs w:val="18"/>
              </w:rPr>
            </w:pPr>
          </w:p>
        </w:tc>
        <w:tc>
          <w:tcPr>
            <w:tcW w:w="455" w:type="dxa"/>
            <w:tcBorders>
              <w:top w:val="nil"/>
              <w:left w:val="nil"/>
              <w:bottom w:val="nil"/>
              <w:right w:val="nil"/>
            </w:tcBorders>
            <w:shd w:val="clear" w:color="auto" w:fill="auto"/>
            <w:noWrap/>
            <w:vAlign w:val="bottom"/>
          </w:tcPr>
          <w:p w:rsidR="00816EE5" w:rsidRPr="00961304" w:rsidRDefault="00816EE5" w:rsidP="00470D16">
            <w:pPr>
              <w:jc w:val="center"/>
              <w:rPr>
                <w:i/>
                <w:iCs/>
                <w:sz w:val="18"/>
                <w:szCs w:val="18"/>
              </w:rPr>
            </w:pPr>
          </w:p>
        </w:tc>
        <w:tc>
          <w:tcPr>
            <w:tcW w:w="2255" w:type="dxa"/>
            <w:gridSpan w:val="4"/>
            <w:tcBorders>
              <w:top w:val="nil"/>
              <w:left w:val="nil"/>
              <w:bottom w:val="nil"/>
              <w:right w:val="single" w:sz="4" w:space="0" w:color="000000"/>
            </w:tcBorders>
            <w:shd w:val="clear" w:color="auto" w:fill="auto"/>
            <w:noWrap/>
            <w:vAlign w:val="bottom"/>
          </w:tcPr>
          <w:p w:rsidR="00816EE5" w:rsidRPr="00961304" w:rsidRDefault="00816EE5" w:rsidP="00470D16">
            <w:pPr>
              <w:jc w:val="right"/>
              <w:rPr>
                <w:i/>
                <w:iCs/>
                <w:sz w:val="18"/>
                <w:szCs w:val="18"/>
              </w:rPr>
            </w:pPr>
            <w:r>
              <w:rPr>
                <w:i/>
                <w:iCs/>
                <w:sz w:val="18"/>
                <w:szCs w:val="18"/>
              </w:rPr>
              <w:t xml:space="preserve"> Итого с НДС </w:t>
            </w:r>
          </w:p>
        </w:tc>
        <w:tc>
          <w:tcPr>
            <w:tcW w:w="2977" w:type="dxa"/>
            <w:gridSpan w:val="6"/>
            <w:tcBorders>
              <w:top w:val="single" w:sz="4" w:space="0" w:color="auto"/>
              <w:left w:val="nil"/>
              <w:bottom w:val="single" w:sz="4" w:space="0" w:color="auto"/>
              <w:right w:val="single" w:sz="4" w:space="0" w:color="auto"/>
            </w:tcBorders>
            <w:shd w:val="clear" w:color="auto" w:fill="auto"/>
            <w:noWrap/>
            <w:vAlign w:val="bottom"/>
          </w:tcPr>
          <w:p w:rsidR="00816EE5" w:rsidRPr="00961304" w:rsidRDefault="00816EE5" w:rsidP="00470D16">
            <w:pPr>
              <w:jc w:val="center"/>
              <w:rPr>
                <w:b/>
                <w:bCs/>
                <w:sz w:val="18"/>
                <w:szCs w:val="18"/>
              </w:rPr>
            </w:pPr>
            <w:r>
              <w:rPr>
                <w:b/>
                <w:bCs/>
                <w:sz w:val="18"/>
                <w:szCs w:val="18"/>
              </w:rPr>
              <w:t> </w:t>
            </w:r>
          </w:p>
        </w:tc>
      </w:tr>
      <w:tr w:rsidR="00816EE5" w:rsidRPr="00961304" w:rsidTr="00D31007">
        <w:trPr>
          <w:gridBefore w:val="1"/>
          <w:wBefore w:w="250" w:type="dxa"/>
          <w:trHeight w:val="315"/>
        </w:trPr>
        <w:tc>
          <w:tcPr>
            <w:tcW w:w="10647" w:type="dxa"/>
            <w:gridSpan w:val="18"/>
            <w:tcBorders>
              <w:top w:val="nil"/>
              <w:left w:val="nil"/>
              <w:bottom w:val="nil"/>
              <w:right w:val="nil"/>
            </w:tcBorders>
            <w:shd w:val="clear" w:color="auto" w:fill="auto"/>
            <w:noWrap/>
            <w:vAlign w:val="bottom"/>
          </w:tcPr>
          <w:p w:rsidR="00816EE5" w:rsidRPr="00961304" w:rsidRDefault="00816EE5" w:rsidP="00470D16">
            <w:pPr>
              <w:rPr>
                <w:sz w:val="18"/>
                <w:szCs w:val="18"/>
              </w:rPr>
            </w:pPr>
            <w:r>
              <w:rPr>
                <w:sz w:val="18"/>
                <w:szCs w:val="18"/>
              </w:rPr>
              <w:t>соответствуют  (не соответствуют) условиям договора (</w:t>
            </w:r>
            <w:proofErr w:type="spellStart"/>
            <w:proofErr w:type="gramStart"/>
            <w:r>
              <w:rPr>
                <w:sz w:val="18"/>
                <w:szCs w:val="18"/>
              </w:rPr>
              <w:t>наряд-заказа</w:t>
            </w:r>
            <w:proofErr w:type="spellEnd"/>
            <w:proofErr w:type="gramEnd"/>
            <w:r>
              <w:rPr>
                <w:sz w:val="18"/>
                <w:szCs w:val="18"/>
              </w:rPr>
              <w:t>) и предъявляемым требованиям,</w:t>
            </w:r>
          </w:p>
        </w:tc>
      </w:tr>
      <w:tr w:rsidR="00816EE5" w:rsidRPr="00961304" w:rsidTr="00D31007">
        <w:trPr>
          <w:gridBefore w:val="1"/>
          <w:wBefore w:w="250" w:type="dxa"/>
          <w:trHeight w:val="210"/>
        </w:trPr>
        <w:tc>
          <w:tcPr>
            <w:tcW w:w="10647" w:type="dxa"/>
            <w:gridSpan w:val="18"/>
            <w:tcBorders>
              <w:top w:val="nil"/>
              <w:left w:val="nil"/>
              <w:bottom w:val="nil"/>
              <w:right w:val="nil"/>
            </w:tcBorders>
            <w:shd w:val="clear" w:color="auto" w:fill="auto"/>
            <w:noWrap/>
            <w:vAlign w:val="bottom"/>
          </w:tcPr>
          <w:p w:rsidR="00816EE5" w:rsidRPr="00961304" w:rsidRDefault="00816EE5" w:rsidP="00470D16">
            <w:pPr>
              <w:rPr>
                <w:sz w:val="18"/>
                <w:szCs w:val="18"/>
              </w:rPr>
            </w:pPr>
            <w:proofErr w:type="gramStart"/>
            <w:r>
              <w:rPr>
                <w:sz w:val="18"/>
                <w:szCs w:val="18"/>
              </w:rPr>
              <w:t>выполнены в оговоренные сроки и надлежащим образом.</w:t>
            </w:r>
            <w:proofErr w:type="gramEnd"/>
          </w:p>
        </w:tc>
      </w:tr>
      <w:tr w:rsidR="00816EE5" w:rsidRPr="00961304" w:rsidTr="00D31007">
        <w:trPr>
          <w:gridBefore w:val="1"/>
          <w:wBefore w:w="250" w:type="dxa"/>
          <w:trHeight w:val="195"/>
        </w:trPr>
        <w:tc>
          <w:tcPr>
            <w:tcW w:w="6609" w:type="dxa"/>
            <w:gridSpan w:val="9"/>
            <w:tcBorders>
              <w:top w:val="nil"/>
              <w:left w:val="nil"/>
              <w:bottom w:val="nil"/>
              <w:right w:val="nil"/>
            </w:tcBorders>
            <w:shd w:val="clear" w:color="auto" w:fill="auto"/>
            <w:noWrap/>
            <w:vAlign w:val="bottom"/>
          </w:tcPr>
          <w:p w:rsidR="00816EE5" w:rsidRPr="00961304" w:rsidRDefault="00816EE5" w:rsidP="00470D16">
            <w:pPr>
              <w:rPr>
                <w:sz w:val="18"/>
                <w:szCs w:val="18"/>
              </w:rPr>
            </w:pPr>
            <w:r>
              <w:rPr>
                <w:sz w:val="18"/>
                <w:szCs w:val="18"/>
              </w:rPr>
              <w:t xml:space="preserve"> Несоответствие  качества  работ  предъявленным требованиям заключается </w:t>
            </w:r>
            <w:proofErr w:type="gramStart"/>
            <w:r>
              <w:rPr>
                <w:sz w:val="18"/>
                <w:szCs w:val="18"/>
              </w:rPr>
              <w:t>в</w:t>
            </w:r>
            <w:proofErr w:type="gramEnd"/>
            <w:r>
              <w:rPr>
                <w:sz w:val="18"/>
                <w:szCs w:val="18"/>
              </w:rPr>
              <w:t>:</w:t>
            </w:r>
          </w:p>
        </w:tc>
        <w:tc>
          <w:tcPr>
            <w:tcW w:w="4038" w:type="dxa"/>
            <w:gridSpan w:val="9"/>
            <w:tcBorders>
              <w:top w:val="nil"/>
              <w:left w:val="nil"/>
              <w:bottom w:val="single" w:sz="4" w:space="0" w:color="auto"/>
              <w:right w:val="nil"/>
            </w:tcBorders>
            <w:shd w:val="clear" w:color="auto" w:fill="auto"/>
            <w:noWrap/>
            <w:vAlign w:val="bottom"/>
          </w:tcPr>
          <w:p w:rsidR="00816EE5" w:rsidRPr="00961304" w:rsidRDefault="00816EE5" w:rsidP="00470D16">
            <w:pPr>
              <w:rPr>
                <w:b/>
                <w:bCs/>
                <w:sz w:val="18"/>
                <w:szCs w:val="18"/>
              </w:rPr>
            </w:pPr>
            <w:r>
              <w:rPr>
                <w:b/>
                <w:bCs/>
                <w:sz w:val="18"/>
                <w:szCs w:val="18"/>
              </w:rPr>
              <w:t> </w:t>
            </w:r>
          </w:p>
        </w:tc>
      </w:tr>
      <w:tr w:rsidR="00816EE5" w:rsidRPr="00961304" w:rsidTr="00D31007">
        <w:trPr>
          <w:gridBefore w:val="1"/>
          <w:wBefore w:w="250" w:type="dxa"/>
          <w:trHeight w:val="210"/>
        </w:trPr>
        <w:tc>
          <w:tcPr>
            <w:tcW w:w="10647" w:type="dxa"/>
            <w:gridSpan w:val="18"/>
            <w:tcBorders>
              <w:top w:val="nil"/>
              <w:left w:val="nil"/>
              <w:bottom w:val="single" w:sz="4" w:space="0" w:color="auto"/>
              <w:right w:val="nil"/>
            </w:tcBorders>
            <w:shd w:val="clear" w:color="auto" w:fill="auto"/>
            <w:noWrap/>
            <w:vAlign w:val="bottom"/>
          </w:tcPr>
          <w:p w:rsidR="00816EE5" w:rsidRPr="00961304" w:rsidRDefault="00816EE5" w:rsidP="00470D16">
            <w:pPr>
              <w:rPr>
                <w:sz w:val="18"/>
                <w:szCs w:val="18"/>
              </w:rPr>
            </w:pPr>
            <w:r>
              <w:rPr>
                <w:sz w:val="18"/>
                <w:szCs w:val="18"/>
              </w:rPr>
              <w:t> </w:t>
            </w:r>
          </w:p>
        </w:tc>
      </w:tr>
      <w:tr w:rsidR="00816EE5" w:rsidRPr="00961304" w:rsidTr="00D31007">
        <w:trPr>
          <w:gridBefore w:val="1"/>
          <w:wBefore w:w="250" w:type="dxa"/>
          <w:trHeight w:val="70"/>
        </w:trPr>
        <w:tc>
          <w:tcPr>
            <w:tcW w:w="1560" w:type="dxa"/>
            <w:tcBorders>
              <w:top w:val="nil"/>
              <w:left w:val="nil"/>
              <w:bottom w:val="nil"/>
              <w:right w:val="nil"/>
            </w:tcBorders>
            <w:shd w:val="clear" w:color="auto" w:fill="auto"/>
            <w:noWrap/>
            <w:vAlign w:val="bottom"/>
          </w:tcPr>
          <w:p w:rsidR="00816EE5" w:rsidRPr="00961304" w:rsidRDefault="00816EE5" w:rsidP="00470D16">
            <w:pPr>
              <w:jc w:val="center"/>
              <w:rPr>
                <w:sz w:val="18"/>
                <w:szCs w:val="18"/>
              </w:rPr>
            </w:pPr>
          </w:p>
        </w:tc>
        <w:tc>
          <w:tcPr>
            <w:tcW w:w="760" w:type="dxa"/>
            <w:tcBorders>
              <w:top w:val="nil"/>
              <w:left w:val="nil"/>
              <w:bottom w:val="nil"/>
              <w:right w:val="nil"/>
            </w:tcBorders>
            <w:shd w:val="clear" w:color="auto" w:fill="auto"/>
            <w:noWrap/>
            <w:vAlign w:val="bottom"/>
          </w:tcPr>
          <w:p w:rsidR="00816EE5" w:rsidRPr="00961304" w:rsidRDefault="00816EE5" w:rsidP="00470D16">
            <w:pPr>
              <w:jc w:val="center"/>
              <w:rPr>
                <w:sz w:val="18"/>
                <w:szCs w:val="18"/>
              </w:rPr>
            </w:pPr>
          </w:p>
        </w:tc>
        <w:tc>
          <w:tcPr>
            <w:tcW w:w="261" w:type="dxa"/>
            <w:tcBorders>
              <w:top w:val="nil"/>
              <w:left w:val="nil"/>
              <w:bottom w:val="nil"/>
              <w:right w:val="nil"/>
            </w:tcBorders>
            <w:shd w:val="clear" w:color="auto" w:fill="auto"/>
            <w:noWrap/>
            <w:vAlign w:val="bottom"/>
          </w:tcPr>
          <w:p w:rsidR="00816EE5" w:rsidRPr="00961304" w:rsidRDefault="00816EE5" w:rsidP="00470D16">
            <w:pPr>
              <w:jc w:val="center"/>
              <w:rPr>
                <w:sz w:val="18"/>
                <w:szCs w:val="18"/>
              </w:rPr>
            </w:pPr>
          </w:p>
        </w:tc>
        <w:tc>
          <w:tcPr>
            <w:tcW w:w="1140" w:type="dxa"/>
            <w:tcBorders>
              <w:top w:val="nil"/>
              <w:left w:val="nil"/>
              <w:bottom w:val="nil"/>
              <w:right w:val="nil"/>
            </w:tcBorders>
            <w:shd w:val="clear" w:color="auto" w:fill="auto"/>
            <w:noWrap/>
            <w:vAlign w:val="bottom"/>
          </w:tcPr>
          <w:p w:rsidR="00816EE5" w:rsidRPr="00961304" w:rsidRDefault="00816EE5" w:rsidP="00470D16">
            <w:pPr>
              <w:jc w:val="center"/>
              <w:rPr>
                <w:sz w:val="18"/>
                <w:szCs w:val="18"/>
              </w:rPr>
            </w:pPr>
          </w:p>
        </w:tc>
        <w:tc>
          <w:tcPr>
            <w:tcW w:w="580" w:type="dxa"/>
            <w:tcBorders>
              <w:top w:val="nil"/>
              <w:left w:val="nil"/>
              <w:bottom w:val="nil"/>
              <w:right w:val="nil"/>
            </w:tcBorders>
            <w:shd w:val="clear" w:color="auto" w:fill="auto"/>
            <w:noWrap/>
            <w:vAlign w:val="bottom"/>
          </w:tcPr>
          <w:p w:rsidR="00816EE5" w:rsidRPr="00961304" w:rsidRDefault="00816EE5" w:rsidP="00470D16">
            <w:pPr>
              <w:jc w:val="center"/>
              <w:rPr>
                <w:sz w:val="18"/>
                <w:szCs w:val="18"/>
              </w:rPr>
            </w:pPr>
          </w:p>
        </w:tc>
        <w:tc>
          <w:tcPr>
            <w:tcW w:w="423" w:type="dxa"/>
            <w:tcBorders>
              <w:top w:val="nil"/>
              <w:left w:val="nil"/>
              <w:bottom w:val="nil"/>
              <w:right w:val="nil"/>
            </w:tcBorders>
            <w:shd w:val="clear" w:color="auto" w:fill="auto"/>
            <w:noWrap/>
            <w:vAlign w:val="bottom"/>
          </w:tcPr>
          <w:p w:rsidR="00816EE5" w:rsidRPr="00961304" w:rsidRDefault="00816EE5" w:rsidP="00470D16">
            <w:pPr>
              <w:jc w:val="center"/>
              <w:rPr>
                <w:sz w:val="18"/>
                <w:szCs w:val="18"/>
              </w:rPr>
            </w:pPr>
          </w:p>
        </w:tc>
        <w:tc>
          <w:tcPr>
            <w:tcW w:w="236" w:type="dxa"/>
            <w:tcBorders>
              <w:top w:val="nil"/>
              <w:left w:val="nil"/>
              <w:bottom w:val="nil"/>
              <w:right w:val="nil"/>
            </w:tcBorders>
            <w:shd w:val="clear" w:color="auto" w:fill="auto"/>
            <w:noWrap/>
            <w:vAlign w:val="bottom"/>
          </w:tcPr>
          <w:p w:rsidR="00816EE5" w:rsidRPr="00961304" w:rsidRDefault="00816EE5" w:rsidP="00470D16">
            <w:pPr>
              <w:jc w:val="center"/>
              <w:rPr>
                <w:sz w:val="18"/>
                <w:szCs w:val="18"/>
              </w:rPr>
            </w:pPr>
          </w:p>
        </w:tc>
        <w:tc>
          <w:tcPr>
            <w:tcW w:w="455" w:type="dxa"/>
            <w:tcBorders>
              <w:top w:val="nil"/>
              <w:left w:val="nil"/>
              <w:bottom w:val="nil"/>
              <w:right w:val="nil"/>
            </w:tcBorders>
            <w:shd w:val="clear" w:color="auto" w:fill="auto"/>
            <w:noWrap/>
            <w:vAlign w:val="bottom"/>
          </w:tcPr>
          <w:p w:rsidR="00816EE5" w:rsidRPr="00961304" w:rsidRDefault="00816EE5" w:rsidP="00470D16">
            <w:pPr>
              <w:jc w:val="center"/>
              <w:rPr>
                <w:sz w:val="18"/>
                <w:szCs w:val="18"/>
              </w:rPr>
            </w:pPr>
          </w:p>
        </w:tc>
        <w:tc>
          <w:tcPr>
            <w:tcW w:w="1194" w:type="dxa"/>
            <w:tcBorders>
              <w:top w:val="nil"/>
              <w:left w:val="nil"/>
              <w:bottom w:val="nil"/>
              <w:right w:val="nil"/>
            </w:tcBorders>
            <w:shd w:val="clear" w:color="auto" w:fill="auto"/>
            <w:noWrap/>
            <w:vAlign w:val="bottom"/>
          </w:tcPr>
          <w:p w:rsidR="00816EE5" w:rsidRPr="00961304" w:rsidRDefault="00816EE5" w:rsidP="00470D16">
            <w:pPr>
              <w:jc w:val="center"/>
              <w:rPr>
                <w:sz w:val="18"/>
                <w:szCs w:val="18"/>
              </w:rPr>
            </w:pPr>
          </w:p>
        </w:tc>
        <w:tc>
          <w:tcPr>
            <w:tcW w:w="236" w:type="dxa"/>
            <w:tcBorders>
              <w:top w:val="nil"/>
              <w:left w:val="nil"/>
              <w:bottom w:val="nil"/>
              <w:right w:val="nil"/>
            </w:tcBorders>
            <w:shd w:val="clear" w:color="auto" w:fill="auto"/>
            <w:noWrap/>
            <w:vAlign w:val="bottom"/>
          </w:tcPr>
          <w:p w:rsidR="00816EE5" w:rsidRPr="00961304" w:rsidRDefault="00816EE5" w:rsidP="00470D16">
            <w:pPr>
              <w:rPr>
                <w:sz w:val="18"/>
                <w:szCs w:val="18"/>
              </w:rPr>
            </w:pPr>
          </w:p>
        </w:tc>
        <w:tc>
          <w:tcPr>
            <w:tcW w:w="236" w:type="dxa"/>
            <w:tcBorders>
              <w:top w:val="nil"/>
              <w:left w:val="nil"/>
              <w:bottom w:val="nil"/>
              <w:right w:val="nil"/>
            </w:tcBorders>
            <w:shd w:val="clear" w:color="auto" w:fill="auto"/>
            <w:noWrap/>
            <w:vAlign w:val="bottom"/>
          </w:tcPr>
          <w:p w:rsidR="00816EE5" w:rsidRPr="00961304" w:rsidRDefault="00816EE5" w:rsidP="00470D16">
            <w:pPr>
              <w:rPr>
                <w:sz w:val="18"/>
                <w:szCs w:val="18"/>
              </w:rPr>
            </w:pPr>
          </w:p>
        </w:tc>
        <w:tc>
          <w:tcPr>
            <w:tcW w:w="589" w:type="dxa"/>
            <w:tcBorders>
              <w:top w:val="nil"/>
              <w:left w:val="nil"/>
              <w:bottom w:val="nil"/>
              <w:right w:val="nil"/>
            </w:tcBorders>
            <w:shd w:val="clear" w:color="auto" w:fill="auto"/>
            <w:noWrap/>
            <w:vAlign w:val="bottom"/>
          </w:tcPr>
          <w:p w:rsidR="00816EE5" w:rsidRPr="00961304" w:rsidRDefault="00816EE5" w:rsidP="00470D16">
            <w:pPr>
              <w:rPr>
                <w:sz w:val="18"/>
                <w:szCs w:val="18"/>
              </w:rPr>
            </w:pPr>
          </w:p>
        </w:tc>
        <w:tc>
          <w:tcPr>
            <w:tcW w:w="1026" w:type="dxa"/>
            <w:gridSpan w:val="2"/>
            <w:tcBorders>
              <w:top w:val="nil"/>
              <w:left w:val="nil"/>
              <w:bottom w:val="nil"/>
              <w:right w:val="nil"/>
            </w:tcBorders>
            <w:shd w:val="clear" w:color="auto" w:fill="auto"/>
            <w:noWrap/>
            <w:vAlign w:val="bottom"/>
          </w:tcPr>
          <w:p w:rsidR="00816EE5" w:rsidRPr="00961304" w:rsidRDefault="00816EE5" w:rsidP="00470D16">
            <w:pPr>
              <w:rPr>
                <w:sz w:val="18"/>
                <w:szCs w:val="18"/>
              </w:rPr>
            </w:pPr>
          </w:p>
        </w:tc>
        <w:tc>
          <w:tcPr>
            <w:tcW w:w="1951" w:type="dxa"/>
            <w:gridSpan w:val="4"/>
            <w:tcBorders>
              <w:top w:val="nil"/>
              <w:left w:val="nil"/>
              <w:bottom w:val="nil"/>
              <w:right w:val="nil"/>
            </w:tcBorders>
            <w:shd w:val="clear" w:color="auto" w:fill="auto"/>
            <w:noWrap/>
            <w:vAlign w:val="bottom"/>
          </w:tcPr>
          <w:p w:rsidR="00816EE5" w:rsidRPr="00961304" w:rsidRDefault="00816EE5" w:rsidP="00470D16">
            <w:pPr>
              <w:rPr>
                <w:sz w:val="18"/>
                <w:szCs w:val="18"/>
              </w:rPr>
            </w:pPr>
          </w:p>
        </w:tc>
      </w:tr>
      <w:tr w:rsidR="00816EE5" w:rsidRPr="00961304" w:rsidTr="00D31007">
        <w:trPr>
          <w:gridBefore w:val="1"/>
          <w:wBefore w:w="250" w:type="dxa"/>
          <w:trHeight w:val="210"/>
        </w:trPr>
        <w:tc>
          <w:tcPr>
            <w:tcW w:w="3721" w:type="dxa"/>
            <w:gridSpan w:val="4"/>
            <w:tcBorders>
              <w:top w:val="nil"/>
              <w:left w:val="nil"/>
              <w:bottom w:val="nil"/>
              <w:right w:val="nil"/>
            </w:tcBorders>
            <w:shd w:val="clear" w:color="auto" w:fill="auto"/>
            <w:noWrap/>
            <w:vAlign w:val="bottom"/>
          </w:tcPr>
          <w:p w:rsidR="00816EE5" w:rsidRPr="00961304" w:rsidRDefault="00816EE5" w:rsidP="00470D16">
            <w:pPr>
              <w:rPr>
                <w:sz w:val="18"/>
                <w:szCs w:val="18"/>
              </w:rPr>
            </w:pPr>
            <w:r>
              <w:rPr>
                <w:sz w:val="18"/>
                <w:szCs w:val="18"/>
              </w:rPr>
              <w:t>Работу (услуг) сдал:</w:t>
            </w:r>
          </w:p>
        </w:tc>
        <w:tc>
          <w:tcPr>
            <w:tcW w:w="580" w:type="dxa"/>
            <w:tcBorders>
              <w:top w:val="nil"/>
              <w:left w:val="nil"/>
              <w:bottom w:val="nil"/>
              <w:right w:val="nil"/>
            </w:tcBorders>
            <w:shd w:val="clear" w:color="auto" w:fill="auto"/>
            <w:noWrap/>
            <w:vAlign w:val="bottom"/>
          </w:tcPr>
          <w:p w:rsidR="00816EE5" w:rsidRPr="00961304" w:rsidRDefault="00816EE5" w:rsidP="00470D16">
            <w:pPr>
              <w:rPr>
                <w:sz w:val="18"/>
                <w:szCs w:val="18"/>
              </w:rPr>
            </w:pPr>
          </w:p>
        </w:tc>
        <w:tc>
          <w:tcPr>
            <w:tcW w:w="423" w:type="dxa"/>
            <w:tcBorders>
              <w:top w:val="nil"/>
              <w:left w:val="nil"/>
              <w:bottom w:val="nil"/>
              <w:right w:val="nil"/>
            </w:tcBorders>
            <w:shd w:val="clear" w:color="auto" w:fill="auto"/>
            <w:noWrap/>
            <w:vAlign w:val="bottom"/>
          </w:tcPr>
          <w:p w:rsidR="00816EE5" w:rsidRPr="00961304" w:rsidRDefault="00816EE5" w:rsidP="00470D16">
            <w:pPr>
              <w:rPr>
                <w:sz w:val="18"/>
                <w:szCs w:val="18"/>
              </w:rPr>
            </w:pPr>
          </w:p>
        </w:tc>
        <w:tc>
          <w:tcPr>
            <w:tcW w:w="236" w:type="dxa"/>
            <w:tcBorders>
              <w:top w:val="nil"/>
              <w:left w:val="nil"/>
              <w:bottom w:val="nil"/>
              <w:right w:val="nil"/>
            </w:tcBorders>
            <w:shd w:val="clear" w:color="auto" w:fill="auto"/>
            <w:noWrap/>
            <w:vAlign w:val="bottom"/>
          </w:tcPr>
          <w:p w:rsidR="00816EE5" w:rsidRPr="00961304" w:rsidRDefault="00816EE5" w:rsidP="00470D16">
            <w:pPr>
              <w:rPr>
                <w:sz w:val="18"/>
                <w:szCs w:val="18"/>
              </w:rPr>
            </w:pPr>
          </w:p>
        </w:tc>
        <w:tc>
          <w:tcPr>
            <w:tcW w:w="455" w:type="dxa"/>
            <w:tcBorders>
              <w:top w:val="nil"/>
              <w:left w:val="nil"/>
              <w:bottom w:val="nil"/>
              <w:right w:val="nil"/>
            </w:tcBorders>
            <w:shd w:val="clear" w:color="auto" w:fill="auto"/>
            <w:noWrap/>
            <w:vAlign w:val="bottom"/>
          </w:tcPr>
          <w:p w:rsidR="00816EE5" w:rsidRPr="00961304" w:rsidRDefault="00816EE5" w:rsidP="00470D16">
            <w:pPr>
              <w:rPr>
                <w:sz w:val="18"/>
                <w:szCs w:val="18"/>
              </w:rPr>
            </w:pPr>
          </w:p>
        </w:tc>
        <w:tc>
          <w:tcPr>
            <w:tcW w:w="5232" w:type="dxa"/>
            <w:gridSpan w:val="10"/>
            <w:tcBorders>
              <w:top w:val="nil"/>
              <w:left w:val="nil"/>
              <w:bottom w:val="nil"/>
              <w:right w:val="nil"/>
            </w:tcBorders>
            <w:shd w:val="clear" w:color="auto" w:fill="auto"/>
            <w:noWrap/>
            <w:vAlign w:val="bottom"/>
          </w:tcPr>
          <w:p w:rsidR="00816EE5" w:rsidRPr="00961304" w:rsidRDefault="00816EE5" w:rsidP="00470D16">
            <w:pPr>
              <w:rPr>
                <w:sz w:val="18"/>
                <w:szCs w:val="18"/>
              </w:rPr>
            </w:pPr>
            <w:r>
              <w:rPr>
                <w:sz w:val="18"/>
                <w:szCs w:val="18"/>
              </w:rPr>
              <w:t>Работу (услугу) принял:</w:t>
            </w:r>
          </w:p>
        </w:tc>
      </w:tr>
      <w:tr w:rsidR="00816EE5" w:rsidRPr="00961304" w:rsidTr="00D31007">
        <w:trPr>
          <w:gridBefore w:val="1"/>
          <w:wBefore w:w="250" w:type="dxa"/>
          <w:trHeight w:val="210"/>
        </w:trPr>
        <w:tc>
          <w:tcPr>
            <w:tcW w:w="3721" w:type="dxa"/>
            <w:gridSpan w:val="4"/>
            <w:tcBorders>
              <w:top w:val="nil"/>
              <w:left w:val="nil"/>
              <w:bottom w:val="nil"/>
              <w:right w:val="nil"/>
            </w:tcBorders>
            <w:shd w:val="clear" w:color="auto" w:fill="auto"/>
            <w:noWrap/>
            <w:vAlign w:val="bottom"/>
          </w:tcPr>
          <w:p w:rsidR="00816EE5" w:rsidRPr="00961304" w:rsidRDefault="00816EE5" w:rsidP="00470D16">
            <w:pPr>
              <w:rPr>
                <w:sz w:val="18"/>
                <w:szCs w:val="18"/>
              </w:rPr>
            </w:pPr>
            <w:r>
              <w:rPr>
                <w:sz w:val="18"/>
                <w:szCs w:val="18"/>
              </w:rPr>
              <w:t>Арендодатель</w:t>
            </w:r>
          </w:p>
        </w:tc>
        <w:tc>
          <w:tcPr>
            <w:tcW w:w="580" w:type="dxa"/>
            <w:tcBorders>
              <w:top w:val="nil"/>
              <w:left w:val="nil"/>
              <w:bottom w:val="nil"/>
              <w:right w:val="nil"/>
            </w:tcBorders>
            <w:shd w:val="clear" w:color="auto" w:fill="auto"/>
            <w:noWrap/>
            <w:vAlign w:val="bottom"/>
          </w:tcPr>
          <w:p w:rsidR="00816EE5" w:rsidRPr="00961304" w:rsidRDefault="00816EE5" w:rsidP="00470D16">
            <w:pPr>
              <w:rPr>
                <w:sz w:val="18"/>
                <w:szCs w:val="18"/>
              </w:rPr>
            </w:pPr>
          </w:p>
        </w:tc>
        <w:tc>
          <w:tcPr>
            <w:tcW w:w="423" w:type="dxa"/>
            <w:tcBorders>
              <w:top w:val="nil"/>
              <w:left w:val="nil"/>
              <w:bottom w:val="nil"/>
              <w:right w:val="nil"/>
            </w:tcBorders>
            <w:shd w:val="clear" w:color="auto" w:fill="auto"/>
            <w:noWrap/>
            <w:vAlign w:val="bottom"/>
          </w:tcPr>
          <w:p w:rsidR="00816EE5" w:rsidRPr="00961304" w:rsidRDefault="00816EE5" w:rsidP="00470D16">
            <w:pPr>
              <w:rPr>
                <w:sz w:val="18"/>
                <w:szCs w:val="18"/>
              </w:rPr>
            </w:pPr>
          </w:p>
        </w:tc>
        <w:tc>
          <w:tcPr>
            <w:tcW w:w="236" w:type="dxa"/>
            <w:tcBorders>
              <w:top w:val="nil"/>
              <w:left w:val="nil"/>
              <w:bottom w:val="nil"/>
              <w:right w:val="nil"/>
            </w:tcBorders>
            <w:shd w:val="clear" w:color="auto" w:fill="auto"/>
            <w:noWrap/>
            <w:vAlign w:val="bottom"/>
          </w:tcPr>
          <w:p w:rsidR="00816EE5" w:rsidRPr="00961304" w:rsidRDefault="00816EE5" w:rsidP="00470D16">
            <w:pPr>
              <w:rPr>
                <w:sz w:val="18"/>
                <w:szCs w:val="18"/>
              </w:rPr>
            </w:pPr>
          </w:p>
        </w:tc>
        <w:tc>
          <w:tcPr>
            <w:tcW w:w="455" w:type="dxa"/>
            <w:tcBorders>
              <w:top w:val="nil"/>
              <w:left w:val="nil"/>
              <w:bottom w:val="nil"/>
              <w:right w:val="nil"/>
            </w:tcBorders>
            <w:shd w:val="clear" w:color="auto" w:fill="auto"/>
            <w:noWrap/>
            <w:vAlign w:val="bottom"/>
          </w:tcPr>
          <w:p w:rsidR="00816EE5" w:rsidRPr="00961304" w:rsidRDefault="00816EE5" w:rsidP="00470D16">
            <w:pPr>
              <w:rPr>
                <w:sz w:val="18"/>
                <w:szCs w:val="18"/>
              </w:rPr>
            </w:pPr>
          </w:p>
        </w:tc>
        <w:tc>
          <w:tcPr>
            <w:tcW w:w="5232" w:type="dxa"/>
            <w:gridSpan w:val="10"/>
            <w:tcBorders>
              <w:top w:val="nil"/>
              <w:left w:val="nil"/>
              <w:bottom w:val="nil"/>
              <w:right w:val="nil"/>
            </w:tcBorders>
            <w:shd w:val="clear" w:color="auto" w:fill="auto"/>
            <w:noWrap/>
            <w:vAlign w:val="bottom"/>
          </w:tcPr>
          <w:p w:rsidR="00816EE5" w:rsidRPr="00961304" w:rsidRDefault="00816EE5" w:rsidP="00470D16">
            <w:pPr>
              <w:rPr>
                <w:sz w:val="18"/>
                <w:szCs w:val="18"/>
              </w:rPr>
            </w:pPr>
            <w:r>
              <w:rPr>
                <w:sz w:val="18"/>
                <w:szCs w:val="18"/>
              </w:rPr>
              <w:t>Арендатор</w:t>
            </w:r>
          </w:p>
        </w:tc>
      </w:tr>
      <w:tr w:rsidR="00816EE5" w:rsidRPr="00961304" w:rsidTr="00D31007">
        <w:trPr>
          <w:gridBefore w:val="1"/>
          <w:wBefore w:w="250" w:type="dxa"/>
          <w:trHeight w:val="120"/>
        </w:trPr>
        <w:tc>
          <w:tcPr>
            <w:tcW w:w="4301" w:type="dxa"/>
            <w:gridSpan w:val="5"/>
            <w:tcBorders>
              <w:top w:val="nil"/>
              <w:left w:val="nil"/>
              <w:bottom w:val="single" w:sz="4" w:space="0" w:color="auto"/>
              <w:right w:val="nil"/>
            </w:tcBorders>
            <w:shd w:val="clear" w:color="auto" w:fill="auto"/>
            <w:noWrap/>
            <w:vAlign w:val="bottom"/>
          </w:tcPr>
          <w:p w:rsidR="00816EE5" w:rsidRPr="00961304" w:rsidRDefault="00816EE5" w:rsidP="00470D16">
            <w:pPr>
              <w:jc w:val="center"/>
              <w:rPr>
                <w:b/>
                <w:bCs/>
                <w:sz w:val="18"/>
                <w:szCs w:val="18"/>
              </w:rPr>
            </w:pPr>
            <w:r>
              <w:rPr>
                <w:b/>
                <w:bCs/>
                <w:sz w:val="18"/>
                <w:szCs w:val="18"/>
              </w:rPr>
              <w:t> </w:t>
            </w:r>
          </w:p>
        </w:tc>
        <w:tc>
          <w:tcPr>
            <w:tcW w:w="423" w:type="dxa"/>
            <w:tcBorders>
              <w:top w:val="nil"/>
              <w:left w:val="nil"/>
              <w:bottom w:val="nil"/>
              <w:right w:val="nil"/>
            </w:tcBorders>
            <w:shd w:val="clear" w:color="auto" w:fill="auto"/>
            <w:noWrap/>
            <w:vAlign w:val="bottom"/>
          </w:tcPr>
          <w:p w:rsidR="00816EE5" w:rsidRPr="00961304" w:rsidRDefault="00816EE5" w:rsidP="00470D16">
            <w:pPr>
              <w:rPr>
                <w:i/>
                <w:iCs/>
                <w:sz w:val="18"/>
                <w:szCs w:val="18"/>
              </w:rPr>
            </w:pPr>
          </w:p>
        </w:tc>
        <w:tc>
          <w:tcPr>
            <w:tcW w:w="236" w:type="dxa"/>
            <w:tcBorders>
              <w:top w:val="nil"/>
              <w:left w:val="nil"/>
              <w:bottom w:val="nil"/>
              <w:right w:val="nil"/>
            </w:tcBorders>
            <w:shd w:val="clear" w:color="auto" w:fill="auto"/>
            <w:noWrap/>
            <w:vAlign w:val="bottom"/>
          </w:tcPr>
          <w:p w:rsidR="00816EE5" w:rsidRPr="00961304" w:rsidRDefault="00816EE5" w:rsidP="00470D16">
            <w:pPr>
              <w:rPr>
                <w:i/>
                <w:iCs/>
                <w:sz w:val="18"/>
                <w:szCs w:val="18"/>
              </w:rPr>
            </w:pPr>
          </w:p>
        </w:tc>
        <w:tc>
          <w:tcPr>
            <w:tcW w:w="455" w:type="dxa"/>
            <w:tcBorders>
              <w:top w:val="nil"/>
              <w:left w:val="nil"/>
              <w:bottom w:val="nil"/>
              <w:right w:val="nil"/>
            </w:tcBorders>
            <w:shd w:val="clear" w:color="auto" w:fill="auto"/>
            <w:noWrap/>
            <w:vAlign w:val="bottom"/>
          </w:tcPr>
          <w:p w:rsidR="00816EE5" w:rsidRPr="00961304" w:rsidRDefault="00816EE5" w:rsidP="00470D16">
            <w:pPr>
              <w:rPr>
                <w:sz w:val="18"/>
                <w:szCs w:val="18"/>
              </w:rPr>
            </w:pPr>
          </w:p>
        </w:tc>
        <w:tc>
          <w:tcPr>
            <w:tcW w:w="5232" w:type="dxa"/>
            <w:gridSpan w:val="10"/>
            <w:tcBorders>
              <w:top w:val="nil"/>
              <w:left w:val="nil"/>
              <w:bottom w:val="single" w:sz="4" w:space="0" w:color="auto"/>
              <w:right w:val="nil"/>
            </w:tcBorders>
            <w:shd w:val="clear" w:color="auto" w:fill="auto"/>
            <w:noWrap/>
            <w:vAlign w:val="bottom"/>
          </w:tcPr>
          <w:p w:rsidR="00816EE5" w:rsidRPr="00961304" w:rsidRDefault="00816EE5" w:rsidP="00470D16">
            <w:pPr>
              <w:jc w:val="center"/>
              <w:rPr>
                <w:b/>
                <w:bCs/>
                <w:sz w:val="18"/>
                <w:szCs w:val="18"/>
              </w:rPr>
            </w:pPr>
            <w:r>
              <w:rPr>
                <w:b/>
                <w:bCs/>
                <w:sz w:val="18"/>
                <w:szCs w:val="18"/>
              </w:rPr>
              <w:t> </w:t>
            </w:r>
          </w:p>
        </w:tc>
      </w:tr>
      <w:tr w:rsidR="00816EE5" w:rsidRPr="00961304" w:rsidTr="00D31007">
        <w:trPr>
          <w:gridBefore w:val="1"/>
          <w:wBefore w:w="250" w:type="dxa"/>
          <w:trHeight w:val="195"/>
        </w:trPr>
        <w:tc>
          <w:tcPr>
            <w:tcW w:w="4301" w:type="dxa"/>
            <w:gridSpan w:val="5"/>
            <w:tcBorders>
              <w:top w:val="single" w:sz="4" w:space="0" w:color="auto"/>
              <w:left w:val="nil"/>
              <w:bottom w:val="nil"/>
              <w:right w:val="nil"/>
            </w:tcBorders>
            <w:shd w:val="clear" w:color="auto" w:fill="auto"/>
            <w:noWrap/>
            <w:vAlign w:val="bottom"/>
          </w:tcPr>
          <w:p w:rsidR="00816EE5" w:rsidRPr="00961304" w:rsidRDefault="00816EE5" w:rsidP="00470D16">
            <w:pPr>
              <w:jc w:val="center"/>
              <w:rPr>
                <w:sz w:val="18"/>
                <w:szCs w:val="18"/>
              </w:rPr>
            </w:pPr>
            <w:r>
              <w:rPr>
                <w:sz w:val="18"/>
                <w:szCs w:val="18"/>
              </w:rPr>
              <w:t>(должность)</w:t>
            </w:r>
          </w:p>
        </w:tc>
        <w:tc>
          <w:tcPr>
            <w:tcW w:w="423" w:type="dxa"/>
            <w:tcBorders>
              <w:top w:val="nil"/>
              <w:left w:val="nil"/>
              <w:bottom w:val="nil"/>
              <w:right w:val="nil"/>
            </w:tcBorders>
            <w:shd w:val="clear" w:color="auto" w:fill="auto"/>
            <w:noWrap/>
            <w:vAlign w:val="bottom"/>
          </w:tcPr>
          <w:p w:rsidR="00816EE5" w:rsidRPr="00961304" w:rsidRDefault="00816EE5" w:rsidP="00470D16">
            <w:pPr>
              <w:rPr>
                <w:sz w:val="18"/>
                <w:szCs w:val="18"/>
              </w:rPr>
            </w:pPr>
          </w:p>
        </w:tc>
        <w:tc>
          <w:tcPr>
            <w:tcW w:w="236" w:type="dxa"/>
            <w:tcBorders>
              <w:top w:val="nil"/>
              <w:left w:val="nil"/>
              <w:bottom w:val="nil"/>
              <w:right w:val="nil"/>
            </w:tcBorders>
            <w:shd w:val="clear" w:color="auto" w:fill="auto"/>
            <w:noWrap/>
            <w:vAlign w:val="bottom"/>
          </w:tcPr>
          <w:p w:rsidR="00816EE5" w:rsidRPr="00961304" w:rsidRDefault="00816EE5" w:rsidP="00470D16">
            <w:pPr>
              <w:rPr>
                <w:sz w:val="18"/>
                <w:szCs w:val="18"/>
              </w:rPr>
            </w:pPr>
          </w:p>
        </w:tc>
        <w:tc>
          <w:tcPr>
            <w:tcW w:w="455" w:type="dxa"/>
            <w:tcBorders>
              <w:top w:val="nil"/>
              <w:left w:val="nil"/>
              <w:bottom w:val="nil"/>
              <w:right w:val="nil"/>
            </w:tcBorders>
            <w:shd w:val="clear" w:color="auto" w:fill="auto"/>
            <w:noWrap/>
            <w:vAlign w:val="bottom"/>
          </w:tcPr>
          <w:p w:rsidR="00816EE5" w:rsidRPr="00961304" w:rsidRDefault="00816EE5" w:rsidP="00470D16">
            <w:pPr>
              <w:rPr>
                <w:sz w:val="18"/>
                <w:szCs w:val="18"/>
              </w:rPr>
            </w:pPr>
          </w:p>
        </w:tc>
        <w:tc>
          <w:tcPr>
            <w:tcW w:w="5232" w:type="dxa"/>
            <w:gridSpan w:val="10"/>
            <w:tcBorders>
              <w:top w:val="nil"/>
              <w:left w:val="nil"/>
              <w:bottom w:val="nil"/>
              <w:right w:val="nil"/>
            </w:tcBorders>
            <w:shd w:val="clear" w:color="auto" w:fill="auto"/>
            <w:noWrap/>
            <w:vAlign w:val="bottom"/>
          </w:tcPr>
          <w:p w:rsidR="00816EE5" w:rsidRPr="00961304" w:rsidRDefault="00816EE5" w:rsidP="00470D16">
            <w:pPr>
              <w:jc w:val="center"/>
              <w:rPr>
                <w:sz w:val="18"/>
                <w:szCs w:val="18"/>
              </w:rPr>
            </w:pPr>
            <w:r>
              <w:rPr>
                <w:sz w:val="18"/>
                <w:szCs w:val="18"/>
              </w:rPr>
              <w:t>(должность)</w:t>
            </w:r>
          </w:p>
        </w:tc>
      </w:tr>
      <w:tr w:rsidR="00816EE5" w:rsidRPr="00961304" w:rsidTr="00D31007">
        <w:trPr>
          <w:gridBefore w:val="1"/>
          <w:wBefore w:w="250" w:type="dxa"/>
          <w:trHeight w:val="90"/>
        </w:trPr>
        <w:tc>
          <w:tcPr>
            <w:tcW w:w="2320" w:type="dxa"/>
            <w:gridSpan w:val="2"/>
            <w:tcBorders>
              <w:top w:val="nil"/>
              <w:left w:val="nil"/>
              <w:bottom w:val="single" w:sz="4" w:space="0" w:color="auto"/>
              <w:right w:val="nil"/>
            </w:tcBorders>
            <w:shd w:val="clear" w:color="auto" w:fill="auto"/>
            <w:noWrap/>
            <w:vAlign w:val="bottom"/>
          </w:tcPr>
          <w:p w:rsidR="00816EE5" w:rsidRPr="00961304" w:rsidRDefault="00816EE5" w:rsidP="00470D16">
            <w:pPr>
              <w:jc w:val="center"/>
              <w:rPr>
                <w:i/>
                <w:iCs/>
                <w:sz w:val="18"/>
                <w:szCs w:val="18"/>
                <w:u w:val="single"/>
              </w:rPr>
            </w:pPr>
            <w:r>
              <w:rPr>
                <w:i/>
                <w:iCs/>
                <w:sz w:val="18"/>
                <w:szCs w:val="18"/>
                <w:u w:val="single"/>
              </w:rPr>
              <w:t> </w:t>
            </w:r>
          </w:p>
        </w:tc>
        <w:tc>
          <w:tcPr>
            <w:tcW w:w="261" w:type="dxa"/>
            <w:tcBorders>
              <w:top w:val="nil"/>
              <w:left w:val="nil"/>
              <w:bottom w:val="nil"/>
              <w:right w:val="nil"/>
            </w:tcBorders>
            <w:shd w:val="clear" w:color="auto" w:fill="auto"/>
            <w:noWrap/>
            <w:vAlign w:val="bottom"/>
          </w:tcPr>
          <w:p w:rsidR="00816EE5" w:rsidRPr="00961304" w:rsidRDefault="00816EE5" w:rsidP="00470D16">
            <w:pPr>
              <w:jc w:val="center"/>
              <w:rPr>
                <w:i/>
                <w:iCs/>
                <w:sz w:val="18"/>
                <w:szCs w:val="18"/>
                <w:u w:val="single"/>
              </w:rPr>
            </w:pPr>
          </w:p>
        </w:tc>
        <w:tc>
          <w:tcPr>
            <w:tcW w:w="1720" w:type="dxa"/>
            <w:gridSpan w:val="2"/>
            <w:tcBorders>
              <w:top w:val="nil"/>
              <w:left w:val="nil"/>
              <w:bottom w:val="single" w:sz="4" w:space="0" w:color="auto"/>
              <w:right w:val="nil"/>
            </w:tcBorders>
            <w:shd w:val="clear" w:color="auto" w:fill="auto"/>
            <w:noWrap/>
            <w:vAlign w:val="bottom"/>
          </w:tcPr>
          <w:p w:rsidR="00816EE5" w:rsidRPr="00961304" w:rsidRDefault="00816EE5" w:rsidP="00470D16">
            <w:pPr>
              <w:rPr>
                <w:i/>
                <w:iCs/>
                <w:sz w:val="18"/>
                <w:szCs w:val="18"/>
              </w:rPr>
            </w:pPr>
            <w:r>
              <w:rPr>
                <w:i/>
                <w:iCs/>
                <w:sz w:val="18"/>
                <w:szCs w:val="18"/>
              </w:rPr>
              <w:t> </w:t>
            </w:r>
          </w:p>
        </w:tc>
        <w:tc>
          <w:tcPr>
            <w:tcW w:w="423" w:type="dxa"/>
            <w:tcBorders>
              <w:top w:val="nil"/>
              <w:left w:val="nil"/>
              <w:bottom w:val="nil"/>
              <w:right w:val="nil"/>
            </w:tcBorders>
            <w:shd w:val="clear" w:color="auto" w:fill="auto"/>
            <w:noWrap/>
            <w:vAlign w:val="bottom"/>
          </w:tcPr>
          <w:p w:rsidR="00816EE5" w:rsidRPr="00961304" w:rsidRDefault="00816EE5" w:rsidP="00470D16">
            <w:pPr>
              <w:rPr>
                <w:i/>
                <w:iCs/>
                <w:sz w:val="18"/>
                <w:szCs w:val="18"/>
              </w:rPr>
            </w:pPr>
          </w:p>
        </w:tc>
        <w:tc>
          <w:tcPr>
            <w:tcW w:w="236" w:type="dxa"/>
            <w:tcBorders>
              <w:top w:val="nil"/>
              <w:left w:val="nil"/>
              <w:bottom w:val="nil"/>
              <w:right w:val="nil"/>
            </w:tcBorders>
            <w:shd w:val="clear" w:color="auto" w:fill="auto"/>
            <w:noWrap/>
            <w:vAlign w:val="bottom"/>
          </w:tcPr>
          <w:p w:rsidR="00816EE5" w:rsidRPr="00961304" w:rsidRDefault="00816EE5" w:rsidP="00470D16">
            <w:pPr>
              <w:rPr>
                <w:i/>
                <w:iCs/>
                <w:sz w:val="18"/>
                <w:szCs w:val="18"/>
              </w:rPr>
            </w:pPr>
          </w:p>
        </w:tc>
        <w:tc>
          <w:tcPr>
            <w:tcW w:w="455" w:type="dxa"/>
            <w:tcBorders>
              <w:top w:val="nil"/>
              <w:left w:val="nil"/>
              <w:bottom w:val="nil"/>
              <w:right w:val="nil"/>
            </w:tcBorders>
            <w:shd w:val="clear" w:color="auto" w:fill="auto"/>
            <w:noWrap/>
            <w:vAlign w:val="bottom"/>
          </w:tcPr>
          <w:p w:rsidR="00816EE5" w:rsidRPr="00961304" w:rsidRDefault="00816EE5" w:rsidP="00470D16">
            <w:pPr>
              <w:rPr>
                <w:sz w:val="18"/>
                <w:szCs w:val="18"/>
              </w:rPr>
            </w:pPr>
          </w:p>
        </w:tc>
        <w:tc>
          <w:tcPr>
            <w:tcW w:w="1666" w:type="dxa"/>
            <w:gridSpan w:val="3"/>
            <w:tcBorders>
              <w:top w:val="nil"/>
              <w:left w:val="nil"/>
              <w:bottom w:val="single" w:sz="4" w:space="0" w:color="auto"/>
              <w:right w:val="nil"/>
            </w:tcBorders>
            <w:shd w:val="clear" w:color="auto" w:fill="auto"/>
            <w:noWrap/>
            <w:vAlign w:val="bottom"/>
          </w:tcPr>
          <w:p w:rsidR="00816EE5" w:rsidRPr="00961304" w:rsidRDefault="00816EE5" w:rsidP="00470D16">
            <w:pPr>
              <w:jc w:val="center"/>
              <w:rPr>
                <w:i/>
                <w:iCs/>
                <w:sz w:val="18"/>
                <w:szCs w:val="18"/>
                <w:u w:val="single"/>
              </w:rPr>
            </w:pPr>
            <w:r>
              <w:rPr>
                <w:i/>
                <w:iCs/>
                <w:sz w:val="18"/>
                <w:szCs w:val="18"/>
                <w:u w:val="single"/>
              </w:rPr>
              <w:t> </w:t>
            </w:r>
          </w:p>
        </w:tc>
        <w:tc>
          <w:tcPr>
            <w:tcW w:w="589" w:type="dxa"/>
            <w:tcBorders>
              <w:top w:val="nil"/>
              <w:left w:val="nil"/>
              <w:bottom w:val="nil"/>
              <w:right w:val="nil"/>
            </w:tcBorders>
            <w:shd w:val="clear" w:color="auto" w:fill="auto"/>
            <w:noWrap/>
            <w:vAlign w:val="bottom"/>
          </w:tcPr>
          <w:p w:rsidR="00816EE5" w:rsidRPr="00961304" w:rsidRDefault="00816EE5" w:rsidP="00470D16">
            <w:pPr>
              <w:jc w:val="center"/>
              <w:rPr>
                <w:i/>
                <w:iCs/>
                <w:sz w:val="18"/>
                <w:szCs w:val="18"/>
                <w:u w:val="single"/>
              </w:rPr>
            </w:pPr>
          </w:p>
        </w:tc>
        <w:tc>
          <w:tcPr>
            <w:tcW w:w="2977" w:type="dxa"/>
            <w:gridSpan w:val="6"/>
            <w:tcBorders>
              <w:top w:val="nil"/>
              <w:left w:val="nil"/>
              <w:bottom w:val="single" w:sz="4" w:space="0" w:color="auto"/>
              <w:right w:val="nil"/>
            </w:tcBorders>
            <w:shd w:val="clear" w:color="auto" w:fill="auto"/>
            <w:noWrap/>
            <w:vAlign w:val="bottom"/>
          </w:tcPr>
          <w:p w:rsidR="00816EE5" w:rsidRPr="00961304" w:rsidRDefault="00816EE5" w:rsidP="00470D16">
            <w:pPr>
              <w:rPr>
                <w:i/>
                <w:iCs/>
                <w:sz w:val="18"/>
                <w:szCs w:val="18"/>
              </w:rPr>
            </w:pPr>
            <w:r>
              <w:rPr>
                <w:i/>
                <w:iCs/>
                <w:sz w:val="18"/>
                <w:szCs w:val="18"/>
              </w:rPr>
              <w:t> </w:t>
            </w:r>
          </w:p>
        </w:tc>
      </w:tr>
      <w:tr w:rsidR="00816EE5" w:rsidRPr="00961304" w:rsidTr="00D31007">
        <w:trPr>
          <w:gridBefore w:val="1"/>
          <w:wBefore w:w="250" w:type="dxa"/>
          <w:trHeight w:val="225"/>
        </w:trPr>
        <w:tc>
          <w:tcPr>
            <w:tcW w:w="2320" w:type="dxa"/>
            <w:gridSpan w:val="2"/>
            <w:tcBorders>
              <w:top w:val="nil"/>
              <w:left w:val="nil"/>
              <w:bottom w:val="nil"/>
              <w:right w:val="nil"/>
            </w:tcBorders>
            <w:shd w:val="clear" w:color="auto" w:fill="auto"/>
            <w:noWrap/>
            <w:vAlign w:val="bottom"/>
          </w:tcPr>
          <w:p w:rsidR="00816EE5" w:rsidRPr="00961304" w:rsidRDefault="00816EE5" w:rsidP="00470D16">
            <w:pPr>
              <w:jc w:val="center"/>
              <w:rPr>
                <w:sz w:val="16"/>
                <w:szCs w:val="16"/>
              </w:rPr>
            </w:pPr>
            <w:r>
              <w:rPr>
                <w:sz w:val="16"/>
                <w:szCs w:val="16"/>
              </w:rPr>
              <w:t>(подпись)</w:t>
            </w:r>
          </w:p>
        </w:tc>
        <w:tc>
          <w:tcPr>
            <w:tcW w:w="261" w:type="dxa"/>
            <w:tcBorders>
              <w:top w:val="nil"/>
              <w:left w:val="nil"/>
              <w:bottom w:val="nil"/>
              <w:right w:val="nil"/>
            </w:tcBorders>
            <w:shd w:val="clear" w:color="auto" w:fill="auto"/>
            <w:noWrap/>
            <w:vAlign w:val="bottom"/>
          </w:tcPr>
          <w:p w:rsidR="00816EE5" w:rsidRPr="00961304" w:rsidRDefault="00816EE5" w:rsidP="00470D16">
            <w:pPr>
              <w:jc w:val="center"/>
              <w:rPr>
                <w:sz w:val="16"/>
                <w:szCs w:val="16"/>
              </w:rPr>
            </w:pPr>
          </w:p>
        </w:tc>
        <w:tc>
          <w:tcPr>
            <w:tcW w:w="1720" w:type="dxa"/>
            <w:gridSpan w:val="2"/>
            <w:tcBorders>
              <w:top w:val="nil"/>
              <w:left w:val="nil"/>
              <w:bottom w:val="nil"/>
              <w:right w:val="nil"/>
            </w:tcBorders>
            <w:shd w:val="clear" w:color="auto" w:fill="auto"/>
            <w:noWrap/>
            <w:vAlign w:val="bottom"/>
          </w:tcPr>
          <w:p w:rsidR="00816EE5" w:rsidRPr="007D4BB6" w:rsidRDefault="00816EE5" w:rsidP="00470D16">
            <w:pPr>
              <w:jc w:val="center"/>
              <w:rPr>
                <w:sz w:val="14"/>
                <w:szCs w:val="14"/>
              </w:rPr>
            </w:pPr>
            <w:r>
              <w:rPr>
                <w:sz w:val="14"/>
                <w:szCs w:val="14"/>
              </w:rPr>
              <w:t>(расшифровка подписи)</w:t>
            </w:r>
          </w:p>
        </w:tc>
        <w:tc>
          <w:tcPr>
            <w:tcW w:w="423" w:type="dxa"/>
            <w:tcBorders>
              <w:top w:val="nil"/>
              <w:left w:val="nil"/>
              <w:bottom w:val="nil"/>
              <w:right w:val="nil"/>
            </w:tcBorders>
            <w:shd w:val="clear" w:color="auto" w:fill="auto"/>
            <w:noWrap/>
            <w:vAlign w:val="bottom"/>
          </w:tcPr>
          <w:p w:rsidR="00816EE5" w:rsidRPr="00961304" w:rsidRDefault="00816EE5" w:rsidP="00470D16">
            <w:pPr>
              <w:jc w:val="center"/>
              <w:rPr>
                <w:sz w:val="18"/>
                <w:szCs w:val="18"/>
              </w:rPr>
            </w:pPr>
          </w:p>
        </w:tc>
        <w:tc>
          <w:tcPr>
            <w:tcW w:w="236" w:type="dxa"/>
            <w:tcBorders>
              <w:top w:val="nil"/>
              <w:left w:val="nil"/>
              <w:bottom w:val="nil"/>
              <w:right w:val="nil"/>
            </w:tcBorders>
            <w:shd w:val="clear" w:color="auto" w:fill="auto"/>
            <w:noWrap/>
            <w:vAlign w:val="bottom"/>
          </w:tcPr>
          <w:p w:rsidR="00816EE5" w:rsidRPr="00961304" w:rsidRDefault="00816EE5" w:rsidP="00470D16">
            <w:pPr>
              <w:jc w:val="center"/>
              <w:rPr>
                <w:sz w:val="18"/>
                <w:szCs w:val="18"/>
              </w:rPr>
            </w:pPr>
          </w:p>
        </w:tc>
        <w:tc>
          <w:tcPr>
            <w:tcW w:w="455" w:type="dxa"/>
            <w:tcBorders>
              <w:top w:val="nil"/>
              <w:left w:val="nil"/>
              <w:bottom w:val="nil"/>
              <w:right w:val="nil"/>
            </w:tcBorders>
            <w:shd w:val="clear" w:color="auto" w:fill="auto"/>
            <w:noWrap/>
            <w:vAlign w:val="bottom"/>
          </w:tcPr>
          <w:p w:rsidR="00816EE5" w:rsidRPr="00961304" w:rsidRDefault="00816EE5" w:rsidP="00470D16">
            <w:pPr>
              <w:rPr>
                <w:sz w:val="18"/>
                <w:szCs w:val="18"/>
              </w:rPr>
            </w:pPr>
          </w:p>
        </w:tc>
        <w:tc>
          <w:tcPr>
            <w:tcW w:w="1666" w:type="dxa"/>
            <w:gridSpan w:val="3"/>
            <w:tcBorders>
              <w:top w:val="nil"/>
              <w:left w:val="nil"/>
              <w:bottom w:val="nil"/>
              <w:right w:val="nil"/>
            </w:tcBorders>
            <w:shd w:val="clear" w:color="auto" w:fill="auto"/>
            <w:noWrap/>
            <w:vAlign w:val="bottom"/>
          </w:tcPr>
          <w:p w:rsidR="00816EE5" w:rsidRPr="00961304" w:rsidRDefault="00816EE5" w:rsidP="00470D16">
            <w:pPr>
              <w:jc w:val="center"/>
              <w:rPr>
                <w:sz w:val="16"/>
                <w:szCs w:val="16"/>
              </w:rPr>
            </w:pPr>
            <w:r>
              <w:rPr>
                <w:sz w:val="16"/>
                <w:szCs w:val="16"/>
              </w:rPr>
              <w:t>(подпись)</w:t>
            </w:r>
          </w:p>
        </w:tc>
        <w:tc>
          <w:tcPr>
            <w:tcW w:w="589" w:type="dxa"/>
            <w:tcBorders>
              <w:top w:val="nil"/>
              <w:left w:val="nil"/>
              <w:bottom w:val="nil"/>
              <w:right w:val="nil"/>
            </w:tcBorders>
            <w:shd w:val="clear" w:color="auto" w:fill="auto"/>
            <w:noWrap/>
            <w:vAlign w:val="bottom"/>
          </w:tcPr>
          <w:p w:rsidR="00816EE5" w:rsidRPr="00961304" w:rsidRDefault="00816EE5" w:rsidP="00470D16">
            <w:pPr>
              <w:jc w:val="center"/>
              <w:rPr>
                <w:sz w:val="16"/>
                <w:szCs w:val="16"/>
              </w:rPr>
            </w:pPr>
          </w:p>
        </w:tc>
        <w:tc>
          <w:tcPr>
            <w:tcW w:w="2977" w:type="dxa"/>
            <w:gridSpan w:val="6"/>
            <w:tcBorders>
              <w:top w:val="single" w:sz="4" w:space="0" w:color="auto"/>
              <w:left w:val="nil"/>
              <w:bottom w:val="nil"/>
              <w:right w:val="nil"/>
            </w:tcBorders>
            <w:shd w:val="clear" w:color="auto" w:fill="auto"/>
            <w:noWrap/>
            <w:vAlign w:val="bottom"/>
          </w:tcPr>
          <w:p w:rsidR="00816EE5" w:rsidRPr="00961304" w:rsidRDefault="00816EE5" w:rsidP="00470D16">
            <w:pPr>
              <w:jc w:val="center"/>
              <w:rPr>
                <w:sz w:val="16"/>
                <w:szCs w:val="16"/>
              </w:rPr>
            </w:pPr>
            <w:r>
              <w:rPr>
                <w:sz w:val="16"/>
                <w:szCs w:val="16"/>
              </w:rPr>
              <w:t>(расшифровка подписи)</w:t>
            </w:r>
          </w:p>
        </w:tc>
      </w:tr>
      <w:tr w:rsidR="00816EE5" w:rsidTr="00D31007">
        <w:trPr>
          <w:gridBefore w:val="1"/>
          <w:wBefore w:w="250" w:type="dxa"/>
          <w:trHeight w:val="255"/>
        </w:trPr>
        <w:tc>
          <w:tcPr>
            <w:tcW w:w="1560" w:type="dxa"/>
            <w:tcBorders>
              <w:top w:val="nil"/>
              <w:left w:val="nil"/>
              <w:bottom w:val="nil"/>
              <w:right w:val="nil"/>
            </w:tcBorders>
            <w:shd w:val="clear" w:color="auto" w:fill="auto"/>
            <w:noWrap/>
            <w:vAlign w:val="bottom"/>
          </w:tcPr>
          <w:p w:rsidR="00816EE5" w:rsidRDefault="00816EE5" w:rsidP="00470D16">
            <w:pPr>
              <w:jc w:val="center"/>
              <w:rPr>
                <w:sz w:val="16"/>
                <w:szCs w:val="16"/>
              </w:rPr>
            </w:pPr>
            <w:r>
              <w:rPr>
                <w:sz w:val="16"/>
                <w:szCs w:val="16"/>
              </w:rPr>
              <w:t>М.П.</w:t>
            </w:r>
          </w:p>
        </w:tc>
        <w:tc>
          <w:tcPr>
            <w:tcW w:w="760" w:type="dxa"/>
            <w:tcBorders>
              <w:top w:val="nil"/>
              <w:left w:val="nil"/>
              <w:bottom w:val="nil"/>
              <w:right w:val="nil"/>
            </w:tcBorders>
            <w:shd w:val="clear" w:color="auto" w:fill="auto"/>
            <w:noWrap/>
            <w:vAlign w:val="bottom"/>
          </w:tcPr>
          <w:p w:rsidR="00816EE5" w:rsidRDefault="00816EE5" w:rsidP="00470D16">
            <w:pPr>
              <w:rPr>
                <w:sz w:val="16"/>
                <w:szCs w:val="16"/>
              </w:rPr>
            </w:pPr>
          </w:p>
        </w:tc>
        <w:tc>
          <w:tcPr>
            <w:tcW w:w="261" w:type="dxa"/>
            <w:tcBorders>
              <w:top w:val="nil"/>
              <w:left w:val="nil"/>
              <w:bottom w:val="nil"/>
              <w:right w:val="nil"/>
            </w:tcBorders>
            <w:shd w:val="clear" w:color="auto" w:fill="auto"/>
            <w:noWrap/>
            <w:vAlign w:val="bottom"/>
          </w:tcPr>
          <w:p w:rsidR="00816EE5" w:rsidRDefault="00816EE5" w:rsidP="00470D16">
            <w:pPr>
              <w:rPr>
                <w:sz w:val="16"/>
                <w:szCs w:val="16"/>
              </w:rPr>
            </w:pPr>
          </w:p>
        </w:tc>
        <w:tc>
          <w:tcPr>
            <w:tcW w:w="1140" w:type="dxa"/>
            <w:tcBorders>
              <w:top w:val="nil"/>
              <w:left w:val="nil"/>
              <w:bottom w:val="nil"/>
              <w:right w:val="nil"/>
            </w:tcBorders>
            <w:shd w:val="clear" w:color="auto" w:fill="auto"/>
            <w:noWrap/>
            <w:vAlign w:val="bottom"/>
          </w:tcPr>
          <w:p w:rsidR="00816EE5" w:rsidRDefault="00816EE5" w:rsidP="00470D16">
            <w:pPr>
              <w:rPr>
                <w:sz w:val="16"/>
                <w:szCs w:val="16"/>
              </w:rPr>
            </w:pPr>
          </w:p>
        </w:tc>
        <w:tc>
          <w:tcPr>
            <w:tcW w:w="580" w:type="dxa"/>
            <w:tcBorders>
              <w:top w:val="nil"/>
              <w:left w:val="nil"/>
              <w:bottom w:val="nil"/>
              <w:right w:val="nil"/>
            </w:tcBorders>
            <w:shd w:val="clear" w:color="auto" w:fill="auto"/>
            <w:noWrap/>
            <w:vAlign w:val="bottom"/>
          </w:tcPr>
          <w:p w:rsidR="00816EE5" w:rsidRDefault="00816EE5" w:rsidP="00470D16">
            <w:pPr>
              <w:rPr>
                <w:sz w:val="16"/>
                <w:szCs w:val="16"/>
              </w:rPr>
            </w:pPr>
          </w:p>
        </w:tc>
        <w:tc>
          <w:tcPr>
            <w:tcW w:w="423" w:type="dxa"/>
            <w:tcBorders>
              <w:top w:val="nil"/>
              <w:left w:val="nil"/>
              <w:bottom w:val="nil"/>
              <w:right w:val="nil"/>
            </w:tcBorders>
            <w:shd w:val="clear" w:color="auto" w:fill="auto"/>
            <w:noWrap/>
            <w:vAlign w:val="bottom"/>
          </w:tcPr>
          <w:p w:rsidR="00816EE5" w:rsidRDefault="00816EE5" w:rsidP="00470D16">
            <w:pPr>
              <w:rPr>
                <w:sz w:val="16"/>
                <w:szCs w:val="16"/>
              </w:rPr>
            </w:pPr>
          </w:p>
        </w:tc>
        <w:tc>
          <w:tcPr>
            <w:tcW w:w="236" w:type="dxa"/>
            <w:tcBorders>
              <w:top w:val="nil"/>
              <w:left w:val="nil"/>
              <w:bottom w:val="nil"/>
              <w:right w:val="nil"/>
            </w:tcBorders>
            <w:shd w:val="clear" w:color="auto" w:fill="auto"/>
            <w:noWrap/>
            <w:vAlign w:val="bottom"/>
          </w:tcPr>
          <w:p w:rsidR="00816EE5" w:rsidRDefault="00816EE5" w:rsidP="00470D16">
            <w:pPr>
              <w:rPr>
                <w:sz w:val="16"/>
                <w:szCs w:val="16"/>
              </w:rPr>
            </w:pPr>
          </w:p>
        </w:tc>
        <w:tc>
          <w:tcPr>
            <w:tcW w:w="455" w:type="dxa"/>
            <w:tcBorders>
              <w:top w:val="nil"/>
              <w:left w:val="nil"/>
              <w:bottom w:val="nil"/>
              <w:right w:val="nil"/>
            </w:tcBorders>
            <w:shd w:val="clear" w:color="auto" w:fill="auto"/>
            <w:noWrap/>
            <w:vAlign w:val="bottom"/>
          </w:tcPr>
          <w:p w:rsidR="00816EE5" w:rsidRDefault="00816EE5" w:rsidP="00470D16">
            <w:pPr>
              <w:rPr>
                <w:sz w:val="16"/>
                <w:szCs w:val="16"/>
              </w:rPr>
            </w:pPr>
          </w:p>
        </w:tc>
        <w:tc>
          <w:tcPr>
            <w:tcW w:w="1194" w:type="dxa"/>
            <w:tcBorders>
              <w:top w:val="nil"/>
              <w:left w:val="nil"/>
              <w:bottom w:val="nil"/>
              <w:right w:val="nil"/>
            </w:tcBorders>
            <w:shd w:val="clear" w:color="auto" w:fill="auto"/>
            <w:noWrap/>
            <w:vAlign w:val="bottom"/>
          </w:tcPr>
          <w:p w:rsidR="00816EE5" w:rsidRDefault="00816EE5" w:rsidP="00470D16">
            <w:pPr>
              <w:jc w:val="center"/>
              <w:rPr>
                <w:sz w:val="16"/>
                <w:szCs w:val="16"/>
              </w:rPr>
            </w:pPr>
            <w:r>
              <w:rPr>
                <w:sz w:val="16"/>
                <w:szCs w:val="16"/>
              </w:rPr>
              <w:t>М.П.</w:t>
            </w:r>
          </w:p>
        </w:tc>
        <w:tc>
          <w:tcPr>
            <w:tcW w:w="236" w:type="dxa"/>
            <w:tcBorders>
              <w:top w:val="nil"/>
              <w:left w:val="nil"/>
              <w:bottom w:val="nil"/>
              <w:right w:val="nil"/>
            </w:tcBorders>
            <w:shd w:val="clear" w:color="auto" w:fill="auto"/>
            <w:noWrap/>
            <w:vAlign w:val="bottom"/>
          </w:tcPr>
          <w:p w:rsidR="00816EE5" w:rsidRDefault="00816EE5" w:rsidP="00470D16">
            <w:pPr>
              <w:jc w:val="center"/>
              <w:rPr>
                <w:sz w:val="16"/>
                <w:szCs w:val="16"/>
              </w:rPr>
            </w:pPr>
          </w:p>
        </w:tc>
        <w:tc>
          <w:tcPr>
            <w:tcW w:w="236" w:type="dxa"/>
            <w:tcBorders>
              <w:top w:val="nil"/>
              <w:left w:val="nil"/>
              <w:bottom w:val="nil"/>
              <w:right w:val="nil"/>
            </w:tcBorders>
            <w:shd w:val="clear" w:color="auto" w:fill="auto"/>
            <w:noWrap/>
            <w:vAlign w:val="bottom"/>
          </w:tcPr>
          <w:p w:rsidR="00816EE5" w:rsidRDefault="00816EE5" w:rsidP="00470D16">
            <w:pPr>
              <w:jc w:val="center"/>
              <w:rPr>
                <w:sz w:val="16"/>
                <w:szCs w:val="16"/>
              </w:rPr>
            </w:pPr>
          </w:p>
        </w:tc>
        <w:tc>
          <w:tcPr>
            <w:tcW w:w="589" w:type="dxa"/>
            <w:tcBorders>
              <w:top w:val="nil"/>
              <w:left w:val="nil"/>
              <w:bottom w:val="nil"/>
              <w:right w:val="nil"/>
            </w:tcBorders>
            <w:shd w:val="clear" w:color="auto" w:fill="auto"/>
            <w:noWrap/>
            <w:vAlign w:val="bottom"/>
          </w:tcPr>
          <w:p w:rsidR="00816EE5" w:rsidRDefault="00816EE5" w:rsidP="00470D16">
            <w:pPr>
              <w:rPr>
                <w:sz w:val="16"/>
                <w:szCs w:val="16"/>
              </w:rPr>
            </w:pPr>
          </w:p>
        </w:tc>
        <w:tc>
          <w:tcPr>
            <w:tcW w:w="1026" w:type="dxa"/>
            <w:gridSpan w:val="2"/>
            <w:tcBorders>
              <w:top w:val="nil"/>
              <w:left w:val="nil"/>
              <w:bottom w:val="nil"/>
              <w:right w:val="nil"/>
            </w:tcBorders>
            <w:shd w:val="clear" w:color="auto" w:fill="auto"/>
            <w:noWrap/>
            <w:vAlign w:val="bottom"/>
          </w:tcPr>
          <w:p w:rsidR="00816EE5" w:rsidRDefault="00816EE5" w:rsidP="00470D16">
            <w:pPr>
              <w:rPr>
                <w:sz w:val="16"/>
                <w:szCs w:val="16"/>
              </w:rPr>
            </w:pPr>
          </w:p>
        </w:tc>
        <w:tc>
          <w:tcPr>
            <w:tcW w:w="1951" w:type="dxa"/>
            <w:gridSpan w:val="4"/>
            <w:tcBorders>
              <w:top w:val="nil"/>
              <w:left w:val="nil"/>
              <w:bottom w:val="nil"/>
              <w:right w:val="nil"/>
            </w:tcBorders>
            <w:shd w:val="clear" w:color="auto" w:fill="auto"/>
            <w:noWrap/>
            <w:vAlign w:val="bottom"/>
          </w:tcPr>
          <w:p w:rsidR="00816EE5" w:rsidRDefault="00816EE5" w:rsidP="00470D16">
            <w:pPr>
              <w:rPr>
                <w:sz w:val="16"/>
                <w:szCs w:val="16"/>
              </w:rPr>
            </w:pPr>
          </w:p>
        </w:tc>
      </w:tr>
      <w:tr w:rsidR="00816EE5" w:rsidRPr="00007C35" w:rsidTr="00D31007">
        <w:trPr>
          <w:gridAfter w:val="1"/>
          <w:wAfter w:w="637" w:type="dxa"/>
        </w:trPr>
        <w:tc>
          <w:tcPr>
            <w:tcW w:w="5210" w:type="dxa"/>
            <w:gridSpan w:val="8"/>
          </w:tcPr>
          <w:p w:rsidR="00816EE5" w:rsidRPr="00007C35" w:rsidRDefault="00816EE5" w:rsidP="00470D16">
            <w:pPr>
              <w:pStyle w:val="37"/>
              <w:spacing w:after="0"/>
              <w:ind w:left="0" w:firstLine="142"/>
              <w:rPr>
                <w:b/>
                <w:sz w:val="20"/>
                <w:szCs w:val="20"/>
              </w:rPr>
            </w:pPr>
            <w:r>
              <w:rPr>
                <w:b/>
                <w:bCs/>
                <w:sz w:val="20"/>
                <w:szCs w:val="20"/>
              </w:rPr>
              <w:t>От Арендодателя</w:t>
            </w:r>
          </w:p>
        </w:tc>
        <w:tc>
          <w:tcPr>
            <w:tcW w:w="5050" w:type="dxa"/>
            <w:gridSpan w:val="10"/>
          </w:tcPr>
          <w:p w:rsidR="00816EE5" w:rsidRPr="00007C35" w:rsidRDefault="00816EE5" w:rsidP="00470D16">
            <w:pPr>
              <w:pStyle w:val="37"/>
              <w:spacing w:after="0"/>
              <w:ind w:left="0" w:firstLine="177"/>
              <w:rPr>
                <w:b/>
                <w:sz w:val="20"/>
                <w:szCs w:val="20"/>
              </w:rPr>
            </w:pPr>
            <w:r>
              <w:rPr>
                <w:b/>
                <w:bCs/>
                <w:sz w:val="20"/>
                <w:szCs w:val="20"/>
              </w:rPr>
              <w:t xml:space="preserve">       От Арендатора</w:t>
            </w:r>
          </w:p>
        </w:tc>
      </w:tr>
      <w:tr w:rsidR="00816EE5" w:rsidRPr="00007C35" w:rsidTr="00D31007">
        <w:trPr>
          <w:gridAfter w:val="1"/>
          <w:wAfter w:w="637" w:type="dxa"/>
          <w:trHeight w:val="194"/>
        </w:trPr>
        <w:tc>
          <w:tcPr>
            <w:tcW w:w="5210" w:type="dxa"/>
            <w:gridSpan w:val="8"/>
          </w:tcPr>
          <w:p w:rsidR="00816EE5" w:rsidRPr="00007C35" w:rsidRDefault="00816EE5" w:rsidP="00470D16">
            <w:pPr>
              <w:pStyle w:val="ConsTitle"/>
              <w:rPr>
                <w:rFonts w:ascii="Times New Roman" w:hAnsi="Times New Roman" w:cs="Times New Roman"/>
                <w:bCs w:val="0"/>
                <w:sz w:val="20"/>
                <w:szCs w:val="20"/>
              </w:rPr>
            </w:pPr>
          </w:p>
        </w:tc>
        <w:tc>
          <w:tcPr>
            <w:tcW w:w="5050" w:type="dxa"/>
            <w:gridSpan w:val="10"/>
          </w:tcPr>
          <w:p w:rsidR="00816EE5" w:rsidRPr="00007C35" w:rsidRDefault="00816EE5" w:rsidP="00470D16">
            <w:pPr>
              <w:pStyle w:val="37"/>
              <w:spacing w:after="0"/>
              <w:ind w:left="0"/>
              <w:rPr>
                <w:b/>
                <w:sz w:val="20"/>
                <w:szCs w:val="20"/>
              </w:rPr>
            </w:pPr>
          </w:p>
        </w:tc>
      </w:tr>
      <w:tr w:rsidR="00816EE5" w:rsidRPr="00007C35" w:rsidTr="00D31007">
        <w:trPr>
          <w:gridAfter w:val="1"/>
          <w:wAfter w:w="637" w:type="dxa"/>
          <w:trHeight w:val="275"/>
        </w:trPr>
        <w:tc>
          <w:tcPr>
            <w:tcW w:w="5210" w:type="dxa"/>
            <w:gridSpan w:val="8"/>
          </w:tcPr>
          <w:p w:rsidR="00816EE5" w:rsidRPr="00007C35" w:rsidRDefault="00816EE5" w:rsidP="00470D16">
            <w:pPr>
              <w:pStyle w:val="ConsTitle"/>
              <w:ind w:firstLine="142"/>
              <w:rPr>
                <w:rFonts w:ascii="Times New Roman" w:hAnsi="Times New Roman" w:cs="Times New Roman"/>
                <w:bCs w:val="0"/>
                <w:sz w:val="20"/>
                <w:szCs w:val="20"/>
              </w:rPr>
            </w:pPr>
            <w:r>
              <w:rPr>
                <w:rFonts w:ascii="Times New Roman" w:hAnsi="Times New Roman" w:cs="Times New Roman"/>
                <w:bCs w:val="0"/>
                <w:sz w:val="20"/>
                <w:szCs w:val="20"/>
              </w:rPr>
              <w:t xml:space="preserve">_______________ </w:t>
            </w:r>
          </w:p>
        </w:tc>
        <w:tc>
          <w:tcPr>
            <w:tcW w:w="5050" w:type="dxa"/>
            <w:gridSpan w:val="10"/>
          </w:tcPr>
          <w:p w:rsidR="00816EE5" w:rsidRPr="00007C35" w:rsidRDefault="00816EE5" w:rsidP="00470D16">
            <w:pPr>
              <w:pStyle w:val="37"/>
              <w:spacing w:after="0"/>
              <w:ind w:left="0" w:firstLine="177"/>
              <w:rPr>
                <w:b/>
                <w:bCs/>
                <w:sz w:val="20"/>
                <w:szCs w:val="20"/>
              </w:rPr>
            </w:pPr>
            <w:r>
              <w:rPr>
                <w:b/>
                <w:bCs/>
                <w:sz w:val="20"/>
                <w:szCs w:val="20"/>
              </w:rPr>
              <w:t xml:space="preserve">        _______________</w:t>
            </w:r>
          </w:p>
        </w:tc>
      </w:tr>
    </w:tbl>
    <w:p w:rsidR="00816EE5" w:rsidRPr="00007C35" w:rsidRDefault="00816EE5" w:rsidP="00470D16">
      <w:pPr>
        <w:rPr>
          <w:b/>
          <w:sz w:val="20"/>
          <w:szCs w:val="20"/>
        </w:rPr>
      </w:pPr>
    </w:p>
    <w:p w:rsidR="00816EE5" w:rsidRPr="00007C35" w:rsidRDefault="00816EE5" w:rsidP="00470D16">
      <w:pPr>
        <w:rPr>
          <w:b/>
          <w:sz w:val="20"/>
          <w:szCs w:val="20"/>
        </w:rPr>
      </w:pPr>
      <w:r>
        <w:rPr>
          <w:b/>
          <w:sz w:val="20"/>
          <w:szCs w:val="20"/>
        </w:rPr>
        <w:t>«Арендодатель»</w:t>
      </w:r>
      <w:r>
        <w:rPr>
          <w:b/>
          <w:sz w:val="20"/>
          <w:szCs w:val="20"/>
        </w:rPr>
        <w:tab/>
      </w:r>
      <w:r>
        <w:rPr>
          <w:b/>
          <w:sz w:val="20"/>
          <w:szCs w:val="20"/>
        </w:rPr>
        <w:tab/>
      </w:r>
      <w:r>
        <w:rPr>
          <w:b/>
          <w:sz w:val="20"/>
          <w:szCs w:val="20"/>
        </w:rPr>
        <w:tab/>
      </w:r>
      <w:r>
        <w:rPr>
          <w:b/>
          <w:sz w:val="20"/>
          <w:szCs w:val="20"/>
        </w:rPr>
        <w:tab/>
        <w:t xml:space="preserve">                                                            «Арендатор»   </w:t>
      </w:r>
    </w:p>
    <w:p w:rsidR="00816EE5" w:rsidRPr="00007C35" w:rsidRDefault="00816EE5" w:rsidP="00470D16">
      <w:pPr>
        <w:rPr>
          <w:sz w:val="20"/>
          <w:szCs w:val="20"/>
        </w:rPr>
      </w:pPr>
    </w:p>
    <w:p w:rsidR="00816EE5" w:rsidRDefault="00816EE5" w:rsidP="00470D16">
      <w:pPr>
        <w:rPr>
          <w:sz w:val="20"/>
          <w:szCs w:val="20"/>
        </w:rPr>
      </w:pPr>
      <w:r>
        <w:rPr>
          <w:sz w:val="20"/>
          <w:szCs w:val="20"/>
        </w:rPr>
        <w:t>______________________/</w:t>
      </w:r>
      <w:r>
        <w:rPr>
          <w:color w:val="000000"/>
          <w:sz w:val="20"/>
          <w:szCs w:val="20"/>
          <w:u w:val="single"/>
        </w:rPr>
        <w:t xml:space="preserve"> __________</w:t>
      </w:r>
      <w:r>
        <w:rPr>
          <w:sz w:val="20"/>
          <w:szCs w:val="20"/>
        </w:rPr>
        <w:t>/                                                ______________________/</w:t>
      </w:r>
      <w:r>
        <w:rPr>
          <w:sz w:val="20"/>
          <w:szCs w:val="20"/>
          <w:u w:val="single"/>
        </w:rPr>
        <w:t>____________ /</w:t>
      </w:r>
    </w:p>
    <w:p w:rsidR="00816EE5" w:rsidRPr="00007C35" w:rsidRDefault="00816EE5" w:rsidP="00470D16">
      <w:pPr>
        <w:rPr>
          <w:sz w:val="20"/>
          <w:szCs w:val="20"/>
        </w:rPr>
      </w:pPr>
      <w:r>
        <w:rPr>
          <w:sz w:val="20"/>
          <w:szCs w:val="20"/>
        </w:rPr>
        <w:t xml:space="preserve">            М.П.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М.П.</w:t>
      </w:r>
    </w:p>
    <w:p w:rsidR="00816EE5" w:rsidRDefault="00816EE5" w:rsidP="00470D16">
      <w:pPr>
        <w:jc w:val="right"/>
        <w:outlineLvl w:val="2"/>
        <w:sectPr w:rsidR="00816EE5" w:rsidSect="00470D16">
          <w:pgSz w:w="11906" w:h="16838"/>
          <w:pgMar w:top="567" w:right="567" w:bottom="567" w:left="567" w:header="709" w:footer="709" w:gutter="0"/>
          <w:cols w:space="708"/>
          <w:docGrid w:linePitch="360"/>
        </w:sectPr>
      </w:pPr>
    </w:p>
    <w:p w:rsidR="00816EE5" w:rsidRPr="00B41543" w:rsidRDefault="00816EE5" w:rsidP="00470D16">
      <w:pPr>
        <w:jc w:val="right"/>
        <w:outlineLvl w:val="2"/>
      </w:pPr>
    </w:p>
    <w:p w:rsidR="00816EE5" w:rsidRPr="004971FF" w:rsidRDefault="00816EE5" w:rsidP="00470D16">
      <w:pPr>
        <w:ind w:left="6804"/>
        <w:jc w:val="right"/>
      </w:pPr>
      <w:r>
        <w:t>Приложение № 6</w:t>
      </w:r>
    </w:p>
    <w:p w:rsidR="00816EE5" w:rsidRPr="00602C04" w:rsidRDefault="00816EE5" w:rsidP="00470D16">
      <w:pPr>
        <w:jc w:val="right"/>
        <w:rPr>
          <w:color w:val="000000"/>
        </w:rPr>
      </w:pPr>
      <w:r>
        <w:t xml:space="preserve">к договору  аренды </w:t>
      </w:r>
      <w:r>
        <w:rPr>
          <w:color w:val="000000"/>
        </w:rPr>
        <w:t>транспортного средства с экипажем</w:t>
      </w:r>
    </w:p>
    <w:p w:rsidR="00816EE5" w:rsidRPr="005D242F" w:rsidRDefault="00816EE5" w:rsidP="00470D16">
      <w:pPr>
        <w:jc w:val="right"/>
      </w:pPr>
      <w:r>
        <w:t>№</w:t>
      </w:r>
      <w:proofErr w:type="spellStart"/>
      <w:r>
        <w:t>_________от</w:t>
      </w:r>
      <w:proofErr w:type="spellEnd"/>
      <w:r>
        <w:t xml:space="preserve"> "____"  __________20     г.</w:t>
      </w:r>
    </w:p>
    <w:p w:rsidR="00816EE5" w:rsidRPr="002E2638" w:rsidRDefault="00816EE5" w:rsidP="00470D16">
      <w:pPr>
        <w:jc w:val="right"/>
      </w:pPr>
    </w:p>
    <w:p w:rsidR="00816EE5" w:rsidRDefault="00816EE5" w:rsidP="00470D16">
      <w:pPr>
        <w:shd w:val="clear" w:color="auto" w:fill="FFFFFF"/>
        <w:jc w:val="center"/>
        <w:rPr>
          <w:b/>
          <w:sz w:val="22"/>
          <w:szCs w:val="22"/>
        </w:rPr>
      </w:pPr>
    </w:p>
    <w:p w:rsidR="00816EE5" w:rsidRDefault="00816EE5" w:rsidP="00470D16">
      <w:pPr>
        <w:shd w:val="clear" w:color="auto" w:fill="FFFFFF"/>
        <w:jc w:val="center"/>
        <w:outlineLvl w:val="3"/>
        <w:rPr>
          <w:b/>
          <w:sz w:val="22"/>
          <w:szCs w:val="22"/>
        </w:rPr>
      </w:pPr>
      <w:r>
        <w:rPr>
          <w:b/>
          <w:sz w:val="22"/>
          <w:szCs w:val="22"/>
        </w:rPr>
        <w:t>ПРЕДЕЛЬНЫЕ СТАВКИ АРЕНДНОЙ ПЛАТЫ ТРАНСПОРТНОГО СРЕДСТВА С ЭКИПАЖЕМ</w:t>
      </w:r>
    </w:p>
    <w:p w:rsidR="00816EE5" w:rsidRDefault="00816EE5" w:rsidP="00470D16">
      <w:pPr>
        <w:jc w:val="center"/>
        <w:rPr>
          <w:b/>
          <w:bCs/>
          <w:color w:val="000000"/>
          <w:sz w:val="28"/>
          <w:szCs w:val="28"/>
        </w:rPr>
      </w:pPr>
      <w:r>
        <w:rPr>
          <w:b/>
          <w:bCs/>
          <w:color w:val="000000"/>
          <w:sz w:val="28"/>
          <w:szCs w:val="28"/>
        </w:rPr>
        <w:t>(в руб., без учета НДС)</w:t>
      </w:r>
    </w:p>
    <w:p w:rsidR="00816EE5" w:rsidRPr="0000532D" w:rsidRDefault="00816EE5" w:rsidP="00470D16">
      <w:pPr>
        <w:jc w:val="center"/>
        <w:rPr>
          <w:b/>
          <w:sz w:val="28"/>
          <w:szCs w:val="28"/>
        </w:rPr>
      </w:pPr>
      <w:r>
        <w:rPr>
          <w:b/>
          <w:sz w:val="28"/>
          <w:szCs w:val="28"/>
        </w:rPr>
        <w:t>Тарифы по зонам на перевозку контейнеров</w:t>
      </w:r>
    </w:p>
    <w:p w:rsidR="00816EE5" w:rsidRDefault="00816EE5" w:rsidP="00470D16">
      <w:pPr>
        <w:jc w:val="center"/>
        <w:rPr>
          <w:b/>
          <w:sz w:val="28"/>
          <w:szCs w:val="28"/>
        </w:rPr>
      </w:pPr>
      <w:r>
        <w:rPr>
          <w:b/>
          <w:sz w:val="28"/>
          <w:szCs w:val="28"/>
        </w:rPr>
        <w:t>по городу Иваново и Ивановской области.</w:t>
      </w:r>
    </w:p>
    <w:p w:rsidR="00816EE5" w:rsidRDefault="00816EE5" w:rsidP="00470D16">
      <w:pPr>
        <w:jc w:val="center"/>
        <w:rPr>
          <w:b/>
          <w:sz w:val="28"/>
          <w:szCs w:val="28"/>
        </w:rPr>
      </w:pPr>
    </w:p>
    <w:tbl>
      <w:tblPr>
        <w:tblW w:w="9229" w:type="dxa"/>
        <w:tblInd w:w="93" w:type="dxa"/>
        <w:tblLayout w:type="fixed"/>
        <w:tblLook w:val="04A0"/>
      </w:tblPr>
      <w:tblGrid>
        <w:gridCol w:w="857"/>
        <w:gridCol w:w="3269"/>
        <w:gridCol w:w="1701"/>
        <w:gridCol w:w="1701"/>
        <w:gridCol w:w="1701"/>
      </w:tblGrid>
      <w:tr w:rsidR="00816EE5" w:rsidRPr="00490FBE" w:rsidTr="00470D16">
        <w:trPr>
          <w:trHeight w:val="784"/>
        </w:trPr>
        <w:tc>
          <w:tcPr>
            <w:tcW w:w="857" w:type="dxa"/>
            <w:vMerge w:val="restart"/>
            <w:tcBorders>
              <w:top w:val="single" w:sz="4" w:space="0" w:color="auto"/>
              <w:left w:val="single" w:sz="4" w:space="0" w:color="auto"/>
              <w:right w:val="single" w:sz="4" w:space="0" w:color="auto"/>
            </w:tcBorders>
            <w:vAlign w:val="center"/>
          </w:tcPr>
          <w:p w:rsidR="00816EE5" w:rsidRPr="00490FBE" w:rsidRDefault="00816EE5" w:rsidP="00470D16">
            <w:pPr>
              <w:jc w:val="center"/>
              <w:rPr>
                <w:b/>
                <w:bCs/>
                <w:color w:val="000000"/>
                <w:sz w:val="20"/>
                <w:szCs w:val="20"/>
              </w:rPr>
            </w:pPr>
            <w:r>
              <w:rPr>
                <w:b/>
                <w:bCs/>
                <w:sz w:val="20"/>
                <w:szCs w:val="20"/>
              </w:rPr>
              <w:t xml:space="preserve">№ </w:t>
            </w:r>
            <w:proofErr w:type="spellStart"/>
            <w:proofErr w:type="gramStart"/>
            <w:r>
              <w:rPr>
                <w:b/>
                <w:bCs/>
                <w:sz w:val="20"/>
                <w:szCs w:val="20"/>
              </w:rPr>
              <w:t>п</w:t>
            </w:r>
            <w:proofErr w:type="spellEnd"/>
            <w:proofErr w:type="gramEnd"/>
            <w:r>
              <w:rPr>
                <w:b/>
                <w:bCs/>
                <w:sz w:val="20"/>
                <w:szCs w:val="20"/>
              </w:rPr>
              <w:t>/</w:t>
            </w:r>
            <w:proofErr w:type="spellStart"/>
            <w:r>
              <w:rPr>
                <w:b/>
                <w:bCs/>
                <w:sz w:val="20"/>
                <w:szCs w:val="20"/>
              </w:rPr>
              <w:t>п</w:t>
            </w:r>
            <w:proofErr w:type="spellEnd"/>
          </w:p>
        </w:tc>
        <w:tc>
          <w:tcPr>
            <w:tcW w:w="32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6EE5" w:rsidRPr="00490FBE" w:rsidRDefault="00816EE5" w:rsidP="00470D16">
            <w:pPr>
              <w:jc w:val="center"/>
              <w:rPr>
                <w:b/>
                <w:bCs/>
                <w:color w:val="000000"/>
                <w:sz w:val="20"/>
                <w:szCs w:val="20"/>
              </w:rPr>
            </w:pPr>
            <w:r>
              <w:rPr>
                <w:b/>
                <w:bCs/>
                <w:color w:val="000000"/>
                <w:sz w:val="20"/>
                <w:szCs w:val="20"/>
              </w:rPr>
              <w:t xml:space="preserve">Зоны </w:t>
            </w:r>
            <w:proofErr w:type="spellStart"/>
            <w:r>
              <w:rPr>
                <w:b/>
                <w:bCs/>
                <w:color w:val="000000"/>
                <w:sz w:val="20"/>
                <w:szCs w:val="20"/>
              </w:rPr>
              <w:t>автодоставки</w:t>
            </w:r>
            <w:proofErr w:type="spellEnd"/>
            <w:r>
              <w:rPr>
                <w:b/>
                <w:bCs/>
                <w:color w:val="000000"/>
                <w:sz w:val="20"/>
                <w:szCs w:val="20"/>
              </w:rPr>
              <w:t xml:space="preserve"> от агентства в г. Иваново (ст. </w:t>
            </w:r>
            <w:proofErr w:type="gramStart"/>
            <w:r>
              <w:rPr>
                <w:b/>
                <w:bCs/>
                <w:color w:val="000000"/>
                <w:sz w:val="20"/>
                <w:szCs w:val="20"/>
              </w:rPr>
              <w:t>Текстильный</w:t>
            </w:r>
            <w:proofErr w:type="gramEnd"/>
            <w:r>
              <w:rPr>
                <w:b/>
                <w:bCs/>
                <w:color w:val="000000"/>
                <w:sz w:val="20"/>
                <w:szCs w:val="20"/>
              </w:rPr>
              <w:t>)</w:t>
            </w:r>
            <w:r>
              <w:rPr>
                <w:b/>
                <w:sz w:val="20"/>
                <w:szCs w:val="20"/>
              </w:rPr>
              <w:t>*</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6EE5" w:rsidRPr="00490FBE" w:rsidRDefault="00816EE5" w:rsidP="00470D16">
            <w:pPr>
              <w:jc w:val="center"/>
              <w:rPr>
                <w:b/>
                <w:bCs/>
                <w:color w:val="000000"/>
                <w:sz w:val="20"/>
                <w:szCs w:val="20"/>
              </w:rPr>
            </w:pPr>
            <w:r>
              <w:rPr>
                <w:b/>
                <w:bCs/>
                <w:color w:val="000000"/>
                <w:sz w:val="20"/>
                <w:szCs w:val="20"/>
              </w:rPr>
              <w:t>Единицы измерения</w:t>
            </w:r>
          </w:p>
        </w:tc>
        <w:tc>
          <w:tcPr>
            <w:tcW w:w="3402" w:type="dxa"/>
            <w:gridSpan w:val="2"/>
            <w:tcBorders>
              <w:top w:val="single" w:sz="4" w:space="0" w:color="auto"/>
              <w:left w:val="nil"/>
              <w:bottom w:val="single" w:sz="4" w:space="0" w:color="auto"/>
              <w:right w:val="single" w:sz="4" w:space="0" w:color="auto"/>
            </w:tcBorders>
            <w:shd w:val="clear" w:color="auto" w:fill="auto"/>
            <w:vAlign w:val="center"/>
            <w:hideMark/>
          </w:tcPr>
          <w:p w:rsidR="00816EE5" w:rsidRPr="00490FBE" w:rsidRDefault="00816EE5" w:rsidP="00470D16">
            <w:pPr>
              <w:ind w:left="-380"/>
              <w:jc w:val="center"/>
              <w:rPr>
                <w:b/>
                <w:bCs/>
                <w:color w:val="000000"/>
                <w:sz w:val="20"/>
                <w:szCs w:val="20"/>
              </w:rPr>
            </w:pPr>
            <w:r>
              <w:rPr>
                <w:b/>
                <w:bCs/>
                <w:color w:val="000000"/>
                <w:sz w:val="20"/>
                <w:szCs w:val="20"/>
              </w:rPr>
              <w:t xml:space="preserve">Стоимость за </w:t>
            </w:r>
            <w:r w:rsidR="00B943DC">
              <w:rPr>
                <w:b/>
                <w:bCs/>
                <w:color w:val="000000"/>
                <w:sz w:val="20"/>
                <w:szCs w:val="20"/>
              </w:rPr>
              <w:t>один контейнер</w:t>
            </w:r>
            <w:r>
              <w:rPr>
                <w:b/>
                <w:bCs/>
                <w:color w:val="000000"/>
                <w:sz w:val="20"/>
                <w:szCs w:val="20"/>
              </w:rPr>
              <w:t xml:space="preserve"> </w:t>
            </w:r>
            <w:proofErr w:type="gramStart"/>
            <w:r>
              <w:rPr>
                <w:b/>
                <w:bCs/>
                <w:color w:val="000000"/>
                <w:sz w:val="20"/>
                <w:szCs w:val="20"/>
              </w:rPr>
              <w:t>в</w:t>
            </w:r>
            <w:proofErr w:type="gramEnd"/>
          </w:p>
          <w:p w:rsidR="00816EE5" w:rsidRPr="00490FBE" w:rsidRDefault="00816EE5" w:rsidP="00470D16">
            <w:pPr>
              <w:ind w:left="-380"/>
              <w:jc w:val="center"/>
              <w:rPr>
                <w:b/>
                <w:bCs/>
                <w:color w:val="000000"/>
                <w:sz w:val="20"/>
                <w:szCs w:val="20"/>
              </w:rPr>
            </w:pPr>
            <w:r>
              <w:rPr>
                <w:b/>
                <w:bCs/>
                <w:color w:val="000000"/>
                <w:sz w:val="20"/>
                <w:szCs w:val="20"/>
              </w:rPr>
              <w:t xml:space="preserve"> </w:t>
            </w:r>
            <w:proofErr w:type="gramStart"/>
            <w:r>
              <w:rPr>
                <w:b/>
                <w:bCs/>
                <w:color w:val="000000"/>
                <w:sz w:val="20"/>
                <w:szCs w:val="20"/>
              </w:rPr>
              <w:t>пределах</w:t>
            </w:r>
            <w:proofErr w:type="gramEnd"/>
            <w:r>
              <w:rPr>
                <w:b/>
                <w:bCs/>
                <w:color w:val="000000"/>
                <w:sz w:val="20"/>
                <w:szCs w:val="20"/>
              </w:rPr>
              <w:t xml:space="preserve"> зоны</w:t>
            </w:r>
          </w:p>
        </w:tc>
      </w:tr>
      <w:tr w:rsidR="00816EE5" w:rsidRPr="00490FBE" w:rsidTr="00470D16">
        <w:trPr>
          <w:trHeight w:val="846"/>
        </w:trPr>
        <w:tc>
          <w:tcPr>
            <w:tcW w:w="857" w:type="dxa"/>
            <w:vMerge/>
            <w:tcBorders>
              <w:left w:val="single" w:sz="4" w:space="0" w:color="auto"/>
              <w:bottom w:val="single" w:sz="4" w:space="0" w:color="auto"/>
              <w:right w:val="single" w:sz="4" w:space="0" w:color="auto"/>
            </w:tcBorders>
          </w:tcPr>
          <w:p w:rsidR="00816EE5" w:rsidRPr="00490FBE" w:rsidRDefault="00816EE5" w:rsidP="00470D16">
            <w:pPr>
              <w:jc w:val="center"/>
              <w:rPr>
                <w:b/>
                <w:bCs/>
                <w:color w:val="000000"/>
                <w:sz w:val="20"/>
                <w:szCs w:val="20"/>
              </w:rPr>
            </w:pPr>
          </w:p>
        </w:tc>
        <w:tc>
          <w:tcPr>
            <w:tcW w:w="3269" w:type="dxa"/>
            <w:vMerge/>
            <w:tcBorders>
              <w:top w:val="single" w:sz="4" w:space="0" w:color="auto"/>
              <w:left w:val="single" w:sz="4" w:space="0" w:color="auto"/>
              <w:bottom w:val="single" w:sz="4" w:space="0" w:color="auto"/>
              <w:right w:val="single" w:sz="4" w:space="0" w:color="auto"/>
            </w:tcBorders>
            <w:vAlign w:val="center"/>
            <w:hideMark/>
          </w:tcPr>
          <w:p w:rsidR="00816EE5" w:rsidRPr="00490FBE" w:rsidRDefault="00816EE5" w:rsidP="00470D16">
            <w:pPr>
              <w:jc w:val="center"/>
              <w:rPr>
                <w:b/>
                <w:bCs/>
                <w:color w:val="000000"/>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16EE5" w:rsidRPr="00490FBE" w:rsidRDefault="00816EE5" w:rsidP="00470D16">
            <w:pPr>
              <w:jc w:val="center"/>
              <w:rPr>
                <w:b/>
                <w:bCs/>
                <w:color w:val="000000"/>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816EE5" w:rsidRPr="00490FBE" w:rsidRDefault="00816EE5" w:rsidP="00470D16">
            <w:pPr>
              <w:jc w:val="center"/>
              <w:rPr>
                <w:b/>
                <w:bCs/>
                <w:color w:val="000000"/>
                <w:sz w:val="20"/>
                <w:szCs w:val="20"/>
              </w:rPr>
            </w:pPr>
            <w:r>
              <w:rPr>
                <w:b/>
                <w:bCs/>
                <w:color w:val="000000"/>
                <w:sz w:val="20"/>
                <w:szCs w:val="20"/>
              </w:rPr>
              <w:t>20-фут, руб.</w:t>
            </w:r>
          </w:p>
          <w:p w:rsidR="00816EE5" w:rsidRPr="00490FBE" w:rsidRDefault="00816EE5" w:rsidP="00470D16">
            <w:pPr>
              <w:jc w:val="center"/>
              <w:rPr>
                <w:b/>
                <w:bCs/>
                <w:color w:val="000000"/>
                <w:sz w:val="20"/>
                <w:szCs w:val="20"/>
              </w:rPr>
            </w:pPr>
            <w:r>
              <w:rPr>
                <w:b/>
                <w:bCs/>
                <w:color w:val="000000"/>
                <w:sz w:val="20"/>
                <w:szCs w:val="20"/>
              </w:rPr>
              <w:t xml:space="preserve"> без НДС</w:t>
            </w:r>
          </w:p>
        </w:tc>
        <w:tc>
          <w:tcPr>
            <w:tcW w:w="1701" w:type="dxa"/>
            <w:tcBorders>
              <w:top w:val="nil"/>
              <w:left w:val="nil"/>
              <w:bottom w:val="single" w:sz="4" w:space="0" w:color="auto"/>
              <w:right w:val="single" w:sz="4" w:space="0" w:color="auto"/>
            </w:tcBorders>
            <w:shd w:val="clear" w:color="auto" w:fill="auto"/>
            <w:vAlign w:val="center"/>
            <w:hideMark/>
          </w:tcPr>
          <w:p w:rsidR="00816EE5" w:rsidRPr="00490FBE" w:rsidRDefault="00816EE5" w:rsidP="00470D16">
            <w:pPr>
              <w:jc w:val="center"/>
              <w:rPr>
                <w:b/>
                <w:bCs/>
                <w:color w:val="000000"/>
                <w:sz w:val="20"/>
                <w:szCs w:val="20"/>
              </w:rPr>
            </w:pPr>
            <w:r>
              <w:rPr>
                <w:b/>
                <w:bCs/>
                <w:color w:val="000000"/>
                <w:sz w:val="20"/>
                <w:szCs w:val="20"/>
              </w:rPr>
              <w:t>40-фут, руб. без НДС</w:t>
            </w:r>
          </w:p>
        </w:tc>
      </w:tr>
      <w:tr w:rsidR="00816EE5" w:rsidRPr="00490FBE" w:rsidTr="00470D16">
        <w:trPr>
          <w:trHeight w:val="615"/>
        </w:trPr>
        <w:tc>
          <w:tcPr>
            <w:tcW w:w="857" w:type="dxa"/>
            <w:tcBorders>
              <w:top w:val="nil"/>
              <w:left w:val="single" w:sz="8" w:space="0" w:color="auto"/>
              <w:bottom w:val="single" w:sz="4" w:space="0" w:color="auto"/>
              <w:right w:val="single" w:sz="4" w:space="0" w:color="auto"/>
            </w:tcBorders>
            <w:vAlign w:val="center"/>
          </w:tcPr>
          <w:p w:rsidR="00816EE5" w:rsidRPr="00490FBE" w:rsidRDefault="00816EE5" w:rsidP="00470D16">
            <w:pPr>
              <w:jc w:val="center"/>
            </w:pPr>
            <w:r>
              <w:t>1</w:t>
            </w:r>
          </w:p>
        </w:tc>
        <w:tc>
          <w:tcPr>
            <w:tcW w:w="3269" w:type="dxa"/>
            <w:tcBorders>
              <w:top w:val="nil"/>
              <w:left w:val="single" w:sz="8" w:space="0" w:color="auto"/>
              <w:bottom w:val="single" w:sz="4" w:space="0" w:color="auto"/>
              <w:right w:val="single" w:sz="4" w:space="0" w:color="auto"/>
            </w:tcBorders>
            <w:shd w:val="clear" w:color="auto" w:fill="auto"/>
            <w:vAlign w:val="center"/>
            <w:hideMark/>
          </w:tcPr>
          <w:p w:rsidR="00816EE5" w:rsidRPr="00490FBE" w:rsidRDefault="00816EE5" w:rsidP="00470D16">
            <w:pPr>
              <w:rPr>
                <w:color w:val="000000"/>
              </w:rPr>
            </w:pPr>
            <w:r>
              <w:rPr>
                <w:color w:val="000000"/>
              </w:rPr>
              <w:t xml:space="preserve">Иваново 1 зона </w:t>
            </w:r>
          </w:p>
        </w:tc>
        <w:tc>
          <w:tcPr>
            <w:tcW w:w="1701" w:type="dxa"/>
            <w:tcBorders>
              <w:top w:val="nil"/>
              <w:left w:val="nil"/>
              <w:bottom w:val="single" w:sz="4" w:space="0" w:color="auto"/>
              <w:right w:val="single" w:sz="4" w:space="0" w:color="auto"/>
            </w:tcBorders>
            <w:shd w:val="clear" w:color="auto" w:fill="auto"/>
            <w:vAlign w:val="center"/>
            <w:hideMark/>
          </w:tcPr>
          <w:p w:rsidR="00816EE5" w:rsidRPr="00490FBE" w:rsidRDefault="00816EE5" w:rsidP="00470D16">
            <w:pPr>
              <w:jc w:val="center"/>
              <w:rPr>
                <w:color w:val="000000"/>
                <w:sz w:val="20"/>
                <w:szCs w:val="20"/>
              </w:rPr>
            </w:pPr>
            <w:r>
              <w:rPr>
                <w:color w:val="000000"/>
                <w:sz w:val="20"/>
                <w:szCs w:val="20"/>
              </w:rPr>
              <w:t>контейнер</w:t>
            </w:r>
          </w:p>
        </w:tc>
        <w:tc>
          <w:tcPr>
            <w:tcW w:w="1701" w:type="dxa"/>
            <w:tcBorders>
              <w:top w:val="nil"/>
              <w:left w:val="nil"/>
              <w:bottom w:val="single" w:sz="4" w:space="0" w:color="auto"/>
              <w:right w:val="single" w:sz="4" w:space="0" w:color="auto"/>
            </w:tcBorders>
            <w:shd w:val="clear" w:color="auto" w:fill="auto"/>
            <w:vAlign w:val="center"/>
            <w:hideMark/>
          </w:tcPr>
          <w:p w:rsidR="00816EE5" w:rsidRPr="00490FBE" w:rsidRDefault="00816EE5" w:rsidP="00470D16">
            <w:pPr>
              <w:jc w:val="center"/>
              <w:rPr>
                <w:color w:val="000000"/>
              </w:rPr>
            </w:pPr>
          </w:p>
        </w:tc>
        <w:tc>
          <w:tcPr>
            <w:tcW w:w="1701" w:type="dxa"/>
            <w:tcBorders>
              <w:top w:val="nil"/>
              <w:left w:val="nil"/>
              <w:bottom w:val="single" w:sz="4" w:space="0" w:color="auto"/>
              <w:right w:val="single" w:sz="4" w:space="0" w:color="auto"/>
            </w:tcBorders>
            <w:shd w:val="clear" w:color="auto" w:fill="auto"/>
            <w:vAlign w:val="center"/>
            <w:hideMark/>
          </w:tcPr>
          <w:p w:rsidR="00816EE5" w:rsidRPr="00490FBE" w:rsidRDefault="00816EE5" w:rsidP="00470D16">
            <w:pPr>
              <w:jc w:val="center"/>
              <w:rPr>
                <w:color w:val="000000"/>
              </w:rPr>
            </w:pPr>
          </w:p>
        </w:tc>
      </w:tr>
      <w:tr w:rsidR="00816EE5" w:rsidRPr="00490FBE" w:rsidTr="00470D16">
        <w:trPr>
          <w:trHeight w:val="615"/>
        </w:trPr>
        <w:tc>
          <w:tcPr>
            <w:tcW w:w="857" w:type="dxa"/>
            <w:tcBorders>
              <w:top w:val="nil"/>
              <w:left w:val="single" w:sz="8" w:space="0" w:color="auto"/>
              <w:bottom w:val="single" w:sz="4" w:space="0" w:color="auto"/>
              <w:right w:val="single" w:sz="4" w:space="0" w:color="auto"/>
            </w:tcBorders>
            <w:vAlign w:val="center"/>
          </w:tcPr>
          <w:p w:rsidR="00816EE5" w:rsidRPr="00490FBE" w:rsidRDefault="00816EE5" w:rsidP="00470D16">
            <w:pPr>
              <w:jc w:val="center"/>
            </w:pPr>
            <w:r>
              <w:t>2</w:t>
            </w:r>
          </w:p>
        </w:tc>
        <w:tc>
          <w:tcPr>
            <w:tcW w:w="3269" w:type="dxa"/>
            <w:tcBorders>
              <w:top w:val="nil"/>
              <w:left w:val="single" w:sz="8" w:space="0" w:color="auto"/>
              <w:bottom w:val="single" w:sz="4" w:space="0" w:color="auto"/>
              <w:right w:val="single" w:sz="4" w:space="0" w:color="auto"/>
            </w:tcBorders>
            <w:shd w:val="clear" w:color="auto" w:fill="auto"/>
            <w:vAlign w:val="center"/>
            <w:hideMark/>
          </w:tcPr>
          <w:p w:rsidR="00816EE5" w:rsidRPr="00490FBE" w:rsidRDefault="00816EE5" w:rsidP="00470D16">
            <w:pPr>
              <w:rPr>
                <w:color w:val="000000"/>
              </w:rPr>
            </w:pPr>
            <w:r>
              <w:rPr>
                <w:color w:val="000000"/>
              </w:rPr>
              <w:t xml:space="preserve">Иваново 2 зона </w:t>
            </w:r>
          </w:p>
        </w:tc>
        <w:tc>
          <w:tcPr>
            <w:tcW w:w="1701" w:type="dxa"/>
            <w:tcBorders>
              <w:top w:val="nil"/>
              <w:left w:val="nil"/>
              <w:bottom w:val="single" w:sz="4" w:space="0" w:color="auto"/>
              <w:right w:val="single" w:sz="4" w:space="0" w:color="auto"/>
            </w:tcBorders>
            <w:shd w:val="clear" w:color="auto" w:fill="auto"/>
            <w:vAlign w:val="center"/>
            <w:hideMark/>
          </w:tcPr>
          <w:p w:rsidR="00816EE5" w:rsidRPr="00490FBE" w:rsidRDefault="00816EE5" w:rsidP="00470D16">
            <w:pPr>
              <w:jc w:val="center"/>
              <w:rPr>
                <w:color w:val="000000"/>
                <w:sz w:val="20"/>
                <w:szCs w:val="20"/>
              </w:rPr>
            </w:pPr>
            <w:r>
              <w:rPr>
                <w:color w:val="000000"/>
                <w:sz w:val="20"/>
                <w:szCs w:val="20"/>
              </w:rPr>
              <w:t>контейнер</w:t>
            </w:r>
          </w:p>
        </w:tc>
        <w:tc>
          <w:tcPr>
            <w:tcW w:w="1701" w:type="dxa"/>
            <w:tcBorders>
              <w:top w:val="nil"/>
              <w:left w:val="nil"/>
              <w:bottom w:val="single" w:sz="4" w:space="0" w:color="auto"/>
              <w:right w:val="single" w:sz="4" w:space="0" w:color="auto"/>
            </w:tcBorders>
            <w:shd w:val="clear" w:color="auto" w:fill="auto"/>
            <w:vAlign w:val="center"/>
            <w:hideMark/>
          </w:tcPr>
          <w:p w:rsidR="00816EE5" w:rsidRPr="00490FBE" w:rsidRDefault="00816EE5" w:rsidP="00470D16">
            <w:pPr>
              <w:jc w:val="center"/>
              <w:rPr>
                <w:color w:val="000000"/>
              </w:rPr>
            </w:pPr>
          </w:p>
        </w:tc>
        <w:tc>
          <w:tcPr>
            <w:tcW w:w="1701" w:type="dxa"/>
            <w:tcBorders>
              <w:top w:val="nil"/>
              <w:left w:val="nil"/>
              <w:bottom w:val="single" w:sz="4" w:space="0" w:color="auto"/>
              <w:right w:val="single" w:sz="4" w:space="0" w:color="auto"/>
            </w:tcBorders>
            <w:shd w:val="clear" w:color="auto" w:fill="auto"/>
            <w:vAlign w:val="center"/>
            <w:hideMark/>
          </w:tcPr>
          <w:p w:rsidR="00816EE5" w:rsidRPr="00490FBE" w:rsidRDefault="00816EE5" w:rsidP="00470D16">
            <w:pPr>
              <w:jc w:val="center"/>
              <w:rPr>
                <w:color w:val="000000"/>
              </w:rPr>
            </w:pPr>
          </w:p>
        </w:tc>
      </w:tr>
      <w:tr w:rsidR="00816EE5" w:rsidRPr="00490FBE" w:rsidTr="00470D16">
        <w:trPr>
          <w:trHeight w:val="615"/>
        </w:trPr>
        <w:tc>
          <w:tcPr>
            <w:tcW w:w="857" w:type="dxa"/>
            <w:tcBorders>
              <w:top w:val="nil"/>
              <w:left w:val="single" w:sz="8" w:space="0" w:color="auto"/>
              <w:bottom w:val="single" w:sz="4" w:space="0" w:color="auto"/>
              <w:right w:val="single" w:sz="4" w:space="0" w:color="auto"/>
            </w:tcBorders>
            <w:vAlign w:val="center"/>
          </w:tcPr>
          <w:p w:rsidR="00816EE5" w:rsidRPr="00490FBE" w:rsidRDefault="00816EE5" w:rsidP="00470D16">
            <w:pPr>
              <w:jc w:val="center"/>
            </w:pPr>
            <w:r>
              <w:t>3</w:t>
            </w:r>
          </w:p>
        </w:tc>
        <w:tc>
          <w:tcPr>
            <w:tcW w:w="3269" w:type="dxa"/>
            <w:tcBorders>
              <w:top w:val="nil"/>
              <w:left w:val="single" w:sz="8" w:space="0" w:color="auto"/>
              <w:bottom w:val="single" w:sz="4" w:space="0" w:color="auto"/>
              <w:right w:val="single" w:sz="4" w:space="0" w:color="auto"/>
            </w:tcBorders>
            <w:shd w:val="clear" w:color="auto" w:fill="auto"/>
            <w:vAlign w:val="center"/>
            <w:hideMark/>
          </w:tcPr>
          <w:p w:rsidR="00816EE5" w:rsidRPr="00490FBE" w:rsidRDefault="00816EE5" w:rsidP="00470D16">
            <w:pPr>
              <w:rPr>
                <w:color w:val="000000"/>
              </w:rPr>
            </w:pPr>
            <w:r>
              <w:rPr>
                <w:color w:val="000000"/>
              </w:rPr>
              <w:t>Иваново 3 зона</w:t>
            </w:r>
          </w:p>
        </w:tc>
        <w:tc>
          <w:tcPr>
            <w:tcW w:w="1701" w:type="dxa"/>
            <w:tcBorders>
              <w:top w:val="nil"/>
              <w:left w:val="nil"/>
              <w:bottom w:val="single" w:sz="4" w:space="0" w:color="auto"/>
              <w:right w:val="single" w:sz="4" w:space="0" w:color="auto"/>
            </w:tcBorders>
            <w:shd w:val="clear" w:color="auto" w:fill="auto"/>
            <w:vAlign w:val="center"/>
            <w:hideMark/>
          </w:tcPr>
          <w:p w:rsidR="00816EE5" w:rsidRPr="00490FBE" w:rsidRDefault="00816EE5" w:rsidP="00470D16">
            <w:pPr>
              <w:jc w:val="center"/>
              <w:rPr>
                <w:color w:val="000000"/>
                <w:sz w:val="20"/>
                <w:szCs w:val="20"/>
              </w:rPr>
            </w:pPr>
            <w:r>
              <w:rPr>
                <w:color w:val="000000"/>
                <w:sz w:val="20"/>
                <w:szCs w:val="20"/>
              </w:rPr>
              <w:t>контейнер</w:t>
            </w:r>
          </w:p>
        </w:tc>
        <w:tc>
          <w:tcPr>
            <w:tcW w:w="1701" w:type="dxa"/>
            <w:tcBorders>
              <w:top w:val="nil"/>
              <w:left w:val="nil"/>
              <w:bottom w:val="single" w:sz="4" w:space="0" w:color="auto"/>
              <w:right w:val="single" w:sz="4" w:space="0" w:color="auto"/>
            </w:tcBorders>
            <w:shd w:val="clear" w:color="auto" w:fill="auto"/>
            <w:vAlign w:val="center"/>
            <w:hideMark/>
          </w:tcPr>
          <w:p w:rsidR="00816EE5" w:rsidRPr="00490FBE" w:rsidRDefault="00816EE5" w:rsidP="00470D16">
            <w:pPr>
              <w:jc w:val="center"/>
              <w:rPr>
                <w:color w:val="000000"/>
              </w:rPr>
            </w:pPr>
          </w:p>
        </w:tc>
        <w:tc>
          <w:tcPr>
            <w:tcW w:w="1701" w:type="dxa"/>
            <w:tcBorders>
              <w:top w:val="nil"/>
              <w:left w:val="nil"/>
              <w:bottom w:val="single" w:sz="4" w:space="0" w:color="auto"/>
              <w:right w:val="single" w:sz="4" w:space="0" w:color="auto"/>
            </w:tcBorders>
            <w:shd w:val="clear" w:color="auto" w:fill="auto"/>
            <w:vAlign w:val="center"/>
            <w:hideMark/>
          </w:tcPr>
          <w:p w:rsidR="00816EE5" w:rsidRPr="00490FBE" w:rsidRDefault="00816EE5" w:rsidP="00470D16">
            <w:pPr>
              <w:jc w:val="center"/>
              <w:rPr>
                <w:color w:val="000000"/>
              </w:rPr>
            </w:pPr>
          </w:p>
        </w:tc>
      </w:tr>
      <w:tr w:rsidR="00816EE5" w:rsidRPr="00490FBE" w:rsidTr="00470D16">
        <w:trPr>
          <w:trHeight w:val="615"/>
        </w:trPr>
        <w:tc>
          <w:tcPr>
            <w:tcW w:w="857" w:type="dxa"/>
            <w:tcBorders>
              <w:top w:val="nil"/>
              <w:left w:val="single" w:sz="8" w:space="0" w:color="auto"/>
              <w:bottom w:val="single" w:sz="4" w:space="0" w:color="auto"/>
              <w:right w:val="single" w:sz="4" w:space="0" w:color="auto"/>
            </w:tcBorders>
            <w:vAlign w:val="center"/>
          </w:tcPr>
          <w:p w:rsidR="00816EE5" w:rsidRPr="00490FBE" w:rsidRDefault="00816EE5" w:rsidP="00470D16">
            <w:pPr>
              <w:jc w:val="center"/>
            </w:pPr>
            <w:r>
              <w:t>4</w:t>
            </w:r>
          </w:p>
        </w:tc>
        <w:tc>
          <w:tcPr>
            <w:tcW w:w="3269" w:type="dxa"/>
            <w:tcBorders>
              <w:top w:val="nil"/>
              <w:left w:val="single" w:sz="8" w:space="0" w:color="auto"/>
              <w:bottom w:val="single" w:sz="4" w:space="0" w:color="auto"/>
              <w:right w:val="single" w:sz="4" w:space="0" w:color="auto"/>
            </w:tcBorders>
            <w:shd w:val="clear" w:color="auto" w:fill="auto"/>
            <w:vAlign w:val="center"/>
            <w:hideMark/>
          </w:tcPr>
          <w:p w:rsidR="00816EE5" w:rsidRPr="00490FBE" w:rsidRDefault="00816EE5" w:rsidP="00470D16">
            <w:pPr>
              <w:rPr>
                <w:color w:val="000000"/>
              </w:rPr>
            </w:pPr>
            <w:r>
              <w:rPr>
                <w:color w:val="000000"/>
              </w:rPr>
              <w:t>Иваново 4 зона</w:t>
            </w:r>
          </w:p>
        </w:tc>
        <w:tc>
          <w:tcPr>
            <w:tcW w:w="1701" w:type="dxa"/>
            <w:tcBorders>
              <w:top w:val="nil"/>
              <w:left w:val="nil"/>
              <w:bottom w:val="single" w:sz="4" w:space="0" w:color="auto"/>
              <w:right w:val="single" w:sz="4" w:space="0" w:color="auto"/>
            </w:tcBorders>
            <w:shd w:val="clear" w:color="auto" w:fill="auto"/>
            <w:vAlign w:val="center"/>
            <w:hideMark/>
          </w:tcPr>
          <w:p w:rsidR="00816EE5" w:rsidRPr="00490FBE" w:rsidRDefault="00816EE5" w:rsidP="00470D16">
            <w:pPr>
              <w:jc w:val="center"/>
              <w:rPr>
                <w:color w:val="000000"/>
                <w:sz w:val="20"/>
                <w:szCs w:val="20"/>
              </w:rPr>
            </w:pPr>
            <w:r>
              <w:rPr>
                <w:color w:val="000000"/>
                <w:sz w:val="20"/>
                <w:szCs w:val="20"/>
              </w:rPr>
              <w:t>контейнер</w:t>
            </w:r>
          </w:p>
        </w:tc>
        <w:tc>
          <w:tcPr>
            <w:tcW w:w="1701" w:type="dxa"/>
            <w:tcBorders>
              <w:top w:val="nil"/>
              <w:left w:val="nil"/>
              <w:bottom w:val="single" w:sz="4" w:space="0" w:color="auto"/>
              <w:right w:val="single" w:sz="4" w:space="0" w:color="auto"/>
            </w:tcBorders>
            <w:shd w:val="clear" w:color="auto" w:fill="auto"/>
            <w:vAlign w:val="center"/>
            <w:hideMark/>
          </w:tcPr>
          <w:p w:rsidR="00816EE5" w:rsidRPr="00490FBE" w:rsidRDefault="00816EE5" w:rsidP="00470D16">
            <w:pPr>
              <w:jc w:val="center"/>
              <w:rPr>
                <w:color w:val="000000"/>
              </w:rPr>
            </w:pPr>
          </w:p>
        </w:tc>
        <w:tc>
          <w:tcPr>
            <w:tcW w:w="1701" w:type="dxa"/>
            <w:tcBorders>
              <w:top w:val="nil"/>
              <w:left w:val="nil"/>
              <w:bottom w:val="single" w:sz="4" w:space="0" w:color="auto"/>
              <w:right w:val="single" w:sz="4" w:space="0" w:color="auto"/>
            </w:tcBorders>
            <w:shd w:val="clear" w:color="auto" w:fill="auto"/>
            <w:vAlign w:val="center"/>
            <w:hideMark/>
          </w:tcPr>
          <w:p w:rsidR="00816EE5" w:rsidRPr="00490FBE" w:rsidRDefault="00816EE5" w:rsidP="00470D16">
            <w:pPr>
              <w:jc w:val="center"/>
              <w:rPr>
                <w:color w:val="000000"/>
              </w:rPr>
            </w:pPr>
          </w:p>
        </w:tc>
      </w:tr>
      <w:tr w:rsidR="00816EE5" w:rsidRPr="00490FBE" w:rsidTr="00470D16">
        <w:trPr>
          <w:trHeight w:val="615"/>
        </w:trPr>
        <w:tc>
          <w:tcPr>
            <w:tcW w:w="857" w:type="dxa"/>
            <w:tcBorders>
              <w:top w:val="nil"/>
              <w:left w:val="single" w:sz="8" w:space="0" w:color="auto"/>
              <w:bottom w:val="single" w:sz="4" w:space="0" w:color="auto"/>
              <w:right w:val="single" w:sz="4" w:space="0" w:color="auto"/>
            </w:tcBorders>
            <w:vAlign w:val="center"/>
          </w:tcPr>
          <w:p w:rsidR="00816EE5" w:rsidRPr="00490FBE" w:rsidRDefault="00816EE5" w:rsidP="00470D16">
            <w:pPr>
              <w:jc w:val="center"/>
            </w:pPr>
            <w:r>
              <w:t>5</w:t>
            </w:r>
          </w:p>
        </w:tc>
        <w:tc>
          <w:tcPr>
            <w:tcW w:w="3269" w:type="dxa"/>
            <w:tcBorders>
              <w:top w:val="nil"/>
              <w:left w:val="single" w:sz="8" w:space="0" w:color="auto"/>
              <w:bottom w:val="single" w:sz="4" w:space="0" w:color="auto"/>
              <w:right w:val="single" w:sz="4" w:space="0" w:color="auto"/>
            </w:tcBorders>
            <w:shd w:val="clear" w:color="auto" w:fill="auto"/>
            <w:vAlign w:val="center"/>
            <w:hideMark/>
          </w:tcPr>
          <w:p w:rsidR="00816EE5" w:rsidRPr="00490FBE" w:rsidRDefault="00816EE5" w:rsidP="00470D16">
            <w:pPr>
              <w:rPr>
                <w:color w:val="000000"/>
              </w:rPr>
            </w:pPr>
            <w:r>
              <w:rPr>
                <w:color w:val="000000"/>
              </w:rPr>
              <w:t>Иваново 5 зона</w:t>
            </w:r>
          </w:p>
        </w:tc>
        <w:tc>
          <w:tcPr>
            <w:tcW w:w="1701" w:type="dxa"/>
            <w:tcBorders>
              <w:top w:val="nil"/>
              <w:left w:val="nil"/>
              <w:bottom w:val="single" w:sz="4" w:space="0" w:color="auto"/>
              <w:right w:val="single" w:sz="4" w:space="0" w:color="auto"/>
            </w:tcBorders>
            <w:shd w:val="clear" w:color="auto" w:fill="auto"/>
            <w:vAlign w:val="center"/>
            <w:hideMark/>
          </w:tcPr>
          <w:p w:rsidR="00816EE5" w:rsidRPr="00490FBE" w:rsidRDefault="00816EE5" w:rsidP="00470D16">
            <w:pPr>
              <w:jc w:val="center"/>
              <w:rPr>
                <w:color w:val="000000"/>
                <w:sz w:val="20"/>
                <w:szCs w:val="20"/>
              </w:rPr>
            </w:pPr>
            <w:r>
              <w:rPr>
                <w:color w:val="000000"/>
                <w:sz w:val="20"/>
                <w:szCs w:val="20"/>
              </w:rPr>
              <w:t>контейнер</w:t>
            </w:r>
          </w:p>
        </w:tc>
        <w:tc>
          <w:tcPr>
            <w:tcW w:w="1701" w:type="dxa"/>
            <w:tcBorders>
              <w:top w:val="nil"/>
              <w:left w:val="nil"/>
              <w:bottom w:val="single" w:sz="4" w:space="0" w:color="auto"/>
              <w:right w:val="single" w:sz="4" w:space="0" w:color="auto"/>
            </w:tcBorders>
            <w:shd w:val="clear" w:color="auto" w:fill="auto"/>
            <w:vAlign w:val="center"/>
            <w:hideMark/>
          </w:tcPr>
          <w:p w:rsidR="00816EE5" w:rsidRPr="00490FBE" w:rsidRDefault="00816EE5" w:rsidP="00470D16">
            <w:pPr>
              <w:jc w:val="center"/>
              <w:rPr>
                <w:color w:val="000000"/>
              </w:rPr>
            </w:pPr>
          </w:p>
        </w:tc>
        <w:tc>
          <w:tcPr>
            <w:tcW w:w="1701" w:type="dxa"/>
            <w:tcBorders>
              <w:top w:val="nil"/>
              <w:left w:val="nil"/>
              <w:bottom w:val="single" w:sz="4" w:space="0" w:color="auto"/>
              <w:right w:val="single" w:sz="4" w:space="0" w:color="auto"/>
            </w:tcBorders>
            <w:shd w:val="clear" w:color="auto" w:fill="auto"/>
            <w:vAlign w:val="center"/>
            <w:hideMark/>
          </w:tcPr>
          <w:p w:rsidR="00816EE5" w:rsidRPr="00490FBE" w:rsidRDefault="00816EE5" w:rsidP="00470D16">
            <w:pPr>
              <w:jc w:val="center"/>
              <w:rPr>
                <w:color w:val="000000"/>
              </w:rPr>
            </w:pPr>
          </w:p>
        </w:tc>
      </w:tr>
      <w:tr w:rsidR="00816EE5" w:rsidRPr="00490FBE" w:rsidTr="00470D16">
        <w:trPr>
          <w:trHeight w:val="615"/>
        </w:trPr>
        <w:tc>
          <w:tcPr>
            <w:tcW w:w="857" w:type="dxa"/>
            <w:tcBorders>
              <w:top w:val="nil"/>
              <w:left w:val="single" w:sz="8" w:space="0" w:color="auto"/>
              <w:bottom w:val="single" w:sz="4" w:space="0" w:color="auto"/>
              <w:right w:val="single" w:sz="4" w:space="0" w:color="auto"/>
            </w:tcBorders>
            <w:vAlign w:val="center"/>
          </w:tcPr>
          <w:p w:rsidR="00816EE5" w:rsidRPr="00490FBE" w:rsidRDefault="00816EE5" w:rsidP="00470D16">
            <w:pPr>
              <w:jc w:val="center"/>
            </w:pPr>
            <w:r>
              <w:t>6</w:t>
            </w:r>
          </w:p>
        </w:tc>
        <w:tc>
          <w:tcPr>
            <w:tcW w:w="3269" w:type="dxa"/>
            <w:tcBorders>
              <w:top w:val="nil"/>
              <w:left w:val="single" w:sz="8" w:space="0" w:color="auto"/>
              <w:bottom w:val="single" w:sz="4" w:space="0" w:color="auto"/>
              <w:right w:val="single" w:sz="4" w:space="0" w:color="auto"/>
            </w:tcBorders>
            <w:shd w:val="clear" w:color="auto" w:fill="auto"/>
            <w:vAlign w:val="center"/>
            <w:hideMark/>
          </w:tcPr>
          <w:p w:rsidR="00816EE5" w:rsidRPr="00490FBE" w:rsidRDefault="00816EE5" w:rsidP="00470D16">
            <w:pPr>
              <w:rPr>
                <w:color w:val="000000"/>
              </w:rPr>
            </w:pPr>
            <w:r>
              <w:rPr>
                <w:color w:val="000000"/>
              </w:rPr>
              <w:t>Иваново 6 зона</w:t>
            </w:r>
          </w:p>
        </w:tc>
        <w:tc>
          <w:tcPr>
            <w:tcW w:w="1701" w:type="dxa"/>
            <w:tcBorders>
              <w:top w:val="nil"/>
              <w:left w:val="nil"/>
              <w:bottom w:val="single" w:sz="4" w:space="0" w:color="auto"/>
              <w:right w:val="single" w:sz="4" w:space="0" w:color="auto"/>
            </w:tcBorders>
            <w:shd w:val="clear" w:color="auto" w:fill="auto"/>
            <w:vAlign w:val="center"/>
            <w:hideMark/>
          </w:tcPr>
          <w:p w:rsidR="00816EE5" w:rsidRPr="00490FBE" w:rsidRDefault="00816EE5" w:rsidP="00470D16">
            <w:pPr>
              <w:jc w:val="center"/>
              <w:rPr>
                <w:color w:val="000000"/>
                <w:sz w:val="20"/>
                <w:szCs w:val="20"/>
              </w:rPr>
            </w:pPr>
            <w:r>
              <w:rPr>
                <w:color w:val="000000"/>
                <w:sz w:val="20"/>
                <w:szCs w:val="20"/>
              </w:rPr>
              <w:t>контейнер</w:t>
            </w:r>
          </w:p>
        </w:tc>
        <w:tc>
          <w:tcPr>
            <w:tcW w:w="1701" w:type="dxa"/>
            <w:tcBorders>
              <w:top w:val="nil"/>
              <w:left w:val="nil"/>
              <w:bottom w:val="single" w:sz="4" w:space="0" w:color="auto"/>
              <w:right w:val="single" w:sz="4" w:space="0" w:color="auto"/>
            </w:tcBorders>
            <w:shd w:val="clear" w:color="auto" w:fill="auto"/>
            <w:vAlign w:val="center"/>
            <w:hideMark/>
          </w:tcPr>
          <w:p w:rsidR="00816EE5" w:rsidRPr="00490FBE" w:rsidRDefault="00816EE5" w:rsidP="00470D16">
            <w:pPr>
              <w:jc w:val="center"/>
              <w:rPr>
                <w:color w:val="000000"/>
              </w:rPr>
            </w:pPr>
          </w:p>
        </w:tc>
        <w:tc>
          <w:tcPr>
            <w:tcW w:w="1701" w:type="dxa"/>
            <w:tcBorders>
              <w:top w:val="nil"/>
              <w:left w:val="nil"/>
              <w:bottom w:val="single" w:sz="4" w:space="0" w:color="auto"/>
              <w:right w:val="single" w:sz="4" w:space="0" w:color="auto"/>
            </w:tcBorders>
            <w:shd w:val="clear" w:color="auto" w:fill="auto"/>
            <w:vAlign w:val="center"/>
            <w:hideMark/>
          </w:tcPr>
          <w:p w:rsidR="00816EE5" w:rsidRPr="00490FBE" w:rsidRDefault="00816EE5" w:rsidP="00470D16">
            <w:pPr>
              <w:jc w:val="center"/>
              <w:rPr>
                <w:color w:val="000000"/>
              </w:rPr>
            </w:pPr>
          </w:p>
        </w:tc>
      </w:tr>
      <w:tr w:rsidR="00816EE5" w:rsidRPr="00490FBE" w:rsidTr="00470D16">
        <w:trPr>
          <w:trHeight w:val="615"/>
        </w:trPr>
        <w:tc>
          <w:tcPr>
            <w:tcW w:w="857" w:type="dxa"/>
            <w:tcBorders>
              <w:top w:val="nil"/>
              <w:left w:val="single" w:sz="8" w:space="0" w:color="auto"/>
              <w:bottom w:val="single" w:sz="4" w:space="0" w:color="auto"/>
              <w:right w:val="single" w:sz="4" w:space="0" w:color="auto"/>
            </w:tcBorders>
            <w:vAlign w:val="center"/>
          </w:tcPr>
          <w:p w:rsidR="00816EE5" w:rsidRPr="00490FBE" w:rsidRDefault="00816EE5" w:rsidP="00470D16">
            <w:pPr>
              <w:jc w:val="center"/>
            </w:pPr>
            <w:r>
              <w:t>7</w:t>
            </w:r>
          </w:p>
        </w:tc>
        <w:tc>
          <w:tcPr>
            <w:tcW w:w="3269" w:type="dxa"/>
            <w:tcBorders>
              <w:top w:val="nil"/>
              <w:left w:val="single" w:sz="8" w:space="0" w:color="auto"/>
              <w:bottom w:val="single" w:sz="4" w:space="0" w:color="auto"/>
              <w:right w:val="single" w:sz="4" w:space="0" w:color="auto"/>
            </w:tcBorders>
            <w:shd w:val="clear" w:color="auto" w:fill="auto"/>
            <w:vAlign w:val="center"/>
            <w:hideMark/>
          </w:tcPr>
          <w:p w:rsidR="00816EE5" w:rsidRPr="00490FBE" w:rsidRDefault="00816EE5" w:rsidP="00470D16">
            <w:pPr>
              <w:rPr>
                <w:color w:val="000000"/>
              </w:rPr>
            </w:pPr>
            <w:r>
              <w:rPr>
                <w:color w:val="000000"/>
              </w:rPr>
              <w:t>Иваново 7 зона</w:t>
            </w:r>
          </w:p>
        </w:tc>
        <w:tc>
          <w:tcPr>
            <w:tcW w:w="1701" w:type="dxa"/>
            <w:tcBorders>
              <w:top w:val="nil"/>
              <w:left w:val="nil"/>
              <w:bottom w:val="single" w:sz="4" w:space="0" w:color="auto"/>
              <w:right w:val="single" w:sz="4" w:space="0" w:color="auto"/>
            </w:tcBorders>
            <w:shd w:val="clear" w:color="auto" w:fill="auto"/>
            <w:vAlign w:val="center"/>
            <w:hideMark/>
          </w:tcPr>
          <w:p w:rsidR="00816EE5" w:rsidRPr="00490FBE" w:rsidRDefault="00816EE5" w:rsidP="00470D16">
            <w:pPr>
              <w:jc w:val="center"/>
              <w:rPr>
                <w:color w:val="000000"/>
                <w:sz w:val="20"/>
                <w:szCs w:val="20"/>
              </w:rPr>
            </w:pPr>
            <w:r>
              <w:rPr>
                <w:color w:val="000000"/>
                <w:sz w:val="20"/>
                <w:szCs w:val="20"/>
              </w:rPr>
              <w:t>контейнер</w:t>
            </w:r>
          </w:p>
        </w:tc>
        <w:tc>
          <w:tcPr>
            <w:tcW w:w="1701" w:type="dxa"/>
            <w:tcBorders>
              <w:top w:val="nil"/>
              <w:left w:val="nil"/>
              <w:bottom w:val="single" w:sz="4" w:space="0" w:color="auto"/>
              <w:right w:val="single" w:sz="4" w:space="0" w:color="auto"/>
            </w:tcBorders>
            <w:shd w:val="clear" w:color="auto" w:fill="auto"/>
            <w:vAlign w:val="center"/>
            <w:hideMark/>
          </w:tcPr>
          <w:p w:rsidR="00816EE5" w:rsidRPr="00490FBE" w:rsidRDefault="00816EE5" w:rsidP="00470D16">
            <w:pPr>
              <w:jc w:val="center"/>
              <w:rPr>
                <w:color w:val="000000"/>
              </w:rPr>
            </w:pPr>
          </w:p>
        </w:tc>
        <w:tc>
          <w:tcPr>
            <w:tcW w:w="1701" w:type="dxa"/>
            <w:tcBorders>
              <w:top w:val="nil"/>
              <w:left w:val="nil"/>
              <w:bottom w:val="single" w:sz="4" w:space="0" w:color="auto"/>
              <w:right w:val="single" w:sz="4" w:space="0" w:color="auto"/>
            </w:tcBorders>
            <w:shd w:val="clear" w:color="auto" w:fill="auto"/>
            <w:vAlign w:val="center"/>
            <w:hideMark/>
          </w:tcPr>
          <w:p w:rsidR="00816EE5" w:rsidRPr="00490FBE" w:rsidRDefault="00816EE5" w:rsidP="00470D16">
            <w:pPr>
              <w:jc w:val="center"/>
              <w:rPr>
                <w:color w:val="000000"/>
              </w:rPr>
            </w:pPr>
          </w:p>
        </w:tc>
      </w:tr>
      <w:tr w:rsidR="00816EE5" w:rsidRPr="00490FBE" w:rsidTr="00470D16">
        <w:trPr>
          <w:trHeight w:val="615"/>
        </w:trPr>
        <w:tc>
          <w:tcPr>
            <w:tcW w:w="857" w:type="dxa"/>
            <w:tcBorders>
              <w:top w:val="nil"/>
              <w:left w:val="single" w:sz="8" w:space="0" w:color="auto"/>
              <w:bottom w:val="single" w:sz="4" w:space="0" w:color="auto"/>
              <w:right w:val="single" w:sz="4" w:space="0" w:color="auto"/>
            </w:tcBorders>
            <w:vAlign w:val="center"/>
          </w:tcPr>
          <w:p w:rsidR="00816EE5" w:rsidRPr="00490FBE" w:rsidRDefault="00816EE5" w:rsidP="00470D16">
            <w:pPr>
              <w:jc w:val="center"/>
            </w:pPr>
            <w:r>
              <w:t>8</w:t>
            </w:r>
          </w:p>
        </w:tc>
        <w:tc>
          <w:tcPr>
            <w:tcW w:w="3269" w:type="dxa"/>
            <w:tcBorders>
              <w:top w:val="nil"/>
              <w:left w:val="single" w:sz="8" w:space="0" w:color="auto"/>
              <w:bottom w:val="single" w:sz="4" w:space="0" w:color="auto"/>
              <w:right w:val="single" w:sz="4" w:space="0" w:color="auto"/>
            </w:tcBorders>
            <w:shd w:val="clear" w:color="auto" w:fill="auto"/>
            <w:vAlign w:val="center"/>
            <w:hideMark/>
          </w:tcPr>
          <w:p w:rsidR="00816EE5" w:rsidRPr="00490FBE" w:rsidRDefault="00816EE5" w:rsidP="00470D16">
            <w:pPr>
              <w:rPr>
                <w:color w:val="000000"/>
              </w:rPr>
            </w:pPr>
            <w:r>
              <w:rPr>
                <w:color w:val="000000"/>
              </w:rPr>
              <w:t>Иваново 8 зона</w:t>
            </w:r>
          </w:p>
        </w:tc>
        <w:tc>
          <w:tcPr>
            <w:tcW w:w="1701" w:type="dxa"/>
            <w:tcBorders>
              <w:top w:val="nil"/>
              <w:left w:val="nil"/>
              <w:bottom w:val="single" w:sz="4" w:space="0" w:color="auto"/>
              <w:right w:val="single" w:sz="4" w:space="0" w:color="auto"/>
            </w:tcBorders>
            <w:shd w:val="clear" w:color="auto" w:fill="auto"/>
            <w:vAlign w:val="center"/>
            <w:hideMark/>
          </w:tcPr>
          <w:p w:rsidR="00816EE5" w:rsidRPr="00490FBE" w:rsidRDefault="00816EE5" w:rsidP="00470D16">
            <w:pPr>
              <w:jc w:val="center"/>
              <w:rPr>
                <w:color w:val="000000"/>
                <w:sz w:val="20"/>
                <w:szCs w:val="20"/>
              </w:rPr>
            </w:pPr>
            <w:r>
              <w:rPr>
                <w:color w:val="000000"/>
                <w:sz w:val="20"/>
                <w:szCs w:val="20"/>
              </w:rPr>
              <w:t>контейнер</w:t>
            </w:r>
          </w:p>
        </w:tc>
        <w:tc>
          <w:tcPr>
            <w:tcW w:w="1701" w:type="dxa"/>
            <w:tcBorders>
              <w:top w:val="nil"/>
              <w:left w:val="nil"/>
              <w:bottom w:val="single" w:sz="4" w:space="0" w:color="auto"/>
              <w:right w:val="single" w:sz="4" w:space="0" w:color="auto"/>
            </w:tcBorders>
            <w:shd w:val="clear" w:color="auto" w:fill="auto"/>
            <w:vAlign w:val="center"/>
            <w:hideMark/>
          </w:tcPr>
          <w:p w:rsidR="00816EE5" w:rsidRPr="00490FBE" w:rsidRDefault="00816EE5" w:rsidP="00470D16">
            <w:pPr>
              <w:jc w:val="center"/>
              <w:rPr>
                <w:color w:val="000000"/>
              </w:rPr>
            </w:pPr>
          </w:p>
        </w:tc>
        <w:tc>
          <w:tcPr>
            <w:tcW w:w="1701" w:type="dxa"/>
            <w:tcBorders>
              <w:top w:val="nil"/>
              <w:left w:val="nil"/>
              <w:bottom w:val="single" w:sz="4" w:space="0" w:color="auto"/>
              <w:right w:val="single" w:sz="4" w:space="0" w:color="auto"/>
            </w:tcBorders>
            <w:shd w:val="clear" w:color="auto" w:fill="auto"/>
            <w:vAlign w:val="center"/>
            <w:hideMark/>
          </w:tcPr>
          <w:p w:rsidR="00816EE5" w:rsidRPr="00490FBE" w:rsidRDefault="00816EE5" w:rsidP="00470D16">
            <w:pPr>
              <w:jc w:val="center"/>
              <w:rPr>
                <w:color w:val="000000"/>
              </w:rPr>
            </w:pPr>
          </w:p>
        </w:tc>
      </w:tr>
      <w:tr w:rsidR="00816EE5" w:rsidRPr="00490FBE" w:rsidTr="00B943DC">
        <w:trPr>
          <w:trHeight w:val="615"/>
        </w:trPr>
        <w:tc>
          <w:tcPr>
            <w:tcW w:w="857" w:type="dxa"/>
            <w:tcBorders>
              <w:top w:val="nil"/>
              <w:left w:val="single" w:sz="8" w:space="0" w:color="auto"/>
              <w:bottom w:val="single" w:sz="4" w:space="0" w:color="auto"/>
              <w:right w:val="single" w:sz="4" w:space="0" w:color="auto"/>
            </w:tcBorders>
            <w:vAlign w:val="center"/>
          </w:tcPr>
          <w:p w:rsidR="00816EE5" w:rsidRPr="00490FBE" w:rsidRDefault="00816EE5" w:rsidP="00470D16">
            <w:pPr>
              <w:jc w:val="center"/>
            </w:pPr>
            <w:r>
              <w:t>9</w:t>
            </w:r>
          </w:p>
        </w:tc>
        <w:tc>
          <w:tcPr>
            <w:tcW w:w="3269" w:type="dxa"/>
            <w:tcBorders>
              <w:top w:val="nil"/>
              <w:left w:val="single" w:sz="8" w:space="0" w:color="auto"/>
              <w:bottom w:val="single" w:sz="4" w:space="0" w:color="auto"/>
              <w:right w:val="single" w:sz="4" w:space="0" w:color="auto"/>
            </w:tcBorders>
            <w:shd w:val="clear" w:color="auto" w:fill="auto"/>
            <w:vAlign w:val="center"/>
            <w:hideMark/>
          </w:tcPr>
          <w:p w:rsidR="00816EE5" w:rsidRPr="00490FBE" w:rsidRDefault="00816EE5" w:rsidP="00470D16">
            <w:pPr>
              <w:rPr>
                <w:color w:val="000000"/>
              </w:rPr>
            </w:pPr>
            <w:r>
              <w:rPr>
                <w:color w:val="000000"/>
              </w:rPr>
              <w:t>Иваново 9 зона</w:t>
            </w:r>
          </w:p>
        </w:tc>
        <w:tc>
          <w:tcPr>
            <w:tcW w:w="1701" w:type="dxa"/>
            <w:tcBorders>
              <w:top w:val="nil"/>
              <w:left w:val="nil"/>
              <w:bottom w:val="single" w:sz="4" w:space="0" w:color="auto"/>
              <w:right w:val="single" w:sz="4" w:space="0" w:color="auto"/>
            </w:tcBorders>
            <w:shd w:val="clear" w:color="auto" w:fill="auto"/>
            <w:vAlign w:val="center"/>
            <w:hideMark/>
          </w:tcPr>
          <w:p w:rsidR="00816EE5" w:rsidRPr="00490FBE" w:rsidRDefault="00816EE5" w:rsidP="00470D16">
            <w:pPr>
              <w:jc w:val="center"/>
              <w:rPr>
                <w:color w:val="000000"/>
                <w:sz w:val="20"/>
                <w:szCs w:val="20"/>
              </w:rPr>
            </w:pPr>
            <w:r>
              <w:rPr>
                <w:color w:val="000000"/>
                <w:sz w:val="20"/>
                <w:szCs w:val="20"/>
              </w:rPr>
              <w:t>контейнер</w:t>
            </w:r>
          </w:p>
        </w:tc>
        <w:tc>
          <w:tcPr>
            <w:tcW w:w="1701" w:type="dxa"/>
            <w:tcBorders>
              <w:top w:val="nil"/>
              <w:left w:val="nil"/>
              <w:bottom w:val="single" w:sz="4" w:space="0" w:color="auto"/>
              <w:right w:val="single" w:sz="4" w:space="0" w:color="auto"/>
            </w:tcBorders>
            <w:shd w:val="clear" w:color="auto" w:fill="auto"/>
            <w:vAlign w:val="center"/>
            <w:hideMark/>
          </w:tcPr>
          <w:p w:rsidR="00816EE5" w:rsidRPr="00490FBE" w:rsidRDefault="00816EE5" w:rsidP="00470D16">
            <w:pPr>
              <w:jc w:val="center"/>
              <w:rPr>
                <w:color w:val="000000"/>
              </w:rPr>
            </w:pPr>
          </w:p>
        </w:tc>
        <w:tc>
          <w:tcPr>
            <w:tcW w:w="1701" w:type="dxa"/>
            <w:tcBorders>
              <w:top w:val="nil"/>
              <w:left w:val="nil"/>
              <w:bottom w:val="single" w:sz="4" w:space="0" w:color="auto"/>
              <w:right w:val="single" w:sz="4" w:space="0" w:color="auto"/>
            </w:tcBorders>
            <w:shd w:val="clear" w:color="auto" w:fill="auto"/>
            <w:vAlign w:val="center"/>
            <w:hideMark/>
          </w:tcPr>
          <w:p w:rsidR="00816EE5" w:rsidRPr="00490FBE" w:rsidRDefault="00816EE5" w:rsidP="00470D16">
            <w:pPr>
              <w:jc w:val="center"/>
              <w:rPr>
                <w:color w:val="000000"/>
              </w:rPr>
            </w:pPr>
          </w:p>
        </w:tc>
      </w:tr>
      <w:tr w:rsidR="00B943DC" w:rsidRPr="00490FBE" w:rsidTr="00B943DC">
        <w:trPr>
          <w:trHeight w:val="615"/>
        </w:trPr>
        <w:tc>
          <w:tcPr>
            <w:tcW w:w="857" w:type="dxa"/>
            <w:tcBorders>
              <w:top w:val="single" w:sz="4" w:space="0" w:color="auto"/>
              <w:left w:val="single" w:sz="4" w:space="0" w:color="auto"/>
              <w:bottom w:val="single" w:sz="4" w:space="0" w:color="auto"/>
              <w:right w:val="single" w:sz="4" w:space="0" w:color="auto"/>
            </w:tcBorders>
            <w:vAlign w:val="center"/>
          </w:tcPr>
          <w:p w:rsidR="00B943DC" w:rsidRDefault="00B943DC" w:rsidP="00470D16">
            <w:pPr>
              <w:jc w:val="center"/>
            </w:pPr>
            <w:r>
              <w:t>10</w:t>
            </w:r>
          </w:p>
        </w:tc>
        <w:tc>
          <w:tcPr>
            <w:tcW w:w="32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43DC" w:rsidRPr="00B943DC" w:rsidRDefault="00B943DC" w:rsidP="00470D16">
            <w:pPr>
              <w:rPr>
                <w:color w:val="000000"/>
              </w:rPr>
            </w:pPr>
            <w:r w:rsidRPr="00B943DC">
              <w:t>Работа автомобиля сверх норматива (за один час простоя) при завозе/вывозе в г. Архангельск и Архангельской области.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43DC" w:rsidRDefault="00B943DC" w:rsidP="00470D16">
            <w:pPr>
              <w:jc w:val="center"/>
              <w:rPr>
                <w:color w:val="000000"/>
                <w:sz w:val="20"/>
                <w:szCs w:val="20"/>
              </w:rPr>
            </w:pPr>
            <w:r>
              <w:rPr>
                <w:color w:val="000000"/>
                <w:sz w:val="20"/>
                <w:szCs w:val="20"/>
              </w:rPr>
              <w:t>час</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43DC" w:rsidRPr="00490FBE" w:rsidRDefault="00B943DC" w:rsidP="00470D16">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43DC" w:rsidRPr="00490FBE" w:rsidRDefault="00B943DC" w:rsidP="00470D16">
            <w:pPr>
              <w:jc w:val="center"/>
              <w:rPr>
                <w:color w:val="000000"/>
              </w:rPr>
            </w:pPr>
          </w:p>
        </w:tc>
      </w:tr>
    </w:tbl>
    <w:p w:rsidR="00816EE5" w:rsidRPr="00490FBE" w:rsidRDefault="00816EE5" w:rsidP="00470D16"/>
    <w:p w:rsidR="00816EE5" w:rsidRPr="00F57FA9" w:rsidRDefault="00816EE5" w:rsidP="00470D16">
      <w:pPr>
        <w:jc w:val="both"/>
        <w:rPr>
          <w:color w:val="000000"/>
          <w:sz w:val="16"/>
          <w:szCs w:val="16"/>
        </w:rPr>
      </w:pPr>
      <w:r>
        <w:rPr>
          <w:b/>
        </w:rPr>
        <w:t xml:space="preserve">Адреса </w:t>
      </w:r>
      <w:proofErr w:type="spellStart"/>
      <w:r>
        <w:rPr>
          <w:b/>
        </w:rPr>
        <w:t>автодоставки</w:t>
      </w:r>
      <w:proofErr w:type="spellEnd"/>
      <w:r>
        <w:rPr>
          <w:b/>
        </w:rPr>
        <w:t xml:space="preserve"> 1-й зоны </w:t>
      </w:r>
      <w:proofErr w:type="gramStart"/>
      <w:r>
        <w:rPr>
          <w:b/>
        </w:rPr>
        <w:t>г</w:t>
      </w:r>
      <w:proofErr w:type="gramEnd"/>
      <w:r>
        <w:rPr>
          <w:b/>
        </w:rPr>
        <w:t xml:space="preserve">. Иваново: </w:t>
      </w:r>
      <w:proofErr w:type="gramStart"/>
      <w:r>
        <w:rPr>
          <w:color w:val="000000"/>
          <w:sz w:val="16"/>
          <w:szCs w:val="16"/>
        </w:rPr>
        <w:t>УЛИЦА ПАРИЖСКОЙ КОММУНЫ, УЛИЦА АЗОВСКАЯ, УЛИЦА ТАНКИСТА АЛЕКСАНДОВА, УЛИЦА БАГАЕВА,  БАКИНСКИЙ ПРОЕЗД, УЛИЦА ДАЛЬНЯЯ, УЛИЦА БАЛИНСКАЯ, УЛИЦА 1-я БАЛИНСКАЯ, УЛИЦА 2-я БАЛИНСКАЯ, УЛИЦА 3-я БАЛИНСКАЯ, УЛИЦА 4-я БАЛИНСКАЯ, УЛИЦА ГЕНЕРАЛА БЕЛОВА, УЛИЦА ТАНКИСТА БЕЛОРОССОВА, УЛИЦА 1-я БЕРЕЗНИКОВСКАЯ, УЛИЦА 2-я БЕРЕЗНИКОВСКАЯ, УЛИЦА 3-я БЕРЕЗНИКОВСКАЯ, УЛИЦА 4-я БЕРЕЗНИКОВСКАЯ, УЛИЦА 5-я БЕРЕЗНИКОВСКАЯ, УЛИЦА 6-я БЕРЕЗНИКОВСКАЯ, УЛИЦА 7-я БЕРЕЗНИКОВСКАЯ, УЛИЦА 8-я БЕРЕЗНИКОВСКАЯ, УЛИЦА 9-я</w:t>
      </w:r>
      <w:proofErr w:type="gramEnd"/>
      <w:r>
        <w:rPr>
          <w:color w:val="000000"/>
          <w:sz w:val="16"/>
          <w:szCs w:val="16"/>
        </w:rPr>
        <w:t xml:space="preserve"> БЕРЕЗНИКОВСКАЯ, УЛИЦА 10-я БЕРЕЗНИКОВСКАЯ, УЛИЦА 11-я БЕРЕЗНИКОВСКАЯ, УЛИЦА 12-я БЕРЕЗНИКОВСКАЯ, УЛИЦА 13-я БЕРЕЗНИКОВСКАЯ, УЛИЦА БЛАГОВА, УЛИЦА БЕРЕЗОВАЯ, УЛИЦА ВАРЕНЦОВОЙ, УЛИЦА ВЕЛИЖСКАЯ, УЛИЦА ВОЛОДАРСКОГО, УЛИЦА БОЛЬШАЯ ВОРОБЬЕВСКАЯ, УЛИЦА МАЛАЯ ВОРОБЬЕВСКАЯ, УЛИЦА ВОРОНИНА, УЛИЦА ГАРАЖНАЯ, УЛИЦА ГЕРЦЕНА, УЛИЦА ГОГОЛЯ, ДАЛЬНИЙ ПЕРЕУЛОК, УЛИЦА 1-я ЕФРЕМКОВСКАЯ, УЛИЦА 2-я ЕФРЕМКОВСКАЯ, УЛИЦА 3-я ЕФРЕМКОВСКАЯ, </w:t>
      </w:r>
      <w:r>
        <w:rPr>
          <w:color w:val="000000"/>
          <w:sz w:val="16"/>
          <w:szCs w:val="16"/>
        </w:rPr>
        <w:lastRenderedPageBreak/>
        <w:t>УЛИЦА 4-я ЕФРЕМКОВСКАЯ, УЛИЦА 5-я ЕФРЕМКОВСКАЯ, УЛИЦА 6-я ЕФРЕМКОВСКАЯ, УЛИЦА 7-я ЕФРЕМКОВСКАЯ</w:t>
      </w:r>
      <w:proofErr w:type="gramStart"/>
      <w:r>
        <w:rPr>
          <w:color w:val="000000"/>
          <w:sz w:val="16"/>
          <w:szCs w:val="16"/>
        </w:rPr>
        <w:t xml:space="preserve"> ,</w:t>
      </w:r>
      <w:proofErr w:type="gramEnd"/>
      <w:r>
        <w:rPr>
          <w:color w:val="000000"/>
          <w:sz w:val="16"/>
          <w:szCs w:val="16"/>
        </w:rPr>
        <w:t xml:space="preserve"> </w:t>
      </w:r>
      <w:proofErr w:type="gramStart"/>
      <w:r>
        <w:rPr>
          <w:color w:val="000000"/>
          <w:sz w:val="16"/>
          <w:szCs w:val="16"/>
        </w:rPr>
        <w:t xml:space="preserve">УЛИЦА 8-я ЕФРЕМКОВСКАЯ, УЛИЦА 9-я ЕФРЕМКОВСКАЯ, УЛИЦА 10-я ЕФРЕМКОВСКАЯ, УЛИЦА ЖАРОВА, УЛИЦА ЗЕЛЕНАЯ, УЛИЦА ЗВЕРЕВА, УЛИЦА ИВАНОВСКАЯ, </w:t>
      </w:r>
      <w:proofErr w:type="spellStart"/>
      <w:r>
        <w:rPr>
          <w:color w:val="000000"/>
          <w:sz w:val="16"/>
          <w:szCs w:val="16"/>
        </w:rPr>
        <w:t>мкр-н</w:t>
      </w:r>
      <w:proofErr w:type="spellEnd"/>
      <w:r>
        <w:rPr>
          <w:color w:val="000000"/>
          <w:sz w:val="16"/>
          <w:szCs w:val="16"/>
        </w:rPr>
        <w:t xml:space="preserve"> НОВАЯ ИЛЬИНКА, ПРОЕЗД ИНСТИТУТСКИЙ, КИРПИЧНЫЙ ПЕРЕУЛОК, УЛИЦА КИРЯКИНЫХ, УЛИЦА КОЛЬЦОВА, УЛИЦА КОНСПИРАТИВНАЯ, УЛИЦА КОРОЛЕВА, УЛИЦА КРАСНОЙ АРМИИ, КРАСНЫХ ЗОРЬ ПРОЕЗД, УЛИЦА КУЗНЕЦОВА, УЛИЦА КУЛИКОВА, УЛИЦА 1-я КУРЬЯНОВСКАЯ, УЛИЦА 2-я КУРЬЯНОВСКАЯ, УЛИЦА 3-я КУРЬЯНОВСКАЯ, УЛИЦА 4-я КУРЬЯНОВСКАЯ, УЛИЦА 5-я КУРЬЯНОВСКАЯ, УЛИЦА 6-я КУРЬЯНОВСКАЯ</w:t>
      </w:r>
      <w:proofErr w:type="gramEnd"/>
      <w:r>
        <w:rPr>
          <w:color w:val="000000"/>
          <w:sz w:val="16"/>
          <w:szCs w:val="16"/>
        </w:rPr>
        <w:t xml:space="preserve">, </w:t>
      </w:r>
      <w:proofErr w:type="gramStart"/>
      <w:r>
        <w:rPr>
          <w:color w:val="000000"/>
          <w:sz w:val="16"/>
          <w:szCs w:val="16"/>
        </w:rPr>
        <w:t>УЛИЦА ПОЭТА ЛЕБЕДЕВА, УЛИЦА ЛЕНИНГГРАДСКАЯ, УЛИЦА ЛЕРМОНТОВА, 1-й ЛИНЕЙНЫЙ ПЕРЕУЛОК, 2-й ЛИНЕЙНЫЙ ПЕРЕУЛОК, 3-й ЛИНЕЙНЫЙ ПЕРЕУЛОК, 4-й ЛИНЕЙНЫЙ ПЕРЕУЛОК, 5-й ЛИНЕЙНЫЙ ПЕРЕУЛОК, 6-й ЛИНЕЙНЫЙ ПЕРЕУЛОК, 7-й ЛИНЕЙНЫЙ ПЕРЕУЛОК, 8-й ЛИНЕЙНЫЙ ПЕРЕУЛОК, 9-й ЛИНЕЙНЫЙ ПЕРЕУЛОК, 10-й ЛИНЕЙНЫЙ ПЕРЕУЛОК, 11-й ЛИНЕЙНЫЙ ПЕРЕУЛОК, 12-й ЛИНЕЙНЫЙ ПЕРЕУЛОК, 13-й ЛИНЕЙНЫЙ ПЕРЕУЛОК, ЛИНЕЙНЫЙ ПРОЕЗД, УЛИЦА 1-я ЛИНИЯ, УЛИЦА 2-я ЛИНИЯ, УЛИЦА 3-я ЛИНИЯ, УЛИЦА 4-я ЛИНИЯ</w:t>
      </w:r>
      <w:proofErr w:type="gramEnd"/>
      <w:r>
        <w:rPr>
          <w:color w:val="000000"/>
          <w:sz w:val="16"/>
          <w:szCs w:val="16"/>
        </w:rPr>
        <w:t xml:space="preserve">, </w:t>
      </w:r>
      <w:proofErr w:type="gramStart"/>
      <w:r>
        <w:rPr>
          <w:color w:val="000000"/>
          <w:sz w:val="16"/>
          <w:szCs w:val="16"/>
        </w:rPr>
        <w:t>УЛИЦА 5-я ЛИНИЯ, УЛИЦА 6-я ЛИНИЯ, УЛИЦА 7-я ЛИНИЯ, УЛИЦА 8-я ЛИНИЯ, УЛИЦА 9-я ЛИНИЯ, УЛИЦА 10-я ЛИНИЯ, УЛИЦА 11-я ЛИНИЯ, УЛИЦА 12-я ЛИНИЯ, УЛИЦА 13-я ЛИНИЯ, УЛИЦА 14-я ЛИНИЯ, УЛИЦА 15-я ЛИНИЯ, УЛИЦА 16-я ЛИНИЯ, УЛИЦА 17-я ЛИНИЯ, УЛИЦА 18-я ЛИНИЯ, УЛИЦА 19-я ЛИНИЯ, УЛИЦА 20-я ЛИНИЯ, УЛИЦА 21-я ЛИНИЯ, УЛИЦА 22-я ЛИНИЯ, УЛИЦА 23-я ЛИНИЯ, УЛИЦА 24-я ЛИНИЯ</w:t>
      </w:r>
      <w:proofErr w:type="gramEnd"/>
      <w:r>
        <w:rPr>
          <w:color w:val="000000"/>
          <w:sz w:val="16"/>
          <w:szCs w:val="16"/>
        </w:rPr>
        <w:t xml:space="preserve">, </w:t>
      </w:r>
      <w:proofErr w:type="gramStart"/>
      <w:r>
        <w:rPr>
          <w:color w:val="000000"/>
          <w:sz w:val="16"/>
          <w:szCs w:val="16"/>
        </w:rPr>
        <w:t>УЛИЦА 25-я ЛИНИЯ, УЛИЦА ЛОМОНОСОВА, УЛИЦА РОЗЫ ЛЮКСЕМБУРГ, УЛИЦА ПОЭТА МАЙОРОВА, УЛИЦА МАЛОКУРЬЯНОВСКАЯ, УЛИЦА МАРХЛЕВСКОГО, УЛИЦА МАТРОСОВА, УЛИЦА МАЯКОВСКОГО, УЛИЦА 1-Я МЕБЕЛЬЩИКОВ, УЛИЦА 2-я МЕБЕЛЬЩИКОВ, УЛИЦА 1-Я МЕЖЕВАЯ, УЛИЦА 2-я МЕЖЕВАЯ, УЛИЦА 3-я МЕЖЕВАЯ, УЛИЦА 5-я МЕЖЕВАЯ, УЛИЦА МЕНДЕЛЕЕВА, УЛИЦА МОСКОВСКАЯ, УЛИЦА НАГОВИЦЫНОЙ-ИКРЯНИСТОВОЙ, УЛИЦА НАРВСКАЯ, УЛИЦА НЕКРАСОВА, УЛИЦА НОВОГЛИНИЩЕВСКАЯ, УЛИЦА НОВОСИБИРСКАЯ, УЛИЦА ПАЛЕХСКАЯ, УЛИЦА ПЛЕХАНОВА, УЛИЦА ПОЧТОВАЯ, УЛИЦА РАБФАКОВСКАЯ, УЛИЦА</w:t>
      </w:r>
      <w:proofErr w:type="gramEnd"/>
      <w:r>
        <w:rPr>
          <w:color w:val="000000"/>
          <w:sz w:val="16"/>
          <w:szCs w:val="16"/>
        </w:rPr>
        <w:t xml:space="preserve"> </w:t>
      </w:r>
      <w:proofErr w:type="gramStart"/>
      <w:r>
        <w:rPr>
          <w:color w:val="000000"/>
          <w:sz w:val="16"/>
          <w:szCs w:val="16"/>
        </w:rPr>
        <w:t>РАДИЩЕВА, УЛИЦА САМОЙЛОВА, УЛИЦА СИЛИКАТНАЯ, СИЛИКАТНЫЙ ПЕРЕУЛОК, СЛЕСАРНЫЙ ПЕРЕУЛОК, УЛИЦА СТАНКО, УЛИЦА СТАНКОСТРОИТЕЛЕЙ, УЛИЦА СУЗДАЛЬСКАЯ, УЛИЦА СТЕПАНОВА, УЛИЦА ТАШКЕНТСКАЯ, УЛИЦА ЛЬВА ТОЛСТОГО, ТОРФЯНОЙ ПЕРЕУЛОК, УЛИЦА ТУРГЕНЕВА, ФАБРИЧНЫЙ ПРОЕЗД, УЛИЦА БОГДАНА ХМЕЛЬНИЦКОГО, УЛИЦА ЧЕРНЫШЕВСКОГО, УЛИЦА ЧКАЛОВА, УЛИЦА ШЕВЧЕНКО, УЛИЦА ЯБЛОЧНАЯ, УЛИЦА ЯКОВЛЕВСКАЯ, УЛИЦА ЯРОСЛАВСКАЯ, УЛИЦА ЯСНОЙ ПОЛЯНЫ, УЛИЦА 8 МАРТА, УЛИЦА 9 ЯНВАРЯ, УЛИЦА АВДОТЬИНСКАЯ, УЛИЦА БАТУРИНА, УЛИЦА БЕЛОВОЙ, УЛИЦА БОЛОТНАЯ</w:t>
      </w:r>
      <w:proofErr w:type="gramEnd"/>
      <w:r>
        <w:rPr>
          <w:color w:val="000000"/>
          <w:sz w:val="16"/>
          <w:szCs w:val="16"/>
        </w:rPr>
        <w:t xml:space="preserve">, УЛИЦА ВИТЕБСКАЯ, УЛИЦА ГАГАРИНА, УЛИЦА ВОЙКОВА, УЛИЦА ЯКОВА ГАРЕЛИНА, УЛИЦА ГРОМОБОЯ, ДЕГТЯРНЫЙ ПЕРЕУЛОК, УЛИЦА ДЕМИДОВА, УЛИЦА 1-Я ДЕРЕВЕНСКАЯ, УЛИЦА 2-я ДЕРЕВЕНСКАЯ, УЛИЦА 3-я ДЕРЕВЕНСКАЯ, УЛИЦА 4-я ДЕРЕВЕНСКАЯ, УЛИЦА ДЗЕРЖИНСКОГО, УЛИЦА </w:t>
      </w:r>
      <w:proofErr w:type="spellStart"/>
      <w:proofErr w:type="gramStart"/>
      <w:r>
        <w:rPr>
          <w:color w:val="000000"/>
          <w:sz w:val="16"/>
          <w:szCs w:val="16"/>
        </w:rPr>
        <w:t>УЛИЦА</w:t>
      </w:r>
      <w:proofErr w:type="spellEnd"/>
      <w:proofErr w:type="gramEnd"/>
      <w:r>
        <w:rPr>
          <w:color w:val="000000"/>
          <w:sz w:val="16"/>
          <w:szCs w:val="16"/>
        </w:rPr>
        <w:t xml:space="preserve"> ДИНАМОВСКАЯ, УЛИЦА ДУНАЕВА, УЛИЦА ЕРМАКА, УЛИЦА ЖИДЕЛЕВА, УЛИЦА ЗАВОДСКАЯ, УЛИЦА 1-Я ЗАВОКЗАЛЬНАЯ, УЛИЦА 2-я ЗАВОКЗАЛЬНАЯ, УЛИЦА 3-я ЗАВОКЗАЛЬНАЯ, УЛИЦА 4-я ЗАВОКЗАЛЬНАЯ, УЛИЦА 5-я ЗАВОКЗАЛЬНАЯ, УЛИЦА 7-я ЗАВОКЗАЛЬНАЯ, УЛИЦА 8-я </w:t>
      </w:r>
      <w:proofErr w:type="gramStart"/>
      <w:r>
        <w:rPr>
          <w:color w:val="000000"/>
          <w:sz w:val="16"/>
          <w:szCs w:val="16"/>
        </w:rPr>
        <w:t>ЗАВОКЗАЛЬНАЯ, УЛИЦА 9-я ЗАВОКЗАЛЬНАЯ, УЛИЦА 10-я ЗАВОКЗАЛЬНАЯ, УЛИЦА 11-я ЗАВОКЗАЛЬНАЯ, УЛИЦА КАЛАШНИКОВА, УЛИЦА КАЛИНИНА, УЛИЦА КОЛЛЕКТИВНАЯ, УЛИЦА КОЛЬЧУГИНСКАЯ, УЛИЦА КОМСОМОЛЬСКАЯ, УЛИЦА КАРЛА МАРКСА, УЛИЦА 1-Я МИНЕЕВСКАЯ, УЛИЦА 2-я МИНЕЕВСКАЯ, УЛИЦА 3-я МИНЕЕВСКАЯ, УЛИЦА 4-я МИНЕЕВСКАЯ, УЛИЦА 5-я МИНЕЕВСКАЯ, УЛИЦА 6-я МИНЕЕВСКАЯ, УЛИЦА 7-я МИНЕЕВСКАЯ, УЛИЦА 8-я МИНЕЕВСКАЯ, УЛИЦА МИНСКАЯ, ПРОМЫШЛЕННЫЙ ПЕРЕУЛОК, УЛИЦА ПРОХЛАДНАЯ, УЛИЦА ПРЯДИЛЬНАЯ, УЛИЦА СОЛНЕЧНАЯ, УЛИЦА СПОРТИВНАЯ, УЛИЦА</w:t>
      </w:r>
      <w:proofErr w:type="gramEnd"/>
      <w:r>
        <w:rPr>
          <w:color w:val="000000"/>
          <w:sz w:val="16"/>
          <w:szCs w:val="16"/>
        </w:rPr>
        <w:t xml:space="preserve"> </w:t>
      </w:r>
      <w:proofErr w:type="gramStart"/>
      <w:r>
        <w:rPr>
          <w:color w:val="000000"/>
          <w:sz w:val="16"/>
          <w:szCs w:val="16"/>
        </w:rPr>
        <w:t>ТЕЛЬМАНА, УЛИЦА ТИМИРЯЗЕВА, УЛИЦА ФРУНЗЕ, УЛИЦА ФУРМАНОВА, УЛИЦА ЧЕХОВА, УЛИЦА ШЕСТЕРНИНА, УЛИЦА ЛЮЛИНА, УЛИЦА 1-я ЮЖНАЯ, УЛИЦА 2-я ЮЖНАЯ, УЛИЦА 3-я ЮЖНАЯ, УЛИЦА 4-я ЮЖНАЯ, УЛИЦА 5-я ЮЖНАЯ, УЛИЦА 6-я ЮЖНАЯ, УЛИЦА 7-я ЮЖНАЯ, УЛИЦА 8-я ЮЖНАЯ, УЛИЦА 9-я ЮЖНАЯ, УЛИЦА ШУЙСКАЯ, УЛИЦА ШУСТОВОЙ, УЛИЦА 1-Я ЧАПАЕВА, УЛИЦА 2-я ЧАПАЕВА, УЛИЦА 3-я ЧАПАЕВА, УЛИЦА ЧЕЛЫШЕВА, УЛИЦА ЧЕЛЮСКИНЦЕВ, УЛИЦА ГЕНЕРАЛА ХЛЕБНИКОВА</w:t>
      </w:r>
      <w:proofErr w:type="gramEnd"/>
      <w:r>
        <w:rPr>
          <w:color w:val="000000"/>
          <w:sz w:val="16"/>
          <w:szCs w:val="16"/>
        </w:rPr>
        <w:t xml:space="preserve">, </w:t>
      </w:r>
      <w:proofErr w:type="gramStart"/>
      <w:r>
        <w:rPr>
          <w:color w:val="000000"/>
          <w:sz w:val="16"/>
          <w:szCs w:val="16"/>
        </w:rPr>
        <w:t>ФЛОТСКИЙ ПЕРЕУЛОК, УЛИЦА УДАРНИКОВ, УЛИЦА ТРУДОВАЯ, УЛИЦА ТРЕТЬЕГО ИНТЕРНАЦИОНАЛА, УЛИЦА ТИПОГРАФСКАЯ, УЛИЦА ТВЕРСКАЯ, УЛИЦА СУВОРОВА, УЛИЦА СОВЕТСКАЯ, УЛИЦА СМИРНОВА, УЛИЦА СВОБОДНАЯ, УЛИЦА САККО, УЛИЦА РЯЗАНСКАЯ, РЫНОЧНЫЙ ПЕРЕУЛОК, УЛИЦА МАРИИ РЯБИНИНОЙ, УЛИЦА РУЧЕЙНАЯ, УЛИЦА РЕМИЗНАЯ, УЛИЦА ПУШКИНА, УЛИЦА ПРОРОКОВА, УЛИЦА ПРОЛЕТАРСКАЯ, УЛИЦА ПРИВОЛЖСКАЯ, УЛИЦА ПОСТЫШЕВА, УЛИЦА ПОЛТАВСКАЯ, УЛИЦА 1-я ПОЛЕВАЯ, УЛИЦА 2-я ПОЛЕВАЯ, УЛИЦА 4-я ПОЛЕВАЯ, УЛИЦА 5-я ПОЛЕВАЯ, УЛИЦА 1-Я</w:t>
      </w:r>
      <w:proofErr w:type="gramEnd"/>
      <w:r>
        <w:rPr>
          <w:color w:val="000000"/>
          <w:sz w:val="16"/>
          <w:szCs w:val="16"/>
        </w:rPr>
        <w:t xml:space="preserve"> </w:t>
      </w:r>
      <w:proofErr w:type="gramStart"/>
      <w:r>
        <w:rPr>
          <w:color w:val="000000"/>
          <w:sz w:val="16"/>
          <w:szCs w:val="16"/>
        </w:rPr>
        <w:t>ПОЛЕТНАЯ, УЛИЦА 2-я ПОЛЕТНАЯ, УЛИЦА 3-я ПОЛЕТНАЯ, УЛИЦА ПОДГОРНАЯ, УЛИЦА ОГОРОДНАЯ, УЛИЦА ПОЭТА НОЗДРИНА, УЛИЦА НАРОДНАЯ, УЛИЦА НАУМОВА, УЛИЦА МЯКИШЕВА, УЛИЦА МОПРОВСКАЯ, УЛИЦА МИЧУРИНА, МИКРОРАЙОН 30, МИКРОРАЙОН МОСКОВСКИЙ, ЛЕНИНА ПРОСПЕКТ, УЛИЦА ЛЕЖНЕВСКАЯ, УЛИЦА КУКОНКОВЫХ, УЛИЦА КРУТИЦКАЯ, УЛИЦА КРАСНОГВАРДЕЙСКАЯ, КОХОМСКИЙ ПЕРЕУЛОК, КОНЮШЕННЫЙ ПЕРЕУЛОК, УЛИЦА КООПЕРАТИВНАЯ, УЛИЦА КОММУНАЛЬНАЯ, УЛИЦА КОЛОТИЛОВА, УЛИЦА КОЛЕСАНОВА, УЛИЦА 1-я ЗЕМЛЕДЕЛЬЧЕСКАЯ, УЛИЦА 2-я ЗЕМЛЕДЕЛЬЧЕСКАЯ, УЛИЦА 3-я ЗЕМЛЕДЕЛЬЧЕСКАЯ, УЛИЦА</w:t>
      </w:r>
      <w:proofErr w:type="gramEnd"/>
      <w:r>
        <w:rPr>
          <w:color w:val="000000"/>
          <w:sz w:val="16"/>
          <w:szCs w:val="16"/>
        </w:rPr>
        <w:t xml:space="preserve"> </w:t>
      </w:r>
      <w:proofErr w:type="gramStart"/>
      <w:r>
        <w:rPr>
          <w:color w:val="000000"/>
          <w:sz w:val="16"/>
          <w:szCs w:val="16"/>
        </w:rPr>
        <w:t>4-я ЗЕМЛЕДЕЛЬЧЕСКАЯ, УЛИЦА 5-я ЗЕМЛЕДЕЛЬЧЕСКАЯ, УЛИЦА 7-я ЗЕМЛЕДЕЛЬЧЕСКАЯ, УЛИЦА 10-я ЗЕМЛЕДЕЛЬЧЕСКАЯ, УЛИЦА 1-я ЗАПРУДНАЯ, УЛИЦА 2-я ЗАПРУДНАЯ, УЛИЦА ДИАНОВЫХ, УЛИЦА ГОЛУБЕВА, УЛИЦА 1-я ГАЗЕТНАЯ, УЛИЦА 2-я ГАЗЕТНАЯ, УЛИЦА 3-я ГАЗЕТНАЯ, УЛИЦА 4-я ГАЗЕТНАЯ, УЛИЦА ВЛАДИМИРСКАЯ, УЛИЦА БУБНОВА, УЛИЦА БАЛАШОВА, УЛИЦА АРСЕНИЯ, УЛИЦА 10 АВГУСТА, УЛИЦА БАЗИСНАЯ, УЛИЦА КОЛЕСНИКОВА, УЛИЦА КОСТРОМСКАЯ, УЛИЦА НАБЕРЕЖНАЯ, УЛИЦА ПЕЧАТНАЯ, УЛИЦА РЫБИНСКАЯ, УЛИЦА САРМЕНТОВОЙ, УЛИЦА СВЕРДЛОВА</w:t>
      </w:r>
      <w:proofErr w:type="gramEnd"/>
      <w:r>
        <w:rPr>
          <w:color w:val="000000"/>
          <w:sz w:val="16"/>
          <w:szCs w:val="16"/>
        </w:rPr>
        <w:t>, УЛИЦА СОСНОВАЯ, УЛИЦА СПАРТАКА, УЛИЦА ТОВАРНАЯ, УЛИЦА УДАРНАЯ, УЛИЦА ШКОЛЬНАЯ, УЛИЦА ШОШИНА.</w:t>
      </w:r>
    </w:p>
    <w:p w:rsidR="00816EE5" w:rsidRPr="00F57FA9" w:rsidRDefault="00816EE5" w:rsidP="00470D16">
      <w:pPr>
        <w:jc w:val="both"/>
        <w:rPr>
          <w:b/>
        </w:rPr>
      </w:pPr>
      <w:r>
        <w:rPr>
          <w:b/>
        </w:rPr>
        <w:t xml:space="preserve">Адреса </w:t>
      </w:r>
      <w:proofErr w:type="spellStart"/>
      <w:r>
        <w:rPr>
          <w:b/>
        </w:rPr>
        <w:t>автодоставки</w:t>
      </w:r>
      <w:proofErr w:type="spellEnd"/>
      <w:r>
        <w:rPr>
          <w:b/>
        </w:rPr>
        <w:t xml:space="preserve"> 2-й зоны г. Иваново:</w:t>
      </w:r>
    </w:p>
    <w:p w:rsidR="00816EE5" w:rsidRPr="00AD4DCD" w:rsidRDefault="00816EE5" w:rsidP="00470D16">
      <w:pPr>
        <w:jc w:val="both"/>
        <w:rPr>
          <w:color w:val="000000"/>
          <w:sz w:val="16"/>
          <w:szCs w:val="16"/>
        </w:rPr>
      </w:pPr>
      <w:proofErr w:type="gramStart"/>
      <w:r>
        <w:rPr>
          <w:color w:val="000000"/>
          <w:sz w:val="16"/>
          <w:szCs w:val="16"/>
        </w:rPr>
        <w:t>УЛИЦА 1-я КАМВОЛЬНАЯ, УЛИЦА 2-я КАМВОЛЬНАЯ, УЛИЦА 3-я КАМВОЛЬНАЯ, УЛИЦА КАВАЛЕРИЙСКАЯ, УЛИЦА КОЛХОЗНАЯ, УЛИЦА 2-я КОЛЯНОВСКАЯ, УЛИЦА 4-я КОЛЯНОВСКАЯ, УЛИЦА 5-я  ОЛЯНОВСКАЯ, ШОССЕ КОХОМСКОЕ, УЛИЦА КОТОВСКОГО, УЛИЦА КУДРЯШОВА, МЕЛАНЖИСТОВ ПЕРЕУЛОК, УЛИЦА ЛЮБИМОВА, УЛИЦА НОВОСЕЛЬСКАЯ, УЛИЦА 1-Я НОВАТОРСКАЯ, УЛИЦА 2-я ОВАТОРСКАЯ, УЛИЦА 3-я НОВАТОРСКАЯ, УЛИЦА 4-я НОВАТОРСКАЯ, УЛИЦА 5-я НОВАТОРСКАЯ, УЛИЦА ПИОНЕРСКАЯ, УЛИЦА ПЕСТЯКОВСКАЯ, УЛИЦА ПАНИНА, ОВРАЖНЫЙ ПЕРЕУЛОК, УЛИЦА 1-Я ОЛЯНСКАЯ</w:t>
      </w:r>
      <w:proofErr w:type="gramEnd"/>
      <w:r>
        <w:rPr>
          <w:color w:val="000000"/>
          <w:sz w:val="16"/>
          <w:szCs w:val="16"/>
        </w:rPr>
        <w:t>, УЛИЦА 2-я ПОЛЯНСКАЯ, УЛИЦА 3-я ПОЛЯНСКАЯ, УЛИЦА ПРОЕЗДНАЯ, УЛИЦА ПРОФЕССИОНАЛЬНАЯ, УЛИЦА ПРОФСОЮЗНАЯ, УЛИЦА ПУЧЕЖСКАЯ, УЛИЦА РОДНИКОВСКАЯ, УЛИЦА 1-Я ОЩИНСКАЯ, УЛИЦА 2-я РОЩИНСКАЯ</w:t>
      </w:r>
      <w:proofErr w:type="gramStart"/>
      <w:r>
        <w:rPr>
          <w:color w:val="000000"/>
          <w:sz w:val="16"/>
          <w:szCs w:val="16"/>
        </w:rPr>
        <w:t xml:space="preserve"> ,</w:t>
      </w:r>
      <w:proofErr w:type="gramEnd"/>
      <w:r>
        <w:rPr>
          <w:color w:val="000000"/>
          <w:sz w:val="16"/>
          <w:szCs w:val="16"/>
        </w:rPr>
        <w:t xml:space="preserve"> УЛИЦА 3-я РОЩИНСКАЯ, УЛИЦА 6-я РОЩИНСКАЯ, УЛИЦА 1-Я СТРЕМЕННАЯ, УЛИЦА 2-я СТРЕМЕННАЯ, СТРОИТЕЛЕЙ ПРОСПЕКТ, СТОЛЯРНЫЙ ПЕРЕУЛОК, СТРЕЛКОВЫЙ ПЕРЕРЕУЛОК, УЛИЦА СТРЕЛКОВАЯ, ТЕКСТИЛЬЩИКОВ ПРОСПЕКТ, УЛИЦА ТРАКТОРНАЯ, УЛИЦА ШУБИНЫХ, УЛИЦА 9-я МИНЕЕВСКАЯ, </w:t>
      </w:r>
    </w:p>
    <w:p w:rsidR="00816EE5" w:rsidRDefault="00816EE5" w:rsidP="00470D16">
      <w:pPr>
        <w:jc w:val="both"/>
        <w:rPr>
          <w:color w:val="000000"/>
          <w:sz w:val="16"/>
          <w:szCs w:val="16"/>
        </w:rPr>
      </w:pPr>
      <w:proofErr w:type="gramStart"/>
      <w:r>
        <w:rPr>
          <w:color w:val="000000"/>
          <w:sz w:val="16"/>
          <w:szCs w:val="16"/>
        </w:rPr>
        <w:t>УЛИЦА 10-я МИНЕЕВСКАЯ, УЛИЦА ИНТЕРНАЦИОНАЛЬНАЯ, УЛИЦА БУНЬКОВСКАЯ, УЛИЦА ГЕНЕРАЛА ГОРБАТОВА, УЛИЦА ДЮКОВСКАЯ, УЛИЦА ЖУКОВСКОГО, УЛИЦА ДОМОСТРОИТЕЛЕЙ, УЛИЦА 1-я ВИЧУГСКАЯ, УЛИЦА 2-я ИЧУГСКАЯ, УЛИЦА МАРШАЛА ВАСИЛЕВСКОГО, УЛИЦА БУЛЬВАРНАЯ, УЛИЦА ДЕМЬЯНА БЕДНОГО, УЛИЦА АКАДЕМИЧЕСКАЯ, УЛИЦА АФАНАСЬЕВА, УЛИЦА БАГРАТИОНА, УЛИЦА ПАВЛА  БОЛЬШЕВИКОВА, УЛИЦА БОРОДИНСКАЯ, УЛИЦА ВАЛДАЙСКАЯ, УЛИЦА ВОЛХОВСКАЯ, УЛИЦА ГОНЧАРОВО, УЛИЦА 1-я ДЕПУТАТСКАЯ, УЛИЦА 2-я ДЕПУТАТСКАЯ, УЛИЦА ДУНИЛОВСКАЯ, УЛИЦА ЕРМОЛИНСКАЯ, УЛИЦА МАРШАЛА ЖАВОРОНКОВА</w:t>
      </w:r>
      <w:proofErr w:type="gramEnd"/>
      <w:r>
        <w:rPr>
          <w:color w:val="000000"/>
          <w:sz w:val="16"/>
          <w:szCs w:val="16"/>
        </w:rPr>
        <w:t xml:space="preserve">, </w:t>
      </w:r>
      <w:proofErr w:type="gramStart"/>
      <w:r>
        <w:rPr>
          <w:color w:val="000000"/>
          <w:sz w:val="16"/>
          <w:szCs w:val="16"/>
        </w:rPr>
        <w:t xml:space="preserve">УЛИЦА ЗАРЕЧНЫЙ ПЕРЕУЛОК, УЛИЦА ИНЖЕНЕРНАЯ, УЛИЦА КАЛИНЦЕВА, УЛИЦА КАМИНСКОГО, УЛИЦА КАРАВАЙКОВОЙ, УЛИЦА КАРЕЛЬСКАЯ, УЛИЦА КЕРЧЕНСКАЯ, УЛИЦА КИРОВА, УЛИЦА 1-Я КОМБИНАТСКАЯ, УЛИЦА 2-я КОМБИНАТСКАЯ, УЛИЦА 3-я КОМБИНАТСКАЯ, УЛИЦА 4-я КОМБИНАТСКАЯ, УЛИЦА 5-я КОМБИНАТСКАЯ, УЛИЦА 6-я  ОМБИНАТСКАЯ, </w:t>
      </w:r>
      <w:r>
        <w:rPr>
          <w:color w:val="000000"/>
          <w:sz w:val="16"/>
          <w:szCs w:val="16"/>
        </w:rPr>
        <w:lastRenderedPageBreak/>
        <w:t>УЛИЦА 7-я КОМБИНАТСКАЯ, УЛИЦА КОРОТКОВА, УЛИЦА КРАСНОСЕЛЬСКАЯ, УЛИЦА КРАСНОФЛОТСКАЯ, УЛИЦА КРЫЛОВА, УЛИЦА 1-Я ЛАГЕРНАЯ, УЛИЦА 2-я ЛАГЕРНАЯ, УЛИЦА 3-я АГЕРНАЯ, УЛИЦА 4-я ЛАГЕРНАЯ, УЛИЦА 5-я</w:t>
      </w:r>
      <w:proofErr w:type="gramEnd"/>
      <w:r>
        <w:rPr>
          <w:color w:val="000000"/>
          <w:sz w:val="16"/>
          <w:szCs w:val="16"/>
        </w:rPr>
        <w:t xml:space="preserve"> </w:t>
      </w:r>
      <w:proofErr w:type="gramStart"/>
      <w:r>
        <w:rPr>
          <w:color w:val="000000"/>
          <w:sz w:val="16"/>
          <w:szCs w:val="16"/>
        </w:rPr>
        <w:t>ЛАГЕРНАЯ, УЛИЦА 6-я ЛАГЕРНАЯ, УЛИЦА ЛЕВИТАНА, УЛИЦА ЛЕПИЛОВА, ЛЕСНОЙ ПРОЕЗД, УЛИЦА 1-Я МЕЛАНЖЕВАЯ, УЛИЦА 2-я МЕЛАНЖЕВАЯ, УЛИЦА 4-я МЕЛАНЖЕВАЯ, УЛИЦА 6-я МЕЛАНЖЕВАЯ, УЛИЦА7-я МЕЛАНЖЕВАЯ, УЛИЦА 8-я МЕЛАНЖЕВАЯ, УЛИЦА МИРА, МИКРОРАЙОН ТЭЦ-3, УЛИЦА МОЛОДЕЖНАЯ, УЛИЦА МОХОВАЯ, УЛИЦА НОВГОРОДСКАЯ, УЛИЦА ОЗЕРНАЯ, УЛИЦА ОКУЛОВОЙ, УЛИЦА ОНЕЖСКАЯ, УЛИЦА ПАРАШЮТНАЯ, УЛИЦА ПЛЕССКАЯ, УЛИЦА ПОБЕДЫ, УЛИЦА ПРОДОЛЬНАЯ, 1-Й ПРОЕЗД, 2-й ПРОЕЗД, 3-й, РОЕЗД, 4-й ПРОЕЗД, 5-й</w:t>
      </w:r>
      <w:proofErr w:type="gramEnd"/>
      <w:r>
        <w:rPr>
          <w:color w:val="000000"/>
          <w:sz w:val="16"/>
          <w:szCs w:val="16"/>
        </w:rPr>
        <w:t xml:space="preserve"> ПРОЕЗД, 6-й ПРОЕЗД, 7-й ПРОЕЗД, 8-й ПРОЕЗД, 9-й ПРОЕЗД, 10-й ПРОЕЗД, 11-й ПРОЕЗД, 12-й ПРОЕЗД, 13-й ПРОЕЗД, 14-й ПРОЕЗД, 15-й ПРОЕЗД, УЛИЦА РЕПИНА, УЛИЦА САДОВСКОГО, УЛИЦА 1-Я САНАТОРНАЯ, УЛИЦА 2-я САНАТОРНАЯ, УЛИЦА 3-я САНАТОРНАЯ, УЛИЦА 4-я САНАТОРНАЯ, УЛИЦА 5-я</w:t>
      </w:r>
      <w:proofErr w:type="gramStart"/>
      <w:r>
        <w:rPr>
          <w:color w:val="000000"/>
          <w:sz w:val="16"/>
          <w:szCs w:val="16"/>
        </w:rPr>
        <w:t xml:space="preserve"> ,</w:t>
      </w:r>
      <w:proofErr w:type="gramEnd"/>
      <w:r>
        <w:rPr>
          <w:color w:val="000000"/>
          <w:sz w:val="16"/>
          <w:szCs w:val="16"/>
        </w:rPr>
        <w:t xml:space="preserve"> АНАТОРНАЯ, УЛИЦА 6-я САНАТОРНАЯ, УЛИЦА 7-я САНАТОРНАЯ, УЛИЦА 9-я САНАТОРНАЯ, УЛИЦА 10-я САНАТОРНАЯ, УЛИЦА 11-я САНАТОРНАЯ, УЛИЦА 12-я САНАТОРНАЯ, УЛИЦА 1-Я САХАЛИНСКАЯ, УЛИЦА 2-я САХАЛИНСКАЯ, УЛИЦА 3-я САХАЛИНСКАЯ, УЛИЦА 4-я САХАЛИНСКАЯ</w:t>
      </w:r>
      <w:proofErr w:type="gramStart"/>
      <w:r>
        <w:rPr>
          <w:color w:val="000000"/>
          <w:sz w:val="16"/>
          <w:szCs w:val="16"/>
        </w:rPr>
        <w:t xml:space="preserve"> ,</w:t>
      </w:r>
      <w:proofErr w:type="gramEnd"/>
      <w:r>
        <w:rPr>
          <w:color w:val="000000"/>
          <w:sz w:val="16"/>
          <w:szCs w:val="16"/>
        </w:rPr>
        <w:t xml:space="preserve"> УЛИЦА 5-я САХАЛИНСКАЯ , УЛИЦА 6-я САХАЛИНСКАЯ , УЛИЦА 7-я САХАЛИНСКАЯ , УЛИЦА СВОБОДЫ, УЛИЦА СОБИНОВА, УЛИЦА 1-Я СНЕЖНАЯ, УЛИЦА 2-я СНЕЖНАЯ, УЛИЦА 3-я СНЕЖНАЯ, УЛИЦА 4-я СНЕЖНАЯ, УЛИЦА 5-я СНЕЖНАЯ, УЛИЦА 6-я СНЕЖНАЯ, УЛИЦА 7-я СНЕЖНАЯ, УЛИЦА 1-я СОКОЛЬСКАЯ, УЛИЦА 2-я СОКОЛЬСКАЯ, УЛИЦА 3-я СОКОЛЬСКАЯ, УЛИЦА 4-я СОКОЛЬСКАЯ, УЛИЦА 5-я СОКОЛЬСКАЯ, УЛИЦА </w:t>
      </w:r>
      <w:proofErr w:type="gramStart"/>
      <w:r>
        <w:rPr>
          <w:color w:val="000000"/>
          <w:sz w:val="16"/>
          <w:szCs w:val="16"/>
        </w:rPr>
        <w:t>6-я СОКОЛЬСКАЯ, УЛИЦА 7-я СОКОЛЬСКАЯ, УЛИЦА 8-я СОКОЛЬСКАЯ, УЛИЦА СОЛИКАМСКАЯ, УЛИЦА СОРТИРОВОЧНАЯ, УЛИЦА 1-Я СОСНЕВСКАЯ, УЛИЦА 2-я СОСНЕВСКАЯ, УЛИЦА 3-я СОСНЕВСКАЯ, УЛИЦА 4-я СОСНЕВСКАЯ, УЛИЦА 6-я СОСНЕВСКАЯ, УЛИЦА 8-я СОСНЕВСКАЯ, УЛИЦА 9-я СОСНЕВСКАЯ, УЛИЦА 10-я СОСНЕВСКАЯ, УЛИЦА 11-я СОСНЕВСКАЯ, УЛИЦА 12-я СОСНЕВСКАЯ, УЛИЦА СТНИСЛАВСКОГО, УЛИЦА СТАЧЕК, УЛИЦА СТЕФЕНСОНА, УЛИЦА УЛЬЯНОВСКАЯ, УЛИЦА ГЕРАСИМА ФЕЙГИНА, УЛИЦА ХАРИНКА, УЛИЦА ЧАЙКОВСКОГО, УЛИЦА 2-я ЧАЙКОВСКОГО</w:t>
      </w:r>
      <w:proofErr w:type="gramEnd"/>
      <w:r>
        <w:rPr>
          <w:color w:val="000000"/>
          <w:sz w:val="16"/>
          <w:szCs w:val="16"/>
        </w:rPr>
        <w:t>, УЛИЦА 3-я ЧАЙКОВСКОГО, УЛИЦА ШИШКИНА, УЛИЦА ШМИДТА, УЛИЦА ШУВАНДИНОЙ, УЛИЦА ЩОРСА, УЛИЦА ЭНТУЗИАСТОВ, УЛИЦА 2-я ЯГОДНАЯ, УЛИЦА 3-я ЯГОДНАЯ, УЛИЦА 4-я ЯГОДНАЯ, УЛИЦА 5-я ЯГОДНАЯ, УЛИЦА 6-я ЯГОДНАЯ, УЛИЦА 7-я ЯГОДНАЯ, УЛИЦА 8-я ЯГОДНАЯ, МЕСТЕЧКО ГОРИНО, СЕЛО МИХАЛЕВО, ГОРОД КОХМА.</w:t>
      </w:r>
    </w:p>
    <w:p w:rsidR="00816EE5" w:rsidRPr="00F57FA9" w:rsidRDefault="00816EE5" w:rsidP="00470D16">
      <w:pPr>
        <w:jc w:val="both"/>
        <w:rPr>
          <w:color w:val="000000"/>
        </w:rPr>
      </w:pPr>
      <w:r>
        <w:rPr>
          <w:b/>
        </w:rPr>
        <w:t>Адреса 3-й зоны г. Иваново:</w:t>
      </w:r>
      <w:r>
        <w:rPr>
          <w:color w:val="000000"/>
        </w:rPr>
        <w:t xml:space="preserve"> Ивановская область, </w:t>
      </w:r>
      <w:proofErr w:type="spellStart"/>
      <w:r>
        <w:rPr>
          <w:color w:val="000000"/>
        </w:rPr>
        <w:t>Тейковский</w:t>
      </w:r>
      <w:proofErr w:type="spellEnd"/>
      <w:r>
        <w:rPr>
          <w:color w:val="000000"/>
        </w:rPr>
        <w:t xml:space="preserve"> район, город Тейково.</w:t>
      </w:r>
    </w:p>
    <w:p w:rsidR="00816EE5" w:rsidRPr="00F57FA9" w:rsidRDefault="00816EE5" w:rsidP="00470D16">
      <w:pPr>
        <w:jc w:val="both"/>
        <w:rPr>
          <w:color w:val="000000"/>
        </w:rPr>
      </w:pPr>
      <w:r>
        <w:rPr>
          <w:b/>
        </w:rPr>
        <w:t xml:space="preserve">Адреса 4-й зоны </w:t>
      </w:r>
      <w:proofErr w:type="gramStart"/>
      <w:r>
        <w:rPr>
          <w:b/>
        </w:rPr>
        <w:t>г</w:t>
      </w:r>
      <w:proofErr w:type="gramEnd"/>
      <w:r>
        <w:rPr>
          <w:b/>
        </w:rPr>
        <w:t xml:space="preserve">. Иваново: </w:t>
      </w:r>
      <w:proofErr w:type="gramStart"/>
      <w:r>
        <w:rPr>
          <w:color w:val="000000"/>
        </w:rPr>
        <w:t xml:space="preserve">Ивановская область, Шуйский рай, город Шуя; Ивановская область, </w:t>
      </w:r>
      <w:proofErr w:type="spellStart"/>
      <w:r>
        <w:rPr>
          <w:color w:val="000000"/>
        </w:rPr>
        <w:t>Лежневский</w:t>
      </w:r>
      <w:proofErr w:type="spellEnd"/>
      <w:r>
        <w:rPr>
          <w:color w:val="000000"/>
        </w:rPr>
        <w:t xml:space="preserve"> район, поселок Лежнево; Ивановская область, Комсомольский район, село Писцово; Ивановская область, </w:t>
      </w:r>
      <w:proofErr w:type="spellStart"/>
      <w:r>
        <w:rPr>
          <w:color w:val="000000"/>
        </w:rPr>
        <w:t>Фурмановский</w:t>
      </w:r>
      <w:proofErr w:type="spellEnd"/>
      <w:r>
        <w:rPr>
          <w:color w:val="000000"/>
        </w:rPr>
        <w:t xml:space="preserve"> район, город Фурманов; Ивановская область г. Комсомольск.</w:t>
      </w:r>
      <w:proofErr w:type="gramEnd"/>
    </w:p>
    <w:p w:rsidR="00816EE5" w:rsidRPr="00F57FA9" w:rsidRDefault="00816EE5" w:rsidP="00470D16">
      <w:pPr>
        <w:jc w:val="both"/>
        <w:rPr>
          <w:color w:val="000000"/>
        </w:rPr>
      </w:pPr>
      <w:r>
        <w:rPr>
          <w:b/>
        </w:rPr>
        <w:t>Адреса 5-й зоны г. Иваново:</w:t>
      </w:r>
      <w:r>
        <w:rPr>
          <w:color w:val="000000"/>
        </w:rPr>
        <w:t xml:space="preserve"> Ивановская область, город Приволжск; Ивановская область, Родниковский район, город Родники.</w:t>
      </w:r>
    </w:p>
    <w:p w:rsidR="00816EE5" w:rsidRPr="00F57FA9" w:rsidRDefault="00816EE5" w:rsidP="00470D16">
      <w:pPr>
        <w:jc w:val="both"/>
        <w:rPr>
          <w:b/>
        </w:rPr>
      </w:pPr>
      <w:r>
        <w:rPr>
          <w:b/>
        </w:rPr>
        <w:t>Адреса 6-й зоны г. Иваново:</w:t>
      </w:r>
      <w:r>
        <w:rPr>
          <w:color w:val="000000"/>
        </w:rPr>
        <w:t xml:space="preserve"> Ивановская область, Палехский район, поселок городского типа Палех.</w:t>
      </w:r>
    </w:p>
    <w:p w:rsidR="00816EE5" w:rsidRPr="00F57FA9" w:rsidRDefault="00816EE5" w:rsidP="00470D16">
      <w:pPr>
        <w:jc w:val="both"/>
        <w:rPr>
          <w:color w:val="000000"/>
        </w:rPr>
      </w:pPr>
      <w:r>
        <w:rPr>
          <w:b/>
        </w:rPr>
        <w:t>Адреса 7-й зоны г. Иваново:</w:t>
      </w:r>
      <w:r>
        <w:rPr>
          <w:color w:val="000000"/>
        </w:rPr>
        <w:t xml:space="preserve"> Ивановская область, Палехский район, село </w:t>
      </w:r>
      <w:proofErr w:type="spellStart"/>
      <w:r>
        <w:rPr>
          <w:color w:val="000000"/>
        </w:rPr>
        <w:t>Майдаково</w:t>
      </w:r>
      <w:proofErr w:type="spellEnd"/>
    </w:p>
    <w:p w:rsidR="00816EE5" w:rsidRPr="00F57FA9" w:rsidRDefault="00816EE5" w:rsidP="00470D16">
      <w:pPr>
        <w:jc w:val="both"/>
        <w:rPr>
          <w:color w:val="000000"/>
        </w:rPr>
      </w:pPr>
      <w:r>
        <w:rPr>
          <w:b/>
        </w:rPr>
        <w:t xml:space="preserve">Адреса 8-й зоны </w:t>
      </w:r>
      <w:proofErr w:type="gramStart"/>
      <w:r>
        <w:rPr>
          <w:b/>
        </w:rPr>
        <w:t>г</w:t>
      </w:r>
      <w:proofErr w:type="gramEnd"/>
      <w:r>
        <w:rPr>
          <w:b/>
        </w:rPr>
        <w:t>. Иваново:</w:t>
      </w:r>
      <w:r>
        <w:rPr>
          <w:color w:val="000000"/>
        </w:rPr>
        <w:t xml:space="preserve"> </w:t>
      </w:r>
      <w:proofErr w:type="gramStart"/>
      <w:r>
        <w:rPr>
          <w:color w:val="000000"/>
        </w:rPr>
        <w:t xml:space="preserve">Ивановская область, </w:t>
      </w:r>
      <w:proofErr w:type="spellStart"/>
      <w:r>
        <w:rPr>
          <w:color w:val="000000"/>
        </w:rPr>
        <w:t>Вичугский</w:t>
      </w:r>
      <w:proofErr w:type="spellEnd"/>
      <w:r>
        <w:rPr>
          <w:color w:val="000000"/>
        </w:rPr>
        <w:t xml:space="preserve"> район, город Вичуга; Ивановская область, Кинешемский район, город Кинешма; Ивановская область, Приволжский район, город Плёс; Ивановская область, Кинешемский район, город Наволоки.</w:t>
      </w:r>
      <w:proofErr w:type="gramEnd"/>
    </w:p>
    <w:p w:rsidR="00816EE5" w:rsidRDefault="00816EE5" w:rsidP="00470D16">
      <w:pPr>
        <w:jc w:val="both"/>
        <w:rPr>
          <w:color w:val="000000"/>
        </w:rPr>
      </w:pPr>
      <w:r>
        <w:rPr>
          <w:b/>
        </w:rPr>
        <w:t>Адреса 9-й зоны г. Иваново:</w:t>
      </w:r>
      <w:r>
        <w:rPr>
          <w:color w:val="000000"/>
        </w:rPr>
        <w:t xml:space="preserve"> Ивановская область, </w:t>
      </w:r>
      <w:proofErr w:type="spellStart"/>
      <w:r>
        <w:rPr>
          <w:color w:val="000000"/>
        </w:rPr>
        <w:t>Лухский</w:t>
      </w:r>
      <w:proofErr w:type="spellEnd"/>
      <w:r>
        <w:rPr>
          <w:color w:val="000000"/>
        </w:rPr>
        <w:t xml:space="preserve"> район, поселок городского типа </w:t>
      </w:r>
      <w:proofErr w:type="spellStart"/>
      <w:r>
        <w:rPr>
          <w:color w:val="000000"/>
        </w:rPr>
        <w:t>Лух</w:t>
      </w:r>
      <w:proofErr w:type="spellEnd"/>
      <w:r>
        <w:rPr>
          <w:color w:val="000000"/>
        </w:rPr>
        <w:t>, Ивановская область, город Южа.</w:t>
      </w:r>
    </w:p>
    <w:p w:rsidR="00816EE5" w:rsidRPr="00F57FA9" w:rsidRDefault="00816EE5" w:rsidP="00470D16">
      <w:pPr>
        <w:jc w:val="both"/>
        <w:rPr>
          <w:color w:val="000000"/>
        </w:rPr>
      </w:pPr>
    </w:p>
    <w:p w:rsidR="00816EE5" w:rsidRPr="0035263E" w:rsidRDefault="00816EE5" w:rsidP="00470D16">
      <w:pPr>
        <w:ind w:firstLine="360"/>
        <w:jc w:val="both"/>
        <w:rPr>
          <w:bCs/>
        </w:rPr>
      </w:pPr>
      <w:r>
        <w:rPr>
          <w:bCs/>
        </w:rPr>
        <w:t xml:space="preserve">В тариф по зонам города Иваново и Ивановской области заложен простой </w:t>
      </w:r>
      <w:r>
        <w:t>транспортных средств с экипажем</w:t>
      </w:r>
      <w:r>
        <w:rPr>
          <w:bCs/>
        </w:rPr>
        <w:t xml:space="preserve"> под погрузкой/выгрузкой контейнеров:</w:t>
      </w:r>
    </w:p>
    <w:p w:rsidR="00816EE5" w:rsidRPr="0035263E" w:rsidRDefault="00816EE5" w:rsidP="00266732">
      <w:pPr>
        <w:numPr>
          <w:ilvl w:val="0"/>
          <w:numId w:val="28"/>
        </w:numPr>
        <w:jc w:val="both"/>
        <w:rPr>
          <w:bCs/>
        </w:rPr>
      </w:pPr>
      <w:r>
        <w:rPr>
          <w:bCs/>
        </w:rPr>
        <w:t>20-фут. контейнер:  3 часа;</w:t>
      </w:r>
    </w:p>
    <w:p w:rsidR="00816EE5" w:rsidRPr="0035263E" w:rsidRDefault="00816EE5" w:rsidP="00266732">
      <w:pPr>
        <w:numPr>
          <w:ilvl w:val="0"/>
          <w:numId w:val="28"/>
        </w:numPr>
        <w:jc w:val="both"/>
        <w:rPr>
          <w:bCs/>
        </w:rPr>
      </w:pPr>
      <w:r>
        <w:rPr>
          <w:bCs/>
        </w:rPr>
        <w:t>40-фут. контейнер:  4 часа.</w:t>
      </w:r>
    </w:p>
    <w:p w:rsidR="00816EE5" w:rsidRPr="0035263E" w:rsidRDefault="00816EE5" w:rsidP="00470D16">
      <w:pPr>
        <w:ind w:firstLine="360"/>
        <w:jc w:val="both"/>
        <w:rPr>
          <w:bCs/>
        </w:rPr>
      </w:pPr>
      <w:r>
        <w:rPr>
          <w:bCs/>
        </w:rPr>
        <w:t>Сверхнормативный простой</w:t>
      </w:r>
      <w:r>
        <w:t xml:space="preserve"> транспортных средств с экипажем</w:t>
      </w:r>
      <w:r>
        <w:rPr>
          <w:bCs/>
        </w:rPr>
        <w:t xml:space="preserve"> под погрузкой/выгрузкой контейнеров:</w:t>
      </w:r>
    </w:p>
    <w:p w:rsidR="00816EE5" w:rsidRPr="00F57FA9" w:rsidRDefault="00816EE5" w:rsidP="00266732">
      <w:pPr>
        <w:numPr>
          <w:ilvl w:val="0"/>
          <w:numId w:val="28"/>
        </w:numPr>
        <w:jc w:val="both"/>
        <w:rPr>
          <w:bCs/>
        </w:rPr>
      </w:pPr>
      <w:r>
        <w:rPr>
          <w:bCs/>
        </w:rPr>
        <w:t>20-фут. контейнер:  1000,00 руб. без НДС;</w:t>
      </w:r>
    </w:p>
    <w:p w:rsidR="00816EE5" w:rsidRPr="00F57FA9" w:rsidRDefault="00816EE5" w:rsidP="00266732">
      <w:pPr>
        <w:numPr>
          <w:ilvl w:val="0"/>
          <w:numId w:val="28"/>
        </w:numPr>
        <w:jc w:val="both"/>
        <w:rPr>
          <w:bCs/>
        </w:rPr>
      </w:pPr>
      <w:r>
        <w:rPr>
          <w:bCs/>
        </w:rPr>
        <w:t>40-фут. контейнер:  1000,00 руб. без НДС.</w:t>
      </w:r>
    </w:p>
    <w:p w:rsidR="00816EE5" w:rsidRPr="00F57FA9" w:rsidRDefault="00816EE5" w:rsidP="00470D16">
      <w:pPr>
        <w:jc w:val="both"/>
        <w:rPr>
          <w:rStyle w:val="afff5"/>
          <w:b w:val="0"/>
        </w:rPr>
      </w:pPr>
      <w:r>
        <w:rPr>
          <w:rStyle w:val="afff5"/>
        </w:rPr>
        <w:t>Весовая норма</w:t>
      </w:r>
      <w:r w:rsidR="00B943DC">
        <w:rPr>
          <w:rStyle w:val="afff5"/>
        </w:rPr>
        <w:t xml:space="preserve"> загрузки контейнера</w:t>
      </w:r>
      <w:r>
        <w:rPr>
          <w:rStyle w:val="afff5"/>
        </w:rPr>
        <w:t>, брутто:</w:t>
      </w:r>
    </w:p>
    <w:p w:rsidR="00816EE5" w:rsidRPr="00F57FA9" w:rsidRDefault="00816EE5" w:rsidP="00266732">
      <w:pPr>
        <w:pStyle w:val="aff8"/>
        <w:numPr>
          <w:ilvl w:val="0"/>
          <w:numId w:val="28"/>
        </w:numPr>
        <w:tabs>
          <w:tab w:val="left" w:pos="-4140"/>
          <w:tab w:val="left" w:pos="709"/>
        </w:tabs>
        <w:suppressAutoHyphens w:val="0"/>
        <w:ind w:left="644" w:right="113" w:hanging="77"/>
        <w:contextualSpacing/>
        <w:jc w:val="both"/>
        <w:rPr>
          <w:rStyle w:val="afff5"/>
          <w:b w:val="0"/>
        </w:rPr>
      </w:pPr>
      <w:r>
        <w:rPr>
          <w:rStyle w:val="afff5"/>
        </w:rPr>
        <w:t>20 фут</w:t>
      </w:r>
      <w:proofErr w:type="gramStart"/>
      <w:r>
        <w:rPr>
          <w:rStyle w:val="afff5"/>
        </w:rPr>
        <w:t>.</w:t>
      </w:r>
      <w:proofErr w:type="gramEnd"/>
      <w:r>
        <w:rPr>
          <w:rStyle w:val="afff5"/>
        </w:rPr>
        <w:t xml:space="preserve"> </w:t>
      </w:r>
      <w:proofErr w:type="gramStart"/>
      <w:r w:rsidR="002A3481">
        <w:rPr>
          <w:rStyle w:val="afff5"/>
        </w:rPr>
        <w:t>д</w:t>
      </w:r>
      <w:proofErr w:type="gramEnd"/>
      <w:r w:rsidR="002A3481">
        <w:rPr>
          <w:rStyle w:val="afff5"/>
        </w:rPr>
        <w:t xml:space="preserve">о </w:t>
      </w:r>
      <w:r>
        <w:rPr>
          <w:rStyle w:val="afff5"/>
        </w:rPr>
        <w:t>30 тонн;</w:t>
      </w:r>
    </w:p>
    <w:p w:rsidR="00816EE5" w:rsidRPr="00F57FA9" w:rsidRDefault="00816EE5" w:rsidP="00266732">
      <w:pPr>
        <w:pStyle w:val="aff8"/>
        <w:numPr>
          <w:ilvl w:val="0"/>
          <w:numId w:val="28"/>
        </w:numPr>
        <w:tabs>
          <w:tab w:val="left" w:pos="-4140"/>
          <w:tab w:val="left" w:pos="709"/>
          <w:tab w:val="left" w:pos="6480"/>
        </w:tabs>
        <w:suppressAutoHyphens w:val="0"/>
        <w:ind w:left="644" w:right="113" w:hanging="77"/>
        <w:contextualSpacing/>
        <w:jc w:val="both"/>
        <w:rPr>
          <w:rStyle w:val="afff5"/>
          <w:b w:val="0"/>
        </w:rPr>
      </w:pPr>
      <w:r>
        <w:rPr>
          <w:rStyle w:val="afff5"/>
        </w:rPr>
        <w:t>40 фут</w:t>
      </w:r>
      <w:proofErr w:type="gramStart"/>
      <w:r>
        <w:rPr>
          <w:rStyle w:val="afff5"/>
        </w:rPr>
        <w:t>.</w:t>
      </w:r>
      <w:proofErr w:type="gramEnd"/>
      <w:r>
        <w:rPr>
          <w:rStyle w:val="afff5"/>
        </w:rPr>
        <w:t xml:space="preserve"> </w:t>
      </w:r>
      <w:proofErr w:type="gramStart"/>
      <w:r w:rsidR="00B943DC">
        <w:rPr>
          <w:rStyle w:val="afff5"/>
        </w:rPr>
        <w:t>д</w:t>
      </w:r>
      <w:proofErr w:type="gramEnd"/>
      <w:r w:rsidR="00B943DC">
        <w:rPr>
          <w:rStyle w:val="afff5"/>
        </w:rPr>
        <w:t>о</w:t>
      </w:r>
      <w:r>
        <w:rPr>
          <w:rStyle w:val="afff5"/>
        </w:rPr>
        <w:t xml:space="preserve"> 30</w:t>
      </w:r>
      <w:r w:rsidR="00B943DC">
        <w:rPr>
          <w:rStyle w:val="afff5"/>
        </w:rPr>
        <w:t>,5</w:t>
      </w:r>
      <w:r>
        <w:rPr>
          <w:rStyle w:val="afff5"/>
        </w:rPr>
        <w:t xml:space="preserve"> тонн.</w:t>
      </w:r>
    </w:p>
    <w:p w:rsidR="00816EE5" w:rsidRPr="00F57FA9" w:rsidRDefault="00816EE5" w:rsidP="00470D16">
      <w:pPr>
        <w:jc w:val="both"/>
        <w:rPr>
          <w:bCs/>
        </w:rPr>
      </w:pPr>
    </w:p>
    <w:p w:rsidR="00816EE5" w:rsidRDefault="00816EE5" w:rsidP="00470D16">
      <w:pPr>
        <w:tabs>
          <w:tab w:val="left" w:pos="-4140"/>
          <w:tab w:val="left" w:pos="2160"/>
          <w:tab w:val="left" w:pos="6480"/>
        </w:tabs>
      </w:pPr>
    </w:p>
    <w:p w:rsidR="00816EE5" w:rsidRPr="00901FB8" w:rsidRDefault="00816EE5" w:rsidP="00470D16">
      <w:pPr>
        <w:tabs>
          <w:tab w:val="left" w:pos="-4140"/>
          <w:tab w:val="left" w:pos="2160"/>
          <w:tab w:val="left" w:pos="6480"/>
        </w:tabs>
      </w:pPr>
    </w:p>
    <w:p w:rsidR="00816EE5" w:rsidRPr="007B1EFF" w:rsidRDefault="00816EE5" w:rsidP="00470D16">
      <w:pPr>
        <w:ind w:hanging="284"/>
        <w:rPr>
          <w:b/>
        </w:rPr>
      </w:pPr>
      <w:r>
        <w:rPr>
          <w:b/>
        </w:rPr>
        <w:t xml:space="preserve">        «Арендодатель»</w:t>
      </w:r>
      <w:r>
        <w:rPr>
          <w:b/>
        </w:rPr>
        <w:tab/>
      </w:r>
      <w:r>
        <w:rPr>
          <w:b/>
        </w:rPr>
        <w:tab/>
      </w:r>
      <w:r>
        <w:rPr>
          <w:b/>
        </w:rPr>
        <w:tab/>
      </w:r>
      <w:r>
        <w:rPr>
          <w:b/>
        </w:rPr>
        <w:tab/>
        <w:t xml:space="preserve">                                             «Арендатор»   </w:t>
      </w:r>
    </w:p>
    <w:p w:rsidR="00816EE5" w:rsidRDefault="00816EE5" w:rsidP="00470D16">
      <w:pPr>
        <w:ind w:hanging="284"/>
      </w:pPr>
    </w:p>
    <w:p w:rsidR="00816EE5" w:rsidRDefault="00816EE5" w:rsidP="00470D16">
      <w:pPr>
        <w:ind w:hanging="284"/>
      </w:pPr>
      <w:r>
        <w:t xml:space="preserve">         _________________/</w:t>
      </w:r>
      <w:r>
        <w:rPr>
          <w:color w:val="000000"/>
        </w:rPr>
        <w:t xml:space="preserve">________/                                           </w:t>
      </w:r>
      <w:r>
        <w:t>_________________/</w:t>
      </w:r>
      <w:r>
        <w:rPr>
          <w:color w:val="000000"/>
        </w:rPr>
        <w:t xml:space="preserve">________/   </w:t>
      </w:r>
    </w:p>
    <w:p w:rsidR="00816EE5" w:rsidRDefault="00816EE5" w:rsidP="00470D16">
      <w:r>
        <w:t xml:space="preserve">             М.П. </w:t>
      </w:r>
      <w:r>
        <w:tab/>
      </w:r>
      <w:r>
        <w:tab/>
      </w:r>
      <w:r>
        <w:tab/>
      </w:r>
      <w:r>
        <w:tab/>
      </w:r>
      <w:r>
        <w:tab/>
      </w:r>
      <w:r>
        <w:tab/>
      </w:r>
      <w:r>
        <w:tab/>
      </w:r>
      <w:r>
        <w:tab/>
        <w:t xml:space="preserve">                                           М.П.</w:t>
      </w:r>
    </w:p>
    <w:p w:rsidR="00816EE5" w:rsidRDefault="00816EE5" w:rsidP="00470D16">
      <w:pPr>
        <w:sectPr w:rsidR="00816EE5" w:rsidSect="00470D16">
          <w:pgSz w:w="11906" w:h="16838"/>
          <w:pgMar w:top="567" w:right="851" w:bottom="567" w:left="1701" w:header="709" w:footer="709" w:gutter="0"/>
          <w:cols w:space="708"/>
          <w:docGrid w:linePitch="360"/>
        </w:sectPr>
      </w:pPr>
    </w:p>
    <w:tbl>
      <w:tblPr>
        <w:tblW w:w="6640" w:type="dxa"/>
        <w:tblInd w:w="7955" w:type="dxa"/>
        <w:tblLook w:val="04A0"/>
      </w:tblPr>
      <w:tblGrid>
        <w:gridCol w:w="6640"/>
      </w:tblGrid>
      <w:tr w:rsidR="00816EE5" w:rsidRPr="00B64EB1" w:rsidTr="00470D16">
        <w:trPr>
          <w:trHeight w:val="390"/>
        </w:trPr>
        <w:tc>
          <w:tcPr>
            <w:tcW w:w="6640" w:type="dxa"/>
            <w:tcBorders>
              <w:top w:val="nil"/>
              <w:left w:val="nil"/>
              <w:bottom w:val="nil"/>
              <w:right w:val="nil"/>
            </w:tcBorders>
            <w:shd w:val="clear" w:color="auto" w:fill="auto"/>
            <w:vAlign w:val="bottom"/>
            <w:hideMark/>
          </w:tcPr>
          <w:p w:rsidR="00816EE5" w:rsidRPr="00007C35" w:rsidRDefault="00816EE5" w:rsidP="00470D16">
            <w:pPr>
              <w:jc w:val="right"/>
            </w:pPr>
            <w:r>
              <w:lastRenderedPageBreak/>
              <w:t>Приложение № 7</w:t>
            </w:r>
          </w:p>
        </w:tc>
      </w:tr>
      <w:tr w:rsidR="00816EE5" w:rsidRPr="00B64EB1" w:rsidTr="00470D16">
        <w:trPr>
          <w:trHeight w:val="390"/>
        </w:trPr>
        <w:tc>
          <w:tcPr>
            <w:tcW w:w="6640" w:type="dxa"/>
            <w:tcBorders>
              <w:top w:val="nil"/>
              <w:left w:val="nil"/>
              <w:bottom w:val="nil"/>
              <w:right w:val="nil"/>
            </w:tcBorders>
            <w:shd w:val="clear" w:color="auto" w:fill="auto"/>
            <w:noWrap/>
            <w:vAlign w:val="bottom"/>
            <w:hideMark/>
          </w:tcPr>
          <w:p w:rsidR="00816EE5" w:rsidRPr="00007C35" w:rsidRDefault="00816EE5" w:rsidP="00470D16">
            <w:pPr>
              <w:jc w:val="right"/>
            </w:pPr>
            <w:r>
              <w:t>к договору аренды транспортного средства с экипажем</w:t>
            </w:r>
          </w:p>
        </w:tc>
      </w:tr>
      <w:tr w:rsidR="00816EE5" w:rsidRPr="00B64EB1" w:rsidTr="00470D16">
        <w:trPr>
          <w:trHeight w:val="409"/>
        </w:trPr>
        <w:tc>
          <w:tcPr>
            <w:tcW w:w="6640" w:type="dxa"/>
            <w:tcBorders>
              <w:top w:val="nil"/>
              <w:left w:val="nil"/>
              <w:bottom w:val="nil"/>
              <w:right w:val="nil"/>
            </w:tcBorders>
            <w:shd w:val="clear" w:color="auto" w:fill="auto"/>
            <w:noWrap/>
            <w:vAlign w:val="bottom"/>
            <w:hideMark/>
          </w:tcPr>
          <w:p w:rsidR="00816EE5" w:rsidRPr="005D242F" w:rsidRDefault="00816EE5" w:rsidP="00470D16">
            <w:pPr>
              <w:jc w:val="right"/>
            </w:pPr>
            <w:r>
              <w:t xml:space="preserve">   №_____________ от "____" _____ 20      г.</w:t>
            </w:r>
          </w:p>
          <w:p w:rsidR="00816EE5" w:rsidRPr="00007C35" w:rsidRDefault="00816EE5" w:rsidP="00470D16">
            <w:pPr>
              <w:jc w:val="right"/>
            </w:pPr>
          </w:p>
        </w:tc>
      </w:tr>
      <w:tr w:rsidR="00816EE5" w:rsidRPr="00B64EB1" w:rsidTr="00470D16">
        <w:trPr>
          <w:trHeight w:val="409"/>
        </w:trPr>
        <w:tc>
          <w:tcPr>
            <w:tcW w:w="6640" w:type="dxa"/>
            <w:tcBorders>
              <w:top w:val="nil"/>
              <w:left w:val="nil"/>
              <w:bottom w:val="nil"/>
              <w:right w:val="nil"/>
            </w:tcBorders>
            <w:shd w:val="clear" w:color="auto" w:fill="auto"/>
            <w:noWrap/>
            <w:vAlign w:val="bottom"/>
            <w:hideMark/>
          </w:tcPr>
          <w:p w:rsidR="00816EE5" w:rsidRDefault="00816EE5" w:rsidP="00470D16">
            <w:pPr>
              <w:jc w:val="right"/>
              <w:rPr>
                <w:sz w:val="28"/>
                <w:szCs w:val="28"/>
              </w:rPr>
            </w:pPr>
          </w:p>
        </w:tc>
      </w:tr>
    </w:tbl>
    <w:p w:rsidR="00816EE5" w:rsidRDefault="00816EE5" w:rsidP="00470D16">
      <w:r>
        <w:t>ФОРМА ОТЧЕТА АРЕНДОДАТЕЛЯ</w:t>
      </w:r>
    </w:p>
    <w:tbl>
      <w:tblPr>
        <w:tblW w:w="9520" w:type="dxa"/>
        <w:tblInd w:w="93" w:type="dxa"/>
        <w:tblLook w:val="04A0"/>
      </w:tblPr>
      <w:tblGrid>
        <w:gridCol w:w="1466"/>
        <w:gridCol w:w="1077"/>
        <w:gridCol w:w="1743"/>
        <w:gridCol w:w="1117"/>
        <w:gridCol w:w="1427"/>
        <w:gridCol w:w="1349"/>
        <w:gridCol w:w="1341"/>
      </w:tblGrid>
      <w:tr w:rsidR="00816EE5" w:rsidRPr="00B64EB1" w:rsidTr="00470D16">
        <w:trPr>
          <w:trHeight w:val="510"/>
        </w:trPr>
        <w:tc>
          <w:tcPr>
            <w:tcW w:w="1466" w:type="dxa"/>
            <w:tcBorders>
              <w:top w:val="single" w:sz="8" w:space="0" w:color="auto"/>
              <w:left w:val="single" w:sz="8" w:space="0" w:color="auto"/>
              <w:bottom w:val="single" w:sz="4" w:space="0" w:color="auto"/>
              <w:right w:val="single" w:sz="4" w:space="0" w:color="auto"/>
            </w:tcBorders>
            <w:shd w:val="clear" w:color="000000" w:fill="FFFFFF"/>
            <w:hideMark/>
          </w:tcPr>
          <w:p w:rsidR="00816EE5" w:rsidRPr="00B64EB1" w:rsidRDefault="00816EE5" w:rsidP="00470D16">
            <w:pPr>
              <w:rPr>
                <w:sz w:val="20"/>
                <w:szCs w:val="20"/>
              </w:rPr>
            </w:pPr>
            <w:r>
              <w:rPr>
                <w:sz w:val="20"/>
                <w:szCs w:val="20"/>
              </w:rPr>
              <w:t>Наименование контрагента</w:t>
            </w:r>
          </w:p>
        </w:tc>
        <w:tc>
          <w:tcPr>
            <w:tcW w:w="1077" w:type="dxa"/>
            <w:tcBorders>
              <w:top w:val="single" w:sz="8" w:space="0" w:color="auto"/>
              <w:left w:val="nil"/>
              <w:bottom w:val="single" w:sz="4" w:space="0" w:color="auto"/>
              <w:right w:val="single" w:sz="4" w:space="0" w:color="auto"/>
            </w:tcBorders>
            <w:shd w:val="clear" w:color="000000" w:fill="FFFFFF"/>
            <w:hideMark/>
          </w:tcPr>
          <w:p w:rsidR="00816EE5" w:rsidRPr="00B64EB1" w:rsidRDefault="00816EE5" w:rsidP="00470D16">
            <w:pPr>
              <w:rPr>
                <w:sz w:val="20"/>
                <w:szCs w:val="20"/>
              </w:rPr>
            </w:pPr>
            <w:r>
              <w:rPr>
                <w:sz w:val="20"/>
                <w:szCs w:val="20"/>
              </w:rPr>
              <w:t>№ договора</w:t>
            </w:r>
          </w:p>
        </w:tc>
        <w:tc>
          <w:tcPr>
            <w:tcW w:w="1743" w:type="dxa"/>
            <w:tcBorders>
              <w:top w:val="single" w:sz="8" w:space="0" w:color="auto"/>
              <w:left w:val="nil"/>
              <w:bottom w:val="single" w:sz="4" w:space="0" w:color="auto"/>
              <w:right w:val="single" w:sz="4" w:space="0" w:color="auto"/>
            </w:tcBorders>
            <w:shd w:val="clear" w:color="000000" w:fill="FFFFFF"/>
            <w:hideMark/>
          </w:tcPr>
          <w:p w:rsidR="00816EE5" w:rsidRPr="00B64EB1" w:rsidRDefault="00816EE5" w:rsidP="00470D16">
            <w:pPr>
              <w:rPr>
                <w:sz w:val="20"/>
                <w:szCs w:val="20"/>
              </w:rPr>
            </w:pPr>
            <w:r>
              <w:rPr>
                <w:sz w:val="20"/>
                <w:szCs w:val="20"/>
              </w:rPr>
              <w:t>№ Акта об оказанных услугах</w:t>
            </w:r>
          </w:p>
        </w:tc>
        <w:tc>
          <w:tcPr>
            <w:tcW w:w="1117" w:type="dxa"/>
            <w:tcBorders>
              <w:top w:val="single" w:sz="8" w:space="0" w:color="auto"/>
              <w:left w:val="nil"/>
              <w:bottom w:val="single" w:sz="4" w:space="0" w:color="auto"/>
              <w:right w:val="single" w:sz="4" w:space="0" w:color="auto"/>
            </w:tcBorders>
            <w:shd w:val="clear" w:color="000000" w:fill="FFFFFF"/>
            <w:hideMark/>
          </w:tcPr>
          <w:p w:rsidR="00816EE5" w:rsidRPr="00B64EB1" w:rsidRDefault="00816EE5" w:rsidP="00470D16">
            <w:pPr>
              <w:rPr>
                <w:sz w:val="20"/>
                <w:szCs w:val="20"/>
              </w:rPr>
            </w:pPr>
            <w:r>
              <w:rPr>
                <w:sz w:val="20"/>
                <w:szCs w:val="20"/>
              </w:rPr>
              <w:t>Отчётная дата</w:t>
            </w:r>
          </w:p>
        </w:tc>
        <w:tc>
          <w:tcPr>
            <w:tcW w:w="1427" w:type="dxa"/>
            <w:tcBorders>
              <w:top w:val="single" w:sz="8" w:space="0" w:color="auto"/>
              <w:left w:val="nil"/>
              <w:bottom w:val="single" w:sz="4" w:space="0" w:color="auto"/>
              <w:right w:val="single" w:sz="4" w:space="0" w:color="auto"/>
            </w:tcBorders>
            <w:shd w:val="clear" w:color="000000" w:fill="FFFFFF"/>
            <w:hideMark/>
          </w:tcPr>
          <w:p w:rsidR="00816EE5" w:rsidRPr="00B64EB1" w:rsidRDefault="00816EE5" w:rsidP="00470D16">
            <w:pPr>
              <w:rPr>
                <w:sz w:val="20"/>
                <w:szCs w:val="20"/>
              </w:rPr>
            </w:pPr>
            <w:r>
              <w:rPr>
                <w:sz w:val="20"/>
                <w:szCs w:val="20"/>
              </w:rPr>
              <w:t>№ счёта-фактуры</w:t>
            </w:r>
          </w:p>
        </w:tc>
        <w:tc>
          <w:tcPr>
            <w:tcW w:w="1349" w:type="dxa"/>
            <w:tcBorders>
              <w:top w:val="single" w:sz="8" w:space="0" w:color="auto"/>
              <w:left w:val="nil"/>
              <w:bottom w:val="single" w:sz="4" w:space="0" w:color="auto"/>
              <w:right w:val="single" w:sz="4" w:space="0" w:color="auto"/>
            </w:tcBorders>
            <w:shd w:val="clear" w:color="000000" w:fill="FFFFFF"/>
            <w:hideMark/>
          </w:tcPr>
          <w:p w:rsidR="00816EE5" w:rsidRPr="00B64EB1" w:rsidRDefault="00816EE5" w:rsidP="00470D16">
            <w:pPr>
              <w:rPr>
                <w:sz w:val="20"/>
                <w:szCs w:val="20"/>
              </w:rPr>
            </w:pPr>
            <w:r>
              <w:rPr>
                <w:sz w:val="20"/>
                <w:szCs w:val="20"/>
              </w:rPr>
              <w:t>Дата счёта-фактуры</w:t>
            </w:r>
          </w:p>
        </w:tc>
        <w:tc>
          <w:tcPr>
            <w:tcW w:w="1341" w:type="dxa"/>
            <w:tcBorders>
              <w:top w:val="single" w:sz="8" w:space="0" w:color="auto"/>
              <w:left w:val="nil"/>
              <w:bottom w:val="single" w:sz="4" w:space="0" w:color="auto"/>
              <w:right w:val="single" w:sz="8" w:space="0" w:color="auto"/>
            </w:tcBorders>
            <w:shd w:val="clear" w:color="auto" w:fill="auto"/>
            <w:vAlign w:val="bottom"/>
            <w:hideMark/>
          </w:tcPr>
          <w:p w:rsidR="00816EE5" w:rsidRPr="00B64EB1" w:rsidRDefault="00816EE5" w:rsidP="00470D16">
            <w:pPr>
              <w:rPr>
                <w:sz w:val="20"/>
                <w:szCs w:val="20"/>
              </w:rPr>
            </w:pPr>
            <w:r>
              <w:rPr>
                <w:sz w:val="20"/>
                <w:szCs w:val="20"/>
              </w:rPr>
              <w:t>% НДС</w:t>
            </w:r>
          </w:p>
        </w:tc>
      </w:tr>
      <w:tr w:rsidR="00816EE5" w:rsidRPr="00B64EB1" w:rsidTr="00470D16">
        <w:trPr>
          <w:trHeight w:val="270"/>
        </w:trPr>
        <w:tc>
          <w:tcPr>
            <w:tcW w:w="1466" w:type="dxa"/>
            <w:tcBorders>
              <w:top w:val="nil"/>
              <w:left w:val="single" w:sz="8" w:space="0" w:color="auto"/>
              <w:bottom w:val="single" w:sz="8" w:space="0" w:color="auto"/>
              <w:right w:val="single" w:sz="4" w:space="0" w:color="auto"/>
            </w:tcBorders>
            <w:shd w:val="clear" w:color="auto" w:fill="auto"/>
            <w:vAlign w:val="bottom"/>
            <w:hideMark/>
          </w:tcPr>
          <w:p w:rsidR="00816EE5" w:rsidRPr="00B64EB1" w:rsidRDefault="00816EE5" w:rsidP="00470D16">
            <w:pPr>
              <w:rPr>
                <w:sz w:val="20"/>
                <w:szCs w:val="20"/>
              </w:rPr>
            </w:pPr>
            <w:bookmarkStart w:id="38" w:name="RANGE!B8"/>
            <w:r>
              <w:rPr>
                <w:sz w:val="20"/>
                <w:szCs w:val="20"/>
              </w:rPr>
              <w:t> </w:t>
            </w:r>
            <w:bookmarkEnd w:id="38"/>
          </w:p>
        </w:tc>
        <w:tc>
          <w:tcPr>
            <w:tcW w:w="1077" w:type="dxa"/>
            <w:tcBorders>
              <w:top w:val="nil"/>
              <w:left w:val="nil"/>
              <w:bottom w:val="single" w:sz="8" w:space="0" w:color="auto"/>
              <w:right w:val="single" w:sz="4" w:space="0" w:color="auto"/>
            </w:tcBorders>
            <w:shd w:val="clear" w:color="auto" w:fill="auto"/>
            <w:vAlign w:val="bottom"/>
            <w:hideMark/>
          </w:tcPr>
          <w:p w:rsidR="00816EE5" w:rsidRPr="00B64EB1" w:rsidRDefault="00816EE5" w:rsidP="00470D16">
            <w:pPr>
              <w:rPr>
                <w:sz w:val="20"/>
                <w:szCs w:val="20"/>
              </w:rPr>
            </w:pPr>
            <w:bookmarkStart w:id="39" w:name="RANGE!C8"/>
            <w:r>
              <w:rPr>
                <w:sz w:val="20"/>
                <w:szCs w:val="20"/>
              </w:rPr>
              <w:t> </w:t>
            </w:r>
            <w:bookmarkEnd w:id="39"/>
          </w:p>
        </w:tc>
        <w:tc>
          <w:tcPr>
            <w:tcW w:w="1743" w:type="dxa"/>
            <w:tcBorders>
              <w:top w:val="nil"/>
              <w:left w:val="nil"/>
              <w:bottom w:val="single" w:sz="8" w:space="0" w:color="auto"/>
              <w:right w:val="single" w:sz="4" w:space="0" w:color="auto"/>
            </w:tcBorders>
            <w:shd w:val="clear" w:color="auto" w:fill="auto"/>
            <w:vAlign w:val="bottom"/>
            <w:hideMark/>
          </w:tcPr>
          <w:p w:rsidR="00816EE5" w:rsidRPr="00B64EB1" w:rsidRDefault="00816EE5" w:rsidP="00470D16">
            <w:pPr>
              <w:rPr>
                <w:sz w:val="20"/>
                <w:szCs w:val="20"/>
              </w:rPr>
            </w:pPr>
            <w:bookmarkStart w:id="40" w:name="RANGE!D8"/>
            <w:r>
              <w:rPr>
                <w:sz w:val="20"/>
                <w:szCs w:val="20"/>
              </w:rPr>
              <w:t> </w:t>
            </w:r>
            <w:bookmarkEnd w:id="40"/>
          </w:p>
        </w:tc>
        <w:tc>
          <w:tcPr>
            <w:tcW w:w="1117" w:type="dxa"/>
            <w:tcBorders>
              <w:top w:val="nil"/>
              <w:left w:val="nil"/>
              <w:bottom w:val="single" w:sz="8" w:space="0" w:color="auto"/>
              <w:right w:val="single" w:sz="4" w:space="0" w:color="auto"/>
            </w:tcBorders>
            <w:shd w:val="clear" w:color="auto" w:fill="auto"/>
            <w:vAlign w:val="bottom"/>
            <w:hideMark/>
          </w:tcPr>
          <w:p w:rsidR="00816EE5" w:rsidRPr="00B64EB1" w:rsidRDefault="00816EE5" w:rsidP="00470D16">
            <w:pPr>
              <w:rPr>
                <w:sz w:val="20"/>
                <w:szCs w:val="20"/>
              </w:rPr>
            </w:pPr>
            <w:bookmarkStart w:id="41" w:name="RANGE!E8"/>
            <w:r>
              <w:rPr>
                <w:sz w:val="20"/>
                <w:szCs w:val="20"/>
              </w:rPr>
              <w:t> </w:t>
            </w:r>
            <w:bookmarkEnd w:id="41"/>
          </w:p>
        </w:tc>
        <w:tc>
          <w:tcPr>
            <w:tcW w:w="1427" w:type="dxa"/>
            <w:tcBorders>
              <w:top w:val="nil"/>
              <w:left w:val="nil"/>
              <w:bottom w:val="single" w:sz="8" w:space="0" w:color="auto"/>
              <w:right w:val="single" w:sz="4" w:space="0" w:color="auto"/>
            </w:tcBorders>
            <w:shd w:val="clear" w:color="auto" w:fill="auto"/>
            <w:vAlign w:val="bottom"/>
            <w:hideMark/>
          </w:tcPr>
          <w:p w:rsidR="00816EE5" w:rsidRPr="00B64EB1" w:rsidRDefault="00816EE5" w:rsidP="00470D16">
            <w:pPr>
              <w:rPr>
                <w:sz w:val="20"/>
                <w:szCs w:val="20"/>
              </w:rPr>
            </w:pPr>
            <w:bookmarkStart w:id="42" w:name="RANGE!F8"/>
            <w:r>
              <w:rPr>
                <w:sz w:val="20"/>
                <w:szCs w:val="20"/>
              </w:rPr>
              <w:t> </w:t>
            </w:r>
            <w:bookmarkEnd w:id="42"/>
          </w:p>
        </w:tc>
        <w:tc>
          <w:tcPr>
            <w:tcW w:w="1349" w:type="dxa"/>
            <w:tcBorders>
              <w:top w:val="nil"/>
              <w:left w:val="nil"/>
              <w:bottom w:val="single" w:sz="8" w:space="0" w:color="auto"/>
              <w:right w:val="single" w:sz="4" w:space="0" w:color="auto"/>
            </w:tcBorders>
            <w:shd w:val="clear" w:color="auto" w:fill="auto"/>
            <w:vAlign w:val="bottom"/>
            <w:hideMark/>
          </w:tcPr>
          <w:p w:rsidR="00816EE5" w:rsidRPr="00B64EB1" w:rsidRDefault="00816EE5" w:rsidP="00470D16">
            <w:pPr>
              <w:rPr>
                <w:sz w:val="20"/>
                <w:szCs w:val="20"/>
              </w:rPr>
            </w:pPr>
            <w:bookmarkStart w:id="43" w:name="RANGE!G8"/>
            <w:r>
              <w:rPr>
                <w:sz w:val="20"/>
                <w:szCs w:val="20"/>
              </w:rPr>
              <w:t> </w:t>
            </w:r>
            <w:bookmarkEnd w:id="43"/>
          </w:p>
        </w:tc>
        <w:tc>
          <w:tcPr>
            <w:tcW w:w="1341" w:type="dxa"/>
            <w:tcBorders>
              <w:top w:val="nil"/>
              <w:left w:val="nil"/>
              <w:bottom w:val="single" w:sz="8" w:space="0" w:color="auto"/>
              <w:right w:val="single" w:sz="8" w:space="0" w:color="auto"/>
            </w:tcBorders>
            <w:shd w:val="clear" w:color="auto" w:fill="auto"/>
            <w:vAlign w:val="bottom"/>
            <w:hideMark/>
          </w:tcPr>
          <w:p w:rsidR="00816EE5" w:rsidRPr="00B64EB1" w:rsidRDefault="00816EE5" w:rsidP="00470D16">
            <w:pPr>
              <w:rPr>
                <w:sz w:val="20"/>
                <w:szCs w:val="20"/>
              </w:rPr>
            </w:pPr>
            <w:bookmarkStart w:id="44" w:name="RANGE!H8"/>
            <w:r>
              <w:rPr>
                <w:sz w:val="20"/>
                <w:szCs w:val="20"/>
              </w:rPr>
              <w:t> </w:t>
            </w:r>
            <w:bookmarkEnd w:id="44"/>
          </w:p>
        </w:tc>
      </w:tr>
    </w:tbl>
    <w:p w:rsidR="00816EE5" w:rsidRDefault="00816EE5" w:rsidP="00470D16"/>
    <w:tbl>
      <w:tblPr>
        <w:tblW w:w="14695" w:type="dxa"/>
        <w:tblInd w:w="-601" w:type="dxa"/>
        <w:tblLook w:val="04A0"/>
      </w:tblPr>
      <w:tblGrid>
        <w:gridCol w:w="318"/>
        <w:gridCol w:w="318"/>
        <w:gridCol w:w="317"/>
        <w:gridCol w:w="317"/>
        <w:gridCol w:w="317"/>
        <w:gridCol w:w="317"/>
        <w:gridCol w:w="317"/>
        <w:gridCol w:w="317"/>
        <w:gridCol w:w="317"/>
        <w:gridCol w:w="317"/>
        <w:gridCol w:w="733"/>
        <w:gridCol w:w="398"/>
        <w:gridCol w:w="398"/>
        <w:gridCol w:w="390"/>
        <w:gridCol w:w="390"/>
        <w:gridCol w:w="452"/>
        <w:gridCol w:w="452"/>
        <w:gridCol w:w="374"/>
        <w:gridCol w:w="374"/>
        <w:gridCol w:w="352"/>
        <w:gridCol w:w="352"/>
        <w:gridCol w:w="317"/>
        <w:gridCol w:w="317"/>
        <w:gridCol w:w="317"/>
        <w:gridCol w:w="317"/>
        <w:gridCol w:w="317"/>
        <w:gridCol w:w="317"/>
        <w:gridCol w:w="317"/>
        <w:gridCol w:w="317"/>
        <w:gridCol w:w="375"/>
        <w:gridCol w:w="375"/>
        <w:gridCol w:w="353"/>
        <w:gridCol w:w="353"/>
        <w:gridCol w:w="353"/>
        <w:gridCol w:w="317"/>
        <w:gridCol w:w="317"/>
        <w:gridCol w:w="317"/>
        <w:gridCol w:w="330"/>
        <w:gridCol w:w="329"/>
        <w:gridCol w:w="329"/>
        <w:gridCol w:w="317"/>
        <w:gridCol w:w="317"/>
        <w:gridCol w:w="317"/>
        <w:gridCol w:w="317"/>
      </w:tblGrid>
      <w:tr w:rsidR="00816EE5" w:rsidRPr="00CD729B" w:rsidTr="00470D16">
        <w:trPr>
          <w:cantSplit/>
          <w:trHeight w:val="396"/>
        </w:trPr>
        <w:tc>
          <w:tcPr>
            <w:tcW w:w="306" w:type="dxa"/>
            <w:vMerge w:val="restart"/>
            <w:tcBorders>
              <w:top w:val="single" w:sz="8" w:space="0" w:color="auto"/>
              <w:left w:val="single" w:sz="8" w:space="0" w:color="auto"/>
              <w:bottom w:val="single" w:sz="8" w:space="0" w:color="000000"/>
              <w:right w:val="nil"/>
            </w:tcBorders>
            <w:shd w:val="clear" w:color="000000" w:fill="FFFFFF"/>
            <w:textDirection w:val="tbRl"/>
            <w:hideMark/>
          </w:tcPr>
          <w:p w:rsidR="00816EE5" w:rsidRPr="00B64EB1" w:rsidRDefault="00816EE5" w:rsidP="00470D16">
            <w:pPr>
              <w:ind w:left="113" w:right="113"/>
              <w:jc w:val="center"/>
              <w:rPr>
                <w:sz w:val="14"/>
                <w:szCs w:val="14"/>
              </w:rPr>
            </w:pPr>
            <w:r>
              <w:rPr>
                <w:sz w:val="14"/>
                <w:szCs w:val="14"/>
              </w:rPr>
              <w:t xml:space="preserve">№ </w:t>
            </w:r>
            <w:proofErr w:type="spellStart"/>
            <w:r>
              <w:rPr>
                <w:sz w:val="14"/>
                <w:szCs w:val="14"/>
              </w:rPr>
              <w:t>п\</w:t>
            </w:r>
            <w:proofErr w:type="gramStart"/>
            <w:r>
              <w:rPr>
                <w:sz w:val="14"/>
                <w:szCs w:val="14"/>
              </w:rPr>
              <w:t>п</w:t>
            </w:r>
            <w:proofErr w:type="spellEnd"/>
            <w:proofErr w:type="gramEnd"/>
          </w:p>
        </w:tc>
        <w:tc>
          <w:tcPr>
            <w:tcW w:w="2748" w:type="dxa"/>
            <w:gridSpan w:val="9"/>
            <w:tcBorders>
              <w:top w:val="single" w:sz="8" w:space="0" w:color="auto"/>
              <w:left w:val="single" w:sz="8" w:space="0" w:color="auto"/>
              <w:bottom w:val="single" w:sz="8" w:space="0" w:color="auto"/>
              <w:right w:val="single" w:sz="8" w:space="0" w:color="000000"/>
            </w:tcBorders>
            <w:shd w:val="clear" w:color="000000" w:fill="F2F2F2"/>
            <w:hideMark/>
          </w:tcPr>
          <w:p w:rsidR="00816EE5" w:rsidRPr="00B64EB1" w:rsidRDefault="00816EE5" w:rsidP="00470D16">
            <w:pPr>
              <w:jc w:val="center"/>
              <w:rPr>
                <w:b/>
                <w:bCs/>
                <w:sz w:val="14"/>
                <w:szCs w:val="14"/>
              </w:rPr>
            </w:pPr>
            <w:r>
              <w:rPr>
                <w:b/>
                <w:bCs/>
                <w:sz w:val="14"/>
                <w:szCs w:val="14"/>
              </w:rPr>
              <w:t>Общее</w:t>
            </w:r>
          </w:p>
        </w:tc>
        <w:tc>
          <w:tcPr>
            <w:tcW w:w="11336" w:type="dxa"/>
            <w:gridSpan w:val="33"/>
            <w:tcBorders>
              <w:top w:val="single" w:sz="8" w:space="0" w:color="auto"/>
              <w:left w:val="nil"/>
              <w:bottom w:val="single" w:sz="8" w:space="0" w:color="auto"/>
              <w:right w:val="single" w:sz="8" w:space="0" w:color="000000"/>
            </w:tcBorders>
            <w:shd w:val="clear" w:color="000000" w:fill="F2F2F2"/>
            <w:hideMark/>
          </w:tcPr>
          <w:p w:rsidR="00816EE5" w:rsidRPr="00B64EB1" w:rsidRDefault="00816EE5" w:rsidP="00470D16">
            <w:pPr>
              <w:jc w:val="center"/>
              <w:rPr>
                <w:b/>
                <w:bCs/>
                <w:sz w:val="14"/>
                <w:szCs w:val="14"/>
              </w:rPr>
            </w:pPr>
            <w:r>
              <w:rPr>
                <w:b/>
                <w:bCs/>
                <w:sz w:val="14"/>
                <w:szCs w:val="14"/>
              </w:rPr>
              <w:t>Перевозки автотранспортом</w:t>
            </w:r>
          </w:p>
        </w:tc>
        <w:tc>
          <w:tcPr>
            <w:tcW w:w="305" w:type="dxa"/>
            <w:vMerge w:val="restart"/>
            <w:tcBorders>
              <w:top w:val="single" w:sz="8" w:space="0" w:color="auto"/>
              <w:left w:val="single" w:sz="8" w:space="0" w:color="auto"/>
              <w:bottom w:val="single" w:sz="8" w:space="0" w:color="000000"/>
              <w:right w:val="single" w:sz="8" w:space="0" w:color="auto"/>
            </w:tcBorders>
            <w:shd w:val="clear" w:color="000000" w:fill="D8D8D8"/>
            <w:textDirection w:val="tbRl"/>
            <w:vAlign w:val="bottom"/>
            <w:hideMark/>
          </w:tcPr>
          <w:p w:rsidR="00816EE5" w:rsidRPr="00B64EB1" w:rsidRDefault="00816EE5" w:rsidP="00470D16">
            <w:pPr>
              <w:ind w:left="113" w:right="113"/>
              <w:jc w:val="center"/>
              <w:rPr>
                <w:sz w:val="14"/>
                <w:szCs w:val="14"/>
              </w:rPr>
            </w:pPr>
            <w:r>
              <w:rPr>
                <w:sz w:val="14"/>
                <w:szCs w:val="14"/>
              </w:rPr>
              <w:t>Примечание</w:t>
            </w:r>
          </w:p>
        </w:tc>
      </w:tr>
      <w:tr w:rsidR="00816EE5" w:rsidRPr="00CD729B" w:rsidTr="00470D16">
        <w:trPr>
          <w:cantSplit/>
          <w:trHeight w:val="1134"/>
        </w:trPr>
        <w:tc>
          <w:tcPr>
            <w:tcW w:w="306" w:type="dxa"/>
            <w:vMerge/>
            <w:tcBorders>
              <w:top w:val="single" w:sz="8" w:space="0" w:color="auto"/>
              <w:left w:val="single" w:sz="8" w:space="0" w:color="auto"/>
              <w:bottom w:val="single" w:sz="8" w:space="0" w:color="000000"/>
              <w:right w:val="nil"/>
            </w:tcBorders>
            <w:textDirection w:val="tbRl"/>
            <w:vAlign w:val="center"/>
            <w:hideMark/>
          </w:tcPr>
          <w:p w:rsidR="00816EE5" w:rsidRPr="00B64EB1" w:rsidRDefault="00816EE5" w:rsidP="00470D16">
            <w:pPr>
              <w:ind w:left="113" w:right="113"/>
              <w:rPr>
                <w:sz w:val="14"/>
                <w:szCs w:val="14"/>
              </w:rPr>
            </w:pPr>
          </w:p>
        </w:tc>
        <w:tc>
          <w:tcPr>
            <w:tcW w:w="1528" w:type="dxa"/>
            <w:gridSpan w:val="5"/>
            <w:tcBorders>
              <w:top w:val="single" w:sz="8" w:space="0" w:color="auto"/>
              <w:left w:val="single" w:sz="8" w:space="0" w:color="auto"/>
              <w:bottom w:val="nil"/>
              <w:right w:val="nil"/>
            </w:tcBorders>
            <w:shd w:val="clear" w:color="000000" w:fill="F2F2F2"/>
            <w:hideMark/>
          </w:tcPr>
          <w:p w:rsidR="00816EE5" w:rsidRPr="00B64EB1" w:rsidRDefault="00816EE5" w:rsidP="00470D16">
            <w:pPr>
              <w:jc w:val="center"/>
              <w:rPr>
                <w:sz w:val="14"/>
                <w:szCs w:val="14"/>
              </w:rPr>
            </w:pPr>
            <w:r>
              <w:rPr>
                <w:sz w:val="14"/>
                <w:szCs w:val="14"/>
              </w:rPr>
              <w:t>Контейнер</w:t>
            </w:r>
          </w:p>
        </w:tc>
        <w:tc>
          <w:tcPr>
            <w:tcW w:w="915" w:type="dxa"/>
            <w:gridSpan w:val="3"/>
            <w:tcBorders>
              <w:top w:val="single" w:sz="8" w:space="0" w:color="auto"/>
              <w:left w:val="single" w:sz="8" w:space="0" w:color="auto"/>
              <w:bottom w:val="single" w:sz="8" w:space="0" w:color="auto"/>
              <w:right w:val="single" w:sz="8" w:space="0" w:color="000000"/>
            </w:tcBorders>
            <w:shd w:val="clear" w:color="000000" w:fill="F2F2F2"/>
            <w:hideMark/>
          </w:tcPr>
          <w:p w:rsidR="00816EE5" w:rsidRPr="00B64EB1" w:rsidRDefault="00816EE5" w:rsidP="00470D16">
            <w:pPr>
              <w:jc w:val="center"/>
              <w:rPr>
                <w:sz w:val="14"/>
                <w:szCs w:val="14"/>
              </w:rPr>
            </w:pPr>
            <w:r>
              <w:rPr>
                <w:sz w:val="14"/>
                <w:szCs w:val="14"/>
              </w:rPr>
              <w:t>Груз</w:t>
            </w:r>
          </w:p>
        </w:tc>
        <w:tc>
          <w:tcPr>
            <w:tcW w:w="305" w:type="dxa"/>
            <w:vMerge w:val="restart"/>
            <w:tcBorders>
              <w:top w:val="nil"/>
              <w:left w:val="single" w:sz="8" w:space="0" w:color="auto"/>
              <w:bottom w:val="single" w:sz="8" w:space="0" w:color="000000"/>
              <w:right w:val="single" w:sz="8" w:space="0" w:color="auto"/>
            </w:tcBorders>
            <w:shd w:val="clear" w:color="000000" w:fill="F2F2F2"/>
            <w:textDirection w:val="tbRl"/>
            <w:vAlign w:val="bottom"/>
            <w:hideMark/>
          </w:tcPr>
          <w:p w:rsidR="00816EE5" w:rsidRPr="00B64EB1" w:rsidRDefault="00816EE5" w:rsidP="00470D16">
            <w:pPr>
              <w:ind w:left="113" w:right="113"/>
              <w:jc w:val="center"/>
              <w:rPr>
                <w:sz w:val="14"/>
                <w:szCs w:val="14"/>
              </w:rPr>
            </w:pPr>
            <w:r>
              <w:rPr>
                <w:sz w:val="14"/>
                <w:szCs w:val="14"/>
              </w:rPr>
              <w:t>Номер заказа  ИРС</w:t>
            </w:r>
          </w:p>
        </w:tc>
        <w:tc>
          <w:tcPr>
            <w:tcW w:w="672" w:type="dxa"/>
            <w:vMerge w:val="restart"/>
            <w:tcBorders>
              <w:top w:val="nil"/>
              <w:left w:val="single" w:sz="8" w:space="0" w:color="auto"/>
              <w:bottom w:val="single" w:sz="8" w:space="0" w:color="000000"/>
              <w:right w:val="single" w:sz="4" w:space="0" w:color="000000"/>
            </w:tcBorders>
            <w:shd w:val="clear" w:color="000000" w:fill="F2F2F2"/>
            <w:hideMark/>
          </w:tcPr>
          <w:p w:rsidR="00816EE5" w:rsidRPr="00B64EB1" w:rsidRDefault="00816EE5" w:rsidP="00470D16">
            <w:pPr>
              <w:jc w:val="center"/>
              <w:rPr>
                <w:sz w:val="14"/>
                <w:szCs w:val="14"/>
              </w:rPr>
            </w:pPr>
            <w:r>
              <w:rPr>
                <w:sz w:val="14"/>
                <w:szCs w:val="14"/>
              </w:rPr>
              <w:t>Номер транспортного средства</w:t>
            </w:r>
          </w:p>
        </w:tc>
        <w:tc>
          <w:tcPr>
            <w:tcW w:w="752" w:type="dxa"/>
            <w:gridSpan w:val="2"/>
            <w:tcBorders>
              <w:top w:val="single" w:sz="8" w:space="0" w:color="auto"/>
              <w:left w:val="single" w:sz="8" w:space="0" w:color="auto"/>
              <w:bottom w:val="single" w:sz="8" w:space="0" w:color="auto"/>
              <w:right w:val="single" w:sz="8" w:space="0" w:color="000000"/>
            </w:tcBorders>
            <w:shd w:val="clear" w:color="000000" w:fill="F2F2F2"/>
            <w:hideMark/>
          </w:tcPr>
          <w:p w:rsidR="00816EE5" w:rsidRPr="00B64EB1" w:rsidRDefault="00816EE5" w:rsidP="00470D16">
            <w:pPr>
              <w:jc w:val="center"/>
              <w:rPr>
                <w:sz w:val="14"/>
                <w:szCs w:val="14"/>
              </w:rPr>
            </w:pPr>
            <w:r>
              <w:rPr>
                <w:sz w:val="14"/>
                <w:szCs w:val="14"/>
              </w:rPr>
              <w:t>Транспортная накладная</w:t>
            </w:r>
          </w:p>
        </w:tc>
        <w:tc>
          <w:tcPr>
            <w:tcW w:w="740" w:type="dxa"/>
            <w:gridSpan w:val="2"/>
            <w:tcBorders>
              <w:top w:val="single" w:sz="8" w:space="0" w:color="auto"/>
              <w:left w:val="nil"/>
              <w:bottom w:val="single" w:sz="8" w:space="0" w:color="auto"/>
              <w:right w:val="single" w:sz="8" w:space="0" w:color="000000"/>
            </w:tcBorders>
            <w:shd w:val="clear" w:color="000000" w:fill="F2F2F2"/>
            <w:hideMark/>
          </w:tcPr>
          <w:p w:rsidR="00816EE5" w:rsidRPr="00B64EB1" w:rsidRDefault="00816EE5" w:rsidP="00470D16">
            <w:pPr>
              <w:jc w:val="center"/>
              <w:rPr>
                <w:sz w:val="14"/>
                <w:szCs w:val="14"/>
              </w:rPr>
            </w:pPr>
            <w:r>
              <w:rPr>
                <w:sz w:val="14"/>
                <w:szCs w:val="14"/>
              </w:rPr>
              <w:t>Товарно-транспортная накладная</w:t>
            </w:r>
          </w:p>
        </w:tc>
        <w:tc>
          <w:tcPr>
            <w:tcW w:w="848" w:type="dxa"/>
            <w:gridSpan w:val="2"/>
            <w:tcBorders>
              <w:top w:val="single" w:sz="8" w:space="0" w:color="auto"/>
              <w:left w:val="nil"/>
              <w:bottom w:val="single" w:sz="8" w:space="0" w:color="auto"/>
              <w:right w:val="nil"/>
            </w:tcBorders>
            <w:shd w:val="clear" w:color="000000" w:fill="F2F2F2"/>
            <w:hideMark/>
          </w:tcPr>
          <w:p w:rsidR="00816EE5" w:rsidRPr="00B64EB1" w:rsidRDefault="00816EE5" w:rsidP="00470D16">
            <w:pPr>
              <w:jc w:val="center"/>
              <w:rPr>
                <w:sz w:val="14"/>
                <w:szCs w:val="14"/>
              </w:rPr>
            </w:pPr>
            <w:r>
              <w:rPr>
                <w:sz w:val="14"/>
                <w:szCs w:val="14"/>
              </w:rPr>
              <w:t>Акт приема/передачи ТС</w:t>
            </w:r>
          </w:p>
        </w:tc>
        <w:tc>
          <w:tcPr>
            <w:tcW w:w="710" w:type="dxa"/>
            <w:gridSpan w:val="2"/>
            <w:tcBorders>
              <w:top w:val="single" w:sz="8" w:space="0" w:color="auto"/>
              <w:left w:val="single" w:sz="8" w:space="0" w:color="auto"/>
              <w:bottom w:val="single" w:sz="8" w:space="0" w:color="auto"/>
              <w:right w:val="single" w:sz="4" w:space="0" w:color="auto"/>
            </w:tcBorders>
            <w:shd w:val="clear" w:color="000000" w:fill="F2F2F2"/>
            <w:hideMark/>
          </w:tcPr>
          <w:p w:rsidR="00816EE5" w:rsidRPr="00B64EB1" w:rsidRDefault="00816EE5" w:rsidP="00470D16">
            <w:pPr>
              <w:jc w:val="center"/>
              <w:rPr>
                <w:sz w:val="14"/>
                <w:szCs w:val="14"/>
              </w:rPr>
            </w:pPr>
            <w:r>
              <w:rPr>
                <w:sz w:val="14"/>
                <w:szCs w:val="14"/>
              </w:rPr>
              <w:t>Пункт отправления</w:t>
            </w:r>
          </w:p>
        </w:tc>
        <w:tc>
          <w:tcPr>
            <w:tcW w:w="672" w:type="dxa"/>
            <w:gridSpan w:val="2"/>
            <w:tcBorders>
              <w:top w:val="single" w:sz="8" w:space="0" w:color="auto"/>
              <w:left w:val="single" w:sz="8" w:space="0" w:color="auto"/>
              <w:bottom w:val="single" w:sz="8" w:space="0" w:color="auto"/>
              <w:right w:val="single" w:sz="8" w:space="0" w:color="000000"/>
            </w:tcBorders>
            <w:shd w:val="clear" w:color="000000" w:fill="F2F2F2"/>
            <w:hideMark/>
          </w:tcPr>
          <w:p w:rsidR="00816EE5" w:rsidRPr="00B64EB1" w:rsidRDefault="00816EE5" w:rsidP="00470D16">
            <w:pPr>
              <w:jc w:val="center"/>
              <w:rPr>
                <w:sz w:val="14"/>
                <w:szCs w:val="14"/>
              </w:rPr>
            </w:pPr>
            <w:r>
              <w:rPr>
                <w:sz w:val="14"/>
                <w:szCs w:val="14"/>
              </w:rPr>
              <w:t>Пункт назначения</w:t>
            </w:r>
          </w:p>
        </w:tc>
        <w:tc>
          <w:tcPr>
            <w:tcW w:w="305" w:type="dxa"/>
            <w:vMerge w:val="restart"/>
            <w:tcBorders>
              <w:top w:val="nil"/>
              <w:left w:val="nil"/>
              <w:bottom w:val="single" w:sz="8" w:space="0" w:color="000000"/>
              <w:right w:val="single" w:sz="4" w:space="0" w:color="auto"/>
            </w:tcBorders>
            <w:shd w:val="clear" w:color="000000" w:fill="F2F2F2"/>
            <w:textDirection w:val="tbRl"/>
            <w:vAlign w:val="bottom"/>
            <w:hideMark/>
          </w:tcPr>
          <w:p w:rsidR="00816EE5" w:rsidRPr="00B64EB1" w:rsidRDefault="00816EE5" w:rsidP="00470D16">
            <w:pPr>
              <w:ind w:left="113" w:right="113"/>
              <w:jc w:val="center"/>
              <w:rPr>
                <w:sz w:val="14"/>
                <w:szCs w:val="14"/>
              </w:rPr>
            </w:pPr>
            <w:r>
              <w:rPr>
                <w:sz w:val="14"/>
                <w:szCs w:val="14"/>
              </w:rPr>
              <w:t>Зона отправления</w:t>
            </w:r>
          </w:p>
        </w:tc>
        <w:tc>
          <w:tcPr>
            <w:tcW w:w="305" w:type="dxa"/>
            <w:vMerge w:val="restart"/>
            <w:tcBorders>
              <w:top w:val="nil"/>
              <w:left w:val="nil"/>
              <w:bottom w:val="single" w:sz="8" w:space="0" w:color="000000"/>
              <w:right w:val="single" w:sz="4" w:space="0" w:color="auto"/>
            </w:tcBorders>
            <w:shd w:val="clear" w:color="000000" w:fill="F2F2F2"/>
            <w:textDirection w:val="tbRl"/>
            <w:vAlign w:val="bottom"/>
            <w:hideMark/>
          </w:tcPr>
          <w:p w:rsidR="00816EE5" w:rsidRPr="00B64EB1" w:rsidRDefault="00816EE5" w:rsidP="00470D16">
            <w:pPr>
              <w:ind w:left="113" w:right="113"/>
              <w:jc w:val="center"/>
              <w:rPr>
                <w:sz w:val="14"/>
                <w:szCs w:val="14"/>
              </w:rPr>
            </w:pPr>
            <w:r>
              <w:rPr>
                <w:sz w:val="14"/>
                <w:szCs w:val="14"/>
              </w:rPr>
              <w:t>Зона назначения</w:t>
            </w:r>
          </w:p>
        </w:tc>
        <w:tc>
          <w:tcPr>
            <w:tcW w:w="305" w:type="dxa"/>
            <w:vMerge w:val="restart"/>
            <w:tcBorders>
              <w:top w:val="nil"/>
              <w:left w:val="nil"/>
              <w:bottom w:val="single" w:sz="8" w:space="0" w:color="000000"/>
              <w:right w:val="single" w:sz="4" w:space="0" w:color="auto"/>
            </w:tcBorders>
            <w:shd w:val="clear" w:color="000000" w:fill="F2F2F2"/>
            <w:textDirection w:val="tbRl"/>
            <w:vAlign w:val="bottom"/>
            <w:hideMark/>
          </w:tcPr>
          <w:p w:rsidR="00816EE5" w:rsidRPr="00B64EB1" w:rsidRDefault="00816EE5" w:rsidP="00470D16">
            <w:pPr>
              <w:ind w:left="113" w:right="113"/>
              <w:jc w:val="center"/>
              <w:rPr>
                <w:sz w:val="14"/>
                <w:szCs w:val="14"/>
              </w:rPr>
            </w:pPr>
            <w:r>
              <w:rPr>
                <w:sz w:val="14"/>
                <w:szCs w:val="14"/>
              </w:rPr>
              <w:t>Признак «</w:t>
            </w:r>
            <w:proofErr w:type="spellStart"/>
            <w:r>
              <w:rPr>
                <w:sz w:val="14"/>
                <w:szCs w:val="14"/>
              </w:rPr>
              <w:t>Тяжёлый</w:t>
            </w:r>
            <w:proofErr w:type="gramStart"/>
            <w:r>
              <w:rPr>
                <w:sz w:val="14"/>
                <w:szCs w:val="14"/>
              </w:rPr>
              <w:t>\Н</w:t>
            </w:r>
            <w:proofErr w:type="gramEnd"/>
            <w:r>
              <w:rPr>
                <w:sz w:val="14"/>
                <w:szCs w:val="14"/>
              </w:rPr>
              <w:t>е</w:t>
            </w:r>
            <w:proofErr w:type="spellEnd"/>
            <w:r>
              <w:rPr>
                <w:sz w:val="14"/>
                <w:szCs w:val="14"/>
              </w:rPr>
              <w:t xml:space="preserve"> тяжёлый»</w:t>
            </w:r>
          </w:p>
        </w:tc>
        <w:tc>
          <w:tcPr>
            <w:tcW w:w="305" w:type="dxa"/>
            <w:vMerge w:val="restart"/>
            <w:tcBorders>
              <w:top w:val="nil"/>
              <w:left w:val="single" w:sz="4" w:space="0" w:color="auto"/>
              <w:bottom w:val="single" w:sz="8" w:space="0" w:color="000000"/>
              <w:right w:val="single" w:sz="8" w:space="0" w:color="auto"/>
            </w:tcBorders>
            <w:shd w:val="clear" w:color="000000" w:fill="F2F2F2"/>
            <w:textDirection w:val="tbRl"/>
            <w:vAlign w:val="bottom"/>
            <w:hideMark/>
          </w:tcPr>
          <w:p w:rsidR="00816EE5" w:rsidRPr="00B64EB1" w:rsidRDefault="00816EE5" w:rsidP="00470D16">
            <w:pPr>
              <w:ind w:left="113" w:right="113"/>
              <w:jc w:val="center"/>
              <w:rPr>
                <w:sz w:val="14"/>
                <w:szCs w:val="14"/>
              </w:rPr>
            </w:pPr>
            <w:r>
              <w:rPr>
                <w:sz w:val="14"/>
                <w:szCs w:val="14"/>
              </w:rPr>
              <w:t>Дата оказания услуг</w:t>
            </w:r>
          </w:p>
        </w:tc>
        <w:tc>
          <w:tcPr>
            <w:tcW w:w="1220" w:type="dxa"/>
            <w:gridSpan w:val="4"/>
            <w:tcBorders>
              <w:top w:val="single" w:sz="8" w:space="0" w:color="auto"/>
              <w:left w:val="nil"/>
              <w:bottom w:val="single" w:sz="8" w:space="0" w:color="auto"/>
              <w:right w:val="single" w:sz="8" w:space="0" w:color="000000"/>
            </w:tcBorders>
            <w:shd w:val="clear" w:color="000000" w:fill="F2F2F2"/>
            <w:noWrap/>
            <w:hideMark/>
          </w:tcPr>
          <w:p w:rsidR="00816EE5" w:rsidRPr="00B64EB1" w:rsidRDefault="00816EE5" w:rsidP="00470D16">
            <w:pPr>
              <w:jc w:val="center"/>
              <w:rPr>
                <w:b/>
                <w:bCs/>
                <w:sz w:val="14"/>
                <w:szCs w:val="14"/>
              </w:rPr>
            </w:pPr>
            <w:r>
              <w:rPr>
                <w:b/>
                <w:bCs/>
                <w:sz w:val="14"/>
                <w:szCs w:val="14"/>
              </w:rPr>
              <w:t>Перевозка контейнеров автотранспортом</w:t>
            </w:r>
          </w:p>
        </w:tc>
        <w:tc>
          <w:tcPr>
            <w:tcW w:w="712" w:type="dxa"/>
            <w:gridSpan w:val="2"/>
            <w:tcBorders>
              <w:top w:val="single" w:sz="8" w:space="0" w:color="auto"/>
              <w:left w:val="nil"/>
              <w:bottom w:val="single" w:sz="8" w:space="0" w:color="auto"/>
              <w:right w:val="single" w:sz="8" w:space="0" w:color="000000"/>
            </w:tcBorders>
            <w:shd w:val="clear" w:color="000000" w:fill="F2F2F2"/>
            <w:hideMark/>
          </w:tcPr>
          <w:p w:rsidR="00816EE5" w:rsidRPr="00B64EB1" w:rsidRDefault="00816EE5" w:rsidP="00470D16">
            <w:pPr>
              <w:jc w:val="center"/>
              <w:rPr>
                <w:b/>
                <w:bCs/>
                <w:sz w:val="14"/>
                <w:szCs w:val="14"/>
              </w:rPr>
            </w:pPr>
            <w:r>
              <w:rPr>
                <w:b/>
                <w:bCs/>
                <w:sz w:val="14"/>
                <w:szCs w:val="14"/>
              </w:rPr>
              <w:t>Работа автомобиля сверх норматива</w:t>
            </w:r>
          </w:p>
        </w:tc>
        <w:tc>
          <w:tcPr>
            <w:tcW w:w="1011" w:type="dxa"/>
            <w:gridSpan w:val="3"/>
            <w:tcBorders>
              <w:top w:val="single" w:sz="8" w:space="0" w:color="auto"/>
              <w:left w:val="nil"/>
              <w:bottom w:val="single" w:sz="8" w:space="0" w:color="auto"/>
              <w:right w:val="single" w:sz="8" w:space="0" w:color="000000"/>
            </w:tcBorders>
            <w:shd w:val="clear" w:color="000000" w:fill="F2F2F2"/>
            <w:hideMark/>
          </w:tcPr>
          <w:p w:rsidR="00816EE5" w:rsidRPr="00B64EB1" w:rsidRDefault="00816EE5" w:rsidP="00470D16">
            <w:pPr>
              <w:jc w:val="center"/>
              <w:rPr>
                <w:b/>
                <w:bCs/>
                <w:sz w:val="14"/>
                <w:szCs w:val="14"/>
              </w:rPr>
            </w:pPr>
            <w:r>
              <w:rPr>
                <w:b/>
                <w:bCs/>
                <w:sz w:val="14"/>
                <w:szCs w:val="14"/>
              </w:rPr>
              <w:t>Загрузка - выгрузка (постановка) контейнера по дополнительному адресу</w:t>
            </w:r>
          </w:p>
        </w:tc>
        <w:tc>
          <w:tcPr>
            <w:tcW w:w="915" w:type="dxa"/>
            <w:gridSpan w:val="3"/>
            <w:tcBorders>
              <w:top w:val="single" w:sz="8" w:space="0" w:color="auto"/>
              <w:left w:val="nil"/>
              <w:bottom w:val="single" w:sz="8" w:space="0" w:color="auto"/>
              <w:right w:val="single" w:sz="8" w:space="0" w:color="000000"/>
            </w:tcBorders>
            <w:shd w:val="clear" w:color="000000" w:fill="F2F2F2"/>
            <w:hideMark/>
          </w:tcPr>
          <w:p w:rsidR="00816EE5" w:rsidRPr="00B64EB1" w:rsidRDefault="00816EE5" w:rsidP="00470D16">
            <w:pPr>
              <w:jc w:val="center"/>
              <w:rPr>
                <w:b/>
                <w:bCs/>
                <w:sz w:val="14"/>
                <w:szCs w:val="14"/>
              </w:rPr>
            </w:pPr>
            <w:r>
              <w:rPr>
                <w:b/>
                <w:bCs/>
                <w:sz w:val="14"/>
                <w:szCs w:val="14"/>
              </w:rPr>
              <w:t>Пользование полуприцепом</w:t>
            </w:r>
          </w:p>
        </w:tc>
        <w:tc>
          <w:tcPr>
            <w:tcW w:w="949" w:type="dxa"/>
            <w:gridSpan w:val="3"/>
            <w:tcBorders>
              <w:top w:val="single" w:sz="8" w:space="0" w:color="auto"/>
              <w:left w:val="nil"/>
              <w:bottom w:val="single" w:sz="8" w:space="0" w:color="auto"/>
              <w:right w:val="single" w:sz="8" w:space="0" w:color="000000"/>
            </w:tcBorders>
            <w:shd w:val="clear" w:color="000000" w:fill="F2F2F2"/>
            <w:hideMark/>
          </w:tcPr>
          <w:p w:rsidR="00816EE5" w:rsidRPr="00B64EB1" w:rsidRDefault="00816EE5" w:rsidP="00470D16">
            <w:pPr>
              <w:jc w:val="center"/>
              <w:rPr>
                <w:b/>
                <w:bCs/>
                <w:sz w:val="14"/>
                <w:szCs w:val="14"/>
              </w:rPr>
            </w:pPr>
            <w:r>
              <w:rPr>
                <w:b/>
                <w:bCs/>
                <w:sz w:val="14"/>
                <w:szCs w:val="14"/>
              </w:rPr>
              <w:t>Прочие услуги автотранспорта</w:t>
            </w:r>
          </w:p>
        </w:tc>
        <w:tc>
          <w:tcPr>
            <w:tcW w:w="305" w:type="dxa"/>
            <w:vMerge w:val="restart"/>
            <w:tcBorders>
              <w:top w:val="nil"/>
              <w:left w:val="single" w:sz="8" w:space="0" w:color="auto"/>
              <w:bottom w:val="single" w:sz="8" w:space="0" w:color="000000"/>
              <w:right w:val="single" w:sz="8" w:space="0" w:color="auto"/>
            </w:tcBorders>
            <w:shd w:val="clear" w:color="000000" w:fill="F2F2F2"/>
            <w:textDirection w:val="tbRl"/>
            <w:vAlign w:val="bottom"/>
            <w:hideMark/>
          </w:tcPr>
          <w:p w:rsidR="00816EE5" w:rsidRPr="00B64EB1" w:rsidRDefault="00816EE5" w:rsidP="00470D16">
            <w:pPr>
              <w:ind w:left="113" w:right="113"/>
              <w:jc w:val="center"/>
              <w:rPr>
                <w:b/>
                <w:bCs/>
                <w:sz w:val="14"/>
                <w:szCs w:val="14"/>
              </w:rPr>
            </w:pPr>
            <w:r>
              <w:rPr>
                <w:b/>
                <w:bCs/>
                <w:sz w:val="14"/>
                <w:szCs w:val="14"/>
              </w:rPr>
              <w:t>Итого в руб. без НДС</w:t>
            </w:r>
          </w:p>
        </w:tc>
        <w:tc>
          <w:tcPr>
            <w:tcW w:w="305" w:type="dxa"/>
            <w:vMerge w:val="restart"/>
            <w:tcBorders>
              <w:top w:val="nil"/>
              <w:left w:val="single" w:sz="8" w:space="0" w:color="auto"/>
              <w:bottom w:val="single" w:sz="8" w:space="0" w:color="000000"/>
              <w:right w:val="single" w:sz="8" w:space="0" w:color="auto"/>
            </w:tcBorders>
            <w:shd w:val="clear" w:color="000000" w:fill="F2F2F2"/>
            <w:textDirection w:val="tbRl"/>
            <w:vAlign w:val="bottom"/>
            <w:hideMark/>
          </w:tcPr>
          <w:p w:rsidR="00816EE5" w:rsidRPr="00B64EB1" w:rsidRDefault="00816EE5" w:rsidP="00470D16">
            <w:pPr>
              <w:ind w:left="113" w:right="113"/>
              <w:jc w:val="center"/>
              <w:rPr>
                <w:b/>
                <w:bCs/>
                <w:sz w:val="14"/>
                <w:szCs w:val="14"/>
              </w:rPr>
            </w:pPr>
            <w:r>
              <w:rPr>
                <w:b/>
                <w:bCs/>
                <w:sz w:val="14"/>
                <w:szCs w:val="14"/>
              </w:rPr>
              <w:t xml:space="preserve">НДС, </w:t>
            </w:r>
            <w:proofErr w:type="spellStart"/>
            <w:r>
              <w:rPr>
                <w:b/>
                <w:bCs/>
                <w:sz w:val="14"/>
                <w:szCs w:val="14"/>
              </w:rPr>
              <w:t>руб</w:t>
            </w:r>
            <w:proofErr w:type="spellEnd"/>
          </w:p>
        </w:tc>
        <w:tc>
          <w:tcPr>
            <w:tcW w:w="305" w:type="dxa"/>
            <w:vMerge w:val="restart"/>
            <w:tcBorders>
              <w:top w:val="nil"/>
              <w:left w:val="single" w:sz="8" w:space="0" w:color="auto"/>
              <w:bottom w:val="single" w:sz="8" w:space="0" w:color="000000"/>
              <w:right w:val="single" w:sz="8" w:space="0" w:color="auto"/>
            </w:tcBorders>
            <w:shd w:val="clear" w:color="000000" w:fill="F2F2F2"/>
            <w:textDirection w:val="tbRl"/>
            <w:vAlign w:val="bottom"/>
            <w:hideMark/>
          </w:tcPr>
          <w:p w:rsidR="00816EE5" w:rsidRPr="00B64EB1" w:rsidRDefault="00816EE5" w:rsidP="00470D16">
            <w:pPr>
              <w:ind w:left="113" w:right="113"/>
              <w:jc w:val="center"/>
              <w:rPr>
                <w:b/>
                <w:bCs/>
                <w:sz w:val="14"/>
                <w:szCs w:val="14"/>
              </w:rPr>
            </w:pPr>
            <w:r>
              <w:rPr>
                <w:b/>
                <w:bCs/>
                <w:sz w:val="14"/>
                <w:szCs w:val="14"/>
              </w:rPr>
              <w:t>Итого в руб. с НДС</w:t>
            </w:r>
          </w:p>
        </w:tc>
        <w:tc>
          <w:tcPr>
            <w:tcW w:w="305" w:type="dxa"/>
            <w:vMerge/>
            <w:tcBorders>
              <w:top w:val="single" w:sz="8" w:space="0" w:color="auto"/>
              <w:left w:val="single" w:sz="8" w:space="0" w:color="auto"/>
              <w:bottom w:val="single" w:sz="8" w:space="0" w:color="000000"/>
              <w:right w:val="single" w:sz="8" w:space="0" w:color="auto"/>
            </w:tcBorders>
            <w:textDirection w:val="tbRl"/>
            <w:vAlign w:val="bottom"/>
            <w:hideMark/>
          </w:tcPr>
          <w:p w:rsidR="00816EE5" w:rsidRPr="00B64EB1" w:rsidRDefault="00816EE5" w:rsidP="00470D16">
            <w:pPr>
              <w:ind w:left="113" w:right="113"/>
              <w:jc w:val="center"/>
              <w:rPr>
                <w:sz w:val="14"/>
                <w:szCs w:val="14"/>
              </w:rPr>
            </w:pPr>
          </w:p>
        </w:tc>
      </w:tr>
      <w:tr w:rsidR="00EE2E7D" w:rsidRPr="00CD729B" w:rsidTr="00470D16">
        <w:trPr>
          <w:trHeight w:val="300"/>
        </w:trPr>
        <w:tc>
          <w:tcPr>
            <w:tcW w:w="306" w:type="dxa"/>
            <w:vMerge/>
            <w:tcBorders>
              <w:top w:val="single" w:sz="8" w:space="0" w:color="auto"/>
              <w:left w:val="single" w:sz="8" w:space="0" w:color="auto"/>
              <w:bottom w:val="single" w:sz="8" w:space="0" w:color="000000"/>
              <w:right w:val="nil"/>
            </w:tcBorders>
            <w:textDirection w:val="tbRl"/>
            <w:vAlign w:val="center"/>
            <w:hideMark/>
          </w:tcPr>
          <w:p w:rsidR="00816EE5" w:rsidRPr="00B64EB1" w:rsidRDefault="00816EE5" w:rsidP="00470D16">
            <w:pPr>
              <w:ind w:left="113" w:right="113"/>
              <w:rPr>
                <w:sz w:val="14"/>
                <w:szCs w:val="14"/>
              </w:rPr>
            </w:pPr>
          </w:p>
        </w:tc>
        <w:tc>
          <w:tcPr>
            <w:tcW w:w="306" w:type="dxa"/>
            <w:vMerge w:val="restart"/>
            <w:tcBorders>
              <w:top w:val="single" w:sz="8" w:space="0" w:color="auto"/>
              <w:left w:val="single" w:sz="8" w:space="0" w:color="auto"/>
              <w:bottom w:val="single" w:sz="8" w:space="0" w:color="000000"/>
              <w:right w:val="single" w:sz="4" w:space="0" w:color="auto"/>
            </w:tcBorders>
            <w:shd w:val="clear" w:color="000000" w:fill="F2F2F2"/>
            <w:textDirection w:val="tbRl"/>
            <w:vAlign w:val="bottom"/>
            <w:hideMark/>
          </w:tcPr>
          <w:p w:rsidR="00816EE5" w:rsidRPr="00B64EB1" w:rsidRDefault="00816EE5" w:rsidP="00470D16">
            <w:pPr>
              <w:ind w:left="113" w:right="113"/>
              <w:rPr>
                <w:sz w:val="14"/>
                <w:szCs w:val="14"/>
              </w:rPr>
            </w:pPr>
            <w:r>
              <w:rPr>
                <w:sz w:val="14"/>
                <w:szCs w:val="14"/>
              </w:rPr>
              <w:t>№ контейнера</w:t>
            </w:r>
          </w:p>
        </w:tc>
        <w:tc>
          <w:tcPr>
            <w:tcW w:w="306" w:type="dxa"/>
            <w:vMerge w:val="restart"/>
            <w:tcBorders>
              <w:top w:val="single" w:sz="8" w:space="0" w:color="auto"/>
              <w:left w:val="single" w:sz="4" w:space="0" w:color="auto"/>
              <w:bottom w:val="single" w:sz="8" w:space="0" w:color="000000"/>
              <w:right w:val="single" w:sz="4" w:space="0" w:color="auto"/>
            </w:tcBorders>
            <w:shd w:val="clear" w:color="000000" w:fill="F2F2F2"/>
            <w:textDirection w:val="tbRl"/>
            <w:vAlign w:val="bottom"/>
            <w:hideMark/>
          </w:tcPr>
          <w:p w:rsidR="00816EE5" w:rsidRPr="00B64EB1" w:rsidRDefault="00816EE5" w:rsidP="00470D16">
            <w:pPr>
              <w:ind w:left="113" w:right="113"/>
              <w:rPr>
                <w:sz w:val="14"/>
                <w:szCs w:val="14"/>
              </w:rPr>
            </w:pPr>
            <w:proofErr w:type="spellStart"/>
            <w:r>
              <w:rPr>
                <w:sz w:val="14"/>
                <w:szCs w:val="14"/>
              </w:rPr>
              <w:t>Футовость</w:t>
            </w:r>
            <w:proofErr w:type="spellEnd"/>
          </w:p>
        </w:tc>
        <w:tc>
          <w:tcPr>
            <w:tcW w:w="306" w:type="dxa"/>
            <w:vMerge w:val="restart"/>
            <w:tcBorders>
              <w:top w:val="single" w:sz="8" w:space="0" w:color="auto"/>
              <w:left w:val="single" w:sz="4" w:space="0" w:color="auto"/>
              <w:bottom w:val="single" w:sz="8" w:space="0" w:color="000000"/>
              <w:right w:val="single" w:sz="4" w:space="0" w:color="auto"/>
            </w:tcBorders>
            <w:shd w:val="clear" w:color="000000" w:fill="F2F2F2"/>
            <w:textDirection w:val="tbRl"/>
            <w:vAlign w:val="bottom"/>
            <w:hideMark/>
          </w:tcPr>
          <w:p w:rsidR="00816EE5" w:rsidRPr="00B64EB1" w:rsidRDefault="00816EE5" w:rsidP="00470D16">
            <w:pPr>
              <w:ind w:left="113" w:right="113"/>
              <w:rPr>
                <w:sz w:val="14"/>
                <w:szCs w:val="14"/>
              </w:rPr>
            </w:pPr>
            <w:r>
              <w:rPr>
                <w:sz w:val="14"/>
                <w:szCs w:val="14"/>
              </w:rPr>
              <w:t>Грузоподъёмность</w:t>
            </w:r>
          </w:p>
        </w:tc>
        <w:tc>
          <w:tcPr>
            <w:tcW w:w="305" w:type="dxa"/>
            <w:vMerge w:val="restart"/>
            <w:tcBorders>
              <w:top w:val="single" w:sz="8" w:space="0" w:color="auto"/>
              <w:left w:val="single" w:sz="4" w:space="0" w:color="auto"/>
              <w:bottom w:val="single" w:sz="8" w:space="0" w:color="000000"/>
              <w:right w:val="single" w:sz="4" w:space="0" w:color="auto"/>
            </w:tcBorders>
            <w:shd w:val="clear" w:color="000000" w:fill="F2F2F2"/>
            <w:textDirection w:val="tbRl"/>
            <w:vAlign w:val="bottom"/>
            <w:hideMark/>
          </w:tcPr>
          <w:p w:rsidR="00816EE5" w:rsidRPr="00B64EB1" w:rsidRDefault="00816EE5" w:rsidP="00470D16">
            <w:pPr>
              <w:ind w:left="113" w:right="113"/>
              <w:rPr>
                <w:sz w:val="14"/>
                <w:szCs w:val="14"/>
              </w:rPr>
            </w:pPr>
            <w:r>
              <w:rPr>
                <w:sz w:val="14"/>
                <w:szCs w:val="14"/>
              </w:rPr>
              <w:t>Вес Брутто (тонн)</w:t>
            </w:r>
          </w:p>
        </w:tc>
        <w:tc>
          <w:tcPr>
            <w:tcW w:w="305" w:type="dxa"/>
            <w:vMerge w:val="restart"/>
            <w:tcBorders>
              <w:top w:val="single" w:sz="8" w:space="0" w:color="auto"/>
              <w:left w:val="single" w:sz="4" w:space="0" w:color="auto"/>
              <w:bottom w:val="single" w:sz="8" w:space="0" w:color="000000"/>
              <w:right w:val="single" w:sz="4" w:space="0" w:color="auto"/>
            </w:tcBorders>
            <w:shd w:val="clear" w:color="000000" w:fill="F2F2F2"/>
            <w:textDirection w:val="tbRl"/>
            <w:vAlign w:val="bottom"/>
            <w:hideMark/>
          </w:tcPr>
          <w:p w:rsidR="00816EE5" w:rsidRPr="00B64EB1" w:rsidRDefault="00816EE5" w:rsidP="00470D16">
            <w:pPr>
              <w:ind w:left="113" w:right="113"/>
              <w:rPr>
                <w:sz w:val="14"/>
                <w:szCs w:val="14"/>
              </w:rPr>
            </w:pPr>
            <w:r>
              <w:rPr>
                <w:sz w:val="14"/>
                <w:szCs w:val="14"/>
              </w:rPr>
              <w:t xml:space="preserve">Признак </w:t>
            </w:r>
            <w:proofErr w:type="spellStart"/>
            <w:r>
              <w:rPr>
                <w:sz w:val="14"/>
                <w:szCs w:val="14"/>
              </w:rPr>
              <w:t>негабаритности</w:t>
            </w:r>
            <w:proofErr w:type="spellEnd"/>
          </w:p>
        </w:tc>
        <w:tc>
          <w:tcPr>
            <w:tcW w:w="305" w:type="dxa"/>
            <w:vMerge w:val="restart"/>
            <w:tcBorders>
              <w:top w:val="nil"/>
              <w:left w:val="single" w:sz="8" w:space="0" w:color="auto"/>
              <w:bottom w:val="single" w:sz="8" w:space="0" w:color="000000"/>
              <w:right w:val="single" w:sz="4" w:space="0" w:color="auto"/>
            </w:tcBorders>
            <w:shd w:val="clear" w:color="000000" w:fill="F2F2F2"/>
            <w:textDirection w:val="tbRl"/>
            <w:vAlign w:val="bottom"/>
            <w:hideMark/>
          </w:tcPr>
          <w:p w:rsidR="00816EE5" w:rsidRPr="00B64EB1" w:rsidRDefault="00816EE5" w:rsidP="00470D16">
            <w:pPr>
              <w:ind w:left="113" w:right="113"/>
              <w:rPr>
                <w:sz w:val="14"/>
                <w:szCs w:val="14"/>
              </w:rPr>
            </w:pPr>
            <w:r>
              <w:rPr>
                <w:sz w:val="14"/>
                <w:szCs w:val="14"/>
              </w:rPr>
              <w:t>Наименование</w:t>
            </w:r>
          </w:p>
        </w:tc>
        <w:tc>
          <w:tcPr>
            <w:tcW w:w="305" w:type="dxa"/>
            <w:vMerge w:val="restart"/>
            <w:tcBorders>
              <w:top w:val="nil"/>
              <w:left w:val="single" w:sz="4" w:space="0" w:color="auto"/>
              <w:bottom w:val="single" w:sz="8" w:space="0" w:color="000000"/>
              <w:right w:val="single" w:sz="4" w:space="0" w:color="auto"/>
            </w:tcBorders>
            <w:shd w:val="clear" w:color="000000" w:fill="F2F2F2"/>
            <w:textDirection w:val="tbRl"/>
            <w:vAlign w:val="bottom"/>
            <w:hideMark/>
          </w:tcPr>
          <w:p w:rsidR="00816EE5" w:rsidRPr="00B64EB1" w:rsidRDefault="00816EE5" w:rsidP="00470D16">
            <w:pPr>
              <w:ind w:left="113" w:right="113"/>
              <w:rPr>
                <w:sz w:val="14"/>
                <w:szCs w:val="14"/>
              </w:rPr>
            </w:pPr>
            <w:r>
              <w:rPr>
                <w:sz w:val="14"/>
                <w:szCs w:val="14"/>
              </w:rPr>
              <w:t>Фактический вес груза (нетто) (тонн)</w:t>
            </w:r>
          </w:p>
        </w:tc>
        <w:tc>
          <w:tcPr>
            <w:tcW w:w="305" w:type="dxa"/>
            <w:vMerge w:val="restart"/>
            <w:tcBorders>
              <w:top w:val="nil"/>
              <w:left w:val="single" w:sz="4" w:space="0" w:color="auto"/>
              <w:bottom w:val="single" w:sz="8" w:space="0" w:color="000000"/>
              <w:right w:val="nil"/>
            </w:tcBorders>
            <w:shd w:val="clear" w:color="000000" w:fill="F2F2F2"/>
            <w:textDirection w:val="tbRl"/>
            <w:vAlign w:val="bottom"/>
            <w:hideMark/>
          </w:tcPr>
          <w:p w:rsidR="00816EE5" w:rsidRPr="00B64EB1" w:rsidRDefault="00816EE5" w:rsidP="00470D16">
            <w:pPr>
              <w:ind w:left="113" w:right="113"/>
              <w:rPr>
                <w:sz w:val="14"/>
                <w:szCs w:val="14"/>
              </w:rPr>
            </w:pPr>
            <w:r>
              <w:rPr>
                <w:sz w:val="14"/>
                <w:szCs w:val="14"/>
              </w:rPr>
              <w:t>Признак опасный \ неопасный</w:t>
            </w:r>
          </w:p>
        </w:tc>
        <w:tc>
          <w:tcPr>
            <w:tcW w:w="305" w:type="dxa"/>
            <w:vMerge/>
            <w:tcBorders>
              <w:top w:val="nil"/>
              <w:left w:val="single" w:sz="8" w:space="0" w:color="auto"/>
              <w:bottom w:val="single" w:sz="8" w:space="0" w:color="000000"/>
              <w:right w:val="single" w:sz="8" w:space="0" w:color="auto"/>
            </w:tcBorders>
            <w:textDirection w:val="tbRl"/>
            <w:vAlign w:val="center"/>
            <w:hideMark/>
          </w:tcPr>
          <w:p w:rsidR="00816EE5" w:rsidRPr="00B64EB1" w:rsidRDefault="00816EE5" w:rsidP="00470D16">
            <w:pPr>
              <w:ind w:left="113" w:right="113"/>
              <w:rPr>
                <w:sz w:val="14"/>
                <w:szCs w:val="14"/>
              </w:rPr>
            </w:pPr>
          </w:p>
        </w:tc>
        <w:tc>
          <w:tcPr>
            <w:tcW w:w="672" w:type="dxa"/>
            <w:vMerge/>
            <w:tcBorders>
              <w:top w:val="nil"/>
              <w:left w:val="single" w:sz="8" w:space="0" w:color="auto"/>
              <w:bottom w:val="single" w:sz="8" w:space="0" w:color="000000"/>
              <w:right w:val="single" w:sz="4" w:space="0" w:color="000000"/>
            </w:tcBorders>
            <w:textDirection w:val="tbRl"/>
            <w:vAlign w:val="center"/>
            <w:hideMark/>
          </w:tcPr>
          <w:p w:rsidR="00816EE5" w:rsidRPr="00B64EB1" w:rsidRDefault="00816EE5" w:rsidP="00470D16">
            <w:pPr>
              <w:ind w:left="113" w:right="113"/>
              <w:rPr>
                <w:sz w:val="14"/>
                <w:szCs w:val="14"/>
              </w:rPr>
            </w:pPr>
          </w:p>
        </w:tc>
        <w:tc>
          <w:tcPr>
            <w:tcW w:w="376" w:type="dxa"/>
            <w:vMerge w:val="restart"/>
            <w:tcBorders>
              <w:top w:val="nil"/>
              <w:left w:val="single" w:sz="4" w:space="0" w:color="auto"/>
              <w:bottom w:val="single" w:sz="8" w:space="0" w:color="000000"/>
              <w:right w:val="single" w:sz="4" w:space="0" w:color="auto"/>
            </w:tcBorders>
            <w:shd w:val="clear" w:color="000000" w:fill="F2F2F2"/>
            <w:textDirection w:val="tbRl"/>
            <w:vAlign w:val="bottom"/>
            <w:hideMark/>
          </w:tcPr>
          <w:p w:rsidR="00816EE5" w:rsidRPr="00B64EB1" w:rsidRDefault="00816EE5" w:rsidP="00470D16">
            <w:pPr>
              <w:ind w:left="113" w:right="113"/>
              <w:rPr>
                <w:sz w:val="14"/>
                <w:szCs w:val="14"/>
              </w:rPr>
            </w:pPr>
            <w:r>
              <w:rPr>
                <w:sz w:val="14"/>
                <w:szCs w:val="14"/>
              </w:rPr>
              <w:t>Номер ТН</w:t>
            </w:r>
          </w:p>
        </w:tc>
        <w:tc>
          <w:tcPr>
            <w:tcW w:w="376" w:type="dxa"/>
            <w:vMerge w:val="restart"/>
            <w:tcBorders>
              <w:top w:val="nil"/>
              <w:left w:val="single" w:sz="4" w:space="0" w:color="auto"/>
              <w:bottom w:val="single" w:sz="8" w:space="0" w:color="000000"/>
              <w:right w:val="single" w:sz="4" w:space="0" w:color="auto"/>
            </w:tcBorders>
            <w:shd w:val="clear" w:color="000000" w:fill="F2F2F2"/>
            <w:textDirection w:val="tbRl"/>
            <w:vAlign w:val="bottom"/>
            <w:hideMark/>
          </w:tcPr>
          <w:p w:rsidR="00816EE5" w:rsidRPr="00B64EB1" w:rsidRDefault="00816EE5" w:rsidP="00470D16">
            <w:pPr>
              <w:ind w:left="113" w:right="113"/>
              <w:rPr>
                <w:sz w:val="14"/>
                <w:szCs w:val="14"/>
              </w:rPr>
            </w:pPr>
            <w:r>
              <w:rPr>
                <w:sz w:val="14"/>
                <w:szCs w:val="14"/>
              </w:rPr>
              <w:t>Дата ТН</w:t>
            </w:r>
          </w:p>
        </w:tc>
        <w:tc>
          <w:tcPr>
            <w:tcW w:w="370" w:type="dxa"/>
            <w:vMerge w:val="restart"/>
            <w:tcBorders>
              <w:top w:val="nil"/>
              <w:left w:val="single" w:sz="4" w:space="0" w:color="auto"/>
              <w:bottom w:val="single" w:sz="8" w:space="0" w:color="000000"/>
              <w:right w:val="single" w:sz="4" w:space="0" w:color="auto"/>
            </w:tcBorders>
            <w:shd w:val="clear" w:color="000000" w:fill="F2F2F2"/>
            <w:textDirection w:val="tbRl"/>
            <w:vAlign w:val="bottom"/>
            <w:hideMark/>
          </w:tcPr>
          <w:p w:rsidR="00816EE5" w:rsidRPr="00B64EB1" w:rsidRDefault="00816EE5" w:rsidP="00470D16">
            <w:pPr>
              <w:ind w:left="113" w:right="113"/>
              <w:rPr>
                <w:sz w:val="14"/>
                <w:szCs w:val="14"/>
              </w:rPr>
            </w:pPr>
            <w:r>
              <w:rPr>
                <w:sz w:val="14"/>
                <w:szCs w:val="14"/>
              </w:rPr>
              <w:t>Номер ТТН</w:t>
            </w:r>
          </w:p>
        </w:tc>
        <w:tc>
          <w:tcPr>
            <w:tcW w:w="370" w:type="dxa"/>
            <w:vMerge w:val="restart"/>
            <w:tcBorders>
              <w:top w:val="nil"/>
              <w:left w:val="single" w:sz="4" w:space="0" w:color="auto"/>
              <w:bottom w:val="single" w:sz="8" w:space="0" w:color="000000"/>
              <w:right w:val="single" w:sz="4" w:space="0" w:color="auto"/>
            </w:tcBorders>
            <w:shd w:val="clear" w:color="000000" w:fill="F2F2F2"/>
            <w:textDirection w:val="tbRl"/>
            <w:vAlign w:val="bottom"/>
            <w:hideMark/>
          </w:tcPr>
          <w:p w:rsidR="00816EE5" w:rsidRPr="00B64EB1" w:rsidRDefault="00816EE5" w:rsidP="00470D16">
            <w:pPr>
              <w:ind w:left="113" w:right="113"/>
              <w:rPr>
                <w:sz w:val="14"/>
                <w:szCs w:val="14"/>
              </w:rPr>
            </w:pPr>
            <w:r>
              <w:rPr>
                <w:sz w:val="14"/>
                <w:szCs w:val="14"/>
              </w:rPr>
              <w:t>Дата ТТН</w:t>
            </w:r>
          </w:p>
        </w:tc>
        <w:tc>
          <w:tcPr>
            <w:tcW w:w="424" w:type="dxa"/>
            <w:vMerge w:val="restart"/>
            <w:tcBorders>
              <w:top w:val="nil"/>
              <w:left w:val="single" w:sz="4" w:space="0" w:color="auto"/>
              <w:bottom w:val="single" w:sz="8" w:space="0" w:color="000000"/>
              <w:right w:val="single" w:sz="4" w:space="0" w:color="auto"/>
            </w:tcBorders>
            <w:shd w:val="clear" w:color="000000" w:fill="F2F2F2"/>
            <w:textDirection w:val="tbRl"/>
            <w:vAlign w:val="bottom"/>
            <w:hideMark/>
          </w:tcPr>
          <w:p w:rsidR="00816EE5" w:rsidRPr="00B64EB1" w:rsidRDefault="00816EE5" w:rsidP="00470D16">
            <w:pPr>
              <w:ind w:left="113" w:right="113"/>
              <w:rPr>
                <w:sz w:val="14"/>
                <w:szCs w:val="14"/>
              </w:rPr>
            </w:pPr>
            <w:r>
              <w:rPr>
                <w:sz w:val="14"/>
                <w:szCs w:val="14"/>
              </w:rPr>
              <w:t>Номер акта</w:t>
            </w:r>
          </w:p>
        </w:tc>
        <w:tc>
          <w:tcPr>
            <w:tcW w:w="424" w:type="dxa"/>
            <w:vMerge w:val="restart"/>
            <w:tcBorders>
              <w:top w:val="nil"/>
              <w:left w:val="single" w:sz="4" w:space="0" w:color="auto"/>
              <w:bottom w:val="single" w:sz="8" w:space="0" w:color="000000"/>
              <w:right w:val="nil"/>
            </w:tcBorders>
            <w:shd w:val="clear" w:color="000000" w:fill="F2F2F2"/>
            <w:textDirection w:val="tbRl"/>
            <w:vAlign w:val="bottom"/>
            <w:hideMark/>
          </w:tcPr>
          <w:p w:rsidR="00816EE5" w:rsidRPr="00B64EB1" w:rsidRDefault="00816EE5" w:rsidP="00470D16">
            <w:pPr>
              <w:ind w:left="113" w:right="113"/>
              <w:rPr>
                <w:sz w:val="14"/>
                <w:szCs w:val="14"/>
              </w:rPr>
            </w:pPr>
            <w:r>
              <w:rPr>
                <w:sz w:val="14"/>
                <w:szCs w:val="14"/>
              </w:rPr>
              <w:t>Дата акта</w:t>
            </w:r>
          </w:p>
        </w:tc>
        <w:tc>
          <w:tcPr>
            <w:tcW w:w="355" w:type="dxa"/>
            <w:vMerge w:val="restart"/>
            <w:tcBorders>
              <w:top w:val="nil"/>
              <w:left w:val="single" w:sz="8" w:space="0" w:color="auto"/>
              <w:bottom w:val="single" w:sz="8" w:space="0" w:color="000000"/>
              <w:right w:val="single" w:sz="4" w:space="0" w:color="auto"/>
            </w:tcBorders>
            <w:shd w:val="clear" w:color="000000" w:fill="F2F2F2"/>
            <w:textDirection w:val="tbRl"/>
            <w:vAlign w:val="bottom"/>
            <w:hideMark/>
          </w:tcPr>
          <w:p w:rsidR="00816EE5" w:rsidRPr="00B64EB1" w:rsidRDefault="00816EE5" w:rsidP="00470D16">
            <w:pPr>
              <w:ind w:left="113" w:right="113"/>
              <w:rPr>
                <w:sz w:val="14"/>
                <w:szCs w:val="14"/>
              </w:rPr>
            </w:pPr>
            <w:r>
              <w:rPr>
                <w:sz w:val="14"/>
                <w:szCs w:val="14"/>
              </w:rPr>
              <w:t>Наименование</w:t>
            </w:r>
          </w:p>
        </w:tc>
        <w:tc>
          <w:tcPr>
            <w:tcW w:w="355" w:type="dxa"/>
            <w:vMerge w:val="restart"/>
            <w:tcBorders>
              <w:top w:val="nil"/>
              <w:left w:val="single" w:sz="4" w:space="0" w:color="auto"/>
              <w:bottom w:val="single" w:sz="8" w:space="0" w:color="000000"/>
              <w:right w:val="nil"/>
            </w:tcBorders>
            <w:shd w:val="clear" w:color="000000" w:fill="F2F2F2"/>
            <w:textDirection w:val="tbRl"/>
            <w:vAlign w:val="bottom"/>
            <w:hideMark/>
          </w:tcPr>
          <w:p w:rsidR="00816EE5" w:rsidRPr="00B64EB1" w:rsidRDefault="00816EE5" w:rsidP="00470D16">
            <w:pPr>
              <w:ind w:left="113" w:right="113"/>
              <w:rPr>
                <w:sz w:val="14"/>
                <w:szCs w:val="14"/>
              </w:rPr>
            </w:pPr>
            <w:r>
              <w:rPr>
                <w:sz w:val="14"/>
                <w:szCs w:val="14"/>
              </w:rPr>
              <w:t xml:space="preserve">Код </w:t>
            </w:r>
          </w:p>
        </w:tc>
        <w:tc>
          <w:tcPr>
            <w:tcW w:w="336" w:type="dxa"/>
            <w:vMerge w:val="restart"/>
            <w:tcBorders>
              <w:top w:val="nil"/>
              <w:left w:val="single" w:sz="8" w:space="0" w:color="auto"/>
              <w:bottom w:val="single" w:sz="8" w:space="0" w:color="000000"/>
              <w:right w:val="single" w:sz="4" w:space="0" w:color="auto"/>
            </w:tcBorders>
            <w:shd w:val="clear" w:color="000000" w:fill="F2F2F2"/>
            <w:textDirection w:val="tbRl"/>
            <w:vAlign w:val="bottom"/>
            <w:hideMark/>
          </w:tcPr>
          <w:p w:rsidR="00816EE5" w:rsidRPr="00B64EB1" w:rsidRDefault="00816EE5" w:rsidP="00470D16">
            <w:pPr>
              <w:ind w:left="113" w:right="113"/>
              <w:rPr>
                <w:sz w:val="14"/>
                <w:szCs w:val="14"/>
              </w:rPr>
            </w:pPr>
            <w:r>
              <w:rPr>
                <w:sz w:val="14"/>
                <w:szCs w:val="14"/>
              </w:rPr>
              <w:t>Наименование</w:t>
            </w:r>
          </w:p>
        </w:tc>
        <w:tc>
          <w:tcPr>
            <w:tcW w:w="336" w:type="dxa"/>
            <w:vMerge w:val="restart"/>
            <w:tcBorders>
              <w:top w:val="nil"/>
              <w:left w:val="single" w:sz="4" w:space="0" w:color="auto"/>
              <w:bottom w:val="single" w:sz="8" w:space="0" w:color="000000"/>
              <w:right w:val="single" w:sz="8" w:space="0" w:color="auto"/>
            </w:tcBorders>
            <w:shd w:val="clear" w:color="000000" w:fill="F2F2F2"/>
            <w:textDirection w:val="tbRl"/>
            <w:vAlign w:val="bottom"/>
            <w:hideMark/>
          </w:tcPr>
          <w:p w:rsidR="00816EE5" w:rsidRPr="00B64EB1" w:rsidRDefault="00816EE5" w:rsidP="00470D16">
            <w:pPr>
              <w:ind w:left="113" w:right="113"/>
              <w:rPr>
                <w:sz w:val="14"/>
                <w:szCs w:val="14"/>
              </w:rPr>
            </w:pPr>
            <w:r>
              <w:rPr>
                <w:sz w:val="14"/>
                <w:szCs w:val="14"/>
              </w:rPr>
              <w:t>Код</w:t>
            </w:r>
          </w:p>
        </w:tc>
        <w:tc>
          <w:tcPr>
            <w:tcW w:w="305" w:type="dxa"/>
            <w:vMerge/>
            <w:tcBorders>
              <w:top w:val="nil"/>
              <w:left w:val="nil"/>
              <w:bottom w:val="single" w:sz="8" w:space="0" w:color="000000"/>
              <w:right w:val="single" w:sz="4" w:space="0" w:color="auto"/>
            </w:tcBorders>
            <w:textDirection w:val="tbRl"/>
            <w:vAlign w:val="center"/>
            <w:hideMark/>
          </w:tcPr>
          <w:p w:rsidR="00816EE5" w:rsidRPr="00B64EB1" w:rsidRDefault="00816EE5" w:rsidP="00470D16">
            <w:pPr>
              <w:ind w:left="113" w:right="113"/>
              <w:rPr>
                <w:sz w:val="14"/>
                <w:szCs w:val="14"/>
              </w:rPr>
            </w:pPr>
          </w:p>
        </w:tc>
        <w:tc>
          <w:tcPr>
            <w:tcW w:w="305" w:type="dxa"/>
            <w:vMerge/>
            <w:tcBorders>
              <w:top w:val="nil"/>
              <w:left w:val="nil"/>
              <w:bottom w:val="single" w:sz="8" w:space="0" w:color="000000"/>
              <w:right w:val="single" w:sz="4" w:space="0" w:color="auto"/>
            </w:tcBorders>
            <w:textDirection w:val="tbRl"/>
            <w:vAlign w:val="center"/>
            <w:hideMark/>
          </w:tcPr>
          <w:p w:rsidR="00816EE5" w:rsidRPr="00B64EB1" w:rsidRDefault="00816EE5" w:rsidP="00470D16">
            <w:pPr>
              <w:ind w:left="113" w:right="113"/>
              <w:rPr>
                <w:sz w:val="14"/>
                <w:szCs w:val="14"/>
              </w:rPr>
            </w:pPr>
          </w:p>
        </w:tc>
        <w:tc>
          <w:tcPr>
            <w:tcW w:w="305" w:type="dxa"/>
            <w:vMerge/>
            <w:tcBorders>
              <w:top w:val="nil"/>
              <w:left w:val="nil"/>
              <w:bottom w:val="single" w:sz="8" w:space="0" w:color="000000"/>
              <w:right w:val="single" w:sz="4" w:space="0" w:color="auto"/>
            </w:tcBorders>
            <w:textDirection w:val="tbRl"/>
            <w:vAlign w:val="center"/>
            <w:hideMark/>
          </w:tcPr>
          <w:p w:rsidR="00816EE5" w:rsidRPr="00B64EB1" w:rsidRDefault="00816EE5" w:rsidP="00470D16">
            <w:pPr>
              <w:ind w:left="113" w:right="113"/>
              <w:rPr>
                <w:sz w:val="14"/>
                <w:szCs w:val="14"/>
              </w:rPr>
            </w:pPr>
          </w:p>
        </w:tc>
        <w:tc>
          <w:tcPr>
            <w:tcW w:w="305" w:type="dxa"/>
            <w:vMerge/>
            <w:tcBorders>
              <w:top w:val="nil"/>
              <w:left w:val="single" w:sz="4" w:space="0" w:color="auto"/>
              <w:bottom w:val="single" w:sz="8" w:space="0" w:color="000000"/>
              <w:right w:val="single" w:sz="8" w:space="0" w:color="auto"/>
            </w:tcBorders>
            <w:textDirection w:val="tbRl"/>
            <w:vAlign w:val="center"/>
            <w:hideMark/>
          </w:tcPr>
          <w:p w:rsidR="00816EE5" w:rsidRPr="00B64EB1" w:rsidRDefault="00816EE5" w:rsidP="00470D16">
            <w:pPr>
              <w:ind w:left="113" w:right="113"/>
              <w:rPr>
                <w:sz w:val="14"/>
                <w:szCs w:val="14"/>
              </w:rPr>
            </w:pPr>
          </w:p>
        </w:tc>
        <w:tc>
          <w:tcPr>
            <w:tcW w:w="305" w:type="dxa"/>
            <w:vMerge w:val="restart"/>
            <w:tcBorders>
              <w:top w:val="nil"/>
              <w:left w:val="single" w:sz="8" w:space="0" w:color="auto"/>
              <w:bottom w:val="single" w:sz="8" w:space="0" w:color="000000"/>
              <w:right w:val="single" w:sz="4" w:space="0" w:color="auto"/>
            </w:tcBorders>
            <w:shd w:val="clear" w:color="000000" w:fill="F2F2F2"/>
            <w:textDirection w:val="tbRl"/>
            <w:vAlign w:val="bottom"/>
            <w:hideMark/>
          </w:tcPr>
          <w:p w:rsidR="00816EE5" w:rsidRPr="00B64EB1" w:rsidRDefault="00816EE5" w:rsidP="00470D16">
            <w:pPr>
              <w:ind w:left="113" w:right="113"/>
              <w:rPr>
                <w:sz w:val="14"/>
                <w:szCs w:val="14"/>
              </w:rPr>
            </w:pPr>
            <w:r>
              <w:rPr>
                <w:sz w:val="14"/>
                <w:szCs w:val="14"/>
              </w:rPr>
              <w:t>Расстояние (</w:t>
            </w:r>
            <w:proofErr w:type="gramStart"/>
            <w:r>
              <w:rPr>
                <w:sz w:val="14"/>
                <w:szCs w:val="14"/>
              </w:rPr>
              <w:t>Км</w:t>
            </w:r>
            <w:proofErr w:type="gramEnd"/>
            <w:r>
              <w:rPr>
                <w:sz w:val="14"/>
                <w:szCs w:val="14"/>
              </w:rPr>
              <w:t>)</w:t>
            </w:r>
          </w:p>
        </w:tc>
        <w:tc>
          <w:tcPr>
            <w:tcW w:w="305" w:type="dxa"/>
            <w:vMerge w:val="restart"/>
            <w:tcBorders>
              <w:top w:val="nil"/>
              <w:left w:val="single" w:sz="4" w:space="0" w:color="auto"/>
              <w:bottom w:val="single" w:sz="8" w:space="0" w:color="000000"/>
              <w:right w:val="single" w:sz="4" w:space="0" w:color="auto"/>
            </w:tcBorders>
            <w:shd w:val="clear" w:color="000000" w:fill="F2F2F2"/>
            <w:textDirection w:val="tbRl"/>
            <w:vAlign w:val="bottom"/>
            <w:hideMark/>
          </w:tcPr>
          <w:p w:rsidR="00816EE5" w:rsidRPr="00B64EB1" w:rsidRDefault="00816EE5" w:rsidP="00470D16">
            <w:pPr>
              <w:ind w:left="113" w:right="113"/>
              <w:rPr>
                <w:sz w:val="14"/>
                <w:szCs w:val="14"/>
              </w:rPr>
            </w:pPr>
            <w:r>
              <w:rPr>
                <w:sz w:val="14"/>
                <w:szCs w:val="14"/>
              </w:rPr>
              <w:t>Длительность (суток)</w:t>
            </w:r>
          </w:p>
        </w:tc>
        <w:tc>
          <w:tcPr>
            <w:tcW w:w="305" w:type="dxa"/>
            <w:vMerge w:val="restart"/>
            <w:tcBorders>
              <w:top w:val="nil"/>
              <w:left w:val="single" w:sz="4" w:space="0" w:color="auto"/>
              <w:bottom w:val="single" w:sz="8" w:space="0" w:color="000000"/>
              <w:right w:val="single" w:sz="4" w:space="0" w:color="auto"/>
            </w:tcBorders>
            <w:shd w:val="clear" w:color="000000" w:fill="F2F2F2"/>
            <w:textDirection w:val="tbRl"/>
            <w:vAlign w:val="bottom"/>
            <w:hideMark/>
          </w:tcPr>
          <w:p w:rsidR="00816EE5" w:rsidRPr="00B64EB1" w:rsidRDefault="00816EE5" w:rsidP="00470D16">
            <w:pPr>
              <w:ind w:left="113" w:right="113"/>
              <w:rPr>
                <w:sz w:val="14"/>
                <w:szCs w:val="14"/>
              </w:rPr>
            </w:pPr>
            <w:r>
              <w:rPr>
                <w:sz w:val="14"/>
                <w:szCs w:val="14"/>
              </w:rPr>
              <w:t>Длительность (часов)</w:t>
            </w:r>
          </w:p>
        </w:tc>
        <w:tc>
          <w:tcPr>
            <w:tcW w:w="305" w:type="dxa"/>
            <w:vMerge w:val="restart"/>
            <w:tcBorders>
              <w:top w:val="nil"/>
              <w:left w:val="single" w:sz="4" w:space="0" w:color="auto"/>
              <w:bottom w:val="single" w:sz="8" w:space="0" w:color="000000"/>
              <w:right w:val="single" w:sz="8" w:space="0" w:color="auto"/>
            </w:tcBorders>
            <w:shd w:val="clear" w:color="000000" w:fill="F2F2F2"/>
            <w:textDirection w:val="tbRl"/>
            <w:vAlign w:val="bottom"/>
            <w:hideMark/>
          </w:tcPr>
          <w:p w:rsidR="00816EE5" w:rsidRPr="00B64EB1" w:rsidRDefault="00816EE5" w:rsidP="00470D16">
            <w:pPr>
              <w:ind w:left="113" w:right="113"/>
              <w:rPr>
                <w:sz w:val="14"/>
                <w:szCs w:val="14"/>
              </w:rPr>
            </w:pPr>
            <w:r>
              <w:rPr>
                <w:sz w:val="14"/>
                <w:szCs w:val="14"/>
              </w:rPr>
              <w:t>Стоимость</w:t>
            </w:r>
          </w:p>
        </w:tc>
        <w:tc>
          <w:tcPr>
            <w:tcW w:w="356" w:type="dxa"/>
            <w:vMerge w:val="restart"/>
            <w:tcBorders>
              <w:top w:val="nil"/>
              <w:left w:val="single" w:sz="8" w:space="0" w:color="auto"/>
              <w:bottom w:val="single" w:sz="8" w:space="0" w:color="000000"/>
              <w:right w:val="single" w:sz="4" w:space="0" w:color="auto"/>
            </w:tcBorders>
            <w:shd w:val="clear" w:color="000000" w:fill="F2F2F2"/>
            <w:textDirection w:val="tbRl"/>
            <w:vAlign w:val="bottom"/>
            <w:hideMark/>
          </w:tcPr>
          <w:p w:rsidR="00816EE5" w:rsidRPr="00B64EB1" w:rsidRDefault="00816EE5" w:rsidP="00470D16">
            <w:pPr>
              <w:ind w:left="113" w:right="113"/>
              <w:rPr>
                <w:sz w:val="14"/>
                <w:szCs w:val="14"/>
              </w:rPr>
            </w:pPr>
            <w:proofErr w:type="spellStart"/>
            <w:r>
              <w:rPr>
                <w:sz w:val="14"/>
                <w:szCs w:val="14"/>
              </w:rPr>
              <w:t>Длителльность</w:t>
            </w:r>
            <w:proofErr w:type="spellEnd"/>
            <w:r>
              <w:rPr>
                <w:sz w:val="14"/>
                <w:szCs w:val="14"/>
              </w:rPr>
              <w:t xml:space="preserve"> (часов)</w:t>
            </w:r>
          </w:p>
        </w:tc>
        <w:tc>
          <w:tcPr>
            <w:tcW w:w="356" w:type="dxa"/>
            <w:vMerge w:val="restart"/>
            <w:tcBorders>
              <w:top w:val="nil"/>
              <w:left w:val="single" w:sz="4" w:space="0" w:color="auto"/>
              <w:bottom w:val="single" w:sz="8" w:space="0" w:color="000000"/>
              <w:right w:val="nil"/>
            </w:tcBorders>
            <w:shd w:val="clear" w:color="000000" w:fill="F2F2F2"/>
            <w:textDirection w:val="tbRl"/>
            <w:vAlign w:val="bottom"/>
            <w:hideMark/>
          </w:tcPr>
          <w:p w:rsidR="00816EE5" w:rsidRPr="00B64EB1" w:rsidRDefault="00816EE5" w:rsidP="00470D16">
            <w:pPr>
              <w:ind w:left="113" w:right="113"/>
              <w:rPr>
                <w:sz w:val="14"/>
                <w:szCs w:val="14"/>
              </w:rPr>
            </w:pPr>
            <w:r>
              <w:rPr>
                <w:sz w:val="14"/>
                <w:szCs w:val="14"/>
              </w:rPr>
              <w:t>Стоимость</w:t>
            </w:r>
          </w:p>
        </w:tc>
        <w:tc>
          <w:tcPr>
            <w:tcW w:w="337" w:type="dxa"/>
            <w:vMerge w:val="restart"/>
            <w:tcBorders>
              <w:top w:val="nil"/>
              <w:left w:val="single" w:sz="8" w:space="0" w:color="auto"/>
              <w:bottom w:val="single" w:sz="8" w:space="0" w:color="000000"/>
              <w:right w:val="single" w:sz="4" w:space="0" w:color="auto"/>
            </w:tcBorders>
            <w:shd w:val="clear" w:color="000000" w:fill="F2F2F2"/>
            <w:textDirection w:val="tbRl"/>
            <w:vAlign w:val="bottom"/>
            <w:hideMark/>
          </w:tcPr>
          <w:p w:rsidR="00816EE5" w:rsidRPr="00B64EB1" w:rsidRDefault="00816EE5" w:rsidP="00470D16">
            <w:pPr>
              <w:ind w:left="113" w:right="113"/>
              <w:rPr>
                <w:sz w:val="14"/>
                <w:szCs w:val="14"/>
              </w:rPr>
            </w:pPr>
            <w:r>
              <w:rPr>
                <w:sz w:val="14"/>
                <w:szCs w:val="14"/>
              </w:rPr>
              <w:t>Длительность (часов)</w:t>
            </w:r>
          </w:p>
        </w:tc>
        <w:tc>
          <w:tcPr>
            <w:tcW w:w="337" w:type="dxa"/>
            <w:vMerge w:val="restart"/>
            <w:tcBorders>
              <w:top w:val="nil"/>
              <w:left w:val="single" w:sz="4" w:space="0" w:color="auto"/>
              <w:bottom w:val="single" w:sz="8" w:space="0" w:color="000000"/>
              <w:right w:val="single" w:sz="4" w:space="0" w:color="auto"/>
            </w:tcBorders>
            <w:shd w:val="clear" w:color="000000" w:fill="F2F2F2"/>
            <w:textDirection w:val="tbRl"/>
            <w:vAlign w:val="bottom"/>
            <w:hideMark/>
          </w:tcPr>
          <w:p w:rsidR="00816EE5" w:rsidRPr="00B64EB1" w:rsidRDefault="00816EE5" w:rsidP="00470D16">
            <w:pPr>
              <w:ind w:left="113" w:right="113"/>
              <w:rPr>
                <w:sz w:val="14"/>
                <w:szCs w:val="14"/>
              </w:rPr>
            </w:pPr>
            <w:r>
              <w:rPr>
                <w:sz w:val="14"/>
                <w:szCs w:val="14"/>
              </w:rPr>
              <w:t>Расстояние (</w:t>
            </w:r>
            <w:proofErr w:type="gramStart"/>
            <w:r>
              <w:rPr>
                <w:sz w:val="14"/>
                <w:szCs w:val="14"/>
              </w:rPr>
              <w:t>Км</w:t>
            </w:r>
            <w:proofErr w:type="gramEnd"/>
            <w:r>
              <w:rPr>
                <w:sz w:val="14"/>
                <w:szCs w:val="14"/>
              </w:rPr>
              <w:t>)</w:t>
            </w:r>
          </w:p>
        </w:tc>
        <w:tc>
          <w:tcPr>
            <w:tcW w:w="337" w:type="dxa"/>
            <w:vMerge w:val="restart"/>
            <w:tcBorders>
              <w:top w:val="nil"/>
              <w:left w:val="single" w:sz="4" w:space="0" w:color="auto"/>
              <w:bottom w:val="single" w:sz="8" w:space="0" w:color="000000"/>
              <w:right w:val="single" w:sz="8" w:space="0" w:color="auto"/>
            </w:tcBorders>
            <w:shd w:val="clear" w:color="000000" w:fill="F2F2F2"/>
            <w:textDirection w:val="tbRl"/>
            <w:vAlign w:val="bottom"/>
            <w:hideMark/>
          </w:tcPr>
          <w:p w:rsidR="00816EE5" w:rsidRPr="00B64EB1" w:rsidRDefault="00816EE5" w:rsidP="00470D16">
            <w:pPr>
              <w:ind w:left="113" w:right="113"/>
              <w:rPr>
                <w:sz w:val="14"/>
                <w:szCs w:val="14"/>
              </w:rPr>
            </w:pPr>
            <w:r>
              <w:rPr>
                <w:sz w:val="14"/>
                <w:szCs w:val="14"/>
              </w:rPr>
              <w:t>Стоимость</w:t>
            </w:r>
          </w:p>
        </w:tc>
        <w:tc>
          <w:tcPr>
            <w:tcW w:w="305" w:type="dxa"/>
            <w:vMerge w:val="restart"/>
            <w:tcBorders>
              <w:top w:val="nil"/>
              <w:left w:val="single" w:sz="4" w:space="0" w:color="auto"/>
              <w:bottom w:val="single" w:sz="8" w:space="0" w:color="000000"/>
              <w:right w:val="single" w:sz="4" w:space="0" w:color="auto"/>
            </w:tcBorders>
            <w:shd w:val="clear" w:color="000000" w:fill="F2F2F2"/>
            <w:textDirection w:val="tbRl"/>
            <w:vAlign w:val="bottom"/>
            <w:hideMark/>
          </w:tcPr>
          <w:p w:rsidR="00816EE5" w:rsidRPr="00B64EB1" w:rsidRDefault="00816EE5" w:rsidP="00470D16">
            <w:pPr>
              <w:ind w:left="113" w:right="113"/>
              <w:rPr>
                <w:sz w:val="14"/>
                <w:szCs w:val="14"/>
              </w:rPr>
            </w:pPr>
            <w:r>
              <w:rPr>
                <w:sz w:val="14"/>
                <w:szCs w:val="14"/>
              </w:rPr>
              <w:t>Длительность (суток)</w:t>
            </w:r>
          </w:p>
        </w:tc>
        <w:tc>
          <w:tcPr>
            <w:tcW w:w="305" w:type="dxa"/>
            <w:vMerge w:val="restart"/>
            <w:tcBorders>
              <w:top w:val="nil"/>
              <w:left w:val="single" w:sz="4" w:space="0" w:color="auto"/>
              <w:bottom w:val="single" w:sz="8" w:space="0" w:color="000000"/>
              <w:right w:val="single" w:sz="4" w:space="0" w:color="auto"/>
            </w:tcBorders>
            <w:shd w:val="clear" w:color="000000" w:fill="F2F2F2"/>
            <w:textDirection w:val="tbRl"/>
            <w:vAlign w:val="bottom"/>
            <w:hideMark/>
          </w:tcPr>
          <w:p w:rsidR="00816EE5" w:rsidRPr="00B64EB1" w:rsidRDefault="00816EE5" w:rsidP="00470D16">
            <w:pPr>
              <w:ind w:left="113" w:right="113"/>
              <w:rPr>
                <w:sz w:val="14"/>
                <w:szCs w:val="14"/>
              </w:rPr>
            </w:pPr>
            <w:r>
              <w:rPr>
                <w:sz w:val="14"/>
                <w:szCs w:val="14"/>
              </w:rPr>
              <w:t>Длительность (часов)</w:t>
            </w:r>
          </w:p>
        </w:tc>
        <w:tc>
          <w:tcPr>
            <w:tcW w:w="305" w:type="dxa"/>
            <w:vMerge w:val="restart"/>
            <w:tcBorders>
              <w:top w:val="nil"/>
              <w:left w:val="single" w:sz="4" w:space="0" w:color="auto"/>
              <w:bottom w:val="single" w:sz="8" w:space="0" w:color="000000"/>
              <w:right w:val="single" w:sz="8" w:space="0" w:color="auto"/>
            </w:tcBorders>
            <w:shd w:val="clear" w:color="000000" w:fill="F2F2F2"/>
            <w:textDirection w:val="tbRl"/>
            <w:vAlign w:val="bottom"/>
            <w:hideMark/>
          </w:tcPr>
          <w:p w:rsidR="00816EE5" w:rsidRPr="00B64EB1" w:rsidRDefault="00816EE5" w:rsidP="00470D16">
            <w:pPr>
              <w:ind w:left="113" w:right="113"/>
              <w:rPr>
                <w:sz w:val="14"/>
                <w:szCs w:val="14"/>
              </w:rPr>
            </w:pPr>
            <w:r>
              <w:rPr>
                <w:sz w:val="14"/>
                <w:szCs w:val="14"/>
              </w:rPr>
              <w:t>Стоимость</w:t>
            </w:r>
          </w:p>
        </w:tc>
        <w:tc>
          <w:tcPr>
            <w:tcW w:w="317" w:type="dxa"/>
            <w:vMerge w:val="restart"/>
            <w:tcBorders>
              <w:top w:val="nil"/>
              <w:left w:val="single" w:sz="4" w:space="0" w:color="auto"/>
              <w:bottom w:val="single" w:sz="8" w:space="0" w:color="000000"/>
              <w:right w:val="single" w:sz="4" w:space="0" w:color="auto"/>
            </w:tcBorders>
            <w:shd w:val="clear" w:color="000000" w:fill="F2F2F2"/>
            <w:textDirection w:val="tbRl"/>
            <w:vAlign w:val="bottom"/>
            <w:hideMark/>
          </w:tcPr>
          <w:p w:rsidR="00816EE5" w:rsidRPr="00B64EB1" w:rsidRDefault="00816EE5" w:rsidP="00470D16">
            <w:pPr>
              <w:ind w:left="113" w:right="113"/>
              <w:rPr>
                <w:sz w:val="14"/>
                <w:szCs w:val="14"/>
              </w:rPr>
            </w:pPr>
            <w:r>
              <w:rPr>
                <w:sz w:val="14"/>
                <w:szCs w:val="14"/>
              </w:rPr>
              <w:t>Длительность (суток)</w:t>
            </w:r>
          </w:p>
        </w:tc>
        <w:tc>
          <w:tcPr>
            <w:tcW w:w="316" w:type="dxa"/>
            <w:vMerge w:val="restart"/>
            <w:tcBorders>
              <w:top w:val="nil"/>
              <w:left w:val="single" w:sz="4" w:space="0" w:color="auto"/>
              <w:bottom w:val="single" w:sz="8" w:space="0" w:color="000000"/>
              <w:right w:val="single" w:sz="4" w:space="0" w:color="auto"/>
            </w:tcBorders>
            <w:shd w:val="clear" w:color="000000" w:fill="F2F2F2"/>
            <w:textDirection w:val="tbRl"/>
            <w:vAlign w:val="bottom"/>
            <w:hideMark/>
          </w:tcPr>
          <w:p w:rsidR="00816EE5" w:rsidRPr="00B64EB1" w:rsidRDefault="00816EE5" w:rsidP="00470D16">
            <w:pPr>
              <w:ind w:left="113" w:right="113"/>
              <w:rPr>
                <w:sz w:val="14"/>
                <w:szCs w:val="14"/>
              </w:rPr>
            </w:pPr>
            <w:r>
              <w:rPr>
                <w:sz w:val="14"/>
                <w:szCs w:val="14"/>
              </w:rPr>
              <w:t>Длительность (часов)</w:t>
            </w:r>
          </w:p>
        </w:tc>
        <w:tc>
          <w:tcPr>
            <w:tcW w:w="316" w:type="dxa"/>
            <w:vMerge w:val="restart"/>
            <w:tcBorders>
              <w:top w:val="nil"/>
              <w:left w:val="single" w:sz="4" w:space="0" w:color="auto"/>
              <w:bottom w:val="single" w:sz="8" w:space="0" w:color="000000"/>
              <w:right w:val="single" w:sz="8" w:space="0" w:color="auto"/>
            </w:tcBorders>
            <w:shd w:val="clear" w:color="000000" w:fill="F2F2F2"/>
            <w:textDirection w:val="tbRl"/>
            <w:vAlign w:val="bottom"/>
            <w:hideMark/>
          </w:tcPr>
          <w:p w:rsidR="00816EE5" w:rsidRPr="00B64EB1" w:rsidRDefault="00816EE5" w:rsidP="00470D16">
            <w:pPr>
              <w:ind w:left="113" w:right="113"/>
              <w:rPr>
                <w:sz w:val="14"/>
                <w:szCs w:val="14"/>
              </w:rPr>
            </w:pPr>
            <w:r>
              <w:rPr>
                <w:sz w:val="14"/>
                <w:szCs w:val="14"/>
              </w:rPr>
              <w:t>Стоимость</w:t>
            </w:r>
          </w:p>
        </w:tc>
        <w:tc>
          <w:tcPr>
            <w:tcW w:w="305" w:type="dxa"/>
            <w:vMerge/>
            <w:tcBorders>
              <w:top w:val="nil"/>
              <w:left w:val="single" w:sz="8" w:space="0" w:color="auto"/>
              <w:bottom w:val="single" w:sz="8" w:space="0" w:color="000000"/>
              <w:right w:val="single" w:sz="8" w:space="0" w:color="auto"/>
            </w:tcBorders>
            <w:textDirection w:val="tbRl"/>
            <w:vAlign w:val="center"/>
            <w:hideMark/>
          </w:tcPr>
          <w:p w:rsidR="00816EE5" w:rsidRPr="00B64EB1" w:rsidRDefault="00816EE5" w:rsidP="00470D16">
            <w:pPr>
              <w:ind w:left="113" w:right="113"/>
              <w:rPr>
                <w:b/>
                <w:bCs/>
                <w:sz w:val="14"/>
                <w:szCs w:val="14"/>
              </w:rPr>
            </w:pPr>
          </w:p>
        </w:tc>
        <w:tc>
          <w:tcPr>
            <w:tcW w:w="305" w:type="dxa"/>
            <w:vMerge/>
            <w:tcBorders>
              <w:top w:val="nil"/>
              <w:left w:val="single" w:sz="8" w:space="0" w:color="auto"/>
              <w:bottom w:val="single" w:sz="8" w:space="0" w:color="000000"/>
              <w:right w:val="single" w:sz="8" w:space="0" w:color="auto"/>
            </w:tcBorders>
            <w:textDirection w:val="tbRl"/>
            <w:vAlign w:val="center"/>
            <w:hideMark/>
          </w:tcPr>
          <w:p w:rsidR="00816EE5" w:rsidRPr="00B64EB1" w:rsidRDefault="00816EE5" w:rsidP="00470D16">
            <w:pPr>
              <w:ind w:left="113" w:right="113"/>
              <w:rPr>
                <w:b/>
                <w:bCs/>
                <w:sz w:val="14"/>
                <w:szCs w:val="14"/>
              </w:rPr>
            </w:pPr>
          </w:p>
        </w:tc>
        <w:tc>
          <w:tcPr>
            <w:tcW w:w="305" w:type="dxa"/>
            <w:vMerge/>
            <w:tcBorders>
              <w:top w:val="nil"/>
              <w:left w:val="single" w:sz="8" w:space="0" w:color="auto"/>
              <w:bottom w:val="single" w:sz="8" w:space="0" w:color="000000"/>
              <w:right w:val="single" w:sz="8" w:space="0" w:color="auto"/>
            </w:tcBorders>
            <w:textDirection w:val="tbRl"/>
            <w:vAlign w:val="center"/>
            <w:hideMark/>
          </w:tcPr>
          <w:p w:rsidR="00816EE5" w:rsidRPr="00B64EB1" w:rsidRDefault="00816EE5" w:rsidP="00470D16">
            <w:pPr>
              <w:ind w:left="113" w:right="113"/>
              <w:rPr>
                <w:b/>
                <w:bCs/>
                <w:sz w:val="14"/>
                <w:szCs w:val="14"/>
              </w:rPr>
            </w:pPr>
          </w:p>
        </w:tc>
        <w:tc>
          <w:tcPr>
            <w:tcW w:w="305" w:type="dxa"/>
            <w:vMerge/>
            <w:tcBorders>
              <w:top w:val="single" w:sz="8" w:space="0" w:color="auto"/>
              <w:left w:val="single" w:sz="8" w:space="0" w:color="auto"/>
              <w:bottom w:val="single" w:sz="8" w:space="0" w:color="000000"/>
              <w:right w:val="single" w:sz="8" w:space="0" w:color="auto"/>
            </w:tcBorders>
            <w:textDirection w:val="tbRl"/>
            <w:vAlign w:val="center"/>
            <w:hideMark/>
          </w:tcPr>
          <w:p w:rsidR="00816EE5" w:rsidRPr="00B64EB1" w:rsidRDefault="00816EE5" w:rsidP="00470D16">
            <w:pPr>
              <w:ind w:left="113" w:right="113"/>
              <w:rPr>
                <w:sz w:val="14"/>
                <w:szCs w:val="14"/>
              </w:rPr>
            </w:pPr>
          </w:p>
        </w:tc>
      </w:tr>
      <w:tr w:rsidR="00816EE5" w:rsidRPr="00CD729B" w:rsidTr="00470D16">
        <w:trPr>
          <w:trHeight w:val="2235"/>
        </w:trPr>
        <w:tc>
          <w:tcPr>
            <w:tcW w:w="306" w:type="dxa"/>
            <w:vMerge/>
            <w:tcBorders>
              <w:top w:val="single" w:sz="8" w:space="0" w:color="auto"/>
              <w:left w:val="single" w:sz="8" w:space="0" w:color="auto"/>
              <w:bottom w:val="single" w:sz="8" w:space="0" w:color="000000"/>
              <w:right w:val="nil"/>
            </w:tcBorders>
            <w:textDirection w:val="tbRl"/>
            <w:vAlign w:val="center"/>
            <w:hideMark/>
          </w:tcPr>
          <w:p w:rsidR="00816EE5" w:rsidRPr="00B64EB1" w:rsidRDefault="00816EE5" w:rsidP="00470D16">
            <w:pPr>
              <w:ind w:left="113" w:right="113"/>
              <w:rPr>
                <w:sz w:val="14"/>
                <w:szCs w:val="14"/>
              </w:rPr>
            </w:pPr>
          </w:p>
        </w:tc>
        <w:tc>
          <w:tcPr>
            <w:tcW w:w="306" w:type="dxa"/>
            <w:vMerge/>
            <w:tcBorders>
              <w:top w:val="single" w:sz="8" w:space="0" w:color="auto"/>
              <w:left w:val="single" w:sz="8" w:space="0" w:color="auto"/>
              <w:bottom w:val="single" w:sz="8" w:space="0" w:color="000000"/>
              <w:right w:val="single" w:sz="4" w:space="0" w:color="auto"/>
            </w:tcBorders>
            <w:textDirection w:val="tbRl"/>
            <w:vAlign w:val="center"/>
            <w:hideMark/>
          </w:tcPr>
          <w:p w:rsidR="00816EE5" w:rsidRPr="00B64EB1" w:rsidRDefault="00816EE5" w:rsidP="00470D16">
            <w:pPr>
              <w:ind w:left="113" w:right="113"/>
              <w:rPr>
                <w:sz w:val="14"/>
                <w:szCs w:val="14"/>
              </w:rPr>
            </w:pPr>
          </w:p>
        </w:tc>
        <w:tc>
          <w:tcPr>
            <w:tcW w:w="306" w:type="dxa"/>
            <w:vMerge/>
            <w:tcBorders>
              <w:top w:val="single" w:sz="8" w:space="0" w:color="auto"/>
              <w:left w:val="single" w:sz="4" w:space="0" w:color="auto"/>
              <w:bottom w:val="single" w:sz="8" w:space="0" w:color="000000"/>
              <w:right w:val="single" w:sz="4" w:space="0" w:color="auto"/>
            </w:tcBorders>
            <w:textDirection w:val="tbRl"/>
            <w:vAlign w:val="center"/>
            <w:hideMark/>
          </w:tcPr>
          <w:p w:rsidR="00816EE5" w:rsidRPr="00B64EB1" w:rsidRDefault="00816EE5" w:rsidP="00470D16">
            <w:pPr>
              <w:ind w:left="113" w:right="113"/>
              <w:rPr>
                <w:sz w:val="14"/>
                <w:szCs w:val="14"/>
              </w:rPr>
            </w:pPr>
          </w:p>
        </w:tc>
        <w:tc>
          <w:tcPr>
            <w:tcW w:w="306" w:type="dxa"/>
            <w:vMerge/>
            <w:tcBorders>
              <w:top w:val="single" w:sz="8" w:space="0" w:color="auto"/>
              <w:left w:val="single" w:sz="4" w:space="0" w:color="auto"/>
              <w:bottom w:val="single" w:sz="8" w:space="0" w:color="000000"/>
              <w:right w:val="single" w:sz="4" w:space="0" w:color="auto"/>
            </w:tcBorders>
            <w:textDirection w:val="tbRl"/>
            <w:vAlign w:val="center"/>
            <w:hideMark/>
          </w:tcPr>
          <w:p w:rsidR="00816EE5" w:rsidRPr="00B64EB1" w:rsidRDefault="00816EE5" w:rsidP="00470D16">
            <w:pPr>
              <w:ind w:left="113" w:right="113"/>
              <w:rPr>
                <w:sz w:val="14"/>
                <w:szCs w:val="14"/>
              </w:rPr>
            </w:pPr>
          </w:p>
        </w:tc>
        <w:tc>
          <w:tcPr>
            <w:tcW w:w="305" w:type="dxa"/>
            <w:vMerge/>
            <w:tcBorders>
              <w:top w:val="single" w:sz="8" w:space="0" w:color="auto"/>
              <w:left w:val="single" w:sz="4" w:space="0" w:color="auto"/>
              <w:bottom w:val="single" w:sz="8" w:space="0" w:color="000000"/>
              <w:right w:val="single" w:sz="4" w:space="0" w:color="auto"/>
            </w:tcBorders>
            <w:textDirection w:val="tbRl"/>
            <w:vAlign w:val="center"/>
            <w:hideMark/>
          </w:tcPr>
          <w:p w:rsidR="00816EE5" w:rsidRPr="00B64EB1" w:rsidRDefault="00816EE5" w:rsidP="00470D16">
            <w:pPr>
              <w:ind w:left="113" w:right="113"/>
              <w:rPr>
                <w:sz w:val="14"/>
                <w:szCs w:val="14"/>
              </w:rPr>
            </w:pPr>
          </w:p>
        </w:tc>
        <w:tc>
          <w:tcPr>
            <w:tcW w:w="305" w:type="dxa"/>
            <w:vMerge/>
            <w:tcBorders>
              <w:top w:val="single" w:sz="8" w:space="0" w:color="auto"/>
              <w:left w:val="single" w:sz="4" w:space="0" w:color="auto"/>
              <w:bottom w:val="single" w:sz="8" w:space="0" w:color="000000"/>
              <w:right w:val="single" w:sz="4" w:space="0" w:color="auto"/>
            </w:tcBorders>
            <w:textDirection w:val="tbRl"/>
            <w:vAlign w:val="center"/>
            <w:hideMark/>
          </w:tcPr>
          <w:p w:rsidR="00816EE5" w:rsidRPr="00B64EB1" w:rsidRDefault="00816EE5" w:rsidP="00470D16">
            <w:pPr>
              <w:ind w:left="113" w:right="113"/>
              <w:rPr>
                <w:sz w:val="14"/>
                <w:szCs w:val="14"/>
              </w:rPr>
            </w:pPr>
          </w:p>
        </w:tc>
        <w:tc>
          <w:tcPr>
            <w:tcW w:w="305" w:type="dxa"/>
            <w:vMerge/>
            <w:tcBorders>
              <w:top w:val="nil"/>
              <w:left w:val="single" w:sz="8" w:space="0" w:color="auto"/>
              <w:bottom w:val="single" w:sz="8" w:space="0" w:color="000000"/>
              <w:right w:val="single" w:sz="4" w:space="0" w:color="auto"/>
            </w:tcBorders>
            <w:textDirection w:val="tbRl"/>
            <w:vAlign w:val="center"/>
            <w:hideMark/>
          </w:tcPr>
          <w:p w:rsidR="00816EE5" w:rsidRPr="00B64EB1" w:rsidRDefault="00816EE5" w:rsidP="00470D16">
            <w:pPr>
              <w:ind w:left="113" w:right="113"/>
              <w:rPr>
                <w:sz w:val="14"/>
                <w:szCs w:val="14"/>
              </w:rPr>
            </w:pPr>
          </w:p>
        </w:tc>
        <w:tc>
          <w:tcPr>
            <w:tcW w:w="305" w:type="dxa"/>
            <w:vMerge/>
            <w:tcBorders>
              <w:top w:val="nil"/>
              <w:left w:val="single" w:sz="4" w:space="0" w:color="auto"/>
              <w:bottom w:val="single" w:sz="8" w:space="0" w:color="000000"/>
              <w:right w:val="single" w:sz="4" w:space="0" w:color="auto"/>
            </w:tcBorders>
            <w:textDirection w:val="tbRl"/>
            <w:vAlign w:val="center"/>
            <w:hideMark/>
          </w:tcPr>
          <w:p w:rsidR="00816EE5" w:rsidRPr="00B64EB1" w:rsidRDefault="00816EE5" w:rsidP="00470D16">
            <w:pPr>
              <w:ind w:left="113" w:right="113"/>
              <w:rPr>
                <w:sz w:val="14"/>
                <w:szCs w:val="14"/>
              </w:rPr>
            </w:pPr>
          </w:p>
        </w:tc>
        <w:tc>
          <w:tcPr>
            <w:tcW w:w="305" w:type="dxa"/>
            <w:vMerge/>
            <w:tcBorders>
              <w:top w:val="nil"/>
              <w:left w:val="single" w:sz="4" w:space="0" w:color="auto"/>
              <w:bottom w:val="single" w:sz="8" w:space="0" w:color="000000"/>
              <w:right w:val="nil"/>
            </w:tcBorders>
            <w:textDirection w:val="tbRl"/>
            <w:vAlign w:val="center"/>
            <w:hideMark/>
          </w:tcPr>
          <w:p w:rsidR="00816EE5" w:rsidRPr="00B64EB1" w:rsidRDefault="00816EE5" w:rsidP="00470D16">
            <w:pPr>
              <w:ind w:left="113" w:right="113"/>
              <w:rPr>
                <w:sz w:val="14"/>
                <w:szCs w:val="14"/>
              </w:rPr>
            </w:pPr>
          </w:p>
        </w:tc>
        <w:tc>
          <w:tcPr>
            <w:tcW w:w="305" w:type="dxa"/>
            <w:vMerge/>
            <w:tcBorders>
              <w:top w:val="nil"/>
              <w:left w:val="single" w:sz="8" w:space="0" w:color="auto"/>
              <w:bottom w:val="single" w:sz="8" w:space="0" w:color="000000"/>
              <w:right w:val="single" w:sz="8" w:space="0" w:color="auto"/>
            </w:tcBorders>
            <w:textDirection w:val="tbRl"/>
            <w:vAlign w:val="center"/>
            <w:hideMark/>
          </w:tcPr>
          <w:p w:rsidR="00816EE5" w:rsidRPr="00B64EB1" w:rsidRDefault="00816EE5" w:rsidP="00470D16">
            <w:pPr>
              <w:ind w:left="113" w:right="113"/>
              <w:rPr>
                <w:sz w:val="14"/>
                <w:szCs w:val="14"/>
              </w:rPr>
            </w:pPr>
          </w:p>
        </w:tc>
        <w:tc>
          <w:tcPr>
            <w:tcW w:w="672" w:type="dxa"/>
            <w:vMerge/>
            <w:tcBorders>
              <w:top w:val="nil"/>
              <w:left w:val="single" w:sz="8" w:space="0" w:color="auto"/>
              <w:bottom w:val="single" w:sz="8" w:space="0" w:color="000000"/>
              <w:right w:val="single" w:sz="4" w:space="0" w:color="000000"/>
            </w:tcBorders>
            <w:textDirection w:val="tbRl"/>
            <w:vAlign w:val="center"/>
            <w:hideMark/>
          </w:tcPr>
          <w:p w:rsidR="00816EE5" w:rsidRPr="00B64EB1" w:rsidRDefault="00816EE5" w:rsidP="00470D16">
            <w:pPr>
              <w:ind w:left="113" w:right="113"/>
              <w:rPr>
                <w:sz w:val="14"/>
                <w:szCs w:val="14"/>
              </w:rPr>
            </w:pPr>
          </w:p>
        </w:tc>
        <w:tc>
          <w:tcPr>
            <w:tcW w:w="376" w:type="dxa"/>
            <w:vMerge/>
            <w:tcBorders>
              <w:top w:val="nil"/>
              <w:left w:val="single" w:sz="4" w:space="0" w:color="auto"/>
              <w:bottom w:val="single" w:sz="8" w:space="0" w:color="000000"/>
              <w:right w:val="single" w:sz="4" w:space="0" w:color="auto"/>
            </w:tcBorders>
            <w:textDirection w:val="tbRl"/>
            <w:vAlign w:val="center"/>
            <w:hideMark/>
          </w:tcPr>
          <w:p w:rsidR="00816EE5" w:rsidRPr="00B64EB1" w:rsidRDefault="00816EE5" w:rsidP="00470D16">
            <w:pPr>
              <w:ind w:left="113" w:right="113"/>
              <w:rPr>
                <w:sz w:val="14"/>
                <w:szCs w:val="14"/>
              </w:rPr>
            </w:pPr>
          </w:p>
        </w:tc>
        <w:tc>
          <w:tcPr>
            <w:tcW w:w="376" w:type="dxa"/>
            <w:vMerge/>
            <w:tcBorders>
              <w:top w:val="nil"/>
              <w:left w:val="single" w:sz="4" w:space="0" w:color="auto"/>
              <w:bottom w:val="single" w:sz="8" w:space="0" w:color="000000"/>
              <w:right w:val="single" w:sz="4" w:space="0" w:color="auto"/>
            </w:tcBorders>
            <w:textDirection w:val="tbRl"/>
            <w:vAlign w:val="center"/>
            <w:hideMark/>
          </w:tcPr>
          <w:p w:rsidR="00816EE5" w:rsidRPr="00B64EB1" w:rsidRDefault="00816EE5" w:rsidP="00470D16">
            <w:pPr>
              <w:ind w:left="113" w:right="113"/>
              <w:rPr>
                <w:sz w:val="14"/>
                <w:szCs w:val="14"/>
              </w:rPr>
            </w:pPr>
          </w:p>
        </w:tc>
        <w:tc>
          <w:tcPr>
            <w:tcW w:w="370" w:type="dxa"/>
            <w:vMerge/>
            <w:tcBorders>
              <w:top w:val="nil"/>
              <w:left w:val="single" w:sz="4" w:space="0" w:color="auto"/>
              <w:bottom w:val="single" w:sz="8" w:space="0" w:color="000000"/>
              <w:right w:val="single" w:sz="4" w:space="0" w:color="auto"/>
            </w:tcBorders>
            <w:textDirection w:val="tbRl"/>
            <w:vAlign w:val="center"/>
            <w:hideMark/>
          </w:tcPr>
          <w:p w:rsidR="00816EE5" w:rsidRPr="00B64EB1" w:rsidRDefault="00816EE5" w:rsidP="00470D16">
            <w:pPr>
              <w:ind w:left="113" w:right="113"/>
              <w:rPr>
                <w:sz w:val="14"/>
                <w:szCs w:val="14"/>
              </w:rPr>
            </w:pPr>
          </w:p>
        </w:tc>
        <w:tc>
          <w:tcPr>
            <w:tcW w:w="370" w:type="dxa"/>
            <w:vMerge/>
            <w:tcBorders>
              <w:top w:val="nil"/>
              <w:left w:val="single" w:sz="4" w:space="0" w:color="auto"/>
              <w:bottom w:val="single" w:sz="8" w:space="0" w:color="000000"/>
              <w:right w:val="single" w:sz="4" w:space="0" w:color="auto"/>
            </w:tcBorders>
            <w:textDirection w:val="tbRl"/>
            <w:vAlign w:val="center"/>
            <w:hideMark/>
          </w:tcPr>
          <w:p w:rsidR="00816EE5" w:rsidRPr="00B64EB1" w:rsidRDefault="00816EE5" w:rsidP="00470D16">
            <w:pPr>
              <w:ind w:left="113" w:right="113"/>
              <w:rPr>
                <w:sz w:val="14"/>
                <w:szCs w:val="14"/>
              </w:rPr>
            </w:pPr>
          </w:p>
        </w:tc>
        <w:tc>
          <w:tcPr>
            <w:tcW w:w="424" w:type="dxa"/>
            <w:vMerge/>
            <w:tcBorders>
              <w:top w:val="nil"/>
              <w:left w:val="single" w:sz="4" w:space="0" w:color="auto"/>
              <w:bottom w:val="single" w:sz="8" w:space="0" w:color="000000"/>
              <w:right w:val="single" w:sz="4" w:space="0" w:color="auto"/>
            </w:tcBorders>
            <w:textDirection w:val="tbRl"/>
            <w:vAlign w:val="center"/>
            <w:hideMark/>
          </w:tcPr>
          <w:p w:rsidR="00816EE5" w:rsidRPr="00B64EB1" w:rsidRDefault="00816EE5" w:rsidP="00470D16">
            <w:pPr>
              <w:ind w:left="113" w:right="113"/>
              <w:rPr>
                <w:sz w:val="14"/>
                <w:szCs w:val="14"/>
              </w:rPr>
            </w:pPr>
          </w:p>
        </w:tc>
        <w:tc>
          <w:tcPr>
            <w:tcW w:w="424" w:type="dxa"/>
            <w:vMerge/>
            <w:tcBorders>
              <w:top w:val="nil"/>
              <w:left w:val="single" w:sz="4" w:space="0" w:color="auto"/>
              <w:bottom w:val="single" w:sz="8" w:space="0" w:color="000000"/>
              <w:right w:val="nil"/>
            </w:tcBorders>
            <w:textDirection w:val="tbRl"/>
            <w:vAlign w:val="center"/>
            <w:hideMark/>
          </w:tcPr>
          <w:p w:rsidR="00816EE5" w:rsidRPr="00B64EB1" w:rsidRDefault="00816EE5" w:rsidP="00470D16">
            <w:pPr>
              <w:ind w:left="113" w:right="113"/>
              <w:rPr>
                <w:sz w:val="14"/>
                <w:szCs w:val="14"/>
              </w:rPr>
            </w:pPr>
          </w:p>
        </w:tc>
        <w:tc>
          <w:tcPr>
            <w:tcW w:w="355" w:type="dxa"/>
            <w:vMerge/>
            <w:tcBorders>
              <w:top w:val="nil"/>
              <w:left w:val="single" w:sz="8" w:space="0" w:color="auto"/>
              <w:bottom w:val="single" w:sz="8" w:space="0" w:color="000000"/>
              <w:right w:val="single" w:sz="4" w:space="0" w:color="auto"/>
            </w:tcBorders>
            <w:textDirection w:val="tbRl"/>
            <w:vAlign w:val="center"/>
            <w:hideMark/>
          </w:tcPr>
          <w:p w:rsidR="00816EE5" w:rsidRPr="00B64EB1" w:rsidRDefault="00816EE5" w:rsidP="00470D16">
            <w:pPr>
              <w:ind w:left="113" w:right="113"/>
              <w:rPr>
                <w:sz w:val="14"/>
                <w:szCs w:val="14"/>
              </w:rPr>
            </w:pPr>
          </w:p>
        </w:tc>
        <w:tc>
          <w:tcPr>
            <w:tcW w:w="355" w:type="dxa"/>
            <w:vMerge/>
            <w:tcBorders>
              <w:top w:val="nil"/>
              <w:left w:val="single" w:sz="4" w:space="0" w:color="auto"/>
              <w:bottom w:val="single" w:sz="8" w:space="0" w:color="000000"/>
              <w:right w:val="nil"/>
            </w:tcBorders>
            <w:textDirection w:val="tbRl"/>
            <w:vAlign w:val="center"/>
            <w:hideMark/>
          </w:tcPr>
          <w:p w:rsidR="00816EE5" w:rsidRPr="00B64EB1" w:rsidRDefault="00816EE5" w:rsidP="00470D16">
            <w:pPr>
              <w:ind w:left="113" w:right="113"/>
              <w:rPr>
                <w:sz w:val="14"/>
                <w:szCs w:val="14"/>
              </w:rPr>
            </w:pPr>
          </w:p>
        </w:tc>
        <w:tc>
          <w:tcPr>
            <w:tcW w:w="336" w:type="dxa"/>
            <w:vMerge/>
            <w:tcBorders>
              <w:top w:val="nil"/>
              <w:left w:val="single" w:sz="8" w:space="0" w:color="auto"/>
              <w:bottom w:val="single" w:sz="8" w:space="0" w:color="000000"/>
              <w:right w:val="single" w:sz="4" w:space="0" w:color="auto"/>
            </w:tcBorders>
            <w:textDirection w:val="tbRl"/>
            <w:vAlign w:val="center"/>
            <w:hideMark/>
          </w:tcPr>
          <w:p w:rsidR="00816EE5" w:rsidRPr="00B64EB1" w:rsidRDefault="00816EE5" w:rsidP="00470D16">
            <w:pPr>
              <w:ind w:left="113" w:right="113"/>
              <w:rPr>
                <w:sz w:val="14"/>
                <w:szCs w:val="14"/>
              </w:rPr>
            </w:pPr>
          </w:p>
        </w:tc>
        <w:tc>
          <w:tcPr>
            <w:tcW w:w="336" w:type="dxa"/>
            <w:vMerge/>
            <w:tcBorders>
              <w:top w:val="nil"/>
              <w:left w:val="single" w:sz="4" w:space="0" w:color="auto"/>
              <w:bottom w:val="single" w:sz="8" w:space="0" w:color="000000"/>
              <w:right w:val="single" w:sz="8" w:space="0" w:color="auto"/>
            </w:tcBorders>
            <w:textDirection w:val="tbRl"/>
            <w:vAlign w:val="center"/>
            <w:hideMark/>
          </w:tcPr>
          <w:p w:rsidR="00816EE5" w:rsidRPr="00B64EB1" w:rsidRDefault="00816EE5" w:rsidP="00470D16">
            <w:pPr>
              <w:ind w:left="113" w:right="113"/>
              <w:rPr>
                <w:sz w:val="14"/>
                <w:szCs w:val="14"/>
              </w:rPr>
            </w:pPr>
          </w:p>
        </w:tc>
        <w:tc>
          <w:tcPr>
            <w:tcW w:w="305" w:type="dxa"/>
            <w:vMerge/>
            <w:tcBorders>
              <w:top w:val="nil"/>
              <w:left w:val="nil"/>
              <w:bottom w:val="single" w:sz="8" w:space="0" w:color="000000"/>
              <w:right w:val="single" w:sz="4" w:space="0" w:color="auto"/>
            </w:tcBorders>
            <w:textDirection w:val="tbRl"/>
            <w:vAlign w:val="center"/>
            <w:hideMark/>
          </w:tcPr>
          <w:p w:rsidR="00816EE5" w:rsidRPr="00B64EB1" w:rsidRDefault="00816EE5" w:rsidP="00470D16">
            <w:pPr>
              <w:ind w:left="113" w:right="113"/>
              <w:rPr>
                <w:sz w:val="14"/>
                <w:szCs w:val="14"/>
              </w:rPr>
            </w:pPr>
          </w:p>
        </w:tc>
        <w:tc>
          <w:tcPr>
            <w:tcW w:w="305" w:type="dxa"/>
            <w:vMerge/>
            <w:tcBorders>
              <w:top w:val="nil"/>
              <w:left w:val="nil"/>
              <w:bottom w:val="single" w:sz="8" w:space="0" w:color="000000"/>
              <w:right w:val="single" w:sz="4" w:space="0" w:color="auto"/>
            </w:tcBorders>
            <w:textDirection w:val="tbRl"/>
            <w:vAlign w:val="center"/>
            <w:hideMark/>
          </w:tcPr>
          <w:p w:rsidR="00816EE5" w:rsidRPr="00B64EB1" w:rsidRDefault="00816EE5" w:rsidP="00470D16">
            <w:pPr>
              <w:ind w:left="113" w:right="113"/>
              <w:rPr>
                <w:sz w:val="14"/>
                <w:szCs w:val="14"/>
              </w:rPr>
            </w:pPr>
          </w:p>
        </w:tc>
        <w:tc>
          <w:tcPr>
            <w:tcW w:w="305" w:type="dxa"/>
            <w:vMerge/>
            <w:tcBorders>
              <w:top w:val="nil"/>
              <w:left w:val="nil"/>
              <w:bottom w:val="single" w:sz="8" w:space="0" w:color="000000"/>
              <w:right w:val="single" w:sz="4" w:space="0" w:color="auto"/>
            </w:tcBorders>
            <w:textDirection w:val="tbRl"/>
            <w:vAlign w:val="center"/>
            <w:hideMark/>
          </w:tcPr>
          <w:p w:rsidR="00816EE5" w:rsidRPr="00B64EB1" w:rsidRDefault="00816EE5" w:rsidP="00470D16">
            <w:pPr>
              <w:ind w:left="113" w:right="113"/>
              <w:rPr>
                <w:sz w:val="14"/>
                <w:szCs w:val="14"/>
              </w:rPr>
            </w:pPr>
          </w:p>
        </w:tc>
        <w:tc>
          <w:tcPr>
            <w:tcW w:w="305" w:type="dxa"/>
            <w:vMerge/>
            <w:tcBorders>
              <w:top w:val="nil"/>
              <w:left w:val="single" w:sz="4" w:space="0" w:color="auto"/>
              <w:bottom w:val="single" w:sz="8" w:space="0" w:color="000000"/>
              <w:right w:val="single" w:sz="8" w:space="0" w:color="auto"/>
            </w:tcBorders>
            <w:textDirection w:val="tbRl"/>
            <w:vAlign w:val="center"/>
            <w:hideMark/>
          </w:tcPr>
          <w:p w:rsidR="00816EE5" w:rsidRPr="00B64EB1" w:rsidRDefault="00816EE5" w:rsidP="00470D16">
            <w:pPr>
              <w:ind w:left="113" w:right="113"/>
              <w:rPr>
                <w:sz w:val="14"/>
                <w:szCs w:val="14"/>
              </w:rPr>
            </w:pPr>
          </w:p>
        </w:tc>
        <w:tc>
          <w:tcPr>
            <w:tcW w:w="305" w:type="dxa"/>
            <w:vMerge/>
            <w:tcBorders>
              <w:top w:val="nil"/>
              <w:left w:val="single" w:sz="8" w:space="0" w:color="auto"/>
              <w:bottom w:val="single" w:sz="8" w:space="0" w:color="000000"/>
              <w:right w:val="single" w:sz="4" w:space="0" w:color="auto"/>
            </w:tcBorders>
            <w:textDirection w:val="tbRl"/>
            <w:vAlign w:val="center"/>
            <w:hideMark/>
          </w:tcPr>
          <w:p w:rsidR="00816EE5" w:rsidRPr="00B64EB1" w:rsidRDefault="00816EE5" w:rsidP="00470D16">
            <w:pPr>
              <w:ind w:left="113" w:right="113"/>
              <w:rPr>
                <w:sz w:val="14"/>
                <w:szCs w:val="14"/>
              </w:rPr>
            </w:pPr>
          </w:p>
        </w:tc>
        <w:tc>
          <w:tcPr>
            <w:tcW w:w="305" w:type="dxa"/>
            <w:vMerge/>
            <w:tcBorders>
              <w:top w:val="nil"/>
              <w:left w:val="single" w:sz="4" w:space="0" w:color="auto"/>
              <w:bottom w:val="single" w:sz="8" w:space="0" w:color="000000"/>
              <w:right w:val="single" w:sz="4" w:space="0" w:color="auto"/>
            </w:tcBorders>
            <w:textDirection w:val="tbRl"/>
            <w:vAlign w:val="center"/>
            <w:hideMark/>
          </w:tcPr>
          <w:p w:rsidR="00816EE5" w:rsidRPr="00B64EB1" w:rsidRDefault="00816EE5" w:rsidP="00470D16">
            <w:pPr>
              <w:ind w:left="113" w:right="113"/>
              <w:rPr>
                <w:sz w:val="14"/>
                <w:szCs w:val="14"/>
              </w:rPr>
            </w:pPr>
          </w:p>
        </w:tc>
        <w:tc>
          <w:tcPr>
            <w:tcW w:w="305" w:type="dxa"/>
            <w:vMerge/>
            <w:tcBorders>
              <w:top w:val="nil"/>
              <w:left w:val="single" w:sz="4" w:space="0" w:color="auto"/>
              <w:bottom w:val="single" w:sz="8" w:space="0" w:color="000000"/>
              <w:right w:val="single" w:sz="4" w:space="0" w:color="auto"/>
            </w:tcBorders>
            <w:textDirection w:val="tbRl"/>
            <w:vAlign w:val="center"/>
            <w:hideMark/>
          </w:tcPr>
          <w:p w:rsidR="00816EE5" w:rsidRPr="00B64EB1" w:rsidRDefault="00816EE5" w:rsidP="00470D16">
            <w:pPr>
              <w:ind w:left="113" w:right="113"/>
              <w:rPr>
                <w:sz w:val="14"/>
                <w:szCs w:val="14"/>
              </w:rPr>
            </w:pPr>
          </w:p>
        </w:tc>
        <w:tc>
          <w:tcPr>
            <w:tcW w:w="305" w:type="dxa"/>
            <w:vMerge/>
            <w:tcBorders>
              <w:top w:val="nil"/>
              <w:left w:val="single" w:sz="4" w:space="0" w:color="auto"/>
              <w:bottom w:val="single" w:sz="8" w:space="0" w:color="000000"/>
              <w:right w:val="single" w:sz="8" w:space="0" w:color="auto"/>
            </w:tcBorders>
            <w:textDirection w:val="tbRl"/>
            <w:vAlign w:val="center"/>
            <w:hideMark/>
          </w:tcPr>
          <w:p w:rsidR="00816EE5" w:rsidRPr="00B64EB1" w:rsidRDefault="00816EE5" w:rsidP="00470D16">
            <w:pPr>
              <w:ind w:left="113" w:right="113"/>
              <w:rPr>
                <w:sz w:val="14"/>
                <w:szCs w:val="14"/>
              </w:rPr>
            </w:pPr>
          </w:p>
        </w:tc>
        <w:tc>
          <w:tcPr>
            <w:tcW w:w="356" w:type="dxa"/>
            <w:vMerge/>
            <w:tcBorders>
              <w:top w:val="nil"/>
              <w:left w:val="single" w:sz="8" w:space="0" w:color="auto"/>
              <w:bottom w:val="single" w:sz="8" w:space="0" w:color="000000"/>
              <w:right w:val="single" w:sz="4" w:space="0" w:color="auto"/>
            </w:tcBorders>
            <w:textDirection w:val="tbRl"/>
            <w:vAlign w:val="center"/>
            <w:hideMark/>
          </w:tcPr>
          <w:p w:rsidR="00816EE5" w:rsidRPr="00B64EB1" w:rsidRDefault="00816EE5" w:rsidP="00470D16">
            <w:pPr>
              <w:ind w:left="113" w:right="113"/>
              <w:rPr>
                <w:sz w:val="14"/>
                <w:szCs w:val="14"/>
              </w:rPr>
            </w:pPr>
          </w:p>
        </w:tc>
        <w:tc>
          <w:tcPr>
            <w:tcW w:w="356" w:type="dxa"/>
            <w:vMerge/>
            <w:tcBorders>
              <w:top w:val="nil"/>
              <w:left w:val="single" w:sz="4" w:space="0" w:color="auto"/>
              <w:bottom w:val="single" w:sz="8" w:space="0" w:color="000000"/>
              <w:right w:val="nil"/>
            </w:tcBorders>
            <w:textDirection w:val="tbRl"/>
            <w:vAlign w:val="center"/>
            <w:hideMark/>
          </w:tcPr>
          <w:p w:rsidR="00816EE5" w:rsidRPr="00B64EB1" w:rsidRDefault="00816EE5" w:rsidP="00470D16">
            <w:pPr>
              <w:ind w:left="113" w:right="113"/>
              <w:rPr>
                <w:sz w:val="14"/>
                <w:szCs w:val="14"/>
              </w:rPr>
            </w:pPr>
          </w:p>
        </w:tc>
        <w:tc>
          <w:tcPr>
            <w:tcW w:w="337" w:type="dxa"/>
            <w:vMerge/>
            <w:tcBorders>
              <w:top w:val="nil"/>
              <w:left w:val="single" w:sz="8" w:space="0" w:color="auto"/>
              <w:bottom w:val="single" w:sz="8" w:space="0" w:color="000000"/>
              <w:right w:val="single" w:sz="4" w:space="0" w:color="auto"/>
            </w:tcBorders>
            <w:textDirection w:val="tbRl"/>
            <w:vAlign w:val="center"/>
            <w:hideMark/>
          </w:tcPr>
          <w:p w:rsidR="00816EE5" w:rsidRPr="00B64EB1" w:rsidRDefault="00816EE5" w:rsidP="00470D16">
            <w:pPr>
              <w:ind w:left="113" w:right="113"/>
              <w:rPr>
                <w:sz w:val="14"/>
                <w:szCs w:val="14"/>
              </w:rPr>
            </w:pPr>
          </w:p>
        </w:tc>
        <w:tc>
          <w:tcPr>
            <w:tcW w:w="337" w:type="dxa"/>
            <w:vMerge/>
            <w:tcBorders>
              <w:top w:val="nil"/>
              <w:left w:val="single" w:sz="4" w:space="0" w:color="auto"/>
              <w:bottom w:val="single" w:sz="8" w:space="0" w:color="000000"/>
              <w:right w:val="single" w:sz="4" w:space="0" w:color="auto"/>
            </w:tcBorders>
            <w:textDirection w:val="tbRl"/>
            <w:vAlign w:val="center"/>
            <w:hideMark/>
          </w:tcPr>
          <w:p w:rsidR="00816EE5" w:rsidRPr="00B64EB1" w:rsidRDefault="00816EE5" w:rsidP="00470D16">
            <w:pPr>
              <w:ind w:left="113" w:right="113"/>
              <w:rPr>
                <w:sz w:val="14"/>
                <w:szCs w:val="14"/>
              </w:rPr>
            </w:pPr>
          </w:p>
        </w:tc>
        <w:tc>
          <w:tcPr>
            <w:tcW w:w="337" w:type="dxa"/>
            <w:vMerge/>
            <w:tcBorders>
              <w:top w:val="nil"/>
              <w:left w:val="single" w:sz="4" w:space="0" w:color="auto"/>
              <w:bottom w:val="single" w:sz="8" w:space="0" w:color="000000"/>
              <w:right w:val="single" w:sz="8" w:space="0" w:color="auto"/>
            </w:tcBorders>
            <w:textDirection w:val="tbRl"/>
            <w:vAlign w:val="center"/>
            <w:hideMark/>
          </w:tcPr>
          <w:p w:rsidR="00816EE5" w:rsidRPr="00B64EB1" w:rsidRDefault="00816EE5" w:rsidP="00470D16">
            <w:pPr>
              <w:ind w:left="113" w:right="113"/>
              <w:rPr>
                <w:sz w:val="14"/>
                <w:szCs w:val="14"/>
              </w:rPr>
            </w:pPr>
          </w:p>
        </w:tc>
        <w:tc>
          <w:tcPr>
            <w:tcW w:w="305" w:type="dxa"/>
            <w:vMerge/>
            <w:tcBorders>
              <w:top w:val="nil"/>
              <w:left w:val="single" w:sz="4" w:space="0" w:color="auto"/>
              <w:bottom w:val="single" w:sz="8" w:space="0" w:color="000000"/>
              <w:right w:val="single" w:sz="4" w:space="0" w:color="auto"/>
            </w:tcBorders>
            <w:textDirection w:val="tbRl"/>
            <w:vAlign w:val="center"/>
            <w:hideMark/>
          </w:tcPr>
          <w:p w:rsidR="00816EE5" w:rsidRPr="00B64EB1" w:rsidRDefault="00816EE5" w:rsidP="00470D16">
            <w:pPr>
              <w:ind w:left="113" w:right="113"/>
              <w:rPr>
                <w:sz w:val="14"/>
                <w:szCs w:val="14"/>
              </w:rPr>
            </w:pPr>
          </w:p>
        </w:tc>
        <w:tc>
          <w:tcPr>
            <w:tcW w:w="305" w:type="dxa"/>
            <w:vMerge/>
            <w:tcBorders>
              <w:top w:val="nil"/>
              <w:left w:val="single" w:sz="4" w:space="0" w:color="auto"/>
              <w:bottom w:val="single" w:sz="8" w:space="0" w:color="000000"/>
              <w:right w:val="single" w:sz="4" w:space="0" w:color="auto"/>
            </w:tcBorders>
            <w:textDirection w:val="tbRl"/>
            <w:vAlign w:val="center"/>
            <w:hideMark/>
          </w:tcPr>
          <w:p w:rsidR="00816EE5" w:rsidRPr="00B64EB1" w:rsidRDefault="00816EE5" w:rsidP="00470D16">
            <w:pPr>
              <w:ind w:left="113" w:right="113"/>
              <w:rPr>
                <w:sz w:val="14"/>
                <w:szCs w:val="14"/>
              </w:rPr>
            </w:pPr>
          </w:p>
        </w:tc>
        <w:tc>
          <w:tcPr>
            <w:tcW w:w="305" w:type="dxa"/>
            <w:vMerge/>
            <w:tcBorders>
              <w:top w:val="nil"/>
              <w:left w:val="single" w:sz="4" w:space="0" w:color="auto"/>
              <w:bottom w:val="single" w:sz="8" w:space="0" w:color="000000"/>
              <w:right w:val="single" w:sz="8" w:space="0" w:color="auto"/>
            </w:tcBorders>
            <w:textDirection w:val="tbRl"/>
            <w:vAlign w:val="center"/>
            <w:hideMark/>
          </w:tcPr>
          <w:p w:rsidR="00816EE5" w:rsidRPr="00B64EB1" w:rsidRDefault="00816EE5" w:rsidP="00470D16">
            <w:pPr>
              <w:ind w:left="113" w:right="113"/>
              <w:rPr>
                <w:sz w:val="14"/>
                <w:szCs w:val="14"/>
              </w:rPr>
            </w:pPr>
          </w:p>
        </w:tc>
        <w:tc>
          <w:tcPr>
            <w:tcW w:w="317" w:type="dxa"/>
            <w:vMerge/>
            <w:tcBorders>
              <w:top w:val="nil"/>
              <w:left w:val="single" w:sz="4" w:space="0" w:color="auto"/>
              <w:bottom w:val="single" w:sz="8" w:space="0" w:color="000000"/>
              <w:right w:val="single" w:sz="4" w:space="0" w:color="auto"/>
            </w:tcBorders>
            <w:textDirection w:val="tbRl"/>
            <w:vAlign w:val="center"/>
            <w:hideMark/>
          </w:tcPr>
          <w:p w:rsidR="00816EE5" w:rsidRPr="00B64EB1" w:rsidRDefault="00816EE5" w:rsidP="00470D16">
            <w:pPr>
              <w:ind w:left="113" w:right="113"/>
              <w:rPr>
                <w:sz w:val="14"/>
                <w:szCs w:val="14"/>
              </w:rPr>
            </w:pPr>
          </w:p>
        </w:tc>
        <w:tc>
          <w:tcPr>
            <w:tcW w:w="316" w:type="dxa"/>
            <w:vMerge/>
            <w:tcBorders>
              <w:top w:val="nil"/>
              <w:left w:val="single" w:sz="4" w:space="0" w:color="auto"/>
              <w:bottom w:val="single" w:sz="8" w:space="0" w:color="000000"/>
              <w:right w:val="single" w:sz="4" w:space="0" w:color="auto"/>
            </w:tcBorders>
            <w:textDirection w:val="tbRl"/>
            <w:vAlign w:val="center"/>
            <w:hideMark/>
          </w:tcPr>
          <w:p w:rsidR="00816EE5" w:rsidRPr="00B64EB1" w:rsidRDefault="00816EE5" w:rsidP="00470D16">
            <w:pPr>
              <w:ind w:left="113" w:right="113"/>
              <w:rPr>
                <w:sz w:val="14"/>
                <w:szCs w:val="14"/>
              </w:rPr>
            </w:pPr>
          </w:p>
        </w:tc>
        <w:tc>
          <w:tcPr>
            <w:tcW w:w="316" w:type="dxa"/>
            <w:vMerge/>
            <w:tcBorders>
              <w:top w:val="nil"/>
              <w:left w:val="single" w:sz="4" w:space="0" w:color="auto"/>
              <w:bottom w:val="single" w:sz="8" w:space="0" w:color="000000"/>
              <w:right w:val="single" w:sz="8" w:space="0" w:color="auto"/>
            </w:tcBorders>
            <w:textDirection w:val="tbRl"/>
            <w:vAlign w:val="center"/>
            <w:hideMark/>
          </w:tcPr>
          <w:p w:rsidR="00816EE5" w:rsidRPr="00B64EB1" w:rsidRDefault="00816EE5" w:rsidP="00470D16">
            <w:pPr>
              <w:ind w:left="113" w:right="113"/>
              <w:rPr>
                <w:sz w:val="14"/>
                <w:szCs w:val="14"/>
              </w:rPr>
            </w:pPr>
          </w:p>
        </w:tc>
        <w:tc>
          <w:tcPr>
            <w:tcW w:w="305" w:type="dxa"/>
            <w:vMerge/>
            <w:tcBorders>
              <w:top w:val="nil"/>
              <w:left w:val="single" w:sz="8" w:space="0" w:color="auto"/>
              <w:bottom w:val="single" w:sz="8" w:space="0" w:color="000000"/>
              <w:right w:val="single" w:sz="8" w:space="0" w:color="auto"/>
            </w:tcBorders>
            <w:textDirection w:val="tbRl"/>
            <w:vAlign w:val="center"/>
            <w:hideMark/>
          </w:tcPr>
          <w:p w:rsidR="00816EE5" w:rsidRPr="00B64EB1" w:rsidRDefault="00816EE5" w:rsidP="00470D16">
            <w:pPr>
              <w:ind w:left="113" w:right="113"/>
              <w:rPr>
                <w:b/>
                <w:bCs/>
                <w:sz w:val="14"/>
                <w:szCs w:val="14"/>
              </w:rPr>
            </w:pPr>
          </w:p>
        </w:tc>
        <w:tc>
          <w:tcPr>
            <w:tcW w:w="305" w:type="dxa"/>
            <w:vMerge/>
            <w:tcBorders>
              <w:top w:val="nil"/>
              <w:left w:val="single" w:sz="8" w:space="0" w:color="auto"/>
              <w:bottom w:val="single" w:sz="8" w:space="0" w:color="000000"/>
              <w:right w:val="single" w:sz="8" w:space="0" w:color="auto"/>
            </w:tcBorders>
            <w:textDirection w:val="tbRl"/>
            <w:vAlign w:val="center"/>
            <w:hideMark/>
          </w:tcPr>
          <w:p w:rsidR="00816EE5" w:rsidRPr="00B64EB1" w:rsidRDefault="00816EE5" w:rsidP="00470D16">
            <w:pPr>
              <w:ind w:left="113" w:right="113"/>
              <w:rPr>
                <w:b/>
                <w:bCs/>
                <w:sz w:val="14"/>
                <w:szCs w:val="14"/>
              </w:rPr>
            </w:pPr>
          </w:p>
        </w:tc>
        <w:tc>
          <w:tcPr>
            <w:tcW w:w="305" w:type="dxa"/>
            <w:vMerge/>
            <w:tcBorders>
              <w:top w:val="nil"/>
              <w:left w:val="single" w:sz="8" w:space="0" w:color="auto"/>
              <w:bottom w:val="single" w:sz="8" w:space="0" w:color="000000"/>
              <w:right w:val="single" w:sz="8" w:space="0" w:color="auto"/>
            </w:tcBorders>
            <w:textDirection w:val="tbRl"/>
            <w:vAlign w:val="center"/>
            <w:hideMark/>
          </w:tcPr>
          <w:p w:rsidR="00816EE5" w:rsidRPr="00B64EB1" w:rsidRDefault="00816EE5" w:rsidP="00470D16">
            <w:pPr>
              <w:ind w:left="113" w:right="113"/>
              <w:rPr>
                <w:b/>
                <w:bCs/>
                <w:sz w:val="14"/>
                <w:szCs w:val="14"/>
              </w:rPr>
            </w:pPr>
          </w:p>
        </w:tc>
        <w:tc>
          <w:tcPr>
            <w:tcW w:w="305" w:type="dxa"/>
            <w:vMerge/>
            <w:tcBorders>
              <w:top w:val="single" w:sz="8" w:space="0" w:color="auto"/>
              <w:left w:val="single" w:sz="8" w:space="0" w:color="auto"/>
              <w:bottom w:val="single" w:sz="8" w:space="0" w:color="000000"/>
              <w:right w:val="single" w:sz="8" w:space="0" w:color="auto"/>
            </w:tcBorders>
            <w:textDirection w:val="tbRl"/>
            <w:vAlign w:val="center"/>
            <w:hideMark/>
          </w:tcPr>
          <w:p w:rsidR="00816EE5" w:rsidRPr="00B64EB1" w:rsidRDefault="00816EE5" w:rsidP="00470D16">
            <w:pPr>
              <w:ind w:left="113" w:right="113"/>
              <w:rPr>
                <w:sz w:val="14"/>
                <w:szCs w:val="14"/>
              </w:rPr>
            </w:pPr>
          </w:p>
        </w:tc>
      </w:tr>
      <w:tr w:rsidR="00816EE5" w:rsidRPr="00CD729B" w:rsidTr="00470D16">
        <w:trPr>
          <w:cantSplit/>
          <w:trHeight w:val="485"/>
        </w:trPr>
        <w:tc>
          <w:tcPr>
            <w:tcW w:w="306" w:type="dxa"/>
            <w:tcBorders>
              <w:top w:val="nil"/>
              <w:left w:val="single" w:sz="8" w:space="0" w:color="auto"/>
              <w:bottom w:val="single" w:sz="8" w:space="0" w:color="auto"/>
              <w:right w:val="nil"/>
            </w:tcBorders>
            <w:shd w:val="clear" w:color="auto" w:fill="auto"/>
            <w:textDirection w:val="tbRl"/>
            <w:vAlign w:val="bottom"/>
            <w:hideMark/>
          </w:tcPr>
          <w:p w:rsidR="00816EE5" w:rsidRPr="00B64EB1" w:rsidRDefault="00816EE5" w:rsidP="00470D16">
            <w:pPr>
              <w:ind w:left="113" w:right="113"/>
              <w:jc w:val="center"/>
              <w:rPr>
                <w:sz w:val="14"/>
                <w:szCs w:val="14"/>
              </w:rPr>
            </w:pPr>
            <w:r>
              <w:rPr>
                <w:sz w:val="14"/>
                <w:szCs w:val="14"/>
              </w:rPr>
              <w:t>1</w:t>
            </w:r>
          </w:p>
        </w:tc>
        <w:tc>
          <w:tcPr>
            <w:tcW w:w="306" w:type="dxa"/>
            <w:tcBorders>
              <w:top w:val="nil"/>
              <w:left w:val="single" w:sz="8" w:space="0" w:color="auto"/>
              <w:bottom w:val="single" w:sz="8" w:space="0" w:color="auto"/>
              <w:right w:val="single" w:sz="4" w:space="0" w:color="auto"/>
            </w:tcBorders>
            <w:shd w:val="clear" w:color="auto" w:fill="auto"/>
            <w:textDirection w:val="tbRl"/>
            <w:vAlign w:val="bottom"/>
            <w:hideMark/>
          </w:tcPr>
          <w:p w:rsidR="00816EE5" w:rsidRPr="00B64EB1" w:rsidRDefault="00816EE5" w:rsidP="00470D16">
            <w:pPr>
              <w:ind w:left="113" w:right="113"/>
              <w:jc w:val="center"/>
              <w:rPr>
                <w:sz w:val="14"/>
                <w:szCs w:val="14"/>
              </w:rPr>
            </w:pPr>
            <w:r>
              <w:rPr>
                <w:sz w:val="14"/>
                <w:szCs w:val="14"/>
              </w:rPr>
              <w:t>2</w:t>
            </w:r>
          </w:p>
        </w:tc>
        <w:tc>
          <w:tcPr>
            <w:tcW w:w="306" w:type="dxa"/>
            <w:tcBorders>
              <w:top w:val="nil"/>
              <w:left w:val="nil"/>
              <w:bottom w:val="single" w:sz="8" w:space="0" w:color="auto"/>
              <w:right w:val="single" w:sz="4" w:space="0" w:color="auto"/>
            </w:tcBorders>
            <w:shd w:val="clear" w:color="auto" w:fill="auto"/>
            <w:textDirection w:val="tbRl"/>
            <w:vAlign w:val="bottom"/>
            <w:hideMark/>
          </w:tcPr>
          <w:p w:rsidR="00816EE5" w:rsidRPr="00B64EB1" w:rsidRDefault="00816EE5" w:rsidP="00470D16">
            <w:pPr>
              <w:ind w:left="113" w:right="113"/>
              <w:jc w:val="center"/>
              <w:rPr>
                <w:sz w:val="14"/>
                <w:szCs w:val="14"/>
              </w:rPr>
            </w:pPr>
            <w:r>
              <w:rPr>
                <w:sz w:val="14"/>
                <w:szCs w:val="14"/>
              </w:rPr>
              <w:t>3</w:t>
            </w:r>
          </w:p>
        </w:tc>
        <w:tc>
          <w:tcPr>
            <w:tcW w:w="306" w:type="dxa"/>
            <w:tcBorders>
              <w:top w:val="nil"/>
              <w:left w:val="nil"/>
              <w:bottom w:val="single" w:sz="8" w:space="0" w:color="auto"/>
              <w:right w:val="single" w:sz="4" w:space="0" w:color="auto"/>
            </w:tcBorders>
            <w:shd w:val="clear" w:color="auto" w:fill="auto"/>
            <w:textDirection w:val="tbRl"/>
            <w:vAlign w:val="bottom"/>
            <w:hideMark/>
          </w:tcPr>
          <w:p w:rsidR="00816EE5" w:rsidRPr="00B64EB1" w:rsidRDefault="00816EE5" w:rsidP="00470D16">
            <w:pPr>
              <w:ind w:left="113" w:right="113"/>
              <w:jc w:val="center"/>
              <w:rPr>
                <w:sz w:val="14"/>
                <w:szCs w:val="14"/>
              </w:rPr>
            </w:pPr>
            <w:r>
              <w:rPr>
                <w:sz w:val="14"/>
                <w:szCs w:val="14"/>
              </w:rPr>
              <w:t>4</w:t>
            </w:r>
          </w:p>
        </w:tc>
        <w:tc>
          <w:tcPr>
            <w:tcW w:w="305" w:type="dxa"/>
            <w:tcBorders>
              <w:top w:val="nil"/>
              <w:left w:val="nil"/>
              <w:bottom w:val="single" w:sz="8" w:space="0" w:color="auto"/>
              <w:right w:val="single" w:sz="4" w:space="0" w:color="auto"/>
            </w:tcBorders>
            <w:shd w:val="clear" w:color="auto" w:fill="auto"/>
            <w:textDirection w:val="tbRl"/>
            <w:vAlign w:val="bottom"/>
            <w:hideMark/>
          </w:tcPr>
          <w:p w:rsidR="00816EE5" w:rsidRPr="00B64EB1" w:rsidRDefault="00816EE5" w:rsidP="00470D16">
            <w:pPr>
              <w:ind w:left="113" w:right="113"/>
              <w:jc w:val="center"/>
              <w:rPr>
                <w:sz w:val="14"/>
                <w:szCs w:val="14"/>
              </w:rPr>
            </w:pPr>
            <w:r>
              <w:rPr>
                <w:sz w:val="14"/>
                <w:szCs w:val="14"/>
              </w:rPr>
              <w:t>5</w:t>
            </w:r>
          </w:p>
        </w:tc>
        <w:tc>
          <w:tcPr>
            <w:tcW w:w="305" w:type="dxa"/>
            <w:tcBorders>
              <w:top w:val="nil"/>
              <w:left w:val="nil"/>
              <w:bottom w:val="single" w:sz="8" w:space="0" w:color="auto"/>
              <w:right w:val="single" w:sz="4" w:space="0" w:color="auto"/>
            </w:tcBorders>
            <w:shd w:val="clear" w:color="auto" w:fill="auto"/>
            <w:textDirection w:val="tbRl"/>
            <w:vAlign w:val="bottom"/>
            <w:hideMark/>
          </w:tcPr>
          <w:p w:rsidR="00816EE5" w:rsidRPr="00B64EB1" w:rsidRDefault="00816EE5" w:rsidP="00470D16">
            <w:pPr>
              <w:ind w:left="113" w:right="113"/>
              <w:jc w:val="center"/>
              <w:rPr>
                <w:sz w:val="14"/>
                <w:szCs w:val="14"/>
              </w:rPr>
            </w:pPr>
            <w:r>
              <w:rPr>
                <w:sz w:val="14"/>
                <w:szCs w:val="14"/>
              </w:rPr>
              <w:t>6</w:t>
            </w:r>
          </w:p>
        </w:tc>
        <w:tc>
          <w:tcPr>
            <w:tcW w:w="305" w:type="dxa"/>
            <w:tcBorders>
              <w:top w:val="nil"/>
              <w:left w:val="nil"/>
              <w:bottom w:val="single" w:sz="8" w:space="0" w:color="auto"/>
              <w:right w:val="single" w:sz="4" w:space="0" w:color="auto"/>
            </w:tcBorders>
            <w:shd w:val="clear" w:color="auto" w:fill="auto"/>
            <w:textDirection w:val="tbRl"/>
            <w:vAlign w:val="bottom"/>
            <w:hideMark/>
          </w:tcPr>
          <w:p w:rsidR="00816EE5" w:rsidRPr="00B64EB1" w:rsidRDefault="00816EE5" w:rsidP="00470D16">
            <w:pPr>
              <w:ind w:left="113" w:right="113"/>
              <w:jc w:val="center"/>
              <w:rPr>
                <w:sz w:val="14"/>
                <w:szCs w:val="14"/>
              </w:rPr>
            </w:pPr>
            <w:r>
              <w:rPr>
                <w:sz w:val="14"/>
                <w:szCs w:val="14"/>
              </w:rPr>
              <w:t>7</w:t>
            </w:r>
          </w:p>
        </w:tc>
        <w:tc>
          <w:tcPr>
            <w:tcW w:w="305" w:type="dxa"/>
            <w:tcBorders>
              <w:top w:val="nil"/>
              <w:left w:val="nil"/>
              <w:bottom w:val="single" w:sz="8" w:space="0" w:color="auto"/>
              <w:right w:val="single" w:sz="4" w:space="0" w:color="auto"/>
            </w:tcBorders>
            <w:shd w:val="clear" w:color="auto" w:fill="auto"/>
            <w:textDirection w:val="tbRl"/>
            <w:vAlign w:val="bottom"/>
            <w:hideMark/>
          </w:tcPr>
          <w:p w:rsidR="00816EE5" w:rsidRPr="00B64EB1" w:rsidRDefault="00816EE5" w:rsidP="00470D16">
            <w:pPr>
              <w:ind w:left="113" w:right="113"/>
              <w:jc w:val="center"/>
              <w:rPr>
                <w:sz w:val="14"/>
                <w:szCs w:val="14"/>
              </w:rPr>
            </w:pPr>
            <w:r>
              <w:rPr>
                <w:sz w:val="14"/>
                <w:szCs w:val="14"/>
              </w:rPr>
              <w:t>8</w:t>
            </w:r>
          </w:p>
        </w:tc>
        <w:tc>
          <w:tcPr>
            <w:tcW w:w="305" w:type="dxa"/>
            <w:tcBorders>
              <w:top w:val="nil"/>
              <w:left w:val="nil"/>
              <w:bottom w:val="single" w:sz="8" w:space="0" w:color="auto"/>
              <w:right w:val="single" w:sz="4" w:space="0" w:color="auto"/>
            </w:tcBorders>
            <w:shd w:val="clear" w:color="auto" w:fill="auto"/>
            <w:textDirection w:val="tbRl"/>
            <w:vAlign w:val="bottom"/>
            <w:hideMark/>
          </w:tcPr>
          <w:p w:rsidR="00816EE5" w:rsidRPr="00B64EB1" w:rsidRDefault="00816EE5" w:rsidP="00470D16">
            <w:pPr>
              <w:ind w:left="113" w:right="113"/>
              <w:jc w:val="center"/>
              <w:rPr>
                <w:sz w:val="14"/>
                <w:szCs w:val="14"/>
              </w:rPr>
            </w:pPr>
            <w:r>
              <w:rPr>
                <w:sz w:val="14"/>
                <w:szCs w:val="14"/>
              </w:rPr>
              <w:t>9</w:t>
            </w:r>
          </w:p>
        </w:tc>
        <w:tc>
          <w:tcPr>
            <w:tcW w:w="305" w:type="dxa"/>
            <w:tcBorders>
              <w:top w:val="nil"/>
              <w:left w:val="nil"/>
              <w:bottom w:val="single" w:sz="8" w:space="0" w:color="auto"/>
              <w:right w:val="single" w:sz="4" w:space="0" w:color="auto"/>
            </w:tcBorders>
            <w:shd w:val="clear" w:color="auto" w:fill="auto"/>
            <w:textDirection w:val="tbRl"/>
            <w:vAlign w:val="bottom"/>
            <w:hideMark/>
          </w:tcPr>
          <w:p w:rsidR="00816EE5" w:rsidRPr="00B64EB1" w:rsidRDefault="00816EE5" w:rsidP="00470D16">
            <w:pPr>
              <w:ind w:left="113" w:right="113"/>
              <w:jc w:val="center"/>
              <w:rPr>
                <w:sz w:val="14"/>
                <w:szCs w:val="14"/>
              </w:rPr>
            </w:pPr>
            <w:r>
              <w:rPr>
                <w:sz w:val="14"/>
                <w:szCs w:val="14"/>
              </w:rPr>
              <w:t>10</w:t>
            </w:r>
          </w:p>
        </w:tc>
        <w:tc>
          <w:tcPr>
            <w:tcW w:w="672" w:type="dxa"/>
            <w:tcBorders>
              <w:top w:val="nil"/>
              <w:left w:val="single" w:sz="8" w:space="0" w:color="auto"/>
              <w:bottom w:val="single" w:sz="8" w:space="0" w:color="auto"/>
              <w:right w:val="nil"/>
            </w:tcBorders>
            <w:shd w:val="clear" w:color="auto" w:fill="auto"/>
            <w:textDirection w:val="tbRl"/>
            <w:vAlign w:val="bottom"/>
            <w:hideMark/>
          </w:tcPr>
          <w:p w:rsidR="00816EE5" w:rsidRPr="00B64EB1" w:rsidRDefault="00816EE5" w:rsidP="00470D16">
            <w:pPr>
              <w:ind w:left="113" w:right="113"/>
              <w:jc w:val="center"/>
              <w:rPr>
                <w:sz w:val="14"/>
                <w:szCs w:val="14"/>
              </w:rPr>
            </w:pPr>
            <w:r>
              <w:rPr>
                <w:sz w:val="14"/>
                <w:szCs w:val="14"/>
              </w:rPr>
              <w:t>11</w:t>
            </w:r>
          </w:p>
        </w:tc>
        <w:tc>
          <w:tcPr>
            <w:tcW w:w="376" w:type="dxa"/>
            <w:tcBorders>
              <w:top w:val="nil"/>
              <w:left w:val="single" w:sz="8" w:space="0" w:color="auto"/>
              <w:bottom w:val="single" w:sz="8" w:space="0" w:color="auto"/>
              <w:right w:val="single" w:sz="4" w:space="0" w:color="auto"/>
            </w:tcBorders>
            <w:shd w:val="clear" w:color="auto" w:fill="auto"/>
            <w:textDirection w:val="tbRl"/>
            <w:vAlign w:val="bottom"/>
            <w:hideMark/>
          </w:tcPr>
          <w:p w:rsidR="00816EE5" w:rsidRPr="00B64EB1" w:rsidRDefault="00816EE5" w:rsidP="00470D16">
            <w:pPr>
              <w:ind w:left="113" w:right="113"/>
              <w:jc w:val="center"/>
              <w:rPr>
                <w:sz w:val="14"/>
                <w:szCs w:val="14"/>
              </w:rPr>
            </w:pPr>
            <w:r>
              <w:rPr>
                <w:sz w:val="14"/>
                <w:szCs w:val="14"/>
              </w:rPr>
              <w:t>12</w:t>
            </w:r>
          </w:p>
        </w:tc>
        <w:tc>
          <w:tcPr>
            <w:tcW w:w="376" w:type="dxa"/>
            <w:tcBorders>
              <w:top w:val="nil"/>
              <w:left w:val="nil"/>
              <w:bottom w:val="single" w:sz="8" w:space="0" w:color="auto"/>
              <w:right w:val="single" w:sz="4" w:space="0" w:color="auto"/>
            </w:tcBorders>
            <w:shd w:val="clear" w:color="auto" w:fill="auto"/>
            <w:textDirection w:val="tbRl"/>
            <w:vAlign w:val="bottom"/>
            <w:hideMark/>
          </w:tcPr>
          <w:p w:rsidR="00816EE5" w:rsidRPr="00B64EB1" w:rsidRDefault="00816EE5" w:rsidP="00470D16">
            <w:pPr>
              <w:ind w:left="113" w:right="113"/>
              <w:jc w:val="center"/>
              <w:rPr>
                <w:sz w:val="14"/>
                <w:szCs w:val="14"/>
              </w:rPr>
            </w:pPr>
            <w:r>
              <w:rPr>
                <w:sz w:val="14"/>
                <w:szCs w:val="14"/>
              </w:rPr>
              <w:t>13</w:t>
            </w:r>
          </w:p>
        </w:tc>
        <w:tc>
          <w:tcPr>
            <w:tcW w:w="370" w:type="dxa"/>
            <w:tcBorders>
              <w:top w:val="nil"/>
              <w:left w:val="nil"/>
              <w:bottom w:val="single" w:sz="8" w:space="0" w:color="auto"/>
              <w:right w:val="single" w:sz="4" w:space="0" w:color="auto"/>
            </w:tcBorders>
            <w:shd w:val="clear" w:color="auto" w:fill="auto"/>
            <w:textDirection w:val="tbRl"/>
            <w:vAlign w:val="bottom"/>
            <w:hideMark/>
          </w:tcPr>
          <w:p w:rsidR="00816EE5" w:rsidRPr="00B64EB1" w:rsidRDefault="00816EE5" w:rsidP="00470D16">
            <w:pPr>
              <w:ind w:left="113" w:right="113"/>
              <w:jc w:val="center"/>
              <w:rPr>
                <w:sz w:val="14"/>
                <w:szCs w:val="14"/>
              </w:rPr>
            </w:pPr>
            <w:r>
              <w:rPr>
                <w:sz w:val="14"/>
                <w:szCs w:val="14"/>
              </w:rPr>
              <w:t>14</w:t>
            </w:r>
          </w:p>
        </w:tc>
        <w:tc>
          <w:tcPr>
            <w:tcW w:w="370" w:type="dxa"/>
            <w:tcBorders>
              <w:top w:val="nil"/>
              <w:left w:val="nil"/>
              <w:bottom w:val="single" w:sz="8" w:space="0" w:color="auto"/>
              <w:right w:val="single" w:sz="4" w:space="0" w:color="auto"/>
            </w:tcBorders>
            <w:shd w:val="clear" w:color="auto" w:fill="auto"/>
            <w:textDirection w:val="tbRl"/>
            <w:vAlign w:val="bottom"/>
            <w:hideMark/>
          </w:tcPr>
          <w:p w:rsidR="00816EE5" w:rsidRPr="00B64EB1" w:rsidRDefault="00816EE5" w:rsidP="00470D16">
            <w:pPr>
              <w:ind w:left="113" w:right="113"/>
              <w:jc w:val="center"/>
              <w:rPr>
                <w:sz w:val="14"/>
                <w:szCs w:val="14"/>
              </w:rPr>
            </w:pPr>
            <w:r>
              <w:rPr>
                <w:sz w:val="14"/>
                <w:szCs w:val="14"/>
              </w:rPr>
              <w:t>15</w:t>
            </w:r>
          </w:p>
        </w:tc>
        <w:tc>
          <w:tcPr>
            <w:tcW w:w="424" w:type="dxa"/>
            <w:tcBorders>
              <w:top w:val="nil"/>
              <w:left w:val="nil"/>
              <w:bottom w:val="single" w:sz="8" w:space="0" w:color="auto"/>
              <w:right w:val="single" w:sz="4" w:space="0" w:color="auto"/>
            </w:tcBorders>
            <w:shd w:val="clear" w:color="auto" w:fill="auto"/>
            <w:textDirection w:val="tbRl"/>
            <w:vAlign w:val="bottom"/>
            <w:hideMark/>
          </w:tcPr>
          <w:p w:rsidR="00816EE5" w:rsidRPr="00B64EB1" w:rsidRDefault="00816EE5" w:rsidP="00470D16">
            <w:pPr>
              <w:ind w:left="113" w:right="113"/>
              <w:jc w:val="center"/>
              <w:rPr>
                <w:sz w:val="14"/>
                <w:szCs w:val="14"/>
              </w:rPr>
            </w:pPr>
            <w:r>
              <w:rPr>
                <w:sz w:val="14"/>
                <w:szCs w:val="14"/>
              </w:rPr>
              <w:t>16</w:t>
            </w:r>
          </w:p>
        </w:tc>
        <w:tc>
          <w:tcPr>
            <w:tcW w:w="424" w:type="dxa"/>
            <w:tcBorders>
              <w:top w:val="nil"/>
              <w:left w:val="nil"/>
              <w:bottom w:val="single" w:sz="8" w:space="0" w:color="auto"/>
              <w:right w:val="single" w:sz="4" w:space="0" w:color="auto"/>
            </w:tcBorders>
            <w:shd w:val="clear" w:color="auto" w:fill="auto"/>
            <w:textDirection w:val="tbRl"/>
            <w:vAlign w:val="bottom"/>
            <w:hideMark/>
          </w:tcPr>
          <w:p w:rsidR="00816EE5" w:rsidRPr="00B64EB1" w:rsidRDefault="00816EE5" w:rsidP="00470D16">
            <w:pPr>
              <w:ind w:left="113" w:right="113"/>
              <w:jc w:val="center"/>
              <w:rPr>
                <w:sz w:val="14"/>
                <w:szCs w:val="14"/>
              </w:rPr>
            </w:pPr>
            <w:r>
              <w:rPr>
                <w:sz w:val="14"/>
                <w:szCs w:val="14"/>
              </w:rPr>
              <w:t>17</w:t>
            </w:r>
          </w:p>
        </w:tc>
        <w:tc>
          <w:tcPr>
            <w:tcW w:w="355" w:type="dxa"/>
            <w:tcBorders>
              <w:top w:val="nil"/>
              <w:left w:val="nil"/>
              <w:bottom w:val="single" w:sz="8" w:space="0" w:color="auto"/>
              <w:right w:val="single" w:sz="4" w:space="0" w:color="auto"/>
            </w:tcBorders>
            <w:shd w:val="clear" w:color="auto" w:fill="auto"/>
            <w:textDirection w:val="tbRl"/>
            <w:vAlign w:val="bottom"/>
            <w:hideMark/>
          </w:tcPr>
          <w:p w:rsidR="00816EE5" w:rsidRPr="00B64EB1" w:rsidRDefault="00816EE5" w:rsidP="00470D16">
            <w:pPr>
              <w:ind w:left="113" w:right="113"/>
              <w:jc w:val="center"/>
              <w:rPr>
                <w:sz w:val="14"/>
                <w:szCs w:val="14"/>
              </w:rPr>
            </w:pPr>
            <w:r>
              <w:rPr>
                <w:sz w:val="14"/>
                <w:szCs w:val="14"/>
              </w:rPr>
              <w:t>18</w:t>
            </w:r>
          </w:p>
        </w:tc>
        <w:tc>
          <w:tcPr>
            <w:tcW w:w="355" w:type="dxa"/>
            <w:tcBorders>
              <w:top w:val="nil"/>
              <w:left w:val="nil"/>
              <w:bottom w:val="single" w:sz="8" w:space="0" w:color="auto"/>
              <w:right w:val="single" w:sz="4" w:space="0" w:color="auto"/>
            </w:tcBorders>
            <w:shd w:val="clear" w:color="auto" w:fill="auto"/>
            <w:textDirection w:val="tbRl"/>
            <w:vAlign w:val="bottom"/>
            <w:hideMark/>
          </w:tcPr>
          <w:p w:rsidR="00816EE5" w:rsidRPr="00B64EB1" w:rsidRDefault="00816EE5" w:rsidP="00470D16">
            <w:pPr>
              <w:ind w:left="113" w:right="113"/>
              <w:jc w:val="center"/>
              <w:rPr>
                <w:sz w:val="14"/>
                <w:szCs w:val="14"/>
              </w:rPr>
            </w:pPr>
            <w:r>
              <w:rPr>
                <w:sz w:val="14"/>
                <w:szCs w:val="14"/>
              </w:rPr>
              <w:t>19</w:t>
            </w:r>
          </w:p>
        </w:tc>
        <w:tc>
          <w:tcPr>
            <w:tcW w:w="336" w:type="dxa"/>
            <w:tcBorders>
              <w:top w:val="nil"/>
              <w:left w:val="nil"/>
              <w:bottom w:val="single" w:sz="8" w:space="0" w:color="auto"/>
              <w:right w:val="single" w:sz="4" w:space="0" w:color="auto"/>
            </w:tcBorders>
            <w:shd w:val="clear" w:color="auto" w:fill="auto"/>
            <w:textDirection w:val="tbRl"/>
            <w:vAlign w:val="bottom"/>
            <w:hideMark/>
          </w:tcPr>
          <w:p w:rsidR="00816EE5" w:rsidRPr="00B64EB1" w:rsidRDefault="00816EE5" w:rsidP="00470D16">
            <w:pPr>
              <w:ind w:left="113" w:right="113"/>
              <w:jc w:val="center"/>
              <w:rPr>
                <w:sz w:val="14"/>
                <w:szCs w:val="14"/>
              </w:rPr>
            </w:pPr>
            <w:r>
              <w:rPr>
                <w:sz w:val="14"/>
                <w:szCs w:val="14"/>
              </w:rPr>
              <w:t>20</w:t>
            </w:r>
          </w:p>
        </w:tc>
        <w:tc>
          <w:tcPr>
            <w:tcW w:w="336" w:type="dxa"/>
            <w:tcBorders>
              <w:top w:val="nil"/>
              <w:left w:val="single" w:sz="8" w:space="0" w:color="auto"/>
              <w:bottom w:val="single" w:sz="8" w:space="0" w:color="auto"/>
              <w:right w:val="nil"/>
            </w:tcBorders>
            <w:shd w:val="clear" w:color="auto" w:fill="auto"/>
            <w:textDirection w:val="tbRl"/>
            <w:vAlign w:val="bottom"/>
            <w:hideMark/>
          </w:tcPr>
          <w:p w:rsidR="00816EE5" w:rsidRPr="00B64EB1" w:rsidRDefault="00816EE5" w:rsidP="00470D16">
            <w:pPr>
              <w:ind w:left="113" w:right="113"/>
              <w:jc w:val="center"/>
              <w:rPr>
                <w:sz w:val="14"/>
                <w:szCs w:val="14"/>
              </w:rPr>
            </w:pPr>
            <w:r>
              <w:rPr>
                <w:sz w:val="14"/>
                <w:szCs w:val="14"/>
              </w:rPr>
              <w:t>21</w:t>
            </w:r>
          </w:p>
        </w:tc>
        <w:tc>
          <w:tcPr>
            <w:tcW w:w="305" w:type="dxa"/>
            <w:tcBorders>
              <w:top w:val="nil"/>
              <w:left w:val="single" w:sz="8" w:space="0" w:color="auto"/>
              <w:bottom w:val="single" w:sz="8" w:space="0" w:color="auto"/>
              <w:right w:val="single" w:sz="4" w:space="0" w:color="auto"/>
            </w:tcBorders>
            <w:shd w:val="clear" w:color="auto" w:fill="auto"/>
            <w:textDirection w:val="tbRl"/>
            <w:vAlign w:val="bottom"/>
            <w:hideMark/>
          </w:tcPr>
          <w:p w:rsidR="00816EE5" w:rsidRPr="00B64EB1" w:rsidRDefault="00816EE5" w:rsidP="00470D16">
            <w:pPr>
              <w:ind w:left="113" w:right="113"/>
              <w:jc w:val="center"/>
              <w:rPr>
                <w:sz w:val="14"/>
                <w:szCs w:val="14"/>
              </w:rPr>
            </w:pPr>
            <w:r>
              <w:rPr>
                <w:sz w:val="14"/>
                <w:szCs w:val="14"/>
              </w:rPr>
              <w:t>22</w:t>
            </w:r>
          </w:p>
        </w:tc>
        <w:tc>
          <w:tcPr>
            <w:tcW w:w="305" w:type="dxa"/>
            <w:tcBorders>
              <w:top w:val="nil"/>
              <w:left w:val="nil"/>
              <w:bottom w:val="single" w:sz="8" w:space="0" w:color="auto"/>
              <w:right w:val="single" w:sz="4" w:space="0" w:color="auto"/>
            </w:tcBorders>
            <w:shd w:val="clear" w:color="auto" w:fill="auto"/>
            <w:textDirection w:val="tbRl"/>
            <w:vAlign w:val="bottom"/>
            <w:hideMark/>
          </w:tcPr>
          <w:p w:rsidR="00816EE5" w:rsidRPr="00B64EB1" w:rsidRDefault="00816EE5" w:rsidP="00470D16">
            <w:pPr>
              <w:ind w:left="113" w:right="113"/>
              <w:jc w:val="center"/>
              <w:rPr>
                <w:sz w:val="14"/>
                <w:szCs w:val="14"/>
              </w:rPr>
            </w:pPr>
            <w:r>
              <w:rPr>
                <w:sz w:val="14"/>
                <w:szCs w:val="14"/>
              </w:rPr>
              <w:t>23</w:t>
            </w:r>
          </w:p>
        </w:tc>
        <w:tc>
          <w:tcPr>
            <w:tcW w:w="305" w:type="dxa"/>
            <w:tcBorders>
              <w:top w:val="nil"/>
              <w:left w:val="nil"/>
              <w:bottom w:val="single" w:sz="8" w:space="0" w:color="auto"/>
              <w:right w:val="single" w:sz="4" w:space="0" w:color="auto"/>
            </w:tcBorders>
            <w:shd w:val="clear" w:color="auto" w:fill="auto"/>
            <w:textDirection w:val="tbRl"/>
            <w:vAlign w:val="bottom"/>
            <w:hideMark/>
          </w:tcPr>
          <w:p w:rsidR="00816EE5" w:rsidRPr="00B64EB1" w:rsidRDefault="00816EE5" w:rsidP="00470D16">
            <w:pPr>
              <w:ind w:left="113" w:right="113"/>
              <w:jc w:val="center"/>
              <w:rPr>
                <w:sz w:val="14"/>
                <w:szCs w:val="14"/>
              </w:rPr>
            </w:pPr>
            <w:r>
              <w:rPr>
                <w:sz w:val="14"/>
                <w:szCs w:val="14"/>
              </w:rPr>
              <w:t>24</w:t>
            </w:r>
          </w:p>
        </w:tc>
        <w:tc>
          <w:tcPr>
            <w:tcW w:w="305" w:type="dxa"/>
            <w:tcBorders>
              <w:top w:val="nil"/>
              <w:left w:val="nil"/>
              <w:bottom w:val="single" w:sz="8" w:space="0" w:color="auto"/>
              <w:right w:val="single" w:sz="4" w:space="0" w:color="auto"/>
            </w:tcBorders>
            <w:shd w:val="clear" w:color="auto" w:fill="auto"/>
            <w:textDirection w:val="tbRl"/>
            <w:vAlign w:val="bottom"/>
            <w:hideMark/>
          </w:tcPr>
          <w:p w:rsidR="00816EE5" w:rsidRPr="00B64EB1" w:rsidRDefault="00816EE5" w:rsidP="00470D16">
            <w:pPr>
              <w:ind w:left="113" w:right="113"/>
              <w:jc w:val="center"/>
              <w:rPr>
                <w:sz w:val="14"/>
                <w:szCs w:val="14"/>
              </w:rPr>
            </w:pPr>
            <w:r>
              <w:rPr>
                <w:sz w:val="14"/>
                <w:szCs w:val="14"/>
              </w:rPr>
              <w:t>25</w:t>
            </w:r>
          </w:p>
        </w:tc>
        <w:tc>
          <w:tcPr>
            <w:tcW w:w="305" w:type="dxa"/>
            <w:tcBorders>
              <w:top w:val="nil"/>
              <w:left w:val="nil"/>
              <w:bottom w:val="single" w:sz="8" w:space="0" w:color="auto"/>
              <w:right w:val="single" w:sz="4" w:space="0" w:color="auto"/>
            </w:tcBorders>
            <w:shd w:val="clear" w:color="auto" w:fill="auto"/>
            <w:textDirection w:val="tbRl"/>
            <w:vAlign w:val="bottom"/>
            <w:hideMark/>
          </w:tcPr>
          <w:p w:rsidR="00816EE5" w:rsidRPr="00B64EB1" w:rsidRDefault="00816EE5" w:rsidP="00470D16">
            <w:pPr>
              <w:ind w:left="113" w:right="113"/>
              <w:jc w:val="center"/>
              <w:rPr>
                <w:sz w:val="14"/>
                <w:szCs w:val="14"/>
              </w:rPr>
            </w:pPr>
            <w:r>
              <w:rPr>
                <w:sz w:val="14"/>
                <w:szCs w:val="14"/>
              </w:rPr>
              <w:t>26</w:t>
            </w:r>
          </w:p>
        </w:tc>
        <w:tc>
          <w:tcPr>
            <w:tcW w:w="305" w:type="dxa"/>
            <w:tcBorders>
              <w:top w:val="nil"/>
              <w:left w:val="nil"/>
              <w:bottom w:val="single" w:sz="8" w:space="0" w:color="auto"/>
              <w:right w:val="single" w:sz="4" w:space="0" w:color="auto"/>
            </w:tcBorders>
            <w:shd w:val="clear" w:color="auto" w:fill="auto"/>
            <w:textDirection w:val="tbRl"/>
            <w:vAlign w:val="bottom"/>
            <w:hideMark/>
          </w:tcPr>
          <w:p w:rsidR="00816EE5" w:rsidRPr="00B64EB1" w:rsidRDefault="00816EE5" w:rsidP="00470D16">
            <w:pPr>
              <w:ind w:left="113" w:right="113"/>
              <w:jc w:val="center"/>
              <w:rPr>
                <w:sz w:val="14"/>
                <w:szCs w:val="14"/>
              </w:rPr>
            </w:pPr>
            <w:r>
              <w:rPr>
                <w:sz w:val="14"/>
                <w:szCs w:val="14"/>
              </w:rPr>
              <w:t>27</w:t>
            </w:r>
          </w:p>
        </w:tc>
        <w:tc>
          <w:tcPr>
            <w:tcW w:w="305" w:type="dxa"/>
            <w:tcBorders>
              <w:top w:val="nil"/>
              <w:left w:val="nil"/>
              <w:bottom w:val="single" w:sz="8" w:space="0" w:color="auto"/>
              <w:right w:val="single" w:sz="4" w:space="0" w:color="auto"/>
            </w:tcBorders>
            <w:shd w:val="clear" w:color="auto" w:fill="auto"/>
            <w:textDirection w:val="tbRl"/>
            <w:vAlign w:val="bottom"/>
            <w:hideMark/>
          </w:tcPr>
          <w:p w:rsidR="00816EE5" w:rsidRPr="00B64EB1" w:rsidRDefault="00816EE5" w:rsidP="00470D16">
            <w:pPr>
              <w:ind w:left="113" w:right="113"/>
              <w:jc w:val="center"/>
              <w:rPr>
                <w:sz w:val="14"/>
                <w:szCs w:val="14"/>
              </w:rPr>
            </w:pPr>
            <w:r>
              <w:rPr>
                <w:sz w:val="14"/>
                <w:szCs w:val="14"/>
              </w:rPr>
              <w:t>28</w:t>
            </w:r>
          </w:p>
        </w:tc>
        <w:tc>
          <w:tcPr>
            <w:tcW w:w="305" w:type="dxa"/>
            <w:tcBorders>
              <w:top w:val="nil"/>
              <w:left w:val="nil"/>
              <w:bottom w:val="single" w:sz="8" w:space="0" w:color="auto"/>
              <w:right w:val="single" w:sz="4" w:space="0" w:color="auto"/>
            </w:tcBorders>
            <w:shd w:val="clear" w:color="auto" w:fill="auto"/>
            <w:textDirection w:val="tbRl"/>
            <w:vAlign w:val="bottom"/>
            <w:hideMark/>
          </w:tcPr>
          <w:p w:rsidR="00816EE5" w:rsidRPr="00B64EB1" w:rsidRDefault="00816EE5" w:rsidP="00470D16">
            <w:pPr>
              <w:ind w:left="113" w:right="113"/>
              <w:jc w:val="center"/>
              <w:rPr>
                <w:sz w:val="14"/>
                <w:szCs w:val="14"/>
              </w:rPr>
            </w:pPr>
            <w:r>
              <w:rPr>
                <w:sz w:val="14"/>
                <w:szCs w:val="14"/>
              </w:rPr>
              <w:t>29</w:t>
            </w:r>
          </w:p>
        </w:tc>
        <w:tc>
          <w:tcPr>
            <w:tcW w:w="356" w:type="dxa"/>
            <w:tcBorders>
              <w:top w:val="nil"/>
              <w:left w:val="nil"/>
              <w:bottom w:val="single" w:sz="8" w:space="0" w:color="auto"/>
              <w:right w:val="single" w:sz="4" w:space="0" w:color="auto"/>
            </w:tcBorders>
            <w:shd w:val="clear" w:color="auto" w:fill="auto"/>
            <w:textDirection w:val="tbRl"/>
            <w:vAlign w:val="bottom"/>
            <w:hideMark/>
          </w:tcPr>
          <w:p w:rsidR="00816EE5" w:rsidRPr="00B64EB1" w:rsidRDefault="00816EE5" w:rsidP="00470D16">
            <w:pPr>
              <w:ind w:left="113" w:right="113"/>
              <w:jc w:val="center"/>
              <w:rPr>
                <w:sz w:val="14"/>
                <w:szCs w:val="14"/>
              </w:rPr>
            </w:pPr>
            <w:r>
              <w:rPr>
                <w:sz w:val="14"/>
                <w:szCs w:val="14"/>
              </w:rPr>
              <w:t>30</w:t>
            </w:r>
          </w:p>
        </w:tc>
        <w:tc>
          <w:tcPr>
            <w:tcW w:w="356" w:type="dxa"/>
            <w:tcBorders>
              <w:top w:val="nil"/>
              <w:left w:val="single" w:sz="8" w:space="0" w:color="auto"/>
              <w:bottom w:val="single" w:sz="8" w:space="0" w:color="auto"/>
              <w:right w:val="nil"/>
            </w:tcBorders>
            <w:shd w:val="clear" w:color="auto" w:fill="auto"/>
            <w:textDirection w:val="tbRl"/>
            <w:vAlign w:val="bottom"/>
            <w:hideMark/>
          </w:tcPr>
          <w:p w:rsidR="00816EE5" w:rsidRPr="00B64EB1" w:rsidRDefault="00816EE5" w:rsidP="00470D16">
            <w:pPr>
              <w:ind w:left="113" w:right="113"/>
              <w:jc w:val="center"/>
              <w:rPr>
                <w:sz w:val="14"/>
                <w:szCs w:val="14"/>
              </w:rPr>
            </w:pPr>
            <w:r>
              <w:rPr>
                <w:sz w:val="14"/>
                <w:szCs w:val="14"/>
              </w:rPr>
              <w:t>31</w:t>
            </w:r>
          </w:p>
        </w:tc>
        <w:tc>
          <w:tcPr>
            <w:tcW w:w="337" w:type="dxa"/>
            <w:tcBorders>
              <w:top w:val="nil"/>
              <w:left w:val="single" w:sz="8" w:space="0" w:color="auto"/>
              <w:bottom w:val="single" w:sz="8" w:space="0" w:color="auto"/>
              <w:right w:val="single" w:sz="4" w:space="0" w:color="auto"/>
            </w:tcBorders>
            <w:shd w:val="clear" w:color="auto" w:fill="auto"/>
            <w:textDirection w:val="tbRl"/>
            <w:vAlign w:val="bottom"/>
            <w:hideMark/>
          </w:tcPr>
          <w:p w:rsidR="00816EE5" w:rsidRPr="00B64EB1" w:rsidRDefault="00816EE5" w:rsidP="00470D16">
            <w:pPr>
              <w:ind w:left="113" w:right="113"/>
              <w:jc w:val="center"/>
              <w:rPr>
                <w:sz w:val="14"/>
                <w:szCs w:val="14"/>
              </w:rPr>
            </w:pPr>
            <w:r>
              <w:rPr>
                <w:sz w:val="14"/>
                <w:szCs w:val="14"/>
              </w:rPr>
              <w:t>32</w:t>
            </w:r>
          </w:p>
        </w:tc>
        <w:tc>
          <w:tcPr>
            <w:tcW w:w="337" w:type="dxa"/>
            <w:tcBorders>
              <w:top w:val="nil"/>
              <w:left w:val="nil"/>
              <w:bottom w:val="single" w:sz="8" w:space="0" w:color="auto"/>
              <w:right w:val="single" w:sz="4" w:space="0" w:color="auto"/>
            </w:tcBorders>
            <w:shd w:val="clear" w:color="auto" w:fill="auto"/>
            <w:textDirection w:val="tbRl"/>
            <w:vAlign w:val="bottom"/>
            <w:hideMark/>
          </w:tcPr>
          <w:p w:rsidR="00816EE5" w:rsidRPr="00B64EB1" w:rsidRDefault="00816EE5" w:rsidP="00470D16">
            <w:pPr>
              <w:ind w:left="113" w:right="113"/>
              <w:jc w:val="center"/>
              <w:rPr>
                <w:sz w:val="14"/>
                <w:szCs w:val="14"/>
              </w:rPr>
            </w:pPr>
            <w:r>
              <w:rPr>
                <w:sz w:val="14"/>
                <w:szCs w:val="14"/>
              </w:rPr>
              <w:t>33</w:t>
            </w:r>
          </w:p>
        </w:tc>
        <w:tc>
          <w:tcPr>
            <w:tcW w:w="337" w:type="dxa"/>
            <w:tcBorders>
              <w:top w:val="nil"/>
              <w:left w:val="nil"/>
              <w:bottom w:val="single" w:sz="8" w:space="0" w:color="auto"/>
              <w:right w:val="single" w:sz="4" w:space="0" w:color="auto"/>
            </w:tcBorders>
            <w:shd w:val="clear" w:color="auto" w:fill="auto"/>
            <w:textDirection w:val="tbRl"/>
            <w:vAlign w:val="bottom"/>
            <w:hideMark/>
          </w:tcPr>
          <w:p w:rsidR="00816EE5" w:rsidRPr="00B64EB1" w:rsidRDefault="00816EE5" w:rsidP="00470D16">
            <w:pPr>
              <w:ind w:left="113" w:right="113"/>
              <w:jc w:val="center"/>
              <w:rPr>
                <w:sz w:val="14"/>
                <w:szCs w:val="14"/>
              </w:rPr>
            </w:pPr>
            <w:r>
              <w:rPr>
                <w:sz w:val="14"/>
                <w:szCs w:val="14"/>
              </w:rPr>
              <w:t>34</w:t>
            </w:r>
          </w:p>
        </w:tc>
        <w:tc>
          <w:tcPr>
            <w:tcW w:w="305" w:type="dxa"/>
            <w:tcBorders>
              <w:top w:val="nil"/>
              <w:left w:val="nil"/>
              <w:bottom w:val="single" w:sz="8" w:space="0" w:color="auto"/>
              <w:right w:val="single" w:sz="4" w:space="0" w:color="auto"/>
            </w:tcBorders>
            <w:shd w:val="clear" w:color="auto" w:fill="auto"/>
            <w:textDirection w:val="tbRl"/>
            <w:vAlign w:val="bottom"/>
            <w:hideMark/>
          </w:tcPr>
          <w:p w:rsidR="00816EE5" w:rsidRPr="00B64EB1" w:rsidRDefault="00816EE5" w:rsidP="00470D16">
            <w:pPr>
              <w:ind w:left="113" w:right="113"/>
              <w:jc w:val="center"/>
              <w:rPr>
                <w:sz w:val="14"/>
                <w:szCs w:val="14"/>
              </w:rPr>
            </w:pPr>
            <w:r>
              <w:rPr>
                <w:sz w:val="14"/>
                <w:szCs w:val="14"/>
              </w:rPr>
              <w:t>35</w:t>
            </w:r>
          </w:p>
        </w:tc>
        <w:tc>
          <w:tcPr>
            <w:tcW w:w="305" w:type="dxa"/>
            <w:tcBorders>
              <w:top w:val="nil"/>
              <w:left w:val="nil"/>
              <w:bottom w:val="single" w:sz="8" w:space="0" w:color="auto"/>
              <w:right w:val="single" w:sz="4" w:space="0" w:color="auto"/>
            </w:tcBorders>
            <w:shd w:val="clear" w:color="auto" w:fill="auto"/>
            <w:textDirection w:val="tbRl"/>
            <w:vAlign w:val="bottom"/>
            <w:hideMark/>
          </w:tcPr>
          <w:p w:rsidR="00816EE5" w:rsidRPr="00B64EB1" w:rsidRDefault="00816EE5" w:rsidP="00470D16">
            <w:pPr>
              <w:ind w:left="113" w:right="113"/>
              <w:jc w:val="center"/>
              <w:rPr>
                <w:sz w:val="14"/>
                <w:szCs w:val="14"/>
              </w:rPr>
            </w:pPr>
            <w:r>
              <w:rPr>
                <w:sz w:val="14"/>
                <w:szCs w:val="14"/>
              </w:rPr>
              <w:t>36</w:t>
            </w:r>
          </w:p>
        </w:tc>
        <w:tc>
          <w:tcPr>
            <w:tcW w:w="305" w:type="dxa"/>
            <w:tcBorders>
              <w:top w:val="nil"/>
              <w:left w:val="nil"/>
              <w:bottom w:val="single" w:sz="8" w:space="0" w:color="auto"/>
              <w:right w:val="single" w:sz="4" w:space="0" w:color="auto"/>
            </w:tcBorders>
            <w:shd w:val="clear" w:color="auto" w:fill="auto"/>
            <w:textDirection w:val="tbRl"/>
            <w:vAlign w:val="bottom"/>
            <w:hideMark/>
          </w:tcPr>
          <w:p w:rsidR="00816EE5" w:rsidRPr="00B64EB1" w:rsidRDefault="00816EE5" w:rsidP="00470D16">
            <w:pPr>
              <w:ind w:left="113" w:right="113"/>
              <w:jc w:val="center"/>
              <w:rPr>
                <w:sz w:val="14"/>
                <w:szCs w:val="14"/>
              </w:rPr>
            </w:pPr>
            <w:r>
              <w:rPr>
                <w:sz w:val="14"/>
                <w:szCs w:val="14"/>
              </w:rPr>
              <w:t>37</w:t>
            </w:r>
          </w:p>
        </w:tc>
        <w:tc>
          <w:tcPr>
            <w:tcW w:w="317" w:type="dxa"/>
            <w:tcBorders>
              <w:top w:val="nil"/>
              <w:left w:val="nil"/>
              <w:bottom w:val="single" w:sz="8" w:space="0" w:color="auto"/>
              <w:right w:val="single" w:sz="4" w:space="0" w:color="auto"/>
            </w:tcBorders>
            <w:shd w:val="clear" w:color="auto" w:fill="auto"/>
            <w:textDirection w:val="tbRl"/>
            <w:vAlign w:val="bottom"/>
            <w:hideMark/>
          </w:tcPr>
          <w:p w:rsidR="00816EE5" w:rsidRPr="00B64EB1" w:rsidRDefault="00816EE5" w:rsidP="00470D16">
            <w:pPr>
              <w:ind w:left="113" w:right="113"/>
              <w:jc w:val="center"/>
              <w:rPr>
                <w:sz w:val="14"/>
                <w:szCs w:val="14"/>
              </w:rPr>
            </w:pPr>
            <w:r>
              <w:rPr>
                <w:sz w:val="14"/>
                <w:szCs w:val="14"/>
              </w:rPr>
              <w:t>38</w:t>
            </w:r>
          </w:p>
        </w:tc>
        <w:tc>
          <w:tcPr>
            <w:tcW w:w="316" w:type="dxa"/>
            <w:tcBorders>
              <w:top w:val="nil"/>
              <w:left w:val="nil"/>
              <w:bottom w:val="single" w:sz="8" w:space="0" w:color="auto"/>
              <w:right w:val="single" w:sz="4" w:space="0" w:color="auto"/>
            </w:tcBorders>
            <w:shd w:val="clear" w:color="auto" w:fill="auto"/>
            <w:textDirection w:val="tbRl"/>
            <w:vAlign w:val="bottom"/>
            <w:hideMark/>
          </w:tcPr>
          <w:p w:rsidR="00816EE5" w:rsidRPr="00B64EB1" w:rsidRDefault="00816EE5" w:rsidP="00470D16">
            <w:pPr>
              <w:ind w:left="113" w:right="113"/>
              <w:jc w:val="center"/>
              <w:rPr>
                <w:sz w:val="14"/>
                <w:szCs w:val="14"/>
              </w:rPr>
            </w:pPr>
            <w:r>
              <w:rPr>
                <w:sz w:val="14"/>
                <w:szCs w:val="14"/>
              </w:rPr>
              <w:t>39</w:t>
            </w:r>
          </w:p>
        </w:tc>
        <w:tc>
          <w:tcPr>
            <w:tcW w:w="316" w:type="dxa"/>
            <w:tcBorders>
              <w:top w:val="nil"/>
              <w:left w:val="nil"/>
              <w:bottom w:val="single" w:sz="8" w:space="0" w:color="auto"/>
              <w:right w:val="single" w:sz="4" w:space="0" w:color="auto"/>
            </w:tcBorders>
            <w:shd w:val="clear" w:color="auto" w:fill="auto"/>
            <w:textDirection w:val="tbRl"/>
            <w:vAlign w:val="bottom"/>
            <w:hideMark/>
          </w:tcPr>
          <w:p w:rsidR="00816EE5" w:rsidRPr="00B64EB1" w:rsidRDefault="00816EE5" w:rsidP="00470D16">
            <w:pPr>
              <w:ind w:left="113" w:right="113"/>
              <w:jc w:val="center"/>
              <w:rPr>
                <w:sz w:val="14"/>
                <w:szCs w:val="14"/>
              </w:rPr>
            </w:pPr>
            <w:r>
              <w:rPr>
                <w:sz w:val="14"/>
                <w:szCs w:val="14"/>
              </w:rPr>
              <w:t>40</w:t>
            </w:r>
          </w:p>
        </w:tc>
        <w:tc>
          <w:tcPr>
            <w:tcW w:w="305" w:type="dxa"/>
            <w:tcBorders>
              <w:top w:val="nil"/>
              <w:left w:val="single" w:sz="8" w:space="0" w:color="auto"/>
              <w:bottom w:val="single" w:sz="8" w:space="0" w:color="auto"/>
              <w:right w:val="nil"/>
            </w:tcBorders>
            <w:shd w:val="clear" w:color="auto" w:fill="auto"/>
            <w:textDirection w:val="tbRl"/>
            <w:vAlign w:val="bottom"/>
            <w:hideMark/>
          </w:tcPr>
          <w:p w:rsidR="00816EE5" w:rsidRPr="00B64EB1" w:rsidRDefault="00816EE5" w:rsidP="00470D16">
            <w:pPr>
              <w:ind w:left="113" w:right="113"/>
              <w:jc w:val="center"/>
              <w:rPr>
                <w:sz w:val="14"/>
                <w:szCs w:val="14"/>
              </w:rPr>
            </w:pPr>
            <w:r>
              <w:rPr>
                <w:sz w:val="14"/>
                <w:szCs w:val="14"/>
              </w:rPr>
              <w:t>41</w:t>
            </w:r>
          </w:p>
        </w:tc>
        <w:tc>
          <w:tcPr>
            <w:tcW w:w="305" w:type="dxa"/>
            <w:tcBorders>
              <w:top w:val="nil"/>
              <w:left w:val="single" w:sz="8" w:space="0" w:color="auto"/>
              <w:bottom w:val="single" w:sz="8" w:space="0" w:color="auto"/>
              <w:right w:val="single" w:sz="4" w:space="0" w:color="auto"/>
            </w:tcBorders>
            <w:shd w:val="clear" w:color="auto" w:fill="auto"/>
            <w:textDirection w:val="tbRl"/>
            <w:vAlign w:val="bottom"/>
            <w:hideMark/>
          </w:tcPr>
          <w:p w:rsidR="00816EE5" w:rsidRPr="00B64EB1" w:rsidRDefault="00816EE5" w:rsidP="00470D16">
            <w:pPr>
              <w:ind w:left="113" w:right="113"/>
              <w:jc w:val="center"/>
              <w:rPr>
                <w:sz w:val="14"/>
                <w:szCs w:val="14"/>
              </w:rPr>
            </w:pPr>
            <w:r>
              <w:rPr>
                <w:sz w:val="14"/>
                <w:szCs w:val="14"/>
              </w:rPr>
              <w:t>42</w:t>
            </w:r>
          </w:p>
        </w:tc>
        <w:tc>
          <w:tcPr>
            <w:tcW w:w="305" w:type="dxa"/>
            <w:tcBorders>
              <w:top w:val="nil"/>
              <w:left w:val="nil"/>
              <w:bottom w:val="single" w:sz="8" w:space="0" w:color="auto"/>
              <w:right w:val="single" w:sz="4" w:space="0" w:color="auto"/>
            </w:tcBorders>
            <w:shd w:val="clear" w:color="auto" w:fill="auto"/>
            <w:textDirection w:val="tbRl"/>
            <w:vAlign w:val="bottom"/>
            <w:hideMark/>
          </w:tcPr>
          <w:p w:rsidR="00816EE5" w:rsidRPr="00B64EB1" w:rsidRDefault="00816EE5" w:rsidP="00470D16">
            <w:pPr>
              <w:ind w:left="113" w:right="113"/>
              <w:jc w:val="center"/>
              <w:rPr>
                <w:sz w:val="14"/>
                <w:szCs w:val="14"/>
              </w:rPr>
            </w:pPr>
            <w:r>
              <w:rPr>
                <w:sz w:val="14"/>
                <w:szCs w:val="14"/>
              </w:rPr>
              <w:t>43</w:t>
            </w:r>
          </w:p>
        </w:tc>
        <w:tc>
          <w:tcPr>
            <w:tcW w:w="305" w:type="dxa"/>
            <w:tcBorders>
              <w:top w:val="nil"/>
              <w:left w:val="nil"/>
              <w:bottom w:val="single" w:sz="8" w:space="0" w:color="auto"/>
              <w:right w:val="single" w:sz="8" w:space="0" w:color="auto"/>
            </w:tcBorders>
            <w:shd w:val="clear" w:color="auto" w:fill="auto"/>
            <w:textDirection w:val="tbRl"/>
            <w:vAlign w:val="bottom"/>
            <w:hideMark/>
          </w:tcPr>
          <w:p w:rsidR="00816EE5" w:rsidRPr="00B64EB1" w:rsidRDefault="00816EE5" w:rsidP="00470D16">
            <w:pPr>
              <w:ind w:left="113" w:right="113"/>
              <w:jc w:val="center"/>
              <w:rPr>
                <w:sz w:val="14"/>
                <w:szCs w:val="14"/>
              </w:rPr>
            </w:pPr>
            <w:r>
              <w:rPr>
                <w:sz w:val="14"/>
                <w:szCs w:val="14"/>
              </w:rPr>
              <w:t>44</w:t>
            </w:r>
          </w:p>
        </w:tc>
      </w:tr>
      <w:tr w:rsidR="00816EE5" w:rsidRPr="00CD729B" w:rsidTr="00470D16">
        <w:trPr>
          <w:cantSplit/>
          <w:trHeight w:val="155"/>
        </w:trPr>
        <w:tc>
          <w:tcPr>
            <w:tcW w:w="306" w:type="dxa"/>
            <w:tcBorders>
              <w:top w:val="nil"/>
              <w:left w:val="single" w:sz="4" w:space="0" w:color="auto"/>
              <w:bottom w:val="single" w:sz="4" w:space="0" w:color="auto"/>
              <w:right w:val="single" w:sz="4" w:space="0" w:color="auto"/>
            </w:tcBorders>
            <w:shd w:val="clear" w:color="auto" w:fill="auto"/>
            <w:textDirection w:val="tbRl"/>
            <w:vAlign w:val="bottom"/>
            <w:hideMark/>
          </w:tcPr>
          <w:p w:rsidR="00816EE5" w:rsidRPr="00B64EB1" w:rsidRDefault="00816EE5" w:rsidP="00470D16">
            <w:pPr>
              <w:ind w:left="113" w:right="113"/>
              <w:rPr>
                <w:sz w:val="14"/>
                <w:szCs w:val="14"/>
              </w:rPr>
            </w:pPr>
            <w:r>
              <w:rPr>
                <w:sz w:val="14"/>
                <w:szCs w:val="14"/>
              </w:rPr>
              <w:t> </w:t>
            </w:r>
          </w:p>
        </w:tc>
        <w:tc>
          <w:tcPr>
            <w:tcW w:w="306" w:type="dxa"/>
            <w:tcBorders>
              <w:top w:val="nil"/>
              <w:left w:val="nil"/>
              <w:bottom w:val="single" w:sz="4" w:space="0" w:color="auto"/>
              <w:right w:val="single" w:sz="4" w:space="0" w:color="auto"/>
            </w:tcBorders>
            <w:shd w:val="clear" w:color="auto" w:fill="auto"/>
            <w:textDirection w:val="tbRl"/>
            <w:vAlign w:val="bottom"/>
            <w:hideMark/>
          </w:tcPr>
          <w:p w:rsidR="00816EE5" w:rsidRPr="00B64EB1" w:rsidRDefault="00816EE5" w:rsidP="00470D16">
            <w:pPr>
              <w:ind w:left="113" w:right="113"/>
              <w:rPr>
                <w:sz w:val="14"/>
                <w:szCs w:val="14"/>
              </w:rPr>
            </w:pPr>
            <w:r>
              <w:rPr>
                <w:sz w:val="14"/>
                <w:szCs w:val="14"/>
              </w:rPr>
              <w:t> </w:t>
            </w:r>
          </w:p>
        </w:tc>
        <w:tc>
          <w:tcPr>
            <w:tcW w:w="306" w:type="dxa"/>
            <w:tcBorders>
              <w:top w:val="nil"/>
              <w:left w:val="nil"/>
              <w:bottom w:val="single" w:sz="4" w:space="0" w:color="auto"/>
              <w:right w:val="single" w:sz="4" w:space="0" w:color="auto"/>
            </w:tcBorders>
            <w:shd w:val="clear" w:color="auto" w:fill="auto"/>
            <w:textDirection w:val="tbRl"/>
            <w:vAlign w:val="bottom"/>
            <w:hideMark/>
          </w:tcPr>
          <w:p w:rsidR="00816EE5" w:rsidRPr="00B64EB1" w:rsidRDefault="00816EE5" w:rsidP="00470D16">
            <w:pPr>
              <w:ind w:left="113" w:right="113"/>
              <w:rPr>
                <w:sz w:val="14"/>
                <w:szCs w:val="14"/>
              </w:rPr>
            </w:pPr>
            <w:r>
              <w:rPr>
                <w:sz w:val="14"/>
                <w:szCs w:val="14"/>
              </w:rPr>
              <w:t> </w:t>
            </w:r>
          </w:p>
        </w:tc>
        <w:tc>
          <w:tcPr>
            <w:tcW w:w="306" w:type="dxa"/>
            <w:tcBorders>
              <w:top w:val="nil"/>
              <w:left w:val="nil"/>
              <w:bottom w:val="single" w:sz="4" w:space="0" w:color="auto"/>
              <w:right w:val="single" w:sz="4" w:space="0" w:color="auto"/>
            </w:tcBorders>
            <w:shd w:val="clear" w:color="auto" w:fill="auto"/>
            <w:textDirection w:val="tbRl"/>
            <w:vAlign w:val="bottom"/>
            <w:hideMark/>
          </w:tcPr>
          <w:p w:rsidR="00816EE5" w:rsidRPr="00B64EB1" w:rsidRDefault="00816EE5" w:rsidP="00470D16">
            <w:pPr>
              <w:ind w:left="113" w:right="113"/>
              <w:rPr>
                <w:sz w:val="14"/>
                <w:szCs w:val="14"/>
              </w:rPr>
            </w:pPr>
            <w:r>
              <w:rPr>
                <w:sz w:val="14"/>
                <w:szCs w:val="14"/>
              </w:rPr>
              <w:t> </w:t>
            </w:r>
          </w:p>
        </w:tc>
        <w:tc>
          <w:tcPr>
            <w:tcW w:w="305" w:type="dxa"/>
            <w:tcBorders>
              <w:top w:val="nil"/>
              <w:left w:val="nil"/>
              <w:bottom w:val="single" w:sz="4" w:space="0" w:color="auto"/>
              <w:right w:val="nil"/>
            </w:tcBorders>
            <w:shd w:val="clear" w:color="auto" w:fill="auto"/>
            <w:textDirection w:val="tbRl"/>
            <w:vAlign w:val="bottom"/>
            <w:hideMark/>
          </w:tcPr>
          <w:p w:rsidR="00816EE5" w:rsidRPr="00B64EB1" w:rsidRDefault="00816EE5" w:rsidP="00470D16">
            <w:pPr>
              <w:ind w:left="113" w:right="113"/>
              <w:rPr>
                <w:sz w:val="14"/>
                <w:szCs w:val="14"/>
              </w:rPr>
            </w:pPr>
            <w:r>
              <w:rPr>
                <w:sz w:val="14"/>
                <w:szCs w:val="14"/>
              </w:rPr>
              <w:t> </w:t>
            </w:r>
          </w:p>
        </w:tc>
        <w:tc>
          <w:tcPr>
            <w:tcW w:w="305" w:type="dxa"/>
            <w:tcBorders>
              <w:top w:val="nil"/>
              <w:left w:val="single" w:sz="4" w:space="0" w:color="auto"/>
              <w:bottom w:val="single" w:sz="4" w:space="0" w:color="auto"/>
              <w:right w:val="single" w:sz="4" w:space="0" w:color="auto"/>
            </w:tcBorders>
            <w:shd w:val="clear" w:color="auto" w:fill="auto"/>
            <w:textDirection w:val="tbRl"/>
            <w:vAlign w:val="bottom"/>
            <w:hideMark/>
          </w:tcPr>
          <w:p w:rsidR="00816EE5" w:rsidRPr="00B64EB1" w:rsidRDefault="00816EE5" w:rsidP="00470D16">
            <w:pPr>
              <w:ind w:left="113" w:right="113"/>
              <w:rPr>
                <w:sz w:val="14"/>
                <w:szCs w:val="14"/>
              </w:rPr>
            </w:pPr>
            <w:r>
              <w:rPr>
                <w:sz w:val="14"/>
                <w:szCs w:val="14"/>
              </w:rPr>
              <w:t> </w:t>
            </w:r>
          </w:p>
        </w:tc>
        <w:tc>
          <w:tcPr>
            <w:tcW w:w="305" w:type="dxa"/>
            <w:tcBorders>
              <w:top w:val="nil"/>
              <w:left w:val="nil"/>
              <w:bottom w:val="single" w:sz="4" w:space="0" w:color="auto"/>
              <w:right w:val="single" w:sz="4" w:space="0" w:color="auto"/>
            </w:tcBorders>
            <w:shd w:val="clear" w:color="auto" w:fill="auto"/>
            <w:textDirection w:val="tbRl"/>
            <w:vAlign w:val="bottom"/>
            <w:hideMark/>
          </w:tcPr>
          <w:p w:rsidR="00816EE5" w:rsidRPr="00B64EB1" w:rsidRDefault="00816EE5" w:rsidP="00470D16">
            <w:pPr>
              <w:ind w:left="113" w:right="113"/>
              <w:rPr>
                <w:sz w:val="14"/>
                <w:szCs w:val="14"/>
              </w:rPr>
            </w:pPr>
            <w:r>
              <w:rPr>
                <w:sz w:val="14"/>
                <w:szCs w:val="14"/>
              </w:rPr>
              <w:t> </w:t>
            </w:r>
          </w:p>
        </w:tc>
        <w:tc>
          <w:tcPr>
            <w:tcW w:w="305" w:type="dxa"/>
            <w:tcBorders>
              <w:top w:val="nil"/>
              <w:left w:val="nil"/>
              <w:bottom w:val="single" w:sz="4" w:space="0" w:color="auto"/>
              <w:right w:val="single" w:sz="4" w:space="0" w:color="auto"/>
            </w:tcBorders>
            <w:shd w:val="clear" w:color="auto" w:fill="auto"/>
            <w:textDirection w:val="tbRl"/>
            <w:vAlign w:val="bottom"/>
            <w:hideMark/>
          </w:tcPr>
          <w:p w:rsidR="00816EE5" w:rsidRPr="00B64EB1" w:rsidRDefault="00816EE5" w:rsidP="00470D16">
            <w:pPr>
              <w:ind w:left="113" w:right="113"/>
              <w:rPr>
                <w:sz w:val="14"/>
                <w:szCs w:val="14"/>
              </w:rPr>
            </w:pPr>
            <w:r>
              <w:rPr>
                <w:sz w:val="14"/>
                <w:szCs w:val="14"/>
              </w:rPr>
              <w:t> </w:t>
            </w:r>
          </w:p>
        </w:tc>
        <w:tc>
          <w:tcPr>
            <w:tcW w:w="305" w:type="dxa"/>
            <w:tcBorders>
              <w:top w:val="nil"/>
              <w:left w:val="nil"/>
              <w:bottom w:val="single" w:sz="4" w:space="0" w:color="auto"/>
              <w:right w:val="single" w:sz="4" w:space="0" w:color="auto"/>
            </w:tcBorders>
            <w:shd w:val="clear" w:color="auto" w:fill="auto"/>
            <w:textDirection w:val="tbRl"/>
            <w:vAlign w:val="bottom"/>
            <w:hideMark/>
          </w:tcPr>
          <w:p w:rsidR="00816EE5" w:rsidRPr="00B64EB1" w:rsidRDefault="00816EE5" w:rsidP="00470D16">
            <w:pPr>
              <w:ind w:left="113" w:right="113"/>
              <w:rPr>
                <w:sz w:val="14"/>
                <w:szCs w:val="14"/>
              </w:rPr>
            </w:pPr>
            <w:r>
              <w:rPr>
                <w:sz w:val="14"/>
                <w:szCs w:val="14"/>
              </w:rPr>
              <w:t> </w:t>
            </w:r>
          </w:p>
        </w:tc>
        <w:tc>
          <w:tcPr>
            <w:tcW w:w="305" w:type="dxa"/>
            <w:tcBorders>
              <w:top w:val="nil"/>
              <w:left w:val="nil"/>
              <w:bottom w:val="single" w:sz="4" w:space="0" w:color="auto"/>
              <w:right w:val="single" w:sz="4" w:space="0" w:color="auto"/>
            </w:tcBorders>
            <w:shd w:val="clear" w:color="auto" w:fill="auto"/>
            <w:textDirection w:val="tbRl"/>
            <w:vAlign w:val="bottom"/>
            <w:hideMark/>
          </w:tcPr>
          <w:p w:rsidR="00816EE5" w:rsidRPr="00B64EB1" w:rsidRDefault="00816EE5" w:rsidP="00470D16">
            <w:pPr>
              <w:ind w:left="113" w:right="113"/>
              <w:rPr>
                <w:sz w:val="14"/>
                <w:szCs w:val="14"/>
              </w:rPr>
            </w:pPr>
            <w:r>
              <w:rPr>
                <w:sz w:val="14"/>
                <w:szCs w:val="14"/>
              </w:rPr>
              <w:t> </w:t>
            </w:r>
          </w:p>
        </w:tc>
        <w:tc>
          <w:tcPr>
            <w:tcW w:w="672" w:type="dxa"/>
            <w:tcBorders>
              <w:top w:val="nil"/>
              <w:left w:val="nil"/>
              <w:bottom w:val="single" w:sz="4" w:space="0" w:color="auto"/>
              <w:right w:val="single" w:sz="4" w:space="0" w:color="auto"/>
            </w:tcBorders>
            <w:shd w:val="clear" w:color="auto" w:fill="auto"/>
            <w:textDirection w:val="tbRl"/>
            <w:vAlign w:val="bottom"/>
            <w:hideMark/>
          </w:tcPr>
          <w:p w:rsidR="00816EE5" w:rsidRPr="00B64EB1" w:rsidRDefault="00816EE5" w:rsidP="00470D16">
            <w:pPr>
              <w:ind w:left="113" w:right="113"/>
              <w:rPr>
                <w:sz w:val="14"/>
                <w:szCs w:val="14"/>
              </w:rPr>
            </w:pPr>
            <w:r>
              <w:rPr>
                <w:sz w:val="14"/>
                <w:szCs w:val="14"/>
              </w:rPr>
              <w:t> </w:t>
            </w:r>
          </w:p>
        </w:tc>
        <w:tc>
          <w:tcPr>
            <w:tcW w:w="376" w:type="dxa"/>
            <w:tcBorders>
              <w:top w:val="nil"/>
              <w:left w:val="nil"/>
              <w:bottom w:val="single" w:sz="4" w:space="0" w:color="auto"/>
              <w:right w:val="single" w:sz="4" w:space="0" w:color="auto"/>
            </w:tcBorders>
            <w:shd w:val="clear" w:color="auto" w:fill="auto"/>
            <w:textDirection w:val="tbRl"/>
            <w:vAlign w:val="bottom"/>
            <w:hideMark/>
          </w:tcPr>
          <w:p w:rsidR="00816EE5" w:rsidRPr="00B64EB1" w:rsidRDefault="00816EE5" w:rsidP="00470D16">
            <w:pPr>
              <w:ind w:left="113" w:right="113"/>
              <w:rPr>
                <w:sz w:val="14"/>
                <w:szCs w:val="14"/>
              </w:rPr>
            </w:pPr>
            <w:r>
              <w:rPr>
                <w:sz w:val="14"/>
                <w:szCs w:val="14"/>
              </w:rPr>
              <w:t> </w:t>
            </w:r>
          </w:p>
        </w:tc>
        <w:tc>
          <w:tcPr>
            <w:tcW w:w="376" w:type="dxa"/>
            <w:tcBorders>
              <w:top w:val="nil"/>
              <w:left w:val="nil"/>
              <w:bottom w:val="single" w:sz="4" w:space="0" w:color="auto"/>
              <w:right w:val="single" w:sz="4" w:space="0" w:color="auto"/>
            </w:tcBorders>
            <w:shd w:val="clear" w:color="auto" w:fill="auto"/>
            <w:textDirection w:val="tbRl"/>
            <w:vAlign w:val="bottom"/>
            <w:hideMark/>
          </w:tcPr>
          <w:p w:rsidR="00816EE5" w:rsidRPr="00B64EB1" w:rsidRDefault="00816EE5" w:rsidP="00470D16">
            <w:pPr>
              <w:ind w:left="113" w:right="113"/>
              <w:rPr>
                <w:sz w:val="14"/>
                <w:szCs w:val="14"/>
              </w:rPr>
            </w:pPr>
            <w:r>
              <w:rPr>
                <w:sz w:val="14"/>
                <w:szCs w:val="14"/>
              </w:rPr>
              <w:t> </w:t>
            </w:r>
          </w:p>
        </w:tc>
        <w:tc>
          <w:tcPr>
            <w:tcW w:w="370" w:type="dxa"/>
            <w:tcBorders>
              <w:top w:val="nil"/>
              <w:left w:val="nil"/>
              <w:bottom w:val="single" w:sz="4" w:space="0" w:color="auto"/>
              <w:right w:val="single" w:sz="4" w:space="0" w:color="auto"/>
            </w:tcBorders>
            <w:shd w:val="clear" w:color="auto" w:fill="auto"/>
            <w:textDirection w:val="tbRl"/>
            <w:vAlign w:val="bottom"/>
            <w:hideMark/>
          </w:tcPr>
          <w:p w:rsidR="00816EE5" w:rsidRPr="00B64EB1" w:rsidRDefault="00816EE5" w:rsidP="00470D16">
            <w:pPr>
              <w:ind w:left="113" w:right="113"/>
              <w:rPr>
                <w:sz w:val="14"/>
                <w:szCs w:val="14"/>
              </w:rPr>
            </w:pPr>
            <w:r>
              <w:rPr>
                <w:sz w:val="14"/>
                <w:szCs w:val="14"/>
              </w:rPr>
              <w:t> </w:t>
            </w:r>
          </w:p>
        </w:tc>
        <w:tc>
          <w:tcPr>
            <w:tcW w:w="370" w:type="dxa"/>
            <w:tcBorders>
              <w:top w:val="nil"/>
              <w:left w:val="nil"/>
              <w:bottom w:val="single" w:sz="4" w:space="0" w:color="auto"/>
              <w:right w:val="single" w:sz="4" w:space="0" w:color="auto"/>
            </w:tcBorders>
            <w:shd w:val="clear" w:color="auto" w:fill="auto"/>
            <w:textDirection w:val="tbRl"/>
            <w:vAlign w:val="bottom"/>
            <w:hideMark/>
          </w:tcPr>
          <w:p w:rsidR="00816EE5" w:rsidRPr="00B64EB1" w:rsidRDefault="00816EE5" w:rsidP="00470D16">
            <w:pPr>
              <w:ind w:left="113" w:right="113"/>
              <w:rPr>
                <w:sz w:val="14"/>
                <w:szCs w:val="14"/>
              </w:rPr>
            </w:pPr>
            <w:r>
              <w:rPr>
                <w:sz w:val="14"/>
                <w:szCs w:val="14"/>
              </w:rPr>
              <w:t> </w:t>
            </w:r>
          </w:p>
        </w:tc>
        <w:tc>
          <w:tcPr>
            <w:tcW w:w="424" w:type="dxa"/>
            <w:tcBorders>
              <w:top w:val="nil"/>
              <w:left w:val="nil"/>
              <w:bottom w:val="single" w:sz="4" w:space="0" w:color="auto"/>
              <w:right w:val="single" w:sz="4" w:space="0" w:color="auto"/>
            </w:tcBorders>
            <w:shd w:val="clear" w:color="auto" w:fill="auto"/>
            <w:textDirection w:val="tbRl"/>
            <w:vAlign w:val="bottom"/>
            <w:hideMark/>
          </w:tcPr>
          <w:p w:rsidR="00816EE5" w:rsidRPr="00B64EB1" w:rsidRDefault="00816EE5" w:rsidP="00470D16">
            <w:pPr>
              <w:ind w:left="113" w:right="113"/>
              <w:rPr>
                <w:sz w:val="14"/>
                <w:szCs w:val="14"/>
              </w:rPr>
            </w:pPr>
            <w:r>
              <w:rPr>
                <w:sz w:val="14"/>
                <w:szCs w:val="14"/>
              </w:rPr>
              <w:t> </w:t>
            </w:r>
          </w:p>
        </w:tc>
        <w:tc>
          <w:tcPr>
            <w:tcW w:w="424" w:type="dxa"/>
            <w:tcBorders>
              <w:top w:val="nil"/>
              <w:left w:val="nil"/>
              <w:bottom w:val="single" w:sz="4" w:space="0" w:color="auto"/>
              <w:right w:val="single" w:sz="4" w:space="0" w:color="auto"/>
            </w:tcBorders>
            <w:shd w:val="clear" w:color="auto" w:fill="auto"/>
            <w:textDirection w:val="tbRl"/>
            <w:vAlign w:val="bottom"/>
            <w:hideMark/>
          </w:tcPr>
          <w:p w:rsidR="00816EE5" w:rsidRPr="00B64EB1" w:rsidRDefault="00816EE5" w:rsidP="00470D16">
            <w:pPr>
              <w:ind w:left="113" w:right="113"/>
              <w:rPr>
                <w:sz w:val="14"/>
                <w:szCs w:val="14"/>
              </w:rPr>
            </w:pPr>
            <w:r>
              <w:rPr>
                <w:sz w:val="14"/>
                <w:szCs w:val="14"/>
              </w:rPr>
              <w:t> </w:t>
            </w:r>
          </w:p>
        </w:tc>
        <w:tc>
          <w:tcPr>
            <w:tcW w:w="355" w:type="dxa"/>
            <w:tcBorders>
              <w:top w:val="nil"/>
              <w:left w:val="nil"/>
              <w:bottom w:val="single" w:sz="4" w:space="0" w:color="auto"/>
              <w:right w:val="single" w:sz="4" w:space="0" w:color="auto"/>
            </w:tcBorders>
            <w:shd w:val="clear" w:color="auto" w:fill="auto"/>
            <w:textDirection w:val="tbRl"/>
            <w:vAlign w:val="bottom"/>
            <w:hideMark/>
          </w:tcPr>
          <w:p w:rsidR="00816EE5" w:rsidRPr="00B64EB1" w:rsidRDefault="00816EE5" w:rsidP="00470D16">
            <w:pPr>
              <w:ind w:left="113" w:right="113"/>
              <w:rPr>
                <w:sz w:val="14"/>
                <w:szCs w:val="14"/>
              </w:rPr>
            </w:pPr>
            <w:r>
              <w:rPr>
                <w:sz w:val="14"/>
                <w:szCs w:val="14"/>
              </w:rPr>
              <w:t> </w:t>
            </w:r>
          </w:p>
        </w:tc>
        <w:tc>
          <w:tcPr>
            <w:tcW w:w="355" w:type="dxa"/>
            <w:tcBorders>
              <w:top w:val="nil"/>
              <w:left w:val="nil"/>
              <w:bottom w:val="single" w:sz="4" w:space="0" w:color="auto"/>
              <w:right w:val="single" w:sz="4" w:space="0" w:color="auto"/>
            </w:tcBorders>
            <w:shd w:val="clear" w:color="auto" w:fill="auto"/>
            <w:textDirection w:val="tbRl"/>
            <w:vAlign w:val="bottom"/>
            <w:hideMark/>
          </w:tcPr>
          <w:p w:rsidR="00816EE5" w:rsidRPr="00B64EB1" w:rsidRDefault="00816EE5" w:rsidP="00470D16">
            <w:pPr>
              <w:ind w:left="113" w:right="113"/>
              <w:rPr>
                <w:sz w:val="14"/>
                <w:szCs w:val="14"/>
              </w:rPr>
            </w:pPr>
            <w:r>
              <w:rPr>
                <w:sz w:val="14"/>
                <w:szCs w:val="14"/>
              </w:rPr>
              <w:t> </w:t>
            </w:r>
          </w:p>
        </w:tc>
        <w:tc>
          <w:tcPr>
            <w:tcW w:w="336" w:type="dxa"/>
            <w:tcBorders>
              <w:top w:val="nil"/>
              <w:left w:val="nil"/>
              <w:bottom w:val="single" w:sz="4" w:space="0" w:color="auto"/>
              <w:right w:val="single" w:sz="4" w:space="0" w:color="auto"/>
            </w:tcBorders>
            <w:shd w:val="clear" w:color="auto" w:fill="auto"/>
            <w:textDirection w:val="tbRl"/>
            <w:vAlign w:val="bottom"/>
            <w:hideMark/>
          </w:tcPr>
          <w:p w:rsidR="00816EE5" w:rsidRPr="00B64EB1" w:rsidRDefault="00816EE5" w:rsidP="00470D16">
            <w:pPr>
              <w:ind w:left="113" w:right="113"/>
              <w:rPr>
                <w:sz w:val="14"/>
                <w:szCs w:val="14"/>
              </w:rPr>
            </w:pPr>
            <w:r>
              <w:rPr>
                <w:sz w:val="14"/>
                <w:szCs w:val="14"/>
              </w:rPr>
              <w:t> </w:t>
            </w:r>
          </w:p>
        </w:tc>
        <w:tc>
          <w:tcPr>
            <w:tcW w:w="336" w:type="dxa"/>
            <w:tcBorders>
              <w:top w:val="nil"/>
              <w:left w:val="nil"/>
              <w:bottom w:val="single" w:sz="4" w:space="0" w:color="auto"/>
              <w:right w:val="single" w:sz="4" w:space="0" w:color="auto"/>
            </w:tcBorders>
            <w:shd w:val="clear" w:color="auto" w:fill="auto"/>
            <w:textDirection w:val="tbRl"/>
            <w:vAlign w:val="bottom"/>
            <w:hideMark/>
          </w:tcPr>
          <w:p w:rsidR="00816EE5" w:rsidRPr="00B64EB1" w:rsidRDefault="00816EE5" w:rsidP="00470D16">
            <w:pPr>
              <w:ind w:left="113" w:right="113"/>
              <w:rPr>
                <w:sz w:val="14"/>
                <w:szCs w:val="14"/>
              </w:rPr>
            </w:pPr>
            <w:r>
              <w:rPr>
                <w:sz w:val="14"/>
                <w:szCs w:val="14"/>
              </w:rPr>
              <w:t> </w:t>
            </w:r>
          </w:p>
        </w:tc>
        <w:tc>
          <w:tcPr>
            <w:tcW w:w="305" w:type="dxa"/>
            <w:tcBorders>
              <w:top w:val="nil"/>
              <w:left w:val="nil"/>
              <w:bottom w:val="single" w:sz="4" w:space="0" w:color="auto"/>
              <w:right w:val="single" w:sz="4" w:space="0" w:color="auto"/>
            </w:tcBorders>
            <w:shd w:val="clear" w:color="auto" w:fill="auto"/>
            <w:textDirection w:val="tbRl"/>
            <w:vAlign w:val="bottom"/>
            <w:hideMark/>
          </w:tcPr>
          <w:p w:rsidR="00816EE5" w:rsidRPr="00B64EB1" w:rsidRDefault="00816EE5" w:rsidP="00470D16">
            <w:pPr>
              <w:ind w:left="113" w:right="113"/>
              <w:rPr>
                <w:sz w:val="14"/>
                <w:szCs w:val="14"/>
              </w:rPr>
            </w:pPr>
            <w:r>
              <w:rPr>
                <w:sz w:val="14"/>
                <w:szCs w:val="14"/>
              </w:rPr>
              <w:t> </w:t>
            </w:r>
          </w:p>
        </w:tc>
        <w:tc>
          <w:tcPr>
            <w:tcW w:w="305" w:type="dxa"/>
            <w:tcBorders>
              <w:top w:val="nil"/>
              <w:left w:val="nil"/>
              <w:bottom w:val="single" w:sz="4" w:space="0" w:color="auto"/>
              <w:right w:val="single" w:sz="4" w:space="0" w:color="auto"/>
            </w:tcBorders>
            <w:shd w:val="clear" w:color="auto" w:fill="auto"/>
            <w:textDirection w:val="tbRl"/>
            <w:vAlign w:val="bottom"/>
            <w:hideMark/>
          </w:tcPr>
          <w:p w:rsidR="00816EE5" w:rsidRPr="00B64EB1" w:rsidRDefault="00816EE5" w:rsidP="00470D16">
            <w:pPr>
              <w:ind w:left="113" w:right="113"/>
              <w:rPr>
                <w:sz w:val="14"/>
                <w:szCs w:val="14"/>
              </w:rPr>
            </w:pPr>
            <w:r>
              <w:rPr>
                <w:sz w:val="14"/>
                <w:szCs w:val="14"/>
              </w:rPr>
              <w:t> </w:t>
            </w:r>
          </w:p>
        </w:tc>
        <w:tc>
          <w:tcPr>
            <w:tcW w:w="305" w:type="dxa"/>
            <w:tcBorders>
              <w:top w:val="nil"/>
              <w:left w:val="nil"/>
              <w:bottom w:val="single" w:sz="4" w:space="0" w:color="auto"/>
              <w:right w:val="single" w:sz="4" w:space="0" w:color="auto"/>
            </w:tcBorders>
            <w:shd w:val="clear" w:color="auto" w:fill="auto"/>
            <w:textDirection w:val="tbRl"/>
            <w:vAlign w:val="bottom"/>
            <w:hideMark/>
          </w:tcPr>
          <w:p w:rsidR="00816EE5" w:rsidRPr="00B64EB1" w:rsidRDefault="00816EE5" w:rsidP="00470D16">
            <w:pPr>
              <w:ind w:left="113" w:right="113"/>
              <w:rPr>
                <w:sz w:val="14"/>
                <w:szCs w:val="14"/>
              </w:rPr>
            </w:pPr>
            <w:r>
              <w:rPr>
                <w:sz w:val="14"/>
                <w:szCs w:val="14"/>
              </w:rPr>
              <w:t> </w:t>
            </w:r>
          </w:p>
        </w:tc>
        <w:tc>
          <w:tcPr>
            <w:tcW w:w="305" w:type="dxa"/>
            <w:tcBorders>
              <w:top w:val="nil"/>
              <w:left w:val="nil"/>
              <w:bottom w:val="single" w:sz="4" w:space="0" w:color="auto"/>
              <w:right w:val="single" w:sz="4" w:space="0" w:color="auto"/>
            </w:tcBorders>
            <w:shd w:val="clear" w:color="auto" w:fill="auto"/>
            <w:textDirection w:val="tbRl"/>
            <w:vAlign w:val="bottom"/>
            <w:hideMark/>
          </w:tcPr>
          <w:p w:rsidR="00816EE5" w:rsidRPr="00B64EB1" w:rsidRDefault="00816EE5" w:rsidP="00470D16">
            <w:pPr>
              <w:ind w:left="113" w:right="113"/>
              <w:rPr>
                <w:sz w:val="14"/>
                <w:szCs w:val="14"/>
              </w:rPr>
            </w:pPr>
            <w:r>
              <w:rPr>
                <w:sz w:val="14"/>
                <w:szCs w:val="14"/>
              </w:rPr>
              <w:t> </w:t>
            </w:r>
          </w:p>
        </w:tc>
        <w:tc>
          <w:tcPr>
            <w:tcW w:w="305" w:type="dxa"/>
            <w:tcBorders>
              <w:top w:val="nil"/>
              <w:left w:val="nil"/>
              <w:bottom w:val="single" w:sz="4" w:space="0" w:color="auto"/>
              <w:right w:val="single" w:sz="4" w:space="0" w:color="auto"/>
            </w:tcBorders>
            <w:shd w:val="clear" w:color="auto" w:fill="auto"/>
            <w:textDirection w:val="tbRl"/>
            <w:vAlign w:val="bottom"/>
            <w:hideMark/>
          </w:tcPr>
          <w:p w:rsidR="00816EE5" w:rsidRPr="00B64EB1" w:rsidRDefault="00816EE5" w:rsidP="00470D16">
            <w:pPr>
              <w:ind w:left="113" w:right="113"/>
              <w:rPr>
                <w:sz w:val="14"/>
                <w:szCs w:val="14"/>
              </w:rPr>
            </w:pPr>
            <w:r>
              <w:rPr>
                <w:sz w:val="14"/>
                <w:szCs w:val="14"/>
              </w:rPr>
              <w:t> </w:t>
            </w:r>
          </w:p>
        </w:tc>
        <w:tc>
          <w:tcPr>
            <w:tcW w:w="305" w:type="dxa"/>
            <w:tcBorders>
              <w:top w:val="nil"/>
              <w:left w:val="nil"/>
              <w:bottom w:val="single" w:sz="4" w:space="0" w:color="auto"/>
              <w:right w:val="single" w:sz="4" w:space="0" w:color="auto"/>
            </w:tcBorders>
            <w:shd w:val="clear" w:color="auto" w:fill="auto"/>
            <w:textDirection w:val="tbRl"/>
            <w:vAlign w:val="bottom"/>
            <w:hideMark/>
          </w:tcPr>
          <w:p w:rsidR="00816EE5" w:rsidRPr="00B64EB1" w:rsidRDefault="00816EE5" w:rsidP="00470D16">
            <w:pPr>
              <w:ind w:left="113" w:right="113"/>
              <w:rPr>
                <w:sz w:val="14"/>
                <w:szCs w:val="14"/>
              </w:rPr>
            </w:pPr>
            <w:r>
              <w:rPr>
                <w:sz w:val="14"/>
                <w:szCs w:val="14"/>
              </w:rPr>
              <w:t> </w:t>
            </w:r>
          </w:p>
        </w:tc>
        <w:tc>
          <w:tcPr>
            <w:tcW w:w="305" w:type="dxa"/>
            <w:tcBorders>
              <w:top w:val="nil"/>
              <w:left w:val="nil"/>
              <w:bottom w:val="single" w:sz="4" w:space="0" w:color="auto"/>
              <w:right w:val="single" w:sz="4" w:space="0" w:color="auto"/>
            </w:tcBorders>
            <w:shd w:val="clear" w:color="auto" w:fill="auto"/>
            <w:textDirection w:val="tbRl"/>
            <w:vAlign w:val="bottom"/>
            <w:hideMark/>
          </w:tcPr>
          <w:p w:rsidR="00816EE5" w:rsidRPr="00B64EB1" w:rsidRDefault="00816EE5" w:rsidP="00470D16">
            <w:pPr>
              <w:ind w:left="113" w:right="113"/>
              <w:rPr>
                <w:sz w:val="14"/>
                <w:szCs w:val="14"/>
              </w:rPr>
            </w:pPr>
            <w:r>
              <w:rPr>
                <w:sz w:val="14"/>
                <w:szCs w:val="14"/>
              </w:rPr>
              <w:t> </w:t>
            </w:r>
          </w:p>
        </w:tc>
        <w:tc>
          <w:tcPr>
            <w:tcW w:w="305" w:type="dxa"/>
            <w:tcBorders>
              <w:top w:val="nil"/>
              <w:left w:val="nil"/>
              <w:bottom w:val="single" w:sz="4" w:space="0" w:color="auto"/>
              <w:right w:val="single" w:sz="4" w:space="0" w:color="auto"/>
            </w:tcBorders>
            <w:shd w:val="clear" w:color="auto" w:fill="auto"/>
            <w:textDirection w:val="tbRl"/>
            <w:vAlign w:val="bottom"/>
            <w:hideMark/>
          </w:tcPr>
          <w:p w:rsidR="00816EE5" w:rsidRPr="00B64EB1" w:rsidRDefault="00816EE5" w:rsidP="00470D16">
            <w:pPr>
              <w:ind w:left="113" w:right="113"/>
              <w:rPr>
                <w:sz w:val="14"/>
                <w:szCs w:val="14"/>
              </w:rPr>
            </w:pPr>
            <w:r>
              <w:rPr>
                <w:sz w:val="14"/>
                <w:szCs w:val="14"/>
              </w:rPr>
              <w:t> </w:t>
            </w:r>
          </w:p>
        </w:tc>
        <w:tc>
          <w:tcPr>
            <w:tcW w:w="356" w:type="dxa"/>
            <w:tcBorders>
              <w:top w:val="nil"/>
              <w:left w:val="nil"/>
              <w:bottom w:val="single" w:sz="4" w:space="0" w:color="auto"/>
              <w:right w:val="single" w:sz="4" w:space="0" w:color="auto"/>
            </w:tcBorders>
            <w:shd w:val="clear" w:color="auto" w:fill="auto"/>
            <w:textDirection w:val="tbRl"/>
            <w:vAlign w:val="bottom"/>
            <w:hideMark/>
          </w:tcPr>
          <w:p w:rsidR="00816EE5" w:rsidRPr="00B64EB1" w:rsidRDefault="00816EE5" w:rsidP="00470D16">
            <w:pPr>
              <w:ind w:left="113" w:right="113"/>
              <w:rPr>
                <w:sz w:val="14"/>
                <w:szCs w:val="14"/>
              </w:rPr>
            </w:pPr>
            <w:r>
              <w:rPr>
                <w:sz w:val="14"/>
                <w:szCs w:val="14"/>
              </w:rPr>
              <w:t> </w:t>
            </w:r>
          </w:p>
        </w:tc>
        <w:tc>
          <w:tcPr>
            <w:tcW w:w="356" w:type="dxa"/>
            <w:tcBorders>
              <w:top w:val="nil"/>
              <w:left w:val="nil"/>
              <w:bottom w:val="single" w:sz="4" w:space="0" w:color="auto"/>
              <w:right w:val="single" w:sz="4" w:space="0" w:color="auto"/>
            </w:tcBorders>
            <w:shd w:val="clear" w:color="auto" w:fill="auto"/>
            <w:textDirection w:val="tbRl"/>
            <w:vAlign w:val="bottom"/>
            <w:hideMark/>
          </w:tcPr>
          <w:p w:rsidR="00816EE5" w:rsidRPr="00B64EB1" w:rsidRDefault="00816EE5" w:rsidP="00470D16">
            <w:pPr>
              <w:ind w:left="113" w:right="113"/>
              <w:rPr>
                <w:sz w:val="14"/>
                <w:szCs w:val="14"/>
              </w:rPr>
            </w:pPr>
            <w:r>
              <w:rPr>
                <w:sz w:val="14"/>
                <w:szCs w:val="14"/>
              </w:rPr>
              <w:t> </w:t>
            </w:r>
          </w:p>
        </w:tc>
        <w:tc>
          <w:tcPr>
            <w:tcW w:w="337" w:type="dxa"/>
            <w:tcBorders>
              <w:top w:val="nil"/>
              <w:left w:val="nil"/>
              <w:bottom w:val="single" w:sz="4" w:space="0" w:color="auto"/>
              <w:right w:val="single" w:sz="4" w:space="0" w:color="auto"/>
            </w:tcBorders>
            <w:shd w:val="clear" w:color="auto" w:fill="auto"/>
            <w:textDirection w:val="tbRl"/>
            <w:vAlign w:val="bottom"/>
            <w:hideMark/>
          </w:tcPr>
          <w:p w:rsidR="00816EE5" w:rsidRPr="00B64EB1" w:rsidRDefault="00816EE5" w:rsidP="00470D16">
            <w:pPr>
              <w:ind w:left="113" w:right="113"/>
              <w:rPr>
                <w:sz w:val="14"/>
                <w:szCs w:val="14"/>
              </w:rPr>
            </w:pPr>
            <w:r>
              <w:rPr>
                <w:sz w:val="14"/>
                <w:szCs w:val="14"/>
              </w:rPr>
              <w:t> </w:t>
            </w:r>
          </w:p>
        </w:tc>
        <w:tc>
          <w:tcPr>
            <w:tcW w:w="337" w:type="dxa"/>
            <w:tcBorders>
              <w:top w:val="nil"/>
              <w:left w:val="nil"/>
              <w:bottom w:val="single" w:sz="4" w:space="0" w:color="auto"/>
              <w:right w:val="single" w:sz="4" w:space="0" w:color="auto"/>
            </w:tcBorders>
            <w:shd w:val="clear" w:color="auto" w:fill="auto"/>
            <w:textDirection w:val="tbRl"/>
            <w:vAlign w:val="bottom"/>
            <w:hideMark/>
          </w:tcPr>
          <w:p w:rsidR="00816EE5" w:rsidRPr="00B64EB1" w:rsidRDefault="00816EE5" w:rsidP="00470D16">
            <w:pPr>
              <w:ind w:left="113" w:right="113"/>
              <w:rPr>
                <w:sz w:val="14"/>
                <w:szCs w:val="14"/>
              </w:rPr>
            </w:pPr>
            <w:r>
              <w:rPr>
                <w:sz w:val="14"/>
                <w:szCs w:val="14"/>
              </w:rPr>
              <w:t> </w:t>
            </w:r>
          </w:p>
        </w:tc>
        <w:tc>
          <w:tcPr>
            <w:tcW w:w="337" w:type="dxa"/>
            <w:tcBorders>
              <w:top w:val="nil"/>
              <w:left w:val="nil"/>
              <w:bottom w:val="single" w:sz="4" w:space="0" w:color="auto"/>
              <w:right w:val="single" w:sz="4" w:space="0" w:color="auto"/>
            </w:tcBorders>
            <w:shd w:val="clear" w:color="auto" w:fill="auto"/>
            <w:textDirection w:val="tbRl"/>
            <w:vAlign w:val="bottom"/>
            <w:hideMark/>
          </w:tcPr>
          <w:p w:rsidR="00816EE5" w:rsidRPr="00B64EB1" w:rsidRDefault="00816EE5" w:rsidP="00470D16">
            <w:pPr>
              <w:ind w:left="113" w:right="113"/>
              <w:rPr>
                <w:sz w:val="14"/>
                <w:szCs w:val="14"/>
              </w:rPr>
            </w:pPr>
            <w:r>
              <w:rPr>
                <w:sz w:val="14"/>
                <w:szCs w:val="14"/>
              </w:rPr>
              <w:t> </w:t>
            </w:r>
          </w:p>
        </w:tc>
        <w:tc>
          <w:tcPr>
            <w:tcW w:w="305" w:type="dxa"/>
            <w:tcBorders>
              <w:top w:val="nil"/>
              <w:left w:val="nil"/>
              <w:bottom w:val="single" w:sz="4" w:space="0" w:color="auto"/>
              <w:right w:val="single" w:sz="4" w:space="0" w:color="auto"/>
            </w:tcBorders>
            <w:shd w:val="clear" w:color="auto" w:fill="auto"/>
            <w:textDirection w:val="tbRl"/>
            <w:vAlign w:val="bottom"/>
            <w:hideMark/>
          </w:tcPr>
          <w:p w:rsidR="00816EE5" w:rsidRPr="00B64EB1" w:rsidRDefault="00816EE5" w:rsidP="00470D16">
            <w:pPr>
              <w:ind w:left="113" w:right="113"/>
              <w:rPr>
                <w:sz w:val="14"/>
                <w:szCs w:val="14"/>
              </w:rPr>
            </w:pPr>
            <w:r>
              <w:rPr>
                <w:sz w:val="14"/>
                <w:szCs w:val="14"/>
              </w:rPr>
              <w:t> </w:t>
            </w:r>
          </w:p>
        </w:tc>
        <w:tc>
          <w:tcPr>
            <w:tcW w:w="305" w:type="dxa"/>
            <w:tcBorders>
              <w:top w:val="nil"/>
              <w:left w:val="nil"/>
              <w:bottom w:val="single" w:sz="4" w:space="0" w:color="auto"/>
              <w:right w:val="single" w:sz="4" w:space="0" w:color="auto"/>
            </w:tcBorders>
            <w:shd w:val="clear" w:color="auto" w:fill="auto"/>
            <w:textDirection w:val="tbRl"/>
            <w:vAlign w:val="bottom"/>
            <w:hideMark/>
          </w:tcPr>
          <w:p w:rsidR="00816EE5" w:rsidRPr="00B64EB1" w:rsidRDefault="00816EE5" w:rsidP="00470D16">
            <w:pPr>
              <w:ind w:left="113" w:right="113"/>
              <w:rPr>
                <w:sz w:val="14"/>
                <w:szCs w:val="14"/>
              </w:rPr>
            </w:pPr>
            <w:r>
              <w:rPr>
                <w:sz w:val="14"/>
                <w:szCs w:val="14"/>
              </w:rPr>
              <w:t> </w:t>
            </w:r>
          </w:p>
        </w:tc>
        <w:tc>
          <w:tcPr>
            <w:tcW w:w="305" w:type="dxa"/>
            <w:tcBorders>
              <w:top w:val="nil"/>
              <w:left w:val="nil"/>
              <w:bottom w:val="single" w:sz="4" w:space="0" w:color="auto"/>
              <w:right w:val="single" w:sz="4" w:space="0" w:color="auto"/>
            </w:tcBorders>
            <w:shd w:val="clear" w:color="auto" w:fill="auto"/>
            <w:textDirection w:val="tbRl"/>
            <w:vAlign w:val="bottom"/>
            <w:hideMark/>
          </w:tcPr>
          <w:p w:rsidR="00816EE5" w:rsidRPr="00B64EB1" w:rsidRDefault="00816EE5" w:rsidP="00470D16">
            <w:pPr>
              <w:ind w:left="113" w:right="113"/>
              <w:rPr>
                <w:sz w:val="14"/>
                <w:szCs w:val="14"/>
              </w:rPr>
            </w:pPr>
            <w:r>
              <w:rPr>
                <w:sz w:val="14"/>
                <w:szCs w:val="14"/>
              </w:rPr>
              <w:t> </w:t>
            </w:r>
          </w:p>
        </w:tc>
        <w:tc>
          <w:tcPr>
            <w:tcW w:w="317" w:type="dxa"/>
            <w:tcBorders>
              <w:top w:val="nil"/>
              <w:left w:val="nil"/>
              <w:bottom w:val="single" w:sz="4" w:space="0" w:color="auto"/>
              <w:right w:val="single" w:sz="4" w:space="0" w:color="auto"/>
            </w:tcBorders>
            <w:shd w:val="clear" w:color="auto" w:fill="auto"/>
            <w:textDirection w:val="tbRl"/>
            <w:vAlign w:val="bottom"/>
            <w:hideMark/>
          </w:tcPr>
          <w:p w:rsidR="00816EE5" w:rsidRPr="00B64EB1" w:rsidRDefault="00816EE5" w:rsidP="00470D16">
            <w:pPr>
              <w:ind w:left="113" w:right="113"/>
              <w:rPr>
                <w:sz w:val="14"/>
                <w:szCs w:val="14"/>
              </w:rPr>
            </w:pPr>
            <w:r>
              <w:rPr>
                <w:sz w:val="14"/>
                <w:szCs w:val="14"/>
              </w:rPr>
              <w:t> </w:t>
            </w:r>
          </w:p>
        </w:tc>
        <w:tc>
          <w:tcPr>
            <w:tcW w:w="316" w:type="dxa"/>
            <w:tcBorders>
              <w:top w:val="nil"/>
              <w:left w:val="nil"/>
              <w:bottom w:val="single" w:sz="4" w:space="0" w:color="auto"/>
              <w:right w:val="single" w:sz="4" w:space="0" w:color="auto"/>
            </w:tcBorders>
            <w:shd w:val="clear" w:color="auto" w:fill="auto"/>
            <w:textDirection w:val="tbRl"/>
            <w:vAlign w:val="bottom"/>
            <w:hideMark/>
          </w:tcPr>
          <w:p w:rsidR="00816EE5" w:rsidRPr="00B64EB1" w:rsidRDefault="00816EE5" w:rsidP="00470D16">
            <w:pPr>
              <w:ind w:left="113" w:right="113"/>
              <w:rPr>
                <w:sz w:val="14"/>
                <w:szCs w:val="14"/>
              </w:rPr>
            </w:pPr>
            <w:r>
              <w:rPr>
                <w:sz w:val="14"/>
                <w:szCs w:val="14"/>
              </w:rPr>
              <w:t> </w:t>
            </w:r>
          </w:p>
        </w:tc>
        <w:tc>
          <w:tcPr>
            <w:tcW w:w="316" w:type="dxa"/>
            <w:tcBorders>
              <w:top w:val="nil"/>
              <w:left w:val="nil"/>
              <w:bottom w:val="single" w:sz="4" w:space="0" w:color="auto"/>
              <w:right w:val="single" w:sz="4" w:space="0" w:color="auto"/>
            </w:tcBorders>
            <w:shd w:val="clear" w:color="auto" w:fill="auto"/>
            <w:textDirection w:val="tbRl"/>
            <w:vAlign w:val="bottom"/>
            <w:hideMark/>
          </w:tcPr>
          <w:p w:rsidR="00816EE5" w:rsidRPr="00B64EB1" w:rsidRDefault="00816EE5" w:rsidP="00470D16">
            <w:pPr>
              <w:ind w:left="113" w:right="113"/>
              <w:rPr>
                <w:sz w:val="14"/>
                <w:szCs w:val="14"/>
              </w:rPr>
            </w:pPr>
            <w:r>
              <w:rPr>
                <w:sz w:val="14"/>
                <w:szCs w:val="14"/>
              </w:rPr>
              <w:t> </w:t>
            </w:r>
          </w:p>
        </w:tc>
        <w:tc>
          <w:tcPr>
            <w:tcW w:w="305" w:type="dxa"/>
            <w:tcBorders>
              <w:top w:val="nil"/>
              <w:left w:val="nil"/>
              <w:bottom w:val="single" w:sz="4" w:space="0" w:color="auto"/>
              <w:right w:val="single" w:sz="4" w:space="0" w:color="auto"/>
            </w:tcBorders>
            <w:shd w:val="clear" w:color="auto" w:fill="auto"/>
            <w:textDirection w:val="tbRl"/>
            <w:vAlign w:val="bottom"/>
            <w:hideMark/>
          </w:tcPr>
          <w:p w:rsidR="00816EE5" w:rsidRPr="00B64EB1" w:rsidRDefault="00816EE5" w:rsidP="00470D16">
            <w:pPr>
              <w:ind w:left="113" w:right="113"/>
              <w:rPr>
                <w:sz w:val="14"/>
                <w:szCs w:val="14"/>
              </w:rPr>
            </w:pPr>
            <w:r>
              <w:rPr>
                <w:sz w:val="14"/>
                <w:szCs w:val="14"/>
              </w:rPr>
              <w:t> </w:t>
            </w:r>
          </w:p>
        </w:tc>
        <w:tc>
          <w:tcPr>
            <w:tcW w:w="305" w:type="dxa"/>
            <w:tcBorders>
              <w:top w:val="nil"/>
              <w:left w:val="nil"/>
              <w:bottom w:val="single" w:sz="4" w:space="0" w:color="auto"/>
              <w:right w:val="single" w:sz="4" w:space="0" w:color="auto"/>
            </w:tcBorders>
            <w:shd w:val="clear" w:color="auto" w:fill="auto"/>
            <w:textDirection w:val="tbRl"/>
            <w:vAlign w:val="bottom"/>
            <w:hideMark/>
          </w:tcPr>
          <w:p w:rsidR="00816EE5" w:rsidRPr="00B64EB1" w:rsidRDefault="00816EE5" w:rsidP="00470D16">
            <w:pPr>
              <w:ind w:left="113" w:right="113"/>
              <w:rPr>
                <w:sz w:val="14"/>
                <w:szCs w:val="14"/>
              </w:rPr>
            </w:pPr>
            <w:r>
              <w:rPr>
                <w:sz w:val="14"/>
                <w:szCs w:val="14"/>
              </w:rPr>
              <w:t> </w:t>
            </w:r>
          </w:p>
        </w:tc>
        <w:tc>
          <w:tcPr>
            <w:tcW w:w="305" w:type="dxa"/>
            <w:tcBorders>
              <w:top w:val="nil"/>
              <w:left w:val="nil"/>
              <w:bottom w:val="single" w:sz="4" w:space="0" w:color="auto"/>
              <w:right w:val="single" w:sz="4" w:space="0" w:color="auto"/>
            </w:tcBorders>
            <w:shd w:val="clear" w:color="auto" w:fill="auto"/>
            <w:textDirection w:val="tbRl"/>
            <w:vAlign w:val="bottom"/>
            <w:hideMark/>
          </w:tcPr>
          <w:p w:rsidR="00816EE5" w:rsidRPr="00B64EB1" w:rsidRDefault="00816EE5" w:rsidP="00470D16">
            <w:pPr>
              <w:ind w:left="113" w:right="113"/>
              <w:rPr>
                <w:sz w:val="14"/>
                <w:szCs w:val="14"/>
              </w:rPr>
            </w:pPr>
            <w:r>
              <w:rPr>
                <w:sz w:val="14"/>
                <w:szCs w:val="14"/>
              </w:rPr>
              <w:t> </w:t>
            </w:r>
          </w:p>
        </w:tc>
        <w:tc>
          <w:tcPr>
            <w:tcW w:w="305" w:type="dxa"/>
            <w:tcBorders>
              <w:top w:val="nil"/>
              <w:left w:val="nil"/>
              <w:bottom w:val="single" w:sz="4" w:space="0" w:color="auto"/>
              <w:right w:val="single" w:sz="4" w:space="0" w:color="auto"/>
            </w:tcBorders>
            <w:shd w:val="clear" w:color="auto" w:fill="auto"/>
            <w:textDirection w:val="tbRl"/>
            <w:vAlign w:val="bottom"/>
            <w:hideMark/>
          </w:tcPr>
          <w:p w:rsidR="00816EE5" w:rsidRPr="00B64EB1" w:rsidRDefault="00816EE5" w:rsidP="00470D16">
            <w:pPr>
              <w:ind w:left="113" w:right="113"/>
              <w:rPr>
                <w:sz w:val="14"/>
                <w:szCs w:val="14"/>
              </w:rPr>
            </w:pPr>
            <w:r>
              <w:rPr>
                <w:sz w:val="14"/>
                <w:szCs w:val="14"/>
              </w:rPr>
              <w:t> </w:t>
            </w:r>
          </w:p>
        </w:tc>
      </w:tr>
    </w:tbl>
    <w:p w:rsidR="00816EE5" w:rsidRDefault="00816EE5" w:rsidP="00470D16"/>
    <w:p w:rsidR="00816EE5" w:rsidRDefault="00816EE5" w:rsidP="00470D16"/>
    <w:p w:rsidR="00816EE5" w:rsidRPr="00F80A1A" w:rsidRDefault="00816EE5" w:rsidP="00470D16">
      <w:pPr>
        <w:rPr>
          <w:b/>
        </w:rPr>
      </w:pPr>
      <w:r>
        <w:rPr>
          <w:b/>
        </w:rPr>
        <w:t>«Арендодатель»</w:t>
      </w:r>
      <w:r>
        <w:rPr>
          <w:b/>
        </w:rPr>
        <w:tab/>
      </w:r>
      <w:r>
        <w:rPr>
          <w:b/>
        </w:rPr>
        <w:tab/>
      </w:r>
      <w:r>
        <w:rPr>
          <w:b/>
        </w:rPr>
        <w:tab/>
      </w:r>
      <w:r>
        <w:rPr>
          <w:b/>
        </w:rPr>
        <w:tab/>
        <w:t xml:space="preserve">                                             </w:t>
      </w:r>
      <w:r>
        <w:rPr>
          <w:b/>
        </w:rPr>
        <w:tab/>
      </w:r>
      <w:r>
        <w:rPr>
          <w:b/>
        </w:rPr>
        <w:tab/>
        <w:t xml:space="preserve">                                                              «Арендатор»   </w:t>
      </w:r>
    </w:p>
    <w:p w:rsidR="00816EE5" w:rsidRPr="00F80A1A" w:rsidRDefault="00816EE5" w:rsidP="00470D16">
      <w:r>
        <w:t xml:space="preserve">_________________________/__________/               </w:t>
      </w:r>
      <w:r>
        <w:tab/>
        <w:t xml:space="preserve">                                                                          _________________________/________/ </w:t>
      </w:r>
    </w:p>
    <w:p w:rsidR="00816EE5" w:rsidRPr="00F80A1A" w:rsidRDefault="00816EE5" w:rsidP="00470D16">
      <w:pPr>
        <w:sectPr w:rsidR="00816EE5" w:rsidRPr="00F80A1A" w:rsidSect="00470D16">
          <w:pgSz w:w="16840" w:h="11907" w:orient="landscape" w:code="9"/>
          <w:pgMar w:top="567" w:right="1134" w:bottom="851" w:left="1134" w:header="794" w:footer="794" w:gutter="0"/>
          <w:cols w:space="720"/>
          <w:titlePg/>
          <w:docGrid w:linePitch="326"/>
        </w:sectPr>
      </w:pPr>
      <w:r>
        <w:t xml:space="preserve">             М.П. </w:t>
      </w:r>
      <w:r>
        <w:tab/>
      </w:r>
      <w:r>
        <w:tab/>
      </w:r>
      <w:r>
        <w:tab/>
      </w:r>
      <w:r>
        <w:tab/>
      </w:r>
      <w:r>
        <w:tab/>
      </w:r>
      <w:r>
        <w:tab/>
      </w:r>
      <w:r>
        <w:tab/>
      </w:r>
      <w:r>
        <w:tab/>
      </w:r>
      <w:r>
        <w:tab/>
      </w:r>
      <w:r>
        <w:tab/>
        <w:t xml:space="preserve">                                                                                 </w:t>
      </w:r>
      <w:r>
        <w:tab/>
        <w:t xml:space="preserve">   М.П.</w:t>
      </w:r>
    </w:p>
    <w:p w:rsidR="00816EE5" w:rsidRPr="003B1559" w:rsidRDefault="00816EE5" w:rsidP="00470D16">
      <w:pPr>
        <w:autoSpaceDE w:val="0"/>
        <w:autoSpaceDN w:val="0"/>
        <w:jc w:val="right"/>
      </w:pPr>
      <w:r>
        <w:lastRenderedPageBreak/>
        <w:t>Приложение № 8</w:t>
      </w:r>
    </w:p>
    <w:p w:rsidR="00816EE5" w:rsidRDefault="00816EE5" w:rsidP="00470D16">
      <w:pPr>
        <w:autoSpaceDE w:val="0"/>
        <w:autoSpaceDN w:val="0"/>
        <w:jc w:val="right"/>
      </w:pPr>
      <w:r>
        <w:t xml:space="preserve">к договору аренды </w:t>
      </w:r>
    </w:p>
    <w:p w:rsidR="00816EE5" w:rsidRPr="00602C04" w:rsidRDefault="00816EE5" w:rsidP="00470D16">
      <w:pPr>
        <w:autoSpaceDE w:val="0"/>
        <w:autoSpaceDN w:val="0"/>
        <w:jc w:val="right"/>
      </w:pPr>
      <w:r>
        <w:t xml:space="preserve">транспортного средства с экипажем </w:t>
      </w:r>
    </w:p>
    <w:p w:rsidR="00816EE5" w:rsidRPr="005D242F" w:rsidRDefault="00816EE5" w:rsidP="00470D16">
      <w:pPr>
        <w:jc w:val="right"/>
      </w:pPr>
      <w:r>
        <w:t xml:space="preserve">                                          №_________ от   "____"  ____ 20    г.</w:t>
      </w:r>
    </w:p>
    <w:p w:rsidR="00816EE5" w:rsidRDefault="00816EE5" w:rsidP="00470D16">
      <w:pPr>
        <w:tabs>
          <w:tab w:val="left" w:pos="-4140"/>
          <w:tab w:val="left" w:pos="2160"/>
          <w:tab w:val="left" w:pos="6480"/>
        </w:tabs>
        <w:jc w:val="right"/>
        <w:rPr>
          <w:b/>
        </w:rPr>
      </w:pPr>
    </w:p>
    <w:p w:rsidR="00816EE5" w:rsidRDefault="00816EE5" w:rsidP="00470D16">
      <w:pPr>
        <w:tabs>
          <w:tab w:val="left" w:pos="-4140"/>
          <w:tab w:val="left" w:pos="2160"/>
          <w:tab w:val="left" w:pos="6480"/>
        </w:tabs>
        <w:jc w:val="center"/>
        <w:rPr>
          <w:b/>
        </w:rPr>
      </w:pPr>
    </w:p>
    <w:p w:rsidR="00816EE5" w:rsidRPr="006A75A9" w:rsidRDefault="00816EE5" w:rsidP="00470D16">
      <w:pPr>
        <w:tabs>
          <w:tab w:val="left" w:pos="-4140"/>
          <w:tab w:val="left" w:pos="2160"/>
          <w:tab w:val="left" w:pos="6480"/>
        </w:tabs>
        <w:jc w:val="center"/>
        <w:rPr>
          <w:b/>
        </w:rPr>
      </w:pPr>
      <w:r>
        <w:rPr>
          <w:b/>
        </w:rPr>
        <w:t xml:space="preserve">Правила безопасности </w:t>
      </w:r>
    </w:p>
    <w:p w:rsidR="00816EE5" w:rsidRPr="006A75A9" w:rsidRDefault="00816EE5" w:rsidP="00470D16">
      <w:pPr>
        <w:tabs>
          <w:tab w:val="left" w:pos="-4140"/>
          <w:tab w:val="left" w:pos="2160"/>
          <w:tab w:val="left" w:pos="6480"/>
        </w:tabs>
        <w:jc w:val="center"/>
        <w:rPr>
          <w:b/>
        </w:rPr>
      </w:pPr>
      <w:r>
        <w:rPr>
          <w:b/>
        </w:rPr>
        <w:t>при нахождении на терминале Арендатора.</w:t>
      </w:r>
    </w:p>
    <w:p w:rsidR="00816EE5" w:rsidRDefault="00816EE5" w:rsidP="00470D16">
      <w:pPr>
        <w:tabs>
          <w:tab w:val="left" w:pos="-4140"/>
          <w:tab w:val="left" w:pos="2160"/>
          <w:tab w:val="left" w:pos="6480"/>
        </w:tabs>
        <w:jc w:val="center"/>
      </w:pPr>
    </w:p>
    <w:p w:rsidR="00816EE5" w:rsidRDefault="00816EE5" w:rsidP="00470D16">
      <w:pPr>
        <w:tabs>
          <w:tab w:val="left" w:pos="-4140"/>
          <w:tab w:val="left" w:pos="2160"/>
          <w:tab w:val="left" w:pos="6480"/>
        </w:tabs>
        <w:ind w:firstLine="426"/>
        <w:jc w:val="both"/>
      </w:pPr>
      <w:r>
        <w:t>1. Лица, находящиеся на территории терминала Арендатора, обязаны знать и соблюдать установленные правила поведения на опасном производственном объекте, требования по технике безопасности и охране труда, пожарной и экологической безопасности.</w:t>
      </w:r>
    </w:p>
    <w:p w:rsidR="00816EE5" w:rsidRDefault="00816EE5" w:rsidP="00470D16">
      <w:pPr>
        <w:tabs>
          <w:tab w:val="left" w:pos="-4140"/>
          <w:tab w:val="left" w:pos="2160"/>
          <w:tab w:val="left" w:pos="6480"/>
        </w:tabs>
        <w:ind w:firstLine="426"/>
        <w:jc w:val="both"/>
      </w:pPr>
      <w:r>
        <w:t xml:space="preserve">2. На территории терминала Арендатора и в </w:t>
      </w:r>
      <w:proofErr w:type="gramStart"/>
      <w:r>
        <w:t>пределах</w:t>
      </w:r>
      <w:proofErr w:type="gramEnd"/>
      <w:r>
        <w:t xml:space="preserve"> прилегающих к ней технологических зон необходимо: </w:t>
      </w:r>
    </w:p>
    <w:p w:rsidR="00816EE5" w:rsidRDefault="00816EE5" w:rsidP="00470D16">
      <w:pPr>
        <w:tabs>
          <w:tab w:val="left" w:pos="-4140"/>
          <w:tab w:val="left" w:pos="2160"/>
          <w:tab w:val="left" w:pos="6480"/>
        </w:tabs>
        <w:ind w:firstLine="426"/>
        <w:jc w:val="both"/>
      </w:pPr>
      <w:r>
        <w:t xml:space="preserve">2.1. осуществлять движение, соблюдая правила дорожного движения и руководствуясь схемой движения Транспортных средств, а также знаками / указателями дорожного движения и разметки; </w:t>
      </w:r>
    </w:p>
    <w:p w:rsidR="00816EE5" w:rsidRDefault="00816EE5" w:rsidP="00470D16">
      <w:pPr>
        <w:tabs>
          <w:tab w:val="left" w:pos="-4140"/>
          <w:tab w:val="left" w:pos="2160"/>
          <w:tab w:val="left" w:pos="6480"/>
        </w:tabs>
        <w:ind w:firstLine="426"/>
        <w:jc w:val="both"/>
      </w:pPr>
      <w:r>
        <w:t xml:space="preserve">2.2. осуществлять движение Транспортного средства между зонами хранения контейнеров только посередине проездов в соответствии с разметкой, не приближаясь к рядам контейнеров; </w:t>
      </w:r>
    </w:p>
    <w:p w:rsidR="00816EE5" w:rsidRDefault="00816EE5" w:rsidP="00470D16">
      <w:pPr>
        <w:tabs>
          <w:tab w:val="left" w:pos="-4140"/>
          <w:tab w:val="left" w:pos="2160"/>
          <w:tab w:val="left" w:pos="6480"/>
        </w:tabs>
        <w:ind w:firstLine="426"/>
        <w:jc w:val="both"/>
      </w:pPr>
      <w:r>
        <w:t>2.3. соблюдать предельную осторожность, уступать дорогу погрузочно-разгрузочной технике;</w:t>
      </w:r>
    </w:p>
    <w:p w:rsidR="00816EE5" w:rsidRDefault="00816EE5" w:rsidP="00470D16">
      <w:pPr>
        <w:tabs>
          <w:tab w:val="left" w:pos="-4140"/>
          <w:tab w:val="left" w:pos="2160"/>
          <w:tab w:val="left" w:pos="6480"/>
        </w:tabs>
        <w:ind w:firstLine="426"/>
        <w:jc w:val="both"/>
      </w:pPr>
      <w:r>
        <w:t xml:space="preserve">2.4. выполнять указания работников охранных агентств (охранников) и уполномоченных работников терминала Арендатора о режиме движения; </w:t>
      </w:r>
    </w:p>
    <w:p w:rsidR="00816EE5" w:rsidRDefault="00816EE5" w:rsidP="00470D16">
      <w:pPr>
        <w:tabs>
          <w:tab w:val="left" w:pos="-4140"/>
          <w:tab w:val="left" w:pos="2160"/>
          <w:tab w:val="left" w:pos="6480"/>
        </w:tabs>
        <w:ind w:firstLine="426"/>
        <w:jc w:val="both"/>
      </w:pPr>
      <w:r>
        <w:t xml:space="preserve">2.5. осуществлять начало движения Транспортного средства только после разрешения приемосдатчика или охранника; </w:t>
      </w:r>
    </w:p>
    <w:p w:rsidR="00816EE5" w:rsidRDefault="00816EE5" w:rsidP="00470D16">
      <w:pPr>
        <w:tabs>
          <w:tab w:val="left" w:pos="-4140"/>
          <w:tab w:val="left" w:pos="2160"/>
          <w:tab w:val="left" w:pos="6480"/>
        </w:tabs>
        <w:ind w:firstLine="426"/>
        <w:jc w:val="both"/>
      </w:pPr>
      <w:r>
        <w:t xml:space="preserve">2.6. заглушить двигатель на время погрузо-разгрузочных работ, поставить Транспортное средство на ручной тормоз, покинуть кабину Транспортного средства и находиться в безопасном месте, в зоне видимости водителя / механизатора погрузочно-разгрузочной техники в сигнальном (светоотражающем) жилете и защитной каске. </w:t>
      </w:r>
    </w:p>
    <w:p w:rsidR="00816EE5" w:rsidRDefault="00816EE5" w:rsidP="00470D16">
      <w:pPr>
        <w:tabs>
          <w:tab w:val="left" w:pos="-4140"/>
          <w:tab w:val="left" w:pos="2160"/>
          <w:tab w:val="left" w:pos="6480"/>
        </w:tabs>
        <w:ind w:firstLine="426"/>
        <w:jc w:val="both"/>
      </w:pPr>
      <w:r>
        <w:t xml:space="preserve">3. На территории терминала Арендатора и в </w:t>
      </w:r>
      <w:proofErr w:type="gramStart"/>
      <w:r>
        <w:t>пределах</w:t>
      </w:r>
      <w:proofErr w:type="gramEnd"/>
      <w:r>
        <w:t xml:space="preserve"> прилегающих к ней технологических зон запрещается: </w:t>
      </w:r>
    </w:p>
    <w:p w:rsidR="00816EE5" w:rsidRDefault="00816EE5" w:rsidP="00470D16">
      <w:pPr>
        <w:tabs>
          <w:tab w:val="left" w:pos="-4140"/>
          <w:tab w:val="left" w:pos="2160"/>
          <w:tab w:val="left" w:pos="6480"/>
        </w:tabs>
        <w:ind w:firstLine="426"/>
        <w:jc w:val="both"/>
      </w:pPr>
      <w:r>
        <w:t xml:space="preserve">3.1. самовольный проход / проезд через КПП, а также нахождение на территории терминала Арендатора без разрешения; </w:t>
      </w:r>
    </w:p>
    <w:p w:rsidR="00816EE5" w:rsidRDefault="00816EE5" w:rsidP="00470D16">
      <w:pPr>
        <w:tabs>
          <w:tab w:val="left" w:pos="-4140"/>
          <w:tab w:val="left" w:pos="2160"/>
          <w:tab w:val="left" w:pos="6480"/>
        </w:tabs>
        <w:ind w:firstLine="426"/>
        <w:jc w:val="both"/>
      </w:pPr>
      <w:r>
        <w:t xml:space="preserve">3.2. провоз на территорию терминала Арендатора пассажиров, не имеющих пропусков, оформленных надлежащим образом; </w:t>
      </w:r>
    </w:p>
    <w:p w:rsidR="00816EE5" w:rsidRDefault="00816EE5" w:rsidP="00470D16">
      <w:pPr>
        <w:tabs>
          <w:tab w:val="left" w:pos="-4140"/>
          <w:tab w:val="left" w:pos="2160"/>
          <w:tab w:val="left" w:pos="6480"/>
        </w:tabs>
        <w:ind w:firstLine="426"/>
        <w:jc w:val="both"/>
      </w:pPr>
      <w:r>
        <w:t>3.3. нахождение на территории терминала Арендатора без сигнального (светоотражающего) жилета, защитной каски, а при необходимости иных средств индивидуальной защиты (</w:t>
      </w:r>
      <w:proofErr w:type="gramStart"/>
      <w:r>
        <w:t>СИЗ</w:t>
      </w:r>
      <w:proofErr w:type="gramEnd"/>
      <w:r>
        <w:t xml:space="preserve">) в исправном состоянии; </w:t>
      </w:r>
    </w:p>
    <w:p w:rsidR="00816EE5" w:rsidRDefault="00816EE5" w:rsidP="00470D16">
      <w:pPr>
        <w:tabs>
          <w:tab w:val="left" w:pos="-4140"/>
          <w:tab w:val="left" w:pos="2160"/>
          <w:tab w:val="left" w:pos="6480"/>
        </w:tabs>
        <w:ind w:firstLine="426"/>
        <w:jc w:val="both"/>
      </w:pPr>
      <w:r>
        <w:t xml:space="preserve">3.4. нарушение схемы маршрутов прохода и проезда </w:t>
      </w:r>
      <w:proofErr w:type="gramStart"/>
      <w:r>
        <w:t>по</w:t>
      </w:r>
      <w:proofErr w:type="gramEnd"/>
      <w:r>
        <w:t xml:space="preserve"> </w:t>
      </w:r>
      <w:proofErr w:type="gramStart"/>
      <w:r>
        <w:t>терминала</w:t>
      </w:r>
      <w:proofErr w:type="gramEnd"/>
      <w:r>
        <w:t xml:space="preserve"> Арендатора;</w:t>
      </w:r>
    </w:p>
    <w:p w:rsidR="00816EE5" w:rsidRDefault="00816EE5" w:rsidP="00470D16">
      <w:pPr>
        <w:tabs>
          <w:tab w:val="left" w:pos="-4140"/>
          <w:tab w:val="left" w:pos="2160"/>
          <w:tab w:val="left" w:pos="6480"/>
        </w:tabs>
        <w:ind w:firstLine="426"/>
        <w:jc w:val="both"/>
      </w:pPr>
      <w:r>
        <w:t xml:space="preserve">3.5. превышение скоростного режима; </w:t>
      </w:r>
    </w:p>
    <w:p w:rsidR="00816EE5" w:rsidRDefault="00816EE5" w:rsidP="00470D16">
      <w:pPr>
        <w:tabs>
          <w:tab w:val="left" w:pos="-4140"/>
          <w:tab w:val="left" w:pos="2160"/>
          <w:tab w:val="left" w:pos="6480"/>
        </w:tabs>
        <w:ind w:firstLine="426"/>
        <w:jc w:val="both"/>
      </w:pPr>
      <w:r>
        <w:t xml:space="preserve">3.6. обгон и выезд на полосу встречного движения; </w:t>
      </w:r>
    </w:p>
    <w:p w:rsidR="00816EE5" w:rsidRDefault="00816EE5" w:rsidP="00470D16">
      <w:pPr>
        <w:tabs>
          <w:tab w:val="left" w:pos="-4140"/>
          <w:tab w:val="left" w:pos="2160"/>
          <w:tab w:val="left" w:pos="6480"/>
        </w:tabs>
        <w:ind w:firstLine="426"/>
        <w:jc w:val="both"/>
      </w:pPr>
      <w:r>
        <w:t xml:space="preserve">3.7. создание помех прочим участникам дорожного движения, а также перемещению погрузо-разгрузочной техники; </w:t>
      </w:r>
    </w:p>
    <w:p w:rsidR="00816EE5" w:rsidRDefault="00816EE5" w:rsidP="00470D16">
      <w:pPr>
        <w:tabs>
          <w:tab w:val="left" w:pos="-4140"/>
          <w:tab w:val="left" w:pos="2160"/>
          <w:tab w:val="left" w:pos="6480"/>
        </w:tabs>
        <w:ind w:firstLine="426"/>
        <w:jc w:val="both"/>
      </w:pPr>
      <w:r>
        <w:t>3.8. въезд в зоны погрузки / выгрузки без полученного на то разрешения;</w:t>
      </w:r>
    </w:p>
    <w:p w:rsidR="00816EE5" w:rsidRDefault="00816EE5" w:rsidP="00470D16">
      <w:pPr>
        <w:tabs>
          <w:tab w:val="left" w:pos="-4140"/>
          <w:tab w:val="left" w:pos="2160"/>
          <w:tab w:val="left" w:pos="6480"/>
        </w:tabs>
        <w:ind w:firstLine="426"/>
        <w:jc w:val="both"/>
      </w:pPr>
      <w:r>
        <w:t>3.9. нахождение в зоне проведения погрузочно-разгрузочных  работ лицам, не имеющим отношения к производственному процессу;</w:t>
      </w:r>
    </w:p>
    <w:p w:rsidR="00816EE5" w:rsidRDefault="00816EE5" w:rsidP="00470D16">
      <w:pPr>
        <w:tabs>
          <w:tab w:val="left" w:pos="-4140"/>
          <w:tab w:val="left" w:pos="2160"/>
          <w:tab w:val="left" w:pos="6480"/>
        </w:tabs>
        <w:ind w:firstLine="426"/>
        <w:jc w:val="both"/>
      </w:pPr>
      <w:r>
        <w:t xml:space="preserve">3.10. нахождение ближе 10 (десяти) метров от работающей </w:t>
      </w:r>
      <w:proofErr w:type="spellStart"/>
      <w:r>
        <w:t>погрузчно-разгрузочной</w:t>
      </w:r>
      <w:proofErr w:type="spellEnd"/>
      <w:r>
        <w:t xml:space="preserve"> техники и вне зоны видимости водителя / механизатора погрузочно-разгрузочной техники; </w:t>
      </w:r>
    </w:p>
    <w:p w:rsidR="00816EE5" w:rsidRDefault="00816EE5" w:rsidP="00470D16">
      <w:pPr>
        <w:tabs>
          <w:tab w:val="left" w:pos="-4140"/>
          <w:tab w:val="left" w:pos="2160"/>
          <w:tab w:val="left" w:pos="6480"/>
        </w:tabs>
        <w:ind w:firstLine="426"/>
        <w:jc w:val="both"/>
      </w:pPr>
      <w:r>
        <w:t xml:space="preserve">3.11. нахождение под перемещаемым грузом (контейнером); </w:t>
      </w:r>
    </w:p>
    <w:p w:rsidR="00816EE5" w:rsidRDefault="00816EE5" w:rsidP="00470D16">
      <w:pPr>
        <w:tabs>
          <w:tab w:val="left" w:pos="-4140"/>
          <w:tab w:val="left" w:pos="2160"/>
          <w:tab w:val="left" w:pos="6480"/>
        </w:tabs>
        <w:ind w:firstLine="426"/>
        <w:jc w:val="both"/>
      </w:pPr>
      <w:r>
        <w:t>3.12. приближение к Транспортному средству и занятие места водителя до завершения погрузочно-разгрузочных работ;</w:t>
      </w:r>
    </w:p>
    <w:p w:rsidR="00816EE5" w:rsidRDefault="00816EE5" w:rsidP="00470D16">
      <w:pPr>
        <w:tabs>
          <w:tab w:val="left" w:pos="-4140"/>
          <w:tab w:val="left" w:pos="2160"/>
          <w:tab w:val="left" w:pos="6480"/>
        </w:tabs>
        <w:ind w:firstLine="426"/>
        <w:jc w:val="both"/>
      </w:pPr>
      <w:r>
        <w:lastRenderedPageBreak/>
        <w:t>3.13. оставление Транспортного средства на длительное время;</w:t>
      </w:r>
    </w:p>
    <w:p w:rsidR="00816EE5" w:rsidRDefault="00816EE5" w:rsidP="00470D16">
      <w:pPr>
        <w:tabs>
          <w:tab w:val="left" w:pos="-4140"/>
          <w:tab w:val="left" w:pos="2160"/>
          <w:tab w:val="left" w:pos="6480"/>
        </w:tabs>
        <w:ind w:firstLine="426"/>
        <w:jc w:val="both"/>
      </w:pPr>
      <w:r>
        <w:t>3.14. занятие для стоянки автотранспорта проездов, переездов и ме</w:t>
      </w:r>
      <w:proofErr w:type="gramStart"/>
      <w:r>
        <w:t>ст скл</w:t>
      </w:r>
      <w:proofErr w:type="gramEnd"/>
      <w:r>
        <w:t xml:space="preserve">адирования груза; </w:t>
      </w:r>
    </w:p>
    <w:p w:rsidR="00816EE5" w:rsidRDefault="00816EE5" w:rsidP="00470D16">
      <w:pPr>
        <w:tabs>
          <w:tab w:val="left" w:pos="-4140"/>
          <w:tab w:val="left" w:pos="2160"/>
          <w:tab w:val="left" w:pos="6480"/>
        </w:tabs>
        <w:ind w:firstLine="426"/>
        <w:jc w:val="both"/>
      </w:pPr>
      <w:r>
        <w:t xml:space="preserve">3.15. производство любых ремонтных, а также сварочных и иных работ с применением открытого огня / пламени; </w:t>
      </w:r>
    </w:p>
    <w:p w:rsidR="00816EE5" w:rsidRDefault="00816EE5" w:rsidP="00470D16">
      <w:pPr>
        <w:tabs>
          <w:tab w:val="left" w:pos="-4140"/>
          <w:tab w:val="left" w:pos="2160"/>
          <w:tab w:val="left" w:pos="6480"/>
        </w:tabs>
        <w:ind w:firstLine="426"/>
        <w:jc w:val="both"/>
      </w:pPr>
      <w:r>
        <w:t>3.16. пользование переносными газовыми плитами для подогрева пищи и обогрева, а также разведение открытого огня;</w:t>
      </w:r>
    </w:p>
    <w:p w:rsidR="00816EE5" w:rsidRDefault="00816EE5" w:rsidP="00470D16">
      <w:pPr>
        <w:tabs>
          <w:tab w:val="left" w:pos="-4140"/>
          <w:tab w:val="left" w:pos="2160"/>
          <w:tab w:val="left" w:pos="6480"/>
        </w:tabs>
        <w:ind w:firstLine="426"/>
        <w:jc w:val="both"/>
      </w:pPr>
      <w:r>
        <w:t xml:space="preserve">3.17. нахождение в состоянии алкогольного, наркотического, токсического опьянения, а также в болезненном состоянии или в состоянии такой степени утомления, которая может повлиять на личную безопасность и безопасность окружающих; </w:t>
      </w:r>
    </w:p>
    <w:p w:rsidR="00816EE5" w:rsidRDefault="00816EE5" w:rsidP="00470D16">
      <w:pPr>
        <w:tabs>
          <w:tab w:val="left" w:pos="-4140"/>
          <w:tab w:val="left" w:pos="2160"/>
          <w:tab w:val="left" w:pos="6480"/>
        </w:tabs>
        <w:ind w:firstLine="426"/>
        <w:jc w:val="both"/>
      </w:pPr>
      <w:r>
        <w:t>3.18. курение в неустановленных местах, не обозначенных знаком «место для курения»;</w:t>
      </w:r>
    </w:p>
    <w:p w:rsidR="00816EE5" w:rsidRDefault="00816EE5" w:rsidP="00470D16">
      <w:pPr>
        <w:tabs>
          <w:tab w:val="left" w:pos="-4140"/>
          <w:tab w:val="left" w:pos="2160"/>
          <w:tab w:val="left" w:pos="6480"/>
        </w:tabs>
        <w:ind w:firstLine="426"/>
        <w:jc w:val="both"/>
      </w:pPr>
      <w:r>
        <w:t>3.19. выброс в непредусмотренных местах мусора, отходов и пр.</w:t>
      </w:r>
    </w:p>
    <w:p w:rsidR="00816EE5" w:rsidRDefault="00816EE5" w:rsidP="00470D16">
      <w:pPr>
        <w:tabs>
          <w:tab w:val="left" w:pos="-4140"/>
          <w:tab w:val="left" w:pos="2160"/>
          <w:tab w:val="left" w:pos="6480"/>
        </w:tabs>
        <w:ind w:firstLine="426"/>
        <w:jc w:val="both"/>
      </w:pPr>
    </w:p>
    <w:p w:rsidR="00816EE5" w:rsidRDefault="00816EE5" w:rsidP="00470D16">
      <w:pPr>
        <w:tabs>
          <w:tab w:val="left" w:pos="-4140"/>
          <w:tab w:val="left" w:pos="2160"/>
          <w:tab w:val="left" w:pos="6480"/>
        </w:tabs>
        <w:ind w:firstLine="426"/>
        <w:jc w:val="both"/>
      </w:pPr>
    </w:p>
    <w:p w:rsidR="00816EE5" w:rsidRDefault="00816EE5" w:rsidP="00470D16">
      <w:pPr>
        <w:tabs>
          <w:tab w:val="left" w:pos="-4140"/>
          <w:tab w:val="left" w:pos="2160"/>
          <w:tab w:val="left" w:pos="6480"/>
        </w:tabs>
        <w:jc w:val="both"/>
        <w:rPr>
          <w:b/>
        </w:rPr>
      </w:pPr>
      <w:r>
        <w:t xml:space="preserve"> «</w:t>
      </w:r>
      <w:r>
        <w:rPr>
          <w:b/>
        </w:rPr>
        <w:t xml:space="preserve">Арендодатель                                                                   «Арендатор»  </w:t>
      </w:r>
    </w:p>
    <w:p w:rsidR="00816EE5" w:rsidRPr="00007C35" w:rsidRDefault="00816EE5" w:rsidP="00470D16">
      <w:pPr>
        <w:tabs>
          <w:tab w:val="left" w:pos="-4140"/>
          <w:tab w:val="left" w:pos="2160"/>
          <w:tab w:val="left" w:pos="6480"/>
        </w:tabs>
        <w:jc w:val="both"/>
        <w:rPr>
          <w:b/>
        </w:rPr>
      </w:pPr>
      <w:r>
        <w:rPr>
          <w:b/>
        </w:rPr>
        <w:t xml:space="preserve"> </w:t>
      </w:r>
    </w:p>
    <w:p w:rsidR="00816EE5" w:rsidRDefault="00816EE5" w:rsidP="00470D16">
      <w:pPr>
        <w:tabs>
          <w:tab w:val="left" w:pos="-4140"/>
          <w:tab w:val="left" w:pos="2160"/>
          <w:tab w:val="left" w:pos="6480"/>
        </w:tabs>
        <w:ind w:left="851" w:hanging="851"/>
        <w:jc w:val="both"/>
      </w:pPr>
      <w:r>
        <w:t xml:space="preserve"> ___________________/__________/                                 ___________________/________/</w:t>
      </w:r>
    </w:p>
    <w:p w:rsidR="00816EE5" w:rsidRPr="00007C35" w:rsidRDefault="00816EE5" w:rsidP="00470D16">
      <w:pPr>
        <w:tabs>
          <w:tab w:val="left" w:pos="-4140"/>
          <w:tab w:val="left" w:pos="2160"/>
          <w:tab w:val="left" w:pos="6480"/>
        </w:tabs>
        <w:ind w:left="851" w:hanging="851"/>
        <w:jc w:val="both"/>
      </w:pPr>
      <w:r>
        <w:t xml:space="preserve"> М.П.                                                                                          М.П.</w:t>
      </w:r>
    </w:p>
    <w:p w:rsidR="00F903B3" w:rsidRDefault="00F903B3" w:rsidP="002079EB">
      <w:pPr>
        <w:suppressAutoHyphens w:val="0"/>
        <w:rPr>
          <w:iCs/>
          <w:szCs w:val="28"/>
        </w:rPr>
        <w:sectPr w:rsidR="00F903B3" w:rsidSect="007C51E1">
          <w:pgSz w:w="11907" w:h="16840" w:code="9"/>
          <w:pgMar w:top="1134" w:right="851" w:bottom="1134" w:left="1418" w:header="794" w:footer="794" w:gutter="0"/>
          <w:cols w:space="720"/>
          <w:titlePg/>
          <w:docGrid w:linePitch="326"/>
        </w:sectPr>
      </w:pPr>
    </w:p>
    <w:p w:rsidR="00816EE5" w:rsidRDefault="00470D16">
      <w:pPr>
        <w:pStyle w:val="19"/>
        <w:ind w:firstLine="0"/>
        <w:jc w:val="right"/>
        <w:outlineLvl w:val="0"/>
        <w:rPr>
          <w:b/>
          <w:i/>
          <w:iCs/>
        </w:rPr>
      </w:pPr>
      <w:r>
        <w:lastRenderedPageBreak/>
        <w:t xml:space="preserve"> Приложение № 5</w:t>
      </w:r>
    </w:p>
    <w:p w:rsidR="00C10125" w:rsidRDefault="00C10125" w:rsidP="00C03380">
      <w:pPr>
        <w:jc w:val="right"/>
        <w:rPr>
          <w:sz w:val="28"/>
        </w:rPr>
      </w:pPr>
      <w:r>
        <w:rPr>
          <w:sz w:val="28"/>
        </w:rPr>
        <w:t>к документации о закупке</w:t>
      </w:r>
    </w:p>
    <w:p w:rsidR="00C03380" w:rsidRPr="00C03380" w:rsidRDefault="00C03380" w:rsidP="00C03380">
      <w:pPr>
        <w:jc w:val="right"/>
        <w:rPr>
          <w:b/>
          <w:i/>
          <w:iCs/>
          <w:sz w:val="28"/>
        </w:rPr>
      </w:pPr>
    </w:p>
    <w:p w:rsidR="006E7BA8" w:rsidRPr="00514E1A" w:rsidRDefault="006E7BA8" w:rsidP="006E7BA8"/>
    <w:p w:rsidR="006E7BA8" w:rsidRPr="00514E1A" w:rsidRDefault="006E7BA8" w:rsidP="006E7BA8">
      <w:pPr>
        <w:tabs>
          <w:tab w:val="left" w:pos="9639"/>
        </w:tabs>
        <w:ind w:firstLine="567"/>
        <w:jc w:val="center"/>
        <w:rPr>
          <w:b/>
        </w:rPr>
      </w:pPr>
      <w:r>
        <w:rPr>
          <w:b/>
        </w:rPr>
        <w:t>СВЕДЕНИЯ О ПЛАНИРУЕМЫХ К ПРИВЛЕЧЕНИЮ СУБПОДРЯДНЫХ ОРГАНИЗАЦИЯХ</w:t>
      </w:r>
    </w:p>
    <w:p w:rsidR="006E7BA8" w:rsidRPr="00514E1A" w:rsidRDefault="006E7BA8" w:rsidP="006E7BA8">
      <w:pPr>
        <w:tabs>
          <w:tab w:val="left" w:pos="9639"/>
        </w:tabs>
        <w:ind w:firstLine="567"/>
        <w:jc w:val="center"/>
        <w:rPr>
          <w:i/>
        </w:rPr>
      </w:pPr>
      <w:r>
        <w:rPr>
          <w:i/>
        </w:rPr>
        <w:t>(отдельный лист по каждому субподрядчику)</w:t>
      </w:r>
    </w:p>
    <w:p w:rsidR="006E7BA8" w:rsidRPr="00514E1A" w:rsidRDefault="006E7BA8" w:rsidP="006E7BA8">
      <w:pPr>
        <w:tabs>
          <w:tab w:val="left" w:pos="9639"/>
        </w:tabs>
        <w:ind w:firstLine="567"/>
        <w:jc w:val="center"/>
      </w:pPr>
    </w:p>
    <w:p w:rsidR="006E7BA8" w:rsidRPr="00514E1A" w:rsidRDefault="006E7BA8" w:rsidP="006E7BA8">
      <w:pPr>
        <w:tabs>
          <w:tab w:val="left" w:pos="9639"/>
        </w:tabs>
        <w:ind w:firstLine="567"/>
        <w:jc w:val="center"/>
        <w:rPr>
          <w:b/>
          <w:sz w:val="28"/>
          <w:szCs w:val="28"/>
        </w:rPr>
      </w:pPr>
      <w:r>
        <w:rPr>
          <w:b/>
          <w:sz w:val="28"/>
          <w:szCs w:val="28"/>
        </w:rPr>
        <w:t>Наименование организации, фирмы:</w:t>
      </w:r>
    </w:p>
    <w:p w:rsidR="006E7BA8" w:rsidRPr="00514E1A" w:rsidRDefault="006E7BA8" w:rsidP="006E7BA8">
      <w:pPr>
        <w:tabs>
          <w:tab w:val="left" w:pos="9639"/>
        </w:tabs>
        <w:ind w:firstLine="567"/>
      </w:pPr>
      <w:r>
        <w:t>_________________________________________________________________________</w:t>
      </w:r>
    </w:p>
    <w:p w:rsidR="006E7BA8" w:rsidRPr="00514E1A" w:rsidRDefault="006E7BA8" w:rsidP="006E7BA8">
      <w:pPr>
        <w:tabs>
          <w:tab w:val="left" w:pos="9639"/>
        </w:tabs>
        <w:ind w:firstLine="567"/>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644"/>
        <w:gridCol w:w="1782"/>
        <w:gridCol w:w="3156"/>
      </w:tblGrid>
      <w:tr w:rsidR="006E7BA8" w:rsidRPr="00514E1A" w:rsidTr="00855FA9">
        <w:tc>
          <w:tcPr>
            <w:tcW w:w="3138" w:type="dxa"/>
            <w:tcBorders>
              <w:top w:val="single" w:sz="4" w:space="0" w:color="auto"/>
              <w:left w:val="single" w:sz="4" w:space="0" w:color="auto"/>
              <w:bottom w:val="single" w:sz="4" w:space="0" w:color="auto"/>
              <w:right w:val="single" w:sz="4" w:space="0" w:color="auto"/>
            </w:tcBorders>
          </w:tcPr>
          <w:p w:rsidR="006E7BA8" w:rsidRPr="00514E1A" w:rsidRDefault="006E7BA8" w:rsidP="00855FA9">
            <w:pPr>
              <w:tabs>
                <w:tab w:val="left" w:pos="9639"/>
              </w:tabs>
            </w:pPr>
          </w:p>
        </w:tc>
        <w:tc>
          <w:tcPr>
            <w:tcW w:w="3426" w:type="dxa"/>
            <w:gridSpan w:val="2"/>
            <w:tcBorders>
              <w:top w:val="single" w:sz="4" w:space="0" w:color="auto"/>
              <w:left w:val="single" w:sz="4" w:space="0" w:color="auto"/>
              <w:bottom w:val="single" w:sz="4" w:space="0" w:color="auto"/>
              <w:right w:val="single" w:sz="4" w:space="0" w:color="auto"/>
            </w:tcBorders>
            <w:vAlign w:val="center"/>
            <w:hideMark/>
          </w:tcPr>
          <w:p w:rsidR="006E7BA8" w:rsidRPr="00514E1A" w:rsidRDefault="006E7BA8" w:rsidP="00855FA9">
            <w:pPr>
              <w:tabs>
                <w:tab w:val="left" w:pos="9639"/>
              </w:tabs>
              <w:jc w:val="center"/>
            </w:pPr>
            <w:r>
              <w:t>Головная фирма</w:t>
            </w:r>
          </w:p>
        </w:tc>
        <w:tc>
          <w:tcPr>
            <w:tcW w:w="3156" w:type="dxa"/>
            <w:tcBorders>
              <w:top w:val="single" w:sz="4" w:space="0" w:color="auto"/>
              <w:left w:val="single" w:sz="4" w:space="0" w:color="auto"/>
              <w:bottom w:val="single" w:sz="4" w:space="0" w:color="auto"/>
              <w:right w:val="single" w:sz="4" w:space="0" w:color="auto"/>
            </w:tcBorders>
            <w:vAlign w:val="center"/>
            <w:hideMark/>
          </w:tcPr>
          <w:p w:rsidR="006E7BA8" w:rsidRPr="00514E1A" w:rsidRDefault="006E7BA8" w:rsidP="00855FA9">
            <w:pPr>
              <w:tabs>
                <w:tab w:val="left" w:pos="9639"/>
              </w:tabs>
              <w:jc w:val="center"/>
            </w:pPr>
            <w:r>
              <w:t>Филиалы и дочерние предприятия</w:t>
            </w:r>
          </w:p>
        </w:tc>
      </w:tr>
      <w:tr w:rsidR="006E7BA8" w:rsidRPr="00514E1A" w:rsidTr="00855FA9">
        <w:trPr>
          <w:trHeight w:val="391"/>
        </w:trPr>
        <w:tc>
          <w:tcPr>
            <w:tcW w:w="3138" w:type="dxa"/>
            <w:tcBorders>
              <w:top w:val="single" w:sz="4" w:space="0" w:color="auto"/>
              <w:left w:val="single" w:sz="4" w:space="0" w:color="auto"/>
              <w:bottom w:val="single" w:sz="4" w:space="0" w:color="auto"/>
              <w:right w:val="single" w:sz="4" w:space="0" w:color="auto"/>
            </w:tcBorders>
            <w:hideMark/>
          </w:tcPr>
          <w:p w:rsidR="006E7BA8" w:rsidRPr="00514E1A" w:rsidRDefault="006E7BA8" w:rsidP="00855FA9">
            <w:pPr>
              <w:tabs>
                <w:tab w:val="left" w:pos="9639"/>
              </w:tabs>
            </w:pPr>
            <w:r>
              <w:t>Адрес</w:t>
            </w:r>
          </w:p>
        </w:tc>
        <w:tc>
          <w:tcPr>
            <w:tcW w:w="3426" w:type="dxa"/>
            <w:gridSpan w:val="2"/>
            <w:tcBorders>
              <w:top w:val="single" w:sz="4" w:space="0" w:color="auto"/>
              <w:left w:val="single" w:sz="4" w:space="0" w:color="auto"/>
              <w:bottom w:val="single" w:sz="4" w:space="0" w:color="auto"/>
              <w:right w:val="single" w:sz="4" w:space="0" w:color="auto"/>
            </w:tcBorders>
          </w:tcPr>
          <w:p w:rsidR="006E7BA8" w:rsidRPr="00514E1A" w:rsidRDefault="006E7BA8" w:rsidP="00855FA9">
            <w:pPr>
              <w:tabs>
                <w:tab w:val="left" w:pos="9639"/>
              </w:tabs>
              <w:jc w:val="center"/>
            </w:pPr>
          </w:p>
        </w:tc>
        <w:tc>
          <w:tcPr>
            <w:tcW w:w="3156" w:type="dxa"/>
            <w:tcBorders>
              <w:top w:val="single" w:sz="4" w:space="0" w:color="auto"/>
              <w:left w:val="single" w:sz="4" w:space="0" w:color="auto"/>
              <w:bottom w:val="single" w:sz="4" w:space="0" w:color="auto"/>
              <w:right w:val="single" w:sz="4" w:space="0" w:color="auto"/>
            </w:tcBorders>
          </w:tcPr>
          <w:p w:rsidR="006E7BA8" w:rsidRPr="00514E1A" w:rsidRDefault="006E7BA8" w:rsidP="00855FA9">
            <w:pPr>
              <w:tabs>
                <w:tab w:val="left" w:pos="9639"/>
              </w:tabs>
              <w:jc w:val="center"/>
            </w:pPr>
          </w:p>
        </w:tc>
      </w:tr>
      <w:tr w:rsidR="006E7BA8" w:rsidRPr="00514E1A" w:rsidTr="00855FA9">
        <w:trPr>
          <w:trHeight w:val="346"/>
        </w:trPr>
        <w:tc>
          <w:tcPr>
            <w:tcW w:w="3138" w:type="dxa"/>
            <w:tcBorders>
              <w:top w:val="single" w:sz="4" w:space="0" w:color="auto"/>
              <w:left w:val="single" w:sz="4" w:space="0" w:color="auto"/>
              <w:bottom w:val="single" w:sz="4" w:space="0" w:color="auto"/>
              <w:right w:val="single" w:sz="4" w:space="0" w:color="auto"/>
            </w:tcBorders>
            <w:hideMark/>
          </w:tcPr>
          <w:p w:rsidR="006E7BA8" w:rsidRPr="00514E1A" w:rsidRDefault="006E7BA8" w:rsidP="00855FA9">
            <w:pPr>
              <w:tabs>
                <w:tab w:val="left" w:pos="9639"/>
              </w:tabs>
            </w:pPr>
            <w:r>
              <w:t>Телефон</w:t>
            </w:r>
          </w:p>
        </w:tc>
        <w:tc>
          <w:tcPr>
            <w:tcW w:w="3426" w:type="dxa"/>
            <w:gridSpan w:val="2"/>
            <w:tcBorders>
              <w:top w:val="single" w:sz="4" w:space="0" w:color="auto"/>
              <w:left w:val="single" w:sz="4" w:space="0" w:color="auto"/>
              <w:bottom w:val="single" w:sz="4" w:space="0" w:color="auto"/>
              <w:right w:val="single" w:sz="4" w:space="0" w:color="auto"/>
            </w:tcBorders>
          </w:tcPr>
          <w:p w:rsidR="006E7BA8" w:rsidRPr="00514E1A" w:rsidRDefault="006E7BA8" w:rsidP="00855FA9">
            <w:pPr>
              <w:tabs>
                <w:tab w:val="left" w:pos="9639"/>
              </w:tabs>
              <w:jc w:val="center"/>
            </w:pPr>
          </w:p>
        </w:tc>
        <w:tc>
          <w:tcPr>
            <w:tcW w:w="3156" w:type="dxa"/>
            <w:tcBorders>
              <w:top w:val="single" w:sz="4" w:space="0" w:color="auto"/>
              <w:left w:val="single" w:sz="4" w:space="0" w:color="auto"/>
              <w:bottom w:val="single" w:sz="4" w:space="0" w:color="auto"/>
              <w:right w:val="single" w:sz="4" w:space="0" w:color="auto"/>
            </w:tcBorders>
          </w:tcPr>
          <w:p w:rsidR="006E7BA8" w:rsidRPr="00514E1A" w:rsidRDefault="006E7BA8" w:rsidP="00855FA9">
            <w:pPr>
              <w:tabs>
                <w:tab w:val="left" w:pos="9639"/>
              </w:tabs>
              <w:jc w:val="center"/>
            </w:pPr>
          </w:p>
        </w:tc>
      </w:tr>
      <w:tr w:rsidR="006E7BA8" w:rsidRPr="00514E1A" w:rsidTr="00855FA9">
        <w:trPr>
          <w:trHeight w:val="355"/>
        </w:trPr>
        <w:tc>
          <w:tcPr>
            <w:tcW w:w="3138" w:type="dxa"/>
            <w:tcBorders>
              <w:top w:val="single" w:sz="4" w:space="0" w:color="auto"/>
              <w:left w:val="single" w:sz="4" w:space="0" w:color="auto"/>
              <w:bottom w:val="single" w:sz="4" w:space="0" w:color="auto"/>
              <w:right w:val="single" w:sz="4" w:space="0" w:color="auto"/>
            </w:tcBorders>
            <w:hideMark/>
          </w:tcPr>
          <w:p w:rsidR="006E7BA8" w:rsidRPr="00514E1A" w:rsidRDefault="006E7BA8" w:rsidP="00855FA9">
            <w:pPr>
              <w:tabs>
                <w:tab w:val="left" w:pos="9639"/>
              </w:tabs>
            </w:pPr>
            <w:r>
              <w:t>Факс</w:t>
            </w:r>
          </w:p>
        </w:tc>
        <w:tc>
          <w:tcPr>
            <w:tcW w:w="3426" w:type="dxa"/>
            <w:gridSpan w:val="2"/>
            <w:tcBorders>
              <w:top w:val="single" w:sz="4" w:space="0" w:color="auto"/>
              <w:left w:val="single" w:sz="4" w:space="0" w:color="auto"/>
              <w:bottom w:val="single" w:sz="4" w:space="0" w:color="auto"/>
              <w:right w:val="single" w:sz="4" w:space="0" w:color="auto"/>
            </w:tcBorders>
          </w:tcPr>
          <w:p w:rsidR="006E7BA8" w:rsidRPr="00514E1A" w:rsidRDefault="006E7BA8" w:rsidP="00855FA9">
            <w:pPr>
              <w:tabs>
                <w:tab w:val="left" w:pos="9639"/>
              </w:tabs>
              <w:jc w:val="center"/>
            </w:pPr>
          </w:p>
        </w:tc>
        <w:tc>
          <w:tcPr>
            <w:tcW w:w="3156" w:type="dxa"/>
            <w:tcBorders>
              <w:top w:val="single" w:sz="4" w:space="0" w:color="auto"/>
              <w:left w:val="single" w:sz="4" w:space="0" w:color="auto"/>
              <w:bottom w:val="single" w:sz="4" w:space="0" w:color="auto"/>
              <w:right w:val="single" w:sz="4" w:space="0" w:color="auto"/>
            </w:tcBorders>
          </w:tcPr>
          <w:p w:rsidR="006E7BA8" w:rsidRPr="00514E1A" w:rsidRDefault="006E7BA8" w:rsidP="00855FA9">
            <w:pPr>
              <w:tabs>
                <w:tab w:val="left" w:pos="9639"/>
              </w:tabs>
              <w:jc w:val="center"/>
            </w:pPr>
          </w:p>
        </w:tc>
      </w:tr>
      <w:tr w:rsidR="006E7BA8" w:rsidRPr="00514E1A" w:rsidTr="00855FA9">
        <w:trPr>
          <w:trHeight w:val="351"/>
        </w:trPr>
        <w:tc>
          <w:tcPr>
            <w:tcW w:w="3138" w:type="dxa"/>
            <w:tcBorders>
              <w:top w:val="single" w:sz="4" w:space="0" w:color="auto"/>
              <w:left w:val="single" w:sz="4" w:space="0" w:color="auto"/>
              <w:bottom w:val="single" w:sz="4" w:space="0" w:color="auto"/>
              <w:right w:val="single" w:sz="4" w:space="0" w:color="auto"/>
            </w:tcBorders>
            <w:hideMark/>
          </w:tcPr>
          <w:p w:rsidR="006E7BA8" w:rsidRPr="00514E1A" w:rsidRDefault="006E7BA8" w:rsidP="00855FA9">
            <w:pPr>
              <w:tabs>
                <w:tab w:val="left" w:pos="9639"/>
              </w:tabs>
            </w:pPr>
            <w:r>
              <w:t>Ответственное лицо</w:t>
            </w:r>
          </w:p>
        </w:tc>
        <w:tc>
          <w:tcPr>
            <w:tcW w:w="3426" w:type="dxa"/>
            <w:gridSpan w:val="2"/>
            <w:tcBorders>
              <w:top w:val="single" w:sz="4" w:space="0" w:color="auto"/>
              <w:left w:val="single" w:sz="4" w:space="0" w:color="auto"/>
              <w:bottom w:val="single" w:sz="4" w:space="0" w:color="auto"/>
              <w:right w:val="single" w:sz="4" w:space="0" w:color="auto"/>
            </w:tcBorders>
          </w:tcPr>
          <w:p w:rsidR="006E7BA8" w:rsidRPr="00514E1A" w:rsidRDefault="006E7BA8" w:rsidP="00855FA9">
            <w:pPr>
              <w:tabs>
                <w:tab w:val="left" w:pos="9639"/>
              </w:tabs>
              <w:jc w:val="center"/>
            </w:pPr>
          </w:p>
        </w:tc>
        <w:tc>
          <w:tcPr>
            <w:tcW w:w="3156" w:type="dxa"/>
            <w:tcBorders>
              <w:top w:val="single" w:sz="4" w:space="0" w:color="auto"/>
              <w:left w:val="single" w:sz="4" w:space="0" w:color="auto"/>
              <w:bottom w:val="single" w:sz="4" w:space="0" w:color="auto"/>
              <w:right w:val="single" w:sz="4" w:space="0" w:color="auto"/>
            </w:tcBorders>
          </w:tcPr>
          <w:p w:rsidR="006E7BA8" w:rsidRPr="00514E1A" w:rsidRDefault="006E7BA8" w:rsidP="00855FA9">
            <w:pPr>
              <w:tabs>
                <w:tab w:val="left" w:pos="9639"/>
              </w:tabs>
              <w:jc w:val="center"/>
            </w:pPr>
          </w:p>
        </w:tc>
      </w:tr>
      <w:tr w:rsidR="006E7BA8" w:rsidRPr="00514E1A" w:rsidTr="00855FA9">
        <w:trPr>
          <w:trHeight w:val="348"/>
        </w:trPr>
        <w:tc>
          <w:tcPr>
            <w:tcW w:w="3138" w:type="dxa"/>
            <w:tcBorders>
              <w:top w:val="single" w:sz="4" w:space="0" w:color="auto"/>
              <w:left w:val="single" w:sz="4" w:space="0" w:color="auto"/>
              <w:bottom w:val="single" w:sz="4" w:space="0" w:color="auto"/>
              <w:right w:val="single" w:sz="4" w:space="0" w:color="auto"/>
            </w:tcBorders>
            <w:hideMark/>
          </w:tcPr>
          <w:p w:rsidR="006E7BA8" w:rsidRPr="00514E1A" w:rsidRDefault="006E7BA8" w:rsidP="00855FA9">
            <w:pPr>
              <w:tabs>
                <w:tab w:val="left" w:pos="9639"/>
              </w:tabs>
            </w:pPr>
            <w:r>
              <w:t>Форма (ООО, ЗАО и т.д.)</w:t>
            </w:r>
          </w:p>
        </w:tc>
        <w:tc>
          <w:tcPr>
            <w:tcW w:w="3426" w:type="dxa"/>
            <w:gridSpan w:val="2"/>
            <w:tcBorders>
              <w:top w:val="single" w:sz="4" w:space="0" w:color="auto"/>
              <w:left w:val="single" w:sz="4" w:space="0" w:color="auto"/>
              <w:bottom w:val="single" w:sz="4" w:space="0" w:color="auto"/>
              <w:right w:val="single" w:sz="4" w:space="0" w:color="auto"/>
            </w:tcBorders>
          </w:tcPr>
          <w:p w:rsidR="006E7BA8" w:rsidRPr="00514E1A" w:rsidRDefault="006E7BA8" w:rsidP="00855FA9">
            <w:pPr>
              <w:tabs>
                <w:tab w:val="left" w:pos="9639"/>
              </w:tabs>
              <w:jc w:val="center"/>
            </w:pPr>
          </w:p>
        </w:tc>
        <w:tc>
          <w:tcPr>
            <w:tcW w:w="3156" w:type="dxa"/>
            <w:tcBorders>
              <w:top w:val="single" w:sz="4" w:space="0" w:color="auto"/>
              <w:left w:val="single" w:sz="4" w:space="0" w:color="auto"/>
              <w:bottom w:val="single" w:sz="4" w:space="0" w:color="auto"/>
              <w:right w:val="single" w:sz="4" w:space="0" w:color="auto"/>
            </w:tcBorders>
          </w:tcPr>
          <w:p w:rsidR="006E7BA8" w:rsidRPr="00514E1A" w:rsidRDefault="006E7BA8" w:rsidP="00855FA9">
            <w:pPr>
              <w:tabs>
                <w:tab w:val="left" w:pos="9639"/>
              </w:tabs>
              <w:jc w:val="center"/>
            </w:pPr>
          </w:p>
        </w:tc>
      </w:tr>
      <w:tr w:rsidR="006E7BA8" w:rsidRPr="00514E1A" w:rsidTr="00855FA9">
        <w:trPr>
          <w:trHeight w:val="343"/>
        </w:trPr>
        <w:tc>
          <w:tcPr>
            <w:tcW w:w="3138" w:type="dxa"/>
            <w:tcBorders>
              <w:top w:val="single" w:sz="4" w:space="0" w:color="auto"/>
              <w:left w:val="single" w:sz="4" w:space="0" w:color="auto"/>
              <w:bottom w:val="single" w:sz="4" w:space="0" w:color="auto"/>
              <w:right w:val="single" w:sz="4" w:space="0" w:color="auto"/>
            </w:tcBorders>
            <w:hideMark/>
          </w:tcPr>
          <w:p w:rsidR="006E7BA8" w:rsidRPr="00514E1A" w:rsidRDefault="006E7BA8" w:rsidP="00855FA9">
            <w:pPr>
              <w:tabs>
                <w:tab w:val="left" w:pos="9639"/>
              </w:tabs>
            </w:pPr>
            <w:r>
              <w:t>Уставный капитал</w:t>
            </w:r>
          </w:p>
        </w:tc>
        <w:tc>
          <w:tcPr>
            <w:tcW w:w="3426" w:type="dxa"/>
            <w:gridSpan w:val="2"/>
            <w:tcBorders>
              <w:top w:val="single" w:sz="4" w:space="0" w:color="auto"/>
              <w:left w:val="single" w:sz="4" w:space="0" w:color="auto"/>
              <w:bottom w:val="single" w:sz="4" w:space="0" w:color="auto"/>
              <w:right w:val="single" w:sz="4" w:space="0" w:color="auto"/>
            </w:tcBorders>
          </w:tcPr>
          <w:p w:rsidR="006E7BA8" w:rsidRPr="00514E1A" w:rsidRDefault="006E7BA8" w:rsidP="00855FA9">
            <w:pPr>
              <w:tabs>
                <w:tab w:val="left" w:pos="9639"/>
              </w:tabs>
              <w:jc w:val="center"/>
            </w:pPr>
          </w:p>
        </w:tc>
        <w:tc>
          <w:tcPr>
            <w:tcW w:w="3156" w:type="dxa"/>
            <w:tcBorders>
              <w:top w:val="single" w:sz="4" w:space="0" w:color="auto"/>
              <w:left w:val="single" w:sz="4" w:space="0" w:color="auto"/>
              <w:bottom w:val="single" w:sz="4" w:space="0" w:color="auto"/>
              <w:right w:val="single" w:sz="4" w:space="0" w:color="auto"/>
            </w:tcBorders>
          </w:tcPr>
          <w:p w:rsidR="006E7BA8" w:rsidRPr="00514E1A" w:rsidRDefault="006E7BA8" w:rsidP="00855FA9">
            <w:pPr>
              <w:tabs>
                <w:tab w:val="left" w:pos="9639"/>
              </w:tabs>
              <w:jc w:val="center"/>
            </w:pPr>
          </w:p>
        </w:tc>
      </w:tr>
      <w:tr w:rsidR="006E7BA8" w:rsidRPr="00514E1A" w:rsidTr="00855FA9">
        <w:trPr>
          <w:trHeight w:val="505"/>
        </w:trPr>
        <w:tc>
          <w:tcPr>
            <w:tcW w:w="3138" w:type="dxa"/>
            <w:tcBorders>
              <w:top w:val="single" w:sz="4" w:space="0" w:color="auto"/>
              <w:left w:val="single" w:sz="4" w:space="0" w:color="auto"/>
              <w:bottom w:val="nil"/>
              <w:right w:val="single" w:sz="4" w:space="0" w:color="auto"/>
            </w:tcBorders>
            <w:hideMark/>
          </w:tcPr>
          <w:p w:rsidR="006E7BA8" w:rsidRPr="00514E1A" w:rsidRDefault="006E7BA8" w:rsidP="00855FA9">
            <w:pPr>
              <w:tabs>
                <w:tab w:val="left" w:pos="9639"/>
              </w:tabs>
            </w:pPr>
            <w:r>
              <w:t>Сфера деятельности</w:t>
            </w:r>
          </w:p>
        </w:tc>
        <w:tc>
          <w:tcPr>
            <w:tcW w:w="3426" w:type="dxa"/>
            <w:gridSpan w:val="2"/>
            <w:tcBorders>
              <w:top w:val="single" w:sz="4" w:space="0" w:color="auto"/>
              <w:left w:val="single" w:sz="4" w:space="0" w:color="auto"/>
              <w:bottom w:val="nil"/>
              <w:right w:val="single" w:sz="4" w:space="0" w:color="auto"/>
            </w:tcBorders>
          </w:tcPr>
          <w:p w:rsidR="006E7BA8" w:rsidRPr="00514E1A" w:rsidRDefault="006E7BA8" w:rsidP="00855FA9">
            <w:pPr>
              <w:tabs>
                <w:tab w:val="left" w:pos="9639"/>
              </w:tabs>
              <w:jc w:val="center"/>
            </w:pPr>
          </w:p>
        </w:tc>
        <w:tc>
          <w:tcPr>
            <w:tcW w:w="3156" w:type="dxa"/>
            <w:tcBorders>
              <w:top w:val="single" w:sz="4" w:space="0" w:color="auto"/>
              <w:left w:val="single" w:sz="4" w:space="0" w:color="auto"/>
              <w:bottom w:val="nil"/>
              <w:right w:val="single" w:sz="4" w:space="0" w:color="auto"/>
            </w:tcBorders>
          </w:tcPr>
          <w:p w:rsidR="006E7BA8" w:rsidRPr="00514E1A" w:rsidRDefault="006E7BA8" w:rsidP="00855FA9">
            <w:pPr>
              <w:tabs>
                <w:tab w:val="left" w:pos="9639"/>
              </w:tabs>
              <w:jc w:val="center"/>
            </w:pPr>
          </w:p>
        </w:tc>
      </w:tr>
      <w:tr w:rsidR="006E7BA8" w:rsidRPr="00514E1A" w:rsidTr="00855FA9">
        <w:tc>
          <w:tcPr>
            <w:tcW w:w="3138" w:type="dxa"/>
            <w:tcBorders>
              <w:top w:val="single" w:sz="4" w:space="0" w:color="auto"/>
              <w:left w:val="single" w:sz="4" w:space="0" w:color="auto"/>
              <w:bottom w:val="single" w:sz="4" w:space="0" w:color="auto"/>
              <w:right w:val="nil"/>
            </w:tcBorders>
            <w:hideMark/>
          </w:tcPr>
          <w:p w:rsidR="006E7BA8" w:rsidRPr="00514E1A" w:rsidRDefault="006E7BA8" w:rsidP="00855FA9">
            <w:pPr>
              <w:tabs>
                <w:tab w:val="left" w:pos="9639"/>
              </w:tabs>
            </w:pPr>
            <w:r>
              <w:t>Руководитель:</w:t>
            </w:r>
          </w:p>
        </w:tc>
        <w:tc>
          <w:tcPr>
            <w:tcW w:w="3426" w:type="dxa"/>
            <w:gridSpan w:val="2"/>
            <w:tcBorders>
              <w:top w:val="single" w:sz="4" w:space="0" w:color="auto"/>
              <w:left w:val="nil"/>
              <w:bottom w:val="single" w:sz="4" w:space="0" w:color="auto"/>
              <w:right w:val="nil"/>
            </w:tcBorders>
            <w:hideMark/>
          </w:tcPr>
          <w:p w:rsidR="006E7BA8" w:rsidRPr="00514E1A" w:rsidRDefault="006E7BA8" w:rsidP="00855FA9">
            <w:pPr>
              <w:tabs>
                <w:tab w:val="left" w:pos="9639"/>
              </w:tabs>
            </w:pPr>
            <w:r>
              <w:t>Дата:</w:t>
            </w:r>
          </w:p>
        </w:tc>
        <w:tc>
          <w:tcPr>
            <w:tcW w:w="3156" w:type="dxa"/>
            <w:tcBorders>
              <w:top w:val="single" w:sz="4" w:space="0" w:color="auto"/>
              <w:left w:val="nil"/>
              <w:bottom w:val="single" w:sz="4" w:space="0" w:color="auto"/>
              <w:right w:val="single" w:sz="4" w:space="0" w:color="auto"/>
            </w:tcBorders>
            <w:hideMark/>
          </w:tcPr>
          <w:p w:rsidR="006E7BA8" w:rsidRPr="00514E1A" w:rsidRDefault="006E7BA8" w:rsidP="00855FA9">
            <w:pPr>
              <w:tabs>
                <w:tab w:val="left" w:pos="9639"/>
              </w:tabs>
            </w:pPr>
            <w:r>
              <w:t>Печать/подпись (субподрядчика)</w:t>
            </w:r>
          </w:p>
        </w:tc>
      </w:tr>
      <w:tr w:rsidR="006E7BA8" w:rsidRPr="00514E1A" w:rsidTr="00855FA9">
        <w:trPr>
          <w:cantSplit/>
        </w:trPr>
        <w:tc>
          <w:tcPr>
            <w:tcW w:w="9720" w:type="dxa"/>
            <w:gridSpan w:val="4"/>
            <w:tcBorders>
              <w:top w:val="single" w:sz="4" w:space="0" w:color="auto"/>
              <w:left w:val="single" w:sz="4" w:space="0" w:color="auto"/>
              <w:bottom w:val="single" w:sz="4" w:space="0" w:color="auto"/>
              <w:right w:val="single" w:sz="4" w:space="0" w:color="auto"/>
            </w:tcBorders>
          </w:tcPr>
          <w:p w:rsidR="006E7BA8" w:rsidRPr="00514E1A" w:rsidRDefault="006E7BA8" w:rsidP="00855FA9">
            <w:pPr>
              <w:tabs>
                <w:tab w:val="left" w:pos="9639"/>
              </w:tabs>
              <w:jc w:val="center"/>
            </w:pPr>
          </w:p>
        </w:tc>
      </w:tr>
      <w:tr w:rsidR="006E7BA8" w:rsidRPr="00514E1A" w:rsidTr="00855FA9">
        <w:trPr>
          <w:cantSplit/>
        </w:trPr>
        <w:tc>
          <w:tcPr>
            <w:tcW w:w="478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6E7BA8" w:rsidRPr="00514E1A" w:rsidRDefault="006E7BA8" w:rsidP="00855FA9">
            <w:pPr>
              <w:tabs>
                <w:tab w:val="left" w:pos="9639"/>
              </w:tabs>
            </w:pPr>
            <w:r>
              <w:t>Виды работ, передаваемые субподрядчику по предмету конкурса</w:t>
            </w:r>
          </w:p>
        </w:tc>
        <w:tc>
          <w:tcPr>
            <w:tcW w:w="4938" w:type="dxa"/>
            <w:gridSpan w:val="2"/>
            <w:tcBorders>
              <w:top w:val="single" w:sz="4" w:space="0" w:color="auto"/>
              <w:left w:val="single" w:sz="4" w:space="0" w:color="auto"/>
              <w:bottom w:val="single" w:sz="4" w:space="0" w:color="auto"/>
              <w:right w:val="single" w:sz="4" w:space="0" w:color="auto"/>
            </w:tcBorders>
            <w:hideMark/>
          </w:tcPr>
          <w:p w:rsidR="006E7BA8" w:rsidRPr="00514E1A" w:rsidRDefault="006E7BA8" w:rsidP="00855FA9">
            <w:pPr>
              <w:tabs>
                <w:tab w:val="left" w:pos="9639"/>
              </w:tabs>
              <w:jc w:val="center"/>
            </w:pPr>
            <w:r>
              <w:t>Передаваемые объемы работ</w:t>
            </w:r>
          </w:p>
        </w:tc>
      </w:tr>
      <w:tr w:rsidR="006E7BA8" w:rsidRPr="00514E1A" w:rsidTr="00855FA9">
        <w:trPr>
          <w:cantSplit/>
        </w:trPr>
        <w:tc>
          <w:tcPr>
            <w:tcW w:w="13146" w:type="dxa"/>
            <w:gridSpan w:val="2"/>
            <w:vMerge/>
            <w:tcBorders>
              <w:top w:val="single" w:sz="4" w:space="0" w:color="auto"/>
              <w:left w:val="single" w:sz="4" w:space="0" w:color="auto"/>
              <w:bottom w:val="single" w:sz="4" w:space="0" w:color="auto"/>
              <w:right w:val="single" w:sz="4" w:space="0" w:color="auto"/>
            </w:tcBorders>
            <w:vAlign w:val="center"/>
            <w:hideMark/>
          </w:tcPr>
          <w:p w:rsidR="006E7BA8" w:rsidRPr="00514E1A" w:rsidRDefault="006E7BA8" w:rsidP="00855FA9">
            <w:pPr>
              <w:suppressAutoHyphens w:val="0"/>
            </w:pPr>
          </w:p>
        </w:tc>
        <w:tc>
          <w:tcPr>
            <w:tcW w:w="1782" w:type="dxa"/>
            <w:tcBorders>
              <w:top w:val="single" w:sz="4" w:space="0" w:color="auto"/>
              <w:left w:val="single" w:sz="4" w:space="0" w:color="auto"/>
              <w:bottom w:val="single" w:sz="4" w:space="0" w:color="auto"/>
              <w:right w:val="single" w:sz="4" w:space="0" w:color="auto"/>
            </w:tcBorders>
            <w:hideMark/>
          </w:tcPr>
          <w:p w:rsidR="006E7BA8" w:rsidRPr="00514E1A" w:rsidRDefault="006E7BA8" w:rsidP="00855FA9">
            <w:pPr>
              <w:tabs>
                <w:tab w:val="left" w:pos="9639"/>
              </w:tabs>
              <w:jc w:val="center"/>
            </w:pPr>
            <w:r>
              <w:t>В физических единицах</w:t>
            </w:r>
          </w:p>
        </w:tc>
        <w:tc>
          <w:tcPr>
            <w:tcW w:w="3156" w:type="dxa"/>
            <w:tcBorders>
              <w:top w:val="single" w:sz="4" w:space="0" w:color="auto"/>
              <w:left w:val="single" w:sz="4" w:space="0" w:color="auto"/>
              <w:bottom w:val="single" w:sz="4" w:space="0" w:color="auto"/>
              <w:right w:val="single" w:sz="4" w:space="0" w:color="auto"/>
            </w:tcBorders>
            <w:vAlign w:val="center"/>
            <w:hideMark/>
          </w:tcPr>
          <w:p w:rsidR="006E7BA8" w:rsidRPr="00514E1A" w:rsidRDefault="006E7BA8" w:rsidP="00855FA9">
            <w:pPr>
              <w:tabs>
                <w:tab w:val="left" w:pos="9639"/>
              </w:tabs>
              <w:jc w:val="center"/>
            </w:pPr>
            <w:proofErr w:type="gramStart"/>
            <w:r>
              <w:t>В</w:t>
            </w:r>
            <w:proofErr w:type="gramEnd"/>
            <w:r>
              <w:t xml:space="preserve"> % к общему объему работ по предмету конкурса</w:t>
            </w:r>
          </w:p>
        </w:tc>
      </w:tr>
      <w:tr w:rsidR="006E7BA8" w:rsidRPr="00514E1A" w:rsidTr="00855FA9">
        <w:tc>
          <w:tcPr>
            <w:tcW w:w="4782" w:type="dxa"/>
            <w:gridSpan w:val="2"/>
            <w:tcBorders>
              <w:top w:val="single" w:sz="4" w:space="0" w:color="auto"/>
              <w:left w:val="single" w:sz="4" w:space="0" w:color="auto"/>
              <w:bottom w:val="single" w:sz="4" w:space="0" w:color="auto"/>
              <w:right w:val="single" w:sz="4" w:space="0" w:color="auto"/>
            </w:tcBorders>
          </w:tcPr>
          <w:p w:rsidR="006E7BA8" w:rsidRPr="00514E1A" w:rsidRDefault="006E7BA8" w:rsidP="00855FA9">
            <w:pPr>
              <w:tabs>
                <w:tab w:val="left" w:pos="9639"/>
              </w:tabs>
            </w:pPr>
          </w:p>
        </w:tc>
        <w:tc>
          <w:tcPr>
            <w:tcW w:w="1782" w:type="dxa"/>
            <w:tcBorders>
              <w:top w:val="single" w:sz="4" w:space="0" w:color="auto"/>
              <w:left w:val="single" w:sz="4" w:space="0" w:color="auto"/>
              <w:bottom w:val="single" w:sz="4" w:space="0" w:color="auto"/>
              <w:right w:val="single" w:sz="4" w:space="0" w:color="auto"/>
            </w:tcBorders>
          </w:tcPr>
          <w:p w:rsidR="006E7BA8" w:rsidRPr="00514E1A" w:rsidRDefault="006E7BA8" w:rsidP="00855FA9">
            <w:pPr>
              <w:tabs>
                <w:tab w:val="left" w:pos="9639"/>
              </w:tabs>
              <w:jc w:val="center"/>
            </w:pPr>
          </w:p>
        </w:tc>
        <w:tc>
          <w:tcPr>
            <w:tcW w:w="3156" w:type="dxa"/>
            <w:tcBorders>
              <w:top w:val="single" w:sz="4" w:space="0" w:color="auto"/>
              <w:left w:val="single" w:sz="4" w:space="0" w:color="auto"/>
              <w:bottom w:val="single" w:sz="4" w:space="0" w:color="auto"/>
              <w:right w:val="single" w:sz="4" w:space="0" w:color="auto"/>
            </w:tcBorders>
          </w:tcPr>
          <w:p w:rsidR="006E7BA8" w:rsidRPr="00514E1A" w:rsidRDefault="006E7BA8" w:rsidP="00855FA9">
            <w:pPr>
              <w:tabs>
                <w:tab w:val="left" w:pos="9639"/>
              </w:tabs>
              <w:jc w:val="center"/>
            </w:pPr>
          </w:p>
        </w:tc>
      </w:tr>
      <w:tr w:rsidR="006E7BA8" w:rsidRPr="00514E1A" w:rsidTr="00855FA9">
        <w:tc>
          <w:tcPr>
            <w:tcW w:w="4782" w:type="dxa"/>
            <w:gridSpan w:val="2"/>
            <w:tcBorders>
              <w:top w:val="single" w:sz="4" w:space="0" w:color="auto"/>
              <w:left w:val="single" w:sz="4" w:space="0" w:color="auto"/>
              <w:bottom w:val="single" w:sz="4" w:space="0" w:color="auto"/>
              <w:right w:val="single" w:sz="4" w:space="0" w:color="auto"/>
            </w:tcBorders>
          </w:tcPr>
          <w:p w:rsidR="006E7BA8" w:rsidRPr="00514E1A" w:rsidRDefault="006E7BA8" w:rsidP="00855FA9">
            <w:pPr>
              <w:tabs>
                <w:tab w:val="left" w:pos="9639"/>
              </w:tabs>
            </w:pPr>
          </w:p>
        </w:tc>
        <w:tc>
          <w:tcPr>
            <w:tcW w:w="1782" w:type="dxa"/>
            <w:tcBorders>
              <w:top w:val="single" w:sz="4" w:space="0" w:color="auto"/>
              <w:left w:val="single" w:sz="4" w:space="0" w:color="auto"/>
              <w:bottom w:val="single" w:sz="4" w:space="0" w:color="auto"/>
              <w:right w:val="single" w:sz="4" w:space="0" w:color="auto"/>
            </w:tcBorders>
          </w:tcPr>
          <w:p w:rsidR="006E7BA8" w:rsidRPr="00514E1A" w:rsidRDefault="006E7BA8" w:rsidP="00855FA9">
            <w:pPr>
              <w:tabs>
                <w:tab w:val="left" w:pos="9639"/>
              </w:tabs>
              <w:jc w:val="center"/>
            </w:pPr>
          </w:p>
        </w:tc>
        <w:tc>
          <w:tcPr>
            <w:tcW w:w="3156" w:type="dxa"/>
            <w:tcBorders>
              <w:top w:val="single" w:sz="4" w:space="0" w:color="auto"/>
              <w:left w:val="single" w:sz="4" w:space="0" w:color="auto"/>
              <w:bottom w:val="single" w:sz="4" w:space="0" w:color="auto"/>
              <w:right w:val="single" w:sz="4" w:space="0" w:color="auto"/>
            </w:tcBorders>
          </w:tcPr>
          <w:p w:rsidR="006E7BA8" w:rsidRPr="00514E1A" w:rsidRDefault="006E7BA8" w:rsidP="00855FA9">
            <w:pPr>
              <w:tabs>
                <w:tab w:val="left" w:pos="9639"/>
              </w:tabs>
              <w:jc w:val="center"/>
            </w:pPr>
          </w:p>
        </w:tc>
      </w:tr>
      <w:tr w:rsidR="006E7BA8" w:rsidRPr="00514E1A" w:rsidTr="00855FA9">
        <w:tc>
          <w:tcPr>
            <w:tcW w:w="6564" w:type="dxa"/>
            <w:gridSpan w:val="3"/>
            <w:tcBorders>
              <w:top w:val="single" w:sz="4" w:space="0" w:color="auto"/>
              <w:left w:val="single" w:sz="4" w:space="0" w:color="auto"/>
              <w:bottom w:val="single" w:sz="4" w:space="0" w:color="auto"/>
              <w:right w:val="single" w:sz="4" w:space="0" w:color="auto"/>
            </w:tcBorders>
            <w:hideMark/>
          </w:tcPr>
          <w:p w:rsidR="006E7BA8" w:rsidRPr="00514E1A" w:rsidRDefault="006E7BA8" w:rsidP="00855FA9">
            <w:pPr>
              <w:tabs>
                <w:tab w:val="left" w:pos="9639"/>
              </w:tabs>
            </w:pPr>
            <w:r>
              <w:t>Итого % передаваемых субподрядчику объёмов работ к общему объёму работ по предмету конкурса</w:t>
            </w:r>
          </w:p>
        </w:tc>
        <w:tc>
          <w:tcPr>
            <w:tcW w:w="3156" w:type="dxa"/>
            <w:tcBorders>
              <w:top w:val="single" w:sz="4" w:space="0" w:color="auto"/>
              <w:left w:val="single" w:sz="4" w:space="0" w:color="auto"/>
              <w:bottom w:val="single" w:sz="4" w:space="0" w:color="auto"/>
              <w:right w:val="single" w:sz="4" w:space="0" w:color="auto"/>
            </w:tcBorders>
          </w:tcPr>
          <w:p w:rsidR="006E7BA8" w:rsidRPr="00514E1A" w:rsidRDefault="006E7BA8" w:rsidP="00855FA9">
            <w:pPr>
              <w:tabs>
                <w:tab w:val="left" w:pos="9639"/>
              </w:tabs>
              <w:jc w:val="center"/>
            </w:pPr>
          </w:p>
        </w:tc>
      </w:tr>
    </w:tbl>
    <w:p w:rsidR="006E7BA8" w:rsidRPr="00514E1A" w:rsidRDefault="006E7BA8" w:rsidP="006E7BA8">
      <w:pPr>
        <w:tabs>
          <w:tab w:val="left" w:pos="9639"/>
        </w:tabs>
        <w:ind w:firstLine="720"/>
        <w:jc w:val="both"/>
      </w:pPr>
    </w:p>
    <w:p w:rsidR="006E7BA8" w:rsidRPr="00514E1A" w:rsidRDefault="006E7BA8" w:rsidP="006E7BA8">
      <w:pPr>
        <w:tabs>
          <w:tab w:val="left" w:pos="9639"/>
        </w:tabs>
        <w:ind w:firstLine="720"/>
        <w:jc w:val="both"/>
      </w:pPr>
      <w:r>
        <w:t>Приложения:</w:t>
      </w:r>
    </w:p>
    <w:p w:rsidR="006E7BA8" w:rsidRPr="00514E1A" w:rsidRDefault="006E7BA8" w:rsidP="006E7BA8">
      <w:pPr>
        <w:tabs>
          <w:tab w:val="left" w:pos="9639"/>
        </w:tabs>
        <w:ind w:firstLine="720"/>
        <w:jc w:val="both"/>
      </w:pPr>
      <w:r>
        <w:t xml:space="preserve">- копия действующего свидетельства о допуске к выполнению работ, передаваемых субподрядчику по предмету конкурса, выданного СРО </w:t>
      </w:r>
    </w:p>
    <w:p w:rsidR="006E7BA8" w:rsidRPr="00514E1A" w:rsidRDefault="006E7BA8" w:rsidP="006E7BA8">
      <w:pPr>
        <w:tabs>
          <w:tab w:val="left" w:pos="9639"/>
        </w:tabs>
        <w:ind w:firstLine="720"/>
        <w:jc w:val="both"/>
      </w:pPr>
      <w: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конкурса.</w:t>
      </w:r>
    </w:p>
    <w:p w:rsidR="006E7BA8" w:rsidRPr="00514E1A" w:rsidRDefault="006E7BA8" w:rsidP="006E7BA8">
      <w:pPr>
        <w:ind w:firstLine="709"/>
        <w:jc w:val="center"/>
        <w:rPr>
          <w:b/>
          <w:bCs/>
        </w:rPr>
      </w:pPr>
    </w:p>
    <w:p w:rsidR="006E7BA8" w:rsidRPr="00514E1A" w:rsidRDefault="006E7BA8" w:rsidP="006E7BA8">
      <w:pPr>
        <w:ind w:firstLine="709"/>
        <w:jc w:val="center"/>
        <w:rPr>
          <w:b/>
          <w:bCs/>
        </w:rPr>
      </w:pPr>
    </w:p>
    <w:p w:rsidR="00080142" w:rsidRPr="007415F9" w:rsidRDefault="00080142" w:rsidP="00080142">
      <w:pPr>
        <w:pStyle w:val="afa"/>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80142" w:rsidRPr="007415F9" w:rsidRDefault="00080142" w:rsidP="00080142">
      <w:pPr>
        <w:tabs>
          <w:tab w:val="left" w:pos="8640"/>
        </w:tabs>
        <w:jc w:val="center"/>
        <w:rPr>
          <w:i/>
        </w:rPr>
      </w:pPr>
      <w:r>
        <w:rPr>
          <w:i/>
        </w:rPr>
        <w:t xml:space="preserve">                                         (наименование претендента)</w:t>
      </w:r>
    </w:p>
    <w:p w:rsidR="00080142" w:rsidRPr="00445DDD" w:rsidRDefault="00080142" w:rsidP="00080142">
      <w:pPr>
        <w:pStyle w:val="32"/>
        <w:suppressAutoHyphens/>
        <w:spacing w:after="0"/>
        <w:rPr>
          <w:sz w:val="28"/>
          <w:szCs w:val="28"/>
        </w:rPr>
      </w:pPr>
      <w:r>
        <w:rPr>
          <w:sz w:val="28"/>
          <w:szCs w:val="28"/>
        </w:rPr>
        <w:t>____________________________________________________________________</w:t>
      </w:r>
    </w:p>
    <w:p w:rsidR="00080142" w:rsidRPr="007415F9" w:rsidRDefault="00080142" w:rsidP="00080142">
      <w:pPr>
        <w:rPr>
          <w:i/>
        </w:rPr>
      </w:pPr>
      <w:r>
        <w:rPr>
          <w:i/>
        </w:rPr>
        <w:t xml:space="preserve">       МП</w:t>
      </w:r>
      <w:r>
        <w:rPr>
          <w:i/>
        </w:rPr>
        <w:tab/>
      </w:r>
      <w:r>
        <w:rPr>
          <w:i/>
        </w:rPr>
        <w:tab/>
        <w:t xml:space="preserve">                                                                                   </w:t>
      </w:r>
      <w:r>
        <w:rPr>
          <w:i/>
        </w:rPr>
        <w:tab/>
        <w:t>(должность, подпись, ФИО)</w:t>
      </w:r>
    </w:p>
    <w:p w:rsidR="00080142" w:rsidRDefault="00080142" w:rsidP="00080142">
      <w:pPr>
        <w:pStyle w:val="32"/>
        <w:suppressAutoHyphens/>
        <w:spacing w:after="0"/>
        <w:rPr>
          <w:sz w:val="28"/>
          <w:szCs w:val="28"/>
        </w:rPr>
      </w:pPr>
      <w:r>
        <w:rPr>
          <w:sz w:val="28"/>
          <w:szCs w:val="28"/>
        </w:rPr>
        <w:t>«____» _________ 20___ г.</w:t>
      </w:r>
    </w:p>
    <w:p w:rsidR="00080142" w:rsidRDefault="00080142">
      <w:pPr>
        <w:pStyle w:val="19"/>
        <w:ind w:firstLine="0"/>
        <w:jc w:val="right"/>
        <w:outlineLvl w:val="0"/>
      </w:pPr>
    </w:p>
    <w:p w:rsidR="00080142" w:rsidRDefault="00080142">
      <w:pPr>
        <w:pStyle w:val="19"/>
        <w:ind w:firstLine="0"/>
        <w:jc w:val="right"/>
        <w:outlineLvl w:val="0"/>
      </w:pPr>
    </w:p>
    <w:p w:rsidR="00816EE5" w:rsidRDefault="00470D16">
      <w:pPr>
        <w:pStyle w:val="19"/>
        <w:ind w:firstLine="0"/>
        <w:jc w:val="right"/>
        <w:outlineLvl w:val="0"/>
        <w:rPr>
          <w:b/>
          <w:i/>
          <w:iCs/>
        </w:rPr>
      </w:pPr>
      <w:r>
        <w:lastRenderedPageBreak/>
        <w:t>Приложение № 6</w:t>
      </w:r>
      <w:r>
        <w:br/>
        <w:t>к документации о закупке</w:t>
      </w:r>
    </w:p>
    <w:p w:rsidR="006E7BA8" w:rsidRPr="00A8244F" w:rsidRDefault="006E7BA8" w:rsidP="006E7BA8">
      <w:pPr>
        <w:jc w:val="center"/>
        <w:rPr>
          <w:b/>
          <w:sz w:val="28"/>
          <w:szCs w:val="28"/>
        </w:rPr>
      </w:pPr>
      <w:r>
        <w:rPr>
          <w:b/>
          <w:sz w:val="28"/>
          <w:szCs w:val="28"/>
        </w:rPr>
        <w:t>Данные о водителях,</w:t>
      </w:r>
    </w:p>
    <w:p w:rsidR="006E7BA8" w:rsidRPr="00A8244F" w:rsidRDefault="006E7BA8" w:rsidP="006E7BA8">
      <w:pPr>
        <w:ind w:left="-360" w:firstLine="360"/>
        <w:jc w:val="center"/>
        <w:rPr>
          <w:b/>
          <w:sz w:val="28"/>
          <w:szCs w:val="28"/>
        </w:rPr>
      </w:pPr>
      <w:proofErr w:type="gramStart"/>
      <w:r>
        <w:rPr>
          <w:b/>
          <w:sz w:val="28"/>
          <w:szCs w:val="28"/>
        </w:rPr>
        <w:t>оказывающих</w:t>
      </w:r>
      <w:proofErr w:type="gramEnd"/>
      <w:r>
        <w:rPr>
          <w:b/>
          <w:sz w:val="28"/>
          <w:szCs w:val="28"/>
        </w:rPr>
        <w:t xml:space="preserve"> услуги по управлению </w:t>
      </w:r>
    </w:p>
    <w:p w:rsidR="006E7BA8" w:rsidRDefault="006E7BA8" w:rsidP="006E7BA8">
      <w:pPr>
        <w:ind w:left="-360" w:firstLine="360"/>
        <w:jc w:val="center"/>
        <w:rPr>
          <w:b/>
          <w:sz w:val="28"/>
          <w:szCs w:val="28"/>
        </w:rPr>
      </w:pPr>
      <w:r>
        <w:rPr>
          <w:b/>
          <w:sz w:val="28"/>
          <w:szCs w:val="28"/>
        </w:rPr>
        <w:t xml:space="preserve">транспортным средством и его технической эксплуатации </w:t>
      </w:r>
    </w:p>
    <w:p w:rsidR="006E7BA8" w:rsidRPr="00A8244F" w:rsidRDefault="006E7BA8" w:rsidP="006E7BA8">
      <w:pPr>
        <w:ind w:left="-360" w:firstLine="360"/>
        <w:jc w:val="center"/>
        <w:rPr>
          <w:b/>
          <w:sz w:val="28"/>
          <w:szCs w:val="28"/>
        </w:rPr>
      </w:pPr>
    </w:p>
    <w:tbl>
      <w:tblPr>
        <w:tblpPr w:leftFromText="180" w:rightFromText="180" w:vertAnchor="text" w:tblpX="-962" w:tblpY="1"/>
        <w:tblOverlap w:val="never"/>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1134"/>
        <w:gridCol w:w="1843"/>
        <w:gridCol w:w="1701"/>
        <w:gridCol w:w="1347"/>
        <w:gridCol w:w="1913"/>
        <w:gridCol w:w="1134"/>
        <w:gridCol w:w="1560"/>
      </w:tblGrid>
      <w:tr w:rsidR="006E7BA8" w:rsidRPr="00791344" w:rsidTr="00855FA9">
        <w:tc>
          <w:tcPr>
            <w:tcW w:w="675" w:type="dxa"/>
            <w:vAlign w:val="center"/>
          </w:tcPr>
          <w:p w:rsidR="006E7BA8" w:rsidRPr="00A8244F" w:rsidRDefault="006E7BA8" w:rsidP="00855FA9">
            <w:pPr>
              <w:jc w:val="center"/>
            </w:pPr>
            <w:r>
              <w:t xml:space="preserve">№ </w:t>
            </w:r>
            <w:proofErr w:type="spellStart"/>
            <w:proofErr w:type="gramStart"/>
            <w:r>
              <w:t>п</w:t>
            </w:r>
            <w:proofErr w:type="spellEnd"/>
            <w:proofErr w:type="gramEnd"/>
            <w:r>
              <w:t>/</w:t>
            </w:r>
            <w:proofErr w:type="spellStart"/>
            <w:r>
              <w:t>п</w:t>
            </w:r>
            <w:proofErr w:type="spellEnd"/>
          </w:p>
        </w:tc>
        <w:tc>
          <w:tcPr>
            <w:tcW w:w="1134" w:type="dxa"/>
            <w:vAlign w:val="center"/>
          </w:tcPr>
          <w:p w:rsidR="006E7BA8" w:rsidRPr="00A8244F" w:rsidRDefault="006E7BA8" w:rsidP="00855FA9">
            <w:pPr>
              <w:jc w:val="center"/>
            </w:pPr>
            <w:r>
              <w:t>Ф.И.О.</w:t>
            </w:r>
          </w:p>
        </w:tc>
        <w:tc>
          <w:tcPr>
            <w:tcW w:w="1843" w:type="dxa"/>
            <w:vAlign w:val="center"/>
          </w:tcPr>
          <w:p w:rsidR="006E7BA8" w:rsidRPr="00A8244F" w:rsidRDefault="006E7BA8" w:rsidP="00855FA9">
            <w:pPr>
              <w:jc w:val="center"/>
            </w:pPr>
            <w:r>
              <w:t>Водительское удостоверение</w:t>
            </w:r>
            <w:proofErr w:type="gramStart"/>
            <w:r>
              <w:t xml:space="preserve"> (№, </w:t>
            </w:r>
            <w:proofErr w:type="gramEnd"/>
            <w:r>
              <w:t>серия, дата выдачи, срок действия)</w:t>
            </w:r>
          </w:p>
        </w:tc>
        <w:tc>
          <w:tcPr>
            <w:tcW w:w="1701" w:type="dxa"/>
            <w:vAlign w:val="center"/>
          </w:tcPr>
          <w:p w:rsidR="006E7BA8" w:rsidRPr="00A8244F" w:rsidRDefault="006E7BA8" w:rsidP="00855FA9">
            <w:pPr>
              <w:jc w:val="center"/>
            </w:pPr>
            <w:r>
              <w:t>Общий водительский стаж</w:t>
            </w:r>
          </w:p>
        </w:tc>
        <w:tc>
          <w:tcPr>
            <w:tcW w:w="1347" w:type="dxa"/>
            <w:vAlign w:val="center"/>
          </w:tcPr>
          <w:p w:rsidR="006E7BA8" w:rsidRPr="00A8244F" w:rsidRDefault="006E7BA8" w:rsidP="00855FA9">
            <w:pPr>
              <w:jc w:val="center"/>
            </w:pPr>
            <w:r>
              <w:t>Категория</w:t>
            </w:r>
          </w:p>
        </w:tc>
        <w:tc>
          <w:tcPr>
            <w:tcW w:w="1913" w:type="dxa"/>
            <w:vAlign w:val="center"/>
          </w:tcPr>
          <w:p w:rsidR="006E7BA8" w:rsidRPr="00A8244F" w:rsidRDefault="006E7BA8" w:rsidP="00855FA9">
            <w:pPr>
              <w:jc w:val="center"/>
            </w:pPr>
            <w:r>
              <w:t>Гражданство РФ/разрешение на работу</w:t>
            </w:r>
          </w:p>
        </w:tc>
        <w:tc>
          <w:tcPr>
            <w:tcW w:w="1134" w:type="dxa"/>
            <w:vAlign w:val="center"/>
          </w:tcPr>
          <w:p w:rsidR="006E7BA8" w:rsidRPr="00A8244F" w:rsidRDefault="006E7BA8" w:rsidP="00855FA9">
            <w:pPr>
              <w:jc w:val="center"/>
            </w:pPr>
            <w:r>
              <w:t>Знание русского языка (да/нет)</w:t>
            </w:r>
          </w:p>
        </w:tc>
        <w:tc>
          <w:tcPr>
            <w:tcW w:w="1560" w:type="dxa"/>
            <w:vAlign w:val="center"/>
          </w:tcPr>
          <w:p w:rsidR="006E7BA8" w:rsidRPr="00A8244F" w:rsidRDefault="006E7BA8" w:rsidP="00855FA9">
            <w:pPr>
              <w:jc w:val="center"/>
            </w:pPr>
            <w:r>
              <w:t>Опыт работы с постановкой и снятием контейнеров</w:t>
            </w:r>
          </w:p>
        </w:tc>
      </w:tr>
      <w:tr w:rsidR="006E7BA8" w:rsidRPr="00791344" w:rsidTr="00855FA9">
        <w:tc>
          <w:tcPr>
            <w:tcW w:w="675" w:type="dxa"/>
          </w:tcPr>
          <w:p w:rsidR="006E7BA8" w:rsidRPr="00A8244F" w:rsidRDefault="006E7BA8" w:rsidP="00855FA9">
            <w:pPr>
              <w:jc w:val="center"/>
            </w:pPr>
            <w:r>
              <w:t>1</w:t>
            </w:r>
          </w:p>
        </w:tc>
        <w:tc>
          <w:tcPr>
            <w:tcW w:w="1134" w:type="dxa"/>
          </w:tcPr>
          <w:p w:rsidR="006E7BA8" w:rsidRPr="00A8244F" w:rsidRDefault="006E7BA8" w:rsidP="00855FA9"/>
        </w:tc>
        <w:tc>
          <w:tcPr>
            <w:tcW w:w="1843" w:type="dxa"/>
          </w:tcPr>
          <w:p w:rsidR="006E7BA8" w:rsidRPr="00A8244F" w:rsidRDefault="006E7BA8" w:rsidP="00855FA9"/>
        </w:tc>
        <w:tc>
          <w:tcPr>
            <w:tcW w:w="1701" w:type="dxa"/>
          </w:tcPr>
          <w:p w:rsidR="006E7BA8" w:rsidRPr="00A8244F" w:rsidRDefault="006E7BA8" w:rsidP="00855FA9"/>
        </w:tc>
        <w:tc>
          <w:tcPr>
            <w:tcW w:w="1347" w:type="dxa"/>
          </w:tcPr>
          <w:p w:rsidR="006E7BA8" w:rsidRPr="00A8244F" w:rsidRDefault="006E7BA8" w:rsidP="00855FA9">
            <w:pPr>
              <w:jc w:val="center"/>
            </w:pPr>
          </w:p>
        </w:tc>
        <w:tc>
          <w:tcPr>
            <w:tcW w:w="1913" w:type="dxa"/>
          </w:tcPr>
          <w:p w:rsidR="006E7BA8" w:rsidRPr="00A8244F" w:rsidRDefault="006E7BA8" w:rsidP="00855FA9">
            <w:pPr>
              <w:jc w:val="center"/>
            </w:pPr>
          </w:p>
        </w:tc>
        <w:tc>
          <w:tcPr>
            <w:tcW w:w="1134" w:type="dxa"/>
          </w:tcPr>
          <w:p w:rsidR="006E7BA8" w:rsidRPr="00A8244F" w:rsidRDefault="006E7BA8" w:rsidP="00855FA9">
            <w:pPr>
              <w:jc w:val="center"/>
            </w:pPr>
          </w:p>
        </w:tc>
        <w:tc>
          <w:tcPr>
            <w:tcW w:w="1560" w:type="dxa"/>
          </w:tcPr>
          <w:p w:rsidR="006E7BA8" w:rsidRPr="00A8244F" w:rsidRDefault="006E7BA8" w:rsidP="00855FA9">
            <w:pPr>
              <w:jc w:val="center"/>
            </w:pPr>
          </w:p>
        </w:tc>
      </w:tr>
      <w:tr w:rsidR="006E7BA8" w:rsidRPr="00791344" w:rsidTr="00855FA9">
        <w:tc>
          <w:tcPr>
            <w:tcW w:w="675" w:type="dxa"/>
          </w:tcPr>
          <w:p w:rsidR="006E7BA8" w:rsidRPr="00A8244F" w:rsidRDefault="006E7BA8" w:rsidP="00855FA9">
            <w:pPr>
              <w:jc w:val="center"/>
            </w:pPr>
            <w:r>
              <w:t>2</w:t>
            </w:r>
          </w:p>
        </w:tc>
        <w:tc>
          <w:tcPr>
            <w:tcW w:w="1134" w:type="dxa"/>
          </w:tcPr>
          <w:p w:rsidR="006E7BA8" w:rsidRPr="00A8244F" w:rsidRDefault="006E7BA8" w:rsidP="00855FA9"/>
        </w:tc>
        <w:tc>
          <w:tcPr>
            <w:tcW w:w="1843" w:type="dxa"/>
          </w:tcPr>
          <w:p w:rsidR="006E7BA8" w:rsidRPr="00A8244F" w:rsidRDefault="006E7BA8" w:rsidP="00855FA9"/>
        </w:tc>
        <w:tc>
          <w:tcPr>
            <w:tcW w:w="1701" w:type="dxa"/>
          </w:tcPr>
          <w:p w:rsidR="006E7BA8" w:rsidRPr="00A8244F" w:rsidRDefault="006E7BA8" w:rsidP="00855FA9"/>
        </w:tc>
        <w:tc>
          <w:tcPr>
            <w:tcW w:w="1347" w:type="dxa"/>
          </w:tcPr>
          <w:p w:rsidR="006E7BA8" w:rsidRPr="00A8244F" w:rsidRDefault="006E7BA8" w:rsidP="00855FA9">
            <w:pPr>
              <w:jc w:val="center"/>
            </w:pPr>
          </w:p>
        </w:tc>
        <w:tc>
          <w:tcPr>
            <w:tcW w:w="1913" w:type="dxa"/>
          </w:tcPr>
          <w:p w:rsidR="006E7BA8" w:rsidRPr="00A8244F" w:rsidRDefault="006E7BA8" w:rsidP="00855FA9">
            <w:pPr>
              <w:jc w:val="center"/>
            </w:pPr>
          </w:p>
        </w:tc>
        <w:tc>
          <w:tcPr>
            <w:tcW w:w="1134" w:type="dxa"/>
          </w:tcPr>
          <w:p w:rsidR="006E7BA8" w:rsidRPr="00A8244F" w:rsidRDefault="006E7BA8" w:rsidP="00855FA9">
            <w:pPr>
              <w:jc w:val="center"/>
            </w:pPr>
          </w:p>
        </w:tc>
        <w:tc>
          <w:tcPr>
            <w:tcW w:w="1560" w:type="dxa"/>
          </w:tcPr>
          <w:p w:rsidR="006E7BA8" w:rsidRPr="00A8244F" w:rsidRDefault="006E7BA8" w:rsidP="00855FA9">
            <w:pPr>
              <w:jc w:val="center"/>
            </w:pPr>
          </w:p>
        </w:tc>
      </w:tr>
      <w:tr w:rsidR="006E7BA8" w:rsidRPr="00791344" w:rsidTr="00855FA9">
        <w:tc>
          <w:tcPr>
            <w:tcW w:w="675" w:type="dxa"/>
          </w:tcPr>
          <w:p w:rsidR="006E7BA8" w:rsidRPr="00A8244F" w:rsidRDefault="006E7BA8" w:rsidP="00855FA9">
            <w:pPr>
              <w:jc w:val="center"/>
            </w:pPr>
            <w:r>
              <w:t>3</w:t>
            </w:r>
          </w:p>
        </w:tc>
        <w:tc>
          <w:tcPr>
            <w:tcW w:w="1134" w:type="dxa"/>
          </w:tcPr>
          <w:p w:rsidR="006E7BA8" w:rsidRPr="00A8244F" w:rsidRDefault="006E7BA8" w:rsidP="00855FA9"/>
        </w:tc>
        <w:tc>
          <w:tcPr>
            <w:tcW w:w="1843" w:type="dxa"/>
          </w:tcPr>
          <w:p w:rsidR="006E7BA8" w:rsidRPr="00A8244F" w:rsidRDefault="006E7BA8" w:rsidP="00855FA9"/>
        </w:tc>
        <w:tc>
          <w:tcPr>
            <w:tcW w:w="1701" w:type="dxa"/>
          </w:tcPr>
          <w:p w:rsidR="006E7BA8" w:rsidRPr="00A8244F" w:rsidRDefault="006E7BA8" w:rsidP="00855FA9"/>
        </w:tc>
        <w:tc>
          <w:tcPr>
            <w:tcW w:w="1347" w:type="dxa"/>
          </w:tcPr>
          <w:p w:rsidR="006E7BA8" w:rsidRPr="00A8244F" w:rsidRDefault="006E7BA8" w:rsidP="00855FA9">
            <w:pPr>
              <w:jc w:val="center"/>
            </w:pPr>
          </w:p>
        </w:tc>
        <w:tc>
          <w:tcPr>
            <w:tcW w:w="1913" w:type="dxa"/>
          </w:tcPr>
          <w:p w:rsidR="006E7BA8" w:rsidRPr="00A8244F" w:rsidRDefault="006E7BA8" w:rsidP="00855FA9">
            <w:pPr>
              <w:jc w:val="center"/>
            </w:pPr>
          </w:p>
        </w:tc>
        <w:tc>
          <w:tcPr>
            <w:tcW w:w="1134" w:type="dxa"/>
          </w:tcPr>
          <w:p w:rsidR="006E7BA8" w:rsidRPr="00A8244F" w:rsidRDefault="006E7BA8" w:rsidP="00855FA9">
            <w:pPr>
              <w:jc w:val="center"/>
            </w:pPr>
          </w:p>
        </w:tc>
        <w:tc>
          <w:tcPr>
            <w:tcW w:w="1560" w:type="dxa"/>
          </w:tcPr>
          <w:p w:rsidR="006E7BA8" w:rsidRPr="00A8244F" w:rsidRDefault="006E7BA8" w:rsidP="00855FA9">
            <w:pPr>
              <w:jc w:val="center"/>
            </w:pPr>
          </w:p>
        </w:tc>
      </w:tr>
      <w:tr w:rsidR="006E7BA8" w:rsidRPr="00791344" w:rsidTr="00855FA9">
        <w:tc>
          <w:tcPr>
            <w:tcW w:w="675" w:type="dxa"/>
          </w:tcPr>
          <w:p w:rsidR="006E7BA8" w:rsidRPr="00A8244F" w:rsidRDefault="006E7BA8" w:rsidP="00855FA9">
            <w:pPr>
              <w:jc w:val="center"/>
            </w:pPr>
            <w:r>
              <w:t>…</w:t>
            </w:r>
          </w:p>
        </w:tc>
        <w:tc>
          <w:tcPr>
            <w:tcW w:w="1134" w:type="dxa"/>
          </w:tcPr>
          <w:p w:rsidR="006E7BA8" w:rsidRPr="00A8244F" w:rsidRDefault="006E7BA8" w:rsidP="00855FA9"/>
        </w:tc>
        <w:tc>
          <w:tcPr>
            <w:tcW w:w="1843" w:type="dxa"/>
          </w:tcPr>
          <w:p w:rsidR="006E7BA8" w:rsidRPr="00A8244F" w:rsidRDefault="006E7BA8" w:rsidP="00855FA9"/>
        </w:tc>
        <w:tc>
          <w:tcPr>
            <w:tcW w:w="1701" w:type="dxa"/>
          </w:tcPr>
          <w:p w:rsidR="006E7BA8" w:rsidRPr="00A8244F" w:rsidRDefault="006E7BA8" w:rsidP="00855FA9"/>
        </w:tc>
        <w:tc>
          <w:tcPr>
            <w:tcW w:w="1347" w:type="dxa"/>
          </w:tcPr>
          <w:p w:rsidR="006E7BA8" w:rsidRPr="00A8244F" w:rsidRDefault="006E7BA8" w:rsidP="00855FA9">
            <w:pPr>
              <w:jc w:val="center"/>
            </w:pPr>
          </w:p>
        </w:tc>
        <w:tc>
          <w:tcPr>
            <w:tcW w:w="1913" w:type="dxa"/>
          </w:tcPr>
          <w:p w:rsidR="006E7BA8" w:rsidRPr="00A8244F" w:rsidRDefault="006E7BA8" w:rsidP="00855FA9">
            <w:pPr>
              <w:jc w:val="center"/>
            </w:pPr>
          </w:p>
        </w:tc>
        <w:tc>
          <w:tcPr>
            <w:tcW w:w="1134" w:type="dxa"/>
          </w:tcPr>
          <w:p w:rsidR="006E7BA8" w:rsidRPr="00A8244F" w:rsidRDefault="006E7BA8" w:rsidP="00855FA9">
            <w:pPr>
              <w:jc w:val="center"/>
            </w:pPr>
          </w:p>
        </w:tc>
        <w:tc>
          <w:tcPr>
            <w:tcW w:w="1560" w:type="dxa"/>
          </w:tcPr>
          <w:p w:rsidR="006E7BA8" w:rsidRPr="00A8244F" w:rsidRDefault="006E7BA8" w:rsidP="00855FA9">
            <w:pPr>
              <w:jc w:val="center"/>
            </w:pPr>
          </w:p>
        </w:tc>
      </w:tr>
    </w:tbl>
    <w:p w:rsidR="006E7BA8" w:rsidRPr="00791344" w:rsidRDefault="006E7BA8" w:rsidP="006E7BA8">
      <w:pPr>
        <w:jc w:val="both"/>
      </w:pPr>
    </w:p>
    <w:p w:rsidR="006E7BA8" w:rsidRDefault="006E7BA8" w:rsidP="006E7BA8">
      <w:pPr>
        <w:keepNext/>
        <w:numPr>
          <w:ilvl w:val="2"/>
          <w:numId w:val="0"/>
        </w:numPr>
        <w:tabs>
          <w:tab w:val="num" w:pos="-993"/>
        </w:tabs>
        <w:ind w:left="-993" w:firstLine="993"/>
        <w:jc w:val="both"/>
        <w:outlineLvl w:val="2"/>
      </w:pPr>
      <w:r>
        <w:rPr>
          <w:b/>
        </w:rPr>
        <w:t>Приложение:</w:t>
      </w:r>
      <w:r>
        <w:t xml:space="preserve"> копии водительских удостоверений, заверенных подписью и печатью претендента.</w:t>
      </w:r>
    </w:p>
    <w:p w:rsidR="006E7BA8" w:rsidRDefault="006E7BA8" w:rsidP="006E7BA8">
      <w:pPr>
        <w:rPr>
          <w:rFonts w:eastAsia="MS Mincho"/>
          <w:b/>
          <w:i/>
          <w:sz w:val="28"/>
          <w:szCs w:val="28"/>
        </w:rPr>
      </w:pPr>
    </w:p>
    <w:p w:rsidR="006E7BA8" w:rsidRPr="008673D8" w:rsidRDefault="006E7BA8" w:rsidP="006E7BA8">
      <w:pPr>
        <w:rPr>
          <w:rFonts w:eastAsia="MS Mincho"/>
          <w:sz w:val="28"/>
          <w:szCs w:val="28"/>
        </w:rPr>
      </w:pPr>
    </w:p>
    <w:p w:rsidR="00080142" w:rsidRPr="007415F9" w:rsidRDefault="00080142" w:rsidP="00080142">
      <w:pPr>
        <w:pStyle w:val="afa"/>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80142" w:rsidRPr="007415F9" w:rsidRDefault="00080142" w:rsidP="00080142">
      <w:pPr>
        <w:tabs>
          <w:tab w:val="left" w:pos="8640"/>
        </w:tabs>
        <w:jc w:val="center"/>
        <w:rPr>
          <w:i/>
        </w:rPr>
      </w:pPr>
      <w:r>
        <w:rPr>
          <w:i/>
        </w:rPr>
        <w:t xml:space="preserve">                                         (наименование претендента)</w:t>
      </w:r>
    </w:p>
    <w:p w:rsidR="00080142" w:rsidRPr="00445DDD" w:rsidRDefault="00080142" w:rsidP="00080142">
      <w:pPr>
        <w:pStyle w:val="32"/>
        <w:suppressAutoHyphens/>
        <w:spacing w:after="0"/>
        <w:rPr>
          <w:sz w:val="28"/>
          <w:szCs w:val="28"/>
        </w:rPr>
      </w:pPr>
      <w:r>
        <w:rPr>
          <w:sz w:val="28"/>
          <w:szCs w:val="28"/>
        </w:rPr>
        <w:t>____________________________________________________________________</w:t>
      </w:r>
    </w:p>
    <w:p w:rsidR="00080142" w:rsidRPr="007415F9" w:rsidRDefault="00080142" w:rsidP="00080142">
      <w:pPr>
        <w:rPr>
          <w:i/>
        </w:rPr>
      </w:pPr>
      <w:r>
        <w:rPr>
          <w:i/>
        </w:rPr>
        <w:t xml:space="preserve">       МП</w:t>
      </w:r>
      <w:r>
        <w:rPr>
          <w:i/>
        </w:rPr>
        <w:tab/>
      </w:r>
      <w:r>
        <w:rPr>
          <w:i/>
        </w:rPr>
        <w:tab/>
        <w:t xml:space="preserve">                                                                                   </w:t>
      </w:r>
      <w:r>
        <w:rPr>
          <w:i/>
        </w:rPr>
        <w:tab/>
        <w:t>(должность, подпись, ФИО)</w:t>
      </w:r>
    </w:p>
    <w:p w:rsidR="00080142" w:rsidRDefault="00080142" w:rsidP="00080142">
      <w:pPr>
        <w:pStyle w:val="32"/>
        <w:suppressAutoHyphens/>
        <w:spacing w:after="0"/>
        <w:rPr>
          <w:sz w:val="28"/>
          <w:szCs w:val="28"/>
        </w:rPr>
      </w:pPr>
      <w:r>
        <w:rPr>
          <w:sz w:val="28"/>
          <w:szCs w:val="28"/>
        </w:rPr>
        <w:t>«____» _________ 20___ г.</w:t>
      </w:r>
    </w:p>
    <w:p w:rsidR="006E7BA8" w:rsidRDefault="006E7BA8" w:rsidP="006E7BA8">
      <w:pPr>
        <w:rPr>
          <w:sz w:val="28"/>
          <w:szCs w:val="28"/>
          <w:lang w:eastAsia="ru-RU"/>
        </w:rPr>
        <w:sectPr w:rsidR="006E7BA8" w:rsidSect="007C51E1">
          <w:pgSz w:w="11907" w:h="16840" w:code="9"/>
          <w:pgMar w:top="1134" w:right="851" w:bottom="1134" w:left="1418" w:header="794" w:footer="794" w:gutter="0"/>
          <w:cols w:space="720"/>
          <w:titlePg/>
          <w:docGrid w:linePitch="326"/>
        </w:sectPr>
      </w:pPr>
    </w:p>
    <w:p w:rsidR="00C03380" w:rsidRPr="00C03380" w:rsidRDefault="00C03380" w:rsidP="00C03380"/>
    <w:p w:rsidR="00C03380" w:rsidRPr="00C03380" w:rsidRDefault="00C03380" w:rsidP="00C03380"/>
    <w:p w:rsidR="00816EE5" w:rsidRPr="007711FB" w:rsidRDefault="00816EE5" w:rsidP="00470D16">
      <w:pPr>
        <w:keepNext/>
        <w:jc w:val="right"/>
        <w:outlineLvl w:val="0"/>
        <w:rPr>
          <w:bCs/>
        </w:rPr>
      </w:pPr>
      <w:r>
        <w:rPr>
          <w:bCs/>
        </w:rPr>
        <w:t>Приложение № 7</w:t>
      </w:r>
    </w:p>
    <w:p w:rsidR="00816EE5" w:rsidRPr="007711FB" w:rsidRDefault="00816EE5" w:rsidP="00470D16">
      <w:pPr>
        <w:keepNext/>
        <w:jc w:val="right"/>
        <w:rPr>
          <w:bCs/>
        </w:rPr>
      </w:pPr>
      <w:r>
        <w:rPr>
          <w:bCs/>
        </w:rPr>
        <w:t>к документации о закупке</w:t>
      </w:r>
    </w:p>
    <w:p w:rsidR="00816EE5" w:rsidRPr="00950295" w:rsidRDefault="00816EE5" w:rsidP="00470D16">
      <w:pPr>
        <w:keepNext/>
        <w:jc w:val="right"/>
        <w:rPr>
          <w:bCs/>
          <w:sz w:val="28"/>
          <w:szCs w:val="28"/>
        </w:rPr>
      </w:pPr>
    </w:p>
    <w:p w:rsidR="00816EE5" w:rsidRPr="00790419" w:rsidRDefault="00816EE5" w:rsidP="00470D16">
      <w:pPr>
        <w:jc w:val="center"/>
        <w:rPr>
          <w:b/>
          <w:sz w:val="28"/>
          <w:szCs w:val="28"/>
        </w:rPr>
      </w:pPr>
      <w:r>
        <w:rPr>
          <w:b/>
          <w:sz w:val="28"/>
          <w:szCs w:val="28"/>
        </w:rPr>
        <w:t>Перечень транспортных средств</w:t>
      </w:r>
    </w:p>
    <w:p w:rsidR="00816EE5" w:rsidRPr="00791344" w:rsidRDefault="00816EE5" w:rsidP="00470D16">
      <w:pPr>
        <w:jc w:val="center"/>
      </w:pPr>
    </w:p>
    <w:tbl>
      <w:tblPr>
        <w:tblW w:w="11340" w:type="dxa"/>
        <w:tblInd w:w="-459" w:type="dxa"/>
        <w:tblLayout w:type="fixed"/>
        <w:tblLook w:val="04A0"/>
      </w:tblPr>
      <w:tblGrid>
        <w:gridCol w:w="567"/>
        <w:gridCol w:w="1277"/>
        <w:gridCol w:w="1842"/>
        <w:gridCol w:w="1452"/>
        <w:gridCol w:w="1100"/>
        <w:gridCol w:w="1586"/>
        <w:gridCol w:w="1674"/>
        <w:gridCol w:w="1842"/>
      </w:tblGrid>
      <w:tr w:rsidR="00816EE5" w:rsidRPr="00791344" w:rsidTr="00C407D2">
        <w:trPr>
          <w:trHeight w:val="786"/>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EE5" w:rsidRPr="00790419" w:rsidRDefault="00816EE5" w:rsidP="00470D16">
            <w:pPr>
              <w:jc w:val="center"/>
              <w:rPr>
                <w:b/>
                <w:color w:val="000000"/>
                <w:sz w:val="20"/>
                <w:szCs w:val="20"/>
              </w:rPr>
            </w:pPr>
            <w:r>
              <w:rPr>
                <w:b/>
                <w:color w:val="000000"/>
                <w:sz w:val="20"/>
                <w:szCs w:val="20"/>
              </w:rPr>
              <w:t xml:space="preserve">№ </w:t>
            </w:r>
            <w:proofErr w:type="spellStart"/>
            <w:proofErr w:type="gramStart"/>
            <w:r>
              <w:rPr>
                <w:b/>
                <w:color w:val="000000"/>
                <w:sz w:val="20"/>
                <w:szCs w:val="20"/>
              </w:rPr>
              <w:t>п</w:t>
            </w:r>
            <w:proofErr w:type="spellEnd"/>
            <w:proofErr w:type="gramEnd"/>
            <w:r>
              <w:rPr>
                <w:b/>
                <w:color w:val="000000"/>
                <w:sz w:val="20"/>
                <w:szCs w:val="20"/>
              </w:rPr>
              <w:t>/</w:t>
            </w:r>
            <w:proofErr w:type="spellStart"/>
            <w:r>
              <w:rPr>
                <w:b/>
                <w:color w:val="000000"/>
                <w:sz w:val="20"/>
                <w:szCs w:val="20"/>
              </w:rPr>
              <w:t>п</w:t>
            </w:r>
            <w:proofErr w:type="spellEnd"/>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816EE5" w:rsidRPr="00790419" w:rsidRDefault="00816EE5" w:rsidP="00470D16">
            <w:pPr>
              <w:jc w:val="center"/>
              <w:rPr>
                <w:b/>
                <w:color w:val="000000"/>
                <w:sz w:val="20"/>
                <w:szCs w:val="20"/>
              </w:rPr>
            </w:pPr>
            <w:r>
              <w:rPr>
                <w:b/>
                <w:color w:val="000000"/>
                <w:sz w:val="20"/>
                <w:szCs w:val="20"/>
              </w:rPr>
              <w:t>Марка/ модель ТС</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816EE5" w:rsidRPr="00790419" w:rsidRDefault="00816EE5" w:rsidP="00470D16">
            <w:pPr>
              <w:jc w:val="center"/>
              <w:rPr>
                <w:b/>
                <w:color w:val="000000"/>
                <w:sz w:val="20"/>
                <w:szCs w:val="20"/>
              </w:rPr>
            </w:pPr>
            <w:r>
              <w:rPr>
                <w:b/>
                <w:color w:val="000000"/>
                <w:sz w:val="20"/>
                <w:szCs w:val="20"/>
              </w:rPr>
              <w:t>Государственный № ТС</w:t>
            </w:r>
          </w:p>
        </w:tc>
        <w:tc>
          <w:tcPr>
            <w:tcW w:w="1452" w:type="dxa"/>
            <w:tcBorders>
              <w:top w:val="single" w:sz="4" w:space="0" w:color="auto"/>
              <w:left w:val="nil"/>
              <w:bottom w:val="single" w:sz="4" w:space="0" w:color="auto"/>
              <w:right w:val="single" w:sz="4" w:space="0" w:color="auto"/>
            </w:tcBorders>
            <w:shd w:val="clear" w:color="auto" w:fill="auto"/>
            <w:vAlign w:val="center"/>
            <w:hideMark/>
          </w:tcPr>
          <w:p w:rsidR="00816EE5" w:rsidRPr="00790419" w:rsidRDefault="00816EE5" w:rsidP="00470D16">
            <w:pPr>
              <w:jc w:val="center"/>
              <w:rPr>
                <w:b/>
                <w:color w:val="000000"/>
                <w:sz w:val="20"/>
                <w:szCs w:val="20"/>
              </w:rPr>
            </w:pPr>
            <w:r>
              <w:rPr>
                <w:b/>
                <w:color w:val="000000"/>
                <w:sz w:val="20"/>
                <w:szCs w:val="20"/>
              </w:rPr>
              <w:t>Год изготовления ТС</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816EE5" w:rsidRPr="00790419" w:rsidRDefault="00816EE5" w:rsidP="00470D16">
            <w:pPr>
              <w:jc w:val="center"/>
              <w:rPr>
                <w:b/>
                <w:color w:val="000000"/>
                <w:sz w:val="20"/>
                <w:szCs w:val="20"/>
              </w:rPr>
            </w:pPr>
            <w:r>
              <w:rPr>
                <w:b/>
                <w:color w:val="000000"/>
                <w:sz w:val="20"/>
                <w:szCs w:val="20"/>
              </w:rPr>
              <w:t>Номер паспорта ТС</w:t>
            </w:r>
          </w:p>
        </w:tc>
        <w:tc>
          <w:tcPr>
            <w:tcW w:w="1586" w:type="dxa"/>
            <w:tcBorders>
              <w:top w:val="single" w:sz="4" w:space="0" w:color="auto"/>
              <w:left w:val="nil"/>
              <w:bottom w:val="single" w:sz="4" w:space="0" w:color="auto"/>
              <w:right w:val="single" w:sz="4" w:space="0" w:color="auto"/>
            </w:tcBorders>
            <w:shd w:val="clear" w:color="auto" w:fill="auto"/>
            <w:vAlign w:val="center"/>
            <w:hideMark/>
          </w:tcPr>
          <w:p w:rsidR="00816EE5" w:rsidRPr="00790419" w:rsidRDefault="00816EE5" w:rsidP="00470D16">
            <w:pPr>
              <w:jc w:val="center"/>
              <w:rPr>
                <w:b/>
                <w:color w:val="000000"/>
                <w:sz w:val="20"/>
                <w:szCs w:val="20"/>
              </w:rPr>
            </w:pPr>
            <w:r>
              <w:rPr>
                <w:b/>
                <w:color w:val="000000"/>
                <w:sz w:val="20"/>
                <w:szCs w:val="20"/>
              </w:rPr>
              <w:t>Номер свидетельства о регистрации ТС</w:t>
            </w:r>
          </w:p>
        </w:tc>
        <w:tc>
          <w:tcPr>
            <w:tcW w:w="1674" w:type="dxa"/>
            <w:tcBorders>
              <w:top w:val="single" w:sz="4" w:space="0" w:color="auto"/>
              <w:left w:val="nil"/>
              <w:bottom w:val="single" w:sz="4" w:space="0" w:color="auto"/>
              <w:right w:val="single" w:sz="4" w:space="0" w:color="auto"/>
            </w:tcBorders>
            <w:vAlign w:val="center"/>
          </w:tcPr>
          <w:p w:rsidR="00816EE5" w:rsidRPr="00790419" w:rsidRDefault="00816EE5" w:rsidP="00470D16">
            <w:pPr>
              <w:jc w:val="center"/>
              <w:rPr>
                <w:b/>
                <w:sz w:val="20"/>
                <w:szCs w:val="20"/>
              </w:rPr>
            </w:pPr>
            <w:r>
              <w:rPr>
                <w:b/>
                <w:sz w:val="20"/>
                <w:szCs w:val="20"/>
              </w:rPr>
              <w:t>Максимальная грузоподъемность ТС</w:t>
            </w:r>
          </w:p>
        </w:tc>
        <w:tc>
          <w:tcPr>
            <w:tcW w:w="1842" w:type="dxa"/>
            <w:tcBorders>
              <w:top w:val="single" w:sz="4" w:space="0" w:color="auto"/>
              <w:left w:val="nil"/>
              <w:bottom w:val="single" w:sz="4" w:space="0" w:color="auto"/>
              <w:right w:val="single" w:sz="4" w:space="0" w:color="auto"/>
            </w:tcBorders>
            <w:vAlign w:val="center"/>
          </w:tcPr>
          <w:p w:rsidR="00816EE5" w:rsidRPr="00790419" w:rsidRDefault="00816EE5" w:rsidP="00470D16">
            <w:pPr>
              <w:jc w:val="center"/>
              <w:rPr>
                <w:b/>
                <w:sz w:val="20"/>
                <w:szCs w:val="20"/>
              </w:rPr>
            </w:pPr>
            <w:r>
              <w:rPr>
                <w:b/>
                <w:sz w:val="20"/>
                <w:szCs w:val="20"/>
              </w:rPr>
              <w:t>Принадлежность ТС (собственность или иное законное право)</w:t>
            </w:r>
          </w:p>
        </w:tc>
      </w:tr>
      <w:tr w:rsidR="00816EE5" w:rsidRPr="00791344" w:rsidTr="00C407D2">
        <w:trPr>
          <w:trHeight w:val="37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816EE5" w:rsidRPr="00790419" w:rsidRDefault="00816EE5" w:rsidP="00470D16">
            <w:pPr>
              <w:jc w:val="center"/>
              <w:rPr>
                <w:b/>
                <w:bCs/>
                <w:color w:val="000000"/>
                <w:sz w:val="20"/>
                <w:szCs w:val="20"/>
              </w:rPr>
            </w:pPr>
            <w:r>
              <w:rPr>
                <w:b/>
                <w:bCs/>
                <w:color w:val="000000"/>
                <w:sz w:val="20"/>
                <w:szCs w:val="20"/>
              </w:rPr>
              <w:t>1</w:t>
            </w:r>
          </w:p>
        </w:tc>
        <w:tc>
          <w:tcPr>
            <w:tcW w:w="1277" w:type="dxa"/>
            <w:tcBorders>
              <w:top w:val="nil"/>
              <w:left w:val="nil"/>
              <w:bottom w:val="single" w:sz="4" w:space="0" w:color="auto"/>
              <w:right w:val="single" w:sz="4" w:space="0" w:color="auto"/>
            </w:tcBorders>
            <w:shd w:val="clear" w:color="auto" w:fill="auto"/>
            <w:noWrap/>
            <w:vAlign w:val="bottom"/>
            <w:hideMark/>
          </w:tcPr>
          <w:p w:rsidR="00816EE5" w:rsidRPr="00790419" w:rsidRDefault="00816EE5" w:rsidP="00470D16">
            <w:pPr>
              <w:jc w:val="center"/>
              <w:rPr>
                <w:b/>
                <w:bCs/>
                <w:color w:val="000000"/>
                <w:sz w:val="20"/>
                <w:szCs w:val="20"/>
              </w:rPr>
            </w:pPr>
            <w:r>
              <w:rPr>
                <w:b/>
                <w:bCs/>
                <w:color w:val="000000"/>
                <w:sz w:val="20"/>
                <w:szCs w:val="20"/>
              </w:rPr>
              <w:t>2</w:t>
            </w:r>
          </w:p>
        </w:tc>
        <w:tc>
          <w:tcPr>
            <w:tcW w:w="1842" w:type="dxa"/>
            <w:tcBorders>
              <w:top w:val="nil"/>
              <w:left w:val="nil"/>
              <w:bottom w:val="single" w:sz="4" w:space="0" w:color="auto"/>
              <w:right w:val="single" w:sz="4" w:space="0" w:color="auto"/>
            </w:tcBorders>
            <w:shd w:val="clear" w:color="auto" w:fill="auto"/>
            <w:noWrap/>
            <w:vAlign w:val="bottom"/>
            <w:hideMark/>
          </w:tcPr>
          <w:p w:rsidR="00816EE5" w:rsidRPr="00790419" w:rsidRDefault="00816EE5" w:rsidP="00470D16">
            <w:pPr>
              <w:jc w:val="center"/>
              <w:rPr>
                <w:b/>
                <w:bCs/>
                <w:color w:val="000000"/>
                <w:sz w:val="20"/>
                <w:szCs w:val="20"/>
              </w:rPr>
            </w:pPr>
            <w:r>
              <w:rPr>
                <w:b/>
                <w:bCs/>
                <w:color w:val="000000"/>
                <w:sz w:val="20"/>
                <w:szCs w:val="20"/>
              </w:rPr>
              <w:t>3</w:t>
            </w:r>
          </w:p>
        </w:tc>
        <w:tc>
          <w:tcPr>
            <w:tcW w:w="1452" w:type="dxa"/>
            <w:tcBorders>
              <w:top w:val="nil"/>
              <w:left w:val="nil"/>
              <w:bottom w:val="single" w:sz="4" w:space="0" w:color="auto"/>
              <w:right w:val="single" w:sz="4" w:space="0" w:color="auto"/>
            </w:tcBorders>
            <w:shd w:val="clear" w:color="auto" w:fill="auto"/>
            <w:noWrap/>
            <w:vAlign w:val="bottom"/>
            <w:hideMark/>
          </w:tcPr>
          <w:p w:rsidR="00816EE5" w:rsidRPr="00790419" w:rsidRDefault="00816EE5" w:rsidP="00470D16">
            <w:pPr>
              <w:jc w:val="center"/>
              <w:rPr>
                <w:b/>
                <w:bCs/>
                <w:color w:val="000000"/>
                <w:sz w:val="20"/>
                <w:szCs w:val="20"/>
              </w:rPr>
            </w:pPr>
            <w:r>
              <w:rPr>
                <w:b/>
                <w:bCs/>
                <w:color w:val="000000"/>
                <w:sz w:val="20"/>
                <w:szCs w:val="20"/>
              </w:rPr>
              <w:t>4</w:t>
            </w:r>
          </w:p>
        </w:tc>
        <w:tc>
          <w:tcPr>
            <w:tcW w:w="1100" w:type="dxa"/>
            <w:tcBorders>
              <w:top w:val="nil"/>
              <w:left w:val="nil"/>
              <w:bottom w:val="single" w:sz="4" w:space="0" w:color="auto"/>
              <w:right w:val="single" w:sz="4" w:space="0" w:color="auto"/>
            </w:tcBorders>
            <w:shd w:val="clear" w:color="auto" w:fill="auto"/>
            <w:noWrap/>
            <w:vAlign w:val="bottom"/>
            <w:hideMark/>
          </w:tcPr>
          <w:p w:rsidR="00816EE5" w:rsidRPr="00790419" w:rsidRDefault="00816EE5" w:rsidP="00470D16">
            <w:pPr>
              <w:jc w:val="center"/>
              <w:rPr>
                <w:b/>
                <w:bCs/>
                <w:color w:val="000000"/>
                <w:sz w:val="20"/>
                <w:szCs w:val="20"/>
              </w:rPr>
            </w:pPr>
            <w:r>
              <w:rPr>
                <w:b/>
                <w:bCs/>
                <w:color w:val="000000"/>
                <w:sz w:val="20"/>
                <w:szCs w:val="20"/>
              </w:rPr>
              <w:t>5</w:t>
            </w:r>
          </w:p>
        </w:tc>
        <w:tc>
          <w:tcPr>
            <w:tcW w:w="1586" w:type="dxa"/>
            <w:tcBorders>
              <w:top w:val="nil"/>
              <w:left w:val="nil"/>
              <w:bottom w:val="single" w:sz="4" w:space="0" w:color="auto"/>
              <w:right w:val="single" w:sz="4" w:space="0" w:color="auto"/>
            </w:tcBorders>
            <w:shd w:val="clear" w:color="auto" w:fill="auto"/>
            <w:noWrap/>
            <w:vAlign w:val="bottom"/>
            <w:hideMark/>
          </w:tcPr>
          <w:p w:rsidR="00816EE5" w:rsidRPr="00790419" w:rsidRDefault="00816EE5" w:rsidP="00470D16">
            <w:pPr>
              <w:jc w:val="center"/>
              <w:rPr>
                <w:b/>
                <w:bCs/>
                <w:color w:val="000000"/>
                <w:sz w:val="20"/>
                <w:szCs w:val="20"/>
              </w:rPr>
            </w:pPr>
            <w:r>
              <w:rPr>
                <w:b/>
                <w:bCs/>
                <w:color w:val="000000"/>
                <w:sz w:val="20"/>
                <w:szCs w:val="20"/>
              </w:rPr>
              <w:t>6</w:t>
            </w:r>
          </w:p>
        </w:tc>
        <w:tc>
          <w:tcPr>
            <w:tcW w:w="1674" w:type="dxa"/>
            <w:tcBorders>
              <w:top w:val="nil"/>
              <w:left w:val="nil"/>
              <w:bottom w:val="single" w:sz="4" w:space="0" w:color="auto"/>
              <w:right w:val="single" w:sz="4" w:space="0" w:color="auto"/>
            </w:tcBorders>
            <w:vAlign w:val="bottom"/>
          </w:tcPr>
          <w:p w:rsidR="00816EE5" w:rsidRPr="00790419" w:rsidRDefault="00816EE5" w:rsidP="00470D16">
            <w:pPr>
              <w:jc w:val="center"/>
              <w:rPr>
                <w:b/>
                <w:bCs/>
                <w:color w:val="000000"/>
                <w:sz w:val="20"/>
                <w:szCs w:val="20"/>
              </w:rPr>
            </w:pPr>
            <w:r>
              <w:rPr>
                <w:b/>
                <w:bCs/>
                <w:color w:val="000000"/>
                <w:sz w:val="20"/>
                <w:szCs w:val="20"/>
              </w:rPr>
              <w:t>7</w:t>
            </w:r>
          </w:p>
        </w:tc>
        <w:tc>
          <w:tcPr>
            <w:tcW w:w="1842" w:type="dxa"/>
            <w:tcBorders>
              <w:top w:val="nil"/>
              <w:left w:val="nil"/>
              <w:bottom w:val="single" w:sz="4" w:space="0" w:color="auto"/>
              <w:right w:val="single" w:sz="4" w:space="0" w:color="auto"/>
            </w:tcBorders>
            <w:vAlign w:val="bottom"/>
          </w:tcPr>
          <w:p w:rsidR="00816EE5" w:rsidRPr="00790419" w:rsidRDefault="00816EE5" w:rsidP="00470D16">
            <w:pPr>
              <w:jc w:val="center"/>
              <w:rPr>
                <w:b/>
                <w:bCs/>
                <w:color w:val="000000"/>
                <w:sz w:val="20"/>
                <w:szCs w:val="20"/>
              </w:rPr>
            </w:pPr>
            <w:r>
              <w:rPr>
                <w:b/>
                <w:bCs/>
                <w:color w:val="000000"/>
                <w:sz w:val="20"/>
                <w:szCs w:val="20"/>
              </w:rPr>
              <w:t>8</w:t>
            </w:r>
          </w:p>
        </w:tc>
      </w:tr>
      <w:tr w:rsidR="00816EE5" w:rsidRPr="00791344" w:rsidTr="00C407D2">
        <w:trPr>
          <w:trHeight w:val="37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816EE5" w:rsidRPr="00791344" w:rsidRDefault="00816EE5" w:rsidP="00470D16">
            <w:pPr>
              <w:rPr>
                <w:color w:val="000000"/>
                <w:sz w:val="18"/>
                <w:szCs w:val="18"/>
              </w:rPr>
            </w:pPr>
            <w:r>
              <w:rPr>
                <w:color w:val="000000"/>
                <w:sz w:val="18"/>
                <w:szCs w:val="18"/>
              </w:rPr>
              <w:t> </w:t>
            </w:r>
          </w:p>
        </w:tc>
        <w:tc>
          <w:tcPr>
            <w:tcW w:w="1277" w:type="dxa"/>
            <w:tcBorders>
              <w:top w:val="nil"/>
              <w:left w:val="nil"/>
              <w:bottom w:val="single" w:sz="4" w:space="0" w:color="auto"/>
              <w:right w:val="single" w:sz="4" w:space="0" w:color="auto"/>
            </w:tcBorders>
            <w:shd w:val="clear" w:color="auto" w:fill="auto"/>
            <w:noWrap/>
            <w:vAlign w:val="bottom"/>
            <w:hideMark/>
          </w:tcPr>
          <w:p w:rsidR="00816EE5" w:rsidRPr="00791344" w:rsidRDefault="00816EE5" w:rsidP="00470D16">
            <w:pPr>
              <w:rPr>
                <w:color w:val="000000"/>
                <w:sz w:val="18"/>
                <w:szCs w:val="18"/>
              </w:rPr>
            </w:pPr>
            <w:r>
              <w:rPr>
                <w:color w:val="000000"/>
                <w:sz w:val="18"/>
                <w:szCs w:val="18"/>
              </w:rPr>
              <w:t> </w:t>
            </w:r>
          </w:p>
        </w:tc>
        <w:tc>
          <w:tcPr>
            <w:tcW w:w="1842" w:type="dxa"/>
            <w:tcBorders>
              <w:top w:val="nil"/>
              <w:left w:val="nil"/>
              <w:bottom w:val="single" w:sz="4" w:space="0" w:color="auto"/>
              <w:right w:val="single" w:sz="4" w:space="0" w:color="auto"/>
            </w:tcBorders>
            <w:shd w:val="clear" w:color="auto" w:fill="auto"/>
            <w:noWrap/>
            <w:vAlign w:val="bottom"/>
            <w:hideMark/>
          </w:tcPr>
          <w:p w:rsidR="00816EE5" w:rsidRPr="00791344" w:rsidRDefault="00816EE5" w:rsidP="00470D16">
            <w:pPr>
              <w:rPr>
                <w:color w:val="000000"/>
                <w:sz w:val="18"/>
                <w:szCs w:val="18"/>
              </w:rPr>
            </w:pPr>
            <w:r>
              <w:rPr>
                <w:color w:val="000000"/>
                <w:sz w:val="18"/>
                <w:szCs w:val="18"/>
              </w:rPr>
              <w:t> </w:t>
            </w:r>
          </w:p>
        </w:tc>
        <w:tc>
          <w:tcPr>
            <w:tcW w:w="1452" w:type="dxa"/>
            <w:tcBorders>
              <w:top w:val="nil"/>
              <w:left w:val="nil"/>
              <w:bottom w:val="single" w:sz="4" w:space="0" w:color="auto"/>
              <w:right w:val="single" w:sz="4" w:space="0" w:color="auto"/>
            </w:tcBorders>
            <w:shd w:val="clear" w:color="auto" w:fill="auto"/>
            <w:noWrap/>
            <w:vAlign w:val="bottom"/>
            <w:hideMark/>
          </w:tcPr>
          <w:p w:rsidR="00816EE5" w:rsidRPr="00791344" w:rsidRDefault="00816EE5" w:rsidP="00470D16">
            <w:pPr>
              <w:rPr>
                <w:color w:val="000000"/>
                <w:sz w:val="18"/>
                <w:szCs w:val="18"/>
              </w:rPr>
            </w:pPr>
            <w:r>
              <w:rPr>
                <w:color w:val="000000"/>
                <w:sz w:val="18"/>
                <w:szCs w:val="18"/>
              </w:rPr>
              <w:t> </w:t>
            </w:r>
          </w:p>
        </w:tc>
        <w:tc>
          <w:tcPr>
            <w:tcW w:w="1100" w:type="dxa"/>
            <w:tcBorders>
              <w:top w:val="nil"/>
              <w:left w:val="nil"/>
              <w:bottom w:val="single" w:sz="4" w:space="0" w:color="auto"/>
              <w:right w:val="single" w:sz="4" w:space="0" w:color="auto"/>
            </w:tcBorders>
            <w:shd w:val="clear" w:color="auto" w:fill="auto"/>
            <w:noWrap/>
            <w:vAlign w:val="bottom"/>
            <w:hideMark/>
          </w:tcPr>
          <w:p w:rsidR="00816EE5" w:rsidRPr="00791344" w:rsidRDefault="00816EE5" w:rsidP="00470D16">
            <w:pPr>
              <w:rPr>
                <w:color w:val="000000"/>
                <w:sz w:val="18"/>
                <w:szCs w:val="18"/>
              </w:rPr>
            </w:pPr>
            <w:r>
              <w:rPr>
                <w:color w:val="000000"/>
                <w:sz w:val="18"/>
                <w:szCs w:val="18"/>
              </w:rPr>
              <w:t> </w:t>
            </w:r>
          </w:p>
        </w:tc>
        <w:tc>
          <w:tcPr>
            <w:tcW w:w="1586" w:type="dxa"/>
            <w:tcBorders>
              <w:top w:val="nil"/>
              <w:left w:val="nil"/>
              <w:bottom w:val="single" w:sz="4" w:space="0" w:color="auto"/>
              <w:right w:val="single" w:sz="4" w:space="0" w:color="auto"/>
            </w:tcBorders>
            <w:shd w:val="clear" w:color="auto" w:fill="auto"/>
            <w:noWrap/>
            <w:vAlign w:val="bottom"/>
            <w:hideMark/>
          </w:tcPr>
          <w:p w:rsidR="00816EE5" w:rsidRPr="00791344" w:rsidRDefault="00816EE5" w:rsidP="00470D16">
            <w:pPr>
              <w:rPr>
                <w:color w:val="000000"/>
                <w:sz w:val="18"/>
                <w:szCs w:val="18"/>
              </w:rPr>
            </w:pPr>
            <w:r>
              <w:rPr>
                <w:color w:val="000000"/>
                <w:sz w:val="18"/>
                <w:szCs w:val="18"/>
              </w:rPr>
              <w:t> </w:t>
            </w:r>
          </w:p>
        </w:tc>
        <w:tc>
          <w:tcPr>
            <w:tcW w:w="1674" w:type="dxa"/>
            <w:tcBorders>
              <w:top w:val="nil"/>
              <w:left w:val="nil"/>
              <w:bottom w:val="single" w:sz="4" w:space="0" w:color="auto"/>
              <w:right w:val="single" w:sz="4" w:space="0" w:color="auto"/>
            </w:tcBorders>
          </w:tcPr>
          <w:p w:rsidR="00816EE5" w:rsidRPr="00791344" w:rsidRDefault="00816EE5" w:rsidP="00470D16">
            <w:pPr>
              <w:rPr>
                <w:color w:val="000000"/>
                <w:sz w:val="18"/>
                <w:szCs w:val="18"/>
              </w:rPr>
            </w:pPr>
          </w:p>
        </w:tc>
        <w:tc>
          <w:tcPr>
            <w:tcW w:w="1842" w:type="dxa"/>
            <w:tcBorders>
              <w:top w:val="nil"/>
              <w:left w:val="nil"/>
              <w:bottom w:val="single" w:sz="4" w:space="0" w:color="auto"/>
              <w:right w:val="single" w:sz="4" w:space="0" w:color="auto"/>
            </w:tcBorders>
          </w:tcPr>
          <w:p w:rsidR="00816EE5" w:rsidRPr="00791344" w:rsidRDefault="00816EE5" w:rsidP="00470D16">
            <w:pPr>
              <w:rPr>
                <w:color w:val="000000"/>
                <w:sz w:val="18"/>
                <w:szCs w:val="18"/>
              </w:rPr>
            </w:pPr>
          </w:p>
        </w:tc>
      </w:tr>
    </w:tbl>
    <w:p w:rsidR="00816EE5" w:rsidRDefault="00816EE5" w:rsidP="00470D16">
      <w:pPr>
        <w:jc w:val="center"/>
      </w:pPr>
    </w:p>
    <w:p w:rsidR="00816EE5" w:rsidRDefault="00816EE5" w:rsidP="00470D16">
      <w:pPr>
        <w:ind w:left="-426" w:firstLine="426"/>
        <w:jc w:val="both"/>
      </w:pPr>
      <w:r>
        <w:rPr>
          <w:b/>
        </w:rPr>
        <w:t>Приложение:</w:t>
      </w:r>
      <w:r>
        <w:t xml:space="preserve"> заверенные претендентом копии документов, подтверждающих законное право использования (копия договора аренды), копий паспортов транспортных средств (прицепов), копий свидетельств о регистрации транспортных средств (прицепов).</w:t>
      </w:r>
    </w:p>
    <w:p w:rsidR="00816EE5" w:rsidRDefault="00816EE5" w:rsidP="00470D16">
      <w:pPr>
        <w:rPr>
          <w:sz w:val="28"/>
          <w:szCs w:val="28"/>
          <w:highlight w:val="cyan"/>
        </w:rPr>
      </w:pPr>
    </w:p>
    <w:p w:rsidR="00816EE5" w:rsidRDefault="00816EE5" w:rsidP="00470D16">
      <w:pPr>
        <w:rPr>
          <w:rFonts w:eastAsia="MS Mincho"/>
          <w:b/>
          <w:i/>
          <w:sz w:val="28"/>
          <w:szCs w:val="28"/>
        </w:rPr>
      </w:pPr>
    </w:p>
    <w:p w:rsidR="00080142" w:rsidRPr="007415F9" w:rsidRDefault="00080142" w:rsidP="00080142">
      <w:pPr>
        <w:pStyle w:val="afa"/>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80142" w:rsidRPr="007415F9" w:rsidRDefault="00080142" w:rsidP="00080142">
      <w:pPr>
        <w:tabs>
          <w:tab w:val="left" w:pos="8640"/>
        </w:tabs>
        <w:jc w:val="center"/>
        <w:rPr>
          <w:i/>
        </w:rPr>
      </w:pPr>
      <w:r>
        <w:rPr>
          <w:i/>
        </w:rPr>
        <w:t xml:space="preserve">                                         (наименование претендента)</w:t>
      </w:r>
    </w:p>
    <w:p w:rsidR="00080142" w:rsidRPr="00445DDD" w:rsidRDefault="00080142" w:rsidP="00080142">
      <w:pPr>
        <w:pStyle w:val="32"/>
        <w:suppressAutoHyphens/>
        <w:spacing w:after="0"/>
        <w:rPr>
          <w:sz w:val="28"/>
          <w:szCs w:val="28"/>
        </w:rPr>
      </w:pPr>
      <w:r>
        <w:rPr>
          <w:sz w:val="28"/>
          <w:szCs w:val="28"/>
        </w:rPr>
        <w:t>____________________________________________________________________</w:t>
      </w:r>
    </w:p>
    <w:p w:rsidR="00080142" w:rsidRPr="007415F9" w:rsidRDefault="00080142" w:rsidP="00080142">
      <w:pPr>
        <w:rPr>
          <w:i/>
        </w:rPr>
      </w:pPr>
      <w:r>
        <w:rPr>
          <w:i/>
        </w:rPr>
        <w:t xml:space="preserve">       МП</w:t>
      </w:r>
      <w:r>
        <w:rPr>
          <w:i/>
        </w:rPr>
        <w:tab/>
      </w:r>
      <w:r>
        <w:rPr>
          <w:i/>
        </w:rPr>
        <w:tab/>
        <w:t xml:space="preserve">                                                                                   </w:t>
      </w:r>
      <w:r>
        <w:rPr>
          <w:i/>
        </w:rPr>
        <w:tab/>
        <w:t>(должность, подпись, ФИО)</w:t>
      </w:r>
    </w:p>
    <w:p w:rsidR="00080142" w:rsidRDefault="00080142" w:rsidP="00080142">
      <w:pPr>
        <w:pStyle w:val="32"/>
        <w:suppressAutoHyphens/>
        <w:spacing w:after="0"/>
        <w:rPr>
          <w:sz w:val="28"/>
          <w:szCs w:val="28"/>
        </w:rPr>
      </w:pPr>
      <w:r>
        <w:rPr>
          <w:sz w:val="28"/>
          <w:szCs w:val="28"/>
        </w:rPr>
        <w:t>«____» _________ 20___ г.</w:t>
      </w:r>
    </w:p>
    <w:p w:rsidR="00816EE5" w:rsidRDefault="00816EE5" w:rsidP="00470D16">
      <w:pPr>
        <w:rPr>
          <w:rFonts w:eastAsia="MS Mincho"/>
          <w:b/>
          <w:i/>
          <w:sz w:val="28"/>
          <w:szCs w:val="28"/>
        </w:rPr>
      </w:pPr>
    </w:p>
    <w:p w:rsidR="00816EE5" w:rsidRDefault="00816EE5" w:rsidP="00470D16">
      <w:pPr>
        <w:rPr>
          <w:rFonts w:eastAsia="MS Mincho"/>
          <w:b/>
          <w:i/>
          <w:sz w:val="28"/>
          <w:szCs w:val="28"/>
        </w:rPr>
      </w:pPr>
    </w:p>
    <w:p w:rsidR="00816EE5" w:rsidRDefault="00816EE5" w:rsidP="00470D16">
      <w:pPr>
        <w:rPr>
          <w:rFonts w:eastAsia="MS Mincho"/>
          <w:b/>
          <w:i/>
          <w:sz w:val="28"/>
          <w:szCs w:val="28"/>
        </w:rPr>
      </w:pPr>
    </w:p>
    <w:p w:rsidR="00816EE5" w:rsidRDefault="00816EE5" w:rsidP="00470D16">
      <w:pPr>
        <w:rPr>
          <w:rFonts w:eastAsia="MS Mincho"/>
          <w:b/>
          <w:i/>
          <w:sz w:val="28"/>
          <w:szCs w:val="28"/>
        </w:rPr>
      </w:pPr>
    </w:p>
    <w:p w:rsidR="00816EE5" w:rsidRDefault="00816EE5" w:rsidP="00470D16">
      <w:pPr>
        <w:rPr>
          <w:rFonts w:eastAsia="MS Mincho"/>
          <w:b/>
          <w:i/>
          <w:sz w:val="28"/>
          <w:szCs w:val="28"/>
        </w:rPr>
      </w:pPr>
    </w:p>
    <w:p w:rsidR="00816EE5" w:rsidRDefault="00816EE5" w:rsidP="00470D16">
      <w:pPr>
        <w:rPr>
          <w:rFonts w:eastAsia="MS Mincho"/>
          <w:b/>
          <w:i/>
          <w:sz w:val="28"/>
          <w:szCs w:val="28"/>
        </w:rPr>
      </w:pPr>
    </w:p>
    <w:p w:rsidR="00816EE5" w:rsidRDefault="00816EE5" w:rsidP="00470D16">
      <w:pPr>
        <w:rPr>
          <w:rFonts w:eastAsia="MS Mincho"/>
          <w:b/>
          <w:i/>
          <w:sz w:val="28"/>
          <w:szCs w:val="28"/>
        </w:rPr>
      </w:pPr>
    </w:p>
    <w:p w:rsidR="00816EE5" w:rsidRDefault="00816EE5" w:rsidP="00470D16">
      <w:pPr>
        <w:rPr>
          <w:rFonts w:eastAsia="MS Mincho"/>
          <w:b/>
          <w:i/>
          <w:sz w:val="28"/>
          <w:szCs w:val="28"/>
        </w:rPr>
      </w:pPr>
    </w:p>
    <w:p w:rsidR="00816EE5" w:rsidRDefault="00816EE5" w:rsidP="00470D16">
      <w:pPr>
        <w:rPr>
          <w:rFonts w:eastAsia="MS Mincho"/>
          <w:b/>
          <w:i/>
          <w:sz w:val="28"/>
          <w:szCs w:val="28"/>
        </w:rPr>
      </w:pPr>
    </w:p>
    <w:p w:rsidR="00816EE5" w:rsidRDefault="00816EE5" w:rsidP="00470D16">
      <w:pPr>
        <w:rPr>
          <w:rFonts w:eastAsia="MS Mincho"/>
          <w:b/>
          <w:i/>
          <w:sz w:val="28"/>
          <w:szCs w:val="28"/>
        </w:rPr>
      </w:pPr>
    </w:p>
    <w:p w:rsidR="00816EE5" w:rsidRDefault="00816EE5" w:rsidP="00470D16">
      <w:pPr>
        <w:rPr>
          <w:rFonts w:eastAsia="MS Mincho"/>
          <w:b/>
          <w:i/>
          <w:sz w:val="28"/>
          <w:szCs w:val="28"/>
        </w:rPr>
      </w:pPr>
    </w:p>
    <w:p w:rsidR="00816EE5" w:rsidRDefault="00816EE5" w:rsidP="00470D16">
      <w:pPr>
        <w:rPr>
          <w:rFonts w:eastAsia="MS Mincho"/>
          <w:b/>
          <w:i/>
          <w:sz w:val="28"/>
          <w:szCs w:val="28"/>
        </w:rPr>
      </w:pPr>
    </w:p>
    <w:p w:rsidR="00816EE5" w:rsidRDefault="00816EE5" w:rsidP="00470D16">
      <w:pPr>
        <w:rPr>
          <w:rFonts w:eastAsia="MS Mincho"/>
          <w:b/>
          <w:i/>
          <w:sz w:val="28"/>
          <w:szCs w:val="28"/>
        </w:rPr>
      </w:pPr>
    </w:p>
    <w:p w:rsidR="00816EE5" w:rsidRDefault="00816EE5" w:rsidP="00470D16">
      <w:pPr>
        <w:rPr>
          <w:rFonts w:eastAsia="MS Mincho"/>
          <w:b/>
          <w:i/>
          <w:sz w:val="28"/>
          <w:szCs w:val="28"/>
        </w:rPr>
      </w:pPr>
    </w:p>
    <w:p w:rsidR="00816EE5" w:rsidRDefault="00816EE5" w:rsidP="00470D16">
      <w:pPr>
        <w:rPr>
          <w:rFonts w:eastAsia="MS Mincho"/>
          <w:b/>
          <w:i/>
          <w:sz w:val="28"/>
          <w:szCs w:val="28"/>
        </w:rPr>
      </w:pPr>
    </w:p>
    <w:p w:rsidR="00816EE5" w:rsidRDefault="00816EE5" w:rsidP="00470D16">
      <w:pPr>
        <w:rPr>
          <w:rFonts w:eastAsia="MS Mincho"/>
          <w:b/>
          <w:i/>
          <w:sz w:val="28"/>
          <w:szCs w:val="28"/>
        </w:rPr>
      </w:pPr>
    </w:p>
    <w:p w:rsidR="00816EE5" w:rsidRDefault="00816EE5" w:rsidP="00470D16">
      <w:pPr>
        <w:rPr>
          <w:rFonts w:eastAsia="MS Mincho"/>
          <w:b/>
          <w:i/>
          <w:sz w:val="28"/>
          <w:szCs w:val="28"/>
        </w:rPr>
      </w:pPr>
    </w:p>
    <w:p w:rsidR="00816EE5" w:rsidRDefault="00816EE5" w:rsidP="00470D16">
      <w:pPr>
        <w:rPr>
          <w:rFonts w:eastAsia="MS Mincho"/>
          <w:b/>
          <w:i/>
          <w:sz w:val="28"/>
          <w:szCs w:val="28"/>
        </w:rPr>
      </w:pPr>
    </w:p>
    <w:p w:rsidR="00816EE5" w:rsidRDefault="00816EE5" w:rsidP="00470D16">
      <w:pPr>
        <w:rPr>
          <w:rFonts w:eastAsia="MS Mincho"/>
          <w:b/>
          <w:i/>
          <w:sz w:val="28"/>
          <w:szCs w:val="28"/>
        </w:rPr>
      </w:pPr>
    </w:p>
    <w:p w:rsidR="00A233F1" w:rsidRDefault="00A233F1" w:rsidP="00470D16">
      <w:pPr>
        <w:rPr>
          <w:rFonts w:eastAsia="MS Mincho"/>
          <w:b/>
          <w:i/>
          <w:sz w:val="28"/>
          <w:szCs w:val="28"/>
        </w:rPr>
      </w:pPr>
    </w:p>
    <w:p w:rsidR="00816EE5" w:rsidRDefault="00C407D2">
      <w:pPr>
        <w:pStyle w:val="19"/>
        <w:ind w:firstLine="0"/>
        <w:jc w:val="right"/>
        <w:outlineLvl w:val="0"/>
        <w:rPr>
          <w:b/>
          <w:i/>
          <w:iCs/>
        </w:rPr>
      </w:pPr>
      <w:r>
        <w:lastRenderedPageBreak/>
        <w:t>Приложение № 8</w:t>
      </w:r>
      <w:r w:rsidR="00470D16">
        <w:br/>
        <w:t>к документации о закупке</w:t>
      </w:r>
    </w:p>
    <w:p w:rsidR="00C03380" w:rsidRPr="00C03380" w:rsidRDefault="00C03380" w:rsidP="00C03380"/>
    <w:p w:rsidR="00816EE5" w:rsidRPr="0007096B" w:rsidRDefault="00816EE5" w:rsidP="00470D16">
      <w:pPr>
        <w:pStyle w:val="afa"/>
        <w:ind w:firstLine="0"/>
        <w:jc w:val="left"/>
        <w:rPr>
          <w:sz w:val="28"/>
          <w:szCs w:val="28"/>
        </w:rPr>
      </w:pPr>
    </w:p>
    <w:p w:rsidR="00816EE5" w:rsidRPr="0024097E" w:rsidRDefault="00816EE5" w:rsidP="00470D16">
      <w:pPr>
        <w:jc w:val="center"/>
        <w:rPr>
          <w:i/>
        </w:rPr>
      </w:pPr>
      <w:r>
        <w:rPr>
          <w:i/>
        </w:rPr>
        <w:t>На бланке претендента</w:t>
      </w:r>
    </w:p>
    <w:p w:rsidR="00816EE5" w:rsidRPr="000F2B4E" w:rsidRDefault="00816EE5" w:rsidP="00470D16">
      <w:pPr>
        <w:pStyle w:val="afa"/>
        <w:jc w:val="center"/>
        <w:rPr>
          <w:b/>
        </w:rPr>
      </w:pPr>
    </w:p>
    <w:p w:rsidR="00816EE5" w:rsidRPr="0024097E" w:rsidRDefault="00816EE5" w:rsidP="00470D16">
      <w:pPr>
        <w:pStyle w:val="afa"/>
        <w:ind w:firstLine="0"/>
        <w:jc w:val="center"/>
        <w:rPr>
          <w:b/>
          <w:sz w:val="28"/>
          <w:szCs w:val="28"/>
        </w:rPr>
      </w:pPr>
      <w:r>
        <w:rPr>
          <w:b/>
          <w:sz w:val="28"/>
          <w:szCs w:val="28"/>
        </w:rPr>
        <w:t>ОПИСЬ ДОКУМЕНТОВ</w:t>
      </w:r>
    </w:p>
    <w:p w:rsidR="00816EE5" w:rsidRDefault="00816EE5" w:rsidP="00470D16">
      <w:pPr>
        <w:pStyle w:val="afa"/>
        <w:ind w:firstLine="0"/>
        <w:jc w:val="center"/>
        <w:rPr>
          <w:b/>
          <w:sz w:val="28"/>
          <w:szCs w:val="28"/>
        </w:rPr>
      </w:pPr>
      <w:r>
        <w:rPr>
          <w:b/>
          <w:sz w:val="28"/>
          <w:szCs w:val="28"/>
        </w:rPr>
        <w:t>входящих в состав заявки на участие в закупке</w:t>
      </w:r>
    </w:p>
    <w:p w:rsidR="00816EE5" w:rsidRPr="0024097E" w:rsidRDefault="00816EE5" w:rsidP="00470D16">
      <w:pPr>
        <w:pStyle w:val="afa"/>
        <w:ind w:firstLine="142"/>
        <w:jc w:val="center"/>
        <w:rPr>
          <w:b/>
          <w:sz w:val="28"/>
          <w:szCs w:val="28"/>
        </w:rPr>
      </w:pPr>
      <w:r>
        <w:rPr>
          <w:b/>
          <w:sz w:val="28"/>
          <w:szCs w:val="28"/>
        </w:rPr>
        <w:t>способом Размещения оферты</w:t>
      </w:r>
    </w:p>
    <w:p w:rsidR="00816EE5" w:rsidRPr="00D606E0" w:rsidRDefault="00816EE5" w:rsidP="00470D16">
      <w:pPr>
        <w:pStyle w:val="afa"/>
        <w:ind w:firstLine="0"/>
        <w:jc w:val="center"/>
        <w:rPr>
          <w:b/>
        </w:rPr>
      </w:pPr>
      <w:r w:rsidRPr="00A233F1">
        <w:rPr>
          <w:b/>
          <w:sz w:val="28"/>
          <w:szCs w:val="28"/>
        </w:rPr>
        <w:t>№ РО-НКПСЕВ</w:t>
      </w:r>
      <w:r w:rsidRPr="00A233F1">
        <w:rPr>
          <w:b/>
          <w:color w:val="000000"/>
          <w:sz w:val="28"/>
          <w:szCs w:val="28"/>
        </w:rPr>
        <w:t>-19-</w:t>
      </w:r>
      <w:r w:rsidR="00A233F1" w:rsidRPr="00A233F1">
        <w:rPr>
          <w:b/>
          <w:color w:val="000000"/>
          <w:sz w:val="28"/>
          <w:szCs w:val="28"/>
        </w:rPr>
        <w:t>0009</w:t>
      </w:r>
    </w:p>
    <w:p w:rsidR="00816EE5" w:rsidRPr="00D606E0" w:rsidRDefault="00816EE5" w:rsidP="00470D16">
      <w:pPr>
        <w:pStyle w:val="afa"/>
        <w:jc w:val="center"/>
        <w:rPr>
          <w:b/>
        </w:rPr>
      </w:pPr>
    </w:p>
    <w:p w:rsidR="00816EE5" w:rsidRPr="00D606E0" w:rsidRDefault="00816EE5" w:rsidP="00470D16">
      <w:pPr>
        <w:pStyle w:val="afa"/>
        <w:ind w:firstLine="0"/>
        <w:jc w:val="center"/>
        <w:rPr>
          <w:sz w:val="28"/>
          <w:szCs w:val="28"/>
        </w:rPr>
      </w:pPr>
      <w:proofErr w:type="spellStart"/>
      <w:r>
        <w:rPr>
          <w:sz w:val="28"/>
          <w:szCs w:val="28"/>
        </w:rPr>
        <w:t>Настоящим_________________подтверждает</w:t>
      </w:r>
      <w:proofErr w:type="spellEnd"/>
      <w:r>
        <w:rPr>
          <w:sz w:val="28"/>
          <w:szCs w:val="28"/>
        </w:rPr>
        <w:t xml:space="preserve"> подлинность и достоверность</w:t>
      </w:r>
    </w:p>
    <w:p w:rsidR="00816EE5" w:rsidRPr="00D606E0" w:rsidRDefault="00816EE5" w:rsidP="00470D16">
      <w:pPr>
        <w:pStyle w:val="afa"/>
        <w:ind w:firstLine="426"/>
        <w:jc w:val="left"/>
        <w:rPr>
          <w:sz w:val="24"/>
        </w:rPr>
      </w:pPr>
      <w:r>
        <w:rPr>
          <w:i/>
          <w:sz w:val="24"/>
        </w:rPr>
        <w:t xml:space="preserve">          (наименование участника закупки)</w:t>
      </w:r>
    </w:p>
    <w:p w:rsidR="00816EE5" w:rsidRPr="0024097E" w:rsidRDefault="00816EE5" w:rsidP="00470D16">
      <w:pPr>
        <w:pStyle w:val="afa"/>
        <w:ind w:firstLine="0"/>
        <w:jc w:val="center"/>
        <w:rPr>
          <w:sz w:val="28"/>
          <w:szCs w:val="28"/>
        </w:rPr>
      </w:pPr>
      <w:r>
        <w:rPr>
          <w:sz w:val="28"/>
          <w:szCs w:val="28"/>
        </w:rPr>
        <w:t>представленных в составе заявки на участие в закупке способом Размещения оферты № </w:t>
      </w:r>
      <w:r w:rsidR="00A233F1">
        <w:rPr>
          <w:color w:val="000000"/>
          <w:sz w:val="28"/>
          <w:szCs w:val="28"/>
        </w:rPr>
        <w:t>РО-НКПСЕВ-19-0009</w:t>
      </w:r>
      <w:r>
        <w:rPr>
          <w:sz w:val="28"/>
          <w:szCs w:val="28"/>
        </w:rPr>
        <w:t xml:space="preserve"> следующих документов и сведений:</w:t>
      </w:r>
    </w:p>
    <w:tbl>
      <w:tblPr>
        <w:tblpPr w:leftFromText="180" w:rightFromText="180" w:vertAnchor="text" w:horzAnchor="margin" w:tblpXSpec="center" w:tblpY="183"/>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6237"/>
        <w:gridCol w:w="1701"/>
        <w:gridCol w:w="1418"/>
      </w:tblGrid>
      <w:tr w:rsidR="00816EE5" w:rsidRPr="000F2B4E" w:rsidTr="00470D16">
        <w:tc>
          <w:tcPr>
            <w:tcW w:w="675" w:type="dxa"/>
          </w:tcPr>
          <w:p w:rsidR="00816EE5" w:rsidRPr="00F2563E" w:rsidRDefault="00816EE5" w:rsidP="00470D16">
            <w:pPr>
              <w:pStyle w:val="afa"/>
              <w:ind w:firstLine="0"/>
              <w:jc w:val="center"/>
            </w:pPr>
            <w:r>
              <w:t xml:space="preserve">№ </w:t>
            </w:r>
            <w:proofErr w:type="spellStart"/>
            <w:proofErr w:type="gramStart"/>
            <w:r>
              <w:t>п</w:t>
            </w:r>
            <w:proofErr w:type="spellEnd"/>
            <w:proofErr w:type="gramEnd"/>
            <w:r>
              <w:t>/</w:t>
            </w:r>
            <w:proofErr w:type="spellStart"/>
            <w:r>
              <w:t>п</w:t>
            </w:r>
            <w:proofErr w:type="spellEnd"/>
          </w:p>
        </w:tc>
        <w:tc>
          <w:tcPr>
            <w:tcW w:w="6237" w:type="dxa"/>
            <w:vAlign w:val="center"/>
          </w:tcPr>
          <w:p w:rsidR="00816EE5" w:rsidRPr="00F2563E" w:rsidRDefault="00816EE5" w:rsidP="00470D16">
            <w:pPr>
              <w:pStyle w:val="afa"/>
              <w:ind w:right="-108" w:firstLine="0"/>
              <w:jc w:val="center"/>
            </w:pPr>
            <w:r>
              <w:t>Наименование</w:t>
            </w:r>
          </w:p>
        </w:tc>
        <w:tc>
          <w:tcPr>
            <w:tcW w:w="1701" w:type="dxa"/>
          </w:tcPr>
          <w:p w:rsidR="00816EE5" w:rsidRPr="00F2563E" w:rsidRDefault="00816EE5" w:rsidP="00470D16">
            <w:pPr>
              <w:pStyle w:val="afa"/>
              <w:ind w:firstLine="0"/>
              <w:jc w:val="center"/>
            </w:pPr>
            <w:r>
              <w:t>Количество листов</w:t>
            </w:r>
          </w:p>
        </w:tc>
        <w:tc>
          <w:tcPr>
            <w:tcW w:w="1418" w:type="dxa"/>
          </w:tcPr>
          <w:p w:rsidR="00816EE5" w:rsidRPr="00F2563E" w:rsidRDefault="00816EE5" w:rsidP="00470D16">
            <w:pPr>
              <w:pStyle w:val="afa"/>
              <w:ind w:firstLine="0"/>
              <w:jc w:val="center"/>
            </w:pPr>
            <w:r>
              <w:t>Номер страницы</w:t>
            </w:r>
          </w:p>
        </w:tc>
      </w:tr>
      <w:tr w:rsidR="00816EE5" w:rsidRPr="000F2B4E" w:rsidTr="00470D16">
        <w:tc>
          <w:tcPr>
            <w:tcW w:w="675" w:type="dxa"/>
            <w:vAlign w:val="center"/>
          </w:tcPr>
          <w:p w:rsidR="00816EE5" w:rsidRPr="0024097E" w:rsidRDefault="00816EE5" w:rsidP="00470D16">
            <w:pPr>
              <w:pStyle w:val="Default"/>
            </w:pPr>
            <w:r>
              <w:t>1.</w:t>
            </w:r>
          </w:p>
        </w:tc>
        <w:tc>
          <w:tcPr>
            <w:tcW w:w="6237" w:type="dxa"/>
            <w:vAlign w:val="center"/>
          </w:tcPr>
          <w:p w:rsidR="00816EE5" w:rsidRPr="0024097E" w:rsidRDefault="00816EE5" w:rsidP="00470D16">
            <w:pPr>
              <w:pStyle w:val="Default"/>
            </w:pPr>
          </w:p>
        </w:tc>
        <w:tc>
          <w:tcPr>
            <w:tcW w:w="1701" w:type="dxa"/>
            <w:vAlign w:val="center"/>
          </w:tcPr>
          <w:p w:rsidR="00816EE5" w:rsidRPr="00F2563E" w:rsidRDefault="00816EE5" w:rsidP="00470D16">
            <w:pPr>
              <w:pStyle w:val="afa"/>
              <w:jc w:val="left"/>
            </w:pPr>
          </w:p>
        </w:tc>
        <w:tc>
          <w:tcPr>
            <w:tcW w:w="1418" w:type="dxa"/>
            <w:vAlign w:val="center"/>
          </w:tcPr>
          <w:p w:rsidR="00816EE5" w:rsidRPr="00F2563E" w:rsidRDefault="00816EE5" w:rsidP="00470D16">
            <w:pPr>
              <w:pStyle w:val="afa"/>
              <w:jc w:val="left"/>
            </w:pPr>
          </w:p>
        </w:tc>
      </w:tr>
      <w:tr w:rsidR="00816EE5" w:rsidRPr="000F2B4E" w:rsidTr="00470D16">
        <w:tc>
          <w:tcPr>
            <w:tcW w:w="675" w:type="dxa"/>
            <w:vAlign w:val="center"/>
          </w:tcPr>
          <w:p w:rsidR="00816EE5" w:rsidRPr="0024097E" w:rsidRDefault="00816EE5" w:rsidP="00470D16">
            <w:pPr>
              <w:pStyle w:val="Default"/>
            </w:pPr>
            <w:r>
              <w:t>2.</w:t>
            </w:r>
          </w:p>
        </w:tc>
        <w:tc>
          <w:tcPr>
            <w:tcW w:w="6237" w:type="dxa"/>
            <w:vAlign w:val="center"/>
          </w:tcPr>
          <w:p w:rsidR="00816EE5" w:rsidRPr="0024097E" w:rsidRDefault="00816EE5" w:rsidP="00470D16">
            <w:pPr>
              <w:pStyle w:val="Default"/>
            </w:pPr>
          </w:p>
        </w:tc>
        <w:tc>
          <w:tcPr>
            <w:tcW w:w="1701" w:type="dxa"/>
            <w:vAlign w:val="center"/>
          </w:tcPr>
          <w:p w:rsidR="00816EE5" w:rsidRPr="00F2563E" w:rsidRDefault="00816EE5" w:rsidP="00470D16">
            <w:pPr>
              <w:pStyle w:val="afa"/>
              <w:jc w:val="left"/>
            </w:pPr>
          </w:p>
        </w:tc>
        <w:tc>
          <w:tcPr>
            <w:tcW w:w="1418" w:type="dxa"/>
            <w:vAlign w:val="center"/>
          </w:tcPr>
          <w:p w:rsidR="00816EE5" w:rsidRPr="00F2563E" w:rsidRDefault="00816EE5" w:rsidP="00470D16">
            <w:pPr>
              <w:pStyle w:val="afa"/>
              <w:jc w:val="left"/>
            </w:pPr>
          </w:p>
        </w:tc>
      </w:tr>
      <w:tr w:rsidR="00816EE5" w:rsidRPr="000F2B4E" w:rsidTr="00470D16">
        <w:tc>
          <w:tcPr>
            <w:tcW w:w="675" w:type="dxa"/>
            <w:vAlign w:val="center"/>
          </w:tcPr>
          <w:p w:rsidR="00816EE5" w:rsidRPr="0024097E" w:rsidRDefault="00816EE5" w:rsidP="00470D16">
            <w:pPr>
              <w:pStyle w:val="Default"/>
            </w:pPr>
            <w:r>
              <w:t>3.</w:t>
            </w:r>
          </w:p>
        </w:tc>
        <w:tc>
          <w:tcPr>
            <w:tcW w:w="6237" w:type="dxa"/>
            <w:vAlign w:val="center"/>
          </w:tcPr>
          <w:p w:rsidR="00816EE5" w:rsidRPr="0024097E" w:rsidRDefault="00816EE5" w:rsidP="00470D16">
            <w:pPr>
              <w:pStyle w:val="Default"/>
            </w:pPr>
          </w:p>
        </w:tc>
        <w:tc>
          <w:tcPr>
            <w:tcW w:w="1701" w:type="dxa"/>
            <w:vAlign w:val="center"/>
          </w:tcPr>
          <w:p w:rsidR="00816EE5" w:rsidRPr="00F2563E" w:rsidRDefault="00816EE5" w:rsidP="00470D16">
            <w:pPr>
              <w:pStyle w:val="afa"/>
              <w:jc w:val="left"/>
            </w:pPr>
          </w:p>
        </w:tc>
        <w:tc>
          <w:tcPr>
            <w:tcW w:w="1418" w:type="dxa"/>
            <w:vAlign w:val="center"/>
          </w:tcPr>
          <w:p w:rsidR="00816EE5" w:rsidRPr="00F2563E" w:rsidRDefault="00816EE5" w:rsidP="00470D16">
            <w:pPr>
              <w:pStyle w:val="afa"/>
              <w:jc w:val="left"/>
            </w:pPr>
          </w:p>
        </w:tc>
      </w:tr>
      <w:tr w:rsidR="00816EE5" w:rsidRPr="000F2B4E" w:rsidTr="00470D16">
        <w:tc>
          <w:tcPr>
            <w:tcW w:w="675" w:type="dxa"/>
            <w:vAlign w:val="center"/>
          </w:tcPr>
          <w:p w:rsidR="00816EE5" w:rsidRPr="0024097E" w:rsidRDefault="00816EE5" w:rsidP="00470D16">
            <w:pPr>
              <w:pStyle w:val="Default"/>
            </w:pPr>
            <w:r>
              <w:t>...</w:t>
            </w:r>
          </w:p>
        </w:tc>
        <w:tc>
          <w:tcPr>
            <w:tcW w:w="6237" w:type="dxa"/>
            <w:vAlign w:val="center"/>
          </w:tcPr>
          <w:p w:rsidR="00816EE5" w:rsidRPr="0024097E" w:rsidRDefault="00816EE5" w:rsidP="00470D16">
            <w:pPr>
              <w:pStyle w:val="Default"/>
            </w:pPr>
          </w:p>
        </w:tc>
        <w:tc>
          <w:tcPr>
            <w:tcW w:w="1701" w:type="dxa"/>
            <w:vAlign w:val="center"/>
          </w:tcPr>
          <w:p w:rsidR="00816EE5" w:rsidRPr="00F2563E" w:rsidRDefault="00816EE5" w:rsidP="00470D16">
            <w:pPr>
              <w:pStyle w:val="afa"/>
              <w:jc w:val="left"/>
            </w:pPr>
          </w:p>
        </w:tc>
        <w:tc>
          <w:tcPr>
            <w:tcW w:w="1418" w:type="dxa"/>
            <w:vAlign w:val="center"/>
          </w:tcPr>
          <w:p w:rsidR="00816EE5" w:rsidRPr="00F2563E" w:rsidRDefault="00816EE5" w:rsidP="00470D16">
            <w:pPr>
              <w:pStyle w:val="afa"/>
              <w:jc w:val="left"/>
            </w:pPr>
          </w:p>
        </w:tc>
      </w:tr>
      <w:tr w:rsidR="00816EE5" w:rsidRPr="000F2B4E" w:rsidTr="00470D16">
        <w:tc>
          <w:tcPr>
            <w:tcW w:w="675" w:type="dxa"/>
            <w:vAlign w:val="center"/>
          </w:tcPr>
          <w:p w:rsidR="00816EE5" w:rsidRPr="0024097E" w:rsidRDefault="00816EE5" w:rsidP="00470D16">
            <w:pPr>
              <w:pStyle w:val="Default"/>
            </w:pPr>
          </w:p>
        </w:tc>
        <w:tc>
          <w:tcPr>
            <w:tcW w:w="6237" w:type="dxa"/>
            <w:vAlign w:val="center"/>
          </w:tcPr>
          <w:p w:rsidR="00816EE5" w:rsidRPr="0024097E" w:rsidRDefault="00816EE5" w:rsidP="00470D16">
            <w:pPr>
              <w:pStyle w:val="Default"/>
            </w:pPr>
            <w:r>
              <w:t>Электронный носитель информации</w:t>
            </w:r>
          </w:p>
        </w:tc>
        <w:tc>
          <w:tcPr>
            <w:tcW w:w="1701" w:type="dxa"/>
            <w:vAlign w:val="center"/>
          </w:tcPr>
          <w:p w:rsidR="00816EE5" w:rsidRPr="00F2563E" w:rsidRDefault="00816EE5" w:rsidP="00470D16">
            <w:pPr>
              <w:pStyle w:val="afa"/>
              <w:jc w:val="left"/>
            </w:pPr>
          </w:p>
        </w:tc>
        <w:tc>
          <w:tcPr>
            <w:tcW w:w="1418" w:type="dxa"/>
            <w:vAlign w:val="center"/>
          </w:tcPr>
          <w:p w:rsidR="00816EE5" w:rsidRPr="00F2563E" w:rsidRDefault="00816EE5" w:rsidP="00470D16">
            <w:pPr>
              <w:pStyle w:val="afa"/>
              <w:jc w:val="left"/>
            </w:pPr>
          </w:p>
        </w:tc>
      </w:tr>
    </w:tbl>
    <w:p w:rsidR="00816EE5" w:rsidRPr="000F2B4E" w:rsidRDefault="00816EE5" w:rsidP="00470D16">
      <w:pPr>
        <w:pStyle w:val="afa"/>
      </w:pPr>
    </w:p>
    <w:p w:rsidR="00816EE5" w:rsidRDefault="00816EE5" w:rsidP="00470D16">
      <w:pPr>
        <w:keepNext/>
        <w:jc w:val="both"/>
        <w:rPr>
          <w:b/>
          <w:bCs/>
          <w:sz w:val="28"/>
          <w:szCs w:val="28"/>
        </w:rPr>
      </w:pPr>
    </w:p>
    <w:p w:rsidR="00A233F1" w:rsidRPr="007415F9" w:rsidRDefault="00A233F1" w:rsidP="00A233F1">
      <w:pPr>
        <w:pStyle w:val="afa"/>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A233F1" w:rsidRPr="007415F9" w:rsidRDefault="00A233F1" w:rsidP="00A233F1">
      <w:pPr>
        <w:tabs>
          <w:tab w:val="left" w:pos="8640"/>
        </w:tabs>
        <w:jc w:val="center"/>
        <w:rPr>
          <w:i/>
        </w:rPr>
      </w:pPr>
      <w:r>
        <w:rPr>
          <w:i/>
        </w:rPr>
        <w:t xml:space="preserve">                                         (наименование претендента)</w:t>
      </w:r>
    </w:p>
    <w:p w:rsidR="00A233F1" w:rsidRPr="00445DDD" w:rsidRDefault="00A233F1" w:rsidP="00A233F1">
      <w:pPr>
        <w:pStyle w:val="32"/>
        <w:suppressAutoHyphens/>
        <w:spacing w:after="0"/>
        <w:rPr>
          <w:sz w:val="28"/>
          <w:szCs w:val="28"/>
        </w:rPr>
      </w:pPr>
      <w:r>
        <w:rPr>
          <w:sz w:val="28"/>
          <w:szCs w:val="28"/>
        </w:rPr>
        <w:t>____________________________________________________________________</w:t>
      </w:r>
    </w:p>
    <w:p w:rsidR="00A233F1" w:rsidRPr="007415F9" w:rsidRDefault="00A233F1" w:rsidP="00A233F1">
      <w:pPr>
        <w:rPr>
          <w:i/>
        </w:rPr>
      </w:pPr>
      <w:r>
        <w:rPr>
          <w:i/>
        </w:rPr>
        <w:t xml:space="preserve">       МП</w:t>
      </w:r>
      <w:r>
        <w:rPr>
          <w:i/>
        </w:rPr>
        <w:tab/>
      </w:r>
      <w:r>
        <w:rPr>
          <w:i/>
        </w:rPr>
        <w:tab/>
        <w:t xml:space="preserve">                                                                                   </w:t>
      </w:r>
      <w:r>
        <w:rPr>
          <w:i/>
        </w:rPr>
        <w:tab/>
        <w:t>(должность, подпись, ФИО)</w:t>
      </w:r>
    </w:p>
    <w:p w:rsidR="00A233F1" w:rsidRDefault="00A233F1" w:rsidP="00A233F1">
      <w:pPr>
        <w:pStyle w:val="32"/>
        <w:suppressAutoHyphens/>
        <w:spacing w:after="0"/>
        <w:rPr>
          <w:sz w:val="28"/>
          <w:szCs w:val="28"/>
        </w:rPr>
      </w:pPr>
      <w:r>
        <w:rPr>
          <w:sz w:val="28"/>
          <w:szCs w:val="28"/>
        </w:rPr>
        <w:t>«____» _________ 20___ г.</w:t>
      </w:r>
    </w:p>
    <w:p w:rsidR="00816EE5" w:rsidRDefault="00816EE5"/>
    <w:sectPr w:rsidR="00816EE5" w:rsidSect="00C407D2">
      <w:pgSz w:w="11907" w:h="16840" w:code="9"/>
      <w:pgMar w:top="1134" w:right="851" w:bottom="1134" w:left="851"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2905" w:rsidRDefault="00682905">
      <w:r>
        <w:separator/>
      </w:r>
    </w:p>
  </w:endnote>
  <w:endnote w:type="continuationSeparator" w:id="0">
    <w:p w:rsidR="00682905" w:rsidRDefault="00682905">
      <w:r>
        <w:continuationSeparator/>
      </w:r>
    </w:p>
  </w:endnote>
  <w:endnote w:type="continuationNotice" w:id="1">
    <w:p w:rsidR="00682905" w:rsidRDefault="00682905"/>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CD5" w:rsidRDefault="00EC67E3" w:rsidP="00BF6892">
    <w:pPr>
      <w:pStyle w:val="afe"/>
      <w:framePr w:wrap="around" w:vAnchor="text" w:hAnchor="margin" w:xAlign="right" w:y="1"/>
      <w:rPr>
        <w:rStyle w:val="a6"/>
      </w:rPr>
    </w:pPr>
    <w:r>
      <w:rPr>
        <w:rStyle w:val="a6"/>
      </w:rPr>
      <w:fldChar w:fldCharType="begin"/>
    </w:r>
    <w:r w:rsidR="00595CD5">
      <w:rPr>
        <w:rStyle w:val="a6"/>
      </w:rPr>
      <w:instrText xml:space="preserve">PAGE  </w:instrText>
    </w:r>
    <w:r>
      <w:rPr>
        <w:rStyle w:val="a6"/>
      </w:rPr>
      <w:fldChar w:fldCharType="separate"/>
    </w:r>
    <w:r w:rsidR="00595CD5">
      <w:rPr>
        <w:rStyle w:val="a6"/>
        <w:noProof/>
      </w:rPr>
      <w:t>28</w:t>
    </w:r>
    <w:r>
      <w:rPr>
        <w:rStyle w:val="a6"/>
      </w:rPr>
      <w:fldChar w:fldCharType="end"/>
    </w:r>
  </w:p>
  <w:p w:rsidR="00595CD5" w:rsidRDefault="00595CD5"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CD5" w:rsidRDefault="00595CD5">
    <w:pPr>
      <w:pStyle w:val="afe"/>
      <w:jc w:val="center"/>
    </w:pPr>
  </w:p>
  <w:p w:rsidR="00595CD5" w:rsidRDefault="00595CD5" w:rsidP="00BF6892">
    <w:pPr>
      <w:pStyle w:val="afe"/>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CD5" w:rsidRDefault="00595CD5">
    <w:pPr>
      <w:pStyle w:val="af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2905" w:rsidRDefault="00682905">
      <w:r>
        <w:separator/>
      </w:r>
    </w:p>
  </w:footnote>
  <w:footnote w:type="continuationSeparator" w:id="0">
    <w:p w:rsidR="00682905" w:rsidRDefault="00682905">
      <w:r>
        <w:continuationSeparator/>
      </w:r>
    </w:p>
  </w:footnote>
  <w:footnote w:type="continuationNotice" w:id="1">
    <w:p w:rsidR="00682905" w:rsidRDefault="00682905"/>
  </w:footnote>
  <w:footnote w:id="2">
    <w:p w:rsidR="00AF0A26" w:rsidRDefault="00AF0A26" w:rsidP="00AF0A26">
      <w:pPr>
        <w:pStyle w:val="aff"/>
      </w:pPr>
      <w:r>
        <w:rPr>
          <w:rStyle w:val="af7"/>
        </w:rPr>
        <w:footnoteRef/>
      </w:r>
      <w:r>
        <w:t xml:space="preserve"> </w:t>
      </w:r>
      <w:r w:rsidRPr="00AF0A26">
        <w:t>При подаче заявки в электронной форме требования документации о закупке, которые можно соблюсти только в случае подачи заявки в бумажной форме, не применяются, а применяются нормы Положения о закупке, предусмотренные для проведения закупки в электронной форме.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CD5" w:rsidRDefault="00595CD5">
    <w:pPr>
      <w:pStyle w:val="af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CD5" w:rsidRDefault="00EC67E3" w:rsidP="00510148">
    <w:pPr>
      <w:pStyle w:val="afc"/>
      <w:jc w:val="center"/>
    </w:pPr>
    <w:fldSimple w:instr=" PAGE   \* MERGEFORMAT ">
      <w:r w:rsidR="00295F09">
        <w:rPr>
          <w:noProof/>
        </w:rPr>
        <w:t>77</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CD5" w:rsidRDefault="00595CD5">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610"/>
        </w:tabs>
        <w:ind w:left="71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0181435"/>
    <w:multiLevelType w:val="hybridMultilevel"/>
    <w:tmpl w:val="CB1A5DE0"/>
    <w:lvl w:ilvl="0" w:tplc="D4F071D8">
      <w:start w:val="1"/>
      <w:numFmt w:val="decimal"/>
      <w:lvlText w:val="%1."/>
      <w:lvlJc w:val="left"/>
      <w:pPr>
        <w:ind w:left="1080" w:hanging="360"/>
      </w:pPr>
      <w:rPr>
        <w:rFonts w:cs="Times New Roman" w:hint="default"/>
        <w:b/>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4">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5">
    <w:nsid w:val="199A6DB0"/>
    <w:multiLevelType w:val="hybridMultilevel"/>
    <w:tmpl w:val="DD80F994"/>
    <w:lvl w:ilvl="0" w:tplc="20F4BB5A">
      <w:start w:val="1"/>
      <w:numFmt w:val="decimal"/>
      <w:lvlText w:val="3.11.%1."/>
      <w:lvlJc w:val="left"/>
      <w:pPr>
        <w:ind w:left="1500" w:hanging="360"/>
      </w:pPr>
      <w:rPr>
        <w:rFonts w:hint="default"/>
      </w:rPr>
    </w:lvl>
    <w:lvl w:ilvl="1" w:tplc="04190019">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6">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7791066"/>
    <w:multiLevelType w:val="multilevel"/>
    <w:tmpl w:val="6AF46E70"/>
    <w:lvl w:ilvl="0">
      <w:start w:val="1"/>
      <w:numFmt w:val="decimal"/>
      <w:pStyle w:val="a"/>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28">
    <w:nsid w:val="301A0DED"/>
    <w:multiLevelType w:val="hybridMultilevel"/>
    <w:tmpl w:val="2A1830E2"/>
    <w:lvl w:ilvl="0" w:tplc="4ABA582E">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9">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33092034"/>
    <w:multiLevelType w:val="hybridMultilevel"/>
    <w:tmpl w:val="3B60395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338061DE"/>
    <w:multiLevelType w:val="hybridMultilevel"/>
    <w:tmpl w:val="7B18B436"/>
    <w:lvl w:ilvl="0" w:tplc="D80A985C">
      <w:start w:val="8"/>
      <w:numFmt w:val="decimal"/>
      <w:lvlText w:val="%1."/>
      <w:lvlJc w:val="left"/>
      <w:pPr>
        <w:tabs>
          <w:tab w:val="num" w:pos="927"/>
        </w:tabs>
        <w:ind w:left="927" w:hanging="360"/>
      </w:pPr>
      <w:rPr>
        <w:rFonts w:hint="default"/>
        <w:b/>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2">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3">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23A5FAE"/>
    <w:multiLevelType w:val="hybridMultilevel"/>
    <w:tmpl w:val="61AA2D98"/>
    <w:lvl w:ilvl="0" w:tplc="E340C800">
      <w:start w:val="1"/>
      <w:numFmt w:val="decimal"/>
      <w:lvlText w:val="3.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2B427A0"/>
    <w:multiLevelType w:val="hybridMultilevel"/>
    <w:tmpl w:val="C9CE6AA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7">
    <w:nsid w:val="46A32EF8"/>
    <w:multiLevelType w:val="hybridMultilevel"/>
    <w:tmpl w:val="14F0C214"/>
    <w:lvl w:ilvl="0" w:tplc="1DE076FC">
      <w:start w:val="1"/>
      <w:numFmt w:val="decimal"/>
      <w:lvlText w:val="3.10.%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FB21863"/>
    <w:multiLevelType w:val="hybridMultilevel"/>
    <w:tmpl w:val="16005E6E"/>
    <w:lvl w:ilvl="0" w:tplc="04190001">
      <w:start w:val="1"/>
      <w:numFmt w:val="bullet"/>
      <w:lvlText w:val=""/>
      <w:lvlJc w:val="left"/>
      <w:pPr>
        <w:ind w:left="96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5A1C1C85"/>
    <w:multiLevelType w:val="hybridMultilevel"/>
    <w:tmpl w:val="8EB2C270"/>
    <w:lvl w:ilvl="0" w:tplc="8B1060BC">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5D0C728D"/>
    <w:multiLevelType w:val="hybridMultilevel"/>
    <w:tmpl w:val="D7FC81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3">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4">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5">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7">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nsid w:val="7BEC523F"/>
    <w:multiLevelType w:val="hybridMultilevel"/>
    <w:tmpl w:val="BD6C7BC8"/>
    <w:lvl w:ilvl="0" w:tplc="F594CA6E">
      <w:start w:val="1"/>
      <w:numFmt w:val="decimal"/>
      <w:lvlText w:val="3.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22"/>
  </w:num>
  <w:num w:numId="8">
    <w:abstractNumId w:val="36"/>
  </w:num>
  <w:num w:numId="9">
    <w:abstractNumId w:val="43"/>
  </w:num>
  <w:num w:numId="10">
    <w:abstractNumId w:val="45"/>
  </w:num>
  <w:num w:numId="11">
    <w:abstractNumId w:val="48"/>
  </w:num>
  <w:num w:numId="12">
    <w:abstractNumId w:val="34"/>
  </w:num>
  <w:num w:numId="13">
    <w:abstractNumId w:val="37"/>
  </w:num>
  <w:num w:numId="14">
    <w:abstractNumId w:val="32"/>
  </w:num>
  <w:num w:numId="15">
    <w:abstractNumId w:val="33"/>
  </w:num>
  <w:num w:numId="16">
    <w:abstractNumId w:val="47"/>
  </w:num>
  <w:num w:numId="17">
    <w:abstractNumId w:val="25"/>
  </w:num>
  <w:num w:numId="18">
    <w:abstractNumId w:val="44"/>
  </w:num>
  <w:num w:numId="19">
    <w:abstractNumId w:val="41"/>
  </w:num>
  <w:num w:numId="20">
    <w:abstractNumId w:val="42"/>
  </w:num>
  <w:num w:numId="21">
    <w:abstractNumId w:val="24"/>
  </w:num>
  <w:num w:numId="22">
    <w:abstractNumId w:val="29"/>
  </w:num>
  <w:num w:numId="23">
    <w:abstractNumId w:val="39"/>
  </w:num>
  <w:num w:numId="24">
    <w:abstractNumId w:val="40"/>
  </w:num>
  <w:num w:numId="25">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27"/>
  </w:num>
  <w:num w:numId="30">
    <w:abstractNumId w:val="31"/>
  </w:num>
  <w:num w:numId="31">
    <w:abstractNumId w:val="23"/>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embedSystemFont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6C8"/>
    <w:rsid w:val="0000116C"/>
    <w:rsid w:val="00001815"/>
    <w:rsid w:val="00004F48"/>
    <w:rsid w:val="000058BC"/>
    <w:rsid w:val="00005D5D"/>
    <w:rsid w:val="00006894"/>
    <w:rsid w:val="00010BE3"/>
    <w:rsid w:val="000111FC"/>
    <w:rsid w:val="00012A5B"/>
    <w:rsid w:val="000136A9"/>
    <w:rsid w:val="00013D4E"/>
    <w:rsid w:val="00014C0B"/>
    <w:rsid w:val="0001556E"/>
    <w:rsid w:val="0001557C"/>
    <w:rsid w:val="000169F7"/>
    <w:rsid w:val="000224FB"/>
    <w:rsid w:val="000236C9"/>
    <w:rsid w:val="000266FD"/>
    <w:rsid w:val="00027CD0"/>
    <w:rsid w:val="00030F2F"/>
    <w:rsid w:val="000315B9"/>
    <w:rsid w:val="00032BDE"/>
    <w:rsid w:val="00033279"/>
    <w:rsid w:val="00033350"/>
    <w:rsid w:val="00033A09"/>
    <w:rsid w:val="00034376"/>
    <w:rsid w:val="00034877"/>
    <w:rsid w:val="00034E6C"/>
    <w:rsid w:val="000362F0"/>
    <w:rsid w:val="000374AB"/>
    <w:rsid w:val="00042A02"/>
    <w:rsid w:val="00044646"/>
    <w:rsid w:val="00045327"/>
    <w:rsid w:val="000454C8"/>
    <w:rsid w:val="000457F7"/>
    <w:rsid w:val="0004653B"/>
    <w:rsid w:val="00046FAA"/>
    <w:rsid w:val="00047535"/>
    <w:rsid w:val="00047ECE"/>
    <w:rsid w:val="000519F8"/>
    <w:rsid w:val="0005366B"/>
    <w:rsid w:val="000557B3"/>
    <w:rsid w:val="000600AA"/>
    <w:rsid w:val="0006056A"/>
    <w:rsid w:val="00060D59"/>
    <w:rsid w:val="00062912"/>
    <w:rsid w:val="00063F1C"/>
    <w:rsid w:val="00066A62"/>
    <w:rsid w:val="000678DE"/>
    <w:rsid w:val="00067DAA"/>
    <w:rsid w:val="00071088"/>
    <w:rsid w:val="000728C1"/>
    <w:rsid w:val="000753BB"/>
    <w:rsid w:val="00076468"/>
    <w:rsid w:val="00076F66"/>
    <w:rsid w:val="0007720B"/>
    <w:rsid w:val="00080142"/>
    <w:rsid w:val="00083039"/>
    <w:rsid w:val="000835F7"/>
    <w:rsid w:val="000846BC"/>
    <w:rsid w:val="000855D1"/>
    <w:rsid w:val="000871EB"/>
    <w:rsid w:val="00087DE4"/>
    <w:rsid w:val="00090344"/>
    <w:rsid w:val="00091B4D"/>
    <w:rsid w:val="00092D66"/>
    <w:rsid w:val="00093F19"/>
    <w:rsid w:val="0009404E"/>
    <w:rsid w:val="0009540A"/>
    <w:rsid w:val="000954FB"/>
    <w:rsid w:val="00096F86"/>
    <w:rsid w:val="000978CE"/>
    <w:rsid w:val="000A0092"/>
    <w:rsid w:val="000A17CC"/>
    <w:rsid w:val="000A2B5E"/>
    <w:rsid w:val="000A2D97"/>
    <w:rsid w:val="000A3B81"/>
    <w:rsid w:val="000A3F49"/>
    <w:rsid w:val="000A4915"/>
    <w:rsid w:val="000A574E"/>
    <w:rsid w:val="000A6133"/>
    <w:rsid w:val="000A679F"/>
    <w:rsid w:val="000A7C07"/>
    <w:rsid w:val="000B0B7E"/>
    <w:rsid w:val="000B3BEB"/>
    <w:rsid w:val="000B4036"/>
    <w:rsid w:val="000B5302"/>
    <w:rsid w:val="000B658F"/>
    <w:rsid w:val="000C1578"/>
    <w:rsid w:val="000C2CBF"/>
    <w:rsid w:val="000C37D3"/>
    <w:rsid w:val="000C383C"/>
    <w:rsid w:val="000C4E22"/>
    <w:rsid w:val="000C7CAF"/>
    <w:rsid w:val="000D030E"/>
    <w:rsid w:val="000D20CF"/>
    <w:rsid w:val="000D3856"/>
    <w:rsid w:val="000D5F3B"/>
    <w:rsid w:val="000D79D4"/>
    <w:rsid w:val="000E0DF1"/>
    <w:rsid w:val="000E1E69"/>
    <w:rsid w:val="000E2086"/>
    <w:rsid w:val="000E3881"/>
    <w:rsid w:val="000E5B2C"/>
    <w:rsid w:val="000E5BB8"/>
    <w:rsid w:val="000E6F68"/>
    <w:rsid w:val="000E74F1"/>
    <w:rsid w:val="000F024D"/>
    <w:rsid w:val="000F1048"/>
    <w:rsid w:val="000F1455"/>
    <w:rsid w:val="000F3BFB"/>
    <w:rsid w:val="000F6875"/>
    <w:rsid w:val="00100774"/>
    <w:rsid w:val="00102875"/>
    <w:rsid w:val="001049C1"/>
    <w:rsid w:val="00105F5E"/>
    <w:rsid w:val="00106D91"/>
    <w:rsid w:val="00107C51"/>
    <w:rsid w:val="00110975"/>
    <w:rsid w:val="00110DD7"/>
    <w:rsid w:val="00112512"/>
    <w:rsid w:val="00115430"/>
    <w:rsid w:val="00116BFD"/>
    <w:rsid w:val="0011727B"/>
    <w:rsid w:val="001172DB"/>
    <w:rsid w:val="001174EB"/>
    <w:rsid w:val="0012029A"/>
    <w:rsid w:val="00120404"/>
    <w:rsid w:val="00120A5C"/>
    <w:rsid w:val="00120B8B"/>
    <w:rsid w:val="00123257"/>
    <w:rsid w:val="001242D3"/>
    <w:rsid w:val="00124309"/>
    <w:rsid w:val="00125FC5"/>
    <w:rsid w:val="0012610C"/>
    <w:rsid w:val="00126E37"/>
    <w:rsid w:val="00131890"/>
    <w:rsid w:val="00132971"/>
    <w:rsid w:val="00134C04"/>
    <w:rsid w:val="00135273"/>
    <w:rsid w:val="001356F1"/>
    <w:rsid w:val="0013760D"/>
    <w:rsid w:val="00137B1F"/>
    <w:rsid w:val="00142096"/>
    <w:rsid w:val="00146CC2"/>
    <w:rsid w:val="00150594"/>
    <w:rsid w:val="00150E45"/>
    <w:rsid w:val="00151D7A"/>
    <w:rsid w:val="00153C91"/>
    <w:rsid w:val="00154547"/>
    <w:rsid w:val="00155E25"/>
    <w:rsid w:val="00156660"/>
    <w:rsid w:val="00156B73"/>
    <w:rsid w:val="00157CA9"/>
    <w:rsid w:val="001629D5"/>
    <w:rsid w:val="00164D0C"/>
    <w:rsid w:val="0016528F"/>
    <w:rsid w:val="0016681B"/>
    <w:rsid w:val="00166B33"/>
    <w:rsid w:val="00166D95"/>
    <w:rsid w:val="00167695"/>
    <w:rsid w:val="001704A2"/>
    <w:rsid w:val="00171FEC"/>
    <w:rsid w:val="00172294"/>
    <w:rsid w:val="001722C6"/>
    <w:rsid w:val="001749AE"/>
    <w:rsid w:val="00174FFE"/>
    <w:rsid w:val="00175830"/>
    <w:rsid w:val="001758A2"/>
    <w:rsid w:val="00175A7B"/>
    <w:rsid w:val="0017674B"/>
    <w:rsid w:val="00177D5C"/>
    <w:rsid w:val="00180C03"/>
    <w:rsid w:val="001823CF"/>
    <w:rsid w:val="00183500"/>
    <w:rsid w:val="0018682A"/>
    <w:rsid w:val="0019760E"/>
    <w:rsid w:val="001A00F7"/>
    <w:rsid w:val="001A364E"/>
    <w:rsid w:val="001A544E"/>
    <w:rsid w:val="001A61AB"/>
    <w:rsid w:val="001A78BF"/>
    <w:rsid w:val="001B139F"/>
    <w:rsid w:val="001B150C"/>
    <w:rsid w:val="001B1556"/>
    <w:rsid w:val="001B36FC"/>
    <w:rsid w:val="001B3E1D"/>
    <w:rsid w:val="001B5653"/>
    <w:rsid w:val="001B6259"/>
    <w:rsid w:val="001B689A"/>
    <w:rsid w:val="001C08FD"/>
    <w:rsid w:val="001C09D8"/>
    <w:rsid w:val="001C1945"/>
    <w:rsid w:val="001C2DB3"/>
    <w:rsid w:val="001C75ED"/>
    <w:rsid w:val="001D03E1"/>
    <w:rsid w:val="001D3955"/>
    <w:rsid w:val="001D4C2B"/>
    <w:rsid w:val="001D5D9D"/>
    <w:rsid w:val="001E0B8E"/>
    <w:rsid w:val="001E2F9C"/>
    <w:rsid w:val="001E33D3"/>
    <w:rsid w:val="001E3E36"/>
    <w:rsid w:val="001E5185"/>
    <w:rsid w:val="001E6511"/>
    <w:rsid w:val="001E6E80"/>
    <w:rsid w:val="001F0A23"/>
    <w:rsid w:val="001F1BBE"/>
    <w:rsid w:val="001F2058"/>
    <w:rsid w:val="001F21DA"/>
    <w:rsid w:val="001F2F0D"/>
    <w:rsid w:val="001F2F83"/>
    <w:rsid w:val="001F32B2"/>
    <w:rsid w:val="001F418F"/>
    <w:rsid w:val="001F504B"/>
    <w:rsid w:val="001F53E8"/>
    <w:rsid w:val="001F573F"/>
    <w:rsid w:val="001F57BC"/>
    <w:rsid w:val="001F5B34"/>
    <w:rsid w:val="0020129E"/>
    <w:rsid w:val="0020341D"/>
    <w:rsid w:val="00203857"/>
    <w:rsid w:val="002045D3"/>
    <w:rsid w:val="00204654"/>
    <w:rsid w:val="002079C3"/>
    <w:rsid w:val="002079EB"/>
    <w:rsid w:val="00210A37"/>
    <w:rsid w:val="00211C0D"/>
    <w:rsid w:val="00212A58"/>
    <w:rsid w:val="00214105"/>
    <w:rsid w:val="00214302"/>
    <w:rsid w:val="002151DF"/>
    <w:rsid w:val="00216C08"/>
    <w:rsid w:val="002212A0"/>
    <w:rsid w:val="002212EA"/>
    <w:rsid w:val="00221BE8"/>
    <w:rsid w:val="00221C1A"/>
    <w:rsid w:val="00222142"/>
    <w:rsid w:val="00222A97"/>
    <w:rsid w:val="002247A2"/>
    <w:rsid w:val="0022483E"/>
    <w:rsid w:val="0022650C"/>
    <w:rsid w:val="002326E3"/>
    <w:rsid w:val="002376E6"/>
    <w:rsid w:val="002378E3"/>
    <w:rsid w:val="002379A3"/>
    <w:rsid w:val="00237EE7"/>
    <w:rsid w:val="00240078"/>
    <w:rsid w:val="002410DF"/>
    <w:rsid w:val="0024267B"/>
    <w:rsid w:val="00242695"/>
    <w:rsid w:val="00243F0F"/>
    <w:rsid w:val="002463F7"/>
    <w:rsid w:val="00250548"/>
    <w:rsid w:val="00250A36"/>
    <w:rsid w:val="00250F9C"/>
    <w:rsid w:val="0025270E"/>
    <w:rsid w:val="002540E1"/>
    <w:rsid w:val="00254314"/>
    <w:rsid w:val="002543D3"/>
    <w:rsid w:val="00254538"/>
    <w:rsid w:val="002549CF"/>
    <w:rsid w:val="002572B2"/>
    <w:rsid w:val="00257F85"/>
    <w:rsid w:val="00261326"/>
    <w:rsid w:val="00265B2B"/>
    <w:rsid w:val="00266732"/>
    <w:rsid w:val="0026763E"/>
    <w:rsid w:val="00267AAB"/>
    <w:rsid w:val="00267DD7"/>
    <w:rsid w:val="00274113"/>
    <w:rsid w:val="00274699"/>
    <w:rsid w:val="002810F4"/>
    <w:rsid w:val="0028168C"/>
    <w:rsid w:val="0028247A"/>
    <w:rsid w:val="00282B03"/>
    <w:rsid w:val="0028339B"/>
    <w:rsid w:val="00290F36"/>
    <w:rsid w:val="002910EA"/>
    <w:rsid w:val="00291899"/>
    <w:rsid w:val="0029392C"/>
    <w:rsid w:val="00293CE8"/>
    <w:rsid w:val="00295F09"/>
    <w:rsid w:val="002A0433"/>
    <w:rsid w:val="002A1180"/>
    <w:rsid w:val="002A2775"/>
    <w:rsid w:val="002A2796"/>
    <w:rsid w:val="002A3481"/>
    <w:rsid w:val="002A43C9"/>
    <w:rsid w:val="002A4D3C"/>
    <w:rsid w:val="002A5F5E"/>
    <w:rsid w:val="002A71D9"/>
    <w:rsid w:val="002B41FD"/>
    <w:rsid w:val="002B482F"/>
    <w:rsid w:val="002B4FFB"/>
    <w:rsid w:val="002B5CC4"/>
    <w:rsid w:val="002B6325"/>
    <w:rsid w:val="002B6BE9"/>
    <w:rsid w:val="002B7406"/>
    <w:rsid w:val="002B7A56"/>
    <w:rsid w:val="002B7F1A"/>
    <w:rsid w:val="002C2ADC"/>
    <w:rsid w:val="002C3FF9"/>
    <w:rsid w:val="002C497D"/>
    <w:rsid w:val="002C56A0"/>
    <w:rsid w:val="002C7848"/>
    <w:rsid w:val="002D291C"/>
    <w:rsid w:val="002D2B8C"/>
    <w:rsid w:val="002D2D73"/>
    <w:rsid w:val="002D38C7"/>
    <w:rsid w:val="002D5869"/>
    <w:rsid w:val="002E02EA"/>
    <w:rsid w:val="002E18D3"/>
    <w:rsid w:val="002E321D"/>
    <w:rsid w:val="002E3DBF"/>
    <w:rsid w:val="002E4CCA"/>
    <w:rsid w:val="002E5109"/>
    <w:rsid w:val="002E5827"/>
    <w:rsid w:val="002E5C81"/>
    <w:rsid w:val="002E66D4"/>
    <w:rsid w:val="002E6C36"/>
    <w:rsid w:val="002E7AB1"/>
    <w:rsid w:val="002E7F79"/>
    <w:rsid w:val="002F1275"/>
    <w:rsid w:val="002F15C9"/>
    <w:rsid w:val="002F1B9C"/>
    <w:rsid w:val="002F1F4B"/>
    <w:rsid w:val="002F22C3"/>
    <w:rsid w:val="002F345D"/>
    <w:rsid w:val="002F40DE"/>
    <w:rsid w:val="002F543C"/>
    <w:rsid w:val="002F6A6B"/>
    <w:rsid w:val="0030151C"/>
    <w:rsid w:val="00301B48"/>
    <w:rsid w:val="00302217"/>
    <w:rsid w:val="003031C4"/>
    <w:rsid w:val="003037C8"/>
    <w:rsid w:val="003056D5"/>
    <w:rsid w:val="00305BD2"/>
    <w:rsid w:val="00306BEB"/>
    <w:rsid w:val="003072B4"/>
    <w:rsid w:val="003114CB"/>
    <w:rsid w:val="00311A92"/>
    <w:rsid w:val="00313385"/>
    <w:rsid w:val="00313F83"/>
    <w:rsid w:val="003151E7"/>
    <w:rsid w:val="00315B41"/>
    <w:rsid w:val="00320EDC"/>
    <w:rsid w:val="0032307F"/>
    <w:rsid w:val="00324C26"/>
    <w:rsid w:val="00325985"/>
    <w:rsid w:val="00325CC8"/>
    <w:rsid w:val="0033083C"/>
    <w:rsid w:val="00331801"/>
    <w:rsid w:val="00331930"/>
    <w:rsid w:val="00334292"/>
    <w:rsid w:val="0033491F"/>
    <w:rsid w:val="00335079"/>
    <w:rsid w:val="00335F0B"/>
    <w:rsid w:val="0033715C"/>
    <w:rsid w:val="00343C35"/>
    <w:rsid w:val="00344232"/>
    <w:rsid w:val="003467BF"/>
    <w:rsid w:val="003527E1"/>
    <w:rsid w:val="00357154"/>
    <w:rsid w:val="003571CE"/>
    <w:rsid w:val="00357415"/>
    <w:rsid w:val="003601C4"/>
    <w:rsid w:val="00361C96"/>
    <w:rsid w:val="0036291B"/>
    <w:rsid w:val="003630DE"/>
    <w:rsid w:val="003657D7"/>
    <w:rsid w:val="003663BC"/>
    <w:rsid w:val="00367BE5"/>
    <w:rsid w:val="00370C44"/>
    <w:rsid w:val="00371504"/>
    <w:rsid w:val="003719A4"/>
    <w:rsid w:val="00371CFB"/>
    <w:rsid w:val="003778ED"/>
    <w:rsid w:val="00386F7E"/>
    <w:rsid w:val="0039127A"/>
    <w:rsid w:val="00391B86"/>
    <w:rsid w:val="00391D03"/>
    <w:rsid w:val="003934B6"/>
    <w:rsid w:val="00395664"/>
    <w:rsid w:val="00395EAE"/>
    <w:rsid w:val="00396B5A"/>
    <w:rsid w:val="00397A99"/>
    <w:rsid w:val="003A03DF"/>
    <w:rsid w:val="003A0695"/>
    <w:rsid w:val="003A0EBB"/>
    <w:rsid w:val="003A1033"/>
    <w:rsid w:val="003A17CC"/>
    <w:rsid w:val="003A3A53"/>
    <w:rsid w:val="003A7044"/>
    <w:rsid w:val="003A741B"/>
    <w:rsid w:val="003B2AFB"/>
    <w:rsid w:val="003B3FE8"/>
    <w:rsid w:val="003C0D2C"/>
    <w:rsid w:val="003C30F3"/>
    <w:rsid w:val="003C3B1A"/>
    <w:rsid w:val="003C4173"/>
    <w:rsid w:val="003C6269"/>
    <w:rsid w:val="003D0AAE"/>
    <w:rsid w:val="003D0E23"/>
    <w:rsid w:val="003D18DF"/>
    <w:rsid w:val="003D23C9"/>
    <w:rsid w:val="003D2759"/>
    <w:rsid w:val="003D3596"/>
    <w:rsid w:val="003D3FC0"/>
    <w:rsid w:val="003D485E"/>
    <w:rsid w:val="003D63BA"/>
    <w:rsid w:val="003E181F"/>
    <w:rsid w:val="003E2C12"/>
    <w:rsid w:val="003E3DD5"/>
    <w:rsid w:val="003E4FE0"/>
    <w:rsid w:val="003E74E1"/>
    <w:rsid w:val="003E7EF7"/>
    <w:rsid w:val="003F26AD"/>
    <w:rsid w:val="003F31F2"/>
    <w:rsid w:val="003F3ABA"/>
    <w:rsid w:val="003F3DA4"/>
    <w:rsid w:val="003F41F5"/>
    <w:rsid w:val="003F507C"/>
    <w:rsid w:val="003F5E43"/>
    <w:rsid w:val="003F7A91"/>
    <w:rsid w:val="00400975"/>
    <w:rsid w:val="004034BE"/>
    <w:rsid w:val="00403E3A"/>
    <w:rsid w:val="0040426E"/>
    <w:rsid w:val="004077B7"/>
    <w:rsid w:val="00407D4F"/>
    <w:rsid w:val="00410B56"/>
    <w:rsid w:val="004156C1"/>
    <w:rsid w:val="004209AE"/>
    <w:rsid w:val="00420D3C"/>
    <w:rsid w:val="0042174B"/>
    <w:rsid w:val="004224C0"/>
    <w:rsid w:val="00422CFA"/>
    <w:rsid w:val="004243CF"/>
    <w:rsid w:val="00425EB0"/>
    <w:rsid w:val="004266AC"/>
    <w:rsid w:val="00426ED7"/>
    <w:rsid w:val="004272B0"/>
    <w:rsid w:val="004314C8"/>
    <w:rsid w:val="00432923"/>
    <w:rsid w:val="00432CF8"/>
    <w:rsid w:val="004331EC"/>
    <w:rsid w:val="0043423C"/>
    <w:rsid w:val="0043596D"/>
    <w:rsid w:val="00435A9A"/>
    <w:rsid w:val="00437B00"/>
    <w:rsid w:val="00443169"/>
    <w:rsid w:val="0044472F"/>
    <w:rsid w:val="00444F6A"/>
    <w:rsid w:val="00445695"/>
    <w:rsid w:val="00446E0C"/>
    <w:rsid w:val="0045037E"/>
    <w:rsid w:val="00450672"/>
    <w:rsid w:val="00451CF2"/>
    <w:rsid w:val="0045410E"/>
    <w:rsid w:val="00454ECC"/>
    <w:rsid w:val="004558A3"/>
    <w:rsid w:val="004564FE"/>
    <w:rsid w:val="0045708B"/>
    <w:rsid w:val="00460906"/>
    <w:rsid w:val="004610B6"/>
    <w:rsid w:val="00462DE1"/>
    <w:rsid w:val="004634C8"/>
    <w:rsid w:val="0046442D"/>
    <w:rsid w:val="00467486"/>
    <w:rsid w:val="00470325"/>
    <w:rsid w:val="00470B54"/>
    <w:rsid w:val="00470D16"/>
    <w:rsid w:val="00470EDD"/>
    <w:rsid w:val="0047126A"/>
    <w:rsid w:val="0047412E"/>
    <w:rsid w:val="004745C7"/>
    <w:rsid w:val="00475567"/>
    <w:rsid w:val="00475935"/>
    <w:rsid w:val="0047650E"/>
    <w:rsid w:val="004765EC"/>
    <w:rsid w:val="004774A6"/>
    <w:rsid w:val="004774CF"/>
    <w:rsid w:val="0047759E"/>
    <w:rsid w:val="00477E4A"/>
    <w:rsid w:val="004808B9"/>
    <w:rsid w:val="004811B3"/>
    <w:rsid w:val="004864C2"/>
    <w:rsid w:val="00487153"/>
    <w:rsid w:val="00487312"/>
    <w:rsid w:val="004874C1"/>
    <w:rsid w:val="004877A4"/>
    <w:rsid w:val="00493AB2"/>
    <w:rsid w:val="004A0AC9"/>
    <w:rsid w:val="004A0B79"/>
    <w:rsid w:val="004A1302"/>
    <w:rsid w:val="004A25F0"/>
    <w:rsid w:val="004A35E4"/>
    <w:rsid w:val="004A4212"/>
    <w:rsid w:val="004A5777"/>
    <w:rsid w:val="004A66FA"/>
    <w:rsid w:val="004B0CF8"/>
    <w:rsid w:val="004B0D75"/>
    <w:rsid w:val="004B2FCF"/>
    <w:rsid w:val="004B3482"/>
    <w:rsid w:val="004B366A"/>
    <w:rsid w:val="004B4B1F"/>
    <w:rsid w:val="004B713C"/>
    <w:rsid w:val="004C0A7F"/>
    <w:rsid w:val="004C0EB0"/>
    <w:rsid w:val="004C2235"/>
    <w:rsid w:val="004C420C"/>
    <w:rsid w:val="004C43D0"/>
    <w:rsid w:val="004C6F40"/>
    <w:rsid w:val="004C7528"/>
    <w:rsid w:val="004D291D"/>
    <w:rsid w:val="004D2E53"/>
    <w:rsid w:val="004D44D7"/>
    <w:rsid w:val="004D4FA2"/>
    <w:rsid w:val="004D51E1"/>
    <w:rsid w:val="004D6625"/>
    <w:rsid w:val="004D6F67"/>
    <w:rsid w:val="004E13F0"/>
    <w:rsid w:val="004E1725"/>
    <w:rsid w:val="004E202E"/>
    <w:rsid w:val="004E2156"/>
    <w:rsid w:val="004E3757"/>
    <w:rsid w:val="004E3AC2"/>
    <w:rsid w:val="004E6803"/>
    <w:rsid w:val="004F2ABB"/>
    <w:rsid w:val="004F2FB3"/>
    <w:rsid w:val="004F4D22"/>
    <w:rsid w:val="004F5E74"/>
    <w:rsid w:val="004F6737"/>
    <w:rsid w:val="00501981"/>
    <w:rsid w:val="00505622"/>
    <w:rsid w:val="00505842"/>
    <w:rsid w:val="005058F1"/>
    <w:rsid w:val="00506989"/>
    <w:rsid w:val="0050702D"/>
    <w:rsid w:val="0051006B"/>
    <w:rsid w:val="00510148"/>
    <w:rsid w:val="00510C5D"/>
    <w:rsid w:val="00511914"/>
    <w:rsid w:val="00511EDC"/>
    <w:rsid w:val="005124ED"/>
    <w:rsid w:val="005129E1"/>
    <w:rsid w:val="005145F4"/>
    <w:rsid w:val="00514DA3"/>
    <w:rsid w:val="0051529F"/>
    <w:rsid w:val="005163D5"/>
    <w:rsid w:val="00516E49"/>
    <w:rsid w:val="005171A2"/>
    <w:rsid w:val="00520E52"/>
    <w:rsid w:val="00521353"/>
    <w:rsid w:val="00521F95"/>
    <w:rsid w:val="00521FA6"/>
    <w:rsid w:val="0052390C"/>
    <w:rsid w:val="005242ED"/>
    <w:rsid w:val="005261E0"/>
    <w:rsid w:val="00527AB7"/>
    <w:rsid w:val="005314D5"/>
    <w:rsid w:val="0053291E"/>
    <w:rsid w:val="00533F3B"/>
    <w:rsid w:val="005345F7"/>
    <w:rsid w:val="00534697"/>
    <w:rsid w:val="005355A2"/>
    <w:rsid w:val="005373EF"/>
    <w:rsid w:val="00537B12"/>
    <w:rsid w:val="00542481"/>
    <w:rsid w:val="0054248A"/>
    <w:rsid w:val="00544668"/>
    <w:rsid w:val="0054646F"/>
    <w:rsid w:val="005508EC"/>
    <w:rsid w:val="00551655"/>
    <w:rsid w:val="00551698"/>
    <w:rsid w:val="00553EDA"/>
    <w:rsid w:val="00557B47"/>
    <w:rsid w:val="0056027E"/>
    <w:rsid w:val="00562186"/>
    <w:rsid w:val="0056426C"/>
    <w:rsid w:val="005649D6"/>
    <w:rsid w:val="00565202"/>
    <w:rsid w:val="0056671F"/>
    <w:rsid w:val="00567173"/>
    <w:rsid w:val="00571148"/>
    <w:rsid w:val="005716FC"/>
    <w:rsid w:val="00571D62"/>
    <w:rsid w:val="00573F02"/>
    <w:rsid w:val="00575E36"/>
    <w:rsid w:val="0057655F"/>
    <w:rsid w:val="005834BA"/>
    <w:rsid w:val="00583D0F"/>
    <w:rsid w:val="005864F8"/>
    <w:rsid w:val="00587DE3"/>
    <w:rsid w:val="00590A1B"/>
    <w:rsid w:val="00593786"/>
    <w:rsid w:val="005944C1"/>
    <w:rsid w:val="00595CD5"/>
    <w:rsid w:val="005A0E3B"/>
    <w:rsid w:val="005A2B08"/>
    <w:rsid w:val="005A3B1A"/>
    <w:rsid w:val="005A41D0"/>
    <w:rsid w:val="005A6CE9"/>
    <w:rsid w:val="005B12F9"/>
    <w:rsid w:val="005B24F7"/>
    <w:rsid w:val="005B2887"/>
    <w:rsid w:val="005B32A8"/>
    <w:rsid w:val="005B6216"/>
    <w:rsid w:val="005C234B"/>
    <w:rsid w:val="005C58AF"/>
    <w:rsid w:val="005C5AB8"/>
    <w:rsid w:val="005C6744"/>
    <w:rsid w:val="005D0613"/>
    <w:rsid w:val="005D296C"/>
    <w:rsid w:val="005D4AB5"/>
    <w:rsid w:val="005D5026"/>
    <w:rsid w:val="005D5B59"/>
    <w:rsid w:val="005D6190"/>
    <w:rsid w:val="005D64F1"/>
    <w:rsid w:val="005D6803"/>
    <w:rsid w:val="005D77E9"/>
    <w:rsid w:val="005E0074"/>
    <w:rsid w:val="005E0406"/>
    <w:rsid w:val="005E0A61"/>
    <w:rsid w:val="005E0B21"/>
    <w:rsid w:val="005E0D26"/>
    <w:rsid w:val="005E1619"/>
    <w:rsid w:val="005E1C68"/>
    <w:rsid w:val="005E26B7"/>
    <w:rsid w:val="005E34C2"/>
    <w:rsid w:val="005E63BD"/>
    <w:rsid w:val="005E6CAE"/>
    <w:rsid w:val="005F039B"/>
    <w:rsid w:val="005F19D2"/>
    <w:rsid w:val="005F2D24"/>
    <w:rsid w:val="005F2FAA"/>
    <w:rsid w:val="005F5726"/>
    <w:rsid w:val="0060192F"/>
    <w:rsid w:val="0060219A"/>
    <w:rsid w:val="006050B1"/>
    <w:rsid w:val="00606106"/>
    <w:rsid w:val="0061101B"/>
    <w:rsid w:val="00611B15"/>
    <w:rsid w:val="0061281F"/>
    <w:rsid w:val="00612DC6"/>
    <w:rsid w:val="00613848"/>
    <w:rsid w:val="00614976"/>
    <w:rsid w:val="006164CD"/>
    <w:rsid w:val="006176F4"/>
    <w:rsid w:val="00620D5A"/>
    <w:rsid w:val="00621361"/>
    <w:rsid w:val="006217BC"/>
    <w:rsid w:val="00621FD4"/>
    <w:rsid w:val="00622CF4"/>
    <w:rsid w:val="00627696"/>
    <w:rsid w:val="00627DB4"/>
    <w:rsid w:val="00630C4C"/>
    <w:rsid w:val="00630F67"/>
    <w:rsid w:val="00631213"/>
    <w:rsid w:val="0063170D"/>
    <w:rsid w:val="0063279C"/>
    <w:rsid w:val="0063374D"/>
    <w:rsid w:val="00633831"/>
    <w:rsid w:val="00635507"/>
    <w:rsid w:val="0063621C"/>
    <w:rsid w:val="00636387"/>
    <w:rsid w:val="00636AC8"/>
    <w:rsid w:val="00637621"/>
    <w:rsid w:val="00637B42"/>
    <w:rsid w:val="006400A0"/>
    <w:rsid w:val="006402DD"/>
    <w:rsid w:val="00641373"/>
    <w:rsid w:val="006417BC"/>
    <w:rsid w:val="0064400A"/>
    <w:rsid w:val="00644B88"/>
    <w:rsid w:val="0065098B"/>
    <w:rsid w:val="0065306F"/>
    <w:rsid w:val="00655386"/>
    <w:rsid w:val="0065657D"/>
    <w:rsid w:val="006575DD"/>
    <w:rsid w:val="0066025A"/>
    <w:rsid w:val="0066041B"/>
    <w:rsid w:val="0066193E"/>
    <w:rsid w:val="00662DF2"/>
    <w:rsid w:val="00664449"/>
    <w:rsid w:val="006647CD"/>
    <w:rsid w:val="00665985"/>
    <w:rsid w:val="00670FD8"/>
    <w:rsid w:val="00673A0B"/>
    <w:rsid w:val="00674404"/>
    <w:rsid w:val="00676824"/>
    <w:rsid w:val="006776F8"/>
    <w:rsid w:val="00677EA3"/>
    <w:rsid w:val="006801C2"/>
    <w:rsid w:val="00681C65"/>
    <w:rsid w:val="00682905"/>
    <w:rsid w:val="00683AA9"/>
    <w:rsid w:val="00684097"/>
    <w:rsid w:val="00685C56"/>
    <w:rsid w:val="006863B5"/>
    <w:rsid w:val="00686679"/>
    <w:rsid w:val="00687BF6"/>
    <w:rsid w:val="00687D75"/>
    <w:rsid w:val="00690B2B"/>
    <w:rsid w:val="00692A6D"/>
    <w:rsid w:val="00692AA6"/>
    <w:rsid w:val="00693668"/>
    <w:rsid w:val="00693858"/>
    <w:rsid w:val="006A192C"/>
    <w:rsid w:val="006A1CB3"/>
    <w:rsid w:val="006A6A23"/>
    <w:rsid w:val="006A6E08"/>
    <w:rsid w:val="006A6E7D"/>
    <w:rsid w:val="006A76EE"/>
    <w:rsid w:val="006B2801"/>
    <w:rsid w:val="006B3895"/>
    <w:rsid w:val="006B3974"/>
    <w:rsid w:val="006B3BD2"/>
    <w:rsid w:val="006B5155"/>
    <w:rsid w:val="006B6573"/>
    <w:rsid w:val="006B6973"/>
    <w:rsid w:val="006B6F56"/>
    <w:rsid w:val="006B7625"/>
    <w:rsid w:val="006C1555"/>
    <w:rsid w:val="006C32B9"/>
    <w:rsid w:val="006C3A69"/>
    <w:rsid w:val="006C4984"/>
    <w:rsid w:val="006C5D24"/>
    <w:rsid w:val="006C6A25"/>
    <w:rsid w:val="006C7DC1"/>
    <w:rsid w:val="006D08CE"/>
    <w:rsid w:val="006D150B"/>
    <w:rsid w:val="006D2B87"/>
    <w:rsid w:val="006D2E90"/>
    <w:rsid w:val="006D3659"/>
    <w:rsid w:val="006D3832"/>
    <w:rsid w:val="006D455D"/>
    <w:rsid w:val="006D5695"/>
    <w:rsid w:val="006D5733"/>
    <w:rsid w:val="006D65BE"/>
    <w:rsid w:val="006D69DD"/>
    <w:rsid w:val="006E023F"/>
    <w:rsid w:val="006E059E"/>
    <w:rsid w:val="006E08A0"/>
    <w:rsid w:val="006E23DE"/>
    <w:rsid w:val="006E4289"/>
    <w:rsid w:val="006E67B8"/>
    <w:rsid w:val="006E7589"/>
    <w:rsid w:val="006E7BA8"/>
    <w:rsid w:val="006F08E6"/>
    <w:rsid w:val="006F1466"/>
    <w:rsid w:val="006F2786"/>
    <w:rsid w:val="006F2C73"/>
    <w:rsid w:val="006F3F9D"/>
    <w:rsid w:val="006F4522"/>
    <w:rsid w:val="006F5C9A"/>
    <w:rsid w:val="006F6D36"/>
    <w:rsid w:val="00700A24"/>
    <w:rsid w:val="00701BE5"/>
    <w:rsid w:val="0070359A"/>
    <w:rsid w:val="007046B2"/>
    <w:rsid w:val="00705E2E"/>
    <w:rsid w:val="0070629E"/>
    <w:rsid w:val="00706C8C"/>
    <w:rsid w:val="0072064C"/>
    <w:rsid w:val="00722AFD"/>
    <w:rsid w:val="00722D74"/>
    <w:rsid w:val="00723E5E"/>
    <w:rsid w:val="00725483"/>
    <w:rsid w:val="0072632D"/>
    <w:rsid w:val="007268B7"/>
    <w:rsid w:val="007274E7"/>
    <w:rsid w:val="00727B51"/>
    <w:rsid w:val="00727D3C"/>
    <w:rsid w:val="00730FED"/>
    <w:rsid w:val="00731253"/>
    <w:rsid w:val="00733ADD"/>
    <w:rsid w:val="00734160"/>
    <w:rsid w:val="007341C2"/>
    <w:rsid w:val="007354CF"/>
    <w:rsid w:val="00735C06"/>
    <w:rsid w:val="0073654F"/>
    <w:rsid w:val="007368CB"/>
    <w:rsid w:val="00736D40"/>
    <w:rsid w:val="00737338"/>
    <w:rsid w:val="00737675"/>
    <w:rsid w:val="00737B78"/>
    <w:rsid w:val="00740E6D"/>
    <w:rsid w:val="00742DAA"/>
    <w:rsid w:val="007434C0"/>
    <w:rsid w:val="00744920"/>
    <w:rsid w:val="00746E8D"/>
    <w:rsid w:val="0075124C"/>
    <w:rsid w:val="00752221"/>
    <w:rsid w:val="00752FEB"/>
    <w:rsid w:val="00754040"/>
    <w:rsid w:val="00754AD8"/>
    <w:rsid w:val="00756269"/>
    <w:rsid w:val="00760C67"/>
    <w:rsid w:val="00760ECD"/>
    <w:rsid w:val="00760F30"/>
    <w:rsid w:val="0076195D"/>
    <w:rsid w:val="00761FA1"/>
    <w:rsid w:val="00763BD4"/>
    <w:rsid w:val="00763EDB"/>
    <w:rsid w:val="00765DAB"/>
    <w:rsid w:val="0076658F"/>
    <w:rsid w:val="0077096E"/>
    <w:rsid w:val="0077115E"/>
    <w:rsid w:val="007715DA"/>
    <w:rsid w:val="00773E3A"/>
    <w:rsid w:val="007747B6"/>
    <w:rsid w:val="00774FCA"/>
    <w:rsid w:val="007768E4"/>
    <w:rsid w:val="007774FD"/>
    <w:rsid w:val="00780CDF"/>
    <w:rsid w:val="0078227D"/>
    <w:rsid w:val="00782E92"/>
    <w:rsid w:val="007838E0"/>
    <w:rsid w:val="00783AD5"/>
    <w:rsid w:val="00784A9A"/>
    <w:rsid w:val="00787694"/>
    <w:rsid w:val="007901E9"/>
    <w:rsid w:val="0079021D"/>
    <w:rsid w:val="00791462"/>
    <w:rsid w:val="007920EB"/>
    <w:rsid w:val="00792811"/>
    <w:rsid w:val="00794B4F"/>
    <w:rsid w:val="00797371"/>
    <w:rsid w:val="0079756E"/>
    <w:rsid w:val="007A0078"/>
    <w:rsid w:val="007A0346"/>
    <w:rsid w:val="007A38EF"/>
    <w:rsid w:val="007A4852"/>
    <w:rsid w:val="007A58E3"/>
    <w:rsid w:val="007A6FD8"/>
    <w:rsid w:val="007B2101"/>
    <w:rsid w:val="007B26E8"/>
    <w:rsid w:val="007B36CE"/>
    <w:rsid w:val="007B3AC4"/>
    <w:rsid w:val="007B4040"/>
    <w:rsid w:val="007B4E25"/>
    <w:rsid w:val="007B5E17"/>
    <w:rsid w:val="007B6F06"/>
    <w:rsid w:val="007C1052"/>
    <w:rsid w:val="007C24E5"/>
    <w:rsid w:val="007C4B34"/>
    <w:rsid w:val="007C51E1"/>
    <w:rsid w:val="007C5312"/>
    <w:rsid w:val="007C6410"/>
    <w:rsid w:val="007C73F1"/>
    <w:rsid w:val="007D00C3"/>
    <w:rsid w:val="007D03BE"/>
    <w:rsid w:val="007D1BEF"/>
    <w:rsid w:val="007D50EE"/>
    <w:rsid w:val="007D5AEA"/>
    <w:rsid w:val="007D6548"/>
    <w:rsid w:val="007D6BA4"/>
    <w:rsid w:val="007E34AB"/>
    <w:rsid w:val="007E447C"/>
    <w:rsid w:val="007E48BC"/>
    <w:rsid w:val="007E4C85"/>
    <w:rsid w:val="007E5B43"/>
    <w:rsid w:val="007E72CC"/>
    <w:rsid w:val="007F1DFC"/>
    <w:rsid w:val="008035D3"/>
    <w:rsid w:val="00804946"/>
    <w:rsid w:val="008066A1"/>
    <w:rsid w:val="00806AAF"/>
    <w:rsid w:val="008075B1"/>
    <w:rsid w:val="00807DE1"/>
    <w:rsid w:val="008102B0"/>
    <w:rsid w:val="00811501"/>
    <w:rsid w:val="00811548"/>
    <w:rsid w:val="00812135"/>
    <w:rsid w:val="00812285"/>
    <w:rsid w:val="008129CE"/>
    <w:rsid w:val="008130DB"/>
    <w:rsid w:val="0081365E"/>
    <w:rsid w:val="008139E3"/>
    <w:rsid w:val="00814F46"/>
    <w:rsid w:val="0081524D"/>
    <w:rsid w:val="00816C55"/>
    <w:rsid w:val="00816EE5"/>
    <w:rsid w:val="008223A6"/>
    <w:rsid w:val="00825483"/>
    <w:rsid w:val="008303C8"/>
    <w:rsid w:val="008309A6"/>
    <w:rsid w:val="008314C4"/>
    <w:rsid w:val="00834551"/>
    <w:rsid w:val="00834691"/>
    <w:rsid w:val="00834DC9"/>
    <w:rsid w:val="00835CB1"/>
    <w:rsid w:val="008370AF"/>
    <w:rsid w:val="00837423"/>
    <w:rsid w:val="008377C6"/>
    <w:rsid w:val="008437AD"/>
    <w:rsid w:val="00843890"/>
    <w:rsid w:val="00847C9D"/>
    <w:rsid w:val="00852032"/>
    <w:rsid w:val="0085471E"/>
    <w:rsid w:val="00855FA9"/>
    <w:rsid w:val="00860529"/>
    <w:rsid w:val="008613BE"/>
    <w:rsid w:val="008614B4"/>
    <w:rsid w:val="00861659"/>
    <w:rsid w:val="00861B45"/>
    <w:rsid w:val="00861D29"/>
    <w:rsid w:val="0086287A"/>
    <w:rsid w:val="00862F56"/>
    <w:rsid w:val="0086373E"/>
    <w:rsid w:val="00863A7D"/>
    <w:rsid w:val="008643A6"/>
    <w:rsid w:val="00866369"/>
    <w:rsid w:val="00866B11"/>
    <w:rsid w:val="008703E8"/>
    <w:rsid w:val="00871748"/>
    <w:rsid w:val="00873AB9"/>
    <w:rsid w:val="00875571"/>
    <w:rsid w:val="0087611C"/>
    <w:rsid w:val="00877639"/>
    <w:rsid w:val="00880FE9"/>
    <w:rsid w:val="008825E9"/>
    <w:rsid w:val="00884628"/>
    <w:rsid w:val="00884C33"/>
    <w:rsid w:val="00885059"/>
    <w:rsid w:val="00885982"/>
    <w:rsid w:val="00892F03"/>
    <w:rsid w:val="00894C91"/>
    <w:rsid w:val="0089720B"/>
    <w:rsid w:val="008A10F4"/>
    <w:rsid w:val="008A1142"/>
    <w:rsid w:val="008A1D8F"/>
    <w:rsid w:val="008A31C7"/>
    <w:rsid w:val="008A4412"/>
    <w:rsid w:val="008A664B"/>
    <w:rsid w:val="008A66CB"/>
    <w:rsid w:val="008B078D"/>
    <w:rsid w:val="008B16B6"/>
    <w:rsid w:val="008B1F52"/>
    <w:rsid w:val="008B310E"/>
    <w:rsid w:val="008B3819"/>
    <w:rsid w:val="008B753F"/>
    <w:rsid w:val="008B7A42"/>
    <w:rsid w:val="008B7EE0"/>
    <w:rsid w:val="008B7FB1"/>
    <w:rsid w:val="008C1BC9"/>
    <w:rsid w:val="008C3600"/>
    <w:rsid w:val="008C4183"/>
    <w:rsid w:val="008C52E1"/>
    <w:rsid w:val="008C5B7F"/>
    <w:rsid w:val="008C7F98"/>
    <w:rsid w:val="008D04DC"/>
    <w:rsid w:val="008D0F5D"/>
    <w:rsid w:val="008D1FAC"/>
    <w:rsid w:val="008D2E20"/>
    <w:rsid w:val="008D2F7D"/>
    <w:rsid w:val="008D3484"/>
    <w:rsid w:val="008D3B09"/>
    <w:rsid w:val="008D57CB"/>
    <w:rsid w:val="008D5C9E"/>
    <w:rsid w:val="008D5EFE"/>
    <w:rsid w:val="008D67F8"/>
    <w:rsid w:val="008D7D90"/>
    <w:rsid w:val="008E0966"/>
    <w:rsid w:val="008E22A1"/>
    <w:rsid w:val="008E5FFE"/>
    <w:rsid w:val="008E60E5"/>
    <w:rsid w:val="008E6456"/>
    <w:rsid w:val="008E7048"/>
    <w:rsid w:val="008F3328"/>
    <w:rsid w:val="008F356D"/>
    <w:rsid w:val="008F526C"/>
    <w:rsid w:val="008F79D4"/>
    <w:rsid w:val="00901913"/>
    <w:rsid w:val="00901E6E"/>
    <w:rsid w:val="00902129"/>
    <w:rsid w:val="00902BC0"/>
    <w:rsid w:val="00903379"/>
    <w:rsid w:val="00903FBC"/>
    <w:rsid w:val="009057DD"/>
    <w:rsid w:val="009068D2"/>
    <w:rsid w:val="00910B09"/>
    <w:rsid w:val="00911B06"/>
    <w:rsid w:val="00914122"/>
    <w:rsid w:val="00914E3D"/>
    <w:rsid w:val="0092076F"/>
    <w:rsid w:val="00920884"/>
    <w:rsid w:val="0092198F"/>
    <w:rsid w:val="0092359B"/>
    <w:rsid w:val="00924677"/>
    <w:rsid w:val="00925034"/>
    <w:rsid w:val="00926992"/>
    <w:rsid w:val="009271A2"/>
    <w:rsid w:val="0093234E"/>
    <w:rsid w:val="00934551"/>
    <w:rsid w:val="00935236"/>
    <w:rsid w:val="00935B3C"/>
    <w:rsid w:val="009361EE"/>
    <w:rsid w:val="009370AF"/>
    <w:rsid w:val="00940169"/>
    <w:rsid w:val="00940FA2"/>
    <w:rsid w:val="009411A9"/>
    <w:rsid w:val="00941AC1"/>
    <w:rsid w:val="00945B21"/>
    <w:rsid w:val="0094610A"/>
    <w:rsid w:val="00946628"/>
    <w:rsid w:val="00952FC6"/>
    <w:rsid w:val="00956252"/>
    <w:rsid w:val="00956C03"/>
    <w:rsid w:val="00956DC0"/>
    <w:rsid w:val="009572E8"/>
    <w:rsid w:val="00960EAB"/>
    <w:rsid w:val="00960F11"/>
    <w:rsid w:val="00962B0F"/>
    <w:rsid w:val="00964188"/>
    <w:rsid w:val="00964335"/>
    <w:rsid w:val="009660FA"/>
    <w:rsid w:val="00966205"/>
    <w:rsid w:val="00966DA4"/>
    <w:rsid w:val="00971897"/>
    <w:rsid w:val="00971A21"/>
    <w:rsid w:val="00971D2C"/>
    <w:rsid w:val="00972F02"/>
    <w:rsid w:val="00972FF3"/>
    <w:rsid w:val="0097309A"/>
    <w:rsid w:val="00973554"/>
    <w:rsid w:val="00975F02"/>
    <w:rsid w:val="009802BB"/>
    <w:rsid w:val="00980642"/>
    <w:rsid w:val="00981280"/>
    <w:rsid w:val="00982C6F"/>
    <w:rsid w:val="009830CC"/>
    <w:rsid w:val="009838B1"/>
    <w:rsid w:val="009840C0"/>
    <w:rsid w:val="0098468A"/>
    <w:rsid w:val="0098473B"/>
    <w:rsid w:val="00984FED"/>
    <w:rsid w:val="0098627F"/>
    <w:rsid w:val="00991BDD"/>
    <w:rsid w:val="00991DEB"/>
    <w:rsid w:val="0099438D"/>
    <w:rsid w:val="00994EDF"/>
    <w:rsid w:val="00996D8E"/>
    <w:rsid w:val="009970AB"/>
    <w:rsid w:val="00997B7D"/>
    <w:rsid w:val="009A08AF"/>
    <w:rsid w:val="009A08BC"/>
    <w:rsid w:val="009A1114"/>
    <w:rsid w:val="009A1683"/>
    <w:rsid w:val="009A2536"/>
    <w:rsid w:val="009A3ADF"/>
    <w:rsid w:val="009A6906"/>
    <w:rsid w:val="009A7C6C"/>
    <w:rsid w:val="009B0A27"/>
    <w:rsid w:val="009B1664"/>
    <w:rsid w:val="009B43DB"/>
    <w:rsid w:val="009B4838"/>
    <w:rsid w:val="009C15AA"/>
    <w:rsid w:val="009C211A"/>
    <w:rsid w:val="009C7BA1"/>
    <w:rsid w:val="009D01E1"/>
    <w:rsid w:val="009D3067"/>
    <w:rsid w:val="009D3A40"/>
    <w:rsid w:val="009D3FE8"/>
    <w:rsid w:val="009D4112"/>
    <w:rsid w:val="009D4C30"/>
    <w:rsid w:val="009D561F"/>
    <w:rsid w:val="009D5972"/>
    <w:rsid w:val="009D5AB8"/>
    <w:rsid w:val="009D65A3"/>
    <w:rsid w:val="009E0C31"/>
    <w:rsid w:val="009E15ED"/>
    <w:rsid w:val="009E1B08"/>
    <w:rsid w:val="009E31A8"/>
    <w:rsid w:val="009E581C"/>
    <w:rsid w:val="009E64D8"/>
    <w:rsid w:val="009F232D"/>
    <w:rsid w:val="009F3BE8"/>
    <w:rsid w:val="009F4371"/>
    <w:rsid w:val="009F4C89"/>
    <w:rsid w:val="009F5D15"/>
    <w:rsid w:val="009F7E18"/>
    <w:rsid w:val="00A00A8B"/>
    <w:rsid w:val="00A023CD"/>
    <w:rsid w:val="00A0298B"/>
    <w:rsid w:val="00A02EA1"/>
    <w:rsid w:val="00A0514A"/>
    <w:rsid w:val="00A10441"/>
    <w:rsid w:val="00A10460"/>
    <w:rsid w:val="00A129D2"/>
    <w:rsid w:val="00A134DC"/>
    <w:rsid w:val="00A135E2"/>
    <w:rsid w:val="00A13F75"/>
    <w:rsid w:val="00A14699"/>
    <w:rsid w:val="00A153F5"/>
    <w:rsid w:val="00A161F5"/>
    <w:rsid w:val="00A16719"/>
    <w:rsid w:val="00A2183E"/>
    <w:rsid w:val="00A23026"/>
    <w:rsid w:val="00A233F1"/>
    <w:rsid w:val="00A2358C"/>
    <w:rsid w:val="00A235BC"/>
    <w:rsid w:val="00A25817"/>
    <w:rsid w:val="00A26820"/>
    <w:rsid w:val="00A2745B"/>
    <w:rsid w:val="00A3070E"/>
    <w:rsid w:val="00A32A50"/>
    <w:rsid w:val="00A33235"/>
    <w:rsid w:val="00A34231"/>
    <w:rsid w:val="00A34895"/>
    <w:rsid w:val="00A34D07"/>
    <w:rsid w:val="00A35F2D"/>
    <w:rsid w:val="00A4055F"/>
    <w:rsid w:val="00A41050"/>
    <w:rsid w:val="00A431C2"/>
    <w:rsid w:val="00A43EF5"/>
    <w:rsid w:val="00A45D01"/>
    <w:rsid w:val="00A517C7"/>
    <w:rsid w:val="00A543C0"/>
    <w:rsid w:val="00A57342"/>
    <w:rsid w:val="00A60D93"/>
    <w:rsid w:val="00A616F9"/>
    <w:rsid w:val="00A62399"/>
    <w:rsid w:val="00A62751"/>
    <w:rsid w:val="00A647EF"/>
    <w:rsid w:val="00A648AE"/>
    <w:rsid w:val="00A65B10"/>
    <w:rsid w:val="00A65B59"/>
    <w:rsid w:val="00A669C2"/>
    <w:rsid w:val="00A67169"/>
    <w:rsid w:val="00A6781A"/>
    <w:rsid w:val="00A7012D"/>
    <w:rsid w:val="00A730E6"/>
    <w:rsid w:val="00A75B43"/>
    <w:rsid w:val="00A75E73"/>
    <w:rsid w:val="00A804B4"/>
    <w:rsid w:val="00A81242"/>
    <w:rsid w:val="00A8303E"/>
    <w:rsid w:val="00A83569"/>
    <w:rsid w:val="00A856EA"/>
    <w:rsid w:val="00A876EA"/>
    <w:rsid w:val="00A93BD9"/>
    <w:rsid w:val="00A95C94"/>
    <w:rsid w:val="00AA1400"/>
    <w:rsid w:val="00AA1DDF"/>
    <w:rsid w:val="00AA3A27"/>
    <w:rsid w:val="00AA4048"/>
    <w:rsid w:val="00AA4731"/>
    <w:rsid w:val="00AA4A21"/>
    <w:rsid w:val="00AA4EAC"/>
    <w:rsid w:val="00AB0224"/>
    <w:rsid w:val="00AB066A"/>
    <w:rsid w:val="00AB265F"/>
    <w:rsid w:val="00AB3CA8"/>
    <w:rsid w:val="00AB4C03"/>
    <w:rsid w:val="00AB5378"/>
    <w:rsid w:val="00AB67FE"/>
    <w:rsid w:val="00AB6F65"/>
    <w:rsid w:val="00AB727D"/>
    <w:rsid w:val="00AB7675"/>
    <w:rsid w:val="00AB7676"/>
    <w:rsid w:val="00AC0792"/>
    <w:rsid w:val="00AC0B4A"/>
    <w:rsid w:val="00AC2828"/>
    <w:rsid w:val="00AC3D90"/>
    <w:rsid w:val="00AC3DBC"/>
    <w:rsid w:val="00AC6D36"/>
    <w:rsid w:val="00AD0FFC"/>
    <w:rsid w:val="00AD17B2"/>
    <w:rsid w:val="00AD18C4"/>
    <w:rsid w:val="00AD2CB8"/>
    <w:rsid w:val="00AD39CE"/>
    <w:rsid w:val="00AD5880"/>
    <w:rsid w:val="00AD6A1A"/>
    <w:rsid w:val="00AE1A3A"/>
    <w:rsid w:val="00AE2756"/>
    <w:rsid w:val="00AE5D91"/>
    <w:rsid w:val="00AE660B"/>
    <w:rsid w:val="00AF0A26"/>
    <w:rsid w:val="00AF0EE4"/>
    <w:rsid w:val="00AF281A"/>
    <w:rsid w:val="00AF4CAE"/>
    <w:rsid w:val="00AF6ABE"/>
    <w:rsid w:val="00AF76D8"/>
    <w:rsid w:val="00AF7BFB"/>
    <w:rsid w:val="00B01D71"/>
    <w:rsid w:val="00B02654"/>
    <w:rsid w:val="00B041AC"/>
    <w:rsid w:val="00B04591"/>
    <w:rsid w:val="00B060A7"/>
    <w:rsid w:val="00B07CC7"/>
    <w:rsid w:val="00B07F62"/>
    <w:rsid w:val="00B129CC"/>
    <w:rsid w:val="00B12B16"/>
    <w:rsid w:val="00B150F7"/>
    <w:rsid w:val="00B152B6"/>
    <w:rsid w:val="00B159E8"/>
    <w:rsid w:val="00B20C51"/>
    <w:rsid w:val="00B211C1"/>
    <w:rsid w:val="00B22346"/>
    <w:rsid w:val="00B22B90"/>
    <w:rsid w:val="00B24553"/>
    <w:rsid w:val="00B252EE"/>
    <w:rsid w:val="00B25998"/>
    <w:rsid w:val="00B304A9"/>
    <w:rsid w:val="00B31747"/>
    <w:rsid w:val="00B323FE"/>
    <w:rsid w:val="00B346F5"/>
    <w:rsid w:val="00B34796"/>
    <w:rsid w:val="00B34E08"/>
    <w:rsid w:val="00B3583B"/>
    <w:rsid w:val="00B37461"/>
    <w:rsid w:val="00B41AF5"/>
    <w:rsid w:val="00B42C10"/>
    <w:rsid w:val="00B4382C"/>
    <w:rsid w:val="00B4765F"/>
    <w:rsid w:val="00B5040A"/>
    <w:rsid w:val="00B5115E"/>
    <w:rsid w:val="00B517F7"/>
    <w:rsid w:val="00B51C2D"/>
    <w:rsid w:val="00B52CCB"/>
    <w:rsid w:val="00B53CFD"/>
    <w:rsid w:val="00B559B9"/>
    <w:rsid w:val="00B55C29"/>
    <w:rsid w:val="00B55FE0"/>
    <w:rsid w:val="00B57244"/>
    <w:rsid w:val="00B60E20"/>
    <w:rsid w:val="00B61E06"/>
    <w:rsid w:val="00B62FB3"/>
    <w:rsid w:val="00B63139"/>
    <w:rsid w:val="00B64084"/>
    <w:rsid w:val="00B64AA4"/>
    <w:rsid w:val="00B65256"/>
    <w:rsid w:val="00B6548E"/>
    <w:rsid w:val="00B654BE"/>
    <w:rsid w:val="00B658C6"/>
    <w:rsid w:val="00B65FAA"/>
    <w:rsid w:val="00B66A33"/>
    <w:rsid w:val="00B66FCB"/>
    <w:rsid w:val="00B70ACD"/>
    <w:rsid w:val="00B7520F"/>
    <w:rsid w:val="00B75801"/>
    <w:rsid w:val="00B7639C"/>
    <w:rsid w:val="00B77F2B"/>
    <w:rsid w:val="00B77F30"/>
    <w:rsid w:val="00B81D2B"/>
    <w:rsid w:val="00B86635"/>
    <w:rsid w:val="00B86798"/>
    <w:rsid w:val="00B90994"/>
    <w:rsid w:val="00B924BD"/>
    <w:rsid w:val="00B92730"/>
    <w:rsid w:val="00B931D6"/>
    <w:rsid w:val="00B9344E"/>
    <w:rsid w:val="00B938CD"/>
    <w:rsid w:val="00B943DC"/>
    <w:rsid w:val="00B971DF"/>
    <w:rsid w:val="00B97658"/>
    <w:rsid w:val="00B9790D"/>
    <w:rsid w:val="00BA1508"/>
    <w:rsid w:val="00BA479F"/>
    <w:rsid w:val="00BA4857"/>
    <w:rsid w:val="00BA4A3E"/>
    <w:rsid w:val="00BA5511"/>
    <w:rsid w:val="00BA72DB"/>
    <w:rsid w:val="00BB21E3"/>
    <w:rsid w:val="00BB293D"/>
    <w:rsid w:val="00BB2C03"/>
    <w:rsid w:val="00BB306F"/>
    <w:rsid w:val="00BB3C30"/>
    <w:rsid w:val="00BB493C"/>
    <w:rsid w:val="00BB52AE"/>
    <w:rsid w:val="00BB5B51"/>
    <w:rsid w:val="00BB5DBA"/>
    <w:rsid w:val="00BB742C"/>
    <w:rsid w:val="00BC1922"/>
    <w:rsid w:val="00BC1B82"/>
    <w:rsid w:val="00BC1C77"/>
    <w:rsid w:val="00BC2C99"/>
    <w:rsid w:val="00BC3739"/>
    <w:rsid w:val="00BC3E20"/>
    <w:rsid w:val="00BC5F73"/>
    <w:rsid w:val="00BC793A"/>
    <w:rsid w:val="00BD1075"/>
    <w:rsid w:val="00BD3B75"/>
    <w:rsid w:val="00BD4638"/>
    <w:rsid w:val="00BD59BC"/>
    <w:rsid w:val="00BD5B44"/>
    <w:rsid w:val="00BD5D50"/>
    <w:rsid w:val="00BD7D3C"/>
    <w:rsid w:val="00BE04F1"/>
    <w:rsid w:val="00BE06D9"/>
    <w:rsid w:val="00BE0DC2"/>
    <w:rsid w:val="00BE1D60"/>
    <w:rsid w:val="00BE5571"/>
    <w:rsid w:val="00BE689B"/>
    <w:rsid w:val="00BE737A"/>
    <w:rsid w:val="00BE7854"/>
    <w:rsid w:val="00BF0E71"/>
    <w:rsid w:val="00BF5C0A"/>
    <w:rsid w:val="00BF6892"/>
    <w:rsid w:val="00BF7827"/>
    <w:rsid w:val="00C03380"/>
    <w:rsid w:val="00C10125"/>
    <w:rsid w:val="00C103CF"/>
    <w:rsid w:val="00C105C7"/>
    <w:rsid w:val="00C11D79"/>
    <w:rsid w:val="00C125B4"/>
    <w:rsid w:val="00C12964"/>
    <w:rsid w:val="00C13A71"/>
    <w:rsid w:val="00C159C6"/>
    <w:rsid w:val="00C15C57"/>
    <w:rsid w:val="00C20D98"/>
    <w:rsid w:val="00C213FC"/>
    <w:rsid w:val="00C21D57"/>
    <w:rsid w:val="00C227AF"/>
    <w:rsid w:val="00C22AE5"/>
    <w:rsid w:val="00C234C4"/>
    <w:rsid w:val="00C25231"/>
    <w:rsid w:val="00C25872"/>
    <w:rsid w:val="00C264D5"/>
    <w:rsid w:val="00C26B87"/>
    <w:rsid w:val="00C2793E"/>
    <w:rsid w:val="00C27994"/>
    <w:rsid w:val="00C30B72"/>
    <w:rsid w:val="00C3104D"/>
    <w:rsid w:val="00C313CF"/>
    <w:rsid w:val="00C318D3"/>
    <w:rsid w:val="00C3191F"/>
    <w:rsid w:val="00C324AA"/>
    <w:rsid w:val="00C32745"/>
    <w:rsid w:val="00C33DDC"/>
    <w:rsid w:val="00C35EA6"/>
    <w:rsid w:val="00C3633B"/>
    <w:rsid w:val="00C376C1"/>
    <w:rsid w:val="00C407D2"/>
    <w:rsid w:val="00C429DB"/>
    <w:rsid w:val="00C46EEA"/>
    <w:rsid w:val="00C505DC"/>
    <w:rsid w:val="00C50861"/>
    <w:rsid w:val="00C51709"/>
    <w:rsid w:val="00C52069"/>
    <w:rsid w:val="00C5369D"/>
    <w:rsid w:val="00C53FE9"/>
    <w:rsid w:val="00C5583D"/>
    <w:rsid w:val="00C55B25"/>
    <w:rsid w:val="00C56AC3"/>
    <w:rsid w:val="00C574F0"/>
    <w:rsid w:val="00C576D0"/>
    <w:rsid w:val="00C57DC1"/>
    <w:rsid w:val="00C603D0"/>
    <w:rsid w:val="00C60714"/>
    <w:rsid w:val="00C6181A"/>
    <w:rsid w:val="00C61887"/>
    <w:rsid w:val="00C619A9"/>
    <w:rsid w:val="00C638FB"/>
    <w:rsid w:val="00C67452"/>
    <w:rsid w:val="00C67460"/>
    <w:rsid w:val="00C7002D"/>
    <w:rsid w:val="00C7164D"/>
    <w:rsid w:val="00C71F95"/>
    <w:rsid w:val="00C74777"/>
    <w:rsid w:val="00C76E93"/>
    <w:rsid w:val="00C802A0"/>
    <w:rsid w:val="00C80BCB"/>
    <w:rsid w:val="00C82913"/>
    <w:rsid w:val="00C8296E"/>
    <w:rsid w:val="00C82AE3"/>
    <w:rsid w:val="00C8342D"/>
    <w:rsid w:val="00C83ABC"/>
    <w:rsid w:val="00C853CF"/>
    <w:rsid w:val="00C872F8"/>
    <w:rsid w:val="00C87540"/>
    <w:rsid w:val="00C87B99"/>
    <w:rsid w:val="00C93A24"/>
    <w:rsid w:val="00C94E72"/>
    <w:rsid w:val="00C974DC"/>
    <w:rsid w:val="00CA131C"/>
    <w:rsid w:val="00CA2CA6"/>
    <w:rsid w:val="00CA30E3"/>
    <w:rsid w:val="00CA4698"/>
    <w:rsid w:val="00CA5148"/>
    <w:rsid w:val="00CA5D58"/>
    <w:rsid w:val="00CA673D"/>
    <w:rsid w:val="00CA68FD"/>
    <w:rsid w:val="00CB0819"/>
    <w:rsid w:val="00CB14BB"/>
    <w:rsid w:val="00CB3BBA"/>
    <w:rsid w:val="00CB4A32"/>
    <w:rsid w:val="00CB5C3D"/>
    <w:rsid w:val="00CB5E99"/>
    <w:rsid w:val="00CB6F0D"/>
    <w:rsid w:val="00CC064B"/>
    <w:rsid w:val="00CC2E1F"/>
    <w:rsid w:val="00CC3790"/>
    <w:rsid w:val="00CC4C1B"/>
    <w:rsid w:val="00CC6413"/>
    <w:rsid w:val="00CD0F32"/>
    <w:rsid w:val="00CD3643"/>
    <w:rsid w:val="00CD43B5"/>
    <w:rsid w:val="00CD4876"/>
    <w:rsid w:val="00CD5C1D"/>
    <w:rsid w:val="00CD6A83"/>
    <w:rsid w:val="00CE149D"/>
    <w:rsid w:val="00CE1C5D"/>
    <w:rsid w:val="00CE22D6"/>
    <w:rsid w:val="00CE29E2"/>
    <w:rsid w:val="00CE7661"/>
    <w:rsid w:val="00CE7EB4"/>
    <w:rsid w:val="00CF0B8D"/>
    <w:rsid w:val="00CF0E09"/>
    <w:rsid w:val="00CF126F"/>
    <w:rsid w:val="00CF1DCB"/>
    <w:rsid w:val="00CF2E16"/>
    <w:rsid w:val="00CF401E"/>
    <w:rsid w:val="00D01C16"/>
    <w:rsid w:val="00D0240A"/>
    <w:rsid w:val="00D03894"/>
    <w:rsid w:val="00D11463"/>
    <w:rsid w:val="00D11783"/>
    <w:rsid w:val="00D11ED5"/>
    <w:rsid w:val="00D121EE"/>
    <w:rsid w:val="00D126A9"/>
    <w:rsid w:val="00D12DC8"/>
    <w:rsid w:val="00D138F4"/>
    <w:rsid w:val="00D13938"/>
    <w:rsid w:val="00D17BAC"/>
    <w:rsid w:val="00D20AD0"/>
    <w:rsid w:val="00D217C4"/>
    <w:rsid w:val="00D253F0"/>
    <w:rsid w:val="00D25549"/>
    <w:rsid w:val="00D262D2"/>
    <w:rsid w:val="00D272EA"/>
    <w:rsid w:val="00D31007"/>
    <w:rsid w:val="00D32FFA"/>
    <w:rsid w:val="00D33BE3"/>
    <w:rsid w:val="00D412F3"/>
    <w:rsid w:val="00D42E30"/>
    <w:rsid w:val="00D443B8"/>
    <w:rsid w:val="00D4516A"/>
    <w:rsid w:val="00D45D9D"/>
    <w:rsid w:val="00D46DAB"/>
    <w:rsid w:val="00D46EFF"/>
    <w:rsid w:val="00D47B6C"/>
    <w:rsid w:val="00D47B78"/>
    <w:rsid w:val="00D47FDC"/>
    <w:rsid w:val="00D51989"/>
    <w:rsid w:val="00D538C5"/>
    <w:rsid w:val="00D57C3F"/>
    <w:rsid w:val="00D57F19"/>
    <w:rsid w:val="00D6145F"/>
    <w:rsid w:val="00D6155E"/>
    <w:rsid w:val="00D6187B"/>
    <w:rsid w:val="00D625B0"/>
    <w:rsid w:val="00D63FA8"/>
    <w:rsid w:val="00D640D0"/>
    <w:rsid w:val="00D64EB5"/>
    <w:rsid w:val="00D65E96"/>
    <w:rsid w:val="00D6739A"/>
    <w:rsid w:val="00D703B6"/>
    <w:rsid w:val="00D72C8B"/>
    <w:rsid w:val="00D74FA8"/>
    <w:rsid w:val="00D7766E"/>
    <w:rsid w:val="00D776A2"/>
    <w:rsid w:val="00D812DA"/>
    <w:rsid w:val="00D831D2"/>
    <w:rsid w:val="00D837F5"/>
    <w:rsid w:val="00D85AEA"/>
    <w:rsid w:val="00D86E42"/>
    <w:rsid w:val="00D86EFD"/>
    <w:rsid w:val="00D913F8"/>
    <w:rsid w:val="00D91431"/>
    <w:rsid w:val="00D9384F"/>
    <w:rsid w:val="00D9399B"/>
    <w:rsid w:val="00D94307"/>
    <w:rsid w:val="00D953A5"/>
    <w:rsid w:val="00D963B6"/>
    <w:rsid w:val="00D96534"/>
    <w:rsid w:val="00D97449"/>
    <w:rsid w:val="00D974D3"/>
    <w:rsid w:val="00DA0750"/>
    <w:rsid w:val="00DA113A"/>
    <w:rsid w:val="00DA2DF5"/>
    <w:rsid w:val="00DA3326"/>
    <w:rsid w:val="00DA55D2"/>
    <w:rsid w:val="00DA6D8B"/>
    <w:rsid w:val="00DB1775"/>
    <w:rsid w:val="00DB6989"/>
    <w:rsid w:val="00DB7A63"/>
    <w:rsid w:val="00DB7F6B"/>
    <w:rsid w:val="00DC03ED"/>
    <w:rsid w:val="00DC0783"/>
    <w:rsid w:val="00DC16C5"/>
    <w:rsid w:val="00DC18CD"/>
    <w:rsid w:val="00DC4097"/>
    <w:rsid w:val="00DC427E"/>
    <w:rsid w:val="00DC58D5"/>
    <w:rsid w:val="00DC5D58"/>
    <w:rsid w:val="00DC6D82"/>
    <w:rsid w:val="00DD09A8"/>
    <w:rsid w:val="00DD13B9"/>
    <w:rsid w:val="00DD1DA5"/>
    <w:rsid w:val="00DD3B11"/>
    <w:rsid w:val="00DD4105"/>
    <w:rsid w:val="00DD498D"/>
    <w:rsid w:val="00DD4A71"/>
    <w:rsid w:val="00DD75A6"/>
    <w:rsid w:val="00DD7B26"/>
    <w:rsid w:val="00DE0A47"/>
    <w:rsid w:val="00DE2C0A"/>
    <w:rsid w:val="00DE3BCD"/>
    <w:rsid w:val="00DF031E"/>
    <w:rsid w:val="00DF185F"/>
    <w:rsid w:val="00DF2046"/>
    <w:rsid w:val="00DF69CD"/>
    <w:rsid w:val="00DF6AE3"/>
    <w:rsid w:val="00DF7161"/>
    <w:rsid w:val="00DF7C35"/>
    <w:rsid w:val="00E01342"/>
    <w:rsid w:val="00E05035"/>
    <w:rsid w:val="00E05A03"/>
    <w:rsid w:val="00E06B62"/>
    <w:rsid w:val="00E118BF"/>
    <w:rsid w:val="00E11B6E"/>
    <w:rsid w:val="00E12231"/>
    <w:rsid w:val="00E1270E"/>
    <w:rsid w:val="00E12DD0"/>
    <w:rsid w:val="00E131C5"/>
    <w:rsid w:val="00E135E4"/>
    <w:rsid w:val="00E140EC"/>
    <w:rsid w:val="00E14C0C"/>
    <w:rsid w:val="00E14CA3"/>
    <w:rsid w:val="00E14F30"/>
    <w:rsid w:val="00E15467"/>
    <w:rsid w:val="00E1780F"/>
    <w:rsid w:val="00E211DF"/>
    <w:rsid w:val="00E24379"/>
    <w:rsid w:val="00E3003F"/>
    <w:rsid w:val="00E30EE8"/>
    <w:rsid w:val="00E32243"/>
    <w:rsid w:val="00E33D5A"/>
    <w:rsid w:val="00E34585"/>
    <w:rsid w:val="00E347BF"/>
    <w:rsid w:val="00E34FFB"/>
    <w:rsid w:val="00E35BF3"/>
    <w:rsid w:val="00E3769D"/>
    <w:rsid w:val="00E37C34"/>
    <w:rsid w:val="00E40597"/>
    <w:rsid w:val="00E409C9"/>
    <w:rsid w:val="00E40D81"/>
    <w:rsid w:val="00E41C06"/>
    <w:rsid w:val="00E43DAA"/>
    <w:rsid w:val="00E45D6F"/>
    <w:rsid w:val="00E473A7"/>
    <w:rsid w:val="00E47C93"/>
    <w:rsid w:val="00E519CA"/>
    <w:rsid w:val="00E54B9F"/>
    <w:rsid w:val="00E55D94"/>
    <w:rsid w:val="00E570F4"/>
    <w:rsid w:val="00E572A9"/>
    <w:rsid w:val="00E606E5"/>
    <w:rsid w:val="00E6258A"/>
    <w:rsid w:val="00E63C3D"/>
    <w:rsid w:val="00E63DB8"/>
    <w:rsid w:val="00E655A7"/>
    <w:rsid w:val="00E658BF"/>
    <w:rsid w:val="00E674A6"/>
    <w:rsid w:val="00E6778E"/>
    <w:rsid w:val="00E7210E"/>
    <w:rsid w:val="00E74B75"/>
    <w:rsid w:val="00E751DF"/>
    <w:rsid w:val="00E7590F"/>
    <w:rsid w:val="00E76B18"/>
    <w:rsid w:val="00E779AC"/>
    <w:rsid w:val="00E80FEF"/>
    <w:rsid w:val="00E81704"/>
    <w:rsid w:val="00E83DBB"/>
    <w:rsid w:val="00E845C6"/>
    <w:rsid w:val="00E8495C"/>
    <w:rsid w:val="00E90BB5"/>
    <w:rsid w:val="00E91082"/>
    <w:rsid w:val="00E9131E"/>
    <w:rsid w:val="00E91758"/>
    <w:rsid w:val="00E91D7D"/>
    <w:rsid w:val="00E92117"/>
    <w:rsid w:val="00E92155"/>
    <w:rsid w:val="00E931ED"/>
    <w:rsid w:val="00E95D99"/>
    <w:rsid w:val="00E961FF"/>
    <w:rsid w:val="00E969A7"/>
    <w:rsid w:val="00EA0326"/>
    <w:rsid w:val="00EA36BD"/>
    <w:rsid w:val="00EA385F"/>
    <w:rsid w:val="00EA633E"/>
    <w:rsid w:val="00EB1B7D"/>
    <w:rsid w:val="00EB23BD"/>
    <w:rsid w:val="00EB37F5"/>
    <w:rsid w:val="00EB5D3C"/>
    <w:rsid w:val="00EB75F0"/>
    <w:rsid w:val="00EC35CE"/>
    <w:rsid w:val="00EC4BDA"/>
    <w:rsid w:val="00EC67E3"/>
    <w:rsid w:val="00EC6878"/>
    <w:rsid w:val="00ED09C7"/>
    <w:rsid w:val="00ED0B01"/>
    <w:rsid w:val="00ED168B"/>
    <w:rsid w:val="00ED7B3B"/>
    <w:rsid w:val="00EE2E7D"/>
    <w:rsid w:val="00EE35FA"/>
    <w:rsid w:val="00EE3988"/>
    <w:rsid w:val="00EE42BF"/>
    <w:rsid w:val="00EE49EB"/>
    <w:rsid w:val="00EE6390"/>
    <w:rsid w:val="00EE6527"/>
    <w:rsid w:val="00EE7139"/>
    <w:rsid w:val="00EE777A"/>
    <w:rsid w:val="00EF18CF"/>
    <w:rsid w:val="00EF2E59"/>
    <w:rsid w:val="00EF475A"/>
    <w:rsid w:val="00EF571B"/>
    <w:rsid w:val="00EF779C"/>
    <w:rsid w:val="00EF7B8D"/>
    <w:rsid w:val="00EF7D58"/>
    <w:rsid w:val="00F03108"/>
    <w:rsid w:val="00F04862"/>
    <w:rsid w:val="00F05A3A"/>
    <w:rsid w:val="00F05F07"/>
    <w:rsid w:val="00F06609"/>
    <w:rsid w:val="00F06C24"/>
    <w:rsid w:val="00F07540"/>
    <w:rsid w:val="00F101B7"/>
    <w:rsid w:val="00F11C40"/>
    <w:rsid w:val="00F123BA"/>
    <w:rsid w:val="00F12C06"/>
    <w:rsid w:val="00F15C48"/>
    <w:rsid w:val="00F15DAC"/>
    <w:rsid w:val="00F172AF"/>
    <w:rsid w:val="00F2152A"/>
    <w:rsid w:val="00F2335B"/>
    <w:rsid w:val="00F23E06"/>
    <w:rsid w:val="00F253AD"/>
    <w:rsid w:val="00F31C55"/>
    <w:rsid w:val="00F34B34"/>
    <w:rsid w:val="00F356EB"/>
    <w:rsid w:val="00F36DD8"/>
    <w:rsid w:val="00F3754B"/>
    <w:rsid w:val="00F37FDB"/>
    <w:rsid w:val="00F4187B"/>
    <w:rsid w:val="00F419A5"/>
    <w:rsid w:val="00F41AE2"/>
    <w:rsid w:val="00F43070"/>
    <w:rsid w:val="00F44A4A"/>
    <w:rsid w:val="00F450F9"/>
    <w:rsid w:val="00F509D4"/>
    <w:rsid w:val="00F52EDC"/>
    <w:rsid w:val="00F53BD9"/>
    <w:rsid w:val="00F54DC5"/>
    <w:rsid w:val="00F554EF"/>
    <w:rsid w:val="00F55F0F"/>
    <w:rsid w:val="00F5735B"/>
    <w:rsid w:val="00F61C43"/>
    <w:rsid w:val="00F65CDB"/>
    <w:rsid w:val="00F6774D"/>
    <w:rsid w:val="00F70E3B"/>
    <w:rsid w:val="00F71175"/>
    <w:rsid w:val="00F727F2"/>
    <w:rsid w:val="00F75159"/>
    <w:rsid w:val="00F76448"/>
    <w:rsid w:val="00F7645B"/>
    <w:rsid w:val="00F77D26"/>
    <w:rsid w:val="00F804A4"/>
    <w:rsid w:val="00F805DC"/>
    <w:rsid w:val="00F81459"/>
    <w:rsid w:val="00F81A0C"/>
    <w:rsid w:val="00F84C65"/>
    <w:rsid w:val="00F85117"/>
    <w:rsid w:val="00F85698"/>
    <w:rsid w:val="00F86FAA"/>
    <w:rsid w:val="00F87826"/>
    <w:rsid w:val="00F87D2F"/>
    <w:rsid w:val="00F903B3"/>
    <w:rsid w:val="00F91C4C"/>
    <w:rsid w:val="00F93108"/>
    <w:rsid w:val="00F935EB"/>
    <w:rsid w:val="00F94925"/>
    <w:rsid w:val="00F95B55"/>
    <w:rsid w:val="00F9754F"/>
    <w:rsid w:val="00F979CD"/>
    <w:rsid w:val="00F97E18"/>
    <w:rsid w:val="00F97FBC"/>
    <w:rsid w:val="00FA0811"/>
    <w:rsid w:val="00FA2665"/>
    <w:rsid w:val="00FA3C13"/>
    <w:rsid w:val="00FA40D7"/>
    <w:rsid w:val="00FA44EB"/>
    <w:rsid w:val="00FA5FCF"/>
    <w:rsid w:val="00FA6A0D"/>
    <w:rsid w:val="00FA7694"/>
    <w:rsid w:val="00FB06DC"/>
    <w:rsid w:val="00FB1D5C"/>
    <w:rsid w:val="00FB34CC"/>
    <w:rsid w:val="00FB3766"/>
    <w:rsid w:val="00FB3A0B"/>
    <w:rsid w:val="00FB3EF7"/>
    <w:rsid w:val="00FB75C5"/>
    <w:rsid w:val="00FC019E"/>
    <w:rsid w:val="00FC0AF3"/>
    <w:rsid w:val="00FC405D"/>
    <w:rsid w:val="00FC53A5"/>
    <w:rsid w:val="00FC5606"/>
    <w:rsid w:val="00FC5B98"/>
    <w:rsid w:val="00FC63B6"/>
    <w:rsid w:val="00FC75D2"/>
    <w:rsid w:val="00FD05F7"/>
    <w:rsid w:val="00FD0D6A"/>
    <w:rsid w:val="00FD1A51"/>
    <w:rsid w:val="00FD49D2"/>
    <w:rsid w:val="00FD6147"/>
    <w:rsid w:val="00FE2342"/>
    <w:rsid w:val="00FE248D"/>
    <w:rsid w:val="00FE36FA"/>
    <w:rsid w:val="00FE3BF1"/>
    <w:rsid w:val="00FE6F33"/>
    <w:rsid w:val="00FF06F2"/>
    <w:rsid w:val="00FF2925"/>
    <w:rsid w:val="00FF5897"/>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10DD7"/>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6"/>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uiPriority w:val="99"/>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uiPriority w:val="99"/>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uiPriority w:val="99"/>
    <w:rsid w:val="00F76448"/>
    <w:rPr>
      <w:b/>
      <w:bCs/>
      <w:lang w:val="ru-RU" w:eastAsia="ar-SA" w:bidi="ar-SA"/>
    </w:rPr>
  </w:style>
  <w:style w:type="character" w:customStyle="1" w:styleId="ad">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uiPriority w:val="99"/>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uiPriority w:val="99"/>
    <w:rsid w:val="00F76448"/>
  </w:style>
  <w:style w:type="character" w:styleId="af7">
    <w:name w:val="footnote reference"/>
    <w:uiPriority w:val="99"/>
    <w:rsid w:val="00F76448"/>
    <w:rPr>
      <w:vertAlign w:val="superscript"/>
    </w:rPr>
  </w:style>
  <w:style w:type="character" w:styleId="af8">
    <w:name w:val="endnote reference"/>
    <w:uiPriority w:val="99"/>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uiPriority w:val="99"/>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link w:val="aff3"/>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6">
    <w:name w:val="annotation subject"/>
    <w:basedOn w:val="1c"/>
    <w:next w:val="1c"/>
    <w:uiPriority w:val="99"/>
    <w:rsid w:val="00F76448"/>
    <w:rPr>
      <w:b/>
      <w:bCs/>
    </w:rPr>
  </w:style>
  <w:style w:type="paragraph" w:styleId="aff7">
    <w:name w:val="Balloon Text"/>
    <w:basedOn w:val="a0"/>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0"/>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9">
    <w:name w:val="Таблица шапка"/>
    <w:basedOn w:val="a0"/>
    <w:rsid w:val="00F76448"/>
    <w:pPr>
      <w:keepNext/>
      <w:spacing w:before="40" w:after="40"/>
      <w:ind w:left="57" w:right="57"/>
    </w:pPr>
    <w:rPr>
      <w:sz w:val="22"/>
      <w:szCs w:val="20"/>
    </w:rPr>
  </w:style>
  <w:style w:type="paragraph" w:customStyle="1" w:styleId="affa">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c">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0"/>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a"/>
    <w:rsid w:val="00F76448"/>
  </w:style>
  <w:style w:type="paragraph" w:customStyle="1" w:styleId="afff">
    <w:name w:val="Содержимое таблицы"/>
    <w:basedOn w:val="a0"/>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1"/>
    <w:uiPriority w:val="99"/>
    <w:unhideWhenUsed/>
    <w:rsid w:val="009C211A"/>
    <w:rPr>
      <w:sz w:val="16"/>
      <w:szCs w:val="16"/>
    </w:rPr>
  </w:style>
  <w:style w:type="paragraph" w:styleId="afff2">
    <w:name w:val="annotation text"/>
    <w:basedOn w:val="a0"/>
    <w:link w:val="1f4"/>
    <w:uiPriority w:val="99"/>
    <w:unhideWhenUsed/>
    <w:rsid w:val="009C211A"/>
    <w:rPr>
      <w:sz w:val="20"/>
      <w:szCs w:val="20"/>
    </w:rPr>
  </w:style>
  <w:style w:type="character" w:customStyle="1" w:styleId="1f4">
    <w:name w:val="Текст примечания Знак1"/>
    <w:basedOn w:val="a1"/>
    <w:link w:val="afff2"/>
    <w:rsid w:val="009C211A"/>
    <w:rPr>
      <w:lang w:eastAsia="ar-SA"/>
    </w:rPr>
  </w:style>
  <w:style w:type="table" w:styleId="afff3">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4">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0"/>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locked/>
    <w:rsid w:val="004314C8"/>
    <w:rPr>
      <w:rFonts w:eastAsia="MS Mincho"/>
      <w:sz w:val="26"/>
      <w:szCs w:val="24"/>
      <w:lang w:eastAsia="ar-SA"/>
    </w:rPr>
  </w:style>
  <w:style w:type="character" w:styleId="afff5">
    <w:name w:val="Strong"/>
    <w:basedOn w:val="a1"/>
    <w:qFormat/>
    <w:rsid w:val="00AE660B"/>
    <w:rPr>
      <w:b/>
      <w:bCs/>
    </w:rPr>
  </w:style>
  <w:style w:type="character" w:customStyle="1" w:styleId="apple-converted-space">
    <w:name w:val="apple-converted-space"/>
    <w:basedOn w:val="a1"/>
    <w:rsid w:val="007A38EF"/>
  </w:style>
  <w:style w:type="character" w:customStyle="1" w:styleId="20">
    <w:name w:val="Заголовок 2 Знак"/>
    <w:aliases w:val="Гоник_Заголовок 2 Знак,h2 Знак,H2 Знак"/>
    <w:basedOn w:val="a1"/>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hps">
    <w:name w:val="hps"/>
    <w:basedOn w:val="a1"/>
    <w:rsid w:val="00816EE5"/>
  </w:style>
  <w:style w:type="paragraph" w:styleId="27">
    <w:name w:val="Body Text Indent 2"/>
    <w:basedOn w:val="a0"/>
    <w:link w:val="213"/>
    <w:uiPriority w:val="99"/>
    <w:semiHidden/>
    <w:unhideWhenUsed/>
    <w:rsid w:val="00816EE5"/>
    <w:pPr>
      <w:spacing w:after="120" w:line="480" w:lineRule="auto"/>
      <w:ind w:left="283"/>
    </w:pPr>
  </w:style>
  <w:style w:type="character" w:customStyle="1" w:styleId="213">
    <w:name w:val="Основной текст с отступом 2 Знак1"/>
    <w:basedOn w:val="a1"/>
    <w:link w:val="27"/>
    <w:uiPriority w:val="99"/>
    <w:semiHidden/>
    <w:rsid w:val="00816EE5"/>
    <w:rPr>
      <w:sz w:val="24"/>
      <w:szCs w:val="24"/>
      <w:lang w:eastAsia="ar-SA"/>
    </w:rPr>
  </w:style>
  <w:style w:type="paragraph" w:customStyle="1" w:styleId="1f5">
    <w:name w:val="???????1"/>
    <w:rsid w:val="00816EE5"/>
    <w:pPr>
      <w:overflowPunct w:val="0"/>
      <w:autoSpaceDE w:val="0"/>
      <w:autoSpaceDN w:val="0"/>
      <w:adjustRightInd w:val="0"/>
      <w:textAlignment w:val="baseline"/>
    </w:pPr>
    <w:rPr>
      <w:lang w:eastAsia="en-US"/>
    </w:rPr>
  </w:style>
  <w:style w:type="paragraph" w:customStyle="1" w:styleId="afff6">
    <w:name w:val="无间隔"/>
    <w:uiPriority w:val="1"/>
    <w:qFormat/>
    <w:rsid w:val="00816EE5"/>
    <w:pPr>
      <w:suppressAutoHyphens/>
    </w:pPr>
    <w:rPr>
      <w:rFonts w:ascii="Calibri" w:eastAsia="Calibri" w:hAnsi="Calibri"/>
      <w:sz w:val="22"/>
      <w:szCs w:val="22"/>
      <w:lang w:eastAsia="ar-SA"/>
    </w:rPr>
  </w:style>
  <w:style w:type="paragraph" w:customStyle="1" w:styleId="afff7">
    <w:name w:val="列出段落"/>
    <w:basedOn w:val="a0"/>
    <w:link w:val="Char"/>
    <w:uiPriority w:val="34"/>
    <w:qFormat/>
    <w:rsid w:val="00816EE5"/>
    <w:pPr>
      <w:ind w:left="720"/>
    </w:pPr>
  </w:style>
  <w:style w:type="character" w:customStyle="1" w:styleId="Char">
    <w:name w:val="列出段落 Char"/>
    <w:link w:val="afff7"/>
    <w:uiPriority w:val="34"/>
    <w:locked/>
    <w:rsid w:val="00816EE5"/>
    <w:rPr>
      <w:sz w:val="24"/>
      <w:szCs w:val="24"/>
      <w:lang w:eastAsia="ar-SA"/>
    </w:rPr>
  </w:style>
  <w:style w:type="character" w:customStyle="1" w:styleId="shorttext">
    <w:name w:val="short_text"/>
    <w:basedOn w:val="a1"/>
    <w:rsid w:val="00816EE5"/>
  </w:style>
  <w:style w:type="paragraph" w:customStyle="1" w:styleId="a">
    <w:name w:val="Загоолвок по лев"/>
    <w:basedOn w:val="af9"/>
    <w:qFormat/>
    <w:rsid w:val="00816EE5"/>
    <w:pPr>
      <w:keepNext w:val="0"/>
      <w:widowControl w:val="0"/>
      <w:numPr>
        <w:numId w:val="29"/>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aff3">
    <w:name w:val="Название Знак"/>
    <w:link w:val="aff1"/>
    <w:rsid w:val="00816EE5"/>
    <w:rPr>
      <w:rFonts w:ascii="Arial" w:hAnsi="Arial" w:cs="Arial"/>
      <w:b/>
      <w:bCs/>
      <w:kern w:val="1"/>
      <w:sz w:val="32"/>
      <w:szCs w:val="32"/>
      <w:lang w:eastAsia="ar-SA"/>
    </w:rPr>
  </w:style>
  <w:style w:type="paragraph" w:styleId="28">
    <w:name w:val="Body Text 2"/>
    <w:basedOn w:val="a0"/>
    <w:link w:val="29"/>
    <w:uiPriority w:val="99"/>
    <w:unhideWhenUsed/>
    <w:rsid w:val="00816EE5"/>
    <w:pPr>
      <w:suppressAutoHyphens w:val="0"/>
      <w:spacing w:after="120" w:line="480" w:lineRule="auto"/>
    </w:pPr>
    <w:rPr>
      <w:lang w:eastAsia="ru-RU"/>
    </w:rPr>
  </w:style>
  <w:style w:type="character" w:customStyle="1" w:styleId="29">
    <w:name w:val="Основной текст 2 Знак"/>
    <w:basedOn w:val="a1"/>
    <w:link w:val="28"/>
    <w:uiPriority w:val="99"/>
    <w:rsid w:val="00816EE5"/>
    <w:rPr>
      <w:sz w:val="24"/>
      <w:szCs w:val="24"/>
    </w:rPr>
  </w:style>
  <w:style w:type="paragraph" w:customStyle="1" w:styleId="ConsTitle">
    <w:name w:val="ConsTitle"/>
    <w:rsid w:val="00816EE5"/>
    <w:pPr>
      <w:widowControl w:val="0"/>
      <w:autoSpaceDE w:val="0"/>
      <w:autoSpaceDN w:val="0"/>
      <w:adjustRightInd w:val="0"/>
    </w:pPr>
    <w:rPr>
      <w:rFonts w:ascii="Arial" w:hAnsi="Arial" w:cs="Arial"/>
      <w:b/>
      <w:b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DD7"/>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b">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
    <w:rsid w:val="00F76448"/>
    <w:pPr>
      <w:shd w:val="clear" w:color="auto" w:fill="000080"/>
    </w:pPr>
    <w:rPr>
      <w:rFonts w:ascii="Tahoma" w:hAnsi="Tahoma"/>
      <w:sz w:val="20"/>
      <w:szCs w:val="20"/>
    </w:rPr>
  </w:style>
  <w:style w:type="paragraph" w:styleId="aff4">
    <w:name w:val="annotation subject"/>
    <w:basedOn w:val="1c"/>
    <w:next w:val="1c"/>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
    <w:name w:val="Название объекта1"/>
    <w:basedOn w:val="a"/>
    <w:next w:val="a"/>
    <w:rsid w:val="00F76448"/>
    <w:pPr>
      <w:ind w:left="-1797"/>
      <w:jc w:val="right"/>
    </w:pPr>
    <w:rPr>
      <w:szCs w:val="20"/>
    </w:rPr>
  </w:style>
  <w:style w:type="paragraph" w:customStyle="1" w:styleId="1f0">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4"/>
    <w:unhideWhenUsed/>
    <w:rsid w:val="009C211A"/>
    <w:rPr>
      <w:sz w:val="20"/>
      <w:szCs w:val="20"/>
    </w:rPr>
  </w:style>
  <w:style w:type="character" w:customStyle="1" w:styleId="1f4">
    <w:name w:val="Текст примечания Знак1"/>
    <w:basedOn w:val="a0"/>
    <w:link w:val="afff0"/>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trcont.com/the-company/stop-corruption/trust-line-stop-corruption" TargetMode="External"/><Relationship Id="rId18" Type="http://schemas.openxmlformats.org/officeDocument/2006/relationships/header" Target="header2.xml"/><Relationship Id="rId26" Type="http://schemas.openxmlformats.org/officeDocument/2006/relationships/hyperlink" Target="consultantplus://offline/main?base=CMB;n=15753;fld=134;dst=100016" TargetMode="Externa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hyperlink" Target="consultantplus://offline/ref=018666CA2845A61A38A90A89428D75220F27391B587203B36B4F0B07890522472502BC083F4EDAC40Av2H" TargetMode="External"/><Relationship Id="rId33"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hyperlink" Target="http://zakupki.gov.ru/epz/main/public/home.htm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zakupki.gov.ru/epz/main/public/home.html" TargetMode="External"/><Relationship Id="rId5" Type="http://schemas.openxmlformats.org/officeDocument/2006/relationships/customXml" Target="../customXml/item5.xml"/><Relationship Id="rId15" Type="http://schemas.openxmlformats.org/officeDocument/2006/relationships/hyperlink" Target="http://www.trcont.com/" TargetMode="External"/><Relationship Id="rId23" Type="http://schemas.openxmlformats.org/officeDocument/2006/relationships/hyperlink" Target="http://www.trcont.com/" TargetMode="Externa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nticorr@trcont.ru" TargetMode="External"/><Relationship Id="rId22" Type="http://schemas.openxmlformats.org/officeDocument/2006/relationships/footer" Target="footer3.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51CF4538-BC91-4CAF-AB43-AFC4DD375ECF}">
  <ds:schemaRefs>
    <ds:schemaRef ds:uri="http://schemas.openxmlformats.org/officeDocument/2006/bibliography"/>
  </ds:schemaRefs>
</ds:datastoreItem>
</file>

<file path=customXml/itemProps4.xml><?xml version="1.0" encoding="utf-8"?>
<ds:datastoreItem xmlns:ds="http://schemas.openxmlformats.org/officeDocument/2006/customXml" ds:itemID="{672C39EA-F057-4D7B-BD81-AB6994CD581C}">
  <ds:schemaRefs>
    <ds:schemaRef ds:uri="http://schemas.openxmlformats.org/officeDocument/2006/bibliography"/>
  </ds:schemaRefs>
</ds:datastoreItem>
</file>

<file path=customXml/itemProps5.xml><?xml version="1.0" encoding="utf-8"?>
<ds:datastoreItem xmlns:ds="http://schemas.openxmlformats.org/officeDocument/2006/customXml" ds:itemID="{77A1DC7F-D094-4160-B3FE-02C2B281A48E}">
  <ds:schemaRefs>
    <ds:schemaRef ds:uri="http://schemas.openxmlformats.org/officeDocument/2006/bibliography"/>
  </ds:schemaRefs>
</ds:datastoreItem>
</file>

<file path=customXml/itemProps6.xml><?xml version="1.0" encoding="utf-8"?>
<ds:datastoreItem xmlns:ds="http://schemas.openxmlformats.org/officeDocument/2006/customXml" ds:itemID="{C9BCF22A-2207-4775-B4E8-81DC6511E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77</Pages>
  <Words>28647</Words>
  <Characters>163289</Characters>
  <Application>Microsoft Office Word</Application>
  <DocSecurity>0</DocSecurity>
  <Lines>1360</Lines>
  <Paragraphs>383</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191553</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PavlovaNS</cp:lastModifiedBy>
  <cp:revision>25</cp:revision>
  <cp:lastPrinted>2014-09-23T06:50:00Z</cp:lastPrinted>
  <dcterms:created xsi:type="dcterms:W3CDTF">2019-06-13T11:51:00Z</dcterms:created>
  <dcterms:modified xsi:type="dcterms:W3CDTF">2020-04-20T17:29:00Z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