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bookmarkStart w:id="0" w:name="_GoBack"/>
      <w:bookmarkEnd w:id="0"/>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40BAC" w:rsidRDefault="00FF065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40BAC" w:rsidRDefault="00FF0652">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040BAC" w:rsidRDefault="00FF0652">
      <w:pPr>
        <w:tabs>
          <w:tab w:val="left" w:pos="4962"/>
        </w:tabs>
        <w:ind w:left="4820"/>
        <w:rPr>
          <w:b/>
          <w:bCs/>
          <w:sz w:val="28"/>
        </w:rPr>
      </w:pPr>
      <w:r>
        <w:rPr>
          <w:b/>
          <w:bCs/>
          <w:sz w:val="28"/>
        </w:rPr>
        <w:t>«</w:t>
      </w:r>
      <w:r w:rsidR="007C5AEB">
        <w:rPr>
          <w:b/>
          <w:bCs/>
          <w:sz w:val="28"/>
        </w:rPr>
        <w:t>23</w:t>
      </w:r>
      <w:r>
        <w:rPr>
          <w:b/>
          <w:bCs/>
          <w:sz w:val="28"/>
        </w:rPr>
        <w:t xml:space="preserve">» </w:t>
      </w:r>
      <w:r w:rsidR="00296D3E">
        <w:rPr>
          <w:b/>
          <w:bCs/>
          <w:sz w:val="28"/>
        </w:rPr>
        <w:t>июля</w:t>
      </w:r>
      <w:r>
        <w:rPr>
          <w:b/>
          <w:bCs/>
          <w:sz w:val="28"/>
        </w:rPr>
        <w:t xml:space="preserve"> 2019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0334C5" w:rsidRDefault="00FF0652" w:rsidP="000334C5">
      <w:pPr>
        <w:pStyle w:val="19"/>
        <w:rPr>
          <w:szCs w:val="28"/>
        </w:rPr>
      </w:pPr>
      <w:r>
        <w:t xml:space="preserve">открытый конкурс в электронной форме среди субъектов малого и среднего </w:t>
      </w:r>
      <w:r w:rsidRPr="006455F0">
        <w:t>предпринимательства № ОКэ-МСП-</w:t>
      </w:r>
      <w:r w:rsidR="007D7AE7" w:rsidRPr="006455F0">
        <w:t>НКПСКЖД</w:t>
      </w:r>
      <w:r w:rsidRPr="006455F0">
        <w:t>-19-</w:t>
      </w:r>
      <w:r w:rsidR="007D7AE7" w:rsidRPr="006455F0">
        <w:t>000</w:t>
      </w:r>
      <w:r w:rsidR="002C0A58">
        <w:t>8</w:t>
      </w:r>
      <w:r w:rsidRPr="006455F0">
        <w:t xml:space="preserve"> по предмету закупки </w:t>
      </w:r>
      <w:r w:rsidR="000334C5" w:rsidRPr="006455F0">
        <w:t>«</w:t>
      </w:r>
      <w:r w:rsidR="00296D3E">
        <w:t>В</w:t>
      </w:r>
      <w:r w:rsidR="00296D3E" w:rsidRPr="004C5E0C">
        <w:rPr>
          <w:szCs w:val="28"/>
        </w:rPr>
        <w:t>ыполнение работ по текущему ремонту и техническому обслуживанию козловых кранов, спредеров и троллейных линий на контейнерном терминале Ростов-Товарный</w:t>
      </w:r>
      <w:r w:rsidR="00D23007" w:rsidRPr="00D23007">
        <w:t>.</w:t>
      </w:r>
      <w:r w:rsidR="000334C5" w:rsidRPr="006455F0">
        <w:t>» (далее – Открытый конкурс).</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F246A4" w:rsidRPr="00422CFA" w:rsidRDefault="00F246A4" w:rsidP="00F246A4">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F246A4" w:rsidRPr="00D32FFA" w:rsidRDefault="00F246A4" w:rsidP="00F246A4">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F246A4" w:rsidRPr="00D32FFA" w:rsidRDefault="00F246A4" w:rsidP="00F246A4">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w:t>
      </w:r>
      <w:r>
        <w:lastRenderedPageBreak/>
        <w:t xml:space="preserve">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F246A4" w:rsidRPr="00D32FFA" w:rsidRDefault="00F246A4" w:rsidP="00F246A4">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F246A4" w:rsidRPr="00D32FFA" w:rsidRDefault="00F246A4" w:rsidP="00F246A4">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F246A4" w:rsidRPr="00D32FFA" w:rsidRDefault="00F246A4" w:rsidP="00F246A4">
      <w:pPr>
        <w:pStyle w:val="19"/>
        <w:numPr>
          <w:ilvl w:val="2"/>
          <w:numId w:val="1"/>
        </w:numPr>
        <w:ind w:left="0" w:firstLine="709"/>
      </w:pPr>
      <w:r>
        <w:t>Этапы проведения Открытого конкурса и сроки их проведения указаны в пункте 18 Информационной карте.</w:t>
      </w:r>
    </w:p>
    <w:p w:rsidR="00F246A4" w:rsidRPr="00D32FFA" w:rsidRDefault="00F246A4" w:rsidP="00F246A4">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F246A4" w:rsidRDefault="00F246A4" w:rsidP="00F246A4">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F246A4" w:rsidRDefault="00F246A4" w:rsidP="00F246A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F246A4" w:rsidRPr="00153C91" w:rsidRDefault="00F246A4" w:rsidP="00F246A4">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F246A4" w:rsidRPr="00D32FFA" w:rsidRDefault="00F246A4" w:rsidP="00F246A4">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F246A4" w:rsidRPr="00D32FFA" w:rsidRDefault="00F246A4" w:rsidP="00F246A4">
      <w:pPr>
        <w:pStyle w:val="Default"/>
        <w:ind w:firstLine="709"/>
        <w:jc w:val="both"/>
        <w:rPr>
          <w:sz w:val="28"/>
          <w:szCs w:val="28"/>
        </w:rPr>
      </w:pPr>
      <w:r>
        <w:rPr>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F246A4" w:rsidRDefault="00F246A4" w:rsidP="00F246A4">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F246A4" w:rsidRDefault="00F246A4" w:rsidP="00F246A4">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F246A4" w:rsidRPr="00D32FFA" w:rsidRDefault="00F246A4" w:rsidP="00F246A4">
      <w:pPr>
        <w:pStyle w:val="Default"/>
        <w:ind w:firstLine="709"/>
        <w:jc w:val="both"/>
        <w:rPr>
          <w:sz w:val="28"/>
          <w:szCs w:val="28"/>
        </w:rPr>
      </w:pPr>
      <w:r>
        <w:rPr>
          <w:sz w:val="28"/>
          <w:szCs w:val="28"/>
        </w:rPr>
        <w:t>- являться субъектом МСП.</w:t>
      </w:r>
    </w:p>
    <w:p w:rsidR="00F246A4" w:rsidRPr="00D32FFA" w:rsidRDefault="00F246A4" w:rsidP="00F246A4">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F246A4" w:rsidRPr="00D32FFA" w:rsidRDefault="00F246A4" w:rsidP="00F246A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F246A4" w:rsidRPr="00D32FFA" w:rsidRDefault="00F246A4" w:rsidP="00F246A4">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F246A4" w:rsidRPr="0039674B" w:rsidRDefault="00F246A4" w:rsidP="00F246A4">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F246A4" w:rsidRDefault="00F246A4" w:rsidP="00F246A4">
      <w:pPr>
        <w:pStyle w:val="19"/>
        <w:numPr>
          <w:ilvl w:val="2"/>
          <w:numId w:val="1"/>
        </w:numPr>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F246A4" w:rsidRPr="00202CD3" w:rsidRDefault="00F246A4" w:rsidP="00F246A4">
      <w:pPr>
        <w:pStyle w:val="19"/>
        <w:numPr>
          <w:ilvl w:val="2"/>
          <w:numId w:val="1"/>
        </w:numPr>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w:t>
      </w:r>
      <w:r>
        <w:lastRenderedPageBreak/>
        <w:t>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F246A4" w:rsidRPr="0039674B" w:rsidRDefault="00F246A4" w:rsidP="00F246A4">
      <w:pPr>
        <w:pStyle w:val="19"/>
        <w:numPr>
          <w:ilvl w:val="2"/>
          <w:numId w:val="1"/>
        </w:numPr>
        <w:ind w:left="0" w:firstLine="709"/>
      </w:pPr>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F246A4" w:rsidRDefault="00F246A4" w:rsidP="00F246A4">
      <w:pPr>
        <w:pStyle w:val="19"/>
        <w:numPr>
          <w:ilvl w:val="2"/>
          <w:numId w:val="1"/>
        </w:numPr>
        <w:ind w:left="0" w:firstLine="709"/>
      </w:pPr>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
    <w:p w:rsidR="00F246A4" w:rsidRDefault="00F246A4" w:rsidP="00F246A4">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246A4" w:rsidRPr="00D32FFA" w:rsidRDefault="00F246A4" w:rsidP="00F246A4">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F246A4" w:rsidRDefault="00F246A4" w:rsidP="00F246A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F246A4" w:rsidRDefault="00F246A4" w:rsidP="00F246A4">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F246A4" w:rsidRPr="00D32FFA" w:rsidRDefault="00F246A4" w:rsidP="00F246A4">
      <w:pPr>
        <w:pStyle w:val="19"/>
        <w:ind w:left="709" w:firstLine="0"/>
      </w:pPr>
    </w:p>
    <w:p w:rsidR="00F246A4" w:rsidRPr="00D20AD0" w:rsidRDefault="00F246A4" w:rsidP="00F246A4">
      <w:pPr>
        <w:pStyle w:val="19"/>
        <w:numPr>
          <w:ilvl w:val="1"/>
          <w:numId w:val="1"/>
        </w:numPr>
        <w:tabs>
          <w:tab w:val="clear" w:pos="720"/>
          <w:tab w:val="num" w:pos="567"/>
        </w:tabs>
        <w:ind w:left="0" w:firstLine="709"/>
        <w:outlineLvl w:val="1"/>
        <w:rPr>
          <w:b/>
          <w:szCs w:val="28"/>
        </w:rPr>
      </w:pPr>
      <w:r>
        <w:rPr>
          <w:b/>
          <w:bCs/>
          <w:szCs w:val="28"/>
        </w:rPr>
        <w:lastRenderedPageBreak/>
        <w:t>Разъяснения положений извещения и/или документации о закупке</w:t>
      </w:r>
    </w:p>
    <w:p w:rsidR="00F246A4"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F246A4" w:rsidRPr="00B4245D"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
    <w:p w:rsidR="00F246A4" w:rsidRPr="009F3BE8" w:rsidRDefault="00F246A4" w:rsidP="00F246A4">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F246A4" w:rsidRPr="00D32FFA" w:rsidRDefault="00F246A4" w:rsidP="00F246A4">
      <w:pPr>
        <w:numPr>
          <w:ilvl w:val="2"/>
          <w:numId w:val="2"/>
        </w:numPr>
        <w:ind w:left="0" w:firstLine="709"/>
        <w:jc w:val="both"/>
        <w:rPr>
          <w:rFonts w:eastAsia="MS Mincho"/>
          <w:sz w:val="28"/>
          <w:szCs w:val="28"/>
        </w:rPr>
      </w:pPr>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
    <w:p w:rsidR="00F246A4" w:rsidRPr="00D32FFA" w:rsidRDefault="00F246A4" w:rsidP="00F246A4">
      <w:pPr>
        <w:numPr>
          <w:ilvl w:val="2"/>
          <w:numId w:val="2"/>
        </w:numPr>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F246A4" w:rsidRPr="00D32FFA" w:rsidRDefault="00F246A4" w:rsidP="00F246A4">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F246A4" w:rsidRPr="00D32FFA" w:rsidRDefault="00F246A4" w:rsidP="00F246A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F246A4" w:rsidRPr="00D32FFA" w:rsidRDefault="00F246A4" w:rsidP="00F246A4">
      <w:pPr>
        <w:ind w:firstLine="709"/>
        <w:jc w:val="both"/>
        <w:rPr>
          <w:rFonts w:eastAsia="MS Mincho"/>
          <w:sz w:val="28"/>
          <w:szCs w:val="28"/>
        </w:rPr>
      </w:pPr>
    </w:p>
    <w:p w:rsidR="00F246A4" w:rsidRDefault="00F246A4" w:rsidP="00F246A4">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F246A4" w:rsidRDefault="00F246A4" w:rsidP="00F65CEF">
      <w:pPr>
        <w:pStyle w:val="af9"/>
        <w:numPr>
          <w:ilvl w:val="0"/>
          <w:numId w:val="1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F246A4" w:rsidRDefault="00F246A4" w:rsidP="00F65CEF">
      <w:pPr>
        <w:pStyle w:val="af9"/>
        <w:numPr>
          <w:ilvl w:val="0"/>
          <w:numId w:val="18"/>
        </w:numPr>
        <w:ind w:left="0" w:firstLine="709"/>
        <w:rPr>
          <w:sz w:val="28"/>
          <w:szCs w:val="28"/>
        </w:rPr>
      </w:pPr>
      <w:r>
        <w:rPr>
          <w:sz w:val="28"/>
          <w:szCs w:val="28"/>
        </w:rPr>
        <w:t xml:space="preserve">Изменения и дополнения, внесенные в извещение и/или в настоящую документацию о закупке Открытого конкурса, размещаются в </w:t>
      </w:r>
      <w:r>
        <w:rPr>
          <w:sz w:val="28"/>
          <w:szCs w:val="28"/>
        </w:rPr>
        <w:lastRenderedPageBreak/>
        <w:t>соответствии с пунктом 4 Информационной карты не позднее чем в течение трех дней со дня принятия решения о внесении указанных изменений.</w:t>
      </w:r>
    </w:p>
    <w:p w:rsidR="00F246A4" w:rsidRDefault="00F246A4" w:rsidP="00F65CEF">
      <w:pPr>
        <w:pStyle w:val="af9"/>
        <w:numPr>
          <w:ilvl w:val="0"/>
          <w:numId w:val="1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F246A4" w:rsidRPr="00313D20" w:rsidRDefault="00F246A4" w:rsidP="00F246A4">
      <w:pPr>
        <w:pStyle w:val="af9"/>
        <w:rPr>
          <w:sz w:val="28"/>
          <w:szCs w:val="28"/>
        </w:rPr>
      </w:pPr>
      <w:r>
        <w:rPr>
          <w:sz w:val="28"/>
          <w:szCs w:val="28"/>
        </w:rPr>
        <w:t>а) 4 дней, если начальная (максимальная) цена договора не превышает 30 миллионов рублей;</w:t>
      </w:r>
    </w:p>
    <w:p w:rsidR="00F246A4" w:rsidRDefault="00F246A4" w:rsidP="00F246A4">
      <w:pPr>
        <w:pStyle w:val="af9"/>
        <w:rPr>
          <w:sz w:val="28"/>
          <w:szCs w:val="28"/>
        </w:rPr>
      </w:pPr>
      <w:r>
        <w:rPr>
          <w:sz w:val="28"/>
          <w:szCs w:val="28"/>
        </w:rPr>
        <w:t>б) 8 дней, если начальная (максимальная) цена договора превышает 30 миллионов рублей.</w:t>
      </w:r>
    </w:p>
    <w:p w:rsidR="00F246A4" w:rsidRDefault="00F246A4" w:rsidP="00F65CEF">
      <w:pPr>
        <w:pStyle w:val="af9"/>
        <w:numPr>
          <w:ilvl w:val="0"/>
          <w:numId w:val="1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F246A4" w:rsidRDefault="00F246A4" w:rsidP="00F65CEF">
      <w:pPr>
        <w:pStyle w:val="af9"/>
        <w:numPr>
          <w:ilvl w:val="0"/>
          <w:numId w:val="1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F246A4" w:rsidRPr="00A83569" w:rsidRDefault="00F246A4" w:rsidP="00F246A4">
      <w:pPr>
        <w:pStyle w:val="af9"/>
        <w:ind w:left="709" w:firstLine="0"/>
        <w:rPr>
          <w:sz w:val="28"/>
          <w:szCs w:val="28"/>
        </w:rPr>
      </w:pPr>
    </w:p>
    <w:p w:rsidR="00F246A4" w:rsidRPr="00A83569" w:rsidRDefault="00F246A4" w:rsidP="00F246A4">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246A4" w:rsidRDefault="00F246A4" w:rsidP="00F65CEF">
      <w:pPr>
        <w:pStyle w:val="af9"/>
        <w:numPr>
          <w:ilvl w:val="0"/>
          <w:numId w:val="1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246A4" w:rsidRPr="00C25469" w:rsidRDefault="00F246A4" w:rsidP="00F246A4">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246A4" w:rsidRPr="00A83569" w:rsidRDefault="00F246A4" w:rsidP="00F65CEF">
      <w:pPr>
        <w:pStyle w:val="af9"/>
        <w:numPr>
          <w:ilvl w:val="0"/>
          <w:numId w:val="1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может быть отстранен от участия в закупке. Информация об этом и мотивы </w:t>
      </w:r>
      <w:r>
        <w:rPr>
          <w:color w:val="000000"/>
          <w:sz w:val="28"/>
          <w:szCs w:val="28"/>
        </w:rPr>
        <w:lastRenderedPageBreak/>
        <w:t>принятого решения указываются в соответствующем протоколе и сообщаются участнику.</w:t>
      </w:r>
    </w:p>
    <w:p w:rsidR="00F246A4" w:rsidRPr="007E0067" w:rsidRDefault="00F246A4" w:rsidP="00F65CEF">
      <w:pPr>
        <w:pStyle w:val="af9"/>
        <w:numPr>
          <w:ilvl w:val="0"/>
          <w:numId w:val="1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F246A4" w:rsidRDefault="00F246A4" w:rsidP="00F246A4">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F246A4" w:rsidRPr="007E0067" w:rsidRDefault="00F246A4" w:rsidP="00F246A4">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F246A4" w:rsidRPr="007E0067" w:rsidRDefault="00F246A4" w:rsidP="00F65CEF">
      <w:pPr>
        <w:pStyle w:val="af9"/>
        <w:numPr>
          <w:ilvl w:val="0"/>
          <w:numId w:val="1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F246A4" w:rsidRDefault="00F246A4" w:rsidP="00F246A4">
      <w:pPr>
        <w:pStyle w:val="19"/>
        <w:ind w:left="709" w:firstLine="0"/>
        <w:rPr>
          <w:szCs w:val="24"/>
        </w:rPr>
      </w:pPr>
    </w:p>
    <w:p w:rsidR="00F246A4" w:rsidRPr="00D32FFA" w:rsidRDefault="00F246A4" w:rsidP="00F246A4">
      <w:pPr>
        <w:pStyle w:val="19"/>
        <w:ind w:left="709" w:firstLine="0"/>
        <w:rPr>
          <w:szCs w:val="24"/>
        </w:rPr>
      </w:pPr>
    </w:p>
    <w:p w:rsidR="00F246A4" w:rsidRPr="00B157F4" w:rsidRDefault="00F246A4" w:rsidP="00F246A4">
      <w:pPr>
        <w:pStyle w:val="19"/>
        <w:numPr>
          <w:ilvl w:val="1"/>
          <w:numId w:val="1"/>
        </w:numPr>
        <w:ind w:hanging="11"/>
        <w:outlineLvl w:val="1"/>
        <w:rPr>
          <w:b/>
        </w:rPr>
      </w:pPr>
      <w:r>
        <w:rPr>
          <w:b/>
        </w:rPr>
        <w:t>Дополнительные этапы проведения Открытого конкурса</w:t>
      </w:r>
    </w:p>
    <w:p w:rsidR="00F246A4" w:rsidRDefault="00F246A4" w:rsidP="00F246A4">
      <w:pPr>
        <w:pStyle w:val="19"/>
        <w:rPr>
          <w:szCs w:val="24"/>
        </w:rPr>
      </w:pPr>
    </w:p>
    <w:p w:rsidR="00F246A4" w:rsidRDefault="00F246A4" w:rsidP="00F246A4">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18 Информационной карты): </w:t>
      </w:r>
    </w:p>
    <w:p w:rsidR="00F246A4" w:rsidRPr="003D3B02" w:rsidRDefault="00F246A4" w:rsidP="00F246A4">
      <w:pPr>
        <w:pStyle w:val="19"/>
        <w:rPr>
          <w:szCs w:val="24"/>
        </w:rPr>
      </w:pPr>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
    <w:p w:rsidR="00F246A4" w:rsidRPr="003D3B02" w:rsidRDefault="00F246A4" w:rsidP="00F246A4">
      <w:pPr>
        <w:pStyle w:val="19"/>
        <w:rPr>
          <w:szCs w:val="24"/>
        </w:rPr>
      </w:pPr>
      <w:r>
        <w:rPr>
          <w:szCs w:val="24"/>
        </w:rPr>
        <w:t xml:space="preserve">2) обсуждение Заказчиком предложений о функциональных характеристиках (потребительских свойствах) товаров, качестве работ, услуг и </w:t>
      </w:r>
      <w:r>
        <w:rPr>
          <w:szCs w:val="24"/>
        </w:rPr>
        <w:lastRenderedPageBreak/>
        <w:t>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F246A4" w:rsidRPr="003D3B02" w:rsidRDefault="00F246A4" w:rsidP="00F246A4">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F246A4" w:rsidRDefault="00F246A4" w:rsidP="00F246A4">
      <w:pPr>
        <w:pStyle w:val="19"/>
        <w:rPr>
          <w:szCs w:val="24"/>
        </w:rPr>
      </w:pPr>
      <w:r>
        <w:rPr>
          <w:szCs w:val="24"/>
        </w:rPr>
        <w:t>4) проведение квалификационного отбора участников;</w:t>
      </w:r>
    </w:p>
    <w:p w:rsidR="00F246A4" w:rsidRDefault="00F246A4" w:rsidP="00F246A4">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F246A4" w:rsidRPr="00E63830" w:rsidRDefault="00F246A4" w:rsidP="00F246A4">
      <w:pPr>
        <w:pStyle w:val="19"/>
        <w:rPr>
          <w:szCs w:val="24"/>
        </w:rPr>
      </w:pPr>
      <w:r>
        <w:rPr>
          <w:szCs w:val="24"/>
        </w:rPr>
        <w:t xml:space="preserve">1.5.2. Обсуждение условий закупки до окончания подачи Заявок проводится в срок, предусмотренный пунктом 18 Информационной карты. </w:t>
      </w:r>
    </w:p>
    <w:p w:rsidR="00F246A4" w:rsidRPr="001219A7" w:rsidRDefault="00F246A4" w:rsidP="00F246A4">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E63830" w:rsidRDefault="00F246A4" w:rsidP="00F246A4">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Pr="00E63830" w:rsidRDefault="00F246A4" w:rsidP="00F246A4">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Default="00F246A4" w:rsidP="00F246A4">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Default="00F246A4" w:rsidP="00F246A4">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r>
        <w:rPr>
          <w:szCs w:val="24"/>
        </w:rPr>
        <w:lastRenderedPageBreak/>
        <w:t>уточненных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F246A4" w:rsidRDefault="00F246A4" w:rsidP="00F246A4">
      <w:pPr>
        <w:pStyle w:val="19"/>
        <w:rPr>
          <w:szCs w:val="24"/>
        </w:rPr>
      </w:pPr>
      <w:r>
        <w:rPr>
          <w:szCs w:val="24"/>
        </w:rPr>
        <w:t>1.5.3. Обсуждение условий Заявок проводится в срок, предусмотренный пунктом 18 Информационной карты.</w:t>
      </w:r>
    </w:p>
    <w:p w:rsidR="00F246A4" w:rsidRPr="00EB7053" w:rsidRDefault="00F246A4" w:rsidP="00F246A4">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F246A4" w:rsidRPr="00AA0D22" w:rsidRDefault="00F246A4" w:rsidP="00F246A4">
      <w:pPr>
        <w:pStyle w:val="19"/>
        <w:rPr>
          <w:szCs w:val="24"/>
        </w:rPr>
      </w:pPr>
      <w:r>
        <w:rPr>
          <w:szCs w:val="24"/>
        </w:rPr>
        <w:t xml:space="preserve">По результатам проведения данного этапа Открытого конкурса составляется протокол, в котором указывается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F246A4" w:rsidRPr="00E63830" w:rsidRDefault="00F246A4" w:rsidP="00F246A4">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F246A4" w:rsidRDefault="00F246A4" w:rsidP="00F246A4">
      <w:pPr>
        <w:pStyle w:val="19"/>
        <w:rPr>
          <w:szCs w:val="24"/>
        </w:rPr>
      </w:pPr>
      <w:r>
        <w:rPr>
          <w:szCs w:val="24"/>
        </w:rPr>
        <w:t>В случае принятия Заказчиком решения не вносить уточнения в извещение и документацию о закупке информация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F246A4" w:rsidRDefault="00F246A4" w:rsidP="00F246A4">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F246A4" w:rsidRDefault="00F246A4" w:rsidP="00F246A4">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уточненных извещении и документации о закупке может быть предусмотрена </w:t>
      </w:r>
      <w:r>
        <w:rPr>
          <w:szCs w:val="24"/>
        </w:rPr>
        <w:lastRenderedPageBreak/>
        <w:t>подача окончательного предложения с одновременной подачей нового ценового предложения.</w:t>
      </w:r>
    </w:p>
    <w:p w:rsidR="00F246A4" w:rsidRPr="00434076" w:rsidRDefault="00F246A4" w:rsidP="00F246A4">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F246A4" w:rsidRDefault="00F246A4" w:rsidP="00F246A4">
      <w:pPr>
        <w:pStyle w:val="19"/>
        <w:rPr>
          <w:szCs w:val="24"/>
        </w:rPr>
      </w:pPr>
      <w:r>
        <w:rPr>
          <w:szCs w:val="24"/>
        </w:rPr>
        <w:t>1.5.5. В случае проведения квалификационного отбора участников:</w:t>
      </w:r>
    </w:p>
    <w:p w:rsidR="00F246A4" w:rsidRPr="004342BA" w:rsidRDefault="00F246A4" w:rsidP="00F246A4">
      <w:pPr>
        <w:pStyle w:val="19"/>
        <w:rPr>
          <w:szCs w:val="24"/>
        </w:rPr>
      </w:pPr>
      <w:r>
        <w:rPr>
          <w:szCs w:val="24"/>
        </w:rPr>
        <w:t>ко всем участникам Открытого конкурса предъявляются единые квалификационные требования, установленные пунктом 18 Информационной  карты;</w:t>
      </w:r>
    </w:p>
    <w:p w:rsidR="00F246A4" w:rsidRDefault="00F246A4" w:rsidP="00F246A4">
      <w:pPr>
        <w:pStyle w:val="19"/>
        <w:rPr>
          <w:szCs w:val="24"/>
        </w:rPr>
      </w:pPr>
      <w:r>
        <w:rPr>
          <w:szCs w:val="24"/>
        </w:rPr>
        <w:t>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18 Информационной  карты;</w:t>
      </w:r>
    </w:p>
    <w:p w:rsidR="00F246A4" w:rsidRDefault="00F246A4" w:rsidP="00F246A4">
      <w:pPr>
        <w:pStyle w:val="19"/>
        <w:rPr>
          <w:szCs w:val="24"/>
        </w:rPr>
      </w:pPr>
      <w:r>
        <w:rPr>
          <w:szCs w:val="24"/>
        </w:rPr>
        <w:t>заявки участников, которые не соответствуют квалификационным требованиям, отклоняются.</w:t>
      </w:r>
    </w:p>
    <w:p w:rsidR="00F246A4" w:rsidRPr="00A84DAA" w:rsidRDefault="00F246A4" w:rsidP="00F246A4">
      <w:pPr>
        <w:pStyle w:val="19"/>
        <w:rPr>
          <w:szCs w:val="24"/>
        </w:rPr>
      </w:pPr>
      <w:r>
        <w:rPr>
          <w:szCs w:val="24"/>
        </w:rPr>
        <w:t>В случае проведения квалификационного отбора пунктом 18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F246A4" w:rsidRPr="00A84DAA" w:rsidRDefault="00F246A4" w:rsidP="00F246A4">
      <w:pPr>
        <w:pStyle w:val="19"/>
        <w:rPr>
          <w:szCs w:val="24"/>
        </w:rPr>
      </w:pPr>
      <w:r>
        <w:rPr>
          <w:szCs w:val="24"/>
        </w:rPr>
        <w:t>а) участник должен быть правомочен заключать и исполнять договор заключение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F246A4" w:rsidRDefault="00F246A4" w:rsidP="00F246A4">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F246A4" w:rsidRDefault="00F246A4" w:rsidP="00F246A4">
      <w:pPr>
        <w:pStyle w:val="19"/>
        <w:rPr>
          <w:szCs w:val="24"/>
        </w:rPr>
      </w:pPr>
      <w:r>
        <w:rPr>
          <w:szCs w:val="24"/>
        </w:rPr>
        <w:t>в) в пункте 18 Информационной карты могут быть установлены иные квалификационные требования к участникам на участие в Открытом конкурсе.</w:t>
      </w:r>
    </w:p>
    <w:p w:rsidR="00F246A4" w:rsidRDefault="00F246A4" w:rsidP="00F246A4">
      <w:pPr>
        <w:pStyle w:val="19"/>
        <w:rPr>
          <w:szCs w:val="24"/>
        </w:rPr>
      </w:pPr>
      <w:r>
        <w:rPr>
          <w:szCs w:val="24"/>
        </w:rPr>
        <w:t>1.5.6. В случае проведения этапа переторжки:</w:t>
      </w:r>
    </w:p>
    <w:p w:rsidR="00F246A4" w:rsidRPr="00A74E3A" w:rsidRDefault="00F246A4" w:rsidP="00F246A4">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F246A4" w:rsidRPr="00A74E3A" w:rsidRDefault="00F246A4" w:rsidP="00F246A4">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F246A4" w:rsidRDefault="00F246A4" w:rsidP="00F246A4">
      <w:pPr>
        <w:pStyle w:val="19"/>
        <w:rPr>
          <w:szCs w:val="24"/>
        </w:rPr>
      </w:pPr>
      <w:r>
        <w:rPr>
          <w:szCs w:val="24"/>
        </w:rPr>
        <w:t xml:space="preserve">в) если участник Открытого конкурса не меняет свое ценовое предложение, он вправе не подавать дополнительное ценовое предложение. </w:t>
      </w:r>
      <w:r>
        <w:rPr>
          <w:szCs w:val="24"/>
        </w:rPr>
        <w:lastRenderedPageBreak/>
        <w:t>При этом ранее поданное им ценовое предложение рассматривается при составлении итогового протокола.</w:t>
      </w:r>
    </w:p>
    <w:p w:rsidR="00F246A4" w:rsidRDefault="00F246A4" w:rsidP="00F246A4">
      <w:pPr>
        <w:pStyle w:val="19"/>
        <w:rPr>
          <w:szCs w:val="24"/>
        </w:rPr>
      </w:pPr>
      <w:r>
        <w:rPr>
          <w:szCs w:val="24"/>
        </w:rPr>
        <w:t>Переторжка проводится на ЭТП в день, указанный в извещении и пункте 18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F246A4" w:rsidRDefault="00F246A4" w:rsidP="00F246A4">
      <w:pPr>
        <w:pStyle w:val="19"/>
        <w:rPr>
          <w:szCs w:val="24"/>
        </w:rPr>
      </w:pPr>
      <w:r>
        <w:rPr>
          <w:szCs w:val="24"/>
        </w:rPr>
        <w:t>По результатам проведения переторжки составляется итоговый протокол.</w:t>
      </w:r>
    </w:p>
    <w:p w:rsidR="00F246A4" w:rsidRPr="00D32FFA" w:rsidRDefault="00F246A4" w:rsidP="00F246A4">
      <w:pPr>
        <w:pStyle w:val="19"/>
        <w:ind w:firstLine="0"/>
        <w:rPr>
          <w:szCs w:val="24"/>
        </w:rPr>
      </w:pPr>
    </w:p>
    <w:p w:rsidR="00F246A4" w:rsidRPr="00BE7854" w:rsidRDefault="00F246A4" w:rsidP="00F246A4">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F246A4" w:rsidRPr="00D20AD0" w:rsidRDefault="00F246A4" w:rsidP="00F65CEF">
      <w:pPr>
        <w:pStyle w:val="19"/>
        <w:numPr>
          <w:ilvl w:val="1"/>
          <w:numId w:val="12"/>
        </w:numPr>
        <w:ind w:left="0" w:firstLine="709"/>
        <w:outlineLvl w:val="1"/>
        <w:rPr>
          <w:b/>
          <w:szCs w:val="28"/>
        </w:rPr>
      </w:pPr>
      <w:r>
        <w:rPr>
          <w:b/>
          <w:szCs w:val="28"/>
        </w:rPr>
        <w:t>Обязательные требования</w:t>
      </w:r>
    </w:p>
    <w:p w:rsidR="00F246A4" w:rsidRPr="00D32FFA" w:rsidRDefault="00F246A4" w:rsidP="00F246A4">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F246A4" w:rsidRPr="00D32FFA" w:rsidRDefault="00F246A4" w:rsidP="00F246A4">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F246A4" w:rsidRPr="00D32FFA" w:rsidRDefault="00F246A4" w:rsidP="00F246A4">
      <w:pPr>
        <w:ind w:firstLine="709"/>
        <w:jc w:val="both"/>
        <w:rPr>
          <w:sz w:val="28"/>
          <w:szCs w:val="28"/>
        </w:rPr>
      </w:pPr>
      <w:r>
        <w:rPr>
          <w:sz w:val="28"/>
          <w:szCs w:val="28"/>
        </w:rPr>
        <w:t>б) не находиться в процессе ликвидации;</w:t>
      </w:r>
    </w:p>
    <w:p w:rsidR="00F246A4" w:rsidRPr="00D32FFA" w:rsidRDefault="00F246A4" w:rsidP="00F246A4">
      <w:pPr>
        <w:ind w:firstLine="709"/>
        <w:jc w:val="both"/>
        <w:rPr>
          <w:sz w:val="28"/>
          <w:szCs w:val="28"/>
        </w:rPr>
      </w:pPr>
      <w:r>
        <w:rPr>
          <w:sz w:val="28"/>
          <w:szCs w:val="28"/>
        </w:rPr>
        <w:t>в) не быть признанным несостоятельным (банкротом);</w:t>
      </w:r>
    </w:p>
    <w:p w:rsidR="00F246A4" w:rsidRPr="00D32FFA" w:rsidRDefault="00F246A4" w:rsidP="00F246A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F246A4" w:rsidRDefault="00F246A4" w:rsidP="00F246A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F246A4" w:rsidRDefault="00F246A4" w:rsidP="00F246A4">
      <w:pPr>
        <w:ind w:firstLine="709"/>
        <w:jc w:val="both"/>
        <w:rPr>
          <w:sz w:val="28"/>
          <w:szCs w:val="28"/>
        </w:rPr>
      </w:pPr>
      <w:r>
        <w:rPr>
          <w:sz w:val="28"/>
          <w:szCs w:val="28"/>
        </w:rPr>
        <w:lastRenderedPageBreak/>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F246A4" w:rsidRPr="00D32FFA" w:rsidRDefault="00F246A4" w:rsidP="00F246A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246A4" w:rsidRDefault="00F246A4" w:rsidP="00F246A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F246A4" w:rsidRDefault="00F246A4" w:rsidP="00F246A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F246A4" w:rsidRPr="00D32FFA" w:rsidRDefault="00F246A4" w:rsidP="00F246A4">
      <w:pPr>
        <w:ind w:firstLine="709"/>
        <w:jc w:val="both"/>
        <w:rPr>
          <w:sz w:val="28"/>
          <w:szCs w:val="28"/>
        </w:rPr>
      </w:pPr>
    </w:p>
    <w:p w:rsidR="00F246A4" w:rsidRPr="00BE7854" w:rsidRDefault="00F246A4" w:rsidP="00F246A4">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F246A4" w:rsidRPr="00D32FFA" w:rsidRDefault="00F246A4" w:rsidP="00F246A4">
      <w:pPr>
        <w:pStyle w:val="af9"/>
        <w:tabs>
          <w:tab w:val="left" w:pos="0"/>
          <w:tab w:val="left" w:pos="1440"/>
        </w:tabs>
        <w:ind w:firstLine="0"/>
        <w:rPr>
          <w:sz w:val="28"/>
        </w:rPr>
      </w:pPr>
    </w:p>
    <w:p w:rsidR="00F246A4" w:rsidRPr="00D20AD0" w:rsidRDefault="00F246A4" w:rsidP="00F65CEF">
      <w:pPr>
        <w:pStyle w:val="19"/>
        <w:numPr>
          <w:ilvl w:val="1"/>
          <w:numId w:val="16"/>
        </w:numPr>
        <w:ind w:left="0" w:firstLine="709"/>
        <w:outlineLvl w:val="1"/>
        <w:rPr>
          <w:b/>
          <w:szCs w:val="28"/>
        </w:rPr>
      </w:pPr>
      <w:r>
        <w:rPr>
          <w:b/>
          <w:szCs w:val="28"/>
        </w:rPr>
        <w:t>Заявка</w:t>
      </w:r>
    </w:p>
    <w:p w:rsidR="00F246A4" w:rsidRDefault="00F246A4" w:rsidP="00F246A4">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F246A4" w:rsidRDefault="00F246A4" w:rsidP="00F246A4">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F246A4" w:rsidRDefault="00F246A4" w:rsidP="00F246A4">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F246A4" w:rsidRDefault="00F246A4" w:rsidP="00F246A4">
      <w:pPr>
        <w:pStyle w:val="af9"/>
        <w:numPr>
          <w:ilvl w:val="2"/>
          <w:numId w:val="4"/>
        </w:numPr>
        <w:tabs>
          <w:tab w:val="left" w:pos="720"/>
          <w:tab w:val="left" w:pos="900"/>
        </w:tabs>
        <w:ind w:firstLine="709"/>
        <w:rPr>
          <w:sz w:val="28"/>
          <w:szCs w:val="28"/>
        </w:rPr>
      </w:pPr>
      <w:r>
        <w:rPr>
          <w:sz w:val="28"/>
          <w:szCs w:val="28"/>
        </w:rPr>
        <w:t xml:space="preserve"> 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 Техническое предложение составляется по форме приложения № </w:t>
      </w:r>
      <w:r w:rsidRPr="00A14854">
        <w:rPr>
          <w:sz w:val="28"/>
          <w:szCs w:val="28"/>
        </w:rPr>
        <w:t xml:space="preserve">8 </w:t>
      </w:r>
      <w:r>
        <w:rPr>
          <w:sz w:val="28"/>
          <w:szCs w:val="28"/>
        </w:rPr>
        <w:t xml:space="preserve">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F246A4" w:rsidRDefault="00F246A4" w:rsidP="00F246A4">
      <w:pPr>
        <w:pStyle w:val="af9"/>
        <w:tabs>
          <w:tab w:val="left" w:pos="720"/>
          <w:tab w:val="left" w:pos="900"/>
        </w:tabs>
        <w:rPr>
          <w:sz w:val="28"/>
          <w:szCs w:val="28"/>
        </w:rPr>
      </w:pPr>
      <w:r>
        <w:rPr>
          <w:sz w:val="28"/>
          <w:szCs w:val="28"/>
        </w:rPr>
        <w:lastRenderedPageBreak/>
        <w:tab/>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F246A4" w:rsidRDefault="00F246A4" w:rsidP="00F246A4">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F246A4" w:rsidRDefault="00F246A4" w:rsidP="00F246A4">
      <w:pPr>
        <w:pStyle w:val="aff7"/>
        <w:numPr>
          <w:ilvl w:val="2"/>
          <w:numId w:val="4"/>
        </w:numPr>
        <w:ind w:firstLine="709"/>
        <w:jc w:val="both"/>
        <w:rPr>
          <w:rFonts w:eastAsia="MS Mincho"/>
          <w:sz w:val="28"/>
          <w:szCs w:val="28"/>
        </w:rPr>
      </w:pPr>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18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p>
    <w:p w:rsidR="00F246A4" w:rsidRPr="00712C61" w:rsidRDefault="00F246A4" w:rsidP="00F246A4">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F246A4" w:rsidRDefault="00F246A4" w:rsidP="00F246A4">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F246A4" w:rsidRPr="002D6490" w:rsidRDefault="00F246A4" w:rsidP="00F246A4">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F246A4" w:rsidRPr="002D6490" w:rsidRDefault="00F246A4" w:rsidP="00F246A4">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F246A4" w:rsidRPr="002D6490" w:rsidRDefault="00F246A4" w:rsidP="00F246A4">
      <w:pPr>
        <w:pStyle w:val="aff7"/>
        <w:ind w:left="0" w:firstLine="709"/>
        <w:jc w:val="both"/>
        <w:rPr>
          <w:rFonts w:eastAsia="MS Mincho"/>
          <w:sz w:val="28"/>
          <w:szCs w:val="28"/>
        </w:rPr>
      </w:pPr>
      <w:r>
        <w:rPr>
          <w:rFonts w:eastAsia="MS Mincho"/>
          <w:sz w:val="28"/>
          <w:szCs w:val="28"/>
        </w:rPr>
        <w:t xml:space="preserve">2)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*.pdf. </w:t>
      </w:r>
    </w:p>
    <w:p w:rsidR="00F246A4" w:rsidRPr="002D6490" w:rsidRDefault="00F246A4" w:rsidP="00F246A4">
      <w:pPr>
        <w:pStyle w:val="aff7"/>
        <w:ind w:left="0" w:firstLine="709"/>
        <w:jc w:val="both"/>
        <w:rPr>
          <w:rFonts w:eastAsia="MS Mincho"/>
          <w:sz w:val="28"/>
          <w:szCs w:val="28"/>
        </w:rPr>
      </w:pPr>
      <w:r>
        <w:rPr>
          <w:rFonts w:eastAsia="MS Mincho"/>
          <w:sz w:val="28"/>
          <w:szCs w:val="28"/>
        </w:rPr>
        <w:t xml:space="preserve">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 к настоящей </w:t>
      </w:r>
      <w:r>
        <w:rPr>
          <w:rFonts w:eastAsia="MS Mincho"/>
          <w:sz w:val="28"/>
          <w:szCs w:val="28"/>
        </w:rPr>
        <w:lastRenderedPageBreak/>
        <w:t>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F246A4" w:rsidRDefault="00F246A4" w:rsidP="00F246A4">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F246A4" w:rsidRPr="00D32FFA" w:rsidRDefault="00F246A4" w:rsidP="00F246A4">
      <w:pPr>
        <w:pStyle w:val="af9"/>
        <w:tabs>
          <w:tab w:val="left" w:pos="720"/>
          <w:tab w:val="left" w:pos="900"/>
        </w:tabs>
        <w:rPr>
          <w:sz w:val="28"/>
          <w:szCs w:val="28"/>
        </w:rPr>
      </w:pPr>
      <w:r>
        <w:rPr>
          <w:sz w:val="28"/>
          <w:szCs w:val="28"/>
        </w:rPr>
        <w:t>3) копия паспорта (предоставляется на каждого индивидуального предпринимателя, выступающего на стороне одного претендента);</w:t>
      </w:r>
    </w:p>
    <w:p w:rsidR="00F246A4" w:rsidRPr="005B5FED" w:rsidRDefault="00F246A4" w:rsidP="00F246A4">
      <w:pPr>
        <w:pStyle w:val="af9"/>
        <w:tabs>
          <w:tab w:val="left" w:pos="720"/>
          <w:tab w:val="left" w:pos="900"/>
        </w:tabs>
        <w:rPr>
          <w:sz w:val="28"/>
          <w:szCs w:val="28"/>
        </w:rPr>
      </w:pPr>
      <w:r>
        <w:rPr>
          <w:sz w:val="28"/>
          <w:szCs w:val="28"/>
        </w:rPr>
        <w:t>4)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F246A4" w:rsidRPr="005B5FED" w:rsidRDefault="00F246A4" w:rsidP="00F246A4">
      <w:pPr>
        <w:pStyle w:val="af9"/>
        <w:tabs>
          <w:tab w:val="left" w:pos="720"/>
          <w:tab w:val="left" w:pos="900"/>
        </w:tabs>
        <w:rPr>
          <w:sz w:val="28"/>
          <w:szCs w:val="28"/>
        </w:rPr>
      </w:pPr>
      <w:r>
        <w:rPr>
          <w:sz w:val="28"/>
          <w:szCs w:val="28"/>
        </w:rPr>
        <w:t>5)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F246A4" w:rsidRDefault="00F246A4" w:rsidP="00F246A4">
      <w:pPr>
        <w:pStyle w:val="af9"/>
        <w:tabs>
          <w:tab w:val="left" w:pos="720"/>
          <w:tab w:val="left" w:pos="900"/>
        </w:tabs>
        <w:rPr>
          <w:sz w:val="28"/>
          <w:szCs w:val="28"/>
        </w:rPr>
      </w:pPr>
      <w:r>
        <w:rPr>
          <w:sz w:val="28"/>
          <w:szCs w:val="28"/>
        </w:rPr>
        <w:t>6)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F246A4" w:rsidRDefault="00F246A4" w:rsidP="00F246A4">
      <w:pPr>
        <w:pStyle w:val="af9"/>
        <w:tabs>
          <w:tab w:val="left" w:pos="720"/>
          <w:tab w:val="left" w:pos="900"/>
        </w:tabs>
        <w:rPr>
          <w:sz w:val="28"/>
          <w:szCs w:val="28"/>
        </w:rPr>
      </w:pPr>
      <w:r>
        <w:rPr>
          <w:sz w:val="28"/>
          <w:szCs w:val="28"/>
        </w:rPr>
        <w:t>7) документы, подтверждающие внесение обеспечения Заявки (если</w:t>
      </w:r>
      <w:r>
        <w:t xml:space="preserve"> </w:t>
      </w:r>
      <w:r>
        <w:rPr>
          <w:sz w:val="28"/>
          <w:szCs w:val="28"/>
        </w:rPr>
        <w:t xml:space="preserve">в пункте 23 Информационной карты содержится данное требование). </w:t>
      </w:r>
    </w:p>
    <w:p w:rsidR="00F246A4" w:rsidRDefault="00F246A4" w:rsidP="00F246A4">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F246A4" w:rsidRDefault="00F246A4" w:rsidP="00F246A4">
      <w:pPr>
        <w:pStyle w:val="af9"/>
        <w:tabs>
          <w:tab w:val="left" w:pos="720"/>
          <w:tab w:val="left" w:pos="900"/>
        </w:tabs>
        <w:rPr>
          <w:sz w:val="28"/>
          <w:szCs w:val="28"/>
        </w:rPr>
      </w:pPr>
      <w:r>
        <w:rPr>
          <w:sz w:val="28"/>
          <w:szCs w:val="28"/>
        </w:rPr>
        <w:t>При представлении обеспечения Заявки путем внесения денежных средств предоставляется копия платежного поручения.</w:t>
      </w:r>
    </w:p>
    <w:p w:rsidR="00F246A4" w:rsidRDefault="00F246A4" w:rsidP="00F246A4">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F246A4" w:rsidRDefault="00F246A4" w:rsidP="00F246A4">
      <w:pPr>
        <w:pStyle w:val="Default"/>
        <w:ind w:firstLine="709"/>
        <w:jc w:val="both"/>
        <w:rPr>
          <w:sz w:val="28"/>
          <w:szCs w:val="28"/>
        </w:rPr>
      </w:pPr>
      <w:r>
        <w:rPr>
          <w:sz w:val="28"/>
          <w:szCs w:val="28"/>
        </w:rPr>
        <w:t>8)</w:t>
      </w:r>
      <w:r>
        <w:t xml:space="preserve"> </w:t>
      </w:r>
      <w:r>
        <w:rPr>
          <w:sz w:val="28"/>
          <w:szCs w:val="28"/>
        </w:rPr>
        <w:t>декларация в свободной форме, подтверждающая соответствие претендента</w:t>
      </w:r>
      <w:r>
        <w:t xml:space="preserve"> </w:t>
      </w:r>
      <w:r>
        <w:rPr>
          <w:sz w:val="28"/>
          <w:szCs w:val="28"/>
        </w:rPr>
        <w:t xml:space="preserve">требованиям, установленным в пункте 2.1 настоящей </w:t>
      </w:r>
      <w:r>
        <w:rPr>
          <w:sz w:val="28"/>
          <w:szCs w:val="28"/>
        </w:rPr>
        <w:lastRenderedPageBreak/>
        <w:t xml:space="preserve">документации о закупке. Документ должен быть представлен на каждое лицо, выступающее на стороне претендента; </w:t>
      </w:r>
    </w:p>
    <w:p w:rsidR="00F246A4" w:rsidRDefault="00F246A4" w:rsidP="00F246A4">
      <w:pPr>
        <w:pStyle w:val="Default"/>
        <w:ind w:firstLine="709"/>
        <w:jc w:val="both"/>
        <w:rPr>
          <w:sz w:val="28"/>
          <w:szCs w:val="28"/>
        </w:rPr>
      </w:pPr>
      <w:r>
        <w:rPr>
          <w:sz w:val="28"/>
          <w:szCs w:val="28"/>
        </w:rPr>
        <w:t xml:space="preserve">9) иные документы, перечисленные в пункте 18 и части 2 пункта 17 Информационной карты, предоставление которых в составе Заявки является обязательным. </w:t>
      </w:r>
    </w:p>
    <w:p w:rsidR="00F246A4" w:rsidRPr="00A4471E" w:rsidRDefault="00F246A4" w:rsidP="00F246A4">
      <w:pPr>
        <w:pStyle w:val="af9"/>
        <w:tabs>
          <w:tab w:val="left" w:pos="720"/>
          <w:tab w:val="left" w:pos="900"/>
        </w:tabs>
        <w:rPr>
          <w:sz w:val="28"/>
          <w:szCs w:val="28"/>
        </w:rPr>
      </w:pPr>
      <w:r>
        <w:rPr>
          <w:sz w:val="28"/>
          <w:szCs w:val="28"/>
        </w:rPr>
        <w:t xml:space="preserve">10) В случае если претендент предполагает привлечение субподрядных организаций/соисполнителей, в целях подтверждения соответствия </w:t>
      </w:r>
      <w:r w:rsidRPr="00A4471E">
        <w:rPr>
          <w:sz w:val="28"/>
          <w:szCs w:val="28"/>
        </w:rPr>
        <w:t xml:space="preserve">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w:t>
      </w:r>
      <w:r w:rsidR="00A4471E" w:rsidRPr="00A4471E">
        <w:rPr>
          <w:sz w:val="28"/>
          <w:szCs w:val="28"/>
        </w:rPr>
        <w:t>7</w:t>
      </w:r>
      <w:r w:rsidRPr="00A4471E">
        <w:rPr>
          <w:sz w:val="28"/>
          <w:szCs w:val="28"/>
        </w:rPr>
        <w:t xml:space="preserve"> к настоящей документации о закупке.</w:t>
      </w:r>
    </w:p>
    <w:p w:rsidR="00F246A4" w:rsidRPr="00514A3A" w:rsidRDefault="00F246A4" w:rsidP="00F246A4">
      <w:pPr>
        <w:pStyle w:val="af9"/>
        <w:numPr>
          <w:ilvl w:val="2"/>
          <w:numId w:val="4"/>
        </w:numPr>
        <w:tabs>
          <w:tab w:val="left" w:pos="720"/>
          <w:tab w:val="left" w:pos="900"/>
        </w:tabs>
        <w:ind w:firstLine="709"/>
        <w:rPr>
          <w:sz w:val="28"/>
          <w:szCs w:val="28"/>
        </w:rPr>
      </w:pPr>
      <w:r w:rsidRPr="00A4471E">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w:t>
      </w:r>
      <w:r>
        <w:rPr>
          <w:sz w:val="28"/>
          <w:szCs w:val="28"/>
        </w:rPr>
        <w:t xml:space="preserve"> выступает такое лицо, так и заявки, поданной таким участником самостоятельно.</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языке(-ах), указанном(-ых) в пункте 15 Информационной карты.</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F246A4" w:rsidRPr="008D6460" w:rsidRDefault="00F246A4" w:rsidP="00F246A4">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F246A4" w:rsidRPr="00D32FFA" w:rsidRDefault="00F246A4" w:rsidP="00F246A4">
      <w:pPr>
        <w:pStyle w:val="af9"/>
        <w:numPr>
          <w:ilvl w:val="2"/>
          <w:numId w:val="4"/>
        </w:numPr>
        <w:tabs>
          <w:tab w:val="left" w:pos="720"/>
          <w:tab w:val="left" w:pos="900"/>
        </w:tabs>
        <w:ind w:firstLine="709"/>
        <w:rPr>
          <w:sz w:val="28"/>
          <w:szCs w:val="28"/>
        </w:rPr>
      </w:pPr>
      <w:r>
        <w:rPr>
          <w:sz w:val="28"/>
          <w:szCs w:val="28"/>
        </w:rPr>
        <w:lastRenderedPageBreak/>
        <w:t xml:space="preserve"> Начальная (максимальная) цена лота(-ов) указана в извещении о проведении Открытого конкурса и в пункте 5 Информационной карты.</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непредставленными.</w:t>
      </w:r>
    </w:p>
    <w:p w:rsidR="00F246A4" w:rsidRPr="007E5BBC" w:rsidRDefault="00F246A4" w:rsidP="00F246A4">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валюте(-ах), установленной(-ых) в пункте 16 Информационной карты.</w:t>
      </w:r>
    </w:p>
    <w:p w:rsidR="00F246A4" w:rsidRDefault="00F246A4" w:rsidP="00F246A4">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F246A4" w:rsidRPr="00D32FFA" w:rsidRDefault="00F246A4" w:rsidP="00F246A4">
      <w:pPr>
        <w:pStyle w:val="Default"/>
        <w:ind w:firstLine="709"/>
        <w:jc w:val="both"/>
      </w:pPr>
    </w:p>
    <w:p w:rsidR="00F246A4" w:rsidRDefault="00F246A4" w:rsidP="00F65CEF">
      <w:pPr>
        <w:pStyle w:val="19"/>
        <w:numPr>
          <w:ilvl w:val="1"/>
          <w:numId w:val="16"/>
        </w:numPr>
        <w:ind w:left="0" w:firstLine="709"/>
        <w:outlineLvl w:val="1"/>
        <w:rPr>
          <w:b/>
          <w:szCs w:val="28"/>
        </w:rPr>
      </w:pPr>
      <w:r>
        <w:rPr>
          <w:b/>
          <w:szCs w:val="28"/>
        </w:rPr>
        <w:t>Срок и порядок подачи Заявок</w:t>
      </w:r>
    </w:p>
    <w:p w:rsidR="00F246A4" w:rsidRPr="002D2D73" w:rsidRDefault="00F246A4" w:rsidP="00F246A4">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F246A4" w:rsidRDefault="00F246A4" w:rsidP="00F246A4">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46A4" w:rsidRDefault="00F246A4" w:rsidP="00F246A4">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F246A4" w:rsidRDefault="00F246A4" w:rsidP="00F246A4">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46A4" w:rsidRDefault="00F246A4" w:rsidP="00F246A4">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F246A4" w:rsidRPr="00BE4C8D" w:rsidRDefault="00F246A4" w:rsidP="00F246A4">
      <w:pPr>
        <w:pStyle w:val="af9"/>
        <w:numPr>
          <w:ilvl w:val="2"/>
          <w:numId w:val="3"/>
        </w:numPr>
        <w:ind w:left="0" w:firstLine="709"/>
        <w:rPr>
          <w:sz w:val="28"/>
        </w:rPr>
      </w:pPr>
      <w:r>
        <w:rPr>
          <w:sz w:val="28"/>
        </w:rPr>
        <w:lastRenderedPageBreak/>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6" w:name="_Ref322534903"/>
      <w:r>
        <w:rPr>
          <w:sz w:val="28"/>
        </w:rPr>
        <w:t>реализуется Программно-аппаратными средствами ЭТП,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F246A4" w:rsidRDefault="00F246A4" w:rsidP="00F246A4">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F246A4" w:rsidRPr="00D11A28" w:rsidRDefault="00F246A4" w:rsidP="00F246A4">
      <w:pPr>
        <w:pStyle w:val="af9"/>
        <w:rPr>
          <w:sz w:val="28"/>
        </w:rPr>
      </w:pPr>
      <w:r>
        <w:rPr>
          <w:bCs/>
          <w:sz w:val="28"/>
        </w:rPr>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246A4" w:rsidRDefault="00F246A4" w:rsidP="00F246A4">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F246A4" w:rsidRPr="00D11A28" w:rsidRDefault="00F246A4" w:rsidP="00F246A4">
      <w:pPr>
        <w:pStyle w:val="af9"/>
        <w:ind w:left="709" w:firstLine="0"/>
        <w:rPr>
          <w:sz w:val="28"/>
        </w:rPr>
      </w:pPr>
    </w:p>
    <w:p w:rsidR="00F246A4" w:rsidRPr="00542481" w:rsidRDefault="00F246A4" w:rsidP="00F65CEF">
      <w:pPr>
        <w:pStyle w:val="19"/>
        <w:numPr>
          <w:ilvl w:val="1"/>
          <w:numId w:val="16"/>
        </w:numPr>
        <w:ind w:left="0" w:firstLine="709"/>
        <w:outlineLvl w:val="1"/>
        <w:rPr>
          <w:b/>
          <w:szCs w:val="28"/>
        </w:rPr>
      </w:pPr>
      <w:r>
        <w:rPr>
          <w:b/>
        </w:rPr>
        <w:t>Порядок оформления Заявки</w:t>
      </w:r>
    </w:p>
    <w:p w:rsidR="00F246A4" w:rsidRDefault="00F246A4" w:rsidP="00F65CEF">
      <w:pPr>
        <w:pStyle w:val="af9"/>
        <w:numPr>
          <w:ilvl w:val="0"/>
          <w:numId w:val="1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F246A4" w:rsidRPr="005A3290" w:rsidRDefault="00F246A4" w:rsidP="00F65CEF">
      <w:pPr>
        <w:pStyle w:val="af9"/>
        <w:numPr>
          <w:ilvl w:val="0"/>
          <w:numId w:val="17"/>
        </w:numPr>
        <w:ind w:left="0" w:firstLine="709"/>
        <w:rPr>
          <w:sz w:val="28"/>
        </w:rPr>
      </w:pPr>
      <w:r>
        <w:rPr>
          <w:sz w:val="28"/>
        </w:rPr>
        <w:t>Заявка должна содержать все документы, перечисленные в подпунктах 3.1.3 – 3.1.6 пункта 3.1 настоящей документации о закупке, а также в пунктах 18 (если установлены соответствующие дополнительные этапы Открытого конкурса) и 17 Информационной карты.</w:t>
      </w:r>
    </w:p>
    <w:p w:rsidR="00F246A4" w:rsidRDefault="00F246A4" w:rsidP="00F65CEF">
      <w:pPr>
        <w:pStyle w:val="af9"/>
        <w:numPr>
          <w:ilvl w:val="0"/>
          <w:numId w:val="17"/>
        </w:numPr>
        <w:ind w:left="0" w:firstLine="709"/>
        <w:rPr>
          <w:sz w:val="28"/>
        </w:rPr>
      </w:pPr>
      <w:r>
        <w:rPr>
          <w:sz w:val="28"/>
        </w:rPr>
        <w:t>Документы, находящиеся в Заявке должны иметь один из распространенных форматов файлов: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w:t>
      </w:r>
    </w:p>
    <w:p w:rsidR="00F246A4" w:rsidRPr="0016413E" w:rsidRDefault="00F246A4" w:rsidP="00F65CEF">
      <w:pPr>
        <w:pStyle w:val="af9"/>
        <w:numPr>
          <w:ilvl w:val="0"/>
          <w:numId w:val="1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F246A4" w:rsidRDefault="00F246A4" w:rsidP="00F65CEF">
      <w:pPr>
        <w:pStyle w:val="af9"/>
        <w:numPr>
          <w:ilvl w:val="0"/>
          <w:numId w:val="17"/>
        </w:numPr>
        <w:ind w:left="0" w:firstLine="709"/>
        <w:rPr>
          <w:sz w:val="28"/>
        </w:rPr>
      </w:pPr>
      <w:r>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w:t>
      </w:r>
      <w:r>
        <w:rPr>
          <w:sz w:val="28"/>
          <w:szCs w:val="28"/>
        </w:rPr>
        <w:lastRenderedPageBreak/>
        <w:t>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F246A4" w:rsidRPr="00D32FFA" w:rsidRDefault="00F246A4" w:rsidP="00F246A4">
      <w:pPr>
        <w:pStyle w:val="af9"/>
        <w:rPr>
          <w:sz w:val="28"/>
        </w:rPr>
      </w:pPr>
    </w:p>
    <w:p w:rsidR="00F246A4" w:rsidRDefault="00F246A4" w:rsidP="00F65CEF">
      <w:pPr>
        <w:pStyle w:val="19"/>
        <w:numPr>
          <w:ilvl w:val="1"/>
          <w:numId w:val="16"/>
        </w:numPr>
        <w:ind w:left="0" w:firstLine="709"/>
        <w:outlineLvl w:val="1"/>
        <w:rPr>
          <w:b/>
          <w:szCs w:val="28"/>
        </w:rPr>
      </w:pPr>
      <w:r>
        <w:rPr>
          <w:b/>
          <w:bCs/>
          <w:iCs/>
          <w:szCs w:val="28"/>
        </w:rPr>
        <w:t>Обеспечение Заявки</w:t>
      </w:r>
    </w:p>
    <w:p w:rsidR="00F246A4" w:rsidRPr="00B90994" w:rsidRDefault="00F246A4" w:rsidP="00F65CEF">
      <w:pPr>
        <w:numPr>
          <w:ilvl w:val="0"/>
          <w:numId w:val="14"/>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F246A4" w:rsidRDefault="00F246A4" w:rsidP="00F65CEF">
      <w:pPr>
        <w:numPr>
          <w:ilvl w:val="0"/>
          <w:numId w:val="14"/>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F246A4" w:rsidRPr="00B90994" w:rsidRDefault="00F246A4" w:rsidP="00F65CEF">
      <w:pPr>
        <w:numPr>
          <w:ilvl w:val="0"/>
          <w:numId w:val="14"/>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F246A4"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F246A4" w:rsidRPr="00483C86"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6"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246A4" w:rsidRPr="00483C86" w:rsidRDefault="00F246A4" w:rsidP="00F65CEF">
      <w:pPr>
        <w:pStyle w:val="aff7"/>
        <w:numPr>
          <w:ilvl w:val="0"/>
          <w:numId w:val="14"/>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средств в размере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средств в размере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F246A4" w:rsidRDefault="00F246A4" w:rsidP="00F246A4">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F246A4"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F246A4" w:rsidRPr="00AD17B2"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F246A4" w:rsidRPr="00C35EA6"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F246A4" w:rsidRPr="00B90F33" w:rsidDel="005B3817" w:rsidRDefault="00F246A4" w:rsidP="00F65CEF">
      <w:pPr>
        <w:numPr>
          <w:ilvl w:val="0"/>
          <w:numId w:val="14"/>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F246A4" w:rsidRPr="00B90F33" w:rsidDel="005B3817" w:rsidRDefault="00F246A4" w:rsidP="00F246A4">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F246A4" w:rsidRDefault="00F246A4" w:rsidP="00F246A4">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F246A4" w:rsidRPr="0030336F" w:rsidRDefault="00F246A4" w:rsidP="00F65CEF">
      <w:pPr>
        <w:pStyle w:val="aff7"/>
        <w:numPr>
          <w:ilvl w:val="0"/>
          <w:numId w:val="14"/>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7253FE" w:rsidRDefault="007253FE" w:rsidP="007253FE">
      <w:pPr>
        <w:pStyle w:val="aff7"/>
        <w:ind w:left="2204"/>
        <w:jc w:val="both"/>
      </w:pPr>
      <w:r w:rsidRPr="007253FE">
        <w:rPr>
          <w:szCs w:val="28"/>
        </w:rPr>
        <w:t>р/с</w:t>
      </w:r>
      <w:r w:rsidRPr="00DF6562">
        <w:t xml:space="preserve">  40702810700300004791</w:t>
      </w:r>
    </w:p>
    <w:p w:rsidR="007253FE" w:rsidRPr="00FF012A" w:rsidRDefault="007253FE" w:rsidP="007253FE">
      <w:pPr>
        <w:pStyle w:val="aff7"/>
        <w:ind w:left="2204"/>
      </w:pPr>
      <w:r w:rsidRPr="007253FE">
        <w:rPr>
          <w:szCs w:val="28"/>
        </w:rPr>
        <w:t xml:space="preserve">в </w:t>
      </w:r>
      <w:r w:rsidRPr="00FF012A">
        <w:t xml:space="preserve">Филиал </w:t>
      </w:r>
      <w:r>
        <w:t>П</w:t>
      </w:r>
      <w:r w:rsidRPr="00FF012A">
        <w:t>АО Банк ВТБ в г. Ростове-на-Дону</w:t>
      </w:r>
    </w:p>
    <w:p w:rsidR="007253FE" w:rsidRPr="00FF012A" w:rsidRDefault="007253FE" w:rsidP="007253FE">
      <w:pPr>
        <w:pStyle w:val="aff7"/>
        <w:ind w:left="2204"/>
        <w:jc w:val="both"/>
      </w:pPr>
      <w:r w:rsidRPr="00FF012A">
        <w:t>К</w:t>
      </w:r>
      <w:r>
        <w:t>/с</w:t>
      </w:r>
      <w:r w:rsidRPr="00FF012A">
        <w:t xml:space="preserve"> 30101810300000000999</w:t>
      </w:r>
    </w:p>
    <w:p w:rsidR="007253FE" w:rsidRPr="00FF012A" w:rsidRDefault="007253FE" w:rsidP="007253FE">
      <w:pPr>
        <w:pStyle w:val="aff7"/>
        <w:ind w:left="2204"/>
      </w:pPr>
      <w:r w:rsidRPr="00FF012A">
        <w:t>БИК 046015999</w:t>
      </w:r>
    </w:p>
    <w:p w:rsidR="007253FE" w:rsidRPr="007253FE" w:rsidRDefault="007253FE" w:rsidP="007253FE">
      <w:pPr>
        <w:pStyle w:val="aff7"/>
        <w:ind w:left="2204"/>
        <w:jc w:val="both"/>
        <w:rPr>
          <w:szCs w:val="28"/>
        </w:rPr>
      </w:pPr>
      <w:r w:rsidRPr="007253FE">
        <w:rPr>
          <w:szCs w:val="28"/>
        </w:rPr>
        <w:t>Наименование получателя денежных средств:</w:t>
      </w:r>
    </w:p>
    <w:p w:rsidR="007253FE" w:rsidRPr="007253FE" w:rsidRDefault="007253FE" w:rsidP="007253FE">
      <w:pPr>
        <w:pStyle w:val="aff7"/>
        <w:ind w:left="2204"/>
        <w:jc w:val="both"/>
        <w:rPr>
          <w:szCs w:val="28"/>
        </w:rPr>
      </w:pPr>
      <w:r w:rsidRPr="007253FE">
        <w:rPr>
          <w:szCs w:val="28"/>
        </w:rPr>
        <w:t>ПАО «ТрансКонтейнер»</w:t>
      </w:r>
    </w:p>
    <w:p w:rsidR="007253FE" w:rsidRPr="007253FE" w:rsidRDefault="007253FE" w:rsidP="007253FE">
      <w:pPr>
        <w:pStyle w:val="aff7"/>
        <w:ind w:left="2204"/>
        <w:rPr>
          <w:sz w:val="28"/>
          <w:szCs w:val="28"/>
        </w:rPr>
      </w:pPr>
      <w:r w:rsidRPr="007253FE">
        <w:rPr>
          <w:sz w:val="28"/>
          <w:szCs w:val="28"/>
        </w:rPr>
        <w:t xml:space="preserve">ИНН 7708591995 </w:t>
      </w:r>
    </w:p>
    <w:p w:rsidR="007253FE" w:rsidRPr="007253FE" w:rsidRDefault="007253FE" w:rsidP="007253FE">
      <w:pPr>
        <w:pStyle w:val="aff7"/>
        <w:ind w:left="2204"/>
        <w:rPr>
          <w:sz w:val="28"/>
          <w:szCs w:val="28"/>
        </w:rPr>
      </w:pPr>
      <w:r w:rsidRPr="007253FE">
        <w:rPr>
          <w:sz w:val="28"/>
          <w:szCs w:val="28"/>
        </w:rPr>
        <w:t>КПП 997650001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Назначение платежа: удержание обеспечения заявки для участия в Открытом конкурсе </w:t>
      </w:r>
      <w:r w:rsidR="00456FF1" w:rsidRPr="00456FF1">
        <w:rPr>
          <w:sz w:val="28"/>
          <w:szCs w:val="28"/>
        </w:rPr>
        <w:t>№ ОКэ-МСП-НКПСКЖД-19-000</w:t>
      </w:r>
      <w:r w:rsidR="006455F0">
        <w:rPr>
          <w:sz w:val="28"/>
          <w:szCs w:val="28"/>
        </w:rPr>
        <w:t>5</w:t>
      </w:r>
      <w:r>
        <w:rPr>
          <w:color w:val="000000"/>
          <w:sz w:val="28"/>
          <w:szCs w:val="28"/>
          <w:lang w:eastAsia="ru-RU"/>
        </w:rPr>
        <w:t xml:space="preserve">, </w:t>
      </w:r>
      <w:r w:rsidRPr="006455F0">
        <w:rPr>
          <w:color w:val="000000"/>
          <w:sz w:val="28"/>
          <w:szCs w:val="28"/>
          <w:lang w:eastAsia="ru-RU"/>
        </w:rPr>
        <w:t xml:space="preserve">№ лота </w:t>
      </w:r>
      <w:r w:rsidR="00CF1B66" w:rsidRPr="006455F0">
        <w:rPr>
          <w:color w:val="000000"/>
          <w:sz w:val="28"/>
          <w:szCs w:val="28"/>
          <w:lang w:eastAsia="ru-RU"/>
        </w:rPr>
        <w:t>1</w:t>
      </w:r>
      <w:r w:rsidRPr="006455F0">
        <w:rPr>
          <w:color w:val="000000"/>
          <w:sz w:val="28"/>
          <w:szCs w:val="28"/>
          <w:lang w:eastAsia="ru-RU"/>
        </w:rPr>
        <w:t>. НДС</w:t>
      </w:r>
      <w:r>
        <w:rPr>
          <w:color w:val="000000"/>
          <w:sz w:val="28"/>
          <w:szCs w:val="28"/>
          <w:lang w:eastAsia="ru-RU"/>
        </w:rPr>
        <w:t xml:space="preserve"> не облагается.</w:t>
      </w:r>
    </w:p>
    <w:p w:rsidR="005C58AF" w:rsidRDefault="005C58AF" w:rsidP="005C58AF">
      <w:pPr>
        <w:autoSpaceDE w:val="0"/>
        <w:ind w:firstLine="397"/>
        <w:jc w:val="both"/>
        <w:rPr>
          <w:b/>
          <w:szCs w:val="28"/>
        </w:rPr>
      </w:pPr>
    </w:p>
    <w:p w:rsidR="004D6F67" w:rsidRDefault="00275600" w:rsidP="00F65CEF">
      <w:pPr>
        <w:pStyle w:val="2"/>
        <w:keepNext w:val="0"/>
        <w:widowControl w:val="0"/>
        <w:numPr>
          <w:ilvl w:val="1"/>
          <w:numId w:val="16"/>
        </w:numPr>
        <w:spacing w:before="0" w:after="0"/>
        <w:ind w:left="0" w:firstLine="720"/>
        <w:jc w:val="both"/>
        <w:rPr>
          <w:rFonts w:cs="Times New Roman"/>
          <w:i w:val="0"/>
          <w:iCs w:val="0"/>
        </w:rPr>
      </w:pPr>
      <w:r>
        <w:rPr>
          <w:rFonts w:cs="Times New Roman"/>
          <w:i w:val="0"/>
          <w:iCs w:val="0"/>
        </w:rPr>
        <w:t>Ценовое предложение</w:t>
      </w:r>
    </w:p>
    <w:p w:rsidR="00F246A4" w:rsidRDefault="00F246A4" w:rsidP="00A16EEA">
      <w:pPr>
        <w:pStyle w:val="af9"/>
        <w:numPr>
          <w:ilvl w:val="2"/>
          <w:numId w:val="21"/>
        </w:numPr>
        <w:ind w:left="0" w:firstLine="0"/>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F246A4" w:rsidRDefault="00F246A4" w:rsidP="00A16EEA">
      <w:pPr>
        <w:pStyle w:val="af9"/>
        <w:numPr>
          <w:ilvl w:val="2"/>
          <w:numId w:val="21"/>
        </w:numPr>
        <w:ind w:left="0" w:firstLine="0"/>
        <w:rPr>
          <w:sz w:val="28"/>
          <w:szCs w:val="28"/>
        </w:rPr>
      </w:pPr>
      <w:r>
        <w:rPr>
          <w:sz w:val="28"/>
          <w:szCs w:val="28"/>
        </w:rPr>
        <w:t>Финансово-коммерческое (ценовое) предложение должно содержать все условия, предусмотренные приложением № 3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F246A4" w:rsidRPr="000C37D3" w:rsidRDefault="00F246A4" w:rsidP="00F246A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F246A4" w:rsidRPr="00E34D19" w:rsidRDefault="00F246A4" w:rsidP="00A16EEA">
      <w:pPr>
        <w:pStyle w:val="af9"/>
        <w:numPr>
          <w:ilvl w:val="2"/>
          <w:numId w:val="21"/>
        </w:numPr>
        <w:ind w:left="0" w:firstLine="0"/>
        <w:rPr>
          <w:sz w:val="28"/>
          <w:szCs w:val="28"/>
        </w:rPr>
      </w:pPr>
      <w:r w:rsidRPr="00E34D19">
        <w:rPr>
          <w:sz w:val="28"/>
          <w:szCs w:val="28"/>
        </w:rPr>
        <w:t xml:space="preserve">Общая </w:t>
      </w:r>
      <w:r w:rsidRPr="00E34D19">
        <w:rPr>
          <w:rFonts w:eastAsia="Times New Roman"/>
          <w:sz w:val="28"/>
          <w:szCs w:val="28"/>
        </w:rPr>
        <w:t>стоимость</w:t>
      </w:r>
      <w:r w:rsidRPr="00E34D19">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F246A4" w:rsidRPr="00E34D19" w:rsidRDefault="00F246A4" w:rsidP="00F246A4">
      <w:pPr>
        <w:pStyle w:val="Default"/>
        <w:ind w:firstLine="709"/>
        <w:jc w:val="both"/>
        <w:rPr>
          <w:sz w:val="28"/>
          <w:szCs w:val="28"/>
        </w:rPr>
      </w:pPr>
      <w:r w:rsidRPr="00E34D19">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Pr="00E34D19">
        <w:rPr>
          <w:sz w:val="28"/>
          <w:szCs w:val="28"/>
          <w:lang w:val="en-US"/>
        </w:rPr>
        <w:t xml:space="preserve"> </w:t>
      </w:r>
    </w:p>
    <w:p w:rsidR="00F246A4" w:rsidRPr="00E34D19" w:rsidRDefault="00F246A4" w:rsidP="00A16EEA">
      <w:pPr>
        <w:pStyle w:val="Default"/>
        <w:numPr>
          <w:ilvl w:val="2"/>
          <w:numId w:val="21"/>
        </w:numPr>
        <w:ind w:left="0" w:firstLine="0"/>
        <w:jc w:val="both"/>
        <w:rPr>
          <w:sz w:val="28"/>
          <w:szCs w:val="28"/>
        </w:rPr>
      </w:pPr>
      <w:r w:rsidRPr="00E34D19">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040BAC" w:rsidRDefault="00F246A4" w:rsidP="00F246A4">
      <w:pPr>
        <w:pStyle w:val="Default"/>
        <w:ind w:firstLine="709"/>
        <w:jc w:val="both"/>
        <w:rPr>
          <w:sz w:val="28"/>
          <w:szCs w:val="28"/>
        </w:rPr>
      </w:pPr>
      <w:r w:rsidRPr="00E34D19">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Default="004D6F67" w:rsidP="001B7AD3">
      <w:pPr>
        <w:pStyle w:val="19"/>
        <w:ind w:left="709" w:firstLine="0"/>
        <w:rPr>
          <w:b/>
          <w:szCs w:val="28"/>
        </w:rPr>
      </w:pPr>
    </w:p>
    <w:p w:rsidR="005C58AF" w:rsidRPr="004B366A" w:rsidRDefault="00AD2E3C" w:rsidP="00A16EEA">
      <w:pPr>
        <w:pStyle w:val="19"/>
        <w:numPr>
          <w:ilvl w:val="1"/>
          <w:numId w:val="21"/>
        </w:numPr>
        <w:ind w:left="0" w:firstLine="709"/>
        <w:outlineLvl w:val="1"/>
        <w:rPr>
          <w:b/>
          <w:szCs w:val="28"/>
        </w:rPr>
      </w:pPr>
      <w:r>
        <w:rPr>
          <w:b/>
          <w:szCs w:val="28"/>
        </w:rPr>
        <w:t>Открытие доступа к Заявкам</w:t>
      </w:r>
    </w:p>
    <w:p w:rsidR="00036881" w:rsidRPr="00C605FC" w:rsidRDefault="00AD2E3C" w:rsidP="00F65CEF">
      <w:pPr>
        <w:pStyle w:val="aff7"/>
        <w:numPr>
          <w:ilvl w:val="0"/>
          <w:numId w:val="11"/>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F65CEF">
      <w:pPr>
        <w:pStyle w:val="aff7"/>
        <w:numPr>
          <w:ilvl w:val="0"/>
          <w:numId w:val="11"/>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A16EEA">
      <w:pPr>
        <w:pStyle w:val="19"/>
        <w:numPr>
          <w:ilvl w:val="1"/>
          <w:numId w:val="21"/>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D32FFA" w:rsidRDefault="009D0A10" w:rsidP="00F65CEF">
      <w:pPr>
        <w:numPr>
          <w:ilvl w:val="0"/>
          <w:numId w:val="8"/>
        </w:numPr>
        <w:ind w:left="0" w:firstLine="709"/>
        <w:jc w:val="both"/>
        <w:rPr>
          <w:sz w:val="28"/>
          <w:szCs w:val="28"/>
        </w:rPr>
      </w:pPr>
      <w:r>
        <w:rPr>
          <w:sz w:val="28"/>
          <w:szCs w:val="28"/>
        </w:rPr>
        <w:lastRenderedPageBreak/>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D32FFA" w:rsidRDefault="001749AE" w:rsidP="00F65CEF">
      <w:pPr>
        <w:numPr>
          <w:ilvl w:val="0"/>
          <w:numId w:val="8"/>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F65CEF">
      <w:pPr>
        <w:numPr>
          <w:ilvl w:val="0"/>
          <w:numId w:val="8"/>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F65CEF">
      <w:pPr>
        <w:numPr>
          <w:ilvl w:val="0"/>
          <w:numId w:val="8"/>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F65CEF">
      <w:pPr>
        <w:numPr>
          <w:ilvl w:val="0"/>
          <w:numId w:val="8"/>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F65CEF">
      <w:pPr>
        <w:numPr>
          <w:ilvl w:val="0"/>
          <w:numId w:val="8"/>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490B98" w:rsidRPr="00D32FFA" w:rsidRDefault="00754AD8" w:rsidP="00F65CEF">
      <w:pPr>
        <w:numPr>
          <w:ilvl w:val="0"/>
          <w:numId w:val="8"/>
        </w:numPr>
        <w:ind w:left="0" w:firstLine="709"/>
        <w:jc w:val="both"/>
        <w:rPr>
          <w:sz w:val="28"/>
          <w:szCs w:val="28"/>
        </w:rPr>
      </w:pPr>
      <w:r>
        <w:rPr>
          <w:sz w:val="28"/>
          <w:szCs w:val="28"/>
        </w:rPr>
        <w:t xml:space="preserve"> </w:t>
      </w:r>
      <w:r w:rsidR="00490B98">
        <w:rPr>
          <w:sz w:val="28"/>
          <w:szCs w:val="28"/>
        </w:rPr>
        <w:t>Претендент также может быть не допущен к участию в Открытом конкурсе в случае:</w:t>
      </w:r>
    </w:p>
    <w:p w:rsidR="00490B98" w:rsidRPr="00D32FFA" w:rsidRDefault="00490B98" w:rsidP="00490B98">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490B98" w:rsidRPr="00D32FFA" w:rsidRDefault="00490B98" w:rsidP="00490B98">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490B98" w:rsidRPr="00D32FFA" w:rsidRDefault="00490B98" w:rsidP="00490B98">
      <w:pPr>
        <w:pStyle w:val="af9"/>
        <w:rPr>
          <w:sz w:val="28"/>
        </w:rPr>
      </w:pPr>
      <w:r>
        <w:rPr>
          <w:sz w:val="28"/>
        </w:rPr>
        <w:t>3) несоответствия Заявки требованиям настоящей документации о закупке, в том числе если:</w:t>
      </w:r>
    </w:p>
    <w:p w:rsidR="00490B98" w:rsidRDefault="00490B98" w:rsidP="00490B98">
      <w:pPr>
        <w:pStyle w:val="af9"/>
        <w:rPr>
          <w:sz w:val="28"/>
        </w:rPr>
      </w:pPr>
      <w:r>
        <w:rPr>
          <w:sz w:val="28"/>
        </w:rPr>
        <w:lastRenderedPageBreak/>
        <w:t>- Заявка не соответствует форме, установленной настоящей документацией о закупке;</w:t>
      </w:r>
    </w:p>
    <w:p w:rsidR="00490B98" w:rsidRPr="00D32FFA" w:rsidRDefault="00490B98" w:rsidP="00490B98">
      <w:pPr>
        <w:pStyle w:val="af9"/>
        <w:rPr>
          <w:sz w:val="28"/>
        </w:rPr>
      </w:pPr>
      <w:r>
        <w:rPr>
          <w:sz w:val="28"/>
        </w:rPr>
        <w:t>- Заявка не соответствует положениям Технического задания;</w:t>
      </w:r>
    </w:p>
    <w:p w:rsidR="00490B98" w:rsidRDefault="00490B98" w:rsidP="00490B98">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490B98" w:rsidRPr="00D32FFA" w:rsidRDefault="00490B98" w:rsidP="00490B98">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490B98" w:rsidRPr="00D32FFA" w:rsidRDefault="00490B98" w:rsidP="00490B98">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490B98" w:rsidRDefault="00490B98" w:rsidP="00490B98">
      <w:pPr>
        <w:pStyle w:val="af9"/>
        <w:rPr>
          <w:sz w:val="28"/>
        </w:rPr>
      </w:pPr>
      <w:r>
        <w:rPr>
          <w:sz w:val="28"/>
        </w:rPr>
        <w:t>5) отказа претендента от продления срока действия Заявки (если такой запрос претендентам направлялся);</w:t>
      </w:r>
    </w:p>
    <w:p w:rsidR="00490B98" w:rsidRPr="00D32FFA" w:rsidRDefault="00490B98" w:rsidP="00490B98">
      <w:pPr>
        <w:pStyle w:val="af9"/>
        <w:rPr>
          <w:sz w:val="28"/>
        </w:rPr>
      </w:pPr>
      <w:r>
        <w:rPr>
          <w:sz w:val="28"/>
        </w:rPr>
        <w:t>6) невнесения обеспечения Заявки (если документацией о закупке установлено требование о его внесении);</w:t>
      </w:r>
    </w:p>
    <w:p w:rsidR="00490B98" w:rsidRDefault="00490B98" w:rsidP="00490B98">
      <w:pPr>
        <w:pStyle w:val="af9"/>
        <w:rPr>
          <w:sz w:val="28"/>
        </w:rPr>
      </w:pPr>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 цен по этапам/годам поставки товаров, выполнения работ, оказания услуг);</w:t>
      </w:r>
    </w:p>
    <w:p w:rsidR="00490B98" w:rsidRPr="00341A63" w:rsidRDefault="00490B98" w:rsidP="00490B98">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490B98" w:rsidRDefault="00490B98" w:rsidP="00490B98">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 и/или ценовое предложение;</w:t>
      </w:r>
    </w:p>
    <w:p w:rsidR="00490B98" w:rsidRDefault="00490B98" w:rsidP="00490B98">
      <w:pPr>
        <w:pStyle w:val="af9"/>
        <w:rPr>
          <w:sz w:val="28"/>
        </w:rPr>
      </w:pPr>
      <w:r>
        <w:rPr>
          <w:sz w:val="28"/>
        </w:rPr>
        <w:t>10) если во второй части Заявки содержится ценовое предложение;</w:t>
      </w:r>
    </w:p>
    <w:p w:rsidR="00490B98" w:rsidRPr="00D32FFA" w:rsidRDefault="00490B98" w:rsidP="00490B98">
      <w:pPr>
        <w:pStyle w:val="af9"/>
        <w:rPr>
          <w:sz w:val="28"/>
        </w:rPr>
      </w:pPr>
      <w:r>
        <w:rPr>
          <w:sz w:val="28"/>
        </w:rPr>
        <w:t>11) в иных случаях, установленных Положением о закупках и настоящей документацией о закупке</w:t>
      </w:r>
      <w:r>
        <w:rPr>
          <w:sz w:val="28"/>
          <w:szCs w:val="28"/>
        </w:rPr>
        <w:t>.</w:t>
      </w:r>
    </w:p>
    <w:p w:rsidR="00490B98" w:rsidRPr="00D32FFA" w:rsidRDefault="00490B98" w:rsidP="00F65CEF">
      <w:pPr>
        <w:numPr>
          <w:ilvl w:val="0"/>
          <w:numId w:val="8"/>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490B98" w:rsidRDefault="00490B98" w:rsidP="00F65CEF">
      <w:pPr>
        <w:numPr>
          <w:ilvl w:val="0"/>
          <w:numId w:val="8"/>
        </w:numPr>
        <w:ind w:left="0" w:firstLine="709"/>
        <w:jc w:val="both"/>
        <w:rPr>
          <w:sz w:val="28"/>
          <w:szCs w:val="28"/>
        </w:rPr>
      </w:pPr>
      <w:r>
        <w:rPr>
          <w:sz w:val="28"/>
          <w:szCs w:val="28"/>
        </w:rPr>
        <w:lastRenderedPageBreak/>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490B98" w:rsidRPr="003A0C49" w:rsidRDefault="00490B98" w:rsidP="00F65CEF">
      <w:pPr>
        <w:numPr>
          <w:ilvl w:val="0"/>
          <w:numId w:val="8"/>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490B98" w:rsidRPr="003A0C49" w:rsidRDefault="00490B98" w:rsidP="00F65CEF">
      <w:pPr>
        <w:numPr>
          <w:ilvl w:val="0"/>
          <w:numId w:val="8"/>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Положении о закупках ПАО «ТрансКонтейнер»).</w:t>
      </w:r>
    </w:p>
    <w:p w:rsidR="00490B98" w:rsidRPr="003A0C49" w:rsidRDefault="00490B98" w:rsidP="00F65CEF">
      <w:pPr>
        <w:numPr>
          <w:ilvl w:val="0"/>
          <w:numId w:val="8"/>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90B98" w:rsidRPr="003A0C49" w:rsidRDefault="00490B98" w:rsidP="00F65CEF">
      <w:pPr>
        <w:numPr>
          <w:ilvl w:val="0"/>
          <w:numId w:val="8"/>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490B98" w:rsidRPr="002F47FB" w:rsidRDefault="00490B98" w:rsidP="00F65CEF">
      <w:pPr>
        <w:numPr>
          <w:ilvl w:val="0"/>
          <w:numId w:val="8"/>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490B98" w:rsidRPr="00D32FFA" w:rsidRDefault="00490B98" w:rsidP="00F65CEF">
      <w:pPr>
        <w:numPr>
          <w:ilvl w:val="0"/>
          <w:numId w:val="8"/>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490B98" w:rsidRDefault="00490B98" w:rsidP="00F65CEF">
      <w:pPr>
        <w:numPr>
          <w:ilvl w:val="0"/>
          <w:numId w:val="8"/>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490B98" w:rsidRDefault="00490B98" w:rsidP="00F65CEF">
      <w:pPr>
        <w:numPr>
          <w:ilvl w:val="0"/>
          <w:numId w:val="8"/>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490B98" w:rsidRDefault="00490B98" w:rsidP="00F65CEF">
      <w:pPr>
        <w:numPr>
          <w:ilvl w:val="0"/>
          <w:numId w:val="8"/>
        </w:numPr>
        <w:ind w:left="0" w:firstLine="709"/>
        <w:jc w:val="both"/>
        <w:rPr>
          <w:sz w:val="28"/>
          <w:szCs w:val="28"/>
        </w:rPr>
      </w:pPr>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 При этом не допускается изменение Заявок претендентов/участников.</w:t>
      </w:r>
    </w:p>
    <w:p w:rsidR="00490B98" w:rsidRDefault="00490B98" w:rsidP="00F65CEF">
      <w:pPr>
        <w:numPr>
          <w:ilvl w:val="0"/>
          <w:numId w:val="8"/>
        </w:numPr>
        <w:ind w:left="0" w:firstLine="709"/>
        <w:jc w:val="both"/>
        <w:rPr>
          <w:sz w:val="28"/>
          <w:szCs w:val="28"/>
        </w:rPr>
      </w:pPr>
      <w:r>
        <w:rPr>
          <w:sz w:val="28"/>
          <w:szCs w:val="28"/>
        </w:rPr>
        <w:t>В случае если суммы денежных средств в Заявке выражены в валюте(-ах),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A16EEA">
      <w:pPr>
        <w:pStyle w:val="19"/>
        <w:numPr>
          <w:ilvl w:val="1"/>
          <w:numId w:val="21"/>
        </w:numPr>
        <w:ind w:left="0" w:firstLine="709"/>
        <w:outlineLvl w:val="1"/>
        <w:rPr>
          <w:b/>
          <w:szCs w:val="28"/>
        </w:rPr>
      </w:pPr>
      <w:r>
        <w:rPr>
          <w:b/>
          <w:szCs w:val="28"/>
        </w:rPr>
        <w:t xml:space="preserve">Порядок рассмотрения, оценки и сопоставления первых частей заявок </w:t>
      </w:r>
    </w:p>
    <w:p w:rsidR="00490B98" w:rsidRPr="00490B98" w:rsidRDefault="00490B98" w:rsidP="00A16EEA">
      <w:pPr>
        <w:pStyle w:val="aff7"/>
        <w:numPr>
          <w:ilvl w:val="2"/>
          <w:numId w:val="21"/>
        </w:numPr>
        <w:ind w:left="0" w:firstLine="0"/>
        <w:jc w:val="both"/>
        <w:rPr>
          <w:sz w:val="28"/>
          <w:szCs w:val="28"/>
        </w:rPr>
      </w:pPr>
      <w:r w:rsidRPr="00490B98">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490B98" w:rsidRPr="00490B98" w:rsidRDefault="00490B98" w:rsidP="00A16EEA">
      <w:pPr>
        <w:pStyle w:val="aff7"/>
        <w:numPr>
          <w:ilvl w:val="2"/>
          <w:numId w:val="21"/>
        </w:numPr>
        <w:ind w:left="0" w:firstLine="0"/>
        <w:jc w:val="both"/>
        <w:rPr>
          <w:sz w:val="28"/>
          <w:szCs w:val="28"/>
        </w:rPr>
      </w:pPr>
      <w:r w:rsidRPr="00490B98">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90B98" w:rsidRDefault="00490B98" w:rsidP="00A16EEA">
      <w:pPr>
        <w:pStyle w:val="aff7"/>
        <w:numPr>
          <w:ilvl w:val="2"/>
          <w:numId w:val="21"/>
        </w:numPr>
        <w:ind w:left="0" w:firstLine="0"/>
        <w:jc w:val="both"/>
        <w:rPr>
          <w:sz w:val="28"/>
          <w:szCs w:val="28"/>
        </w:rPr>
      </w:pPr>
      <w:r w:rsidRPr="00490B98">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490B98" w:rsidRDefault="00490B98" w:rsidP="00A16EEA">
      <w:pPr>
        <w:pStyle w:val="aff7"/>
        <w:numPr>
          <w:ilvl w:val="2"/>
          <w:numId w:val="21"/>
        </w:numPr>
        <w:ind w:left="0" w:firstLine="0"/>
        <w:jc w:val="both"/>
        <w:rPr>
          <w:sz w:val="28"/>
          <w:szCs w:val="28"/>
        </w:rPr>
      </w:pPr>
      <w:r w:rsidRPr="00490B98">
        <w:rPr>
          <w:sz w:val="28"/>
          <w:szCs w:val="28"/>
        </w:rPr>
        <w:t xml:space="preserve">  Претендент не допускается к участию в Открытом конкурсе в случае содержания в первой части Заявки сведений об участнике Открытого конкурса, его соответствии требованиям, установленным в настоящей документации о закупке и/или о ценовом предложении.</w:t>
      </w:r>
    </w:p>
    <w:p w:rsidR="00490B98" w:rsidRDefault="00490B98" w:rsidP="00A16EEA">
      <w:pPr>
        <w:pStyle w:val="aff7"/>
        <w:numPr>
          <w:ilvl w:val="2"/>
          <w:numId w:val="21"/>
        </w:numPr>
        <w:ind w:left="0" w:hanging="55"/>
        <w:jc w:val="both"/>
        <w:rPr>
          <w:sz w:val="28"/>
          <w:szCs w:val="28"/>
        </w:rPr>
      </w:pPr>
      <w:r w:rsidRPr="00490B98">
        <w:rPr>
          <w:sz w:val="28"/>
          <w:szCs w:val="28"/>
        </w:rPr>
        <w:lastRenderedPageBreak/>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490B98" w:rsidRPr="00490B98" w:rsidRDefault="00490B98" w:rsidP="00A16EEA">
      <w:pPr>
        <w:pStyle w:val="aff7"/>
        <w:numPr>
          <w:ilvl w:val="2"/>
          <w:numId w:val="21"/>
        </w:numPr>
        <w:ind w:left="0" w:firstLine="87"/>
        <w:jc w:val="both"/>
        <w:rPr>
          <w:sz w:val="28"/>
          <w:szCs w:val="28"/>
        </w:rPr>
      </w:pPr>
      <w:r w:rsidRPr="00490B98">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490B98" w:rsidRPr="00A44472" w:rsidRDefault="00490B98" w:rsidP="00490B98">
      <w:pPr>
        <w:ind w:firstLine="709"/>
        <w:jc w:val="both"/>
        <w:rPr>
          <w:sz w:val="28"/>
          <w:szCs w:val="28"/>
        </w:rPr>
      </w:pPr>
      <w:r>
        <w:rPr>
          <w:sz w:val="28"/>
          <w:szCs w:val="28"/>
        </w:rPr>
        <w:t>1) дата подписания протокола;</w:t>
      </w:r>
    </w:p>
    <w:p w:rsidR="00490B98" w:rsidRPr="00A44472" w:rsidRDefault="00490B98" w:rsidP="00490B98">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490B98" w:rsidRPr="00A44472" w:rsidRDefault="00490B98" w:rsidP="00490B98">
      <w:pPr>
        <w:ind w:firstLine="709"/>
        <w:jc w:val="both"/>
        <w:rPr>
          <w:sz w:val="28"/>
          <w:szCs w:val="28"/>
        </w:rPr>
      </w:pPr>
      <w:r>
        <w:rPr>
          <w:sz w:val="28"/>
          <w:szCs w:val="28"/>
        </w:rPr>
        <w:t>3) результаты рассмотрения первых частей Заявок с указанием в том числе:</w:t>
      </w:r>
    </w:p>
    <w:p w:rsidR="00490B98" w:rsidRPr="00A44472" w:rsidRDefault="00490B98" w:rsidP="00490B98">
      <w:pPr>
        <w:ind w:firstLine="709"/>
        <w:jc w:val="both"/>
        <w:rPr>
          <w:sz w:val="28"/>
          <w:szCs w:val="28"/>
        </w:rPr>
      </w:pPr>
      <w:r>
        <w:rPr>
          <w:sz w:val="28"/>
          <w:szCs w:val="28"/>
        </w:rPr>
        <w:t>а) количества Заявок, которые отклонены;</w:t>
      </w:r>
    </w:p>
    <w:p w:rsidR="00490B98" w:rsidRPr="00A44472" w:rsidRDefault="00490B98" w:rsidP="00490B98">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490B98" w:rsidRDefault="00490B98" w:rsidP="00490B98">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490B98" w:rsidRDefault="00490B98" w:rsidP="00490B98">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490B98" w:rsidRDefault="00490B98" w:rsidP="00490B98">
      <w:pPr>
        <w:ind w:firstLine="709"/>
        <w:jc w:val="both"/>
        <w:rPr>
          <w:sz w:val="28"/>
          <w:szCs w:val="28"/>
        </w:rPr>
      </w:pPr>
      <w:r>
        <w:rPr>
          <w:sz w:val="28"/>
          <w:szCs w:val="28"/>
        </w:rPr>
        <w:t>д) предложения для принятия решения Конкурсной комиссией;</w:t>
      </w:r>
    </w:p>
    <w:p w:rsidR="00490B98" w:rsidRDefault="00490B98" w:rsidP="00490B98">
      <w:pPr>
        <w:pStyle w:val="Default"/>
        <w:ind w:left="720"/>
        <w:jc w:val="both"/>
        <w:rPr>
          <w:sz w:val="28"/>
          <w:szCs w:val="28"/>
        </w:rPr>
      </w:pPr>
      <w:r>
        <w:rPr>
          <w:sz w:val="28"/>
          <w:szCs w:val="28"/>
        </w:rPr>
        <w:t>е) иная информация при необходимости.</w:t>
      </w:r>
    </w:p>
    <w:p w:rsidR="00490B98" w:rsidRPr="003C32E4" w:rsidRDefault="00490B98" w:rsidP="00490B98">
      <w:pPr>
        <w:pStyle w:val="Default"/>
        <w:jc w:val="both"/>
        <w:rPr>
          <w:sz w:val="28"/>
          <w:szCs w:val="28"/>
        </w:rPr>
      </w:pPr>
      <w:r>
        <w:rPr>
          <w:sz w:val="28"/>
          <w:szCs w:val="28"/>
        </w:rPr>
        <w:t>3.8.7.  Протокол рассмотрения и оценки первых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первых частей Заявок.</w:t>
      </w:r>
    </w:p>
    <w:p w:rsidR="00490B98" w:rsidRDefault="00490B98" w:rsidP="00490B98">
      <w:pPr>
        <w:pStyle w:val="19"/>
        <w:ind w:left="709" w:firstLine="0"/>
        <w:outlineLvl w:val="1"/>
        <w:rPr>
          <w:b/>
          <w:szCs w:val="28"/>
        </w:rPr>
      </w:pPr>
    </w:p>
    <w:p w:rsidR="003A0C49" w:rsidRPr="004B366A" w:rsidRDefault="00490B98" w:rsidP="008E34BF">
      <w:pPr>
        <w:pStyle w:val="19"/>
        <w:outlineLvl w:val="1"/>
        <w:rPr>
          <w:b/>
          <w:szCs w:val="28"/>
        </w:rPr>
      </w:pPr>
      <w:r>
        <w:rPr>
          <w:b/>
          <w:szCs w:val="28"/>
        </w:rPr>
        <w:t>3.9.</w:t>
      </w:r>
      <w:r w:rsidR="003A0C49">
        <w:rPr>
          <w:b/>
          <w:szCs w:val="28"/>
        </w:rPr>
        <w:t xml:space="preserve">Порядок рассмотрения, оценки и сопоставления вторых частей заявок </w:t>
      </w:r>
    </w:p>
    <w:p w:rsidR="0030336F" w:rsidRDefault="002F47FB" w:rsidP="00F65CEF">
      <w:pPr>
        <w:pStyle w:val="af9"/>
        <w:numPr>
          <w:ilvl w:val="0"/>
          <w:numId w:val="20"/>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F65CEF">
      <w:pPr>
        <w:pStyle w:val="af9"/>
        <w:numPr>
          <w:ilvl w:val="0"/>
          <w:numId w:val="20"/>
        </w:numPr>
        <w:ind w:left="0" w:firstLine="709"/>
        <w:rPr>
          <w:sz w:val="28"/>
          <w:szCs w:val="28"/>
        </w:rPr>
      </w:pPr>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Pr="00F14915">
        <w:rPr>
          <w:sz w:val="28"/>
          <w:szCs w:val="28"/>
        </w:rPr>
        <w:t>16.1 Информационной</w:t>
      </w:r>
      <w:r>
        <w:rPr>
          <w:sz w:val="28"/>
          <w:szCs w:val="28"/>
        </w:rPr>
        <w:t xml:space="preserve"> карты), окончательных предложений претендентов о функциональных характеристиках </w:t>
      </w:r>
      <w:r>
        <w:rPr>
          <w:sz w:val="28"/>
          <w:szCs w:val="28"/>
        </w:rPr>
        <w:lastRenderedPageBreak/>
        <w:t>(потребительских свойствах) товара, качестве работы, услуги и об иных условиях исполнения договора требованиям настоящей документации о закупке и оцениваются в соответствии с порядком, установленным в пункте 3.7 настоящей документации о закупке.</w:t>
      </w:r>
    </w:p>
    <w:p w:rsidR="0030336F" w:rsidRPr="009E2C8B" w:rsidRDefault="0030336F" w:rsidP="00F65CEF">
      <w:pPr>
        <w:numPr>
          <w:ilvl w:val="0"/>
          <w:numId w:val="20"/>
        </w:numPr>
        <w:ind w:left="0" w:firstLine="709"/>
        <w:jc w:val="both"/>
        <w:rPr>
          <w:sz w:val="28"/>
          <w:szCs w:val="28"/>
        </w:rPr>
      </w:pPr>
      <w:r>
        <w:rPr>
          <w:sz w:val="28"/>
          <w:szCs w:val="28"/>
        </w:rPr>
        <w:t>Претендент не допускается к участию в Открытом конкурсе в случае содержания во второй части Заявки сведений о ценовом предложении.</w:t>
      </w:r>
    </w:p>
    <w:p w:rsidR="001A27D7" w:rsidRPr="003C32E4" w:rsidRDefault="001A27D7" w:rsidP="00F65CEF">
      <w:pPr>
        <w:numPr>
          <w:ilvl w:val="0"/>
          <w:numId w:val="20"/>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F65CEF">
      <w:pPr>
        <w:numPr>
          <w:ilvl w:val="0"/>
          <w:numId w:val="20"/>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Pr="00F14915">
        <w:rPr>
          <w:sz w:val="28"/>
          <w:szCs w:val="28"/>
        </w:rPr>
        <w:t>16.1 Информационной карты),</w:t>
      </w:r>
      <w:r>
        <w:rPr>
          <w:sz w:val="28"/>
          <w:szCs w:val="28"/>
        </w:rPr>
        <w:t xml:space="preserve">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Pr="0060454D" w:rsidRDefault="001A27D7" w:rsidP="00F65CEF">
      <w:pPr>
        <w:pStyle w:val="af9"/>
        <w:numPr>
          <w:ilvl w:val="0"/>
          <w:numId w:val="20"/>
        </w:numPr>
        <w:ind w:left="0" w:firstLine="709"/>
        <w:rPr>
          <w:sz w:val="28"/>
          <w:szCs w:val="28"/>
        </w:rPr>
      </w:pPr>
      <w:r>
        <w:rPr>
          <w:sz w:val="28"/>
          <w:szCs w:val="28"/>
        </w:rPr>
        <w:t>Протокол рассмотрения и оценки вторых частей заявок размещается в СМИ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D32FFA" w:rsidRDefault="003A0C49" w:rsidP="00045327">
      <w:pPr>
        <w:pStyle w:val="af9"/>
        <w:rPr>
          <w:sz w:val="28"/>
          <w:szCs w:val="28"/>
        </w:rPr>
      </w:pPr>
    </w:p>
    <w:p w:rsidR="00370C44" w:rsidRPr="004B366A" w:rsidRDefault="00435EF7" w:rsidP="00435EF7">
      <w:pPr>
        <w:pStyle w:val="19"/>
        <w:ind w:left="660" w:firstLine="0"/>
        <w:outlineLvl w:val="1"/>
        <w:rPr>
          <w:b/>
          <w:szCs w:val="28"/>
        </w:rPr>
      </w:pPr>
      <w:r>
        <w:rPr>
          <w:b/>
          <w:szCs w:val="28"/>
        </w:rPr>
        <w:t>3.10.</w:t>
      </w:r>
      <w:r w:rsidR="0060454D">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F65CEF">
      <w:pPr>
        <w:numPr>
          <w:ilvl w:val="0"/>
          <w:numId w:val="9"/>
        </w:numPr>
        <w:ind w:left="0" w:firstLine="709"/>
        <w:jc w:val="both"/>
        <w:rPr>
          <w:sz w:val="28"/>
          <w:szCs w:val="28"/>
        </w:rPr>
      </w:pPr>
      <w:r>
        <w:rPr>
          <w:sz w:val="28"/>
          <w:szCs w:val="28"/>
        </w:rPr>
        <w:lastRenderedPageBreak/>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F65CEF">
      <w:pPr>
        <w:numPr>
          <w:ilvl w:val="0"/>
          <w:numId w:val="9"/>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F65CEF">
      <w:pPr>
        <w:numPr>
          <w:ilvl w:val="0"/>
          <w:numId w:val="9"/>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65CEF">
      <w:pPr>
        <w:numPr>
          <w:ilvl w:val="0"/>
          <w:numId w:val="9"/>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F65CEF">
      <w:pPr>
        <w:numPr>
          <w:ilvl w:val="0"/>
          <w:numId w:val="9"/>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F65CEF">
      <w:pPr>
        <w:pStyle w:val="aff7"/>
        <w:numPr>
          <w:ilvl w:val="0"/>
          <w:numId w:val="15"/>
        </w:numPr>
        <w:ind w:left="0" w:firstLine="720"/>
        <w:jc w:val="both"/>
        <w:rPr>
          <w:sz w:val="28"/>
          <w:szCs w:val="28"/>
        </w:rPr>
      </w:pPr>
      <w:r>
        <w:rPr>
          <w:sz w:val="28"/>
          <w:szCs w:val="28"/>
        </w:rPr>
        <w:t>дата подписания протокола;</w:t>
      </w:r>
    </w:p>
    <w:p w:rsidR="00D6155E" w:rsidRDefault="00D6155E" w:rsidP="00F65CEF">
      <w:pPr>
        <w:pStyle w:val="aff7"/>
        <w:numPr>
          <w:ilvl w:val="0"/>
          <w:numId w:val="15"/>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F65CEF">
      <w:pPr>
        <w:pStyle w:val="aff7"/>
        <w:numPr>
          <w:ilvl w:val="0"/>
          <w:numId w:val="15"/>
        </w:numPr>
        <w:ind w:left="0" w:firstLine="720"/>
        <w:jc w:val="both"/>
        <w:rPr>
          <w:sz w:val="28"/>
          <w:szCs w:val="28"/>
        </w:rPr>
      </w:pPr>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Default="000E6F68" w:rsidP="00F65CEF">
      <w:pPr>
        <w:pStyle w:val="aff7"/>
        <w:numPr>
          <w:ilvl w:val="0"/>
          <w:numId w:val="15"/>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F65CEF">
      <w:pPr>
        <w:pStyle w:val="aff7"/>
        <w:numPr>
          <w:ilvl w:val="0"/>
          <w:numId w:val="15"/>
        </w:numPr>
        <w:ind w:left="0" w:firstLine="720"/>
        <w:jc w:val="both"/>
        <w:rPr>
          <w:sz w:val="28"/>
          <w:szCs w:val="28"/>
        </w:rPr>
      </w:pPr>
      <w:r>
        <w:rPr>
          <w:sz w:val="28"/>
          <w:szCs w:val="28"/>
        </w:rPr>
        <w:lastRenderedPageBreak/>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F65CEF">
      <w:pPr>
        <w:pStyle w:val="aff7"/>
        <w:numPr>
          <w:ilvl w:val="0"/>
          <w:numId w:val="15"/>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F65CEF">
      <w:pPr>
        <w:pStyle w:val="aff7"/>
        <w:numPr>
          <w:ilvl w:val="0"/>
          <w:numId w:val="15"/>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F65CEF">
      <w:pPr>
        <w:numPr>
          <w:ilvl w:val="0"/>
          <w:numId w:val="9"/>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F65CEF">
      <w:pPr>
        <w:numPr>
          <w:ilvl w:val="0"/>
          <w:numId w:val="9"/>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F65CEF">
      <w:pPr>
        <w:numPr>
          <w:ilvl w:val="0"/>
          <w:numId w:val="9"/>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F65CEF">
      <w:pPr>
        <w:numPr>
          <w:ilvl w:val="0"/>
          <w:numId w:val="9"/>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65CEF">
      <w:pPr>
        <w:numPr>
          <w:ilvl w:val="0"/>
          <w:numId w:val="9"/>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F65CEF">
      <w:pPr>
        <w:numPr>
          <w:ilvl w:val="0"/>
          <w:numId w:val="9"/>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A16EEA">
      <w:pPr>
        <w:pStyle w:val="19"/>
        <w:numPr>
          <w:ilvl w:val="1"/>
          <w:numId w:val="21"/>
        </w:numPr>
        <w:ind w:left="0" w:firstLine="709"/>
        <w:outlineLvl w:val="1"/>
        <w:rPr>
          <w:b/>
          <w:szCs w:val="28"/>
        </w:rPr>
      </w:pPr>
      <w:r>
        <w:rPr>
          <w:b/>
          <w:szCs w:val="28"/>
        </w:rPr>
        <w:t>Заключение договора</w:t>
      </w:r>
    </w:p>
    <w:p w:rsidR="000A6133" w:rsidRDefault="00FC2434" w:rsidP="00F65CEF">
      <w:pPr>
        <w:numPr>
          <w:ilvl w:val="0"/>
          <w:numId w:val="10"/>
        </w:numPr>
        <w:ind w:left="0" w:firstLine="709"/>
        <w:jc w:val="both"/>
        <w:rPr>
          <w:sz w:val="28"/>
          <w:szCs w:val="28"/>
        </w:rPr>
      </w:pPr>
      <w:r>
        <w:rPr>
          <w:sz w:val="28"/>
          <w:szCs w:val="28"/>
        </w:rPr>
        <w:t xml:space="preserve">Договор по результатам Открытого конкурса заключается на условиях, которые предусмотрены проектом договора, извещением, настоящей </w:t>
      </w:r>
      <w:r>
        <w:rPr>
          <w:sz w:val="28"/>
          <w:szCs w:val="28"/>
        </w:rPr>
        <w:lastRenderedPageBreak/>
        <w:t>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F65CEF">
      <w:pPr>
        <w:numPr>
          <w:ilvl w:val="0"/>
          <w:numId w:val="10"/>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F65CEF">
      <w:pPr>
        <w:numPr>
          <w:ilvl w:val="0"/>
          <w:numId w:val="10"/>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F65CEF">
      <w:pPr>
        <w:numPr>
          <w:ilvl w:val="0"/>
          <w:numId w:val="10"/>
        </w:numPr>
        <w:ind w:left="0" w:firstLine="709"/>
        <w:jc w:val="both"/>
        <w:rPr>
          <w:sz w:val="28"/>
          <w:szCs w:val="28"/>
        </w:rPr>
      </w:pPr>
      <w:r>
        <w:rPr>
          <w:sz w:val="28"/>
          <w:szCs w:val="28"/>
        </w:rPr>
        <w:t xml:space="preserve">Участник(-и), признанный(-е) победителем(-ями) Открытого конкурса, должен(-ы) представить на ЭТП подписанный договор не позднее 5 календарных дней с даты его размещения на ЭТП Заказчиком. </w:t>
      </w:r>
    </w:p>
    <w:p w:rsidR="00E952FD" w:rsidRDefault="00E952FD" w:rsidP="00F65CEF">
      <w:pPr>
        <w:numPr>
          <w:ilvl w:val="0"/>
          <w:numId w:val="10"/>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F65CEF">
      <w:pPr>
        <w:numPr>
          <w:ilvl w:val="0"/>
          <w:numId w:val="10"/>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F65CEF">
      <w:pPr>
        <w:numPr>
          <w:ilvl w:val="0"/>
          <w:numId w:val="10"/>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Default="00713104">
      <w:pPr>
        <w:pStyle w:val="af9"/>
        <w:rPr>
          <w:sz w:val="28"/>
        </w:rPr>
      </w:pPr>
      <w:r>
        <w:rPr>
          <w:noProof/>
          <w:sz w:val="28"/>
          <w:szCs w:val="28"/>
          <w:lang w:eastAsia="ru-RU"/>
        </w:rPr>
        <w:lastRenderedPageBreak/>
        <mc:AlternateContent>
          <mc:Choice Requires="wps">
            <w:drawing>
              <wp:anchor distT="0" distB="0" distL="114300" distR="114300" simplePos="0" relativeHeight="251657728" behindDoc="1" locked="0" layoutInCell="1" allowOverlap="1">
                <wp:simplePos x="0" y="0"/>
                <wp:positionH relativeFrom="column">
                  <wp:posOffset>161290</wp:posOffset>
                </wp:positionH>
                <wp:positionV relativeFrom="paragraph">
                  <wp:posOffset>784860</wp:posOffset>
                </wp:positionV>
                <wp:extent cx="5948045" cy="1746250"/>
                <wp:effectExtent l="0" t="0" r="14605" b="25400"/>
                <wp:wrapTight wrapText="bothSides">
                  <wp:wrapPolygon edited="0">
                    <wp:start x="0" y="0"/>
                    <wp:lineTo x="0" y="21679"/>
                    <wp:lineTo x="21584" y="21679"/>
                    <wp:lineTo x="21584"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746250"/>
                        </a:xfrm>
                        <a:prstGeom prst="rect">
                          <a:avLst/>
                        </a:prstGeom>
                        <a:solidFill>
                          <a:srgbClr val="FFFFFF"/>
                        </a:solidFill>
                        <a:ln w="19050">
                          <a:solidFill>
                            <a:srgbClr val="000000"/>
                          </a:solidFill>
                          <a:miter lim="800000"/>
                          <a:headEnd/>
                          <a:tailEnd/>
                        </a:ln>
                      </wps:spPr>
                      <wps:txbx>
                        <w:txbxContent>
                          <w:p w:rsidR="000D1CC2" w:rsidRPr="007E6DE4" w:rsidRDefault="000D1CC2" w:rsidP="00B14011">
                            <w:pPr>
                              <w:jc w:val="center"/>
                              <w:rPr>
                                <w:b/>
                                <w:sz w:val="28"/>
                                <w:szCs w:val="28"/>
                              </w:rPr>
                            </w:pPr>
                            <w:r w:rsidRPr="007E6DE4">
                              <w:rPr>
                                <w:b/>
                                <w:sz w:val="28"/>
                                <w:szCs w:val="28"/>
                              </w:rPr>
                              <w:t>_____________________________________________,</w:t>
                            </w:r>
                          </w:p>
                          <w:p w:rsidR="000D1CC2" w:rsidRDefault="000D1CC2" w:rsidP="00B14011">
                            <w:pPr>
                              <w:jc w:val="center"/>
                              <w:rPr>
                                <w:sz w:val="28"/>
                                <w:szCs w:val="28"/>
                              </w:rPr>
                            </w:pPr>
                            <w:r w:rsidRPr="007E6DE4">
                              <w:rPr>
                                <w:i/>
                                <w:sz w:val="20"/>
                                <w:szCs w:val="20"/>
                              </w:rPr>
                              <w:t xml:space="preserve">наименование </w:t>
                            </w:r>
                            <w:r>
                              <w:rPr>
                                <w:i/>
                                <w:sz w:val="20"/>
                                <w:szCs w:val="20"/>
                              </w:rPr>
                              <w:t>участника</w:t>
                            </w:r>
                          </w:p>
                          <w:p w:rsidR="000D1CC2" w:rsidRPr="007E6DE4" w:rsidRDefault="000D1CC2" w:rsidP="00B14011">
                            <w:pPr>
                              <w:jc w:val="center"/>
                              <w:rPr>
                                <w:b/>
                                <w:sz w:val="28"/>
                                <w:szCs w:val="28"/>
                              </w:rPr>
                            </w:pPr>
                            <w:r w:rsidRPr="007E6DE4">
                              <w:rPr>
                                <w:b/>
                                <w:sz w:val="28"/>
                                <w:szCs w:val="28"/>
                              </w:rPr>
                              <w:t>_____________________________</w:t>
                            </w:r>
                            <w:r>
                              <w:rPr>
                                <w:b/>
                                <w:sz w:val="28"/>
                                <w:szCs w:val="28"/>
                              </w:rPr>
                              <w:t>__________________</w:t>
                            </w:r>
                          </w:p>
                          <w:p w:rsidR="000D1CC2" w:rsidRPr="007E6DE4" w:rsidRDefault="000D1CC2" w:rsidP="00B14011">
                            <w:pPr>
                              <w:jc w:val="center"/>
                              <w:rPr>
                                <w:i/>
                                <w:sz w:val="20"/>
                                <w:szCs w:val="20"/>
                              </w:rPr>
                            </w:pPr>
                            <w:r w:rsidRPr="007E6DE4">
                              <w:rPr>
                                <w:i/>
                                <w:sz w:val="20"/>
                                <w:szCs w:val="20"/>
                              </w:rPr>
                              <w:t xml:space="preserve">ИНН </w:t>
                            </w:r>
                            <w:r>
                              <w:rPr>
                                <w:i/>
                                <w:sz w:val="20"/>
                                <w:szCs w:val="20"/>
                              </w:rPr>
                              <w:t>участника</w:t>
                            </w:r>
                          </w:p>
                          <w:p w:rsidR="000D1CC2" w:rsidRDefault="000D1CC2" w:rsidP="00FA5D39">
                            <w:pPr>
                              <w:jc w:val="center"/>
                            </w:pPr>
                          </w:p>
                          <w:p w:rsidR="000D1CC2" w:rsidRDefault="000D1CC2">
                            <w:pPr>
                              <w:jc w:val="center"/>
                              <w:rPr>
                                <w:b/>
                              </w:rPr>
                            </w:pPr>
                            <w:r>
                              <w:rPr>
                                <w:b/>
                              </w:rPr>
                              <w:t xml:space="preserve">ЗАЯВКА НА УЧАСТИЕ В ОТКРЫТОМ КОНКУРСЕ № </w:t>
                            </w:r>
                          </w:p>
                          <w:p w:rsidR="000D1CC2" w:rsidRPr="003C6269" w:rsidRDefault="000D1CC2" w:rsidP="00C84BAA">
                            <w:pPr>
                              <w:jc w:val="center"/>
                              <w:rPr>
                                <w:b/>
                              </w:rPr>
                            </w:pPr>
                            <w:r w:rsidRPr="003C6269">
                              <w:rPr>
                                <w:b/>
                              </w:rPr>
                              <w:t>(лот № _________)</w:t>
                            </w:r>
                          </w:p>
                          <w:p w:rsidR="000D1CC2" w:rsidRPr="006471D1" w:rsidRDefault="000D1CC2">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0D1CC2" w:rsidRPr="007E6DE4" w:rsidRDefault="000D1CC2" w:rsidP="00B14011">
                      <w:pPr>
                        <w:jc w:val="center"/>
                        <w:rPr>
                          <w:b/>
                          <w:sz w:val="28"/>
                          <w:szCs w:val="28"/>
                        </w:rPr>
                      </w:pPr>
                      <w:r w:rsidRPr="007E6DE4">
                        <w:rPr>
                          <w:b/>
                          <w:sz w:val="28"/>
                          <w:szCs w:val="28"/>
                        </w:rPr>
                        <w:t>_____________________________________________,</w:t>
                      </w:r>
                    </w:p>
                    <w:p w:rsidR="000D1CC2" w:rsidRDefault="000D1CC2" w:rsidP="00B14011">
                      <w:pPr>
                        <w:jc w:val="center"/>
                        <w:rPr>
                          <w:sz w:val="28"/>
                          <w:szCs w:val="28"/>
                        </w:rPr>
                      </w:pPr>
                      <w:r w:rsidRPr="007E6DE4">
                        <w:rPr>
                          <w:i/>
                          <w:sz w:val="20"/>
                          <w:szCs w:val="20"/>
                        </w:rPr>
                        <w:t xml:space="preserve">наименование </w:t>
                      </w:r>
                      <w:r>
                        <w:rPr>
                          <w:i/>
                          <w:sz w:val="20"/>
                          <w:szCs w:val="20"/>
                        </w:rPr>
                        <w:t>участника</w:t>
                      </w:r>
                    </w:p>
                    <w:p w:rsidR="000D1CC2" w:rsidRPr="007E6DE4" w:rsidRDefault="000D1CC2" w:rsidP="00B14011">
                      <w:pPr>
                        <w:jc w:val="center"/>
                        <w:rPr>
                          <w:b/>
                          <w:sz w:val="28"/>
                          <w:szCs w:val="28"/>
                        </w:rPr>
                      </w:pPr>
                      <w:r w:rsidRPr="007E6DE4">
                        <w:rPr>
                          <w:b/>
                          <w:sz w:val="28"/>
                          <w:szCs w:val="28"/>
                        </w:rPr>
                        <w:t>_____________________________</w:t>
                      </w:r>
                      <w:r>
                        <w:rPr>
                          <w:b/>
                          <w:sz w:val="28"/>
                          <w:szCs w:val="28"/>
                        </w:rPr>
                        <w:t>__________________</w:t>
                      </w:r>
                    </w:p>
                    <w:p w:rsidR="000D1CC2" w:rsidRPr="007E6DE4" w:rsidRDefault="000D1CC2" w:rsidP="00B14011">
                      <w:pPr>
                        <w:jc w:val="center"/>
                        <w:rPr>
                          <w:i/>
                          <w:sz w:val="20"/>
                          <w:szCs w:val="20"/>
                        </w:rPr>
                      </w:pPr>
                      <w:r w:rsidRPr="007E6DE4">
                        <w:rPr>
                          <w:i/>
                          <w:sz w:val="20"/>
                          <w:szCs w:val="20"/>
                        </w:rPr>
                        <w:t xml:space="preserve">ИНН </w:t>
                      </w:r>
                      <w:r>
                        <w:rPr>
                          <w:i/>
                          <w:sz w:val="20"/>
                          <w:szCs w:val="20"/>
                        </w:rPr>
                        <w:t>участника</w:t>
                      </w:r>
                    </w:p>
                    <w:p w:rsidR="000D1CC2" w:rsidRDefault="000D1CC2" w:rsidP="00FA5D39">
                      <w:pPr>
                        <w:jc w:val="center"/>
                      </w:pPr>
                    </w:p>
                    <w:p w:rsidR="000D1CC2" w:rsidRDefault="000D1CC2">
                      <w:pPr>
                        <w:jc w:val="center"/>
                        <w:rPr>
                          <w:b/>
                        </w:rPr>
                      </w:pPr>
                      <w:r>
                        <w:rPr>
                          <w:b/>
                        </w:rPr>
                        <w:t xml:space="preserve">ЗАЯВКА НА УЧАСТИЕ В ОТКРЫТОМ КОНКУРСЕ № </w:t>
                      </w:r>
                    </w:p>
                    <w:p w:rsidR="000D1CC2" w:rsidRPr="003C6269" w:rsidRDefault="000D1CC2" w:rsidP="00C84BAA">
                      <w:pPr>
                        <w:jc w:val="center"/>
                        <w:rPr>
                          <w:b/>
                        </w:rPr>
                      </w:pPr>
                      <w:r w:rsidRPr="003C6269">
                        <w:rPr>
                          <w:b/>
                        </w:rPr>
                        <w:t>(лот № _________)</w:t>
                      </w:r>
                    </w:p>
                    <w:p w:rsidR="000D1CC2" w:rsidRPr="006471D1" w:rsidRDefault="000D1CC2">
                      <w:pPr>
                        <w:jc w:val="center"/>
                        <w:rPr>
                          <w:i/>
                        </w:rPr>
                      </w:pPr>
                      <w:r w:rsidRPr="003C6269">
                        <w:rPr>
                          <w:i/>
                        </w:rPr>
                        <w:t>(указывается номер лота)</w:t>
                      </w:r>
                    </w:p>
                  </w:txbxContent>
                </v:textbox>
                <w10:wrap type="tight"/>
              </v:shape>
            </w:pict>
          </mc:Fallback>
        </mc:AlternateConten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F65CEF">
      <w:pPr>
        <w:numPr>
          <w:ilvl w:val="0"/>
          <w:numId w:val="10"/>
        </w:numPr>
        <w:ind w:left="0" w:firstLine="709"/>
        <w:jc w:val="both"/>
        <w:rPr>
          <w:sz w:val="28"/>
          <w:szCs w:val="28"/>
        </w:rPr>
      </w:pPr>
      <w:r>
        <w:rPr>
          <w:sz w:val="28"/>
          <w:szCs w:val="28"/>
        </w:rPr>
        <w:t>В случае если победителем(-ями) в срок, указанный в подпункте 3.10.4 пункта 3.10 настоящей документации о закупке, не представлен подписанный(-ые) договор(-ы)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F65CEF">
      <w:pPr>
        <w:numPr>
          <w:ilvl w:val="0"/>
          <w:numId w:val="10"/>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F65CEF">
      <w:pPr>
        <w:numPr>
          <w:ilvl w:val="0"/>
          <w:numId w:val="10"/>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договор(-ы) заключается(-ются) с оставшимся(-имися) победителем(-ями).</w:t>
      </w:r>
    </w:p>
    <w:p w:rsidR="001049C1" w:rsidRPr="00D32FFA" w:rsidRDefault="00D9399B" w:rsidP="00F65CEF">
      <w:pPr>
        <w:numPr>
          <w:ilvl w:val="0"/>
          <w:numId w:val="10"/>
        </w:numPr>
        <w:ind w:left="0" w:firstLine="709"/>
        <w:jc w:val="both"/>
        <w:rPr>
          <w:sz w:val="28"/>
          <w:szCs w:val="28"/>
        </w:rPr>
      </w:pPr>
      <w:r>
        <w:rPr>
          <w:sz w:val="28"/>
          <w:szCs w:val="28"/>
        </w:rPr>
        <w:lastRenderedPageBreak/>
        <w:t>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с даты признания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F65CEF">
      <w:pPr>
        <w:numPr>
          <w:ilvl w:val="0"/>
          <w:numId w:val="10"/>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Default="001049C1" w:rsidP="00F65CEF">
      <w:pPr>
        <w:numPr>
          <w:ilvl w:val="0"/>
          <w:numId w:val="10"/>
        </w:numPr>
        <w:ind w:left="0" w:firstLine="709"/>
        <w:jc w:val="both"/>
        <w:rPr>
          <w:sz w:val="28"/>
          <w:szCs w:val="28"/>
        </w:rPr>
      </w:pPr>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F65CEF">
      <w:pPr>
        <w:numPr>
          <w:ilvl w:val="0"/>
          <w:numId w:val="10"/>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F65CEF">
      <w:pPr>
        <w:numPr>
          <w:ilvl w:val="0"/>
          <w:numId w:val="10"/>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5D3602" w:rsidRPr="00997DAA" w:rsidRDefault="005D3602" w:rsidP="00F65CEF">
      <w:pPr>
        <w:pStyle w:val="aff7"/>
        <w:numPr>
          <w:ilvl w:val="0"/>
          <w:numId w:val="10"/>
        </w:numPr>
        <w:ind w:left="0" w:firstLine="709"/>
        <w:jc w:val="both"/>
        <w:rPr>
          <w:sz w:val="28"/>
          <w:szCs w:val="28"/>
        </w:rPr>
      </w:pPr>
      <w:r>
        <w:rPr>
          <w:sz w:val="28"/>
          <w:szCs w:val="28"/>
        </w:rPr>
        <w:t xml:space="preserve">В срок, предусмотренный для заключения договора, Заказчик вправе отказаться от заключения договора в связи с возникновением </w:t>
      </w:r>
      <w:r>
        <w:rPr>
          <w:sz w:val="28"/>
          <w:szCs w:val="28"/>
        </w:rPr>
        <w:lastRenderedPageBreak/>
        <w:t>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A16EEA">
      <w:pPr>
        <w:pStyle w:val="19"/>
        <w:numPr>
          <w:ilvl w:val="1"/>
          <w:numId w:val="22"/>
        </w:numPr>
        <w:outlineLvl w:val="1"/>
        <w:rPr>
          <w:b/>
          <w:szCs w:val="28"/>
        </w:rPr>
      </w:pPr>
      <w:r>
        <w:rPr>
          <w:b/>
          <w:szCs w:val="28"/>
        </w:rPr>
        <w:t>Обеспечение исполнения договора</w:t>
      </w:r>
    </w:p>
    <w:p w:rsidR="0045708B" w:rsidRPr="00CC064B" w:rsidRDefault="0045708B" w:rsidP="00F65CEF">
      <w:pPr>
        <w:pStyle w:val="aff7"/>
        <w:numPr>
          <w:ilvl w:val="0"/>
          <w:numId w:val="13"/>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F65CEF">
      <w:pPr>
        <w:pStyle w:val="aff7"/>
        <w:numPr>
          <w:ilvl w:val="0"/>
          <w:numId w:val="13"/>
        </w:numPr>
        <w:ind w:left="0" w:firstLine="709"/>
        <w:jc w:val="both"/>
        <w:rPr>
          <w:sz w:val="28"/>
          <w:szCs w:val="28"/>
        </w:rPr>
      </w:pPr>
      <w:r w:rsidRPr="00400651">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w:t>
      </w:r>
      <w:r>
        <w:rPr>
          <w:rFonts w:eastAsia="MS Mincho"/>
          <w:sz w:val="28"/>
          <w:szCs w:val="28"/>
        </w:rPr>
        <w:t xml:space="preserve">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F65CEF">
      <w:pPr>
        <w:pStyle w:val="aff7"/>
        <w:numPr>
          <w:ilvl w:val="0"/>
          <w:numId w:val="13"/>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F65CEF">
      <w:pPr>
        <w:pStyle w:val="aff7"/>
        <w:numPr>
          <w:ilvl w:val="0"/>
          <w:numId w:val="13"/>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F65CEF">
      <w:pPr>
        <w:pStyle w:val="aff7"/>
        <w:numPr>
          <w:ilvl w:val="0"/>
          <w:numId w:val="13"/>
        </w:numPr>
        <w:ind w:left="0" w:firstLine="709"/>
        <w:jc w:val="both"/>
        <w:rPr>
          <w:sz w:val="28"/>
          <w:szCs w:val="28"/>
        </w:rPr>
      </w:pPr>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F65CEF">
      <w:pPr>
        <w:pStyle w:val="aff7"/>
        <w:numPr>
          <w:ilvl w:val="0"/>
          <w:numId w:val="13"/>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средств в качестве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Default="0045708B" w:rsidP="00F65CEF">
      <w:pPr>
        <w:pStyle w:val="aff7"/>
        <w:numPr>
          <w:ilvl w:val="0"/>
          <w:numId w:val="13"/>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F65CEF">
      <w:pPr>
        <w:pStyle w:val="aff7"/>
        <w:numPr>
          <w:ilvl w:val="0"/>
          <w:numId w:val="13"/>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F65CEF">
      <w:pPr>
        <w:pStyle w:val="aff7"/>
        <w:numPr>
          <w:ilvl w:val="0"/>
          <w:numId w:val="13"/>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1055D" w:rsidRPr="0051055D" w:rsidRDefault="0051055D" w:rsidP="0051055D">
      <w:pPr>
        <w:pStyle w:val="1"/>
        <w:spacing w:before="0" w:after="0"/>
        <w:ind w:left="0"/>
        <w:jc w:val="center"/>
        <w:rPr>
          <w:b w:val="0"/>
          <w:bCs w:val="0"/>
        </w:rPr>
      </w:pPr>
    </w:p>
    <w:p w:rsidR="0051055D" w:rsidRPr="0051055D" w:rsidRDefault="0051055D" w:rsidP="0051055D">
      <w:pPr>
        <w:pStyle w:val="1"/>
        <w:spacing w:before="0" w:after="0"/>
        <w:ind w:left="0"/>
        <w:jc w:val="center"/>
        <w:rPr>
          <w:b w:val="0"/>
          <w:bCs w:val="0"/>
        </w:rPr>
      </w:pPr>
    </w:p>
    <w:p w:rsidR="0051055D" w:rsidRDefault="0051055D" w:rsidP="0051055D">
      <w:pPr>
        <w:jc w:val="both"/>
        <w:rPr>
          <w:b/>
          <w:color w:val="0070C0"/>
          <w:sz w:val="28"/>
          <w:szCs w:val="28"/>
        </w:rPr>
      </w:pPr>
    </w:p>
    <w:p w:rsidR="00296D3E" w:rsidRDefault="00296D3E" w:rsidP="00296D3E">
      <w:pPr>
        <w:pStyle w:val="af9"/>
        <w:spacing w:after="120"/>
        <w:ind w:firstLine="0"/>
        <w:jc w:val="center"/>
        <w:outlineLvl w:val="0"/>
        <w:rPr>
          <w:b/>
          <w:bCs/>
          <w:sz w:val="32"/>
          <w:szCs w:val="32"/>
        </w:rPr>
      </w:pPr>
    </w:p>
    <w:p w:rsidR="00296D3E" w:rsidRPr="008D5EFE" w:rsidRDefault="00296D3E" w:rsidP="00296D3E">
      <w:pPr>
        <w:pStyle w:val="af9"/>
        <w:spacing w:after="120"/>
        <w:ind w:firstLine="0"/>
        <w:jc w:val="center"/>
        <w:outlineLvl w:val="0"/>
        <w:rPr>
          <w:b/>
          <w:bCs/>
          <w:sz w:val="32"/>
          <w:szCs w:val="32"/>
        </w:rPr>
      </w:pPr>
      <w:r w:rsidRPr="008D5EFE">
        <w:rPr>
          <w:b/>
          <w:bCs/>
          <w:sz w:val="32"/>
          <w:szCs w:val="32"/>
        </w:rPr>
        <w:t>Раздел 4. Техническое задание</w:t>
      </w:r>
    </w:p>
    <w:p w:rsidR="00296D3E" w:rsidRPr="00BA22F9" w:rsidRDefault="00296D3E" w:rsidP="00296D3E">
      <w:pPr>
        <w:ind w:firstLine="709"/>
        <w:jc w:val="both"/>
        <w:rPr>
          <w:b/>
          <w:spacing w:val="1"/>
          <w:sz w:val="28"/>
          <w:szCs w:val="28"/>
        </w:rPr>
      </w:pPr>
      <w:r w:rsidRPr="00BA22F9">
        <w:rPr>
          <w:b/>
          <w:spacing w:val="1"/>
          <w:sz w:val="28"/>
          <w:szCs w:val="28"/>
        </w:rPr>
        <w:t>4.1 Общие положения.</w:t>
      </w:r>
    </w:p>
    <w:p w:rsidR="00296D3E" w:rsidRPr="00BA22F9" w:rsidRDefault="00296D3E" w:rsidP="00296D3E">
      <w:pPr>
        <w:ind w:firstLine="709"/>
        <w:jc w:val="both"/>
        <w:rPr>
          <w:spacing w:val="1"/>
          <w:sz w:val="28"/>
          <w:szCs w:val="28"/>
        </w:rPr>
      </w:pPr>
      <w:r w:rsidRPr="00BA22F9">
        <w:rPr>
          <w:sz w:val="28"/>
          <w:szCs w:val="28"/>
        </w:rPr>
        <w:t xml:space="preserve">Предметом </w:t>
      </w:r>
      <w:r>
        <w:rPr>
          <w:sz w:val="28"/>
          <w:szCs w:val="28"/>
        </w:rPr>
        <w:t xml:space="preserve">Открытого конкурса </w:t>
      </w:r>
      <w:r w:rsidRPr="00BA22F9">
        <w:rPr>
          <w:sz w:val="28"/>
          <w:szCs w:val="28"/>
        </w:rPr>
        <w:t>является в</w:t>
      </w:r>
      <w:r w:rsidRPr="00BA22F9">
        <w:rPr>
          <w:spacing w:val="1"/>
          <w:sz w:val="28"/>
          <w:szCs w:val="28"/>
        </w:rPr>
        <w:t xml:space="preserve">ыполнение работ </w:t>
      </w:r>
      <w:r w:rsidRPr="00162000">
        <w:rPr>
          <w:spacing w:val="1"/>
          <w:sz w:val="28"/>
          <w:szCs w:val="28"/>
        </w:rPr>
        <w:t>по текущему ремонту и техническому обслуживанию козловых кранов, спредеров и троллейных линий</w:t>
      </w:r>
      <w:r>
        <w:rPr>
          <w:spacing w:val="1"/>
          <w:sz w:val="28"/>
          <w:szCs w:val="28"/>
        </w:rPr>
        <w:t xml:space="preserve"> (далее – </w:t>
      </w:r>
      <w:r w:rsidRPr="004E379F">
        <w:rPr>
          <w:sz w:val="28"/>
          <w:szCs w:val="28"/>
        </w:rPr>
        <w:t>грузоподъемн</w:t>
      </w:r>
      <w:r>
        <w:rPr>
          <w:sz w:val="28"/>
          <w:szCs w:val="28"/>
        </w:rPr>
        <w:t>ая</w:t>
      </w:r>
      <w:r w:rsidRPr="004E379F">
        <w:rPr>
          <w:sz w:val="28"/>
          <w:szCs w:val="28"/>
        </w:rPr>
        <w:t xml:space="preserve"> техник</w:t>
      </w:r>
      <w:r>
        <w:rPr>
          <w:sz w:val="28"/>
          <w:szCs w:val="28"/>
        </w:rPr>
        <w:t>а</w:t>
      </w:r>
      <w:r>
        <w:rPr>
          <w:spacing w:val="1"/>
          <w:sz w:val="28"/>
          <w:szCs w:val="28"/>
        </w:rPr>
        <w:t>)</w:t>
      </w:r>
      <w:r w:rsidRPr="00162000">
        <w:rPr>
          <w:spacing w:val="1"/>
          <w:sz w:val="28"/>
          <w:szCs w:val="28"/>
        </w:rPr>
        <w:t xml:space="preserve"> на контейнерном терминале Ростов-Товарный </w:t>
      </w:r>
      <w:r w:rsidRPr="00BA22F9">
        <w:rPr>
          <w:spacing w:val="1"/>
          <w:sz w:val="28"/>
          <w:szCs w:val="28"/>
        </w:rPr>
        <w:t xml:space="preserve">филиала ПАО "ТрансКонтейнер" на </w:t>
      </w:r>
      <w:r>
        <w:rPr>
          <w:spacing w:val="1"/>
          <w:sz w:val="28"/>
          <w:szCs w:val="28"/>
        </w:rPr>
        <w:t>Северо-Кавказской</w:t>
      </w:r>
      <w:r w:rsidRPr="00BA22F9">
        <w:rPr>
          <w:spacing w:val="1"/>
          <w:sz w:val="28"/>
          <w:szCs w:val="28"/>
        </w:rPr>
        <w:t xml:space="preserve"> железной дороге (далее – Заказчик).</w:t>
      </w:r>
    </w:p>
    <w:p w:rsidR="00296D3E" w:rsidRPr="00BA22F9" w:rsidRDefault="00296D3E" w:rsidP="00296D3E">
      <w:pPr>
        <w:ind w:firstLine="709"/>
        <w:jc w:val="both"/>
        <w:rPr>
          <w:spacing w:val="1"/>
          <w:sz w:val="28"/>
          <w:szCs w:val="28"/>
        </w:rPr>
      </w:pPr>
      <w:r w:rsidRPr="00BA22F9">
        <w:rPr>
          <w:spacing w:val="1"/>
          <w:sz w:val="28"/>
          <w:szCs w:val="28"/>
        </w:rPr>
        <w:t xml:space="preserve">Целью </w:t>
      </w:r>
      <w:r>
        <w:rPr>
          <w:sz w:val="28"/>
          <w:szCs w:val="28"/>
        </w:rPr>
        <w:t xml:space="preserve">Открытого конкурса </w:t>
      </w:r>
      <w:r w:rsidRPr="00BA22F9">
        <w:rPr>
          <w:sz w:val="28"/>
          <w:szCs w:val="28"/>
        </w:rPr>
        <w:t xml:space="preserve">является </w:t>
      </w:r>
      <w:r w:rsidRPr="00BA22F9">
        <w:rPr>
          <w:spacing w:val="1"/>
          <w:sz w:val="28"/>
          <w:szCs w:val="28"/>
        </w:rPr>
        <w:t xml:space="preserve">проведение </w:t>
      </w:r>
      <w:r>
        <w:rPr>
          <w:spacing w:val="1"/>
          <w:sz w:val="28"/>
          <w:szCs w:val="28"/>
        </w:rPr>
        <w:t xml:space="preserve">текущего ремонта и </w:t>
      </w:r>
      <w:r w:rsidRPr="00BA22F9">
        <w:rPr>
          <w:spacing w:val="1"/>
          <w:sz w:val="28"/>
          <w:szCs w:val="28"/>
        </w:rPr>
        <w:t>технического обслуживания кран</w:t>
      </w:r>
      <w:r>
        <w:rPr>
          <w:spacing w:val="1"/>
          <w:sz w:val="28"/>
          <w:szCs w:val="28"/>
        </w:rPr>
        <w:t>ов, спредеров и троллейных линий</w:t>
      </w:r>
      <w:r w:rsidRPr="00BA22F9">
        <w:rPr>
          <w:spacing w:val="1"/>
          <w:sz w:val="28"/>
          <w:szCs w:val="28"/>
        </w:rPr>
        <w:t xml:space="preserve">, для предупреждения преждевременного износа сопряжения деталей, возникновения </w:t>
      </w:r>
      <w:r w:rsidRPr="00BA22F9">
        <w:rPr>
          <w:spacing w:val="-5"/>
          <w:sz w:val="28"/>
          <w:szCs w:val="28"/>
        </w:rPr>
        <w:t>при эксплуатации</w:t>
      </w:r>
      <w:r w:rsidRPr="00BA22F9">
        <w:rPr>
          <w:spacing w:val="1"/>
          <w:sz w:val="28"/>
          <w:szCs w:val="28"/>
        </w:rPr>
        <w:t xml:space="preserve"> их отказов и аварий, </w:t>
      </w:r>
      <w:r w:rsidRPr="00BA22F9">
        <w:rPr>
          <w:spacing w:val="-5"/>
          <w:sz w:val="28"/>
          <w:szCs w:val="28"/>
        </w:rPr>
        <w:t>а также минимизация простоев по неисправности и продление срока службы.</w:t>
      </w:r>
    </w:p>
    <w:p w:rsidR="00296D3E" w:rsidRPr="00BA22F9" w:rsidRDefault="00296D3E" w:rsidP="00296D3E">
      <w:pPr>
        <w:shd w:val="clear" w:color="auto" w:fill="FFFFFF"/>
        <w:suppressAutoHyphens w:val="0"/>
        <w:ind w:firstLine="709"/>
        <w:contextualSpacing/>
        <w:jc w:val="both"/>
        <w:rPr>
          <w:b/>
          <w:sz w:val="28"/>
          <w:szCs w:val="28"/>
        </w:rPr>
      </w:pPr>
    </w:p>
    <w:p w:rsidR="00296D3E" w:rsidRPr="00BA22F9" w:rsidRDefault="00296D3E" w:rsidP="00296D3E">
      <w:pPr>
        <w:shd w:val="clear" w:color="auto" w:fill="FFFFFF"/>
        <w:suppressAutoHyphens w:val="0"/>
        <w:ind w:firstLine="709"/>
        <w:contextualSpacing/>
        <w:jc w:val="both"/>
        <w:rPr>
          <w:spacing w:val="1"/>
          <w:sz w:val="28"/>
          <w:szCs w:val="28"/>
        </w:rPr>
      </w:pPr>
      <w:r w:rsidRPr="00BA22F9">
        <w:rPr>
          <w:b/>
          <w:sz w:val="28"/>
          <w:szCs w:val="28"/>
        </w:rPr>
        <w:t xml:space="preserve">4.2. Перечень объектов и видов </w:t>
      </w:r>
      <w:r>
        <w:rPr>
          <w:b/>
          <w:sz w:val="28"/>
          <w:szCs w:val="28"/>
        </w:rPr>
        <w:t>работ</w:t>
      </w:r>
      <w:r w:rsidRPr="00BA22F9">
        <w:rPr>
          <w:b/>
          <w:sz w:val="28"/>
          <w:szCs w:val="28"/>
        </w:rPr>
        <w:t>.</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3"/>
        <w:gridCol w:w="3981"/>
        <w:gridCol w:w="1276"/>
        <w:gridCol w:w="1418"/>
        <w:gridCol w:w="2658"/>
      </w:tblGrid>
      <w:tr w:rsidR="00296D3E" w:rsidRPr="00AC622A" w:rsidTr="00296D3E">
        <w:tc>
          <w:tcPr>
            <w:tcW w:w="663" w:type="dxa"/>
          </w:tcPr>
          <w:p w:rsidR="00296D3E" w:rsidRPr="00AC622A" w:rsidRDefault="00296D3E" w:rsidP="00296D3E">
            <w:pPr>
              <w:pStyle w:val="aff7"/>
              <w:keepNext/>
              <w:suppressAutoHyphens w:val="0"/>
              <w:ind w:left="0"/>
              <w:contextualSpacing/>
              <w:jc w:val="center"/>
              <w:rPr>
                <w:b/>
                <w:bCs/>
              </w:rPr>
            </w:pPr>
            <w:r w:rsidRPr="00AC622A">
              <w:rPr>
                <w:b/>
                <w:bCs/>
              </w:rPr>
              <w:t>№ п/п</w:t>
            </w:r>
          </w:p>
        </w:tc>
        <w:tc>
          <w:tcPr>
            <w:tcW w:w="3981" w:type="dxa"/>
            <w:vAlign w:val="center"/>
          </w:tcPr>
          <w:p w:rsidR="00296D3E" w:rsidRPr="00AC622A" w:rsidRDefault="00296D3E" w:rsidP="00296D3E">
            <w:pPr>
              <w:pStyle w:val="aff7"/>
              <w:keepNext/>
              <w:suppressAutoHyphens w:val="0"/>
              <w:ind w:left="0"/>
              <w:contextualSpacing/>
              <w:jc w:val="center"/>
              <w:rPr>
                <w:b/>
                <w:bCs/>
              </w:rPr>
            </w:pPr>
            <w:r w:rsidRPr="00AC622A">
              <w:rPr>
                <w:b/>
              </w:rPr>
              <w:t>Наименование объектов</w:t>
            </w:r>
          </w:p>
        </w:tc>
        <w:tc>
          <w:tcPr>
            <w:tcW w:w="1276" w:type="dxa"/>
            <w:vAlign w:val="center"/>
          </w:tcPr>
          <w:p w:rsidR="00296D3E" w:rsidRPr="00AC622A" w:rsidRDefault="00296D3E" w:rsidP="00296D3E">
            <w:pPr>
              <w:pStyle w:val="aff7"/>
              <w:keepNext/>
              <w:suppressAutoHyphens w:val="0"/>
              <w:ind w:left="0"/>
              <w:contextualSpacing/>
              <w:jc w:val="center"/>
              <w:rPr>
                <w:b/>
                <w:bCs/>
              </w:rPr>
            </w:pPr>
            <w:r w:rsidRPr="00AC622A">
              <w:rPr>
                <w:b/>
                <w:bCs/>
              </w:rPr>
              <w:t>Год выпуска</w:t>
            </w:r>
          </w:p>
        </w:tc>
        <w:tc>
          <w:tcPr>
            <w:tcW w:w="1418" w:type="dxa"/>
            <w:vAlign w:val="center"/>
          </w:tcPr>
          <w:p w:rsidR="00296D3E" w:rsidRPr="00AC622A" w:rsidRDefault="00296D3E" w:rsidP="00296D3E">
            <w:pPr>
              <w:pStyle w:val="aff7"/>
              <w:keepNext/>
              <w:suppressAutoHyphens w:val="0"/>
              <w:ind w:left="0"/>
              <w:contextualSpacing/>
              <w:jc w:val="center"/>
              <w:rPr>
                <w:b/>
                <w:bCs/>
              </w:rPr>
            </w:pPr>
            <w:r w:rsidRPr="00AC622A">
              <w:rPr>
                <w:b/>
                <w:bCs/>
              </w:rPr>
              <w:t>Грузоподъемность, т</w:t>
            </w:r>
          </w:p>
        </w:tc>
        <w:tc>
          <w:tcPr>
            <w:tcW w:w="2658" w:type="dxa"/>
            <w:vAlign w:val="center"/>
          </w:tcPr>
          <w:p w:rsidR="00296D3E" w:rsidRPr="00AC622A" w:rsidRDefault="00296D3E" w:rsidP="00296D3E">
            <w:pPr>
              <w:pStyle w:val="aff7"/>
              <w:keepNext/>
              <w:suppressAutoHyphens w:val="0"/>
              <w:ind w:left="0"/>
              <w:contextualSpacing/>
              <w:jc w:val="center"/>
              <w:rPr>
                <w:b/>
                <w:bCs/>
              </w:rPr>
            </w:pPr>
            <w:r w:rsidRPr="00AC622A">
              <w:rPr>
                <w:b/>
              </w:rPr>
              <w:t>Виды работ</w:t>
            </w:r>
          </w:p>
        </w:tc>
      </w:tr>
      <w:tr w:rsidR="00296D3E" w:rsidRPr="00AC622A" w:rsidTr="00296D3E">
        <w:tc>
          <w:tcPr>
            <w:tcW w:w="663" w:type="dxa"/>
            <w:vAlign w:val="center"/>
          </w:tcPr>
          <w:p w:rsidR="00296D3E" w:rsidRPr="00AC622A" w:rsidRDefault="00296D3E" w:rsidP="00296D3E">
            <w:pPr>
              <w:pStyle w:val="aff7"/>
              <w:keepNext/>
              <w:suppressAutoHyphens w:val="0"/>
              <w:ind w:left="0"/>
              <w:contextualSpacing/>
              <w:jc w:val="center"/>
              <w:rPr>
                <w:bCs/>
              </w:rPr>
            </w:pPr>
            <w:r w:rsidRPr="00AC622A">
              <w:rPr>
                <w:bCs/>
              </w:rPr>
              <w:t>1</w:t>
            </w:r>
          </w:p>
        </w:tc>
        <w:tc>
          <w:tcPr>
            <w:tcW w:w="3981" w:type="dxa"/>
            <w:vAlign w:val="center"/>
          </w:tcPr>
          <w:p w:rsidR="00296D3E" w:rsidRDefault="00296D3E" w:rsidP="00296D3E">
            <w:pPr>
              <w:pStyle w:val="aff7"/>
              <w:keepNext/>
              <w:suppressAutoHyphens w:val="0"/>
              <w:ind w:left="0"/>
              <w:contextualSpacing/>
            </w:pPr>
            <w:r w:rsidRPr="00AC622A">
              <w:t>Козловой электрический кран контейнерный</w:t>
            </w:r>
            <w:r w:rsidRPr="007B055F">
              <w:t xml:space="preserve"> КК-Кнт 36-25/5,5/8-15-А6,У1</w:t>
            </w:r>
            <w:r>
              <w:t>, (зав. №</w:t>
            </w:r>
            <w:r>
              <w:rPr>
                <w:lang w:val="en-US"/>
              </w:rPr>
              <w:t xml:space="preserve"> 33</w:t>
            </w:r>
            <w:r w:rsidRPr="00AC622A">
              <w:t xml:space="preserve">), </w:t>
            </w:r>
          </w:p>
          <w:p w:rsidR="00296D3E" w:rsidRPr="00AC622A" w:rsidRDefault="00296D3E" w:rsidP="00296D3E">
            <w:pPr>
              <w:pStyle w:val="aff7"/>
              <w:keepNext/>
              <w:suppressAutoHyphens w:val="0"/>
              <w:ind w:left="0"/>
              <w:contextualSpacing/>
              <w:rPr>
                <w:bCs/>
              </w:rPr>
            </w:pPr>
            <w:r w:rsidRPr="00AC622A">
              <w:t>(инв. №</w:t>
            </w:r>
            <w:r w:rsidRPr="007B055F">
              <w:t>006/03/00002162</w:t>
            </w:r>
            <w:r w:rsidRPr="00AC622A">
              <w:t xml:space="preserve">) </w:t>
            </w:r>
          </w:p>
        </w:tc>
        <w:tc>
          <w:tcPr>
            <w:tcW w:w="1276" w:type="dxa"/>
            <w:vAlign w:val="center"/>
          </w:tcPr>
          <w:p w:rsidR="00296D3E" w:rsidRPr="007B055F" w:rsidRDefault="00296D3E" w:rsidP="00296D3E">
            <w:pPr>
              <w:pStyle w:val="aff7"/>
              <w:keepNext/>
              <w:suppressAutoHyphens w:val="0"/>
              <w:ind w:left="0"/>
              <w:contextualSpacing/>
              <w:jc w:val="center"/>
              <w:rPr>
                <w:bCs/>
                <w:lang w:val="en-US"/>
              </w:rPr>
            </w:pPr>
            <w:r w:rsidRPr="00AC622A">
              <w:rPr>
                <w:bCs/>
              </w:rPr>
              <w:t>20</w:t>
            </w:r>
            <w:r>
              <w:rPr>
                <w:bCs/>
                <w:lang w:val="en-US"/>
              </w:rPr>
              <w:t>09</w:t>
            </w:r>
          </w:p>
        </w:tc>
        <w:tc>
          <w:tcPr>
            <w:tcW w:w="1418" w:type="dxa"/>
            <w:vAlign w:val="center"/>
          </w:tcPr>
          <w:p w:rsidR="00296D3E" w:rsidRPr="00AC622A" w:rsidRDefault="00296D3E" w:rsidP="00296D3E">
            <w:pPr>
              <w:pStyle w:val="aff7"/>
              <w:keepNext/>
              <w:suppressAutoHyphens w:val="0"/>
              <w:ind w:left="0"/>
              <w:contextualSpacing/>
              <w:jc w:val="center"/>
              <w:rPr>
                <w:bCs/>
              </w:rPr>
            </w:pPr>
            <w:r w:rsidRPr="00AC622A">
              <w:rPr>
                <w:bCs/>
              </w:rPr>
              <w:t>36</w:t>
            </w:r>
          </w:p>
        </w:tc>
        <w:tc>
          <w:tcPr>
            <w:tcW w:w="2658" w:type="dxa"/>
            <w:vAlign w:val="center"/>
          </w:tcPr>
          <w:p w:rsidR="00296D3E" w:rsidRPr="008B2D70" w:rsidRDefault="00296D3E" w:rsidP="00296D3E">
            <w:pPr>
              <w:keepNext/>
              <w:suppressAutoHyphens w:val="0"/>
              <w:contextualSpacing/>
            </w:pPr>
            <w:r w:rsidRPr="008B2D70">
              <w:t>Текущий ремонт (ТР)</w:t>
            </w:r>
            <w:r>
              <w:t>;</w:t>
            </w:r>
          </w:p>
          <w:p w:rsidR="00296D3E" w:rsidRPr="008B2D70" w:rsidRDefault="00296D3E" w:rsidP="00296D3E">
            <w:r>
              <w:t>Т</w:t>
            </w:r>
            <w:r w:rsidRPr="008B2D70">
              <w:t>ехническое обслуживание ТО1;</w:t>
            </w:r>
          </w:p>
          <w:p w:rsidR="00296D3E" w:rsidRPr="008B2D70" w:rsidRDefault="00296D3E" w:rsidP="00296D3E">
            <w:r>
              <w:t>Т</w:t>
            </w:r>
            <w:r w:rsidRPr="008B2D70">
              <w:t>ехническое обслуживание ТО2;</w:t>
            </w:r>
          </w:p>
          <w:p w:rsidR="00296D3E" w:rsidRPr="00AC622A" w:rsidRDefault="00296D3E" w:rsidP="00296D3E">
            <w:pPr>
              <w:keepNext/>
              <w:suppressAutoHyphens w:val="0"/>
              <w:contextualSpacing/>
            </w:pPr>
            <w:r>
              <w:t>С</w:t>
            </w:r>
            <w:r w:rsidRPr="008B2D70">
              <w:t>езонное техническое обслуживание СО.</w:t>
            </w:r>
          </w:p>
        </w:tc>
      </w:tr>
      <w:tr w:rsidR="00296D3E" w:rsidRPr="00AC622A" w:rsidTr="00296D3E">
        <w:tc>
          <w:tcPr>
            <w:tcW w:w="663" w:type="dxa"/>
            <w:vAlign w:val="center"/>
          </w:tcPr>
          <w:p w:rsidR="00296D3E" w:rsidRPr="00AC622A" w:rsidRDefault="00296D3E" w:rsidP="00296D3E">
            <w:pPr>
              <w:pStyle w:val="aff7"/>
              <w:keepNext/>
              <w:suppressAutoHyphens w:val="0"/>
              <w:ind w:left="0"/>
              <w:contextualSpacing/>
              <w:jc w:val="center"/>
              <w:rPr>
                <w:bCs/>
              </w:rPr>
            </w:pPr>
            <w:r w:rsidRPr="00AC622A">
              <w:rPr>
                <w:bCs/>
              </w:rPr>
              <w:t>2</w:t>
            </w:r>
          </w:p>
        </w:tc>
        <w:tc>
          <w:tcPr>
            <w:tcW w:w="3981" w:type="dxa"/>
            <w:vAlign w:val="center"/>
          </w:tcPr>
          <w:p w:rsidR="00296D3E" w:rsidRPr="00AC622A" w:rsidRDefault="00296D3E" w:rsidP="00296D3E">
            <w:pPr>
              <w:pStyle w:val="aff7"/>
              <w:keepNext/>
              <w:suppressAutoHyphens w:val="0"/>
              <w:ind w:left="0"/>
              <w:contextualSpacing/>
              <w:rPr>
                <w:bCs/>
              </w:rPr>
            </w:pPr>
            <w:r>
              <w:t xml:space="preserve">Кран козловой КК-25 (зав. № 52), (инв.№ </w:t>
            </w:r>
            <w:r w:rsidRPr="00575630">
              <w:t>00000583</w:t>
            </w:r>
            <w:r w:rsidRPr="00AC622A">
              <w:t xml:space="preserve">) со спредером </w:t>
            </w:r>
          </w:p>
        </w:tc>
        <w:tc>
          <w:tcPr>
            <w:tcW w:w="1276" w:type="dxa"/>
            <w:vAlign w:val="center"/>
          </w:tcPr>
          <w:p w:rsidR="00296D3E" w:rsidRPr="00AC622A" w:rsidRDefault="00296D3E" w:rsidP="00296D3E">
            <w:pPr>
              <w:pStyle w:val="aff7"/>
              <w:keepNext/>
              <w:suppressAutoHyphens w:val="0"/>
              <w:ind w:left="0"/>
              <w:contextualSpacing/>
              <w:jc w:val="center"/>
              <w:rPr>
                <w:bCs/>
              </w:rPr>
            </w:pPr>
            <w:r>
              <w:rPr>
                <w:bCs/>
              </w:rPr>
              <w:t>2004</w:t>
            </w:r>
          </w:p>
        </w:tc>
        <w:tc>
          <w:tcPr>
            <w:tcW w:w="1418" w:type="dxa"/>
            <w:vAlign w:val="center"/>
          </w:tcPr>
          <w:p w:rsidR="00296D3E" w:rsidRPr="00AC622A" w:rsidRDefault="00296D3E" w:rsidP="00296D3E">
            <w:pPr>
              <w:pStyle w:val="aff7"/>
              <w:keepNext/>
              <w:suppressAutoHyphens w:val="0"/>
              <w:ind w:left="0"/>
              <w:contextualSpacing/>
              <w:jc w:val="center"/>
              <w:rPr>
                <w:bCs/>
              </w:rPr>
            </w:pPr>
            <w:r>
              <w:rPr>
                <w:bCs/>
              </w:rPr>
              <w:t>25</w:t>
            </w:r>
          </w:p>
        </w:tc>
        <w:tc>
          <w:tcPr>
            <w:tcW w:w="2658" w:type="dxa"/>
            <w:vAlign w:val="center"/>
          </w:tcPr>
          <w:p w:rsidR="00296D3E" w:rsidRPr="00AC622A" w:rsidRDefault="00296D3E" w:rsidP="00296D3E">
            <w:pPr>
              <w:keepNext/>
              <w:suppressAutoHyphens w:val="0"/>
              <w:contextualSpacing/>
            </w:pPr>
            <w:r w:rsidRPr="00AC622A">
              <w:t xml:space="preserve">Текущий ремонт (ТР) </w:t>
            </w:r>
          </w:p>
        </w:tc>
      </w:tr>
      <w:tr w:rsidR="00296D3E" w:rsidRPr="00AC622A" w:rsidTr="00296D3E">
        <w:tc>
          <w:tcPr>
            <w:tcW w:w="663" w:type="dxa"/>
            <w:vAlign w:val="center"/>
          </w:tcPr>
          <w:p w:rsidR="00296D3E" w:rsidRPr="00AC622A" w:rsidRDefault="00296D3E" w:rsidP="00296D3E">
            <w:pPr>
              <w:pStyle w:val="aff7"/>
              <w:keepNext/>
              <w:suppressAutoHyphens w:val="0"/>
              <w:ind w:left="0"/>
              <w:contextualSpacing/>
              <w:jc w:val="center"/>
              <w:rPr>
                <w:bCs/>
              </w:rPr>
            </w:pPr>
            <w:r w:rsidRPr="00AC622A">
              <w:rPr>
                <w:bCs/>
              </w:rPr>
              <w:t>3</w:t>
            </w:r>
          </w:p>
        </w:tc>
        <w:tc>
          <w:tcPr>
            <w:tcW w:w="3981" w:type="dxa"/>
            <w:vAlign w:val="center"/>
          </w:tcPr>
          <w:p w:rsidR="00296D3E" w:rsidRPr="00AC622A" w:rsidRDefault="00296D3E" w:rsidP="00296D3E">
            <w:pPr>
              <w:pStyle w:val="aff7"/>
              <w:keepNext/>
              <w:suppressAutoHyphens w:val="0"/>
              <w:ind w:left="0"/>
              <w:contextualSpacing/>
              <w:rPr>
                <w:bCs/>
              </w:rPr>
            </w:pPr>
            <w:r>
              <w:t>Кран козловой контейнерный КК-6,3 (зав. №</w:t>
            </w:r>
            <w:r w:rsidRPr="00575630">
              <w:t>1232</w:t>
            </w:r>
            <w:r w:rsidRPr="00AC622A">
              <w:t>), (инв. №</w:t>
            </w:r>
            <w:r w:rsidRPr="00575630">
              <w:t xml:space="preserve"> </w:t>
            </w:r>
            <w:r w:rsidRPr="007B055F">
              <w:t>00000576</w:t>
            </w:r>
            <w:r w:rsidRPr="00AC622A">
              <w:t xml:space="preserve">) </w:t>
            </w:r>
          </w:p>
        </w:tc>
        <w:tc>
          <w:tcPr>
            <w:tcW w:w="1276" w:type="dxa"/>
            <w:vAlign w:val="center"/>
          </w:tcPr>
          <w:p w:rsidR="00296D3E" w:rsidRPr="007B055F" w:rsidRDefault="00296D3E" w:rsidP="00296D3E">
            <w:pPr>
              <w:pStyle w:val="aff7"/>
              <w:keepNext/>
              <w:suppressAutoHyphens w:val="0"/>
              <w:ind w:left="0"/>
              <w:contextualSpacing/>
              <w:jc w:val="center"/>
              <w:rPr>
                <w:bCs/>
                <w:lang w:val="en-US"/>
              </w:rPr>
            </w:pPr>
            <w:r w:rsidRPr="00AC622A">
              <w:rPr>
                <w:bCs/>
              </w:rPr>
              <w:t>200</w:t>
            </w:r>
            <w:r>
              <w:rPr>
                <w:bCs/>
                <w:lang w:val="en-US"/>
              </w:rPr>
              <w:t>3</w:t>
            </w:r>
          </w:p>
        </w:tc>
        <w:tc>
          <w:tcPr>
            <w:tcW w:w="1418" w:type="dxa"/>
            <w:vAlign w:val="center"/>
          </w:tcPr>
          <w:p w:rsidR="00296D3E" w:rsidRPr="00AC622A" w:rsidRDefault="00296D3E" w:rsidP="00296D3E">
            <w:pPr>
              <w:pStyle w:val="aff7"/>
              <w:keepNext/>
              <w:suppressAutoHyphens w:val="0"/>
              <w:ind w:left="0"/>
              <w:contextualSpacing/>
              <w:jc w:val="center"/>
              <w:rPr>
                <w:bCs/>
              </w:rPr>
            </w:pPr>
            <w:r w:rsidRPr="00AC622A">
              <w:rPr>
                <w:bCs/>
              </w:rPr>
              <w:t>6,3</w:t>
            </w:r>
          </w:p>
        </w:tc>
        <w:tc>
          <w:tcPr>
            <w:tcW w:w="2658" w:type="dxa"/>
            <w:vAlign w:val="center"/>
          </w:tcPr>
          <w:p w:rsidR="00296D3E" w:rsidRPr="00AC622A" w:rsidRDefault="00296D3E" w:rsidP="00296D3E">
            <w:pPr>
              <w:keepNext/>
              <w:suppressAutoHyphens w:val="0"/>
            </w:pPr>
            <w:r w:rsidRPr="00AC622A">
              <w:t xml:space="preserve">Текущий ремонт (ТР) </w:t>
            </w:r>
          </w:p>
        </w:tc>
      </w:tr>
      <w:tr w:rsidR="00296D3E" w:rsidTr="00296D3E">
        <w:tc>
          <w:tcPr>
            <w:tcW w:w="663" w:type="dxa"/>
            <w:vAlign w:val="center"/>
          </w:tcPr>
          <w:p w:rsidR="00296D3E" w:rsidRPr="00AC622A" w:rsidRDefault="00296D3E" w:rsidP="00296D3E">
            <w:pPr>
              <w:pStyle w:val="aff7"/>
              <w:keepNext/>
              <w:suppressAutoHyphens w:val="0"/>
              <w:ind w:left="0"/>
              <w:contextualSpacing/>
              <w:jc w:val="center"/>
              <w:rPr>
                <w:bCs/>
              </w:rPr>
            </w:pPr>
            <w:r w:rsidRPr="00AC622A">
              <w:rPr>
                <w:bCs/>
              </w:rPr>
              <w:t>4</w:t>
            </w:r>
          </w:p>
        </w:tc>
        <w:tc>
          <w:tcPr>
            <w:tcW w:w="3981" w:type="dxa"/>
            <w:vAlign w:val="center"/>
          </w:tcPr>
          <w:p w:rsidR="00296D3E" w:rsidRPr="00A814CD" w:rsidRDefault="00296D3E" w:rsidP="00296D3E">
            <w:pPr>
              <w:pStyle w:val="aff7"/>
              <w:keepNext/>
              <w:suppressAutoHyphens w:val="0"/>
              <w:ind w:left="0"/>
              <w:contextualSpacing/>
            </w:pPr>
            <w:r w:rsidRPr="00A814CD">
              <w:t>Спредер поворотный для 20-40 фут. контейнеров</w:t>
            </w:r>
          </w:p>
          <w:p w:rsidR="00296D3E" w:rsidRPr="00AC622A" w:rsidRDefault="00296D3E" w:rsidP="00296D3E">
            <w:pPr>
              <w:pStyle w:val="aff7"/>
              <w:keepNext/>
              <w:suppressAutoHyphens w:val="0"/>
              <w:ind w:left="0"/>
              <w:contextualSpacing/>
            </w:pPr>
            <w:r w:rsidRPr="00A814CD">
              <w:t>(инв. №006/03/00002163)</w:t>
            </w:r>
          </w:p>
        </w:tc>
        <w:tc>
          <w:tcPr>
            <w:tcW w:w="1276" w:type="dxa"/>
            <w:vAlign w:val="center"/>
          </w:tcPr>
          <w:p w:rsidR="00296D3E" w:rsidRPr="00AC622A" w:rsidRDefault="00296D3E" w:rsidP="00296D3E">
            <w:pPr>
              <w:pStyle w:val="aff7"/>
              <w:keepNext/>
              <w:suppressAutoHyphens w:val="0"/>
              <w:ind w:left="0"/>
              <w:contextualSpacing/>
              <w:jc w:val="center"/>
              <w:rPr>
                <w:bCs/>
              </w:rPr>
            </w:pPr>
            <w:r w:rsidRPr="00AC622A">
              <w:rPr>
                <w:bCs/>
              </w:rPr>
              <w:t>-</w:t>
            </w:r>
          </w:p>
        </w:tc>
        <w:tc>
          <w:tcPr>
            <w:tcW w:w="1418" w:type="dxa"/>
            <w:vAlign w:val="center"/>
          </w:tcPr>
          <w:p w:rsidR="00296D3E" w:rsidRPr="00AC622A" w:rsidRDefault="00296D3E" w:rsidP="00296D3E">
            <w:pPr>
              <w:pStyle w:val="aff7"/>
              <w:keepNext/>
              <w:suppressAutoHyphens w:val="0"/>
              <w:ind w:left="0"/>
              <w:contextualSpacing/>
              <w:jc w:val="center"/>
              <w:rPr>
                <w:bCs/>
              </w:rPr>
            </w:pPr>
            <w:r w:rsidRPr="00AC622A">
              <w:rPr>
                <w:bCs/>
              </w:rPr>
              <w:t>-</w:t>
            </w:r>
          </w:p>
        </w:tc>
        <w:tc>
          <w:tcPr>
            <w:tcW w:w="2658" w:type="dxa"/>
          </w:tcPr>
          <w:p w:rsidR="00296D3E" w:rsidRDefault="00296D3E" w:rsidP="00296D3E">
            <w:pPr>
              <w:keepNext/>
              <w:suppressAutoHyphens w:val="0"/>
            </w:pPr>
            <w:r w:rsidRPr="00AC622A">
              <w:t>Текущий ремонт (ТР)</w:t>
            </w:r>
            <w:r w:rsidRPr="0041689C">
              <w:t xml:space="preserve"> </w:t>
            </w:r>
          </w:p>
        </w:tc>
      </w:tr>
      <w:tr w:rsidR="00296D3E" w:rsidTr="00296D3E">
        <w:tc>
          <w:tcPr>
            <w:tcW w:w="663" w:type="dxa"/>
            <w:vAlign w:val="center"/>
          </w:tcPr>
          <w:p w:rsidR="00296D3E" w:rsidRPr="00033A25" w:rsidRDefault="00296D3E" w:rsidP="00296D3E">
            <w:pPr>
              <w:pStyle w:val="aff7"/>
              <w:keepNext/>
              <w:suppressAutoHyphens w:val="0"/>
              <w:ind w:left="0"/>
              <w:contextualSpacing/>
              <w:jc w:val="center"/>
              <w:rPr>
                <w:b/>
                <w:bCs/>
              </w:rPr>
            </w:pPr>
            <w:r w:rsidRPr="00033A25">
              <w:rPr>
                <w:b/>
                <w:bCs/>
              </w:rPr>
              <w:t>№ п/п</w:t>
            </w:r>
          </w:p>
        </w:tc>
        <w:tc>
          <w:tcPr>
            <w:tcW w:w="3981" w:type="dxa"/>
            <w:vAlign w:val="center"/>
          </w:tcPr>
          <w:p w:rsidR="00296D3E" w:rsidRPr="00033A25" w:rsidRDefault="00296D3E" w:rsidP="00296D3E">
            <w:pPr>
              <w:pStyle w:val="aff7"/>
              <w:keepNext/>
              <w:suppressAutoHyphens w:val="0"/>
              <w:ind w:left="0"/>
              <w:contextualSpacing/>
              <w:jc w:val="center"/>
              <w:rPr>
                <w:b/>
                <w:bCs/>
              </w:rPr>
            </w:pPr>
            <w:r w:rsidRPr="00033A25">
              <w:rPr>
                <w:b/>
              </w:rPr>
              <w:t>Наименование объектов</w:t>
            </w:r>
          </w:p>
        </w:tc>
        <w:tc>
          <w:tcPr>
            <w:tcW w:w="1276" w:type="dxa"/>
            <w:vAlign w:val="center"/>
          </w:tcPr>
          <w:p w:rsidR="00296D3E" w:rsidRPr="00033A25" w:rsidRDefault="00296D3E" w:rsidP="00296D3E">
            <w:pPr>
              <w:pStyle w:val="aff7"/>
              <w:keepNext/>
              <w:suppressAutoHyphens w:val="0"/>
              <w:ind w:left="0"/>
              <w:contextualSpacing/>
              <w:jc w:val="center"/>
              <w:rPr>
                <w:b/>
                <w:bCs/>
              </w:rPr>
            </w:pPr>
            <w:r w:rsidRPr="00033A25">
              <w:rPr>
                <w:b/>
                <w:bCs/>
              </w:rPr>
              <w:t>Год выпуска</w:t>
            </w:r>
          </w:p>
        </w:tc>
        <w:tc>
          <w:tcPr>
            <w:tcW w:w="1418" w:type="dxa"/>
            <w:vAlign w:val="center"/>
          </w:tcPr>
          <w:p w:rsidR="00296D3E" w:rsidRPr="00F715A5" w:rsidRDefault="00296D3E" w:rsidP="00296D3E">
            <w:pPr>
              <w:pStyle w:val="aff7"/>
              <w:keepNext/>
              <w:suppressAutoHyphens w:val="0"/>
              <w:ind w:left="0"/>
              <w:contextualSpacing/>
              <w:jc w:val="center"/>
              <w:rPr>
                <w:b/>
                <w:bCs/>
              </w:rPr>
            </w:pPr>
            <w:r w:rsidRPr="00F715A5">
              <w:rPr>
                <w:b/>
                <w:bCs/>
              </w:rPr>
              <w:t>Протяженность, м</w:t>
            </w:r>
          </w:p>
        </w:tc>
        <w:tc>
          <w:tcPr>
            <w:tcW w:w="2658" w:type="dxa"/>
            <w:vAlign w:val="center"/>
          </w:tcPr>
          <w:p w:rsidR="00296D3E" w:rsidRPr="0041689C" w:rsidRDefault="00296D3E" w:rsidP="00296D3E">
            <w:pPr>
              <w:keepNext/>
              <w:suppressAutoHyphens w:val="0"/>
              <w:jc w:val="center"/>
            </w:pPr>
            <w:r w:rsidRPr="00033A25">
              <w:rPr>
                <w:b/>
              </w:rPr>
              <w:t>Виды работ</w:t>
            </w:r>
          </w:p>
        </w:tc>
      </w:tr>
      <w:tr w:rsidR="00296D3E" w:rsidTr="00296D3E">
        <w:tc>
          <w:tcPr>
            <w:tcW w:w="663" w:type="dxa"/>
            <w:vAlign w:val="center"/>
          </w:tcPr>
          <w:p w:rsidR="00296D3E" w:rsidRPr="00033A25" w:rsidRDefault="00296D3E" w:rsidP="00296D3E">
            <w:pPr>
              <w:pStyle w:val="aff7"/>
              <w:keepNext/>
              <w:suppressAutoHyphens w:val="0"/>
              <w:ind w:left="0"/>
              <w:contextualSpacing/>
              <w:jc w:val="center"/>
              <w:rPr>
                <w:bCs/>
              </w:rPr>
            </w:pPr>
            <w:r>
              <w:rPr>
                <w:bCs/>
              </w:rPr>
              <w:t>1</w:t>
            </w:r>
          </w:p>
        </w:tc>
        <w:tc>
          <w:tcPr>
            <w:tcW w:w="3981" w:type="dxa"/>
          </w:tcPr>
          <w:p w:rsidR="00296D3E" w:rsidRPr="00033A25" w:rsidRDefault="00296D3E" w:rsidP="00296D3E">
            <w:pPr>
              <w:pStyle w:val="aff7"/>
              <w:keepNext/>
              <w:suppressAutoHyphens w:val="0"/>
              <w:ind w:left="0"/>
              <w:contextualSpacing/>
              <w:jc w:val="both"/>
              <w:rPr>
                <w:bCs/>
              </w:rPr>
            </w:pPr>
            <w:r>
              <w:t>Троллейная линия № 2 литер 20Б</w:t>
            </w:r>
            <w:r w:rsidRPr="00560394">
              <w:t xml:space="preserve"> </w:t>
            </w:r>
          </w:p>
        </w:tc>
        <w:tc>
          <w:tcPr>
            <w:tcW w:w="1276" w:type="dxa"/>
            <w:vAlign w:val="center"/>
          </w:tcPr>
          <w:p w:rsidR="00296D3E" w:rsidRPr="00033A25" w:rsidRDefault="00296D3E" w:rsidP="00296D3E">
            <w:pPr>
              <w:pStyle w:val="aff7"/>
              <w:keepNext/>
              <w:suppressAutoHyphens w:val="0"/>
              <w:ind w:left="0"/>
              <w:contextualSpacing/>
              <w:jc w:val="center"/>
              <w:rPr>
                <w:bCs/>
              </w:rPr>
            </w:pPr>
            <w:r>
              <w:rPr>
                <w:bCs/>
              </w:rPr>
              <w:t>1976</w:t>
            </w:r>
          </w:p>
        </w:tc>
        <w:tc>
          <w:tcPr>
            <w:tcW w:w="1418" w:type="dxa"/>
            <w:vAlign w:val="center"/>
          </w:tcPr>
          <w:p w:rsidR="00296D3E" w:rsidRPr="00033A25" w:rsidRDefault="00296D3E" w:rsidP="00296D3E">
            <w:pPr>
              <w:pStyle w:val="aff7"/>
              <w:keepNext/>
              <w:suppressAutoHyphens w:val="0"/>
              <w:ind w:left="0"/>
              <w:contextualSpacing/>
              <w:jc w:val="center"/>
              <w:rPr>
                <w:bCs/>
              </w:rPr>
            </w:pPr>
            <w:r>
              <w:rPr>
                <w:bCs/>
              </w:rPr>
              <w:t>391,20</w:t>
            </w:r>
          </w:p>
        </w:tc>
        <w:tc>
          <w:tcPr>
            <w:tcW w:w="2658" w:type="dxa"/>
            <w:vAlign w:val="center"/>
          </w:tcPr>
          <w:p w:rsidR="00296D3E" w:rsidRPr="00560394" w:rsidRDefault="00296D3E" w:rsidP="00296D3E">
            <w:pPr>
              <w:keepNext/>
              <w:suppressAutoHyphens w:val="0"/>
            </w:pPr>
            <w:r>
              <w:t>Текущий ремонт (ТР)</w:t>
            </w:r>
            <w:r w:rsidRPr="00560394">
              <w:t xml:space="preserve"> </w:t>
            </w:r>
          </w:p>
        </w:tc>
      </w:tr>
      <w:tr w:rsidR="00296D3E" w:rsidTr="00296D3E">
        <w:tc>
          <w:tcPr>
            <w:tcW w:w="663" w:type="dxa"/>
            <w:vAlign w:val="center"/>
          </w:tcPr>
          <w:p w:rsidR="00296D3E" w:rsidRPr="00033A25" w:rsidRDefault="00296D3E" w:rsidP="00296D3E">
            <w:pPr>
              <w:pStyle w:val="aff7"/>
              <w:keepNext/>
              <w:suppressAutoHyphens w:val="0"/>
              <w:ind w:left="0"/>
              <w:contextualSpacing/>
              <w:jc w:val="center"/>
              <w:rPr>
                <w:bCs/>
              </w:rPr>
            </w:pPr>
            <w:r>
              <w:rPr>
                <w:bCs/>
              </w:rPr>
              <w:t>2</w:t>
            </w:r>
          </w:p>
        </w:tc>
        <w:tc>
          <w:tcPr>
            <w:tcW w:w="3981" w:type="dxa"/>
          </w:tcPr>
          <w:p w:rsidR="00296D3E" w:rsidRDefault="00296D3E" w:rsidP="00296D3E">
            <w:pPr>
              <w:pStyle w:val="aff7"/>
              <w:keepNext/>
              <w:suppressAutoHyphens w:val="0"/>
              <w:ind w:left="0"/>
              <w:contextualSpacing/>
              <w:jc w:val="both"/>
            </w:pPr>
            <w:r>
              <w:t>Троллейная линия № 3 литер 19Б</w:t>
            </w:r>
          </w:p>
        </w:tc>
        <w:tc>
          <w:tcPr>
            <w:tcW w:w="1276" w:type="dxa"/>
            <w:vAlign w:val="center"/>
          </w:tcPr>
          <w:p w:rsidR="00296D3E" w:rsidRPr="00033A25" w:rsidRDefault="00296D3E" w:rsidP="00296D3E">
            <w:pPr>
              <w:pStyle w:val="aff7"/>
              <w:keepNext/>
              <w:suppressAutoHyphens w:val="0"/>
              <w:ind w:left="0"/>
              <w:contextualSpacing/>
              <w:jc w:val="center"/>
              <w:rPr>
                <w:bCs/>
              </w:rPr>
            </w:pPr>
            <w:r>
              <w:rPr>
                <w:bCs/>
              </w:rPr>
              <w:t>1977</w:t>
            </w:r>
          </w:p>
        </w:tc>
        <w:tc>
          <w:tcPr>
            <w:tcW w:w="1418" w:type="dxa"/>
            <w:vAlign w:val="center"/>
          </w:tcPr>
          <w:p w:rsidR="00296D3E" w:rsidRPr="00033A25" w:rsidRDefault="00296D3E" w:rsidP="00296D3E">
            <w:pPr>
              <w:pStyle w:val="aff7"/>
              <w:keepNext/>
              <w:suppressAutoHyphens w:val="0"/>
              <w:ind w:left="0"/>
              <w:contextualSpacing/>
              <w:jc w:val="center"/>
              <w:rPr>
                <w:bCs/>
              </w:rPr>
            </w:pPr>
            <w:r>
              <w:rPr>
                <w:bCs/>
              </w:rPr>
              <w:t>281,33</w:t>
            </w:r>
          </w:p>
        </w:tc>
        <w:tc>
          <w:tcPr>
            <w:tcW w:w="2658" w:type="dxa"/>
          </w:tcPr>
          <w:p w:rsidR="00296D3E" w:rsidRDefault="00296D3E" w:rsidP="00296D3E">
            <w:pPr>
              <w:keepNext/>
              <w:suppressAutoHyphens w:val="0"/>
            </w:pPr>
            <w:r w:rsidRPr="0041689C">
              <w:t xml:space="preserve">Текущий ремонт (ТР) </w:t>
            </w:r>
          </w:p>
        </w:tc>
      </w:tr>
    </w:tbl>
    <w:p w:rsidR="00296D3E" w:rsidRDefault="00296D3E" w:rsidP="00296D3E">
      <w:pPr>
        <w:keepNext/>
        <w:tabs>
          <w:tab w:val="left" w:pos="-567"/>
        </w:tabs>
        <w:suppressAutoHyphens w:val="0"/>
        <w:ind w:firstLine="709"/>
        <w:jc w:val="both"/>
        <w:rPr>
          <w:b/>
          <w:sz w:val="28"/>
          <w:szCs w:val="28"/>
        </w:rPr>
      </w:pPr>
    </w:p>
    <w:p w:rsidR="00296D3E" w:rsidRPr="00BA22F9" w:rsidRDefault="00296D3E" w:rsidP="00296D3E">
      <w:pPr>
        <w:ind w:firstLine="709"/>
        <w:jc w:val="both"/>
        <w:rPr>
          <w:sz w:val="28"/>
          <w:szCs w:val="28"/>
        </w:rPr>
      </w:pPr>
    </w:p>
    <w:p w:rsidR="00296D3E" w:rsidRPr="00BA22F9" w:rsidRDefault="00296D3E" w:rsidP="00296D3E">
      <w:pPr>
        <w:ind w:firstLine="709"/>
        <w:jc w:val="both"/>
        <w:rPr>
          <w:b/>
          <w:bCs/>
          <w:sz w:val="28"/>
          <w:szCs w:val="28"/>
        </w:rPr>
      </w:pPr>
      <w:r w:rsidRPr="00BA22F9">
        <w:rPr>
          <w:b/>
          <w:bCs/>
          <w:sz w:val="28"/>
          <w:szCs w:val="28"/>
        </w:rPr>
        <w:t>4.3. Порядок технического обслуживания.</w:t>
      </w:r>
    </w:p>
    <w:p w:rsidR="00296D3E" w:rsidRPr="00BA22F9" w:rsidRDefault="00296D3E" w:rsidP="00296D3E">
      <w:pPr>
        <w:ind w:firstLine="709"/>
        <w:jc w:val="both"/>
        <w:rPr>
          <w:sz w:val="28"/>
          <w:szCs w:val="28"/>
        </w:rPr>
      </w:pPr>
      <w:r w:rsidRPr="00BA22F9">
        <w:rPr>
          <w:sz w:val="28"/>
          <w:szCs w:val="28"/>
        </w:rPr>
        <w:t xml:space="preserve">4.3.1. Техническое обслуживание крана достигается </w:t>
      </w:r>
      <w:r w:rsidRPr="00BA22F9">
        <w:rPr>
          <w:spacing w:val="1"/>
          <w:sz w:val="28"/>
          <w:szCs w:val="28"/>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296D3E" w:rsidRPr="00BA22F9" w:rsidRDefault="00296D3E" w:rsidP="00296D3E">
      <w:pPr>
        <w:ind w:firstLine="709"/>
        <w:jc w:val="both"/>
        <w:rPr>
          <w:sz w:val="28"/>
          <w:szCs w:val="28"/>
        </w:rPr>
      </w:pPr>
      <w:r w:rsidRPr="00BA22F9">
        <w:rPr>
          <w:sz w:val="28"/>
          <w:szCs w:val="28"/>
        </w:rPr>
        <w:t>4.3.2. Перечень выполняемых работ по техническому обслуживанию крана приведен в таблице:</w:t>
      </w:r>
    </w:p>
    <w:p w:rsidR="00296D3E" w:rsidRPr="00BA22F9" w:rsidRDefault="00296D3E" w:rsidP="00296D3E">
      <w:pPr>
        <w:ind w:firstLine="709"/>
        <w:jc w:val="right"/>
        <w:rPr>
          <w:sz w:val="28"/>
          <w:szCs w:val="28"/>
        </w:rPr>
      </w:pPr>
      <w:r w:rsidRPr="00BA22F9">
        <w:rPr>
          <w:sz w:val="28"/>
          <w:szCs w:val="28"/>
        </w:rPr>
        <w:t>(знаком «+» отмечены необходимые для выполнения работы)</w:t>
      </w:r>
    </w:p>
    <w:p w:rsidR="002D1EA4" w:rsidRDefault="00296D3E" w:rsidP="00296D3E">
      <w:pPr>
        <w:jc w:val="both"/>
        <w:rPr>
          <w:sz w:val="28"/>
          <w:szCs w:val="28"/>
        </w:rPr>
      </w:pPr>
      <w:r>
        <w:rPr>
          <w:sz w:val="28"/>
          <w:szCs w:val="28"/>
        </w:rPr>
        <w:t xml:space="preserve">         </w:t>
      </w:r>
    </w:p>
    <w:tbl>
      <w:tblPr>
        <w:tblStyle w:val="44"/>
        <w:tblW w:w="9571" w:type="dxa"/>
        <w:tblLook w:val="04A0" w:firstRow="1" w:lastRow="0" w:firstColumn="1" w:lastColumn="0" w:noHBand="0" w:noVBand="1"/>
      </w:tblPr>
      <w:tblGrid>
        <w:gridCol w:w="2527"/>
        <w:gridCol w:w="5152"/>
        <w:gridCol w:w="593"/>
        <w:gridCol w:w="626"/>
        <w:gridCol w:w="673"/>
      </w:tblGrid>
      <w:tr w:rsidR="002D1EA4" w:rsidRPr="002D1EA4" w:rsidTr="002D1EA4">
        <w:trPr>
          <w:trHeight w:val="300"/>
        </w:trPr>
        <w:tc>
          <w:tcPr>
            <w:tcW w:w="2527" w:type="dxa"/>
            <w:noWrap/>
            <w:vAlign w:val="center"/>
            <w:hideMark/>
          </w:tcPr>
          <w:p w:rsidR="002D1EA4" w:rsidRPr="002D1EA4" w:rsidRDefault="002D1EA4" w:rsidP="002D1EA4">
            <w:pPr>
              <w:jc w:val="center"/>
              <w:rPr>
                <w:rFonts w:ascii="Arial" w:hAnsi="Arial" w:cs="Arial"/>
                <w:b/>
                <w:sz w:val="20"/>
                <w:szCs w:val="20"/>
              </w:rPr>
            </w:pPr>
            <w:r w:rsidRPr="002D1EA4">
              <w:rPr>
                <w:rFonts w:ascii="Arial" w:hAnsi="Arial" w:cs="Arial"/>
                <w:b/>
                <w:sz w:val="20"/>
                <w:szCs w:val="20"/>
              </w:rPr>
              <w:t>Объект обслуживания</w:t>
            </w:r>
          </w:p>
        </w:tc>
        <w:tc>
          <w:tcPr>
            <w:tcW w:w="5152" w:type="dxa"/>
            <w:noWrap/>
            <w:vAlign w:val="center"/>
            <w:hideMark/>
          </w:tcPr>
          <w:p w:rsidR="002D1EA4" w:rsidRPr="002D1EA4" w:rsidRDefault="002D1EA4" w:rsidP="002D1EA4">
            <w:pPr>
              <w:jc w:val="center"/>
              <w:rPr>
                <w:rFonts w:ascii="Arial" w:hAnsi="Arial" w:cs="Arial"/>
                <w:b/>
                <w:sz w:val="20"/>
                <w:szCs w:val="20"/>
              </w:rPr>
            </w:pPr>
            <w:r w:rsidRPr="002D1EA4">
              <w:rPr>
                <w:rFonts w:ascii="Arial" w:hAnsi="Arial" w:cs="Arial"/>
                <w:b/>
                <w:sz w:val="20"/>
                <w:szCs w:val="20"/>
              </w:rPr>
              <w:t>Перечень работ</w:t>
            </w:r>
          </w:p>
        </w:tc>
        <w:tc>
          <w:tcPr>
            <w:tcW w:w="593" w:type="dxa"/>
            <w:noWrap/>
            <w:hideMark/>
          </w:tcPr>
          <w:p w:rsidR="002D1EA4" w:rsidRPr="002D1EA4" w:rsidRDefault="002D1EA4" w:rsidP="002D1EA4">
            <w:pPr>
              <w:jc w:val="center"/>
              <w:rPr>
                <w:rFonts w:ascii="Arial" w:hAnsi="Arial" w:cs="Arial"/>
                <w:b/>
                <w:sz w:val="20"/>
                <w:szCs w:val="20"/>
              </w:rPr>
            </w:pPr>
            <w:r w:rsidRPr="002D1EA4">
              <w:rPr>
                <w:rFonts w:ascii="Arial" w:hAnsi="Arial" w:cs="Arial"/>
                <w:b/>
                <w:sz w:val="20"/>
                <w:szCs w:val="20"/>
              </w:rPr>
              <w:t>ТО-1</w:t>
            </w:r>
          </w:p>
        </w:tc>
        <w:tc>
          <w:tcPr>
            <w:tcW w:w="626" w:type="dxa"/>
            <w:noWrap/>
            <w:hideMark/>
          </w:tcPr>
          <w:p w:rsidR="002D1EA4" w:rsidRPr="002D1EA4" w:rsidRDefault="002D1EA4" w:rsidP="002D1EA4">
            <w:pPr>
              <w:jc w:val="center"/>
              <w:rPr>
                <w:rFonts w:ascii="Arial" w:hAnsi="Arial" w:cs="Arial"/>
                <w:b/>
                <w:sz w:val="20"/>
                <w:szCs w:val="20"/>
              </w:rPr>
            </w:pPr>
            <w:r w:rsidRPr="002D1EA4">
              <w:rPr>
                <w:rFonts w:ascii="Arial" w:hAnsi="Arial" w:cs="Arial"/>
                <w:b/>
                <w:sz w:val="20"/>
                <w:szCs w:val="20"/>
              </w:rPr>
              <w:t>ТО-2</w:t>
            </w:r>
          </w:p>
        </w:tc>
        <w:tc>
          <w:tcPr>
            <w:tcW w:w="673" w:type="dxa"/>
            <w:noWrap/>
            <w:hideMark/>
          </w:tcPr>
          <w:p w:rsidR="002D1EA4" w:rsidRPr="002D1EA4" w:rsidRDefault="002D1EA4" w:rsidP="002D1EA4">
            <w:pPr>
              <w:rPr>
                <w:rFonts w:ascii="Arial" w:hAnsi="Arial" w:cs="Arial"/>
                <w:b/>
                <w:sz w:val="20"/>
                <w:szCs w:val="20"/>
              </w:rPr>
            </w:pPr>
            <w:r w:rsidRPr="002D1EA4">
              <w:rPr>
                <w:rFonts w:ascii="Arial" w:hAnsi="Arial" w:cs="Arial"/>
                <w:b/>
                <w:sz w:val="20"/>
                <w:szCs w:val="20"/>
              </w:rPr>
              <w:t>СО</w:t>
            </w:r>
          </w:p>
        </w:tc>
      </w:tr>
      <w:tr w:rsidR="002D1EA4" w:rsidRPr="002D1EA4" w:rsidTr="002D1EA4">
        <w:trPr>
          <w:trHeight w:val="288"/>
        </w:trPr>
        <w:tc>
          <w:tcPr>
            <w:tcW w:w="2527" w:type="dxa"/>
            <w:vMerge w:val="restart"/>
            <w:noWrap/>
            <w:hideMark/>
          </w:tcPr>
          <w:p w:rsidR="002D1EA4" w:rsidRPr="002D1EA4" w:rsidRDefault="002D1EA4" w:rsidP="002D1EA4">
            <w:pPr>
              <w:jc w:val="both"/>
              <w:rPr>
                <w:sz w:val="22"/>
                <w:szCs w:val="22"/>
              </w:rPr>
            </w:pPr>
            <w:r w:rsidRPr="002D1EA4">
              <w:rPr>
                <w:sz w:val="22"/>
                <w:szCs w:val="22"/>
              </w:rPr>
              <w:t>Механизм подъема</w:t>
            </w:r>
          </w:p>
        </w:tc>
        <w:tc>
          <w:tcPr>
            <w:tcW w:w="5152" w:type="dxa"/>
            <w:hideMark/>
          </w:tcPr>
          <w:p w:rsidR="002D1EA4" w:rsidRPr="002D1EA4" w:rsidRDefault="002D1EA4" w:rsidP="002D1EA4">
            <w:pPr>
              <w:jc w:val="both"/>
              <w:rPr>
                <w:i/>
                <w:sz w:val="22"/>
                <w:szCs w:val="22"/>
              </w:rPr>
            </w:pPr>
            <w:r w:rsidRPr="002D1EA4">
              <w:rPr>
                <w:i/>
                <w:sz w:val="22"/>
                <w:szCs w:val="22"/>
              </w:rPr>
              <w:t>Проверка работы конечных выключателей и приборов безопасности:</w:t>
            </w:r>
          </w:p>
        </w:tc>
        <w:tc>
          <w:tcPr>
            <w:tcW w:w="593" w:type="dxa"/>
            <w:noWrap/>
            <w:hideMark/>
          </w:tcPr>
          <w:p w:rsidR="002D1EA4" w:rsidRPr="002D1EA4" w:rsidRDefault="002D1EA4" w:rsidP="002D1EA4">
            <w:pPr>
              <w:jc w:val="center"/>
              <w:rPr>
                <w:sz w:val="22"/>
                <w:szCs w:val="22"/>
              </w:rPr>
            </w:pPr>
          </w:p>
        </w:tc>
        <w:tc>
          <w:tcPr>
            <w:tcW w:w="626" w:type="dxa"/>
            <w:noWrap/>
            <w:hideMark/>
          </w:tcPr>
          <w:p w:rsidR="002D1EA4" w:rsidRPr="002D1EA4" w:rsidRDefault="002D1EA4" w:rsidP="002D1EA4">
            <w:pPr>
              <w:jc w:val="center"/>
              <w:rPr>
                <w:sz w:val="22"/>
                <w:szCs w:val="22"/>
              </w:rPr>
            </w:pPr>
          </w:p>
        </w:tc>
        <w:tc>
          <w:tcPr>
            <w:tcW w:w="673" w:type="dxa"/>
            <w:noWrap/>
            <w:hideMark/>
          </w:tcPr>
          <w:p w:rsidR="002D1EA4" w:rsidRPr="002D1EA4" w:rsidRDefault="002D1EA4" w:rsidP="002D1EA4">
            <w:pPr>
              <w:jc w:val="center"/>
              <w:rPr>
                <w:sz w:val="22"/>
                <w:szCs w:val="22"/>
              </w:rPr>
            </w:pP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проверка работы и проведение визуального осмотра конечных выключателей и приборов безопасности на наличие повреждений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проверить действие ограничителя грузоподъёмности, испытав грузом, масса которого на 10 % превышает номинальный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
                <w:sz w:val="22"/>
                <w:szCs w:val="22"/>
              </w:rPr>
            </w:pPr>
            <w:r w:rsidRPr="002D1EA4">
              <w:rPr>
                <w:i/>
                <w:sz w:val="22"/>
                <w:szCs w:val="22"/>
              </w:rPr>
              <w:t>Проверка работы тормозов: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проверка работы и визуальный осмотр тормозов на наличие повреждений, утечек, состояние фрикционных накладок, крепежных деталей.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проверить прилегание тормозных колодок к тормозному диску, отсутствие выработки фрикционных тормозных обкладок</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 xml:space="preserve">3) заменить жидкость в гидравлических толкателях тормозов </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
                <w:sz w:val="22"/>
                <w:szCs w:val="22"/>
              </w:rPr>
            </w:pPr>
            <w:r w:rsidRPr="002D1EA4">
              <w:rPr>
                <w:i/>
                <w:sz w:val="22"/>
                <w:szCs w:val="22"/>
              </w:rPr>
              <w:t>Проверка работы редукторов, электродвигателей, блоков и барабанов: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визуальный осмотр на наличие повреждений, утечек, шумов, вибраций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проверить уровня масла в редукторах</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3) промыть внутренние полости корпусов редукторов чистым дизельным топливом и при необходимости залить свежее масло до нормального уровня, заменить жидкость в гидравлических толкателях тормозов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1152"/>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4) проверить состояние подшипников: барабана, блоков, роликов; проверка нарушения соосности вала электродвигателя и редуктора, плотности посадки полумуфт и шкивов на валах, состояние шпоночных соединений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1152"/>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5) проверить износ зубьев зубчатых муфт, внутренний износ зубчатого зацепления барабана с редуктором, износ зубчатых колёс механизма передвижения тележки; проверить смазку зубчатых муфт, зубчатых зацеплений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37"/>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6) проверить у блоков, роликов: крепление осей и подшипников, свободное проворачивание на осях, состояние реборд и ручьёв, износ желоба блоков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
                <w:sz w:val="22"/>
                <w:szCs w:val="22"/>
              </w:rPr>
            </w:pPr>
            <w:r w:rsidRPr="002D1EA4">
              <w:rPr>
                <w:i/>
                <w:sz w:val="22"/>
                <w:szCs w:val="22"/>
              </w:rPr>
              <w:t>Проверка состояния канатов, осей подвеса: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визуальный осмотр канатов: на правильность укладки в ручьях блоков и барабанов; проверить состояние деталей крепления каната на барабане и затяжку болтов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64"/>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3) проверить число обрывов проволок на шаге свивки и при необходимости заменить отбракованный канат</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 xml:space="preserve">4) проверить состояние осей подвеса спредера к траверсе и их крепление </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5) проверить состояние механизма захвата спредера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6) проверить затяжку контргаек и состояние шплинтов втулок траверсы и шплинтов корончатых гаек регулируемого подвеса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7) проверить плотности посадки полумуфт и шкивов на валах</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
                <w:sz w:val="22"/>
                <w:szCs w:val="22"/>
              </w:rPr>
            </w:pPr>
            <w:r w:rsidRPr="002D1EA4">
              <w:rPr>
                <w:i/>
                <w:sz w:val="22"/>
                <w:szCs w:val="22"/>
              </w:rPr>
              <w:t>Электрооборудование:</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1) ТО видеокамеры слежения</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2) визуальный осмотр видеокамеры слежения и прочего электрооборудования, щитов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проверить затяжку болтовых креплений двигателей, тормозов, редукторов, зубчатых муфт</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проверить износ гребней барабана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проверить, добавить или заменить смазочный материал в узлах трения</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300"/>
        </w:trPr>
        <w:tc>
          <w:tcPr>
            <w:tcW w:w="2527" w:type="dxa"/>
            <w:vMerge w:val="restart"/>
            <w:noWrap/>
            <w:hideMark/>
          </w:tcPr>
          <w:p w:rsidR="002D1EA4" w:rsidRPr="002D1EA4" w:rsidRDefault="002D1EA4" w:rsidP="002D1EA4">
            <w:pPr>
              <w:jc w:val="both"/>
              <w:rPr>
                <w:sz w:val="22"/>
                <w:szCs w:val="22"/>
              </w:rPr>
            </w:pPr>
            <w:r w:rsidRPr="002D1EA4">
              <w:rPr>
                <w:sz w:val="22"/>
                <w:szCs w:val="22"/>
              </w:rPr>
              <w:t>Кабина управления</w:t>
            </w:r>
          </w:p>
        </w:tc>
        <w:tc>
          <w:tcPr>
            <w:tcW w:w="5152" w:type="dxa"/>
            <w:hideMark/>
          </w:tcPr>
          <w:p w:rsidR="002D1EA4" w:rsidRPr="002D1EA4" w:rsidRDefault="002D1EA4" w:rsidP="002D1EA4">
            <w:pPr>
              <w:jc w:val="both"/>
              <w:rPr>
                <w:sz w:val="22"/>
                <w:szCs w:val="22"/>
              </w:rPr>
            </w:pPr>
            <w:r w:rsidRPr="002D1EA4">
              <w:rPr>
                <w:sz w:val="22"/>
                <w:szCs w:val="22"/>
              </w:rPr>
              <w:t>проверка аптечки, огнетушителя, изоляционного коврика, состояние остекления</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300"/>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места соединения кабины управления с платформой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300"/>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утепления кабины крановщика при переходе на осенне-зимний период, произвести замену омывающей жидкости стеклоочистителя на соответствующую нижнему пределу температуры использования</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val="restart"/>
            <w:noWrap/>
            <w:hideMark/>
          </w:tcPr>
          <w:p w:rsidR="002D1EA4" w:rsidRPr="002D1EA4" w:rsidRDefault="002D1EA4" w:rsidP="002D1EA4">
            <w:pPr>
              <w:jc w:val="both"/>
              <w:rPr>
                <w:sz w:val="22"/>
                <w:szCs w:val="22"/>
              </w:rPr>
            </w:pPr>
            <w:r w:rsidRPr="002D1EA4">
              <w:rPr>
                <w:sz w:val="22"/>
                <w:szCs w:val="22"/>
              </w:rPr>
              <w:t>Электрооборудование</w:t>
            </w:r>
          </w:p>
        </w:tc>
        <w:tc>
          <w:tcPr>
            <w:tcW w:w="5152" w:type="dxa"/>
            <w:hideMark/>
          </w:tcPr>
          <w:p w:rsidR="002D1EA4" w:rsidRPr="002D1EA4" w:rsidRDefault="002D1EA4" w:rsidP="002D1EA4">
            <w:pPr>
              <w:jc w:val="both"/>
              <w:rPr>
                <w:sz w:val="22"/>
                <w:szCs w:val="22"/>
              </w:rPr>
            </w:pPr>
            <w:r w:rsidRPr="002D1EA4">
              <w:rPr>
                <w:sz w:val="22"/>
                <w:szCs w:val="22"/>
              </w:rPr>
              <w:t>проверка состояния токосъёмных и токопроводящих устройств, а также изоляции электропроводки</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освещения электропомещений, кабины и электрошкафов, системы рабочего и подкранового освещения (прожекторы) и освещения проходов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состояния подводящего кабеля, концевых выключателей, джойстиков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64"/>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состояния кабельного барабана токопровода крана и правильность укладки кабеля на барабане и направляющем устройстве, состояние лотков для укладки кабеля, состояние кабельного токопровода и кабельных кареток монорельса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наличие: порошкового огнетушителя, изоляционного коврика в кабине электрооборудования</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состояние контактов электрических блокировок и контактных соединений панелей управления</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состояние командоконтроллеров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подключений силовых кабелей, протяжка клемников, проверка креплений и маркировки кабелей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подключений контрольных кабелей, протяжка клеммников, проверка креплений и маркировки кабелей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нагрева двигателей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состояния блоков резисторов, трансформаторов, кондиционеров, автоматов, контакторов, датчиков ОГП</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проверить состояние подшипников двигателей; </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визуальный контроль механических повреждений кабельных трасс</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64"/>
        </w:trPr>
        <w:tc>
          <w:tcPr>
            <w:tcW w:w="2527" w:type="dxa"/>
            <w:vMerge w:val="restart"/>
            <w:noWrap/>
            <w:hideMark/>
          </w:tcPr>
          <w:p w:rsidR="002D1EA4" w:rsidRPr="002D1EA4" w:rsidRDefault="002D1EA4" w:rsidP="002D1EA4">
            <w:pPr>
              <w:jc w:val="both"/>
              <w:rPr>
                <w:sz w:val="22"/>
                <w:szCs w:val="22"/>
              </w:rPr>
            </w:pPr>
            <w:r w:rsidRPr="002D1EA4">
              <w:rPr>
                <w:sz w:val="22"/>
                <w:szCs w:val="22"/>
              </w:rPr>
              <w:t>Система управления</w:t>
            </w:r>
          </w:p>
        </w:tc>
        <w:tc>
          <w:tcPr>
            <w:tcW w:w="5152" w:type="dxa"/>
            <w:noWrap/>
            <w:hideMark/>
          </w:tcPr>
          <w:p w:rsidR="002D1EA4" w:rsidRPr="002D1EA4" w:rsidRDefault="002D1EA4" w:rsidP="002D1EA4">
            <w:pPr>
              <w:jc w:val="both"/>
              <w:rPr>
                <w:sz w:val="22"/>
                <w:szCs w:val="22"/>
              </w:rPr>
            </w:pPr>
            <w:r w:rsidRPr="002D1EA4">
              <w:rPr>
                <w:sz w:val="22"/>
                <w:szCs w:val="22"/>
              </w:rPr>
              <w:t>осмотр состояния: пульта управления, сальниковых вводов и наконечников силовых кабелей шкафов управления и соединений, заземляющих соединений всего электрооборудования крана, контакторной аппаратуры и клеммных соединений в шкафах соединений и управления, разъёмных соединителей плат преобразователей в шкафах управления, изоляторов и предохранителей</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сухая очистка от загрязнений: шинных мостов частотных преобразователей, силовых кабелей кабины аппаратной, шкафов соединений, поверхностей световой сигнальной арматуры пульта, поверхностей преобразователей, блоков вторичного питания, автоматических выключателей, разъединителей</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протирка открытых элементов кабины аппаратной, контроллеров, изоляторов, силовых полупроводниковых устройств, модулей согласующих трансформаторов управления, предохранителей, трансформаторов тока</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343"/>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проверка световой сигнализации</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проверка во всех доступных для наблюдения узлах электрооборудования, перегревов модулей, полупроводниковых элементов преобразователя, элементов силового моста, шинных и резьбовых соединений, наконечников кабеле в шкафах управления</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замена блоков, модулей, приборов ненадлежащего технического состояния</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замена агрегатов климат контроля при обнаружении повышенной вибрации, свиста или низких шумов</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устранение слабины разъёмных и резьбовых соединений</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устранение кабельных провисаний, касаний проводов, обрывов креплений проводного монтажа</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проверка соответствия величин напряжения и пульсации на выходах вторичных источников питания, установок в системе регулирования, установок в системе ограничений и защит</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проверка работоспособности панелей программирования</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продувка сжатым воздухом блоков, модулей и приборов в шкафах управления и кабине крановщика</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300"/>
        </w:trPr>
        <w:tc>
          <w:tcPr>
            <w:tcW w:w="2527" w:type="dxa"/>
            <w:vMerge w:val="restart"/>
            <w:hideMark/>
          </w:tcPr>
          <w:p w:rsidR="002D1EA4" w:rsidRPr="002D1EA4" w:rsidRDefault="002D1EA4" w:rsidP="002D1EA4">
            <w:pPr>
              <w:jc w:val="both"/>
              <w:rPr>
                <w:sz w:val="22"/>
                <w:szCs w:val="22"/>
              </w:rPr>
            </w:pPr>
            <w:r w:rsidRPr="002D1EA4">
              <w:rPr>
                <w:sz w:val="22"/>
                <w:szCs w:val="22"/>
              </w:rPr>
              <w:t>Механизм передвижения крана, поворота спредера, захватов спредера</w:t>
            </w:r>
          </w:p>
        </w:tc>
        <w:tc>
          <w:tcPr>
            <w:tcW w:w="5152" w:type="dxa"/>
            <w:hideMark/>
          </w:tcPr>
          <w:p w:rsidR="002D1EA4" w:rsidRPr="002D1EA4" w:rsidRDefault="002D1EA4" w:rsidP="002D1EA4">
            <w:pPr>
              <w:jc w:val="both"/>
              <w:rPr>
                <w:sz w:val="22"/>
                <w:szCs w:val="22"/>
              </w:rPr>
            </w:pPr>
            <w:r w:rsidRPr="002D1EA4">
              <w:rPr>
                <w:sz w:val="22"/>
                <w:szCs w:val="22"/>
              </w:rPr>
              <w:t>проверка работы визуальный осмотр конечных выключателей на наличие повреждений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405"/>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работы противоугонных захватов, стопоров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405"/>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затяжку болтовых креплений мотор-редуктора на валу, затяжку гаек крепления реактивной тяги мотор-редуктора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затяжку болтовых креплений полубукс; износ по кругу катания и ребордам; провести осмотр ходовых колёс износа ходовых колес</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затяжку присоединительных болтов поворотной части спредера и состояние механизма захвата спредера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пятно контакта и смазку открытой передачи механизма поворота спредера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проверить, добавить или заменить смазочный материал в узлах трения, в зубчатых передачах: механизма вращения кабельного барабана, поворота спредера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состояние шпоночных соединений и состояние подшипников букс</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и устранение забегания одной стороны крана или проскальзывания ходовых колёс, проверка системы устранения перекоса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проверить состояние шпоночных соединений и подшипников букс </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болтовых креплений тележек и противоугонных захватов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
                <w:sz w:val="22"/>
                <w:szCs w:val="22"/>
              </w:rPr>
            </w:pPr>
            <w:r w:rsidRPr="002D1EA4">
              <w:rPr>
                <w:i/>
                <w:sz w:val="22"/>
                <w:szCs w:val="22"/>
              </w:rPr>
              <w:t>Проверка работы тормозов: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проверка работы и визуальный осмотр тормозов на наличие повреждений, утечек, состояние фрикционных накладок, крепежных деталей.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проверка состояния тормозного диска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
                <w:sz w:val="22"/>
                <w:szCs w:val="22"/>
              </w:rPr>
            </w:pPr>
            <w:r w:rsidRPr="002D1EA4">
              <w:rPr>
                <w:i/>
                <w:sz w:val="22"/>
                <w:szCs w:val="22"/>
              </w:rPr>
              <w:t>Проверка работы редукторов: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визуальный осмотр на наличие повреждений, утечек, шумов, вибраций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проверить уровень масла в редукторах</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3) промыть внутренние полости корпусов редукторов чистым дизельным топливом и при необходимости залить свежее масло до нормального уровня</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35"/>
        </w:trPr>
        <w:tc>
          <w:tcPr>
            <w:tcW w:w="2527" w:type="dxa"/>
            <w:vMerge w:val="restart"/>
            <w:hideMark/>
          </w:tcPr>
          <w:p w:rsidR="002D1EA4" w:rsidRPr="002D1EA4" w:rsidRDefault="002D1EA4" w:rsidP="002D1EA4">
            <w:pPr>
              <w:jc w:val="both"/>
              <w:rPr>
                <w:sz w:val="22"/>
                <w:szCs w:val="22"/>
              </w:rPr>
            </w:pPr>
            <w:r w:rsidRPr="002D1EA4">
              <w:rPr>
                <w:sz w:val="22"/>
                <w:szCs w:val="22"/>
              </w:rPr>
              <w:t>Крановые и тележечные пути</w:t>
            </w:r>
          </w:p>
        </w:tc>
        <w:tc>
          <w:tcPr>
            <w:tcW w:w="5152" w:type="dxa"/>
            <w:hideMark/>
          </w:tcPr>
          <w:p w:rsidR="002D1EA4" w:rsidRPr="002D1EA4" w:rsidRDefault="002D1EA4" w:rsidP="002D1EA4">
            <w:pPr>
              <w:jc w:val="both"/>
              <w:rPr>
                <w:sz w:val="22"/>
                <w:szCs w:val="22"/>
              </w:rPr>
            </w:pPr>
            <w:r w:rsidRPr="002D1EA4">
              <w:rPr>
                <w:sz w:val="22"/>
                <w:szCs w:val="22"/>
              </w:rPr>
              <w:t>проверить крепление рельсов, состояние сварных швов в местах стыка рельсов, а также степень износа рельса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300"/>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ширину колеи, поперечный и продольный уклон рельсов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763"/>
        </w:trPr>
        <w:tc>
          <w:tcPr>
            <w:tcW w:w="2527" w:type="dxa"/>
            <w:vMerge w:val="restart"/>
            <w:noWrap/>
            <w:hideMark/>
          </w:tcPr>
          <w:p w:rsidR="002D1EA4" w:rsidRPr="002D1EA4" w:rsidRDefault="002D1EA4" w:rsidP="002D1EA4">
            <w:pPr>
              <w:jc w:val="both"/>
              <w:rPr>
                <w:sz w:val="22"/>
                <w:szCs w:val="22"/>
              </w:rPr>
            </w:pPr>
            <w:r w:rsidRPr="002D1EA4">
              <w:rPr>
                <w:sz w:val="22"/>
                <w:szCs w:val="22"/>
              </w:rPr>
              <w:t>Металлоконструкции</w:t>
            </w:r>
          </w:p>
        </w:tc>
        <w:tc>
          <w:tcPr>
            <w:tcW w:w="5152" w:type="dxa"/>
            <w:hideMark/>
          </w:tcPr>
          <w:p w:rsidR="002D1EA4" w:rsidRPr="002D1EA4" w:rsidRDefault="002D1EA4" w:rsidP="002D1EA4">
            <w:pPr>
              <w:jc w:val="both"/>
              <w:rPr>
                <w:sz w:val="22"/>
                <w:szCs w:val="22"/>
              </w:rPr>
            </w:pPr>
            <w:r w:rsidRPr="002D1EA4">
              <w:rPr>
                <w:sz w:val="22"/>
                <w:szCs w:val="22"/>
              </w:rPr>
              <w:t>произвести осмотр фланцев примыкания торцевых балок к главным балкам, опор к балкам пролетного строения и ригелю, нижних частей гибких и жестких опор</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23"/>
        </w:trPr>
        <w:tc>
          <w:tcPr>
            <w:tcW w:w="2527" w:type="dxa"/>
            <w:vMerge/>
            <w:noWrap/>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наличие и исправность ограждений, площадок и галерей</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763"/>
        </w:trPr>
        <w:tc>
          <w:tcPr>
            <w:tcW w:w="2527" w:type="dxa"/>
            <w:vMerge/>
            <w:noWrap/>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затяжку всех болтовых соединений, внешнее состояние металлоконструкций, сварные швы несущих элементов</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07"/>
        </w:trPr>
        <w:tc>
          <w:tcPr>
            <w:tcW w:w="2527" w:type="dxa"/>
            <w:vMerge/>
            <w:noWrap/>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добавить или заменить смазочный материал в узлах трения</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40"/>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593" w:type="dxa"/>
            <w:noWrap/>
            <w:hideMark/>
          </w:tcPr>
          <w:p w:rsidR="002D1EA4" w:rsidRPr="002D1EA4" w:rsidRDefault="002D1EA4" w:rsidP="002D1EA4">
            <w:pPr>
              <w:jc w:val="center"/>
              <w:rPr>
                <w:b/>
                <w:bCs/>
                <w:sz w:val="22"/>
                <w:szCs w:val="22"/>
              </w:rPr>
            </w:pP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w:t>
            </w:r>
          </w:p>
        </w:tc>
        <w:tc>
          <w:tcPr>
            <w:tcW w:w="593" w:type="dxa"/>
            <w:noWrap/>
            <w:hideMark/>
          </w:tcPr>
          <w:p w:rsidR="002D1EA4" w:rsidRPr="002D1EA4" w:rsidRDefault="002D1EA4" w:rsidP="002D1EA4">
            <w:pPr>
              <w:jc w:val="center"/>
              <w:rPr>
                <w:b/>
                <w:bCs/>
                <w:sz w:val="22"/>
                <w:szCs w:val="22"/>
              </w:rPr>
            </w:pP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bl>
    <w:p w:rsidR="002D1EA4" w:rsidRDefault="002D1EA4" w:rsidP="00296D3E">
      <w:pPr>
        <w:jc w:val="both"/>
        <w:rPr>
          <w:sz w:val="28"/>
          <w:szCs w:val="28"/>
        </w:rPr>
      </w:pPr>
    </w:p>
    <w:p w:rsidR="00296D3E" w:rsidRPr="00BA22F9" w:rsidRDefault="00296D3E" w:rsidP="00296D3E">
      <w:pPr>
        <w:jc w:val="both"/>
        <w:rPr>
          <w:sz w:val="28"/>
          <w:szCs w:val="28"/>
        </w:rPr>
      </w:pPr>
      <w:r>
        <w:rPr>
          <w:sz w:val="28"/>
          <w:szCs w:val="28"/>
        </w:rPr>
        <w:t xml:space="preserve"> 4.3.3.</w:t>
      </w:r>
      <w:r w:rsidRPr="001E41E2">
        <w:rPr>
          <w:sz w:val="28"/>
          <w:szCs w:val="28"/>
        </w:rPr>
        <w:t xml:space="preserve">Для выполнения работ по </w:t>
      </w:r>
      <w:r>
        <w:rPr>
          <w:sz w:val="28"/>
          <w:szCs w:val="28"/>
        </w:rPr>
        <w:t>техническому обслуживанию</w:t>
      </w:r>
      <w:r w:rsidRPr="001E41E2">
        <w:rPr>
          <w:sz w:val="28"/>
          <w:szCs w:val="28"/>
        </w:rPr>
        <w:t xml:space="preserve"> </w:t>
      </w:r>
      <w:r>
        <w:rPr>
          <w:sz w:val="28"/>
          <w:szCs w:val="28"/>
        </w:rPr>
        <w:t>крана</w:t>
      </w:r>
      <w:r w:rsidRPr="004E379F">
        <w:rPr>
          <w:sz w:val="28"/>
          <w:szCs w:val="28"/>
        </w:rPr>
        <w:t xml:space="preserve"> За</w:t>
      </w:r>
      <w:r w:rsidRPr="001E41E2">
        <w:rPr>
          <w:sz w:val="28"/>
          <w:szCs w:val="28"/>
        </w:rPr>
        <w:t>казчик имеет право предоставлять  Исполнителю давальческое сырье</w:t>
      </w:r>
      <w:r>
        <w:rPr>
          <w:sz w:val="28"/>
          <w:szCs w:val="28"/>
        </w:rPr>
        <w:t xml:space="preserve">. </w:t>
      </w:r>
      <w:r w:rsidRPr="008F27F6">
        <w:rPr>
          <w:spacing w:val="-1"/>
          <w:sz w:val="28"/>
          <w:szCs w:val="28"/>
        </w:rPr>
        <w:t xml:space="preserve">Подробная информация о проделанной работе в процессе технического </w:t>
      </w:r>
      <w:r w:rsidRPr="008F27F6">
        <w:rPr>
          <w:sz w:val="28"/>
          <w:szCs w:val="28"/>
        </w:rPr>
        <w:t xml:space="preserve">обслуживания и эксплуатации должна отображаться в журналах учета </w:t>
      </w:r>
      <w:r>
        <w:rPr>
          <w:sz w:val="28"/>
          <w:szCs w:val="28"/>
        </w:rPr>
        <w:t>результата осмотра, технического обслуживания и ремонта погрузочно-разгрузочных машин</w:t>
      </w:r>
      <w:r w:rsidRPr="008F27F6">
        <w:rPr>
          <w:spacing w:val="1"/>
          <w:sz w:val="28"/>
          <w:szCs w:val="28"/>
        </w:rPr>
        <w:t>.</w:t>
      </w:r>
      <w:r>
        <w:rPr>
          <w:spacing w:val="1"/>
          <w:sz w:val="28"/>
          <w:szCs w:val="28"/>
        </w:rPr>
        <w:t xml:space="preserve"> </w:t>
      </w:r>
      <w:r w:rsidRPr="00B46E5E">
        <w:rPr>
          <w:sz w:val="28"/>
          <w:szCs w:val="28"/>
        </w:rPr>
        <w:t xml:space="preserve">В случае обнаружения в ходе выполнения ТО отклонений от требований норм </w:t>
      </w:r>
      <w:r>
        <w:rPr>
          <w:sz w:val="28"/>
          <w:szCs w:val="28"/>
        </w:rPr>
        <w:t xml:space="preserve">требуется </w:t>
      </w:r>
      <w:r w:rsidRPr="00B46E5E">
        <w:rPr>
          <w:sz w:val="28"/>
          <w:szCs w:val="28"/>
        </w:rPr>
        <w:t>устранить выявленные нарушения.</w:t>
      </w:r>
    </w:p>
    <w:p w:rsidR="00296D3E" w:rsidRPr="00BA22F9" w:rsidRDefault="00296D3E" w:rsidP="00296D3E">
      <w:pPr>
        <w:ind w:firstLine="709"/>
        <w:jc w:val="both"/>
        <w:rPr>
          <w:sz w:val="28"/>
          <w:szCs w:val="28"/>
        </w:rPr>
      </w:pPr>
      <w:r w:rsidRPr="00BA22F9">
        <w:rPr>
          <w:spacing w:val="1"/>
          <w:sz w:val="28"/>
          <w:szCs w:val="28"/>
        </w:rPr>
        <w:t>4.3.</w:t>
      </w:r>
      <w:r>
        <w:rPr>
          <w:spacing w:val="1"/>
          <w:sz w:val="28"/>
          <w:szCs w:val="28"/>
        </w:rPr>
        <w:t>4</w:t>
      </w:r>
      <w:r w:rsidRPr="00BA22F9">
        <w:rPr>
          <w:spacing w:val="1"/>
          <w:sz w:val="28"/>
          <w:szCs w:val="28"/>
        </w:rPr>
        <w:t xml:space="preserve">. </w:t>
      </w:r>
      <w:r w:rsidRPr="00BA22F9">
        <w:rPr>
          <w:sz w:val="28"/>
          <w:szCs w:val="28"/>
        </w:rPr>
        <w:t>Техническое обслуживание кран</w:t>
      </w:r>
      <w:r>
        <w:rPr>
          <w:sz w:val="28"/>
          <w:szCs w:val="28"/>
        </w:rPr>
        <w:t>а</w:t>
      </w:r>
      <w:r w:rsidRPr="00BA22F9">
        <w:rPr>
          <w:sz w:val="28"/>
          <w:szCs w:val="28"/>
        </w:rPr>
        <w:t xml:space="preserve">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296D3E" w:rsidRPr="00BA22F9" w:rsidRDefault="00296D3E" w:rsidP="00296D3E">
      <w:pPr>
        <w:ind w:firstLine="709"/>
        <w:jc w:val="both"/>
        <w:rPr>
          <w:spacing w:val="1"/>
          <w:sz w:val="28"/>
          <w:szCs w:val="28"/>
        </w:rPr>
      </w:pPr>
      <w:r w:rsidRPr="00BA22F9">
        <w:rPr>
          <w:spacing w:val="1"/>
          <w:sz w:val="28"/>
          <w:szCs w:val="28"/>
        </w:rPr>
        <w:t xml:space="preserve">Техническое обслуживание ТО1 проводится при условии наработки краном с момента последнего технического обслуживания не менее </w:t>
      </w:r>
      <w:r>
        <w:rPr>
          <w:spacing w:val="1"/>
          <w:sz w:val="28"/>
          <w:szCs w:val="28"/>
        </w:rPr>
        <w:t>80</w:t>
      </w:r>
      <w:r w:rsidRPr="00BA22F9">
        <w:rPr>
          <w:spacing w:val="1"/>
          <w:sz w:val="28"/>
          <w:szCs w:val="28"/>
        </w:rPr>
        <w:t xml:space="preserve"> моточасов и не менее </w:t>
      </w:r>
      <w:r>
        <w:rPr>
          <w:spacing w:val="1"/>
          <w:sz w:val="28"/>
          <w:szCs w:val="28"/>
        </w:rPr>
        <w:t>240</w:t>
      </w:r>
      <w:r w:rsidRPr="00BA22F9">
        <w:rPr>
          <w:spacing w:val="1"/>
          <w:sz w:val="28"/>
          <w:szCs w:val="28"/>
        </w:rPr>
        <w:t xml:space="preserve"> моточасов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ТО1 или ТО2), проводится один раз в шесть месяцев в период определяемом Заказчиком.</w:t>
      </w:r>
    </w:p>
    <w:p w:rsidR="00296D3E" w:rsidRPr="00BA22F9" w:rsidRDefault="00296D3E" w:rsidP="00296D3E">
      <w:pPr>
        <w:ind w:firstLine="709"/>
        <w:jc w:val="both"/>
        <w:rPr>
          <w:sz w:val="28"/>
          <w:szCs w:val="28"/>
        </w:rPr>
      </w:pPr>
      <w:r w:rsidRPr="00BA22F9">
        <w:rPr>
          <w:spacing w:val="1"/>
          <w:sz w:val="28"/>
          <w:szCs w:val="28"/>
        </w:rPr>
        <w:t xml:space="preserve">Сроки выполнения работ: для </w:t>
      </w:r>
      <w:r w:rsidRPr="00BA22F9">
        <w:rPr>
          <w:sz w:val="28"/>
          <w:szCs w:val="28"/>
        </w:rPr>
        <w:t>одного технического обслуживания (ТО1,ТО2,СО) по одному крану – не более 12 часов.</w:t>
      </w:r>
    </w:p>
    <w:p w:rsidR="00296D3E" w:rsidRPr="00BA22F9" w:rsidRDefault="00296D3E" w:rsidP="00296D3E">
      <w:pPr>
        <w:shd w:val="clear" w:color="auto" w:fill="FFFFFF"/>
        <w:ind w:firstLine="709"/>
        <w:jc w:val="both"/>
        <w:rPr>
          <w:sz w:val="28"/>
          <w:szCs w:val="28"/>
        </w:rPr>
      </w:pPr>
      <w:r w:rsidRPr="00BA22F9">
        <w:rPr>
          <w:sz w:val="28"/>
          <w:szCs w:val="28"/>
        </w:rPr>
        <w:t>4.3.</w:t>
      </w:r>
      <w:r>
        <w:rPr>
          <w:sz w:val="28"/>
          <w:szCs w:val="28"/>
        </w:rPr>
        <w:t>5</w:t>
      </w:r>
      <w:r w:rsidRPr="00BA22F9">
        <w:rPr>
          <w:sz w:val="28"/>
          <w:szCs w:val="28"/>
        </w:rPr>
        <w:t xml:space="preserve">. Количество выполняемого технического обслуживания: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676"/>
        <w:gridCol w:w="3969"/>
        <w:gridCol w:w="2693"/>
      </w:tblGrid>
      <w:tr w:rsidR="00296D3E" w:rsidRPr="00BA22F9" w:rsidTr="00296D3E">
        <w:trPr>
          <w:trHeight w:val="20"/>
          <w:tblHeader/>
        </w:trPr>
        <w:tc>
          <w:tcPr>
            <w:tcW w:w="551" w:type="dxa"/>
            <w:vAlign w:val="center"/>
          </w:tcPr>
          <w:p w:rsidR="00296D3E" w:rsidRPr="0003780D" w:rsidRDefault="00296D3E" w:rsidP="00296D3E">
            <w:pPr>
              <w:jc w:val="center"/>
            </w:pPr>
            <w:r w:rsidRPr="0003780D">
              <w:t>№ п/п</w:t>
            </w:r>
          </w:p>
        </w:tc>
        <w:tc>
          <w:tcPr>
            <w:tcW w:w="2676" w:type="dxa"/>
            <w:vAlign w:val="center"/>
          </w:tcPr>
          <w:p w:rsidR="00296D3E" w:rsidRPr="0003780D" w:rsidRDefault="00296D3E" w:rsidP="00296D3E">
            <w:pPr>
              <w:jc w:val="center"/>
              <w:rPr>
                <w:bCs/>
              </w:rPr>
            </w:pPr>
          </w:p>
        </w:tc>
        <w:tc>
          <w:tcPr>
            <w:tcW w:w="3969" w:type="dxa"/>
            <w:vAlign w:val="center"/>
          </w:tcPr>
          <w:p w:rsidR="00296D3E" w:rsidRPr="0003780D" w:rsidRDefault="00296D3E" w:rsidP="00296D3E">
            <w:pPr>
              <w:jc w:val="center"/>
              <w:rPr>
                <w:bCs/>
              </w:rPr>
            </w:pPr>
            <w:r w:rsidRPr="0003780D">
              <w:rPr>
                <w:bCs/>
              </w:rPr>
              <w:t>Наименование единичной расценки</w:t>
            </w:r>
          </w:p>
        </w:tc>
        <w:tc>
          <w:tcPr>
            <w:tcW w:w="2693" w:type="dxa"/>
            <w:vAlign w:val="center"/>
          </w:tcPr>
          <w:p w:rsidR="00296D3E" w:rsidRPr="0003780D" w:rsidRDefault="00296D3E" w:rsidP="00296D3E">
            <w:pPr>
              <w:jc w:val="center"/>
              <w:rPr>
                <w:bCs/>
              </w:rPr>
            </w:pPr>
            <w:r w:rsidRPr="0003780D">
              <w:rPr>
                <w:bCs/>
              </w:rPr>
              <w:t>Количество</w:t>
            </w:r>
          </w:p>
        </w:tc>
      </w:tr>
      <w:tr w:rsidR="00296D3E" w:rsidRPr="00BA22F9" w:rsidTr="00296D3E">
        <w:trPr>
          <w:trHeight w:val="339"/>
          <w:tblHeader/>
        </w:trPr>
        <w:tc>
          <w:tcPr>
            <w:tcW w:w="551" w:type="dxa"/>
            <w:vAlign w:val="center"/>
          </w:tcPr>
          <w:p w:rsidR="00296D3E" w:rsidRPr="0003780D" w:rsidRDefault="00296D3E" w:rsidP="00296D3E">
            <w:pPr>
              <w:ind w:firstLine="708"/>
              <w:jc w:val="center"/>
              <w:rPr>
                <w:bCs/>
              </w:rPr>
            </w:pPr>
            <w:r w:rsidRPr="0003780D">
              <w:rPr>
                <w:bCs/>
              </w:rPr>
              <w:t>11.</w:t>
            </w:r>
          </w:p>
        </w:tc>
        <w:tc>
          <w:tcPr>
            <w:tcW w:w="2676" w:type="dxa"/>
            <w:vMerge w:val="restart"/>
            <w:vAlign w:val="center"/>
          </w:tcPr>
          <w:p w:rsidR="00296D3E" w:rsidRPr="0003780D" w:rsidRDefault="00296D3E" w:rsidP="00296D3E">
            <w:pPr>
              <w:pStyle w:val="aff7"/>
              <w:keepNext/>
              <w:suppressAutoHyphens w:val="0"/>
              <w:ind w:left="0"/>
              <w:contextualSpacing/>
            </w:pPr>
            <w:r w:rsidRPr="0003780D">
              <w:t>Козловой электрический кран контейнерный КК-Кнт 36-25/5,5/8-15-А6,У1, (зав. №</w:t>
            </w:r>
            <w:r w:rsidRPr="0003780D">
              <w:rPr>
                <w:lang w:val="en-US"/>
              </w:rPr>
              <w:t xml:space="preserve"> 33</w:t>
            </w:r>
            <w:r w:rsidRPr="0003780D">
              <w:t xml:space="preserve">), </w:t>
            </w:r>
          </w:p>
          <w:p w:rsidR="00296D3E" w:rsidRPr="0003780D" w:rsidRDefault="00296D3E" w:rsidP="00296D3E">
            <w:pPr>
              <w:rPr>
                <w:bCs/>
              </w:rPr>
            </w:pPr>
            <w:r w:rsidRPr="0003780D">
              <w:t>(инв. №006/03/00002162)</w:t>
            </w:r>
          </w:p>
        </w:tc>
        <w:tc>
          <w:tcPr>
            <w:tcW w:w="3969" w:type="dxa"/>
            <w:vAlign w:val="center"/>
          </w:tcPr>
          <w:p w:rsidR="00296D3E" w:rsidRPr="0003780D" w:rsidRDefault="00296D3E" w:rsidP="00296D3E">
            <w:pPr>
              <w:rPr>
                <w:bCs/>
              </w:rPr>
            </w:pPr>
            <w:r w:rsidRPr="0003780D">
              <w:rPr>
                <w:bCs/>
              </w:rPr>
              <w:t>ТО-1</w:t>
            </w:r>
          </w:p>
        </w:tc>
        <w:tc>
          <w:tcPr>
            <w:tcW w:w="2693" w:type="dxa"/>
          </w:tcPr>
          <w:p w:rsidR="00296D3E" w:rsidRPr="0003780D" w:rsidRDefault="00296D3E" w:rsidP="00296D3E">
            <w:pPr>
              <w:ind w:firstLine="708"/>
              <w:rPr>
                <w:bCs/>
              </w:rPr>
            </w:pPr>
            <w:r w:rsidRPr="0003780D">
              <w:rPr>
                <w:bCs/>
              </w:rPr>
              <w:t>не менее 4</w:t>
            </w:r>
          </w:p>
        </w:tc>
      </w:tr>
      <w:tr w:rsidR="00296D3E" w:rsidRPr="00BA22F9" w:rsidTr="00296D3E">
        <w:trPr>
          <w:trHeight w:val="20"/>
          <w:tblHeader/>
        </w:trPr>
        <w:tc>
          <w:tcPr>
            <w:tcW w:w="551" w:type="dxa"/>
            <w:vAlign w:val="center"/>
          </w:tcPr>
          <w:p w:rsidR="00296D3E" w:rsidRPr="0003780D" w:rsidRDefault="00296D3E" w:rsidP="00296D3E">
            <w:pPr>
              <w:ind w:firstLine="708"/>
              <w:jc w:val="center"/>
              <w:rPr>
                <w:bCs/>
              </w:rPr>
            </w:pPr>
            <w:r w:rsidRPr="0003780D">
              <w:rPr>
                <w:bCs/>
              </w:rPr>
              <w:t>22.</w:t>
            </w:r>
          </w:p>
        </w:tc>
        <w:tc>
          <w:tcPr>
            <w:tcW w:w="2676" w:type="dxa"/>
            <w:vMerge/>
            <w:vAlign w:val="center"/>
          </w:tcPr>
          <w:p w:rsidR="00296D3E" w:rsidRPr="0003780D" w:rsidRDefault="00296D3E" w:rsidP="00296D3E">
            <w:pPr>
              <w:rPr>
                <w:bCs/>
              </w:rPr>
            </w:pPr>
          </w:p>
        </w:tc>
        <w:tc>
          <w:tcPr>
            <w:tcW w:w="3969" w:type="dxa"/>
            <w:vAlign w:val="center"/>
          </w:tcPr>
          <w:p w:rsidR="00296D3E" w:rsidRPr="0003780D" w:rsidRDefault="00296D3E" w:rsidP="00296D3E">
            <w:pPr>
              <w:rPr>
                <w:bCs/>
              </w:rPr>
            </w:pPr>
            <w:r w:rsidRPr="0003780D">
              <w:rPr>
                <w:bCs/>
              </w:rPr>
              <w:t>ТО-2</w:t>
            </w:r>
          </w:p>
        </w:tc>
        <w:tc>
          <w:tcPr>
            <w:tcW w:w="2693" w:type="dxa"/>
          </w:tcPr>
          <w:p w:rsidR="00296D3E" w:rsidRPr="0003780D" w:rsidRDefault="00296D3E" w:rsidP="00296D3E">
            <w:pPr>
              <w:ind w:firstLine="708"/>
              <w:rPr>
                <w:bCs/>
              </w:rPr>
            </w:pPr>
            <w:r w:rsidRPr="0003780D">
              <w:rPr>
                <w:bCs/>
              </w:rPr>
              <w:t xml:space="preserve">не менее 4 </w:t>
            </w:r>
          </w:p>
        </w:tc>
      </w:tr>
      <w:tr w:rsidR="00296D3E" w:rsidRPr="00BA22F9" w:rsidTr="00296D3E">
        <w:trPr>
          <w:trHeight w:val="20"/>
          <w:tblHeader/>
        </w:trPr>
        <w:tc>
          <w:tcPr>
            <w:tcW w:w="551" w:type="dxa"/>
            <w:vAlign w:val="center"/>
          </w:tcPr>
          <w:p w:rsidR="00296D3E" w:rsidRPr="0003780D" w:rsidRDefault="00296D3E" w:rsidP="00296D3E">
            <w:pPr>
              <w:ind w:firstLine="708"/>
              <w:jc w:val="center"/>
              <w:rPr>
                <w:bCs/>
              </w:rPr>
            </w:pPr>
            <w:r w:rsidRPr="0003780D">
              <w:rPr>
                <w:bCs/>
              </w:rPr>
              <w:t>33.</w:t>
            </w:r>
          </w:p>
        </w:tc>
        <w:tc>
          <w:tcPr>
            <w:tcW w:w="2676" w:type="dxa"/>
            <w:vMerge/>
            <w:vAlign w:val="center"/>
          </w:tcPr>
          <w:p w:rsidR="00296D3E" w:rsidRPr="0003780D" w:rsidRDefault="00296D3E" w:rsidP="00296D3E">
            <w:pPr>
              <w:rPr>
                <w:bCs/>
              </w:rPr>
            </w:pPr>
          </w:p>
        </w:tc>
        <w:tc>
          <w:tcPr>
            <w:tcW w:w="3969" w:type="dxa"/>
            <w:vAlign w:val="center"/>
          </w:tcPr>
          <w:p w:rsidR="00296D3E" w:rsidRPr="0003780D" w:rsidRDefault="00296D3E" w:rsidP="00296D3E">
            <w:pPr>
              <w:rPr>
                <w:bCs/>
              </w:rPr>
            </w:pPr>
            <w:r w:rsidRPr="0003780D">
              <w:rPr>
                <w:bCs/>
              </w:rPr>
              <w:t>СО</w:t>
            </w:r>
          </w:p>
        </w:tc>
        <w:tc>
          <w:tcPr>
            <w:tcW w:w="2693" w:type="dxa"/>
          </w:tcPr>
          <w:p w:rsidR="00296D3E" w:rsidRPr="0003780D" w:rsidRDefault="00296D3E" w:rsidP="00296D3E">
            <w:pPr>
              <w:ind w:firstLine="708"/>
              <w:rPr>
                <w:bCs/>
              </w:rPr>
            </w:pPr>
            <w:r w:rsidRPr="0003780D">
              <w:rPr>
                <w:bCs/>
              </w:rPr>
              <w:t xml:space="preserve">не менее 1 </w:t>
            </w:r>
          </w:p>
        </w:tc>
      </w:tr>
    </w:tbl>
    <w:p w:rsidR="00296D3E" w:rsidRPr="00BA22F9" w:rsidRDefault="00296D3E" w:rsidP="00296D3E">
      <w:pPr>
        <w:ind w:firstLine="708"/>
        <w:rPr>
          <w:bCs/>
          <w:sz w:val="28"/>
          <w:szCs w:val="28"/>
        </w:rPr>
      </w:pPr>
    </w:p>
    <w:p w:rsidR="00296D3E" w:rsidRDefault="00296D3E" w:rsidP="00296D3E">
      <w:pPr>
        <w:ind w:left="851"/>
        <w:rPr>
          <w:b/>
          <w:sz w:val="28"/>
          <w:szCs w:val="28"/>
        </w:rPr>
      </w:pPr>
      <w:r>
        <w:rPr>
          <w:b/>
          <w:sz w:val="28"/>
          <w:szCs w:val="28"/>
        </w:rPr>
        <w:t xml:space="preserve">4.4. </w:t>
      </w:r>
      <w:r w:rsidRPr="00B80803">
        <w:rPr>
          <w:b/>
          <w:sz w:val="28"/>
          <w:szCs w:val="28"/>
        </w:rPr>
        <w:t>Организация работ по текущему ремонту</w:t>
      </w:r>
      <w:r>
        <w:rPr>
          <w:b/>
          <w:sz w:val="28"/>
          <w:szCs w:val="28"/>
        </w:rPr>
        <w:t xml:space="preserve"> (ТР) </w:t>
      </w:r>
      <w:r w:rsidRPr="00FB577D">
        <w:rPr>
          <w:b/>
          <w:sz w:val="28"/>
          <w:szCs w:val="28"/>
        </w:rPr>
        <w:t>грузоподъемной техники</w:t>
      </w:r>
      <w:r>
        <w:rPr>
          <w:b/>
          <w:sz w:val="28"/>
          <w:szCs w:val="28"/>
        </w:rPr>
        <w:t>.</w:t>
      </w:r>
    </w:p>
    <w:p w:rsidR="00296D3E" w:rsidRDefault="00296D3E" w:rsidP="00296D3E">
      <w:pPr>
        <w:ind w:firstLine="851"/>
        <w:jc w:val="both"/>
        <w:rPr>
          <w:rFonts w:cs="Arial"/>
          <w:sz w:val="28"/>
          <w:szCs w:val="28"/>
        </w:rPr>
      </w:pPr>
      <w:r>
        <w:rPr>
          <w:sz w:val="28"/>
          <w:szCs w:val="28"/>
        </w:rPr>
        <w:t xml:space="preserve">4.4.1. </w:t>
      </w:r>
      <w:r w:rsidRPr="00C434BE">
        <w:rPr>
          <w:rFonts w:cs="Arial"/>
          <w:sz w:val="28"/>
          <w:szCs w:val="28"/>
        </w:rPr>
        <w:t>Срок выполнения работ определ</w:t>
      </w:r>
      <w:r>
        <w:rPr>
          <w:rFonts w:cs="Arial"/>
          <w:sz w:val="28"/>
          <w:szCs w:val="28"/>
        </w:rPr>
        <w:t>яется</w:t>
      </w:r>
      <w:r w:rsidRPr="00C434BE">
        <w:rPr>
          <w:rFonts w:cs="Arial"/>
          <w:sz w:val="28"/>
          <w:szCs w:val="28"/>
        </w:rPr>
        <w:t xml:space="preserve"> </w:t>
      </w:r>
      <w:r w:rsidRPr="005F3A3B">
        <w:rPr>
          <w:rFonts w:cs="Arial"/>
          <w:sz w:val="28"/>
          <w:szCs w:val="28"/>
        </w:rPr>
        <w:t>в пределах</w:t>
      </w:r>
      <w:r w:rsidRPr="00C434BE">
        <w:rPr>
          <w:rFonts w:cs="Arial"/>
          <w:sz w:val="28"/>
          <w:szCs w:val="28"/>
        </w:rPr>
        <w:t xml:space="preserve">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Pr>
          <w:rFonts w:cs="Arial"/>
          <w:sz w:val="28"/>
          <w:szCs w:val="28"/>
        </w:rPr>
        <w:t>:</w:t>
      </w:r>
    </w:p>
    <w:p w:rsidR="00296D3E" w:rsidRPr="00B73EDE" w:rsidRDefault="00296D3E" w:rsidP="00296D3E">
      <w:pPr>
        <w:ind w:firstLine="851"/>
        <w:jc w:val="right"/>
        <w:rPr>
          <w:rFonts w:cs="Arial"/>
          <w:i/>
        </w:rPr>
      </w:pPr>
      <w:r>
        <w:rPr>
          <w:rFonts w:cs="Arial"/>
          <w:i/>
        </w:rPr>
        <w:t>Таблица 2</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4809"/>
        <w:gridCol w:w="4191"/>
      </w:tblGrid>
      <w:tr w:rsidR="00296D3E" w:rsidTr="00296D3E">
        <w:tc>
          <w:tcPr>
            <w:tcW w:w="1068" w:type="dxa"/>
            <w:vAlign w:val="center"/>
          </w:tcPr>
          <w:p w:rsidR="00296D3E" w:rsidRPr="00251183" w:rsidRDefault="00296D3E" w:rsidP="00296D3E">
            <w:pPr>
              <w:jc w:val="center"/>
            </w:pPr>
            <w:r w:rsidRPr="00251183">
              <w:t>№ п/п</w:t>
            </w:r>
          </w:p>
        </w:tc>
        <w:tc>
          <w:tcPr>
            <w:tcW w:w="4809" w:type="dxa"/>
            <w:vAlign w:val="center"/>
          </w:tcPr>
          <w:p w:rsidR="00296D3E" w:rsidRPr="00251183" w:rsidRDefault="00296D3E" w:rsidP="00296D3E">
            <w:pPr>
              <w:jc w:val="center"/>
            </w:pPr>
            <w:r w:rsidRPr="00251183">
              <w:t>Вид кранов</w:t>
            </w:r>
          </w:p>
        </w:tc>
        <w:tc>
          <w:tcPr>
            <w:tcW w:w="4191" w:type="dxa"/>
            <w:vAlign w:val="center"/>
          </w:tcPr>
          <w:p w:rsidR="00296D3E" w:rsidRPr="00251183" w:rsidRDefault="00296D3E" w:rsidP="00296D3E">
            <w:pPr>
              <w:jc w:val="center"/>
            </w:pPr>
            <w:r w:rsidRPr="00251183">
              <w:rPr>
                <w:lang w:eastAsia="ru-RU"/>
              </w:rPr>
              <w:t xml:space="preserve">Трудоемкость выполнения </w:t>
            </w:r>
            <w:r>
              <w:rPr>
                <w:lang w:eastAsia="ru-RU"/>
              </w:rPr>
              <w:t xml:space="preserve">одного </w:t>
            </w:r>
            <w:r w:rsidRPr="00251183">
              <w:rPr>
                <w:lang w:eastAsia="ru-RU"/>
              </w:rPr>
              <w:t>ремонта, чел. -ч</w:t>
            </w:r>
          </w:p>
        </w:tc>
      </w:tr>
      <w:tr w:rsidR="00296D3E" w:rsidTr="00296D3E">
        <w:tc>
          <w:tcPr>
            <w:tcW w:w="1068" w:type="dxa"/>
            <w:vAlign w:val="center"/>
          </w:tcPr>
          <w:p w:rsidR="00296D3E" w:rsidRPr="00251183" w:rsidRDefault="00296D3E" w:rsidP="00296D3E">
            <w:pPr>
              <w:jc w:val="center"/>
            </w:pPr>
            <w:r>
              <w:t>1</w:t>
            </w:r>
          </w:p>
        </w:tc>
        <w:tc>
          <w:tcPr>
            <w:tcW w:w="4809" w:type="dxa"/>
            <w:vAlign w:val="center"/>
          </w:tcPr>
          <w:p w:rsidR="00296D3E" w:rsidRPr="00251183" w:rsidRDefault="00296D3E" w:rsidP="00296D3E">
            <w:pPr>
              <w:jc w:val="both"/>
            </w:pPr>
            <w:r w:rsidRPr="00251183">
              <w:rPr>
                <w:lang w:eastAsia="ru-RU"/>
              </w:rPr>
              <w:t>Краны козловые, полукозловые с грузовой тележкой грузоподъемностью до 10 т</w:t>
            </w:r>
          </w:p>
        </w:tc>
        <w:tc>
          <w:tcPr>
            <w:tcW w:w="4191" w:type="dxa"/>
            <w:vAlign w:val="center"/>
          </w:tcPr>
          <w:p w:rsidR="00296D3E" w:rsidRPr="00251183" w:rsidRDefault="00296D3E" w:rsidP="00296D3E">
            <w:pPr>
              <w:jc w:val="center"/>
            </w:pPr>
            <w:r w:rsidRPr="00251183">
              <w:t>155</w:t>
            </w:r>
          </w:p>
        </w:tc>
      </w:tr>
      <w:tr w:rsidR="00296D3E" w:rsidTr="00296D3E">
        <w:tc>
          <w:tcPr>
            <w:tcW w:w="1068" w:type="dxa"/>
            <w:vAlign w:val="center"/>
          </w:tcPr>
          <w:p w:rsidR="00296D3E" w:rsidRPr="00251183" w:rsidRDefault="00296D3E" w:rsidP="00296D3E">
            <w:pPr>
              <w:jc w:val="center"/>
            </w:pPr>
            <w:r>
              <w:t>2</w:t>
            </w:r>
          </w:p>
        </w:tc>
        <w:tc>
          <w:tcPr>
            <w:tcW w:w="4809" w:type="dxa"/>
            <w:vAlign w:val="center"/>
          </w:tcPr>
          <w:p w:rsidR="00296D3E" w:rsidRPr="00251183" w:rsidRDefault="00296D3E" w:rsidP="00296D3E">
            <w:pPr>
              <w:jc w:val="both"/>
              <w:rPr>
                <w:lang w:eastAsia="ru-RU"/>
              </w:rPr>
            </w:pPr>
            <w:r w:rsidRPr="00251183">
              <w:rPr>
                <w:lang w:eastAsia="ru-RU"/>
              </w:rPr>
              <w:t>То же, 3</w:t>
            </w:r>
            <w:r>
              <w:rPr>
                <w:lang w:eastAsia="ru-RU"/>
              </w:rPr>
              <w:t>1</w:t>
            </w:r>
            <w:r w:rsidRPr="00251183">
              <w:rPr>
                <w:lang w:eastAsia="ru-RU"/>
              </w:rPr>
              <w:t>-40 т</w:t>
            </w:r>
          </w:p>
        </w:tc>
        <w:tc>
          <w:tcPr>
            <w:tcW w:w="4191" w:type="dxa"/>
            <w:vAlign w:val="center"/>
          </w:tcPr>
          <w:p w:rsidR="00296D3E" w:rsidRPr="00251183" w:rsidRDefault="00296D3E" w:rsidP="00296D3E">
            <w:pPr>
              <w:jc w:val="center"/>
            </w:pPr>
            <w:r>
              <w:t>450</w:t>
            </w:r>
          </w:p>
        </w:tc>
      </w:tr>
    </w:tbl>
    <w:p w:rsidR="00296D3E" w:rsidRDefault="00296D3E" w:rsidP="00296D3E">
      <w:pPr>
        <w:ind w:firstLine="709"/>
        <w:jc w:val="both"/>
        <w:rPr>
          <w:sz w:val="28"/>
          <w:szCs w:val="28"/>
        </w:rPr>
      </w:pPr>
      <w:r>
        <w:rPr>
          <w:sz w:val="28"/>
          <w:szCs w:val="28"/>
        </w:rPr>
        <w:t xml:space="preserve">4.4.2. Работы по текущему ремонту </w:t>
      </w:r>
      <w:r w:rsidRPr="00FB577D">
        <w:rPr>
          <w:sz w:val="28"/>
          <w:szCs w:val="28"/>
        </w:rPr>
        <w:t>грузоподъемной техники</w:t>
      </w:r>
      <w:r>
        <w:rPr>
          <w:sz w:val="28"/>
          <w:szCs w:val="28"/>
        </w:rPr>
        <w:t xml:space="preserve"> выполняются на основании согласованного Исполнителем и Заказчиком дефектного акта, составленного в результате выявления неисправностей </w:t>
      </w:r>
      <w:r w:rsidRPr="00FB577D">
        <w:rPr>
          <w:sz w:val="28"/>
          <w:szCs w:val="28"/>
        </w:rPr>
        <w:t>грузоподъемной техники</w:t>
      </w:r>
      <w:r>
        <w:rPr>
          <w:sz w:val="28"/>
          <w:szCs w:val="28"/>
        </w:rPr>
        <w:t>, влияющих на работу всего механизма, с использованием материалов Исполнителя.</w:t>
      </w:r>
    </w:p>
    <w:p w:rsidR="00296D3E" w:rsidRPr="00E12564" w:rsidRDefault="00296D3E" w:rsidP="00296D3E">
      <w:pPr>
        <w:ind w:firstLine="709"/>
        <w:jc w:val="both"/>
        <w:rPr>
          <w:sz w:val="28"/>
          <w:szCs w:val="28"/>
        </w:rPr>
      </w:pPr>
      <w:r>
        <w:rPr>
          <w:sz w:val="28"/>
          <w:szCs w:val="28"/>
        </w:rPr>
        <w:t xml:space="preserve"> Работы по текущему ремонту </w:t>
      </w:r>
      <w:r w:rsidRPr="00FB577D">
        <w:rPr>
          <w:sz w:val="28"/>
          <w:szCs w:val="28"/>
        </w:rPr>
        <w:t>грузоподъемной техники</w:t>
      </w:r>
      <w:r>
        <w:rPr>
          <w:sz w:val="28"/>
          <w:szCs w:val="28"/>
        </w:rPr>
        <w:t xml:space="preserve"> осуществляются по заявке Заказчика поданной Исполнителю по электронной почте (</w:t>
      </w:r>
      <w:r>
        <w:rPr>
          <w:sz w:val="28"/>
          <w:szCs w:val="28"/>
          <w:lang w:val="en-US"/>
        </w:rPr>
        <w:t>E</w:t>
      </w:r>
      <w:r w:rsidRPr="00DB2457">
        <w:rPr>
          <w:sz w:val="28"/>
          <w:szCs w:val="28"/>
        </w:rPr>
        <w:t>.</w:t>
      </w:r>
      <w:r>
        <w:rPr>
          <w:sz w:val="28"/>
          <w:szCs w:val="28"/>
          <w:lang w:val="en-US"/>
        </w:rPr>
        <w:t>mail</w:t>
      </w:r>
      <w:r>
        <w:rPr>
          <w:sz w:val="28"/>
          <w:szCs w:val="28"/>
        </w:rPr>
        <w:t xml:space="preserve">). Время прибытия </w:t>
      </w:r>
      <w:r w:rsidRPr="00E12564">
        <w:rPr>
          <w:sz w:val="28"/>
          <w:szCs w:val="28"/>
        </w:rPr>
        <w:t xml:space="preserve">Исполнителя на объект Заказчика для оперативного устранения  неисправности не более </w:t>
      </w:r>
      <w:r>
        <w:rPr>
          <w:sz w:val="28"/>
          <w:szCs w:val="28"/>
        </w:rPr>
        <w:t>4</w:t>
      </w:r>
      <w:r w:rsidRPr="00E12564">
        <w:rPr>
          <w:sz w:val="28"/>
          <w:szCs w:val="28"/>
        </w:rPr>
        <w:t xml:space="preserve"> (</w:t>
      </w:r>
      <w:r>
        <w:rPr>
          <w:sz w:val="28"/>
          <w:szCs w:val="28"/>
        </w:rPr>
        <w:t>четырех</w:t>
      </w:r>
      <w:r w:rsidRPr="00E12564">
        <w:rPr>
          <w:sz w:val="28"/>
          <w:szCs w:val="28"/>
        </w:rPr>
        <w:t>) часов с момента получения Исполнителем заявки.</w:t>
      </w:r>
    </w:p>
    <w:p w:rsidR="00296D3E" w:rsidRPr="00393B5F" w:rsidRDefault="00296D3E" w:rsidP="00296D3E">
      <w:pPr>
        <w:ind w:firstLine="709"/>
        <w:jc w:val="both"/>
        <w:rPr>
          <w:sz w:val="28"/>
          <w:szCs w:val="28"/>
        </w:rPr>
      </w:pPr>
      <w:r w:rsidRPr="00E12564">
        <w:rPr>
          <w:sz w:val="28"/>
          <w:szCs w:val="28"/>
        </w:rPr>
        <w:t>Для выполнения работ</w:t>
      </w:r>
      <w:r w:rsidRPr="001E41E2">
        <w:rPr>
          <w:sz w:val="28"/>
          <w:szCs w:val="28"/>
        </w:rPr>
        <w:t xml:space="preserve"> по текущему ремонту г</w:t>
      </w:r>
      <w:r>
        <w:rPr>
          <w:sz w:val="28"/>
          <w:szCs w:val="28"/>
        </w:rPr>
        <w:t xml:space="preserve">рузоподъемной техники </w:t>
      </w:r>
      <w:r w:rsidRPr="001E41E2">
        <w:rPr>
          <w:sz w:val="28"/>
          <w:szCs w:val="28"/>
        </w:rPr>
        <w:t xml:space="preserve">Заказчик имеет право предоставлять  </w:t>
      </w:r>
      <w:r w:rsidRPr="00393B5F">
        <w:rPr>
          <w:sz w:val="28"/>
          <w:szCs w:val="28"/>
        </w:rPr>
        <w:t>Исполнителю давальческое сырье.</w:t>
      </w:r>
    </w:p>
    <w:p w:rsidR="00296D3E" w:rsidRDefault="00296D3E" w:rsidP="00296D3E">
      <w:pPr>
        <w:ind w:firstLine="709"/>
        <w:jc w:val="both"/>
        <w:rPr>
          <w:sz w:val="28"/>
          <w:szCs w:val="28"/>
        </w:rPr>
      </w:pPr>
      <w:r w:rsidRPr="00393B5F">
        <w:rPr>
          <w:sz w:val="28"/>
          <w:szCs w:val="28"/>
        </w:rPr>
        <w:t>4.</w:t>
      </w:r>
      <w:r>
        <w:rPr>
          <w:sz w:val="28"/>
          <w:szCs w:val="28"/>
        </w:rPr>
        <w:t>4</w:t>
      </w:r>
      <w:r w:rsidRPr="00393B5F">
        <w:rPr>
          <w:sz w:val="28"/>
          <w:szCs w:val="28"/>
        </w:rPr>
        <w:t xml:space="preserve">.3. Стоимость Работ по текущему ремонту (ТР) </w:t>
      </w:r>
      <w:r w:rsidRPr="00FB577D">
        <w:rPr>
          <w:sz w:val="28"/>
          <w:szCs w:val="28"/>
        </w:rPr>
        <w:t>грузоподъемной техники</w:t>
      </w:r>
      <w:r w:rsidRPr="00393B5F">
        <w:rPr>
          <w:sz w:val="28"/>
          <w:szCs w:val="28"/>
        </w:rPr>
        <w:t xml:space="preserve"> определяется умножением стоимости нормо-часа на длительность Работ,</w:t>
      </w:r>
      <w:r>
        <w:rPr>
          <w:sz w:val="28"/>
          <w:szCs w:val="28"/>
        </w:rPr>
        <w:t xml:space="preserve"> </w:t>
      </w:r>
      <w:r w:rsidRPr="00866FBE">
        <w:rPr>
          <w:sz w:val="28"/>
          <w:szCs w:val="28"/>
        </w:rPr>
        <w:t xml:space="preserve">рассчитываемых </w:t>
      </w:r>
      <w:r>
        <w:rPr>
          <w:sz w:val="28"/>
          <w:szCs w:val="28"/>
        </w:rPr>
        <w:t>в пределах</w:t>
      </w:r>
      <w:r w:rsidRPr="00866FBE">
        <w:rPr>
          <w:sz w:val="28"/>
          <w:szCs w:val="28"/>
        </w:rPr>
        <w:t xml:space="preserve"> </w:t>
      </w:r>
      <w:r>
        <w:rPr>
          <w:rFonts w:cs="Arial"/>
          <w:sz w:val="28"/>
          <w:szCs w:val="28"/>
        </w:rPr>
        <w:t>установленных «Типовыми нормами</w:t>
      </w:r>
      <w:r w:rsidRPr="00C434BE">
        <w:rPr>
          <w:rFonts w:cs="Arial"/>
          <w:sz w:val="28"/>
          <w:szCs w:val="28"/>
        </w:rPr>
        <w:t xml:space="preserve"> периодичности, трудоёмкости и продолжительности технического обслуживания и ремонта грузоподъёмных кранов» МДС 12-32.2007</w:t>
      </w:r>
      <w:r w:rsidRPr="00866FBE">
        <w:rPr>
          <w:sz w:val="28"/>
          <w:szCs w:val="28"/>
        </w:rPr>
        <w:t xml:space="preserve"> (</w:t>
      </w:r>
      <w:r>
        <w:rPr>
          <w:sz w:val="28"/>
          <w:szCs w:val="28"/>
        </w:rPr>
        <w:t>Таблица 2</w:t>
      </w:r>
      <w:r w:rsidRPr="00866FBE">
        <w:rPr>
          <w:sz w:val="28"/>
          <w:szCs w:val="28"/>
        </w:rPr>
        <w:t>).</w:t>
      </w:r>
    </w:p>
    <w:p w:rsidR="00296D3E" w:rsidRDefault="00296D3E" w:rsidP="00296D3E">
      <w:pPr>
        <w:ind w:firstLine="708"/>
        <w:jc w:val="both"/>
        <w:rPr>
          <w:sz w:val="28"/>
          <w:szCs w:val="28"/>
        </w:rPr>
      </w:pPr>
      <w:r>
        <w:rPr>
          <w:sz w:val="28"/>
          <w:szCs w:val="28"/>
        </w:rPr>
        <w:t>4.4.4</w:t>
      </w:r>
      <w:r w:rsidRPr="00756981">
        <w:rPr>
          <w:sz w:val="28"/>
          <w:szCs w:val="28"/>
        </w:rPr>
        <w:t>.</w:t>
      </w:r>
      <w:r>
        <w:rPr>
          <w:sz w:val="28"/>
          <w:szCs w:val="28"/>
        </w:rPr>
        <w:t xml:space="preserve"> Перечень видов работ по текущему ремонту </w:t>
      </w:r>
      <w:r w:rsidRPr="00FB577D">
        <w:rPr>
          <w:sz w:val="28"/>
          <w:szCs w:val="28"/>
        </w:rPr>
        <w:t>грузоподъемной техники</w:t>
      </w:r>
      <w:r>
        <w:rPr>
          <w:sz w:val="28"/>
          <w:szCs w:val="28"/>
        </w:rPr>
        <w:t>:</w:t>
      </w:r>
    </w:p>
    <w:p w:rsidR="00296D3E" w:rsidRDefault="00296D3E" w:rsidP="00296D3E">
      <w:pPr>
        <w:ind w:firstLine="708"/>
        <w:jc w:val="both"/>
        <w:rPr>
          <w:sz w:val="28"/>
          <w:szCs w:val="28"/>
        </w:rPr>
      </w:pPr>
      <w:r>
        <w:rPr>
          <w:sz w:val="28"/>
          <w:szCs w:val="28"/>
        </w:rPr>
        <w:t>4.4.5</w:t>
      </w:r>
      <w:r w:rsidRPr="00756981">
        <w:rPr>
          <w:sz w:val="28"/>
          <w:szCs w:val="28"/>
        </w:rPr>
        <w:t>.</w:t>
      </w:r>
      <w:r>
        <w:rPr>
          <w:sz w:val="28"/>
          <w:szCs w:val="28"/>
        </w:rPr>
        <w:t xml:space="preserve"> Перечень видов работ по текущему ремонту ГПМ:</w:t>
      </w:r>
    </w:p>
    <w:p w:rsidR="00296D3E" w:rsidRPr="00B73EDE" w:rsidRDefault="00296D3E" w:rsidP="00296D3E">
      <w:pPr>
        <w:ind w:firstLine="709"/>
        <w:jc w:val="right"/>
        <w:rPr>
          <w:i/>
        </w:rPr>
      </w:pPr>
      <w:r>
        <w:rPr>
          <w:i/>
        </w:rPr>
        <w:t>Таблица 2</w:t>
      </w:r>
    </w:p>
    <w:tbl>
      <w:tblPr>
        <w:tblpPr w:leftFromText="181" w:rightFromText="181" w:vertAnchor="text" w:tblpXSpec="outside"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32"/>
        <w:gridCol w:w="6526"/>
      </w:tblGrid>
      <w:tr w:rsidR="00296D3E" w:rsidRPr="00CD7265" w:rsidTr="00296D3E">
        <w:tc>
          <w:tcPr>
            <w:tcW w:w="696" w:type="dxa"/>
            <w:vAlign w:val="center"/>
          </w:tcPr>
          <w:p w:rsidR="00296D3E" w:rsidRPr="00D42AC9" w:rsidRDefault="00296D3E" w:rsidP="00296D3E">
            <w:pPr>
              <w:keepNext/>
              <w:suppressAutoHyphens w:val="0"/>
              <w:jc w:val="center"/>
            </w:pPr>
            <w:r w:rsidRPr="00D42AC9">
              <w:t>№ п/п</w:t>
            </w:r>
          </w:p>
        </w:tc>
        <w:tc>
          <w:tcPr>
            <w:tcW w:w="2656" w:type="dxa"/>
            <w:vAlign w:val="center"/>
          </w:tcPr>
          <w:p w:rsidR="00296D3E" w:rsidRPr="00D42AC9" w:rsidRDefault="00296D3E" w:rsidP="00296D3E">
            <w:pPr>
              <w:keepNext/>
              <w:suppressAutoHyphens w:val="0"/>
              <w:jc w:val="center"/>
            </w:pPr>
            <w:r w:rsidRPr="00D42AC9">
              <w:t>Тип ГПМ</w:t>
            </w:r>
          </w:p>
        </w:tc>
        <w:tc>
          <w:tcPr>
            <w:tcW w:w="6644" w:type="dxa"/>
            <w:vAlign w:val="center"/>
          </w:tcPr>
          <w:p w:rsidR="00296D3E" w:rsidRPr="00D42AC9" w:rsidRDefault="00296D3E" w:rsidP="00296D3E">
            <w:pPr>
              <w:keepNext/>
              <w:suppressAutoHyphens w:val="0"/>
              <w:jc w:val="center"/>
            </w:pPr>
            <w:r w:rsidRPr="00D42AC9">
              <w:t>Наименование видов работ по текущему ремонту</w:t>
            </w:r>
          </w:p>
        </w:tc>
      </w:tr>
      <w:tr w:rsidR="00296D3E" w:rsidRPr="00CD7265" w:rsidTr="00296D3E">
        <w:tc>
          <w:tcPr>
            <w:tcW w:w="696" w:type="dxa"/>
          </w:tcPr>
          <w:p w:rsidR="00296D3E" w:rsidRPr="00D42AC9" w:rsidRDefault="00296D3E" w:rsidP="00296D3E">
            <w:pPr>
              <w:keepNext/>
              <w:suppressAutoHyphens w:val="0"/>
              <w:jc w:val="center"/>
            </w:pPr>
          </w:p>
        </w:tc>
        <w:tc>
          <w:tcPr>
            <w:tcW w:w="2656" w:type="dxa"/>
          </w:tcPr>
          <w:p w:rsidR="00296D3E" w:rsidRPr="00D42AC9" w:rsidRDefault="00296D3E" w:rsidP="00296D3E">
            <w:pPr>
              <w:keepNext/>
              <w:suppressAutoHyphens w:val="0"/>
              <w:jc w:val="center"/>
            </w:pPr>
          </w:p>
        </w:tc>
        <w:tc>
          <w:tcPr>
            <w:tcW w:w="6644" w:type="dxa"/>
          </w:tcPr>
          <w:p w:rsidR="00296D3E" w:rsidRPr="00CD7265" w:rsidRDefault="00296D3E" w:rsidP="00296D3E">
            <w:pPr>
              <w:keepNext/>
              <w:suppressAutoHyphens w:val="0"/>
              <w:rPr>
                <w:sz w:val="20"/>
                <w:u w:val="single"/>
              </w:rPr>
            </w:pPr>
          </w:p>
        </w:tc>
      </w:tr>
      <w:tr w:rsidR="00296D3E" w:rsidRPr="00CD7265" w:rsidTr="00296D3E">
        <w:tc>
          <w:tcPr>
            <w:tcW w:w="696" w:type="dxa"/>
            <w:vAlign w:val="center"/>
          </w:tcPr>
          <w:p w:rsidR="00296D3E" w:rsidRPr="00D42AC9" w:rsidRDefault="00296D3E" w:rsidP="00296D3E">
            <w:pPr>
              <w:keepNext/>
              <w:suppressAutoHyphens w:val="0"/>
              <w:jc w:val="center"/>
            </w:pPr>
            <w:r w:rsidRPr="00D42AC9">
              <w:t>1.</w:t>
            </w:r>
          </w:p>
        </w:tc>
        <w:tc>
          <w:tcPr>
            <w:tcW w:w="2656" w:type="dxa"/>
            <w:vMerge w:val="restart"/>
            <w:vAlign w:val="center"/>
          </w:tcPr>
          <w:p w:rsidR="00296D3E" w:rsidRPr="004B4820" w:rsidRDefault="00296D3E" w:rsidP="00296D3E">
            <w:pPr>
              <w:keepNext/>
              <w:suppressAutoHyphens w:val="0"/>
              <w:jc w:val="center"/>
              <w:rPr>
                <w:b/>
              </w:rPr>
            </w:pPr>
            <w:r w:rsidRPr="004B4820">
              <w:rPr>
                <w:b/>
              </w:rPr>
              <w:t>Кран козловой</w:t>
            </w:r>
            <w:r>
              <w:rPr>
                <w:b/>
              </w:rPr>
              <w:t xml:space="preserve"> контейнерный</w:t>
            </w:r>
            <w:r w:rsidRPr="004B4820">
              <w:rPr>
                <w:b/>
              </w:rPr>
              <w:t xml:space="preserve"> КК-6,3</w:t>
            </w:r>
          </w:p>
        </w:tc>
        <w:tc>
          <w:tcPr>
            <w:tcW w:w="6644" w:type="dxa"/>
          </w:tcPr>
          <w:p w:rsidR="00296D3E" w:rsidRPr="00CD7265" w:rsidRDefault="00296D3E" w:rsidP="00296D3E">
            <w:pPr>
              <w:keepNext/>
              <w:suppressAutoHyphens w:val="0"/>
              <w:rPr>
                <w:u w:val="single"/>
              </w:rPr>
            </w:pPr>
            <w:r w:rsidRPr="00CD7265">
              <w:rPr>
                <w:u w:val="single"/>
              </w:rPr>
              <w:t>Электрооборудование</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1.1.</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Электродвигатель механизма передвижения тележки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1.2.</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Электродвигатель механизма передвижения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1.3.</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Электродвигатель грузовой лебедки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1.4.</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Электрогидротолкатель тормоза механизма передвижения тележки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1.5.</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Электрогидротолкатель тормоза механизма передвижения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1.6.</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Электрогидротолкатель тормоза  грузовой лебедки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1.7.</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Контролер механизма передвижения тележки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1.8.</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Контролер механизма передвижения крана</w:t>
            </w:r>
          </w:p>
        </w:tc>
      </w:tr>
      <w:tr w:rsidR="00296D3E" w:rsidRPr="00CD7265" w:rsidTr="00296D3E">
        <w:tc>
          <w:tcPr>
            <w:tcW w:w="696" w:type="dxa"/>
            <w:vAlign w:val="center"/>
          </w:tcPr>
          <w:p w:rsidR="00296D3E" w:rsidRPr="00D42AC9" w:rsidRDefault="00296D3E" w:rsidP="00296D3E">
            <w:pPr>
              <w:keepNext/>
              <w:suppressAutoHyphens w:val="0"/>
              <w:jc w:val="center"/>
            </w:pPr>
            <w:r w:rsidRPr="00D42AC9">
              <w:t>1.9.</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Контролер грузовой лебедки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1.10.</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Контактор механизма передвижения тележки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1.11.</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Контактор механизма передвижения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1.12.</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Контактор грузовой лебедки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1.13.</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Резистор механизма передвижения тележки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1.14.</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Резистор механизма передвижения Крана</w:t>
            </w:r>
          </w:p>
        </w:tc>
      </w:tr>
      <w:tr w:rsidR="00296D3E" w:rsidRPr="00CD7265" w:rsidTr="00296D3E">
        <w:tc>
          <w:tcPr>
            <w:tcW w:w="696" w:type="dxa"/>
            <w:vAlign w:val="center"/>
          </w:tcPr>
          <w:p w:rsidR="00296D3E" w:rsidRPr="00D42AC9" w:rsidRDefault="00296D3E" w:rsidP="00296D3E">
            <w:pPr>
              <w:keepNext/>
              <w:suppressAutoHyphens w:val="0"/>
              <w:jc w:val="center"/>
            </w:pPr>
            <w:r w:rsidRPr="00D42AC9">
              <w:t>1.15.</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Резистор грузовой лебедки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1.16.</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 xml:space="preserve">Рубильник крановый </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1.17.</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Панель защитная крановая</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w:t>
            </w:r>
          </w:p>
        </w:tc>
        <w:tc>
          <w:tcPr>
            <w:tcW w:w="2656" w:type="dxa"/>
            <w:vMerge/>
          </w:tcPr>
          <w:p w:rsidR="00296D3E" w:rsidRPr="00D42AC9" w:rsidRDefault="00296D3E" w:rsidP="00296D3E">
            <w:pPr>
              <w:keepNext/>
              <w:suppressAutoHyphens w:val="0"/>
              <w:jc w:val="both"/>
            </w:pPr>
          </w:p>
        </w:tc>
        <w:tc>
          <w:tcPr>
            <w:tcW w:w="6644" w:type="dxa"/>
          </w:tcPr>
          <w:p w:rsidR="00296D3E" w:rsidRPr="00CD7265" w:rsidRDefault="00296D3E" w:rsidP="00296D3E">
            <w:pPr>
              <w:keepNext/>
              <w:suppressAutoHyphens w:val="0"/>
              <w:rPr>
                <w:u w:val="single"/>
              </w:rPr>
            </w:pPr>
            <w:r w:rsidRPr="00CD7265">
              <w:rPr>
                <w:u w:val="single"/>
              </w:rPr>
              <w:t>Механизмы</w:t>
            </w:r>
          </w:p>
        </w:tc>
      </w:tr>
      <w:tr w:rsidR="00296D3E" w:rsidRPr="00CD7265" w:rsidTr="00296D3E">
        <w:tc>
          <w:tcPr>
            <w:tcW w:w="696" w:type="dxa"/>
            <w:vAlign w:val="center"/>
          </w:tcPr>
          <w:p w:rsidR="00296D3E" w:rsidRPr="00D42AC9" w:rsidRDefault="00296D3E" w:rsidP="00296D3E">
            <w:pPr>
              <w:keepNext/>
              <w:suppressAutoHyphens w:val="0"/>
              <w:jc w:val="center"/>
            </w:pPr>
            <w:r w:rsidRPr="00D42AC9">
              <w:t>2.1.</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Редуктор механизма передвижения тележки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2.2.</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Редуктор механизма передвижения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2.3.</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Редуктор грузовой лебедки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2.4.</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Колесо ведущее механизма грузовой тележки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2.5.</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Колесо ведомое механизма грузовой тележки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2.6.</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Колесо ведущее механизма передвижения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2.7.</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Колесо ведомое механизма передвижения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2.8.</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Тормоз механизма передвижения тележки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2.9.</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Тормоз механизма передвижения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2.10.</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Тормоз механизма грузовой лебедки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3.</w:t>
            </w:r>
          </w:p>
        </w:tc>
        <w:tc>
          <w:tcPr>
            <w:tcW w:w="2656" w:type="dxa"/>
            <w:vMerge/>
          </w:tcPr>
          <w:p w:rsidR="00296D3E" w:rsidRPr="00D42AC9" w:rsidRDefault="00296D3E" w:rsidP="00296D3E">
            <w:pPr>
              <w:keepNext/>
              <w:suppressAutoHyphens w:val="0"/>
              <w:jc w:val="both"/>
            </w:pPr>
          </w:p>
        </w:tc>
        <w:tc>
          <w:tcPr>
            <w:tcW w:w="6644" w:type="dxa"/>
          </w:tcPr>
          <w:p w:rsidR="00296D3E" w:rsidRPr="00CD7265" w:rsidRDefault="00296D3E" w:rsidP="00296D3E">
            <w:pPr>
              <w:keepNext/>
              <w:suppressAutoHyphens w:val="0"/>
              <w:rPr>
                <w:u w:val="single"/>
              </w:rPr>
            </w:pPr>
            <w:r w:rsidRPr="00CD7265">
              <w:rPr>
                <w:u w:val="single"/>
              </w:rPr>
              <w:t>Металлоконструкции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3.1.</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Металлоконструкция фермы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32.</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Металлоконструкция опор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3.3.</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Металлоконструкция ходовых тележек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3.4.</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Металлоконструкция грузовой тележки крана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4.</w:t>
            </w:r>
          </w:p>
        </w:tc>
        <w:tc>
          <w:tcPr>
            <w:tcW w:w="2656" w:type="dxa"/>
            <w:vMerge/>
          </w:tcPr>
          <w:p w:rsidR="00296D3E" w:rsidRPr="00D42AC9" w:rsidRDefault="00296D3E" w:rsidP="00296D3E">
            <w:pPr>
              <w:keepNext/>
              <w:suppressAutoHyphens w:val="0"/>
              <w:jc w:val="both"/>
            </w:pPr>
          </w:p>
        </w:tc>
        <w:tc>
          <w:tcPr>
            <w:tcW w:w="6644" w:type="dxa"/>
          </w:tcPr>
          <w:p w:rsidR="00296D3E" w:rsidRPr="00CD7265" w:rsidRDefault="00296D3E" w:rsidP="00296D3E">
            <w:pPr>
              <w:keepNext/>
              <w:suppressAutoHyphens w:val="0"/>
              <w:rPr>
                <w:u w:val="single"/>
              </w:rPr>
            </w:pPr>
            <w:r w:rsidRPr="00CD7265">
              <w:rPr>
                <w:u w:val="single"/>
              </w:rPr>
              <w:t>Приборы безопасности</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4.1.</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Анемометр</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4.2.</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УЗОФ</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4.3.</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Выключатели конечные</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4.4.</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Реле максимального тока</w:t>
            </w:r>
          </w:p>
        </w:tc>
      </w:tr>
      <w:tr w:rsidR="00296D3E" w:rsidRPr="00D42AC9" w:rsidTr="00296D3E">
        <w:tc>
          <w:tcPr>
            <w:tcW w:w="696" w:type="dxa"/>
            <w:vAlign w:val="center"/>
          </w:tcPr>
          <w:p w:rsidR="00296D3E" w:rsidRPr="00D42AC9" w:rsidRDefault="00296D3E" w:rsidP="00296D3E">
            <w:pPr>
              <w:keepNext/>
              <w:suppressAutoHyphens w:val="0"/>
              <w:jc w:val="center"/>
            </w:pPr>
            <w:r w:rsidRPr="00D42AC9">
              <w:t>4.5.</w:t>
            </w:r>
          </w:p>
        </w:tc>
        <w:tc>
          <w:tcPr>
            <w:tcW w:w="2656" w:type="dxa"/>
            <w:vMerge/>
          </w:tcPr>
          <w:p w:rsidR="00296D3E" w:rsidRPr="00D42AC9" w:rsidRDefault="00296D3E" w:rsidP="00296D3E">
            <w:pPr>
              <w:keepNext/>
              <w:suppressAutoHyphens w:val="0"/>
              <w:jc w:val="both"/>
            </w:pPr>
          </w:p>
        </w:tc>
        <w:tc>
          <w:tcPr>
            <w:tcW w:w="6644" w:type="dxa"/>
          </w:tcPr>
          <w:p w:rsidR="00296D3E" w:rsidRPr="00D42AC9" w:rsidRDefault="00296D3E" w:rsidP="00296D3E">
            <w:pPr>
              <w:keepNext/>
              <w:suppressAutoHyphens w:val="0"/>
            </w:pPr>
            <w:r w:rsidRPr="00D42AC9">
              <w:t>Ключ-марка</w:t>
            </w:r>
          </w:p>
        </w:tc>
      </w:tr>
      <w:tr w:rsidR="00296D3E" w:rsidRPr="00CD7265" w:rsidTr="00296D3E">
        <w:tc>
          <w:tcPr>
            <w:tcW w:w="696" w:type="dxa"/>
          </w:tcPr>
          <w:p w:rsidR="00296D3E" w:rsidRPr="00D42AC9" w:rsidRDefault="00296D3E" w:rsidP="00296D3E">
            <w:pPr>
              <w:keepNext/>
              <w:suppressAutoHyphens w:val="0"/>
              <w:jc w:val="center"/>
            </w:pPr>
          </w:p>
        </w:tc>
        <w:tc>
          <w:tcPr>
            <w:tcW w:w="2656" w:type="dxa"/>
          </w:tcPr>
          <w:p w:rsidR="00296D3E" w:rsidRPr="00D42AC9" w:rsidRDefault="00296D3E" w:rsidP="00296D3E">
            <w:pPr>
              <w:keepNext/>
              <w:suppressAutoHyphens w:val="0"/>
              <w:jc w:val="center"/>
            </w:pPr>
          </w:p>
        </w:tc>
        <w:tc>
          <w:tcPr>
            <w:tcW w:w="6644" w:type="dxa"/>
          </w:tcPr>
          <w:p w:rsidR="00296D3E" w:rsidRPr="00CD7265" w:rsidRDefault="00296D3E" w:rsidP="00296D3E">
            <w:pPr>
              <w:keepNext/>
              <w:suppressAutoHyphens w:val="0"/>
              <w:rPr>
                <w:sz w:val="20"/>
                <w:u w:val="single"/>
              </w:rPr>
            </w:pPr>
          </w:p>
        </w:tc>
      </w:tr>
      <w:tr w:rsidR="00296D3E" w:rsidRPr="00CD7265" w:rsidTr="00296D3E">
        <w:tc>
          <w:tcPr>
            <w:tcW w:w="696" w:type="dxa"/>
            <w:vAlign w:val="center"/>
          </w:tcPr>
          <w:p w:rsidR="00296D3E" w:rsidRPr="00B73EDE" w:rsidRDefault="00296D3E" w:rsidP="00296D3E">
            <w:pPr>
              <w:keepNext/>
              <w:suppressAutoHyphens w:val="0"/>
              <w:jc w:val="center"/>
            </w:pPr>
            <w:r w:rsidRPr="00B73EDE">
              <w:t>1.</w:t>
            </w:r>
          </w:p>
        </w:tc>
        <w:tc>
          <w:tcPr>
            <w:tcW w:w="2656" w:type="dxa"/>
            <w:vMerge w:val="restart"/>
            <w:vAlign w:val="center"/>
          </w:tcPr>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Pr="00B73EDE" w:rsidRDefault="00296D3E" w:rsidP="00296D3E">
            <w:pPr>
              <w:keepNext/>
              <w:suppressAutoHyphens w:val="0"/>
              <w:jc w:val="center"/>
            </w:pPr>
            <w:r w:rsidRPr="00CD7265">
              <w:rPr>
                <w:b/>
              </w:rPr>
              <w:t>Кран козловой КК-2</w:t>
            </w:r>
            <w:r>
              <w:rPr>
                <w:b/>
              </w:rPr>
              <w:t>5</w:t>
            </w:r>
          </w:p>
        </w:tc>
        <w:tc>
          <w:tcPr>
            <w:tcW w:w="6644" w:type="dxa"/>
          </w:tcPr>
          <w:p w:rsidR="00296D3E" w:rsidRPr="00CD7265" w:rsidRDefault="00296D3E" w:rsidP="00296D3E">
            <w:pPr>
              <w:keepNext/>
              <w:suppressAutoHyphens w:val="0"/>
              <w:rPr>
                <w:u w:val="single"/>
              </w:rPr>
            </w:pPr>
            <w:r w:rsidRPr="00CD7265">
              <w:rPr>
                <w:u w:val="single"/>
              </w:rPr>
              <w:t>Электрооборудование</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Электродвигатель механизма передвижения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Электродвигатель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1.3.</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Электродвигатель грузовой лебедки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1.4.</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Электродвигатель механизма поворота спредера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1.5.</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Электродвигатель механизма закрытия спредера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1.6.</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Электрогидротолкатель тормоза механизма передвижения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1.7.</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Электрогидротолкатель тормоза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1.8.</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Электрогидротолкатель тормоза  грузовой лебедки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1.9.</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Контроллер механизма передвижения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1.10.</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Контроллер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1.11.</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Контроллер грузовой лебедки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1.12.</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Контактор механизма передвижения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1.13.</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Пускатель механизма передвижения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1.14.</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Контактор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1.15.</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Пускатель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1.16.</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Контактор грузовой лебедки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1.17.</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Реле электрическое грузовой лебедки</w:t>
            </w:r>
          </w:p>
        </w:tc>
      </w:tr>
      <w:tr w:rsidR="00296D3E" w:rsidRPr="00CD7265" w:rsidTr="00296D3E">
        <w:tc>
          <w:tcPr>
            <w:tcW w:w="696" w:type="dxa"/>
            <w:vAlign w:val="center"/>
          </w:tcPr>
          <w:p w:rsidR="00296D3E" w:rsidRPr="00B73EDE" w:rsidRDefault="00296D3E" w:rsidP="00296D3E">
            <w:pPr>
              <w:keepNext/>
              <w:suppressAutoHyphens w:val="0"/>
              <w:jc w:val="center"/>
            </w:pPr>
            <w:r w:rsidRPr="00B73EDE">
              <w:t>1.18.</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Пускатель тормоза механизма передвижения грузовой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1.19.</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Пускатель тормоза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1.20.</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Пускатель тормоза грузовой лебедки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1.21.</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Пускатель электродвигателя поворота спредера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1.22.</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Пускатель электродвигателя закрытия спредера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1.23.</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Резистор механизма передвижения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1.24.</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Резистор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1.25.</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Резистор грузовой лебедки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1.26.</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Рубильник крановый</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1.27.</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Панель защитная крановая</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1.28.</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Электропроводка (кабельная проводка)</w:t>
            </w:r>
          </w:p>
        </w:tc>
      </w:tr>
      <w:tr w:rsidR="00296D3E" w:rsidRPr="00CD7265" w:rsidTr="00296D3E">
        <w:tc>
          <w:tcPr>
            <w:tcW w:w="696" w:type="dxa"/>
            <w:vAlign w:val="center"/>
          </w:tcPr>
          <w:p w:rsidR="00296D3E" w:rsidRPr="00B73EDE" w:rsidRDefault="00296D3E" w:rsidP="00296D3E">
            <w:pPr>
              <w:keepNext/>
              <w:suppressAutoHyphens w:val="0"/>
              <w:jc w:val="center"/>
            </w:pPr>
            <w:r w:rsidRPr="00B73EDE">
              <w:t>2.</w:t>
            </w:r>
          </w:p>
        </w:tc>
        <w:tc>
          <w:tcPr>
            <w:tcW w:w="2656" w:type="dxa"/>
            <w:vMerge/>
          </w:tcPr>
          <w:p w:rsidR="00296D3E" w:rsidRPr="00B73EDE" w:rsidRDefault="00296D3E" w:rsidP="00296D3E">
            <w:pPr>
              <w:keepNext/>
              <w:suppressAutoHyphens w:val="0"/>
              <w:jc w:val="both"/>
            </w:pPr>
          </w:p>
        </w:tc>
        <w:tc>
          <w:tcPr>
            <w:tcW w:w="6644" w:type="dxa"/>
          </w:tcPr>
          <w:p w:rsidR="00296D3E" w:rsidRPr="00CD7265" w:rsidRDefault="00296D3E" w:rsidP="00296D3E">
            <w:pPr>
              <w:keepNext/>
              <w:suppressAutoHyphens w:val="0"/>
              <w:rPr>
                <w:u w:val="single"/>
              </w:rPr>
            </w:pPr>
            <w:r w:rsidRPr="00CD7265">
              <w:rPr>
                <w:u w:val="single"/>
              </w:rPr>
              <w:t>Механизмы</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2.1.</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Редуктор механизма передвижения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2.2.</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Редуктор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2.3.</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Редуктор грузовой лебедки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2.4.</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Редуктор механизма закрытия спредера</w:t>
            </w:r>
          </w:p>
        </w:tc>
      </w:tr>
      <w:tr w:rsidR="00296D3E" w:rsidRPr="00CD7265" w:rsidTr="00296D3E">
        <w:tc>
          <w:tcPr>
            <w:tcW w:w="696" w:type="dxa"/>
            <w:vAlign w:val="center"/>
          </w:tcPr>
          <w:p w:rsidR="00296D3E" w:rsidRPr="00B73EDE" w:rsidRDefault="00296D3E" w:rsidP="00296D3E">
            <w:pPr>
              <w:keepNext/>
              <w:suppressAutoHyphens w:val="0"/>
              <w:jc w:val="center"/>
            </w:pPr>
            <w:r w:rsidRPr="00B73EDE">
              <w:t>2.5.</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Редуктор механизма поворота спредера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2.6.</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Колесо ведущее механизма грузовой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2.7.</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Колесо ведомое механизма грузовой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2.8.</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Колесо ведущее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2.9.</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Колесо ведомое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2.10.</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Тормоз механизма передвижения тележки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2.11.</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Тормоз механизма передвижения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2.12.</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Тормоз механизма грузовой лебедки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2.13.</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Грузовой полиспаст</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3.</w:t>
            </w:r>
          </w:p>
        </w:tc>
        <w:tc>
          <w:tcPr>
            <w:tcW w:w="2656" w:type="dxa"/>
            <w:vMerge/>
          </w:tcPr>
          <w:p w:rsidR="00296D3E" w:rsidRPr="00B73EDE" w:rsidRDefault="00296D3E" w:rsidP="00296D3E">
            <w:pPr>
              <w:keepNext/>
              <w:suppressAutoHyphens w:val="0"/>
              <w:jc w:val="both"/>
            </w:pPr>
          </w:p>
        </w:tc>
        <w:tc>
          <w:tcPr>
            <w:tcW w:w="6644" w:type="dxa"/>
          </w:tcPr>
          <w:p w:rsidR="00296D3E" w:rsidRPr="00CD7265" w:rsidRDefault="00296D3E" w:rsidP="00296D3E">
            <w:pPr>
              <w:keepNext/>
              <w:suppressAutoHyphens w:val="0"/>
              <w:rPr>
                <w:u w:val="single"/>
              </w:rPr>
            </w:pPr>
            <w:r w:rsidRPr="00CD7265">
              <w:rPr>
                <w:u w:val="single"/>
              </w:rPr>
              <w:t>Металлоконструкции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3.1.</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Металлоконструкция фермы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32.</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Металлоконструкция опор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3.3.</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Металлоконструкция ходовых тележек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3.4.</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Металлоконструкция грузовой тележки крана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3.5.</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Металлоконструкция спредера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4.</w:t>
            </w:r>
          </w:p>
        </w:tc>
        <w:tc>
          <w:tcPr>
            <w:tcW w:w="2656" w:type="dxa"/>
            <w:vMerge/>
          </w:tcPr>
          <w:p w:rsidR="00296D3E" w:rsidRPr="00B73EDE" w:rsidRDefault="00296D3E" w:rsidP="00296D3E">
            <w:pPr>
              <w:keepNext/>
              <w:suppressAutoHyphens w:val="0"/>
              <w:jc w:val="both"/>
            </w:pPr>
          </w:p>
        </w:tc>
        <w:tc>
          <w:tcPr>
            <w:tcW w:w="6644" w:type="dxa"/>
          </w:tcPr>
          <w:p w:rsidR="00296D3E" w:rsidRPr="00CD7265" w:rsidRDefault="00296D3E" w:rsidP="00296D3E">
            <w:pPr>
              <w:keepNext/>
              <w:suppressAutoHyphens w:val="0"/>
              <w:rPr>
                <w:u w:val="single"/>
              </w:rPr>
            </w:pPr>
            <w:r w:rsidRPr="00CD7265">
              <w:rPr>
                <w:u w:val="single"/>
              </w:rPr>
              <w:t>Приборы безопасности</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4.1.</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Анемометр</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4.2.</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УЗОФ</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4.3.</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Выключатели конечные</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4.4.</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Реле максимального тока</w:t>
            </w:r>
          </w:p>
        </w:tc>
      </w:tr>
      <w:tr w:rsidR="00296D3E" w:rsidRPr="00D42AC9" w:rsidTr="00296D3E">
        <w:tc>
          <w:tcPr>
            <w:tcW w:w="696" w:type="dxa"/>
            <w:vAlign w:val="center"/>
          </w:tcPr>
          <w:p w:rsidR="00296D3E" w:rsidRPr="00B73EDE" w:rsidRDefault="00296D3E" w:rsidP="00296D3E">
            <w:pPr>
              <w:keepNext/>
              <w:suppressAutoHyphens w:val="0"/>
              <w:jc w:val="center"/>
            </w:pPr>
            <w:r w:rsidRPr="00B73EDE">
              <w:t>4.5.</w:t>
            </w:r>
          </w:p>
        </w:tc>
        <w:tc>
          <w:tcPr>
            <w:tcW w:w="2656" w:type="dxa"/>
            <w:vMerge/>
          </w:tcPr>
          <w:p w:rsidR="00296D3E" w:rsidRPr="00B73EDE" w:rsidRDefault="00296D3E" w:rsidP="00296D3E">
            <w:pPr>
              <w:keepNext/>
              <w:suppressAutoHyphens w:val="0"/>
              <w:jc w:val="both"/>
            </w:pPr>
          </w:p>
        </w:tc>
        <w:tc>
          <w:tcPr>
            <w:tcW w:w="6644" w:type="dxa"/>
          </w:tcPr>
          <w:p w:rsidR="00296D3E" w:rsidRPr="00B73EDE" w:rsidRDefault="00296D3E" w:rsidP="00296D3E">
            <w:pPr>
              <w:keepNext/>
              <w:suppressAutoHyphens w:val="0"/>
            </w:pPr>
            <w:r w:rsidRPr="00B73EDE">
              <w:t>Ключ-марка</w:t>
            </w:r>
          </w:p>
        </w:tc>
      </w:tr>
      <w:tr w:rsidR="00296D3E" w:rsidRPr="00CD7265" w:rsidTr="00296D3E">
        <w:tc>
          <w:tcPr>
            <w:tcW w:w="696" w:type="dxa"/>
          </w:tcPr>
          <w:p w:rsidR="00296D3E" w:rsidRPr="00D42AC9" w:rsidRDefault="00296D3E" w:rsidP="00296D3E">
            <w:pPr>
              <w:keepNext/>
              <w:suppressAutoHyphens w:val="0"/>
              <w:jc w:val="center"/>
            </w:pPr>
          </w:p>
        </w:tc>
        <w:tc>
          <w:tcPr>
            <w:tcW w:w="2656" w:type="dxa"/>
          </w:tcPr>
          <w:p w:rsidR="00296D3E" w:rsidRPr="00D42AC9" w:rsidRDefault="00296D3E" w:rsidP="00296D3E">
            <w:pPr>
              <w:keepNext/>
              <w:suppressAutoHyphens w:val="0"/>
              <w:jc w:val="center"/>
            </w:pPr>
          </w:p>
        </w:tc>
        <w:tc>
          <w:tcPr>
            <w:tcW w:w="6644" w:type="dxa"/>
          </w:tcPr>
          <w:p w:rsidR="00296D3E" w:rsidRPr="00CD7265" w:rsidRDefault="00296D3E" w:rsidP="00296D3E">
            <w:pPr>
              <w:keepNext/>
              <w:suppressAutoHyphens w:val="0"/>
              <w:rPr>
                <w:sz w:val="20"/>
                <w:u w:val="single"/>
              </w:rPr>
            </w:pPr>
          </w:p>
        </w:tc>
      </w:tr>
      <w:tr w:rsidR="00296D3E" w:rsidRPr="00CD7265" w:rsidTr="00296D3E">
        <w:tc>
          <w:tcPr>
            <w:tcW w:w="696" w:type="dxa"/>
            <w:vAlign w:val="center"/>
          </w:tcPr>
          <w:p w:rsidR="00296D3E" w:rsidRPr="007C5B53" w:rsidRDefault="00296D3E" w:rsidP="00296D3E">
            <w:pPr>
              <w:keepNext/>
              <w:suppressAutoHyphens w:val="0"/>
              <w:jc w:val="center"/>
            </w:pPr>
            <w:r w:rsidRPr="007C5B53">
              <w:t>1.</w:t>
            </w:r>
          </w:p>
        </w:tc>
        <w:tc>
          <w:tcPr>
            <w:tcW w:w="2656" w:type="dxa"/>
            <w:vMerge w:val="restart"/>
            <w:vAlign w:val="center"/>
          </w:tcPr>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p>
          <w:p w:rsidR="00296D3E" w:rsidRDefault="00296D3E" w:rsidP="00296D3E">
            <w:pPr>
              <w:keepNext/>
              <w:suppressAutoHyphens w:val="0"/>
              <w:jc w:val="center"/>
              <w:rPr>
                <w:b/>
              </w:rPr>
            </w:pPr>
            <w:r w:rsidRPr="00BE7F9F">
              <w:rPr>
                <w:b/>
              </w:rPr>
              <w:t xml:space="preserve">Козловой электрический кран контейнерный  </w:t>
            </w:r>
          </w:p>
          <w:p w:rsidR="00296D3E" w:rsidRPr="00BE7F9F" w:rsidRDefault="00296D3E" w:rsidP="00296D3E">
            <w:pPr>
              <w:keepNext/>
              <w:suppressAutoHyphens w:val="0"/>
              <w:jc w:val="center"/>
              <w:rPr>
                <w:b/>
              </w:rPr>
            </w:pPr>
            <w:r w:rsidRPr="00BE7F9F">
              <w:rPr>
                <w:b/>
              </w:rPr>
              <w:t>КК-</w:t>
            </w:r>
            <w:r w:rsidRPr="002D6068">
              <w:rPr>
                <w:b/>
              </w:rPr>
              <w:t>Кнт 36-25/5,5/8-15-А6,У1</w:t>
            </w:r>
          </w:p>
        </w:tc>
        <w:tc>
          <w:tcPr>
            <w:tcW w:w="6644" w:type="dxa"/>
          </w:tcPr>
          <w:p w:rsidR="00296D3E" w:rsidRPr="00CD7265" w:rsidRDefault="00296D3E" w:rsidP="00296D3E">
            <w:pPr>
              <w:keepNext/>
              <w:suppressAutoHyphens w:val="0"/>
              <w:rPr>
                <w:u w:val="single"/>
              </w:rPr>
            </w:pPr>
            <w:r w:rsidRPr="00CD7265">
              <w:rPr>
                <w:u w:val="single"/>
              </w:rPr>
              <w:t>Электрооборудование</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1.1.</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Электродвигатель механизма передвижения тележки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1.2.</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Электродвигатель механизма передвижения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1.3.</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Электродвигатель грузовой лебедки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1.4.</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Электродвигатель механизма поворота спредера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1.5.</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Электродвигатель механизма закрытия спредера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w:t>
            </w:r>
            <w:r>
              <w:t>6</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Электрогидротолкатель тормоза  грузовой лебедки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w:t>
            </w:r>
            <w:r>
              <w:t>7</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t>Система управления краном</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w:t>
            </w:r>
            <w:r>
              <w:t>8</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t>Частотный преобразователь поворота спредера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w:t>
            </w:r>
            <w:r>
              <w:t>9</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Контроллер грузовой лебедки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1.1</w:t>
            </w:r>
            <w:r>
              <w:t>0</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t xml:space="preserve">Частотный преобразователь </w:t>
            </w:r>
            <w:r w:rsidRPr="007C5B53">
              <w:t xml:space="preserve"> механизма передвижения тележки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1.1</w:t>
            </w:r>
            <w:r>
              <w:t>1</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Пускатель механизма передвижения тележки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1.1</w:t>
            </w:r>
            <w:r>
              <w:t>2</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t xml:space="preserve">Частотный преобразователь </w:t>
            </w:r>
            <w:r w:rsidRPr="007C5B53">
              <w:t xml:space="preserve"> механизма передвижения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1.1</w:t>
            </w:r>
            <w:r>
              <w:t>3</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Пускатель механизма передвижения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1.1</w:t>
            </w:r>
            <w:r>
              <w:t>4</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t xml:space="preserve">Частотный преобразователь </w:t>
            </w:r>
            <w:r w:rsidRPr="007C5B53">
              <w:t xml:space="preserve"> грузовой лебедки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1.1</w:t>
            </w:r>
            <w:r>
              <w:t>5</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Реле электрическое грузовой лебедки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1.1</w:t>
            </w:r>
            <w:r>
              <w:t>6</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Пускатель тормоза механизма передвижения грузовой тележки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w:t>
            </w:r>
            <w:r>
              <w:t>17</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Рубильник крановый</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w:t>
            </w:r>
            <w:r>
              <w:t>18</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Панель защитная крановая</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1.</w:t>
            </w:r>
            <w:r>
              <w:t>19</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Электропроводка (кабельная проводка)</w:t>
            </w:r>
          </w:p>
        </w:tc>
      </w:tr>
      <w:tr w:rsidR="00296D3E" w:rsidRPr="00CD7265" w:rsidTr="00296D3E">
        <w:tc>
          <w:tcPr>
            <w:tcW w:w="696" w:type="dxa"/>
            <w:vAlign w:val="center"/>
          </w:tcPr>
          <w:p w:rsidR="00296D3E" w:rsidRPr="007C5B53" w:rsidRDefault="00296D3E" w:rsidP="00296D3E">
            <w:pPr>
              <w:keepNext/>
              <w:suppressAutoHyphens w:val="0"/>
              <w:jc w:val="center"/>
            </w:pPr>
            <w:r w:rsidRPr="007C5B53">
              <w:t>2.</w:t>
            </w:r>
          </w:p>
        </w:tc>
        <w:tc>
          <w:tcPr>
            <w:tcW w:w="2656" w:type="dxa"/>
            <w:vMerge/>
          </w:tcPr>
          <w:p w:rsidR="00296D3E" w:rsidRPr="007C5B53" w:rsidRDefault="00296D3E" w:rsidP="00296D3E">
            <w:pPr>
              <w:keepNext/>
              <w:suppressAutoHyphens w:val="0"/>
              <w:jc w:val="both"/>
            </w:pPr>
          </w:p>
        </w:tc>
        <w:tc>
          <w:tcPr>
            <w:tcW w:w="6644" w:type="dxa"/>
          </w:tcPr>
          <w:p w:rsidR="00296D3E" w:rsidRPr="00CD7265" w:rsidRDefault="00296D3E" w:rsidP="00296D3E">
            <w:pPr>
              <w:keepNext/>
              <w:suppressAutoHyphens w:val="0"/>
              <w:rPr>
                <w:u w:val="single"/>
              </w:rPr>
            </w:pPr>
            <w:r w:rsidRPr="00CD7265">
              <w:rPr>
                <w:u w:val="single"/>
              </w:rPr>
              <w:t>Механизмы</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2.1.</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Редуктор механизма передвижения тележки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2.2.</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Редуктор механизма передвижения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2.3.</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Редуктор грузовой лебедки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2.4.</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Редуктор механизма закрытия спредера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2.5.</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Редуктор механизма поворота спредера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2.6.</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Колесо ведущее механизма грузовой тележки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2.7.</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Колесо ведомое механизма грузовой тележки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2.8.</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Колесо ведущее механизма передвижения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2.9.</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Колесо ведомое механизма передвижения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2.10.</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t>Электромагнитный тормоз</w:t>
            </w:r>
            <w:r w:rsidRPr="007C5B53">
              <w:t xml:space="preserve"> механизма передвижения тележки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2.11.</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t>Электромагнитный тормоз</w:t>
            </w:r>
            <w:r w:rsidRPr="007C5B53">
              <w:t xml:space="preserve"> механизма передвижения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2.1</w:t>
            </w:r>
            <w:r>
              <w:t>2</w:t>
            </w:r>
            <w:r w:rsidRPr="007C5B53">
              <w:t>.</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Грузовой полиспаст</w:t>
            </w:r>
          </w:p>
        </w:tc>
      </w:tr>
      <w:tr w:rsidR="00296D3E" w:rsidRPr="00CD7265" w:rsidTr="00296D3E">
        <w:tc>
          <w:tcPr>
            <w:tcW w:w="696" w:type="dxa"/>
            <w:vAlign w:val="center"/>
          </w:tcPr>
          <w:p w:rsidR="00296D3E" w:rsidRPr="007C5B53" w:rsidRDefault="00296D3E" w:rsidP="00296D3E">
            <w:pPr>
              <w:keepNext/>
              <w:suppressAutoHyphens w:val="0"/>
              <w:jc w:val="center"/>
            </w:pPr>
            <w:r w:rsidRPr="007C5B53">
              <w:t>3.</w:t>
            </w:r>
          </w:p>
        </w:tc>
        <w:tc>
          <w:tcPr>
            <w:tcW w:w="2656" w:type="dxa"/>
            <w:vMerge/>
          </w:tcPr>
          <w:p w:rsidR="00296D3E" w:rsidRPr="007C5B53" w:rsidRDefault="00296D3E" w:rsidP="00296D3E">
            <w:pPr>
              <w:keepNext/>
              <w:suppressAutoHyphens w:val="0"/>
              <w:jc w:val="both"/>
            </w:pPr>
          </w:p>
        </w:tc>
        <w:tc>
          <w:tcPr>
            <w:tcW w:w="6644" w:type="dxa"/>
          </w:tcPr>
          <w:p w:rsidR="00296D3E" w:rsidRPr="00CD7265" w:rsidRDefault="00296D3E" w:rsidP="00296D3E">
            <w:pPr>
              <w:keepNext/>
              <w:suppressAutoHyphens w:val="0"/>
              <w:rPr>
                <w:u w:val="single"/>
              </w:rPr>
            </w:pPr>
            <w:r w:rsidRPr="00CD7265">
              <w:rPr>
                <w:u w:val="single"/>
              </w:rPr>
              <w:t>Металлоконструкции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3.1.</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Металлоконструкция фермы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32.</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Металлоконструкция опор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3.3.</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Металлоконструкция ходовых тележек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3.4.</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Металлоконструкция грузовой тележки крана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3.5.</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Металлоконструкция спредера</w:t>
            </w:r>
          </w:p>
        </w:tc>
      </w:tr>
      <w:tr w:rsidR="00296D3E" w:rsidRPr="00CD7265" w:rsidTr="00296D3E">
        <w:tc>
          <w:tcPr>
            <w:tcW w:w="696" w:type="dxa"/>
            <w:vAlign w:val="center"/>
          </w:tcPr>
          <w:p w:rsidR="00296D3E" w:rsidRPr="007C5B53" w:rsidRDefault="00296D3E" w:rsidP="00296D3E">
            <w:pPr>
              <w:keepNext/>
              <w:suppressAutoHyphens w:val="0"/>
              <w:jc w:val="center"/>
            </w:pPr>
            <w:r w:rsidRPr="007C5B53">
              <w:t>4.</w:t>
            </w:r>
          </w:p>
        </w:tc>
        <w:tc>
          <w:tcPr>
            <w:tcW w:w="2656" w:type="dxa"/>
            <w:vMerge/>
          </w:tcPr>
          <w:p w:rsidR="00296D3E" w:rsidRPr="007C5B53" w:rsidRDefault="00296D3E" w:rsidP="00296D3E">
            <w:pPr>
              <w:keepNext/>
              <w:suppressAutoHyphens w:val="0"/>
              <w:jc w:val="both"/>
            </w:pPr>
          </w:p>
        </w:tc>
        <w:tc>
          <w:tcPr>
            <w:tcW w:w="6644" w:type="dxa"/>
          </w:tcPr>
          <w:p w:rsidR="00296D3E" w:rsidRPr="00CD7265" w:rsidRDefault="00296D3E" w:rsidP="00296D3E">
            <w:pPr>
              <w:keepNext/>
              <w:suppressAutoHyphens w:val="0"/>
              <w:rPr>
                <w:u w:val="single"/>
              </w:rPr>
            </w:pPr>
            <w:r w:rsidRPr="00CD7265">
              <w:rPr>
                <w:u w:val="single"/>
              </w:rPr>
              <w:t>Приборы безопасности</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4.1.</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Анемометр</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4.2.</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УЗОФ</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4.3.</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Выключатели конечные</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4.4.</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Реле максимального тока</w:t>
            </w:r>
          </w:p>
        </w:tc>
      </w:tr>
      <w:tr w:rsidR="00296D3E" w:rsidRPr="00B73EDE" w:rsidTr="00296D3E">
        <w:tc>
          <w:tcPr>
            <w:tcW w:w="696" w:type="dxa"/>
            <w:vAlign w:val="center"/>
          </w:tcPr>
          <w:p w:rsidR="00296D3E" w:rsidRPr="007C5B53" w:rsidRDefault="00296D3E" w:rsidP="00296D3E">
            <w:pPr>
              <w:keepNext/>
              <w:suppressAutoHyphens w:val="0"/>
              <w:jc w:val="center"/>
            </w:pPr>
            <w:r w:rsidRPr="007C5B53">
              <w:t>4.5.</w:t>
            </w:r>
          </w:p>
        </w:tc>
        <w:tc>
          <w:tcPr>
            <w:tcW w:w="2656" w:type="dxa"/>
            <w:vMerge/>
          </w:tcPr>
          <w:p w:rsidR="00296D3E" w:rsidRPr="007C5B53" w:rsidRDefault="00296D3E" w:rsidP="00296D3E">
            <w:pPr>
              <w:keepNext/>
              <w:suppressAutoHyphens w:val="0"/>
              <w:jc w:val="both"/>
            </w:pPr>
          </w:p>
        </w:tc>
        <w:tc>
          <w:tcPr>
            <w:tcW w:w="6644" w:type="dxa"/>
          </w:tcPr>
          <w:p w:rsidR="00296D3E" w:rsidRPr="007C5B53" w:rsidRDefault="00296D3E" w:rsidP="00296D3E">
            <w:pPr>
              <w:keepNext/>
              <w:suppressAutoHyphens w:val="0"/>
            </w:pPr>
            <w:r w:rsidRPr="007C5B53">
              <w:t>Ключ-марка</w:t>
            </w:r>
          </w:p>
        </w:tc>
      </w:tr>
    </w:tbl>
    <w:p w:rsidR="00296D3E" w:rsidRDefault="00296D3E" w:rsidP="00296D3E">
      <w:pPr>
        <w:keepNext/>
        <w:suppressAutoHyphens w:val="0"/>
        <w:ind w:firstLine="851"/>
        <w:jc w:val="both"/>
        <w:rPr>
          <w:sz w:val="28"/>
          <w:szCs w:val="28"/>
        </w:rPr>
      </w:pPr>
      <w:r w:rsidRPr="00866FBE">
        <w:rPr>
          <w:sz w:val="28"/>
          <w:szCs w:val="28"/>
        </w:rPr>
        <w:t>*в случае если работы не входят в перечень стандартных работ, то стоимость определяется по фактически затраченному времени</w:t>
      </w:r>
      <w:r>
        <w:rPr>
          <w:sz w:val="28"/>
          <w:szCs w:val="28"/>
        </w:rPr>
        <w:t>.</w:t>
      </w:r>
    </w:p>
    <w:p w:rsidR="00296D3E" w:rsidRDefault="00296D3E" w:rsidP="00296D3E">
      <w:pPr>
        <w:keepNext/>
        <w:suppressAutoHyphens w:val="0"/>
        <w:ind w:firstLine="709"/>
        <w:jc w:val="both"/>
        <w:rPr>
          <w:b/>
          <w:sz w:val="28"/>
          <w:szCs w:val="28"/>
        </w:rPr>
      </w:pPr>
      <w:r>
        <w:rPr>
          <w:b/>
          <w:sz w:val="28"/>
          <w:szCs w:val="28"/>
        </w:rPr>
        <w:t>4.5</w:t>
      </w:r>
      <w:r w:rsidRPr="008F27F6">
        <w:rPr>
          <w:b/>
          <w:sz w:val="28"/>
          <w:szCs w:val="28"/>
        </w:rPr>
        <w:t>.</w:t>
      </w:r>
      <w:r w:rsidRPr="008F27F6">
        <w:rPr>
          <w:sz w:val="28"/>
          <w:szCs w:val="28"/>
        </w:rPr>
        <w:t xml:space="preserve"> </w:t>
      </w:r>
      <w:r>
        <w:rPr>
          <w:sz w:val="28"/>
          <w:szCs w:val="28"/>
        </w:rPr>
        <w:t>С</w:t>
      </w:r>
      <w:r w:rsidRPr="008F27F6">
        <w:rPr>
          <w:b/>
          <w:sz w:val="28"/>
          <w:szCs w:val="28"/>
        </w:rPr>
        <w:t>роки (периоды</w:t>
      </w:r>
      <w:r>
        <w:rPr>
          <w:b/>
          <w:sz w:val="28"/>
          <w:szCs w:val="28"/>
        </w:rPr>
        <w:t>) выполнения Работ.</w:t>
      </w:r>
    </w:p>
    <w:p w:rsidR="00296D3E" w:rsidRPr="00517947" w:rsidRDefault="00296D3E" w:rsidP="00296D3E">
      <w:pPr>
        <w:pStyle w:val="19"/>
        <w:keepNext/>
        <w:suppressAutoHyphens w:val="0"/>
        <w:ind w:firstLine="709"/>
        <w:rPr>
          <w:szCs w:val="28"/>
        </w:rPr>
      </w:pPr>
      <w:r w:rsidRPr="00517947">
        <w:rPr>
          <w:szCs w:val="28"/>
        </w:rPr>
        <w:t>4.5.1. Сроки (периоды) выполнения работ:</w:t>
      </w:r>
    </w:p>
    <w:p w:rsidR="00296D3E" w:rsidRPr="004D6557" w:rsidRDefault="00296D3E" w:rsidP="00296D3E">
      <w:pPr>
        <w:keepNext/>
        <w:suppressAutoHyphens w:val="0"/>
        <w:ind w:firstLine="709"/>
        <w:jc w:val="both"/>
        <w:rPr>
          <w:sz w:val="28"/>
          <w:szCs w:val="28"/>
        </w:rPr>
      </w:pPr>
      <w:r>
        <w:rPr>
          <w:sz w:val="28"/>
          <w:szCs w:val="28"/>
        </w:rPr>
        <w:t xml:space="preserve">4.5.1.1. </w:t>
      </w:r>
      <w:r w:rsidRPr="004D6557">
        <w:rPr>
          <w:sz w:val="28"/>
          <w:szCs w:val="28"/>
        </w:rPr>
        <w:t xml:space="preserve">- начало выполнения работ: </w:t>
      </w:r>
      <w:r>
        <w:rPr>
          <w:sz w:val="28"/>
          <w:szCs w:val="28"/>
        </w:rPr>
        <w:t xml:space="preserve">с даты подписания договора </w:t>
      </w:r>
    </w:p>
    <w:p w:rsidR="00296D3E" w:rsidRPr="004D6557" w:rsidRDefault="00296D3E" w:rsidP="00296D3E">
      <w:pPr>
        <w:keepNext/>
        <w:suppressAutoHyphens w:val="0"/>
        <w:ind w:firstLine="709"/>
        <w:jc w:val="both"/>
        <w:rPr>
          <w:sz w:val="28"/>
          <w:szCs w:val="28"/>
        </w:rPr>
      </w:pPr>
      <w:r>
        <w:rPr>
          <w:sz w:val="28"/>
          <w:szCs w:val="28"/>
        </w:rPr>
        <w:t xml:space="preserve">             </w:t>
      </w:r>
      <w:r w:rsidRPr="004D6557">
        <w:rPr>
          <w:sz w:val="28"/>
          <w:szCs w:val="28"/>
        </w:rPr>
        <w:t xml:space="preserve">- окончание выполнения </w:t>
      </w:r>
      <w:r w:rsidRPr="00515BEA">
        <w:rPr>
          <w:sz w:val="28"/>
          <w:szCs w:val="28"/>
        </w:rPr>
        <w:t>работ: 31.12.2021г.</w:t>
      </w:r>
    </w:p>
    <w:p w:rsidR="00296D3E" w:rsidRDefault="00296D3E" w:rsidP="00296D3E">
      <w:pPr>
        <w:pStyle w:val="19"/>
        <w:keepNext/>
        <w:suppressAutoHyphens w:val="0"/>
        <w:rPr>
          <w:szCs w:val="28"/>
        </w:rPr>
      </w:pPr>
      <w:r>
        <w:rPr>
          <w:szCs w:val="28"/>
        </w:rPr>
        <w:t>4.5.1.2. Предельные</w:t>
      </w:r>
      <w:r w:rsidRPr="000C09CC">
        <w:rPr>
          <w:szCs w:val="28"/>
        </w:rPr>
        <w:t xml:space="preserve"> сроки выполнения работ по текущему ремонту </w:t>
      </w:r>
      <w:r w:rsidRPr="00FB577D">
        <w:rPr>
          <w:szCs w:val="28"/>
        </w:rPr>
        <w:t>грузоподъемной техники</w:t>
      </w:r>
      <w:r w:rsidRPr="000C09CC">
        <w:rPr>
          <w:szCs w:val="28"/>
        </w:rPr>
        <w:t>, установленные «Инструкцией о порядке эксплуатации погрузочно-разгрузочных машин</w:t>
      </w:r>
      <w:r>
        <w:rPr>
          <w:szCs w:val="28"/>
        </w:rPr>
        <w:t>» ПАО </w:t>
      </w:r>
      <w:r w:rsidRPr="000C09CC">
        <w:rPr>
          <w:szCs w:val="28"/>
        </w:rPr>
        <w:t>«ТрансКонтейнер», а именно:</w:t>
      </w:r>
    </w:p>
    <w:p w:rsidR="00296D3E" w:rsidRPr="000C09CC" w:rsidRDefault="00296D3E" w:rsidP="00296D3E">
      <w:pPr>
        <w:pStyle w:val="19"/>
        <w:keepNext/>
        <w:suppressAutoHyphens w:val="0"/>
        <w:rPr>
          <w:szCs w:val="2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685"/>
      </w:tblGrid>
      <w:tr w:rsidR="00296D3E" w:rsidRPr="000C09CC" w:rsidTr="00296D3E">
        <w:trPr>
          <w:trHeight w:val="397"/>
        </w:trPr>
        <w:tc>
          <w:tcPr>
            <w:tcW w:w="4503" w:type="dxa"/>
            <w:vAlign w:val="center"/>
          </w:tcPr>
          <w:p w:rsidR="00296D3E" w:rsidRPr="004B40B4" w:rsidRDefault="00296D3E" w:rsidP="00296D3E">
            <w:pPr>
              <w:pStyle w:val="19"/>
              <w:keepNext/>
              <w:suppressAutoHyphens w:val="0"/>
              <w:ind w:firstLine="0"/>
              <w:jc w:val="center"/>
              <w:rPr>
                <w:b/>
                <w:sz w:val="22"/>
                <w:szCs w:val="22"/>
              </w:rPr>
            </w:pPr>
            <w:r w:rsidRPr="004B40B4">
              <w:rPr>
                <w:b/>
                <w:sz w:val="22"/>
                <w:szCs w:val="22"/>
              </w:rPr>
              <w:t>Грузоподъемность ГПМ</w:t>
            </w:r>
          </w:p>
        </w:tc>
        <w:tc>
          <w:tcPr>
            <w:tcW w:w="3685" w:type="dxa"/>
            <w:vAlign w:val="center"/>
          </w:tcPr>
          <w:p w:rsidR="00296D3E" w:rsidRPr="004B40B4" w:rsidRDefault="00296D3E" w:rsidP="00296D3E">
            <w:pPr>
              <w:pStyle w:val="19"/>
              <w:keepNext/>
              <w:suppressAutoHyphens w:val="0"/>
              <w:ind w:firstLine="0"/>
              <w:jc w:val="center"/>
              <w:rPr>
                <w:b/>
                <w:sz w:val="22"/>
                <w:szCs w:val="22"/>
              </w:rPr>
            </w:pPr>
            <w:r w:rsidRPr="004B40B4">
              <w:rPr>
                <w:b/>
                <w:sz w:val="22"/>
                <w:szCs w:val="22"/>
              </w:rPr>
              <w:t>Текущий ремонт</w:t>
            </w:r>
          </w:p>
        </w:tc>
      </w:tr>
      <w:tr w:rsidR="00296D3E" w:rsidRPr="000C09CC" w:rsidTr="00296D3E">
        <w:trPr>
          <w:trHeight w:val="397"/>
        </w:trPr>
        <w:tc>
          <w:tcPr>
            <w:tcW w:w="4503" w:type="dxa"/>
            <w:vAlign w:val="center"/>
          </w:tcPr>
          <w:p w:rsidR="00296D3E" w:rsidRPr="004B40B4" w:rsidRDefault="00296D3E" w:rsidP="00296D3E">
            <w:pPr>
              <w:pStyle w:val="19"/>
              <w:keepNext/>
              <w:suppressAutoHyphens w:val="0"/>
              <w:ind w:firstLine="0"/>
              <w:jc w:val="left"/>
              <w:rPr>
                <w:sz w:val="22"/>
                <w:szCs w:val="22"/>
              </w:rPr>
            </w:pPr>
            <w:r w:rsidRPr="004B40B4">
              <w:rPr>
                <w:sz w:val="22"/>
                <w:szCs w:val="22"/>
              </w:rPr>
              <w:t>ГПМ грузоподъемностью до 15 т.</w:t>
            </w:r>
          </w:p>
        </w:tc>
        <w:tc>
          <w:tcPr>
            <w:tcW w:w="3685" w:type="dxa"/>
            <w:vAlign w:val="center"/>
          </w:tcPr>
          <w:p w:rsidR="00296D3E" w:rsidRPr="004B40B4" w:rsidRDefault="00296D3E" w:rsidP="00296D3E">
            <w:pPr>
              <w:pStyle w:val="19"/>
              <w:keepNext/>
              <w:suppressAutoHyphens w:val="0"/>
              <w:ind w:firstLine="0"/>
              <w:jc w:val="center"/>
              <w:rPr>
                <w:sz w:val="22"/>
                <w:szCs w:val="22"/>
              </w:rPr>
            </w:pPr>
            <w:r w:rsidRPr="004B40B4">
              <w:rPr>
                <w:sz w:val="22"/>
                <w:szCs w:val="22"/>
              </w:rPr>
              <w:t>до 6 сут.</w:t>
            </w:r>
          </w:p>
        </w:tc>
      </w:tr>
      <w:tr w:rsidR="00296D3E" w:rsidRPr="000C09CC" w:rsidTr="00296D3E">
        <w:trPr>
          <w:trHeight w:val="397"/>
        </w:trPr>
        <w:tc>
          <w:tcPr>
            <w:tcW w:w="4503" w:type="dxa"/>
            <w:vAlign w:val="center"/>
          </w:tcPr>
          <w:p w:rsidR="00296D3E" w:rsidRPr="004B40B4" w:rsidRDefault="00296D3E" w:rsidP="00296D3E">
            <w:pPr>
              <w:pStyle w:val="19"/>
              <w:keepNext/>
              <w:suppressAutoHyphens w:val="0"/>
              <w:ind w:firstLine="0"/>
              <w:jc w:val="left"/>
              <w:rPr>
                <w:sz w:val="22"/>
                <w:szCs w:val="22"/>
              </w:rPr>
            </w:pPr>
            <w:r w:rsidRPr="004B40B4">
              <w:rPr>
                <w:sz w:val="22"/>
                <w:szCs w:val="22"/>
              </w:rPr>
              <w:t>ГПМ грузоподъемностью от 15т. до 50 т.</w:t>
            </w:r>
          </w:p>
        </w:tc>
        <w:tc>
          <w:tcPr>
            <w:tcW w:w="3685" w:type="dxa"/>
            <w:vAlign w:val="center"/>
          </w:tcPr>
          <w:p w:rsidR="00296D3E" w:rsidRPr="004B40B4" w:rsidRDefault="00296D3E" w:rsidP="00296D3E">
            <w:pPr>
              <w:pStyle w:val="19"/>
              <w:keepNext/>
              <w:suppressAutoHyphens w:val="0"/>
              <w:ind w:firstLine="0"/>
              <w:jc w:val="center"/>
              <w:rPr>
                <w:sz w:val="22"/>
                <w:szCs w:val="22"/>
              </w:rPr>
            </w:pPr>
            <w:r w:rsidRPr="004B40B4">
              <w:rPr>
                <w:sz w:val="22"/>
                <w:szCs w:val="22"/>
              </w:rPr>
              <w:t>до 7 сут.</w:t>
            </w:r>
          </w:p>
        </w:tc>
      </w:tr>
    </w:tbl>
    <w:p w:rsidR="00296D3E" w:rsidRDefault="00296D3E" w:rsidP="00296D3E">
      <w:pPr>
        <w:keepNext/>
        <w:suppressAutoHyphens w:val="0"/>
        <w:ind w:firstLine="851"/>
        <w:jc w:val="both"/>
        <w:rPr>
          <w:sz w:val="28"/>
          <w:szCs w:val="28"/>
        </w:rPr>
      </w:pPr>
    </w:p>
    <w:p w:rsidR="00296D3E" w:rsidRPr="00BA22F9" w:rsidRDefault="00296D3E" w:rsidP="00296D3E">
      <w:pPr>
        <w:pStyle w:val="23"/>
        <w:spacing w:after="0" w:line="240" w:lineRule="auto"/>
        <w:ind w:left="0" w:firstLine="709"/>
        <w:jc w:val="both"/>
        <w:rPr>
          <w:b/>
          <w:sz w:val="28"/>
          <w:szCs w:val="28"/>
        </w:rPr>
      </w:pPr>
      <w:r w:rsidRPr="00BA22F9">
        <w:rPr>
          <w:b/>
          <w:sz w:val="28"/>
          <w:szCs w:val="28"/>
        </w:rPr>
        <w:t>4.</w:t>
      </w:r>
      <w:r>
        <w:rPr>
          <w:b/>
          <w:sz w:val="28"/>
          <w:szCs w:val="28"/>
        </w:rPr>
        <w:t>6</w:t>
      </w:r>
      <w:r w:rsidRPr="00BA22F9">
        <w:rPr>
          <w:b/>
          <w:sz w:val="28"/>
          <w:szCs w:val="28"/>
        </w:rPr>
        <w:t>.</w:t>
      </w:r>
      <w:r w:rsidRPr="00BA22F9">
        <w:rPr>
          <w:sz w:val="28"/>
          <w:szCs w:val="28"/>
        </w:rPr>
        <w:t xml:space="preserve"> </w:t>
      </w:r>
      <w:r w:rsidRPr="00BA22F9">
        <w:rPr>
          <w:b/>
          <w:sz w:val="28"/>
          <w:szCs w:val="28"/>
        </w:rPr>
        <w:t>Начальная (максимальная) цена договора.</w:t>
      </w:r>
    </w:p>
    <w:p w:rsidR="00296D3E" w:rsidRPr="00BA22F9" w:rsidRDefault="00296D3E" w:rsidP="00296D3E">
      <w:pPr>
        <w:ind w:firstLine="709"/>
        <w:jc w:val="both"/>
        <w:rPr>
          <w:spacing w:val="1"/>
          <w:sz w:val="28"/>
          <w:szCs w:val="28"/>
        </w:rPr>
      </w:pPr>
      <w:r w:rsidRPr="00BA22F9">
        <w:rPr>
          <w:spacing w:val="1"/>
          <w:sz w:val="28"/>
          <w:szCs w:val="28"/>
        </w:rPr>
        <w:t>4.</w:t>
      </w:r>
      <w:r>
        <w:rPr>
          <w:spacing w:val="1"/>
          <w:sz w:val="28"/>
          <w:szCs w:val="28"/>
        </w:rPr>
        <w:t>6</w:t>
      </w:r>
      <w:r w:rsidRPr="00BA22F9">
        <w:rPr>
          <w:spacing w:val="1"/>
          <w:sz w:val="28"/>
          <w:szCs w:val="28"/>
        </w:rPr>
        <w:t xml:space="preserve">.1. Предельный лимит затрат по договору составляет </w:t>
      </w:r>
      <w:r>
        <w:rPr>
          <w:spacing w:val="1"/>
          <w:sz w:val="28"/>
          <w:szCs w:val="28"/>
        </w:rPr>
        <w:t>4 860 000,00</w:t>
      </w:r>
      <w:r w:rsidRPr="00BA22F9">
        <w:rPr>
          <w:spacing w:val="1"/>
          <w:sz w:val="28"/>
          <w:szCs w:val="28"/>
        </w:rPr>
        <w:t xml:space="preserve"> (</w:t>
      </w:r>
      <w:r>
        <w:rPr>
          <w:spacing w:val="1"/>
          <w:sz w:val="28"/>
          <w:szCs w:val="28"/>
        </w:rPr>
        <w:t>четыре миллиона восемьсот шестьдесят тысяч</w:t>
      </w:r>
      <w:r w:rsidRPr="00BA22F9">
        <w:rPr>
          <w:spacing w:val="1"/>
          <w:sz w:val="28"/>
          <w:szCs w:val="28"/>
        </w:rPr>
        <w:t>) рублей 00 копеек</w:t>
      </w:r>
      <w:r w:rsidR="002D1EA4">
        <w:rPr>
          <w:spacing w:val="1"/>
          <w:sz w:val="28"/>
          <w:szCs w:val="28"/>
        </w:rPr>
        <w:t>,</w:t>
      </w:r>
      <w:r w:rsidR="002D1EA4" w:rsidRPr="002D1EA4">
        <w:rPr>
          <w:color w:val="000000"/>
        </w:rPr>
        <w:t xml:space="preserve"> </w:t>
      </w:r>
      <w:r w:rsidR="002D1EA4" w:rsidRPr="002D1EA4">
        <w:rPr>
          <w:spacing w:val="1"/>
          <w:sz w:val="28"/>
          <w:szCs w:val="28"/>
        </w:rPr>
        <w:t>не может превышать 2 500 000,00 (два миллиона пятьсот тысяч) рублей 00  копеек в календарный год</w:t>
      </w:r>
      <w:r w:rsidRPr="00BA22F9">
        <w:rPr>
          <w:spacing w:val="1"/>
          <w:sz w:val="28"/>
          <w:szCs w:val="28"/>
        </w:rPr>
        <w:t xml:space="preserve"> с учетом всех расходов Поставщика, связанных</w:t>
      </w:r>
      <w:r w:rsidRPr="00BA22F9">
        <w:rPr>
          <w:sz w:val="28"/>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BA22F9">
        <w:rPr>
          <w:spacing w:val="1"/>
          <w:sz w:val="28"/>
          <w:szCs w:val="28"/>
        </w:rPr>
        <w:t xml:space="preserve"> без учета НДС. Сумма НДС и условия начисления определяются в соответствии с законодательством Российской Федерации.</w:t>
      </w:r>
    </w:p>
    <w:p w:rsidR="00296D3E" w:rsidRPr="00BA22F9" w:rsidRDefault="00296D3E" w:rsidP="00296D3E">
      <w:pPr>
        <w:ind w:firstLine="709"/>
        <w:jc w:val="both"/>
        <w:rPr>
          <w:b/>
          <w:sz w:val="28"/>
          <w:szCs w:val="28"/>
        </w:rPr>
      </w:pPr>
    </w:p>
    <w:p w:rsidR="00296D3E" w:rsidRPr="00BA22F9" w:rsidRDefault="00296D3E" w:rsidP="00296D3E">
      <w:pPr>
        <w:ind w:firstLine="709"/>
        <w:jc w:val="both"/>
        <w:rPr>
          <w:b/>
          <w:sz w:val="28"/>
          <w:szCs w:val="28"/>
        </w:rPr>
      </w:pPr>
      <w:r w:rsidRPr="00BA22F9">
        <w:rPr>
          <w:b/>
          <w:sz w:val="28"/>
          <w:szCs w:val="28"/>
        </w:rPr>
        <w:t>4.</w:t>
      </w:r>
      <w:r>
        <w:rPr>
          <w:b/>
          <w:sz w:val="28"/>
          <w:szCs w:val="28"/>
        </w:rPr>
        <w:t>7</w:t>
      </w:r>
      <w:r w:rsidRPr="00BA22F9">
        <w:rPr>
          <w:b/>
          <w:sz w:val="28"/>
          <w:szCs w:val="28"/>
        </w:rPr>
        <w:t>. Требования и порядок формирования цены договора.</w:t>
      </w:r>
    </w:p>
    <w:p w:rsidR="00296D3E" w:rsidRPr="00BA22F9" w:rsidRDefault="00296D3E" w:rsidP="00296D3E">
      <w:pPr>
        <w:ind w:firstLine="709"/>
        <w:jc w:val="both"/>
        <w:rPr>
          <w:sz w:val="28"/>
          <w:szCs w:val="28"/>
        </w:rPr>
      </w:pPr>
      <w:r w:rsidRPr="00BA22F9">
        <w:rPr>
          <w:sz w:val="28"/>
          <w:szCs w:val="28"/>
        </w:rPr>
        <w:t>4.</w:t>
      </w:r>
      <w:r>
        <w:rPr>
          <w:sz w:val="28"/>
          <w:szCs w:val="28"/>
        </w:rPr>
        <w:t>7</w:t>
      </w:r>
      <w:r w:rsidRPr="00BA22F9">
        <w:rPr>
          <w:sz w:val="28"/>
          <w:szCs w:val="28"/>
        </w:rPr>
        <w:t>.1. Цена договора складывается из стоимости фактически выполненных работ в течение срока действия договора и не может превышать начальную (максимальную) цену договора указанную в п.4.</w:t>
      </w:r>
      <w:r>
        <w:rPr>
          <w:sz w:val="28"/>
          <w:szCs w:val="28"/>
        </w:rPr>
        <w:t>6</w:t>
      </w:r>
      <w:r w:rsidRPr="00BA22F9">
        <w:rPr>
          <w:sz w:val="28"/>
          <w:szCs w:val="28"/>
        </w:rPr>
        <w:t>.1. настоящей документации о закупке.</w:t>
      </w:r>
    </w:p>
    <w:p w:rsidR="00296D3E" w:rsidRPr="00BA22F9" w:rsidRDefault="00296D3E" w:rsidP="00296D3E">
      <w:pPr>
        <w:ind w:firstLine="709"/>
        <w:jc w:val="both"/>
        <w:rPr>
          <w:sz w:val="28"/>
          <w:szCs w:val="28"/>
        </w:rPr>
      </w:pPr>
      <w:r w:rsidRPr="00BA22F9">
        <w:rPr>
          <w:sz w:val="28"/>
          <w:szCs w:val="28"/>
        </w:rPr>
        <w:t>4.</w:t>
      </w:r>
      <w:r>
        <w:rPr>
          <w:sz w:val="28"/>
          <w:szCs w:val="28"/>
        </w:rPr>
        <w:t>7</w:t>
      </w:r>
      <w:r w:rsidRPr="00BA22F9">
        <w:rPr>
          <w:sz w:val="28"/>
          <w:szCs w:val="28"/>
        </w:rPr>
        <w:t xml:space="preserve">.2. Максимальная цена за одно техническое обслуживание ТО 1 должна быть не более: </w:t>
      </w:r>
    </w:p>
    <w:p w:rsidR="00296D3E" w:rsidRPr="00BA22F9" w:rsidRDefault="00296D3E" w:rsidP="00296D3E">
      <w:pPr>
        <w:jc w:val="both"/>
        <w:rPr>
          <w:sz w:val="28"/>
          <w:szCs w:val="28"/>
        </w:rPr>
      </w:pPr>
      <w:r w:rsidRPr="00BA22F9">
        <w:rPr>
          <w:sz w:val="28"/>
          <w:szCs w:val="28"/>
        </w:rPr>
        <w:t xml:space="preserve">- </w:t>
      </w:r>
      <w:r>
        <w:rPr>
          <w:sz w:val="28"/>
          <w:szCs w:val="28"/>
        </w:rPr>
        <w:t>63 </w:t>
      </w:r>
      <w:r w:rsidRPr="00BA22F9">
        <w:rPr>
          <w:sz w:val="28"/>
          <w:szCs w:val="28"/>
        </w:rPr>
        <w:t>000</w:t>
      </w:r>
      <w:r>
        <w:rPr>
          <w:sz w:val="28"/>
          <w:szCs w:val="28"/>
        </w:rPr>
        <w:t>,00</w:t>
      </w:r>
      <w:r w:rsidRPr="00BA22F9">
        <w:rPr>
          <w:sz w:val="28"/>
          <w:szCs w:val="28"/>
        </w:rPr>
        <w:t xml:space="preserve"> (</w:t>
      </w:r>
      <w:r>
        <w:rPr>
          <w:sz w:val="28"/>
          <w:szCs w:val="28"/>
        </w:rPr>
        <w:t>шестьдесят три</w:t>
      </w:r>
      <w:r w:rsidRPr="00BA22F9">
        <w:rPr>
          <w:sz w:val="28"/>
          <w:szCs w:val="28"/>
        </w:rPr>
        <w:t xml:space="preserve"> тысяч</w:t>
      </w:r>
      <w:r>
        <w:rPr>
          <w:sz w:val="28"/>
          <w:szCs w:val="28"/>
        </w:rPr>
        <w:t>и</w:t>
      </w:r>
      <w:r w:rsidRPr="00BA22F9">
        <w:rPr>
          <w:sz w:val="28"/>
          <w:szCs w:val="28"/>
        </w:rPr>
        <w:t>) рублей 00 копеек,</w:t>
      </w:r>
      <w:r w:rsidRPr="00BA22F9">
        <w:rPr>
          <w:spacing w:val="1"/>
          <w:sz w:val="28"/>
          <w:szCs w:val="28"/>
        </w:rPr>
        <w:t xml:space="preserve"> без учета НДС</w:t>
      </w:r>
      <w:r w:rsidRPr="00BA22F9">
        <w:rPr>
          <w:sz w:val="28"/>
          <w:szCs w:val="28"/>
        </w:rPr>
        <w:t>;</w:t>
      </w:r>
    </w:p>
    <w:p w:rsidR="00296D3E" w:rsidRPr="00BA22F9" w:rsidRDefault="00296D3E" w:rsidP="00296D3E">
      <w:pPr>
        <w:ind w:firstLine="709"/>
        <w:jc w:val="both"/>
        <w:rPr>
          <w:sz w:val="28"/>
          <w:szCs w:val="28"/>
        </w:rPr>
      </w:pPr>
      <w:r w:rsidRPr="00BA22F9">
        <w:rPr>
          <w:sz w:val="28"/>
          <w:szCs w:val="28"/>
        </w:rPr>
        <w:t>4.</w:t>
      </w:r>
      <w:r>
        <w:rPr>
          <w:sz w:val="28"/>
          <w:szCs w:val="28"/>
        </w:rPr>
        <w:t>7</w:t>
      </w:r>
      <w:r w:rsidRPr="00BA22F9">
        <w:rPr>
          <w:sz w:val="28"/>
          <w:szCs w:val="28"/>
        </w:rPr>
        <w:t xml:space="preserve">.3. Максимальная цена за одно техническое обслуживание ТО 2 должна быть не более: </w:t>
      </w:r>
    </w:p>
    <w:p w:rsidR="00296D3E" w:rsidRPr="00BA22F9" w:rsidRDefault="00296D3E" w:rsidP="00296D3E">
      <w:pPr>
        <w:jc w:val="both"/>
        <w:rPr>
          <w:sz w:val="28"/>
          <w:szCs w:val="28"/>
        </w:rPr>
      </w:pPr>
      <w:r w:rsidRPr="00BA22F9">
        <w:rPr>
          <w:sz w:val="28"/>
          <w:szCs w:val="28"/>
        </w:rPr>
        <w:t xml:space="preserve">- </w:t>
      </w:r>
      <w:r>
        <w:rPr>
          <w:sz w:val="28"/>
          <w:szCs w:val="28"/>
        </w:rPr>
        <w:t>67 0</w:t>
      </w:r>
      <w:r w:rsidRPr="00BA22F9">
        <w:rPr>
          <w:sz w:val="28"/>
          <w:szCs w:val="28"/>
        </w:rPr>
        <w:t>00</w:t>
      </w:r>
      <w:r>
        <w:rPr>
          <w:sz w:val="28"/>
          <w:szCs w:val="28"/>
        </w:rPr>
        <w:t>,00</w:t>
      </w:r>
      <w:r w:rsidRPr="00BA22F9">
        <w:rPr>
          <w:sz w:val="28"/>
          <w:szCs w:val="28"/>
        </w:rPr>
        <w:t xml:space="preserve"> (</w:t>
      </w:r>
      <w:r>
        <w:rPr>
          <w:sz w:val="28"/>
          <w:szCs w:val="28"/>
        </w:rPr>
        <w:t>шестьдесят семь</w:t>
      </w:r>
      <w:r w:rsidRPr="00BA22F9">
        <w:rPr>
          <w:sz w:val="28"/>
          <w:szCs w:val="28"/>
        </w:rPr>
        <w:t xml:space="preserve"> тысяч) рублей 00 копеек,</w:t>
      </w:r>
      <w:r w:rsidRPr="00BA22F9">
        <w:rPr>
          <w:spacing w:val="1"/>
          <w:sz w:val="28"/>
          <w:szCs w:val="28"/>
        </w:rPr>
        <w:t xml:space="preserve"> без учета НДС</w:t>
      </w:r>
      <w:r w:rsidRPr="00BA22F9">
        <w:rPr>
          <w:sz w:val="28"/>
          <w:szCs w:val="28"/>
        </w:rPr>
        <w:t>;</w:t>
      </w:r>
    </w:p>
    <w:p w:rsidR="00296D3E" w:rsidRPr="00BA22F9" w:rsidRDefault="00296D3E" w:rsidP="00296D3E">
      <w:pPr>
        <w:ind w:firstLine="709"/>
        <w:jc w:val="both"/>
        <w:rPr>
          <w:sz w:val="28"/>
          <w:szCs w:val="28"/>
        </w:rPr>
      </w:pPr>
      <w:r w:rsidRPr="00BA22F9">
        <w:rPr>
          <w:sz w:val="28"/>
          <w:szCs w:val="28"/>
        </w:rPr>
        <w:t>4.</w:t>
      </w:r>
      <w:r>
        <w:rPr>
          <w:sz w:val="28"/>
          <w:szCs w:val="28"/>
        </w:rPr>
        <w:t>7</w:t>
      </w:r>
      <w:r w:rsidRPr="00BA22F9">
        <w:rPr>
          <w:sz w:val="28"/>
          <w:szCs w:val="28"/>
        </w:rPr>
        <w:t xml:space="preserve">.4. Максимальная цена за одно сезонное техническое обслуживание </w:t>
      </w:r>
      <w:r>
        <w:rPr>
          <w:sz w:val="28"/>
          <w:szCs w:val="28"/>
        </w:rPr>
        <w:t xml:space="preserve"> СО </w:t>
      </w:r>
      <w:r w:rsidRPr="00BA22F9">
        <w:rPr>
          <w:sz w:val="28"/>
          <w:szCs w:val="28"/>
        </w:rPr>
        <w:t xml:space="preserve">должна быть не более: </w:t>
      </w:r>
    </w:p>
    <w:p w:rsidR="00296D3E" w:rsidRDefault="00296D3E" w:rsidP="00296D3E">
      <w:pPr>
        <w:rPr>
          <w:sz w:val="28"/>
          <w:szCs w:val="28"/>
        </w:rPr>
      </w:pPr>
      <w:r w:rsidRPr="00BA22F9">
        <w:rPr>
          <w:sz w:val="28"/>
          <w:szCs w:val="28"/>
        </w:rPr>
        <w:t xml:space="preserve">-  </w:t>
      </w:r>
      <w:r>
        <w:rPr>
          <w:sz w:val="28"/>
          <w:szCs w:val="28"/>
        </w:rPr>
        <w:t>70 000,00</w:t>
      </w:r>
      <w:r w:rsidRPr="00BA22F9">
        <w:rPr>
          <w:sz w:val="28"/>
          <w:szCs w:val="28"/>
        </w:rPr>
        <w:t xml:space="preserve"> (</w:t>
      </w:r>
      <w:r>
        <w:rPr>
          <w:sz w:val="28"/>
          <w:szCs w:val="28"/>
        </w:rPr>
        <w:t>Семьдесят тысяч</w:t>
      </w:r>
      <w:r w:rsidRPr="00BA22F9">
        <w:rPr>
          <w:sz w:val="28"/>
          <w:szCs w:val="28"/>
        </w:rPr>
        <w:t>) рублей 00 копеек,</w:t>
      </w:r>
      <w:r w:rsidRPr="00BA22F9">
        <w:rPr>
          <w:spacing w:val="1"/>
          <w:sz w:val="28"/>
          <w:szCs w:val="28"/>
        </w:rPr>
        <w:t xml:space="preserve"> без учета НДС</w:t>
      </w:r>
      <w:r w:rsidRPr="00BA22F9">
        <w:rPr>
          <w:sz w:val="28"/>
          <w:szCs w:val="28"/>
        </w:rPr>
        <w:t>;</w:t>
      </w:r>
    </w:p>
    <w:p w:rsidR="00296D3E" w:rsidRDefault="00296D3E" w:rsidP="00296D3E">
      <w:pPr>
        <w:ind w:left="113" w:firstLine="709"/>
        <w:rPr>
          <w:sz w:val="28"/>
          <w:szCs w:val="28"/>
        </w:rPr>
      </w:pPr>
      <w:r>
        <w:rPr>
          <w:sz w:val="28"/>
          <w:szCs w:val="28"/>
        </w:rPr>
        <w:t xml:space="preserve">4.7.5. Максимальная </w:t>
      </w:r>
      <w:r w:rsidRPr="004A6980">
        <w:rPr>
          <w:sz w:val="28"/>
          <w:szCs w:val="28"/>
        </w:rPr>
        <w:t>стоимость нормо-часа по текущему ремонту не может превышать:</w:t>
      </w:r>
    </w:p>
    <w:p w:rsidR="00296D3E" w:rsidRDefault="00296D3E" w:rsidP="00296D3E">
      <w:pPr>
        <w:ind w:left="113" w:firstLine="709"/>
        <w:rPr>
          <w:sz w:val="28"/>
          <w:szCs w:val="28"/>
        </w:rPr>
      </w:pPr>
      <w:r w:rsidRPr="004A6980">
        <w:rPr>
          <w:sz w:val="28"/>
          <w:szCs w:val="28"/>
        </w:rPr>
        <w:t>- кран козловой контейнерный КК-6,3/ троллейная линия № 2 -  1 150 ,00 (одна тысяча сто пятьдесят) рублей 00 копеек без НДС;</w:t>
      </w:r>
    </w:p>
    <w:p w:rsidR="00296D3E" w:rsidRPr="004A6980" w:rsidRDefault="00296D3E" w:rsidP="00296D3E">
      <w:pPr>
        <w:ind w:left="113" w:firstLine="709"/>
        <w:rPr>
          <w:sz w:val="28"/>
          <w:szCs w:val="28"/>
        </w:rPr>
      </w:pPr>
      <w:r w:rsidRPr="004A6980">
        <w:rPr>
          <w:sz w:val="28"/>
          <w:szCs w:val="28"/>
        </w:rPr>
        <w:t>- козловой электрический кран контейнерный  КК-Кнт 36-25/5,5/8-15-А6,У1 / спредер 20-40 фт / кран козловой КК-25  со спредером /  троллейная линия №3  - 1 540,00 (одна тысяча пятьсот сорок) рублей 00 копеек без НДС.</w:t>
      </w:r>
    </w:p>
    <w:p w:rsidR="00296D3E" w:rsidRPr="00032BDA" w:rsidRDefault="00296D3E" w:rsidP="00296D3E">
      <w:pPr>
        <w:ind w:firstLine="709"/>
        <w:jc w:val="both"/>
        <w:rPr>
          <w:sz w:val="28"/>
          <w:szCs w:val="28"/>
        </w:rPr>
      </w:pPr>
      <w:r w:rsidRPr="00BA22F9">
        <w:rPr>
          <w:sz w:val="28"/>
          <w:szCs w:val="28"/>
        </w:rPr>
        <w:t>4.</w:t>
      </w:r>
      <w:r>
        <w:rPr>
          <w:sz w:val="28"/>
          <w:szCs w:val="28"/>
        </w:rPr>
        <w:t>7</w:t>
      </w:r>
      <w:r w:rsidRPr="00BA22F9">
        <w:rPr>
          <w:sz w:val="28"/>
          <w:szCs w:val="28"/>
        </w:rPr>
        <w:t>.</w:t>
      </w:r>
      <w:r>
        <w:rPr>
          <w:sz w:val="28"/>
          <w:szCs w:val="28"/>
        </w:rPr>
        <w:t>6</w:t>
      </w:r>
      <w:r w:rsidRPr="00BA22F9">
        <w:rPr>
          <w:sz w:val="28"/>
          <w:szCs w:val="28"/>
        </w:rPr>
        <w:t xml:space="preserve">. </w:t>
      </w:r>
      <w:r w:rsidRPr="00032BDA">
        <w:rPr>
          <w:sz w:val="28"/>
          <w:szCs w:val="28"/>
        </w:rPr>
        <w:t>Цена по настоящему Договору в процессе его исполнения может быть увеличена без проведения дополнительных конкурсных процедур на следующих условиях:</w:t>
      </w:r>
    </w:p>
    <w:p w:rsidR="00296D3E" w:rsidRPr="00032BDA" w:rsidRDefault="00296D3E" w:rsidP="00296D3E">
      <w:pPr>
        <w:ind w:firstLine="709"/>
        <w:jc w:val="both"/>
        <w:rPr>
          <w:sz w:val="28"/>
          <w:szCs w:val="28"/>
        </w:rPr>
      </w:pPr>
      <w:r w:rsidRPr="00032BDA">
        <w:rPr>
          <w:sz w:val="28"/>
          <w:szCs w:val="28"/>
        </w:rPr>
        <w:t>- увеличение общей цены на Работы за счет роста стоимости единицы продукции в процессе исполнения Договора составит не более 5% в год;</w:t>
      </w:r>
    </w:p>
    <w:p w:rsidR="00296D3E" w:rsidRPr="00032BDA" w:rsidRDefault="00296D3E" w:rsidP="00296D3E">
      <w:pPr>
        <w:ind w:firstLine="709"/>
        <w:jc w:val="both"/>
        <w:rPr>
          <w:sz w:val="28"/>
          <w:szCs w:val="28"/>
        </w:rPr>
      </w:pPr>
      <w:r w:rsidRPr="00032BDA">
        <w:rPr>
          <w:sz w:val="28"/>
          <w:szCs w:val="28"/>
        </w:rPr>
        <w:t>- увеличение цены на Работы возможно начиная не ранее 12 месяцев с даты заключения Договора и  не чаще одного раза в год.</w:t>
      </w:r>
    </w:p>
    <w:p w:rsidR="00296D3E" w:rsidRPr="00BA22F9" w:rsidRDefault="00296D3E" w:rsidP="00296D3E">
      <w:pPr>
        <w:ind w:firstLine="709"/>
        <w:jc w:val="both"/>
        <w:rPr>
          <w:b/>
          <w:spacing w:val="1"/>
          <w:sz w:val="28"/>
          <w:szCs w:val="28"/>
        </w:rPr>
      </w:pPr>
    </w:p>
    <w:p w:rsidR="00296D3E" w:rsidRPr="00BA22F9" w:rsidRDefault="00296D3E" w:rsidP="00296D3E">
      <w:pPr>
        <w:ind w:firstLine="709"/>
        <w:jc w:val="both"/>
        <w:rPr>
          <w:b/>
          <w:spacing w:val="1"/>
          <w:sz w:val="28"/>
          <w:szCs w:val="28"/>
        </w:rPr>
      </w:pPr>
      <w:r w:rsidRPr="00BA22F9">
        <w:rPr>
          <w:b/>
          <w:spacing w:val="1"/>
          <w:sz w:val="28"/>
          <w:szCs w:val="28"/>
        </w:rPr>
        <w:t>4.</w:t>
      </w:r>
      <w:r>
        <w:rPr>
          <w:b/>
          <w:spacing w:val="1"/>
          <w:sz w:val="28"/>
          <w:szCs w:val="28"/>
        </w:rPr>
        <w:t>8</w:t>
      </w:r>
      <w:r w:rsidRPr="00BA22F9">
        <w:rPr>
          <w:b/>
          <w:spacing w:val="1"/>
          <w:sz w:val="28"/>
          <w:szCs w:val="28"/>
        </w:rPr>
        <w:t xml:space="preserve">. Место, периоды и условия выполнения работ. </w:t>
      </w:r>
    </w:p>
    <w:p w:rsidR="00296D3E" w:rsidRPr="00FB577D" w:rsidRDefault="00296D3E" w:rsidP="00296D3E">
      <w:pPr>
        <w:keepNext/>
        <w:suppressAutoHyphens w:val="0"/>
        <w:ind w:firstLine="709"/>
        <w:jc w:val="both"/>
        <w:rPr>
          <w:sz w:val="28"/>
          <w:szCs w:val="28"/>
          <w:u w:val="single"/>
        </w:rPr>
      </w:pPr>
      <w:r w:rsidRPr="00FB577D">
        <w:rPr>
          <w:spacing w:val="1"/>
          <w:sz w:val="28"/>
          <w:szCs w:val="28"/>
        </w:rPr>
        <w:t xml:space="preserve">4.8.1. Место выполнения работ: </w:t>
      </w:r>
      <w:r w:rsidRPr="00FB577D">
        <w:rPr>
          <w:bCs/>
          <w:sz w:val="28"/>
          <w:szCs w:val="28"/>
        </w:rPr>
        <w:t>Контейнерный терминал Ростов-Товарный филиала ПАО «ТрансКонтейнер» на Северо-Кавказской железной дороге, расположенный по адресу: г. Ростов-на-Дону, пер. Энергетиков, д. 3-5а.</w:t>
      </w:r>
    </w:p>
    <w:p w:rsidR="00296D3E" w:rsidRPr="00BA22F9" w:rsidRDefault="00296D3E" w:rsidP="00296D3E">
      <w:pPr>
        <w:ind w:firstLine="709"/>
        <w:jc w:val="both"/>
        <w:rPr>
          <w:sz w:val="28"/>
          <w:szCs w:val="28"/>
        </w:rPr>
      </w:pPr>
      <w:r w:rsidRPr="00BA22F9">
        <w:rPr>
          <w:sz w:val="28"/>
          <w:szCs w:val="28"/>
        </w:rPr>
        <w:t>4.</w:t>
      </w:r>
      <w:r>
        <w:rPr>
          <w:sz w:val="28"/>
          <w:szCs w:val="28"/>
        </w:rPr>
        <w:t>8</w:t>
      </w:r>
      <w:r w:rsidRPr="00BA22F9">
        <w:rPr>
          <w:sz w:val="28"/>
          <w:szCs w:val="28"/>
        </w:rPr>
        <w:t>.2. П</w:t>
      </w:r>
      <w:r w:rsidRPr="00BA22F9">
        <w:rPr>
          <w:spacing w:val="1"/>
          <w:sz w:val="28"/>
          <w:szCs w:val="28"/>
        </w:rPr>
        <w:t>ериод выполнения работ:</w:t>
      </w:r>
      <w:r w:rsidRPr="00BA22F9">
        <w:rPr>
          <w:sz w:val="28"/>
          <w:szCs w:val="28"/>
        </w:rPr>
        <w:t xml:space="preserve"> </w:t>
      </w:r>
    </w:p>
    <w:p w:rsidR="00296D3E" w:rsidRDefault="00296D3E" w:rsidP="00296D3E">
      <w:pPr>
        <w:jc w:val="both"/>
        <w:rPr>
          <w:sz w:val="28"/>
          <w:szCs w:val="28"/>
        </w:rPr>
      </w:pPr>
      <w:r w:rsidRPr="00BA22F9">
        <w:rPr>
          <w:sz w:val="28"/>
          <w:szCs w:val="28"/>
        </w:rPr>
        <w:t xml:space="preserve">- в рабочее время Заказчика (с 8-00 до 20-00 местного времени). По согласованию с Заказчиком может быть установлено </w:t>
      </w:r>
      <w:r>
        <w:rPr>
          <w:sz w:val="28"/>
          <w:szCs w:val="28"/>
        </w:rPr>
        <w:t xml:space="preserve">иное время для выполнения работ в том числе на </w:t>
      </w:r>
      <w:r w:rsidRPr="00FB577D">
        <w:rPr>
          <w:sz w:val="28"/>
          <w:szCs w:val="28"/>
        </w:rPr>
        <w:t xml:space="preserve">выходных. </w:t>
      </w:r>
    </w:p>
    <w:p w:rsidR="00296D3E" w:rsidRPr="00BA22F9" w:rsidRDefault="00296D3E" w:rsidP="00296D3E">
      <w:pPr>
        <w:ind w:firstLine="709"/>
        <w:jc w:val="both"/>
        <w:rPr>
          <w:sz w:val="28"/>
          <w:szCs w:val="28"/>
        </w:rPr>
      </w:pPr>
      <w:r w:rsidRPr="00BA22F9">
        <w:rPr>
          <w:sz w:val="28"/>
          <w:szCs w:val="28"/>
        </w:rPr>
        <w:t>4.</w:t>
      </w:r>
      <w:r>
        <w:rPr>
          <w:sz w:val="28"/>
          <w:szCs w:val="28"/>
        </w:rPr>
        <w:t>8</w:t>
      </w:r>
      <w:r w:rsidRPr="00BA22F9">
        <w:rPr>
          <w:sz w:val="28"/>
          <w:szCs w:val="28"/>
        </w:rPr>
        <w:t>.3. Условия выполнения работ:</w:t>
      </w:r>
    </w:p>
    <w:p w:rsidR="00296D3E" w:rsidRPr="00BA22F9" w:rsidRDefault="00296D3E" w:rsidP="00296D3E">
      <w:pPr>
        <w:jc w:val="both"/>
        <w:rPr>
          <w:sz w:val="28"/>
          <w:szCs w:val="28"/>
        </w:rPr>
      </w:pPr>
      <w:r w:rsidRPr="00BA22F9">
        <w:rPr>
          <w:sz w:val="28"/>
          <w:szCs w:val="28"/>
        </w:rPr>
        <w:t>Исполнитель работ должен гарантировать Заказчику:</w:t>
      </w:r>
    </w:p>
    <w:p w:rsidR="00296D3E" w:rsidRPr="00BA22F9" w:rsidRDefault="00296D3E" w:rsidP="00296D3E">
      <w:pPr>
        <w:ind w:firstLine="709"/>
        <w:jc w:val="both"/>
        <w:rPr>
          <w:b/>
          <w:spacing w:val="1"/>
          <w:sz w:val="28"/>
          <w:szCs w:val="28"/>
        </w:rPr>
      </w:pPr>
      <w:r w:rsidRPr="00BA22F9">
        <w:rPr>
          <w:sz w:val="28"/>
          <w:szCs w:val="28"/>
          <w:lang w:eastAsia="ru-RU"/>
        </w:rPr>
        <w:t>- соблюдение правил пропускного и внутриобъектового режимов Заказчика во время нахождения на его территории;</w:t>
      </w:r>
    </w:p>
    <w:p w:rsidR="00296D3E" w:rsidRPr="00BA22F9" w:rsidRDefault="00296D3E" w:rsidP="00296D3E">
      <w:pPr>
        <w:ind w:firstLine="709"/>
        <w:jc w:val="both"/>
        <w:rPr>
          <w:b/>
          <w:spacing w:val="1"/>
          <w:sz w:val="28"/>
          <w:szCs w:val="28"/>
        </w:rPr>
      </w:pPr>
      <w:r w:rsidRPr="00BA22F9">
        <w:rPr>
          <w:sz w:val="28"/>
          <w:szCs w:val="28"/>
          <w:lang w:eastAsia="ru-RU"/>
        </w:rPr>
        <w:t>-</w:t>
      </w:r>
      <w:r w:rsidRPr="00BA22F9">
        <w:rPr>
          <w:b/>
          <w:spacing w:val="1"/>
          <w:sz w:val="28"/>
          <w:szCs w:val="28"/>
        </w:rPr>
        <w:t xml:space="preserve"> </w:t>
      </w:r>
      <w:r w:rsidRPr="00BA22F9">
        <w:rPr>
          <w:sz w:val="28"/>
          <w:szCs w:val="28"/>
        </w:rPr>
        <w:t xml:space="preserve">обеспечение </w:t>
      </w:r>
      <w:r w:rsidRPr="00BA22F9">
        <w:rPr>
          <w:spacing w:val="1"/>
          <w:sz w:val="28"/>
          <w:szCs w:val="28"/>
        </w:rPr>
        <w:t>о</w:t>
      </w:r>
      <w:r w:rsidRPr="00BA22F9">
        <w:rPr>
          <w:sz w:val="28"/>
          <w:szCs w:val="28"/>
        </w:rPr>
        <w:t>тветственности за выполнение его персоналом требований норм охраны труда, электробезопасности, пожарной безопасности</w:t>
      </w:r>
      <w:r>
        <w:rPr>
          <w:sz w:val="28"/>
          <w:szCs w:val="28"/>
        </w:rPr>
        <w:t>, работы на высоте</w:t>
      </w:r>
      <w:r w:rsidRPr="00BA22F9">
        <w:rPr>
          <w:sz w:val="28"/>
          <w:szCs w:val="28"/>
        </w:rPr>
        <w:t xml:space="preserve"> и охраны окружающей среды в период выполнения работ.</w:t>
      </w:r>
    </w:p>
    <w:p w:rsidR="00296D3E" w:rsidRPr="00BA22F9" w:rsidRDefault="00296D3E" w:rsidP="00296D3E">
      <w:pPr>
        <w:ind w:firstLine="709"/>
        <w:jc w:val="both"/>
        <w:rPr>
          <w:b/>
          <w:spacing w:val="1"/>
          <w:sz w:val="28"/>
          <w:szCs w:val="28"/>
        </w:rPr>
      </w:pPr>
    </w:p>
    <w:p w:rsidR="00296D3E" w:rsidRPr="00BA22F9" w:rsidRDefault="00296D3E" w:rsidP="00296D3E">
      <w:pPr>
        <w:pStyle w:val="afff5"/>
        <w:widowControl w:val="0"/>
        <w:tabs>
          <w:tab w:val="clear" w:pos="1980"/>
        </w:tabs>
        <w:ind w:left="0" w:firstLine="709"/>
        <w:rPr>
          <w:sz w:val="28"/>
        </w:rPr>
      </w:pPr>
      <w:r w:rsidRPr="00BA22F9">
        <w:rPr>
          <w:b/>
          <w:sz w:val="28"/>
        </w:rPr>
        <w:t>4.</w:t>
      </w:r>
      <w:r>
        <w:rPr>
          <w:b/>
          <w:sz w:val="28"/>
        </w:rPr>
        <w:t>9</w:t>
      </w:r>
      <w:r w:rsidRPr="00BA22F9">
        <w:rPr>
          <w:b/>
          <w:sz w:val="28"/>
        </w:rPr>
        <w:t>. Требования к безопасности выполняемых работ.</w:t>
      </w:r>
    </w:p>
    <w:p w:rsidR="00296D3E" w:rsidRPr="00BA22F9" w:rsidRDefault="00296D3E" w:rsidP="00296D3E">
      <w:pPr>
        <w:ind w:firstLine="709"/>
        <w:jc w:val="both"/>
        <w:rPr>
          <w:sz w:val="28"/>
          <w:szCs w:val="28"/>
          <w:lang w:eastAsia="ru-RU"/>
        </w:rPr>
      </w:pPr>
      <w:r w:rsidRPr="00BA22F9">
        <w:rPr>
          <w:spacing w:val="1"/>
          <w:sz w:val="28"/>
          <w:szCs w:val="28"/>
        </w:rPr>
        <w:t>4.</w:t>
      </w:r>
      <w:r>
        <w:rPr>
          <w:spacing w:val="1"/>
          <w:sz w:val="28"/>
          <w:szCs w:val="28"/>
        </w:rPr>
        <w:t>9</w:t>
      </w:r>
      <w:r w:rsidRPr="00BA22F9">
        <w:rPr>
          <w:spacing w:val="1"/>
          <w:sz w:val="28"/>
          <w:szCs w:val="28"/>
        </w:rPr>
        <w:t>.1. Допуск к работе обслуживающего персонала проводится в соответствие с действующим у Исполнителя порядком.</w:t>
      </w:r>
      <w:r w:rsidRPr="00BA22F9">
        <w:rPr>
          <w:sz w:val="28"/>
          <w:szCs w:val="28"/>
          <w:lang w:eastAsia="ru-RU"/>
        </w:rPr>
        <w:t xml:space="preserve"> </w:t>
      </w:r>
    </w:p>
    <w:p w:rsidR="00296D3E" w:rsidRPr="00BA22F9" w:rsidRDefault="00296D3E" w:rsidP="00296D3E">
      <w:pPr>
        <w:keepNext/>
        <w:keepLines/>
        <w:ind w:firstLine="709"/>
        <w:jc w:val="both"/>
        <w:rPr>
          <w:spacing w:val="1"/>
          <w:sz w:val="28"/>
          <w:szCs w:val="28"/>
        </w:rPr>
      </w:pPr>
      <w:r w:rsidRPr="00BA22F9">
        <w:rPr>
          <w:sz w:val="28"/>
          <w:szCs w:val="28"/>
          <w:lang w:eastAsia="ru-RU"/>
        </w:rPr>
        <w:t>До начала производства работ Исполнитель должен назначить ответственного за охрану труда, электробезопасность, пожарную безопасность,</w:t>
      </w:r>
      <w:r>
        <w:rPr>
          <w:sz w:val="28"/>
          <w:szCs w:val="28"/>
          <w:lang w:eastAsia="ru-RU"/>
        </w:rPr>
        <w:t xml:space="preserve"> работу на высоте</w:t>
      </w:r>
      <w:r w:rsidRPr="00BA22F9">
        <w:rPr>
          <w:sz w:val="28"/>
          <w:szCs w:val="28"/>
          <w:lang w:eastAsia="ru-RU"/>
        </w:rPr>
        <w:t xml:space="preserve"> охрану окружающей среды на месте выполнения работ.</w:t>
      </w:r>
      <w:r w:rsidRPr="00B3792F">
        <w:rPr>
          <w:sz w:val="28"/>
          <w:szCs w:val="28"/>
        </w:rPr>
        <w:t xml:space="preserve"> </w:t>
      </w:r>
    </w:p>
    <w:p w:rsidR="00296D3E" w:rsidRPr="00BA22F9" w:rsidRDefault="00296D3E" w:rsidP="00296D3E">
      <w:pPr>
        <w:pStyle w:val="ConsPlusNormal"/>
        <w:ind w:firstLine="709"/>
        <w:jc w:val="both"/>
        <w:rPr>
          <w:rFonts w:ascii="Times New Roman" w:hAnsi="Times New Roman"/>
          <w:sz w:val="28"/>
          <w:szCs w:val="28"/>
        </w:rPr>
      </w:pPr>
      <w:r w:rsidRPr="00BA22F9">
        <w:rPr>
          <w:rFonts w:ascii="Times New Roman" w:hAnsi="Times New Roman"/>
          <w:sz w:val="28"/>
          <w:szCs w:val="28"/>
        </w:rPr>
        <w:t>4.</w:t>
      </w:r>
      <w:r>
        <w:rPr>
          <w:rFonts w:ascii="Times New Roman" w:hAnsi="Times New Roman"/>
          <w:sz w:val="28"/>
          <w:szCs w:val="28"/>
        </w:rPr>
        <w:t>9</w:t>
      </w:r>
      <w:r w:rsidRPr="00BA22F9">
        <w:rPr>
          <w:rFonts w:ascii="Times New Roman" w:hAnsi="Times New Roman"/>
          <w:sz w:val="28"/>
          <w:szCs w:val="28"/>
        </w:rPr>
        <w:t>.2. К работам по техническому обслуживанию</w:t>
      </w:r>
      <w:r w:rsidR="002443A1">
        <w:rPr>
          <w:rFonts w:ascii="Times New Roman" w:hAnsi="Times New Roman"/>
          <w:sz w:val="28"/>
          <w:szCs w:val="28"/>
        </w:rPr>
        <w:t xml:space="preserve"> и ремонту</w:t>
      </w:r>
      <w:r w:rsidRPr="00BA22F9">
        <w:rPr>
          <w:rFonts w:ascii="Times New Roman" w:hAnsi="Times New Roman"/>
          <w:sz w:val="28"/>
          <w:szCs w:val="28"/>
        </w:rPr>
        <w:t xml:space="preserve"> электрооборудования кранов должны допускаться люди, имеющие группу допуска по электробезопасности не ниже третьей. </w:t>
      </w:r>
    </w:p>
    <w:p w:rsidR="00296D3E" w:rsidRPr="00BA22F9" w:rsidRDefault="00296D3E" w:rsidP="00296D3E">
      <w:pPr>
        <w:ind w:firstLine="709"/>
        <w:jc w:val="both"/>
        <w:rPr>
          <w:spacing w:val="1"/>
          <w:sz w:val="28"/>
          <w:szCs w:val="28"/>
        </w:rPr>
      </w:pPr>
      <w:r w:rsidRPr="00BA22F9">
        <w:rPr>
          <w:spacing w:val="1"/>
          <w:sz w:val="28"/>
          <w:szCs w:val="28"/>
        </w:rPr>
        <w:t>4.</w:t>
      </w:r>
      <w:r>
        <w:rPr>
          <w:spacing w:val="1"/>
          <w:sz w:val="28"/>
          <w:szCs w:val="28"/>
        </w:rPr>
        <w:t>9</w:t>
      </w:r>
      <w:r w:rsidRPr="00BA22F9">
        <w:rPr>
          <w:spacing w:val="1"/>
          <w:sz w:val="28"/>
          <w:szCs w:val="28"/>
        </w:rPr>
        <w:t>.3.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296D3E" w:rsidRPr="00BA22F9" w:rsidRDefault="00296D3E" w:rsidP="00296D3E">
      <w:pPr>
        <w:ind w:firstLine="709"/>
        <w:jc w:val="both"/>
        <w:rPr>
          <w:b/>
          <w:bCs/>
          <w:spacing w:val="1"/>
          <w:sz w:val="28"/>
          <w:szCs w:val="28"/>
        </w:rPr>
      </w:pPr>
      <w:r w:rsidRPr="00BA22F9">
        <w:rPr>
          <w:spacing w:val="1"/>
          <w:sz w:val="28"/>
          <w:szCs w:val="28"/>
        </w:rPr>
        <w:t>4.</w:t>
      </w:r>
      <w:r>
        <w:rPr>
          <w:spacing w:val="1"/>
          <w:sz w:val="28"/>
          <w:szCs w:val="28"/>
        </w:rPr>
        <w:t>9</w:t>
      </w:r>
      <w:r w:rsidRPr="00BA22F9">
        <w:rPr>
          <w:spacing w:val="1"/>
          <w:sz w:val="28"/>
          <w:szCs w:val="28"/>
        </w:rPr>
        <w:t xml:space="preserve">.4.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sidRPr="00BA22F9">
        <w:rPr>
          <w:b/>
          <w:bCs/>
          <w:spacing w:val="1"/>
          <w:sz w:val="28"/>
          <w:szCs w:val="28"/>
        </w:rPr>
        <w:t>«НЕ ВКЛЮЧАТЬ - РАБОТАЮТ ЛЮДИ!».</w:t>
      </w:r>
    </w:p>
    <w:p w:rsidR="00296D3E" w:rsidRDefault="00296D3E" w:rsidP="00296D3E">
      <w:pPr>
        <w:ind w:firstLine="709"/>
        <w:jc w:val="both"/>
        <w:rPr>
          <w:sz w:val="28"/>
          <w:szCs w:val="28"/>
        </w:rPr>
      </w:pPr>
      <w:r w:rsidRPr="00BA22F9">
        <w:rPr>
          <w:spacing w:val="1"/>
          <w:sz w:val="28"/>
          <w:szCs w:val="28"/>
        </w:rPr>
        <w:t>4.</w:t>
      </w:r>
      <w:r>
        <w:rPr>
          <w:spacing w:val="1"/>
          <w:sz w:val="28"/>
          <w:szCs w:val="28"/>
        </w:rPr>
        <w:t>9</w:t>
      </w:r>
      <w:r w:rsidRPr="00BA22F9">
        <w:rPr>
          <w:spacing w:val="1"/>
          <w:sz w:val="28"/>
          <w:szCs w:val="28"/>
        </w:rPr>
        <w:t>.5.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r w:rsidRPr="00B3792F">
        <w:rPr>
          <w:sz w:val="28"/>
          <w:szCs w:val="28"/>
        </w:rPr>
        <w:t xml:space="preserve"> </w:t>
      </w:r>
    </w:p>
    <w:p w:rsidR="00296D3E" w:rsidRPr="00BA22F9" w:rsidRDefault="00296D3E" w:rsidP="00296D3E">
      <w:pPr>
        <w:ind w:firstLine="709"/>
        <w:jc w:val="both"/>
        <w:rPr>
          <w:sz w:val="28"/>
          <w:szCs w:val="28"/>
        </w:rPr>
      </w:pPr>
      <w:r w:rsidRPr="00BA22F9">
        <w:rPr>
          <w:sz w:val="28"/>
          <w:szCs w:val="28"/>
        </w:rPr>
        <w:t>4.</w:t>
      </w:r>
      <w:r>
        <w:rPr>
          <w:sz w:val="28"/>
          <w:szCs w:val="28"/>
        </w:rPr>
        <w:t>9</w:t>
      </w:r>
      <w:r w:rsidRPr="00BA22F9">
        <w:rPr>
          <w:sz w:val="28"/>
          <w:szCs w:val="28"/>
        </w:rPr>
        <w:t>.</w:t>
      </w:r>
      <w:r>
        <w:rPr>
          <w:sz w:val="28"/>
          <w:szCs w:val="28"/>
        </w:rPr>
        <w:t>6</w:t>
      </w:r>
      <w:r w:rsidRPr="00BA22F9">
        <w:rPr>
          <w:sz w:val="28"/>
          <w:szCs w:val="28"/>
        </w:rPr>
        <w:t xml:space="preserve">. Исполнитель обязан заблаговременно проинформировать Заказчика о допускаемом к работам персонале и используемой технике для осуществления работ по </w:t>
      </w:r>
      <w:r>
        <w:rPr>
          <w:sz w:val="28"/>
          <w:szCs w:val="28"/>
        </w:rPr>
        <w:t xml:space="preserve">ремонту и </w:t>
      </w:r>
      <w:r w:rsidRPr="00BA22F9">
        <w:rPr>
          <w:sz w:val="28"/>
          <w:szCs w:val="28"/>
        </w:rPr>
        <w:t>техническому обслуживанию.</w:t>
      </w:r>
    </w:p>
    <w:p w:rsidR="00296D3E" w:rsidRPr="00BA22F9" w:rsidRDefault="00296D3E" w:rsidP="00296D3E">
      <w:pPr>
        <w:ind w:firstLine="709"/>
        <w:jc w:val="both"/>
        <w:rPr>
          <w:sz w:val="28"/>
          <w:szCs w:val="28"/>
        </w:rPr>
      </w:pPr>
      <w:r w:rsidRPr="00BA22F9">
        <w:rPr>
          <w:sz w:val="28"/>
          <w:szCs w:val="28"/>
        </w:rPr>
        <w:t xml:space="preserve">Работы выполняются без остановки функционирования Контейнерного терминала </w:t>
      </w:r>
      <w:r>
        <w:rPr>
          <w:sz w:val="28"/>
          <w:szCs w:val="28"/>
        </w:rPr>
        <w:t>Ростов-Товарный</w:t>
      </w:r>
      <w:r w:rsidRPr="00BA22F9">
        <w:rPr>
          <w:sz w:val="28"/>
          <w:szCs w:val="28"/>
        </w:rPr>
        <w:t>,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296D3E" w:rsidRPr="00BA22F9" w:rsidRDefault="00296D3E" w:rsidP="00296D3E">
      <w:pPr>
        <w:ind w:firstLine="709"/>
        <w:jc w:val="both"/>
        <w:rPr>
          <w:sz w:val="28"/>
          <w:szCs w:val="28"/>
        </w:rPr>
      </w:pPr>
      <w:r w:rsidRPr="00BA22F9">
        <w:rPr>
          <w:sz w:val="28"/>
          <w:szCs w:val="28"/>
        </w:rPr>
        <w:t>4.</w:t>
      </w:r>
      <w:r>
        <w:rPr>
          <w:sz w:val="28"/>
          <w:szCs w:val="28"/>
        </w:rPr>
        <w:t>9</w:t>
      </w:r>
      <w:r w:rsidRPr="00BA22F9">
        <w:rPr>
          <w:sz w:val="28"/>
          <w:szCs w:val="28"/>
        </w:rPr>
        <w:t>.</w:t>
      </w:r>
      <w:r>
        <w:rPr>
          <w:sz w:val="28"/>
          <w:szCs w:val="28"/>
        </w:rPr>
        <w:t>7</w:t>
      </w:r>
      <w:r w:rsidRPr="00BA22F9">
        <w:rPr>
          <w:sz w:val="28"/>
          <w:szCs w:val="28"/>
        </w:rPr>
        <w:t xml:space="preserve">. </w:t>
      </w:r>
      <w:r w:rsidRPr="00BA22F9">
        <w:rPr>
          <w:spacing w:val="-1"/>
          <w:sz w:val="28"/>
          <w:szCs w:val="28"/>
        </w:rPr>
        <w:t xml:space="preserve">Для проведения работ </w:t>
      </w:r>
      <w:r w:rsidRPr="00BA22F9">
        <w:rPr>
          <w:sz w:val="28"/>
          <w:szCs w:val="28"/>
        </w:rPr>
        <w:t>по техническому обслуживанию</w:t>
      </w:r>
      <w:r>
        <w:rPr>
          <w:sz w:val="28"/>
          <w:szCs w:val="28"/>
        </w:rPr>
        <w:t xml:space="preserve"> и ремонту</w:t>
      </w:r>
      <w:r w:rsidRPr="00BA22F9">
        <w:rPr>
          <w:spacing w:val="-1"/>
          <w:sz w:val="28"/>
          <w:szCs w:val="28"/>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Pr="00BA22F9">
        <w:rPr>
          <w:sz w:val="28"/>
          <w:szCs w:val="28"/>
        </w:rPr>
        <w:t>Количество обслуживающего персонала должно быть не менее двух человек на смену.</w:t>
      </w:r>
    </w:p>
    <w:p w:rsidR="00296D3E" w:rsidRPr="00BA22F9" w:rsidRDefault="00296D3E" w:rsidP="00296D3E">
      <w:pPr>
        <w:shd w:val="clear" w:color="auto" w:fill="FFFFFF"/>
        <w:ind w:firstLine="709"/>
        <w:jc w:val="both"/>
        <w:rPr>
          <w:spacing w:val="1"/>
          <w:sz w:val="28"/>
          <w:szCs w:val="28"/>
        </w:rPr>
      </w:pPr>
      <w:r>
        <w:rPr>
          <w:sz w:val="28"/>
          <w:szCs w:val="28"/>
        </w:rPr>
        <w:t>4</w:t>
      </w:r>
      <w:r w:rsidRPr="00BA22F9">
        <w:rPr>
          <w:sz w:val="28"/>
          <w:szCs w:val="28"/>
        </w:rPr>
        <w:t>.</w:t>
      </w:r>
      <w:r>
        <w:rPr>
          <w:sz w:val="28"/>
          <w:szCs w:val="28"/>
        </w:rPr>
        <w:t>9</w:t>
      </w:r>
      <w:r w:rsidRPr="00BA22F9">
        <w:rPr>
          <w:sz w:val="28"/>
          <w:szCs w:val="28"/>
        </w:rPr>
        <w:t>.</w:t>
      </w:r>
      <w:r>
        <w:rPr>
          <w:sz w:val="28"/>
          <w:szCs w:val="28"/>
        </w:rPr>
        <w:t>8</w:t>
      </w:r>
      <w:r w:rsidRPr="00BA22F9">
        <w:rPr>
          <w:sz w:val="28"/>
          <w:szCs w:val="28"/>
        </w:rPr>
        <w:t>. При выполнении работ по техническому обслуживанию</w:t>
      </w:r>
      <w:r>
        <w:rPr>
          <w:sz w:val="28"/>
          <w:szCs w:val="28"/>
        </w:rPr>
        <w:t xml:space="preserve"> и ремонту</w:t>
      </w:r>
      <w:r w:rsidRPr="00BA22F9">
        <w:rPr>
          <w:sz w:val="28"/>
          <w:szCs w:val="28"/>
        </w:rPr>
        <w:t xml:space="preserve"> </w:t>
      </w:r>
      <w:r w:rsidRPr="00BA22F9">
        <w:rPr>
          <w:spacing w:val="-1"/>
          <w:sz w:val="28"/>
          <w:szCs w:val="28"/>
        </w:rPr>
        <w:t xml:space="preserve">Исполнитель должен располагать необходимым </w:t>
      </w:r>
      <w:r w:rsidRPr="00BA22F9">
        <w:rPr>
          <w:spacing w:val="-2"/>
          <w:sz w:val="28"/>
          <w:szCs w:val="28"/>
        </w:rPr>
        <w:t xml:space="preserve">оборудованием, инструментом, приспособлениями, расходными материалами для </w:t>
      </w:r>
      <w:r w:rsidRPr="00BA22F9">
        <w:rPr>
          <w:spacing w:val="2"/>
          <w:sz w:val="28"/>
          <w:szCs w:val="28"/>
        </w:rPr>
        <w:t xml:space="preserve">его полноценного проведения. </w:t>
      </w:r>
    </w:p>
    <w:p w:rsidR="00296D3E" w:rsidRPr="00BA22F9" w:rsidRDefault="00296D3E" w:rsidP="00296D3E">
      <w:pPr>
        <w:ind w:firstLine="709"/>
        <w:jc w:val="both"/>
        <w:rPr>
          <w:b/>
          <w:spacing w:val="1"/>
          <w:sz w:val="28"/>
          <w:szCs w:val="28"/>
        </w:rPr>
      </w:pPr>
    </w:p>
    <w:p w:rsidR="00296D3E" w:rsidRPr="00BA22F9" w:rsidRDefault="00296D3E" w:rsidP="00296D3E">
      <w:pPr>
        <w:ind w:firstLine="709"/>
        <w:jc w:val="both"/>
        <w:rPr>
          <w:b/>
          <w:spacing w:val="1"/>
          <w:sz w:val="28"/>
          <w:szCs w:val="28"/>
        </w:rPr>
      </w:pPr>
      <w:r w:rsidRPr="00BA22F9">
        <w:rPr>
          <w:b/>
          <w:spacing w:val="1"/>
          <w:sz w:val="28"/>
          <w:szCs w:val="28"/>
        </w:rPr>
        <w:t>4.</w:t>
      </w:r>
      <w:r>
        <w:rPr>
          <w:b/>
          <w:spacing w:val="1"/>
          <w:sz w:val="28"/>
          <w:szCs w:val="28"/>
        </w:rPr>
        <w:t>10</w:t>
      </w:r>
      <w:r w:rsidRPr="00BA22F9">
        <w:rPr>
          <w:b/>
          <w:spacing w:val="1"/>
          <w:sz w:val="28"/>
          <w:szCs w:val="28"/>
        </w:rPr>
        <w:t>. Требования к качеству выполняемых работ.</w:t>
      </w:r>
    </w:p>
    <w:p w:rsidR="00296D3E" w:rsidRPr="00BA22F9" w:rsidRDefault="00296D3E" w:rsidP="00296D3E">
      <w:pPr>
        <w:pStyle w:val="19"/>
        <w:ind w:firstLine="709"/>
        <w:rPr>
          <w:szCs w:val="28"/>
        </w:rPr>
      </w:pPr>
      <w:r w:rsidRPr="00BA22F9">
        <w:rPr>
          <w:szCs w:val="28"/>
        </w:rPr>
        <w:t xml:space="preserve">Результаты работ по обслуживанию кранов должны соответствовать: </w:t>
      </w:r>
    </w:p>
    <w:p w:rsidR="00296D3E" w:rsidRPr="00BA22F9" w:rsidRDefault="00296D3E" w:rsidP="00296D3E">
      <w:pPr>
        <w:pStyle w:val="19"/>
        <w:ind w:firstLine="709"/>
        <w:rPr>
          <w:szCs w:val="28"/>
        </w:rPr>
      </w:pPr>
      <w:r w:rsidRPr="00BA22F9">
        <w:rPr>
          <w:szCs w:val="28"/>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296D3E" w:rsidRPr="00BA22F9" w:rsidRDefault="00296D3E" w:rsidP="00296D3E">
      <w:pPr>
        <w:pStyle w:val="19"/>
        <w:ind w:firstLine="709"/>
        <w:rPr>
          <w:szCs w:val="28"/>
        </w:rPr>
      </w:pPr>
      <w:r w:rsidRPr="00BA22F9">
        <w:rPr>
          <w:szCs w:val="28"/>
        </w:rPr>
        <w:t>- Техническому регламенту таможенного союза «О безопасности машин и оборудования» (ТР ТС №823 010/2011);</w:t>
      </w:r>
    </w:p>
    <w:p w:rsidR="00296D3E" w:rsidRPr="00BA22F9" w:rsidRDefault="00296D3E" w:rsidP="00296D3E">
      <w:pPr>
        <w:pStyle w:val="19"/>
        <w:ind w:firstLine="709"/>
        <w:rPr>
          <w:szCs w:val="28"/>
        </w:rPr>
      </w:pPr>
      <w:r w:rsidRPr="00BA22F9">
        <w:rPr>
          <w:szCs w:val="28"/>
        </w:rPr>
        <w:t>- Правилам устройства электроустановок (ПУЭ);</w:t>
      </w:r>
    </w:p>
    <w:p w:rsidR="00296D3E" w:rsidRPr="00BA22F9" w:rsidRDefault="00296D3E" w:rsidP="00296D3E">
      <w:pPr>
        <w:pStyle w:val="19"/>
        <w:ind w:firstLine="709"/>
        <w:rPr>
          <w:szCs w:val="28"/>
        </w:rPr>
      </w:pPr>
      <w:r w:rsidRPr="00BA22F9">
        <w:rPr>
          <w:szCs w:val="28"/>
        </w:rPr>
        <w:t>- Техническим условиям. Краны козловые и полукозловые электрические (ТУ 315500-011-58311503-2011);</w:t>
      </w:r>
    </w:p>
    <w:p w:rsidR="00296D3E" w:rsidRPr="0097712F" w:rsidRDefault="00296D3E" w:rsidP="00296D3E">
      <w:pPr>
        <w:pStyle w:val="19"/>
        <w:ind w:firstLine="709"/>
        <w:rPr>
          <w:szCs w:val="28"/>
        </w:rPr>
      </w:pPr>
      <w:r w:rsidRPr="00BA22F9">
        <w:rPr>
          <w:szCs w:val="28"/>
        </w:rPr>
        <w:t xml:space="preserve">- </w:t>
      </w:r>
      <w:r w:rsidRPr="0097712F">
        <w:rPr>
          <w:szCs w:val="28"/>
        </w:rPr>
        <w:t>Руководству по эксплуатации козловой электрический кран контейнерный КК-Кнт 36-25/5,5/8-15-А6,У1, ТУ 315500-001-93200677-2007 (87.09.00.0000 РЭ), условиям, схемам и чертежам входящим в комплект указанных документов;</w:t>
      </w:r>
    </w:p>
    <w:p w:rsidR="00296D3E" w:rsidRPr="00BA22F9" w:rsidRDefault="00296D3E" w:rsidP="00296D3E">
      <w:pPr>
        <w:pStyle w:val="19"/>
        <w:ind w:firstLine="709"/>
        <w:rPr>
          <w:szCs w:val="28"/>
        </w:rPr>
      </w:pPr>
      <w:r w:rsidRPr="0097712F">
        <w:rPr>
          <w:szCs w:val="28"/>
        </w:rPr>
        <w:t>- Паспорту (87.09.00.0000 ПС);</w:t>
      </w:r>
    </w:p>
    <w:p w:rsidR="00296D3E" w:rsidRPr="00BA22F9" w:rsidRDefault="00296D3E" w:rsidP="00296D3E">
      <w:pPr>
        <w:pStyle w:val="19"/>
        <w:ind w:firstLine="709"/>
        <w:rPr>
          <w:szCs w:val="28"/>
        </w:rPr>
      </w:pPr>
      <w:r w:rsidRPr="00BA22F9">
        <w:rPr>
          <w:szCs w:val="28"/>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296D3E" w:rsidRDefault="00296D3E" w:rsidP="00296D3E">
      <w:pPr>
        <w:keepNext/>
        <w:suppressAutoHyphens w:val="0"/>
        <w:ind w:firstLine="851"/>
        <w:jc w:val="both"/>
        <w:rPr>
          <w:sz w:val="28"/>
          <w:szCs w:val="28"/>
        </w:rPr>
      </w:pPr>
    </w:p>
    <w:p w:rsidR="00296D3E" w:rsidRPr="007F09FB" w:rsidRDefault="00296D3E" w:rsidP="00296D3E">
      <w:pPr>
        <w:keepNext/>
        <w:suppressAutoHyphens w:val="0"/>
        <w:ind w:firstLine="851"/>
        <w:jc w:val="both"/>
        <w:rPr>
          <w:b/>
          <w:sz w:val="28"/>
          <w:szCs w:val="28"/>
        </w:rPr>
      </w:pPr>
      <w:r>
        <w:rPr>
          <w:b/>
          <w:sz w:val="28"/>
          <w:szCs w:val="28"/>
        </w:rPr>
        <w:t>4.11. Срок гарантии качества Работ</w:t>
      </w:r>
    </w:p>
    <w:p w:rsidR="00296D3E" w:rsidRDefault="00296D3E" w:rsidP="00296D3E">
      <w:pPr>
        <w:keepNext/>
        <w:suppressAutoHyphens w:val="0"/>
        <w:ind w:firstLine="851"/>
        <w:jc w:val="both"/>
        <w:rPr>
          <w:sz w:val="28"/>
          <w:szCs w:val="28"/>
        </w:rPr>
      </w:pPr>
      <w:r>
        <w:rPr>
          <w:sz w:val="28"/>
          <w:szCs w:val="28"/>
        </w:rPr>
        <w:t xml:space="preserve">4.11.1. </w:t>
      </w:r>
      <w:r w:rsidRPr="007F09FB">
        <w:rPr>
          <w:sz w:val="28"/>
          <w:szCs w:val="28"/>
        </w:rPr>
        <w:t xml:space="preserve">Гарантийный срок на результаты работ – не менее 6 (шести) месяцев с даты подписания акта сдачи-приемки выполненных Работ. </w:t>
      </w:r>
    </w:p>
    <w:p w:rsidR="00296D3E" w:rsidRPr="00AE1EAE" w:rsidRDefault="00296D3E" w:rsidP="00296D3E">
      <w:pPr>
        <w:keepNext/>
        <w:suppressAutoHyphens w:val="0"/>
        <w:ind w:firstLine="851"/>
        <w:jc w:val="both"/>
        <w:rPr>
          <w:sz w:val="28"/>
          <w:szCs w:val="28"/>
        </w:rPr>
      </w:pPr>
      <w:r w:rsidRPr="00AE1EAE">
        <w:rPr>
          <w:sz w:val="28"/>
          <w:szCs w:val="28"/>
        </w:rPr>
        <w:t>Гарантийный срок на запасные части устанавливается в соответствии с данными, указанными в техническом паспорте завода-изготовителя.</w:t>
      </w:r>
    </w:p>
    <w:p w:rsidR="00296D3E" w:rsidRDefault="00296D3E" w:rsidP="00296D3E">
      <w:pPr>
        <w:keepNext/>
        <w:suppressAutoHyphens w:val="0"/>
        <w:ind w:firstLine="851"/>
        <w:jc w:val="both"/>
        <w:rPr>
          <w:sz w:val="28"/>
          <w:szCs w:val="28"/>
        </w:rPr>
      </w:pPr>
      <w:r w:rsidRPr="00AE1EAE">
        <w:rPr>
          <w:sz w:val="28"/>
          <w:szCs w:val="28"/>
        </w:rPr>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296D3E" w:rsidRPr="00BA22F9" w:rsidRDefault="00296D3E" w:rsidP="00296D3E">
      <w:pPr>
        <w:ind w:firstLine="709"/>
        <w:jc w:val="both"/>
        <w:rPr>
          <w:sz w:val="28"/>
          <w:szCs w:val="28"/>
        </w:rPr>
      </w:pPr>
    </w:p>
    <w:p w:rsidR="00296D3E" w:rsidRPr="00BA22F9" w:rsidRDefault="00296D3E" w:rsidP="00296D3E">
      <w:pPr>
        <w:pStyle w:val="19"/>
        <w:ind w:firstLine="709"/>
        <w:rPr>
          <w:szCs w:val="28"/>
        </w:rPr>
      </w:pPr>
    </w:p>
    <w:p w:rsidR="00296D3E" w:rsidRPr="00FB577D" w:rsidRDefault="00296D3E" w:rsidP="00296D3E">
      <w:pPr>
        <w:ind w:firstLine="709"/>
        <w:jc w:val="both"/>
        <w:rPr>
          <w:b/>
          <w:sz w:val="28"/>
          <w:szCs w:val="28"/>
        </w:rPr>
      </w:pPr>
    </w:p>
    <w:p w:rsidR="00296D3E" w:rsidRPr="00BA22F9" w:rsidRDefault="00296D3E" w:rsidP="00296D3E">
      <w:pPr>
        <w:ind w:firstLine="709"/>
        <w:jc w:val="both"/>
        <w:rPr>
          <w:b/>
          <w:sz w:val="28"/>
          <w:szCs w:val="28"/>
        </w:rPr>
      </w:pPr>
      <w:r w:rsidRPr="00BA22F9">
        <w:rPr>
          <w:b/>
          <w:sz w:val="28"/>
          <w:szCs w:val="28"/>
        </w:rPr>
        <w:t>4.10. Правила приемки</w:t>
      </w:r>
      <w:r w:rsidRPr="00BA22F9">
        <w:rPr>
          <w:sz w:val="28"/>
          <w:szCs w:val="28"/>
        </w:rPr>
        <w:t xml:space="preserve"> </w:t>
      </w:r>
      <w:r w:rsidRPr="00BA22F9">
        <w:rPr>
          <w:b/>
          <w:sz w:val="28"/>
          <w:szCs w:val="28"/>
        </w:rPr>
        <w:t>работ.</w:t>
      </w:r>
    </w:p>
    <w:p w:rsidR="00296D3E" w:rsidRPr="00BA22F9" w:rsidRDefault="00296D3E" w:rsidP="00296D3E">
      <w:pPr>
        <w:ind w:firstLine="709"/>
        <w:jc w:val="both"/>
        <w:rPr>
          <w:sz w:val="28"/>
          <w:szCs w:val="28"/>
        </w:rPr>
      </w:pPr>
      <w:r w:rsidRPr="00BA22F9">
        <w:rPr>
          <w:sz w:val="28"/>
          <w:szCs w:val="28"/>
        </w:rPr>
        <w:t>4.10.1. По завершении выполнения работ</w:t>
      </w:r>
      <w:r w:rsidRPr="00BA22F9">
        <w:rPr>
          <w:iCs/>
          <w:sz w:val="28"/>
          <w:szCs w:val="28"/>
        </w:rPr>
        <w:t xml:space="preserve"> </w:t>
      </w:r>
      <w:r w:rsidRPr="00BA22F9">
        <w:rPr>
          <w:sz w:val="28"/>
          <w:szCs w:val="28"/>
        </w:rPr>
        <w:t xml:space="preserve">Исполнитель в течение 4-х (четырех) календарных дней представляет Заказчику акт сдачи-приемки выполненных работ. </w:t>
      </w:r>
    </w:p>
    <w:p w:rsidR="00296D3E" w:rsidRPr="00BA22F9" w:rsidRDefault="00296D3E" w:rsidP="00296D3E">
      <w:pPr>
        <w:pStyle w:val="23"/>
        <w:spacing w:after="0" w:line="240" w:lineRule="auto"/>
        <w:ind w:left="0" w:firstLine="709"/>
        <w:jc w:val="both"/>
        <w:rPr>
          <w:sz w:val="28"/>
          <w:szCs w:val="28"/>
        </w:rPr>
      </w:pPr>
      <w:r w:rsidRPr="00BA22F9">
        <w:rPr>
          <w:sz w:val="28"/>
          <w:szCs w:val="28"/>
        </w:rPr>
        <w:t>4.10.2. Заказчик в течение 5-ти (пяти) календарных дней с даты получения акта сдачи-приемки выполненных р</w:t>
      </w:r>
      <w:r w:rsidRPr="00BA22F9">
        <w:rPr>
          <w:iCs/>
          <w:sz w:val="28"/>
          <w:szCs w:val="28"/>
        </w:rPr>
        <w:t xml:space="preserve">абот </w:t>
      </w:r>
      <w:r w:rsidRPr="00BA22F9">
        <w:rPr>
          <w:sz w:val="28"/>
          <w:szCs w:val="28"/>
        </w:rPr>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296D3E" w:rsidRPr="00BA22F9" w:rsidRDefault="00296D3E" w:rsidP="00296D3E">
      <w:pPr>
        <w:ind w:firstLine="709"/>
        <w:jc w:val="both"/>
        <w:rPr>
          <w:b/>
          <w:spacing w:val="1"/>
          <w:sz w:val="28"/>
          <w:szCs w:val="28"/>
        </w:rPr>
      </w:pPr>
    </w:p>
    <w:p w:rsidR="00296D3E" w:rsidRPr="00BA22F9" w:rsidRDefault="00296D3E" w:rsidP="00296D3E">
      <w:pPr>
        <w:ind w:firstLine="709"/>
        <w:jc w:val="both"/>
        <w:rPr>
          <w:b/>
          <w:spacing w:val="1"/>
          <w:sz w:val="28"/>
          <w:szCs w:val="28"/>
        </w:rPr>
      </w:pPr>
      <w:r w:rsidRPr="00BA22F9">
        <w:rPr>
          <w:b/>
          <w:spacing w:val="1"/>
          <w:sz w:val="28"/>
          <w:szCs w:val="28"/>
        </w:rPr>
        <w:t>4.11. Форма, сроки и порядок оплаты.</w:t>
      </w:r>
    </w:p>
    <w:p w:rsidR="00296D3E" w:rsidRPr="00BA22F9" w:rsidRDefault="00296D3E" w:rsidP="00296D3E">
      <w:pPr>
        <w:pStyle w:val="affa"/>
        <w:ind w:firstLine="397"/>
        <w:jc w:val="both"/>
        <w:rPr>
          <w:rFonts w:ascii="Times New Roman" w:hAnsi="Times New Roman"/>
          <w:sz w:val="28"/>
          <w:szCs w:val="28"/>
        </w:rPr>
      </w:pPr>
      <w:r w:rsidRPr="00BA22F9">
        <w:rPr>
          <w:rFonts w:ascii="Times New Roman" w:hAnsi="Times New Roman"/>
          <w:sz w:val="28"/>
          <w:szCs w:val="28"/>
        </w:rPr>
        <w:t xml:space="preserve">    4.11.1. Оплата работ производится по безналичному расчету. </w:t>
      </w:r>
    </w:p>
    <w:p w:rsidR="00296D3E" w:rsidRPr="00BA22F9" w:rsidRDefault="00296D3E" w:rsidP="00296D3E">
      <w:pPr>
        <w:ind w:firstLine="709"/>
        <w:jc w:val="both"/>
        <w:rPr>
          <w:b/>
          <w:bCs/>
          <w:sz w:val="28"/>
          <w:szCs w:val="28"/>
        </w:rPr>
      </w:pPr>
      <w:r w:rsidRPr="00BA22F9">
        <w:rPr>
          <w:spacing w:val="1"/>
          <w:sz w:val="28"/>
          <w:szCs w:val="28"/>
        </w:rPr>
        <w:t xml:space="preserve">4.11.2. </w:t>
      </w:r>
      <w:r w:rsidRPr="00BA22F9">
        <w:rPr>
          <w:sz w:val="28"/>
          <w:szCs w:val="28"/>
        </w:rPr>
        <w:t xml:space="preserve">Оплата выполненных работ производится Заказчиком в течение 30 (тридцати) календарных дней с даты подписания сторонами </w:t>
      </w:r>
      <w:r w:rsidRPr="00BA22F9">
        <w:rPr>
          <w:spacing w:val="1"/>
          <w:sz w:val="28"/>
          <w:szCs w:val="28"/>
        </w:rPr>
        <w:t>акта сдачи-приемки выполненных работ</w:t>
      </w:r>
      <w:r w:rsidRPr="00BA22F9">
        <w:rPr>
          <w:sz w:val="28"/>
          <w:szCs w:val="28"/>
        </w:rPr>
        <w:t>, производится на основании счета, счета-фактуры Исполнителя.</w:t>
      </w:r>
    </w:p>
    <w:p w:rsidR="00296D3E" w:rsidRPr="00BA22F9" w:rsidRDefault="00296D3E" w:rsidP="00296D3E">
      <w:pPr>
        <w:ind w:firstLine="709"/>
        <w:jc w:val="both"/>
        <w:rPr>
          <w:spacing w:val="1"/>
          <w:sz w:val="28"/>
          <w:szCs w:val="28"/>
        </w:rPr>
      </w:pPr>
      <w:r w:rsidRPr="00BA22F9">
        <w:rPr>
          <w:sz w:val="28"/>
          <w:szCs w:val="28"/>
        </w:rPr>
        <w:t>4.11.3. Датой оплаты является дата списания денежных средств с расчетного счета Заказчика.</w:t>
      </w:r>
    </w:p>
    <w:p w:rsidR="00296D3E" w:rsidRPr="00BA22F9" w:rsidRDefault="00296D3E" w:rsidP="00296D3E">
      <w:pPr>
        <w:ind w:firstLine="709"/>
        <w:jc w:val="both"/>
        <w:rPr>
          <w:spacing w:val="1"/>
          <w:sz w:val="28"/>
          <w:szCs w:val="28"/>
        </w:rPr>
      </w:pPr>
      <w:r w:rsidRPr="00BA22F9">
        <w:rPr>
          <w:spacing w:val="1"/>
          <w:sz w:val="28"/>
          <w:szCs w:val="28"/>
        </w:rPr>
        <w:t>4.11.4. Авансирование не предусмотрено.</w:t>
      </w:r>
    </w:p>
    <w:p w:rsidR="00153089" w:rsidRDefault="00153089" w:rsidP="0051055D">
      <w:pPr>
        <w:jc w:val="both"/>
        <w:rPr>
          <w:b/>
          <w:color w:val="0070C0"/>
          <w:sz w:val="28"/>
          <w:szCs w:val="28"/>
        </w:rPr>
      </w:pPr>
    </w:p>
    <w:p w:rsidR="00153089" w:rsidRDefault="00153089" w:rsidP="0051055D">
      <w:pPr>
        <w:jc w:val="both"/>
        <w:rPr>
          <w:b/>
          <w:color w:val="0070C0"/>
          <w:sz w:val="28"/>
          <w:szCs w:val="28"/>
        </w:rPr>
      </w:pPr>
    </w:p>
    <w:p w:rsidR="00153089" w:rsidRPr="000F1C23" w:rsidRDefault="00153089" w:rsidP="0051055D">
      <w:pPr>
        <w:jc w:val="both"/>
        <w:rPr>
          <w:b/>
          <w:color w:val="0070C0"/>
          <w:sz w:val="28"/>
          <w:szCs w:val="28"/>
        </w:rPr>
      </w:pPr>
    </w:p>
    <w:p w:rsidR="000F1C23" w:rsidRPr="00C03670" w:rsidRDefault="000F1C23" w:rsidP="000F1C23">
      <w:pPr>
        <w:pStyle w:val="af9"/>
        <w:ind w:left="709" w:firstLine="0"/>
        <w:jc w:val="center"/>
        <w:outlineLvl w:val="0"/>
      </w:pPr>
      <w:r w:rsidRPr="00C03670">
        <w:rPr>
          <w:b/>
          <w:bCs/>
          <w:sz w:val="32"/>
          <w:szCs w:val="32"/>
        </w:rPr>
        <w:t>Раздел 5. Информационная карта</w:t>
      </w:r>
    </w:p>
    <w:p w:rsidR="000F1C23" w:rsidRPr="00C03670" w:rsidRDefault="000F1C23" w:rsidP="000F1C23">
      <w:pPr>
        <w:pStyle w:val="19"/>
        <w:ind w:firstLine="0"/>
        <w:rPr>
          <w:sz w:val="23"/>
          <w:szCs w:val="23"/>
        </w:rPr>
      </w:pPr>
    </w:p>
    <w:p w:rsidR="000F1C23" w:rsidRPr="00C03670" w:rsidRDefault="000F1C23" w:rsidP="000F1C23">
      <w:pPr>
        <w:pStyle w:val="afff3"/>
        <w:rPr>
          <w:b/>
          <w:i/>
        </w:rPr>
      </w:pPr>
      <w:r w:rsidRPr="00C03670">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8"/>
        <w:gridCol w:w="7371"/>
      </w:tblGrid>
      <w:tr w:rsidR="000F1C23" w:rsidRPr="00C03670" w:rsidTr="00E21784">
        <w:tc>
          <w:tcPr>
            <w:tcW w:w="567" w:type="dxa"/>
            <w:tcBorders>
              <w:top w:val="single" w:sz="4" w:space="0" w:color="auto"/>
              <w:left w:val="single" w:sz="4" w:space="0" w:color="auto"/>
              <w:bottom w:val="single" w:sz="4" w:space="0" w:color="auto"/>
              <w:right w:val="single" w:sz="4" w:space="0" w:color="auto"/>
            </w:tcBorders>
            <w:vAlign w:val="center"/>
            <w:hideMark/>
          </w:tcPr>
          <w:p w:rsidR="000F1C23" w:rsidRPr="00255446" w:rsidRDefault="000F1C23" w:rsidP="000F1C23">
            <w:pPr>
              <w:pStyle w:val="Default"/>
              <w:jc w:val="center"/>
              <w:rPr>
                <w:b/>
                <w:color w:val="auto"/>
              </w:rPr>
            </w:pPr>
            <w:r w:rsidRPr="00255446">
              <w:rPr>
                <w:b/>
                <w:color w:val="auto"/>
              </w:rPr>
              <w:t>№ п/п</w:t>
            </w:r>
          </w:p>
        </w:tc>
        <w:tc>
          <w:tcPr>
            <w:tcW w:w="2268" w:type="dxa"/>
            <w:tcBorders>
              <w:top w:val="single" w:sz="4" w:space="0" w:color="auto"/>
              <w:left w:val="single" w:sz="4" w:space="0" w:color="auto"/>
              <w:bottom w:val="single" w:sz="4" w:space="0" w:color="auto"/>
              <w:right w:val="single" w:sz="4" w:space="0" w:color="auto"/>
            </w:tcBorders>
            <w:vAlign w:val="center"/>
            <w:hideMark/>
          </w:tcPr>
          <w:p w:rsidR="000F1C23" w:rsidRPr="00255446" w:rsidRDefault="000F1C23" w:rsidP="000F1C23">
            <w:pPr>
              <w:pStyle w:val="Default"/>
              <w:jc w:val="center"/>
              <w:rPr>
                <w:b/>
                <w:color w:val="auto"/>
              </w:rPr>
            </w:pPr>
            <w:r w:rsidRPr="00255446">
              <w:rPr>
                <w:b/>
                <w:color w:val="auto"/>
              </w:rPr>
              <w:t>Наименование п/п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0F1C23" w:rsidRPr="00C03670" w:rsidRDefault="000F1C23" w:rsidP="000F1C23">
            <w:pPr>
              <w:pStyle w:val="Default"/>
              <w:jc w:val="center"/>
              <w:rPr>
                <w:b/>
                <w:color w:val="auto"/>
              </w:rPr>
            </w:pPr>
            <w:r w:rsidRPr="00C03670">
              <w:rPr>
                <w:b/>
                <w:color w:val="auto"/>
              </w:rPr>
              <w:t>Содержание</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Предмет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0F1C23" w:rsidRDefault="000F1C23" w:rsidP="002C0A58">
            <w:pPr>
              <w:pStyle w:val="19"/>
              <w:ind w:firstLine="0"/>
              <w:rPr>
                <w:color w:val="00B050"/>
                <w:sz w:val="24"/>
                <w:szCs w:val="24"/>
              </w:rPr>
            </w:pPr>
            <w:r w:rsidRPr="000F1C23">
              <w:rPr>
                <w:sz w:val="24"/>
                <w:szCs w:val="24"/>
              </w:rPr>
              <w:t>Открытый конкурс  в электронной форме  среди субъектов МСП № ОК</w:t>
            </w:r>
            <w:r w:rsidR="0079759B">
              <w:rPr>
                <w:sz w:val="24"/>
                <w:szCs w:val="24"/>
              </w:rPr>
              <w:t>э</w:t>
            </w:r>
            <w:r w:rsidRPr="000F1C23">
              <w:rPr>
                <w:sz w:val="24"/>
                <w:szCs w:val="24"/>
              </w:rPr>
              <w:t>-МСП-НКПСКЖД-1</w:t>
            </w:r>
            <w:r w:rsidR="0079759B">
              <w:rPr>
                <w:sz w:val="24"/>
                <w:szCs w:val="24"/>
              </w:rPr>
              <w:t>9</w:t>
            </w:r>
            <w:r w:rsidRPr="000F1C23">
              <w:rPr>
                <w:sz w:val="24"/>
                <w:szCs w:val="24"/>
              </w:rPr>
              <w:t>-000</w:t>
            </w:r>
            <w:r w:rsidR="002C0A58">
              <w:rPr>
                <w:sz w:val="24"/>
                <w:szCs w:val="24"/>
              </w:rPr>
              <w:t>8</w:t>
            </w:r>
            <w:r w:rsidRPr="000F1C23">
              <w:rPr>
                <w:sz w:val="24"/>
                <w:szCs w:val="24"/>
              </w:rPr>
              <w:t xml:space="preserve">  по предмету закупки «</w:t>
            </w:r>
            <w:r w:rsidR="002C0A58">
              <w:rPr>
                <w:sz w:val="24"/>
                <w:szCs w:val="24"/>
              </w:rPr>
              <w:t>В</w:t>
            </w:r>
            <w:r w:rsidR="002C0A58" w:rsidRPr="0097712F">
              <w:rPr>
                <w:sz w:val="24"/>
                <w:szCs w:val="24"/>
              </w:rPr>
              <w:t>ыполнение работ по текущему ремонту и техническому обслуживанию козловых кранов, спредеров и троллейных линий на контейнерном терминале Ростов-Товарный.</w:t>
            </w:r>
            <w:r w:rsidRPr="000F1C23">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Организатор Открытого конкурса, адрес, контактные лица и представители Заказчика</w:t>
            </w:r>
          </w:p>
        </w:tc>
        <w:tc>
          <w:tcPr>
            <w:tcW w:w="7371" w:type="dxa"/>
            <w:tcBorders>
              <w:top w:val="single" w:sz="4" w:space="0" w:color="auto"/>
              <w:left w:val="single" w:sz="4" w:space="0" w:color="auto"/>
              <w:bottom w:val="single" w:sz="4" w:space="0" w:color="auto"/>
              <w:right w:val="single" w:sz="4" w:space="0" w:color="auto"/>
            </w:tcBorders>
          </w:tcPr>
          <w:p w:rsidR="00D23007" w:rsidRDefault="00D23007" w:rsidP="00D23007">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2C0A58" w:rsidRDefault="002C0A58" w:rsidP="002C0A58">
            <w:pPr>
              <w:pStyle w:val="19"/>
              <w:ind w:firstLine="0"/>
              <w:rPr>
                <w:sz w:val="24"/>
                <w:szCs w:val="24"/>
              </w:rPr>
            </w:pPr>
          </w:p>
          <w:p w:rsidR="002C0A58" w:rsidRPr="00172B04" w:rsidRDefault="000F1C23" w:rsidP="002C0A58">
            <w:pPr>
              <w:pStyle w:val="19"/>
              <w:ind w:firstLine="0"/>
              <w:rPr>
                <w:sz w:val="24"/>
                <w:szCs w:val="24"/>
              </w:rPr>
            </w:pPr>
            <w:r w:rsidRPr="000F1C23">
              <w:rPr>
                <w:sz w:val="24"/>
                <w:szCs w:val="24"/>
              </w:rPr>
              <w:t xml:space="preserve"> </w:t>
            </w:r>
            <w:r w:rsidR="002C0A58">
              <w:rPr>
                <w:sz w:val="24"/>
                <w:szCs w:val="24"/>
              </w:rPr>
              <w:t>П</w:t>
            </w:r>
            <w:r w:rsidR="002C0A58" w:rsidRPr="00172B04">
              <w:rPr>
                <w:sz w:val="24"/>
                <w:szCs w:val="24"/>
              </w:rPr>
              <w:t xml:space="preserve">остоянная рабочая группа Конкурсной комиссии филиала ПАО «ТрансКонтейнер» на </w:t>
            </w:r>
            <w:r w:rsidR="002C0A58">
              <w:rPr>
                <w:sz w:val="24"/>
                <w:szCs w:val="24"/>
              </w:rPr>
              <w:t>Северо-Кавказской</w:t>
            </w:r>
            <w:r w:rsidR="002C0A58" w:rsidRPr="00172B04">
              <w:rPr>
                <w:sz w:val="24"/>
                <w:szCs w:val="24"/>
              </w:rPr>
              <w:t xml:space="preserve"> железной дороге</w:t>
            </w:r>
            <w:r w:rsidR="002C0A58">
              <w:rPr>
                <w:sz w:val="24"/>
                <w:szCs w:val="24"/>
              </w:rPr>
              <w:t>.</w:t>
            </w:r>
          </w:p>
          <w:p w:rsidR="002C0A58" w:rsidRDefault="002C0A58" w:rsidP="002C0A58">
            <w:pPr>
              <w:jc w:val="both"/>
              <w:rPr>
                <w:rFonts w:eastAsia="Arial"/>
              </w:rPr>
            </w:pPr>
          </w:p>
          <w:p w:rsidR="002C0A58" w:rsidRPr="006D7B7B" w:rsidRDefault="002C0A58" w:rsidP="002C0A58">
            <w:pPr>
              <w:jc w:val="both"/>
              <w:rPr>
                <w:rFonts w:eastAsia="Arial"/>
              </w:rPr>
            </w:pPr>
            <w:r w:rsidRPr="006D7B7B">
              <w:rPr>
                <w:rFonts w:eastAsia="Arial"/>
              </w:rPr>
              <w:t xml:space="preserve">Адрес: </w:t>
            </w:r>
            <w:r>
              <w:rPr>
                <w:rFonts w:eastAsia="Arial"/>
              </w:rPr>
              <w:t xml:space="preserve">344000, </w:t>
            </w:r>
            <w:r w:rsidRPr="006D7B7B">
              <w:rPr>
                <w:rFonts w:eastAsia="Arial"/>
              </w:rPr>
              <w:t xml:space="preserve">г Ростов-на-Дону, </w:t>
            </w:r>
            <w:r>
              <w:rPr>
                <w:rFonts w:eastAsia="Arial"/>
              </w:rPr>
              <w:t>пер. Энергетиков, д.3-5а/378/90</w:t>
            </w:r>
          </w:p>
          <w:p w:rsidR="002C0A58" w:rsidRDefault="002C0A58" w:rsidP="002C0A58"/>
          <w:p w:rsidR="002C0A58" w:rsidRPr="006D7B7B" w:rsidRDefault="002C0A58" w:rsidP="002C0A58">
            <w:pPr>
              <w:rPr>
                <w:rFonts w:ascii="Calibri" w:hAnsi="Calibri" w:cs="Calibri"/>
                <w:color w:val="000000"/>
                <w:sz w:val="22"/>
                <w:szCs w:val="22"/>
                <w:lang w:eastAsia="ru-RU"/>
              </w:rPr>
            </w:pPr>
            <w:r w:rsidRPr="006D7B7B">
              <w:t>Контактное(-ые) лицо(-а) Заказчика: Дидык Максим Петрович, тел. +7(</w:t>
            </w:r>
            <w:r>
              <w:t>800</w:t>
            </w:r>
            <w:r w:rsidRPr="006D7B7B">
              <w:t>)</w:t>
            </w:r>
            <w:r>
              <w:t>1002220 доб.4250</w:t>
            </w:r>
            <w:r w:rsidRPr="006D7B7B">
              <w:t>, электронный адрес didykmp@trcont.ru.</w:t>
            </w:r>
          </w:p>
          <w:p w:rsidR="000F1C23" w:rsidRPr="003030B5" w:rsidRDefault="000F1C23" w:rsidP="000F1C23">
            <w:pPr>
              <w:pStyle w:val="19"/>
              <w:ind w:firstLine="0"/>
              <w:rPr>
                <w:color w:val="00B050"/>
                <w:sz w:val="24"/>
                <w:szCs w:val="24"/>
              </w:rPr>
            </w:pPr>
          </w:p>
        </w:tc>
      </w:tr>
      <w:tr w:rsidR="000F1C23" w:rsidRPr="000F1C23" w:rsidTr="007C5AEB">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3.</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Дата опубликования извещения о проведении Открытого конкурса</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0F1C23" w:rsidRPr="001F2D32" w:rsidRDefault="000F1C23" w:rsidP="007C5AEB">
            <w:pPr>
              <w:jc w:val="both"/>
              <w:rPr>
                <w:b/>
              </w:rPr>
            </w:pPr>
            <w:r w:rsidRPr="007C5AEB">
              <w:t>«</w:t>
            </w:r>
            <w:r w:rsidR="007C5AEB" w:rsidRPr="007C5AEB">
              <w:rPr>
                <w:shd w:val="clear" w:color="auto" w:fill="FFFF00"/>
              </w:rPr>
              <w:t>23</w:t>
            </w:r>
            <w:r w:rsidRPr="007C5AEB">
              <w:rPr>
                <w:shd w:val="clear" w:color="auto" w:fill="FFFF00"/>
              </w:rPr>
              <w:t xml:space="preserve">» </w:t>
            </w:r>
            <w:r w:rsidR="002C0A58" w:rsidRPr="007C5AEB">
              <w:rPr>
                <w:shd w:val="clear" w:color="auto" w:fill="FFFF00"/>
              </w:rPr>
              <w:t>июля</w:t>
            </w:r>
            <w:r w:rsidRPr="007C5AEB">
              <w:rPr>
                <w:shd w:val="clear" w:color="auto" w:fill="FFFF00"/>
              </w:rPr>
              <w:t xml:space="preserve"> 2019</w:t>
            </w:r>
            <w:r w:rsidRPr="007C5AEB">
              <w:t xml:space="preserve"> г.</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4.</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D0F4E" w:rsidRPr="00C03670" w:rsidRDefault="000D0F4E" w:rsidP="000D0F4E">
            <w:pPr>
              <w:pStyle w:val="19"/>
              <w:ind w:firstLine="397"/>
              <w:rPr>
                <w:sz w:val="24"/>
                <w:szCs w:val="24"/>
              </w:rPr>
            </w:pPr>
            <w:r w:rsidRPr="00C03670">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sidRPr="00C03670">
                <w:rPr>
                  <w:rStyle w:val="a7"/>
                  <w:color w:val="auto"/>
                  <w:sz w:val="24"/>
                  <w:szCs w:val="24"/>
                </w:rPr>
                <w:t>www.trcont.com</w:t>
              </w:r>
            </w:hyperlink>
            <w:r w:rsidRPr="00C03670">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8" w:history="1">
              <w:r w:rsidRPr="00C03670">
                <w:rPr>
                  <w:rStyle w:val="a7"/>
                  <w:color w:val="auto"/>
                  <w:sz w:val="24"/>
                  <w:szCs w:val="24"/>
                </w:rPr>
                <w:t>www.zakupki.gov.ru</w:t>
              </w:r>
            </w:hyperlink>
            <w:r w:rsidRPr="00C03670">
              <w:rPr>
                <w:sz w:val="24"/>
                <w:szCs w:val="24"/>
              </w:rPr>
              <w:t>) (далее – ЕИС).</w:t>
            </w:r>
          </w:p>
          <w:p w:rsidR="000D0F4E" w:rsidRPr="00C03670" w:rsidRDefault="000D0F4E" w:rsidP="000D0F4E">
            <w:pPr>
              <w:pStyle w:val="19"/>
              <w:ind w:firstLine="397"/>
              <w:rPr>
                <w:sz w:val="24"/>
                <w:szCs w:val="24"/>
              </w:rPr>
            </w:pPr>
            <w:r w:rsidRPr="00C03670">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0D0F4E" w:rsidRPr="00C03670" w:rsidRDefault="000D0F4E" w:rsidP="000D0F4E">
            <w:pPr>
              <w:pStyle w:val="19"/>
              <w:ind w:firstLine="397"/>
              <w:rPr>
                <w:sz w:val="24"/>
                <w:szCs w:val="24"/>
              </w:rPr>
            </w:pPr>
            <w:r w:rsidRPr="00C03670">
              <w:rPr>
                <w:sz w:val="24"/>
                <w:szCs w:val="24"/>
              </w:rPr>
              <w:t>Для целей проведения Открытого конкурса в электронной форме</w:t>
            </w:r>
            <w:r w:rsidR="00E86637">
              <w:rPr>
                <w:sz w:val="24"/>
                <w:szCs w:val="24"/>
              </w:rPr>
              <w:t>,</w:t>
            </w:r>
            <w:r w:rsidRPr="00C03670">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0D0F4E" w:rsidRPr="00C03670" w:rsidRDefault="000D0F4E" w:rsidP="000D0F4E">
            <w:pPr>
              <w:pStyle w:val="19"/>
              <w:ind w:firstLine="397"/>
              <w:rPr>
                <w:sz w:val="24"/>
                <w:szCs w:val="24"/>
              </w:rPr>
            </w:pPr>
            <w:r w:rsidRPr="00C03670">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sidRPr="00C03670">
                <w:rPr>
                  <w:rStyle w:val="a7"/>
                  <w:color w:val="auto"/>
                  <w:sz w:val="24"/>
                  <w:szCs w:val="24"/>
                </w:rPr>
                <w:t>https://msp.lot-online.ru</w:t>
              </w:r>
            </w:hyperlink>
            <w:r w:rsidRPr="00C03670">
              <w:rPr>
                <w:sz w:val="24"/>
                <w:szCs w:val="24"/>
              </w:rPr>
              <w:t>.</w:t>
            </w:r>
          </w:p>
          <w:p w:rsidR="000F1C23" w:rsidRPr="00C03670" w:rsidRDefault="0079759B" w:rsidP="000D0F4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0" w:history="1">
              <w:r>
                <w:rPr>
                  <w:rStyle w:val="a7"/>
                  <w:sz w:val="24"/>
                  <w:szCs w:val="24"/>
                </w:rPr>
                <w:t>https://msp.lot-online.ru</w:t>
              </w:r>
            </w:hyperlink>
            <w:r>
              <w:rPr>
                <w:sz w:val="24"/>
                <w:szCs w:val="24"/>
              </w:rPr>
              <w:t>). Контактная информация: юридический адрес: 190000, г. Санкт-Петербург, переулок Гривцова д. 5, лит. В. Почтовый адрес: 101000, г. Москва, Бобров пер., д.4, стр.4. Тел. 8-800-777-57-57</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5.</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Начальная (максимальная) цена договора/ цена лота</w:t>
            </w:r>
          </w:p>
        </w:tc>
        <w:tc>
          <w:tcPr>
            <w:tcW w:w="7371" w:type="dxa"/>
            <w:tcBorders>
              <w:top w:val="single" w:sz="4" w:space="0" w:color="auto"/>
              <w:left w:val="single" w:sz="4" w:space="0" w:color="auto"/>
              <w:bottom w:val="single" w:sz="4" w:space="0" w:color="auto"/>
              <w:right w:val="single" w:sz="4" w:space="0" w:color="auto"/>
            </w:tcBorders>
            <w:hideMark/>
          </w:tcPr>
          <w:p w:rsidR="000F1C23" w:rsidRPr="00C03670" w:rsidRDefault="002C0A58" w:rsidP="008513FB">
            <w:pPr>
              <w:pStyle w:val="19"/>
              <w:ind w:firstLine="0"/>
              <w:rPr>
                <w:sz w:val="24"/>
                <w:szCs w:val="24"/>
              </w:rPr>
            </w:pPr>
            <w:r w:rsidRPr="00172B04">
              <w:rPr>
                <w:spacing w:val="1"/>
                <w:sz w:val="24"/>
                <w:szCs w:val="24"/>
              </w:rPr>
              <w:t xml:space="preserve">Начальная (максимальная) цена договора составляет </w:t>
            </w:r>
            <w:r w:rsidRPr="00FE73A3">
              <w:rPr>
                <w:spacing w:val="1"/>
                <w:sz w:val="24"/>
                <w:szCs w:val="24"/>
              </w:rPr>
              <w:t xml:space="preserve">4 860 000,00 (четыре миллиона восемьсот шестьдесят тысяч) рублей 00 копеек с учетом всех расходов Поставщика, связанных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 без учета НДС. </w:t>
            </w:r>
            <w:r w:rsidRPr="00172B04">
              <w:rPr>
                <w:sz w:val="24"/>
                <w:szCs w:val="24"/>
              </w:rPr>
              <w:t>Сумма НДС и условия начисления определяются в соответствии с законодательством Российской Федерации</w:t>
            </w:r>
            <w:r w:rsidR="00E71325" w:rsidRPr="00C03670">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6.</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Место, дата начала и окончания срока подачи Заявок</w:t>
            </w:r>
          </w:p>
        </w:tc>
        <w:tc>
          <w:tcPr>
            <w:tcW w:w="7371" w:type="dxa"/>
            <w:tcBorders>
              <w:top w:val="single" w:sz="4" w:space="0" w:color="auto"/>
              <w:left w:val="single" w:sz="4" w:space="0" w:color="auto"/>
              <w:bottom w:val="single" w:sz="4" w:space="0" w:color="auto"/>
              <w:right w:val="single" w:sz="4" w:space="0" w:color="auto"/>
            </w:tcBorders>
            <w:hideMark/>
          </w:tcPr>
          <w:p w:rsidR="000F1C23" w:rsidRPr="0060552A" w:rsidRDefault="00CB3F7A" w:rsidP="007C5AEB">
            <w:pPr>
              <w:pStyle w:val="19"/>
              <w:ind w:firstLine="0"/>
              <w:rPr>
                <w:b/>
                <w:sz w:val="24"/>
                <w:szCs w:val="24"/>
              </w:rPr>
            </w:pPr>
            <w:r w:rsidRPr="0060552A">
              <w:rPr>
                <w:sz w:val="24"/>
                <w:szCs w:val="24"/>
              </w:rPr>
              <w:t xml:space="preserve">Заявки принимаются через ЭТП, информация по которой указана в пункте 4 Информационной карты с даты опубликования извещения о проведении Открытого конкурса и до </w:t>
            </w:r>
            <w:r w:rsidRPr="002C0A58">
              <w:rPr>
                <w:sz w:val="24"/>
                <w:szCs w:val="24"/>
                <w:shd w:val="clear" w:color="auto" w:fill="FFFF00"/>
              </w:rPr>
              <w:t>«</w:t>
            </w:r>
            <w:r w:rsidR="007C5AEB">
              <w:rPr>
                <w:sz w:val="24"/>
                <w:szCs w:val="24"/>
                <w:shd w:val="clear" w:color="auto" w:fill="FFFF00"/>
              </w:rPr>
              <w:t>02</w:t>
            </w:r>
            <w:r w:rsidRPr="002C0A58">
              <w:rPr>
                <w:sz w:val="24"/>
                <w:szCs w:val="24"/>
                <w:shd w:val="clear" w:color="auto" w:fill="FFFF00"/>
              </w:rPr>
              <w:t xml:space="preserve">» </w:t>
            </w:r>
            <w:r w:rsidR="007C5AEB">
              <w:rPr>
                <w:sz w:val="24"/>
                <w:szCs w:val="24"/>
                <w:shd w:val="clear" w:color="auto" w:fill="FFFF00"/>
              </w:rPr>
              <w:t>августа</w:t>
            </w:r>
            <w:r w:rsidR="00AA43A2" w:rsidRPr="002C0A58">
              <w:rPr>
                <w:sz w:val="24"/>
                <w:szCs w:val="24"/>
                <w:shd w:val="clear" w:color="auto" w:fill="FFFF00"/>
              </w:rPr>
              <w:t xml:space="preserve"> </w:t>
            </w:r>
            <w:r w:rsidRPr="002C0A58">
              <w:rPr>
                <w:sz w:val="24"/>
                <w:szCs w:val="24"/>
                <w:shd w:val="clear" w:color="auto" w:fill="FFFF00"/>
              </w:rPr>
              <w:t xml:space="preserve">2019 г. </w:t>
            </w:r>
            <w:r w:rsidR="007C5AEB">
              <w:rPr>
                <w:sz w:val="24"/>
                <w:szCs w:val="24"/>
                <w:shd w:val="clear" w:color="auto" w:fill="FFFF00"/>
              </w:rPr>
              <w:t>20</w:t>
            </w:r>
            <w:r w:rsidRPr="0060552A">
              <w:rPr>
                <w:sz w:val="24"/>
                <w:szCs w:val="24"/>
              </w:rPr>
              <w:t xml:space="preserve"> часов 00 минут местного времени.</w:t>
            </w:r>
          </w:p>
        </w:tc>
      </w:tr>
      <w:tr w:rsidR="000D0F4E"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19"/>
              <w:ind w:firstLine="0"/>
              <w:rPr>
                <w:b/>
                <w:sz w:val="24"/>
                <w:szCs w:val="24"/>
              </w:rPr>
            </w:pPr>
            <w:r w:rsidRPr="00255446">
              <w:rPr>
                <w:b/>
                <w:sz w:val="24"/>
                <w:szCs w:val="24"/>
              </w:rPr>
              <w:t>7.</w:t>
            </w:r>
          </w:p>
        </w:tc>
        <w:tc>
          <w:tcPr>
            <w:tcW w:w="2268"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Default"/>
              <w:rPr>
                <w:b/>
                <w:color w:val="auto"/>
              </w:rPr>
            </w:pPr>
            <w:r w:rsidRPr="00255446">
              <w:rPr>
                <w:b/>
                <w:color w:val="auto"/>
              </w:rPr>
              <w:t>Место, дата и время открытия доступа к Заявкам</w:t>
            </w:r>
          </w:p>
        </w:tc>
        <w:tc>
          <w:tcPr>
            <w:tcW w:w="7371" w:type="dxa"/>
            <w:tcBorders>
              <w:top w:val="single" w:sz="4" w:space="0" w:color="auto"/>
              <w:left w:val="single" w:sz="4" w:space="0" w:color="auto"/>
              <w:bottom w:val="single" w:sz="4" w:space="0" w:color="auto"/>
              <w:right w:val="single" w:sz="4" w:space="0" w:color="auto"/>
            </w:tcBorders>
            <w:hideMark/>
          </w:tcPr>
          <w:p w:rsidR="000D0F4E" w:rsidRPr="0060552A" w:rsidRDefault="000D0F4E" w:rsidP="007C5AEB">
            <w:pPr>
              <w:pStyle w:val="19"/>
              <w:ind w:firstLine="0"/>
              <w:rPr>
                <w:sz w:val="24"/>
                <w:szCs w:val="24"/>
              </w:rPr>
            </w:pPr>
            <w:r w:rsidRPr="0060552A">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A644E8">
              <w:rPr>
                <w:sz w:val="24"/>
                <w:szCs w:val="24"/>
              </w:rPr>
              <w:t>«</w:t>
            </w:r>
            <w:r w:rsidR="007C5AEB" w:rsidRPr="00A644E8">
              <w:rPr>
                <w:sz w:val="24"/>
                <w:szCs w:val="24"/>
                <w:shd w:val="clear" w:color="auto" w:fill="FFFF00"/>
              </w:rPr>
              <w:t>02</w:t>
            </w:r>
            <w:r w:rsidRPr="00A644E8">
              <w:rPr>
                <w:sz w:val="24"/>
                <w:szCs w:val="24"/>
                <w:shd w:val="clear" w:color="auto" w:fill="FFFF00"/>
              </w:rPr>
              <w:t xml:space="preserve">» </w:t>
            </w:r>
            <w:r w:rsidR="007C5AEB" w:rsidRPr="00A644E8">
              <w:rPr>
                <w:sz w:val="24"/>
                <w:szCs w:val="24"/>
                <w:shd w:val="clear" w:color="auto" w:fill="FFFF00"/>
              </w:rPr>
              <w:t>августа</w:t>
            </w:r>
            <w:r w:rsidR="0060552A" w:rsidRPr="00A644E8">
              <w:rPr>
                <w:sz w:val="24"/>
                <w:szCs w:val="24"/>
                <w:shd w:val="clear" w:color="auto" w:fill="FFFF00"/>
              </w:rPr>
              <w:t xml:space="preserve"> </w:t>
            </w:r>
            <w:r w:rsidRPr="00A644E8">
              <w:rPr>
                <w:sz w:val="24"/>
                <w:szCs w:val="24"/>
                <w:shd w:val="clear" w:color="auto" w:fill="FFFF00"/>
              </w:rPr>
              <w:t xml:space="preserve">2019 г. </w:t>
            </w:r>
            <w:r w:rsidR="007C5AEB" w:rsidRPr="00A644E8">
              <w:rPr>
                <w:sz w:val="24"/>
                <w:szCs w:val="24"/>
                <w:shd w:val="clear" w:color="auto" w:fill="FFFF00"/>
              </w:rPr>
              <w:t>20</w:t>
            </w:r>
            <w:r w:rsidRPr="00A644E8">
              <w:rPr>
                <w:sz w:val="24"/>
                <w:szCs w:val="24"/>
                <w:shd w:val="clear" w:color="auto" w:fill="FFFF00"/>
              </w:rPr>
              <w:t xml:space="preserve"> часов</w:t>
            </w:r>
            <w:r w:rsidRPr="00A644E8">
              <w:rPr>
                <w:sz w:val="24"/>
                <w:szCs w:val="24"/>
              </w:rPr>
              <w:t xml:space="preserve"> 00</w:t>
            </w:r>
            <w:r w:rsidRPr="0060552A">
              <w:rPr>
                <w:sz w:val="24"/>
                <w:szCs w:val="24"/>
              </w:rPr>
              <w:t xml:space="preserve"> минут местного времени.</w:t>
            </w:r>
          </w:p>
        </w:tc>
      </w:tr>
      <w:tr w:rsidR="000D0F4E" w:rsidRPr="000F1C23" w:rsidTr="007C5AEB">
        <w:tc>
          <w:tcPr>
            <w:tcW w:w="567"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19"/>
              <w:ind w:firstLine="0"/>
              <w:rPr>
                <w:b/>
                <w:sz w:val="24"/>
                <w:szCs w:val="24"/>
              </w:rPr>
            </w:pPr>
            <w:r w:rsidRPr="00255446">
              <w:rPr>
                <w:b/>
                <w:sz w:val="24"/>
                <w:szCs w:val="24"/>
              </w:rPr>
              <w:t xml:space="preserve">8. </w:t>
            </w:r>
          </w:p>
        </w:tc>
        <w:tc>
          <w:tcPr>
            <w:tcW w:w="2268" w:type="dxa"/>
            <w:tcBorders>
              <w:top w:val="single" w:sz="4" w:space="0" w:color="auto"/>
              <w:left w:val="single" w:sz="4" w:space="0" w:color="auto"/>
              <w:bottom w:val="single" w:sz="4" w:space="0" w:color="auto"/>
              <w:right w:val="single" w:sz="4" w:space="0" w:color="auto"/>
            </w:tcBorders>
            <w:hideMark/>
          </w:tcPr>
          <w:p w:rsidR="000D0F4E" w:rsidRPr="00255446" w:rsidRDefault="000D0F4E" w:rsidP="000F1C23">
            <w:pPr>
              <w:pStyle w:val="Default"/>
              <w:rPr>
                <w:b/>
                <w:color w:val="auto"/>
              </w:rPr>
            </w:pPr>
            <w:r w:rsidRPr="00255446">
              <w:rPr>
                <w:b/>
                <w:color w:val="auto"/>
              </w:rPr>
              <w:t>Рассмотрение, оценка и сопоставление Заявок</w:t>
            </w:r>
          </w:p>
        </w:tc>
        <w:tc>
          <w:tcPr>
            <w:tcW w:w="7371" w:type="dxa"/>
            <w:tcBorders>
              <w:top w:val="single" w:sz="4" w:space="0" w:color="auto"/>
              <w:left w:val="single" w:sz="4" w:space="0" w:color="auto"/>
              <w:bottom w:val="single" w:sz="4" w:space="0" w:color="auto"/>
              <w:right w:val="single" w:sz="4" w:space="0" w:color="auto"/>
            </w:tcBorders>
            <w:shd w:val="clear" w:color="auto" w:fill="auto"/>
            <w:hideMark/>
          </w:tcPr>
          <w:p w:rsidR="000D0F4E" w:rsidRPr="00A644E8" w:rsidRDefault="000D0F4E" w:rsidP="002C0A58">
            <w:pPr>
              <w:pStyle w:val="19"/>
              <w:shd w:val="clear" w:color="auto" w:fill="FFFF00"/>
              <w:ind w:firstLine="0"/>
              <w:rPr>
                <w:sz w:val="24"/>
                <w:szCs w:val="24"/>
              </w:rPr>
            </w:pPr>
            <w:r w:rsidRPr="00A644E8">
              <w:rPr>
                <w:sz w:val="24"/>
                <w:szCs w:val="24"/>
              </w:rPr>
              <w:t>Рассмотрение, оценка и сопоставление первых частей заявок  осуществляется «</w:t>
            </w:r>
            <w:r w:rsidR="007C5AEB" w:rsidRPr="00A644E8">
              <w:rPr>
                <w:sz w:val="24"/>
                <w:szCs w:val="24"/>
              </w:rPr>
              <w:t>05</w:t>
            </w:r>
            <w:r w:rsidRPr="00A644E8">
              <w:rPr>
                <w:sz w:val="24"/>
                <w:szCs w:val="24"/>
              </w:rPr>
              <w:t xml:space="preserve">» </w:t>
            </w:r>
            <w:r w:rsidR="007C5AEB" w:rsidRPr="00A644E8">
              <w:rPr>
                <w:sz w:val="24"/>
                <w:szCs w:val="24"/>
              </w:rPr>
              <w:t>августа</w:t>
            </w:r>
            <w:r w:rsidR="0060552A" w:rsidRPr="00A644E8">
              <w:rPr>
                <w:sz w:val="24"/>
                <w:szCs w:val="24"/>
              </w:rPr>
              <w:t xml:space="preserve"> </w:t>
            </w:r>
            <w:r w:rsidRPr="00A644E8">
              <w:rPr>
                <w:sz w:val="24"/>
                <w:szCs w:val="24"/>
              </w:rPr>
              <w:t xml:space="preserve">2019 г. </w:t>
            </w:r>
            <w:r w:rsidR="0060552A" w:rsidRPr="00A644E8">
              <w:rPr>
                <w:sz w:val="24"/>
                <w:szCs w:val="24"/>
              </w:rPr>
              <w:t>10</w:t>
            </w:r>
            <w:r w:rsidRPr="00A644E8">
              <w:rPr>
                <w:sz w:val="24"/>
                <w:szCs w:val="24"/>
              </w:rPr>
              <w:t xml:space="preserve"> часов 00 минут местного времени по адресу, указанному в пункте 2 Информационной карты.</w:t>
            </w:r>
          </w:p>
          <w:p w:rsidR="000D0F4E" w:rsidRPr="00A644E8" w:rsidRDefault="000D0F4E" w:rsidP="002C0A58">
            <w:pPr>
              <w:pStyle w:val="19"/>
              <w:shd w:val="clear" w:color="auto" w:fill="FFFF00"/>
              <w:ind w:firstLine="0"/>
              <w:rPr>
                <w:sz w:val="24"/>
                <w:szCs w:val="24"/>
              </w:rPr>
            </w:pPr>
            <w:r w:rsidRPr="00A644E8">
              <w:rPr>
                <w:sz w:val="24"/>
                <w:szCs w:val="24"/>
              </w:rPr>
              <w:t>Рассмотрение, оценка и сопоставление вторых частей заявок  осуществляется «</w:t>
            </w:r>
            <w:r w:rsidR="007C5AEB" w:rsidRPr="00A644E8">
              <w:rPr>
                <w:sz w:val="24"/>
                <w:szCs w:val="24"/>
              </w:rPr>
              <w:t>12</w:t>
            </w:r>
            <w:r w:rsidR="0060552A" w:rsidRPr="00A644E8">
              <w:rPr>
                <w:sz w:val="24"/>
                <w:szCs w:val="24"/>
              </w:rPr>
              <w:t xml:space="preserve">» </w:t>
            </w:r>
            <w:r w:rsidR="007C5AEB" w:rsidRPr="00A644E8">
              <w:rPr>
                <w:sz w:val="24"/>
                <w:szCs w:val="24"/>
              </w:rPr>
              <w:t>августа</w:t>
            </w:r>
            <w:r w:rsidR="0060552A" w:rsidRPr="00A644E8">
              <w:rPr>
                <w:sz w:val="24"/>
                <w:szCs w:val="24"/>
              </w:rPr>
              <w:t xml:space="preserve"> </w:t>
            </w:r>
            <w:r w:rsidRPr="00A644E8">
              <w:rPr>
                <w:sz w:val="24"/>
                <w:szCs w:val="24"/>
              </w:rPr>
              <w:t xml:space="preserve">2019 г. </w:t>
            </w:r>
            <w:r w:rsidR="0060552A" w:rsidRPr="00A644E8">
              <w:rPr>
                <w:sz w:val="24"/>
                <w:szCs w:val="24"/>
              </w:rPr>
              <w:t>10</w:t>
            </w:r>
            <w:r w:rsidR="007C5AEB" w:rsidRPr="00A644E8">
              <w:rPr>
                <w:sz w:val="24"/>
                <w:szCs w:val="24"/>
              </w:rPr>
              <w:t xml:space="preserve"> </w:t>
            </w:r>
            <w:r w:rsidRPr="00A644E8">
              <w:rPr>
                <w:sz w:val="24"/>
                <w:szCs w:val="24"/>
              </w:rPr>
              <w:t xml:space="preserve">часов 00 минут местного времени по адресу, указанному в пункте 2 Информационной карты. </w:t>
            </w:r>
          </w:p>
          <w:p w:rsidR="000D0F4E" w:rsidRPr="00A644E8" w:rsidRDefault="000D0F4E" w:rsidP="002C0A58">
            <w:pPr>
              <w:pStyle w:val="19"/>
              <w:shd w:val="clear" w:color="auto" w:fill="FFFF00"/>
              <w:ind w:firstLine="0"/>
              <w:rPr>
                <w:sz w:val="24"/>
                <w:szCs w:val="24"/>
              </w:rPr>
            </w:pPr>
            <w:r w:rsidRPr="00A644E8">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9.</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Конкурсная комиссия</w:t>
            </w:r>
          </w:p>
        </w:tc>
        <w:tc>
          <w:tcPr>
            <w:tcW w:w="7371" w:type="dxa"/>
            <w:tcBorders>
              <w:top w:val="single" w:sz="4" w:space="0" w:color="auto"/>
              <w:left w:val="single" w:sz="4" w:space="0" w:color="auto"/>
              <w:bottom w:val="single" w:sz="4" w:space="0" w:color="auto"/>
              <w:right w:val="single" w:sz="4" w:space="0" w:color="auto"/>
            </w:tcBorders>
            <w:hideMark/>
          </w:tcPr>
          <w:p w:rsidR="000F1C23" w:rsidRPr="007C5AEB" w:rsidRDefault="00F64433" w:rsidP="002C0A58">
            <w:pPr>
              <w:pStyle w:val="19"/>
              <w:ind w:firstLine="0"/>
              <w:rPr>
                <w:sz w:val="24"/>
                <w:szCs w:val="24"/>
              </w:rPr>
            </w:pPr>
            <w:r w:rsidRPr="007C5AEB">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w:t>
            </w:r>
            <w:r w:rsidR="002C0A58" w:rsidRPr="007C5AEB">
              <w:rPr>
                <w:sz w:val="24"/>
                <w:szCs w:val="24"/>
              </w:rPr>
              <w:t xml:space="preserve">гиальным органом сформированным в </w:t>
            </w:r>
            <w:r w:rsidR="002C0A58" w:rsidRPr="007C5AEB">
              <w:rPr>
                <w:sz w:val="24"/>
                <w:szCs w:val="24"/>
              </w:rPr>
              <w:br/>
              <w:t xml:space="preserve">филиале ПАО «ТрансКонтейнер» на Северо-Кавказской железной дороге. </w:t>
            </w:r>
            <w:r w:rsidRPr="007C5AEB">
              <w:rPr>
                <w:sz w:val="24"/>
                <w:szCs w:val="24"/>
              </w:rPr>
              <w:t xml:space="preserve"> </w:t>
            </w:r>
            <w:r w:rsidR="00380ABE" w:rsidRPr="007C5AEB">
              <w:rPr>
                <w:sz w:val="24"/>
                <w:szCs w:val="24"/>
              </w:rPr>
              <w:t>Подведение итогов состоится по а</w:t>
            </w:r>
            <w:r w:rsidRPr="007C5AEB">
              <w:rPr>
                <w:sz w:val="24"/>
                <w:szCs w:val="24"/>
              </w:rPr>
              <w:t>дрес</w:t>
            </w:r>
            <w:r w:rsidR="00380ABE" w:rsidRPr="007C5AEB">
              <w:rPr>
                <w:sz w:val="24"/>
                <w:szCs w:val="24"/>
              </w:rPr>
              <w:t>у</w:t>
            </w:r>
            <w:r w:rsidRPr="007C5AEB">
              <w:rPr>
                <w:sz w:val="24"/>
                <w:szCs w:val="24"/>
              </w:rPr>
              <w:t>:</w:t>
            </w:r>
            <w:r w:rsidR="00E71325" w:rsidRPr="007C5AEB">
              <w:rPr>
                <w:sz w:val="24"/>
                <w:szCs w:val="24"/>
              </w:rPr>
              <w:t xml:space="preserve"> </w:t>
            </w:r>
            <w:r w:rsidR="00DD77C0" w:rsidRPr="007C5AEB">
              <w:rPr>
                <w:sz w:val="24"/>
                <w:szCs w:val="24"/>
              </w:rPr>
              <w:t>344000, г Ростов-на-Дону, Энергетиков пер, д 3-5А/378/90.</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10.</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Подведение итогов</w:t>
            </w:r>
          </w:p>
        </w:tc>
        <w:tc>
          <w:tcPr>
            <w:tcW w:w="7371" w:type="dxa"/>
            <w:tcBorders>
              <w:top w:val="single" w:sz="4" w:space="0" w:color="auto"/>
              <w:left w:val="single" w:sz="4" w:space="0" w:color="auto"/>
              <w:bottom w:val="single" w:sz="4" w:space="0" w:color="auto"/>
              <w:right w:val="single" w:sz="4" w:space="0" w:color="auto"/>
            </w:tcBorders>
            <w:hideMark/>
          </w:tcPr>
          <w:p w:rsidR="000F1C23" w:rsidRPr="0060552A" w:rsidRDefault="00CB3F7A" w:rsidP="007C5AEB">
            <w:pPr>
              <w:pStyle w:val="19"/>
              <w:ind w:firstLine="0"/>
              <w:rPr>
                <w:sz w:val="24"/>
                <w:szCs w:val="24"/>
              </w:rPr>
            </w:pPr>
            <w:r w:rsidRPr="0060552A">
              <w:rPr>
                <w:sz w:val="24"/>
                <w:szCs w:val="24"/>
              </w:rPr>
              <w:t xml:space="preserve">Подведение итогов состоится </w:t>
            </w:r>
            <w:r w:rsidRPr="00A644E8">
              <w:rPr>
                <w:sz w:val="24"/>
                <w:szCs w:val="24"/>
              </w:rPr>
              <w:t>не позднее «</w:t>
            </w:r>
            <w:r w:rsidR="007C5AEB" w:rsidRPr="00A644E8">
              <w:rPr>
                <w:sz w:val="24"/>
                <w:szCs w:val="24"/>
              </w:rPr>
              <w:t>20</w:t>
            </w:r>
            <w:r w:rsidRPr="00A644E8">
              <w:rPr>
                <w:sz w:val="24"/>
                <w:szCs w:val="24"/>
              </w:rPr>
              <w:t>»</w:t>
            </w:r>
            <w:r w:rsidR="007C5AEB" w:rsidRPr="00A644E8">
              <w:rPr>
                <w:sz w:val="24"/>
                <w:szCs w:val="24"/>
              </w:rPr>
              <w:t xml:space="preserve"> августа</w:t>
            </w:r>
            <w:r w:rsidR="0079759B" w:rsidRPr="00A644E8">
              <w:rPr>
                <w:sz w:val="24"/>
                <w:szCs w:val="24"/>
              </w:rPr>
              <w:t xml:space="preserve"> </w:t>
            </w:r>
            <w:r w:rsidRPr="00A644E8">
              <w:rPr>
                <w:sz w:val="24"/>
                <w:szCs w:val="24"/>
              </w:rPr>
              <w:t>2019 г.</w:t>
            </w:r>
            <w:r w:rsidRPr="0060552A">
              <w:rPr>
                <w:sz w:val="24"/>
                <w:szCs w:val="24"/>
              </w:rPr>
              <w:t xml:space="preserve"> </w:t>
            </w:r>
            <w:r w:rsidR="0060552A" w:rsidRPr="0060552A">
              <w:rPr>
                <w:sz w:val="24"/>
                <w:szCs w:val="24"/>
              </w:rPr>
              <w:t>1</w:t>
            </w:r>
            <w:r w:rsidR="007C5AEB">
              <w:rPr>
                <w:sz w:val="24"/>
                <w:szCs w:val="24"/>
              </w:rPr>
              <w:t>4</w:t>
            </w:r>
            <w:r w:rsidRPr="0060552A">
              <w:rPr>
                <w:sz w:val="24"/>
                <w:szCs w:val="24"/>
              </w:rPr>
              <w:t xml:space="preserve"> часов 00 минут местного времени по адресу, указанному в пункте 9 Информационной карты.</w:t>
            </w:r>
          </w:p>
        </w:tc>
      </w:tr>
      <w:tr w:rsidR="000F1C23" w:rsidRPr="006A1B00"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11.</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Форма, сроки и порядок оплаты за поставку товара, выполнение работ, оказание услуг</w:t>
            </w:r>
          </w:p>
        </w:tc>
        <w:tc>
          <w:tcPr>
            <w:tcW w:w="7371" w:type="dxa"/>
            <w:tcBorders>
              <w:top w:val="single" w:sz="4" w:space="0" w:color="auto"/>
              <w:left w:val="single" w:sz="4" w:space="0" w:color="auto"/>
              <w:bottom w:val="single" w:sz="4" w:space="0" w:color="auto"/>
              <w:right w:val="single" w:sz="4" w:space="0" w:color="auto"/>
            </w:tcBorders>
            <w:hideMark/>
          </w:tcPr>
          <w:p w:rsidR="000F1C23" w:rsidRPr="006A1B00" w:rsidRDefault="00C91539" w:rsidP="00C91539">
            <w:pPr>
              <w:jc w:val="both"/>
              <w:rPr>
                <w:color w:val="FF0000"/>
              </w:rPr>
            </w:pPr>
            <w:r w:rsidRPr="00D40E2A">
              <w:rPr>
                <w:spacing w:val="-4"/>
              </w:rPr>
              <w:t xml:space="preserve">Оплата Услуг производится ежемесячно в течение 30 (тридцати) календарных дней после подписания Сторонами акта сдачи-приемки оказанных </w:t>
            </w:r>
            <w:r w:rsidRPr="00D40E2A">
              <w:t>Услуг</w:t>
            </w:r>
            <w:r>
              <w:t>,</w:t>
            </w:r>
            <w:r w:rsidRPr="00D40E2A">
              <w:t xml:space="preserve"> на основании выставленного Исполнителем счета и счета-фактуры за отчетный </w:t>
            </w:r>
            <w:r w:rsidRPr="00D40E2A">
              <w:rPr>
                <w:spacing w:val="-3"/>
              </w:rPr>
              <w:t>период, путем перечисления Заказчиком денежных средств на расчетный счет Исполнителя.</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12.</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Количество лотов</w:t>
            </w:r>
          </w:p>
        </w:tc>
        <w:tc>
          <w:tcPr>
            <w:tcW w:w="7371" w:type="dxa"/>
            <w:tcBorders>
              <w:top w:val="single" w:sz="4" w:space="0" w:color="auto"/>
              <w:left w:val="single" w:sz="4" w:space="0" w:color="auto"/>
              <w:bottom w:val="single" w:sz="4" w:space="0" w:color="auto"/>
              <w:right w:val="single" w:sz="4" w:space="0" w:color="auto"/>
            </w:tcBorders>
            <w:hideMark/>
          </w:tcPr>
          <w:p w:rsidR="000F1C23" w:rsidRPr="006A1B00" w:rsidRDefault="006A1B00" w:rsidP="006A1B00">
            <w:pPr>
              <w:pStyle w:val="19"/>
              <w:ind w:firstLine="0"/>
              <w:rPr>
                <w:b/>
                <w:sz w:val="24"/>
                <w:szCs w:val="24"/>
              </w:rPr>
            </w:pPr>
            <w:r w:rsidRPr="006A1B00">
              <w:rPr>
                <w:sz w:val="24"/>
                <w:szCs w:val="24"/>
              </w:rPr>
              <w:t>О</w:t>
            </w:r>
            <w:r w:rsidR="000F1C23" w:rsidRPr="006A1B00">
              <w:rPr>
                <w:sz w:val="24"/>
                <w:szCs w:val="24"/>
              </w:rPr>
              <w:t>дин</w:t>
            </w:r>
            <w:r w:rsidRPr="006A1B00">
              <w:rPr>
                <w:sz w:val="24"/>
                <w:szCs w:val="24"/>
              </w:rPr>
              <w:t>.</w:t>
            </w:r>
            <w:r w:rsidR="000F1C23" w:rsidRPr="006A1B00">
              <w:rPr>
                <w:sz w:val="24"/>
                <w:szCs w:val="24"/>
              </w:rPr>
              <w:t xml:space="preserve">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13.</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Срок (период), условия и место поставки товаров, выполнения работ, оказания услуг</w:t>
            </w:r>
          </w:p>
        </w:tc>
        <w:tc>
          <w:tcPr>
            <w:tcW w:w="7371" w:type="dxa"/>
            <w:tcBorders>
              <w:top w:val="single" w:sz="4" w:space="0" w:color="auto"/>
              <w:left w:val="single" w:sz="4" w:space="0" w:color="auto"/>
              <w:bottom w:val="single" w:sz="4" w:space="0" w:color="auto"/>
              <w:right w:val="single" w:sz="4" w:space="0" w:color="auto"/>
            </w:tcBorders>
          </w:tcPr>
          <w:p w:rsidR="002C0A58" w:rsidRPr="00AF2F4D" w:rsidRDefault="002C0A58" w:rsidP="002C0A58">
            <w:pPr>
              <w:pStyle w:val="Default"/>
              <w:jc w:val="both"/>
              <w:rPr>
                <w:color w:val="auto"/>
              </w:rPr>
            </w:pPr>
            <w:r w:rsidRPr="00AF2F4D">
              <w:rPr>
                <w:b/>
                <w:bCs/>
                <w:color w:val="auto"/>
              </w:rPr>
              <w:t xml:space="preserve">Срок </w:t>
            </w:r>
            <w:r w:rsidRPr="00AF2F4D">
              <w:rPr>
                <w:b/>
                <w:color w:val="auto"/>
              </w:rPr>
              <w:t>выполнения работ, оказания услуг, поставки товара и т.д.</w:t>
            </w:r>
            <w:r w:rsidRPr="00AF2F4D">
              <w:rPr>
                <w:b/>
                <w:bCs/>
                <w:color w:val="auto"/>
              </w:rPr>
              <w:t>:</w:t>
            </w:r>
            <w:r w:rsidRPr="00AF2F4D">
              <w:rPr>
                <w:color w:val="auto"/>
              </w:rPr>
              <w:t xml:space="preserve"> с даты заключения договора до 31 декабря 20</w:t>
            </w:r>
            <w:r>
              <w:rPr>
                <w:color w:val="auto"/>
              </w:rPr>
              <w:t>21</w:t>
            </w:r>
            <w:r w:rsidRPr="00AF2F4D">
              <w:rPr>
                <w:color w:val="auto"/>
              </w:rPr>
              <w:t xml:space="preserve"> г.</w:t>
            </w:r>
            <w:r>
              <w:rPr>
                <w:color w:val="auto"/>
              </w:rPr>
              <w:t xml:space="preserve"> </w:t>
            </w:r>
          </w:p>
          <w:p w:rsidR="002C0A58" w:rsidRPr="00AF2F4D" w:rsidRDefault="002C0A58" w:rsidP="002C0A58">
            <w:pPr>
              <w:pStyle w:val="Default"/>
              <w:jc w:val="both"/>
              <w:rPr>
                <w:color w:val="auto"/>
              </w:rPr>
            </w:pPr>
          </w:p>
          <w:p w:rsidR="006A1B00" w:rsidRPr="000F1C23" w:rsidRDefault="002C0A58" w:rsidP="002C0A58">
            <w:pPr>
              <w:jc w:val="both"/>
              <w:rPr>
                <w:b/>
                <w:color w:val="00B050"/>
              </w:rPr>
            </w:pPr>
            <w:r w:rsidRPr="00AF2F4D">
              <w:rPr>
                <w:b/>
                <w:bCs/>
              </w:rPr>
              <w:t xml:space="preserve">Место </w:t>
            </w:r>
            <w:r w:rsidRPr="00AF2F4D">
              <w:rPr>
                <w:b/>
              </w:rPr>
              <w:t xml:space="preserve">выполнения работ, оказания услуг, поставки товара и т.д.: </w:t>
            </w:r>
            <w:r w:rsidRPr="00AF2F4D">
              <w:t xml:space="preserve">Контейнерный терминал </w:t>
            </w:r>
            <w:r>
              <w:t>Ростов-Товарный</w:t>
            </w:r>
            <w:r w:rsidRPr="00AF2F4D">
              <w:t xml:space="preserve">: Российская Федерация, </w:t>
            </w:r>
            <w:r w:rsidRPr="005C72DC">
              <w:t>344000, г Ростов-на-Дону, пер. Энергетиков, д.3-5а/378/90.</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14.</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Состав и количество (объем) товаров, работ, услуг</w:t>
            </w:r>
          </w:p>
        </w:tc>
        <w:tc>
          <w:tcPr>
            <w:tcW w:w="7371" w:type="dxa"/>
            <w:tcBorders>
              <w:top w:val="single" w:sz="4" w:space="0" w:color="auto"/>
              <w:left w:val="single" w:sz="4" w:space="0" w:color="auto"/>
              <w:bottom w:val="single" w:sz="4" w:space="0" w:color="auto"/>
              <w:right w:val="single" w:sz="4" w:space="0" w:color="auto"/>
            </w:tcBorders>
            <w:hideMark/>
          </w:tcPr>
          <w:p w:rsidR="000F1C23" w:rsidRPr="00F64433" w:rsidRDefault="00F64433" w:rsidP="000F1C23">
            <w:pPr>
              <w:pStyle w:val="19"/>
              <w:ind w:firstLine="0"/>
              <w:rPr>
                <w:color w:val="00B050"/>
                <w:sz w:val="24"/>
                <w:szCs w:val="24"/>
              </w:rPr>
            </w:pPr>
            <w:r w:rsidRPr="00F64433">
              <w:rPr>
                <w:sz w:val="24"/>
                <w:szCs w:val="24"/>
              </w:rPr>
              <w:t>Состав и объем услуг определен в разделе 4 «Техническое задание» документации о закупке</w:t>
            </w:r>
            <w:r>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15.</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Официальный язык</w:t>
            </w:r>
          </w:p>
        </w:tc>
        <w:tc>
          <w:tcPr>
            <w:tcW w:w="7371" w:type="dxa"/>
            <w:tcBorders>
              <w:top w:val="single" w:sz="4" w:space="0" w:color="auto"/>
              <w:left w:val="single" w:sz="4" w:space="0" w:color="auto"/>
              <w:bottom w:val="single" w:sz="4" w:space="0" w:color="auto"/>
              <w:right w:val="single" w:sz="4" w:space="0" w:color="auto"/>
            </w:tcBorders>
            <w:hideMark/>
          </w:tcPr>
          <w:p w:rsidR="000F1C23" w:rsidRPr="008077C6" w:rsidRDefault="00F64433" w:rsidP="00F64433">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r w:rsidRPr="00F86FAA">
              <w:rPr>
                <w:sz w:val="24"/>
                <w:szCs w:val="24"/>
              </w:rPr>
              <w:t xml:space="preserve">.  </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16.</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Валюта Открытого конкурса</w:t>
            </w:r>
          </w:p>
        </w:tc>
        <w:tc>
          <w:tcPr>
            <w:tcW w:w="7371"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19"/>
              <w:ind w:firstLine="0"/>
              <w:jc w:val="left"/>
              <w:rPr>
                <w:b/>
                <w:sz w:val="24"/>
                <w:szCs w:val="24"/>
                <w:highlight w:val="yellow"/>
              </w:rPr>
            </w:pPr>
            <w:r w:rsidRPr="008077C6">
              <w:rPr>
                <w:sz w:val="24"/>
                <w:szCs w:val="24"/>
                <w:lang w:val="en-US"/>
              </w:rPr>
              <w:t>Российский рубль</w:t>
            </w:r>
            <w:r w:rsidR="008077C6">
              <w:rPr>
                <w:sz w:val="24"/>
                <w:szCs w:val="24"/>
              </w:rPr>
              <w:t>.</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00033A" w:rsidRDefault="000F1C23" w:rsidP="000F1C23">
            <w:pPr>
              <w:pStyle w:val="19"/>
              <w:ind w:firstLine="0"/>
              <w:rPr>
                <w:b/>
                <w:sz w:val="24"/>
                <w:szCs w:val="24"/>
              </w:rPr>
            </w:pPr>
            <w:r w:rsidRPr="0000033A">
              <w:rPr>
                <w:b/>
                <w:sz w:val="24"/>
                <w:szCs w:val="24"/>
              </w:rPr>
              <w:t>17.</w:t>
            </w:r>
          </w:p>
        </w:tc>
        <w:tc>
          <w:tcPr>
            <w:tcW w:w="2268" w:type="dxa"/>
            <w:tcBorders>
              <w:top w:val="single" w:sz="4" w:space="0" w:color="auto"/>
              <w:left w:val="single" w:sz="4" w:space="0" w:color="auto"/>
              <w:bottom w:val="single" w:sz="4" w:space="0" w:color="auto"/>
              <w:right w:val="single" w:sz="4" w:space="0" w:color="auto"/>
            </w:tcBorders>
            <w:hideMark/>
          </w:tcPr>
          <w:p w:rsidR="000F1C23" w:rsidRPr="0000033A" w:rsidRDefault="000F1C23" w:rsidP="000F1C23">
            <w:pPr>
              <w:pStyle w:val="Default"/>
              <w:rPr>
                <w:b/>
                <w:color w:val="auto"/>
              </w:rPr>
            </w:pPr>
            <w:r w:rsidRPr="0000033A">
              <w:rPr>
                <w:b/>
                <w:color w:val="auto"/>
              </w:rPr>
              <w:t xml:space="preserve">Обязательные требования, предъявляемые к претендентам и Заявке на участие в Открытом конкурсе </w:t>
            </w:r>
          </w:p>
        </w:tc>
        <w:tc>
          <w:tcPr>
            <w:tcW w:w="7371" w:type="dxa"/>
            <w:tcBorders>
              <w:top w:val="single" w:sz="4" w:space="0" w:color="auto"/>
              <w:left w:val="single" w:sz="4" w:space="0" w:color="auto"/>
              <w:bottom w:val="single" w:sz="4" w:space="0" w:color="auto"/>
              <w:right w:val="single" w:sz="4" w:space="0" w:color="auto"/>
            </w:tcBorders>
            <w:hideMark/>
          </w:tcPr>
          <w:p w:rsidR="002C0A58" w:rsidRPr="00172B04" w:rsidRDefault="008077C6" w:rsidP="002C0A58">
            <w:pPr>
              <w:jc w:val="both"/>
            </w:pPr>
            <w:r w:rsidRPr="0000033A">
              <w:t>1</w:t>
            </w:r>
            <w:r w:rsidR="002C0A58" w:rsidRPr="00172B04">
              <w:t xml:space="preserve"> Помимо указанных в пункте 2.1 настоящей документации о закупке требований к претенденту, участнику предъявляются следующие требования:</w:t>
            </w:r>
          </w:p>
          <w:p w:rsidR="002C0A58" w:rsidRPr="00172B04" w:rsidRDefault="002C0A58" w:rsidP="00A16EEA">
            <w:pPr>
              <w:pStyle w:val="aff7"/>
              <w:numPr>
                <w:ilvl w:val="1"/>
                <w:numId w:val="25"/>
              </w:numPr>
              <w:jc w:val="both"/>
            </w:pPr>
            <w:r w:rsidRPr="00172B04">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2C0A58" w:rsidRPr="00172B04" w:rsidRDefault="002C0A58" w:rsidP="00A16EEA">
            <w:pPr>
              <w:pStyle w:val="aff7"/>
              <w:numPr>
                <w:ilvl w:val="1"/>
                <w:numId w:val="25"/>
              </w:numPr>
              <w:jc w:val="both"/>
            </w:pPr>
            <w:r w:rsidRPr="00172B04">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2C0A58" w:rsidRPr="00172B04" w:rsidRDefault="002C0A58" w:rsidP="00A16EEA">
            <w:pPr>
              <w:pStyle w:val="aff7"/>
              <w:numPr>
                <w:ilvl w:val="0"/>
                <w:numId w:val="25"/>
              </w:numPr>
              <w:jc w:val="both"/>
            </w:pPr>
            <w:r w:rsidRPr="00172B04">
              <w:t>Список документов представляемых претендентом для подтверждения обязательных требований:</w:t>
            </w:r>
          </w:p>
          <w:p w:rsidR="002C0A58" w:rsidRPr="00172B04" w:rsidRDefault="002C0A58" w:rsidP="002C0A58">
            <w:pPr>
              <w:pStyle w:val="aff7"/>
              <w:ind w:left="1452" w:hanging="372"/>
              <w:jc w:val="both"/>
            </w:pPr>
            <w:r w:rsidRPr="00172B04">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2C0A58" w:rsidRPr="00172B04" w:rsidRDefault="002C0A58" w:rsidP="00A16EEA">
            <w:pPr>
              <w:pStyle w:val="aff7"/>
              <w:numPr>
                <w:ilvl w:val="1"/>
                <w:numId w:val="24"/>
              </w:numPr>
              <w:jc w:val="both"/>
            </w:pPr>
            <w:r w:rsidRPr="00172B04">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Pr="00172B04">
                <w:rPr>
                  <w:rStyle w:val="a7"/>
                </w:rPr>
                <w:t>https://service.nalog.ru/zd.do</w:t>
              </w:r>
            </w:hyperlink>
            <w:r w:rsidRPr="00172B04">
              <w:t>);</w:t>
            </w:r>
          </w:p>
          <w:p w:rsidR="002C0A58" w:rsidRPr="002C0A58" w:rsidRDefault="002C0A58" w:rsidP="00A16EEA">
            <w:pPr>
              <w:pStyle w:val="aff7"/>
              <w:numPr>
                <w:ilvl w:val="1"/>
                <w:numId w:val="24"/>
              </w:numPr>
              <w:jc w:val="both"/>
              <w:rPr>
                <w:color w:val="00B050"/>
              </w:rPr>
            </w:pPr>
            <w:r w:rsidRPr="002C0A58">
              <w:t>в подтверждение соответствия требованиям,</w:t>
            </w:r>
            <w:r w:rsidRPr="002C0A58">
              <w:rPr>
                <w:b/>
              </w:rPr>
              <w:t xml:space="preserve"> </w:t>
            </w:r>
            <w:r w:rsidRPr="00172B04">
              <w:t>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F1C23" w:rsidRPr="00514708" w:rsidRDefault="002C0A58" w:rsidP="00A16EEA">
            <w:pPr>
              <w:pStyle w:val="aff7"/>
              <w:numPr>
                <w:ilvl w:val="1"/>
                <w:numId w:val="24"/>
              </w:numPr>
              <w:jc w:val="both"/>
              <w:rPr>
                <w:color w:val="00B050"/>
              </w:rPr>
            </w:pPr>
            <w:r w:rsidRPr="00172B04">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42442B" w:rsidRPr="000F1C23" w:rsidTr="00D25131">
        <w:tc>
          <w:tcPr>
            <w:tcW w:w="567" w:type="dxa"/>
            <w:tcBorders>
              <w:top w:val="single" w:sz="4" w:space="0" w:color="auto"/>
              <w:left w:val="single" w:sz="4" w:space="0" w:color="auto"/>
              <w:bottom w:val="single" w:sz="4" w:space="0" w:color="auto"/>
              <w:right w:val="single" w:sz="4" w:space="0" w:color="auto"/>
            </w:tcBorders>
            <w:hideMark/>
          </w:tcPr>
          <w:p w:rsidR="0042442B" w:rsidRPr="007C634F" w:rsidRDefault="0042442B" w:rsidP="00B409D5">
            <w:pPr>
              <w:pStyle w:val="19"/>
              <w:ind w:firstLine="0"/>
              <w:rPr>
                <w:b/>
                <w:sz w:val="24"/>
                <w:szCs w:val="24"/>
              </w:rPr>
            </w:pPr>
            <w:r w:rsidRPr="007C634F">
              <w:rPr>
                <w:b/>
                <w:sz w:val="24"/>
                <w:szCs w:val="24"/>
              </w:rPr>
              <w:t>18.</w:t>
            </w:r>
          </w:p>
        </w:tc>
        <w:tc>
          <w:tcPr>
            <w:tcW w:w="2268" w:type="dxa"/>
            <w:tcBorders>
              <w:top w:val="single" w:sz="4" w:space="0" w:color="auto"/>
              <w:left w:val="single" w:sz="4" w:space="0" w:color="auto"/>
              <w:bottom w:val="single" w:sz="4" w:space="0" w:color="auto"/>
              <w:right w:val="single" w:sz="4" w:space="0" w:color="auto"/>
            </w:tcBorders>
            <w:hideMark/>
          </w:tcPr>
          <w:p w:rsidR="0042442B" w:rsidRPr="007C634F" w:rsidRDefault="0042442B" w:rsidP="007D3EDC">
            <w:pPr>
              <w:pStyle w:val="Default"/>
              <w:rPr>
                <w:b/>
                <w:color w:val="auto"/>
              </w:rPr>
            </w:pPr>
            <w:r w:rsidRPr="007C634F">
              <w:rPr>
                <w:b/>
                <w:color w:val="auto"/>
              </w:rPr>
              <w:t>Дополнительные этапы проведения Открытого конкурса</w:t>
            </w:r>
          </w:p>
          <w:p w:rsidR="0042442B" w:rsidRPr="007C634F" w:rsidRDefault="0042442B" w:rsidP="007D3EDC">
            <w:pPr>
              <w:pStyle w:val="Default"/>
              <w:rPr>
                <w:b/>
                <w:color w:val="auto"/>
              </w:rPr>
            </w:pPr>
          </w:p>
        </w:tc>
        <w:tc>
          <w:tcPr>
            <w:tcW w:w="7371" w:type="dxa"/>
            <w:tcBorders>
              <w:top w:val="single" w:sz="4" w:space="0" w:color="auto"/>
              <w:left w:val="single" w:sz="4" w:space="0" w:color="auto"/>
              <w:bottom w:val="single" w:sz="4" w:space="0" w:color="auto"/>
              <w:right w:val="single" w:sz="4" w:space="0" w:color="auto"/>
            </w:tcBorders>
            <w:shd w:val="clear" w:color="auto" w:fill="FFFFFF" w:themeFill="background1"/>
          </w:tcPr>
          <w:p w:rsidR="0042442B" w:rsidRPr="00172B04" w:rsidRDefault="0042442B" w:rsidP="000D1CC2">
            <w:pPr>
              <w:pStyle w:val="19"/>
              <w:numPr>
                <w:ilvl w:val="1"/>
                <w:numId w:val="10"/>
              </w:numPr>
              <w:ind w:left="601" w:firstLine="0"/>
              <w:jc w:val="left"/>
              <w:rPr>
                <w:sz w:val="24"/>
                <w:szCs w:val="24"/>
              </w:rPr>
            </w:pPr>
            <w:r>
              <w:rPr>
                <w:sz w:val="24"/>
                <w:szCs w:val="24"/>
              </w:rPr>
              <w:t xml:space="preserve">Проведение квалификационного отбора участников </w:t>
            </w:r>
            <w:r w:rsidR="000D1CC2">
              <w:rPr>
                <w:sz w:val="24"/>
                <w:szCs w:val="24"/>
              </w:rPr>
              <w:t>Открытого конкурса.</w:t>
            </w:r>
            <w:r>
              <w:rPr>
                <w:sz w:val="24"/>
                <w:szCs w:val="24"/>
              </w:rPr>
              <w:t xml:space="preserve"> </w:t>
            </w:r>
            <w:r>
              <w:rPr>
                <w:sz w:val="24"/>
                <w:szCs w:val="24"/>
              </w:rPr>
              <w:br/>
            </w:r>
            <w:r w:rsidR="000D1CC2">
              <w:rPr>
                <w:sz w:val="24"/>
                <w:szCs w:val="24"/>
              </w:rPr>
              <w:t xml:space="preserve">         </w:t>
            </w:r>
            <w:r w:rsidRPr="00172B04">
              <w:rPr>
                <w:sz w:val="24"/>
                <w:szCs w:val="24"/>
              </w:rPr>
              <w:t>Помимо указанных в подпункте 1.5.5 пункта 1.5 настоящей документации о закупке к претенденту предъявляются следующие единые квалификационные требования:</w:t>
            </w:r>
          </w:p>
          <w:p w:rsidR="0042442B" w:rsidRDefault="0042442B" w:rsidP="00A16EEA">
            <w:pPr>
              <w:pStyle w:val="aff7"/>
              <w:numPr>
                <w:ilvl w:val="1"/>
                <w:numId w:val="29"/>
              </w:numPr>
              <w:jc w:val="both"/>
            </w:pPr>
            <w:r w:rsidRPr="00172B04">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работ по  техническому </w:t>
            </w:r>
            <w:r w:rsidRPr="00111C4B">
              <w:rPr>
                <w:spacing w:val="1"/>
              </w:rPr>
              <w:t>обслуживанию грузоподъемной техники</w:t>
            </w:r>
            <w:r w:rsidRPr="00172B04">
              <w:t>), с суммарной стоимостью договора(-ов) не менее 20 % от начальной (максимальной) цены договора/цены лота.</w:t>
            </w:r>
          </w:p>
          <w:p w:rsidR="0042442B" w:rsidRPr="000A3400" w:rsidRDefault="0042442B" w:rsidP="00A16EEA">
            <w:pPr>
              <w:pStyle w:val="aff7"/>
              <w:numPr>
                <w:ilvl w:val="1"/>
                <w:numId w:val="29"/>
              </w:numPr>
              <w:jc w:val="both"/>
            </w:pPr>
            <w:r>
              <w:t xml:space="preserve"> </w:t>
            </w:r>
            <w:r w:rsidRPr="000A3400">
              <w:t xml:space="preserve">наличие у претендента  не менее </w:t>
            </w:r>
            <w:r>
              <w:t>2</w:t>
            </w:r>
            <w:r w:rsidRPr="000A3400">
              <w:t>-х работников, привлекаемых к выполнению работ. Каждый работник должен иметь удостоверение  на право выполнения работ на высоте, удостоверение  на право выполнения электромонтажных работ с квалификационной группой по электробезопасности не ниже 3-й.</w:t>
            </w:r>
          </w:p>
          <w:p w:rsidR="0042442B" w:rsidRPr="00172B04" w:rsidRDefault="0042442B" w:rsidP="0042442B">
            <w:pPr>
              <w:pStyle w:val="aff7"/>
              <w:numPr>
                <w:ilvl w:val="1"/>
                <w:numId w:val="10"/>
              </w:numPr>
              <w:jc w:val="both"/>
            </w:pPr>
            <w:r w:rsidRPr="00172B04">
              <w:t>Список документов представляемых претендентом для подтверждения единых квалификационных требований:</w:t>
            </w:r>
          </w:p>
          <w:p w:rsidR="0042442B" w:rsidRPr="00172B04" w:rsidRDefault="000D1CC2" w:rsidP="000D1CC2">
            <w:pPr>
              <w:tabs>
                <w:tab w:val="left" w:pos="2190"/>
              </w:tabs>
              <w:jc w:val="both"/>
            </w:pPr>
            <w:r>
              <w:tab/>
            </w:r>
          </w:p>
          <w:p w:rsidR="0042442B" w:rsidRPr="00172B04" w:rsidRDefault="0042442B" w:rsidP="00A16EEA">
            <w:pPr>
              <w:numPr>
                <w:ilvl w:val="1"/>
                <w:numId w:val="26"/>
              </w:numPr>
              <w:jc w:val="both"/>
            </w:pPr>
            <w:r w:rsidRPr="00172B04">
              <w:t>документ по форме приложения № 4 к документации о закупке о наличии опыта выполнения работ, указанного в подпункте 1.2 части 1 пункта 18 Информационной карты;</w:t>
            </w:r>
          </w:p>
          <w:p w:rsidR="0042442B" w:rsidRPr="00172B04" w:rsidRDefault="0042442B" w:rsidP="00A16EEA">
            <w:pPr>
              <w:numPr>
                <w:ilvl w:val="1"/>
                <w:numId w:val="26"/>
              </w:numPr>
              <w:jc w:val="both"/>
            </w:pPr>
            <w:r w:rsidRPr="00172B04">
              <w:t>копии договоров, указанных в документе по форме приложения № 4 к документации о закупке о наличии опыта выполнения работ;</w:t>
            </w:r>
          </w:p>
          <w:p w:rsidR="00D25131" w:rsidRDefault="0042442B" w:rsidP="00A16EEA">
            <w:pPr>
              <w:numPr>
                <w:ilvl w:val="1"/>
                <w:numId w:val="26"/>
              </w:numPr>
              <w:tabs>
                <w:tab w:val="left" w:pos="1418"/>
              </w:tabs>
              <w:jc w:val="both"/>
            </w:pPr>
            <w:r w:rsidRPr="00172B04">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Письмо должно содержать контактную информацию </w:t>
            </w:r>
            <w:r w:rsidRPr="000A3400">
              <w:t>контрагента претендента;</w:t>
            </w:r>
          </w:p>
          <w:p w:rsidR="00C64F4C" w:rsidRPr="00D25131" w:rsidRDefault="0042442B" w:rsidP="00A16EEA">
            <w:pPr>
              <w:numPr>
                <w:ilvl w:val="1"/>
                <w:numId w:val="26"/>
              </w:numPr>
              <w:tabs>
                <w:tab w:val="left" w:pos="1418"/>
              </w:tabs>
              <w:jc w:val="both"/>
            </w:pPr>
            <w:r w:rsidRPr="000A3400">
              <w:t xml:space="preserve">документ по форме Приложения № </w:t>
            </w:r>
            <w:r w:rsidR="00C64F4C">
              <w:t>6</w:t>
            </w:r>
            <w:r w:rsidRPr="000A3400">
              <w:t xml:space="preserve"> (сведения о персонале) к документации о закупке </w:t>
            </w:r>
            <w:r w:rsidR="00C64F4C" w:rsidRPr="00D25131">
              <w:t xml:space="preserve">с приложением заверенных копий документов, подтверждающих </w:t>
            </w:r>
            <w:r w:rsidR="00C64F4C" w:rsidRPr="00D25131">
              <w:rPr>
                <w:lang w:val="x-none"/>
              </w:rPr>
              <w:t>аттест</w:t>
            </w:r>
            <w:r w:rsidR="00C64F4C" w:rsidRPr="00D25131">
              <w:t>ацию и</w:t>
            </w:r>
            <w:r w:rsidR="00C64F4C" w:rsidRPr="00D25131">
              <w:rPr>
                <w:lang w:val="x-none"/>
              </w:rPr>
              <w:t xml:space="preserve"> допуск к выполняемым работам в соответствии с требованиями действующих нормативных документов</w:t>
            </w:r>
            <w:r w:rsidR="00C64F4C" w:rsidRPr="00D25131">
              <w:t>:</w:t>
            </w:r>
          </w:p>
          <w:p w:rsidR="00C64F4C" w:rsidRPr="00C64F4C" w:rsidRDefault="00195B8B" w:rsidP="00195B8B">
            <w:pPr>
              <w:tabs>
                <w:tab w:val="left" w:pos="1418"/>
              </w:tabs>
              <w:ind w:left="1026" w:hanging="425"/>
              <w:jc w:val="both"/>
              <w:rPr>
                <w:rFonts w:eastAsia="MS Mincho"/>
              </w:rPr>
            </w:pPr>
            <w:r>
              <w:rPr>
                <w:rFonts w:eastAsia="MS Mincho"/>
              </w:rPr>
              <w:t>2.4.1.</w:t>
            </w:r>
            <w:r w:rsidR="00C64F4C" w:rsidRPr="00C64F4C">
              <w:rPr>
                <w:rFonts w:eastAsia="MS Mincho"/>
              </w:rPr>
              <w:t xml:space="preserve">копии </w:t>
            </w:r>
            <w:r w:rsidR="00C64F4C" w:rsidRPr="00C64F4C">
              <w:rPr>
                <w:rFonts w:eastAsia="MS Mincho"/>
                <w:lang w:val="x-none"/>
              </w:rPr>
              <w:t>протокол</w:t>
            </w:r>
            <w:r w:rsidR="00C64F4C" w:rsidRPr="00C64F4C">
              <w:rPr>
                <w:rFonts w:eastAsia="MS Mincho"/>
              </w:rPr>
              <w:t>ов</w:t>
            </w:r>
            <w:r w:rsidR="00C64F4C" w:rsidRPr="00C64F4C">
              <w:rPr>
                <w:rFonts w:eastAsia="MS Mincho"/>
                <w:lang w:val="x-none"/>
              </w:rPr>
              <w:t xml:space="preserve"> проверки знаний персонала в области промышленной безопасности область аттестации А1, Б9., выданные комиис</w:t>
            </w:r>
            <w:r w:rsidR="00C64F4C" w:rsidRPr="00C64F4C">
              <w:rPr>
                <w:rFonts w:eastAsia="MS Mincho"/>
              </w:rPr>
              <w:t>с</w:t>
            </w:r>
            <w:r w:rsidR="00C64F4C" w:rsidRPr="00C64F4C">
              <w:rPr>
                <w:rFonts w:eastAsia="MS Mincho"/>
                <w:lang w:val="x-none"/>
              </w:rPr>
              <w:t>ией РОСТЕХНАДЗОРА</w:t>
            </w:r>
            <w:r w:rsidR="00C64F4C" w:rsidRPr="00C64F4C">
              <w:rPr>
                <w:rFonts w:eastAsia="MS Mincho"/>
              </w:rPr>
              <w:t>;</w:t>
            </w:r>
          </w:p>
          <w:p w:rsidR="00C64F4C" w:rsidRPr="00C64F4C" w:rsidRDefault="00195B8B" w:rsidP="00195B8B">
            <w:pPr>
              <w:tabs>
                <w:tab w:val="left" w:pos="1418"/>
              </w:tabs>
              <w:ind w:left="1026" w:hanging="425"/>
              <w:jc w:val="both"/>
              <w:rPr>
                <w:rFonts w:eastAsia="MS Mincho"/>
              </w:rPr>
            </w:pPr>
            <w:r>
              <w:rPr>
                <w:rFonts w:eastAsia="MS Mincho"/>
              </w:rPr>
              <w:t>2.4.2.</w:t>
            </w:r>
            <w:r w:rsidR="00C64F4C" w:rsidRPr="00C64F4C">
              <w:rPr>
                <w:rFonts w:eastAsia="MS Mincho"/>
              </w:rPr>
              <w:t>копии</w:t>
            </w:r>
            <w:r w:rsidR="00C64F4C" w:rsidRPr="00C64F4C">
              <w:rPr>
                <w:rFonts w:eastAsia="MS Mincho"/>
                <w:lang w:val="x-none"/>
              </w:rPr>
              <w:t xml:space="preserve"> </w:t>
            </w:r>
            <w:r w:rsidR="00F77252">
              <w:rPr>
                <w:rFonts w:eastAsia="MS Mincho"/>
              </w:rPr>
              <w:t>квалификационн</w:t>
            </w:r>
            <w:r w:rsidR="002443A1">
              <w:rPr>
                <w:rFonts w:eastAsia="MS Mincho"/>
              </w:rPr>
              <w:t>ых</w:t>
            </w:r>
            <w:r w:rsidR="00F77252">
              <w:rPr>
                <w:rFonts w:eastAsia="MS Mincho"/>
              </w:rPr>
              <w:t xml:space="preserve"> удостоврени</w:t>
            </w:r>
            <w:r w:rsidR="002443A1">
              <w:rPr>
                <w:rFonts w:eastAsia="MS Mincho"/>
              </w:rPr>
              <w:t>й</w:t>
            </w:r>
            <w:r w:rsidR="00C64F4C" w:rsidRPr="00C64F4C">
              <w:rPr>
                <w:rFonts w:eastAsia="MS Mincho"/>
                <w:lang w:val="x-none"/>
              </w:rPr>
              <w:t xml:space="preserve"> специалиста сварочного производства</w:t>
            </w:r>
            <w:r w:rsidR="00F77252" w:rsidRPr="00F77252">
              <w:rPr>
                <w:rFonts w:eastAsia="MS Mincho"/>
              </w:rPr>
              <w:t xml:space="preserve"> </w:t>
            </w:r>
            <w:r w:rsidR="00F77252">
              <w:rPr>
                <w:rFonts w:eastAsia="MS Mincho"/>
                <w:lang w:val="en-US"/>
              </w:rPr>
              <w:t>I</w:t>
            </w:r>
            <w:r w:rsidR="00F77252" w:rsidRPr="00F77252">
              <w:rPr>
                <w:rFonts w:eastAsia="MS Mincho"/>
              </w:rPr>
              <w:t xml:space="preserve"> </w:t>
            </w:r>
            <w:r w:rsidR="00F77252">
              <w:rPr>
                <w:rFonts w:eastAsia="MS Mincho"/>
              </w:rPr>
              <w:t>и</w:t>
            </w:r>
            <w:r w:rsidR="00F77252" w:rsidRPr="00F77252">
              <w:rPr>
                <w:rFonts w:eastAsia="MS Mincho"/>
              </w:rPr>
              <w:t xml:space="preserve"> </w:t>
            </w:r>
            <w:r w:rsidR="00F77252">
              <w:rPr>
                <w:rFonts w:eastAsia="MS Mincho"/>
                <w:lang w:val="en-US"/>
              </w:rPr>
              <w:t>III</w:t>
            </w:r>
            <w:r w:rsidR="00F77252">
              <w:rPr>
                <w:rFonts w:eastAsia="MS Mincho"/>
              </w:rPr>
              <w:t xml:space="preserve"> уровня, </w:t>
            </w:r>
            <w:r w:rsidR="002443A1">
              <w:rPr>
                <w:rFonts w:eastAsia="MS Mincho"/>
              </w:rPr>
              <w:t xml:space="preserve">с приложением протоколов аттестации сварщиков </w:t>
            </w:r>
            <w:r w:rsidR="00F77252">
              <w:rPr>
                <w:rFonts w:eastAsia="MS Mincho"/>
              </w:rPr>
              <w:t>выданн</w:t>
            </w:r>
            <w:r w:rsidR="002443A1">
              <w:rPr>
                <w:rFonts w:eastAsia="MS Mincho"/>
              </w:rPr>
              <w:t>ых</w:t>
            </w:r>
            <w:r w:rsidR="00F77252">
              <w:rPr>
                <w:rFonts w:eastAsia="MS Mincho"/>
              </w:rPr>
              <w:t xml:space="preserve"> национальным агентством контроля сварки</w:t>
            </w:r>
            <w:r w:rsidR="002443A1">
              <w:rPr>
                <w:rFonts w:eastAsia="MS Mincho"/>
              </w:rPr>
              <w:t xml:space="preserve"> (НАКС)</w:t>
            </w:r>
            <w:r w:rsidR="00C64F4C" w:rsidRPr="00C64F4C">
              <w:rPr>
                <w:rFonts w:eastAsia="MS Mincho"/>
              </w:rPr>
              <w:t>;</w:t>
            </w:r>
          </w:p>
          <w:p w:rsidR="00533589" w:rsidRPr="00533589" w:rsidRDefault="00195B8B" w:rsidP="00195B8B">
            <w:pPr>
              <w:pStyle w:val="aff7"/>
              <w:ind w:left="1080" w:hanging="479"/>
              <w:rPr>
                <w:rFonts w:eastAsia="MS Mincho"/>
                <w:lang w:val="x-none"/>
              </w:rPr>
            </w:pPr>
            <w:r>
              <w:rPr>
                <w:rFonts w:eastAsia="MS Mincho"/>
              </w:rPr>
              <w:t>2.4.3.</w:t>
            </w:r>
            <w:r w:rsidR="00C64F4C" w:rsidRPr="00533589">
              <w:rPr>
                <w:rFonts w:eastAsia="MS Mincho"/>
              </w:rPr>
              <w:t xml:space="preserve">копии документов, подтверждающих наличие </w:t>
            </w:r>
            <w:r w:rsidR="00C64F4C" w:rsidRPr="00533589">
              <w:rPr>
                <w:rFonts w:eastAsia="MS Mincho"/>
                <w:lang w:val="x-none"/>
              </w:rPr>
              <w:t>не менее 3 группы по электробезопасности</w:t>
            </w:r>
            <w:r w:rsidR="00C64F4C" w:rsidRPr="00533589">
              <w:rPr>
                <w:rFonts w:eastAsia="MS Mincho"/>
              </w:rPr>
              <w:t xml:space="preserve"> у </w:t>
            </w:r>
            <w:r w:rsidR="00C64F4C" w:rsidRPr="00533589">
              <w:rPr>
                <w:rFonts w:eastAsia="MS Mincho"/>
                <w:lang w:val="x-none"/>
              </w:rPr>
              <w:t>слесар</w:t>
            </w:r>
            <w:r w:rsidR="00C64F4C" w:rsidRPr="00533589">
              <w:rPr>
                <w:rFonts w:eastAsia="MS Mincho"/>
              </w:rPr>
              <w:t>ей</w:t>
            </w:r>
            <w:r w:rsidR="00C64F4C" w:rsidRPr="00533589">
              <w:rPr>
                <w:rFonts w:eastAsia="MS Mincho"/>
                <w:lang w:val="x-none"/>
              </w:rPr>
              <w:t xml:space="preserve"> по ремонту электрооборудования</w:t>
            </w:r>
            <w:r w:rsidR="00533589">
              <w:rPr>
                <w:rFonts w:eastAsia="MS Mincho"/>
              </w:rPr>
              <w:t>, а именно</w:t>
            </w:r>
            <w:r w:rsidR="00533589">
              <w:t xml:space="preserve"> </w:t>
            </w:r>
            <w:r w:rsidR="00533589" w:rsidRPr="00533589">
              <w:rPr>
                <w:rFonts w:eastAsia="MS Mincho"/>
                <w:lang w:val="x-none"/>
              </w:rPr>
              <w:t>копии удостоверени</w:t>
            </w:r>
            <w:r w:rsidR="00533589">
              <w:rPr>
                <w:rFonts w:eastAsia="MS Mincho"/>
              </w:rPr>
              <w:t>й</w:t>
            </w:r>
            <w:r w:rsidR="00533589" w:rsidRPr="00533589">
              <w:rPr>
                <w:rFonts w:eastAsia="MS Mincho"/>
                <w:lang w:val="x-none"/>
              </w:rPr>
              <w:t xml:space="preserve"> по электробезопасности в подтверждение квалификации ответственных лиц, выданные в соответствии с Приказом от 24 июля 2013 года N 328н «Об утверждении Правил по охране труда при эксплуатации электроустановок»</w:t>
            </w:r>
          </w:p>
          <w:p w:rsidR="00533589" w:rsidRPr="002443A1" w:rsidRDefault="008F61F5" w:rsidP="008F61F5">
            <w:pPr>
              <w:ind w:left="1026" w:hanging="425"/>
              <w:jc w:val="both"/>
            </w:pPr>
            <w:r w:rsidRPr="002443A1">
              <w:t>2.4.4.</w:t>
            </w:r>
            <w:r w:rsidR="00533589" w:rsidRPr="002443A1">
              <w:t>копии удостоверений по охране труда, полученные согласно постановлению Минтруда РФ и Минобразования РФ от 13 января 2003 г. N 1/29 "Об утверждении Порядка обучения по охране труда и проверки знаний требований охраны труда работников организаций";</w:t>
            </w:r>
          </w:p>
          <w:p w:rsidR="008F61F5" w:rsidRDefault="008F61F5" w:rsidP="008F61F5">
            <w:pPr>
              <w:suppressAutoHyphens w:val="0"/>
              <w:ind w:left="1026" w:hanging="425"/>
              <w:jc w:val="both"/>
            </w:pPr>
            <w:r>
              <w:t>2.4.5.</w:t>
            </w:r>
            <w:r w:rsidR="00533589" w:rsidRPr="00533589">
              <w:t>копии удостоверений проверке знаний по пожарной  безопасности в объеме пожарно-технического минимума в соответствии с Приказом МЧС РФ от 12 декабря 2007г. N 645 "Об утверждении Норм пожарной безопасности "Обучение мерам пожарной безопасности работников организаций";</w:t>
            </w:r>
          </w:p>
          <w:p w:rsidR="0042442B" w:rsidRPr="008F61F5" w:rsidRDefault="008F61F5" w:rsidP="008F61F5">
            <w:pPr>
              <w:suppressAutoHyphens w:val="0"/>
              <w:ind w:left="1026" w:hanging="425"/>
              <w:jc w:val="both"/>
            </w:pPr>
            <w:r>
              <w:t>2.4.6.</w:t>
            </w:r>
            <w:r w:rsidR="00533589" w:rsidRPr="00533589">
              <w:t>копии удостоверения о допуске к  работам  на высоте, выданные в соответствии с «Правилами по охране труда при работе на высоте», утвержденными приказом Минтруда России   № 155н от 28.03.2014г.;</w:t>
            </w:r>
          </w:p>
        </w:tc>
      </w:tr>
      <w:tr w:rsidR="000F1C23" w:rsidRPr="000F1C23" w:rsidTr="00E21784">
        <w:tc>
          <w:tcPr>
            <w:tcW w:w="567"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19"/>
              <w:ind w:firstLine="0"/>
              <w:rPr>
                <w:b/>
                <w:sz w:val="24"/>
                <w:szCs w:val="24"/>
              </w:rPr>
            </w:pPr>
            <w:r w:rsidRPr="00255446">
              <w:rPr>
                <w:b/>
                <w:sz w:val="24"/>
                <w:szCs w:val="24"/>
              </w:rPr>
              <w:t>19.</w:t>
            </w:r>
          </w:p>
        </w:tc>
        <w:tc>
          <w:tcPr>
            <w:tcW w:w="2268" w:type="dxa"/>
            <w:tcBorders>
              <w:top w:val="single" w:sz="4" w:space="0" w:color="auto"/>
              <w:left w:val="single" w:sz="4" w:space="0" w:color="auto"/>
              <w:bottom w:val="single" w:sz="4" w:space="0" w:color="auto"/>
              <w:right w:val="single" w:sz="4" w:space="0" w:color="auto"/>
            </w:tcBorders>
            <w:hideMark/>
          </w:tcPr>
          <w:p w:rsidR="000F1C23" w:rsidRPr="00255446" w:rsidRDefault="000F1C23" w:rsidP="000F1C23">
            <w:pPr>
              <w:pStyle w:val="Default"/>
              <w:rPr>
                <w:b/>
                <w:color w:val="auto"/>
              </w:rPr>
            </w:pPr>
            <w:r w:rsidRPr="00255446">
              <w:rPr>
                <w:b/>
                <w:color w:val="auto"/>
              </w:rPr>
              <w:t>Критерии оценки и сопоставления Заявок на участие в Открытом конкурсе и коэффициент их значимости (Кз)</w:t>
            </w:r>
          </w:p>
          <w:p w:rsidR="00E21784" w:rsidRPr="00255446" w:rsidRDefault="00E21784" w:rsidP="000F1C23">
            <w:pPr>
              <w:pStyle w:val="Default"/>
              <w:rPr>
                <w:b/>
                <w:color w:val="auto"/>
              </w:rPr>
            </w:pPr>
          </w:p>
          <w:p w:rsidR="00E21784" w:rsidRPr="00255446" w:rsidRDefault="00E21784" w:rsidP="000F1C23">
            <w:pPr>
              <w:pStyle w:val="Default"/>
              <w:rPr>
                <w:b/>
                <w:color w:val="auto"/>
              </w:rPr>
            </w:pPr>
          </w:p>
          <w:p w:rsidR="00E21784" w:rsidRPr="00255446" w:rsidRDefault="00E21784" w:rsidP="000F1C23">
            <w:pPr>
              <w:pStyle w:val="Default"/>
              <w:rPr>
                <w:b/>
                <w:color w:val="auto"/>
              </w:rPr>
            </w:pPr>
          </w:p>
          <w:p w:rsidR="00E21784" w:rsidRPr="00255446" w:rsidRDefault="00E21784" w:rsidP="000F1C23">
            <w:pPr>
              <w:pStyle w:val="Default"/>
              <w:rPr>
                <w:b/>
                <w:color w:val="auto"/>
              </w:rPr>
            </w:pPr>
          </w:p>
        </w:tc>
        <w:tc>
          <w:tcPr>
            <w:tcW w:w="7371" w:type="dxa"/>
            <w:tcBorders>
              <w:top w:val="single" w:sz="4" w:space="0" w:color="auto"/>
              <w:left w:val="single" w:sz="4" w:space="0" w:color="auto"/>
              <w:bottom w:val="single" w:sz="4" w:space="0" w:color="auto"/>
              <w:right w:val="single" w:sz="4" w:space="0" w:color="auto"/>
            </w:tcBorders>
            <w:hideMark/>
          </w:tcPr>
          <w:tbl>
            <w:tblPr>
              <w:tblStyle w:val="afff2"/>
              <w:tblW w:w="0" w:type="auto"/>
              <w:tblLayout w:type="fixed"/>
              <w:tblLook w:val="04A0" w:firstRow="1" w:lastRow="0" w:firstColumn="1" w:lastColumn="0" w:noHBand="0" w:noVBand="1"/>
            </w:tblPr>
            <w:tblGrid>
              <w:gridCol w:w="5274"/>
              <w:gridCol w:w="1843"/>
            </w:tblGrid>
            <w:tr w:rsidR="000F1C23" w:rsidRPr="000F1C23" w:rsidTr="008077C6">
              <w:tc>
                <w:tcPr>
                  <w:tcW w:w="5274"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af9"/>
                    <w:rPr>
                      <w:b/>
                      <w:sz w:val="24"/>
                    </w:rPr>
                  </w:pPr>
                  <w:r w:rsidRPr="008077C6">
                    <w:rPr>
                      <w:b/>
                      <w:sz w:val="24"/>
                    </w:rPr>
                    <w:t>Критерий оценки</w:t>
                  </w:r>
                </w:p>
              </w:tc>
              <w:tc>
                <w:tcPr>
                  <w:tcW w:w="1843" w:type="dxa"/>
                  <w:tcBorders>
                    <w:top w:val="single" w:sz="4" w:space="0" w:color="auto"/>
                    <w:left w:val="single" w:sz="4" w:space="0" w:color="auto"/>
                    <w:bottom w:val="single" w:sz="4" w:space="0" w:color="auto"/>
                    <w:right w:val="single" w:sz="4" w:space="0" w:color="auto"/>
                  </w:tcBorders>
                  <w:hideMark/>
                </w:tcPr>
                <w:p w:rsidR="000F1C23" w:rsidRPr="008077C6" w:rsidRDefault="000F1C23" w:rsidP="000F1C23">
                  <w:pPr>
                    <w:pStyle w:val="af9"/>
                    <w:ind w:firstLine="0"/>
                    <w:rPr>
                      <w:b/>
                      <w:sz w:val="24"/>
                    </w:rPr>
                  </w:pPr>
                  <w:r w:rsidRPr="008077C6">
                    <w:rPr>
                      <w:b/>
                      <w:sz w:val="24"/>
                    </w:rPr>
                    <w:t>Значение Кз</w:t>
                  </w:r>
                </w:p>
              </w:tc>
            </w:tr>
            <w:tr w:rsidR="00D11AA4" w:rsidRPr="000F1C23" w:rsidTr="00C728E8">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D11AA4" w:rsidRPr="00F0580A" w:rsidRDefault="00D11AA4" w:rsidP="00D11AA4">
                  <w:pPr>
                    <w:pStyle w:val="19"/>
                    <w:ind w:firstLine="0"/>
                    <w:rPr>
                      <w:b/>
                      <w:i/>
                      <w:sz w:val="24"/>
                      <w:szCs w:val="24"/>
                    </w:rPr>
                  </w:pPr>
                  <w:r w:rsidRPr="00F0580A">
                    <w:rPr>
                      <w:b/>
                      <w:i/>
                      <w:sz w:val="24"/>
                      <w:szCs w:val="24"/>
                    </w:rPr>
                    <w:t>1.Стоимость Работ:</w:t>
                  </w:r>
                </w:p>
              </w:tc>
              <w:tc>
                <w:tcPr>
                  <w:tcW w:w="1843" w:type="dxa"/>
                  <w:tcBorders>
                    <w:top w:val="single" w:sz="4" w:space="0" w:color="auto"/>
                    <w:left w:val="single" w:sz="4" w:space="0" w:color="auto"/>
                    <w:bottom w:val="single" w:sz="4" w:space="0" w:color="auto"/>
                    <w:right w:val="single" w:sz="4" w:space="0" w:color="auto"/>
                  </w:tcBorders>
                  <w:hideMark/>
                </w:tcPr>
                <w:p w:rsidR="00D11AA4" w:rsidRPr="00C728E8" w:rsidRDefault="00D11AA4" w:rsidP="00C728E8">
                  <w:pPr>
                    <w:pStyle w:val="19"/>
                    <w:ind w:firstLine="0"/>
                    <w:rPr>
                      <w:b/>
                      <w:i/>
                      <w:sz w:val="24"/>
                      <w:szCs w:val="24"/>
                    </w:rPr>
                  </w:pPr>
                  <w:r w:rsidRPr="00C728E8">
                    <w:rPr>
                      <w:b/>
                      <w:i/>
                      <w:sz w:val="24"/>
                      <w:szCs w:val="24"/>
                    </w:rPr>
                    <w:t>0,</w:t>
                  </w:r>
                  <w:r w:rsidR="00C728E8">
                    <w:rPr>
                      <w:b/>
                      <w:i/>
                      <w:sz w:val="24"/>
                      <w:szCs w:val="24"/>
                    </w:rPr>
                    <w:t>5</w:t>
                  </w:r>
                  <w:r w:rsidRPr="00C728E8">
                    <w:rPr>
                      <w:b/>
                      <w:i/>
                      <w:sz w:val="24"/>
                      <w:szCs w:val="24"/>
                    </w:rPr>
                    <w:t>5</w:t>
                  </w:r>
                </w:p>
              </w:tc>
            </w:tr>
            <w:tr w:rsidR="00D11AA4" w:rsidRPr="000F1C23" w:rsidTr="00C728E8">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D11AA4" w:rsidRPr="00F0580A" w:rsidRDefault="00D11AA4" w:rsidP="00D11AA4">
                  <w:pPr>
                    <w:pStyle w:val="aff7"/>
                    <w:suppressAutoHyphens w:val="0"/>
                    <w:ind w:left="0"/>
                    <w:contextualSpacing/>
                    <w:jc w:val="both"/>
                    <w:rPr>
                      <w:b/>
                      <w:i/>
                    </w:rPr>
                  </w:pPr>
                  <w:r w:rsidRPr="00F0580A">
                    <w:rPr>
                      <w:b/>
                      <w:i/>
                    </w:rPr>
                    <w:t xml:space="preserve">1.1.Стоимость нормо-часа работ по текущему ремонту (ТР) (в руб. без </w:t>
                  </w:r>
                  <w:r w:rsidRPr="00F0580A">
                    <w:rPr>
                      <w:b/>
                      <w:i/>
                      <w:u w:val="single"/>
                    </w:rPr>
                    <w:t>НДС):_______________________________</w:t>
                  </w:r>
                </w:p>
                <w:p w:rsidR="00D11AA4" w:rsidRPr="00F0580A" w:rsidRDefault="00D11AA4" w:rsidP="00D11AA4">
                  <w:pPr>
                    <w:pStyle w:val="aff7"/>
                    <w:suppressAutoHyphens w:val="0"/>
                    <w:ind w:left="63"/>
                    <w:contextualSpacing/>
                    <w:jc w:val="both"/>
                    <w:rPr>
                      <w:i/>
                    </w:rPr>
                  </w:pPr>
                  <w:r w:rsidRPr="00F0580A">
                    <w:rPr>
                      <w:i/>
                    </w:rPr>
                    <w:t>Текущий ремонт</w:t>
                  </w:r>
                </w:p>
                <w:p w:rsidR="00D11AA4" w:rsidRPr="00F0580A" w:rsidRDefault="00D11AA4" w:rsidP="00D11AA4">
                  <w:pPr>
                    <w:pStyle w:val="aff7"/>
                    <w:suppressAutoHyphens w:val="0"/>
                    <w:ind w:left="63"/>
                    <w:contextualSpacing/>
                    <w:jc w:val="both"/>
                    <w:rPr>
                      <w:i/>
                    </w:rPr>
                  </w:pPr>
                  <w:r w:rsidRPr="00F0580A">
                    <w:rPr>
                      <w:i/>
                    </w:rPr>
                    <w:t xml:space="preserve">Козловой электрический кран контейнерный </w:t>
                  </w:r>
                </w:p>
                <w:p w:rsidR="00D11AA4" w:rsidRPr="00F0580A" w:rsidRDefault="00D11AA4" w:rsidP="00D11AA4">
                  <w:pPr>
                    <w:pStyle w:val="aff7"/>
                    <w:suppressAutoHyphens w:val="0"/>
                    <w:ind w:left="63"/>
                    <w:contextualSpacing/>
                    <w:jc w:val="both"/>
                    <w:rPr>
                      <w:i/>
                    </w:rPr>
                  </w:pPr>
                  <w:r w:rsidRPr="00F0580A">
                    <w:rPr>
                      <w:i/>
                    </w:rPr>
                    <w:t xml:space="preserve">КК-Кнт 36-25/5,5/8-15-А6,У1, </w:t>
                  </w:r>
                </w:p>
                <w:p w:rsidR="00D11AA4" w:rsidRPr="00F0580A" w:rsidRDefault="00D11AA4" w:rsidP="00D11AA4">
                  <w:pPr>
                    <w:pStyle w:val="aff7"/>
                    <w:suppressAutoHyphens w:val="0"/>
                    <w:ind w:left="63"/>
                    <w:contextualSpacing/>
                    <w:jc w:val="both"/>
                    <w:rPr>
                      <w:i/>
                    </w:rPr>
                  </w:pPr>
                  <w:r w:rsidRPr="00F0580A">
                    <w:rPr>
                      <w:i/>
                    </w:rPr>
                    <w:t>(зав. № 33), (инв. №006/03/00002162)</w:t>
                  </w:r>
                </w:p>
                <w:p w:rsidR="00D11AA4" w:rsidRPr="00F0580A" w:rsidRDefault="00D11AA4" w:rsidP="00D11AA4">
                  <w:pPr>
                    <w:pStyle w:val="aff7"/>
                    <w:suppressAutoHyphens w:val="0"/>
                    <w:ind w:left="63"/>
                    <w:contextualSpacing/>
                    <w:jc w:val="both"/>
                    <w:rPr>
                      <w:i/>
                    </w:rPr>
                  </w:pPr>
                  <w:r w:rsidRPr="00F0580A">
                    <w:rPr>
                      <w:i/>
                    </w:rPr>
                    <w:t>Кран козловой КК-25 (зав. № 52), (инв.№ 00000583) со спредером;</w:t>
                  </w:r>
                </w:p>
                <w:p w:rsidR="00D11AA4" w:rsidRPr="00F0580A" w:rsidRDefault="00D11AA4" w:rsidP="00D11AA4">
                  <w:pPr>
                    <w:pStyle w:val="aff7"/>
                    <w:suppressAutoHyphens w:val="0"/>
                    <w:ind w:left="63"/>
                    <w:contextualSpacing/>
                    <w:jc w:val="both"/>
                    <w:rPr>
                      <w:i/>
                    </w:rPr>
                  </w:pPr>
                  <w:r w:rsidRPr="00F0580A">
                    <w:rPr>
                      <w:i/>
                    </w:rPr>
                    <w:t>Спредер поворотный для 20-40 фут. контейнеров</w:t>
                  </w:r>
                </w:p>
                <w:p w:rsidR="00D11AA4" w:rsidRPr="00F0580A" w:rsidRDefault="00D11AA4" w:rsidP="00D11AA4">
                  <w:pPr>
                    <w:pStyle w:val="aff7"/>
                    <w:suppressAutoHyphens w:val="0"/>
                    <w:ind w:left="63"/>
                    <w:contextualSpacing/>
                    <w:jc w:val="both"/>
                    <w:rPr>
                      <w:i/>
                    </w:rPr>
                  </w:pPr>
                  <w:r w:rsidRPr="00F0580A">
                    <w:rPr>
                      <w:i/>
                    </w:rPr>
                    <w:t>(инв. №006/03/00002163)</w:t>
                  </w:r>
                </w:p>
                <w:p w:rsidR="00D11AA4" w:rsidRPr="00F0580A" w:rsidRDefault="00D11AA4" w:rsidP="00D11AA4">
                  <w:pPr>
                    <w:pStyle w:val="aff7"/>
                    <w:suppressAutoHyphens w:val="0"/>
                    <w:ind w:left="63"/>
                    <w:contextualSpacing/>
                    <w:jc w:val="both"/>
                    <w:rPr>
                      <w:i/>
                    </w:rPr>
                  </w:pPr>
                  <w:r w:rsidRPr="00F0580A">
                    <w:rPr>
                      <w:i/>
                    </w:rPr>
                    <w:t>Троллейная линия № 3;</w:t>
                  </w:r>
                </w:p>
                <w:p w:rsidR="00D11AA4" w:rsidRPr="00F0580A" w:rsidRDefault="00D11AA4" w:rsidP="00D11AA4">
                  <w:pPr>
                    <w:pStyle w:val="aff7"/>
                    <w:suppressAutoHyphens w:val="0"/>
                    <w:ind w:left="63"/>
                    <w:contextualSpacing/>
                    <w:jc w:val="both"/>
                    <w:rPr>
                      <w:i/>
                    </w:rPr>
                  </w:pPr>
                </w:p>
                <w:p w:rsidR="00D11AA4" w:rsidRPr="00F0580A" w:rsidRDefault="00D11AA4" w:rsidP="00D11AA4">
                  <w:pPr>
                    <w:pStyle w:val="aff7"/>
                    <w:suppressAutoHyphens w:val="0"/>
                    <w:ind w:left="63"/>
                    <w:contextualSpacing/>
                    <w:jc w:val="both"/>
                    <w:rPr>
                      <w:i/>
                    </w:rPr>
                  </w:pPr>
                  <w:r w:rsidRPr="00F0580A">
                    <w:rPr>
                      <w:i/>
                    </w:rPr>
                    <w:t>Текущий ремонт Кран козловой контейнерный КК-6,3 (зав. №1232), (инв. № 00000576)</w:t>
                  </w:r>
                </w:p>
                <w:p w:rsidR="00D11AA4" w:rsidRPr="00F0580A" w:rsidRDefault="00D11AA4" w:rsidP="00D11AA4">
                  <w:pPr>
                    <w:pStyle w:val="19"/>
                    <w:ind w:left="63" w:firstLine="0"/>
                    <w:rPr>
                      <w:i/>
                      <w:sz w:val="24"/>
                      <w:szCs w:val="24"/>
                    </w:rPr>
                  </w:pPr>
                  <w:r w:rsidRPr="00F0580A">
                    <w:rPr>
                      <w:i/>
                      <w:sz w:val="24"/>
                      <w:szCs w:val="24"/>
                    </w:rPr>
                    <w:t>Троллейная линия № 2.</w:t>
                  </w:r>
                </w:p>
                <w:p w:rsidR="00D11AA4" w:rsidRPr="00F0580A" w:rsidRDefault="00D11AA4" w:rsidP="00D11AA4">
                  <w:pPr>
                    <w:pStyle w:val="19"/>
                    <w:ind w:firstLine="0"/>
                    <w:rPr>
                      <w:i/>
                      <w:sz w:val="24"/>
                      <w:szCs w:val="24"/>
                    </w:rPr>
                  </w:pPr>
                </w:p>
                <w:p w:rsidR="00D11AA4" w:rsidRPr="00F0580A" w:rsidRDefault="00D11AA4" w:rsidP="00D11AA4">
                  <w:pPr>
                    <w:pStyle w:val="19"/>
                    <w:ind w:firstLine="0"/>
                    <w:rPr>
                      <w:b/>
                      <w:i/>
                      <w:sz w:val="24"/>
                      <w:szCs w:val="24"/>
                    </w:rPr>
                  </w:pPr>
                  <w:r w:rsidRPr="00F0580A">
                    <w:rPr>
                      <w:i/>
                      <w:sz w:val="24"/>
                      <w:szCs w:val="24"/>
                    </w:rPr>
                    <w:t>__________________________________________</w:t>
                  </w:r>
                </w:p>
                <w:p w:rsidR="00D11AA4" w:rsidRPr="00F0580A" w:rsidRDefault="00D11AA4" w:rsidP="00D11AA4">
                  <w:pPr>
                    <w:pStyle w:val="aff7"/>
                    <w:suppressAutoHyphens w:val="0"/>
                    <w:ind w:left="63"/>
                    <w:contextualSpacing/>
                    <w:jc w:val="both"/>
                    <w:rPr>
                      <w:i/>
                    </w:rPr>
                  </w:pPr>
                  <w:r w:rsidRPr="00D73959">
                    <w:rPr>
                      <w:i/>
                    </w:rPr>
                    <w:t>1.2.Стоимость технического обслуживания грузоподъемного</w:t>
                  </w:r>
                  <w:r w:rsidRPr="00F0580A">
                    <w:rPr>
                      <w:i/>
                    </w:rPr>
                    <w:t xml:space="preserve"> козлового крана КК-Кнт 36-25/5,5/8-15-А6,У1, (зав. № 33), (инв. №006/03/00002162) (Среднее арифметическое значение среди значений ТО1,ТО2, СО)</w:t>
                  </w:r>
                </w:p>
                <w:p w:rsidR="00D11AA4" w:rsidRPr="00F0580A" w:rsidRDefault="00D11AA4" w:rsidP="00D11AA4">
                  <w:pPr>
                    <w:rPr>
                      <w:b/>
                      <w:i/>
                    </w:rPr>
                  </w:pPr>
                </w:p>
              </w:tc>
              <w:tc>
                <w:tcPr>
                  <w:tcW w:w="1843" w:type="dxa"/>
                  <w:tcBorders>
                    <w:top w:val="single" w:sz="4" w:space="0" w:color="auto"/>
                    <w:left w:val="single" w:sz="4" w:space="0" w:color="auto"/>
                    <w:bottom w:val="single" w:sz="4" w:space="0" w:color="auto"/>
                    <w:right w:val="single" w:sz="4" w:space="0" w:color="auto"/>
                  </w:tcBorders>
                  <w:hideMark/>
                </w:tcPr>
                <w:p w:rsidR="00C728E8" w:rsidRPr="00C728E8" w:rsidRDefault="00C728E8" w:rsidP="00D11AA4">
                  <w:pPr>
                    <w:pStyle w:val="19"/>
                    <w:ind w:firstLine="0"/>
                    <w:rPr>
                      <w:b/>
                      <w:i/>
                      <w:sz w:val="24"/>
                      <w:szCs w:val="24"/>
                    </w:rPr>
                  </w:pPr>
                </w:p>
                <w:p w:rsidR="00D11AA4" w:rsidRPr="00C728E8" w:rsidRDefault="00D11AA4" w:rsidP="00D11AA4">
                  <w:pPr>
                    <w:pStyle w:val="19"/>
                    <w:ind w:firstLine="0"/>
                    <w:rPr>
                      <w:b/>
                      <w:i/>
                      <w:sz w:val="24"/>
                      <w:szCs w:val="24"/>
                    </w:rPr>
                  </w:pPr>
                  <w:r w:rsidRPr="00C728E8">
                    <w:rPr>
                      <w:b/>
                      <w:i/>
                      <w:sz w:val="24"/>
                      <w:szCs w:val="24"/>
                    </w:rPr>
                    <w:t>0,</w:t>
                  </w:r>
                  <w:r w:rsidR="00C728E8">
                    <w:rPr>
                      <w:b/>
                      <w:i/>
                      <w:sz w:val="24"/>
                      <w:szCs w:val="24"/>
                    </w:rPr>
                    <w:t>3</w:t>
                  </w:r>
                  <w:r w:rsidR="00C728E8" w:rsidRPr="00C728E8">
                    <w:rPr>
                      <w:b/>
                      <w:i/>
                      <w:sz w:val="24"/>
                      <w:szCs w:val="24"/>
                    </w:rPr>
                    <w:t>5</w:t>
                  </w:r>
                </w:p>
                <w:p w:rsidR="00D11AA4" w:rsidRPr="00C728E8" w:rsidRDefault="00BC3B40" w:rsidP="00D11AA4">
                  <w:pPr>
                    <w:pStyle w:val="19"/>
                    <w:ind w:firstLine="0"/>
                    <w:rPr>
                      <w:b/>
                      <w:i/>
                      <w:sz w:val="24"/>
                      <w:szCs w:val="24"/>
                    </w:rPr>
                  </w:pPr>
                  <w:r>
                    <w:rPr>
                      <w:b/>
                      <w:i/>
                      <w:sz w:val="24"/>
                      <w:szCs w:val="24"/>
                    </w:rPr>
                    <w:t>_____________</w:t>
                  </w:r>
                </w:p>
                <w:p w:rsidR="00D11AA4" w:rsidRPr="00C728E8" w:rsidRDefault="00D11AA4" w:rsidP="00D11AA4">
                  <w:pPr>
                    <w:pStyle w:val="19"/>
                    <w:ind w:firstLine="0"/>
                    <w:rPr>
                      <w:b/>
                      <w:i/>
                      <w:sz w:val="24"/>
                      <w:szCs w:val="24"/>
                    </w:rPr>
                  </w:pPr>
                </w:p>
                <w:p w:rsidR="00D11AA4" w:rsidRPr="00C728E8" w:rsidRDefault="00D11AA4" w:rsidP="00D11AA4">
                  <w:pPr>
                    <w:pStyle w:val="19"/>
                    <w:ind w:firstLine="0"/>
                    <w:rPr>
                      <w:b/>
                      <w:i/>
                      <w:sz w:val="24"/>
                      <w:szCs w:val="24"/>
                    </w:rPr>
                  </w:pPr>
                </w:p>
                <w:p w:rsidR="00D11AA4" w:rsidRPr="00C728E8" w:rsidRDefault="00D11AA4" w:rsidP="00D11AA4">
                  <w:pPr>
                    <w:pStyle w:val="19"/>
                    <w:ind w:firstLine="0"/>
                    <w:rPr>
                      <w:b/>
                      <w:i/>
                      <w:sz w:val="24"/>
                      <w:szCs w:val="24"/>
                    </w:rPr>
                  </w:pPr>
                </w:p>
                <w:p w:rsidR="00D11AA4" w:rsidRPr="00C728E8" w:rsidRDefault="00D11AA4" w:rsidP="00D11AA4">
                  <w:pPr>
                    <w:pStyle w:val="19"/>
                    <w:ind w:firstLine="0"/>
                    <w:rPr>
                      <w:b/>
                      <w:i/>
                      <w:sz w:val="24"/>
                      <w:szCs w:val="24"/>
                    </w:rPr>
                  </w:pPr>
                  <w:r w:rsidRPr="00C728E8">
                    <w:rPr>
                      <w:b/>
                      <w:i/>
                      <w:sz w:val="24"/>
                      <w:szCs w:val="24"/>
                    </w:rPr>
                    <w:t>0,</w:t>
                  </w:r>
                  <w:r w:rsidR="00C728E8" w:rsidRPr="00C728E8">
                    <w:rPr>
                      <w:b/>
                      <w:i/>
                      <w:sz w:val="24"/>
                      <w:szCs w:val="24"/>
                    </w:rPr>
                    <w:t>2</w:t>
                  </w:r>
                  <w:r w:rsidR="00C728E8">
                    <w:rPr>
                      <w:b/>
                      <w:i/>
                      <w:sz w:val="24"/>
                      <w:szCs w:val="24"/>
                    </w:rPr>
                    <w:t>0</w:t>
                  </w:r>
                </w:p>
                <w:p w:rsidR="00D11AA4" w:rsidRPr="00C728E8" w:rsidRDefault="00D11AA4" w:rsidP="00D11AA4">
                  <w:pPr>
                    <w:pStyle w:val="19"/>
                    <w:ind w:firstLine="0"/>
                    <w:rPr>
                      <w:b/>
                      <w:i/>
                      <w:sz w:val="24"/>
                      <w:szCs w:val="24"/>
                    </w:rPr>
                  </w:pPr>
                </w:p>
                <w:p w:rsidR="00D11AA4" w:rsidRPr="00C728E8" w:rsidRDefault="00D11AA4" w:rsidP="00D11AA4">
                  <w:pPr>
                    <w:pStyle w:val="19"/>
                    <w:ind w:firstLine="0"/>
                    <w:rPr>
                      <w:b/>
                      <w:i/>
                      <w:sz w:val="24"/>
                      <w:szCs w:val="24"/>
                    </w:rPr>
                  </w:pPr>
                </w:p>
                <w:p w:rsidR="00D11AA4" w:rsidRPr="00C728E8" w:rsidRDefault="00D11AA4" w:rsidP="00D11AA4">
                  <w:pPr>
                    <w:pStyle w:val="19"/>
                    <w:ind w:firstLine="0"/>
                    <w:rPr>
                      <w:b/>
                      <w:i/>
                      <w:sz w:val="24"/>
                      <w:szCs w:val="24"/>
                    </w:rPr>
                  </w:pPr>
                </w:p>
                <w:p w:rsidR="00C728E8" w:rsidRPr="00C728E8" w:rsidRDefault="00C728E8" w:rsidP="00D11AA4">
                  <w:pPr>
                    <w:pStyle w:val="19"/>
                    <w:ind w:firstLine="0"/>
                    <w:rPr>
                      <w:b/>
                      <w:i/>
                      <w:sz w:val="24"/>
                      <w:szCs w:val="24"/>
                    </w:rPr>
                  </w:pPr>
                </w:p>
                <w:p w:rsidR="00C728E8" w:rsidRPr="00C728E8" w:rsidRDefault="00C728E8" w:rsidP="00D11AA4">
                  <w:pPr>
                    <w:pStyle w:val="19"/>
                    <w:ind w:firstLine="0"/>
                    <w:rPr>
                      <w:b/>
                      <w:i/>
                      <w:sz w:val="24"/>
                      <w:szCs w:val="24"/>
                    </w:rPr>
                  </w:pPr>
                </w:p>
                <w:p w:rsidR="00C728E8" w:rsidRPr="00C728E8" w:rsidRDefault="00C728E8" w:rsidP="00D11AA4">
                  <w:pPr>
                    <w:pStyle w:val="19"/>
                    <w:ind w:firstLine="0"/>
                    <w:rPr>
                      <w:b/>
                      <w:i/>
                      <w:sz w:val="24"/>
                      <w:szCs w:val="24"/>
                    </w:rPr>
                  </w:pPr>
                </w:p>
                <w:p w:rsidR="00C728E8" w:rsidRPr="00C728E8" w:rsidRDefault="00C728E8" w:rsidP="00D11AA4">
                  <w:pPr>
                    <w:pStyle w:val="19"/>
                    <w:ind w:firstLine="0"/>
                    <w:rPr>
                      <w:b/>
                      <w:i/>
                      <w:sz w:val="24"/>
                      <w:szCs w:val="24"/>
                    </w:rPr>
                  </w:pPr>
                </w:p>
                <w:p w:rsidR="00D11AA4" w:rsidRPr="00C728E8" w:rsidRDefault="00D11AA4" w:rsidP="00D11AA4">
                  <w:pPr>
                    <w:pStyle w:val="19"/>
                    <w:ind w:firstLine="0"/>
                    <w:rPr>
                      <w:b/>
                      <w:i/>
                      <w:sz w:val="24"/>
                      <w:szCs w:val="24"/>
                    </w:rPr>
                  </w:pPr>
                </w:p>
                <w:p w:rsidR="00D11AA4" w:rsidRPr="00C728E8" w:rsidRDefault="00D11AA4" w:rsidP="00D11AA4">
                  <w:pPr>
                    <w:pStyle w:val="19"/>
                    <w:ind w:firstLine="0"/>
                    <w:rPr>
                      <w:b/>
                      <w:i/>
                      <w:sz w:val="24"/>
                      <w:szCs w:val="24"/>
                    </w:rPr>
                  </w:pPr>
                  <w:r w:rsidRPr="00C728E8">
                    <w:rPr>
                      <w:b/>
                      <w:i/>
                      <w:sz w:val="24"/>
                      <w:szCs w:val="24"/>
                    </w:rPr>
                    <w:t>0,</w:t>
                  </w:r>
                  <w:r w:rsidR="00C728E8">
                    <w:rPr>
                      <w:b/>
                      <w:i/>
                      <w:sz w:val="24"/>
                      <w:szCs w:val="24"/>
                    </w:rPr>
                    <w:t>15</w:t>
                  </w:r>
                </w:p>
                <w:p w:rsidR="00D11AA4" w:rsidRPr="00C728E8" w:rsidRDefault="00D11AA4" w:rsidP="00D11AA4">
                  <w:pPr>
                    <w:pStyle w:val="19"/>
                    <w:ind w:firstLine="0"/>
                    <w:rPr>
                      <w:b/>
                      <w:i/>
                      <w:sz w:val="24"/>
                      <w:szCs w:val="24"/>
                    </w:rPr>
                  </w:pPr>
                </w:p>
                <w:p w:rsidR="00D11AA4" w:rsidRPr="00C728E8" w:rsidRDefault="00D11AA4" w:rsidP="00D11AA4">
                  <w:pPr>
                    <w:pStyle w:val="19"/>
                    <w:jc w:val="center"/>
                    <w:rPr>
                      <w:b/>
                      <w:i/>
                      <w:sz w:val="24"/>
                      <w:szCs w:val="24"/>
                    </w:rPr>
                  </w:pPr>
                </w:p>
                <w:p w:rsidR="00C728E8" w:rsidRPr="00C728E8" w:rsidRDefault="00BC3B40" w:rsidP="00BC3B40">
                  <w:pPr>
                    <w:pStyle w:val="19"/>
                    <w:ind w:firstLine="0"/>
                    <w:rPr>
                      <w:b/>
                      <w:i/>
                      <w:sz w:val="24"/>
                      <w:szCs w:val="24"/>
                    </w:rPr>
                  </w:pPr>
                  <w:r>
                    <w:rPr>
                      <w:b/>
                      <w:i/>
                      <w:sz w:val="24"/>
                      <w:szCs w:val="24"/>
                    </w:rPr>
                    <w:t>_____________</w:t>
                  </w:r>
                </w:p>
                <w:p w:rsidR="00591244" w:rsidRPr="00C728E8" w:rsidRDefault="00591244" w:rsidP="00591244">
                  <w:pPr>
                    <w:pStyle w:val="19"/>
                    <w:ind w:firstLine="0"/>
                    <w:rPr>
                      <w:b/>
                      <w:i/>
                      <w:sz w:val="24"/>
                      <w:szCs w:val="24"/>
                    </w:rPr>
                  </w:pPr>
                </w:p>
                <w:p w:rsidR="00591244" w:rsidRPr="00C728E8" w:rsidRDefault="00591244" w:rsidP="00591244">
                  <w:pPr>
                    <w:pStyle w:val="19"/>
                    <w:ind w:firstLine="0"/>
                    <w:rPr>
                      <w:b/>
                      <w:i/>
                      <w:sz w:val="24"/>
                      <w:szCs w:val="24"/>
                    </w:rPr>
                  </w:pPr>
                  <w:r w:rsidRPr="00C728E8">
                    <w:rPr>
                      <w:b/>
                      <w:i/>
                      <w:sz w:val="24"/>
                      <w:szCs w:val="24"/>
                    </w:rPr>
                    <w:t>0,20</w:t>
                  </w:r>
                </w:p>
                <w:p w:rsidR="00D11AA4" w:rsidRPr="00C728E8" w:rsidRDefault="00D11AA4" w:rsidP="00D11AA4">
                  <w:pPr>
                    <w:pStyle w:val="19"/>
                    <w:jc w:val="center"/>
                    <w:rPr>
                      <w:b/>
                      <w:i/>
                      <w:sz w:val="24"/>
                      <w:szCs w:val="24"/>
                    </w:rPr>
                  </w:pPr>
                </w:p>
              </w:tc>
            </w:tr>
            <w:tr w:rsidR="00D11AA4" w:rsidRPr="000F1C23" w:rsidTr="00C728E8">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D11AA4" w:rsidRPr="00A34A1A" w:rsidRDefault="00A34A1A" w:rsidP="00D11AA4">
                  <w:pPr>
                    <w:pStyle w:val="af9"/>
                    <w:ind w:firstLine="0"/>
                    <w:rPr>
                      <w:b/>
                      <w:i/>
                      <w:sz w:val="24"/>
                    </w:rPr>
                  </w:pPr>
                  <w:r w:rsidRPr="00A34A1A">
                    <w:rPr>
                      <w:b/>
                      <w:i/>
                      <w:sz w:val="24"/>
                    </w:rPr>
                    <w:t>2.</w:t>
                  </w:r>
                  <w:r w:rsidR="00D11AA4" w:rsidRPr="00A34A1A">
                    <w:rPr>
                      <w:b/>
                      <w:i/>
                      <w:sz w:val="24"/>
                    </w:rPr>
                    <w:t>Опыт участника (суммарная стоимость договоров, аналогичных предмету Открытого конкурса, в соответствии с подпунктом 1.1.  части 1  пункта 18  Информационной карты).</w:t>
                  </w:r>
                </w:p>
              </w:tc>
              <w:tc>
                <w:tcPr>
                  <w:tcW w:w="1843" w:type="dxa"/>
                  <w:tcBorders>
                    <w:top w:val="single" w:sz="4" w:space="0" w:color="auto"/>
                    <w:left w:val="single" w:sz="4" w:space="0" w:color="auto"/>
                    <w:bottom w:val="single" w:sz="4" w:space="0" w:color="auto"/>
                    <w:right w:val="single" w:sz="4" w:space="0" w:color="auto"/>
                  </w:tcBorders>
                  <w:hideMark/>
                </w:tcPr>
                <w:p w:rsidR="00D11AA4" w:rsidRPr="00C728E8" w:rsidRDefault="00D11AA4" w:rsidP="00D11AA4">
                  <w:pPr>
                    <w:pStyle w:val="af9"/>
                    <w:ind w:firstLine="0"/>
                    <w:rPr>
                      <w:b/>
                      <w:i/>
                      <w:sz w:val="24"/>
                    </w:rPr>
                  </w:pPr>
                  <w:r w:rsidRPr="00C728E8">
                    <w:rPr>
                      <w:b/>
                      <w:i/>
                      <w:sz w:val="24"/>
                    </w:rPr>
                    <w:t>0,30</w:t>
                  </w:r>
                </w:p>
              </w:tc>
            </w:tr>
            <w:tr w:rsidR="00D11AA4" w:rsidRPr="000F1C23" w:rsidTr="00C728E8">
              <w:tc>
                <w:tcPr>
                  <w:tcW w:w="5274" w:type="dxa"/>
                  <w:tcBorders>
                    <w:top w:val="single" w:sz="4" w:space="0" w:color="auto"/>
                    <w:left w:val="single" w:sz="4" w:space="0" w:color="auto"/>
                    <w:bottom w:val="single" w:sz="4" w:space="0" w:color="auto"/>
                    <w:right w:val="single" w:sz="4" w:space="0" w:color="auto"/>
                  </w:tcBorders>
                  <w:shd w:val="clear" w:color="auto" w:fill="auto"/>
                  <w:hideMark/>
                </w:tcPr>
                <w:p w:rsidR="00D11AA4" w:rsidRPr="00A34A1A" w:rsidRDefault="00A34A1A" w:rsidP="00D11AA4">
                  <w:pPr>
                    <w:pStyle w:val="af9"/>
                    <w:ind w:firstLine="0"/>
                    <w:rPr>
                      <w:b/>
                      <w:i/>
                      <w:sz w:val="24"/>
                    </w:rPr>
                  </w:pPr>
                  <w:r w:rsidRPr="00A34A1A">
                    <w:rPr>
                      <w:b/>
                      <w:i/>
                      <w:sz w:val="24"/>
                    </w:rPr>
                    <w:t>3.</w:t>
                  </w:r>
                  <w:r w:rsidR="00D11AA4" w:rsidRPr="00A34A1A">
                    <w:rPr>
                      <w:b/>
                      <w:i/>
                      <w:sz w:val="24"/>
                    </w:rPr>
                    <w:t>Срок предоставления гарантии на результаты работ</w:t>
                  </w:r>
                </w:p>
              </w:tc>
              <w:tc>
                <w:tcPr>
                  <w:tcW w:w="1843" w:type="dxa"/>
                  <w:tcBorders>
                    <w:top w:val="single" w:sz="4" w:space="0" w:color="auto"/>
                    <w:left w:val="single" w:sz="4" w:space="0" w:color="auto"/>
                    <w:bottom w:val="single" w:sz="4" w:space="0" w:color="auto"/>
                    <w:right w:val="single" w:sz="4" w:space="0" w:color="auto"/>
                  </w:tcBorders>
                  <w:hideMark/>
                </w:tcPr>
                <w:p w:rsidR="00D11AA4" w:rsidRPr="00C728E8" w:rsidRDefault="00D11AA4" w:rsidP="00D11AA4">
                  <w:pPr>
                    <w:pStyle w:val="af9"/>
                    <w:ind w:firstLine="0"/>
                    <w:rPr>
                      <w:b/>
                      <w:i/>
                      <w:sz w:val="24"/>
                    </w:rPr>
                  </w:pPr>
                  <w:r w:rsidRPr="00C728E8">
                    <w:rPr>
                      <w:b/>
                      <w:i/>
                      <w:sz w:val="24"/>
                    </w:rPr>
                    <w:t>0,15</w:t>
                  </w:r>
                </w:p>
              </w:tc>
            </w:tr>
            <w:tr w:rsidR="00D11AA4" w:rsidRPr="000F1C23" w:rsidTr="00C728E8">
              <w:tc>
                <w:tcPr>
                  <w:tcW w:w="5274" w:type="dxa"/>
                  <w:tcBorders>
                    <w:top w:val="single" w:sz="4" w:space="0" w:color="auto"/>
                    <w:left w:val="single" w:sz="4" w:space="0" w:color="auto"/>
                    <w:bottom w:val="single" w:sz="4" w:space="0" w:color="auto"/>
                    <w:right w:val="single" w:sz="4" w:space="0" w:color="auto"/>
                  </w:tcBorders>
                  <w:shd w:val="clear" w:color="auto" w:fill="auto"/>
                </w:tcPr>
                <w:p w:rsidR="00D11AA4" w:rsidRPr="00B01CDA" w:rsidRDefault="00D11AA4" w:rsidP="00D11AA4">
                  <w:pPr>
                    <w:pStyle w:val="19"/>
                    <w:ind w:firstLine="0"/>
                    <w:rPr>
                      <w:b/>
                      <w:sz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D11AA4" w:rsidRPr="00342D01" w:rsidRDefault="00C728E8" w:rsidP="00C728E8">
                  <w:pPr>
                    <w:pStyle w:val="19"/>
                    <w:ind w:firstLine="0"/>
                    <w:rPr>
                      <w:b/>
                      <w:sz w:val="24"/>
                      <w:szCs w:val="24"/>
                    </w:rPr>
                  </w:pPr>
                  <w:r>
                    <w:rPr>
                      <w:b/>
                      <w:sz w:val="24"/>
                      <w:szCs w:val="24"/>
                    </w:rPr>
                    <w:t>Кз=1</w:t>
                  </w:r>
                </w:p>
              </w:tc>
            </w:tr>
          </w:tbl>
          <w:p w:rsidR="000F1C23" w:rsidRPr="000F1C23" w:rsidRDefault="000F1C23" w:rsidP="000F1C23">
            <w:pPr>
              <w:pStyle w:val="af9"/>
              <w:rPr>
                <w:b/>
                <w:i/>
                <w:color w:val="00B050"/>
                <w:sz w:val="24"/>
              </w:rPr>
            </w:pPr>
          </w:p>
        </w:tc>
      </w:tr>
      <w:tr w:rsidR="0042442B" w:rsidRPr="000F1C23" w:rsidTr="00E21784">
        <w:tc>
          <w:tcPr>
            <w:tcW w:w="567" w:type="dxa"/>
            <w:tcBorders>
              <w:top w:val="single" w:sz="4" w:space="0" w:color="auto"/>
              <w:left w:val="single" w:sz="4" w:space="0" w:color="auto"/>
              <w:bottom w:val="single" w:sz="4" w:space="0" w:color="auto"/>
              <w:right w:val="single" w:sz="4" w:space="0" w:color="auto"/>
            </w:tcBorders>
            <w:hideMark/>
          </w:tcPr>
          <w:p w:rsidR="0042442B" w:rsidRPr="00255446" w:rsidRDefault="0042442B" w:rsidP="000F1C23">
            <w:pPr>
              <w:pStyle w:val="19"/>
              <w:ind w:firstLine="0"/>
              <w:rPr>
                <w:b/>
                <w:sz w:val="24"/>
                <w:szCs w:val="24"/>
              </w:rPr>
            </w:pPr>
            <w:r w:rsidRPr="00255446">
              <w:rPr>
                <w:b/>
                <w:sz w:val="24"/>
                <w:szCs w:val="24"/>
              </w:rPr>
              <w:t>20.</w:t>
            </w:r>
          </w:p>
        </w:tc>
        <w:tc>
          <w:tcPr>
            <w:tcW w:w="2268" w:type="dxa"/>
            <w:tcBorders>
              <w:top w:val="single" w:sz="4" w:space="0" w:color="auto"/>
              <w:left w:val="single" w:sz="4" w:space="0" w:color="auto"/>
              <w:bottom w:val="single" w:sz="4" w:space="0" w:color="auto"/>
              <w:right w:val="single" w:sz="4" w:space="0" w:color="auto"/>
            </w:tcBorders>
            <w:hideMark/>
          </w:tcPr>
          <w:p w:rsidR="0042442B" w:rsidRPr="00255446" w:rsidRDefault="0042442B" w:rsidP="000F1C23">
            <w:pPr>
              <w:pStyle w:val="Default"/>
              <w:rPr>
                <w:b/>
                <w:color w:val="auto"/>
              </w:rPr>
            </w:pPr>
            <w:r w:rsidRPr="00255446">
              <w:rPr>
                <w:b/>
                <w:color w:val="auto"/>
              </w:rPr>
              <w:t>Особенности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42442B" w:rsidRPr="00172B04" w:rsidRDefault="0042442B" w:rsidP="00D11AA4">
            <w:pPr>
              <w:pStyle w:val="-3"/>
              <w:numPr>
                <w:ilvl w:val="2"/>
                <w:numId w:val="0"/>
              </w:numPr>
              <w:tabs>
                <w:tab w:val="num" w:pos="1985"/>
              </w:tabs>
              <w:ind w:firstLine="709"/>
              <w:rPr>
                <w:sz w:val="24"/>
              </w:rPr>
            </w:pPr>
            <w:r w:rsidRPr="00172B04">
              <w:rPr>
                <w:sz w:val="24"/>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42442B" w:rsidRPr="00172B04" w:rsidRDefault="0042442B" w:rsidP="00D11AA4">
            <w:pPr>
              <w:pStyle w:val="-3"/>
              <w:numPr>
                <w:ilvl w:val="2"/>
                <w:numId w:val="0"/>
              </w:numPr>
              <w:tabs>
                <w:tab w:val="num" w:pos="1985"/>
              </w:tabs>
              <w:ind w:firstLine="709"/>
              <w:rPr>
                <w:sz w:val="24"/>
              </w:rPr>
            </w:pPr>
            <w:r w:rsidRPr="00172B04">
              <w:rPr>
                <w:sz w:val="24"/>
              </w:rPr>
              <w:t xml:space="preserve">Указанные предложения должны быть получены Заказчиком от участника, признанного по итогам </w:t>
            </w:r>
            <w:r>
              <w:rPr>
                <w:sz w:val="24"/>
              </w:rPr>
              <w:t xml:space="preserve">Запроса предложений </w:t>
            </w:r>
            <w:r w:rsidRPr="00172B04">
              <w:rPr>
                <w:sz w:val="24"/>
              </w:rPr>
              <w:t>победителем в двухсуточный срок с момента публикации протокола подведения итогов в соответствии с пунктом 4 Информационной карты.</w:t>
            </w:r>
          </w:p>
          <w:p w:rsidR="0042442B" w:rsidRPr="00172B04" w:rsidRDefault="0042442B" w:rsidP="00D11AA4">
            <w:pPr>
              <w:pStyle w:val="-3"/>
              <w:numPr>
                <w:ilvl w:val="2"/>
                <w:numId w:val="0"/>
              </w:numPr>
              <w:tabs>
                <w:tab w:val="num" w:pos="1985"/>
              </w:tabs>
              <w:ind w:firstLine="709"/>
              <w:rPr>
                <w:sz w:val="24"/>
              </w:rPr>
            </w:pPr>
            <w:r w:rsidRPr="00172B04">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42442B" w:rsidRPr="00172B04" w:rsidRDefault="0042442B" w:rsidP="00D11AA4">
            <w:pPr>
              <w:pStyle w:val="-3"/>
              <w:numPr>
                <w:ilvl w:val="2"/>
                <w:numId w:val="0"/>
              </w:numPr>
              <w:tabs>
                <w:tab w:val="num" w:pos="1985"/>
              </w:tabs>
              <w:ind w:firstLine="709"/>
              <w:rPr>
                <w:sz w:val="24"/>
              </w:rPr>
            </w:pPr>
            <w:r w:rsidRPr="00172B04">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42442B" w:rsidRPr="00172B04" w:rsidRDefault="0042442B" w:rsidP="00D11AA4">
            <w:pPr>
              <w:pStyle w:val="af9"/>
              <w:ind w:left="34"/>
              <w:rPr>
                <w:sz w:val="24"/>
              </w:rPr>
            </w:pPr>
            <w:r w:rsidRPr="00172B0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21.</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Привлечение субподрядчиков, соисполнителей</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42442B" w:rsidP="000D0F4E">
            <w:pPr>
              <w:pStyle w:val="19"/>
              <w:ind w:firstLine="0"/>
              <w:jc w:val="left"/>
              <w:rPr>
                <w:sz w:val="24"/>
                <w:szCs w:val="24"/>
              </w:rPr>
            </w:pPr>
            <w:r>
              <w:rPr>
                <w:sz w:val="24"/>
                <w:szCs w:val="24"/>
              </w:rPr>
              <w:t>П</w:t>
            </w:r>
            <w:r w:rsidRPr="00172B04">
              <w:rPr>
                <w:sz w:val="24"/>
                <w:szCs w:val="24"/>
              </w:rPr>
              <w:t xml:space="preserve">ривлечение субподрядчиков </w:t>
            </w:r>
            <w:r w:rsidR="00A34A1A">
              <w:rPr>
                <w:sz w:val="24"/>
                <w:szCs w:val="24"/>
              </w:rPr>
              <w:t xml:space="preserve">не </w:t>
            </w:r>
            <w:r w:rsidRPr="00172B04">
              <w:rPr>
                <w:sz w:val="24"/>
                <w:szCs w:val="24"/>
              </w:rPr>
              <w:t>допускается.</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22.</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действия Заявки</w:t>
            </w:r>
            <w:r w:rsidRPr="00255446">
              <w:rPr>
                <w:b/>
                <w:color w:val="auto"/>
              </w:rPr>
              <w:tab/>
            </w:r>
          </w:p>
        </w:tc>
        <w:tc>
          <w:tcPr>
            <w:tcW w:w="7371" w:type="dxa"/>
            <w:tcBorders>
              <w:top w:val="single" w:sz="4" w:space="0" w:color="auto"/>
              <w:left w:val="single" w:sz="4" w:space="0" w:color="auto"/>
              <w:bottom w:val="single" w:sz="4" w:space="0" w:color="auto"/>
              <w:right w:val="single" w:sz="4" w:space="0" w:color="auto"/>
            </w:tcBorders>
            <w:hideMark/>
          </w:tcPr>
          <w:p w:rsidR="00E21784" w:rsidRPr="00082FF0" w:rsidRDefault="00E21784" w:rsidP="000F1C23">
            <w:pPr>
              <w:pStyle w:val="19"/>
              <w:ind w:firstLine="0"/>
              <w:rPr>
                <w:i/>
                <w:sz w:val="24"/>
                <w:szCs w:val="24"/>
              </w:rPr>
            </w:pPr>
            <w:r w:rsidRPr="00082FF0">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23.</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Обеспечение Заявки</w:t>
            </w:r>
          </w:p>
        </w:tc>
        <w:tc>
          <w:tcPr>
            <w:tcW w:w="7371" w:type="dxa"/>
            <w:tcBorders>
              <w:top w:val="single" w:sz="4" w:space="0" w:color="auto"/>
              <w:left w:val="single" w:sz="4" w:space="0" w:color="auto"/>
              <w:bottom w:val="single" w:sz="4" w:space="0" w:color="auto"/>
              <w:right w:val="single" w:sz="4" w:space="0" w:color="auto"/>
            </w:tcBorders>
            <w:hideMark/>
          </w:tcPr>
          <w:p w:rsidR="00E21784" w:rsidRPr="00E21784" w:rsidRDefault="00E21784" w:rsidP="000F1C23">
            <w:pPr>
              <w:jc w:val="both"/>
            </w:pPr>
            <w:r w:rsidRPr="00E21784">
              <w:t>Не предусмотрено.</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24.</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Обеспечение исполнения договора</w:t>
            </w:r>
          </w:p>
        </w:tc>
        <w:tc>
          <w:tcPr>
            <w:tcW w:w="7371" w:type="dxa"/>
            <w:tcBorders>
              <w:top w:val="single" w:sz="4" w:space="0" w:color="auto"/>
              <w:left w:val="single" w:sz="4" w:space="0" w:color="auto"/>
              <w:bottom w:val="single" w:sz="4" w:space="0" w:color="auto"/>
              <w:right w:val="single" w:sz="4" w:space="0" w:color="auto"/>
            </w:tcBorders>
          </w:tcPr>
          <w:p w:rsidR="00E21784" w:rsidRPr="000F1C23" w:rsidRDefault="00E21784" w:rsidP="00E21784">
            <w:pPr>
              <w:pStyle w:val="19"/>
              <w:ind w:firstLine="0"/>
              <w:jc w:val="left"/>
              <w:rPr>
                <w:sz w:val="24"/>
                <w:szCs w:val="24"/>
              </w:rPr>
            </w:pPr>
            <w:r w:rsidRPr="000F1C23">
              <w:rPr>
                <w:sz w:val="24"/>
                <w:szCs w:val="24"/>
              </w:rPr>
              <w:t>Не предусмотрено.</w:t>
            </w:r>
          </w:p>
          <w:p w:rsidR="00E21784" w:rsidRPr="000F1C23" w:rsidRDefault="00E21784" w:rsidP="000F1C23">
            <w:pPr>
              <w:pStyle w:val="19"/>
              <w:ind w:firstLine="493"/>
              <w:rPr>
                <w:color w:val="00B050"/>
                <w:sz w:val="24"/>
                <w:szCs w:val="24"/>
              </w:rPr>
            </w:pP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25.</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заключения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CB3F7A" w:rsidRDefault="00E21784" w:rsidP="000F1C23">
            <w:pPr>
              <w:pStyle w:val="19"/>
              <w:ind w:firstLine="0"/>
              <w:rPr>
                <w:sz w:val="24"/>
                <w:szCs w:val="24"/>
              </w:rPr>
            </w:pPr>
            <w:r w:rsidRPr="00CB3F7A">
              <w:rPr>
                <w:sz w:val="24"/>
                <w:szCs w:val="24"/>
              </w:rPr>
              <w:t>Не ранее чем через 10 дней и не позднее чем через 20 дней с даты размещения в СМИ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
        </w:tc>
      </w:tr>
      <w:tr w:rsidR="00E21784" w:rsidRPr="000F1C23" w:rsidTr="00E21784">
        <w:tc>
          <w:tcPr>
            <w:tcW w:w="567"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19"/>
              <w:ind w:firstLine="0"/>
              <w:rPr>
                <w:b/>
                <w:sz w:val="24"/>
                <w:szCs w:val="24"/>
              </w:rPr>
            </w:pPr>
            <w:r w:rsidRPr="00255446">
              <w:rPr>
                <w:b/>
                <w:sz w:val="24"/>
                <w:szCs w:val="24"/>
              </w:rPr>
              <w:t>26.</w:t>
            </w:r>
          </w:p>
        </w:tc>
        <w:tc>
          <w:tcPr>
            <w:tcW w:w="2268" w:type="dxa"/>
            <w:tcBorders>
              <w:top w:val="single" w:sz="4" w:space="0" w:color="auto"/>
              <w:left w:val="single" w:sz="4" w:space="0" w:color="auto"/>
              <w:bottom w:val="single" w:sz="4" w:space="0" w:color="auto"/>
              <w:right w:val="single" w:sz="4" w:space="0" w:color="auto"/>
            </w:tcBorders>
            <w:hideMark/>
          </w:tcPr>
          <w:p w:rsidR="00E21784" w:rsidRPr="00255446" w:rsidRDefault="00E21784" w:rsidP="000F1C23">
            <w:pPr>
              <w:pStyle w:val="Default"/>
              <w:rPr>
                <w:b/>
                <w:color w:val="auto"/>
              </w:rPr>
            </w:pPr>
            <w:r w:rsidRPr="00255446">
              <w:rPr>
                <w:b/>
                <w:color w:val="auto"/>
              </w:rPr>
              <w:t>Срок действия договора</w:t>
            </w:r>
          </w:p>
        </w:tc>
        <w:tc>
          <w:tcPr>
            <w:tcW w:w="7371" w:type="dxa"/>
            <w:tcBorders>
              <w:top w:val="single" w:sz="4" w:space="0" w:color="auto"/>
              <w:left w:val="single" w:sz="4" w:space="0" w:color="auto"/>
              <w:bottom w:val="single" w:sz="4" w:space="0" w:color="auto"/>
              <w:right w:val="single" w:sz="4" w:space="0" w:color="auto"/>
            </w:tcBorders>
            <w:hideMark/>
          </w:tcPr>
          <w:p w:rsidR="00E21784" w:rsidRPr="000F1C23" w:rsidRDefault="00E21784" w:rsidP="0042442B">
            <w:pPr>
              <w:pStyle w:val="19"/>
              <w:ind w:firstLine="0"/>
              <w:rPr>
                <w:color w:val="00B050"/>
                <w:sz w:val="24"/>
                <w:szCs w:val="24"/>
              </w:rPr>
            </w:pPr>
            <w:r w:rsidRPr="00D40E2A">
              <w:rPr>
                <w:rFonts w:eastAsia="Times New Roman"/>
                <w:sz w:val="24"/>
                <w:szCs w:val="24"/>
              </w:rPr>
              <w:t xml:space="preserve">Договор вступает в силу </w:t>
            </w:r>
            <w:r w:rsidRPr="008A4026">
              <w:rPr>
                <w:rFonts w:eastAsia="Times New Roman"/>
                <w:color w:val="000000" w:themeColor="text1"/>
                <w:sz w:val="24"/>
                <w:szCs w:val="24"/>
              </w:rPr>
              <w:t xml:space="preserve">с </w:t>
            </w:r>
            <w:r w:rsidR="0042442B" w:rsidRPr="00172B04">
              <w:rPr>
                <w:sz w:val="24"/>
                <w:szCs w:val="24"/>
              </w:rPr>
              <w:t xml:space="preserve">с даты его подписания сторонами </w:t>
            </w:r>
            <w:r w:rsidRPr="008A4026">
              <w:rPr>
                <w:rFonts w:eastAsia="Times New Roman"/>
                <w:color w:val="000000" w:themeColor="text1"/>
                <w:sz w:val="24"/>
                <w:szCs w:val="24"/>
              </w:rPr>
              <w:t xml:space="preserve">и действует по 31 </w:t>
            </w:r>
            <w:r w:rsidR="0042442B">
              <w:rPr>
                <w:rFonts w:eastAsia="Times New Roman"/>
                <w:color w:val="000000" w:themeColor="text1"/>
                <w:sz w:val="24"/>
                <w:szCs w:val="24"/>
              </w:rPr>
              <w:t>декабря</w:t>
            </w:r>
            <w:r w:rsidRPr="008A4026">
              <w:rPr>
                <w:rFonts w:eastAsia="Times New Roman"/>
                <w:color w:val="000000" w:themeColor="text1"/>
                <w:sz w:val="24"/>
                <w:szCs w:val="24"/>
              </w:rPr>
              <w:t xml:space="preserve"> 202</w:t>
            </w:r>
            <w:r w:rsidR="0042442B">
              <w:rPr>
                <w:rFonts w:eastAsia="Times New Roman"/>
                <w:color w:val="000000" w:themeColor="text1"/>
                <w:sz w:val="24"/>
                <w:szCs w:val="24"/>
              </w:rPr>
              <w:t>1</w:t>
            </w:r>
            <w:r w:rsidRPr="008A4026">
              <w:rPr>
                <w:rFonts w:eastAsia="Times New Roman"/>
                <w:color w:val="000000" w:themeColor="text1"/>
                <w:sz w:val="24"/>
                <w:szCs w:val="24"/>
              </w:rPr>
              <w:t xml:space="preserve"> года</w:t>
            </w:r>
            <w:r>
              <w:rPr>
                <w:rFonts w:eastAsia="Times New Roman"/>
                <w:color w:val="000000" w:themeColor="text1"/>
                <w:sz w:val="24"/>
                <w:szCs w:val="24"/>
              </w:rPr>
              <w:t>.</w:t>
            </w:r>
            <w:r w:rsidRPr="000F1C23">
              <w:rPr>
                <w:color w:val="00B050"/>
                <w:sz w:val="24"/>
                <w:szCs w:val="24"/>
              </w:rPr>
              <w:t xml:space="preserve"> </w:t>
            </w:r>
          </w:p>
        </w:tc>
      </w:tr>
    </w:tbl>
    <w:p w:rsidR="000F1C23" w:rsidRPr="000F1C23" w:rsidRDefault="000F1C23" w:rsidP="000F1C23">
      <w:pPr>
        <w:suppressAutoHyphens w:val="0"/>
        <w:rPr>
          <w:rFonts w:eastAsia="MS Mincho"/>
          <w:color w:val="00B050"/>
          <w:sz w:val="28"/>
          <w:szCs w:val="28"/>
        </w:rPr>
        <w:sectPr w:rsidR="000F1C23" w:rsidRPr="000F1C23">
          <w:pgSz w:w="11907" w:h="16840"/>
          <w:pgMar w:top="1134" w:right="851" w:bottom="1134" w:left="1418" w:header="794" w:footer="794" w:gutter="0"/>
          <w:cols w:space="720"/>
        </w:sectPr>
      </w:pPr>
    </w:p>
    <w:p w:rsidR="0051055D" w:rsidRPr="000F1C23" w:rsidRDefault="0051055D" w:rsidP="0051055D"/>
    <w:p w:rsidR="0051055D" w:rsidRDefault="0051055D" w:rsidP="0051055D"/>
    <w:p w:rsidR="00611627" w:rsidRDefault="00611627" w:rsidP="00611627">
      <w:pPr>
        <w:pStyle w:val="19"/>
        <w:ind w:firstLine="0"/>
        <w:jc w:val="right"/>
        <w:outlineLvl w:val="0"/>
        <w:rPr>
          <w:rFonts w:eastAsia="MS Mincho"/>
          <w:szCs w:val="28"/>
        </w:rPr>
      </w:pPr>
      <w:r>
        <w:rPr>
          <w:rFonts w:eastAsia="MS Mincho"/>
          <w:szCs w:val="28"/>
        </w:rPr>
        <w:t>Приложение № 1</w:t>
      </w:r>
    </w:p>
    <w:p w:rsidR="00611627" w:rsidRDefault="00611627" w:rsidP="00611627">
      <w:pPr>
        <w:ind w:firstLine="425"/>
        <w:jc w:val="right"/>
        <w:rPr>
          <w:sz w:val="28"/>
          <w:szCs w:val="28"/>
        </w:rPr>
      </w:pPr>
      <w:r>
        <w:rPr>
          <w:sz w:val="28"/>
          <w:szCs w:val="28"/>
        </w:rPr>
        <w:t>к документации о закупке</w:t>
      </w:r>
    </w:p>
    <w:p w:rsidR="00611627" w:rsidRDefault="00611627" w:rsidP="00611627">
      <w:pPr>
        <w:ind w:firstLine="425"/>
        <w:jc w:val="right"/>
        <w:rPr>
          <w:sz w:val="28"/>
          <w:szCs w:val="28"/>
        </w:rPr>
      </w:pPr>
    </w:p>
    <w:p w:rsidR="00611627" w:rsidRPr="00445DDD" w:rsidRDefault="00611627" w:rsidP="00611627">
      <w:pPr>
        <w:jc w:val="center"/>
        <w:rPr>
          <w:b/>
          <w:sz w:val="28"/>
          <w:szCs w:val="28"/>
        </w:rPr>
      </w:pPr>
      <w:r>
        <w:rPr>
          <w:b/>
          <w:sz w:val="28"/>
          <w:szCs w:val="28"/>
        </w:rPr>
        <w:t>На бланке претендента</w:t>
      </w:r>
    </w:p>
    <w:p w:rsidR="00611627" w:rsidRPr="00C03380" w:rsidRDefault="00611627" w:rsidP="00611627">
      <w:pPr>
        <w:jc w:val="center"/>
        <w:rPr>
          <w:b/>
          <w:sz w:val="28"/>
        </w:rPr>
      </w:pPr>
      <w:r>
        <w:rPr>
          <w:b/>
          <w:sz w:val="28"/>
        </w:rPr>
        <w:t>ЗАЯВКА ______________ (наименование претендента)</w:t>
      </w:r>
    </w:p>
    <w:p w:rsidR="00611627" w:rsidRPr="00C03380" w:rsidRDefault="00611627" w:rsidP="00611627">
      <w:pPr>
        <w:jc w:val="center"/>
        <w:rPr>
          <w:b/>
          <w:sz w:val="28"/>
        </w:rPr>
      </w:pPr>
      <w:r>
        <w:rPr>
          <w:b/>
          <w:sz w:val="28"/>
        </w:rPr>
        <w:t>НА УЧАСТИЕ В ОТКРЫТОМ КОНКУРСЕ № ОКэ</w:t>
      </w:r>
      <w:r>
        <w:rPr>
          <w:b/>
          <w:sz w:val="28"/>
        </w:rPr>
        <w:tab/>
        <w:t>-___-___-____</w:t>
      </w:r>
    </w:p>
    <w:p w:rsidR="00611627" w:rsidRPr="007415F9" w:rsidRDefault="00611627" w:rsidP="00611627"/>
    <w:p w:rsidR="00611627" w:rsidRPr="00002090" w:rsidRDefault="00611627" w:rsidP="00611627">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611627" w:rsidRPr="00002090" w:rsidRDefault="00611627" w:rsidP="00611627">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611627" w:rsidRPr="00002090" w:rsidRDefault="00611627" w:rsidP="00611627">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611627" w:rsidRPr="00002090" w:rsidRDefault="00611627" w:rsidP="00611627">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611627" w:rsidRPr="00002090" w:rsidRDefault="00611627" w:rsidP="00611627">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611627" w:rsidRPr="00002090" w:rsidRDefault="00611627" w:rsidP="00611627">
      <w:pPr>
        <w:pStyle w:val="afc"/>
        <w:widowControl w:val="0"/>
        <w:numPr>
          <w:ilvl w:val="0"/>
          <w:numId w:val="6"/>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611627" w:rsidRPr="00002090" w:rsidRDefault="00611627" w:rsidP="00611627">
      <w:pPr>
        <w:pStyle w:val="afc"/>
        <w:numPr>
          <w:ilvl w:val="0"/>
          <w:numId w:val="6"/>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611627" w:rsidRPr="00002090" w:rsidRDefault="00611627" w:rsidP="00611627">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611627" w:rsidRDefault="00611627" w:rsidP="00611627">
      <w:pPr>
        <w:numPr>
          <w:ilvl w:val="0"/>
          <w:numId w:val="7"/>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611627" w:rsidRDefault="00611627" w:rsidP="00611627">
      <w:pPr>
        <w:numPr>
          <w:ilvl w:val="0"/>
          <w:numId w:val="7"/>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611627" w:rsidRDefault="00611627" w:rsidP="00611627">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611627" w:rsidRDefault="00611627" w:rsidP="00611627">
      <w:pPr>
        <w:numPr>
          <w:ilvl w:val="0"/>
          <w:numId w:val="7"/>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611627" w:rsidRDefault="00611627" w:rsidP="00611627">
      <w:pPr>
        <w:tabs>
          <w:tab w:val="left" w:pos="1418"/>
        </w:tabs>
        <w:ind w:firstLine="709"/>
        <w:jc w:val="both"/>
        <w:rPr>
          <w:sz w:val="28"/>
          <w:szCs w:val="20"/>
        </w:rPr>
      </w:pPr>
      <w:r w:rsidRPr="00002484">
        <w:rPr>
          <w:sz w:val="28"/>
          <w:szCs w:val="20"/>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с даты его размещения на ЭТП Заказчиком, договор будет заключен с другим участником</w:t>
      </w:r>
      <w:r>
        <w:rPr>
          <w:sz w:val="28"/>
          <w:szCs w:val="20"/>
        </w:rPr>
        <w:t>.</w:t>
      </w:r>
    </w:p>
    <w:p w:rsidR="00611627" w:rsidRDefault="00611627" w:rsidP="00611627">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611627" w:rsidRDefault="00611627" w:rsidP="00611627">
      <w:pPr>
        <w:numPr>
          <w:ilvl w:val="0"/>
          <w:numId w:val="7"/>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11627" w:rsidRPr="00002090" w:rsidRDefault="00611627" w:rsidP="00611627">
      <w:pPr>
        <w:numPr>
          <w:ilvl w:val="0"/>
          <w:numId w:val="7"/>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11627" w:rsidRPr="00002090" w:rsidRDefault="00611627" w:rsidP="00611627">
      <w:pPr>
        <w:pStyle w:val="af9"/>
        <w:rPr>
          <w:rFonts w:eastAsia="Times New Roman"/>
          <w:sz w:val="28"/>
        </w:rPr>
      </w:pPr>
      <w:r>
        <w:rPr>
          <w:rFonts w:eastAsia="Times New Roman"/>
          <w:sz w:val="28"/>
        </w:rPr>
        <w:t>Настоящим подтверждается, что:</w:t>
      </w:r>
    </w:p>
    <w:p w:rsidR="00611627" w:rsidRPr="00002090" w:rsidRDefault="00611627" w:rsidP="00611627">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611627" w:rsidRPr="00002090" w:rsidRDefault="00611627" w:rsidP="00611627">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611627" w:rsidRPr="00002090" w:rsidRDefault="00611627" w:rsidP="00611627">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611627" w:rsidRPr="00686679" w:rsidRDefault="00611627" w:rsidP="00611627">
      <w:pPr>
        <w:ind w:firstLine="709"/>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611627" w:rsidRDefault="00611627" w:rsidP="00611627">
      <w:pPr>
        <w:ind w:firstLine="709"/>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611627" w:rsidRPr="008B08F6" w:rsidRDefault="00611627" w:rsidP="00611627">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611627" w:rsidRDefault="00611627" w:rsidP="00611627">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611627" w:rsidRDefault="00611627" w:rsidP="00611627">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611627" w:rsidRDefault="00611627" w:rsidP="00611627">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611627" w:rsidRDefault="00611627" w:rsidP="00611627">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611627" w:rsidRPr="0065479E" w:rsidRDefault="00611627" w:rsidP="00611627">
      <w:pPr>
        <w:pStyle w:val="af9"/>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611627" w:rsidRPr="00002090" w:rsidRDefault="00611627" w:rsidP="00611627">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611627" w:rsidRPr="00002090" w:rsidRDefault="00611627" w:rsidP="00611627">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611627" w:rsidRPr="00D27A82" w:rsidRDefault="00611627" w:rsidP="00611627">
      <w:pPr>
        <w:pStyle w:val="19"/>
        <w:ind w:firstLine="709"/>
      </w:pPr>
      <w:r>
        <w:t>В подтверждение этого прилагаются все необходимые документы.</w:t>
      </w:r>
    </w:p>
    <w:p w:rsidR="00611627" w:rsidRDefault="00611627" w:rsidP="00611627">
      <w:pPr>
        <w:pStyle w:val="af9"/>
        <w:rPr>
          <w:sz w:val="28"/>
          <w:szCs w:val="28"/>
        </w:rPr>
      </w:pPr>
    </w:p>
    <w:p w:rsidR="00611627" w:rsidRDefault="00611627" w:rsidP="00611627">
      <w:pPr>
        <w:jc w:val="center"/>
        <w:rPr>
          <w:b/>
          <w:sz w:val="28"/>
        </w:rPr>
      </w:pPr>
    </w:p>
    <w:p w:rsidR="00611627" w:rsidRDefault="00611627" w:rsidP="00611627">
      <w:pPr>
        <w:jc w:val="center"/>
        <w:rPr>
          <w:b/>
          <w:sz w:val="28"/>
        </w:rPr>
      </w:pPr>
    </w:p>
    <w:p w:rsidR="00611627" w:rsidRPr="00C03380" w:rsidRDefault="00611627" w:rsidP="00611627">
      <w:pPr>
        <w:jc w:val="center"/>
        <w:rPr>
          <w:b/>
          <w:sz w:val="28"/>
        </w:rPr>
      </w:pPr>
      <w:r>
        <w:rPr>
          <w:b/>
          <w:sz w:val="28"/>
        </w:rPr>
        <w:t>СВЕДЕНИЯ О ПРЕТЕНДЕНТЕ</w:t>
      </w:r>
      <w:r>
        <w:rPr>
          <w:rStyle w:val="af6"/>
          <w:b/>
          <w:sz w:val="28"/>
        </w:rPr>
        <w:footnoteReference w:id="2"/>
      </w:r>
      <w:r>
        <w:rPr>
          <w:b/>
          <w:sz w:val="28"/>
        </w:rPr>
        <w:t xml:space="preserve"> </w:t>
      </w:r>
    </w:p>
    <w:p w:rsidR="00611627" w:rsidRDefault="00611627" w:rsidP="00611627">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611627" w:rsidRPr="007415F9" w:rsidRDefault="00611627" w:rsidP="00611627">
      <w:pPr>
        <w:pStyle w:val="af9"/>
        <w:jc w:val="center"/>
        <w:rPr>
          <w:sz w:val="28"/>
          <w:szCs w:val="28"/>
        </w:rPr>
      </w:pPr>
    </w:p>
    <w:p w:rsidR="00611627" w:rsidRDefault="00611627" w:rsidP="00611627">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прежнее название)</w:t>
      </w:r>
    </w:p>
    <w:p w:rsidR="00611627" w:rsidRPr="007415F9" w:rsidRDefault="00611627" w:rsidP="00611627">
      <w:pPr>
        <w:pStyle w:val="af9"/>
        <w:ind w:left="720" w:firstLine="0"/>
        <w:rPr>
          <w:sz w:val="28"/>
          <w:szCs w:val="28"/>
        </w:rPr>
      </w:pPr>
      <w:r>
        <w:rPr>
          <w:sz w:val="28"/>
          <w:szCs w:val="28"/>
        </w:rPr>
        <w:t>ОГРН/ОГРНИП ______, ИНН _________, КПП______, ОКПО ____, ОКТМО________, ОКОПФ ___________</w:t>
      </w:r>
    </w:p>
    <w:p w:rsidR="00611627" w:rsidRDefault="00611627" w:rsidP="00611627">
      <w:pPr>
        <w:pStyle w:val="af9"/>
        <w:ind w:firstLine="696"/>
        <w:rPr>
          <w:sz w:val="28"/>
          <w:szCs w:val="28"/>
        </w:rPr>
      </w:pPr>
      <w:r>
        <w:rPr>
          <w:sz w:val="28"/>
          <w:szCs w:val="28"/>
        </w:rPr>
        <w:t>Юридический адрес ________________________________________</w:t>
      </w:r>
    </w:p>
    <w:p w:rsidR="00611627" w:rsidRDefault="00611627" w:rsidP="00611627">
      <w:pPr>
        <w:pStyle w:val="af9"/>
        <w:ind w:firstLine="696"/>
        <w:rPr>
          <w:sz w:val="28"/>
          <w:szCs w:val="28"/>
        </w:rPr>
      </w:pPr>
      <w:r>
        <w:rPr>
          <w:sz w:val="28"/>
          <w:szCs w:val="28"/>
        </w:rPr>
        <w:t>Почтовый адрес ___________________________________________</w:t>
      </w:r>
    </w:p>
    <w:p w:rsidR="00611627" w:rsidRDefault="00611627" w:rsidP="00611627">
      <w:pPr>
        <w:pStyle w:val="af9"/>
        <w:ind w:firstLine="696"/>
        <w:rPr>
          <w:sz w:val="28"/>
          <w:szCs w:val="28"/>
        </w:rPr>
      </w:pPr>
      <w:r>
        <w:rPr>
          <w:sz w:val="28"/>
          <w:szCs w:val="28"/>
        </w:rPr>
        <w:t>Телефон (______) __________________________________________</w:t>
      </w:r>
    </w:p>
    <w:p w:rsidR="00611627" w:rsidRDefault="00611627" w:rsidP="00611627">
      <w:pPr>
        <w:pStyle w:val="af9"/>
        <w:ind w:firstLine="698"/>
        <w:rPr>
          <w:sz w:val="28"/>
          <w:szCs w:val="28"/>
        </w:rPr>
      </w:pPr>
      <w:r>
        <w:rPr>
          <w:sz w:val="28"/>
          <w:szCs w:val="28"/>
        </w:rPr>
        <w:t>Факс (______) _____________________________________________</w:t>
      </w:r>
    </w:p>
    <w:p w:rsidR="00611627" w:rsidRDefault="00611627" w:rsidP="00611627">
      <w:pPr>
        <w:pStyle w:val="af9"/>
        <w:ind w:firstLine="698"/>
        <w:rPr>
          <w:sz w:val="28"/>
          <w:szCs w:val="28"/>
        </w:rPr>
      </w:pPr>
      <w:r>
        <w:rPr>
          <w:sz w:val="28"/>
          <w:szCs w:val="28"/>
        </w:rPr>
        <w:t>Адрес электронной почты __________________@_______________</w:t>
      </w:r>
    </w:p>
    <w:p w:rsidR="00611627" w:rsidRDefault="00611627" w:rsidP="00611627">
      <w:pPr>
        <w:pStyle w:val="af9"/>
        <w:ind w:firstLine="698"/>
        <w:rPr>
          <w:sz w:val="28"/>
          <w:szCs w:val="28"/>
        </w:rPr>
      </w:pPr>
      <w:r>
        <w:rPr>
          <w:sz w:val="28"/>
          <w:szCs w:val="28"/>
        </w:rPr>
        <w:t>Зарегистрированный адрес офиса _____________________________</w:t>
      </w:r>
    </w:p>
    <w:p w:rsidR="00611627" w:rsidRDefault="00611627" w:rsidP="00611627">
      <w:pPr>
        <w:pStyle w:val="af9"/>
        <w:ind w:firstLine="698"/>
        <w:rPr>
          <w:sz w:val="28"/>
          <w:szCs w:val="28"/>
        </w:rPr>
      </w:pPr>
      <w:r>
        <w:rPr>
          <w:sz w:val="28"/>
          <w:szCs w:val="28"/>
        </w:rPr>
        <w:t>Адрес сайта претендента: ____________________________</w:t>
      </w:r>
    </w:p>
    <w:p w:rsidR="00611627" w:rsidRDefault="00611627" w:rsidP="00611627">
      <w:pPr>
        <w:pStyle w:val="af9"/>
        <w:ind w:firstLine="0"/>
        <w:rPr>
          <w:sz w:val="20"/>
          <w:szCs w:val="20"/>
        </w:rPr>
      </w:pPr>
    </w:p>
    <w:p w:rsidR="00611627" w:rsidRDefault="00611627" w:rsidP="00611627">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611627" w:rsidRDefault="00611627" w:rsidP="00611627">
      <w:pPr>
        <w:pStyle w:val="af9"/>
        <w:tabs>
          <w:tab w:val="left" w:pos="1080"/>
        </w:tabs>
        <w:ind w:firstLine="0"/>
        <w:rPr>
          <w:sz w:val="28"/>
          <w:szCs w:val="28"/>
        </w:rPr>
      </w:pPr>
      <w:r>
        <w:rPr>
          <w:sz w:val="28"/>
          <w:szCs w:val="28"/>
        </w:rPr>
        <w:t>3. Банковские реквизиты______________</w:t>
      </w:r>
    </w:p>
    <w:p w:rsidR="00611627" w:rsidRPr="004A39BB" w:rsidRDefault="00611627" w:rsidP="00611627">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611627" w:rsidRDefault="00611627" w:rsidP="00611627">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611627" w:rsidRPr="00AF1A61" w:rsidRDefault="00611627" w:rsidP="00611627">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611627" w:rsidRPr="00982C0E" w:rsidRDefault="00611627" w:rsidP="00611627">
      <w:pPr>
        <w:autoSpaceDE w:val="0"/>
        <w:autoSpaceDN w:val="0"/>
        <w:adjustRightInd w:val="0"/>
        <w:ind w:firstLine="720"/>
        <w:jc w:val="both"/>
        <w:rPr>
          <w:sz w:val="28"/>
          <w:szCs w:val="28"/>
        </w:rPr>
      </w:pPr>
    </w:p>
    <w:p w:rsidR="00611627" w:rsidRDefault="00611627" w:rsidP="00611627">
      <w:pPr>
        <w:tabs>
          <w:tab w:val="left" w:pos="9639"/>
        </w:tabs>
        <w:ind w:firstLine="539"/>
        <w:rPr>
          <w:b/>
          <w:sz w:val="28"/>
          <w:szCs w:val="28"/>
        </w:rPr>
      </w:pPr>
    </w:p>
    <w:p w:rsidR="00611627" w:rsidRPr="007415F9" w:rsidRDefault="00611627" w:rsidP="00611627">
      <w:pPr>
        <w:tabs>
          <w:tab w:val="left" w:pos="9639"/>
        </w:tabs>
        <w:ind w:firstLine="539"/>
        <w:rPr>
          <w:b/>
          <w:sz w:val="28"/>
          <w:szCs w:val="28"/>
        </w:rPr>
      </w:pPr>
      <w:r>
        <w:rPr>
          <w:b/>
          <w:sz w:val="28"/>
          <w:szCs w:val="28"/>
        </w:rPr>
        <w:t xml:space="preserve">Контактные лица  </w:t>
      </w:r>
    </w:p>
    <w:p w:rsidR="00611627" w:rsidRPr="007415F9" w:rsidRDefault="00611627" w:rsidP="00611627">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Default="00611627" w:rsidP="00611627">
      <w:pPr>
        <w:tabs>
          <w:tab w:val="left" w:pos="9639"/>
        </w:tabs>
        <w:rPr>
          <w:sz w:val="28"/>
          <w:szCs w:val="28"/>
          <w:u w:val="single"/>
        </w:rPr>
      </w:pPr>
    </w:p>
    <w:p w:rsidR="00611627" w:rsidRDefault="00611627" w:rsidP="00611627">
      <w:pPr>
        <w:tabs>
          <w:tab w:val="left" w:pos="9639"/>
        </w:tabs>
        <w:rPr>
          <w:sz w:val="28"/>
          <w:szCs w:val="28"/>
          <w:u w:val="single"/>
        </w:rPr>
      </w:pPr>
    </w:p>
    <w:p w:rsidR="00611627" w:rsidRPr="007415F9" w:rsidRDefault="00611627" w:rsidP="00611627">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611627" w:rsidRPr="007415F9" w:rsidRDefault="00611627" w:rsidP="00611627">
      <w:pPr>
        <w:tabs>
          <w:tab w:val="left" w:pos="9639"/>
        </w:tabs>
        <w:jc w:val="right"/>
        <w:rPr>
          <w:i/>
        </w:rPr>
      </w:pPr>
      <w:r>
        <w:rPr>
          <w:i/>
        </w:rPr>
        <w:t>Контактное лицо (должность, ФИО, телефон)</w:t>
      </w:r>
    </w:p>
    <w:p w:rsidR="00611627" w:rsidRPr="007415F9" w:rsidRDefault="00611627" w:rsidP="00611627">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611627" w:rsidRDefault="00611627" w:rsidP="00611627">
      <w:pPr>
        <w:pStyle w:val="af9"/>
        <w:rPr>
          <w:sz w:val="28"/>
          <w:szCs w:val="28"/>
        </w:rPr>
      </w:pPr>
      <w:r>
        <w:rPr>
          <w:i/>
        </w:rPr>
        <w:t>Контактное лицо (должность, ФИО, телефон)</w:t>
      </w:r>
    </w:p>
    <w:p w:rsidR="00611627" w:rsidRDefault="00611627" w:rsidP="00611627">
      <w:pPr>
        <w:pStyle w:val="af9"/>
        <w:rPr>
          <w:sz w:val="28"/>
          <w:szCs w:val="28"/>
        </w:rPr>
      </w:pPr>
    </w:p>
    <w:p w:rsidR="00611627" w:rsidRPr="007415F9" w:rsidRDefault="00611627" w:rsidP="00611627">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611627" w:rsidRPr="007415F9" w:rsidRDefault="00611627" w:rsidP="00611627">
      <w:pPr>
        <w:tabs>
          <w:tab w:val="left" w:pos="8640"/>
        </w:tabs>
        <w:jc w:val="center"/>
        <w:rPr>
          <w:i/>
        </w:rPr>
      </w:pPr>
      <w:r>
        <w:rPr>
          <w:i/>
        </w:rPr>
        <w:t xml:space="preserve">                                         (наименование претендента)</w:t>
      </w:r>
    </w:p>
    <w:p w:rsidR="00611627" w:rsidRPr="00445DDD" w:rsidRDefault="00611627" w:rsidP="00611627">
      <w:pPr>
        <w:pStyle w:val="32"/>
        <w:suppressAutoHyphens/>
        <w:spacing w:after="0"/>
        <w:rPr>
          <w:sz w:val="28"/>
          <w:szCs w:val="28"/>
        </w:rPr>
      </w:pPr>
      <w:r>
        <w:rPr>
          <w:sz w:val="28"/>
          <w:szCs w:val="28"/>
        </w:rPr>
        <w:t>____________________________________________________________________</w:t>
      </w:r>
    </w:p>
    <w:p w:rsidR="00611627" w:rsidRPr="007415F9" w:rsidRDefault="00611627" w:rsidP="00611627">
      <w:pPr>
        <w:rPr>
          <w:i/>
        </w:rPr>
      </w:pPr>
      <w:r>
        <w:rPr>
          <w:i/>
        </w:rPr>
        <w:t xml:space="preserve">       МП</w:t>
      </w:r>
      <w:r>
        <w:rPr>
          <w:i/>
        </w:rPr>
        <w:tab/>
      </w:r>
      <w:r>
        <w:rPr>
          <w:i/>
        </w:rPr>
        <w:tab/>
      </w:r>
      <w:r>
        <w:rPr>
          <w:i/>
        </w:rPr>
        <w:tab/>
        <w:t>(должность, подпись, ФИО)</w:t>
      </w:r>
    </w:p>
    <w:p w:rsidR="00611627" w:rsidRDefault="00611627" w:rsidP="00611627">
      <w:pPr>
        <w:pStyle w:val="32"/>
        <w:suppressAutoHyphens/>
        <w:spacing w:after="0"/>
        <w:rPr>
          <w:sz w:val="28"/>
          <w:szCs w:val="28"/>
        </w:rPr>
      </w:pPr>
      <w:r>
        <w:rPr>
          <w:sz w:val="28"/>
          <w:szCs w:val="28"/>
        </w:rPr>
        <w:t>«____» _________ 201__ г.</w:t>
      </w:r>
    </w:p>
    <w:p w:rsidR="00611627" w:rsidRDefault="00611627" w:rsidP="00611627">
      <w:pPr>
        <w:pStyle w:val="32"/>
        <w:suppressAutoHyphens/>
        <w:spacing w:after="0"/>
        <w:rPr>
          <w:sz w:val="28"/>
          <w:szCs w:val="28"/>
        </w:rPr>
        <w:sectPr w:rsidR="00611627" w:rsidSect="007C51E1">
          <w:pgSz w:w="11907" w:h="16840" w:code="9"/>
          <w:pgMar w:top="1134" w:right="851" w:bottom="1134" w:left="1418" w:header="794" w:footer="794" w:gutter="0"/>
          <w:cols w:space="720"/>
          <w:titlePg/>
          <w:docGrid w:linePitch="326"/>
        </w:sectPr>
      </w:pPr>
    </w:p>
    <w:p w:rsidR="00611627" w:rsidRDefault="00611627" w:rsidP="00611627">
      <w:pPr>
        <w:pStyle w:val="19"/>
        <w:ind w:firstLine="0"/>
        <w:jc w:val="right"/>
        <w:outlineLvl w:val="0"/>
        <w:rPr>
          <w:rFonts w:eastAsia="Times New Roman"/>
          <w:szCs w:val="28"/>
        </w:rPr>
      </w:pPr>
      <w:r>
        <w:rPr>
          <w:rFonts w:eastAsia="MS Mincho"/>
          <w:szCs w:val="28"/>
        </w:rPr>
        <w:t>Приложение № 2</w:t>
      </w:r>
    </w:p>
    <w:p w:rsidR="00611627" w:rsidRDefault="00611627" w:rsidP="00611627">
      <w:pPr>
        <w:ind w:firstLine="425"/>
        <w:jc w:val="right"/>
        <w:rPr>
          <w:sz w:val="28"/>
          <w:szCs w:val="28"/>
        </w:rPr>
      </w:pPr>
      <w:r>
        <w:rPr>
          <w:sz w:val="28"/>
          <w:szCs w:val="28"/>
        </w:rPr>
        <w:t>к документации о закупке</w:t>
      </w:r>
    </w:p>
    <w:p w:rsidR="00611627" w:rsidRDefault="00611627" w:rsidP="00611627">
      <w:pPr>
        <w:pStyle w:val="af9"/>
        <w:jc w:val="center"/>
        <w:rPr>
          <w:b/>
          <w:sz w:val="28"/>
          <w:szCs w:val="28"/>
        </w:rPr>
      </w:pPr>
    </w:p>
    <w:p w:rsidR="00611627" w:rsidRPr="0061244A" w:rsidRDefault="00611627" w:rsidP="00611627">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611627" w:rsidRPr="0061244A" w:rsidRDefault="00611627" w:rsidP="00611627">
      <w:pPr>
        <w:suppressAutoHyphens w:val="0"/>
        <w:jc w:val="center"/>
        <w:rPr>
          <w:b/>
          <w:bCs/>
          <w:iCs/>
          <w:sz w:val="32"/>
          <w:szCs w:val="32"/>
        </w:rPr>
      </w:pPr>
      <w:r w:rsidRPr="0061244A">
        <w:rPr>
          <w:b/>
          <w:bCs/>
          <w:iCs/>
          <w:sz w:val="32"/>
          <w:szCs w:val="32"/>
        </w:rPr>
        <w:t>критериям отнесения к субъектам малого</w:t>
      </w:r>
    </w:p>
    <w:p w:rsidR="00611627" w:rsidRPr="0061244A" w:rsidRDefault="00611627" w:rsidP="00611627">
      <w:pPr>
        <w:suppressAutoHyphens w:val="0"/>
        <w:jc w:val="center"/>
        <w:rPr>
          <w:b/>
          <w:bCs/>
          <w:iCs/>
          <w:sz w:val="32"/>
          <w:szCs w:val="32"/>
        </w:rPr>
      </w:pPr>
      <w:r w:rsidRPr="0061244A">
        <w:rPr>
          <w:b/>
          <w:bCs/>
          <w:iCs/>
          <w:sz w:val="32"/>
          <w:szCs w:val="32"/>
        </w:rPr>
        <w:t>и среднего предпринимательства</w:t>
      </w:r>
    </w:p>
    <w:p w:rsidR="00611627" w:rsidRPr="0061244A" w:rsidRDefault="00611627" w:rsidP="00611627">
      <w:pPr>
        <w:rPr>
          <w:b/>
          <w:sz w:val="36"/>
          <w:szCs w:val="36"/>
        </w:rPr>
      </w:pPr>
      <w:r w:rsidRPr="0061244A">
        <w:rPr>
          <w:b/>
          <w:sz w:val="36"/>
          <w:szCs w:val="36"/>
        </w:rPr>
        <w:t xml:space="preserve"> </w:t>
      </w:r>
    </w:p>
    <w:p w:rsidR="00611627" w:rsidRPr="0061244A" w:rsidRDefault="00611627" w:rsidP="00611627">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611627" w:rsidRPr="0061244A" w:rsidRDefault="00611627" w:rsidP="00611627">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611627" w:rsidRPr="0061244A" w:rsidRDefault="00611627" w:rsidP="00611627">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611627" w:rsidRPr="0061244A" w:rsidRDefault="00611627" w:rsidP="00611627">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611627" w:rsidRPr="0061244A" w:rsidRDefault="00611627" w:rsidP="00611627">
      <w:pPr>
        <w:suppressAutoHyphens w:val="0"/>
        <w:rPr>
          <w:bCs/>
          <w:iCs/>
          <w:sz w:val="28"/>
          <w:szCs w:val="28"/>
        </w:rPr>
      </w:pPr>
      <w:r w:rsidRPr="0061244A">
        <w:rPr>
          <w:bCs/>
          <w:iCs/>
          <w:sz w:val="28"/>
          <w:szCs w:val="28"/>
        </w:rPr>
        <w:t>и сообщается следующая информация:</w:t>
      </w:r>
    </w:p>
    <w:p w:rsidR="00611627" w:rsidRPr="0061244A" w:rsidRDefault="00611627" w:rsidP="00611627">
      <w:pPr>
        <w:suppressAutoHyphens w:val="0"/>
        <w:rPr>
          <w:bCs/>
          <w:iCs/>
          <w:sz w:val="20"/>
          <w:szCs w:val="20"/>
        </w:rPr>
      </w:pPr>
    </w:p>
    <w:p w:rsidR="00611627" w:rsidRPr="0061244A" w:rsidRDefault="00611627" w:rsidP="00A16EEA">
      <w:pPr>
        <w:numPr>
          <w:ilvl w:val="0"/>
          <w:numId w:val="23"/>
        </w:numPr>
        <w:suppressAutoHyphens w:val="0"/>
        <w:ind w:left="357" w:hanging="357"/>
        <w:rPr>
          <w:bCs/>
          <w:iCs/>
          <w:sz w:val="28"/>
          <w:szCs w:val="28"/>
        </w:rPr>
      </w:pPr>
      <w:r w:rsidRPr="0061244A">
        <w:rPr>
          <w:bCs/>
          <w:iCs/>
          <w:sz w:val="28"/>
          <w:szCs w:val="28"/>
        </w:rPr>
        <w:t xml:space="preserve">Адрес местонахождения (и юридический адрес): </w:t>
      </w:r>
      <w:r w:rsidRPr="0061244A">
        <w:rPr>
          <w:bCs/>
          <w:iCs/>
          <w:sz w:val="28"/>
          <w:szCs w:val="28"/>
          <w:u w:val="single"/>
        </w:rPr>
        <w:t xml:space="preserve">                                               .</w:t>
      </w:r>
    </w:p>
    <w:p w:rsidR="00611627" w:rsidRPr="0061244A" w:rsidRDefault="00611627" w:rsidP="00611627">
      <w:pPr>
        <w:suppressAutoHyphens w:val="0"/>
        <w:rPr>
          <w:bCs/>
          <w:iCs/>
          <w:sz w:val="28"/>
          <w:szCs w:val="28"/>
          <w:u w:val="single"/>
        </w:rPr>
      </w:pPr>
      <w:r w:rsidRPr="0061244A">
        <w:rPr>
          <w:bCs/>
          <w:iCs/>
          <w:sz w:val="28"/>
          <w:szCs w:val="28"/>
          <w:u w:val="single"/>
        </w:rPr>
        <w:t xml:space="preserve">                                                                                                                                        .</w:t>
      </w:r>
    </w:p>
    <w:p w:rsidR="00611627" w:rsidRPr="0061244A" w:rsidRDefault="00611627" w:rsidP="00A16EEA">
      <w:pPr>
        <w:numPr>
          <w:ilvl w:val="0"/>
          <w:numId w:val="23"/>
        </w:numPr>
        <w:suppressAutoHyphens w:val="0"/>
        <w:ind w:left="357" w:hanging="357"/>
        <w:jc w:val="right"/>
        <w:rPr>
          <w:bCs/>
          <w:iCs/>
          <w:sz w:val="16"/>
          <w:szCs w:val="16"/>
        </w:rPr>
      </w:pPr>
      <w:r w:rsidRPr="0061244A">
        <w:rPr>
          <w:bCs/>
          <w:iCs/>
          <w:sz w:val="28"/>
          <w:szCs w:val="28"/>
        </w:rPr>
        <w:t xml:space="preserve">ИНН/КПП: </w:t>
      </w:r>
      <w:r w:rsidRPr="0061244A">
        <w:rPr>
          <w:bCs/>
          <w:iCs/>
          <w:sz w:val="28"/>
          <w:szCs w:val="28"/>
          <w:u w:val="single"/>
        </w:rPr>
        <w:t xml:space="preserve">                                                                                                               </w:t>
      </w:r>
      <w:r w:rsidRPr="0061244A">
        <w:rPr>
          <w:bCs/>
          <w:iCs/>
          <w:sz w:val="28"/>
          <w:szCs w:val="28"/>
        </w:rPr>
        <w:t>.</w:t>
      </w:r>
    </w:p>
    <w:p w:rsidR="00611627" w:rsidRPr="0061244A" w:rsidRDefault="00611627" w:rsidP="00611627">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611627" w:rsidRPr="0061244A" w:rsidRDefault="00611627" w:rsidP="00A16EEA">
      <w:pPr>
        <w:numPr>
          <w:ilvl w:val="0"/>
          <w:numId w:val="23"/>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r w:rsidRPr="0061244A">
        <w:rPr>
          <w:bCs/>
          <w:iCs/>
          <w:sz w:val="28"/>
          <w:szCs w:val="28"/>
          <w:u w:val="single"/>
        </w:rPr>
        <w:t xml:space="preserve">                                              .</w:t>
      </w:r>
    </w:p>
    <w:p w:rsidR="00611627" w:rsidRPr="0061244A" w:rsidRDefault="00611627" w:rsidP="00611627">
      <w:pPr>
        <w:suppressAutoHyphens w:val="0"/>
        <w:ind w:left="357"/>
        <w:rPr>
          <w:bCs/>
          <w:iCs/>
          <w:sz w:val="28"/>
          <w:szCs w:val="28"/>
        </w:rPr>
      </w:pPr>
      <w:r w:rsidRPr="0061244A">
        <w:rPr>
          <w:bCs/>
          <w:iCs/>
          <w:sz w:val="28"/>
          <w:szCs w:val="28"/>
        </w:rPr>
        <w:t xml:space="preserve">ОКТМО </w:t>
      </w:r>
      <w:r w:rsidRPr="0061244A">
        <w:rPr>
          <w:bCs/>
          <w:iCs/>
          <w:sz w:val="28"/>
          <w:szCs w:val="28"/>
          <w:u w:val="single"/>
        </w:rPr>
        <w:t xml:space="preserve">                                           </w:t>
      </w:r>
      <w:r w:rsidRPr="0061244A">
        <w:rPr>
          <w:bCs/>
          <w:iCs/>
          <w:sz w:val="28"/>
          <w:szCs w:val="28"/>
        </w:rPr>
        <w:t>, ОКОПФ</w:t>
      </w:r>
      <w:r w:rsidRPr="0061244A">
        <w:rPr>
          <w:bCs/>
          <w:iCs/>
          <w:sz w:val="28"/>
          <w:szCs w:val="28"/>
          <w:u w:val="single"/>
        </w:rPr>
        <w:t xml:space="preserve">                                                        </w:t>
      </w:r>
      <w:r w:rsidRPr="0061244A">
        <w:rPr>
          <w:bCs/>
          <w:iCs/>
          <w:sz w:val="28"/>
          <w:szCs w:val="28"/>
        </w:rPr>
        <w:t>.</w:t>
      </w:r>
    </w:p>
    <w:p w:rsidR="00611627" w:rsidRPr="0061244A" w:rsidRDefault="00611627" w:rsidP="00A16EEA">
      <w:pPr>
        <w:numPr>
          <w:ilvl w:val="0"/>
          <w:numId w:val="23"/>
        </w:numPr>
        <w:suppressAutoHyphens w:val="0"/>
        <w:ind w:left="357" w:hanging="357"/>
        <w:rPr>
          <w:bCs/>
          <w:iCs/>
          <w:sz w:val="28"/>
          <w:szCs w:val="28"/>
        </w:rPr>
      </w:pPr>
      <w:r w:rsidRPr="0061244A">
        <w:rPr>
          <w:bCs/>
          <w:iCs/>
          <w:sz w:val="28"/>
          <w:szCs w:val="28"/>
        </w:rPr>
        <w:t>Почтовый адрес</w:t>
      </w:r>
      <w:r w:rsidRPr="0061244A">
        <w:rPr>
          <w:bCs/>
          <w:iCs/>
          <w:sz w:val="28"/>
          <w:szCs w:val="28"/>
          <w:u w:val="single"/>
        </w:rPr>
        <w:t xml:space="preserve">                                                                                                       </w:t>
      </w:r>
      <w:r w:rsidRPr="0061244A">
        <w:rPr>
          <w:bCs/>
          <w:iCs/>
          <w:sz w:val="28"/>
          <w:szCs w:val="28"/>
        </w:rPr>
        <w:t>.</w:t>
      </w:r>
    </w:p>
    <w:p w:rsidR="00611627" w:rsidRPr="0061244A" w:rsidRDefault="00611627" w:rsidP="00611627">
      <w:pPr>
        <w:suppressAutoHyphens w:val="0"/>
        <w:ind w:firstLine="357"/>
        <w:rPr>
          <w:bCs/>
          <w:iCs/>
          <w:sz w:val="28"/>
          <w:szCs w:val="28"/>
        </w:rPr>
      </w:pPr>
      <w:r w:rsidRPr="0061244A">
        <w:rPr>
          <w:bCs/>
          <w:iCs/>
          <w:sz w:val="28"/>
          <w:szCs w:val="28"/>
        </w:rPr>
        <w:t>Телефон:+7(______) 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Факс: +7 (______) __________________________________________________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Адрес электронной почты 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Адрес сайта:_______________________________________________________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611627" w:rsidRDefault="00611627" w:rsidP="00611627">
      <w:pPr>
        <w:suppressAutoHyphens w:val="0"/>
        <w:ind w:firstLine="357"/>
        <w:rPr>
          <w:bCs/>
          <w:iCs/>
          <w:sz w:val="28"/>
          <w:szCs w:val="28"/>
        </w:rPr>
      </w:pPr>
      <w:r w:rsidRPr="0061244A">
        <w:rPr>
          <w:bCs/>
          <w:iCs/>
          <w:sz w:val="28"/>
          <w:szCs w:val="28"/>
        </w:rPr>
        <w:t>Банковские реквизиты ______________________________________________</w:t>
      </w:r>
    </w:p>
    <w:p w:rsidR="00611627" w:rsidRPr="0061244A" w:rsidRDefault="00611627" w:rsidP="00611627">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611627" w:rsidRPr="0061244A" w:rsidRDefault="00611627" w:rsidP="00A16EEA">
      <w:pPr>
        <w:numPr>
          <w:ilvl w:val="0"/>
          <w:numId w:val="23"/>
        </w:numPr>
        <w:suppressAutoHyphens w:val="0"/>
        <w:ind w:left="357" w:hanging="357"/>
        <w:rPr>
          <w:bCs/>
          <w:iCs/>
          <w:sz w:val="28"/>
          <w:szCs w:val="28"/>
        </w:rPr>
      </w:pPr>
      <w:r w:rsidRPr="0061244A">
        <w:rPr>
          <w:bCs/>
          <w:iCs/>
          <w:sz w:val="28"/>
          <w:szCs w:val="28"/>
        </w:rPr>
        <w:t>Контактные лица:</w:t>
      </w:r>
    </w:p>
    <w:p w:rsidR="00611627" w:rsidRPr="0061244A" w:rsidRDefault="00611627" w:rsidP="00611627">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611627" w:rsidRPr="0061244A" w:rsidRDefault="00611627" w:rsidP="00611627">
      <w:pPr>
        <w:suppressAutoHyphens w:val="0"/>
        <w:ind w:left="645"/>
        <w:jc w:val="both"/>
        <w:rPr>
          <w:bCs/>
          <w:iCs/>
          <w:sz w:val="28"/>
          <w:szCs w:val="28"/>
        </w:rPr>
      </w:pPr>
    </w:p>
    <w:p w:rsidR="00611627" w:rsidRPr="0061244A" w:rsidRDefault="00611627" w:rsidP="00611627">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кадровым вопросам: ___________________________________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техническим вопросам: 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611627">
      <w:pPr>
        <w:suppressAutoHyphens w:val="0"/>
        <w:ind w:left="645"/>
        <w:rPr>
          <w:bCs/>
          <w:iCs/>
          <w:sz w:val="28"/>
          <w:szCs w:val="28"/>
        </w:rPr>
      </w:pPr>
      <w:r w:rsidRPr="0061244A">
        <w:rPr>
          <w:bCs/>
          <w:iCs/>
          <w:sz w:val="28"/>
          <w:szCs w:val="28"/>
        </w:rPr>
        <w:t>Справки по финансовым вопросам: _________________________________</w:t>
      </w:r>
    </w:p>
    <w:p w:rsidR="00611627" w:rsidRPr="0061244A" w:rsidRDefault="00611627" w:rsidP="00611627">
      <w:pPr>
        <w:suppressAutoHyphens w:val="0"/>
        <w:ind w:left="6203" w:firstLine="149"/>
        <w:rPr>
          <w:bCs/>
          <w:iCs/>
          <w:sz w:val="16"/>
          <w:szCs w:val="16"/>
        </w:rPr>
      </w:pPr>
      <w:r w:rsidRPr="0061244A">
        <w:rPr>
          <w:bCs/>
          <w:iCs/>
          <w:sz w:val="16"/>
          <w:szCs w:val="16"/>
        </w:rPr>
        <w:t>Контактное лицо (должность, ФИО, телефон)</w:t>
      </w:r>
    </w:p>
    <w:p w:rsidR="00611627" w:rsidRPr="0061244A" w:rsidRDefault="00611627" w:rsidP="00A16EEA">
      <w:pPr>
        <w:numPr>
          <w:ilvl w:val="0"/>
          <w:numId w:val="23"/>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611627" w:rsidRPr="0061244A" w:rsidRDefault="00611627" w:rsidP="00611627">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8"/>
        <w:gridCol w:w="4823"/>
        <w:gridCol w:w="1277"/>
        <w:gridCol w:w="141"/>
        <w:gridCol w:w="1479"/>
        <w:gridCol w:w="1642"/>
      </w:tblGrid>
      <w:tr w:rsidR="00611627" w:rsidRPr="0061244A" w:rsidTr="003030B5">
        <w:trPr>
          <w:trHeight w:val="501"/>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rPr>
            </w:pPr>
            <w:r w:rsidRPr="0061244A">
              <w:rPr>
                <w:b/>
                <w:bCs/>
                <w:iCs/>
              </w:rPr>
              <w:t>Показатель</w:t>
            </w:r>
          </w:p>
        </w:tc>
      </w:tr>
      <w:tr w:rsidR="00611627" w:rsidRPr="0061244A" w:rsidTr="003030B5">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jc w:val="center"/>
              <w:rPr>
                <w:b/>
                <w:bCs/>
                <w:iCs/>
                <w:sz w:val="20"/>
                <w:szCs w:val="20"/>
              </w:rPr>
            </w:pPr>
            <w:r w:rsidRPr="0061244A">
              <w:rPr>
                <w:b/>
                <w:bCs/>
                <w:iCs/>
                <w:sz w:val="20"/>
                <w:szCs w:val="20"/>
              </w:rPr>
              <w:t>5</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rPr>
          <w:trHeight w:val="1156"/>
        </w:trPr>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autoSpaceDE w:val="0"/>
              <w:autoSpaceDN w:val="0"/>
              <w:adjustRightInd w:val="0"/>
              <w:rPr>
                <w:b/>
                <w:bCs/>
                <w:i/>
                <w:iCs/>
                <w:sz w:val="20"/>
                <w:szCs w:val="20"/>
                <w:lang w:eastAsia="ru-RU"/>
              </w:rPr>
            </w:pPr>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895" w:type="dxa"/>
            <w:gridSpan w:val="3"/>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611627" w:rsidRPr="0061244A" w:rsidTr="003030B5">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r>
      <w:tr w:rsidR="00611627" w:rsidRPr="0061244A" w:rsidTr="003030B5">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611627" w:rsidRPr="0061244A" w:rsidTr="003030B5">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11627" w:rsidRPr="0061244A" w:rsidRDefault="00611627" w:rsidP="003030B5">
            <w:pPr>
              <w:suppressAutoHyphens w:val="0"/>
              <w:rPr>
                <w:b/>
                <w:bCs/>
                <w:i/>
                <w:iCs/>
                <w:sz w:val="20"/>
                <w:szCs w:val="20"/>
              </w:rPr>
            </w:pPr>
            <w:r w:rsidRPr="0061244A">
              <w:rPr>
                <w:b/>
                <w:bCs/>
                <w:i/>
                <w:iCs/>
                <w:sz w:val="20"/>
                <w:szCs w:val="20"/>
              </w:rPr>
              <w:t>лица,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ОКВЭД2 и ОКПД2</w:t>
            </w:r>
          </w:p>
        </w:tc>
        <w:tc>
          <w:tcPr>
            <w:tcW w:w="4536" w:type="dxa"/>
            <w:gridSpan w:val="4"/>
            <w:tcBorders>
              <w:top w:val="single" w:sz="4" w:space="0" w:color="auto"/>
              <w:left w:val="single" w:sz="4" w:space="0" w:color="auto"/>
              <w:bottom w:val="single" w:sz="4" w:space="0" w:color="auto"/>
              <w:right w:val="single" w:sz="4" w:space="0" w:color="auto"/>
            </w:tcBorders>
          </w:tcPr>
          <w:p w:rsidR="00611627" w:rsidRPr="0061244A" w:rsidRDefault="00611627" w:rsidP="003030B5">
            <w:pPr>
              <w:suppressAutoHyphens w:val="0"/>
              <w:rPr>
                <w:b/>
                <w:bCs/>
                <w:i/>
                <w:iCs/>
                <w:sz w:val="20"/>
                <w:szCs w:val="20"/>
              </w:rPr>
            </w:pP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p w:rsidR="00611627" w:rsidRPr="0061244A" w:rsidRDefault="00611627" w:rsidP="003030B5">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p w:rsidR="00611627" w:rsidRPr="0061244A" w:rsidRDefault="00611627" w:rsidP="003030B5">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r w:rsidR="00611627" w:rsidRPr="0061244A" w:rsidTr="003030B5">
        <w:tc>
          <w:tcPr>
            <w:tcW w:w="567"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611627" w:rsidRPr="0061244A" w:rsidRDefault="00611627" w:rsidP="003030B5">
            <w:pPr>
              <w:suppressAutoHyphens w:val="0"/>
              <w:rPr>
                <w:b/>
                <w:bCs/>
                <w:i/>
                <w:iCs/>
                <w:sz w:val="20"/>
                <w:szCs w:val="20"/>
              </w:rPr>
            </w:pPr>
            <w:r w:rsidRPr="0061244A">
              <w:rPr>
                <w:b/>
                <w:bCs/>
                <w:i/>
                <w:iCs/>
                <w:sz w:val="20"/>
                <w:szCs w:val="20"/>
              </w:rPr>
              <w:t>да (нет)</w:t>
            </w:r>
          </w:p>
        </w:tc>
      </w:tr>
    </w:tbl>
    <w:p w:rsidR="00611627" w:rsidRPr="0061244A" w:rsidRDefault="00611627" w:rsidP="00611627"/>
    <w:p w:rsidR="00611627" w:rsidRPr="0061244A" w:rsidRDefault="00611627" w:rsidP="00611627"/>
    <w:p w:rsidR="00611627" w:rsidRPr="0061244A" w:rsidRDefault="00611627" w:rsidP="00611627">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611627" w:rsidRPr="0061244A" w:rsidRDefault="00611627" w:rsidP="00611627">
      <w:pPr>
        <w:tabs>
          <w:tab w:val="left" w:pos="8640"/>
        </w:tabs>
        <w:jc w:val="center"/>
        <w:rPr>
          <w:i/>
        </w:rPr>
      </w:pPr>
      <w:r w:rsidRPr="0061244A">
        <w:rPr>
          <w:i/>
        </w:rPr>
        <w:t>(наименование претендента)</w:t>
      </w:r>
    </w:p>
    <w:p w:rsidR="00611627" w:rsidRPr="0061244A" w:rsidRDefault="00611627" w:rsidP="00611627">
      <w:pPr>
        <w:rPr>
          <w:sz w:val="28"/>
          <w:szCs w:val="28"/>
          <w:lang w:eastAsia="ru-RU"/>
        </w:rPr>
      </w:pPr>
      <w:r w:rsidRPr="0061244A">
        <w:rPr>
          <w:sz w:val="28"/>
          <w:szCs w:val="28"/>
          <w:lang w:eastAsia="ru-RU"/>
        </w:rPr>
        <w:t>____________________________________________________________________</w:t>
      </w:r>
    </w:p>
    <w:p w:rsidR="00611627" w:rsidRPr="0061244A" w:rsidRDefault="00611627" w:rsidP="00611627">
      <w:pPr>
        <w:rPr>
          <w:i/>
        </w:rPr>
      </w:pPr>
      <w:r w:rsidRPr="0061244A">
        <w:rPr>
          <w:i/>
        </w:rPr>
        <w:t xml:space="preserve">       М.П.</w:t>
      </w:r>
      <w:r w:rsidRPr="0061244A">
        <w:rPr>
          <w:i/>
        </w:rPr>
        <w:tab/>
      </w:r>
      <w:r w:rsidRPr="0061244A">
        <w:rPr>
          <w:i/>
        </w:rPr>
        <w:tab/>
      </w:r>
      <w:r w:rsidRPr="0061244A">
        <w:rPr>
          <w:i/>
        </w:rPr>
        <w:tab/>
        <w:t>(должность, подпись, ФИО)</w:t>
      </w:r>
    </w:p>
    <w:p w:rsidR="00611627" w:rsidRDefault="00611627" w:rsidP="00611627">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611627" w:rsidRPr="00D43A3B" w:rsidRDefault="00611627" w:rsidP="00611627">
      <w:pPr>
        <w:pStyle w:val="2"/>
        <w:spacing w:before="0" w:after="0"/>
        <w:jc w:val="right"/>
        <w:rPr>
          <w:rFonts w:cs="Times New Roman"/>
          <w:b w:val="0"/>
          <w:i w:val="0"/>
          <w:iCs w:val="0"/>
        </w:rPr>
      </w:pPr>
      <w:r>
        <w:br w:type="page"/>
      </w:r>
      <w:r w:rsidRPr="00D43A3B">
        <w:rPr>
          <w:rFonts w:cs="Times New Roman"/>
          <w:b w:val="0"/>
          <w:i w:val="0"/>
          <w:iCs w:val="0"/>
        </w:rPr>
        <w:t>Приложение № 3</w:t>
      </w:r>
    </w:p>
    <w:p w:rsidR="00611627" w:rsidRDefault="00611627" w:rsidP="00611627">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611627" w:rsidRPr="009D77D6" w:rsidRDefault="00611627" w:rsidP="00611627"/>
    <w:p w:rsidR="00611627" w:rsidRPr="008F1253" w:rsidRDefault="00611627" w:rsidP="00611627">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611627" w:rsidRPr="00C72FD7" w:rsidRDefault="00611627" w:rsidP="00611627"/>
    <w:p w:rsidR="00611627" w:rsidRDefault="00611627" w:rsidP="00611627">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Pr>
          <w:sz w:val="28"/>
          <w:szCs w:val="28"/>
        </w:rPr>
        <w:t xml:space="preserve">                       Открытый конкурс</w:t>
      </w:r>
      <w:r w:rsidRPr="00AB21F4">
        <w:rPr>
          <w:sz w:val="28"/>
          <w:szCs w:val="28"/>
        </w:rPr>
        <w:t xml:space="preserve"> </w:t>
      </w:r>
      <w:r>
        <w:rPr>
          <w:sz w:val="28"/>
          <w:szCs w:val="28"/>
        </w:rPr>
        <w:t>№ ОКэ-МСП-</w:t>
      </w:r>
      <w:r w:rsidRPr="00AB21F4">
        <w:rPr>
          <w:sz w:val="28"/>
          <w:szCs w:val="28"/>
        </w:rPr>
        <w:t>__</w:t>
      </w:r>
      <w:r>
        <w:rPr>
          <w:sz w:val="28"/>
          <w:szCs w:val="28"/>
        </w:rPr>
        <w:t>__</w:t>
      </w:r>
      <w:r w:rsidRPr="00AB21F4">
        <w:rPr>
          <w:sz w:val="28"/>
          <w:szCs w:val="28"/>
        </w:rPr>
        <w:t xml:space="preserve">_ </w:t>
      </w:r>
      <w:r>
        <w:rPr>
          <w:sz w:val="28"/>
          <w:szCs w:val="28"/>
        </w:rPr>
        <w:t xml:space="preserve"> </w:t>
      </w:r>
    </w:p>
    <w:p w:rsidR="00611627" w:rsidRPr="00C33B09" w:rsidRDefault="00611627" w:rsidP="0061162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611627" w:rsidRDefault="00611627" w:rsidP="00611627"/>
    <w:p w:rsidR="00611627" w:rsidRPr="0065769F" w:rsidRDefault="00611627" w:rsidP="00CF7CB0">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611627" w:rsidRPr="00CF7CB0" w:rsidRDefault="00611627" w:rsidP="00CF7CB0">
      <w:pPr>
        <w:ind w:firstLine="3"/>
        <w:jc w:val="center"/>
        <w:rPr>
          <w:bCs/>
          <w:i/>
        </w:rPr>
      </w:pPr>
      <w:r w:rsidRPr="00CF7CB0">
        <w:rPr>
          <w:bCs/>
          <w:i/>
        </w:rPr>
        <w:t>(Полное наименование п</w:t>
      </w:r>
      <w:r w:rsidRPr="00CF7CB0">
        <w:rPr>
          <w:i/>
        </w:rPr>
        <w:t>ретендента</w:t>
      </w:r>
      <w:r w:rsidRPr="00CF7CB0">
        <w:rPr>
          <w:bCs/>
          <w:i/>
        </w:rPr>
        <w:t>)</w:t>
      </w:r>
    </w:p>
    <w:p w:rsidR="0042442B" w:rsidRPr="00CF7CB0" w:rsidRDefault="0042442B" w:rsidP="00CF7CB0">
      <w:pPr>
        <w:ind w:firstLine="3"/>
        <w:jc w:val="center"/>
        <w:rPr>
          <w:bCs/>
          <w:i/>
        </w:rPr>
      </w:pPr>
    </w:p>
    <w:tbl>
      <w:tblPr>
        <w:tblW w:w="4946" w:type="pct"/>
        <w:tblLayout w:type="fixed"/>
        <w:tblLook w:val="0000" w:firstRow="0" w:lastRow="0" w:firstColumn="0" w:lastColumn="0" w:noHBand="0" w:noVBand="0"/>
      </w:tblPr>
      <w:tblGrid>
        <w:gridCol w:w="522"/>
        <w:gridCol w:w="3414"/>
        <w:gridCol w:w="2692"/>
        <w:gridCol w:w="1560"/>
        <w:gridCol w:w="1560"/>
      </w:tblGrid>
      <w:tr w:rsidR="0042442B" w:rsidRPr="00CF7CB0" w:rsidTr="00CF7CB0">
        <w:trPr>
          <w:trHeight w:val="2484"/>
        </w:trPr>
        <w:tc>
          <w:tcPr>
            <w:tcW w:w="268" w:type="pct"/>
            <w:tcBorders>
              <w:top w:val="single" w:sz="4" w:space="0" w:color="auto"/>
              <w:left w:val="single" w:sz="4" w:space="0" w:color="auto"/>
              <w:bottom w:val="single" w:sz="4" w:space="0" w:color="auto"/>
              <w:right w:val="single" w:sz="4" w:space="0" w:color="auto"/>
            </w:tcBorders>
            <w:vAlign w:val="center"/>
          </w:tcPr>
          <w:p w:rsidR="0042442B" w:rsidRPr="00CF7CB0" w:rsidRDefault="0042442B" w:rsidP="00CF7CB0">
            <w:pPr>
              <w:jc w:val="center"/>
            </w:pPr>
            <w:r w:rsidRPr="00CF7CB0">
              <w:t>№ п/п</w:t>
            </w:r>
          </w:p>
        </w:tc>
        <w:tc>
          <w:tcPr>
            <w:tcW w:w="3132" w:type="pct"/>
            <w:gridSpan w:val="2"/>
            <w:tcBorders>
              <w:top w:val="single" w:sz="4" w:space="0" w:color="auto"/>
              <w:left w:val="single" w:sz="4" w:space="0" w:color="auto"/>
              <w:bottom w:val="single" w:sz="4" w:space="0" w:color="auto"/>
              <w:right w:val="single" w:sz="4" w:space="0" w:color="auto"/>
            </w:tcBorders>
            <w:vAlign w:val="center"/>
          </w:tcPr>
          <w:p w:rsidR="0042442B" w:rsidRPr="00CF7CB0" w:rsidRDefault="0042442B" w:rsidP="00CF7CB0">
            <w:pPr>
              <w:jc w:val="center"/>
            </w:pPr>
            <w:r w:rsidRPr="00CF7CB0">
              <w:t>Наименование товаров, работ, услуг</w:t>
            </w:r>
          </w:p>
        </w:tc>
        <w:tc>
          <w:tcPr>
            <w:tcW w:w="800" w:type="pct"/>
            <w:tcBorders>
              <w:top w:val="single" w:sz="4" w:space="0" w:color="auto"/>
              <w:left w:val="single" w:sz="4" w:space="0" w:color="auto"/>
              <w:bottom w:val="single" w:sz="4" w:space="0" w:color="auto"/>
              <w:right w:val="single" w:sz="4" w:space="0" w:color="auto"/>
            </w:tcBorders>
            <w:vAlign w:val="center"/>
          </w:tcPr>
          <w:p w:rsidR="0042442B" w:rsidRPr="00CF7CB0" w:rsidRDefault="0042442B" w:rsidP="00CF7CB0">
            <w:pPr>
              <w:jc w:val="center"/>
            </w:pPr>
            <w:r w:rsidRPr="00CF7CB0">
              <w:t>Цена за единицу работ в руб., без учета НДС</w:t>
            </w:r>
          </w:p>
        </w:tc>
        <w:tc>
          <w:tcPr>
            <w:tcW w:w="800" w:type="pct"/>
            <w:tcBorders>
              <w:top w:val="single" w:sz="4" w:space="0" w:color="auto"/>
              <w:left w:val="single" w:sz="4" w:space="0" w:color="auto"/>
              <w:bottom w:val="single" w:sz="4" w:space="0" w:color="auto"/>
              <w:right w:val="single" w:sz="4" w:space="0" w:color="auto"/>
            </w:tcBorders>
            <w:vAlign w:val="center"/>
          </w:tcPr>
          <w:p w:rsidR="0042442B" w:rsidRPr="00CF7CB0" w:rsidRDefault="0042442B" w:rsidP="00CF7CB0">
            <w:pPr>
              <w:jc w:val="center"/>
            </w:pPr>
            <w:r w:rsidRPr="00CF7CB0">
              <w:t>Срок предоставления гарантии качества  работ</w:t>
            </w:r>
          </w:p>
        </w:tc>
      </w:tr>
      <w:tr w:rsidR="0042442B" w:rsidRPr="00CF7CB0" w:rsidTr="00CF7CB0">
        <w:trPr>
          <w:trHeight w:val="255"/>
        </w:trPr>
        <w:tc>
          <w:tcPr>
            <w:tcW w:w="268" w:type="pct"/>
            <w:tcBorders>
              <w:top w:val="nil"/>
              <w:left w:val="single" w:sz="4" w:space="0" w:color="auto"/>
              <w:bottom w:val="single" w:sz="4" w:space="0" w:color="auto"/>
              <w:right w:val="single" w:sz="4" w:space="0" w:color="auto"/>
            </w:tcBorders>
            <w:noWrap/>
            <w:vAlign w:val="bottom"/>
          </w:tcPr>
          <w:p w:rsidR="0042442B" w:rsidRPr="00CF7CB0" w:rsidRDefault="0042442B" w:rsidP="00CF7CB0">
            <w:pPr>
              <w:jc w:val="center"/>
            </w:pPr>
            <w:r w:rsidRPr="00CF7CB0">
              <w:t>1</w:t>
            </w:r>
          </w:p>
        </w:tc>
        <w:tc>
          <w:tcPr>
            <w:tcW w:w="3132" w:type="pct"/>
            <w:gridSpan w:val="2"/>
            <w:tcBorders>
              <w:top w:val="nil"/>
              <w:left w:val="nil"/>
              <w:bottom w:val="single" w:sz="4" w:space="0" w:color="auto"/>
              <w:right w:val="single" w:sz="4" w:space="0" w:color="auto"/>
            </w:tcBorders>
            <w:noWrap/>
            <w:vAlign w:val="bottom"/>
          </w:tcPr>
          <w:p w:rsidR="0042442B" w:rsidRPr="00CF7CB0" w:rsidRDefault="0042442B" w:rsidP="00CF7CB0">
            <w:pPr>
              <w:jc w:val="center"/>
            </w:pPr>
            <w:r w:rsidRPr="00CF7CB0">
              <w:t>2</w:t>
            </w:r>
          </w:p>
        </w:tc>
        <w:tc>
          <w:tcPr>
            <w:tcW w:w="800" w:type="pct"/>
            <w:tcBorders>
              <w:top w:val="single" w:sz="4" w:space="0" w:color="auto"/>
              <w:left w:val="nil"/>
              <w:bottom w:val="single" w:sz="4" w:space="0" w:color="auto"/>
              <w:right w:val="single" w:sz="4" w:space="0" w:color="auto"/>
            </w:tcBorders>
          </w:tcPr>
          <w:p w:rsidR="0042442B" w:rsidRPr="00CF7CB0" w:rsidRDefault="0042442B" w:rsidP="00CF7CB0">
            <w:pPr>
              <w:jc w:val="center"/>
            </w:pPr>
            <w:r w:rsidRPr="00CF7CB0">
              <w:t>3</w:t>
            </w:r>
          </w:p>
        </w:tc>
        <w:tc>
          <w:tcPr>
            <w:tcW w:w="800" w:type="pct"/>
            <w:tcBorders>
              <w:top w:val="single" w:sz="4" w:space="0" w:color="auto"/>
              <w:left w:val="nil"/>
              <w:bottom w:val="single" w:sz="4" w:space="0" w:color="auto"/>
              <w:right w:val="single" w:sz="4" w:space="0" w:color="auto"/>
            </w:tcBorders>
          </w:tcPr>
          <w:p w:rsidR="0042442B" w:rsidRPr="00CF7CB0" w:rsidRDefault="0042442B" w:rsidP="00CF7CB0">
            <w:pPr>
              <w:jc w:val="center"/>
            </w:pPr>
            <w:r w:rsidRPr="00CF7CB0">
              <w:t>4</w:t>
            </w:r>
          </w:p>
        </w:tc>
      </w:tr>
      <w:tr w:rsidR="0042442B" w:rsidRPr="00CF7CB0" w:rsidTr="00CF7CB0">
        <w:trPr>
          <w:trHeight w:val="597"/>
        </w:trPr>
        <w:tc>
          <w:tcPr>
            <w:tcW w:w="268" w:type="pct"/>
            <w:vMerge w:val="restart"/>
            <w:tcBorders>
              <w:top w:val="nil"/>
              <w:left w:val="single" w:sz="4" w:space="0" w:color="auto"/>
              <w:right w:val="single" w:sz="4" w:space="0" w:color="auto"/>
            </w:tcBorders>
            <w:noWrap/>
            <w:vAlign w:val="bottom"/>
          </w:tcPr>
          <w:p w:rsidR="0042442B" w:rsidRPr="00CF7CB0" w:rsidRDefault="0042442B" w:rsidP="00CF7CB0">
            <w:pPr>
              <w:jc w:val="center"/>
            </w:pPr>
            <w:r w:rsidRPr="00CF7CB0">
              <w:t>1</w:t>
            </w:r>
          </w:p>
          <w:p w:rsidR="0042442B" w:rsidRPr="00CF7CB0" w:rsidRDefault="0042442B" w:rsidP="00CF7CB0">
            <w:pPr>
              <w:jc w:val="center"/>
            </w:pPr>
          </w:p>
        </w:tc>
        <w:tc>
          <w:tcPr>
            <w:tcW w:w="1751" w:type="pct"/>
            <w:vMerge w:val="restart"/>
            <w:tcBorders>
              <w:top w:val="nil"/>
              <w:left w:val="nil"/>
              <w:right w:val="single" w:sz="4" w:space="0" w:color="auto"/>
            </w:tcBorders>
            <w:noWrap/>
          </w:tcPr>
          <w:p w:rsidR="00CF7CB0" w:rsidRPr="00CF7CB0" w:rsidRDefault="00CF7CB0" w:rsidP="00CF7CB0">
            <w:pPr>
              <w:pStyle w:val="aff7"/>
              <w:keepNext/>
              <w:suppressAutoHyphens w:val="0"/>
              <w:ind w:left="0"/>
              <w:contextualSpacing/>
            </w:pPr>
            <w:r w:rsidRPr="00CF7CB0">
              <w:t xml:space="preserve">Техническое </w:t>
            </w:r>
            <w:r w:rsidRPr="00CF7CB0">
              <w:rPr>
                <w:spacing w:val="1"/>
              </w:rPr>
              <w:t xml:space="preserve">обслуживание </w:t>
            </w:r>
            <w:r w:rsidRPr="00CF7CB0">
              <w:t xml:space="preserve">козлового электрического крана контейнерного </w:t>
            </w:r>
          </w:p>
          <w:p w:rsidR="00CF7CB0" w:rsidRPr="00CF7CB0" w:rsidRDefault="00CF7CB0" w:rsidP="00CF7CB0">
            <w:pPr>
              <w:pStyle w:val="aff7"/>
              <w:keepNext/>
              <w:suppressAutoHyphens w:val="0"/>
              <w:ind w:left="0"/>
              <w:contextualSpacing/>
            </w:pPr>
            <w:r w:rsidRPr="00CF7CB0">
              <w:rPr>
                <w:spacing w:val="1"/>
              </w:rPr>
              <w:t xml:space="preserve"> </w:t>
            </w:r>
            <w:r w:rsidRPr="00CF7CB0">
              <w:t xml:space="preserve">КК-Кнт 36-25/5,5/8-15-А6,У1, </w:t>
            </w:r>
          </w:p>
          <w:p w:rsidR="0042442B" w:rsidRPr="00CF7CB0" w:rsidRDefault="00CF7CB0" w:rsidP="00CF7CB0">
            <w:pPr>
              <w:pStyle w:val="aff7"/>
              <w:keepNext/>
              <w:suppressAutoHyphens w:val="0"/>
              <w:ind w:left="0"/>
              <w:contextualSpacing/>
            </w:pPr>
            <w:r w:rsidRPr="00CF7CB0">
              <w:t>(зав. № 33), (инв. №006/03/00002162)</w:t>
            </w:r>
          </w:p>
        </w:tc>
        <w:tc>
          <w:tcPr>
            <w:tcW w:w="1381" w:type="pct"/>
            <w:tcBorders>
              <w:top w:val="nil"/>
              <w:left w:val="nil"/>
              <w:bottom w:val="single" w:sz="4" w:space="0" w:color="auto"/>
              <w:right w:val="single" w:sz="4" w:space="0" w:color="auto"/>
            </w:tcBorders>
            <w:vAlign w:val="bottom"/>
          </w:tcPr>
          <w:p w:rsidR="0042442B" w:rsidRPr="00CF7CB0" w:rsidRDefault="0042442B" w:rsidP="00CF7CB0">
            <w:pPr>
              <w:jc w:val="center"/>
            </w:pPr>
            <w:r w:rsidRPr="00CF7CB0">
              <w:t>ТО-1</w:t>
            </w:r>
          </w:p>
        </w:tc>
        <w:tc>
          <w:tcPr>
            <w:tcW w:w="800" w:type="pct"/>
            <w:tcBorders>
              <w:top w:val="single" w:sz="4" w:space="0" w:color="auto"/>
              <w:left w:val="nil"/>
              <w:bottom w:val="single" w:sz="4" w:space="0" w:color="auto"/>
              <w:right w:val="single" w:sz="4" w:space="0" w:color="auto"/>
            </w:tcBorders>
          </w:tcPr>
          <w:p w:rsidR="0042442B" w:rsidRPr="00CF7CB0" w:rsidRDefault="0042442B" w:rsidP="00CF7CB0">
            <w:pPr>
              <w:jc w:val="center"/>
            </w:pPr>
          </w:p>
        </w:tc>
        <w:tc>
          <w:tcPr>
            <w:tcW w:w="800" w:type="pct"/>
            <w:vMerge w:val="restart"/>
            <w:tcBorders>
              <w:top w:val="single" w:sz="4" w:space="0" w:color="auto"/>
              <w:left w:val="nil"/>
              <w:bottom w:val="single" w:sz="4" w:space="0" w:color="auto"/>
              <w:right w:val="single" w:sz="4" w:space="0" w:color="auto"/>
            </w:tcBorders>
          </w:tcPr>
          <w:p w:rsidR="0042442B" w:rsidRPr="00CF7CB0" w:rsidRDefault="0042442B" w:rsidP="00CF7CB0">
            <w:pPr>
              <w:jc w:val="center"/>
            </w:pPr>
          </w:p>
          <w:p w:rsidR="0042442B" w:rsidRPr="00CF7CB0" w:rsidRDefault="0042442B" w:rsidP="00CF7CB0">
            <w:pPr>
              <w:jc w:val="center"/>
            </w:pPr>
          </w:p>
        </w:tc>
      </w:tr>
      <w:tr w:rsidR="0042442B" w:rsidRPr="00CF7CB0" w:rsidTr="00CF7CB0">
        <w:trPr>
          <w:trHeight w:val="536"/>
        </w:trPr>
        <w:tc>
          <w:tcPr>
            <w:tcW w:w="268" w:type="pct"/>
            <w:vMerge/>
            <w:tcBorders>
              <w:left w:val="single" w:sz="4" w:space="0" w:color="auto"/>
              <w:right w:val="single" w:sz="4" w:space="0" w:color="auto"/>
            </w:tcBorders>
            <w:noWrap/>
            <w:vAlign w:val="bottom"/>
          </w:tcPr>
          <w:p w:rsidR="0042442B" w:rsidRPr="00CF7CB0" w:rsidRDefault="0042442B" w:rsidP="00CF7CB0">
            <w:pPr>
              <w:jc w:val="center"/>
            </w:pPr>
          </w:p>
        </w:tc>
        <w:tc>
          <w:tcPr>
            <w:tcW w:w="1751" w:type="pct"/>
            <w:vMerge/>
            <w:tcBorders>
              <w:left w:val="nil"/>
              <w:right w:val="single" w:sz="4" w:space="0" w:color="auto"/>
            </w:tcBorders>
            <w:noWrap/>
            <w:vAlign w:val="bottom"/>
          </w:tcPr>
          <w:p w:rsidR="0042442B" w:rsidRPr="00CF7CB0" w:rsidRDefault="0042442B" w:rsidP="00CF7CB0">
            <w:pPr>
              <w:jc w:val="center"/>
            </w:pPr>
          </w:p>
        </w:tc>
        <w:tc>
          <w:tcPr>
            <w:tcW w:w="1381" w:type="pct"/>
            <w:tcBorders>
              <w:top w:val="nil"/>
              <w:left w:val="nil"/>
              <w:bottom w:val="single" w:sz="4" w:space="0" w:color="auto"/>
              <w:right w:val="single" w:sz="4" w:space="0" w:color="auto"/>
            </w:tcBorders>
            <w:vAlign w:val="bottom"/>
          </w:tcPr>
          <w:p w:rsidR="0042442B" w:rsidRPr="00CF7CB0" w:rsidRDefault="0042442B" w:rsidP="00CF7CB0">
            <w:pPr>
              <w:jc w:val="center"/>
            </w:pPr>
            <w:r w:rsidRPr="00CF7CB0">
              <w:t>ТО-2</w:t>
            </w:r>
          </w:p>
        </w:tc>
        <w:tc>
          <w:tcPr>
            <w:tcW w:w="800" w:type="pct"/>
            <w:tcBorders>
              <w:top w:val="single" w:sz="4" w:space="0" w:color="auto"/>
              <w:left w:val="nil"/>
              <w:bottom w:val="single" w:sz="4" w:space="0" w:color="auto"/>
              <w:right w:val="single" w:sz="4" w:space="0" w:color="auto"/>
            </w:tcBorders>
          </w:tcPr>
          <w:p w:rsidR="0042442B" w:rsidRPr="00CF7CB0" w:rsidRDefault="0042442B" w:rsidP="00CF7CB0">
            <w:pPr>
              <w:jc w:val="center"/>
            </w:pPr>
          </w:p>
        </w:tc>
        <w:tc>
          <w:tcPr>
            <w:tcW w:w="800" w:type="pct"/>
            <w:vMerge/>
            <w:tcBorders>
              <w:top w:val="single" w:sz="4" w:space="0" w:color="auto"/>
              <w:left w:val="nil"/>
              <w:bottom w:val="single" w:sz="4" w:space="0" w:color="auto"/>
              <w:right w:val="single" w:sz="4" w:space="0" w:color="auto"/>
            </w:tcBorders>
          </w:tcPr>
          <w:p w:rsidR="0042442B" w:rsidRPr="00CF7CB0" w:rsidRDefault="0042442B" w:rsidP="00CF7CB0">
            <w:pPr>
              <w:jc w:val="center"/>
            </w:pPr>
          </w:p>
        </w:tc>
      </w:tr>
      <w:tr w:rsidR="0042442B" w:rsidRPr="00CF7CB0" w:rsidTr="00904926">
        <w:trPr>
          <w:trHeight w:val="435"/>
        </w:trPr>
        <w:tc>
          <w:tcPr>
            <w:tcW w:w="268" w:type="pct"/>
            <w:vMerge/>
            <w:tcBorders>
              <w:left w:val="single" w:sz="4" w:space="0" w:color="auto"/>
              <w:bottom w:val="single" w:sz="4" w:space="0" w:color="auto"/>
              <w:right w:val="single" w:sz="4" w:space="0" w:color="auto"/>
            </w:tcBorders>
            <w:noWrap/>
            <w:vAlign w:val="bottom"/>
          </w:tcPr>
          <w:p w:rsidR="0042442B" w:rsidRPr="00CF7CB0" w:rsidRDefault="0042442B" w:rsidP="00CF7CB0">
            <w:pPr>
              <w:jc w:val="center"/>
            </w:pPr>
          </w:p>
        </w:tc>
        <w:tc>
          <w:tcPr>
            <w:tcW w:w="1751" w:type="pct"/>
            <w:vMerge/>
            <w:tcBorders>
              <w:left w:val="nil"/>
              <w:bottom w:val="single" w:sz="4" w:space="0" w:color="auto"/>
              <w:right w:val="single" w:sz="4" w:space="0" w:color="auto"/>
            </w:tcBorders>
            <w:noWrap/>
            <w:vAlign w:val="bottom"/>
          </w:tcPr>
          <w:p w:rsidR="0042442B" w:rsidRPr="00CF7CB0" w:rsidRDefault="0042442B" w:rsidP="00CF7CB0">
            <w:pPr>
              <w:jc w:val="center"/>
            </w:pPr>
          </w:p>
        </w:tc>
        <w:tc>
          <w:tcPr>
            <w:tcW w:w="1381" w:type="pct"/>
            <w:tcBorders>
              <w:top w:val="single" w:sz="4" w:space="0" w:color="auto"/>
              <w:left w:val="nil"/>
              <w:bottom w:val="single" w:sz="4" w:space="0" w:color="auto"/>
              <w:right w:val="single" w:sz="4" w:space="0" w:color="auto"/>
            </w:tcBorders>
            <w:vAlign w:val="bottom"/>
          </w:tcPr>
          <w:p w:rsidR="0042442B" w:rsidRPr="00CF7CB0" w:rsidRDefault="0042442B" w:rsidP="00CF7CB0">
            <w:pPr>
              <w:jc w:val="center"/>
            </w:pPr>
            <w:r w:rsidRPr="00CF7CB0">
              <w:t>СО</w:t>
            </w:r>
          </w:p>
        </w:tc>
        <w:tc>
          <w:tcPr>
            <w:tcW w:w="800" w:type="pct"/>
            <w:tcBorders>
              <w:top w:val="single" w:sz="4" w:space="0" w:color="auto"/>
              <w:left w:val="nil"/>
              <w:bottom w:val="single" w:sz="4" w:space="0" w:color="auto"/>
              <w:right w:val="single" w:sz="4" w:space="0" w:color="auto"/>
            </w:tcBorders>
          </w:tcPr>
          <w:p w:rsidR="0042442B" w:rsidRPr="00CF7CB0" w:rsidRDefault="0042442B" w:rsidP="00CF7CB0">
            <w:pPr>
              <w:jc w:val="center"/>
            </w:pPr>
          </w:p>
        </w:tc>
        <w:tc>
          <w:tcPr>
            <w:tcW w:w="800" w:type="pct"/>
            <w:vMerge/>
            <w:tcBorders>
              <w:top w:val="single" w:sz="4" w:space="0" w:color="auto"/>
              <w:left w:val="nil"/>
              <w:bottom w:val="single" w:sz="4" w:space="0" w:color="auto"/>
              <w:right w:val="single" w:sz="4" w:space="0" w:color="auto"/>
            </w:tcBorders>
          </w:tcPr>
          <w:p w:rsidR="0042442B" w:rsidRPr="00CF7CB0" w:rsidRDefault="0042442B" w:rsidP="00CF7CB0">
            <w:pPr>
              <w:jc w:val="center"/>
            </w:pPr>
          </w:p>
        </w:tc>
      </w:tr>
      <w:tr w:rsidR="0042442B" w:rsidRPr="00CF7CB0" w:rsidTr="00904926">
        <w:trPr>
          <w:trHeight w:val="603"/>
        </w:trPr>
        <w:tc>
          <w:tcPr>
            <w:tcW w:w="268" w:type="pct"/>
            <w:vMerge w:val="restart"/>
            <w:tcBorders>
              <w:top w:val="single" w:sz="4" w:space="0" w:color="auto"/>
              <w:left w:val="single" w:sz="4" w:space="0" w:color="auto"/>
              <w:bottom w:val="single" w:sz="4" w:space="0" w:color="auto"/>
              <w:right w:val="single" w:sz="4" w:space="0" w:color="auto"/>
            </w:tcBorders>
            <w:noWrap/>
            <w:vAlign w:val="bottom"/>
          </w:tcPr>
          <w:p w:rsidR="0042442B" w:rsidRPr="00CF7CB0" w:rsidRDefault="0042442B" w:rsidP="00CF7CB0">
            <w:pPr>
              <w:jc w:val="center"/>
            </w:pPr>
            <w:r w:rsidRPr="00CF7CB0">
              <w:t>2</w:t>
            </w:r>
          </w:p>
        </w:tc>
        <w:tc>
          <w:tcPr>
            <w:tcW w:w="1751" w:type="pct"/>
            <w:vMerge w:val="restart"/>
            <w:tcBorders>
              <w:top w:val="single" w:sz="4" w:space="0" w:color="auto"/>
              <w:left w:val="nil"/>
              <w:bottom w:val="single" w:sz="4" w:space="0" w:color="auto"/>
              <w:right w:val="single" w:sz="4" w:space="0" w:color="auto"/>
            </w:tcBorders>
            <w:noWrap/>
            <w:vAlign w:val="center"/>
          </w:tcPr>
          <w:p w:rsidR="00D9408E" w:rsidRPr="00CF7CB0" w:rsidRDefault="00CF7CB0" w:rsidP="00CF7CB0">
            <w:pPr>
              <w:jc w:val="both"/>
            </w:pPr>
            <w:r>
              <w:t>Те</w:t>
            </w:r>
            <w:r w:rsidR="00D9408E" w:rsidRPr="00CF7CB0">
              <w:t>кущ</w:t>
            </w:r>
            <w:r>
              <w:t>ий</w:t>
            </w:r>
            <w:r w:rsidR="00D9408E" w:rsidRPr="00CF7CB0">
              <w:t xml:space="preserve"> ремонт </w:t>
            </w:r>
            <w:r w:rsidR="00904926">
              <w:t>(с</w:t>
            </w:r>
            <w:r w:rsidR="00904926" w:rsidRPr="00CF7CB0">
              <w:t>тои</w:t>
            </w:r>
            <w:r w:rsidR="00904926">
              <w:t>мость нормо-часа):</w:t>
            </w:r>
          </w:p>
          <w:p w:rsidR="0042442B" w:rsidRPr="00CF7CB0" w:rsidRDefault="0042442B" w:rsidP="00CF7CB0">
            <w:pPr>
              <w:pStyle w:val="ConsNonformat"/>
              <w:widowControl/>
              <w:rPr>
                <w:bCs/>
              </w:rPr>
            </w:pPr>
          </w:p>
        </w:tc>
        <w:tc>
          <w:tcPr>
            <w:tcW w:w="1381" w:type="pct"/>
            <w:tcBorders>
              <w:top w:val="nil"/>
              <w:left w:val="nil"/>
              <w:bottom w:val="single" w:sz="4" w:space="0" w:color="auto"/>
              <w:right w:val="single" w:sz="4" w:space="0" w:color="auto"/>
            </w:tcBorders>
            <w:vAlign w:val="bottom"/>
          </w:tcPr>
          <w:p w:rsidR="0042442B" w:rsidRPr="00CF7CB0" w:rsidRDefault="00CF7CB0" w:rsidP="00CF7CB0">
            <w:r>
              <w:t>К</w:t>
            </w:r>
            <w:r w:rsidRPr="00CF7CB0">
              <w:t>ран козловой контейнерный КК-6,3/ троллейная линия № 2</w:t>
            </w:r>
          </w:p>
        </w:tc>
        <w:tc>
          <w:tcPr>
            <w:tcW w:w="800" w:type="pct"/>
            <w:tcBorders>
              <w:top w:val="single" w:sz="4" w:space="0" w:color="auto"/>
              <w:left w:val="nil"/>
              <w:bottom w:val="single" w:sz="4" w:space="0" w:color="auto"/>
              <w:right w:val="single" w:sz="4" w:space="0" w:color="auto"/>
            </w:tcBorders>
          </w:tcPr>
          <w:p w:rsidR="0042442B" w:rsidRPr="00CF7CB0" w:rsidRDefault="0042442B" w:rsidP="00CF7CB0">
            <w:pPr>
              <w:jc w:val="center"/>
            </w:pPr>
          </w:p>
        </w:tc>
        <w:tc>
          <w:tcPr>
            <w:tcW w:w="800" w:type="pct"/>
            <w:vMerge/>
            <w:tcBorders>
              <w:top w:val="single" w:sz="4" w:space="0" w:color="auto"/>
              <w:left w:val="nil"/>
              <w:bottom w:val="single" w:sz="4" w:space="0" w:color="auto"/>
              <w:right w:val="single" w:sz="4" w:space="0" w:color="auto"/>
            </w:tcBorders>
          </w:tcPr>
          <w:p w:rsidR="0042442B" w:rsidRPr="00CF7CB0" w:rsidRDefault="0042442B" w:rsidP="00CF7CB0">
            <w:pPr>
              <w:jc w:val="center"/>
            </w:pPr>
          </w:p>
        </w:tc>
      </w:tr>
      <w:tr w:rsidR="0042442B" w:rsidRPr="00CF7CB0" w:rsidTr="00904926">
        <w:trPr>
          <w:trHeight w:val="591"/>
        </w:trPr>
        <w:tc>
          <w:tcPr>
            <w:tcW w:w="268" w:type="pct"/>
            <w:vMerge/>
            <w:tcBorders>
              <w:top w:val="single" w:sz="4" w:space="0" w:color="auto"/>
              <w:left w:val="single" w:sz="4" w:space="0" w:color="auto"/>
              <w:bottom w:val="single" w:sz="4" w:space="0" w:color="auto"/>
              <w:right w:val="single" w:sz="4" w:space="0" w:color="auto"/>
            </w:tcBorders>
            <w:noWrap/>
            <w:vAlign w:val="bottom"/>
          </w:tcPr>
          <w:p w:rsidR="0042442B" w:rsidRPr="00CF7CB0" w:rsidRDefault="0042442B" w:rsidP="00CF7CB0">
            <w:pPr>
              <w:jc w:val="center"/>
            </w:pPr>
          </w:p>
        </w:tc>
        <w:tc>
          <w:tcPr>
            <w:tcW w:w="1751" w:type="pct"/>
            <w:vMerge/>
            <w:tcBorders>
              <w:top w:val="single" w:sz="4" w:space="0" w:color="auto"/>
              <w:left w:val="nil"/>
              <w:bottom w:val="single" w:sz="4" w:space="0" w:color="auto"/>
              <w:right w:val="single" w:sz="4" w:space="0" w:color="auto"/>
            </w:tcBorders>
            <w:noWrap/>
            <w:vAlign w:val="center"/>
          </w:tcPr>
          <w:p w:rsidR="0042442B" w:rsidRPr="00CF7CB0" w:rsidRDefault="0042442B" w:rsidP="00CF7CB0">
            <w:pPr>
              <w:rPr>
                <w:spacing w:val="1"/>
              </w:rPr>
            </w:pPr>
          </w:p>
        </w:tc>
        <w:tc>
          <w:tcPr>
            <w:tcW w:w="1381" w:type="pct"/>
            <w:tcBorders>
              <w:top w:val="single" w:sz="4" w:space="0" w:color="auto"/>
              <w:left w:val="nil"/>
              <w:bottom w:val="single" w:sz="4" w:space="0" w:color="auto"/>
              <w:right w:val="single" w:sz="4" w:space="0" w:color="auto"/>
            </w:tcBorders>
            <w:vAlign w:val="bottom"/>
          </w:tcPr>
          <w:p w:rsidR="0042442B" w:rsidRPr="00CF7CB0" w:rsidRDefault="00CF7CB0" w:rsidP="00CF7CB0">
            <w:r>
              <w:t>К</w:t>
            </w:r>
            <w:r w:rsidRPr="00CF7CB0">
              <w:t>озловой электрический кран контейнерный  КК-Кнт 36-25/5,5/8-15-А6,У1 / спредер 20-40 фт / кран козловой КК-25  со спредером /  троллейная линия №3</w:t>
            </w:r>
          </w:p>
        </w:tc>
        <w:tc>
          <w:tcPr>
            <w:tcW w:w="800" w:type="pct"/>
            <w:tcBorders>
              <w:top w:val="single" w:sz="4" w:space="0" w:color="auto"/>
              <w:left w:val="nil"/>
              <w:bottom w:val="single" w:sz="4" w:space="0" w:color="auto"/>
              <w:right w:val="single" w:sz="4" w:space="0" w:color="auto"/>
            </w:tcBorders>
          </w:tcPr>
          <w:p w:rsidR="0042442B" w:rsidRPr="00CF7CB0" w:rsidRDefault="0042442B" w:rsidP="00CF7CB0">
            <w:pPr>
              <w:jc w:val="center"/>
            </w:pPr>
          </w:p>
        </w:tc>
        <w:tc>
          <w:tcPr>
            <w:tcW w:w="800" w:type="pct"/>
            <w:vMerge/>
            <w:tcBorders>
              <w:top w:val="single" w:sz="4" w:space="0" w:color="auto"/>
              <w:left w:val="nil"/>
              <w:bottom w:val="single" w:sz="4" w:space="0" w:color="auto"/>
              <w:right w:val="single" w:sz="4" w:space="0" w:color="auto"/>
            </w:tcBorders>
          </w:tcPr>
          <w:p w:rsidR="0042442B" w:rsidRPr="00CF7CB0" w:rsidRDefault="0042442B" w:rsidP="00CF7CB0">
            <w:pPr>
              <w:jc w:val="center"/>
            </w:pPr>
          </w:p>
        </w:tc>
      </w:tr>
    </w:tbl>
    <w:p w:rsidR="00904926" w:rsidRDefault="00904926" w:rsidP="00CF7CB0">
      <w:pPr>
        <w:pStyle w:val="afc"/>
        <w:jc w:val="both"/>
        <w:rPr>
          <w:szCs w:val="28"/>
        </w:rPr>
      </w:pPr>
    </w:p>
    <w:p w:rsidR="0042442B" w:rsidRPr="00CF7CB0" w:rsidRDefault="0042442B" w:rsidP="00CF7CB0">
      <w:pPr>
        <w:pStyle w:val="afc"/>
        <w:jc w:val="both"/>
        <w:rPr>
          <w:szCs w:val="28"/>
        </w:rPr>
      </w:pPr>
      <w:r w:rsidRPr="00CF7CB0">
        <w:rPr>
          <w:szCs w:val="28"/>
        </w:rPr>
        <w:t xml:space="preserve">Цена, указанная в настоящем финансово-коммерческом предложении по </w:t>
      </w:r>
      <w:r w:rsidRPr="00CF7CB0">
        <w:rPr>
          <w:i/>
          <w:sz w:val="24"/>
          <w:szCs w:val="24"/>
        </w:rPr>
        <w:t>(поставке товаров, выполнению работ, оказанием услуг)</w:t>
      </w:r>
      <w:r w:rsidRPr="00CF7CB0">
        <w:rPr>
          <w:szCs w:val="28"/>
        </w:rPr>
        <w:t>, учитывает стоимость</w:t>
      </w:r>
      <w:r w:rsidRPr="00CF7CB0">
        <w:rPr>
          <w:spacing w:val="1"/>
          <w:szCs w:val="28"/>
        </w:rPr>
        <w:t xml:space="preserve"> всех расходов Поставщика, связанных</w:t>
      </w:r>
      <w:r w:rsidRPr="00CF7CB0">
        <w:rPr>
          <w:szCs w:val="28"/>
        </w:rPr>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CF7CB0">
        <w:rPr>
          <w:spacing w:val="1"/>
          <w:szCs w:val="28"/>
        </w:rPr>
        <w:t xml:space="preserve"> без учета НДС</w:t>
      </w:r>
      <w:r w:rsidRPr="00CF7CB0">
        <w:rPr>
          <w:szCs w:val="28"/>
        </w:rPr>
        <w:t xml:space="preserve">, а также иных расходов, связанных с _____________ </w:t>
      </w:r>
      <w:r w:rsidRPr="00CF7CB0">
        <w:rPr>
          <w:i/>
          <w:sz w:val="24"/>
          <w:szCs w:val="24"/>
        </w:rPr>
        <w:t>(поставке товаров, выполнении работ, оказании услуг).</w:t>
      </w:r>
    </w:p>
    <w:p w:rsidR="0042442B" w:rsidRDefault="0042442B" w:rsidP="00CF7CB0">
      <w:pPr>
        <w:pStyle w:val="afc"/>
        <w:jc w:val="both"/>
        <w:rPr>
          <w:i/>
          <w:szCs w:val="28"/>
        </w:rPr>
      </w:pPr>
      <w:r w:rsidRPr="00CF7CB0">
        <w:rPr>
          <w:szCs w:val="28"/>
        </w:rPr>
        <w:t>__________</w:t>
      </w:r>
      <w:r w:rsidRPr="00CF7CB0">
        <w:rPr>
          <w:i/>
          <w:sz w:val="24"/>
          <w:szCs w:val="24"/>
        </w:rPr>
        <w:t xml:space="preserve"> (Поставка товаров, выполнение работ, оказание услуг)</w:t>
      </w:r>
      <w:r w:rsidRPr="00CF7CB0">
        <w:rPr>
          <w:szCs w:val="28"/>
        </w:rPr>
        <w:t xml:space="preserve"> облагается НДС по ставке ____%, размер которого составляет ________/ НДС не</w:t>
      </w:r>
      <w:r w:rsidRPr="00172B04">
        <w:rPr>
          <w:szCs w:val="28"/>
        </w:rPr>
        <w:t xml:space="preserve"> облагается </w:t>
      </w:r>
      <w:r w:rsidRPr="00172B04">
        <w:rPr>
          <w:i/>
          <w:sz w:val="24"/>
          <w:szCs w:val="24"/>
        </w:rPr>
        <w:t>(указать необходимое)</w:t>
      </w:r>
      <w:r w:rsidRPr="00172B04">
        <w:rPr>
          <w:i/>
          <w:szCs w:val="28"/>
        </w:rPr>
        <w:t>.</w:t>
      </w:r>
    </w:p>
    <w:p w:rsidR="00611627" w:rsidRDefault="00611627" w:rsidP="00611627">
      <w:pPr>
        <w:pStyle w:val="afc"/>
        <w:jc w:val="both"/>
      </w:pPr>
    </w:p>
    <w:p w:rsidR="00611627" w:rsidRPr="00C20080" w:rsidRDefault="00611627" w:rsidP="00611627">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611627" w:rsidRPr="00C20080" w:rsidRDefault="00611627" w:rsidP="00611627">
      <w:pPr>
        <w:tabs>
          <w:tab w:val="left" w:pos="8640"/>
        </w:tabs>
        <w:jc w:val="center"/>
        <w:rPr>
          <w:i/>
        </w:rPr>
      </w:pPr>
      <w:r w:rsidRPr="00C20080">
        <w:rPr>
          <w:i/>
        </w:rPr>
        <w:t>(наименование претендента)</w:t>
      </w:r>
    </w:p>
    <w:p w:rsidR="00611627" w:rsidRPr="00C20080" w:rsidRDefault="00611627" w:rsidP="00611627">
      <w:pPr>
        <w:rPr>
          <w:sz w:val="28"/>
          <w:szCs w:val="28"/>
          <w:lang w:eastAsia="ru-RU"/>
        </w:rPr>
      </w:pPr>
      <w:r w:rsidRPr="00C20080">
        <w:rPr>
          <w:sz w:val="28"/>
          <w:szCs w:val="28"/>
          <w:lang w:eastAsia="ru-RU"/>
        </w:rPr>
        <w:t>____________________________________________________________________</w:t>
      </w:r>
    </w:p>
    <w:p w:rsidR="00611627" w:rsidRPr="00C20080" w:rsidRDefault="00611627" w:rsidP="0061162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11627" w:rsidRPr="00C20080" w:rsidRDefault="00611627" w:rsidP="00611627">
      <w:pPr>
        <w:rPr>
          <w:sz w:val="28"/>
          <w:szCs w:val="28"/>
          <w:lang w:eastAsia="ru-RU"/>
        </w:rPr>
      </w:pPr>
      <w:r w:rsidRPr="00C20080">
        <w:rPr>
          <w:sz w:val="28"/>
          <w:szCs w:val="28"/>
          <w:lang w:eastAsia="ru-RU"/>
        </w:rPr>
        <w:t>"____" _________ 201__ г.</w:t>
      </w:r>
    </w:p>
    <w:p w:rsidR="00611627" w:rsidRDefault="00611627" w:rsidP="00611627">
      <w:pPr>
        <w:suppressAutoHyphens w:val="0"/>
        <w:rPr>
          <w:szCs w:val="28"/>
        </w:rPr>
      </w:pPr>
      <w:r>
        <w:rPr>
          <w:szCs w:val="28"/>
        </w:rPr>
        <w:br w:type="page"/>
      </w:r>
    </w:p>
    <w:p w:rsidR="00611627" w:rsidRDefault="00611627" w:rsidP="00611627">
      <w:pPr>
        <w:suppressAutoHyphens w:val="0"/>
        <w:jc w:val="right"/>
        <w:rPr>
          <w:szCs w:val="28"/>
        </w:rPr>
      </w:pPr>
    </w:p>
    <w:p w:rsidR="00611627" w:rsidRDefault="00611627" w:rsidP="00611627">
      <w:pPr>
        <w:pStyle w:val="af9"/>
        <w:ind w:firstLine="0"/>
        <w:jc w:val="right"/>
        <w:rPr>
          <w:szCs w:val="28"/>
        </w:rPr>
      </w:pPr>
      <w:r>
        <w:t>Приложение № 4</w:t>
      </w:r>
    </w:p>
    <w:p w:rsidR="00611627" w:rsidRPr="008522E8" w:rsidRDefault="00611627" w:rsidP="00611627">
      <w:pPr>
        <w:pStyle w:val="af9"/>
        <w:ind w:firstLine="0"/>
        <w:jc w:val="right"/>
        <w:rPr>
          <w:rFonts w:eastAsia="Times New Roman"/>
          <w:sz w:val="32"/>
          <w:szCs w:val="28"/>
        </w:rPr>
      </w:pPr>
      <w:r>
        <w:rPr>
          <w:sz w:val="28"/>
        </w:rPr>
        <w:t>к документации о закупке</w:t>
      </w:r>
    </w:p>
    <w:p w:rsidR="00611627" w:rsidRDefault="00611627" w:rsidP="00611627">
      <w:pPr>
        <w:pStyle w:val="af9"/>
        <w:ind w:firstLine="0"/>
        <w:jc w:val="left"/>
        <w:rPr>
          <w:rFonts w:eastAsia="Times New Roman"/>
          <w:sz w:val="28"/>
          <w:szCs w:val="28"/>
        </w:rPr>
      </w:pPr>
    </w:p>
    <w:p w:rsidR="00611627" w:rsidRPr="00C97E49" w:rsidRDefault="00611627" w:rsidP="00611627">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611627" w:rsidRPr="007415F9" w:rsidRDefault="00611627" w:rsidP="00611627">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611627" w:rsidRPr="00C97E49" w:rsidTr="003030B5">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Предмет договора (указываются только договоры по предмету Открытого конкурса, указанному в пункте </w:t>
            </w:r>
            <w:r w:rsidRPr="006455F0">
              <w:t>____ д</w:t>
            </w:r>
            <w:r>
              <w:t>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5049BC" w:rsidRDefault="00611627" w:rsidP="003030B5">
            <w:pPr>
              <w:jc w:val="center"/>
            </w:pPr>
            <w:r>
              <w:t xml:space="preserve"> Сумма стоимости оказанных услуг по договору, без учета НДС, руб.</w:t>
            </w:r>
          </w:p>
        </w:tc>
      </w:tr>
      <w:tr w:rsidR="00611627" w:rsidRPr="00C97E49" w:rsidTr="003030B5">
        <w:trPr>
          <w:trHeight w:val="274"/>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r>
              <w:t>1.</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r w:rsidR="00611627" w:rsidRPr="00C97E49" w:rsidTr="003030B5">
        <w:trPr>
          <w:trHeight w:val="262"/>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r>
              <w:t>2.</w:t>
            </w:r>
          </w:p>
        </w:tc>
        <w:tc>
          <w:tcPr>
            <w:tcW w:w="0" w:type="auto"/>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p>
        </w:tc>
        <w:tc>
          <w:tcPr>
            <w:tcW w:w="266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1735" w:type="dxa"/>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r w:rsidR="00611627" w:rsidRPr="00C97E49" w:rsidTr="003030B5">
        <w:trPr>
          <w:trHeight w:val="207"/>
        </w:trPr>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gridSpan w:val="3"/>
            <w:tcBorders>
              <w:top w:val="single" w:sz="4" w:space="0" w:color="auto"/>
              <w:left w:val="single" w:sz="4" w:space="0" w:color="auto"/>
              <w:bottom w:val="single" w:sz="4" w:space="0" w:color="auto"/>
              <w:right w:val="single" w:sz="4" w:space="0" w:color="auto"/>
            </w:tcBorders>
            <w:vAlign w:val="center"/>
          </w:tcPr>
          <w:p w:rsidR="00611627" w:rsidRPr="00C97E49" w:rsidRDefault="00611627" w:rsidP="003030B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c>
          <w:tcPr>
            <w:tcW w:w="0" w:type="auto"/>
            <w:tcBorders>
              <w:top w:val="single" w:sz="4" w:space="0" w:color="auto"/>
              <w:left w:val="single" w:sz="4" w:space="0" w:color="auto"/>
              <w:bottom w:val="single" w:sz="4" w:space="0" w:color="auto"/>
              <w:right w:val="single" w:sz="4" w:space="0" w:color="auto"/>
            </w:tcBorders>
          </w:tcPr>
          <w:p w:rsidR="00611627" w:rsidRPr="00C97E49" w:rsidRDefault="00611627" w:rsidP="003030B5"/>
        </w:tc>
      </w:tr>
    </w:tbl>
    <w:p w:rsidR="00611627" w:rsidRDefault="00611627" w:rsidP="00611627">
      <w:pPr>
        <w:jc w:val="center"/>
      </w:pPr>
    </w:p>
    <w:p w:rsidR="00611627" w:rsidRDefault="00611627" w:rsidP="00611627">
      <w:r>
        <w:t>Приложение: 1. копия договора на ____ листах.</w:t>
      </w:r>
    </w:p>
    <w:p w:rsidR="00611627" w:rsidRPr="005049BC" w:rsidRDefault="00611627" w:rsidP="00611627">
      <w:r>
        <w:tab/>
      </w:r>
      <w:r>
        <w:tab/>
      </w:r>
      <w:r>
        <w:tab/>
        <w:t xml:space="preserve">    2. копия акта на </w:t>
      </w:r>
      <w:r>
        <w:tab/>
        <w:t>____ листах.</w:t>
      </w:r>
    </w:p>
    <w:p w:rsidR="00611627" w:rsidRDefault="00611627" w:rsidP="00611627">
      <w:pPr>
        <w:jc w:val="center"/>
        <w:rPr>
          <w:b/>
          <w:szCs w:val="28"/>
        </w:rPr>
      </w:pPr>
    </w:p>
    <w:p w:rsidR="00611627" w:rsidRDefault="00611627" w:rsidP="00611627"/>
    <w:p w:rsidR="00611627" w:rsidRDefault="00611627" w:rsidP="00611627"/>
    <w:p w:rsidR="00611627" w:rsidRPr="00C20080" w:rsidRDefault="00611627" w:rsidP="00611627">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611627" w:rsidRPr="00C20080" w:rsidRDefault="00611627" w:rsidP="00611627">
      <w:pPr>
        <w:tabs>
          <w:tab w:val="left" w:pos="8640"/>
        </w:tabs>
        <w:jc w:val="center"/>
        <w:rPr>
          <w:i/>
        </w:rPr>
      </w:pPr>
      <w:r>
        <w:rPr>
          <w:i/>
        </w:rPr>
        <w:t>(наименование претендента)</w:t>
      </w:r>
    </w:p>
    <w:p w:rsidR="00611627" w:rsidRPr="00C20080" w:rsidRDefault="00611627" w:rsidP="00611627">
      <w:pPr>
        <w:rPr>
          <w:sz w:val="28"/>
          <w:szCs w:val="28"/>
          <w:lang w:eastAsia="ru-RU"/>
        </w:rPr>
      </w:pPr>
      <w:r>
        <w:rPr>
          <w:sz w:val="28"/>
          <w:szCs w:val="28"/>
          <w:lang w:eastAsia="ru-RU"/>
        </w:rPr>
        <w:t>__________________________________________________________________</w:t>
      </w:r>
    </w:p>
    <w:p w:rsidR="00611627" w:rsidRPr="00C20080" w:rsidRDefault="00611627" w:rsidP="00611627">
      <w:pPr>
        <w:rPr>
          <w:i/>
        </w:rPr>
      </w:pPr>
      <w:r>
        <w:rPr>
          <w:i/>
        </w:rPr>
        <w:t xml:space="preserve">       М.П.</w:t>
      </w:r>
      <w:r>
        <w:rPr>
          <w:i/>
        </w:rPr>
        <w:tab/>
      </w:r>
      <w:r>
        <w:rPr>
          <w:i/>
        </w:rPr>
        <w:tab/>
      </w:r>
      <w:r>
        <w:rPr>
          <w:i/>
        </w:rPr>
        <w:tab/>
        <w:t>(должность, подпись, ФИО)</w:t>
      </w:r>
    </w:p>
    <w:p w:rsidR="00611627" w:rsidRPr="00C20080" w:rsidRDefault="00611627" w:rsidP="00611627">
      <w:pPr>
        <w:rPr>
          <w:sz w:val="28"/>
          <w:szCs w:val="28"/>
          <w:lang w:eastAsia="ru-RU"/>
        </w:rPr>
      </w:pPr>
      <w:r>
        <w:rPr>
          <w:sz w:val="28"/>
          <w:szCs w:val="28"/>
          <w:lang w:eastAsia="ru-RU"/>
        </w:rPr>
        <w:t>"____" _________ 201__ г.</w:t>
      </w:r>
    </w:p>
    <w:p w:rsidR="00611627" w:rsidRDefault="00611627" w:rsidP="00611627"/>
    <w:p w:rsidR="00611627" w:rsidRDefault="00611627" w:rsidP="00611627">
      <w:pPr>
        <w:pStyle w:val="af9"/>
        <w:ind w:firstLine="0"/>
        <w:jc w:val="left"/>
        <w:rPr>
          <w:rFonts w:eastAsia="Times New Roman"/>
          <w:sz w:val="24"/>
          <w:szCs w:val="28"/>
        </w:rPr>
      </w:pPr>
    </w:p>
    <w:p w:rsidR="00611627" w:rsidRDefault="00611627" w:rsidP="00611627">
      <w:pPr>
        <w:pStyle w:val="af9"/>
        <w:ind w:firstLine="0"/>
        <w:jc w:val="left"/>
        <w:rPr>
          <w:rFonts w:eastAsia="Times New Roman"/>
          <w:sz w:val="24"/>
          <w:szCs w:val="28"/>
        </w:rPr>
      </w:pPr>
    </w:p>
    <w:p w:rsidR="00611627" w:rsidRDefault="00611627" w:rsidP="00611627">
      <w:pPr>
        <w:pStyle w:val="af9"/>
        <w:ind w:firstLine="0"/>
        <w:jc w:val="left"/>
        <w:rPr>
          <w:rFonts w:eastAsia="Times New Roman"/>
          <w:sz w:val="24"/>
          <w:szCs w:val="28"/>
        </w:rPr>
        <w:sectPr w:rsidR="00611627" w:rsidSect="007C51E1">
          <w:pgSz w:w="11907" w:h="16840" w:code="9"/>
          <w:pgMar w:top="1134" w:right="851" w:bottom="1134" w:left="1418" w:header="794" w:footer="794" w:gutter="0"/>
          <w:cols w:space="720"/>
          <w:titlePg/>
          <w:docGrid w:linePitch="326"/>
        </w:sectPr>
      </w:pPr>
    </w:p>
    <w:p w:rsidR="00F1202E" w:rsidRDefault="00F1202E" w:rsidP="00B33C35">
      <w:pPr>
        <w:suppressAutoHyphens w:val="0"/>
        <w:jc w:val="right"/>
        <w:rPr>
          <w:sz w:val="28"/>
          <w:szCs w:val="28"/>
        </w:rPr>
      </w:pPr>
    </w:p>
    <w:p w:rsidR="00F1202E" w:rsidRDefault="00F1202E" w:rsidP="00B33C35">
      <w:pPr>
        <w:suppressAutoHyphens w:val="0"/>
        <w:jc w:val="right"/>
        <w:rPr>
          <w:sz w:val="28"/>
          <w:szCs w:val="28"/>
        </w:rPr>
      </w:pPr>
    </w:p>
    <w:p w:rsidR="00F1202E" w:rsidRDefault="00F1202E" w:rsidP="00B33C35">
      <w:pPr>
        <w:suppressAutoHyphens w:val="0"/>
        <w:jc w:val="right"/>
        <w:rPr>
          <w:sz w:val="28"/>
          <w:szCs w:val="28"/>
        </w:rPr>
      </w:pPr>
    </w:p>
    <w:p w:rsidR="00136F0D" w:rsidRDefault="00136F0D" w:rsidP="00136F0D">
      <w:pPr>
        <w:pStyle w:val="af9"/>
        <w:ind w:firstLine="0"/>
        <w:jc w:val="right"/>
        <w:rPr>
          <w:rFonts w:cs="Arial"/>
          <w:b/>
          <w:bCs/>
          <w:i/>
          <w:iCs/>
          <w:szCs w:val="28"/>
        </w:rPr>
      </w:pPr>
      <w:r>
        <w:rPr>
          <w:sz w:val="28"/>
          <w:szCs w:val="28"/>
        </w:rPr>
        <w:t>Приложение №</w:t>
      </w:r>
      <w:r>
        <w:t xml:space="preserve"> 5</w:t>
      </w:r>
    </w:p>
    <w:p w:rsidR="00136F0D" w:rsidRPr="00C03380" w:rsidRDefault="00136F0D" w:rsidP="00136F0D">
      <w:pPr>
        <w:jc w:val="right"/>
        <w:rPr>
          <w:sz w:val="28"/>
        </w:rPr>
      </w:pPr>
      <w:r>
        <w:rPr>
          <w:sz w:val="28"/>
        </w:rPr>
        <w:t>к документации о закупке</w:t>
      </w:r>
    </w:p>
    <w:p w:rsidR="00136F0D" w:rsidRDefault="00136F0D" w:rsidP="00136F0D">
      <w:pPr>
        <w:suppressAutoHyphens w:val="0"/>
        <w:rPr>
          <w:iCs/>
          <w:sz w:val="28"/>
          <w:szCs w:val="28"/>
        </w:rPr>
      </w:pPr>
    </w:p>
    <w:p w:rsidR="00136F0D" w:rsidRPr="0081637D" w:rsidRDefault="00136F0D" w:rsidP="00136F0D">
      <w:pPr>
        <w:pStyle w:val="af9"/>
        <w:ind w:firstLine="0"/>
        <w:jc w:val="center"/>
        <w:rPr>
          <w:b/>
          <w:sz w:val="32"/>
          <w:szCs w:val="32"/>
        </w:rPr>
      </w:pPr>
      <w:r w:rsidRPr="0081637D">
        <w:rPr>
          <w:b/>
          <w:sz w:val="32"/>
          <w:szCs w:val="32"/>
        </w:rPr>
        <w:t>ПРОЕКТ ДОГОВОРА</w:t>
      </w:r>
    </w:p>
    <w:p w:rsidR="00136F0D" w:rsidRPr="00172B04" w:rsidRDefault="00136F0D" w:rsidP="00136F0D">
      <w:pPr>
        <w:rPr>
          <w:b/>
          <w:i/>
          <w:sz w:val="28"/>
          <w:szCs w:val="28"/>
        </w:rPr>
      </w:pPr>
    </w:p>
    <w:p w:rsidR="00136F0D" w:rsidRPr="00172B04" w:rsidRDefault="00136F0D" w:rsidP="00136F0D">
      <w:pPr>
        <w:jc w:val="center"/>
      </w:pPr>
      <w:r w:rsidRPr="00172B04">
        <w:rPr>
          <w:b/>
          <w:bCs/>
        </w:rPr>
        <w:t>Договор  №______________на выполнение работ</w:t>
      </w:r>
    </w:p>
    <w:p w:rsidR="00136F0D" w:rsidRPr="00172B04" w:rsidRDefault="00136F0D" w:rsidP="00136F0D">
      <w:pPr>
        <w:jc w:val="both"/>
      </w:pPr>
      <w:r w:rsidRPr="00172B04">
        <w:t>г. _______                                                                                                     «__»_______ 2019 г.</w:t>
      </w:r>
    </w:p>
    <w:p w:rsidR="00136F0D" w:rsidRPr="00172B04" w:rsidRDefault="00136F0D" w:rsidP="00136F0D">
      <w:pPr>
        <w:ind w:firstLine="851"/>
        <w:jc w:val="both"/>
      </w:pPr>
    </w:p>
    <w:p w:rsidR="00136F0D" w:rsidRPr="00172B04" w:rsidRDefault="00136F0D" w:rsidP="00136F0D">
      <w:pPr>
        <w:ind w:firstLine="851"/>
      </w:pPr>
      <w:r w:rsidRPr="00172B04">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172B04">
        <w:rPr>
          <w:i/>
          <w:iCs/>
        </w:rPr>
        <w:t xml:space="preserve">                         </w:t>
      </w:r>
      <w:r w:rsidRPr="00172B04">
        <w:rPr>
          <w:i/>
          <w:iCs/>
          <w:vertAlign w:val="superscript"/>
        </w:rPr>
        <w:t>(должность, Ф.И.О. – полностью)</w:t>
      </w:r>
    </w:p>
    <w:p w:rsidR="00136F0D" w:rsidRPr="00172B04" w:rsidRDefault="00136F0D" w:rsidP="00136F0D">
      <w:pPr>
        <w:jc w:val="both"/>
      </w:pPr>
      <w:r w:rsidRPr="00172B04">
        <w:t>______________________________________</w:t>
      </w:r>
      <w:r w:rsidRPr="00172B04">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136F0D" w:rsidRPr="00172B04" w:rsidRDefault="00136F0D" w:rsidP="00136F0D">
      <w:pPr>
        <w:jc w:val="both"/>
      </w:pPr>
      <w:r w:rsidRPr="00172B04">
        <w:t>с одной стороны, и _________________________________________________</w:t>
      </w:r>
      <w:r w:rsidRPr="00172B04">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36F0D" w:rsidRPr="00172B04" w:rsidRDefault="00136F0D" w:rsidP="00136F0D">
      <w:pPr>
        <w:jc w:val="both"/>
      </w:pPr>
      <w:r w:rsidRPr="00172B04">
        <w:t xml:space="preserve">именуемое в дальнейшем «Исполнитель», в лице __________________________________, </w:t>
      </w:r>
    </w:p>
    <w:p w:rsidR="00136F0D" w:rsidRPr="00172B04" w:rsidRDefault="00136F0D" w:rsidP="00136F0D">
      <w:pPr>
        <w:ind w:firstLine="851"/>
        <w:jc w:val="both"/>
      </w:pPr>
      <w:r w:rsidRPr="00172B04">
        <w:rPr>
          <w:i/>
          <w:vertAlign w:val="superscript"/>
        </w:rPr>
        <w:t xml:space="preserve">                                                                                                                        (должность, Ф.И.О. - полностью)</w:t>
      </w:r>
    </w:p>
    <w:p w:rsidR="00136F0D" w:rsidRPr="00172B04" w:rsidRDefault="00136F0D" w:rsidP="00136F0D">
      <w:pPr>
        <w:jc w:val="both"/>
      </w:pPr>
      <w:r w:rsidRPr="00172B04">
        <w:t>действующего на основании______________________________________</w:t>
      </w:r>
      <w:r w:rsidRPr="00172B04">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136F0D" w:rsidRPr="00172B04" w:rsidRDefault="00136F0D" w:rsidP="00136F0D">
      <w:pPr>
        <w:ind w:firstLine="851"/>
        <w:jc w:val="both"/>
      </w:pPr>
      <w:r w:rsidRPr="00172B04">
        <w:t>с другой стороны, именуемые в дальнейшем «Стороны», заключили настоящий договор на выполнение работ (далее – «Договор») о нижеследующем:</w:t>
      </w:r>
    </w:p>
    <w:p w:rsidR="00136F0D" w:rsidRPr="00172B04" w:rsidRDefault="00136F0D" w:rsidP="00136F0D">
      <w:pPr>
        <w:ind w:firstLine="851"/>
        <w:jc w:val="both"/>
      </w:pPr>
    </w:p>
    <w:p w:rsidR="00136F0D" w:rsidRPr="00172B04" w:rsidRDefault="00136F0D" w:rsidP="00136F0D">
      <w:pPr>
        <w:ind w:firstLine="851"/>
        <w:jc w:val="center"/>
        <w:rPr>
          <w:b/>
        </w:rPr>
      </w:pPr>
      <w:r w:rsidRPr="00172B04">
        <w:rPr>
          <w:b/>
        </w:rPr>
        <w:t>1. Предмет Договора</w:t>
      </w:r>
    </w:p>
    <w:p w:rsidR="00136F0D" w:rsidRPr="00DE54C4" w:rsidRDefault="00136F0D" w:rsidP="00136F0D">
      <w:pPr>
        <w:ind w:firstLine="708"/>
        <w:contextualSpacing/>
        <w:jc w:val="both"/>
      </w:pPr>
      <w:r w:rsidRPr="00172B04">
        <w:t xml:space="preserve">1.1. </w:t>
      </w:r>
      <w:r w:rsidRPr="00DE54C4">
        <w:t>Заказчик поручает и обязуется оплатить, а Исполнитель  принимает  на  себя  обязательства по в</w:t>
      </w:r>
      <w:r w:rsidRPr="00DE54C4">
        <w:rPr>
          <w:spacing w:val="1"/>
        </w:rPr>
        <w:t>ыполнени</w:t>
      </w:r>
      <w:r>
        <w:rPr>
          <w:spacing w:val="1"/>
        </w:rPr>
        <w:t>ю</w:t>
      </w:r>
      <w:r w:rsidRPr="00DE54C4">
        <w:rPr>
          <w:spacing w:val="1"/>
        </w:rPr>
        <w:t xml:space="preserve"> работ по текущему ремонту и техническому обслуживанию козловых кранов, спредеров и троллейных линий (далее – </w:t>
      </w:r>
      <w:r w:rsidRPr="00DE54C4">
        <w:t>грузоподъемная техника</w:t>
      </w:r>
      <w:r w:rsidRPr="00DE54C4">
        <w:rPr>
          <w:spacing w:val="1"/>
        </w:rPr>
        <w:t xml:space="preserve">) на контейнерном терминале Ростов-Товарный </w:t>
      </w:r>
      <w:r w:rsidRPr="00DE54C4">
        <w:t>(далее работы)</w:t>
      </w:r>
      <w:r>
        <w:t>.</w:t>
      </w:r>
    </w:p>
    <w:p w:rsidR="00136F0D" w:rsidRPr="00172B04" w:rsidRDefault="00136F0D" w:rsidP="00136F0D">
      <w:pPr>
        <w:tabs>
          <w:tab w:val="left" w:pos="360"/>
        </w:tabs>
        <w:ind w:firstLine="567"/>
        <w:jc w:val="both"/>
      </w:pPr>
      <w:r w:rsidRPr="00172B04">
        <w:t xml:space="preserve">  1.2. Перечень выполняемых работ, содержание и требования к работам изложены в  Техническом задании (приложение № 1), являющемся  неотъемлемой частью настоящего Договора.</w:t>
      </w:r>
    </w:p>
    <w:p w:rsidR="00136F0D" w:rsidRPr="00DE54C4" w:rsidRDefault="00136F0D" w:rsidP="00136F0D">
      <w:pPr>
        <w:tabs>
          <w:tab w:val="left" w:pos="360"/>
        </w:tabs>
        <w:ind w:firstLine="567"/>
        <w:jc w:val="both"/>
      </w:pPr>
      <w:r w:rsidRPr="00172B04">
        <w:t xml:space="preserve"> 1.3. Срок начала выполнения Работ по настоящему Договору - _______________. Срок окончания </w:t>
      </w:r>
      <w:r w:rsidRPr="00DE54C4">
        <w:t xml:space="preserve">выполнения Работ по настоящему Договору -  31 декабря 2021 года. </w:t>
      </w:r>
    </w:p>
    <w:p w:rsidR="00136F0D" w:rsidRPr="00DE54C4" w:rsidRDefault="00136F0D" w:rsidP="00136F0D">
      <w:pPr>
        <w:ind w:firstLine="709"/>
        <w:jc w:val="both"/>
        <w:rPr>
          <w:spacing w:val="1"/>
        </w:rPr>
      </w:pPr>
      <w:r w:rsidRPr="00DE54C4">
        <w:t xml:space="preserve">          1.4. Результатом Работ по настоящему Договору является:</w:t>
      </w:r>
      <w:r w:rsidRPr="00DE54C4">
        <w:rPr>
          <w:spacing w:val="1"/>
        </w:rPr>
        <w:t xml:space="preserve"> проведение текущего ремонта и технического обслуживания кранов, спредеров и троллейных линий, для предупреждения преждевременного износа сопряжения деталей, возникновения </w:t>
      </w:r>
      <w:r w:rsidRPr="00DE54C4">
        <w:rPr>
          <w:spacing w:val="-5"/>
        </w:rPr>
        <w:t>при эксплуатации</w:t>
      </w:r>
      <w:r w:rsidRPr="00DE54C4">
        <w:rPr>
          <w:spacing w:val="1"/>
        </w:rPr>
        <w:t xml:space="preserve"> их отказов и аварий, </w:t>
      </w:r>
      <w:r w:rsidRPr="00DE54C4">
        <w:rPr>
          <w:spacing w:val="-5"/>
        </w:rPr>
        <w:t>а также минимизация простоев по неисправности и продление срока службы.</w:t>
      </w:r>
    </w:p>
    <w:p w:rsidR="00136F0D" w:rsidRPr="00DE54C4" w:rsidRDefault="00136F0D" w:rsidP="00136F0D">
      <w:pPr>
        <w:tabs>
          <w:tab w:val="num" w:pos="450"/>
        </w:tabs>
        <w:jc w:val="both"/>
        <w:rPr>
          <w:b/>
        </w:rPr>
      </w:pPr>
    </w:p>
    <w:p w:rsidR="00136F0D" w:rsidRPr="00172B04" w:rsidRDefault="00136F0D" w:rsidP="00136F0D">
      <w:pPr>
        <w:ind w:firstLine="851"/>
        <w:jc w:val="center"/>
        <w:rPr>
          <w:b/>
        </w:rPr>
      </w:pPr>
      <w:r w:rsidRPr="00172B04">
        <w:rPr>
          <w:b/>
        </w:rPr>
        <w:t>2. Цена Работ и порядок оплаты</w:t>
      </w:r>
    </w:p>
    <w:p w:rsidR="00136F0D" w:rsidRPr="00172B04" w:rsidRDefault="00136F0D" w:rsidP="00136F0D">
      <w:pPr>
        <w:ind w:firstLine="709"/>
        <w:jc w:val="both"/>
        <w:rPr>
          <w:spacing w:val="1"/>
        </w:rPr>
      </w:pPr>
      <w:r w:rsidRPr="00172B04">
        <w:rPr>
          <w:color w:val="000000"/>
        </w:rPr>
        <w:t>2.1. Общая цена Договора складывается исходя из фактического объема выполняемых Работ</w:t>
      </w:r>
      <w:r w:rsidRPr="00172B04">
        <w:t xml:space="preserve"> в течение срока действия договора и не может превышать </w:t>
      </w:r>
      <w:r w:rsidRPr="00FE73A3">
        <w:rPr>
          <w:spacing w:val="1"/>
        </w:rPr>
        <w:t>4 860 000,00 (четыре миллиона восемьсот шестьдесят тысяч) рублей 00 копеек</w:t>
      </w:r>
      <w:r>
        <w:rPr>
          <w:spacing w:val="1"/>
        </w:rPr>
        <w:t>,</w:t>
      </w:r>
      <w:r w:rsidRPr="00E2632C">
        <w:t xml:space="preserve"> </w:t>
      </w:r>
      <w:r w:rsidRPr="00E2632C">
        <w:rPr>
          <w:color w:val="000000"/>
        </w:rPr>
        <w:t xml:space="preserve">не может превышать </w:t>
      </w:r>
      <w:r w:rsidRPr="00C62541">
        <w:rPr>
          <w:color w:val="000000"/>
        </w:rPr>
        <w:t>2 500 000,00 (два миллиона пятьсот тысяч) рублей 00  копеек в календарный год</w:t>
      </w:r>
      <w:r w:rsidRPr="00C62541">
        <w:rPr>
          <w:spacing w:val="1"/>
        </w:rPr>
        <w:t xml:space="preserve"> с учетом всех расходов </w:t>
      </w:r>
      <w:r w:rsidRPr="00172B04">
        <w:rPr>
          <w:spacing w:val="1"/>
        </w:rPr>
        <w:t>Поставщика, связанных</w:t>
      </w:r>
      <w:r w:rsidRPr="00172B04">
        <w:t xml:space="preserve"> с исполнением договора, включая затраты на доставку, разгрузку, хранение, установку, монтаж, замену расходных материалов и комплектующих частей, применения необходимого оборудования, оформления документации, подрядных затрат, а также стоимость всех налогов и других обязательных платежей,</w:t>
      </w:r>
      <w:r w:rsidRPr="00172B04">
        <w:rPr>
          <w:spacing w:val="1"/>
        </w:rPr>
        <w:t xml:space="preserve"> без учета НДС.</w:t>
      </w:r>
    </w:p>
    <w:p w:rsidR="00136F0D" w:rsidRPr="00172B04" w:rsidRDefault="00136F0D" w:rsidP="00136F0D">
      <w:pPr>
        <w:ind w:firstLine="709"/>
        <w:jc w:val="both"/>
        <w:rPr>
          <w:spacing w:val="1"/>
        </w:rPr>
      </w:pPr>
      <w:r w:rsidRPr="00172B04">
        <w:rPr>
          <w:spacing w:val="1"/>
        </w:rPr>
        <w:t xml:space="preserve">2.2.Стоимость </w:t>
      </w:r>
      <w:r w:rsidRPr="00172B04">
        <w:t xml:space="preserve"> за одно техническое обслуживание ТО 1 составляет ____ (______________) рублей __ копеек для одного крана,</w:t>
      </w:r>
      <w:r w:rsidRPr="00172B04">
        <w:rPr>
          <w:spacing w:val="1"/>
        </w:rPr>
        <w:t xml:space="preserve"> без учета НДС</w:t>
      </w:r>
      <w:r w:rsidRPr="00172B04">
        <w:t>;</w:t>
      </w:r>
      <w:r w:rsidRPr="00172B04">
        <w:rPr>
          <w:spacing w:val="1"/>
        </w:rPr>
        <w:t xml:space="preserve"> </w:t>
      </w:r>
    </w:p>
    <w:p w:rsidR="00136F0D" w:rsidRPr="00172B04" w:rsidRDefault="00136F0D" w:rsidP="00136F0D">
      <w:pPr>
        <w:ind w:firstLine="709"/>
        <w:jc w:val="both"/>
      </w:pPr>
      <w:r w:rsidRPr="00172B04">
        <w:rPr>
          <w:spacing w:val="1"/>
        </w:rPr>
        <w:t xml:space="preserve">2.3. Стоимость </w:t>
      </w:r>
      <w:r w:rsidRPr="00172B04">
        <w:t xml:space="preserve"> за одно техническое обслуживание ТО 2 составляет ____(_____________) рублей __ копеек для одного крана,</w:t>
      </w:r>
      <w:r w:rsidRPr="00172B04">
        <w:rPr>
          <w:spacing w:val="1"/>
        </w:rPr>
        <w:t xml:space="preserve"> без учета НДС</w:t>
      </w:r>
      <w:r w:rsidRPr="00172B04">
        <w:t>;</w:t>
      </w:r>
    </w:p>
    <w:p w:rsidR="00136F0D" w:rsidRDefault="00136F0D" w:rsidP="00136F0D">
      <w:pPr>
        <w:ind w:firstLine="709"/>
        <w:jc w:val="both"/>
      </w:pPr>
      <w:r w:rsidRPr="00172B04">
        <w:t xml:space="preserve">2.4. </w:t>
      </w:r>
      <w:r w:rsidRPr="00C62541">
        <w:rPr>
          <w:spacing w:val="1"/>
        </w:rPr>
        <w:t xml:space="preserve">Стоимость </w:t>
      </w:r>
      <w:r w:rsidRPr="00C62541">
        <w:t xml:space="preserve"> за одно техническое обслуживание СО  составляет ____(_______________) рублей __ копеек для одного крана,</w:t>
      </w:r>
      <w:r w:rsidRPr="00C62541">
        <w:rPr>
          <w:spacing w:val="1"/>
        </w:rPr>
        <w:t xml:space="preserve"> без учета НДС</w:t>
      </w:r>
      <w:r w:rsidRPr="00C62541">
        <w:t>;</w:t>
      </w:r>
    </w:p>
    <w:p w:rsidR="00136F0D" w:rsidRPr="00C62541" w:rsidRDefault="00136F0D" w:rsidP="00136F0D">
      <w:pPr>
        <w:ind w:firstLine="709"/>
        <w:jc w:val="both"/>
      </w:pPr>
      <w:r w:rsidRPr="00C62541">
        <w:t xml:space="preserve">2.5. </w:t>
      </w:r>
      <w:r>
        <w:t>С</w:t>
      </w:r>
      <w:r w:rsidRPr="00C62541">
        <w:t xml:space="preserve">тоимость нормо-часа по текущему ремонту </w:t>
      </w:r>
      <w:r>
        <w:t>составляет</w:t>
      </w:r>
      <w:r w:rsidRPr="00C62541">
        <w:t>:</w:t>
      </w:r>
    </w:p>
    <w:p w:rsidR="00136F0D" w:rsidRPr="00C62541" w:rsidRDefault="00136F0D" w:rsidP="00136F0D">
      <w:pPr>
        <w:ind w:left="113" w:firstLine="709"/>
      </w:pPr>
      <w:r w:rsidRPr="00C62541">
        <w:t>- кран козловой контейнерный КК-6,3/ троллейная линия № 2 -  ____(_______________) рублей __ копеек без НДС;</w:t>
      </w:r>
    </w:p>
    <w:p w:rsidR="00136F0D" w:rsidRPr="00C62541" w:rsidRDefault="00136F0D" w:rsidP="00136F0D">
      <w:pPr>
        <w:ind w:left="113" w:firstLine="709"/>
      </w:pPr>
      <w:r w:rsidRPr="00C62541">
        <w:t>- козловой электрический кран контейнерный  КК-Кнт 36-25/5,5/8-15-А6,У1 / спредер 20-40 фт / кран козловой КК-25  со спредером /  троллейная линия №3  - ____(_______________) рублей __ копеек без НДС.</w:t>
      </w:r>
    </w:p>
    <w:p w:rsidR="00136F0D" w:rsidRPr="00172B04" w:rsidRDefault="00136F0D" w:rsidP="00136F0D">
      <w:pPr>
        <w:ind w:firstLine="709"/>
        <w:jc w:val="both"/>
      </w:pPr>
    </w:p>
    <w:p w:rsidR="00136F0D" w:rsidRPr="00172B04" w:rsidRDefault="00136F0D" w:rsidP="00136F0D">
      <w:pPr>
        <w:ind w:firstLine="709"/>
        <w:jc w:val="both"/>
        <w:rPr>
          <w:b/>
          <w:bCs/>
        </w:rPr>
      </w:pPr>
      <w:r w:rsidRPr="00172B04">
        <w:rPr>
          <w:color w:val="000000"/>
        </w:rPr>
        <w:t>2.</w:t>
      </w:r>
      <w:r>
        <w:rPr>
          <w:color w:val="000000"/>
        </w:rPr>
        <w:t>6</w:t>
      </w:r>
      <w:r w:rsidRPr="00172B04">
        <w:rPr>
          <w:color w:val="000000"/>
        </w:rPr>
        <w:t xml:space="preserve">. </w:t>
      </w:r>
      <w:r w:rsidRPr="00172B04">
        <w:t xml:space="preserve">Оплата выполненных работ производится Заказчиком в течение 30 (тридцати) календарных дней с даты подписания сторонами </w:t>
      </w:r>
      <w:r w:rsidRPr="00172B04">
        <w:rPr>
          <w:spacing w:val="1"/>
        </w:rPr>
        <w:t>акта сдачи-приемки выполненных работ</w:t>
      </w:r>
      <w:r w:rsidRPr="00172B04">
        <w:t>, производится на основании счета, счета-фактуры Исполнителя.</w:t>
      </w:r>
    </w:p>
    <w:p w:rsidR="00136F0D" w:rsidRPr="00172B04" w:rsidRDefault="00136F0D" w:rsidP="00136F0D">
      <w:pPr>
        <w:widowControl w:val="0"/>
        <w:shd w:val="clear" w:color="auto" w:fill="FFFFFF"/>
        <w:suppressAutoHyphens w:val="0"/>
        <w:autoSpaceDE w:val="0"/>
        <w:autoSpaceDN w:val="0"/>
        <w:adjustRightInd w:val="0"/>
        <w:ind w:firstLine="708"/>
        <w:jc w:val="both"/>
        <w:rPr>
          <w:color w:val="000000"/>
        </w:rPr>
      </w:pPr>
    </w:p>
    <w:p w:rsidR="00136F0D" w:rsidRPr="00172B04" w:rsidRDefault="00136F0D" w:rsidP="00136F0D">
      <w:pPr>
        <w:pStyle w:val="afc"/>
        <w:ind w:firstLine="851"/>
        <w:jc w:val="center"/>
        <w:rPr>
          <w:b/>
          <w:sz w:val="24"/>
          <w:szCs w:val="24"/>
        </w:rPr>
      </w:pPr>
      <w:r w:rsidRPr="00172B04">
        <w:rPr>
          <w:b/>
          <w:sz w:val="24"/>
          <w:szCs w:val="24"/>
        </w:rPr>
        <w:t>3. Порядок сдачи и приемки Работ</w:t>
      </w:r>
    </w:p>
    <w:p w:rsidR="00136F0D" w:rsidRPr="00172B04" w:rsidRDefault="00136F0D" w:rsidP="00136F0D">
      <w:pPr>
        <w:ind w:firstLine="851"/>
        <w:jc w:val="both"/>
      </w:pPr>
      <w:r w:rsidRPr="00172B04">
        <w:t>3.1. По завершении  выполнения Работ</w:t>
      </w:r>
      <w:r w:rsidRPr="00172B04">
        <w:rPr>
          <w:i/>
          <w:iCs/>
        </w:rPr>
        <w:t xml:space="preserve"> </w:t>
      </w:r>
      <w:r w:rsidRPr="00172B04">
        <w:t xml:space="preserve">Исполнитель в течение 4 (четырех) календарных дней представляет Заказчику счет-фактуру и акт сдачи-приемки выполненных Работ. Документом, подтверждающим исполнение договора может являться акт об исполнении договора, подписываемый сторонами в соответствии с действующим Положением о порядке закупки товаров, работ, услуг для нужд ПАО «ТрансКонтейнер». Акт об исполнении договора может составляться как на полное исполнение договора (на весь объем выполненных работ) так и на частичное исполнение договора.  </w:t>
      </w:r>
    </w:p>
    <w:p w:rsidR="00136F0D" w:rsidRPr="00172B04" w:rsidRDefault="00136F0D" w:rsidP="00136F0D">
      <w:pPr>
        <w:pStyle w:val="23"/>
        <w:spacing w:after="0" w:line="240" w:lineRule="auto"/>
        <w:ind w:left="0" w:firstLine="851"/>
        <w:jc w:val="both"/>
      </w:pPr>
      <w:r w:rsidRPr="00172B04">
        <w:t>3.2. Заказчик в течение 5 (пяти) календарных дней с даты получения акта сдачи-приемки выполненных Работ</w:t>
      </w:r>
      <w:r w:rsidRPr="00172B04">
        <w:rPr>
          <w:i/>
          <w:iCs/>
        </w:rPr>
        <w:t xml:space="preserve"> </w:t>
      </w:r>
      <w:r w:rsidRPr="00172B04">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136F0D" w:rsidRPr="00172B04" w:rsidRDefault="00136F0D" w:rsidP="00136F0D">
      <w:pPr>
        <w:pStyle w:val="43"/>
        <w:ind w:firstLine="851"/>
        <w:jc w:val="both"/>
        <w:rPr>
          <w:sz w:val="24"/>
          <w:szCs w:val="24"/>
        </w:rPr>
      </w:pPr>
      <w:r w:rsidRPr="00172B04">
        <w:rPr>
          <w:sz w:val="24"/>
          <w:szCs w:val="24"/>
        </w:rP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36F0D" w:rsidRPr="00172B04" w:rsidRDefault="00136F0D" w:rsidP="00136F0D">
      <w:pPr>
        <w:ind w:firstLine="851"/>
        <w:jc w:val="both"/>
      </w:pPr>
      <w:r w:rsidRPr="00172B04">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136F0D" w:rsidRPr="00172B04" w:rsidRDefault="00136F0D" w:rsidP="00136F0D">
      <w:pPr>
        <w:ind w:firstLine="851"/>
        <w:jc w:val="both"/>
      </w:pPr>
      <w:r w:rsidRPr="00172B04">
        <w:t>3.5. Гарантийный срок на результаты Работ по настоящему Договору - ____ (____________) месяцев с даты подписания акта сдачи-приемки выполненных Работ.</w:t>
      </w:r>
    </w:p>
    <w:p w:rsidR="00136F0D" w:rsidRPr="00172B04" w:rsidRDefault="00136F0D" w:rsidP="00136F0D">
      <w:pPr>
        <w:ind w:firstLine="567"/>
        <w:jc w:val="both"/>
      </w:pPr>
      <w:r w:rsidRPr="00172B04">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136F0D" w:rsidRPr="00172B04" w:rsidRDefault="00136F0D" w:rsidP="00136F0D">
      <w:pPr>
        <w:ind w:firstLine="567"/>
        <w:jc w:val="both"/>
        <w:rPr>
          <w:rFonts w:ascii="Calibri" w:hAnsi="Calibri"/>
          <w:i/>
          <w:iCs/>
          <w:vertAlign w:val="superscript"/>
        </w:rPr>
      </w:pPr>
      <w:r w:rsidRPr="00172B04">
        <w:t xml:space="preserve">    3.6.</w:t>
      </w:r>
      <w:r w:rsidRPr="00172B04">
        <w:rPr>
          <w:rFonts w:ascii="Arial" w:hAnsi="Arial" w:cs="Arial"/>
        </w:rPr>
        <w:t xml:space="preserve"> </w:t>
      </w:r>
      <w:r w:rsidRPr="00172B04">
        <w:t>Исполнитель обязан провести гарантийное устранение недостатков в результатах Работ в сроки, предусмотренные настоящим Договором.</w:t>
      </w:r>
      <w:r w:rsidRPr="00172B04">
        <w:rPr>
          <w:rFonts w:ascii="Calibri" w:hAnsi="Calibri"/>
          <w:i/>
          <w:iCs/>
          <w:vertAlign w:val="superscript"/>
        </w:rPr>
        <w:t xml:space="preserve"> </w:t>
      </w:r>
      <w:r w:rsidRPr="00172B04">
        <w:t xml:space="preserve"> Расходы Исполнителя, связанные с проведением гарантийного устранения недостатков в результатах Работ, Заказчиком не возмещаются.</w:t>
      </w:r>
    </w:p>
    <w:p w:rsidR="00136F0D" w:rsidRPr="00172B04" w:rsidRDefault="00136F0D" w:rsidP="00136F0D">
      <w:pPr>
        <w:pStyle w:val="aff4"/>
        <w:ind w:firstLine="567"/>
        <w:jc w:val="both"/>
        <w:rPr>
          <w:sz w:val="24"/>
          <w:szCs w:val="24"/>
        </w:rPr>
      </w:pPr>
      <w:r w:rsidRPr="00172B04">
        <w:rPr>
          <w:sz w:val="24"/>
          <w:szCs w:val="24"/>
        </w:rPr>
        <w:t xml:space="preserve">    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136F0D" w:rsidRPr="00172B04" w:rsidRDefault="00136F0D" w:rsidP="00136F0D">
      <w:pPr>
        <w:pStyle w:val="43"/>
        <w:jc w:val="both"/>
        <w:rPr>
          <w:sz w:val="24"/>
          <w:szCs w:val="24"/>
        </w:rPr>
      </w:pPr>
    </w:p>
    <w:p w:rsidR="00136F0D" w:rsidRPr="00172B04" w:rsidRDefault="00136F0D" w:rsidP="00136F0D">
      <w:pPr>
        <w:pStyle w:val="afc"/>
        <w:ind w:firstLine="851"/>
        <w:jc w:val="center"/>
        <w:rPr>
          <w:b/>
          <w:sz w:val="24"/>
          <w:szCs w:val="24"/>
        </w:rPr>
      </w:pPr>
      <w:r w:rsidRPr="00172B04">
        <w:rPr>
          <w:b/>
          <w:sz w:val="24"/>
          <w:szCs w:val="24"/>
        </w:rPr>
        <w:t>4. Обязанности Сторон</w:t>
      </w:r>
    </w:p>
    <w:p w:rsidR="00136F0D" w:rsidRPr="00172B04" w:rsidRDefault="00136F0D" w:rsidP="00136F0D">
      <w:pPr>
        <w:pStyle w:val="afc"/>
        <w:rPr>
          <w:sz w:val="24"/>
          <w:szCs w:val="24"/>
        </w:rPr>
      </w:pPr>
      <w:r w:rsidRPr="00172B04">
        <w:rPr>
          <w:sz w:val="24"/>
          <w:szCs w:val="24"/>
        </w:rPr>
        <w:t xml:space="preserve">  4.1. Исполнитель обязан:</w:t>
      </w:r>
    </w:p>
    <w:p w:rsidR="00136F0D" w:rsidRPr="00172B04" w:rsidRDefault="00136F0D" w:rsidP="00136F0D">
      <w:pPr>
        <w:pStyle w:val="afc"/>
        <w:rPr>
          <w:sz w:val="24"/>
          <w:szCs w:val="24"/>
        </w:rPr>
      </w:pPr>
      <w:r w:rsidRPr="00172B04">
        <w:rPr>
          <w:sz w:val="24"/>
          <w:szCs w:val="24"/>
        </w:rPr>
        <w:t xml:space="preserve">  4.1.1. Выполнить Работы в соответствии с требованиями настоящего Договора. </w:t>
      </w:r>
    </w:p>
    <w:p w:rsidR="00136F0D" w:rsidRPr="00172B04" w:rsidRDefault="00136F0D" w:rsidP="00136F0D">
      <w:pPr>
        <w:jc w:val="both"/>
      </w:pPr>
      <w:r w:rsidRPr="00172B04">
        <w:t xml:space="preserve">Результаты Работ должны отвечать требованиям законодательства Российской Федерации установленным: </w:t>
      </w:r>
    </w:p>
    <w:p w:rsidR="00136F0D" w:rsidRPr="00172B04" w:rsidRDefault="00136F0D" w:rsidP="00136F0D">
      <w:pPr>
        <w:pStyle w:val="m3511442596720834152gmail-1"/>
        <w:shd w:val="clear" w:color="auto" w:fill="FFFFFF"/>
        <w:spacing w:before="0" w:beforeAutospacing="0" w:after="0" w:afterAutospacing="0"/>
        <w:ind w:firstLine="709"/>
        <w:jc w:val="both"/>
        <w:rPr>
          <w:color w:val="222222"/>
        </w:rPr>
      </w:pPr>
      <w:r w:rsidRPr="00172B04">
        <w:rPr>
          <w:color w:val="222222"/>
        </w:rPr>
        <w:t xml:space="preserve"> - Федеральными нормами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136F0D" w:rsidRPr="00172B04" w:rsidRDefault="00136F0D" w:rsidP="00136F0D">
      <w:pPr>
        <w:pStyle w:val="m3511442596720834152gmail-1"/>
        <w:shd w:val="clear" w:color="auto" w:fill="FFFFFF"/>
        <w:spacing w:before="0" w:beforeAutospacing="0" w:after="0" w:afterAutospacing="0"/>
        <w:ind w:firstLine="709"/>
        <w:jc w:val="both"/>
        <w:rPr>
          <w:color w:val="222222"/>
        </w:rPr>
      </w:pPr>
      <w:r w:rsidRPr="00172B04">
        <w:rPr>
          <w:color w:val="222222"/>
        </w:rPr>
        <w:t>- Техническому регламенту таможенного союза «О безопасности машин и оборудования» (ТР ТС №823 010/2011);</w:t>
      </w:r>
    </w:p>
    <w:p w:rsidR="00136F0D" w:rsidRPr="00172B04" w:rsidRDefault="00136F0D" w:rsidP="00136F0D">
      <w:pPr>
        <w:pStyle w:val="m3511442596720834152gmail-1"/>
        <w:shd w:val="clear" w:color="auto" w:fill="FFFFFF"/>
        <w:spacing w:before="0" w:beforeAutospacing="0" w:after="0" w:afterAutospacing="0"/>
        <w:ind w:firstLine="709"/>
        <w:jc w:val="both"/>
        <w:rPr>
          <w:color w:val="222222"/>
        </w:rPr>
      </w:pPr>
      <w:r w:rsidRPr="00172B04">
        <w:rPr>
          <w:color w:val="222222"/>
        </w:rPr>
        <w:t>- Правилам устройства электроустановок (ПУЭ);</w:t>
      </w:r>
    </w:p>
    <w:p w:rsidR="00136F0D" w:rsidRPr="00172B04" w:rsidRDefault="00136F0D" w:rsidP="00136F0D">
      <w:pPr>
        <w:pStyle w:val="m3511442596720834152gmail-1"/>
        <w:shd w:val="clear" w:color="auto" w:fill="FFFFFF"/>
        <w:spacing w:before="0" w:beforeAutospacing="0" w:after="0" w:afterAutospacing="0"/>
        <w:ind w:firstLine="709"/>
        <w:jc w:val="both"/>
        <w:rPr>
          <w:color w:val="222222"/>
        </w:rPr>
      </w:pPr>
      <w:r w:rsidRPr="00172B04">
        <w:rPr>
          <w:color w:val="222222"/>
        </w:rPr>
        <w:t>- Техническим условиям. Краны козловые и полукозловые электрические (ТУ 315500-011-58311503-2011);</w:t>
      </w:r>
    </w:p>
    <w:p w:rsidR="00136F0D" w:rsidRPr="00172B04" w:rsidRDefault="00136F0D" w:rsidP="00136F0D">
      <w:pPr>
        <w:pStyle w:val="m3511442596720834152gmail-1"/>
        <w:shd w:val="clear" w:color="auto" w:fill="FFFFFF"/>
        <w:spacing w:before="0" w:beforeAutospacing="0" w:after="0" w:afterAutospacing="0"/>
        <w:ind w:firstLine="709"/>
        <w:jc w:val="both"/>
        <w:rPr>
          <w:color w:val="222222"/>
        </w:rPr>
      </w:pPr>
      <w:r w:rsidRPr="00172B04">
        <w:rPr>
          <w:color w:val="222222"/>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136F0D" w:rsidRPr="00172B04" w:rsidRDefault="00136F0D" w:rsidP="00136F0D">
      <w:pPr>
        <w:ind w:firstLine="851"/>
        <w:jc w:val="both"/>
      </w:pPr>
      <w:r w:rsidRPr="00172B04">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136F0D" w:rsidRPr="00172B04" w:rsidRDefault="00136F0D" w:rsidP="00136F0D">
      <w:pPr>
        <w:ind w:firstLine="851"/>
        <w:jc w:val="both"/>
      </w:pPr>
      <w:r w:rsidRPr="00172B04">
        <w:t>4.1.3. Устранять недостатки в выполненных Работах своими силами и за свой счет.</w:t>
      </w:r>
    </w:p>
    <w:p w:rsidR="00136F0D" w:rsidRPr="00172B04" w:rsidRDefault="00136F0D" w:rsidP="00136F0D">
      <w:pPr>
        <w:ind w:firstLine="851"/>
        <w:jc w:val="both"/>
      </w:pPr>
      <w:r w:rsidRPr="00172B04">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136F0D" w:rsidRPr="00172B04" w:rsidRDefault="00136F0D" w:rsidP="00136F0D">
      <w:pPr>
        <w:ind w:firstLine="567"/>
        <w:jc w:val="both"/>
        <w:rPr>
          <w:rFonts w:ascii="Arial" w:hAnsi="Arial" w:cs="Arial"/>
        </w:rPr>
      </w:pPr>
      <w:r w:rsidRPr="00172B04">
        <w:t xml:space="preserve">     4.1.5. Провести гарантийное устранение недостатков в результатах Работ в течение</w:t>
      </w:r>
      <w:r w:rsidRPr="00172B04">
        <w:br/>
        <w:t>10 (десяти) календарных дней с даты получения уведомления Заказчика.</w:t>
      </w:r>
    </w:p>
    <w:p w:rsidR="00136F0D" w:rsidRPr="00172B04" w:rsidRDefault="00136F0D" w:rsidP="00136F0D">
      <w:pPr>
        <w:ind w:firstLine="851"/>
        <w:jc w:val="both"/>
      </w:pPr>
      <w:r w:rsidRPr="00172B04">
        <w:t>4.1.6. Незамедлительно информировать Заказчика в случае выявления нецелесообразности продолжения выполнения Работ.</w:t>
      </w:r>
    </w:p>
    <w:p w:rsidR="00136F0D" w:rsidRPr="00172B04" w:rsidRDefault="00136F0D" w:rsidP="00136F0D">
      <w:pPr>
        <w:ind w:firstLine="851"/>
        <w:jc w:val="both"/>
      </w:pPr>
      <w:r w:rsidRPr="00172B04">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136F0D" w:rsidRPr="00172B04" w:rsidRDefault="00136F0D" w:rsidP="00136F0D">
      <w:pPr>
        <w:ind w:firstLine="851"/>
        <w:jc w:val="both"/>
      </w:pPr>
      <w:r w:rsidRPr="00172B04">
        <w:t>4.1.8.  обеспечить своих работников и привлеченных им третьих лиц средствами индивидуальной защиты, необходимыми для проведения определенного вида работ (спецодеждой, спец обувью, перчатками, сигнальным (светоотражающим) жилетом, защитной каской, защитными очками, респиратором, и пр.), и не допускать их нахождение на объекте Заказчика без указанных средств индивидуальной защиты;</w:t>
      </w:r>
    </w:p>
    <w:p w:rsidR="00136F0D" w:rsidRPr="00172B04" w:rsidRDefault="00136F0D" w:rsidP="00136F0D">
      <w:pPr>
        <w:ind w:firstLine="851"/>
        <w:jc w:val="both"/>
      </w:pPr>
      <w:r w:rsidRPr="00172B04">
        <w:t>4.1.9. проводить инструктаж своих работников и привлеченных им третьих лиц по безопасности движения, охране труда, технике безопасности при выполнении Работ, по Правилам безопасности при нахождении на терминале Заказчика (Приложение № 3 к Договору) и обеспечить их соблюдение.</w:t>
      </w:r>
    </w:p>
    <w:p w:rsidR="00136F0D" w:rsidRPr="00172B04" w:rsidRDefault="00136F0D" w:rsidP="00136F0D">
      <w:pPr>
        <w:ind w:firstLine="851"/>
        <w:jc w:val="both"/>
      </w:pPr>
      <w:r w:rsidRPr="00172B04">
        <w:t>4.2. Заказчик обязан:</w:t>
      </w:r>
    </w:p>
    <w:p w:rsidR="00136F0D" w:rsidRPr="00172B04" w:rsidRDefault="00136F0D" w:rsidP="00136F0D">
      <w:pPr>
        <w:ind w:firstLine="851"/>
        <w:jc w:val="both"/>
      </w:pPr>
      <w:r w:rsidRPr="00172B04">
        <w:t>4.2.1. Передавать Исполнителю необходимую для выполнения Работ информацию и документацию.</w:t>
      </w:r>
    </w:p>
    <w:p w:rsidR="00136F0D" w:rsidRPr="00172B04" w:rsidRDefault="00136F0D" w:rsidP="00136F0D">
      <w:pPr>
        <w:ind w:firstLine="851"/>
        <w:jc w:val="both"/>
      </w:pPr>
      <w:r w:rsidRPr="00172B04">
        <w:t>4.2.2. Оплатить Работы в установленный срок в соответствии с условиями настоящего Договора.</w:t>
      </w:r>
    </w:p>
    <w:p w:rsidR="00136F0D" w:rsidRPr="00172B04" w:rsidRDefault="00136F0D" w:rsidP="00136F0D">
      <w:pPr>
        <w:ind w:firstLine="851"/>
        <w:jc w:val="both"/>
      </w:pPr>
      <w:r w:rsidRPr="00172B04">
        <w:t>4.2.3. Проверять ход и качество Работ, выполняемых Исполнителем, не вмешиваясь в его деятельность.</w:t>
      </w:r>
    </w:p>
    <w:p w:rsidR="00136F0D" w:rsidRPr="00172B04" w:rsidRDefault="00136F0D" w:rsidP="00136F0D">
      <w:pPr>
        <w:pStyle w:val="43"/>
        <w:ind w:firstLine="851"/>
        <w:jc w:val="both"/>
        <w:rPr>
          <w:sz w:val="24"/>
          <w:szCs w:val="24"/>
        </w:rPr>
      </w:pPr>
      <w:r w:rsidRPr="00172B04">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136F0D" w:rsidRPr="00172B04" w:rsidRDefault="00136F0D" w:rsidP="00136F0D">
      <w:pPr>
        <w:pStyle w:val="43"/>
        <w:ind w:firstLine="851"/>
        <w:jc w:val="both"/>
        <w:rPr>
          <w:sz w:val="24"/>
          <w:szCs w:val="24"/>
        </w:rPr>
      </w:pPr>
      <w:r w:rsidRPr="00172B04">
        <w:rPr>
          <w:sz w:val="24"/>
          <w:szCs w:val="24"/>
        </w:rPr>
        <w:t>4.3. Заказчик вправе:</w:t>
      </w:r>
    </w:p>
    <w:p w:rsidR="00136F0D" w:rsidRPr="00172B04" w:rsidRDefault="00136F0D" w:rsidP="00136F0D">
      <w:pPr>
        <w:autoSpaceDE w:val="0"/>
        <w:autoSpaceDN w:val="0"/>
        <w:adjustRightInd w:val="0"/>
        <w:ind w:firstLine="708"/>
        <w:jc w:val="both"/>
      </w:pPr>
      <w:r w:rsidRPr="00172B04">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136F0D" w:rsidRPr="00172B04" w:rsidRDefault="00136F0D" w:rsidP="00136F0D">
      <w:pPr>
        <w:pStyle w:val="43"/>
        <w:ind w:firstLine="851"/>
        <w:jc w:val="both"/>
        <w:rPr>
          <w:b/>
          <w:bCs/>
          <w:sz w:val="24"/>
          <w:szCs w:val="24"/>
        </w:rPr>
      </w:pPr>
    </w:p>
    <w:p w:rsidR="00136F0D" w:rsidRPr="00172B04" w:rsidRDefault="00136F0D" w:rsidP="00136F0D">
      <w:pPr>
        <w:ind w:firstLine="851"/>
        <w:jc w:val="center"/>
        <w:rPr>
          <w:b/>
        </w:rPr>
      </w:pPr>
      <w:r w:rsidRPr="00172B04">
        <w:rPr>
          <w:b/>
        </w:rPr>
        <w:t>5. Ответственность Сторон</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5.2. В случае нарушения срока выполнения Работ, установленного пунктом 2.7 Приложения № 1 «Техническое задание» к Договору, Заказчик вправе потребовать от Исполнителя уплаты пени в размере 0,1% от стоимости цены настоящего Договора за каждый час просрочки.</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5.3. В случае нарушения срока выполнения заявки на техническое обслуживание кранов, установленного пунктом 2.6 Приложение № 1 «Техническое задание» к Договору, Заказчик вправе потребовать от Исполнителя уплаты пени в размере 0,1% от стоимости цены настоящего Договора за каждый день просрочки.</w:t>
      </w:r>
    </w:p>
    <w:p w:rsidR="00136F0D" w:rsidRPr="00172B04" w:rsidRDefault="00136F0D" w:rsidP="00136F0D">
      <w:pPr>
        <w:widowControl w:val="0"/>
        <w:autoSpaceDE w:val="0"/>
        <w:autoSpaceDN w:val="0"/>
        <w:adjustRightInd w:val="0"/>
        <w:ind w:right="-6" w:firstLine="851"/>
        <w:jc w:val="both"/>
      </w:pPr>
      <w:r w:rsidRPr="00172B04">
        <w:t>5.4.</w:t>
      </w:r>
      <w:r w:rsidRPr="00172B04">
        <w:rPr>
          <w:i/>
        </w:rPr>
        <w:t xml:space="preserve"> </w:t>
      </w:r>
      <w:r w:rsidRPr="00172B04">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цены настоящего Договора.</w:t>
      </w:r>
    </w:p>
    <w:p w:rsidR="00136F0D" w:rsidRPr="00172B04" w:rsidRDefault="00136F0D" w:rsidP="00136F0D">
      <w:pPr>
        <w:widowControl w:val="0"/>
        <w:autoSpaceDE w:val="0"/>
        <w:autoSpaceDN w:val="0"/>
        <w:adjustRightInd w:val="0"/>
        <w:ind w:right="-6" w:firstLine="851"/>
        <w:jc w:val="both"/>
      </w:pPr>
      <w:r w:rsidRPr="00172B04">
        <w:t>В случае возникновения при этом у Заказчика каких-либо убытков Исполнитель возмещает такие убытки Заказчику в полном объеме.</w:t>
      </w:r>
    </w:p>
    <w:p w:rsidR="00136F0D" w:rsidRPr="00172B04" w:rsidRDefault="00136F0D" w:rsidP="00136F0D">
      <w:pPr>
        <w:ind w:firstLine="709"/>
        <w:jc w:val="both"/>
      </w:pPr>
      <w:r w:rsidRPr="00172B04">
        <w:t xml:space="preserve">  5.5.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36F0D" w:rsidRPr="00172B04" w:rsidRDefault="00136F0D" w:rsidP="00136F0D">
      <w:pPr>
        <w:pStyle w:val="afe"/>
        <w:tabs>
          <w:tab w:val="left" w:pos="567"/>
          <w:tab w:val="left" w:pos="709"/>
        </w:tabs>
        <w:ind w:firstLine="567"/>
        <w:jc w:val="both"/>
        <w:rPr>
          <w:sz w:val="24"/>
          <w:szCs w:val="24"/>
        </w:rPr>
      </w:pPr>
      <w:r w:rsidRPr="00172B04">
        <w:rPr>
          <w:sz w:val="24"/>
          <w:szCs w:val="24"/>
        </w:rPr>
        <w:t xml:space="preserve">   5.6. В случае несоблюдения Исполнителем (его работником или привлеченным им третьим лицом) Правил безопасности при нахождении на терминале Заказчика, Заказчик вправе начислить, а Исполнитель обязан уплатить штраф в размере 10 000 (десять тысяч) рублей за каждое нарушение, а  в случае когда несоблюдение Исполнителем (его работником или привлеченным им третьим лицом) вышеназванных правил привело убыткам Заказчик или третьего лица, Заказчик вправе начислить, а Исполнитель обязан оплатить штраф в размере  100 000 (сто тысяч)  рублей за каждое событие и возместить в полном объеме причиненные убытки.</w:t>
      </w:r>
    </w:p>
    <w:p w:rsidR="00136F0D" w:rsidRPr="00172B04" w:rsidRDefault="00136F0D" w:rsidP="00136F0D">
      <w:pPr>
        <w:pStyle w:val="afe"/>
        <w:tabs>
          <w:tab w:val="left" w:pos="567"/>
          <w:tab w:val="left" w:pos="709"/>
        </w:tabs>
        <w:ind w:firstLine="567"/>
        <w:jc w:val="both"/>
        <w:rPr>
          <w:sz w:val="24"/>
          <w:szCs w:val="24"/>
        </w:rPr>
      </w:pPr>
      <w:r w:rsidRPr="00172B04">
        <w:rPr>
          <w:sz w:val="24"/>
          <w:szCs w:val="24"/>
        </w:rPr>
        <w:t>Кроме этого, в случае несоблюдения  работником Исполнителя или привлеченного им третьего лица, установленных Правил безопасности при нахождении на терминале Заказчика, Заказчик вправе применить к такому работнику персональные санкции, запретив ему вход (въезд) на терминал Заказчика:  при разовом нарушении – до одного календарного месяца, при неоднократном нарушении – на постоянной основе. При этом Исполнитель обязуется принять организационные меры и не допускать к выполнению Работ работника, в отношении которого действуют такие персональные санкции.</w:t>
      </w:r>
    </w:p>
    <w:p w:rsidR="00136F0D" w:rsidRPr="00172B04" w:rsidRDefault="00136F0D" w:rsidP="00136F0D">
      <w:pPr>
        <w:pStyle w:val="ConsNormal"/>
        <w:ind w:firstLine="0"/>
        <w:rPr>
          <w:rFonts w:ascii="Times New Roman" w:hAnsi="Times New Roman"/>
          <w:b/>
          <w:sz w:val="24"/>
          <w:szCs w:val="24"/>
        </w:rPr>
      </w:pP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6. Обстоятельства непреодолимой силы</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136F0D" w:rsidRPr="00172B04" w:rsidRDefault="00136F0D" w:rsidP="00136F0D">
      <w:pPr>
        <w:pStyle w:val="ConsNormal"/>
        <w:ind w:firstLine="0"/>
        <w:rPr>
          <w:rFonts w:ascii="Times New Roman" w:hAnsi="Times New Roman"/>
          <w:i/>
          <w:iCs/>
          <w:sz w:val="24"/>
          <w:szCs w:val="24"/>
        </w:rPr>
      </w:pP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7. Разрешение споров</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36F0D" w:rsidRPr="00172B04" w:rsidRDefault="00136F0D" w:rsidP="00136F0D">
      <w:pPr>
        <w:ind w:firstLine="851"/>
        <w:jc w:val="both"/>
      </w:pPr>
      <w:r w:rsidRPr="00172B04">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136F0D" w:rsidRPr="00172B04" w:rsidRDefault="00136F0D" w:rsidP="00136F0D">
      <w:pPr>
        <w:pStyle w:val="ConsNormal"/>
        <w:ind w:firstLine="851"/>
        <w:jc w:val="both"/>
        <w:rPr>
          <w:rFonts w:ascii="Times New Roman" w:hAnsi="Times New Roman"/>
          <w:b/>
          <w:sz w:val="24"/>
          <w:szCs w:val="24"/>
        </w:rPr>
      </w:pP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8. Порядок внесения</w:t>
      </w: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изменений, дополнений в Договор и его расторжения</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136F0D" w:rsidRPr="00172B04" w:rsidRDefault="00136F0D" w:rsidP="00136F0D">
      <w:pPr>
        <w:pStyle w:val="ConsNormal"/>
        <w:ind w:firstLine="851"/>
        <w:rPr>
          <w:rFonts w:ascii="Times New Roman" w:hAnsi="Times New Roman"/>
          <w:b/>
          <w:sz w:val="24"/>
          <w:szCs w:val="24"/>
        </w:rPr>
      </w:pPr>
    </w:p>
    <w:p w:rsidR="00136F0D" w:rsidRPr="00172B04" w:rsidRDefault="00136F0D" w:rsidP="00136F0D">
      <w:pPr>
        <w:pStyle w:val="ConsNormal"/>
        <w:ind w:firstLine="851"/>
        <w:jc w:val="center"/>
        <w:rPr>
          <w:rFonts w:ascii="Times New Roman" w:hAnsi="Times New Roman"/>
          <w:b/>
          <w:sz w:val="24"/>
          <w:szCs w:val="24"/>
        </w:rPr>
      </w:pPr>
      <w:r w:rsidRPr="00172B04">
        <w:rPr>
          <w:rFonts w:ascii="Times New Roman" w:hAnsi="Times New Roman"/>
          <w:b/>
          <w:sz w:val="24"/>
          <w:szCs w:val="24"/>
        </w:rPr>
        <w:t>9. Срок действия Договора</w:t>
      </w:r>
    </w:p>
    <w:p w:rsidR="00136F0D" w:rsidRPr="00172B04" w:rsidRDefault="00136F0D" w:rsidP="00136F0D">
      <w:pPr>
        <w:pStyle w:val="ConsNormal"/>
        <w:ind w:firstLine="851"/>
        <w:jc w:val="both"/>
        <w:rPr>
          <w:rFonts w:ascii="Times New Roman" w:hAnsi="Times New Roman"/>
          <w:b/>
          <w:bCs/>
          <w:sz w:val="24"/>
          <w:szCs w:val="24"/>
        </w:rPr>
      </w:pPr>
      <w:r w:rsidRPr="00172B04">
        <w:rPr>
          <w:rFonts w:ascii="Times New Roman" w:hAnsi="Times New Roman"/>
          <w:sz w:val="24"/>
          <w:szCs w:val="24"/>
        </w:rPr>
        <w:t>9.1. Настоящий Договор вступает в силу с даты его подписания Сторонами и действует по 31 декабря 20</w:t>
      </w:r>
      <w:r>
        <w:rPr>
          <w:rFonts w:ascii="Times New Roman" w:hAnsi="Times New Roman"/>
          <w:sz w:val="24"/>
          <w:szCs w:val="24"/>
        </w:rPr>
        <w:t>21</w:t>
      </w:r>
      <w:r w:rsidRPr="00172B04">
        <w:rPr>
          <w:rFonts w:ascii="Times New Roman" w:hAnsi="Times New Roman"/>
          <w:sz w:val="24"/>
          <w:szCs w:val="24"/>
        </w:rPr>
        <w:t xml:space="preserve"> года, а в части взаиморасчетов до полного исполнения сторонами своих обязательств по договору.</w:t>
      </w:r>
    </w:p>
    <w:p w:rsidR="00136F0D" w:rsidRPr="00172B04" w:rsidRDefault="00136F0D" w:rsidP="00136F0D">
      <w:pPr>
        <w:pStyle w:val="ConsNormal"/>
        <w:ind w:firstLine="851"/>
        <w:jc w:val="center"/>
        <w:rPr>
          <w:rFonts w:ascii="Times New Roman" w:hAnsi="Times New Roman"/>
          <w:b/>
          <w:bCs/>
          <w:sz w:val="24"/>
          <w:szCs w:val="24"/>
        </w:rPr>
      </w:pPr>
    </w:p>
    <w:p w:rsidR="00136F0D" w:rsidRPr="00172B04" w:rsidRDefault="00136F0D" w:rsidP="00136F0D">
      <w:pPr>
        <w:autoSpaceDE w:val="0"/>
        <w:autoSpaceDN w:val="0"/>
        <w:spacing w:line="276" w:lineRule="auto"/>
        <w:ind w:firstLine="709"/>
        <w:jc w:val="center"/>
      </w:pPr>
      <w:r w:rsidRPr="00172B04">
        <w:rPr>
          <w:b/>
        </w:rPr>
        <w:t>10. Антикоррупционная оговорка</w:t>
      </w:r>
    </w:p>
    <w:p w:rsidR="00136F0D" w:rsidRPr="00172B04" w:rsidRDefault="00136F0D" w:rsidP="00136F0D">
      <w:pPr>
        <w:autoSpaceDE w:val="0"/>
        <w:autoSpaceDN w:val="0"/>
        <w:spacing w:line="276" w:lineRule="auto"/>
        <w:ind w:firstLine="709"/>
        <w:jc w:val="both"/>
      </w:pPr>
      <w:r w:rsidRPr="00172B04">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36F0D" w:rsidRPr="00172B04" w:rsidRDefault="00136F0D" w:rsidP="00136F0D">
      <w:pPr>
        <w:autoSpaceDE w:val="0"/>
        <w:autoSpaceDN w:val="0"/>
        <w:spacing w:line="276" w:lineRule="auto"/>
        <w:ind w:firstLine="709"/>
        <w:jc w:val="both"/>
      </w:pPr>
      <w:r w:rsidRPr="00172B0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36F0D" w:rsidRPr="00172B04" w:rsidRDefault="00136F0D" w:rsidP="00136F0D">
      <w:pPr>
        <w:autoSpaceDE w:val="0"/>
        <w:autoSpaceDN w:val="0"/>
        <w:spacing w:line="276" w:lineRule="auto"/>
        <w:ind w:firstLine="709"/>
        <w:jc w:val="both"/>
      </w:pPr>
      <w:r w:rsidRPr="00172B04">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36F0D" w:rsidRPr="00172B04" w:rsidRDefault="00136F0D" w:rsidP="00136F0D">
      <w:pPr>
        <w:autoSpaceDE w:val="0"/>
        <w:autoSpaceDN w:val="0"/>
        <w:spacing w:line="276" w:lineRule="auto"/>
        <w:ind w:firstLine="709"/>
        <w:jc w:val="both"/>
      </w:pPr>
      <w:r w:rsidRPr="00172B04">
        <w:t>Каналы уведомления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136F0D" w:rsidRPr="00172B04" w:rsidRDefault="00136F0D" w:rsidP="00136F0D">
      <w:pPr>
        <w:autoSpaceDE w:val="0"/>
        <w:autoSpaceDN w:val="0"/>
        <w:spacing w:line="276" w:lineRule="auto"/>
        <w:ind w:firstLine="709"/>
        <w:jc w:val="both"/>
      </w:pPr>
      <w:r w:rsidRPr="00172B04">
        <w:t xml:space="preserve">Каналы уведомления Заказчика о нарушениях каких-либо положений пункта 10.1 настоящего Договора: 8 (495) 788-17-17, официальный сайт </w:t>
      </w:r>
      <w:r w:rsidRPr="00172B04">
        <w:rPr>
          <w:lang w:val="en-US"/>
        </w:rPr>
        <w:t>www</w:t>
      </w:r>
      <w:r w:rsidRPr="00172B04">
        <w:t>.</w:t>
      </w:r>
      <w:r w:rsidRPr="00172B04">
        <w:rPr>
          <w:lang w:val="en-US"/>
        </w:rPr>
        <w:t>trcont</w:t>
      </w:r>
      <w:r w:rsidRPr="00172B04">
        <w:t>.</w:t>
      </w:r>
      <w:r w:rsidRPr="00172B04">
        <w:rPr>
          <w:lang w:val="en-US"/>
        </w:rPr>
        <w:t>ru</w:t>
      </w:r>
      <w:r w:rsidRPr="00172B04">
        <w:t>.</w:t>
      </w:r>
    </w:p>
    <w:p w:rsidR="00136F0D" w:rsidRPr="00172B04" w:rsidRDefault="00136F0D" w:rsidP="00136F0D">
      <w:pPr>
        <w:autoSpaceDE w:val="0"/>
        <w:autoSpaceDN w:val="0"/>
        <w:spacing w:line="276" w:lineRule="auto"/>
        <w:ind w:firstLine="709"/>
        <w:jc w:val="both"/>
      </w:pPr>
      <w:r w:rsidRPr="00172B04">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136F0D" w:rsidRPr="00172B04" w:rsidRDefault="00136F0D" w:rsidP="00136F0D">
      <w:pPr>
        <w:autoSpaceDE w:val="0"/>
        <w:autoSpaceDN w:val="0"/>
        <w:spacing w:line="276" w:lineRule="auto"/>
        <w:ind w:firstLine="709"/>
        <w:jc w:val="both"/>
      </w:pPr>
      <w:r w:rsidRPr="00172B04">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36F0D" w:rsidRPr="00172B04" w:rsidRDefault="00136F0D" w:rsidP="00136F0D">
      <w:pPr>
        <w:autoSpaceDE w:val="0"/>
        <w:autoSpaceDN w:val="0"/>
        <w:spacing w:line="276" w:lineRule="auto"/>
        <w:ind w:firstLine="709"/>
        <w:jc w:val="both"/>
      </w:pPr>
      <w:r w:rsidRPr="00172B04">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136F0D" w:rsidRPr="00172B04" w:rsidRDefault="00136F0D" w:rsidP="00136F0D">
      <w:pPr>
        <w:autoSpaceDE w:val="0"/>
        <w:autoSpaceDN w:val="0"/>
        <w:spacing w:line="276" w:lineRule="auto"/>
        <w:ind w:firstLine="709"/>
        <w:jc w:val="center"/>
        <w:rPr>
          <w:b/>
        </w:rPr>
      </w:pPr>
    </w:p>
    <w:p w:rsidR="00136F0D" w:rsidRPr="00172B04" w:rsidRDefault="00136F0D" w:rsidP="00136F0D">
      <w:pPr>
        <w:autoSpaceDE w:val="0"/>
        <w:autoSpaceDN w:val="0"/>
        <w:spacing w:line="276" w:lineRule="auto"/>
        <w:ind w:firstLine="709"/>
        <w:jc w:val="center"/>
        <w:rPr>
          <w:b/>
        </w:rPr>
      </w:pPr>
      <w:r w:rsidRPr="00172B04">
        <w:rPr>
          <w:b/>
        </w:rPr>
        <w:t>11. Гарантии и заверения Исполнителя</w:t>
      </w:r>
    </w:p>
    <w:p w:rsidR="00136F0D" w:rsidRPr="00172B04" w:rsidRDefault="00136F0D" w:rsidP="00A16EEA">
      <w:pPr>
        <w:pStyle w:val="aff7"/>
        <w:numPr>
          <w:ilvl w:val="1"/>
          <w:numId w:val="27"/>
        </w:numPr>
        <w:suppressAutoHyphens w:val="0"/>
        <w:spacing w:after="200"/>
        <w:ind w:left="0" w:firstLine="709"/>
        <w:contextualSpacing/>
        <w:jc w:val="both"/>
      </w:pPr>
      <w:r w:rsidRPr="00172B04">
        <w:t>Исполнитель настоящим заверяет Заказчика и гарантирует, что на дату заключения настоящего Договора:</w:t>
      </w:r>
    </w:p>
    <w:p w:rsidR="00136F0D" w:rsidRPr="00172B04" w:rsidRDefault="00136F0D" w:rsidP="00A16EEA">
      <w:pPr>
        <w:pStyle w:val="aff7"/>
        <w:numPr>
          <w:ilvl w:val="2"/>
          <w:numId w:val="28"/>
        </w:numPr>
        <w:suppressAutoHyphens w:val="0"/>
        <w:spacing w:after="200"/>
        <w:ind w:left="0" w:firstLine="709"/>
        <w:contextualSpacing/>
        <w:jc w:val="both"/>
      </w:pPr>
      <w:r w:rsidRPr="00172B04">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136F0D" w:rsidRPr="00172B04" w:rsidRDefault="00136F0D" w:rsidP="00A16EEA">
      <w:pPr>
        <w:pStyle w:val="aff7"/>
        <w:numPr>
          <w:ilvl w:val="2"/>
          <w:numId w:val="28"/>
        </w:numPr>
        <w:suppressAutoHyphens w:val="0"/>
        <w:spacing w:after="200"/>
        <w:ind w:left="0" w:firstLine="709"/>
        <w:contextualSpacing/>
        <w:jc w:val="both"/>
      </w:pPr>
      <w:r w:rsidRPr="00172B04">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136F0D" w:rsidRPr="00172B04" w:rsidRDefault="00136F0D" w:rsidP="00A16EEA">
      <w:pPr>
        <w:pStyle w:val="aff7"/>
        <w:numPr>
          <w:ilvl w:val="2"/>
          <w:numId w:val="28"/>
        </w:numPr>
        <w:suppressAutoHyphens w:val="0"/>
        <w:spacing w:after="200"/>
        <w:ind w:left="0" w:firstLine="709"/>
        <w:contextualSpacing/>
        <w:jc w:val="both"/>
      </w:pPr>
      <w:r w:rsidRPr="00172B04">
        <w:t>настоящий Договор от имени Исполнителя подписан лицом, которое надлежащим образом уполномочено совершать такие действия;</w:t>
      </w:r>
    </w:p>
    <w:p w:rsidR="00136F0D" w:rsidRPr="00172B04" w:rsidRDefault="00136F0D" w:rsidP="00A16EEA">
      <w:pPr>
        <w:pStyle w:val="aff7"/>
        <w:numPr>
          <w:ilvl w:val="2"/>
          <w:numId w:val="28"/>
        </w:numPr>
        <w:suppressAutoHyphens w:val="0"/>
        <w:spacing w:after="200"/>
        <w:ind w:left="0" w:firstLine="709"/>
        <w:contextualSpacing/>
        <w:jc w:val="both"/>
      </w:pPr>
      <w:r w:rsidRPr="00172B04">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36F0D" w:rsidRPr="00172B04" w:rsidRDefault="00136F0D" w:rsidP="00A16EEA">
      <w:pPr>
        <w:pStyle w:val="aff7"/>
        <w:numPr>
          <w:ilvl w:val="2"/>
          <w:numId w:val="28"/>
        </w:numPr>
        <w:suppressAutoHyphens w:val="0"/>
        <w:spacing w:after="200"/>
        <w:ind w:left="0" w:firstLine="709"/>
        <w:contextualSpacing/>
        <w:jc w:val="both"/>
      </w:pPr>
      <w:r w:rsidRPr="00172B04">
        <w:t>не существует каких-либо обстоятельств, которые ограничивают, запрещают исполнение Исполнителем обязательств по настоящему Договору.</w:t>
      </w:r>
    </w:p>
    <w:p w:rsidR="00136F0D" w:rsidRPr="00172B04" w:rsidRDefault="00136F0D" w:rsidP="00136F0D">
      <w:pPr>
        <w:pStyle w:val="ConsNormal"/>
        <w:ind w:firstLine="851"/>
        <w:jc w:val="center"/>
        <w:rPr>
          <w:rFonts w:ascii="Times New Roman" w:hAnsi="Times New Roman"/>
          <w:b/>
          <w:bCs/>
          <w:sz w:val="24"/>
          <w:szCs w:val="24"/>
        </w:rPr>
      </w:pPr>
    </w:p>
    <w:p w:rsidR="00136F0D" w:rsidRPr="00172B04" w:rsidRDefault="00136F0D" w:rsidP="00136F0D">
      <w:pPr>
        <w:pStyle w:val="ConsNormal"/>
        <w:ind w:firstLine="851"/>
        <w:jc w:val="center"/>
        <w:rPr>
          <w:rFonts w:ascii="Times New Roman" w:hAnsi="Times New Roman"/>
          <w:b/>
          <w:bCs/>
          <w:sz w:val="24"/>
          <w:szCs w:val="24"/>
        </w:rPr>
      </w:pPr>
      <w:r w:rsidRPr="00172B04">
        <w:rPr>
          <w:rFonts w:ascii="Times New Roman" w:hAnsi="Times New Roman"/>
          <w:b/>
          <w:bCs/>
          <w:sz w:val="24"/>
          <w:szCs w:val="24"/>
        </w:rPr>
        <w:t>12. Прочие условия</w:t>
      </w:r>
    </w:p>
    <w:p w:rsidR="00136F0D" w:rsidRPr="00172B04" w:rsidRDefault="00136F0D" w:rsidP="00136F0D">
      <w:pPr>
        <w:pStyle w:val="43"/>
        <w:ind w:firstLine="851"/>
        <w:jc w:val="both"/>
        <w:rPr>
          <w:sz w:val="24"/>
          <w:szCs w:val="24"/>
        </w:rPr>
      </w:pPr>
      <w:r w:rsidRPr="00172B04">
        <w:rPr>
          <w:sz w:val="24"/>
          <w:szCs w:val="24"/>
        </w:rPr>
        <w:t>12.1. Право собственности на результат Работ по настоящему Договору принадлежит Заказчику.</w:t>
      </w:r>
    </w:p>
    <w:p w:rsidR="00136F0D" w:rsidRPr="00172B04" w:rsidRDefault="00136F0D" w:rsidP="00136F0D">
      <w:pPr>
        <w:pStyle w:val="43"/>
        <w:ind w:firstLine="851"/>
        <w:jc w:val="both"/>
        <w:rPr>
          <w:sz w:val="24"/>
          <w:szCs w:val="24"/>
        </w:rPr>
      </w:pPr>
      <w:r w:rsidRPr="00172B04">
        <w:rPr>
          <w:sz w:val="24"/>
          <w:szCs w:val="24"/>
        </w:rPr>
        <w:t>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136F0D" w:rsidRPr="00172B04" w:rsidRDefault="00136F0D" w:rsidP="00136F0D">
      <w:pPr>
        <w:ind w:firstLine="708"/>
        <w:jc w:val="both"/>
      </w:pPr>
      <w:r w:rsidRPr="00172B04">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12.4. Все приложения к настоящему Договору являются его неотъемлемыми частями.</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12.5. Передача прав и обязанностей Исполнителя третьим лицам не допускается без письменного согласия Заказчика.</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12.6. Все вопросы, не предусмотренные настоящим Договором, регулируются законодательством Российской Федерации.</w:t>
      </w:r>
    </w:p>
    <w:p w:rsidR="00136F0D" w:rsidRPr="00172B04" w:rsidRDefault="00136F0D" w:rsidP="00136F0D">
      <w:pPr>
        <w:pStyle w:val="ConsNormal"/>
        <w:ind w:firstLine="851"/>
        <w:jc w:val="both"/>
        <w:rPr>
          <w:rFonts w:ascii="Times New Roman" w:hAnsi="Times New Roman"/>
          <w:sz w:val="24"/>
          <w:szCs w:val="24"/>
        </w:rPr>
      </w:pPr>
      <w:r w:rsidRPr="00172B04">
        <w:rPr>
          <w:rFonts w:ascii="Times New Roman" w:hAnsi="Times New Roman"/>
          <w:sz w:val="24"/>
          <w:szCs w:val="24"/>
        </w:rPr>
        <w:t>12.7. Настоящий Договор составлен в двух экземплярах, имеющих одинаковую силу, по одному для каждой из Сторон.</w:t>
      </w:r>
    </w:p>
    <w:p w:rsidR="00136F0D" w:rsidRPr="00172B04" w:rsidRDefault="00136F0D" w:rsidP="00136F0D">
      <w:pPr>
        <w:ind w:firstLine="851"/>
        <w:jc w:val="both"/>
      </w:pPr>
      <w:r w:rsidRPr="00172B04">
        <w:t>12.8. К настоящему Договору прилагаются:</w:t>
      </w:r>
    </w:p>
    <w:p w:rsidR="00136F0D" w:rsidRPr="00172B04" w:rsidRDefault="00136F0D" w:rsidP="00136F0D">
      <w:pPr>
        <w:ind w:firstLine="851"/>
        <w:jc w:val="both"/>
      </w:pPr>
      <w:r w:rsidRPr="00172B04">
        <w:t>12.8.1. Техническое задание  (приложение № 1);</w:t>
      </w:r>
    </w:p>
    <w:p w:rsidR="00136F0D" w:rsidRPr="00172B04" w:rsidRDefault="00136F0D" w:rsidP="00136F0D">
      <w:pPr>
        <w:ind w:firstLine="851"/>
        <w:jc w:val="both"/>
      </w:pPr>
      <w:r w:rsidRPr="00172B04">
        <w:t>12.8.2. Протокол согласования договорной цены (приложение № 2);</w:t>
      </w:r>
    </w:p>
    <w:p w:rsidR="00136F0D" w:rsidRPr="00172B04" w:rsidRDefault="00136F0D" w:rsidP="00136F0D">
      <w:pPr>
        <w:ind w:left="851" w:right="-5"/>
        <w:jc w:val="both"/>
      </w:pPr>
      <w:r w:rsidRPr="00172B04">
        <w:t>12.8.3. Правила безопасности при нахождении на терминале Заказчика (Приложение №3).</w:t>
      </w:r>
    </w:p>
    <w:p w:rsidR="00136F0D" w:rsidRPr="00172B04" w:rsidRDefault="00136F0D" w:rsidP="00136F0D">
      <w:pPr>
        <w:ind w:firstLine="851"/>
        <w:jc w:val="center"/>
      </w:pPr>
      <w:r w:rsidRPr="00172B04">
        <w:rPr>
          <w:b/>
        </w:rPr>
        <w:t>13. Юридические адреса и платежные реквизиты Сторон</w:t>
      </w:r>
    </w:p>
    <w:p w:rsidR="00950180" w:rsidRDefault="00136F0D" w:rsidP="00136F0D">
      <w:pPr>
        <w:pStyle w:val="afc"/>
        <w:rPr>
          <w:sz w:val="24"/>
          <w:szCs w:val="24"/>
        </w:rPr>
      </w:pPr>
      <w:r w:rsidRPr="00172B04">
        <w:rPr>
          <w:b/>
          <w:sz w:val="24"/>
          <w:szCs w:val="24"/>
        </w:rPr>
        <w:t>Заказчик</w:t>
      </w:r>
      <w:r w:rsidRPr="00591362">
        <w:rPr>
          <w:b/>
          <w:sz w:val="24"/>
          <w:szCs w:val="24"/>
        </w:rPr>
        <w:t xml:space="preserve">: </w:t>
      </w:r>
      <w:r w:rsidRPr="00591362">
        <w:rPr>
          <w:sz w:val="24"/>
          <w:szCs w:val="24"/>
        </w:rPr>
        <w:t xml:space="preserve"> </w:t>
      </w:r>
    </w:p>
    <w:p w:rsidR="00950180" w:rsidRPr="00950180" w:rsidRDefault="00950180" w:rsidP="00950180">
      <w:pPr>
        <w:suppressAutoHyphens w:val="0"/>
        <w:autoSpaceDE w:val="0"/>
        <w:autoSpaceDN w:val="0"/>
        <w:adjustRightInd w:val="0"/>
        <w:rPr>
          <w:b/>
          <w:bCs/>
          <w:color w:val="000000"/>
          <w:lang w:eastAsia="ru-RU"/>
        </w:rPr>
      </w:pPr>
      <w:r w:rsidRPr="00950180">
        <w:rPr>
          <w:b/>
          <w:bCs/>
          <w:color w:val="000000"/>
          <w:lang w:eastAsia="ru-RU"/>
        </w:rPr>
        <w:t>ПАО «ТрансКонтейнер»</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Юр. Адрес: Российская Федерация,</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125047 г. Москва, пер. Оружейный, д.19</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филиал ПАО «ТрансКонтейнер»</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на Северо-Кавказской железной дороге</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344000, г. Ростов-на-Дону,</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Пер. Энергетиков, 3-5а/378/90</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телефон: (863) 2829503, 2829043, 2829523</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факс: (863) 2594676</w:t>
      </w:r>
    </w:p>
    <w:p w:rsidR="00950180" w:rsidRPr="00950180" w:rsidRDefault="00950180" w:rsidP="00950180">
      <w:pPr>
        <w:suppressAutoHyphens w:val="0"/>
        <w:autoSpaceDE w:val="0"/>
        <w:autoSpaceDN w:val="0"/>
        <w:adjustRightInd w:val="0"/>
        <w:rPr>
          <w:color w:val="0000FF"/>
          <w:lang w:eastAsia="ru-RU"/>
        </w:rPr>
      </w:pPr>
      <w:r w:rsidRPr="00950180">
        <w:rPr>
          <w:color w:val="000000"/>
          <w:lang w:eastAsia="ru-RU"/>
        </w:rPr>
        <w:t xml:space="preserve">E-mail </w:t>
      </w:r>
      <w:r w:rsidRPr="00950180">
        <w:rPr>
          <w:color w:val="0000FF"/>
          <w:lang w:eastAsia="ru-RU"/>
        </w:rPr>
        <w:t>skzd@trcont.ru</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ОКПО 95026404 ОГРН 1067746341024</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ОКАТО 45286565000 ОКТМО 60701000</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ИНН 7708591995 КПП 997650001</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Банковские реквизиты:</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Филиал ПАО Банк ВТБ в Ростове-на-Дону</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Рас.счет: 40702810700300004791</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Кор.счет: 30101810300000000999</w:t>
      </w:r>
    </w:p>
    <w:p w:rsidR="00950180" w:rsidRPr="00950180" w:rsidRDefault="00950180" w:rsidP="00950180">
      <w:pPr>
        <w:suppressAutoHyphens w:val="0"/>
        <w:autoSpaceDE w:val="0"/>
        <w:autoSpaceDN w:val="0"/>
        <w:adjustRightInd w:val="0"/>
        <w:rPr>
          <w:color w:val="000000"/>
          <w:lang w:eastAsia="ru-RU"/>
        </w:rPr>
      </w:pPr>
      <w:r w:rsidRPr="00950180">
        <w:rPr>
          <w:color w:val="000000"/>
          <w:lang w:eastAsia="ru-RU"/>
        </w:rPr>
        <w:t>БИК: 046015999</w:t>
      </w:r>
    </w:p>
    <w:p w:rsidR="00136F0D" w:rsidRPr="00172B04" w:rsidRDefault="00950180" w:rsidP="00950180">
      <w:pPr>
        <w:pStyle w:val="afc"/>
        <w:rPr>
          <w:b/>
          <w:sz w:val="24"/>
          <w:szCs w:val="24"/>
        </w:rPr>
      </w:pPr>
      <w:r>
        <w:rPr>
          <w:b/>
          <w:bCs/>
          <w:color w:val="000000"/>
          <w:lang w:eastAsia="ru-RU"/>
        </w:rPr>
        <w:t>___________________ /</w:t>
      </w:r>
    </w:p>
    <w:p w:rsidR="00950180" w:rsidRDefault="00950180" w:rsidP="00136F0D">
      <w:pPr>
        <w:pStyle w:val="afc"/>
        <w:rPr>
          <w:b/>
          <w:sz w:val="24"/>
          <w:szCs w:val="24"/>
        </w:rPr>
      </w:pPr>
    </w:p>
    <w:p w:rsidR="00136F0D" w:rsidRPr="00172B04" w:rsidRDefault="00136F0D" w:rsidP="00136F0D">
      <w:pPr>
        <w:pStyle w:val="afc"/>
        <w:rPr>
          <w:sz w:val="24"/>
          <w:szCs w:val="24"/>
        </w:rPr>
      </w:pPr>
      <w:r w:rsidRPr="00172B04">
        <w:rPr>
          <w:b/>
          <w:sz w:val="24"/>
          <w:szCs w:val="24"/>
        </w:rPr>
        <w:t>Исполнитель: ________________________________________</w:t>
      </w:r>
    </w:p>
    <w:p w:rsidR="00136F0D" w:rsidRPr="00172B04" w:rsidRDefault="00136F0D" w:rsidP="00136F0D">
      <w:pPr>
        <w:pStyle w:val="afc"/>
        <w:rPr>
          <w:sz w:val="24"/>
          <w:szCs w:val="24"/>
        </w:rPr>
      </w:pPr>
      <w:r w:rsidRPr="00172B04">
        <w:rPr>
          <w:color w:val="000000"/>
          <w:spacing w:val="5"/>
          <w:sz w:val="24"/>
          <w:szCs w:val="24"/>
        </w:rPr>
        <w:t>Место нахождения:</w:t>
      </w:r>
      <w:r w:rsidRPr="00172B04">
        <w:rPr>
          <w:b/>
          <w:sz w:val="24"/>
          <w:szCs w:val="24"/>
        </w:rPr>
        <w:t xml:space="preserve"> ________________________________________</w:t>
      </w:r>
    </w:p>
    <w:p w:rsidR="00136F0D" w:rsidRPr="00172B04" w:rsidRDefault="00136F0D" w:rsidP="00136F0D">
      <w:pPr>
        <w:pStyle w:val="afc"/>
        <w:rPr>
          <w:sz w:val="24"/>
          <w:szCs w:val="24"/>
        </w:rPr>
      </w:pPr>
      <w:r w:rsidRPr="00172B04">
        <w:rPr>
          <w:sz w:val="24"/>
          <w:szCs w:val="24"/>
        </w:rPr>
        <w:t>Почтовый индекс:  _________,</w:t>
      </w:r>
      <w:r w:rsidRPr="00172B04">
        <w:rPr>
          <w:b/>
          <w:sz w:val="24"/>
          <w:szCs w:val="24"/>
        </w:rPr>
        <w:t xml:space="preserve">  </w:t>
      </w:r>
      <w:r w:rsidRPr="00172B04">
        <w:rPr>
          <w:sz w:val="24"/>
          <w:szCs w:val="24"/>
        </w:rPr>
        <w:t>адрес:______________________________</w:t>
      </w:r>
    </w:p>
    <w:p w:rsidR="00136F0D" w:rsidRPr="00172B04" w:rsidRDefault="00136F0D" w:rsidP="00136F0D">
      <w:pPr>
        <w:pStyle w:val="afc"/>
        <w:rPr>
          <w:sz w:val="24"/>
          <w:szCs w:val="24"/>
        </w:rPr>
      </w:pPr>
      <w:r w:rsidRPr="00172B04">
        <w:rPr>
          <w:sz w:val="24"/>
          <w:szCs w:val="24"/>
        </w:rPr>
        <w:t xml:space="preserve">ОГРН_______________ИНН ______________, ОКПО ______________, </w:t>
      </w:r>
    </w:p>
    <w:p w:rsidR="00136F0D" w:rsidRPr="00172B04" w:rsidRDefault="00136F0D" w:rsidP="00136F0D">
      <w:pPr>
        <w:pStyle w:val="afc"/>
        <w:rPr>
          <w:i/>
          <w:sz w:val="24"/>
          <w:szCs w:val="24"/>
        </w:rPr>
      </w:pPr>
      <w:r w:rsidRPr="00172B04">
        <w:rPr>
          <w:sz w:val="24"/>
          <w:szCs w:val="24"/>
        </w:rPr>
        <w:t xml:space="preserve">КПП ______________ , </w:t>
      </w:r>
    </w:p>
    <w:p w:rsidR="00136F0D" w:rsidRPr="00172B04" w:rsidRDefault="00136F0D" w:rsidP="00136F0D">
      <w:pPr>
        <w:pStyle w:val="af9"/>
        <w:rPr>
          <w:i/>
          <w:iCs/>
          <w:sz w:val="24"/>
        </w:rPr>
      </w:pPr>
      <w:r w:rsidRPr="00172B04">
        <w:rPr>
          <w:i/>
          <w:iCs/>
          <w:sz w:val="24"/>
        </w:rPr>
        <w:t xml:space="preserve">р/счет  ______________________ в  ____________________,            к/счет _______________________ в  ___________________________, БИК _______________, </w:t>
      </w:r>
    </w:p>
    <w:p w:rsidR="00136F0D" w:rsidRPr="00172B04" w:rsidRDefault="00136F0D" w:rsidP="00136F0D">
      <w:pPr>
        <w:pStyle w:val="afc"/>
        <w:rPr>
          <w:sz w:val="24"/>
          <w:szCs w:val="24"/>
        </w:rPr>
      </w:pPr>
      <w:r w:rsidRPr="00172B04">
        <w:rPr>
          <w:iCs/>
          <w:sz w:val="24"/>
          <w:szCs w:val="24"/>
        </w:rPr>
        <w:t>тел.</w:t>
      </w:r>
      <w:r w:rsidRPr="00172B04">
        <w:rPr>
          <w:i/>
          <w:sz w:val="24"/>
          <w:szCs w:val="24"/>
        </w:rPr>
        <w:t xml:space="preserve"> ________</w:t>
      </w:r>
      <w:r w:rsidRPr="00172B04">
        <w:rPr>
          <w:sz w:val="24"/>
          <w:szCs w:val="24"/>
        </w:rPr>
        <w:t>, факс _____________,</w:t>
      </w:r>
    </w:p>
    <w:tbl>
      <w:tblPr>
        <w:tblpPr w:leftFromText="180" w:rightFromText="180" w:vertAnchor="text" w:horzAnchor="margin" w:tblpXSpec="right" w:tblpY="1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36F0D" w:rsidRPr="00172B04" w:rsidTr="00D11AA4">
        <w:trPr>
          <w:trHeight w:val="2074"/>
        </w:trPr>
        <w:tc>
          <w:tcPr>
            <w:tcW w:w="4705" w:type="dxa"/>
            <w:tcBorders>
              <w:top w:val="nil"/>
              <w:left w:val="nil"/>
              <w:bottom w:val="nil"/>
              <w:right w:val="nil"/>
            </w:tcBorders>
          </w:tcPr>
          <w:p w:rsidR="00136F0D" w:rsidRPr="00172B04" w:rsidRDefault="00136F0D" w:rsidP="00D11AA4">
            <w:r>
              <w:t>З</w:t>
            </w:r>
            <w:r w:rsidRPr="00172B04">
              <w:t>аказчик:</w:t>
            </w:r>
          </w:p>
          <w:p w:rsidR="00136F0D" w:rsidRPr="00172B04" w:rsidRDefault="00136F0D" w:rsidP="00D11AA4"/>
          <w:p w:rsidR="00136F0D" w:rsidRPr="00172B04" w:rsidRDefault="00136F0D" w:rsidP="00D11AA4">
            <w:r w:rsidRPr="00172B04">
              <w:t>________    ______________</w:t>
            </w:r>
          </w:p>
          <w:p w:rsidR="00136F0D" w:rsidRPr="00172B04" w:rsidRDefault="00136F0D" w:rsidP="00D11AA4">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136F0D" w:rsidRPr="00172B04" w:rsidRDefault="00136F0D" w:rsidP="00D11AA4">
            <w:r w:rsidRPr="00172B04">
              <w:t>Исполнитель:</w:t>
            </w:r>
          </w:p>
          <w:p w:rsidR="00136F0D" w:rsidRPr="00172B04" w:rsidRDefault="00136F0D" w:rsidP="00D11AA4"/>
          <w:p w:rsidR="00136F0D" w:rsidRPr="00172B04" w:rsidRDefault="00136F0D" w:rsidP="00D11AA4">
            <w:r w:rsidRPr="00172B04">
              <w:t>________    ______________</w:t>
            </w:r>
          </w:p>
          <w:p w:rsidR="00136F0D" w:rsidRPr="00172B04" w:rsidRDefault="00136F0D" w:rsidP="00D11AA4">
            <w:r w:rsidRPr="00172B04">
              <w:rPr>
                <w:vertAlign w:val="superscript"/>
              </w:rPr>
              <w:t xml:space="preserve">(подпись)                        (Ф.И.О.)                                                                         </w:t>
            </w:r>
          </w:p>
        </w:tc>
      </w:tr>
    </w:tbl>
    <w:p w:rsidR="00136F0D" w:rsidRPr="00172B04" w:rsidRDefault="00136F0D" w:rsidP="00136F0D">
      <w:pPr>
        <w:pStyle w:val="afc"/>
        <w:rPr>
          <w:sz w:val="24"/>
          <w:szCs w:val="24"/>
        </w:rPr>
      </w:pPr>
      <w:r w:rsidRPr="00172B04">
        <w:rPr>
          <w:sz w:val="24"/>
          <w:szCs w:val="24"/>
          <w:lang w:val="en-US"/>
        </w:rPr>
        <w:t>E</w:t>
      </w:r>
      <w:r w:rsidRPr="00172B04">
        <w:rPr>
          <w:sz w:val="24"/>
          <w:szCs w:val="24"/>
        </w:rPr>
        <w:t>-</w:t>
      </w:r>
      <w:r w:rsidRPr="00172B04">
        <w:rPr>
          <w:sz w:val="24"/>
          <w:szCs w:val="24"/>
          <w:lang w:val="en-US"/>
        </w:rPr>
        <w:t>mail</w:t>
      </w:r>
      <w:r w:rsidRPr="00172B04">
        <w:rPr>
          <w:sz w:val="24"/>
          <w:szCs w:val="24"/>
        </w:rPr>
        <w:t xml:space="preserve"> _________________</w:t>
      </w:r>
    </w:p>
    <w:p w:rsidR="00136F0D" w:rsidRPr="00172B04"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Приложение № 1</w:t>
      </w:r>
    </w:p>
    <w:p w:rsidR="00136F0D" w:rsidRPr="00172B04" w:rsidRDefault="00136F0D" w:rsidP="00136F0D">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136F0D" w:rsidRPr="00172B04" w:rsidRDefault="00136F0D" w:rsidP="00136F0D">
      <w:pPr>
        <w:pStyle w:val="ConsNormal"/>
        <w:widowControl/>
        <w:ind w:firstLine="0"/>
        <w:jc w:val="right"/>
        <w:rPr>
          <w:rFonts w:ascii="Times New Roman" w:hAnsi="Times New Roman"/>
          <w:sz w:val="24"/>
          <w:szCs w:val="24"/>
        </w:rPr>
      </w:pPr>
    </w:p>
    <w:p w:rsidR="00136F0D" w:rsidRPr="00136F0D" w:rsidRDefault="00136F0D" w:rsidP="00136F0D">
      <w:pPr>
        <w:pStyle w:val="af9"/>
        <w:spacing w:after="120"/>
        <w:ind w:firstLine="0"/>
        <w:jc w:val="center"/>
        <w:outlineLvl w:val="0"/>
        <w:rPr>
          <w:b/>
          <w:bCs/>
          <w:sz w:val="24"/>
        </w:rPr>
      </w:pPr>
      <w:r w:rsidRPr="00136F0D">
        <w:rPr>
          <w:b/>
          <w:bCs/>
          <w:sz w:val="24"/>
        </w:rPr>
        <w:t>Техническое задание</w:t>
      </w:r>
    </w:p>
    <w:p w:rsidR="00136F0D" w:rsidRPr="00BA22F9" w:rsidRDefault="00136F0D" w:rsidP="00136F0D">
      <w:pPr>
        <w:shd w:val="clear" w:color="auto" w:fill="FFFFFF"/>
        <w:suppressAutoHyphens w:val="0"/>
        <w:ind w:firstLine="709"/>
        <w:contextualSpacing/>
        <w:jc w:val="both"/>
        <w:rPr>
          <w:b/>
          <w:sz w:val="28"/>
          <w:szCs w:val="28"/>
        </w:rPr>
      </w:pPr>
    </w:p>
    <w:p w:rsidR="00136F0D" w:rsidRPr="00136F0D" w:rsidRDefault="00136F0D" w:rsidP="00136F0D">
      <w:pPr>
        <w:shd w:val="clear" w:color="auto" w:fill="FFFFFF"/>
        <w:suppressAutoHyphens w:val="0"/>
        <w:ind w:firstLine="709"/>
        <w:contextualSpacing/>
        <w:jc w:val="both"/>
        <w:rPr>
          <w:spacing w:val="1"/>
        </w:rPr>
      </w:pPr>
      <w:r w:rsidRPr="00136F0D">
        <w:rPr>
          <w:b/>
        </w:rPr>
        <w:t>1. Перечень объектов и видов работ.</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4111"/>
        <w:gridCol w:w="1134"/>
        <w:gridCol w:w="1418"/>
        <w:gridCol w:w="2658"/>
      </w:tblGrid>
      <w:tr w:rsidR="00136F0D" w:rsidRPr="00AC622A" w:rsidTr="00D11AA4">
        <w:tc>
          <w:tcPr>
            <w:tcW w:w="675" w:type="dxa"/>
          </w:tcPr>
          <w:p w:rsidR="00136F0D" w:rsidRPr="00AC622A" w:rsidRDefault="00136F0D" w:rsidP="00D11AA4">
            <w:pPr>
              <w:pStyle w:val="aff7"/>
              <w:keepNext/>
              <w:suppressAutoHyphens w:val="0"/>
              <w:ind w:left="0"/>
              <w:contextualSpacing/>
              <w:jc w:val="center"/>
              <w:rPr>
                <w:b/>
                <w:bCs/>
              </w:rPr>
            </w:pPr>
            <w:r w:rsidRPr="00AC622A">
              <w:rPr>
                <w:b/>
                <w:bCs/>
              </w:rPr>
              <w:t>№ п/п</w:t>
            </w:r>
          </w:p>
        </w:tc>
        <w:tc>
          <w:tcPr>
            <w:tcW w:w="4111" w:type="dxa"/>
            <w:vAlign w:val="center"/>
          </w:tcPr>
          <w:p w:rsidR="00136F0D" w:rsidRPr="00AC622A" w:rsidRDefault="00136F0D" w:rsidP="00D11AA4">
            <w:pPr>
              <w:pStyle w:val="aff7"/>
              <w:keepNext/>
              <w:suppressAutoHyphens w:val="0"/>
              <w:ind w:left="0"/>
              <w:contextualSpacing/>
              <w:jc w:val="center"/>
              <w:rPr>
                <w:b/>
                <w:bCs/>
              </w:rPr>
            </w:pPr>
            <w:r w:rsidRPr="00AC622A">
              <w:rPr>
                <w:b/>
              </w:rPr>
              <w:t>Наименование объектов</w:t>
            </w:r>
          </w:p>
        </w:tc>
        <w:tc>
          <w:tcPr>
            <w:tcW w:w="1134" w:type="dxa"/>
            <w:vAlign w:val="center"/>
          </w:tcPr>
          <w:p w:rsidR="00136F0D" w:rsidRPr="00AC622A" w:rsidRDefault="00136F0D" w:rsidP="00D11AA4">
            <w:pPr>
              <w:pStyle w:val="aff7"/>
              <w:keepNext/>
              <w:suppressAutoHyphens w:val="0"/>
              <w:ind w:left="0"/>
              <w:contextualSpacing/>
              <w:jc w:val="center"/>
              <w:rPr>
                <w:b/>
                <w:bCs/>
              </w:rPr>
            </w:pPr>
            <w:r w:rsidRPr="00AC622A">
              <w:rPr>
                <w:b/>
                <w:bCs/>
              </w:rPr>
              <w:t>Год выпуска</w:t>
            </w:r>
          </w:p>
        </w:tc>
        <w:tc>
          <w:tcPr>
            <w:tcW w:w="1418" w:type="dxa"/>
            <w:vAlign w:val="center"/>
          </w:tcPr>
          <w:p w:rsidR="00136F0D" w:rsidRPr="00AC622A" w:rsidRDefault="00136F0D" w:rsidP="00D11AA4">
            <w:pPr>
              <w:pStyle w:val="aff7"/>
              <w:keepNext/>
              <w:suppressAutoHyphens w:val="0"/>
              <w:ind w:left="0"/>
              <w:contextualSpacing/>
              <w:jc w:val="center"/>
              <w:rPr>
                <w:b/>
                <w:bCs/>
              </w:rPr>
            </w:pPr>
            <w:r w:rsidRPr="00AC622A">
              <w:rPr>
                <w:b/>
                <w:bCs/>
              </w:rPr>
              <w:t>Грузоподъемность, т</w:t>
            </w:r>
          </w:p>
        </w:tc>
        <w:tc>
          <w:tcPr>
            <w:tcW w:w="2658" w:type="dxa"/>
            <w:vAlign w:val="center"/>
          </w:tcPr>
          <w:p w:rsidR="00136F0D" w:rsidRPr="00AC622A" w:rsidRDefault="00136F0D" w:rsidP="00D11AA4">
            <w:pPr>
              <w:pStyle w:val="aff7"/>
              <w:keepNext/>
              <w:suppressAutoHyphens w:val="0"/>
              <w:ind w:left="0"/>
              <w:contextualSpacing/>
              <w:jc w:val="center"/>
              <w:rPr>
                <w:b/>
                <w:bCs/>
              </w:rPr>
            </w:pPr>
            <w:r w:rsidRPr="00AC622A">
              <w:rPr>
                <w:b/>
              </w:rPr>
              <w:t>Виды работ</w:t>
            </w:r>
          </w:p>
        </w:tc>
      </w:tr>
      <w:tr w:rsidR="00136F0D" w:rsidRPr="00AC622A" w:rsidTr="00D11AA4">
        <w:tc>
          <w:tcPr>
            <w:tcW w:w="675" w:type="dxa"/>
            <w:vAlign w:val="center"/>
          </w:tcPr>
          <w:p w:rsidR="00136F0D" w:rsidRPr="00AC622A" w:rsidRDefault="00136F0D" w:rsidP="00D11AA4">
            <w:pPr>
              <w:pStyle w:val="aff7"/>
              <w:keepNext/>
              <w:suppressAutoHyphens w:val="0"/>
              <w:ind w:left="0"/>
              <w:contextualSpacing/>
              <w:jc w:val="center"/>
              <w:rPr>
                <w:bCs/>
              </w:rPr>
            </w:pPr>
            <w:r w:rsidRPr="00AC622A">
              <w:rPr>
                <w:bCs/>
              </w:rPr>
              <w:t>1</w:t>
            </w:r>
          </w:p>
        </w:tc>
        <w:tc>
          <w:tcPr>
            <w:tcW w:w="4111" w:type="dxa"/>
            <w:vAlign w:val="center"/>
          </w:tcPr>
          <w:p w:rsidR="00136F0D" w:rsidRDefault="00136F0D" w:rsidP="00D11AA4">
            <w:pPr>
              <w:pStyle w:val="aff7"/>
              <w:keepNext/>
              <w:suppressAutoHyphens w:val="0"/>
              <w:ind w:left="0"/>
              <w:contextualSpacing/>
            </w:pPr>
            <w:r w:rsidRPr="00AC622A">
              <w:t>Козловой электрический кран контейнерный</w:t>
            </w:r>
            <w:r w:rsidRPr="007B055F">
              <w:t xml:space="preserve"> КК-Кнт 36-25/5,5/8-15-А6,У1</w:t>
            </w:r>
            <w:r>
              <w:t>, (зав. №</w:t>
            </w:r>
            <w:r>
              <w:rPr>
                <w:lang w:val="en-US"/>
              </w:rPr>
              <w:t xml:space="preserve"> 33</w:t>
            </w:r>
            <w:r w:rsidRPr="00AC622A">
              <w:t xml:space="preserve">), </w:t>
            </w:r>
          </w:p>
          <w:p w:rsidR="00136F0D" w:rsidRPr="00AC622A" w:rsidRDefault="00136F0D" w:rsidP="00D11AA4">
            <w:pPr>
              <w:pStyle w:val="aff7"/>
              <w:keepNext/>
              <w:suppressAutoHyphens w:val="0"/>
              <w:ind w:left="0"/>
              <w:contextualSpacing/>
              <w:rPr>
                <w:bCs/>
              </w:rPr>
            </w:pPr>
            <w:r w:rsidRPr="00AC622A">
              <w:t>(инв. №</w:t>
            </w:r>
            <w:r w:rsidRPr="007B055F">
              <w:t>006/03/00002162</w:t>
            </w:r>
            <w:r w:rsidRPr="00AC622A">
              <w:t xml:space="preserve">) </w:t>
            </w:r>
          </w:p>
        </w:tc>
        <w:tc>
          <w:tcPr>
            <w:tcW w:w="1134" w:type="dxa"/>
            <w:vAlign w:val="center"/>
          </w:tcPr>
          <w:p w:rsidR="00136F0D" w:rsidRPr="007B055F" w:rsidRDefault="00136F0D" w:rsidP="00D11AA4">
            <w:pPr>
              <w:pStyle w:val="aff7"/>
              <w:keepNext/>
              <w:suppressAutoHyphens w:val="0"/>
              <w:ind w:left="0"/>
              <w:contextualSpacing/>
              <w:jc w:val="center"/>
              <w:rPr>
                <w:bCs/>
                <w:lang w:val="en-US"/>
              </w:rPr>
            </w:pPr>
            <w:r w:rsidRPr="00AC622A">
              <w:rPr>
                <w:bCs/>
              </w:rPr>
              <w:t>20</w:t>
            </w:r>
            <w:r>
              <w:rPr>
                <w:bCs/>
                <w:lang w:val="en-US"/>
              </w:rPr>
              <w:t>09</w:t>
            </w:r>
          </w:p>
        </w:tc>
        <w:tc>
          <w:tcPr>
            <w:tcW w:w="1418" w:type="dxa"/>
            <w:vAlign w:val="center"/>
          </w:tcPr>
          <w:p w:rsidR="00136F0D" w:rsidRPr="00AC622A" w:rsidRDefault="00136F0D" w:rsidP="00D11AA4">
            <w:pPr>
              <w:pStyle w:val="aff7"/>
              <w:keepNext/>
              <w:suppressAutoHyphens w:val="0"/>
              <w:ind w:left="0"/>
              <w:contextualSpacing/>
              <w:jc w:val="center"/>
              <w:rPr>
                <w:bCs/>
              </w:rPr>
            </w:pPr>
            <w:r w:rsidRPr="00AC622A">
              <w:rPr>
                <w:bCs/>
              </w:rPr>
              <w:t>36</w:t>
            </w:r>
          </w:p>
        </w:tc>
        <w:tc>
          <w:tcPr>
            <w:tcW w:w="2658" w:type="dxa"/>
            <w:vAlign w:val="center"/>
          </w:tcPr>
          <w:p w:rsidR="00136F0D" w:rsidRPr="008B2D70" w:rsidRDefault="00136F0D" w:rsidP="00D11AA4">
            <w:pPr>
              <w:keepNext/>
              <w:suppressAutoHyphens w:val="0"/>
              <w:contextualSpacing/>
            </w:pPr>
            <w:r w:rsidRPr="008B2D70">
              <w:t>Текущий ремонт (ТР)</w:t>
            </w:r>
            <w:r>
              <w:t>;</w:t>
            </w:r>
          </w:p>
          <w:p w:rsidR="00136F0D" w:rsidRPr="008B2D70" w:rsidRDefault="00136F0D" w:rsidP="00D11AA4">
            <w:r>
              <w:t>Т</w:t>
            </w:r>
            <w:r w:rsidRPr="008B2D70">
              <w:t>ехническое обслуживание ТО1;</w:t>
            </w:r>
          </w:p>
          <w:p w:rsidR="00136F0D" w:rsidRPr="008B2D70" w:rsidRDefault="00136F0D" w:rsidP="00D11AA4">
            <w:r>
              <w:t>Т</w:t>
            </w:r>
            <w:r w:rsidRPr="008B2D70">
              <w:t>ехническое обслуживание ТО2;</w:t>
            </w:r>
          </w:p>
          <w:p w:rsidR="00136F0D" w:rsidRPr="00AC622A" w:rsidRDefault="00136F0D" w:rsidP="00D11AA4">
            <w:pPr>
              <w:keepNext/>
              <w:suppressAutoHyphens w:val="0"/>
              <w:contextualSpacing/>
            </w:pPr>
            <w:r>
              <w:t>С</w:t>
            </w:r>
            <w:r w:rsidRPr="008B2D70">
              <w:t>езонное техническое обслуживание СО.</w:t>
            </w:r>
          </w:p>
        </w:tc>
      </w:tr>
      <w:tr w:rsidR="00136F0D" w:rsidRPr="00AC622A" w:rsidTr="00D11AA4">
        <w:tc>
          <w:tcPr>
            <w:tcW w:w="675" w:type="dxa"/>
            <w:vAlign w:val="center"/>
          </w:tcPr>
          <w:p w:rsidR="00136F0D" w:rsidRPr="00AC622A" w:rsidRDefault="00136F0D" w:rsidP="00D11AA4">
            <w:pPr>
              <w:pStyle w:val="aff7"/>
              <w:keepNext/>
              <w:suppressAutoHyphens w:val="0"/>
              <w:ind w:left="0"/>
              <w:contextualSpacing/>
              <w:jc w:val="center"/>
              <w:rPr>
                <w:bCs/>
              </w:rPr>
            </w:pPr>
            <w:r w:rsidRPr="00AC622A">
              <w:rPr>
                <w:bCs/>
              </w:rPr>
              <w:t>2</w:t>
            </w:r>
          </w:p>
        </w:tc>
        <w:tc>
          <w:tcPr>
            <w:tcW w:w="4111" w:type="dxa"/>
            <w:vAlign w:val="center"/>
          </w:tcPr>
          <w:p w:rsidR="00136F0D" w:rsidRPr="00AC622A" w:rsidRDefault="00136F0D" w:rsidP="00D11AA4">
            <w:pPr>
              <w:pStyle w:val="aff7"/>
              <w:keepNext/>
              <w:suppressAutoHyphens w:val="0"/>
              <w:ind w:left="0"/>
              <w:contextualSpacing/>
              <w:rPr>
                <w:bCs/>
              </w:rPr>
            </w:pPr>
            <w:r>
              <w:t xml:space="preserve">Кран козловой КК-25 (зав. № 52), (инв.№ </w:t>
            </w:r>
            <w:r w:rsidRPr="00575630">
              <w:t>00000583</w:t>
            </w:r>
            <w:r w:rsidRPr="00AC622A">
              <w:t xml:space="preserve">) со спредером </w:t>
            </w:r>
          </w:p>
        </w:tc>
        <w:tc>
          <w:tcPr>
            <w:tcW w:w="1134" w:type="dxa"/>
            <w:vAlign w:val="center"/>
          </w:tcPr>
          <w:p w:rsidR="00136F0D" w:rsidRPr="00AC622A" w:rsidRDefault="00136F0D" w:rsidP="00D11AA4">
            <w:pPr>
              <w:pStyle w:val="aff7"/>
              <w:keepNext/>
              <w:suppressAutoHyphens w:val="0"/>
              <w:ind w:left="0"/>
              <w:contextualSpacing/>
              <w:jc w:val="center"/>
              <w:rPr>
                <w:bCs/>
              </w:rPr>
            </w:pPr>
            <w:r>
              <w:rPr>
                <w:bCs/>
              </w:rPr>
              <w:t>2004</w:t>
            </w:r>
          </w:p>
        </w:tc>
        <w:tc>
          <w:tcPr>
            <w:tcW w:w="1418" w:type="dxa"/>
            <w:vAlign w:val="center"/>
          </w:tcPr>
          <w:p w:rsidR="00136F0D" w:rsidRPr="00AC622A" w:rsidRDefault="00136F0D" w:rsidP="00D11AA4">
            <w:pPr>
              <w:pStyle w:val="aff7"/>
              <w:keepNext/>
              <w:suppressAutoHyphens w:val="0"/>
              <w:ind w:left="0"/>
              <w:contextualSpacing/>
              <w:jc w:val="center"/>
              <w:rPr>
                <w:bCs/>
              </w:rPr>
            </w:pPr>
            <w:r>
              <w:rPr>
                <w:bCs/>
              </w:rPr>
              <w:t>25</w:t>
            </w:r>
          </w:p>
        </w:tc>
        <w:tc>
          <w:tcPr>
            <w:tcW w:w="2658" w:type="dxa"/>
            <w:vAlign w:val="center"/>
          </w:tcPr>
          <w:p w:rsidR="00136F0D" w:rsidRPr="00AC622A" w:rsidRDefault="00136F0D" w:rsidP="00D11AA4">
            <w:pPr>
              <w:keepNext/>
              <w:suppressAutoHyphens w:val="0"/>
              <w:contextualSpacing/>
            </w:pPr>
            <w:r w:rsidRPr="00AC622A">
              <w:t xml:space="preserve">Текущий ремонт (ТР) </w:t>
            </w:r>
          </w:p>
        </w:tc>
      </w:tr>
      <w:tr w:rsidR="00136F0D" w:rsidRPr="00AC622A" w:rsidTr="00D11AA4">
        <w:tc>
          <w:tcPr>
            <w:tcW w:w="675" w:type="dxa"/>
            <w:vAlign w:val="center"/>
          </w:tcPr>
          <w:p w:rsidR="00136F0D" w:rsidRPr="00AC622A" w:rsidRDefault="00136F0D" w:rsidP="00D11AA4">
            <w:pPr>
              <w:pStyle w:val="aff7"/>
              <w:keepNext/>
              <w:suppressAutoHyphens w:val="0"/>
              <w:ind w:left="0"/>
              <w:contextualSpacing/>
              <w:jc w:val="center"/>
              <w:rPr>
                <w:bCs/>
              </w:rPr>
            </w:pPr>
            <w:r w:rsidRPr="00AC622A">
              <w:rPr>
                <w:bCs/>
              </w:rPr>
              <w:t>3</w:t>
            </w:r>
          </w:p>
        </w:tc>
        <w:tc>
          <w:tcPr>
            <w:tcW w:w="4111" w:type="dxa"/>
            <w:vAlign w:val="center"/>
          </w:tcPr>
          <w:p w:rsidR="00136F0D" w:rsidRPr="00AC622A" w:rsidRDefault="00136F0D" w:rsidP="00D11AA4">
            <w:pPr>
              <w:pStyle w:val="aff7"/>
              <w:keepNext/>
              <w:suppressAutoHyphens w:val="0"/>
              <w:ind w:left="0"/>
              <w:contextualSpacing/>
              <w:rPr>
                <w:bCs/>
              </w:rPr>
            </w:pPr>
            <w:r>
              <w:t>Кран козловой контейнерный КК-6,3 (зав. №</w:t>
            </w:r>
            <w:r w:rsidRPr="00575630">
              <w:t>1232</w:t>
            </w:r>
            <w:r w:rsidRPr="00AC622A">
              <w:t>), (инв. №</w:t>
            </w:r>
            <w:r w:rsidRPr="00575630">
              <w:t xml:space="preserve"> </w:t>
            </w:r>
            <w:r w:rsidRPr="007B055F">
              <w:t>00000576</w:t>
            </w:r>
            <w:r w:rsidRPr="00AC622A">
              <w:t xml:space="preserve">) </w:t>
            </w:r>
          </w:p>
        </w:tc>
        <w:tc>
          <w:tcPr>
            <w:tcW w:w="1134" w:type="dxa"/>
            <w:vAlign w:val="center"/>
          </w:tcPr>
          <w:p w:rsidR="00136F0D" w:rsidRPr="007B055F" w:rsidRDefault="00136F0D" w:rsidP="00D11AA4">
            <w:pPr>
              <w:pStyle w:val="aff7"/>
              <w:keepNext/>
              <w:suppressAutoHyphens w:val="0"/>
              <w:ind w:left="0"/>
              <w:contextualSpacing/>
              <w:jc w:val="center"/>
              <w:rPr>
                <w:bCs/>
                <w:lang w:val="en-US"/>
              </w:rPr>
            </w:pPr>
            <w:r w:rsidRPr="00AC622A">
              <w:rPr>
                <w:bCs/>
              </w:rPr>
              <w:t>200</w:t>
            </w:r>
            <w:r>
              <w:rPr>
                <w:bCs/>
                <w:lang w:val="en-US"/>
              </w:rPr>
              <w:t>3</w:t>
            </w:r>
          </w:p>
        </w:tc>
        <w:tc>
          <w:tcPr>
            <w:tcW w:w="1418" w:type="dxa"/>
            <w:vAlign w:val="center"/>
          </w:tcPr>
          <w:p w:rsidR="00136F0D" w:rsidRPr="00AC622A" w:rsidRDefault="00136F0D" w:rsidP="00D11AA4">
            <w:pPr>
              <w:pStyle w:val="aff7"/>
              <w:keepNext/>
              <w:suppressAutoHyphens w:val="0"/>
              <w:ind w:left="0"/>
              <w:contextualSpacing/>
              <w:jc w:val="center"/>
              <w:rPr>
                <w:bCs/>
              </w:rPr>
            </w:pPr>
            <w:r w:rsidRPr="00AC622A">
              <w:rPr>
                <w:bCs/>
              </w:rPr>
              <w:t>6,3</w:t>
            </w:r>
          </w:p>
        </w:tc>
        <w:tc>
          <w:tcPr>
            <w:tcW w:w="2658" w:type="dxa"/>
            <w:vAlign w:val="center"/>
          </w:tcPr>
          <w:p w:rsidR="00136F0D" w:rsidRPr="00AC622A" w:rsidRDefault="00136F0D" w:rsidP="00D11AA4">
            <w:pPr>
              <w:keepNext/>
              <w:suppressAutoHyphens w:val="0"/>
            </w:pPr>
            <w:r w:rsidRPr="00AC622A">
              <w:t xml:space="preserve">Текущий ремонт (ТР) </w:t>
            </w:r>
          </w:p>
        </w:tc>
      </w:tr>
      <w:tr w:rsidR="00136F0D" w:rsidTr="00D11AA4">
        <w:tc>
          <w:tcPr>
            <w:tcW w:w="675" w:type="dxa"/>
            <w:vAlign w:val="center"/>
          </w:tcPr>
          <w:p w:rsidR="00136F0D" w:rsidRPr="00AC622A" w:rsidRDefault="00136F0D" w:rsidP="00D11AA4">
            <w:pPr>
              <w:pStyle w:val="aff7"/>
              <w:keepNext/>
              <w:suppressAutoHyphens w:val="0"/>
              <w:ind w:left="0"/>
              <w:contextualSpacing/>
              <w:jc w:val="center"/>
              <w:rPr>
                <w:bCs/>
              </w:rPr>
            </w:pPr>
            <w:r w:rsidRPr="00AC622A">
              <w:rPr>
                <w:bCs/>
              </w:rPr>
              <w:t>4</w:t>
            </w:r>
          </w:p>
        </w:tc>
        <w:tc>
          <w:tcPr>
            <w:tcW w:w="4111" w:type="dxa"/>
            <w:vAlign w:val="center"/>
          </w:tcPr>
          <w:p w:rsidR="00136F0D" w:rsidRPr="00AC622A" w:rsidRDefault="00136F0D" w:rsidP="00D11AA4">
            <w:pPr>
              <w:pStyle w:val="aff7"/>
              <w:keepNext/>
              <w:suppressAutoHyphens w:val="0"/>
              <w:ind w:left="0"/>
              <w:contextualSpacing/>
            </w:pPr>
            <w:r w:rsidRPr="00A814CD">
              <w:t>Спредер поворотный для 20-40 фут. Контейнеров</w:t>
            </w:r>
            <w:r>
              <w:t xml:space="preserve">  (инв.№</w:t>
            </w:r>
            <w:r w:rsidRPr="00A814CD">
              <w:t>006/03/00002163)</w:t>
            </w:r>
          </w:p>
        </w:tc>
        <w:tc>
          <w:tcPr>
            <w:tcW w:w="1134" w:type="dxa"/>
            <w:vAlign w:val="center"/>
          </w:tcPr>
          <w:p w:rsidR="00136F0D" w:rsidRPr="00AC622A" w:rsidRDefault="00136F0D" w:rsidP="00D11AA4">
            <w:pPr>
              <w:pStyle w:val="aff7"/>
              <w:keepNext/>
              <w:suppressAutoHyphens w:val="0"/>
              <w:ind w:left="0"/>
              <w:contextualSpacing/>
              <w:jc w:val="center"/>
              <w:rPr>
                <w:bCs/>
              </w:rPr>
            </w:pPr>
            <w:r w:rsidRPr="00AC622A">
              <w:rPr>
                <w:bCs/>
              </w:rPr>
              <w:t>-</w:t>
            </w:r>
          </w:p>
        </w:tc>
        <w:tc>
          <w:tcPr>
            <w:tcW w:w="1418" w:type="dxa"/>
            <w:vAlign w:val="center"/>
          </w:tcPr>
          <w:p w:rsidR="00136F0D" w:rsidRPr="00AC622A" w:rsidRDefault="00136F0D" w:rsidP="00D11AA4">
            <w:pPr>
              <w:pStyle w:val="aff7"/>
              <w:keepNext/>
              <w:suppressAutoHyphens w:val="0"/>
              <w:ind w:left="0"/>
              <w:contextualSpacing/>
              <w:jc w:val="center"/>
              <w:rPr>
                <w:bCs/>
              </w:rPr>
            </w:pPr>
            <w:r w:rsidRPr="00AC622A">
              <w:rPr>
                <w:bCs/>
              </w:rPr>
              <w:t>-</w:t>
            </w:r>
          </w:p>
        </w:tc>
        <w:tc>
          <w:tcPr>
            <w:tcW w:w="2658" w:type="dxa"/>
          </w:tcPr>
          <w:p w:rsidR="00136F0D" w:rsidRDefault="00136F0D" w:rsidP="00D11AA4">
            <w:pPr>
              <w:keepNext/>
              <w:suppressAutoHyphens w:val="0"/>
            </w:pPr>
            <w:r w:rsidRPr="00AC622A">
              <w:t>Текущий ремонт (ТР)</w:t>
            </w:r>
            <w:r w:rsidRPr="0041689C">
              <w:t xml:space="preserve"> </w:t>
            </w:r>
          </w:p>
        </w:tc>
      </w:tr>
      <w:tr w:rsidR="00136F0D" w:rsidTr="00D11AA4">
        <w:tc>
          <w:tcPr>
            <w:tcW w:w="675" w:type="dxa"/>
            <w:vAlign w:val="center"/>
          </w:tcPr>
          <w:p w:rsidR="00136F0D" w:rsidRPr="00033A25" w:rsidRDefault="00136F0D" w:rsidP="00D11AA4">
            <w:pPr>
              <w:pStyle w:val="aff7"/>
              <w:keepNext/>
              <w:suppressAutoHyphens w:val="0"/>
              <w:ind w:left="0"/>
              <w:contextualSpacing/>
              <w:jc w:val="center"/>
              <w:rPr>
                <w:b/>
                <w:bCs/>
              </w:rPr>
            </w:pPr>
            <w:r w:rsidRPr="00033A25">
              <w:rPr>
                <w:b/>
                <w:bCs/>
              </w:rPr>
              <w:t>№ п/п</w:t>
            </w:r>
          </w:p>
        </w:tc>
        <w:tc>
          <w:tcPr>
            <w:tcW w:w="4111" w:type="dxa"/>
            <w:vAlign w:val="center"/>
          </w:tcPr>
          <w:p w:rsidR="00136F0D" w:rsidRPr="00033A25" w:rsidRDefault="00136F0D" w:rsidP="00D11AA4">
            <w:pPr>
              <w:pStyle w:val="aff7"/>
              <w:keepNext/>
              <w:suppressAutoHyphens w:val="0"/>
              <w:ind w:left="0"/>
              <w:contextualSpacing/>
              <w:jc w:val="center"/>
              <w:rPr>
                <w:b/>
                <w:bCs/>
              </w:rPr>
            </w:pPr>
            <w:r w:rsidRPr="00033A25">
              <w:rPr>
                <w:b/>
              </w:rPr>
              <w:t>Наименование объектов</w:t>
            </w:r>
          </w:p>
        </w:tc>
        <w:tc>
          <w:tcPr>
            <w:tcW w:w="1134" w:type="dxa"/>
            <w:vAlign w:val="center"/>
          </w:tcPr>
          <w:p w:rsidR="00136F0D" w:rsidRPr="00033A25" w:rsidRDefault="00136F0D" w:rsidP="00D11AA4">
            <w:pPr>
              <w:pStyle w:val="aff7"/>
              <w:keepNext/>
              <w:suppressAutoHyphens w:val="0"/>
              <w:ind w:left="0"/>
              <w:contextualSpacing/>
              <w:jc w:val="center"/>
              <w:rPr>
                <w:b/>
                <w:bCs/>
              </w:rPr>
            </w:pPr>
            <w:r w:rsidRPr="00033A25">
              <w:rPr>
                <w:b/>
                <w:bCs/>
              </w:rPr>
              <w:t>Год выпуска</w:t>
            </w:r>
          </w:p>
        </w:tc>
        <w:tc>
          <w:tcPr>
            <w:tcW w:w="1418" w:type="dxa"/>
            <w:vAlign w:val="center"/>
          </w:tcPr>
          <w:p w:rsidR="00136F0D" w:rsidRPr="00F715A5" w:rsidRDefault="00136F0D" w:rsidP="00D11AA4">
            <w:pPr>
              <w:pStyle w:val="aff7"/>
              <w:keepNext/>
              <w:suppressAutoHyphens w:val="0"/>
              <w:ind w:left="0"/>
              <w:contextualSpacing/>
              <w:jc w:val="center"/>
              <w:rPr>
                <w:b/>
                <w:bCs/>
              </w:rPr>
            </w:pPr>
            <w:r w:rsidRPr="00F715A5">
              <w:rPr>
                <w:b/>
                <w:bCs/>
              </w:rPr>
              <w:t>Протяженность, м</w:t>
            </w:r>
          </w:p>
        </w:tc>
        <w:tc>
          <w:tcPr>
            <w:tcW w:w="2658" w:type="dxa"/>
            <w:vAlign w:val="center"/>
          </w:tcPr>
          <w:p w:rsidR="00136F0D" w:rsidRPr="0041689C" w:rsidRDefault="00136F0D" w:rsidP="00D11AA4">
            <w:pPr>
              <w:keepNext/>
              <w:suppressAutoHyphens w:val="0"/>
              <w:jc w:val="center"/>
            </w:pPr>
            <w:r w:rsidRPr="00033A25">
              <w:rPr>
                <w:b/>
              </w:rPr>
              <w:t>Виды работ</w:t>
            </w:r>
          </w:p>
        </w:tc>
      </w:tr>
      <w:tr w:rsidR="00136F0D" w:rsidTr="00D11AA4">
        <w:tc>
          <w:tcPr>
            <w:tcW w:w="675" w:type="dxa"/>
            <w:vAlign w:val="center"/>
          </w:tcPr>
          <w:p w:rsidR="00136F0D" w:rsidRPr="00033A25" w:rsidRDefault="00136F0D" w:rsidP="00D11AA4">
            <w:pPr>
              <w:pStyle w:val="aff7"/>
              <w:keepNext/>
              <w:suppressAutoHyphens w:val="0"/>
              <w:ind w:left="0"/>
              <w:contextualSpacing/>
              <w:jc w:val="center"/>
              <w:rPr>
                <w:bCs/>
              </w:rPr>
            </w:pPr>
            <w:r>
              <w:rPr>
                <w:bCs/>
              </w:rPr>
              <w:t>1</w:t>
            </w:r>
          </w:p>
        </w:tc>
        <w:tc>
          <w:tcPr>
            <w:tcW w:w="4111" w:type="dxa"/>
          </w:tcPr>
          <w:p w:rsidR="00136F0D" w:rsidRPr="00033A25" w:rsidRDefault="00136F0D" w:rsidP="00D11AA4">
            <w:pPr>
              <w:pStyle w:val="aff7"/>
              <w:keepNext/>
              <w:suppressAutoHyphens w:val="0"/>
              <w:ind w:left="0"/>
              <w:contextualSpacing/>
              <w:jc w:val="both"/>
              <w:rPr>
                <w:bCs/>
              </w:rPr>
            </w:pPr>
            <w:r>
              <w:t>Троллейная линия № 2 литер 20Б</w:t>
            </w:r>
            <w:r w:rsidRPr="00560394">
              <w:t xml:space="preserve"> </w:t>
            </w:r>
          </w:p>
        </w:tc>
        <w:tc>
          <w:tcPr>
            <w:tcW w:w="1134" w:type="dxa"/>
            <w:vAlign w:val="center"/>
          </w:tcPr>
          <w:p w:rsidR="00136F0D" w:rsidRPr="00033A25" w:rsidRDefault="00136F0D" w:rsidP="00D11AA4">
            <w:pPr>
              <w:pStyle w:val="aff7"/>
              <w:keepNext/>
              <w:suppressAutoHyphens w:val="0"/>
              <w:ind w:left="0"/>
              <w:contextualSpacing/>
              <w:jc w:val="center"/>
              <w:rPr>
                <w:bCs/>
              </w:rPr>
            </w:pPr>
            <w:r>
              <w:rPr>
                <w:bCs/>
              </w:rPr>
              <w:t>1976</w:t>
            </w:r>
          </w:p>
        </w:tc>
        <w:tc>
          <w:tcPr>
            <w:tcW w:w="1418" w:type="dxa"/>
            <w:vAlign w:val="center"/>
          </w:tcPr>
          <w:p w:rsidR="00136F0D" w:rsidRPr="00033A25" w:rsidRDefault="00136F0D" w:rsidP="00D11AA4">
            <w:pPr>
              <w:pStyle w:val="aff7"/>
              <w:keepNext/>
              <w:suppressAutoHyphens w:val="0"/>
              <w:ind w:left="0"/>
              <w:contextualSpacing/>
              <w:jc w:val="center"/>
              <w:rPr>
                <w:bCs/>
              </w:rPr>
            </w:pPr>
            <w:r>
              <w:rPr>
                <w:bCs/>
              </w:rPr>
              <w:t>391,20</w:t>
            </w:r>
          </w:p>
        </w:tc>
        <w:tc>
          <w:tcPr>
            <w:tcW w:w="2658" w:type="dxa"/>
            <w:vAlign w:val="center"/>
          </w:tcPr>
          <w:p w:rsidR="00136F0D" w:rsidRPr="00560394" w:rsidRDefault="00136F0D" w:rsidP="00D11AA4">
            <w:pPr>
              <w:keepNext/>
              <w:suppressAutoHyphens w:val="0"/>
            </w:pPr>
            <w:r>
              <w:t>Текущий ремонт (ТР)</w:t>
            </w:r>
            <w:r w:rsidRPr="00560394">
              <w:t xml:space="preserve"> </w:t>
            </w:r>
          </w:p>
        </w:tc>
      </w:tr>
      <w:tr w:rsidR="00136F0D" w:rsidTr="00D11AA4">
        <w:tc>
          <w:tcPr>
            <w:tcW w:w="675" w:type="dxa"/>
            <w:vAlign w:val="center"/>
          </w:tcPr>
          <w:p w:rsidR="00136F0D" w:rsidRPr="00033A25" w:rsidRDefault="00136F0D" w:rsidP="00D11AA4">
            <w:pPr>
              <w:pStyle w:val="aff7"/>
              <w:keepNext/>
              <w:suppressAutoHyphens w:val="0"/>
              <w:ind w:left="0"/>
              <w:contextualSpacing/>
              <w:jc w:val="center"/>
              <w:rPr>
                <w:bCs/>
              </w:rPr>
            </w:pPr>
            <w:r>
              <w:rPr>
                <w:bCs/>
              </w:rPr>
              <w:t>2</w:t>
            </w:r>
          </w:p>
        </w:tc>
        <w:tc>
          <w:tcPr>
            <w:tcW w:w="4111" w:type="dxa"/>
          </w:tcPr>
          <w:p w:rsidR="00136F0D" w:rsidRDefault="00136F0D" w:rsidP="00D11AA4">
            <w:pPr>
              <w:pStyle w:val="aff7"/>
              <w:keepNext/>
              <w:suppressAutoHyphens w:val="0"/>
              <w:ind w:left="0"/>
              <w:contextualSpacing/>
              <w:jc w:val="both"/>
            </w:pPr>
            <w:r>
              <w:t>Троллейная линия № 3 литер 19Б</w:t>
            </w:r>
          </w:p>
        </w:tc>
        <w:tc>
          <w:tcPr>
            <w:tcW w:w="1134" w:type="dxa"/>
            <w:vAlign w:val="center"/>
          </w:tcPr>
          <w:p w:rsidR="00136F0D" w:rsidRPr="00033A25" w:rsidRDefault="00136F0D" w:rsidP="00D11AA4">
            <w:pPr>
              <w:pStyle w:val="aff7"/>
              <w:keepNext/>
              <w:suppressAutoHyphens w:val="0"/>
              <w:ind w:left="0"/>
              <w:contextualSpacing/>
              <w:jc w:val="center"/>
              <w:rPr>
                <w:bCs/>
              </w:rPr>
            </w:pPr>
            <w:r>
              <w:rPr>
                <w:bCs/>
              </w:rPr>
              <w:t>1977</w:t>
            </w:r>
          </w:p>
        </w:tc>
        <w:tc>
          <w:tcPr>
            <w:tcW w:w="1418" w:type="dxa"/>
            <w:vAlign w:val="center"/>
          </w:tcPr>
          <w:p w:rsidR="00136F0D" w:rsidRPr="00033A25" w:rsidRDefault="00136F0D" w:rsidP="00D11AA4">
            <w:pPr>
              <w:pStyle w:val="aff7"/>
              <w:keepNext/>
              <w:suppressAutoHyphens w:val="0"/>
              <w:ind w:left="0"/>
              <w:contextualSpacing/>
              <w:jc w:val="center"/>
              <w:rPr>
                <w:bCs/>
              </w:rPr>
            </w:pPr>
            <w:r>
              <w:rPr>
                <w:bCs/>
              </w:rPr>
              <w:t>281,33</w:t>
            </w:r>
          </w:p>
        </w:tc>
        <w:tc>
          <w:tcPr>
            <w:tcW w:w="2658" w:type="dxa"/>
          </w:tcPr>
          <w:p w:rsidR="00136F0D" w:rsidRDefault="00136F0D" w:rsidP="00D11AA4">
            <w:pPr>
              <w:keepNext/>
              <w:suppressAutoHyphens w:val="0"/>
            </w:pPr>
            <w:r w:rsidRPr="0041689C">
              <w:t xml:space="preserve">Текущий ремонт (ТР) </w:t>
            </w:r>
          </w:p>
        </w:tc>
      </w:tr>
    </w:tbl>
    <w:p w:rsidR="00136F0D" w:rsidRDefault="00136F0D" w:rsidP="00136F0D">
      <w:pPr>
        <w:keepNext/>
        <w:tabs>
          <w:tab w:val="left" w:pos="-567"/>
        </w:tabs>
        <w:suppressAutoHyphens w:val="0"/>
        <w:ind w:firstLine="709"/>
        <w:jc w:val="both"/>
        <w:rPr>
          <w:b/>
          <w:sz w:val="28"/>
          <w:szCs w:val="28"/>
        </w:rPr>
      </w:pPr>
    </w:p>
    <w:p w:rsidR="00136F0D" w:rsidRPr="00BA22F9" w:rsidRDefault="00136F0D" w:rsidP="00136F0D">
      <w:pPr>
        <w:ind w:firstLine="709"/>
        <w:jc w:val="both"/>
        <w:rPr>
          <w:sz w:val="28"/>
          <w:szCs w:val="28"/>
        </w:rPr>
      </w:pPr>
    </w:p>
    <w:p w:rsidR="00136F0D" w:rsidRPr="00136F0D" w:rsidRDefault="00136F0D" w:rsidP="00136F0D">
      <w:pPr>
        <w:ind w:firstLine="709"/>
        <w:jc w:val="both"/>
        <w:rPr>
          <w:b/>
          <w:bCs/>
        </w:rPr>
      </w:pPr>
      <w:r w:rsidRPr="00136F0D">
        <w:rPr>
          <w:b/>
          <w:bCs/>
        </w:rPr>
        <w:t>2. Порядок технического обслуживания.</w:t>
      </w:r>
    </w:p>
    <w:p w:rsidR="00136F0D" w:rsidRPr="00136F0D" w:rsidRDefault="00136F0D" w:rsidP="00136F0D">
      <w:pPr>
        <w:ind w:firstLine="709"/>
        <w:jc w:val="both"/>
      </w:pPr>
      <w:r w:rsidRPr="00136F0D">
        <w:t xml:space="preserve">2.1. Техническое обслуживание крана достигается </w:t>
      </w:r>
      <w:r w:rsidRPr="00136F0D">
        <w:rPr>
          <w:spacing w:val="1"/>
        </w:rPr>
        <w:t>путем проведения работ по контролю, проверке, регулировке, выявлению и устранению возникающих неисправностей в соответствии с приведенными перечнями работ технического обслуживания.</w:t>
      </w:r>
    </w:p>
    <w:p w:rsidR="00136F0D" w:rsidRPr="00136F0D" w:rsidRDefault="00136F0D" w:rsidP="00136F0D">
      <w:pPr>
        <w:ind w:firstLine="709"/>
        <w:jc w:val="both"/>
      </w:pPr>
      <w:r w:rsidRPr="00136F0D">
        <w:t>2.2. Перечень выполняемых работ по техническому обслуживанию крана приведен в таблице:</w:t>
      </w:r>
    </w:p>
    <w:p w:rsidR="00136F0D" w:rsidRPr="00136F0D" w:rsidRDefault="00136F0D" w:rsidP="00136F0D">
      <w:pPr>
        <w:ind w:firstLine="709"/>
        <w:jc w:val="right"/>
      </w:pPr>
      <w:r w:rsidRPr="00136F0D">
        <w:t>(знаком «+» отмечены необходимые для выполнения работы)</w:t>
      </w:r>
    </w:p>
    <w:tbl>
      <w:tblPr>
        <w:tblStyle w:val="50"/>
        <w:tblW w:w="9571" w:type="dxa"/>
        <w:tblLook w:val="04A0" w:firstRow="1" w:lastRow="0" w:firstColumn="1" w:lastColumn="0" w:noHBand="0" w:noVBand="1"/>
      </w:tblPr>
      <w:tblGrid>
        <w:gridCol w:w="2527"/>
        <w:gridCol w:w="5152"/>
        <w:gridCol w:w="593"/>
        <w:gridCol w:w="626"/>
        <w:gridCol w:w="673"/>
      </w:tblGrid>
      <w:tr w:rsidR="002D1EA4" w:rsidRPr="002D1EA4" w:rsidTr="002D1EA4">
        <w:trPr>
          <w:trHeight w:val="300"/>
        </w:trPr>
        <w:tc>
          <w:tcPr>
            <w:tcW w:w="2527" w:type="dxa"/>
            <w:noWrap/>
            <w:vAlign w:val="center"/>
            <w:hideMark/>
          </w:tcPr>
          <w:p w:rsidR="002D1EA4" w:rsidRPr="002D1EA4" w:rsidRDefault="002D1EA4" w:rsidP="002D1EA4">
            <w:pPr>
              <w:jc w:val="center"/>
              <w:rPr>
                <w:rFonts w:ascii="Arial" w:hAnsi="Arial" w:cs="Arial"/>
                <w:b/>
                <w:sz w:val="20"/>
                <w:szCs w:val="20"/>
              </w:rPr>
            </w:pPr>
            <w:r w:rsidRPr="002D1EA4">
              <w:rPr>
                <w:rFonts w:ascii="Arial" w:hAnsi="Arial" w:cs="Arial"/>
                <w:b/>
                <w:sz w:val="20"/>
                <w:szCs w:val="20"/>
              </w:rPr>
              <w:t>Объект обслуживания</w:t>
            </w:r>
          </w:p>
        </w:tc>
        <w:tc>
          <w:tcPr>
            <w:tcW w:w="5152" w:type="dxa"/>
            <w:noWrap/>
            <w:vAlign w:val="center"/>
            <w:hideMark/>
          </w:tcPr>
          <w:p w:rsidR="002D1EA4" w:rsidRPr="002D1EA4" w:rsidRDefault="002D1EA4" w:rsidP="002D1EA4">
            <w:pPr>
              <w:jc w:val="center"/>
              <w:rPr>
                <w:rFonts w:ascii="Arial" w:hAnsi="Arial" w:cs="Arial"/>
                <w:b/>
                <w:sz w:val="20"/>
                <w:szCs w:val="20"/>
              </w:rPr>
            </w:pPr>
            <w:r w:rsidRPr="002D1EA4">
              <w:rPr>
                <w:rFonts w:ascii="Arial" w:hAnsi="Arial" w:cs="Arial"/>
                <w:b/>
                <w:sz w:val="20"/>
                <w:szCs w:val="20"/>
              </w:rPr>
              <w:t>Перечень работ</w:t>
            </w:r>
          </w:p>
        </w:tc>
        <w:tc>
          <w:tcPr>
            <w:tcW w:w="593" w:type="dxa"/>
            <w:noWrap/>
            <w:hideMark/>
          </w:tcPr>
          <w:p w:rsidR="002D1EA4" w:rsidRPr="002D1EA4" w:rsidRDefault="002D1EA4" w:rsidP="002D1EA4">
            <w:pPr>
              <w:jc w:val="center"/>
              <w:rPr>
                <w:rFonts w:ascii="Arial" w:hAnsi="Arial" w:cs="Arial"/>
                <w:b/>
                <w:sz w:val="20"/>
                <w:szCs w:val="20"/>
              </w:rPr>
            </w:pPr>
            <w:r w:rsidRPr="002D1EA4">
              <w:rPr>
                <w:rFonts w:ascii="Arial" w:hAnsi="Arial" w:cs="Arial"/>
                <w:b/>
                <w:sz w:val="20"/>
                <w:szCs w:val="20"/>
              </w:rPr>
              <w:t>ТО-1</w:t>
            </w:r>
          </w:p>
        </w:tc>
        <w:tc>
          <w:tcPr>
            <w:tcW w:w="626" w:type="dxa"/>
            <w:noWrap/>
            <w:hideMark/>
          </w:tcPr>
          <w:p w:rsidR="002D1EA4" w:rsidRPr="002D1EA4" w:rsidRDefault="002D1EA4" w:rsidP="002D1EA4">
            <w:pPr>
              <w:jc w:val="center"/>
              <w:rPr>
                <w:rFonts w:ascii="Arial" w:hAnsi="Arial" w:cs="Arial"/>
                <w:b/>
                <w:sz w:val="20"/>
                <w:szCs w:val="20"/>
              </w:rPr>
            </w:pPr>
            <w:r w:rsidRPr="002D1EA4">
              <w:rPr>
                <w:rFonts w:ascii="Arial" w:hAnsi="Arial" w:cs="Arial"/>
                <w:b/>
                <w:sz w:val="20"/>
                <w:szCs w:val="20"/>
              </w:rPr>
              <w:t>ТО-2</w:t>
            </w:r>
          </w:p>
        </w:tc>
        <w:tc>
          <w:tcPr>
            <w:tcW w:w="673" w:type="dxa"/>
            <w:noWrap/>
            <w:hideMark/>
          </w:tcPr>
          <w:p w:rsidR="002D1EA4" w:rsidRPr="002D1EA4" w:rsidRDefault="002D1EA4" w:rsidP="002D1EA4">
            <w:pPr>
              <w:rPr>
                <w:rFonts w:ascii="Arial" w:hAnsi="Arial" w:cs="Arial"/>
                <w:b/>
                <w:sz w:val="20"/>
                <w:szCs w:val="20"/>
              </w:rPr>
            </w:pPr>
            <w:r w:rsidRPr="002D1EA4">
              <w:rPr>
                <w:rFonts w:ascii="Arial" w:hAnsi="Arial" w:cs="Arial"/>
                <w:b/>
                <w:sz w:val="20"/>
                <w:szCs w:val="20"/>
              </w:rPr>
              <w:t>СО</w:t>
            </w:r>
          </w:p>
        </w:tc>
      </w:tr>
      <w:tr w:rsidR="002D1EA4" w:rsidRPr="002D1EA4" w:rsidTr="002D1EA4">
        <w:trPr>
          <w:trHeight w:val="288"/>
        </w:trPr>
        <w:tc>
          <w:tcPr>
            <w:tcW w:w="2527" w:type="dxa"/>
            <w:vMerge w:val="restart"/>
            <w:noWrap/>
            <w:hideMark/>
          </w:tcPr>
          <w:p w:rsidR="002D1EA4" w:rsidRPr="002D1EA4" w:rsidRDefault="002D1EA4" w:rsidP="002D1EA4">
            <w:pPr>
              <w:jc w:val="both"/>
              <w:rPr>
                <w:sz w:val="22"/>
                <w:szCs w:val="22"/>
              </w:rPr>
            </w:pPr>
            <w:r w:rsidRPr="002D1EA4">
              <w:rPr>
                <w:sz w:val="22"/>
                <w:szCs w:val="22"/>
              </w:rPr>
              <w:t>Механизм подъема</w:t>
            </w:r>
          </w:p>
        </w:tc>
        <w:tc>
          <w:tcPr>
            <w:tcW w:w="5152" w:type="dxa"/>
            <w:hideMark/>
          </w:tcPr>
          <w:p w:rsidR="002D1EA4" w:rsidRPr="002D1EA4" w:rsidRDefault="002D1EA4" w:rsidP="002D1EA4">
            <w:pPr>
              <w:jc w:val="both"/>
              <w:rPr>
                <w:i/>
                <w:sz w:val="22"/>
                <w:szCs w:val="22"/>
              </w:rPr>
            </w:pPr>
            <w:r w:rsidRPr="002D1EA4">
              <w:rPr>
                <w:i/>
                <w:sz w:val="22"/>
                <w:szCs w:val="22"/>
              </w:rPr>
              <w:t>Проверка работы конечных выключателей и приборов безопасности:</w:t>
            </w:r>
          </w:p>
        </w:tc>
        <w:tc>
          <w:tcPr>
            <w:tcW w:w="593" w:type="dxa"/>
            <w:noWrap/>
            <w:hideMark/>
          </w:tcPr>
          <w:p w:rsidR="002D1EA4" w:rsidRPr="002D1EA4" w:rsidRDefault="002D1EA4" w:rsidP="002D1EA4">
            <w:pPr>
              <w:jc w:val="center"/>
              <w:rPr>
                <w:sz w:val="22"/>
                <w:szCs w:val="22"/>
              </w:rPr>
            </w:pPr>
          </w:p>
        </w:tc>
        <w:tc>
          <w:tcPr>
            <w:tcW w:w="626" w:type="dxa"/>
            <w:noWrap/>
            <w:hideMark/>
          </w:tcPr>
          <w:p w:rsidR="002D1EA4" w:rsidRPr="002D1EA4" w:rsidRDefault="002D1EA4" w:rsidP="002D1EA4">
            <w:pPr>
              <w:jc w:val="center"/>
              <w:rPr>
                <w:sz w:val="22"/>
                <w:szCs w:val="22"/>
              </w:rPr>
            </w:pPr>
          </w:p>
        </w:tc>
        <w:tc>
          <w:tcPr>
            <w:tcW w:w="673" w:type="dxa"/>
            <w:noWrap/>
            <w:hideMark/>
          </w:tcPr>
          <w:p w:rsidR="002D1EA4" w:rsidRPr="002D1EA4" w:rsidRDefault="002D1EA4" w:rsidP="002D1EA4">
            <w:pPr>
              <w:jc w:val="center"/>
              <w:rPr>
                <w:sz w:val="22"/>
                <w:szCs w:val="22"/>
              </w:rPr>
            </w:pP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проверка работы и проведение визуального осмотра конечных выключателей и приборов безопасности на наличие повреждений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проверить действие ограничителя грузоподъёмности, испытав грузом, масса которого на 10 % превышает номинальный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
                <w:sz w:val="22"/>
                <w:szCs w:val="22"/>
              </w:rPr>
            </w:pPr>
            <w:r w:rsidRPr="002D1EA4">
              <w:rPr>
                <w:i/>
                <w:sz w:val="22"/>
                <w:szCs w:val="22"/>
              </w:rPr>
              <w:t>Проверка работы тормозов: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проверка работы и визуальный осмотр тормозов на наличие повреждений, утечек, состояние фрикционных накладок, крепежных деталей.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проверить прилегание тормозных колодок к тормозному диску, отсутствие выработки фрикционных тормозных обкладок</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 xml:space="preserve">3) заменить жидкость в гидравлических толкателях тормозов </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
                <w:sz w:val="22"/>
                <w:szCs w:val="22"/>
              </w:rPr>
            </w:pPr>
            <w:r w:rsidRPr="002D1EA4">
              <w:rPr>
                <w:i/>
                <w:sz w:val="22"/>
                <w:szCs w:val="22"/>
              </w:rPr>
              <w:t>Проверка работы редукторов, электродвигателей, блоков и барабанов: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визуальный осмотр на наличие повреждений, утечек, шумов, вибраций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проверить уровня масла в редукторах</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3) промыть внутренние полости корпусов редукторов чистым дизельным топливом и при необходимости залить свежее масло до нормального уровня, заменить жидкость в гидравлических толкателях тормозов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1152"/>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4) проверить состояние подшипников: барабана, блоков, роликов; проверка нарушения соосности вала электродвигателя и редуктора, плотности посадки полумуфт и шкивов на валах, состояние шпоночных соединений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1152"/>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5) проверить износ зубьев зубчатых муфт, внутренний износ зубчатого зацепления барабана с редуктором, износ зубчатых колёс механизма передвижения тележки; проверить смазку зубчатых муфт, зубчатых зацеплений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37"/>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6) проверить у блоков, роликов: крепление осей и подшипников, свободное проворачивание на осях, состояние реборд и ручьёв, износ желоба блоков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
                <w:sz w:val="22"/>
                <w:szCs w:val="22"/>
              </w:rPr>
            </w:pPr>
            <w:r w:rsidRPr="002D1EA4">
              <w:rPr>
                <w:i/>
                <w:sz w:val="22"/>
                <w:szCs w:val="22"/>
              </w:rPr>
              <w:t>Проверка состояния канатов, осей подвеса: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визуальный осмотр канатов: на правильность укладки в ручьях блоков и барабанов; проверить состояние деталей крепления каната на барабане и затяжку болтов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64"/>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проверить затяжку гаек присоединительных болтов поворотной опоры траверсы (предварительно сняв контргайки, а после проверки вернуть их на место затянув контролируемым моментом)</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3) проверить число обрывов проволок на шаге свивки и при необходимости заменить отбракованный канат</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 xml:space="preserve">4) проверить состояние осей подвеса спредера к траверсе и их крепление </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5) проверить состояние механизма захвата спредера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6) проверить затяжку контргаек и состояние шплинтов втулок траверсы и шплинтов корончатых гаек регулируемого подвеса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7) проверить плотности посадки полумуфт и шкивов на валах</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
                <w:sz w:val="22"/>
                <w:szCs w:val="22"/>
              </w:rPr>
            </w:pPr>
            <w:r w:rsidRPr="002D1EA4">
              <w:rPr>
                <w:i/>
                <w:sz w:val="22"/>
                <w:szCs w:val="22"/>
              </w:rPr>
              <w:t>Электрооборудование:</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1) ТО видеокамеры слежения</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2) визуальный осмотр видеокамеры слежения и прочего электрооборудования, щитов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iCs/>
                <w:sz w:val="22"/>
                <w:szCs w:val="22"/>
              </w:rPr>
            </w:pPr>
            <w:r w:rsidRPr="002D1EA4">
              <w:rPr>
                <w:iCs/>
                <w:sz w:val="22"/>
                <w:szCs w:val="22"/>
              </w:rPr>
              <w:t>проверить затяжку болтовых креплений двигателей, тормозов, редукторов, зубчатых муфт</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проверить износ гребней барабана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проверить, добавить или заменить смазочный материал в узлах трения</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300"/>
        </w:trPr>
        <w:tc>
          <w:tcPr>
            <w:tcW w:w="2527" w:type="dxa"/>
            <w:vMerge w:val="restart"/>
            <w:noWrap/>
            <w:hideMark/>
          </w:tcPr>
          <w:p w:rsidR="002D1EA4" w:rsidRPr="002D1EA4" w:rsidRDefault="002D1EA4" w:rsidP="002D1EA4">
            <w:pPr>
              <w:jc w:val="both"/>
              <w:rPr>
                <w:sz w:val="22"/>
                <w:szCs w:val="22"/>
              </w:rPr>
            </w:pPr>
            <w:r w:rsidRPr="002D1EA4">
              <w:rPr>
                <w:sz w:val="22"/>
                <w:szCs w:val="22"/>
              </w:rPr>
              <w:t>Кабина управления</w:t>
            </w:r>
          </w:p>
        </w:tc>
        <w:tc>
          <w:tcPr>
            <w:tcW w:w="5152" w:type="dxa"/>
            <w:hideMark/>
          </w:tcPr>
          <w:p w:rsidR="002D1EA4" w:rsidRPr="002D1EA4" w:rsidRDefault="002D1EA4" w:rsidP="002D1EA4">
            <w:pPr>
              <w:jc w:val="both"/>
              <w:rPr>
                <w:sz w:val="22"/>
                <w:szCs w:val="22"/>
              </w:rPr>
            </w:pPr>
            <w:r w:rsidRPr="002D1EA4">
              <w:rPr>
                <w:sz w:val="22"/>
                <w:szCs w:val="22"/>
              </w:rPr>
              <w:t>проверка аптечки, огнетушителя, изоляционного коврика, состояние остекления</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300"/>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места соединения кабины управления с платформой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300"/>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утепления кабины крановщика при переходе на осенне-зимний период, произвести замену омывающей жидкости стеклоочистителя на соответствующую нижнему пределу температуры использования</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val="restart"/>
            <w:noWrap/>
            <w:hideMark/>
          </w:tcPr>
          <w:p w:rsidR="002D1EA4" w:rsidRPr="002D1EA4" w:rsidRDefault="002D1EA4" w:rsidP="002D1EA4">
            <w:pPr>
              <w:jc w:val="both"/>
              <w:rPr>
                <w:sz w:val="22"/>
                <w:szCs w:val="22"/>
              </w:rPr>
            </w:pPr>
            <w:r w:rsidRPr="002D1EA4">
              <w:rPr>
                <w:sz w:val="22"/>
                <w:szCs w:val="22"/>
              </w:rPr>
              <w:t>Электрооборудование</w:t>
            </w:r>
          </w:p>
        </w:tc>
        <w:tc>
          <w:tcPr>
            <w:tcW w:w="5152" w:type="dxa"/>
            <w:hideMark/>
          </w:tcPr>
          <w:p w:rsidR="002D1EA4" w:rsidRPr="002D1EA4" w:rsidRDefault="002D1EA4" w:rsidP="002D1EA4">
            <w:pPr>
              <w:jc w:val="both"/>
              <w:rPr>
                <w:sz w:val="22"/>
                <w:szCs w:val="22"/>
              </w:rPr>
            </w:pPr>
            <w:r w:rsidRPr="002D1EA4">
              <w:rPr>
                <w:sz w:val="22"/>
                <w:szCs w:val="22"/>
              </w:rPr>
              <w:t>проверка состояния токосъёмных и токопроводящих устройств, а также изоляции электропроводки</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освещения электропомещений, кабины и электрошкафов, системы рабочего и подкранового освещения (прожекторы) и освещения проходов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состояния подводящего кабеля, концевых выключателей, джойстиков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64"/>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состояния кабельного барабана токопровода крана и правильность укладки кабеля на барабане и направляющем устройстве, состояние лотков для укладки кабеля, состояние кабельного токопровода и кабельных кареток монорельса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наличие: порошкового огнетушителя, изоляционного коврика в кабине электрооборудования</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состояние контактов электрических блокировок и контактных соединений панелей управления</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состояние командоконтроллеров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подключений силовых кабелей, протяжка клемников, проверка креплений и маркировки кабелей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подключений контрольных кабелей, протяжка клеммников, проверка креплений и маркировки кабелей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нагрева двигателей</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состояния блоков резисторов, трансформаторов, кондиционеров, автоматов, контакторов, датчиков ОГП</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проверить состояние подшипников двигателей; </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визуальный контроль механических повреждений кабельных трасс</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64"/>
        </w:trPr>
        <w:tc>
          <w:tcPr>
            <w:tcW w:w="2527" w:type="dxa"/>
            <w:vMerge w:val="restart"/>
            <w:noWrap/>
            <w:hideMark/>
          </w:tcPr>
          <w:p w:rsidR="002D1EA4" w:rsidRPr="002D1EA4" w:rsidRDefault="002D1EA4" w:rsidP="002D1EA4">
            <w:pPr>
              <w:jc w:val="both"/>
              <w:rPr>
                <w:sz w:val="22"/>
                <w:szCs w:val="22"/>
              </w:rPr>
            </w:pPr>
            <w:r w:rsidRPr="002D1EA4">
              <w:rPr>
                <w:sz w:val="22"/>
                <w:szCs w:val="22"/>
              </w:rPr>
              <w:t>Система управления</w:t>
            </w:r>
          </w:p>
        </w:tc>
        <w:tc>
          <w:tcPr>
            <w:tcW w:w="5152" w:type="dxa"/>
            <w:noWrap/>
            <w:hideMark/>
          </w:tcPr>
          <w:p w:rsidR="002D1EA4" w:rsidRPr="002D1EA4" w:rsidRDefault="002D1EA4" w:rsidP="002D1EA4">
            <w:pPr>
              <w:jc w:val="both"/>
              <w:rPr>
                <w:sz w:val="22"/>
                <w:szCs w:val="22"/>
              </w:rPr>
            </w:pPr>
            <w:r w:rsidRPr="002D1EA4">
              <w:rPr>
                <w:sz w:val="22"/>
                <w:szCs w:val="22"/>
              </w:rPr>
              <w:t>осмотр состояния: пульта управления, сальниковых вводов и наконечников силовых кабелей шкафов управления и соединений, заземляющих соединений всего электрооборудования крана, контакторной аппаратуры и клеммных соединений в шкафах соединений и управления, разъёмных соединителей плат преобразователей в шкафах управления, изоляторов и предохранителей</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сухая очистка от загрязнений: шинных мостов частотных преобразователей, силовых кабелей кабины аппаратной, шкафов соединений, поверхностей световой сигнальной арматуры пульта, поверхностей преобразователей, блоков вторичного питания, автоматических выключателей, разъединителей</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протирка открытых элементов кабины аппаратной, контроллеров, изоляторов, силовых полупроводниковых устройств, модулей согласующих трансформаторов управления, предохранителей, трансформаторов тока</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343"/>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проверка световой сигнализации</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проверка во всех доступных для наблюдения узлах электрооборудования, перегревов модулей, полупроводниковых элементов преобразователя, элементов силового моста, шинных и резьбовых соединений, наконечников кабеле в шкафах управления</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замена блоков, модулей, приборов ненадлежащего технического состояния</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замена агрегатов климат контроля при обнаружении повышенной вибрации, свиста или низких шумов</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устранение слабины разъёмных и резьбовых соединений</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устранение кабельных провисаний, касаний проводов, обрывов креплений проводного монтажа</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проверка соответствия величин напряжения и пульсации на выходах вторичных источников питания, установок в системе регулирования, установок в системе ограничений и защит</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проверка работоспособности панелей программирования</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noWrap/>
            <w:hideMark/>
          </w:tcPr>
          <w:p w:rsidR="002D1EA4" w:rsidRPr="002D1EA4" w:rsidRDefault="002D1EA4" w:rsidP="002D1EA4">
            <w:pPr>
              <w:jc w:val="both"/>
              <w:rPr>
                <w:sz w:val="22"/>
                <w:szCs w:val="22"/>
              </w:rPr>
            </w:pPr>
            <w:r w:rsidRPr="002D1EA4">
              <w:rPr>
                <w:sz w:val="22"/>
                <w:szCs w:val="22"/>
              </w:rPr>
              <w:t>продувка сжатым воздухом блоков, модулей и приборов в шкафах управления и кабине крановщика</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bCs/>
                <w:sz w:val="22"/>
                <w:szCs w:val="22"/>
              </w:rPr>
            </w:pPr>
            <w:r w:rsidRPr="002D1EA4">
              <w:rPr>
                <w:b/>
                <w:bCs/>
                <w:sz w:val="22"/>
                <w:szCs w:val="22"/>
              </w:rPr>
              <w:t>+</w:t>
            </w:r>
          </w:p>
        </w:tc>
      </w:tr>
      <w:tr w:rsidR="002D1EA4" w:rsidRPr="002D1EA4" w:rsidTr="002D1EA4">
        <w:trPr>
          <w:trHeight w:val="300"/>
        </w:trPr>
        <w:tc>
          <w:tcPr>
            <w:tcW w:w="2527" w:type="dxa"/>
            <w:vMerge w:val="restart"/>
            <w:hideMark/>
          </w:tcPr>
          <w:p w:rsidR="002D1EA4" w:rsidRPr="002D1EA4" w:rsidRDefault="002D1EA4" w:rsidP="002D1EA4">
            <w:pPr>
              <w:jc w:val="both"/>
              <w:rPr>
                <w:sz w:val="22"/>
                <w:szCs w:val="22"/>
              </w:rPr>
            </w:pPr>
            <w:r w:rsidRPr="002D1EA4">
              <w:rPr>
                <w:sz w:val="22"/>
                <w:szCs w:val="22"/>
              </w:rPr>
              <w:t>Механизм передвижения крана, поворота спредера, захватов спредера</w:t>
            </w:r>
          </w:p>
        </w:tc>
        <w:tc>
          <w:tcPr>
            <w:tcW w:w="5152" w:type="dxa"/>
            <w:hideMark/>
          </w:tcPr>
          <w:p w:rsidR="002D1EA4" w:rsidRPr="002D1EA4" w:rsidRDefault="002D1EA4" w:rsidP="002D1EA4">
            <w:pPr>
              <w:jc w:val="both"/>
              <w:rPr>
                <w:sz w:val="22"/>
                <w:szCs w:val="22"/>
              </w:rPr>
            </w:pPr>
            <w:r w:rsidRPr="002D1EA4">
              <w:rPr>
                <w:sz w:val="22"/>
                <w:szCs w:val="22"/>
              </w:rPr>
              <w:t>проверка работы визуальный осмотр конечных выключателей на наличие повреждений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405"/>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работы противоугонных захватов, стопоров</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405"/>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затяжку болтовых креплений мотор-редуктора на валу, затяжку гаек крепления реактивной тяги мотор-редуктора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затяжку болтовых креплений полубукс; износ по кругу катания и ребордам; провести осмотр ходовых колёс износа ходовых колес</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затяжку присоединительных болтов поворотной части спредера и состояние механизма захвата спредера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пятно контакта и смазку открытой передачи механизма поворота спредера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проверить, добавить или заменить смазочный материал в узлах трения, в зубчатых передачах: механизма вращения кабельного барабана, поворота спредера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состояние шпоночных соединений и состояние подшипников букс</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и устранение забегания одной стороны крана или проскальзывания ходовых колёс, проверка системы устранения перекоса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 xml:space="preserve">проверить состояние шпоночных соединений и подшипников букс </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проверка болтовых креплений тележек и противоугонных захватов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
                <w:sz w:val="22"/>
                <w:szCs w:val="22"/>
              </w:rPr>
            </w:pPr>
            <w:r w:rsidRPr="002D1EA4">
              <w:rPr>
                <w:i/>
                <w:sz w:val="22"/>
                <w:szCs w:val="22"/>
              </w:rPr>
              <w:t>Проверка работы тормозов: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576"/>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проверка работы и визуальный осмотр тормозов на наличие повреждений, утечек, состояние фрикционных накладок, крепежных деталей.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проверка состояния тормозного диска</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
                <w:sz w:val="22"/>
                <w:szCs w:val="22"/>
              </w:rPr>
            </w:pPr>
            <w:r w:rsidRPr="002D1EA4">
              <w:rPr>
                <w:i/>
                <w:sz w:val="22"/>
                <w:szCs w:val="22"/>
              </w:rPr>
              <w:t>Проверка работы редукторов: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1) визуальный осмотр на наличие повреждений, утечек, шумов, вибраций</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2) проверить уровень масла в редукторах</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2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iCs/>
                <w:sz w:val="22"/>
                <w:szCs w:val="22"/>
              </w:rPr>
            </w:pPr>
            <w:r w:rsidRPr="002D1EA4">
              <w:rPr>
                <w:iCs/>
                <w:sz w:val="22"/>
                <w:szCs w:val="22"/>
              </w:rPr>
              <w:t>3) промыть внутренние полости корпусов редукторов чистым дизельным топливом и при необходимости залить свежее масло до нормального уровня</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35"/>
        </w:trPr>
        <w:tc>
          <w:tcPr>
            <w:tcW w:w="2527" w:type="dxa"/>
            <w:vMerge w:val="restart"/>
            <w:hideMark/>
          </w:tcPr>
          <w:p w:rsidR="002D1EA4" w:rsidRPr="002D1EA4" w:rsidRDefault="002D1EA4" w:rsidP="002D1EA4">
            <w:pPr>
              <w:jc w:val="both"/>
              <w:rPr>
                <w:sz w:val="22"/>
                <w:szCs w:val="22"/>
              </w:rPr>
            </w:pPr>
            <w:r w:rsidRPr="002D1EA4">
              <w:rPr>
                <w:sz w:val="22"/>
                <w:szCs w:val="22"/>
              </w:rPr>
              <w:t>Крановые и тележечные пути</w:t>
            </w:r>
          </w:p>
        </w:tc>
        <w:tc>
          <w:tcPr>
            <w:tcW w:w="5152" w:type="dxa"/>
            <w:hideMark/>
          </w:tcPr>
          <w:p w:rsidR="002D1EA4" w:rsidRPr="002D1EA4" w:rsidRDefault="002D1EA4" w:rsidP="002D1EA4">
            <w:pPr>
              <w:jc w:val="both"/>
              <w:rPr>
                <w:sz w:val="22"/>
                <w:szCs w:val="22"/>
              </w:rPr>
            </w:pPr>
            <w:r w:rsidRPr="002D1EA4">
              <w:rPr>
                <w:sz w:val="22"/>
                <w:szCs w:val="22"/>
              </w:rPr>
              <w:t>проверить крепление рельсов, состояние сварных швов в местах стыка рельсов, а также степень износа рельса</w:t>
            </w:r>
          </w:p>
        </w:tc>
        <w:tc>
          <w:tcPr>
            <w:tcW w:w="593" w:type="dxa"/>
            <w:noWrap/>
            <w:hideMark/>
          </w:tcPr>
          <w:p w:rsidR="002D1EA4" w:rsidRPr="002D1EA4" w:rsidRDefault="002D1EA4" w:rsidP="002D1EA4">
            <w:pPr>
              <w:jc w:val="center"/>
              <w:rPr>
                <w:b/>
                <w:sz w:val="22"/>
                <w:szCs w:val="22"/>
              </w:rPr>
            </w:pPr>
            <w:r w:rsidRPr="002D1EA4">
              <w:rPr>
                <w:b/>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300"/>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ширину колеи, поперечный и продольный уклон рельсов</w:t>
            </w:r>
          </w:p>
        </w:tc>
        <w:tc>
          <w:tcPr>
            <w:tcW w:w="593" w:type="dxa"/>
            <w:noWrap/>
            <w:hideMark/>
          </w:tcPr>
          <w:p w:rsidR="002D1EA4" w:rsidRPr="002D1EA4" w:rsidRDefault="002D1EA4" w:rsidP="002D1EA4">
            <w:pPr>
              <w:jc w:val="center"/>
              <w:rPr>
                <w:b/>
                <w:sz w:val="22"/>
                <w:szCs w:val="22"/>
              </w:rPr>
            </w:pPr>
          </w:p>
        </w:tc>
        <w:tc>
          <w:tcPr>
            <w:tcW w:w="626" w:type="dxa"/>
            <w:noWrap/>
            <w:hideMark/>
          </w:tcPr>
          <w:p w:rsidR="002D1EA4" w:rsidRPr="002D1EA4" w:rsidRDefault="002D1EA4" w:rsidP="002D1EA4">
            <w:pPr>
              <w:jc w:val="center"/>
              <w:rPr>
                <w:b/>
                <w:sz w:val="22"/>
                <w:szCs w:val="22"/>
              </w:rPr>
            </w:pP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763"/>
        </w:trPr>
        <w:tc>
          <w:tcPr>
            <w:tcW w:w="2527" w:type="dxa"/>
            <w:vMerge w:val="restart"/>
            <w:noWrap/>
            <w:hideMark/>
          </w:tcPr>
          <w:p w:rsidR="002D1EA4" w:rsidRPr="002D1EA4" w:rsidRDefault="002D1EA4" w:rsidP="002D1EA4">
            <w:pPr>
              <w:jc w:val="both"/>
              <w:rPr>
                <w:sz w:val="22"/>
                <w:szCs w:val="22"/>
              </w:rPr>
            </w:pPr>
            <w:r w:rsidRPr="002D1EA4">
              <w:rPr>
                <w:sz w:val="22"/>
                <w:szCs w:val="22"/>
              </w:rPr>
              <w:t>Металлоконструкции</w:t>
            </w:r>
          </w:p>
        </w:tc>
        <w:tc>
          <w:tcPr>
            <w:tcW w:w="5152" w:type="dxa"/>
            <w:hideMark/>
          </w:tcPr>
          <w:p w:rsidR="002D1EA4" w:rsidRPr="002D1EA4" w:rsidRDefault="002D1EA4" w:rsidP="002D1EA4">
            <w:pPr>
              <w:jc w:val="both"/>
              <w:rPr>
                <w:sz w:val="22"/>
                <w:szCs w:val="22"/>
              </w:rPr>
            </w:pPr>
            <w:r w:rsidRPr="002D1EA4">
              <w:rPr>
                <w:sz w:val="22"/>
                <w:szCs w:val="22"/>
              </w:rPr>
              <w:t>произвести осмотр фланцев примыкания торцевых балок к главным балкам, опор к балкам пролетного строения и ригелю, нижних частей гибких и жестких опор</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23"/>
        </w:trPr>
        <w:tc>
          <w:tcPr>
            <w:tcW w:w="2527" w:type="dxa"/>
            <w:vMerge/>
            <w:noWrap/>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наличие и исправность ограждений, площадок и галерей</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763"/>
        </w:trPr>
        <w:tc>
          <w:tcPr>
            <w:tcW w:w="2527" w:type="dxa"/>
            <w:vMerge/>
            <w:noWrap/>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затяжку всех болтовых соединений, внешнее состояние металлоконструкций, сварные швы несущих элементов</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07"/>
        </w:trPr>
        <w:tc>
          <w:tcPr>
            <w:tcW w:w="2527" w:type="dxa"/>
            <w:vMerge/>
            <w:noWrap/>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добавить или заменить смазочный материал в узлах трения</w:t>
            </w:r>
          </w:p>
        </w:tc>
        <w:tc>
          <w:tcPr>
            <w:tcW w:w="593" w:type="dxa"/>
            <w:noWrap/>
            <w:hideMark/>
          </w:tcPr>
          <w:p w:rsidR="002D1EA4" w:rsidRPr="002D1EA4" w:rsidRDefault="002D1EA4" w:rsidP="002D1EA4">
            <w:pPr>
              <w:jc w:val="center"/>
              <w:rPr>
                <w:b/>
                <w:bCs/>
                <w:sz w:val="22"/>
                <w:szCs w:val="22"/>
              </w:rPr>
            </w:pPr>
            <w:r w:rsidRPr="002D1EA4">
              <w:rPr>
                <w:b/>
                <w:bCs/>
                <w:sz w:val="22"/>
                <w:szCs w:val="22"/>
              </w:rPr>
              <w:t>+</w:t>
            </w:r>
          </w:p>
        </w:tc>
        <w:tc>
          <w:tcPr>
            <w:tcW w:w="626" w:type="dxa"/>
            <w:noWrap/>
            <w:hideMark/>
          </w:tcPr>
          <w:p w:rsidR="002D1EA4" w:rsidRPr="002D1EA4" w:rsidRDefault="002D1EA4" w:rsidP="002D1EA4">
            <w:pPr>
              <w:jc w:val="center"/>
              <w:rPr>
                <w:b/>
                <w:sz w:val="22"/>
                <w:szCs w:val="22"/>
              </w:rPr>
            </w:pPr>
            <w:r w:rsidRPr="002D1EA4">
              <w:rPr>
                <w:b/>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840"/>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крепление площадок обслуживания, ограждений механизмов и галерей, внешнее состояние металлоконструкций (отсутствие трещин, толщину элементов, подверженных коррозии), монтажные стыки концевых балок, соединения рамы тележки, стоек с пролетным строением, стоек с ригелем, опор ног с балансирными тележками, главных балок с торцевыми галереями пролетного строения, целостность и прямолинейность элементов металлоконструкции крана</w:t>
            </w:r>
          </w:p>
        </w:tc>
        <w:tc>
          <w:tcPr>
            <w:tcW w:w="593" w:type="dxa"/>
            <w:noWrap/>
            <w:hideMark/>
          </w:tcPr>
          <w:p w:rsidR="002D1EA4" w:rsidRPr="002D1EA4" w:rsidRDefault="002D1EA4" w:rsidP="002D1EA4">
            <w:pPr>
              <w:jc w:val="center"/>
              <w:rPr>
                <w:b/>
                <w:bCs/>
                <w:sz w:val="22"/>
                <w:szCs w:val="22"/>
              </w:rPr>
            </w:pP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r w:rsidR="002D1EA4" w:rsidRPr="002D1EA4" w:rsidTr="002D1EA4">
        <w:trPr>
          <w:trHeight w:val="588"/>
        </w:trPr>
        <w:tc>
          <w:tcPr>
            <w:tcW w:w="2527" w:type="dxa"/>
            <w:vMerge/>
            <w:hideMark/>
          </w:tcPr>
          <w:p w:rsidR="002D1EA4" w:rsidRPr="002D1EA4" w:rsidRDefault="002D1EA4" w:rsidP="002D1EA4">
            <w:pPr>
              <w:jc w:val="both"/>
              <w:rPr>
                <w:sz w:val="22"/>
                <w:szCs w:val="22"/>
              </w:rPr>
            </w:pPr>
          </w:p>
        </w:tc>
        <w:tc>
          <w:tcPr>
            <w:tcW w:w="5152" w:type="dxa"/>
            <w:hideMark/>
          </w:tcPr>
          <w:p w:rsidR="002D1EA4" w:rsidRPr="002D1EA4" w:rsidRDefault="002D1EA4" w:rsidP="002D1EA4">
            <w:pPr>
              <w:jc w:val="both"/>
              <w:rPr>
                <w:sz w:val="22"/>
                <w:szCs w:val="22"/>
              </w:rPr>
            </w:pPr>
            <w:r w:rsidRPr="002D1EA4">
              <w:rPr>
                <w:sz w:val="22"/>
                <w:szCs w:val="22"/>
              </w:rPr>
              <w:t>проверить отсутствие трещин в металле, сварных швах и рядом со швами, в том числе в зоне фланцевых соединений стоек с пролетным строением</w:t>
            </w:r>
          </w:p>
        </w:tc>
        <w:tc>
          <w:tcPr>
            <w:tcW w:w="593" w:type="dxa"/>
            <w:noWrap/>
            <w:hideMark/>
          </w:tcPr>
          <w:p w:rsidR="002D1EA4" w:rsidRPr="002D1EA4" w:rsidRDefault="002D1EA4" w:rsidP="002D1EA4">
            <w:pPr>
              <w:jc w:val="center"/>
              <w:rPr>
                <w:b/>
                <w:bCs/>
                <w:sz w:val="22"/>
                <w:szCs w:val="22"/>
              </w:rPr>
            </w:pPr>
          </w:p>
        </w:tc>
        <w:tc>
          <w:tcPr>
            <w:tcW w:w="626" w:type="dxa"/>
            <w:noWrap/>
            <w:hideMark/>
          </w:tcPr>
          <w:p w:rsidR="002D1EA4" w:rsidRPr="002D1EA4" w:rsidRDefault="002D1EA4" w:rsidP="002D1EA4">
            <w:pPr>
              <w:jc w:val="center"/>
              <w:rPr>
                <w:b/>
                <w:bCs/>
                <w:sz w:val="22"/>
                <w:szCs w:val="22"/>
              </w:rPr>
            </w:pPr>
            <w:r w:rsidRPr="002D1EA4">
              <w:rPr>
                <w:b/>
                <w:bCs/>
                <w:sz w:val="22"/>
                <w:szCs w:val="22"/>
              </w:rPr>
              <w:t>+</w:t>
            </w:r>
          </w:p>
        </w:tc>
        <w:tc>
          <w:tcPr>
            <w:tcW w:w="673" w:type="dxa"/>
            <w:noWrap/>
            <w:hideMark/>
          </w:tcPr>
          <w:p w:rsidR="002D1EA4" w:rsidRPr="002D1EA4" w:rsidRDefault="002D1EA4" w:rsidP="002D1EA4">
            <w:pPr>
              <w:jc w:val="center"/>
              <w:rPr>
                <w:b/>
                <w:sz w:val="22"/>
                <w:szCs w:val="22"/>
              </w:rPr>
            </w:pPr>
            <w:r w:rsidRPr="002D1EA4">
              <w:rPr>
                <w:b/>
                <w:sz w:val="22"/>
                <w:szCs w:val="22"/>
              </w:rPr>
              <w:t>+</w:t>
            </w:r>
          </w:p>
        </w:tc>
      </w:tr>
    </w:tbl>
    <w:p w:rsidR="002D1EA4" w:rsidRDefault="002D1EA4" w:rsidP="00136F0D">
      <w:pPr>
        <w:jc w:val="both"/>
      </w:pPr>
    </w:p>
    <w:p w:rsidR="00136F0D" w:rsidRPr="00136F0D" w:rsidRDefault="00136F0D" w:rsidP="00136F0D">
      <w:pPr>
        <w:jc w:val="both"/>
      </w:pPr>
      <w:r w:rsidRPr="00136F0D">
        <w:t xml:space="preserve">          2.3.Для выполнения работ по техническому обслуживанию крана Заказчик имеет право предоставлять  Исполнителю давальческое сырье. </w:t>
      </w:r>
      <w:r w:rsidRPr="00136F0D">
        <w:rPr>
          <w:spacing w:val="-1"/>
        </w:rPr>
        <w:t xml:space="preserve">Подробная информация о проделанной работе в процессе технического </w:t>
      </w:r>
      <w:r w:rsidRPr="00136F0D">
        <w:t>обслуживания и эксплуатации должна отображаться в журналах учета результата осмотра, технического обслуживания и ремонта погрузочно-разгрузочных машин</w:t>
      </w:r>
      <w:r w:rsidRPr="00136F0D">
        <w:rPr>
          <w:spacing w:val="1"/>
        </w:rPr>
        <w:t xml:space="preserve">. </w:t>
      </w:r>
      <w:r w:rsidRPr="00136F0D">
        <w:t>В случае обнаружения в ходе выполнения ТО отклонений от требований норм требуется устранить выявленные нарушения.</w:t>
      </w:r>
    </w:p>
    <w:p w:rsidR="00136F0D" w:rsidRPr="00136F0D" w:rsidRDefault="00136F0D" w:rsidP="00136F0D">
      <w:pPr>
        <w:ind w:firstLine="709"/>
        <w:jc w:val="both"/>
      </w:pPr>
      <w:r w:rsidRPr="00136F0D">
        <w:rPr>
          <w:spacing w:val="1"/>
        </w:rPr>
        <w:t xml:space="preserve">2.4. </w:t>
      </w:r>
      <w:r w:rsidRPr="00136F0D">
        <w:t>Техническое обслуживание крана проводится по заявке Заказчика. Исполнитель не позднее 2 (двух) рабочих дней с момента получения заявки Заказчика должен приступить к выполнению Работ.</w:t>
      </w:r>
    </w:p>
    <w:p w:rsidR="00136F0D" w:rsidRPr="00136F0D" w:rsidRDefault="00136F0D" w:rsidP="00136F0D">
      <w:pPr>
        <w:ind w:firstLine="709"/>
        <w:jc w:val="both"/>
        <w:rPr>
          <w:spacing w:val="1"/>
        </w:rPr>
      </w:pPr>
      <w:r w:rsidRPr="00136F0D">
        <w:rPr>
          <w:spacing w:val="1"/>
        </w:rPr>
        <w:t>Техническое обслуживание ТО1 проводится при условии наработки краном с момента последнего технического обслуживания не менее 80 моточасов и не менее 240 моточасов для технического обслуживания ТО2. Сезонное техническое обслуживание кранов, работающих на открытом воздухе, осуществляется с целью их подготовки к эксплуатации в наступающем осенне-зимнем и весенне-летнем периоде (должно совмещаться и заменять ближайшее очередное ТО1 или ТО2), проводится один раз в шесть месяцев в период определяемом Заказчиком.</w:t>
      </w:r>
    </w:p>
    <w:p w:rsidR="00136F0D" w:rsidRPr="00136F0D" w:rsidRDefault="00136F0D" w:rsidP="00136F0D">
      <w:pPr>
        <w:ind w:firstLine="709"/>
        <w:jc w:val="both"/>
      </w:pPr>
      <w:r w:rsidRPr="00136F0D">
        <w:rPr>
          <w:spacing w:val="1"/>
        </w:rPr>
        <w:t xml:space="preserve">Сроки выполнения работ: для </w:t>
      </w:r>
      <w:r w:rsidRPr="00136F0D">
        <w:t>одного технического обслуживания (ТО1,ТО2,СО) по одному крану – не более 12 часов.</w:t>
      </w:r>
    </w:p>
    <w:p w:rsidR="00136F0D" w:rsidRPr="00BA22F9" w:rsidRDefault="00136F0D" w:rsidP="00136F0D">
      <w:pPr>
        <w:shd w:val="clear" w:color="auto" w:fill="FFFFFF"/>
        <w:ind w:firstLine="709"/>
        <w:jc w:val="both"/>
        <w:rPr>
          <w:sz w:val="28"/>
          <w:szCs w:val="28"/>
        </w:rPr>
      </w:pPr>
      <w:r w:rsidRPr="00136F0D">
        <w:t>2.5. Количество выполняемого технического обслуживания:</w:t>
      </w:r>
      <w:r w:rsidRPr="00BA22F9">
        <w:rPr>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676"/>
        <w:gridCol w:w="3969"/>
        <w:gridCol w:w="2693"/>
      </w:tblGrid>
      <w:tr w:rsidR="00136F0D" w:rsidRPr="00BA22F9" w:rsidTr="00D11AA4">
        <w:trPr>
          <w:trHeight w:val="20"/>
          <w:tblHeader/>
        </w:trPr>
        <w:tc>
          <w:tcPr>
            <w:tcW w:w="551" w:type="dxa"/>
            <w:vAlign w:val="center"/>
          </w:tcPr>
          <w:p w:rsidR="00136F0D" w:rsidRPr="0003780D" w:rsidRDefault="00136F0D" w:rsidP="00D11AA4">
            <w:pPr>
              <w:jc w:val="center"/>
            </w:pPr>
            <w:r w:rsidRPr="0003780D">
              <w:t>№ п/п</w:t>
            </w:r>
          </w:p>
        </w:tc>
        <w:tc>
          <w:tcPr>
            <w:tcW w:w="2676" w:type="dxa"/>
            <w:vAlign w:val="center"/>
          </w:tcPr>
          <w:p w:rsidR="00136F0D" w:rsidRPr="0003780D" w:rsidRDefault="00136F0D" w:rsidP="00D11AA4">
            <w:pPr>
              <w:jc w:val="center"/>
              <w:rPr>
                <w:bCs/>
              </w:rPr>
            </w:pPr>
          </w:p>
        </w:tc>
        <w:tc>
          <w:tcPr>
            <w:tcW w:w="3969" w:type="dxa"/>
            <w:vAlign w:val="center"/>
          </w:tcPr>
          <w:p w:rsidR="00136F0D" w:rsidRPr="0003780D" w:rsidRDefault="00136F0D" w:rsidP="00D11AA4">
            <w:pPr>
              <w:jc w:val="center"/>
              <w:rPr>
                <w:bCs/>
              </w:rPr>
            </w:pPr>
            <w:r w:rsidRPr="0003780D">
              <w:rPr>
                <w:bCs/>
              </w:rPr>
              <w:t>Наименование единичной расценки</w:t>
            </w:r>
          </w:p>
        </w:tc>
        <w:tc>
          <w:tcPr>
            <w:tcW w:w="2693" w:type="dxa"/>
            <w:vAlign w:val="center"/>
          </w:tcPr>
          <w:p w:rsidR="00136F0D" w:rsidRPr="0003780D" w:rsidRDefault="00136F0D" w:rsidP="00D11AA4">
            <w:pPr>
              <w:jc w:val="center"/>
              <w:rPr>
                <w:bCs/>
              </w:rPr>
            </w:pPr>
            <w:r w:rsidRPr="0003780D">
              <w:rPr>
                <w:bCs/>
              </w:rPr>
              <w:t>Количество</w:t>
            </w:r>
          </w:p>
        </w:tc>
      </w:tr>
      <w:tr w:rsidR="00136F0D" w:rsidRPr="00BA22F9" w:rsidTr="00D11AA4">
        <w:trPr>
          <w:trHeight w:val="339"/>
          <w:tblHeader/>
        </w:trPr>
        <w:tc>
          <w:tcPr>
            <w:tcW w:w="551" w:type="dxa"/>
            <w:vAlign w:val="center"/>
          </w:tcPr>
          <w:p w:rsidR="00136F0D" w:rsidRPr="0003780D" w:rsidRDefault="00136F0D" w:rsidP="00D11AA4">
            <w:pPr>
              <w:ind w:firstLine="708"/>
              <w:jc w:val="center"/>
              <w:rPr>
                <w:bCs/>
              </w:rPr>
            </w:pPr>
            <w:r w:rsidRPr="0003780D">
              <w:rPr>
                <w:bCs/>
              </w:rPr>
              <w:t>11.</w:t>
            </w:r>
          </w:p>
        </w:tc>
        <w:tc>
          <w:tcPr>
            <w:tcW w:w="2676" w:type="dxa"/>
            <w:vMerge w:val="restart"/>
            <w:vAlign w:val="center"/>
          </w:tcPr>
          <w:p w:rsidR="00136F0D" w:rsidRPr="0003780D" w:rsidRDefault="00136F0D" w:rsidP="00D11AA4">
            <w:pPr>
              <w:pStyle w:val="aff7"/>
              <w:keepNext/>
              <w:suppressAutoHyphens w:val="0"/>
              <w:ind w:left="0"/>
              <w:contextualSpacing/>
            </w:pPr>
            <w:r w:rsidRPr="0003780D">
              <w:t>Козловой электрический кран контейнерный КК-Кнт 36-25/5,5/8-15-А6,У1, (зав. №</w:t>
            </w:r>
            <w:r w:rsidRPr="0003780D">
              <w:rPr>
                <w:lang w:val="en-US"/>
              </w:rPr>
              <w:t xml:space="preserve"> 33</w:t>
            </w:r>
            <w:r w:rsidRPr="0003780D">
              <w:t xml:space="preserve">), </w:t>
            </w:r>
          </w:p>
          <w:p w:rsidR="00136F0D" w:rsidRPr="0003780D" w:rsidRDefault="00136F0D" w:rsidP="00D11AA4">
            <w:pPr>
              <w:rPr>
                <w:bCs/>
              </w:rPr>
            </w:pPr>
            <w:r w:rsidRPr="0003780D">
              <w:t>(инв. №006/03/00002162)</w:t>
            </w:r>
          </w:p>
        </w:tc>
        <w:tc>
          <w:tcPr>
            <w:tcW w:w="3969" w:type="dxa"/>
            <w:vAlign w:val="center"/>
          </w:tcPr>
          <w:p w:rsidR="00136F0D" w:rsidRPr="0003780D" w:rsidRDefault="00136F0D" w:rsidP="00D11AA4">
            <w:pPr>
              <w:rPr>
                <w:bCs/>
              </w:rPr>
            </w:pPr>
            <w:r w:rsidRPr="0003780D">
              <w:rPr>
                <w:bCs/>
              </w:rPr>
              <w:t>ТО-1</w:t>
            </w:r>
          </w:p>
        </w:tc>
        <w:tc>
          <w:tcPr>
            <w:tcW w:w="2693" w:type="dxa"/>
          </w:tcPr>
          <w:p w:rsidR="00136F0D" w:rsidRPr="0003780D" w:rsidRDefault="00136F0D" w:rsidP="00D11AA4">
            <w:pPr>
              <w:ind w:firstLine="708"/>
              <w:rPr>
                <w:bCs/>
              </w:rPr>
            </w:pPr>
            <w:r w:rsidRPr="0003780D">
              <w:rPr>
                <w:bCs/>
              </w:rPr>
              <w:t>не менее 4</w:t>
            </w:r>
          </w:p>
        </w:tc>
      </w:tr>
      <w:tr w:rsidR="00136F0D" w:rsidRPr="00BA22F9" w:rsidTr="00D11AA4">
        <w:trPr>
          <w:trHeight w:val="20"/>
          <w:tblHeader/>
        </w:trPr>
        <w:tc>
          <w:tcPr>
            <w:tcW w:w="551" w:type="dxa"/>
            <w:vAlign w:val="center"/>
          </w:tcPr>
          <w:p w:rsidR="00136F0D" w:rsidRPr="0003780D" w:rsidRDefault="00136F0D" w:rsidP="00D11AA4">
            <w:pPr>
              <w:ind w:firstLine="708"/>
              <w:jc w:val="center"/>
              <w:rPr>
                <w:bCs/>
              </w:rPr>
            </w:pPr>
            <w:r w:rsidRPr="0003780D">
              <w:rPr>
                <w:bCs/>
              </w:rPr>
              <w:t>22.</w:t>
            </w:r>
          </w:p>
        </w:tc>
        <w:tc>
          <w:tcPr>
            <w:tcW w:w="2676" w:type="dxa"/>
            <w:vMerge/>
            <w:vAlign w:val="center"/>
          </w:tcPr>
          <w:p w:rsidR="00136F0D" w:rsidRPr="0003780D" w:rsidRDefault="00136F0D" w:rsidP="00D11AA4">
            <w:pPr>
              <w:rPr>
                <w:bCs/>
              </w:rPr>
            </w:pPr>
          </w:p>
        </w:tc>
        <w:tc>
          <w:tcPr>
            <w:tcW w:w="3969" w:type="dxa"/>
            <w:vAlign w:val="center"/>
          </w:tcPr>
          <w:p w:rsidR="00136F0D" w:rsidRPr="0003780D" w:rsidRDefault="00136F0D" w:rsidP="00D11AA4">
            <w:pPr>
              <w:rPr>
                <w:bCs/>
              </w:rPr>
            </w:pPr>
            <w:r w:rsidRPr="0003780D">
              <w:rPr>
                <w:bCs/>
              </w:rPr>
              <w:t>ТО-2</w:t>
            </w:r>
          </w:p>
        </w:tc>
        <w:tc>
          <w:tcPr>
            <w:tcW w:w="2693" w:type="dxa"/>
          </w:tcPr>
          <w:p w:rsidR="00136F0D" w:rsidRPr="0003780D" w:rsidRDefault="00136F0D" w:rsidP="00D11AA4">
            <w:pPr>
              <w:ind w:firstLine="708"/>
              <w:rPr>
                <w:bCs/>
              </w:rPr>
            </w:pPr>
            <w:r w:rsidRPr="0003780D">
              <w:rPr>
                <w:bCs/>
              </w:rPr>
              <w:t xml:space="preserve">не менее 4 </w:t>
            </w:r>
          </w:p>
        </w:tc>
      </w:tr>
      <w:tr w:rsidR="00136F0D" w:rsidRPr="00BA22F9" w:rsidTr="00D11AA4">
        <w:trPr>
          <w:trHeight w:val="20"/>
          <w:tblHeader/>
        </w:trPr>
        <w:tc>
          <w:tcPr>
            <w:tcW w:w="551" w:type="dxa"/>
            <w:vAlign w:val="center"/>
          </w:tcPr>
          <w:p w:rsidR="00136F0D" w:rsidRPr="0003780D" w:rsidRDefault="00136F0D" w:rsidP="00D11AA4">
            <w:pPr>
              <w:ind w:firstLine="708"/>
              <w:jc w:val="center"/>
              <w:rPr>
                <w:bCs/>
              </w:rPr>
            </w:pPr>
            <w:r w:rsidRPr="0003780D">
              <w:rPr>
                <w:bCs/>
              </w:rPr>
              <w:t>33.</w:t>
            </w:r>
          </w:p>
        </w:tc>
        <w:tc>
          <w:tcPr>
            <w:tcW w:w="2676" w:type="dxa"/>
            <w:vMerge/>
            <w:vAlign w:val="center"/>
          </w:tcPr>
          <w:p w:rsidR="00136F0D" w:rsidRPr="0003780D" w:rsidRDefault="00136F0D" w:rsidP="00D11AA4">
            <w:pPr>
              <w:rPr>
                <w:bCs/>
              </w:rPr>
            </w:pPr>
          </w:p>
        </w:tc>
        <w:tc>
          <w:tcPr>
            <w:tcW w:w="3969" w:type="dxa"/>
            <w:vAlign w:val="center"/>
          </w:tcPr>
          <w:p w:rsidR="00136F0D" w:rsidRPr="0003780D" w:rsidRDefault="00136F0D" w:rsidP="00D11AA4">
            <w:pPr>
              <w:rPr>
                <w:bCs/>
              </w:rPr>
            </w:pPr>
            <w:r w:rsidRPr="0003780D">
              <w:rPr>
                <w:bCs/>
              </w:rPr>
              <w:t>СО</w:t>
            </w:r>
          </w:p>
        </w:tc>
        <w:tc>
          <w:tcPr>
            <w:tcW w:w="2693" w:type="dxa"/>
          </w:tcPr>
          <w:p w:rsidR="00136F0D" w:rsidRPr="0003780D" w:rsidRDefault="00136F0D" w:rsidP="00D11AA4">
            <w:pPr>
              <w:ind w:firstLine="708"/>
              <w:rPr>
                <w:bCs/>
              </w:rPr>
            </w:pPr>
            <w:r w:rsidRPr="0003780D">
              <w:rPr>
                <w:bCs/>
              </w:rPr>
              <w:t xml:space="preserve">не менее 1 </w:t>
            </w:r>
          </w:p>
        </w:tc>
      </w:tr>
    </w:tbl>
    <w:p w:rsidR="00136F0D" w:rsidRPr="00136F0D" w:rsidRDefault="00136F0D" w:rsidP="00136F0D">
      <w:pPr>
        <w:ind w:firstLine="708"/>
        <w:rPr>
          <w:bCs/>
        </w:rPr>
      </w:pPr>
    </w:p>
    <w:p w:rsidR="00136F0D" w:rsidRPr="00136F0D" w:rsidRDefault="00136F0D" w:rsidP="00136F0D">
      <w:pPr>
        <w:ind w:left="851"/>
        <w:rPr>
          <w:b/>
        </w:rPr>
      </w:pPr>
      <w:r w:rsidRPr="00136F0D">
        <w:rPr>
          <w:b/>
        </w:rPr>
        <w:t>3. Организация работ по текущему ремонту (ТР) грузоподъемной техники.</w:t>
      </w:r>
    </w:p>
    <w:p w:rsidR="00136F0D" w:rsidRPr="00136F0D" w:rsidRDefault="00136F0D" w:rsidP="00136F0D">
      <w:pPr>
        <w:ind w:firstLine="851"/>
        <w:jc w:val="both"/>
        <w:rPr>
          <w:rFonts w:cs="Arial"/>
        </w:rPr>
      </w:pPr>
      <w:r w:rsidRPr="00136F0D">
        <w:t xml:space="preserve">3.1. </w:t>
      </w:r>
      <w:r w:rsidRPr="00136F0D">
        <w:rPr>
          <w:rFonts w:cs="Arial"/>
        </w:rPr>
        <w:t>Срок выполнения работ определяется в пределах трудоёмкости и продолжительности ремонта козловых кранов 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p>
    <w:p w:rsidR="00136F0D" w:rsidRPr="00B73EDE" w:rsidRDefault="00136F0D" w:rsidP="00136F0D">
      <w:pPr>
        <w:ind w:firstLine="851"/>
        <w:jc w:val="right"/>
        <w:rPr>
          <w:rFonts w:cs="Arial"/>
          <w:i/>
        </w:rPr>
      </w:pPr>
      <w:r>
        <w:rPr>
          <w:rFonts w:cs="Arial"/>
          <w:i/>
        </w:rPr>
        <w:t>Таблица 2</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4809"/>
        <w:gridCol w:w="4191"/>
      </w:tblGrid>
      <w:tr w:rsidR="00136F0D" w:rsidTr="00D11AA4">
        <w:tc>
          <w:tcPr>
            <w:tcW w:w="1068" w:type="dxa"/>
            <w:vAlign w:val="center"/>
          </w:tcPr>
          <w:p w:rsidR="00136F0D" w:rsidRPr="00251183" w:rsidRDefault="00136F0D" w:rsidP="00D11AA4">
            <w:pPr>
              <w:jc w:val="center"/>
            </w:pPr>
            <w:r w:rsidRPr="00251183">
              <w:t>№ п/п</w:t>
            </w:r>
          </w:p>
        </w:tc>
        <w:tc>
          <w:tcPr>
            <w:tcW w:w="4809" w:type="dxa"/>
            <w:vAlign w:val="center"/>
          </w:tcPr>
          <w:p w:rsidR="00136F0D" w:rsidRPr="00251183" w:rsidRDefault="00136F0D" w:rsidP="00D11AA4">
            <w:pPr>
              <w:jc w:val="center"/>
            </w:pPr>
            <w:r w:rsidRPr="00251183">
              <w:t>Вид кранов</w:t>
            </w:r>
          </w:p>
        </w:tc>
        <w:tc>
          <w:tcPr>
            <w:tcW w:w="4191" w:type="dxa"/>
            <w:vAlign w:val="center"/>
          </w:tcPr>
          <w:p w:rsidR="00136F0D" w:rsidRPr="00251183" w:rsidRDefault="00136F0D" w:rsidP="00D11AA4">
            <w:pPr>
              <w:jc w:val="center"/>
            </w:pPr>
            <w:r w:rsidRPr="00251183">
              <w:rPr>
                <w:lang w:eastAsia="ru-RU"/>
              </w:rPr>
              <w:t xml:space="preserve">Трудоемкость выполнения </w:t>
            </w:r>
            <w:r>
              <w:rPr>
                <w:lang w:eastAsia="ru-RU"/>
              </w:rPr>
              <w:t xml:space="preserve">одного </w:t>
            </w:r>
            <w:r w:rsidRPr="00251183">
              <w:rPr>
                <w:lang w:eastAsia="ru-RU"/>
              </w:rPr>
              <w:t>ремонта, чел. -ч</w:t>
            </w:r>
          </w:p>
        </w:tc>
      </w:tr>
      <w:tr w:rsidR="00136F0D" w:rsidTr="00D11AA4">
        <w:tc>
          <w:tcPr>
            <w:tcW w:w="1068" w:type="dxa"/>
            <w:vAlign w:val="center"/>
          </w:tcPr>
          <w:p w:rsidR="00136F0D" w:rsidRPr="00251183" w:rsidRDefault="00136F0D" w:rsidP="00D11AA4">
            <w:pPr>
              <w:jc w:val="center"/>
            </w:pPr>
            <w:r>
              <w:t>1</w:t>
            </w:r>
          </w:p>
        </w:tc>
        <w:tc>
          <w:tcPr>
            <w:tcW w:w="4809" w:type="dxa"/>
            <w:vAlign w:val="center"/>
          </w:tcPr>
          <w:p w:rsidR="00136F0D" w:rsidRPr="00251183" w:rsidRDefault="00136F0D" w:rsidP="00D11AA4">
            <w:pPr>
              <w:jc w:val="both"/>
            </w:pPr>
            <w:r w:rsidRPr="00251183">
              <w:rPr>
                <w:lang w:eastAsia="ru-RU"/>
              </w:rPr>
              <w:t>Краны козловые, полукозловые с грузовой тележкой грузоподъемностью до 10 т</w:t>
            </w:r>
          </w:p>
        </w:tc>
        <w:tc>
          <w:tcPr>
            <w:tcW w:w="4191" w:type="dxa"/>
            <w:vAlign w:val="center"/>
          </w:tcPr>
          <w:p w:rsidR="00136F0D" w:rsidRPr="00251183" w:rsidRDefault="00136F0D" w:rsidP="00D11AA4">
            <w:pPr>
              <w:jc w:val="center"/>
            </w:pPr>
            <w:r w:rsidRPr="00251183">
              <w:t>155</w:t>
            </w:r>
          </w:p>
        </w:tc>
      </w:tr>
      <w:tr w:rsidR="00136F0D" w:rsidTr="00D11AA4">
        <w:tc>
          <w:tcPr>
            <w:tcW w:w="1068" w:type="dxa"/>
            <w:vAlign w:val="center"/>
          </w:tcPr>
          <w:p w:rsidR="00136F0D" w:rsidRPr="00251183" w:rsidRDefault="00136F0D" w:rsidP="00D11AA4">
            <w:pPr>
              <w:jc w:val="center"/>
            </w:pPr>
            <w:r>
              <w:t>2</w:t>
            </w:r>
          </w:p>
        </w:tc>
        <w:tc>
          <w:tcPr>
            <w:tcW w:w="4809" w:type="dxa"/>
            <w:vAlign w:val="center"/>
          </w:tcPr>
          <w:p w:rsidR="00136F0D" w:rsidRPr="00251183" w:rsidRDefault="00136F0D" w:rsidP="00D11AA4">
            <w:pPr>
              <w:jc w:val="both"/>
              <w:rPr>
                <w:lang w:eastAsia="ru-RU"/>
              </w:rPr>
            </w:pPr>
            <w:r w:rsidRPr="00251183">
              <w:rPr>
                <w:lang w:eastAsia="ru-RU"/>
              </w:rPr>
              <w:t>То же, 3</w:t>
            </w:r>
            <w:r>
              <w:rPr>
                <w:lang w:eastAsia="ru-RU"/>
              </w:rPr>
              <w:t>1</w:t>
            </w:r>
            <w:r w:rsidRPr="00251183">
              <w:rPr>
                <w:lang w:eastAsia="ru-RU"/>
              </w:rPr>
              <w:t>-40 т</w:t>
            </w:r>
          </w:p>
        </w:tc>
        <w:tc>
          <w:tcPr>
            <w:tcW w:w="4191" w:type="dxa"/>
            <w:vAlign w:val="center"/>
          </w:tcPr>
          <w:p w:rsidR="00136F0D" w:rsidRPr="00251183" w:rsidRDefault="00136F0D" w:rsidP="00D11AA4">
            <w:pPr>
              <w:jc w:val="center"/>
            </w:pPr>
            <w:r>
              <w:t>450</w:t>
            </w:r>
          </w:p>
        </w:tc>
      </w:tr>
    </w:tbl>
    <w:p w:rsidR="00136F0D" w:rsidRPr="00136F0D" w:rsidRDefault="00136F0D" w:rsidP="00136F0D">
      <w:pPr>
        <w:ind w:firstLine="709"/>
        <w:jc w:val="both"/>
      </w:pPr>
      <w:r w:rsidRPr="00136F0D">
        <w:t>3.2. Работы по текущему ремонту грузоподъемной техники выполняются на основании согласованного Исполнителем и Заказчиком дефектного акта, составленного в результате выявления неисправностей грузоподъемной техники, влияющих на работу всего механизма, с использованием материалов Исполнителя.</w:t>
      </w:r>
    </w:p>
    <w:p w:rsidR="00136F0D" w:rsidRPr="00136F0D" w:rsidRDefault="00136F0D" w:rsidP="00136F0D">
      <w:pPr>
        <w:ind w:firstLine="709"/>
        <w:jc w:val="both"/>
      </w:pPr>
      <w:r w:rsidRPr="00136F0D">
        <w:t xml:space="preserve"> Работы по текущему ремонту грузоподъемной техники осуществляются по заявке Заказчика поданной Исполнителю по электронной почте (</w:t>
      </w:r>
      <w:r w:rsidRPr="00136F0D">
        <w:rPr>
          <w:lang w:val="en-US"/>
        </w:rPr>
        <w:t>E</w:t>
      </w:r>
      <w:r w:rsidRPr="00136F0D">
        <w:t>.</w:t>
      </w:r>
      <w:r w:rsidRPr="00136F0D">
        <w:rPr>
          <w:lang w:val="en-US"/>
        </w:rPr>
        <w:t>mail</w:t>
      </w:r>
      <w:r w:rsidRPr="00136F0D">
        <w:t>). Время прибытия Исполнителя на объект Заказчика для оперативного устранения  неисправности не более 4 (четырех) часов с момента получения Исполнителем заявки.</w:t>
      </w:r>
    </w:p>
    <w:p w:rsidR="00136F0D" w:rsidRPr="00136F0D" w:rsidRDefault="00136F0D" w:rsidP="00136F0D">
      <w:pPr>
        <w:ind w:firstLine="709"/>
        <w:jc w:val="both"/>
      </w:pPr>
      <w:r w:rsidRPr="00136F0D">
        <w:t>Для выполнения работ по текущему ремонту грузоподъемной техники Заказчик имеет право предоставлять  Исполнителю давальческое сырье.</w:t>
      </w:r>
    </w:p>
    <w:p w:rsidR="00136F0D" w:rsidRPr="00136F0D" w:rsidRDefault="00136F0D" w:rsidP="00136F0D">
      <w:pPr>
        <w:ind w:firstLine="709"/>
        <w:jc w:val="both"/>
      </w:pPr>
      <w:r w:rsidRPr="00136F0D">
        <w:t xml:space="preserve">3.3. Стоимость Работ по текущему ремонту (ТР) грузоподъемной техники определяется умножением стоимости нормо-часа на длительность Работ, рассчитываемых в пределах </w:t>
      </w:r>
      <w:r w:rsidRPr="00136F0D">
        <w:rPr>
          <w:rFonts w:cs="Arial"/>
        </w:rPr>
        <w:t>установленных «Типовыми нормами периодичности, трудоёмкости и продолжительности технического обслуживания и ремонта грузоподъёмных кранов» МДС 12-32.2007</w:t>
      </w:r>
      <w:r w:rsidRPr="00136F0D">
        <w:t xml:space="preserve"> (Таблица 2).</w:t>
      </w:r>
    </w:p>
    <w:p w:rsidR="00136F0D" w:rsidRPr="00136F0D" w:rsidRDefault="00136F0D" w:rsidP="00136F0D">
      <w:pPr>
        <w:ind w:firstLine="708"/>
        <w:jc w:val="both"/>
      </w:pPr>
      <w:r w:rsidRPr="00136F0D">
        <w:t>3.4. Перечень видов работ по текущему ремонту грузоподъемной техники:</w:t>
      </w:r>
    </w:p>
    <w:p w:rsidR="00136F0D" w:rsidRPr="00136F0D" w:rsidRDefault="00136F0D" w:rsidP="00136F0D">
      <w:pPr>
        <w:ind w:firstLine="708"/>
        <w:jc w:val="both"/>
      </w:pPr>
      <w:r w:rsidRPr="00136F0D">
        <w:t>3.5. Перечень видов работ по текущему ремонту ГПМ:</w:t>
      </w:r>
    </w:p>
    <w:p w:rsidR="00136F0D" w:rsidRPr="00B73EDE" w:rsidRDefault="00136F0D" w:rsidP="00136F0D">
      <w:pPr>
        <w:ind w:firstLine="709"/>
        <w:jc w:val="right"/>
        <w:rPr>
          <w:i/>
        </w:rPr>
      </w:pPr>
      <w:r>
        <w:rPr>
          <w:i/>
        </w:rPr>
        <w:t>Таблица 2</w:t>
      </w:r>
    </w:p>
    <w:tbl>
      <w:tblPr>
        <w:tblpPr w:leftFromText="181" w:rightFromText="181" w:vertAnchor="text" w:tblpXSpec="outside"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656"/>
        <w:gridCol w:w="6644"/>
      </w:tblGrid>
      <w:tr w:rsidR="00136F0D" w:rsidRPr="00CD7265" w:rsidTr="00D11AA4">
        <w:tc>
          <w:tcPr>
            <w:tcW w:w="696" w:type="dxa"/>
            <w:vAlign w:val="center"/>
          </w:tcPr>
          <w:p w:rsidR="00136F0D" w:rsidRPr="00D42AC9" w:rsidRDefault="00136F0D" w:rsidP="00D11AA4">
            <w:pPr>
              <w:keepNext/>
              <w:suppressAutoHyphens w:val="0"/>
              <w:jc w:val="center"/>
            </w:pPr>
            <w:r w:rsidRPr="00D42AC9">
              <w:t>№ п/п</w:t>
            </w:r>
          </w:p>
        </w:tc>
        <w:tc>
          <w:tcPr>
            <w:tcW w:w="2656" w:type="dxa"/>
            <w:vAlign w:val="center"/>
          </w:tcPr>
          <w:p w:rsidR="00136F0D" w:rsidRPr="00D42AC9" w:rsidRDefault="00136F0D" w:rsidP="00D11AA4">
            <w:pPr>
              <w:keepNext/>
              <w:suppressAutoHyphens w:val="0"/>
              <w:jc w:val="center"/>
            </w:pPr>
            <w:r w:rsidRPr="00D42AC9">
              <w:t>Тип ГПМ</w:t>
            </w:r>
          </w:p>
        </w:tc>
        <w:tc>
          <w:tcPr>
            <w:tcW w:w="6644" w:type="dxa"/>
            <w:vAlign w:val="center"/>
          </w:tcPr>
          <w:p w:rsidR="00136F0D" w:rsidRPr="00D42AC9" w:rsidRDefault="00136F0D" w:rsidP="00D11AA4">
            <w:pPr>
              <w:keepNext/>
              <w:suppressAutoHyphens w:val="0"/>
              <w:jc w:val="center"/>
            </w:pPr>
            <w:r w:rsidRPr="00D42AC9">
              <w:t>Наименование видов работ по текущему ремонту</w:t>
            </w:r>
          </w:p>
        </w:tc>
      </w:tr>
      <w:tr w:rsidR="00136F0D" w:rsidRPr="00CD7265" w:rsidTr="00D11AA4">
        <w:tc>
          <w:tcPr>
            <w:tcW w:w="696" w:type="dxa"/>
          </w:tcPr>
          <w:p w:rsidR="00136F0D" w:rsidRPr="00D42AC9" w:rsidRDefault="00136F0D" w:rsidP="00D11AA4">
            <w:pPr>
              <w:keepNext/>
              <w:suppressAutoHyphens w:val="0"/>
              <w:jc w:val="center"/>
            </w:pPr>
          </w:p>
        </w:tc>
        <w:tc>
          <w:tcPr>
            <w:tcW w:w="2656" w:type="dxa"/>
          </w:tcPr>
          <w:p w:rsidR="00136F0D" w:rsidRPr="00D42AC9" w:rsidRDefault="00136F0D" w:rsidP="00D11AA4">
            <w:pPr>
              <w:keepNext/>
              <w:suppressAutoHyphens w:val="0"/>
              <w:jc w:val="center"/>
            </w:pPr>
          </w:p>
        </w:tc>
        <w:tc>
          <w:tcPr>
            <w:tcW w:w="6644" w:type="dxa"/>
          </w:tcPr>
          <w:p w:rsidR="00136F0D" w:rsidRPr="00CD7265" w:rsidRDefault="00136F0D" w:rsidP="00D11AA4">
            <w:pPr>
              <w:keepNext/>
              <w:suppressAutoHyphens w:val="0"/>
              <w:rPr>
                <w:sz w:val="20"/>
                <w:u w:val="single"/>
              </w:rPr>
            </w:pPr>
          </w:p>
        </w:tc>
      </w:tr>
      <w:tr w:rsidR="00136F0D" w:rsidRPr="00CD7265" w:rsidTr="00D11AA4">
        <w:tc>
          <w:tcPr>
            <w:tcW w:w="696" w:type="dxa"/>
            <w:vAlign w:val="center"/>
          </w:tcPr>
          <w:p w:rsidR="00136F0D" w:rsidRPr="00D42AC9" w:rsidRDefault="00136F0D" w:rsidP="00D11AA4">
            <w:pPr>
              <w:keepNext/>
              <w:suppressAutoHyphens w:val="0"/>
              <w:jc w:val="center"/>
            </w:pPr>
            <w:r w:rsidRPr="00D42AC9">
              <w:t>1.</w:t>
            </w:r>
          </w:p>
        </w:tc>
        <w:tc>
          <w:tcPr>
            <w:tcW w:w="2656" w:type="dxa"/>
            <w:vMerge w:val="restart"/>
            <w:vAlign w:val="center"/>
          </w:tcPr>
          <w:p w:rsidR="00136F0D" w:rsidRPr="004B4820" w:rsidRDefault="00136F0D" w:rsidP="00D11AA4">
            <w:pPr>
              <w:keepNext/>
              <w:suppressAutoHyphens w:val="0"/>
              <w:jc w:val="center"/>
              <w:rPr>
                <w:b/>
              </w:rPr>
            </w:pPr>
            <w:r w:rsidRPr="004B4820">
              <w:rPr>
                <w:b/>
              </w:rPr>
              <w:t>Кран козловой</w:t>
            </w:r>
            <w:r>
              <w:rPr>
                <w:b/>
              </w:rPr>
              <w:t xml:space="preserve"> контейнерный</w:t>
            </w:r>
            <w:r w:rsidRPr="004B4820">
              <w:rPr>
                <w:b/>
              </w:rPr>
              <w:t xml:space="preserve"> КК-6,3</w:t>
            </w:r>
          </w:p>
        </w:tc>
        <w:tc>
          <w:tcPr>
            <w:tcW w:w="6644" w:type="dxa"/>
          </w:tcPr>
          <w:p w:rsidR="00136F0D" w:rsidRPr="00CD7265" w:rsidRDefault="00136F0D" w:rsidP="00D11AA4">
            <w:pPr>
              <w:keepNext/>
              <w:suppressAutoHyphens w:val="0"/>
              <w:rPr>
                <w:u w:val="single"/>
              </w:rPr>
            </w:pPr>
            <w:r w:rsidRPr="00CD7265">
              <w:rPr>
                <w:u w:val="single"/>
              </w:rPr>
              <w:t>Электрооборудование</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1.1.</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Электродвигатель механизма передвижения тележки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1.2.</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Электродвигатель механизма передвижения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1.3.</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Электродвигатель грузовой лебедки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1.4.</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Электрогидротолкатель тормоза механизма передвижения тележки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1.5.</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Электрогидротолкатель тормоза механизма передвижения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1.6.</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Электрогидротолкатель тормоза  грузовой лебедки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1.7.</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Контролер механизма передвижения тележки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1.8.</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Контролер механизма передвижения крана</w:t>
            </w:r>
          </w:p>
        </w:tc>
      </w:tr>
      <w:tr w:rsidR="00136F0D" w:rsidRPr="00CD7265" w:rsidTr="00D11AA4">
        <w:tc>
          <w:tcPr>
            <w:tcW w:w="696" w:type="dxa"/>
            <w:vAlign w:val="center"/>
          </w:tcPr>
          <w:p w:rsidR="00136F0D" w:rsidRPr="00D42AC9" w:rsidRDefault="00136F0D" w:rsidP="00D11AA4">
            <w:pPr>
              <w:keepNext/>
              <w:suppressAutoHyphens w:val="0"/>
              <w:jc w:val="center"/>
            </w:pPr>
            <w:r w:rsidRPr="00D42AC9">
              <w:t>1.9.</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Контролер грузовой лебедки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1.10.</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Контактор механизма передвижения тележки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1.11.</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Контактор механизма передвижения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1.12.</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Контактор грузовой лебедки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1.13.</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Резистор механизма передвижения тележки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1.14.</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Резистор механизма передвижения Крана</w:t>
            </w:r>
          </w:p>
        </w:tc>
      </w:tr>
      <w:tr w:rsidR="00136F0D" w:rsidRPr="00CD7265" w:rsidTr="00D11AA4">
        <w:tc>
          <w:tcPr>
            <w:tcW w:w="696" w:type="dxa"/>
            <w:vAlign w:val="center"/>
          </w:tcPr>
          <w:p w:rsidR="00136F0D" w:rsidRPr="00D42AC9" w:rsidRDefault="00136F0D" w:rsidP="00D11AA4">
            <w:pPr>
              <w:keepNext/>
              <w:suppressAutoHyphens w:val="0"/>
              <w:jc w:val="center"/>
            </w:pPr>
            <w:r w:rsidRPr="00D42AC9">
              <w:t>1.15.</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Резистор грузовой лебедки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1.16.</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 xml:space="preserve">Рубильник крановый </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1.17.</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Панель защитная крановая</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w:t>
            </w:r>
          </w:p>
        </w:tc>
        <w:tc>
          <w:tcPr>
            <w:tcW w:w="2656" w:type="dxa"/>
            <w:vMerge/>
          </w:tcPr>
          <w:p w:rsidR="00136F0D" w:rsidRPr="00D42AC9" w:rsidRDefault="00136F0D" w:rsidP="00D11AA4">
            <w:pPr>
              <w:keepNext/>
              <w:suppressAutoHyphens w:val="0"/>
              <w:jc w:val="both"/>
            </w:pPr>
          </w:p>
        </w:tc>
        <w:tc>
          <w:tcPr>
            <w:tcW w:w="6644" w:type="dxa"/>
          </w:tcPr>
          <w:p w:rsidR="00136F0D" w:rsidRPr="00CD7265" w:rsidRDefault="00136F0D" w:rsidP="00D11AA4">
            <w:pPr>
              <w:keepNext/>
              <w:suppressAutoHyphens w:val="0"/>
              <w:rPr>
                <w:u w:val="single"/>
              </w:rPr>
            </w:pPr>
            <w:r w:rsidRPr="00CD7265">
              <w:rPr>
                <w:u w:val="single"/>
              </w:rPr>
              <w:t>Механизмы</w:t>
            </w:r>
          </w:p>
        </w:tc>
      </w:tr>
      <w:tr w:rsidR="00136F0D" w:rsidRPr="00CD7265" w:rsidTr="00D11AA4">
        <w:tc>
          <w:tcPr>
            <w:tcW w:w="696" w:type="dxa"/>
            <w:vAlign w:val="center"/>
          </w:tcPr>
          <w:p w:rsidR="00136F0D" w:rsidRPr="00D42AC9" w:rsidRDefault="00136F0D" w:rsidP="00D11AA4">
            <w:pPr>
              <w:keepNext/>
              <w:suppressAutoHyphens w:val="0"/>
              <w:jc w:val="center"/>
            </w:pPr>
            <w:r w:rsidRPr="00D42AC9">
              <w:t>2.1.</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Редуктор механизма передвижения тележки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2.2.</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Редуктор механизма передвижения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2.3.</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Редуктор грузовой лебедки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2.4.</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Колесо ведущее механизма грузовой тележки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2.5.</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Колесо ведомое механизма грузовой тележки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2.6.</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Колесо ведущее механизма передвижения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2.7.</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Колесо ведомое механизма передвижения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2.8.</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Тормоз механизма передвижения тележки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2.9.</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Тормоз механизма передвижения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2.10.</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Тормоз механизма грузовой лебедки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3.</w:t>
            </w:r>
          </w:p>
        </w:tc>
        <w:tc>
          <w:tcPr>
            <w:tcW w:w="2656" w:type="dxa"/>
            <w:vMerge/>
          </w:tcPr>
          <w:p w:rsidR="00136F0D" w:rsidRPr="00D42AC9" w:rsidRDefault="00136F0D" w:rsidP="00D11AA4">
            <w:pPr>
              <w:keepNext/>
              <w:suppressAutoHyphens w:val="0"/>
              <w:jc w:val="both"/>
            </w:pPr>
          </w:p>
        </w:tc>
        <w:tc>
          <w:tcPr>
            <w:tcW w:w="6644" w:type="dxa"/>
          </w:tcPr>
          <w:p w:rsidR="00136F0D" w:rsidRPr="00CD7265" w:rsidRDefault="00136F0D" w:rsidP="00D11AA4">
            <w:pPr>
              <w:keepNext/>
              <w:suppressAutoHyphens w:val="0"/>
              <w:rPr>
                <w:u w:val="single"/>
              </w:rPr>
            </w:pPr>
            <w:r w:rsidRPr="00CD7265">
              <w:rPr>
                <w:u w:val="single"/>
              </w:rPr>
              <w:t>Металлоконструкции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3.1.</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Металлоконструкция фермы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32.</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Металлоконструкция опор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3.3.</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Металлоконструкция ходовых тележек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3.4.</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Металлоконструкция грузовой тележки крана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4.</w:t>
            </w:r>
          </w:p>
        </w:tc>
        <w:tc>
          <w:tcPr>
            <w:tcW w:w="2656" w:type="dxa"/>
            <w:vMerge/>
          </w:tcPr>
          <w:p w:rsidR="00136F0D" w:rsidRPr="00D42AC9" w:rsidRDefault="00136F0D" w:rsidP="00D11AA4">
            <w:pPr>
              <w:keepNext/>
              <w:suppressAutoHyphens w:val="0"/>
              <w:jc w:val="both"/>
            </w:pPr>
          </w:p>
        </w:tc>
        <w:tc>
          <w:tcPr>
            <w:tcW w:w="6644" w:type="dxa"/>
          </w:tcPr>
          <w:p w:rsidR="00136F0D" w:rsidRPr="00CD7265" w:rsidRDefault="00136F0D" w:rsidP="00D11AA4">
            <w:pPr>
              <w:keepNext/>
              <w:suppressAutoHyphens w:val="0"/>
              <w:rPr>
                <w:u w:val="single"/>
              </w:rPr>
            </w:pPr>
            <w:r w:rsidRPr="00CD7265">
              <w:rPr>
                <w:u w:val="single"/>
              </w:rPr>
              <w:t>Приборы безопасности</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4.1.</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Анемометр</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4.2.</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УЗОФ</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4.3.</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Выключатели конечные</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4.4.</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Реле максимального тока</w:t>
            </w:r>
          </w:p>
        </w:tc>
      </w:tr>
      <w:tr w:rsidR="00136F0D" w:rsidRPr="00D42AC9" w:rsidTr="00D11AA4">
        <w:tc>
          <w:tcPr>
            <w:tcW w:w="696" w:type="dxa"/>
            <w:vAlign w:val="center"/>
          </w:tcPr>
          <w:p w:rsidR="00136F0D" w:rsidRPr="00D42AC9" w:rsidRDefault="00136F0D" w:rsidP="00D11AA4">
            <w:pPr>
              <w:keepNext/>
              <w:suppressAutoHyphens w:val="0"/>
              <w:jc w:val="center"/>
            </w:pPr>
            <w:r w:rsidRPr="00D42AC9">
              <w:t>4.5.</w:t>
            </w:r>
          </w:p>
        </w:tc>
        <w:tc>
          <w:tcPr>
            <w:tcW w:w="2656" w:type="dxa"/>
            <w:vMerge/>
          </w:tcPr>
          <w:p w:rsidR="00136F0D" w:rsidRPr="00D42AC9" w:rsidRDefault="00136F0D" w:rsidP="00D11AA4">
            <w:pPr>
              <w:keepNext/>
              <w:suppressAutoHyphens w:val="0"/>
              <w:jc w:val="both"/>
            </w:pPr>
          </w:p>
        </w:tc>
        <w:tc>
          <w:tcPr>
            <w:tcW w:w="6644" w:type="dxa"/>
          </w:tcPr>
          <w:p w:rsidR="00136F0D" w:rsidRPr="00D42AC9" w:rsidRDefault="00136F0D" w:rsidP="00D11AA4">
            <w:pPr>
              <w:keepNext/>
              <w:suppressAutoHyphens w:val="0"/>
            </w:pPr>
            <w:r w:rsidRPr="00D42AC9">
              <w:t>Ключ-марка</w:t>
            </w:r>
          </w:p>
        </w:tc>
      </w:tr>
      <w:tr w:rsidR="00136F0D" w:rsidRPr="00CD7265" w:rsidTr="00D11AA4">
        <w:tc>
          <w:tcPr>
            <w:tcW w:w="696" w:type="dxa"/>
          </w:tcPr>
          <w:p w:rsidR="00136F0D" w:rsidRPr="00D42AC9" w:rsidRDefault="00136F0D" w:rsidP="00D11AA4">
            <w:pPr>
              <w:keepNext/>
              <w:suppressAutoHyphens w:val="0"/>
              <w:jc w:val="center"/>
            </w:pPr>
          </w:p>
        </w:tc>
        <w:tc>
          <w:tcPr>
            <w:tcW w:w="2656" w:type="dxa"/>
          </w:tcPr>
          <w:p w:rsidR="00136F0D" w:rsidRPr="00D42AC9" w:rsidRDefault="00136F0D" w:rsidP="00D11AA4">
            <w:pPr>
              <w:keepNext/>
              <w:suppressAutoHyphens w:val="0"/>
              <w:jc w:val="center"/>
            </w:pPr>
          </w:p>
        </w:tc>
        <w:tc>
          <w:tcPr>
            <w:tcW w:w="6644" w:type="dxa"/>
          </w:tcPr>
          <w:p w:rsidR="00136F0D" w:rsidRPr="00CD7265" w:rsidRDefault="00136F0D" w:rsidP="00D11AA4">
            <w:pPr>
              <w:keepNext/>
              <w:suppressAutoHyphens w:val="0"/>
              <w:rPr>
                <w:sz w:val="20"/>
                <w:u w:val="single"/>
              </w:rPr>
            </w:pPr>
          </w:p>
        </w:tc>
      </w:tr>
      <w:tr w:rsidR="00136F0D" w:rsidRPr="00CD7265" w:rsidTr="00D11AA4">
        <w:tc>
          <w:tcPr>
            <w:tcW w:w="696" w:type="dxa"/>
            <w:vAlign w:val="center"/>
          </w:tcPr>
          <w:p w:rsidR="00136F0D" w:rsidRPr="00B73EDE" w:rsidRDefault="00136F0D" w:rsidP="00D11AA4">
            <w:pPr>
              <w:keepNext/>
              <w:suppressAutoHyphens w:val="0"/>
              <w:jc w:val="center"/>
            </w:pPr>
            <w:r w:rsidRPr="00B73EDE">
              <w:t>1.</w:t>
            </w:r>
          </w:p>
        </w:tc>
        <w:tc>
          <w:tcPr>
            <w:tcW w:w="2656" w:type="dxa"/>
            <w:vMerge w:val="restart"/>
            <w:vAlign w:val="center"/>
          </w:tcPr>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Pr="00B73EDE" w:rsidRDefault="00136F0D" w:rsidP="00D11AA4">
            <w:pPr>
              <w:keepNext/>
              <w:suppressAutoHyphens w:val="0"/>
              <w:jc w:val="center"/>
            </w:pPr>
            <w:r w:rsidRPr="00CD7265">
              <w:rPr>
                <w:b/>
              </w:rPr>
              <w:t>Кран козловой КК-2</w:t>
            </w:r>
            <w:r>
              <w:rPr>
                <w:b/>
              </w:rPr>
              <w:t>5</w:t>
            </w:r>
          </w:p>
        </w:tc>
        <w:tc>
          <w:tcPr>
            <w:tcW w:w="6644" w:type="dxa"/>
          </w:tcPr>
          <w:p w:rsidR="00136F0D" w:rsidRPr="00CD7265" w:rsidRDefault="00136F0D" w:rsidP="00D11AA4">
            <w:pPr>
              <w:keepNext/>
              <w:suppressAutoHyphens w:val="0"/>
              <w:rPr>
                <w:u w:val="single"/>
              </w:rPr>
            </w:pPr>
            <w:r w:rsidRPr="00CD7265">
              <w:rPr>
                <w:u w:val="single"/>
              </w:rPr>
              <w:t>Электрооборудование</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Электродвигатель механизма передвижения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Электродвигатель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1.3.</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Электродвигатель грузовой лебедки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1.4.</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Электродвигатель механизма поворота спредера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1.5.</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Электродвигатель механизма закрытия спредера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1.6.</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Электрогидротолкатель тормоза механизма передвижения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1.7.</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Электрогидротолкатель тормоза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1.8.</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Электрогидротолкатель тормоза  грузовой лебедки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1.9.</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Контроллер механизма передвижения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1.10.</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Контроллер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1.11.</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Контроллер грузовой лебедки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1.12.</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Контактор механизма передвижения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1.13.</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Пускатель механизма передвижения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1.14.</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Контактор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1.15.</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Пускатель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1.16.</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Контактор грузовой лебедки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1.17.</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Реле электрическое грузовой лебедки</w:t>
            </w:r>
          </w:p>
        </w:tc>
      </w:tr>
      <w:tr w:rsidR="00136F0D" w:rsidRPr="00CD7265" w:rsidTr="00D11AA4">
        <w:tc>
          <w:tcPr>
            <w:tcW w:w="696" w:type="dxa"/>
            <w:vAlign w:val="center"/>
          </w:tcPr>
          <w:p w:rsidR="00136F0D" w:rsidRPr="00B73EDE" w:rsidRDefault="00136F0D" w:rsidP="00D11AA4">
            <w:pPr>
              <w:keepNext/>
              <w:suppressAutoHyphens w:val="0"/>
              <w:jc w:val="center"/>
            </w:pPr>
            <w:r w:rsidRPr="00B73EDE">
              <w:t>1.18.</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Пускатель тормоза механизма передвижения грузовой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1.19.</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Пускатель тормоза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1.20.</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Пускатель тормоза грузовой лебедки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1.21.</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Пускатель электродвигателя поворота спредера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1.22.</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Пускатель электродвигателя закрытия спредера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1.23.</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Резистор механизма передвижения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1.24.</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Резистор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1.25.</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Резистор грузовой лебедки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1.26.</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Рубильник крановый</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1.27.</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Панель защитная крановая</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1.28.</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Электропроводка (кабельная проводка)</w:t>
            </w:r>
          </w:p>
        </w:tc>
      </w:tr>
      <w:tr w:rsidR="00136F0D" w:rsidRPr="00CD7265" w:rsidTr="00D11AA4">
        <w:tc>
          <w:tcPr>
            <w:tcW w:w="696" w:type="dxa"/>
            <w:vAlign w:val="center"/>
          </w:tcPr>
          <w:p w:rsidR="00136F0D" w:rsidRPr="00B73EDE" w:rsidRDefault="00136F0D" w:rsidP="00D11AA4">
            <w:pPr>
              <w:keepNext/>
              <w:suppressAutoHyphens w:val="0"/>
              <w:jc w:val="center"/>
            </w:pPr>
            <w:r w:rsidRPr="00B73EDE">
              <w:t>2.</w:t>
            </w:r>
          </w:p>
        </w:tc>
        <w:tc>
          <w:tcPr>
            <w:tcW w:w="2656" w:type="dxa"/>
            <w:vMerge/>
          </w:tcPr>
          <w:p w:rsidR="00136F0D" w:rsidRPr="00B73EDE" w:rsidRDefault="00136F0D" w:rsidP="00D11AA4">
            <w:pPr>
              <w:keepNext/>
              <w:suppressAutoHyphens w:val="0"/>
              <w:jc w:val="both"/>
            </w:pPr>
          </w:p>
        </w:tc>
        <w:tc>
          <w:tcPr>
            <w:tcW w:w="6644" w:type="dxa"/>
          </w:tcPr>
          <w:p w:rsidR="00136F0D" w:rsidRPr="00CD7265" w:rsidRDefault="00136F0D" w:rsidP="00D11AA4">
            <w:pPr>
              <w:keepNext/>
              <w:suppressAutoHyphens w:val="0"/>
              <w:rPr>
                <w:u w:val="single"/>
              </w:rPr>
            </w:pPr>
            <w:r w:rsidRPr="00CD7265">
              <w:rPr>
                <w:u w:val="single"/>
              </w:rPr>
              <w:t>Механизмы</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2.1.</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Редуктор механизма передвижения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2.2.</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Редуктор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2.3.</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Редуктор грузовой лебедки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2.4.</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Редуктор механизма закрытия спредера</w:t>
            </w:r>
          </w:p>
        </w:tc>
      </w:tr>
      <w:tr w:rsidR="00136F0D" w:rsidRPr="00CD7265" w:rsidTr="00D11AA4">
        <w:tc>
          <w:tcPr>
            <w:tcW w:w="696" w:type="dxa"/>
            <w:vAlign w:val="center"/>
          </w:tcPr>
          <w:p w:rsidR="00136F0D" w:rsidRPr="00B73EDE" w:rsidRDefault="00136F0D" w:rsidP="00D11AA4">
            <w:pPr>
              <w:keepNext/>
              <w:suppressAutoHyphens w:val="0"/>
              <w:jc w:val="center"/>
            </w:pPr>
            <w:r w:rsidRPr="00B73EDE">
              <w:t>2.5.</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Редуктор механизма поворота спредера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2.6.</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Колесо ведущее механизма грузовой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2.7.</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Колесо ведомое механизма грузовой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2.8.</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Колесо ведущее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2.9.</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Колесо ведомое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2.10.</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Тормоз механизма передвижения тележки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2.11.</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Тормоз механизма передвижения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2.12.</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Тормоз механизма грузовой лебедки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2.13.</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Грузовой полиспаст</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3.</w:t>
            </w:r>
          </w:p>
        </w:tc>
        <w:tc>
          <w:tcPr>
            <w:tcW w:w="2656" w:type="dxa"/>
            <w:vMerge/>
          </w:tcPr>
          <w:p w:rsidR="00136F0D" w:rsidRPr="00B73EDE" w:rsidRDefault="00136F0D" w:rsidP="00D11AA4">
            <w:pPr>
              <w:keepNext/>
              <w:suppressAutoHyphens w:val="0"/>
              <w:jc w:val="both"/>
            </w:pPr>
          </w:p>
        </w:tc>
        <w:tc>
          <w:tcPr>
            <w:tcW w:w="6644" w:type="dxa"/>
          </w:tcPr>
          <w:p w:rsidR="00136F0D" w:rsidRPr="00CD7265" w:rsidRDefault="00136F0D" w:rsidP="00D11AA4">
            <w:pPr>
              <w:keepNext/>
              <w:suppressAutoHyphens w:val="0"/>
              <w:rPr>
                <w:u w:val="single"/>
              </w:rPr>
            </w:pPr>
            <w:r w:rsidRPr="00CD7265">
              <w:rPr>
                <w:u w:val="single"/>
              </w:rPr>
              <w:t>Металлоконструкции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3.1.</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Металлоконструкция фермы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32.</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Металлоконструкция опор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3.3.</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Металлоконструкция ходовых тележек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3.4.</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Металлоконструкция грузовой тележки крана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3.5.</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Металлоконструкция спредера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4.</w:t>
            </w:r>
          </w:p>
        </w:tc>
        <w:tc>
          <w:tcPr>
            <w:tcW w:w="2656" w:type="dxa"/>
            <w:vMerge/>
          </w:tcPr>
          <w:p w:rsidR="00136F0D" w:rsidRPr="00B73EDE" w:rsidRDefault="00136F0D" w:rsidP="00D11AA4">
            <w:pPr>
              <w:keepNext/>
              <w:suppressAutoHyphens w:val="0"/>
              <w:jc w:val="both"/>
            </w:pPr>
          </w:p>
        </w:tc>
        <w:tc>
          <w:tcPr>
            <w:tcW w:w="6644" w:type="dxa"/>
          </w:tcPr>
          <w:p w:rsidR="00136F0D" w:rsidRPr="00CD7265" w:rsidRDefault="00136F0D" w:rsidP="00D11AA4">
            <w:pPr>
              <w:keepNext/>
              <w:suppressAutoHyphens w:val="0"/>
              <w:rPr>
                <w:u w:val="single"/>
              </w:rPr>
            </w:pPr>
            <w:r w:rsidRPr="00CD7265">
              <w:rPr>
                <w:u w:val="single"/>
              </w:rPr>
              <w:t>Приборы безопасности</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4.1.</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Анемометр</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4.2.</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УЗОФ</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4.3.</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Выключатели конечные</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4.4.</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Реле максимального тока</w:t>
            </w:r>
          </w:p>
        </w:tc>
      </w:tr>
      <w:tr w:rsidR="00136F0D" w:rsidRPr="00D42AC9" w:rsidTr="00D11AA4">
        <w:tc>
          <w:tcPr>
            <w:tcW w:w="696" w:type="dxa"/>
            <w:vAlign w:val="center"/>
          </w:tcPr>
          <w:p w:rsidR="00136F0D" w:rsidRPr="00B73EDE" w:rsidRDefault="00136F0D" w:rsidP="00D11AA4">
            <w:pPr>
              <w:keepNext/>
              <w:suppressAutoHyphens w:val="0"/>
              <w:jc w:val="center"/>
            </w:pPr>
            <w:r w:rsidRPr="00B73EDE">
              <w:t>4.5.</w:t>
            </w:r>
          </w:p>
        </w:tc>
        <w:tc>
          <w:tcPr>
            <w:tcW w:w="2656" w:type="dxa"/>
            <w:vMerge/>
          </w:tcPr>
          <w:p w:rsidR="00136F0D" w:rsidRPr="00B73EDE" w:rsidRDefault="00136F0D" w:rsidP="00D11AA4">
            <w:pPr>
              <w:keepNext/>
              <w:suppressAutoHyphens w:val="0"/>
              <w:jc w:val="both"/>
            </w:pPr>
          </w:p>
        </w:tc>
        <w:tc>
          <w:tcPr>
            <w:tcW w:w="6644" w:type="dxa"/>
          </w:tcPr>
          <w:p w:rsidR="00136F0D" w:rsidRPr="00B73EDE" w:rsidRDefault="00136F0D" w:rsidP="00D11AA4">
            <w:pPr>
              <w:keepNext/>
              <w:suppressAutoHyphens w:val="0"/>
            </w:pPr>
            <w:r w:rsidRPr="00B73EDE">
              <w:t>Ключ-марка</w:t>
            </w:r>
          </w:p>
        </w:tc>
      </w:tr>
      <w:tr w:rsidR="00136F0D" w:rsidRPr="00CD7265" w:rsidTr="00D11AA4">
        <w:tc>
          <w:tcPr>
            <w:tcW w:w="696" w:type="dxa"/>
          </w:tcPr>
          <w:p w:rsidR="00136F0D" w:rsidRPr="00D42AC9" w:rsidRDefault="00136F0D" w:rsidP="00D11AA4">
            <w:pPr>
              <w:keepNext/>
              <w:suppressAutoHyphens w:val="0"/>
              <w:jc w:val="center"/>
            </w:pPr>
          </w:p>
        </w:tc>
        <w:tc>
          <w:tcPr>
            <w:tcW w:w="2656" w:type="dxa"/>
          </w:tcPr>
          <w:p w:rsidR="00136F0D" w:rsidRPr="00D42AC9" w:rsidRDefault="00136F0D" w:rsidP="00D11AA4">
            <w:pPr>
              <w:keepNext/>
              <w:suppressAutoHyphens w:val="0"/>
              <w:jc w:val="center"/>
            </w:pPr>
          </w:p>
        </w:tc>
        <w:tc>
          <w:tcPr>
            <w:tcW w:w="6644" w:type="dxa"/>
          </w:tcPr>
          <w:p w:rsidR="00136F0D" w:rsidRPr="00CD7265" w:rsidRDefault="00136F0D" w:rsidP="00D11AA4">
            <w:pPr>
              <w:keepNext/>
              <w:suppressAutoHyphens w:val="0"/>
              <w:rPr>
                <w:sz w:val="20"/>
                <w:u w:val="single"/>
              </w:rPr>
            </w:pPr>
          </w:p>
        </w:tc>
      </w:tr>
      <w:tr w:rsidR="00136F0D" w:rsidRPr="00CD7265" w:rsidTr="00D11AA4">
        <w:tc>
          <w:tcPr>
            <w:tcW w:w="696" w:type="dxa"/>
            <w:vAlign w:val="center"/>
          </w:tcPr>
          <w:p w:rsidR="00136F0D" w:rsidRPr="007C5B53" w:rsidRDefault="00136F0D" w:rsidP="00D11AA4">
            <w:pPr>
              <w:keepNext/>
              <w:suppressAutoHyphens w:val="0"/>
              <w:jc w:val="center"/>
            </w:pPr>
            <w:r w:rsidRPr="007C5B53">
              <w:t>1.</w:t>
            </w:r>
          </w:p>
        </w:tc>
        <w:tc>
          <w:tcPr>
            <w:tcW w:w="2656" w:type="dxa"/>
            <w:vMerge w:val="restart"/>
            <w:vAlign w:val="center"/>
          </w:tcPr>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p>
          <w:p w:rsidR="00136F0D" w:rsidRDefault="00136F0D" w:rsidP="00D11AA4">
            <w:pPr>
              <w:keepNext/>
              <w:suppressAutoHyphens w:val="0"/>
              <w:jc w:val="center"/>
              <w:rPr>
                <w:b/>
              </w:rPr>
            </w:pPr>
            <w:r w:rsidRPr="00BE7F9F">
              <w:rPr>
                <w:b/>
              </w:rPr>
              <w:t xml:space="preserve">Козловой электрический кран контейнерный  </w:t>
            </w:r>
          </w:p>
          <w:p w:rsidR="00136F0D" w:rsidRPr="00BE7F9F" w:rsidRDefault="00136F0D" w:rsidP="00D11AA4">
            <w:pPr>
              <w:keepNext/>
              <w:suppressAutoHyphens w:val="0"/>
              <w:jc w:val="center"/>
              <w:rPr>
                <w:b/>
              </w:rPr>
            </w:pPr>
            <w:r w:rsidRPr="00BE7F9F">
              <w:rPr>
                <w:b/>
              </w:rPr>
              <w:t>КК-</w:t>
            </w:r>
            <w:r w:rsidRPr="002D6068">
              <w:rPr>
                <w:b/>
              </w:rPr>
              <w:t>Кнт 36-25/5,5/8-15-А6,У1</w:t>
            </w:r>
          </w:p>
        </w:tc>
        <w:tc>
          <w:tcPr>
            <w:tcW w:w="6644" w:type="dxa"/>
          </w:tcPr>
          <w:p w:rsidR="00136F0D" w:rsidRPr="00CD7265" w:rsidRDefault="00136F0D" w:rsidP="00D11AA4">
            <w:pPr>
              <w:keepNext/>
              <w:suppressAutoHyphens w:val="0"/>
              <w:rPr>
                <w:u w:val="single"/>
              </w:rPr>
            </w:pPr>
            <w:r w:rsidRPr="00CD7265">
              <w:rPr>
                <w:u w:val="single"/>
              </w:rPr>
              <w:t>Электрооборудование</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1.1.</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Электродвигатель механизма передвижения тележки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1.2.</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Электродвигатель механизма передвижения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1.3.</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Электродвигатель грузовой лебедки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1.4.</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Электродвигатель механизма поворота спредера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1.5.</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Электродвигатель механизма закрытия спредера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w:t>
            </w:r>
            <w:r>
              <w:t>6</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Электрогидротолкатель тормоза  грузовой лебедки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w:t>
            </w:r>
            <w:r>
              <w:t>7</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t>Система управления краном</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w:t>
            </w:r>
            <w:r>
              <w:t>8</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t>Частотный преобразователь поворота спредера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w:t>
            </w:r>
            <w:r>
              <w:t>9</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Контроллер грузовой лебедки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1.1</w:t>
            </w:r>
            <w:r>
              <w:t>0</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t xml:space="preserve">Частотный преобразователь </w:t>
            </w:r>
            <w:r w:rsidRPr="007C5B53">
              <w:t xml:space="preserve"> механизма передвижения тележки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1.1</w:t>
            </w:r>
            <w:r>
              <w:t>1</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Пускатель механизма передвижения тележки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1.1</w:t>
            </w:r>
            <w:r>
              <w:t>2</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t xml:space="preserve">Частотный преобразователь </w:t>
            </w:r>
            <w:r w:rsidRPr="007C5B53">
              <w:t xml:space="preserve"> механизма передвижения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1.1</w:t>
            </w:r>
            <w:r>
              <w:t>3</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Пускатель механизма передвижения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1.1</w:t>
            </w:r>
            <w:r>
              <w:t>4</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t xml:space="preserve">Частотный преобразователь </w:t>
            </w:r>
            <w:r w:rsidRPr="007C5B53">
              <w:t xml:space="preserve"> грузовой лебедки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1.1</w:t>
            </w:r>
            <w:r>
              <w:t>5</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Реле электрическое грузовой лебедки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1.1</w:t>
            </w:r>
            <w:r>
              <w:t>6</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Пускатель тормоза механизма передвижения грузовой тележки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w:t>
            </w:r>
            <w:r>
              <w:t>17</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Рубильник крановый</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w:t>
            </w:r>
            <w:r>
              <w:t>18</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Панель защитная крановая</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1.</w:t>
            </w:r>
            <w:r>
              <w:t>19</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Электропроводка (кабельная проводка)</w:t>
            </w:r>
          </w:p>
        </w:tc>
      </w:tr>
      <w:tr w:rsidR="00136F0D" w:rsidRPr="00CD7265" w:rsidTr="00D11AA4">
        <w:tc>
          <w:tcPr>
            <w:tcW w:w="696" w:type="dxa"/>
            <w:vAlign w:val="center"/>
          </w:tcPr>
          <w:p w:rsidR="00136F0D" w:rsidRPr="007C5B53" w:rsidRDefault="00136F0D" w:rsidP="00D11AA4">
            <w:pPr>
              <w:keepNext/>
              <w:suppressAutoHyphens w:val="0"/>
              <w:jc w:val="center"/>
            </w:pPr>
            <w:r w:rsidRPr="007C5B53">
              <w:t>2.</w:t>
            </w:r>
          </w:p>
        </w:tc>
        <w:tc>
          <w:tcPr>
            <w:tcW w:w="2656" w:type="dxa"/>
            <w:vMerge/>
          </w:tcPr>
          <w:p w:rsidR="00136F0D" w:rsidRPr="007C5B53" w:rsidRDefault="00136F0D" w:rsidP="00D11AA4">
            <w:pPr>
              <w:keepNext/>
              <w:suppressAutoHyphens w:val="0"/>
              <w:jc w:val="both"/>
            </w:pPr>
          </w:p>
        </w:tc>
        <w:tc>
          <w:tcPr>
            <w:tcW w:w="6644" w:type="dxa"/>
          </w:tcPr>
          <w:p w:rsidR="00136F0D" w:rsidRPr="00CD7265" w:rsidRDefault="00136F0D" w:rsidP="00D11AA4">
            <w:pPr>
              <w:keepNext/>
              <w:suppressAutoHyphens w:val="0"/>
              <w:rPr>
                <w:u w:val="single"/>
              </w:rPr>
            </w:pPr>
            <w:r w:rsidRPr="00CD7265">
              <w:rPr>
                <w:u w:val="single"/>
              </w:rPr>
              <w:t>Механизмы</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2.1.</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Редуктор механизма передвижения тележки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2.2.</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Редуктор механизма передвижения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2.3.</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Редуктор грузовой лебедки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2.4.</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Редуктор механизма закрытия спредера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2.5.</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Редуктор механизма поворота спредера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2.6.</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Колесо ведущее механизма грузовой тележки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2.7.</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Колесо ведомое механизма грузовой тележки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2.8.</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Колесо ведущее механизма передвижения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2.9.</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Колесо ведомое механизма передвижения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2.10.</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t>Электромагнитный тормоз</w:t>
            </w:r>
            <w:r w:rsidRPr="007C5B53">
              <w:t xml:space="preserve"> механизма передвижения тележки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2.11.</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t>Электромагнитный тормоз</w:t>
            </w:r>
            <w:r w:rsidRPr="007C5B53">
              <w:t xml:space="preserve"> механизма передвижения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2.1</w:t>
            </w:r>
            <w:r>
              <w:t>2</w:t>
            </w:r>
            <w:r w:rsidRPr="007C5B53">
              <w:t>.</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Грузовой полиспаст</w:t>
            </w:r>
          </w:p>
        </w:tc>
      </w:tr>
      <w:tr w:rsidR="00136F0D" w:rsidRPr="00CD7265" w:rsidTr="00D11AA4">
        <w:tc>
          <w:tcPr>
            <w:tcW w:w="696" w:type="dxa"/>
            <w:vAlign w:val="center"/>
          </w:tcPr>
          <w:p w:rsidR="00136F0D" w:rsidRPr="007C5B53" w:rsidRDefault="00136F0D" w:rsidP="00D11AA4">
            <w:pPr>
              <w:keepNext/>
              <w:suppressAutoHyphens w:val="0"/>
              <w:jc w:val="center"/>
            </w:pPr>
            <w:r w:rsidRPr="007C5B53">
              <w:t>3.</w:t>
            </w:r>
          </w:p>
        </w:tc>
        <w:tc>
          <w:tcPr>
            <w:tcW w:w="2656" w:type="dxa"/>
            <w:vMerge/>
          </w:tcPr>
          <w:p w:rsidR="00136F0D" w:rsidRPr="007C5B53" w:rsidRDefault="00136F0D" w:rsidP="00D11AA4">
            <w:pPr>
              <w:keepNext/>
              <w:suppressAutoHyphens w:val="0"/>
              <w:jc w:val="both"/>
            </w:pPr>
          </w:p>
        </w:tc>
        <w:tc>
          <w:tcPr>
            <w:tcW w:w="6644" w:type="dxa"/>
          </w:tcPr>
          <w:p w:rsidR="00136F0D" w:rsidRPr="00CD7265" w:rsidRDefault="00136F0D" w:rsidP="00D11AA4">
            <w:pPr>
              <w:keepNext/>
              <w:suppressAutoHyphens w:val="0"/>
              <w:rPr>
                <w:u w:val="single"/>
              </w:rPr>
            </w:pPr>
            <w:r w:rsidRPr="00CD7265">
              <w:rPr>
                <w:u w:val="single"/>
              </w:rPr>
              <w:t>Металлоконструкции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3.1.</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Металлоконструкция фермы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32.</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Металлоконструкция опор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3.3.</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Металлоконструкция ходовых тележек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3.4.</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Металлоконструкция грузовой тележки крана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3.5.</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Металлоконструкция спредера</w:t>
            </w:r>
          </w:p>
        </w:tc>
      </w:tr>
      <w:tr w:rsidR="00136F0D" w:rsidRPr="00CD7265" w:rsidTr="00D11AA4">
        <w:tc>
          <w:tcPr>
            <w:tcW w:w="696" w:type="dxa"/>
            <w:vAlign w:val="center"/>
          </w:tcPr>
          <w:p w:rsidR="00136F0D" w:rsidRPr="007C5B53" w:rsidRDefault="00136F0D" w:rsidP="00D11AA4">
            <w:pPr>
              <w:keepNext/>
              <w:suppressAutoHyphens w:val="0"/>
              <w:jc w:val="center"/>
            </w:pPr>
            <w:r w:rsidRPr="007C5B53">
              <w:t>4.</w:t>
            </w:r>
          </w:p>
        </w:tc>
        <w:tc>
          <w:tcPr>
            <w:tcW w:w="2656" w:type="dxa"/>
            <w:vMerge/>
          </w:tcPr>
          <w:p w:rsidR="00136F0D" w:rsidRPr="007C5B53" w:rsidRDefault="00136F0D" w:rsidP="00D11AA4">
            <w:pPr>
              <w:keepNext/>
              <w:suppressAutoHyphens w:val="0"/>
              <w:jc w:val="both"/>
            </w:pPr>
          </w:p>
        </w:tc>
        <w:tc>
          <w:tcPr>
            <w:tcW w:w="6644" w:type="dxa"/>
          </w:tcPr>
          <w:p w:rsidR="00136F0D" w:rsidRPr="00CD7265" w:rsidRDefault="00136F0D" w:rsidP="00D11AA4">
            <w:pPr>
              <w:keepNext/>
              <w:suppressAutoHyphens w:val="0"/>
              <w:rPr>
                <w:u w:val="single"/>
              </w:rPr>
            </w:pPr>
            <w:r w:rsidRPr="00CD7265">
              <w:rPr>
                <w:u w:val="single"/>
              </w:rPr>
              <w:t>Приборы безопасности</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4.1.</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Анемометр</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4.2.</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УЗОФ</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4.3.</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Выключатели конечные</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4.4.</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Реле максимального тока</w:t>
            </w:r>
          </w:p>
        </w:tc>
      </w:tr>
      <w:tr w:rsidR="00136F0D" w:rsidRPr="00B73EDE" w:rsidTr="00D11AA4">
        <w:tc>
          <w:tcPr>
            <w:tcW w:w="696" w:type="dxa"/>
            <w:vAlign w:val="center"/>
          </w:tcPr>
          <w:p w:rsidR="00136F0D" w:rsidRPr="007C5B53" w:rsidRDefault="00136F0D" w:rsidP="00D11AA4">
            <w:pPr>
              <w:keepNext/>
              <w:suppressAutoHyphens w:val="0"/>
              <w:jc w:val="center"/>
            </w:pPr>
            <w:r w:rsidRPr="007C5B53">
              <w:t>4.5.</w:t>
            </w:r>
          </w:p>
        </w:tc>
        <w:tc>
          <w:tcPr>
            <w:tcW w:w="2656" w:type="dxa"/>
            <w:vMerge/>
          </w:tcPr>
          <w:p w:rsidR="00136F0D" w:rsidRPr="007C5B53" w:rsidRDefault="00136F0D" w:rsidP="00D11AA4">
            <w:pPr>
              <w:keepNext/>
              <w:suppressAutoHyphens w:val="0"/>
              <w:jc w:val="both"/>
            </w:pPr>
          </w:p>
        </w:tc>
        <w:tc>
          <w:tcPr>
            <w:tcW w:w="6644" w:type="dxa"/>
          </w:tcPr>
          <w:p w:rsidR="00136F0D" w:rsidRPr="007C5B53" w:rsidRDefault="00136F0D" w:rsidP="00D11AA4">
            <w:pPr>
              <w:keepNext/>
              <w:suppressAutoHyphens w:val="0"/>
            </w:pPr>
            <w:r w:rsidRPr="007C5B53">
              <w:t>Ключ-марка</w:t>
            </w:r>
          </w:p>
        </w:tc>
      </w:tr>
    </w:tbl>
    <w:p w:rsidR="00136F0D" w:rsidRPr="00136F0D" w:rsidRDefault="00136F0D" w:rsidP="00136F0D">
      <w:pPr>
        <w:keepNext/>
        <w:suppressAutoHyphens w:val="0"/>
        <w:ind w:firstLine="851"/>
        <w:jc w:val="both"/>
      </w:pPr>
      <w:r w:rsidRPr="00136F0D">
        <w:t>*в случае если работы не входят в перечень стандартных работ, то стоимость определяется по фактически затраченному времени.</w:t>
      </w:r>
    </w:p>
    <w:p w:rsidR="00136F0D" w:rsidRPr="00136F0D" w:rsidRDefault="00136F0D" w:rsidP="00136F0D">
      <w:pPr>
        <w:keepNext/>
        <w:suppressAutoHyphens w:val="0"/>
        <w:ind w:firstLine="709"/>
        <w:jc w:val="both"/>
        <w:rPr>
          <w:b/>
        </w:rPr>
      </w:pPr>
      <w:r w:rsidRPr="00136F0D">
        <w:rPr>
          <w:b/>
        </w:rPr>
        <w:t>4.</w:t>
      </w:r>
      <w:r w:rsidRPr="00136F0D">
        <w:t xml:space="preserve"> С</w:t>
      </w:r>
      <w:r w:rsidRPr="00136F0D">
        <w:rPr>
          <w:b/>
        </w:rPr>
        <w:t>роки (периоды) выполнения Работ.</w:t>
      </w:r>
    </w:p>
    <w:p w:rsidR="00136F0D" w:rsidRPr="00136F0D" w:rsidRDefault="00136F0D" w:rsidP="00136F0D">
      <w:pPr>
        <w:pStyle w:val="19"/>
        <w:keepNext/>
        <w:suppressAutoHyphens w:val="0"/>
        <w:ind w:firstLine="709"/>
        <w:rPr>
          <w:sz w:val="24"/>
          <w:szCs w:val="24"/>
        </w:rPr>
      </w:pPr>
      <w:r w:rsidRPr="00136F0D">
        <w:rPr>
          <w:sz w:val="24"/>
          <w:szCs w:val="24"/>
        </w:rPr>
        <w:t>4.1. Сроки (периоды) выполнения работ:</w:t>
      </w:r>
    </w:p>
    <w:p w:rsidR="00136F0D" w:rsidRPr="00136F0D" w:rsidRDefault="00136F0D" w:rsidP="00136F0D">
      <w:pPr>
        <w:keepNext/>
        <w:suppressAutoHyphens w:val="0"/>
        <w:ind w:firstLine="709"/>
        <w:jc w:val="both"/>
      </w:pPr>
      <w:r w:rsidRPr="00136F0D">
        <w:t xml:space="preserve">4.1.1. - начало выполнения работ: с даты подписания договора </w:t>
      </w:r>
    </w:p>
    <w:p w:rsidR="00136F0D" w:rsidRPr="00136F0D" w:rsidRDefault="00136F0D" w:rsidP="00136F0D">
      <w:pPr>
        <w:keepNext/>
        <w:suppressAutoHyphens w:val="0"/>
        <w:ind w:firstLine="709"/>
        <w:jc w:val="both"/>
      </w:pPr>
      <w:r w:rsidRPr="00136F0D">
        <w:t xml:space="preserve">             - окончание выполнения работ: 31.12.2021г.</w:t>
      </w:r>
    </w:p>
    <w:p w:rsidR="00136F0D" w:rsidRPr="00136F0D" w:rsidRDefault="00136F0D" w:rsidP="00136F0D">
      <w:pPr>
        <w:pStyle w:val="19"/>
        <w:keepNext/>
        <w:suppressAutoHyphens w:val="0"/>
        <w:rPr>
          <w:sz w:val="24"/>
          <w:szCs w:val="24"/>
        </w:rPr>
      </w:pPr>
      <w:r w:rsidRPr="00136F0D">
        <w:rPr>
          <w:sz w:val="24"/>
          <w:szCs w:val="24"/>
        </w:rPr>
        <w:t>4.2. Предельные сроки выполнения работ по текущему ремонту грузоподъемной техники, установленные «Инструкцией о порядке эксплуатации погрузочно-разгрузочных машин» ПАО «ТрансКонтейнер», а именно:</w:t>
      </w:r>
    </w:p>
    <w:p w:rsidR="00136F0D" w:rsidRPr="00136F0D" w:rsidRDefault="00136F0D" w:rsidP="00136F0D">
      <w:pPr>
        <w:pStyle w:val="19"/>
        <w:keepNext/>
        <w:suppressAutoHyphens w:val="0"/>
        <w:rPr>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3685"/>
      </w:tblGrid>
      <w:tr w:rsidR="00136F0D" w:rsidRPr="00136F0D" w:rsidTr="00D11AA4">
        <w:trPr>
          <w:trHeight w:val="397"/>
        </w:trPr>
        <w:tc>
          <w:tcPr>
            <w:tcW w:w="4503" w:type="dxa"/>
            <w:vAlign w:val="center"/>
          </w:tcPr>
          <w:p w:rsidR="00136F0D" w:rsidRPr="00136F0D" w:rsidRDefault="00136F0D" w:rsidP="00D11AA4">
            <w:pPr>
              <w:pStyle w:val="19"/>
              <w:keepNext/>
              <w:suppressAutoHyphens w:val="0"/>
              <w:ind w:firstLine="0"/>
              <w:jc w:val="center"/>
              <w:rPr>
                <w:b/>
                <w:sz w:val="24"/>
                <w:szCs w:val="24"/>
              </w:rPr>
            </w:pPr>
            <w:r w:rsidRPr="00136F0D">
              <w:rPr>
                <w:b/>
                <w:sz w:val="24"/>
                <w:szCs w:val="24"/>
              </w:rPr>
              <w:t>Грузоподъемность ГПМ</w:t>
            </w:r>
          </w:p>
        </w:tc>
        <w:tc>
          <w:tcPr>
            <w:tcW w:w="3685" w:type="dxa"/>
            <w:vAlign w:val="center"/>
          </w:tcPr>
          <w:p w:rsidR="00136F0D" w:rsidRPr="00136F0D" w:rsidRDefault="00136F0D" w:rsidP="00D11AA4">
            <w:pPr>
              <w:pStyle w:val="19"/>
              <w:keepNext/>
              <w:suppressAutoHyphens w:val="0"/>
              <w:ind w:firstLine="0"/>
              <w:jc w:val="center"/>
              <w:rPr>
                <w:b/>
                <w:sz w:val="24"/>
                <w:szCs w:val="24"/>
              </w:rPr>
            </w:pPr>
            <w:r w:rsidRPr="00136F0D">
              <w:rPr>
                <w:b/>
                <w:sz w:val="24"/>
                <w:szCs w:val="24"/>
              </w:rPr>
              <w:t>Текущий ремонт</w:t>
            </w:r>
          </w:p>
        </w:tc>
      </w:tr>
      <w:tr w:rsidR="00136F0D" w:rsidRPr="00136F0D" w:rsidTr="00D11AA4">
        <w:trPr>
          <w:trHeight w:val="397"/>
        </w:trPr>
        <w:tc>
          <w:tcPr>
            <w:tcW w:w="4503" w:type="dxa"/>
            <w:vAlign w:val="center"/>
          </w:tcPr>
          <w:p w:rsidR="00136F0D" w:rsidRPr="00136F0D" w:rsidRDefault="00136F0D" w:rsidP="00D11AA4">
            <w:pPr>
              <w:pStyle w:val="19"/>
              <w:keepNext/>
              <w:suppressAutoHyphens w:val="0"/>
              <w:ind w:firstLine="0"/>
              <w:jc w:val="left"/>
              <w:rPr>
                <w:sz w:val="24"/>
                <w:szCs w:val="24"/>
              </w:rPr>
            </w:pPr>
            <w:r w:rsidRPr="00136F0D">
              <w:rPr>
                <w:sz w:val="24"/>
                <w:szCs w:val="24"/>
              </w:rPr>
              <w:t>ГПМ грузоподъемностью до 15 т.</w:t>
            </w:r>
          </w:p>
        </w:tc>
        <w:tc>
          <w:tcPr>
            <w:tcW w:w="3685" w:type="dxa"/>
            <w:vAlign w:val="center"/>
          </w:tcPr>
          <w:p w:rsidR="00136F0D" w:rsidRPr="00136F0D" w:rsidRDefault="00136F0D" w:rsidP="00D11AA4">
            <w:pPr>
              <w:pStyle w:val="19"/>
              <w:keepNext/>
              <w:suppressAutoHyphens w:val="0"/>
              <w:ind w:firstLine="0"/>
              <w:jc w:val="center"/>
              <w:rPr>
                <w:sz w:val="24"/>
                <w:szCs w:val="24"/>
              </w:rPr>
            </w:pPr>
            <w:r w:rsidRPr="00136F0D">
              <w:rPr>
                <w:sz w:val="24"/>
                <w:szCs w:val="24"/>
              </w:rPr>
              <w:t>до 6 сут.</w:t>
            </w:r>
          </w:p>
        </w:tc>
      </w:tr>
      <w:tr w:rsidR="00136F0D" w:rsidRPr="00136F0D" w:rsidTr="00D11AA4">
        <w:trPr>
          <w:trHeight w:val="397"/>
        </w:trPr>
        <w:tc>
          <w:tcPr>
            <w:tcW w:w="4503" w:type="dxa"/>
            <w:vAlign w:val="center"/>
          </w:tcPr>
          <w:p w:rsidR="00136F0D" w:rsidRPr="00136F0D" w:rsidRDefault="00136F0D" w:rsidP="00D11AA4">
            <w:pPr>
              <w:pStyle w:val="19"/>
              <w:keepNext/>
              <w:suppressAutoHyphens w:val="0"/>
              <w:ind w:firstLine="0"/>
              <w:jc w:val="left"/>
              <w:rPr>
                <w:sz w:val="24"/>
                <w:szCs w:val="24"/>
              </w:rPr>
            </w:pPr>
            <w:r w:rsidRPr="00136F0D">
              <w:rPr>
                <w:sz w:val="24"/>
                <w:szCs w:val="24"/>
              </w:rPr>
              <w:t>ГПМ грузоподъемностью от 15т. до 50 т.</w:t>
            </w:r>
          </w:p>
        </w:tc>
        <w:tc>
          <w:tcPr>
            <w:tcW w:w="3685" w:type="dxa"/>
            <w:vAlign w:val="center"/>
          </w:tcPr>
          <w:p w:rsidR="00136F0D" w:rsidRPr="00136F0D" w:rsidRDefault="00136F0D" w:rsidP="00D11AA4">
            <w:pPr>
              <w:pStyle w:val="19"/>
              <w:keepNext/>
              <w:suppressAutoHyphens w:val="0"/>
              <w:ind w:firstLine="0"/>
              <w:jc w:val="center"/>
              <w:rPr>
                <w:sz w:val="24"/>
                <w:szCs w:val="24"/>
              </w:rPr>
            </w:pPr>
            <w:r w:rsidRPr="00136F0D">
              <w:rPr>
                <w:sz w:val="24"/>
                <w:szCs w:val="24"/>
              </w:rPr>
              <w:t>до 7 сут.</w:t>
            </w:r>
          </w:p>
        </w:tc>
      </w:tr>
    </w:tbl>
    <w:p w:rsidR="00136F0D" w:rsidRPr="00136F0D" w:rsidRDefault="00136F0D" w:rsidP="00136F0D">
      <w:pPr>
        <w:keepNext/>
        <w:suppressAutoHyphens w:val="0"/>
        <w:ind w:firstLine="851"/>
        <w:jc w:val="both"/>
      </w:pPr>
    </w:p>
    <w:p w:rsidR="00136F0D" w:rsidRPr="00136F0D" w:rsidRDefault="00136F0D" w:rsidP="00136F0D">
      <w:pPr>
        <w:ind w:firstLine="709"/>
        <w:jc w:val="both"/>
        <w:rPr>
          <w:b/>
          <w:spacing w:val="1"/>
        </w:rPr>
      </w:pPr>
      <w:r w:rsidRPr="00136F0D">
        <w:rPr>
          <w:b/>
          <w:spacing w:val="1"/>
        </w:rPr>
        <w:t xml:space="preserve">5. Место, периоды и условия выполнения работ. </w:t>
      </w:r>
    </w:p>
    <w:p w:rsidR="00136F0D" w:rsidRPr="00136F0D" w:rsidRDefault="00136F0D" w:rsidP="00136F0D">
      <w:pPr>
        <w:keepNext/>
        <w:suppressAutoHyphens w:val="0"/>
        <w:ind w:firstLine="709"/>
        <w:jc w:val="both"/>
        <w:rPr>
          <w:u w:val="single"/>
        </w:rPr>
      </w:pPr>
      <w:r w:rsidRPr="00136F0D">
        <w:rPr>
          <w:spacing w:val="1"/>
        </w:rPr>
        <w:t xml:space="preserve">5.1. Место выполнения работ: </w:t>
      </w:r>
      <w:r w:rsidRPr="00136F0D">
        <w:rPr>
          <w:bCs/>
        </w:rPr>
        <w:t>Контейнерный терминал Ростов-Товарный филиала ПАО «ТрансКонтейнер» на Северо-Кавказской железной дороге, расположенный по адресу: г. Ростов-на-Дону, пер. Энергетиков, д. 3-5а.</w:t>
      </w:r>
    </w:p>
    <w:p w:rsidR="00136F0D" w:rsidRPr="00136F0D" w:rsidRDefault="00136F0D" w:rsidP="00136F0D">
      <w:pPr>
        <w:ind w:firstLine="709"/>
        <w:jc w:val="both"/>
      </w:pPr>
      <w:r w:rsidRPr="00136F0D">
        <w:t>5.2. П</w:t>
      </w:r>
      <w:r w:rsidRPr="00136F0D">
        <w:rPr>
          <w:spacing w:val="1"/>
        </w:rPr>
        <w:t>ериод выполнения работ:</w:t>
      </w:r>
      <w:r w:rsidRPr="00136F0D">
        <w:t xml:space="preserve"> </w:t>
      </w:r>
    </w:p>
    <w:p w:rsidR="00136F0D" w:rsidRPr="00136F0D" w:rsidRDefault="00136F0D" w:rsidP="00136F0D">
      <w:pPr>
        <w:jc w:val="both"/>
      </w:pPr>
      <w:r w:rsidRPr="00136F0D">
        <w:t xml:space="preserve">- в рабочее время Заказчика (с 8-00 до 20-00 местного времени). По согласованию с Заказчиком может быть установлено иное время для выполнения работ в том числе на выходных. </w:t>
      </w:r>
    </w:p>
    <w:p w:rsidR="00136F0D" w:rsidRPr="00136F0D" w:rsidRDefault="00136F0D" w:rsidP="00136F0D">
      <w:pPr>
        <w:ind w:firstLine="709"/>
        <w:jc w:val="both"/>
      </w:pPr>
      <w:r w:rsidRPr="00136F0D">
        <w:t>5.3. Условия выполнения работ:</w:t>
      </w:r>
    </w:p>
    <w:p w:rsidR="00136F0D" w:rsidRPr="00136F0D" w:rsidRDefault="00136F0D" w:rsidP="00136F0D">
      <w:pPr>
        <w:jc w:val="both"/>
      </w:pPr>
      <w:r w:rsidRPr="00136F0D">
        <w:t>Исполнитель работ должен гарантировать Заказчику:</w:t>
      </w:r>
    </w:p>
    <w:p w:rsidR="00136F0D" w:rsidRPr="00136F0D" w:rsidRDefault="00136F0D" w:rsidP="00136F0D">
      <w:pPr>
        <w:ind w:firstLine="709"/>
        <w:jc w:val="both"/>
        <w:rPr>
          <w:b/>
          <w:spacing w:val="1"/>
        </w:rPr>
      </w:pPr>
      <w:r w:rsidRPr="00136F0D">
        <w:rPr>
          <w:lang w:eastAsia="ru-RU"/>
        </w:rPr>
        <w:t>- соблюдение правил пропускного и внутриобъектового режимов Заказчика во время нахождения на его территории;</w:t>
      </w:r>
    </w:p>
    <w:p w:rsidR="00136F0D" w:rsidRPr="00136F0D" w:rsidRDefault="00136F0D" w:rsidP="00136F0D">
      <w:pPr>
        <w:ind w:firstLine="709"/>
        <w:jc w:val="both"/>
        <w:rPr>
          <w:b/>
          <w:spacing w:val="1"/>
        </w:rPr>
      </w:pPr>
      <w:r w:rsidRPr="00136F0D">
        <w:rPr>
          <w:lang w:eastAsia="ru-RU"/>
        </w:rPr>
        <w:t>-</w:t>
      </w:r>
      <w:r w:rsidRPr="00136F0D">
        <w:rPr>
          <w:b/>
          <w:spacing w:val="1"/>
        </w:rPr>
        <w:t xml:space="preserve"> </w:t>
      </w:r>
      <w:r w:rsidRPr="00136F0D">
        <w:t xml:space="preserve">обеспечение </w:t>
      </w:r>
      <w:r w:rsidRPr="00136F0D">
        <w:rPr>
          <w:spacing w:val="1"/>
        </w:rPr>
        <w:t>о</w:t>
      </w:r>
      <w:r w:rsidRPr="00136F0D">
        <w:t>тветственности за выполнение его персоналом требований норм охраны труда, электробезопасности, пожарной безопасности, работы на высоте и охраны окружающей среды в период выполнения работ.</w:t>
      </w:r>
    </w:p>
    <w:p w:rsidR="00136F0D" w:rsidRPr="00136F0D" w:rsidRDefault="00136F0D" w:rsidP="00136F0D">
      <w:pPr>
        <w:ind w:firstLine="709"/>
        <w:jc w:val="both"/>
        <w:rPr>
          <w:b/>
          <w:spacing w:val="1"/>
        </w:rPr>
      </w:pPr>
    </w:p>
    <w:p w:rsidR="00136F0D" w:rsidRPr="00136F0D" w:rsidRDefault="00136F0D" w:rsidP="00136F0D">
      <w:pPr>
        <w:pStyle w:val="afff5"/>
        <w:widowControl w:val="0"/>
        <w:tabs>
          <w:tab w:val="clear" w:pos="1980"/>
        </w:tabs>
        <w:ind w:left="0" w:firstLine="709"/>
        <w:rPr>
          <w:szCs w:val="24"/>
        </w:rPr>
      </w:pPr>
      <w:r w:rsidRPr="00136F0D">
        <w:rPr>
          <w:b/>
          <w:szCs w:val="24"/>
        </w:rPr>
        <w:t>6. Требования к безопасности выполняемых работ.</w:t>
      </w:r>
    </w:p>
    <w:p w:rsidR="00136F0D" w:rsidRPr="00136F0D" w:rsidRDefault="00136F0D" w:rsidP="00136F0D">
      <w:pPr>
        <w:ind w:firstLine="709"/>
        <w:jc w:val="both"/>
        <w:rPr>
          <w:lang w:eastAsia="ru-RU"/>
        </w:rPr>
      </w:pPr>
      <w:r w:rsidRPr="00136F0D">
        <w:rPr>
          <w:spacing w:val="1"/>
        </w:rPr>
        <w:t>6.1. Допуск к работе обслуживающего персонала проводится в соответствие с действующим у Исполнителя порядком.</w:t>
      </w:r>
      <w:r w:rsidRPr="00136F0D">
        <w:rPr>
          <w:lang w:eastAsia="ru-RU"/>
        </w:rPr>
        <w:t xml:space="preserve"> </w:t>
      </w:r>
    </w:p>
    <w:p w:rsidR="00136F0D" w:rsidRPr="00136F0D" w:rsidRDefault="00136F0D" w:rsidP="00136F0D">
      <w:pPr>
        <w:keepNext/>
        <w:keepLines/>
        <w:ind w:firstLine="709"/>
        <w:jc w:val="both"/>
        <w:rPr>
          <w:spacing w:val="1"/>
        </w:rPr>
      </w:pPr>
      <w:r w:rsidRPr="00136F0D">
        <w:rPr>
          <w:lang w:eastAsia="ru-RU"/>
        </w:rPr>
        <w:t>До начала производства работ Исполнитель должен назначить ответственного за охрану труда, электробезопасность, пожарную безопасность, работу на высоте охрану окружающей среды на месте выполнения работ.</w:t>
      </w:r>
      <w:r w:rsidRPr="00136F0D">
        <w:t xml:space="preserve"> </w:t>
      </w:r>
    </w:p>
    <w:p w:rsidR="00136F0D" w:rsidRPr="00136F0D" w:rsidRDefault="00136F0D" w:rsidP="00136F0D">
      <w:pPr>
        <w:pStyle w:val="ConsPlusNormal"/>
        <w:ind w:firstLine="709"/>
        <w:jc w:val="both"/>
        <w:rPr>
          <w:rFonts w:ascii="Times New Roman" w:hAnsi="Times New Roman"/>
          <w:sz w:val="24"/>
          <w:szCs w:val="24"/>
        </w:rPr>
      </w:pPr>
      <w:r w:rsidRPr="00136F0D">
        <w:rPr>
          <w:rFonts w:ascii="Times New Roman" w:hAnsi="Times New Roman"/>
          <w:sz w:val="24"/>
          <w:szCs w:val="24"/>
        </w:rPr>
        <w:t>6.2. К работам по техническому обслуживанию</w:t>
      </w:r>
      <w:r w:rsidR="00D9408E">
        <w:rPr>
          <w:rFonts w:ascii="Times New Roman" w:hAnsi="Times New Roman"/>
          <w:sz w:val="24"/>
          <w:szCs w:val="24"/>
        </w:rPr>
        <w:t xml:space="preserve"> и ремонту</w:t>
      </w:r>
      <w:r w:rsidRPr="00136F0D">
        <w:rPr>
          <w:rFonts w:ascii="Times New Roman" w:hAnsi="Times New Roman"/>
          <w:sz w:val="24"/>
          <w:szCs w:val="24"/>
        </w:rPr>
        <w:t xml:space="preserve"> электрооборудования кранов должны допускаться люди, имеющие группу допуска по электробезопасности не ниже третьей. </w:t>
      </w:r>
    </w:p>
    <w:p w:rsidR="00136F0D" w:rsidRPr="00136F0D" w:rsidRDefault="00136F0D" w:rsidP="00136F0D">
      <w:pPr>
        <w:ind w:firstLine="709"/>
        <w:jc w:val="both"/>
        <w:rPr>
          <w:spacing w:val="1"/>
        </w:rPr>
      </w:pPr>
      <w:r w:rsidRPr="00136F0D">
        <w:rPr>
          <w:spacing w:val="1"/>
        </w:rPr>
        <w:t>6.3. Осмотр механизмов кранов необходимо производить при хорошем освещении. Если освещенность не достаточная, необходимо пользоваться переносной электрической лампой с напряжением до 12 В.</w:t>
      </w:r>
    </w:p>
    <w:p w:rsidR="00136F0D" w:rsidRPr="00136F0D" w:rsidRDefault="00136F0D" w:rsidP="00136F0D">
      <w:pPr>
        <w:ind w:firstLine="709"/>
        <w:jc w:val="both"/>
        <w:rPr>
          <w:b/>
          <w:bCs/>
          <w:spacing w:val="1"/>
        </w:rPr>
      </w:pPr>
      <w:r w:rsidRPr="00136F0D">
        <w:rPr>
          <w:spacing w:val="1"/>
        </w:rPr>
        <w:t xml:space="preserve">6.4. Перед выходом на настил площадок металлоконструкций крана для работы, обслуживающий персонал Исполнителя, обязан удостовериться в отключении ключа-марки (или обязан вынуть ключ-марку из замка) и вывесить плакат – </w:t>
      </w:r>
      <w:r w:rsidRPr="00136F0D">
        <w:rPr>
          <w:b/>
          <w:bCs/>
          <w:spacing w:val="1"/>
        </w:rPr>
        <w:t>«НЕ ВКЛЮЧАТЬ - РАБОТАЮТ ЛЮДИ!».</w:t>
      </w:r>
    </w:p>
    <w:p w:rsidR="00136F0D" w:rsidRPr="00136F0D" w:rsidRDefault="00136F0D" w:rsidP="00136F0D">
      <w:pPr>
        <w:ind w:firstLine="709"/>
        <w:jc w:val="both"/>
      </w:pPr>
      <w:r w:rsidRPr="00136F0D">
        <w:rPr>
          <w:spacing w:val="1"/>
        </w:rPr>
        <w:t>6.5. При осмотре и обслуживании в труднодоступных местах металлоконструкций и других узлов крана, в дополнение к штатным лестницам и площадкам, обслуживающим персоналом Исполнителя, должны использоваться подъемники (вышки), временные леса и (или) настилы, обеспечивающие безопасное проведение этих работ.</w:t>
      </w:r>
      <w:r w:rsidRPr="00136F0D">
        <w:t xml:space="preserve"> </w:t>
      </w:r>
    </w:p>
    <w:p w:rsidR="00136F0D" w:rsidRPr="00136F0D" w:rsidRDefault="00136F0D" w:rsidP="00136F0D">
      <w:pPr>
        <w:ind w:firstLine="709"/>
        <w:jc w:val="both"/>
      </w:pPr>
      <w:r w:rsidRPr="00136F0D">
        <w:t>6.6. Исполнитель обязан заблаговременно проинформировать Заказчика о допускаемом к работам персонале и используемой технике для осуществления работ по ремонту и техническому обслуживанию.</w:t>
      </w:r>
    </w:p>
    <w:p w:rsidR="00136F0D" w:rsidRPr="00136F0D" w:rsidRDefault="00136F0D" w:rsidP="00136F0D">
      <w:pPr>
        <w:ind w:firstLine="709"/>
        <w:jc w:val="both"/>
      </w:pPr>
      <w:r w:rsidRPr="00136F0D">
        <w:t>Работы выполняются без остановки функционирования Контейнерного терминала Ростов-Товарный, а также с учетом наличия в зоне производства работ действующего технологического оборудования (контейнерные перегружатели и железнодорожный подвижной состав), при систематическом движении автотранспорта.</w:t>
      </w:r>
    </w:p>
    <w:p w:rsidR="00136F0D" w:rsidRPr="00136F0D" w:rsidRDefault="00136F0D" w:rsidP="00136F0D">
      <w:pPr>
        <w:ind w:firstLine="709"/>
        <w:jc w:val="both"/>
      </w:pPr>
      <w:r w:rsidRPr="00136F0D">
        <w:t xml:space="preserve">6.7. </w:t>
      </w:r>
      <w:r w:rsidRPr="00136F0D">
        <w:rPr>
          <w:spacing w:val="-1"/>
        </w:rPr>
        <w:t xml:space="preserve">Для проведения работ </w:t>
      </w:r>
      <w:r w:rsidRPr="00136F0D">
        <w:t>по техническому обслуживанию и ремонту</w:t>
      </w:r>
      <w:r w:rsidRPr="00136F0D">
        <w:rPr>
          <w:spacing w:val="-1"/>
        </w:rPr>
        <w:t xml:space="preserve">, Исполнитель должен привлекать квалифицированный персонал, обладающий необходимой подготовкой в соответствии с требованиями действующих норм и правил. </w:t>
      </w:r>
      <w:r w:rsidRPr="00136F0D">
        <w:t>Количество обслуживающего персонала должно быть не менее двух человек на смену.</w:t>
      </w:r>
    </w:p>
    <w:p w:rsidR="00136F0D" w:rsidRPr="00136F0D" w:rsidRDefault="00136F0D" w:rsidP="00136F0D">
      <w:pPr>
        <w:shd w:val="clear" w:color="auto" w:fill="FFFFFF"/>
        <w:ind w:firstLine="709"/>
        <w:jc w:val="both"/>
        <w:rPr>
          <w:spacing w:val="1"/>
        </w:rPr>
      </w:pPr>
      <w:r w:rsidRPr="00136F0D">
        <w:t xml:space="preserve">6.8. При выполнении работ по техническому обслуживанию и ремонту </w:t>
      </w:r>
      <w:r w:rsidRPr="00136F0D">
        <w:rPr>
          <w:spacing w:val="-1"/>
        </w:rPr>
        <w:t xml:space="preserve">Исполнитель должен располагать необходимым </w:t>
      </w:r>
      <w:r w:rsidRPr="00136F0D">
        <w:rPr>
          <w:spacing w:val="-2"/>
        </w:rPr>
        <w:t xml:space="preserve">оборудованием, инструментом, приспособлениями, расходными материалами для </w:t>
      </w:r>
      <w:r w:rsidRPr="00136F0D">
        <w:rPr>
          <w:spacing w:val="2"/>
        </w:rPr>
        <w:t xml:space="preserve">его полноценного проведения. </w:t>
      </w:r>
    </w:p>
    <w:p w:rsidR="00136F0D" w:rsidRPr="00136F0D" w:rsidRDefault="00136F0D" w:rsidP="00136F0D">
      <w:pPr>
        <w:ind w:firstLine="709"/>
        <w:jc w:val="both"/>
        <w:rPr>
          <w:b/>
          <w:spacing w:val="1"/>
        </w:rPr>
      </w:pPr>
    </w:p>
    <w:p w:rsidR="00136F0D" w:rsidRPr="00136F0D" w:rsidRDefault="00136F0D" w:rsidP="00136F0D">
      <w:pPr>
        <w:ind w:firstLine="709"/>
        <w:jc w:val="both"/>
        <w:rPr>
          <w:b/>
          <w:spacing w:val="1"/>
        </w:rPr>
      </w:pPr>
      <w:r w:rsidRPr="00136F0D">
        <w:rPr>
          <w:b/>
          <w:spacing w:val="1"/>
        </w:rPr>
        <w:t>7. Требования к качеству выполняемых работ.</w:t>
      </w:r>
    </w:p>
    <w:p w:rsidR="00136F0D" w:rsidRPr="00136F0D" w:rsidRDefault="00136F0D" w:rsidP="00136F0D">
      <w:pPr>
        <w:pStyle w:val="19"/>
        <w:ind w:firstLine="709"/>
        <w:rPr>
          <w:sz w:val="24"/>
          <w:szCs w:val="24"/>
        </w:rPr>
      </w:pPr>
      <w:r w:rsidRPr="00136F0D">
        <w:rPr>
          <w:sz w:val="24"/>
          <w:szCs w:val="24"/>
        </w:rPr>
        <w:t xml:space="preserve">Результаты работ по обслуживанию кранов должны соответствовать: </w:t>
      </w:r>
    </w:p>
    <w:p w:rsidR="00136F0D" w:rsidRPr="00136F0D" w:rsidRDefault="00136F0D" w:rsidP="00136F0D">
      <w:pPr>
        <w:pStyle w:val="19"/>
        <w:ind w:firstLine="709"/>
        <w:rPr>
          <w:sz w:val="24"/>
          <w:szCs w:val="24"/>
        </w:rPr>
      </w:pPr>
      <w:r w:rsidRPr="00136F0D">
        <w:rPr>
          <w:sz w:val="24"/>
          <w:szCs w:val="24"/>
        </w:rPr>
        <w:t>- Федеральным нормам и правилам в области промышленной безопасности «Правила безопасности опасных производственных объектов, на которых используются подъемные сооружения» (ФНП ПБ №533);</w:t>
      </w:r>
    </w:p>
    <w:p w:rsidR="00136F0D" w:rsidRPr="00136F0D" w:rsidRDefault="00136F0D" w:rsidP="00136F0D">
      <w:pPr>
        <w:pStyle w:val="19"/>
        <w:ind w:firstLine="709"/>
        <w:rPr>
          <w:sz w:val="24"/>
          <w:szCs w:val="24"/>
        </w:rPr>
      </w:pPr>
      <w:r w:rsidRPr="00136F0D">
        <w:rPr>
          <w:sz w:val="24"/>
          <w:szCs w:val="24"/>
        </w:rPr>
        <w:t>- Техническому регламенту таможенного союза «О безопасности машин и оборудования» (ТР ТС №823 010/2011);</w:t>
      </w:r>
    </w:p>
    <w:p w:rsidR="00136F0D" w:rsidRPr="00136F0D" w:rsidRDefault="00136F0D" w:rsidP="00136F0D">
      <w:pPr>
        <w:pStyle w:val="19"/>
        <w:ind w:firstLine="709"/>
        <w:rPr>
          <w:sz w:val="24"/>
          <w:szCs w:val="24"/>
        </w:rPr>
      </w:pPr>
      <w:r w:rsidRPr="00136F0D">
        <w:rPr>
          <w:sz w:val="24"/>
          <w:szCs w:val="24"/>
        </w:rPr>
        <w:t>- Правилам устройства электроустановок (ПУЭ);</w:t>
      </w:r>
    </w:p>
    <w:p w:rsidR="00136F0D" w:rsidRPr="00136F0D" w:rsidRDefault="00136F0D" w:rsidP="00136F0D">
      <w:pPr>
        <w:pStyle w:val="19"/>
        <w:ind w:firstLine="709"/>
        <w:rPr>
          <w:sz w:val="24"/>
          <w:szCs w:val="24"/>
        </w:rPr>
      </w:pPr>
      <w:r w:rsidRPr="00136F0D">
        <w:rPr>
          <w:sz w:val="24"/>
          <w:szCs w:val="24"/>
        </w:rPr>
        <w:t>- Техническим условиям. Краны козловые и полукозловые электрические (ТУ 315500-011-58311503-2011);</w:t>
      </w:r>
    </w:p>
    <w:p w:rsidR="00136F0D" w:rsidRPr="00136F0D" w:rsidRDefault="00136F0D" w:rsidP="00136F0D">
      <w:pPr>
        <w:pStyle w:val="19"/>
        <w:ind w:firstLine="709"/>
        <w:rPr>
          <w:sz w:val="24"/>
          <w:szCs w:val="24"/>
        </w:rPr>
      </w:pPr>
      <w:r w:rsidRPr="00136F0D">
        <w:rPr>
          <w:sz w:val="24"/>
          <w:szCs w:val="24"/>
        </w:rPr>
        <w:t>- Руководству по эксплуатации козловой электрический кран контейнерный КК-Кнт 36-25/5,5/8-15-А6,У1, ТУ 315500-001-93200677-2007 (87.09.00.0000 РЭ), условиям, схемам и чертежам входящим в комплект указанных документов;</w:t>
      </w:r>
    </w:p>
    <w:p w:rsidR="00136F0D" w:rsidRPr="00136F0D" w:rsidRDefault="00136F0D" w:rsidP="00136F0D">
      <w:pPr>
        <w:pStyle w:val="19"/>
        <w:ind w:firstLine="709"/>
        <w:rPr>
          <w:sz w:val="24"/>
          <w:szCs w:val="24"/>
        </w:rPr>
      </w:pPr>
      <w:r w:rsidRPr="00136F0D">
        <w:rPr>
          <w:sz w:val="24"/>
          <w:szCs w:val="24"/>
        </w:rPr>
        <w:t>- Паспорту (87.09.00.0000 ПС);</w:t>
      </w:r>
    </w:p>
    <w:p w:rsidR="00136F0D" w:rsidRPr="00136F0D" w:rsidRDefault="00136F0D" w:rsidP="00136F0D">
      <w:pPr>
        <w:pStyle w:val="19"/>
        <w:ind w:firstLine="709"/>
        <w:rPr>
          <w:sz w:val="24"/>
          <w:szCs w:val="24"/>
        </w:rPr>
      </w:pPr>
      <w:r w:rsidRPr="00136F0D">
        <w:rPr>
          <w:sz w:val="24"/>
          <w:szCs w:val="24"/>
        </w:rPr>
        <w:t>- другим обязательным к соблюдению нормативным документам Российской Федерации, правилам промышленной безопасности, государственным стандартам, а также требованиям, обычно предъявляемым к данному виду работ.</w:t>
      </w:r>
    </w:p>
    <w:p w:rsidR="00136F0D" w:rsidRPr="00136F0D" w:rsidRDefault="00136F0D" w:rsidP="00136F0D">
      <w:pPr>
        <w:keepNext/>
        <w:suppressAutoHyphens w:val="0"/>
        <w:ind w:firstLine="851"/>
        <w:jc w:val="both"/>
      </w:pPr>
    </w:p>
    <w:p w:rsidR="00136F0D" w:rsidRPr="00136F0D" w:rsidRDefault="00136F0D" w:rsidP="00136F0D">
      <w:pPr>
        <w:keepNext/>
        <w:suppressAutoHyphens w:val="0"/>
        <w:ind w:firstLine="851"/>
        <w:jc w:val="both"/>
        <w:rPr>
          <w:b/>
        </w:rPr>
      </w:pPr>
      <w:r w:rsidRPr="00136F0D">
        <w:rPr>
          <w:b/>
        </w:rPr>
        <w:t>8. Срок гарантии качества Работ</w:t>
      </w:r>
    </w:p>
    <w:p w:rsidR="00136F0D" w:rsidRPr="00136F0D" w:rsidRDefault="00136F0D" w:rsidP="00136F0D">
      <w:pPr>
        <w:keepNext/>
        <w:suppressAutoHyphens w:val="0"/>
        <w:ind w:firstLine="851"/>
        <w:jc w:val="both"/>
      </w:pPr>
      <w:r w:rsidRPr="00136F0D">
        <w:t xml:space="preserve">8.1. Гарантийный срок на результаты работ – не менее 6 (шести) месяцев с даты подписания акта сдачи-приемки выполненных Работ. </w:t>
      </w:r>
    </w:p>
    <w:p w:rsidR="00136F0D" w:rsidRPr="00136F0D" w:rsidRDefault="00136F0D" w:rsidP="00136F0D">
      <w:pPr>
        <w:keepNext/>
        <w:suppressAutoHyphens w:val="0"/>
        <w:ind w:firstLine="851"/>
        <w:jc w:val="both"/>
      </w:pPr>
      <w:r w:rsidRPr="00136F0D">
        <w:t>Гарантийный срок на запасные части устанавливается в соответствии с данными, указанными в техническом паспорте завода-изготовителя.</w:t>
      </w:r>
    </w:p>
    <w:p w:rsidR="00136F0D" w:rsidRPr="00136F0D" w:rsidRDefault="00136F0D" w:rsidP="00136F0D">
      <w:pPr>
        <w:keepNext/>
        <w:suppressAutoHyphens w:val="0"/>
        <w:ind w:firstLine="851"/>
        <w:jc w:val="both"/>
      </w:pPr>
      <w:r w:rsidRPr="00136F0D">
        <w:t>В течение гарантийного срока, в соответствии с договором, Исполнитель обеспечивает за свой счет устранение и исправление всех дефектов, возникших вследствие результатов недостатков выполненных работ.</w:t>
      </w:r>
    </w:p>
    <w:p w:rsidR="00136F0D" w:rsidRPr="00136F0D" w:rsidRDefault="00136F0D" w:rsidP="00136F0D">
      <w:pPr>
        <w:ind w:firstLine="709"/>
        <w:jc w:val="both"/>
      </w:pPr>
    </w:p>
    <w:p w:rsidR="00136F0D" w:rsidRPr="00136F0D" w:rsidRDefault="00136F0D" w:rsidP="00136F0D">
      <w:pPr>
        <w:pStyle w:val="19"/>
        <w:ind w:firstLine="709"/>
        <w:rPr>
          <w:sz w:val="24"/>
          <w:szCs w:val="24"/>
        </w:rPr>
      </w:pPr>
    </w:p>
    <w:p w:rsidR="00136F0D" w:rsidRPr="00136F0D" w:rsidRDefault="00136F0D" w:rsidP="00136F0D">
      <w:pPr>
        <w:ind w:firstLine="709"/>
        <w:jc w:val="both"/>
        <w:rPr>
          <w:b/>
        </w:rPr>
      </w:pPr>
    </w:p>
    <w:p w:rsidR="00136F0D" w:rsidRPr="00136F0D" w:rsidRDefault="00136F0D" w:rsidP="00136F0D">
      <w:pPr>
        <w:ind w:firstLine="709"/>
        <w:jc w:val="both"/>
        <w:rPr>
          <w:b/>
        </w:rPr>
      </w:pPr>
      <w:r w:rsidRPr="00136F0D">
        <w:rPr>
          <w:b/>
        </w:rPr>
        <w:t>9. Правила приемки</w:t>
      </w:r>
      <w:r w:rsidRPr="00136F0D">
        <w:t xml:space="preserve"> </w:t>
      </w:r>
      <w:r w:rsidRPr="00136F0D">
        <w:rPr>
          <w:b/>
        </w:rPr>
        <w:t>работ.</w:t>
      </w:r>
    </w:p>
    <w:p w:rsidR="00136F0D" w:rsidRPr="00136F0D" w:rsidRDefault="00136F0D" w:rsidP="00136F0D">
      <w:pPr>
        <w:ind w:firstLine="709"/>
        <w:jc w:val="both"/>
      </w:pPr>
      <w:r w:rsidRPr="00136F0D">
        <w:t>9.1. По завершении выполнения работ</w:t>
      </w:r>
      <w:r w:rsidRPr="00136F0D">
        <w:rPr>
          <w:iCs/>
        </w:rPr>
        <w:t xml:space="preserve"> </w:t>
      </w:r>
      <w:r w:rsidRPr="00136F0D">
        <w:t xml:space="preserve">Исполнитель в течение 4-х (четырех) календарных дней представляет Заказчику акт сдачи-приемки выполненных работ. </w:t>
      </w:r>
    </w:p>
    <w:p w:rsidR="00136F0D" w:rsidRPr="00136F0D" w:rsidRDefault="00136F0D" w:rsidP="00136F0D">
      <w:pPr>
        <w:pStyle w:val="23"/>
        <w:spacing w:after="0" w:line="240" w:lineRule="auto"/>
        <w:ind w:left="0" w:firstLine="709"/>
        <w:jc w:val="both"/>
      </w:pPr>
      <w:r w:rsidRPr="00136F0D">
        <w:t>9.2. Заказчик в течение 5-ти (пяти) календарных дней с даты получения акта сдачи-приемки выполненных р</w:t>
      </w:r>
      <w:r w:rsidRPr="00136F0D">
        <w:rPr>
          <w:iCs/>
        </w:rPr>
        <w:t xml:space="preserve">абот </w:t>
      </w:r>
      <w:r w:rsidRPr="00136F0D">
        <w:t>направляет Исполнителю подписанный акт сдачи-приемки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устранения.</w:t>
      </w:r>
    </w:p>
    <w:p w:rsidR="00136F0D" w:rsidRPr="00BA22F9" w:rsidRDefault="00136F0D" w:rsidP="00136F0D">
      <w:pPr>
        <w:ind w:firstLine="709"/>
        <w:jc w:val="both"/>
        <w:rPr>
          <w:b/>
          <w:spacing w:val="1"/>
          <w:sz w:val="28"/>
          <w:szCs w:val="28"/>
        </w:rPr>
      </w:pPr>
    </w:p>
    <w:p w:rsidR="00136F0D" w:rsidRDefault="00136F0D" w:rsidP="00136F0D">
      <w:pPr>
        <w:jc w:val="both"/>
        <w:rPr>
          <w:b/>
          <w:color w:val="0070C0"/>
          <w:sz w:val="28"/>
          <w:szCs w:val="28"/>
        </w:rPr>
      </w:pPr>
    </w:p>
    <w:p w:rsidR="00136F0D" w:rsidRPr="00172B04" w:rsidRDefault="00136F0D" w:rsidP="00136F0D">
      <w:pPr>
        <w:pStyle w:val="ConsNormal"/>
        <w:widowControl/>
        <w:ind w:firstLine="540"/>
        <w:jc w:val="both"/>
        <w:rPr>
          <w:rFonts w:ascii="Times New Roman" w:hAnsi="Times New Roman"/>
          <w:sz w:val="24"/>
          <w:szCs w:val="24"/>
        </w:rPr>
      </w:pPr>
    </w:p>
    <w:p w:rsidR="00136F0D" w:rsidRPr="00172B04" w:rsidRDefault="00136F0D" w:rsidP="00136F0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36F0D" w:rsidRPr="00172B04" w:rsidTr="00D11AA4">
        <w:trPr>
          <w:trHeight w:val="2074"/>
        </w:trPr>
        <w:tc>
          <w:tcPr>
            <w:tcW w:w="4705" w:type="dxa"/>
            <w:tcBorders>
              <w:top w:val="nil"/>
              <w:left w:val="nil"/>
              <w:bottom w:val="nil"/>
              <w:right w:val="nil"/>
            </w:tcBorders>
          </w:tcPr>
          <w:p w:rsidR="00136F0D" w:rsidRPr="00172B04" w:rsidRDefault="00136F0D" w:rsidP="00D11AA4">
            <w:r w:rsidRPr="00172B04">
              <w:t>От Заказчика:</w:t>
            </w:r>
          </w:p>
          <w:p w:rsidR="00136F0D" w:rsidRPr="00172B04" w:rsidRDefault="00136F0D" w:rsidP="00D11AA4"/>
          <w:p w:rsidR="00136F0D" w:rsidRPr="00172B04" w:rsidRDefault="00136F0D" w:rsidP="00D11AA4">
            <w:r w:rsidRPr="00172B04">
              <w:t>________    ______________</w:t>
            </w:r>
          </w:p>
          <w:p w:rsidR="00136F0D" w:rsidRPr="00172B04" w:rsidRDefault="00136F0D" w:rsidP="00D11AA4">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136F0D" w:rsidRPr="00172B04" w:rsidRDefault="00136F0D" w:rsidP="00D11AA4">
            <w:r w:rsidRPr="00172B04">
              <w:t>От Исполнителя:</w:t>
            </w:r>
          </w:p>
          <w:p w:rsidR="00136F0D" w:rsidRPr="00172B04" w:rsidRDefault="00136F0D" w:rsidP="00D11AA4"/>
          <w:p w:rsidR="00136F0D" w:rsidRPr="00172B04" w:rsidRDefault="00136F0D" w:rsidP="00D11AA4">
            <w:r w:rsidRPr="00172B04">
              <w:t>________    ______________</w:t>
            </w:r>
          </w:p>
          <w:p w:rsidR="00136F0D" w:rsidRPr="00172B04" w:rsidRDefault="00136F0D" w:rsidP="00D11AA4">
            <w:r w:rsidRPr="00172B04">
              <w:rPr>
                <w:vertAlign w:val="superscript"/>
              </w:rPr>
              <w:t xml:space="preserve">(подпись)                        (Ф.И.О.)                                                                          </w:t>
            </w:r>
          </w:p>
        </w:tc>
      </w:tr>
    </w:tbl>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Приложение № 2</w:t>
      </w:r>
    </w:p>
    <w:p w:rsidR="00136F0D" w:rsidRPr="00172B04" w:rsidRDefault="00136F0D" w:rsidP="00136F0D">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pStyle w:val="ConsNormal"/>
        <w:widowControl/>
        <w:ind w:firstLine="0"/>
        <w:jc w:val="center"/>
        <w:rPr>
          <w:rFonts w:ascii="Times New Roman" w:hAnsi="Times New Roman"/>
          <w:sz w:val="24"/>
          <w:szCs w:val="24"/>
        </w:rPr>
      </w:pPr>
      <w:r w:rsidRPr="00172B04">
        <w:rPr>
          <w:rFonts w:ascii="Times New Roman" w:hAnsi="Times New Roman"/>
          <w:sz w:val="24"/>
          <w:szCs w:val="24"/>
        </w:rPr>
        <w:t>Протокол</w:t>
      </w:r>
    </w:p>
    <w:p w:rsidR="00136F0D" w:rsidRPr="00172B04" w:rsidRDefault="00136F0D" w:rsidP="00136F0D">
      <w:pPr>
        <w:pStyle w:val="ConsNormal"/>
        <w:widowControl/>
        <w:ind w:firstLine="0"/>
        <w:jc w:val="center"/>
        <w:rPr>
          <w:rFonts w:ascii="Times New Roman" w:hAnsi="Times New Roman"/>
          <w:sz w:val="24"/>
          <w:szCs w:val="24"/>
        </w:rPr>
      </w:pPr>
      <w:r w:rsidRPr="00172B04">
        <w:rPr>
          <w:rFonts w:ascii="Times New Roman" w:hAnsi="Times New Roman"/>
          <w:sz w:val="24"/>
          <w:szCs w:val="24"/>
        </w:rPr>
        <w:t>согласования договорной цены</w:t>
      </w:r>
    </w:p>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ind w:firstLine="709"/>
        <w:jc w:val="both"/>
      </w:pPr>
      <w:r w:rsidRPr="00172B04">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w:t>
      </w:r>
    </w:p>
    <w:p w:rsidR="00136F0D" w:rsidRPr="00172B04" w:rsidRDefault="00136F0D" w:rsidP="00136F0D">
      <w:pPr>
        <w:ind w:firstLine="709"/>
        <w:jc w:val="both"/>
        <w:rPr>
          <w:spacing w:val="1"/>
        </w:rPr>
      </w:pPr>
      <w:r w:rsidRPr="00172B04">
        <w:rPr>
          <w:spacing w:val="1"/>
        </w:rPr>
        <w:t xml:space="preserve">Стоимость </w:t>
      </w:r>
      <w:r w:rsidRPr="00172B04">
        <w:t xml:space="preserve"> за одно техническое обслуживание ТО 1 составляет ____ (______________) рублей __ копеек для одного крана,</w:t>
      </w:r>
      <w:r w:rsidRPr="00172B04">
        <w:rPr>
          <w:spacing w:val="1"/>
        </w:rPr>
        <w:t xml:space="preserve"> без учета НДС</w:t>
      </w:r>
      <w:r w:rsidRPr="00172B04">
        <w:t>;</w:t>
      </w:r>
      <w:r w:rsidRPr="00172B04">
        <w:rPr>
          <w:spacing w:val="1"/>
        </w:rPr>
        <w:t xml:space="preserve"> </w:t>
      </w:r>
    </w:p>
    <w:p w:rsidR="00136F0D" w:rsidRPr="00172B04" w:rsidRDefault="00136F0D" w:rsidP="00136F0D">
      <w:pPr>
        <w:ind w:firstLine="709"/>
        <w:jc w:val="both"/>
      </w:pPr>
      <w:r w:rsidRPr="00172B04">
        <w:rPr>
          <w:spacing w:val="1"/>
        </w:rPr>
        <w:t xml:space="preserve">Стоимость </w:t>
      </w:r>
      <w:r w:rsidRPr="00172B04">
        <w:t xml:space="preserve"> за одно техническое обслуживание ТО 2 составляет ____(_____________) рублей __ копеек для одного крана,</w:t>
      </w:r>
      <w:r w:rsidRPr="00172B04">
        <w:rPr>
          <w:spacing w:val="1"/>
        </w:rPr>
        <w:t xml:space="preserve"> без учета НДС</w:t>
      </w:r>
      <w:r w:rsidRPr="00172B04">
        <w:t>;</w:t>
      </w:r>
    </w:p>
    <w:p w:rsidR="00136F0D" w:rsidRDefault="00136F0D" w:rsidP="00136F0D">
      <w:pPr>
        <w:ind w:firstLine="709"/>
        <w:jc w:val="both"/>
      </w:pPr>
      <w:r w:rsidRPr="00C62541">
        <w:rPr>
          <w:spacing w:val="1"/>
        </w:rPr>
        <w:t xml:space="preserve">Стоимость </w:t>
      </w:r>
      <w:r w:rsidRPr="00C62541">
        <w:t xml:space="preserve"> за одно техническое обслуживание СО  составляет ____(_______________) рублей __ копеек для одного крана,</w:t>
      </w:r>
      <w:r w:rsidRPr="00C62541">
        <w:rPr>
          <w:spacing w:val="1"/>
        </w:rPr>
        <w:t xml:space="preserve"> без учета НДС</w:t>
      </w:r>
      <w:r w:rsidRPr="00C62541">
        <w:t>;</w:t>
      </w:r>
    </w:p>
    <w:p w:rsidR="00136F0D" w:rsidRPr="00C62541" w:rsidRDefault="00136F0D" w:rsidP="00136F0D">
      <w:pPr>
        <w:ind w:firstLine="709"/>
        <w:jc w:val="both"/>
      </w:pPr>
      <w:r>
        <w:t>С</w:t>
      </w:r>
      <w:r w:rsidRPr="00C62541">
        <w:t xml:space="preserve">тоимость нормо-часа по текущему ремонту </w:t>
      </w:r>
      <w:r>
        <w:t>составляет</w:t>
      </w:r>
      <w:r w:rsidRPr="00C62541">
        <w:t>:</w:t>
      </w:r>
    </w:p>
    <w:p w:rsidR="00136F0D" w:rsidRPr="00C62541" w:rsidRDefault="00136F0D" w:rsidP="00136F0D">
      <w:pPr>
        <w:ind w:left="113" w:firstLine="709"/>
      </w:pPr>
      <w:r w:rsidRPr="00C62541">
        <w:t>- кран козловой контейнерный КК-6,3/ троллейная линия № 2 -  ____(_______________) рублей __ копеек без НДС;</w:t>
      </w:r>
    </w:p>
    <w:p w:rsidR="00136F0D" w:rsidRPr="00C62541" w:rsidRDefault="00136F0D" w:rsidP="00136F0D">
      <w:pPr>
        <w:ind w:left="113" w:firstLine="709"/>
      </w:pPr>
      <w:r w:rsidRPr="00C62541">
        <w:t>- козловой электрический кран контейнерный  КК-Кнт 36-25/5,5/8-15-А6,У1 / спредер 20-40 фт / кран козловой КК-25  со спредером /  троллейная линия №3  - ____(_______________) рублей __ копеек без НДС.</w:t>
      </w:r>
    </w:p>
    <w:p w:rsidR="00136F0D" w:rsidRPr="00172B04" w:rsidRDefault="00136F0D" w:rsidP="00136F0D">
      <w:pPr>
        <w:pStyle w:val="ConsNonformat"/>
        <w:widowControl/>
        <w:rPr>
          <w:rFonts w:ascii="Times New Roman" w:hAnsi="Times New Roman" w:cs="Times New Roman"/>
          <w:sz w:val="24"/>
          <w:szCs w:val="24"/>
        </w:rPr>
      </w:pPr>
    </w:p>
    <w:p w:rsidR="00136F0D" w:rsidRPr="00172B04" w:rsidRDefault="00136F0D" w:rsidP="00136F0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136F0D" w:rsidRPr="00172B04" w:rsidTr="00D11AA4">
        <w:trPr>
          <w:trHeight w:val="2074"/>
        </w:trPr>
        <w:tc>
          <w:tcPr>
            <w:tcW w:w="4705" w:type="dxa"/>
            <w:tcBorders>
              <w:top w:val="nil"/>
              <w:left w:val="nil"/>
              <w:bottom w:val="nil"/>
              <w:right w:val="nil"/>
            </w:tcBorders>
          </w:tcPr>
          <w:p w:rsidR="00136F0D" w:rsidRPr="00172B04" w:rsidRDefault="00136F0D" w:rsidP="00D11AA4">
            <w:r w:rsidRPr="00172B04">
              <w:t>Заказчик:</w:t>
            </w:r>
          </w:p>
          <w:p w:rsidR="00136F0D" w:rsidRPr="00172B04" w:rsidRDefault="00136F0D" w:rsidP="00D11AA4"/>
          <w:p w:rsidR="00136F0D" w:rsidRPr="00172B04" w:rsidRDefault="00136F0D" w:rsidP="00D11AA4">
            <w:r w:rsidRPr="00172B04">
              <w:t>________    ______________</w:t>
            </w:r>
          </w:p>
          <w:p w:rsidR="00136F0D" w:rsidRPr="00172B04" w:rsidRDefault="00136F0D" w:rsidP="00D11AA4">
            <w:pPr>
              <w:rPr>
                <w:vertAlign w:val="superscript"/>
              </w:rPr>
            </w:pPr>
            <w:r w:rsidRPr="00172B04">
              <w:rPr>
                <w:vertAlign w:val="superscript"/>
              </w:rPr>
              <w:t xml:space="preserve">(подпись)                        (Ф.И.О.)                                                                         </w:t>
            </w:r>
          </w:p>
        </w:tc>
        <w:tc>
          <w:tcPr>
            <w:tcW w:w="4139" w:type="dxa"/>
            <w:tcBorders>
              <w:top w:val="nil"/>
              <w:left w:val="nil"/>
              <w:bottom w:val="nil"/>
              <w:right w:val="nil"/>
            </w:tcBorders>
          </w:tcPr>
          <w:p w:rsidR="00136F0D" w:rsidRPr="00172B04" w:rsidRDefault="00136F0D" w:rsidP="00D11AA4">
            <w:r w:rsidRPr="00172B04">
              <w:t>Исполнитель:</w:t>
            </w:r>
          </w:p>
          <w:p w:rsidR="00136F0D" w:rsidRPr="00172B04" w:rsidRDefault="00136F0D" w:rsidP="00D11AA4"/>
          <w:p w:rsidR="00136F0D" w:rsidRPr="00172B04" w:rsidRDefault="00136F0D" w:rsidP="00D11AA4">
            <w:r w:rsidRPr="00172B04">
              <w:t>________    ______________</w:t>
            </w:r>
          </w:p>
          <w:p w:rsidR="00136F0D" w:rsidRPr="00172B04" w:rsidRDefault="00136F0D" w:rsidP="00D11AA4">
            <w:r w:rsidRPr="00172B04">
              <w:rPr>
                <w:vertAlign w:val="superscript"/>
              </w:rPr>
              <w:t xml:space="preserve">(подпись)                        (Ф.И.О.)                                                                         </w:t>
            </w:r>
          </w:p>
        </w:tc>
      </w:tr>
    </w:tbl>
    <w:p w:rsidR="00136F0D" w:rsidRPr="00172B04" w:rsidRDefault="00136F0D" w:rsidP="00136F0D">
      <w:pPr>
        <w:pStyle w:val="afc"/>
      </w:pPr>
    </w:p>
    <w:p w:rsidR="00136F0D" w:rsidRPr="00172B04" w:rsidRDefault="00136F0D" w:rsidP="00136F0D">
      <w:pPr>
        <w:pStyle w:val="ConsNormal"/>
        <w:widowControl/>
        <w:ind w:firstLine="0"/>
        <w:jc w:val="right"/>
        <w:rPr>
          <w:rFonts w:ascii="Times New Roman" w:hAnsi="Times New Roman"/>
          <w:sz w:val="24"/>
          <w:szCs w:val="24"/>
        </w:rPr>
      </w:pPr>
    </w:p>
    <w:p w:rsidR="00950180" w:rsidRDefault="00950180" w:rsidP="00136F0D">
      <w:pPr>
        <w:pStyle w:val="ConsNormal"/>
        <w:widowControl/>
        <w:ind w:firstLine="0"/>
        <w:jc w:val="right"/>
        <w:rPr>
          <w:rFonts w:ascii="Times New Roman" w:hAnsi="Times New Roman"/>
          <w:sz w:val="24"/>
          <w:szCs w:val="24"/>
        </w:rPr>
      </w:pPr>
    </w:p>
    <w:p w:rsidR="00950180" w:rsidRDefault="00950180" w:rsidP="00136F0D">
      <w:pPr>
        <w:pStyle w:val="ConsNormal"/>
        <w:widowControl/>
        <w:ind w:firstLine="0"/>
        <w:jc w:val="right"/>
        <w:rPr>
          <w:rFonts w:ascii="Times New Roman" w:hAnsi="Times New Roman"/>
          <w:sz w:val="24"/>
          <w:szCs w:val="24"/>
        </w:rPr>
      </w:pPr>
    </w:p>
    <w:p w:rsidR="00950180" w:rsidRDefault="00950180" w:rsidP="00136F0D">
      <w:pPr>
        <w:pStyle w:val="ConsNormal"/>
        <w:widowControl/>
        <w:ind w:firstLine="0"/>
        <w:jc w:val="right"/>
        <w:rPr>
          <w:rFonts w:ascii="Times New Roman" w:hAnsi="Times New Roman"/>
          <w:sz w:val="24"/>
          <w:szCs w:val="24"/>
        </w:rPr>
      </w:pPr>
    </w:p>
    <w:p w:rsidR="00950180" w:rsidRDefault="00950180" w:rsidP="00136F0D">
      <w:pPr>
        <w:pStyle w:val="ConsNormal"/>
        <w:widowControl/>
        <w:ind w:firstLine="0"/>
        <w:jc w:val="right"/>
        <w:rPr>
          <w:rFonts w:ascii="Times New Roman" w:hAnsi="Times New Roman"/>
          <w:sz w:val="24"/>
          <w:szCs w:val="24"/>
        </w:rPr>
      </w:pP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Приложение № 3</w:t>
      </w:r>
    </w:p>
    <w:p w:rsidR="00136F0D" w:rsidRPr="00172B04" w:rsidRDefault="00136F0D" w:rsidP="00136F0D">
      <w:pPr>
        <w:pStyle w:val="ConsNormal"/>
        <w:jc w:val="right"/>
        <w:rPr>
          <w:rFonts w:ascii="Times New Roman" w:hAnsi="Times New Roman"/>
          <w:sz w:val="24"/>
          <w:szCs w:val="24"/>
        </w:rPr>
      </w:pPr>
      <w:r w:rsidRPr="00172B04">
        <w:rPr>
          <w:rFonts w:ascii="Times New Roman" w:hAnsi="Times New Roman"/>
          <w:sz w:val="24"/>
          <w:szCs w:val="24"/>
        </w:rPr>
        <w:t>к Договору на выполнение работ</w:t>
      </w:r>
    </w:p>
    <w:p w:rsidR="00136F0D" w:rsidRPr="00172B04" w:rsidRDefault="00136F0D" w:rsidP="00136F0D">
      <w:pPr>
        <w:pStyle w:val="ConsNormal"/>
        <w:widowControl/>
        <w:ind w:firstLine="0"/>
        <w:jc w:val="right"/>
        <w:rPr>
          <w:rFonts w:ascii="Times New Roman" w:hAnsi="Times New Roman"/>
          <w:sz w:val="24"/>
          <w:szCs w:val="24"/>
        </w:rPr>
      </w:pPr>
      <w:r w:rsidRPr="00172B04">
        <w:rPr>
          <w:rFonts w:ascii="Times New Roman" w:hAnsi="Times New Roman"/>
          <w:sz w:val="24"/>
          <w:szCs w:val="24"/>
        </w:rPr>
        <w:t>№_____от «___»________20__ г.</w:t>
      </w:r>
    </w:p>
    <w:p w:rsidR="00136F0D" w:rsidRPr="00172B04" w:rsidRDefault="00136F0D" w:rsidP="00136F0D">
      <w:pPr>
        <w:tabs>
          <w:tab w:val="left" w:pos="-4140"/>
          <w:tab w:val="left" w:pos="2160"/>
          <w:tab w:val="left" w:pos="6480"/>
        </w:tabs>
        <w:jc w:val="center"/>
      </w:pPr>
    </w:p>
    <w:p w:rsidR="00136F0D" w:rsidRPr="00172B04" w:rsidRDefault="00136F0D" w:rsidP="00136F0D">
      <w:pPr>
        <w:tabs>
          <w:tab w:val="left" w:pos="-4140"/>
          <w:tab w:val="left" w:pos="2160"/>
          <w:tab w:val="left" w:pos="6480"/>
        </w:tabs>
        <w:jc w:val="center"/>
      </w:pPr>
      <w:r w:rsidRPr="00172B04">
        <w:t xml:space="preserve">Правила безопасности </w:t>
      </w:r>
    </w:p>
    <w:p w:rsidR="00136F0D" w:rsidRPr="00172B04" w:rsidRDefault="00136F0D" w:rsidP="00136F0D">
      <w:pPr>
        <w:tabs>
          <w:tab w:val="left" w:pos="-4140"/>
          <w:tab w:val="left" w:pos="2160"/>
          <w:tab w:val="left" w:pos="6480"/>
        </w:tabs>
        <w:jc w:val="center"/>
      </w:pPr>
      <w:r w:rsidRPr="00172B04">
        <w:t>при нахождении на терминале Заказчика</w:t>
      </w:r>
    </w:p>
    <w:p w:rsidR="00136F0D" w:rsidRPr="00172B04" w:rsidRDefault="00136F0D" w:rsidP="00136F0D">
      <w:pPr>
        <w:tabs>
          <w:tab w:val="left" w:pos="-4140"/>
          <w:tab w:val="left" w:pos="2160"/>
          <w:tab w:val="left" w:pos="6480"/>
        </w:tabs>
        <w:jc w:val="center"/>
      </w:pPr>
    </w:p>
    <w:p w:rsidR="00136F0D" w:rsidRPr="00172B04" w:rsidRDefault="00136F0D" w:rsidP="00136F0D">
      <w:pPr>
        <w:tabs>
          <w:tab w:val="left" w:pos="-4140"/>
          <w:tab w:val="left" w:pos="2160"/>
          <w:tab w:val="left" w:pos="6480"/>
        </w:tabs>
        <w:ind w:firstLine="426"/>
        <w:jc w:val="both"/>
      </w:pPr>
      <w:r w:rsidRPr="00172B04">
        <w:t>1. Лица, находящиеся на терминале Заказчика,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136F0D" w:rsidRPr="00172B04" w:rsidRDefault="00136F0D" w:rsidP="00136F0D">
      <w:pPr>
        <w:tabs>
          <w:tab w:val="left" w:pos="-4140"/>
          <w:tab w:val="left" w:pos="2160"/>
          <w:tab w:val="left" w:pos="6480"/>
        </w:tabs>
        <w:ind w:firstLine="426"/>
        <w:jc w:val="both"/>
      </w:pPr>
      <w:r w:rsidRPr="00172B04">
        <w:t xml:space="preserve">2. На терминале Заказчика и в пределах прилегающих к нему технологических зон необходимо: </w:t>
      </w:r>
    </w:p>
    <w:p w:rsidR="00136F0D" w:rsidRPr="00172B04" w:rsidRDefault="00136F0D" w:rsidP="00136F0D">
      <w:pPr>
        <w:tabs>
          <w:tab w:val="left" w:pos="-4140"/>
          <w:tab w:val="left" w:pos="2160"/>
          <w:tab w:val="left" w:pos="6480"/>
        </w:tabs>
        <w:ind w:firstLine="426"/>
        <w:jc w:val="both"/>
      </w:pPr>
      <w:r w:rsidRPr="00172B04">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136F0D" w:rsidRPr="00172B04" w:rsidRDefault="00136F0D" w:rsidP="00136F0D">
      <w:pPr>
        <w:tabs>
          <w:tab w:val="left" w:pos="-4140"/>
          <w:tab w:val="left" w:pos="2160"/>
          <w:tab w:val="left" w:pos="6480"/>
        </w:tabs>
        <w:ind w:firstLine="426"/>
        <w:jc w:val="both"/>
      </w:pPr>
      <w:r w:rsidRPr="00172B04">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136F0D" w:rsidRPr="00172B04" w:rsidRDefault="00136F0D" w:rsidP="00136F0D">
      <w:pPr>
        <w:tabs>
          <w:tab w:val="left" w:pos="-4140"/>
          <w:tab w:val="left" w:pos="2160"/>
          <w:tab w:val="left" w:pos="6480"/>
        </w:tabs>
        <w:ind w:firstLine="426"/>
        <w:jc w:val="both"/>
      </w:pPr>
      <w:r w:rsidRPr="00172B04">
        <w:t>2.3. соблюдать предельную осторожность, уступать дорогу погрузочно-разгрузочной технике;</w:t>
      </w:r>
    </w:p>
    <w:p w:rsidR="00136F0D" w:rsidRPr="00172B04" w:rsidRDefault="00136F0D" w:rsidP="00136F0D">
      <w:pPr>
        <w:tabs>
          <w:tab w:val="left" w:pos="-4140"/>
          <w:tab w:val="left" w:pos="2160"/>
          <w:tab w:val="left" w:pos="6480"/>
        </w:tabs>
        <w:ind w:firstLine="426"/>
        <w:jc w:val="both"/>
      </w:pPr>
      <w:r w:rsidRPr="00172B04">
        <w:t xml:space="preserve">2.4. выполнять указания работников охранных агентств (охранников) и уполномоченных работников Заказчика о режиме движения; </w:t>
      </w:r>
    </w:p>
    <w:p w:rsidR="00136F0D" w:rsidRPr="00172B04" w:rsidRDefault="00136F0D" w:rsidP="00136F0D">
      <w:pPr>
        <w:tabs>
          <w:tab w:val="left" w:pos="-4140"/>
          <w:tab w:val="left" w:pos="2160"/>
          <w:tab w:val="left" w:pos="6480"/>
        </w:tabs>
        <w:ind w:firstLine="426"/>
        <w:jc w:val="both"/>
      </w:pPr>
      <w:r w:rsidRPr="00172B04">
        <w:t xml:space="preserve">2.5. осуществлять начало движения Транспортного средства только после разрешения приемосдатчика или охранника; </w:t>
      </w:r>
    </w:p>
    <w:p w:rsidR="00136F0D" w:rsidRPr="00172B04" w:rsidRDefault="00136F0D" w:rsidP="00136F0D">
      <w:pPr>
        <w:tabs>
          <w:tab w:val="left" w:pos="-4140"/>
          <w:tab w:val="left" w:pos="2160"/>
          <w:tab w:val="left" w:pos="6480"/>
        </w:tabs>
        <w:ind w:firstLine="426"/>
        <w:jc w:val="both"/>
      </w:pPr>
      <w:r w:rsidRPr="00172B04">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136F0D" w:rsidRPr="00172B04" w:rsidRDefault="00136F0D" w:rsidP="00136F0D">
      <w:pPr>
        <w:tabs>
          <w:tab w:val="left" w:pos="-4140"/>
          <w:tab w:val="left" w:pos="2160"/>
          <w:tab w:val="left" w:pos="6480"/>
        </w:tabs>
        <w:ind w:firstLine="426"/>
        <w:jc w:val="both"/>
      </w:pPr>
      <w:r w:rsidRPr="00172B04">
        <w:t xml:space="preserve">3. На терминале Заказчика и в пределах прилегающих к нему технологических зон запрещается: </w:t>
      </w:r>
    </w:p>
    <w:p w:rsidR="00136F0D" w:rsidRPr="00172B04" w:rsidRDefault="00136F0D" w:rsidP="00136F0D">
      <w:pPr>
        <w:tabs>
          <w:tab w:val="left" w:pos="-4140"/>
          <w:tab w:val="left" w:pos="2160"/>
          <w:tab w:val="left" w:pos="6480"/>
        </w:tabs>
        <w:ind w:firstLine="426"/>
        <w:jc w:val="both"/>
      </w:pPr>
      <w:r w:rsidRPr="00172B04">
        <w:t xml:space="preserve">3.1. самовольный проход / проезд через КПП, а также нахождение на терминале Заказчика без разрешения; </w:t>
      </w:r>
    </w:p>
    <w:p w:rsidR="00136F0D" w:rsidRPr="00172B04" w:rsidRDefault="00136F0D" w:rsidP="00136F0D">
      <w:pPr>
        <w:tabs>
          <w:tab w:val="left" w:pos="-4140"/>
          <w:tab w:val="left" w:pos="2160"/>
          <w:tab w:val="left" w:pos="6480"/>
        </w:tabs>
        <w:ind w:firstLine="426"/>
        <w:jc w:val="both"/>
      </w:pPr>
      <w:r w:rsidRPr="00172B04">
        <w:t xml:space="preserve">3.2. провоз на территорию терминала Заказчика пассажиров, не имеющих пропусков, оформленных надлежащим образом; </w:t>
      </w:r>
    </w:p>
    <w:p w:rsidR="00136F0D" w:rsidRPr="00172B04" w:rsidRDefault="00136F0D" w:rsidP="00136F0D">
      <w:pPr>
        <w:tabs>
          <w:tab w:val="left" w:pos="-4140"/>
          <w:tab w:val="left" w:pos="2160"/>
          <w:tab w:val="left" w:pos="6480"/>
        </w:tabs>
        <w:ind w:firstLine="426"/>
        <w:jc w:val="both"/>
      </w:pPr>
      <w:r w:rsidRPr="00172B04">
        <w:t xml:space="preserve">3.3. нахождение на терминале Заказчика без сигнального (светоотражающего) жилета, защитной каски, а при необходимости иных средств индивидуальной защиты (СИЗ) в исправном состоянии; </w:t>
      </w:r>
    </w:p>
    <w:p w:rsidR="00136F0D" w:rsidRPr="00172B04" w:rsidRDefault="00136F0D" w:rsidP="00136F0D">
      <w:pPr>
        <w:tabs>
          <w:tab w:val="left" w:pos="-4140"/>
          <w:tab w:val="left" w:pos="2160"/>
          <w:tab w:val="left" w:pos="6480"/>
        </w:tabs>
        <w:ind w:firstLine="426"/>
        <w:jc w:val="both"/>
      </w:pPr>
      <w:r w:rsidRPr="00172B04">
        <w:t>3.4. нарушение схемы маршрутов прохода и проезда по терминалу Заказчика;</w:t>
      </w:r>
    </w:p>
    <w:p w:rsidR="00136F0D" w:rsidRPr="00172B04" w:rsidRDefault="00136F0D" w:rsidP="00136F0D">
      <w:pPr>
        <w:tabs>
          <w:tab w:val="left" w:pos="-4140"/>
          <w:tab w:val="left" w:pos="2160"/>
          <w:tab w:val="left" w:pos="6480"/>
        </w:tabs>
        <w:ind w:firstLine="426"/>
        <w:jc w:val="both"/>
      </w:pPr>
      <w:r w:rsidRPr="00172B04">
        <w:t xml:space="preserve">3.5. превышение скоростного режима; </w:t>
      </w:r>
    </w:p>
    <w:p w:rsidR="00136F0D" w:rsidRPr="00172B04" w:rsidRDefault="00136F0D" w:rsidP="00136F0D">
      <w:pPr>
        <w:tabs>
          <w:tab w:val="left" w:pos="-4140"/>
          <w:tab w:val="left" w:pos="2160"/>
          <w:tab w:val="left" w:pos="6480"/>
        </w:tabs>
        <w:ind w:firstLine="426"/>
        <w:jc w:val="both"/>
      </w:pPr>
      <w:r w:rsidRPr="00172B04">
        <w:t xml:space="preserve">3.6. обгон и выезд на полосу встречного движения; </w:t>
      </w:r>
    </w:p>
    <w:p w:rsidR="00136F0D" w:rsidRPr="00172B04" w:rsidRDefault="00136F0D" w:rsidP="00136F0D">
      <w:pPr>
        <w:tabs>
          <w:tab w:val="left" w:pos="-4140"/>
          <w:tab w:val="left" w:pos="2160"/>
          <w:tab w:val="left" w:pos="6480"/>
        </w:tabs>
        <w:ind w:firstLine="426"/>
        <w:jc w:val="both"/>
      </w:pPr>
      <w:r w:rsidRPr="00172B04">
        <w:t xml:space="preserve">3.7. создание помех прочим участникам дорожного движения, а также перемещению погрузо-разгрузочной техники; </w:t>
      </w:r>
    </w:p>
    <w:p w:rsidR="00136F0D" w:rsidRPr="00172B04" w:rsidRDefault="00136F0D" w:rsidP="00136F0D">
      <w:pPr>
        <w:tabs>
          <w:tab w:val="left" w:pos="-4140"/>
          <w:tab w:val="left" w:pos="2160"/>
          <w:tab w:val="left" w:pos="6480"/>
        </w:tabs>
        <w:ind w:firstLine="426"/>
        <w:jc w:val="both"/>
      </w:pPr>
      <w:r w:rsidRPr="00172B04">
        <w:t>3.8. въезд в зоны погрузки / выгрузки без полученного на то разрешения;</w:t>
      </w:r>
    </w:p>
    <w:p w:rsidR="00136F0D" w:rsidRPr="00172B04" w:rsidRDefault="00136F0D" w:rsidP="00136F0D">
      <w:pPr>
        <w:tabs>
          <w:tab w:val="left" w:pos="-4140"/>
          <w:tab w:val="left" w:pos="2160"/>
          <w:tab w:val="left" w:pos="6480"/>
        </w:tabs>
        <w:ind w:firstLine="426"/>
        <w:jc w:val="both"/>
      </w:pPr>
      <w:r w:rsidRPr="00172B04">
        <w:t>3.9. нахождение в зоне проведения Работ лицам, не имеющим отношения к производственному процессу;</w:t>
      </w:r>
    </w:p>
    <w:p w:rsidR="00136F0D" w:rsidRPr="00172B04" w:rsidRDefault="00136F0D" w:rsidP="00136F0D">
      <w:pPr>
        <w:tabs>
          <w:tab w:val="left" w:pos="-4140"/>
          <w:tab w:val="left" w:pos="2160"/>
          <w:tab w:val="left" w:pos="6480"/>
        </w:tabs>
        <w:ind w:firstLine="426"/>
        <w:jc w:val="both"/>
      </w:pPr>
      <w:r w:rsidRPr="00172B04">
        <w:t xml:space="preserve">3.10. нахождение ближе 10 (десяти) метров от работающей техники и вне зоны видимости водителя / механизатора техники; </w:t>
      </w:r>
    </w:p>
    <w:p w:rsidR="00136F0D" w:rsidRPr="00172B04" w:rsidRDefault="00136F0D" w:rsidP="00136F0D">
      <w:pPr>
        <w:tabs>
          <w:tab w:val="left" w:pos="-4140"/>
          <w:tab w:val="left" w:pos="2160"/>
          <w:tab w:val="left" w:pos="6480"/>
        </w:tabs>
        <w:ind w:firstLine="426"/>
        <w:jc w:val="both"/>
      </w:pPr>
      <w:r w:rsidRPr="00172B04">
        <w:t xml:space="preserve">3.11. нахождение под перемещаемым грузом; </w:t>
      </w:r>
    </w:p>
    <w:p w:rsidR="00136F0D" w:rsidRPr="00172B04" w:rsidRDefault="00136F0D" w:rsidP="00136F0D">
      <w:pPr>
        <w:tabs>
          <w:tab w:val="left" w:pos="-4140"/>
          <w:tab w:val="left" w:pos="2160"/>
          <w:tab w:val="left" w:pos="6480"/>
        </w:tabs>
        <w:ind w:firstLine="426"/>
        <w:jc w:val="both"/>
      </w:pPr>
      <w:r w:rsidRPr="00172B04">
        <w:t>3.12. приближение к Транспортному средству и занятие места водителя до завершения погрузочно-разгрузочных работ;</w:t>
      </w:r>
    </w:p>
    <w:p w:rsidR="00136F0D" w:rsidRPr="00172B04" w:rsidRDefault="00136F0D" w:rsidP="00136F0D">
      <w:pPr>
        <w:tabs>
          <w:tab w:val="left" w:pos="-4140"/>
          <w:tab w:val="left" w:pos="2160"/>
          <w:tab w:val="left" w:pos="6480"/>
        </w:tabs>
        <w:ind w:firstLine="426"/>
        <w:jc w:val="both"/>
      </w:pPr>
      <w:r w:rsidRPr="00172B04">
        <w:t>3.13. оставление Транспортного средства на длительное время;</w:t>
      </w:r>
    </w:p>
    <w:p w:rsidR="00136F0D" w:rsidRPr="00172B04" w:rsidRDefault="00136F0D" w:rsidP="00136F0D">
      <w:pPr>
        <w:tabs>
          <w:tab w:val="left" w:pos="-4140"/>
          <w:tab w:val="left" w:pos="2160"/>
          <w:tab w:val="left" w:pos="6480"/>
        </w:tabs>
        <w:ind w:firstLine="426"/>
        <w:jc w:val="both"/>
      </w:pPr>
      <w:r w:rsidRPr="00172B04">
        <w:t xml:space="preserve">3.14. занятие для стоянки автотранспорта проездов, переездов и мест складирования груза; </w:t>
      </w:r>
    </w:p>
    <w:p w:rsidR="00136F0D" w:rsidRPr="00172B04" w:rsidRDefault="00136F0D" w:rsidP="00136F0D">
      <w:pPr>
        <w:tabs>
          <w:tab w:val="left" w:pos="-4140"/>
          <w:tab w:val="left" w:pos="2160"/>
          <w:tab w:val="left" w:pos="6480"/>
        </w:tabs>
        <w:ind w:firstLine="426"/>
        <w:jc w:val="both"/>
      </w:pPr>
      <w:r w:rsidRPr="00172B04">
        <w:t xml:space="preserve">3.15. производство любых ремонтных, а также сварочных и иных работ с применением открытого огня / пламени; </w:t>
      </w:r>
    </w:p>
    <w:p w:rsidR="00136F0D" w:rsidRPr="00172B04" w:rsidRDefault="00136F0D" w:rsidP="00136F0D">
      <w:pPr>
        <w:tabs>
          <w:tab w:val="left" w:pos="-4140"/>
          <w:tab w:val="left" w:pos="2160"/>
          <w:tab w:val="left" w:pos="6480"/>
        </w:tabs>
        <w:ind w:firstLine="426"/>
        <w:jc w:val="both"/>
      </w:pPr>
      <w:r w:rsidRPr="00172B04">
        <w:t>3.16. пользование переносными газовыми плитами для подогрева пищи и обогрева, а также разведение открытого огня;</w:t>
      </w:r>
    </w:p>
    <w:p w:rsidR="00136F0D" w:rsidRPr="00172B04" w:rsidRDefault="00136F0D" w:rsidP="00136F0D">
      <w:pPr>
        <w:tabs>
          <w:tab w:val="left" w:pos="-4140"/>
          <w:tab w:val="left" w:pos="2160"/>
          <w:tab w:val="left" w:pos="6480"/>
        </w:tabs>
        <w:ind w:firstLine="426"/>
        <w:jc w:val="both"/>
      </w:pPr>
      <w:r w:rsidRPr="00172B04">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136F0D" w:rsidRPr="00172B04" w:rsidRDefault="00136F0D" w:rsidP="00136F0D">
      <w:pPr>
        <w:tabs>
          <w:tab w:val="left" w:pos="-4140"/>
          <w:tab w:val="left" w:pos="2160"/>
          <w:tab w:val="left" w:pos="6480"/>
        </w:tabs>
        <w:ind w:firstLine="426"/>
        <w:jc w:val="both"/>
      </w:pPr>
      <w:r w:rsidRPr="00172B04">
        <w:t>3.18. курение в неустановленных местах, не обозначенных знаком «место для курения»;</w:t>
      </w:r>
    </w:p>
    <w:p w:rsidR="00136F0D" w:rsidRPr="00172B04" w:rsidRDefault="00136F0D" w:rsidP="00136F0D">
      <w:pPr>
        <w:tabs>
          <w:tab w:val="left" w:pos="-4140"/>
          <w:tab w:val="left" w:pos="2160"/>
          <w:tab w:val="left" w:pos="6480"/>
        </w:tabs>
        <w:ind w:firstLine="426"/>
        <w:jc w:val="both"/>
      </w:pPr>
      <w:r w:rsidRPr="00172B04">
        <w:t>3.19. выброс в непредусмотренных местах мусора, отходов и пр.</w:t>
      </w:r>
    </w:p>
    <w:p w:rsidR="00136F0D" w:rsidRPr="00172B04" w:rsidRDefault="00136F0D" w:rsidP="00136F0D">
      <w:pPr>
        <w:tabs>
          <w:tab w:val="left" w:pos="-4140"/>
          <w:tab w:val="left" w:pos="2160"/>
          <w:tab w:val="left" w:pos="6480"/>
        </w:tabs>
        <w:ind w:firstLine="426"/>
        <w:jc w:val="both"/>
      </w:pPr>
    </w:p>
    <w:p w:rsidR="00136F0D" w:rsidRPr="00172B04" w:rsidRDefault="00136F0D" w:rsidP="00136F0D">
      <w:pPr>
        <w:tabs>
          <w:tab w:val="left" w:pos="-4140"/>
          <w:tab w:val="left" w:pos="2160"/>
          <w:tab w:val="left" w:pos="6480"/>
        </w:tabs>
        <w:ind w:firstLine="426"/>
        <w:jc w:val="both"/>
        <w:rPr>
          <w:i/>
        </w:rPr>
      </w:pPr>
    </w:p>
    <w:p w:rsidR="00136F0D" w:rsidRPr="00172B04" w:rsidRDefault="00136F0D" w:rsidP="00136F0D">
      <w:pPr>
        <w:tabs>
          <w:tab w:val="left" w:pos="-4140"/>
          <w:tab w:val="left" w:pos="2160"/>
          <w:tab w:val="left" w:pos="6480"/>
        </w:tabs>
        <w:jc w:val="center"/>
        <w:rPr>
          <w:b/>
        </w:rPr>
      </w:pPr>
      <w:r w:rsidRPr="00172B04">
        <w:rPr>
          <w:b/>
        </w:rPr>
        <w:t>«Заказчик»</w:t>
      </w:r>
      <w:r w:rsidRPr="00172B04">
        <w:rPr>
          <w:b/>
        </w:rPr>
        <w:tab/>
      </w:r>
      <w:r w:rsidRPr="00172B04">
        <w:rPr>
          <w:b/>
        </w:rPr>
        <w:tab/>
        <w:t xml:space="preserve">«Исполнитель»    </w:t>
      </w:r>
    </w:p>
    <w:p w:rsidR="00136F0D" w:rsidRPr="00172B04" w:rsidRDefault="00136F0D" w:rsidP="00136F0D">
      <w:pPr>
        <w:tabs>
          <w:tab w:val="left" w:pos="-4140"/>
          <w:tab w:val="left" w:pos="2160"/>
          <w:tab w:val="left" w:pos="6480"/>
        </w:tabs>
      </w:pPr>
    </w:p>
    <w:p w:rsidR="00136F0D" w:rsidRPr="00172B04" w:rsidRDefault="00136F0D" w:rsidP="00136F0D">
      <w:pPr>
        <w:tabs>
          <w:tab w:val="left" w:pos="-4140"/>
          <w:tab w:val="left" w:pos="2160"/>
          <w:tab w:val="left" w:pos="6480"/>
        </w:tabs>
      </w:pPr>
      <w:r w:rsidRPr="00172B04">
        <w:t xml:space="preserve">_____________/_____________/                                           _______________/____________/        </w:t>
      </w:r>
    </w:p>
    <w:p w:rsidR="00136F0D" w:rsidRPr="00172B04" w:rsidRDefault="00136F0D" w:rsidP="00136F0D">
      <w:pPr>
        <w:tabs>
          <w:tab w:val="left" w:pos="-4140"/>
          <w:tab w:val="left" w:pos="2160"/>
          <w:tab w:val="left" w:pos="6480"/>
        </w:tabs>
      </w:pPr>
      <w:r w:rsidRPr="00172B04">
        <w:t xml:space="preserve"> М.П.        </w:t>
      </w:r>
      <w:r w:rsidRPr="00172B04">
        <w:tab/>
      </w:r>
      <w:r w:rsidRPr="00172B04">
        <w:tab/>
        <w:t>М.П.</w:t>
      </w:r>
      <w:r w:rsidRPr="00172B04">
        <w:tab/>
      </w:r>
      <w:r w:rsidRPr="00172B04">
        <w:tab/>
      </w:r>
      <w:r w:rsidRPr="00172B04">
        <w:tab/>
      </w:r>
      <w:r w:rsidRPr="00172B04">
        <w:tab/>
        <w:t xml:space="preserve">      </w:t>
      </w:r>
    </w:p>
    <w:p w:rsidR="00F26E2D" w:rsidRDefault="00F26E2D" w:rsidP="00F26E2D">
      <w:pPr>
        <w:ind w:left="720" w:hanging="720"/>
        <w:jc w:val="center"/>
        <w:rPr>
          <w:bCs/>
          <w:sz w:val="28"/>
          <w:szCs w:val="28"/>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136F0D" w:rsidRDefault="00136F0D"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950180" w:rsidRDefault="00950180" w:rsidP="00D3501F">
      <w:pPr>
        <w:widowControl w:val="0"/>
        <w:shd w:val="clear" w:color="auto" w:fill="FFFFFF"/>
        <w:suppressAutoHyphens w:val="0"/>
        <w:autoSpaceDE w:val="0"/>
        <w:autoSpaceDN w:val="0"/>
        <w:adjustRightInd w:val="0"/>
        <w:spacing w:line="317" w:lineRule="exact"/>
        <w:ind w:left="6343"/>
        <w:rPr>
          <w:sz w:val="26"/>
          <w:szCs w:val="26"/>
          <w:lang w:eastAsia="ru-RU"/>
        </w:rPr>
      </w:pPr>
    </w:p>
    <w:p w:rsidR="00D3501F" w:rsidRDefault="00713104" w:rsidP="00D3501F">
      <w:pPr>
        <w:widowControl w:val="0"/>
        <w:shd w:val="clear" w:color="auto" w:fill="FFFFFF"/>
        <w:suppressAutoHyphens w:val="0"/>
        <w:autoSpaceDE w:val="0"/>
        <w:autoSpaceDN w:val="0"/>
        <w:adjustRightInd w:val="0"/>
        <w:spacing w:line="317" w:lineRule="exact"/>
        <w:ind w:left="6343"/>
        <w:rPr>
          <w:sz w:val="26"/>
          <w:szCs w:val="26"/>
          <w:lang w:eastAsia="ru-RU"/>
        </w:rPr>
      </w:pPr>
      <w:r>
        <w:rPr>
          <w:noProof/>
          <w:sz w:val="20"/>
          <w:szCs w:val="20"/>
          <w:lang w:eastAsia="ru-RU"/>
        </w:rPr>
        <mc:AlternateContent>
          <mc:Choice Requires="wps">
            <w:drawing>
              <wp:anchor distT="0" distB="0" distL="114299" distR="114299" simplePos="0" relativeHeight="251658240" behindDoc="0" locked="0" layoutInCell="0" allowOverlap="1">
                <wp:simplePos x="0" y="0"/>
                <wp:positionH relativeFrom="margin">
                  <wp:posOffset>-128271</wp:posOffset>
                </wp:positionH>
                <wp:positionV relativeFrom="paragraph">
                  <wp:posOffset>9555480</wp:posOffset>
                </wp:positionV>
                <wp:extent cx="0" cy="82550"/>
                <wp:effectExtent l="0" t="0" r="19050"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55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10.1pt,752.4pt" to="-10.1pt,7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" o:allowincell="f" strokeweight=".35pt">
                <w10:wrap anchorx="margin"/>
              </v:line>
            </w:pict>
          </mc:Fallback>
        </mc:AlternateContent>
      </w:r>
      <w:r w:rsidR="00D3501F" w:rsidRPr="00FE6C26">
        <w:rPr>
          <w:sz w:val="26"/>
          <w:szCs w:val="26"/>
          <w:lang w:eastAsia="ru-RU"/>
        </w:rPr>
        <w:t xml:space="preserve">Приложение № 6 </w:t>
      </w:r>
    </w:p>
    <w:p w:rsidR="00D3501F" w:rsidRPr="00FE6C26" w:rsidRDefault="00D3501F" w:rsidP="00D3501F">
      <w:pPr>
        <w:widowControl w:val="0"/>
        <w:shd w:val="clear" w:color="auto" w:fill="FFFFFF"/>
        <w:suppressAutoHyphens w:val="0"/>
        <w:autoSpaceDE w:val="0"/>
        <w:autoSpaceDN w:val="0"/>
        <w:adjustRightInd w:val="0"/>
        <w:spacing w:line="317" w:lineRule="exact"/>
        <w:ind w:left="6343"/>
        <w:rPr>
          <w:sz w:val="20"/>
          <w:szCs w:val="20"/>
          <w:lang w:eastAsia="ru-RU"/>
        </w:rPr>
      </w:pPr>
      <w:r w:rsidRPr="00FE6C26">
        <w:rPr>
          <w:sz w:val="26"/>
          <w:szCs w:val="26"/>
          <w:lang w:eastAsia="ru-RU"/>
        </w:rPr>
        <w:t>к документации о закупке</w:t>
      </w:r>
    </w:p>
    <w:p w:rsidR="00D3501F" w:rsidRPr="00FE6C26" w:rsidRDefault="00D3501F" w:rsidP="00D3501F">
      <w:pPr>
        <w:widowControl w:val="0"/>
        <w:shd w:val="clear" w:color="auto" w:fill="FFFFFF"/>
        <w:suppressAutoHyphens w:val="0"/>
        <w:autoSpaceDE w:val="0"/>
        <w:autoSpaceDN w:val="0"/>
        <w:adjustRightInd w:val="0"/>
        <w:spacing w:before="677"/>
        <w:ind w:left="461"/>
        <w:rPr>
          <w:sz w:val="20"/>
          <w:szCs w:val="20"/>
          <w:lang w:eastAsia="ru-RU"/>
        </w:rPr>
      </w:pPr>
      <w:r w:rsidRPr="00FE6C26">
        <w:rPr>
          <w:sz w:val="26"/>
          <w:szCs w:val="26"/>
          <w:lang w:eastAsia="ru-RU"/>
        </w:rPr>
        <w:t>СВЕДЕНИЯ ОБ АДМИНИСТРАТИВНОМ И ПРОИЗВОДСТВЕННОМ</w:t>
      </w:r>
    </w:p>
    <w:p w:rsidR="00D3501F" w:rsidRPr="00FE6C26" w:rsidRDefault="00D3501F" w:rsidP="00D3501F">
      <w:pPr>
        <w:widowControl w:val="0"/>
        <w:shd w:val="clear" w:color="auto" w:fill="FFFFFF"/>
        <w:suppressAutoHyphens w:val="0"/>
        <w:autoSpaceDE w:val="0"/>
        <w:autoSpaceDN w:val="0"/>
        <w:adjustRightInd w:val="0"/>
        <w:spacing w:before="29"/>
        <w:ind w:right="101"/>
        <w:jc w:val="center"/>
        <w:rPr>
          <w:sz w:val="20"/>
          <w:szCs w:val="20"/>
          <w:lang w:eastAsia="ru-RU"/>
        </w:rPr>
      </w:pPr>
      <w:r w:rsidRPr="00FE6C26">
        <w:rPr>
          <w:sz w:val="26"/>
          <w:szCs w:val="26"/>
          <w:lang w:eastAsia="ru-RU"/>
        </w:rPr>
        <w:t>ПЕРСОНАЛЕ ПРЕТЕНДЕНТА</w:t>
      </w:r>
    </w:p>
    <w:p w:rsidR="00D3501F" w:rsidRPr="00FE6C26" w:rsidRDefault="00D3501F" w:rsidP="00D3501F">
      <w:pPr>
        <w:widowControl w:val="0"/>
        <w:shd w:val="clear" w:color="auto" w:fill="FFFFFF"/>
        <w:suppressAutoHyphens w:val="0"/>
        <w:autoSpaceDE w:val="0"/>
        <w:autoSpaceDN w:val="0"/>
        <w:adjustRightInd w:val="0"/>
        <w:spacing w:before="252"/>
        <w:ind w:left="454"/>
        <w:rPr>
          <w:sz w:val="20"/>
          <w:szCs w:val="20"/>
          <w:lang w:eastAsia="ru-RU"/>
        </w:rPr>
      </w:pPr>
      <w:r w:rsidRPr="00FE6C26">
        <w:rPr>
          <w:i/>
          <w:iCs/>
          <w:spacing w:val="-3"/>
          <w:lang w:eastAsia="ru-RU"/>
        </w:rPr>
        <w:t>{указывается персонал, который необходим для оказания услуг, являющихся предметом</w:t>
      </w:r>
    </w:p>
    <w:p w:rsidR="00D3501F" w:rsidRPr="00FE6C26" w:rsidRDefault="00D3501F" w:rsidP="00D3501F">
      <w:pPr>
        <w:widowControl w:val="0"/>
        <w:shd w:val="clear" w:color="auto" w:fill="FFFFFF"/>
        <w:suppressAutoHyphens w:val="0"/>
        <w:autoSpaceDE w:val="0"/>
        <w:autoSpaceDN w:val="0"/>
        <w:adjustRightInd w:val="0"/>
        <w:spacing w:before="115"/>
        <w:ind w:right="101"/>
        <w:jc w:val="center"/>
        <w:rPr>
          <w:sz w:val="20"/>
          <w:szCs w:val="20"/>
          <w:lang w:eastAsia="ru-RU"/>
        </w:rPr>
      </w:pPr>
      <w:r w:rsidRPr="00FE6C26">
        <w:rPr>
          <w:i/>
          <w:iCs/>
          <w:spacing w:val="-3"/>
          <w:lang w:eastAsia="ru-RU"/>
        </w:rPr>
        <w:t>Открытого конкурса)</w:t>
      </w:r>
    </w:p>
    <w:p w:rsidR="00D3501F" w:rsidRPr="00FE6C26" w:rsidRDefault="00D3501F" w:rsidP="00D3501F">
      <w:pPr>
        <w:widowControl w:val="0"/>
        <w:shd w:val="clear" w:color="auto" w:fill="FFFFFF"/>
        <w:suppressAutoHyphens w:val="0"/>
        <w:autoSpaceDE w:val="0"/>
        <w:autoSpaceDN w:val="0"/>
        <w:adjustRightInd w:val="0"/>
        <w:spacing w:before="742"/>
        <w:ind w:right="101"/>
        <w:jc w:val="center"/>
        <w:rPr>
          <w:sz w:val="20"/>
          <w:szCs w:val="20"/>
          <w:lang w:eastAsia="ru-RU"/>
        </w:rPr>
      </w:pPr>
      <w:r w:rsidRPr="00FE6C26">
        <w:rPr>
          <w:sz w:val="26"/>
          <w:szCs w:val="26"/>
          <w:lang w:eastAsia="ru-RU"/>
        </w:rPr>
        <w:t>Административный персонал</w:t>
      </w:r>
    </w:p>
    <w:p w:rsidR="00D3501F" w:rsidRPr="00FE6C26" w:rsidRDefault="00D3501F" w:rsidP="00D3501F">
      <w:pPr>
        <w:widowControl w:val="0"/>
        <w:suppressAutoHyphens w:val="0"/>
        <w:autoSpaceDE w:val="0"/>
        <w:autoSpaceDN w:val="0"/>
        <w:adjustRightInd w:val="0"/>
        <w:spacing w:after="684" w:line="1" w:lineRule="exact"/>
        <w:rPr>
          <w:sz w:val="2"/>
          <w:szCs w:val="2"/>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734"/>
        <w:gridCol w:w="2254"/>
        <w:gridCol w:w="2678"/>
        <w:gridCol w:w="2110"/>
        <w:gridCol w:w="2016"/>
      </w:tblGrid>
      <w:tr w:rsidR="00D3501F" w:rsidRPr="00FE6C26" w:rsidTr="003030B5">
        <w:trPr>
          <w:trHeight w:hRule="exact" w:val="144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302" w:lineRule="exact"/>
              <w:ind w:left="101" w:right="101"/>
              <w:rPr>
                <w:sz w:val="20"/>
                <w:szCs w:val="20"/>
                <w:lang w:eastAsia="ru-RU"/>
              </w:rPr>
            </w:pPr>
            <w:r w:rsidRPr="00FE6C26">
              <w:rPr>
                <w:lang w:eastAsia="ru-RU"/>
              </w:rPr>
              <w:t>№ и/п</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295" w:lineRule="exact"/>
              <w:ind w:left="403" w:right="439"/>
              <w:rPr>
                <w:sz w:val="20"/>
                <w:szCs w:val="20"/>
                <w:lang w:eastAsia="ru-RU"/>
              </w:rPr>
            </w:pPr>
            <w:r w:rsidRPr="00FE6C26">
              <w:rPr>
                <w:lang w:eastAsia="ru-RU"/>
              </w:rPr>
              <w:t>Занимаемая должность</w:t>
            </w: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Ф.И.О.</w:t>
            </w: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295" w:lineRule="exact"/>
              <w:ind w:left="202" w:right="194"/>
              <w:rPr>
                <w:sz w:val="20"/>
                <w:szCs w:val="20"/>
                <w:lang w:eastAsia="ru-RU"/>
              </w:rPr>
            </w:pPr>
            <w:r w:rsidRPr="00FE6C26">
              <w:rPr>
                <w:spacing w:val="-5"/>
                <w:lang w:eastAsia="ru-RU"/>
              </w:rPr>
              <w:t xml:space="preserve">Образование и </w:t>
            </w:r>
            <w:r w:rsidRPr="00FE6C26">
              <w:rPr>
                <w:spacing w:val="-4"/>
                <w:lang w:eastAsia="ru-RU"/>
              </w:rPr>
              <w:t>специальность</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spacing w:val="-7"/>
                <w:lang w:eastAsia="ru-RU"/>
              </w:rPr>
              <w:t>Стаж работы по</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lang w:eastAsia="ru-RU"/>
              </w:rPr>
              <w:t>профилю</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spacing w:val="-5"/>
                <w:lang w:eastAsia="ru-RU"/>
              </w:rPr>
              <w:t>занимаемой</w:t>
            </w:r>
          </w:p>
          <w:p w:rsidR="00D3501F" w:rsidRPr="00FE6C26" w:rsidRDefault="00D3501F" w:rsidP="003030B5">
            <w:pPr>
              <w:widowControl w:val="0"/>
              <w:shd w:val="clear" w:color="auto" w:fill="FFFFFF"/>
              <w:suppressAutoHyphens w:val="0"/>
              <w:autoSpaceDE w:val="0"/>
              <w:autoSpaceDN w:val="0"/>
              <w:adjustRightInd w:val="0"/>
              <w:spacing w:line="302" w:lineRule="exact"/>
              <w:jc w:val="center"/>
              <w:rPr>
                <w:sz w:val="20"/>
                <w:szCs w:val="20"/>
                <w:lang w:eastAsia="ru-RU"/>
              </w:rPr>
            </w:pPr>
            <w:r w:rsidRPr="00FE6C26">
              <w:rPr>
                <w:lang w:eastAsia="ru-RU"/>
              </w:rPr>
              <w:t>должности</w:t>
            </w:r>
          </w:p>
        </w:tc>
      </w:tr>
      <w:tr w:rsidR="00D3501F" w:rsidRPr="00FE6C26" w:rsidTr="003030B5">
        <w:trPr>
          <w:trHeight w:hRule="exact" w:val="511"/>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1</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497"/>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2</w:t>
            </w: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18"/>
        </w:trPr>
        <w:tc>
          <w:tcPr>
            <w:tcW w:w="73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254"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67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110"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Default="00D3501F" w:rsidP="00D3501F">
      <w:pPr>
        <w:widowControl w:val="0"/>
        <w:shd w:val="clear" w:color="auto" w:fill="FFFFFF"/>
        <w:suppressAutoHyphens w:val="0"/>
        <w:autoSpaceDE w:val="0"/>
        <w:autoSpaceDN w:val="0"/>
        <w:adjustRightInd w:val="0"/>
        <w:ind w:right="14"/>
        <w:jc w:val="center"/>
        <w:rPr>
          <w:sz w:val="26"/>
          <w:szCs w:val="26"/>
          <w:lang w:eastAsia="ru-RU"/>
        </w:rPr>
      </w:pPr>
      <w:r w:rsidRPr="00FE6C26">
        <w:rPr>
          <w:sz w:val="26"/>
          <w:szCs w:val="26"/>
          <w:lang w:eastAsia="ru-RU"/>
        </w:rPr>
        <w:t>Производственный персонал (рабочие)</w:t>
      </w:r>
    </w:p>
    <w:p w:rsidR="00D3501F" w:rsidRPr="00FE6C26" w:rsidRDefault="00D3501F" w:rsidP="00D3501F">
      <w:pPr>
        <w:widowControl w:val="0"/>
        <w:shd w:val="clear" w:color="auto" w:fill="FFFFFF"/>
        <w:suppressAutoHyphens w:val="0"/>
        <w:autoSpaceDE w:val="0"/>
        <w:autoSpaceDN w:val="0"/>
        <w:adjustRightInd w:val="0"/>
        <w:ind w:right="14"/>
        <w:jc w:val="center"/>
        <w:rPr>
          <w:sz w:val="20"/>
          <w:szCs w:val="20"/>
          <w:lang w:eastAsia="ru-RU"/>
        </w:rPr>
      </w:pPr>
    </w:p>
    <w:tbl>
      <w:tblPr>
        <w:tblW w:w="9872" w:type="dxa"/>
        <w:tblInd w:w="40" w:type="dxa"/>
        <w:tblLayout w:type="fixed"/>
        <w:tblCellMar>
          <w:left w:w="40" w:type="dxa"/>
          <w:right w:w="40" w:type="dxa"/>
        </w:tblCellMar>
        <w:tblLook w:val="0000" w:firstRow="0" w:lastRow="0" w:firstColumn="0" w:lastColumn="0" w:noHBand="0" w:noVBand="0"/>
      </w:tblPr>
      <w:tblGrid>
        <w:gridCol w:w="1008"/>
        <w:gridCol w:w="1937"/>
        <w:gridCol w:w="1793"/>
        <w:gridCol w:w="1793"/>
        <w:gridCol w:w="1282"/>
        <w:gridCol w:w="482"/>
        <w:gridCol w:w="1577"/>
      </w:tblGrid>
      <w:tr w:rsidR="00D3501F" w:rsidRPr="00FE6C26" w:rsidTr="003030B5">
        <w:trPr>
          <w:trHeight w:hRule="exact" w:val="14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Default="00D3501F" w:rsidP="003030B5">
            <w:pPr>
              <w:widowControl w:val="0"/>
              <w:shd w:val="clear" w:color="auto" w:fill="FFFFFF"/>
              <w:suppressAutoHyphens w:val="0"/>
              <w:autoSpaceDE w:val="0"/>
              <w:autoSpaceDN w:val="0"/>
              <w:adjustRightInd w:val="0"/>
              <w:jc w:val="center"/>
              <w:rPr>
                <w:lang w:eastAsia="ru-RU"/>
              </w:rPr>
            </w:pPr>
          </w:p>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 п/п</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79"/>
              <w:rPr>
                <w:sz w:val="20"/>
                <w:szCs w:val="20"/>
                <w:lang w:eastAsia="ru-RU"/>
              </w:rPr>
            </w:pPr>
            <w:r w:rsidRPr="00FE6C26">
              <w:rPr>
                <w:spacing w:val="-5"/>
                <w:lang w:eastAsia="ru-RU"/>
              </w:rPr>
              <w:t>Специальность</w:t>
            </w:r>
          </w:p>
          <w:p w:rsidR="00D3501F" w:rsidRPr="00FE6C26" w:rsidRDefault="00D3501F" w:rsidP="003030B5">
            <w:pPr>
              <w:widowControl w:val="0"/>
              <w:shd w:val="clear" w:color="auto" w:fill="FFFFFF"/>
              <w:suppressAutoHyphens w:val="0"/>
              <w:autoSpaceDE w:val="0"/>
              <w:autoSpaceDN w:val="0"/>
              <w:adjustRightInd w:val="0"/>
              <w:ind w:left="79" w:right="108"/>
              <w:rPr>
                <w:sz w:val="20"/>
                <w:szCs w:val="20"/>
                <w:lang w:eastAsia="ru-RU"/>
              </w:rPr>
            </w:pPr>
            <w:r w:rsidRPr="00FE6C26">
              <w:rPr>
                <w:spacing w:val="-2"/>
                <w:lang w:eastAsia="ru-RU"/>
              </w:rPr>
              <w:t xml:space="preserve">по каждому </w:t>
            </w:r>
            <w:r w:rsidRPr="00FE6C26">
              <w:rPr>
                <w:lang w:eastAsia="ru-RU"/>
              </w:rPr>
              <w:t>работнику</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Ф.И.О.</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7" w:right="36"/>
              <w:rPr>
                <w:sz w:val="20"/>
                <w:szCs w:val="20"/>
                <w:lang w:eastAsia="ru-RU"/>
              </w:rPr>
            </w:pPr>
            <w:r w:rsidRPr="00FE6C26">
              <w:rPr>
                <w:spacing w:val="-5"/>
                <w:lang w:eastAsia="ru-RU"/>
              </w:rPr>
              <w:t>Разряд, серия и номер УЧО</w:t>
            </w: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ind w:left="86" w:right="101"/>
              <w:rPr>
                <w:sz w:val="20"/>
                <w:szCs w:val="20"/>
                <w:lang w:eastAsia="ru-RU"/>
              </w:rPr>
            </w:pPr>
            <w:r w:rsidRPr="00FE6C26">
              <w:rPr>
                <w:spacing w:val="-5"/>
                <w:lang w:eastAsia="ru-RU"/>
              </w:rPr>
              <w:t>Номер и дата выдачи РСЛа</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r w:rsidRPr="00FE6C26">
              <w:rPr>
                <w:spacing w:val="-7"/>
                <w:lang w:eastAsia="ru-RU"/>
              </w:rPr>
              <w:t>Стаж работы</w:t>
            </w:r>
          </w:p>
          <w:p w:rsidR="00D3501F" w:rsidRPr="00FE6C26" w:rsidRDefault="00D3501F" w:rsidP="003030B5">
            <w:pPr>
              <w:widowControl w:val="0"/>
              <w:shd w:val="clear" w:color="auto" w:fill="FFFFFF"/>
              <w:suppressAutoHyphens w:val="0"/>
              <w:autoSpaceDE w:val="0"/>
              <w:autoSpaceDN w:val="0"/>
              <w:adjustRightInd w:val="0"/>
              <w:ind w:right="79"/>
              <w:rPr>
                <w:sz w:val="20"/>
                <w:szCs w:val="20"/>
                <w:lang w:eastAsia="ru-RU"/>
              </w:rPr>
            </w:pPr>
            <w:r w:rsidRPr="00FE6C26">
              <w:rPr>
                <w:lang w:eastAsia="ru-RU"/>
              </w:rPr>
              <w:t xml:space="preserve">по </w:t>
            </w:r>
            <w:r w:rsidRPr="00FE6C26">
              <w:rPr>
                <w:spacing w:val="-5"/>
                <w:lang w:eastAsia="ru-RU"/>
              </w:rPr>
              <w:t>специальное</w:t>
            </w:r>
          </w:p>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r w:rsidRPr="00FE6C26">
              <w:rPr>
                <w:lang w:eastAsia="ru-RU"/>
              </w:rPr>
              <w:t>ти</w:t>
            </w:r>
          </w:p>
        </w:tc>
      </w:tr>
      <w:tr w:rsidR="00D3501F" w:rsidRPr="00FE6C26" w:rsidTr="003030B5">
        <w:trPr>
          <w:trHeight w:hRule="exact" w:val="490"/>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1</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26"/>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jc w:val="center"/>
              <w:rPr>
                <w:sz w:val="20"/>
                <w:szCs w:val="20"/>
                <w:lang w:eastAsia="ru-RU"/>
              </w:rPr>
            </w:pPr>
            <w:r w:rsidRPr="00FE6C26">
              <w:rPr>
                <w:lang w:eastAsia="ru-RU"/>
              </w:rPr>
              <w:t>2</w:t>
            </w: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482"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r w:rsidR="00D3501F" w:rsidRPr="00FE6C26" w:rsidTr="003030B5">
        <w:trPr>
          <w:trHeight w:hRule="exact" w:val="518"/>
        </w:trPr>
        <w:tc>
          <w:tcPr>
            <w:tcW w:w="1008"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93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764" w:type="dxa"/>
            <w:gridSpan w:val="2"/>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D3501F" w:rsidRPr="00FE6C26" w:rsidRDefault="00D3501F" w:rsidP="003030B5">
            <w:pPr>
              <w:widowControl w:val="0"/>
              <w:shd w:val="clear" w:color="auto" w:fill="FFFFFF"/>
              <w:suppressAutoHyphens w:val="0"/>
              <w:autoSpaceDE w:val="0"/>
              <w:autoSpaceDN w:val="0"/>
              <w:adjustRightInd w:val="0"/>
              <w:rPr>
                <w:sz w:val="20"/>
                <w:szCs w:val="20"/>
                <w:lang w:eastAsia="ru-RU"/>
              </w:rPr>
            </w:pPr>
          </w:p>
        </w:tc>
      </w:tr>
    </w:tbl>
    <w:p w:rsidR="00D3501F" w:rsidRPr="00FE6C26" w:rsidRDefault="00D3501F" w:rsidP="00D3501F">
      <w:pPr>
        <w:widowControl w:val="0"/>
        <w:shd w:val="clear" w:color="auto" w:fill="FFFFFF"/>
        <w:suppressAutoHyphens w:val="0"/>
        <w:autoSpaceDE w:val="0"/>
        <w:autoSpaceDN w:val="0"/>
        <w:adjustRightInd w:val="0"/>
        <w:spacing w:before="295"/>
        <w:ind w:left="281"/>
        <w:rPr>
          <w:sz w:val="20"/>
          <w:szCs w:val="20"/>
          <w:lang w:eastAsia="ru-RU"/>
        </w:rPr>
      </w:pPr>
      <w:r w:rsidRPr="00FE6C26">
        <w:rPr>
          <w:sz w:val="26"/>
          <w:szCs w:val="26"/>
          <w:lang w:eastAsia="ru-RU"/>
        </w:rPr>
        <w:t>Представитель, имеющий полномочия подписать Заявку на участие от</w:t>
      </w:r>
    </w:p>
    <w:p w:rsidR="00D3501F" w:rsidRPr="00FE6C26" w:rsidRDefault="00D3501F" w:rsidP="00D3501F">
      <w:pPr>
        <w:widowControl w:val="0"/>
        <w:shd w:val="clear" w:color="auto" w:fill="FFFFFF"/>
        <w:tabs>
          <w:tab w:val="left" w:leader="underscore" w:pos="9295"/>
        </w:tabs>
        <w:suppressAutoHyphens w:val="0"/>
        <w:autoSpaceDE w:val="0"/>
        <w:autoSpaceDN w:val="0"/>
        <w:adjustRightInd w:val="0"/>
        <w:spacing w:before="72"/>
        <w:ind w:left="288"/>
        <w:rPr>
          <w:sz w:val="20"/>
          <w:szCs w:val="20"/>
          <w:lang w:eastAsia="ru-RU"/>
        </w:rPr>
      </w:pPr>
      <w:r w:rsidRPr="00FE6C26">
        <w:rPr>
          <w:sz w:val="26"/>
          <w:szCs w:val="26"/>
          <w:lang w:eastAsia="ru-RU"/>
        </w:rPr>
        <w:t>имени</w:t>
      </w:r>
      <w:r w:rsidRPr="00FE6C26">
        <w:rPr>
          <w:sz w:val="26"/>
          <w:szCs w:val="26"/>
          <w:lang w:eastAsia="ru-RU"/>
        </w:rPr>
        <w:tab/>
      </w:r>
    </w:p>
    <w:p w:rsidR="00D3501F" w:rsidRPr="00FE6C26" w:rsidRDefault="00D3501F" w:rsidP="00D3501F">
      <w:pPr>
        <w:widowControl w:val="0"/>
        <w:shd w:val="clear" w:color="auto" w:fill="FFFFFF"/>
        <w:suppressAutoHyphens w:val="0"/>
        <w:autoSpaceDE w:val="0"/>
        <w:autoSpaceDN w:val="0"/>
        <w:adjustRightInd w:val="0"/>
        <w:spacing w:before="7"/>
        <w:ind w:left="36"/>
        <w:jc w:val="center"/>
        <w:rPr>
          <w:sz w:val="20"/>
          <w:szCs w:val="20"/>
          <w:lang w:eastAsia="ru-RU"/>
        </w:rPr>
      </w:pPr>
      <w:r w:rsidRPr="00FE6C26">
        <w:rPr>
          <w:i/>
          <w:iCs/>
          <w:spacing w:val="-4"/>
          <w:lang w:eastAsia="ru-RU"/>
        </w:rPr>
        <w:t>(наименование претендента)</w:t>
      </w:r>
    </w:p>
    <w:p w:rsidR="00D3501F" w:rsidRPr="00FE6C26" w:rsidRDefault="00D3501F" w:rsidP="00D3501F">
      <w:pPr>
        <w:widowControl w:val="0"/>
        <w:shd w:val="clear" w:color="auto" w:fill="FFFFFF"/>
        <w:tabs>
          <w:tab w:val="left" w:pos="3053"/>
        </w:tabs>
        <w:suppressAutoHyphens w:val="0"/>
        <w:autoSpaceDE w:val="0"/>
        <w:autoSpaceDN w:val="0"/>
        <w:adjustRightInd w:val="0"/>
        <w:spacing w:before="374"/>
        <w:ind w:left="677"/>
        <w:rPr>
          <w:sz w:val="20"/>
          <w:szCs w:val="20"/>
          <w:lang w:eastAsia="ru-RU"/>
        </w:rPr>
      </w:pPr>
      <w:r w:rsidRPr="00FE6C26">
        <w:rPr>
          <w:i/>
          <w:iCs/>
          <w:spacing w:val="-15"/>
          <w:lang w:eastAsia="ru-RU"/>
        </w:rPr>
        <w:t>М.П.</w:t>
      </w:r>
      <w:r w:rsidRPr="00FE6C26">
        <w:rPr>
          <w:rFonts w:ascii="Arial" w:cs="Arial"/>
          <w:i/>
          <w:iCs/>
          <w:lang w:eastAsia="ru-RU"/>
        </w:rPr>
        <w:tab/>
      </w:r>
      <w:r w:rsidRPr="00FE6C26">
        <w:rPr>
          <w:i/>
          <w:iCs/>
          <w:spacing w:val="-4"/>
          <w:lang w:eastAsia="ru-RU"/>
        </w:rPr>
        <w:t>(должность, подпись, ФИО)</w:t>
      </w:r>
    </w:p>
    <w:p w:rsidR="00D3501F" w:rsidRDefault="00D3501F" w:rsidP="00ED18E0">
      <w:pPr>
        <w:pStyle w:val="19"/>
        <w:ind w:firstLine="0"/>
        <w:jc w:val="right"/>
        <w:outlineLvl w:val="0"/>
      </w:pPr>
    </w:p>
    <w:p w:rsidR="00D3501F" w:rsidRDefault="00D3501F" w:rsidP="00ED18E0">
      <w:pPr>
        <w:pStyle w:val="19"/>
        <w:ind w:firstLine="0"/>
        <w:jc w:val="right"/>
        <w:outlineLvl w:val="0"/>
      </w:pPr>
    </w:p>
    <w:p w:rsidR="00D3501F" w:rsidRDefault="00D3501F" w:rsidP="00ED18E0">
      <w:pPr>
        <w:pStyle w:val="19"/>
        <w:ind w:firstLine="0"/>
        <w:jc w:val="right"/>
        <w:outlineLvl w:val="0"/>
      </w:pPr>
    </w:p>
    <w:p w:rsidR="00ED18E0" w:rsidRDefault="00ED18E0" w:rsidP="00ED18E0">
      <w:pPr>
        <w:pStyle w:val="19"/>
        <w:ind w:firstLine="0"/>
        <w:jc w:val="right"/>
        <w:outlineLvl w:val="0"/>
        <w:rPr>
          <w:b/>
          <w:i/>
          <w:iCs/>
        </w:rPr>
      </w:pPr>
      <w:r>
        <w:t>Приложение №</w:t>
      </w:r>
      <w:r w:rsidR="00D3501F">
        <w:t>7</w:t>
      </w:r>
    </w:p>
    <w:p w:rsidR="00ED18E0" w:rsidRDefault="00ED18E0" w:rsidP="00ED18E0">
      <w:pPr>
        <w:jc w:val="right"/>
        <w:rPr>
          <w:sz w:val="28"/>
        </w:rPr>
      </w:pPr>
      <w:r>
        <w:rPr>
          <w:sz w:val="28"/>
        </w:rPr>
        <w:t>к документации о закупке</w:t>
      </w:r>
    </w:p>
    <w:p w:rsidR="00ED18E0" w:rsidRPr="00C03380" w:rsidRDefault="00ED18E0" w:rsidP="00ED18E0">
      <w:pPr>
        <w:jc w:val="right"/>
        <w:rPr>
          <w:b/>
          <w:i/>
          <w:iCs/>
          <w:sz w:val="28"/>
        </w:rPr>
      </w:pPr>
    </w:p>
    <w:p w:rsidR="00ED18E0" w:rsidRPr="00162E59" w:rsidRDefault="00ED18E0" w:rsidP="00ED18E0">
      <w:pPr>
        <w:tabs>
          <w:tab w:val="left" w:pos="9639"/>
        </w:tabs>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9"/>
      </w:r>
    </w:p>
    <w:p w:rsidR="00ED18E0" w:rsidRPr="00162E59" w:rsidRDefault="00ED18E0" w:rsidP="00ED18E0">
      <w:pPr>
        <w:tabs>
          <w:tab w:val="left" w:pos="9639"/>
        </w:tabs>
        <w:ind w:firstLine="567"/>
        <w:jc w:val="center"/>
        <w:rPr>
          <w:i/>
        </w:rPr>
      </w:pPr>
      <w:r w:rsidRPr="00162E59">
        <w:rPr>
          <w:i/>
        </w:rPr>
        <w:t>(отдельный лист по каждому субподрядчику)</w:t>
      </w:r>
    </w:p>
    <w:p w:rsidR="00ED18E0" w:rsidRPr="00162E59" w:rsidRDefault="00ED18E0" w:rsidP="00ED18E0">
      <w:pPr>
        <w:tabs>
          <w:tab w:val="left" w:pos="9639"/>
        </w:tabs>
        <w:ind w:firstLine="567"/>
        <w:jc w:val="center"/>
        <w:rPr>
          <w:sz w:val="22"/>
        </w:rPr>
      </w:pPr>
    </w:p>
    <w:p w:rsidR="00ED18E0" w:rsidRPr="00162E59" w:rsidRDefault="00ED18E0" w:rsidP="00ED18E0">
      <w:pPr>
        <w:tabs>
          <w:tab w:val="left" w:pos="9639"/>
        </w:tabs>
        <w:ind w:firstLine="567"/>
        <w:jc w:val="center"/>
        <w:rPr>
          <w:b/>
          <w:sz w:val="28"/>
          <w:szCs w:val="28"/>
        </w:rPr>
      </w:pPr>
      <w:r w:rsidRPr="00162E59">
        <w:rPr>
          <w:b/>
          <w:sz w:val="28"/>
          <w:szCs w:val="28"/>
        </w:rPr>
        <w:t>Наименование субподрядной организации:</w:t>
      </w:r>
    </w:p>
    <w:p w:rsidR="00ED18E0" w:rsidRPr="00162E59" w:rsidRDefault="00ED18E0" w:rsidP="00ED18E0">
      <w:pPr>
        <w:tabs>
          <w:tab w:val="left" w:pos="9639"/>
        </w:tabs>
        <w:ind w:firstLine="567"/>
        <w:rPr>
          <w:sz w:val="22"/>
        </w:rPr>
      </w:pPr>
      <w:r w:rsidRPr="00162E59">
        <w:rPr>
          <w:sz w:val="22"/>
        </w:rPr>
        <w:t>____________________________________________________________________________</w:t>
      </w:r>
    </w:p>
    <w:p w:rsidR="00ED18E0" w:rsidRPr="00162E59" w:rsidRDefault="00ED18E0" w:rsidP="00ED18E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D18E0" w:rsidRPr="00162E59" w:rsidTr="003030B5">
        <w:tc>
          <w:tcPr>
            <w:tcW w:w="3138" w:type="dxa"/>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ED18E0" w:rsidRPr="00162E59" w:rsidRDefault="00ED18E0" w:rsidP="003030B5">
            <w:pPr>
              <w:tabs>
                <w:tab w:val="left" w:pos="9639"/>
              </w:tabs>
              <w:jc w:val="center"/>
              <w:rPr>
                <w:szCs w:val="28"/>
              </w:rPr>
            </w:pPr>
            <w:r w:rsidRPr="00162E59">
              <w:rPr>
                <w:szCs w:val="28"/>
              </w:rPr>
              <w:t>Филиалы и дочерние предприятия</w:t>
            </w:r>
          </w:p>
        </w:tc>
      </w:tr>
      <w:tr w:rsidR="00ED18E0" w:rsidRPr="00162E59" w:rsidTr="003030B5">
        <w:tc>
          <w:tcPr>
            <w:tcW w:w="3138"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hideMark/>
          </w:tcPr>
          <w:p w:rsidR="00ED18E0" w:rsidRPr="00162E59" w:rsidRDefault="00ED18E0" w:rsidP="003030B5">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p>
        </w:tc>
      </w:tr>
      <w:tr w:rsidR="00ED18E0" w:rsidRPr="00162E59" w:rsidTr="003030B5">
        <w:trPr>
          <w:trHeight w:val="227"/>
        </w:trPr>
        <w:tc>
          <w:tcPr>
            <w:tcW w:w="3138" w:type="dxa"/>
            <w:tcBorders>
              <w:top w:val="single" w:sz="4" w:space="0" w:color="auto"/>
              <w:left w:val="single" w:sz="4" w:space="0" w:color="auto"/>
              <w:bottom w:val="single" w:sz="4" w:space="0" w:color="auto"/>
              <w:right w:val="single" w:sz="4" w:space="0" w:color="auto"/>
            </w:tcBorders>
          </w:tcPr>
          <w:p w:rsidR="00ED18E0" w:rsidRPr="00162E59" w:rsidRDefault="00ED18E0" w:rsidP="003030B5">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ED18E0" w:rsidRPr="00162E59" w:rsidRDefault="00ED18E0" w:rsidP="003030B5">
            <w:pPr>
              <w:tabs>
                <w:tab w:val="left" w:pos="9639"/>
              </w:tabs>
              <w:jc w:val="center"/>
              <w:rPr>
                <w:szCs w:val="28"/>
              </w:rPr>
            </w:pPr>
            <w:r w:rsidRPr="00162E59">
              <w:rPr>
                <w:szCs w:val="28"/>
              </w:rPr>
              <w:t>@</w:t>
            </w: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Телефон/факс</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Адрес сайта организации</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Ответственное лицо</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Pr>
          <w:p w:rsidR="00ED18E0" w:rsidRPr="00162E59" w:rsidRDefault="00ED18E0" w:rsidP="003030B5">
            <w:pPr>
              <w:tabs>
                <w:tab w:val="left" w:pos="9639"/>
              </w:tabs>
            </w:pPr>
            <w:r w:rsidRPr="00162E59">
              <w:t>Уставный капитал</w:t>
            </w:r>
          </w:p>
        </w:tc>
        <w:tc>
          <w:tcPr>
            <w:tcW w:w="3099" w:type="dxa"/>
            <w:gridSpan w:val="2"/>
            <w:vAlign w:val="center"/>
          </w:tcPr>
          <w:p w:rsidR="00ED18E0" w:rsidRPr="00162E59" w:rsidRDefault="00ED18E0" w:rsidP="003030B5">
            <w:pPr>
              <w:tabs>
                <w:tab w:val="left" w:pos="9639"/>
              </w:tabs>
              <w:jc w:val="center"/>
            </w:pPr>
          </w:p>
        </w:tc>
        <w:tc>
          <w:tcPr>
            <w:tcW w:w="3483" w:type="dxa"/>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trHeight w:val="227"/>
        </w:trPr>
        <w:tc>
          <w:tcPr>
            <w:tcW w:w="3138" w:type="dxa"/>
            <w:tcBorders>
              <w:bottom w:val="nil"/>
            </w:tcBorders>
          </w:tcPr>
          <w:p w:rsidR="00ED18E0" w:rsidRPr="00162E59" w:rsidRDefault="00ED18E0" w:rsidP="003030B5">
            <w:pPr>
              <w:tabs>
                <w:tab w:val="left" w:pos="9639"/>
              </w:tabs>
            </w:pPr>
            <w:r w:rsidRPr="00162E59">
              <w:t>Сфера деятельности</w:t>
            </w:r>
          </w:p>
        </w:tc>
        <w:tc>
          <w:tcPr>
            <w:tcW w:w="3099" w:type="dxa"/>
            <w:gridSpan w:val="2"/>
            <w:tcBorders>
              <w:bottom w:val="nil"/>
            </w:tcBorders>
            <w:vAlign w:val="center"/>
          </w:tcPr>
          <w:p w:rsidR="00ED18E0" w:rsidRPr="00162E59" w:rsidRDefault="00ED18E0" w:rsidP="003030B5">
            <w:pPr>
              <w:tabs>
                <w:tab w:val="left" w:pos="9639"/>
              </w:tabs>
              <w:jc w:val="center"/>
            </w:pPr>
          </w:p>
        </w:tc>
        <w:tc>
          <w:tcPr>
            <w:tcW w:w="3483" w:type="dxa"/>
            <w:tcBorders>
              <w:bottom w:val="nil"/>
            </w:tcBorders>
            <w:vAlign w:val="center"/>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c>
          <w:tcPr>
            <w:tcW w:w="3138" w:type="dxa"/>
            <w:tcBorders>
              <w:right w:val="nil"/>
            </w:tcBorders>
          </w:tcPr>
          <w:p w:rsidR="00ED18E0" w:rsidRPr="00162E59" w:rsidRDefault="00ED18E0" w:rsidP="003030B5">
            <w:pPr>
              <w:tabs>
                <w:tab w:val="left" w:pos="9639"/>
              </w:tabs>
            </w:pPr>
            <w:r w:rsidRPr="00162E59">
              <w:t xml:space="preserve">Руководитель: </w:t>
            </w:r>
          </w:p>
          <w:p w:rsidR="00ED18E0" w:rsidRPr="00162E59" w:rsidRDefault="00ED18E0" w:rsidP="003030B5">
            <w:pPr>
              <w:tabs>
                <w:tab w:val="left" w:pos="9639"/>
              </w:tabs>
            </w:pPr>
            <w:r w:rsidRPr="00162E59">
              <w:t>Текущая дата:</w:t>
            </w:r>
          </w:p>
        </w:tc>
        <w:tc>
          <w:tcPr>
            <w:tcW w:w="3099" w:type="dxa"/>
            <w:gridSpan w:val="2"/>
            <w:tcBorders>
              <w:left w:val="nil"/>
              <w:right w:val="nil"/>
            </w:tcBorders>
          </w:tcPr>
          <w:p w:rsidR="00ED18E0" w:rsidRPr="00162E59" w:rsidRDefault="00ED18E0" w:rsidP="003030B5">
            <w:pPr>
              <w:tabs>
                <w:tab w:val="left" w:pos="9639"/>
              </w:tabs>
            </w:pPr>
          </w:p>
        </w:tc>
        <w:tc>
          <w:tcPr>
            <w:tcW w:w="3483" w:type="dxa"/>
            <w:tcBorders>
              <w:left w:val="nil"/>
            </w:tcBorders>
          </w:tcPr>
          <w:p w:rsidR="00ED18E0" w:rsidRPr="00162E59" w:rsidRDefault="00ED18E0" w:rsidP="003030B5">
            <w:pPr>
              <w:tabs>
                <w:tab w:val="left" w:pos="9639"/>
              </w:tabs>
            </w:pPr>
            <w:r w:rsidRPr="00162E59">
              <w:t>Печать/подпись (субподрядчика)</w:t>
            </w:r>
          </w:p>
        </w:tc>
      </w:tr>
      <w:tr w:rsidR="00ED18E0" w:rsidRPr="00162E59" w:rsidTr="003030B5">
        <w:tblPrEx>
          <w:tblLook w:val="0000" w:firstRow="0" w:lastRow="0" w:firstColumn="0" w:lastColumn="0" w:noHBand="0" w:noVBand="0"/>
        </w:tblPrEx>
        <w:trPr>
          <w:cantSplit/>
        </w:trPr>
        <w:tc>
          <w:tcPr>
            <w:tcW w:w="9720" w:type="dxa"/>
            <w:gridSpan w:val="4"/>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rPr>
          <w:cantSplit/>
        </w:trPr>
        <w:tc>
          <w:tcPr>
            <w:tcW w:w="4536" w:type="dxa"/>
            <w:gridSpan w:val="2"/>
            <w:vMerge w:val="restart"/>
            <w:vAlign w:val="center"/>
          </w:tcPr>
          <w:p w:rsidR="00ED18E0" w:rsidRPr="00162E59" w:rsidRDefault="00ED18E0" w:rsidP="003030B5">
            <w:pPr>
              <w:tabs>
                <w:tab w:val="left" w:pos="9639"/>
              </w:tabs>
            </w:pPr>
            <w:r w:rsidRPr="00162E59">
              <w:t>Виды работ, услуг передаваемые субподрядчику по предмету закупки</w:t>
            </w:r>
          </w:p>
        </w:tc>
        <w:tc>
          <w:tcPr>
            <w:tcW w:w="5184" w:type="dxa"/>
            <w:gridSpan w:val="2"/>
          </w:tcPr>
          <w:p w:rsidR="00ED18E0" w:rsidRPr="00162E59" w:rsidRDefault="00ED18E0" w:rsidP="003030B5">
            <w:pPr>
              <w:tabs>
                <w:tab w:val="left" w:pos="9639"/>
              </w:tabs>
              <w:jc w:val="center"/>
            </w:pPr>
            <w:r w:rsidRPr="00162E59">
              <w:t>Передаваемые объемы работ, услуг</w:t>
            </w:r>
          </w:p>
        </w:tc>
      </w:tr>
      <w:tr w:rsidR="00ED18E0" w:rsidRPr="00162E59" w:rsidTr="003030B5">
        <w:tblPrEx>
          <w:tblLook w:val="0000" w:firstRow="0" w:lastRow="0" w:firstColumn="0" w:lastColumn="0" w:noHBand="0" w:noVBand="0"/>
        </w:tblPrEx>
        <w:trPr>
          <w:cantSplit/>
        </w:trPr>
        <w:tc>
          <w:tcPr>
            <w:tcW w:w="4536" w:type="dxa"/>
            <w:gridSpan w:val="2"/>
            <w:vMerge/>
          </w:tcPr>
          <w:p w:rsidR="00ED18E0" w:rsidRPr="00162E59" w:rsidRDefault="00ED18E0" w:rsidP="003030B5">
            <w:pPr>
              <w:tabs>
                <w:tab w:val="left" w:pos="9639"/>
              </w:tabs>
            </w:pPr>
          </w:p>
        </w:tc>
        <w:tc>
          <w:tcPr>
            <w:tcW w:w="1701" w:type="dxa"/>
          </w:tcPr>
          <w:p w:rsidR="00ED18E0" w:rsidRPr="00162E59" w:rsidRDefault="00ED18E0" w:rsidP="003030B5">
            <w:pPr>
              <w:tabs>
                <w:tab w:val="left" w:pos="9639"/>
              </w:tabs>
              <w:jc w:val="center"/>
            </w:pPr>
            <w:r w:rsidRPr="00162E59">
              <w:t>В физических единицах</w:t>
            </w:r>
          </w:p>
        </w:tc>
        <w:tc>
          <w:tcPr>
            <w:tcW w:w="3483" w:type="dxa"/>
            <w:vAlign w:val="center"/>
          </w:tcPr>
          <w:p w:rsidR="00ED18E0" w:rsidRPr="00162E59" w:rsidRDefault="00ED18E0" w:rsidP="003030B5">
            <w:pPr>
              <w:tabs>
                <w:tab w:val="left" w:pos="9639"/>
              </w:tabs>
              <w:jc w:val="center"/>
            </w:pPr>
            <w:r w:rsidRPr="00162E59">
              <w:t>В % к общему объему работ, услуг по предмету закупки</w:t>
            </w:r>
          </w:p>
        </w:tc>
      </w:tr>
      <w:tr w:rsidR="00ED18E0" w:rsidRPr="00162E59" w:rsidTr="003030B5">
        <w:tblPrEx>
          <w:tblLook w:val="0000" w:firstRow="0" w:lastRow="0" w:firstColumn="0" w:lastColumn="0" w:noHBand="0" w:noVBand="0"/>
        </w:tblPrEx>
        <w:tc>
          <w:tcPr>
            <w:tcW w:w="4536" w:type="dxa"/>
            <w:gridSpan w:val="2"/>
          </w:tcPr>
          <w:p w:rsidR="00ED18E0" w:rsidRPr="00162E59" w:rsidRDefault="00ED18E0" w:rsidP="003030B5">
            <w:pPr>
              <w:tabs>
                <w:tab w:val="left" w:pos="9639"/>
              </w:tabs>
            </w:pPr>
          </w:p>
        </w:tc>
        <w:tc>
          <w:tcPr>
            <w:tcW w:w="1701" w:type="dxa"/>
          </w:tcPr>
          <w:p w:rsidR="00ED18E0" w:rsidRPr="00162E59" w:rsidRDefault="00ED18E0" w:rsidP="003030B5">
            <w:pPr>
              <w:tabs>
                <w:tab w:val="left" w:pos="9639"/>
              </w:tabs>
              <w:jc w:val="center"/>
            </w:pPr>
          </w:p>
        </w:tc>
        <w:tc>
          <w:tcPr>
            <w:tcW w:w="3483" w:type="dxa"/>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c>
          <w:tcPr>
            <w:tcW w:w="6237" w:type="dxa"/>
            <w:gridSpan w:val="3"/>
          </w:tcPr>
          <w:p w:rsidR="00ED18E0" w:rsidRPr="00162E59" w:rsidRDefault="00ED18E0" w:rsidP="003030B5">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ED18E0" w:rsidRPr="00162E59" w:rsidRDefault="00ED18E0" w:rsidP="003030B5">
            <w:pPr>
              <w:tabs>
                <w:tab w:val="left" w:pos="9639"/>
              </w:tabs>
              <w:jc w:val="center"/>
            </w:pPr>
          </w:p>
        </w:tc>
      </w:tr>
      <w:tr w:rsidR="00ED18E0" w:rsidRPr="00162E59" w:rsidTr="003030B5">
        <w:tblPrEx>
          <w:tblLook w:val="0000" w:firstRow="0" w:lastRow="0" w:firstColumn="0" w:lastColumn="0" w:noHBand="0" w:noVBand="0"/>
        </w:tblPrEx>
        <w:tc>
          <w:tcPr>
            <w:tcW w:w="6237" w:type="dxa"/>
            <w:gridSpan w:val="3"/>
          </w:tcPr>
          <w:p w:rsidR="00ED18E0" w:rsidRPr="00162E59" w:rsidRDefault="00ED18E0" w:rsidP="003030B5">
            <w:pPr>
              <w:tabs>
                <w:tab w:val="left" w:pos="9639"/>
              </w:tabs>
            </w:pPr>
            <w:r w:rsidRPr="00162E59">
              <w:t>Количество персонала, привлекаемого субподрядчиком к исполнению договора:</w:t>
            </w:r>
          </w:p>
        </w:tc>
        <w:tc>
          <w:tcPr>
            <w:tcW w:w="3483" w:type="dxa"/>
          </w:tcPr>
          <w:p w:rsidR="00ED18E0" w:rsidRPr="00162E59" w:rsidRDefault="00ED18E0" w:rsidP="003030B5">
            <w:pPr>
              <w:tabs>
                <w:tab w:val="left" w:pos="9639"/>
              </w:tabs>
              <w:jc w:val="center"/>
            </w:pPr>
          </w:p>
        </w:tc>
      </w:tr>
    </w:tbl>
    <w:p w:rsidR="00ED18E0" w:rsidRPr="00162E59" w:rsidRDefault="00ED18E0" w:rsidP="00ED18E0">
      <w:pPr>
        <w:tabs>
          <w:tab w:val="left" w:pos="9639"/>
        </w:tabs>
        <w:ind w:firstLine="720"/>
        <w:jc w:val="both"/>
        <w:rPr>
          <w:szCs w:val="28"/>
        </w:rPr>
      </w:pPr>
      <w:r w:rsidRPr="00162E59">
        <w:rPr>
          <w:szCs w:val="28"/>
        </w:rPr>
        <w:t>Приложения:</w:t>
      </w:r>
    </w:p>
    <w:p w:rsidR="00ED18E0" w:rsidRPr="00162E59" w:rsidRDefault="00ED18E0" w:rsidP="00ED18E0">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ED18E0" w:rsidRPr="00162E59" w:rsidRDefault="00ED18E0" w:rsidP="00ED18E0">
      <w:pPr>
        <w:jc w:val="both"/>
        <w:rPr>
          <w:rFonts w:eastAsia="MS Mincho"/>
          <w:b/>
          <w:bCs/>
          <w:sz w:val="28"/>
          <w:szCs w:val="28"/>
        </w:rPr>
      </w:pPr>
    </w:p>
    <w:p w:rsidR="00ED18E0" w:rsidRPr="00162E59" w:rsidRDefault="00ED18E0" w:rsidP="00ED18E0">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ED18E0" w:rsidRPr="00162E59" w:rsidRDefault="00ED18E0" w:rsidP="00ED18E0">
      <w:pPr>
        <w:tabs>
          <w:tab w:val="left" w:pos="8640"/>
        </w:tabs>
        <w:jc w:val="center"/>
        <w:rPr>
          <w:i/>
        </w:rPr>
      </w:pPr>
      <w:r w:rsidRPr="00162E59">
        <w:rPr>
          <w:i/>
        </w:rPr>
        <w:t xml:space="preserve">                                                                    (наименование претендента)</w:t>
      </w:r>
    </w:p>
    <w:p w:rsidR="00ED18E0" w:rsidRPr="00162E59" w:rsidRDefault="00ED18E0" w:rsidP="00ED18E0">
      <w:pPr>
        <w:rPr>
          <w:sz w:val="28"/>
          <w:szCs w:val="28"/>
          <w:lang w:eastAsia="ru-RU"/>
        </w:rPr>
      </w:pPr>
      <w:r w:rsidRPr="00162E59">
        <w:rPr>
          <w:sz w:val="28"/>
          <w:szCs w:val="28"/>
          <w:lang w:eastAsia="ru-RU"/>
        </w:rPr>
        <w:t>____________________________________________________________________</w:t>
      </w:r>
    </w:p>
    <w:p w:rsidR="00ED18E0" w:rsidRPr="00162E59" w:rsidRDefault="00ED18E0" w:rsidP="00ED18E0">
      <w:pPr>
        <w:rPr>
          <w:i/>
        </w:rPr>
      </w:pPr>
      <w:r w:rsidRPr="00162E59">
        <w:rPr>
          <w:i/>
        </w:rPr>
        <w:t xml:space="preserve">       МП</w:t>
      </w:r>
      <w:r w:rsidRPr="00162E59">
        <w:rPr>
          <w:i/>
        </w:rPr>
        <w:tab/>
      </w:r>
      <w:r w:rsidRPr="00162E59">
        <w:rPr>
          <w:i/>
        </w:rPr>
        <w:tab/>
      </w:r>
      <w:r w:rsidRPr="00162E59">
        <w:rPr>
          <w:i/>
        </w:rPr>
        <w:tab/>
        <w:t>(должность, подпись, ФИО)</w:t>
      </w:r>
    </w:p>
    <w:p w:rsidR="00ED18E0" w:rsidRPr="00162E59" w:rsidRDefault="00ED18E0" w:rsidP="00ED18E0">
      <w:pPr>
        <w:rPr>
          <w:sz w:val="28"/>
          <w:szCs w:val="28"/>
          <w:lang w:eastAsia="ru-RU"/>
        </w:rPr>
      </w:pPr>
      <w:r w:rsidRPr="00162E59">
        <w:rPr>
          <w:sz w:val="28"/>
          <w:szCs w:val="28"/>
          <w:lang w:eastAsia="ru-RU"/>
        </w:rPr>
        <w:t>«____» ____________ 20__ г.</w:t>
      </w:r>
    </w:p>
    <w:p w:rsidR="00ED18E0" w:rsidRDefault="00ED18E0" w:rsidP="00ED18E0"/>
    <w:p w:rsidR="00ED18E0" w:rsidRPr="00EA2F5F" w:rsidRDefault="00ED18E0" w:rsidP="00ED18E0">
      <w:pPr>
        <w:suppressAutoHyphens w:val="0"/>
        <w:jc w:val="right"/>
        <w:rPr>
          <w:sz w:val="28"/>
          <w:szCs w:val="28"/>
        </w:rPr>
      </w:pPr>
      <w:r w:rsidRPr="00EA2F5F">
        <w:rPr>
          <w:sz w:val="28"/>
          <w:szCs w:val="28"/>
        </w:rPr>
        <w:t>Приложение</w:t>
      </w:r>
      <w:r w:rsidRPr="00EA2F5F">
        <w:rPr>
          <w:rFonts w:eastAsia="MS Mincho"/>
          <w:sz w:val="28"/>
          <w:szCs w:val="28"/>
        </w:rPr>
        <w:t xml:space="preserve"> № </w:t>
      </w:r>
      <w:r w:rsidRPr="00EA2F5F">
        <w:rPr>
          <w:sz w:val="28"/>
          <w:szCs w:val="28"/>
        </w:rPr>
        <w:t>8</w:t>
      </w:r>
    </w:p>
    <w:p w:rsidR="00ED18E0" w:rsidRPr="008522E8" w:rsidRDefault="00ED18E0" w:rsidP="00ED18E0">
      <w:pPr>
        <w:pStyle w:val="af9"/>
        <w:ind w:firstLine="0"/>
        <w:jc w:val="right"/>
        <w:rPr>
          <w:rFonts w:eastAsia="Times New Roman"/>
          <w:sz w:val="32"/>
          <w:szCs w:val="28"/>
        </w:rPr>
      </w:pPr>
      <w:r>
        <w:rPr>
          <w:sz w:val="28"/>
        </w:rPr>
        <w:t>к документации о закупке</w:t>
      </w:r>
    </w:p>
    <w:p w:rsidR="00ED18E0" w:rsidRDefault="00ED18E0" w:rsidP="00ED18E0">
      <w:pPr>
        <w:pStyle w:val="af9"/>
        <w:ind w:firstLine="0"/>
        <w:jc w:val="left"/>
        <w:rPr>
          <w:rFonts w:eastAsia="Times New Roman"/>
          <w:sz w:val="28"/>
          <w:szCs w:val="28"/>
        </w:rPr>
      </w:pPr>
    </w:p>
    <w:p w:rsidR="00950180" w:rsidRPr="00172B04" w:rsidRDefault="00950180" w:rsidP="00950180">
      <w:pPr>
        <w:pStyle w:val="2"/>
        <w:spacing w:before="0" w:after="0"/>
        <w:jc w:val="center"/>
        <w:rPr>
          <w:rFonts w:cs="Times New Roman"/>
          <w:iCs w:val="0"/>
          <w:sz w:val="36"/>
          <w:szCs w:val="36"/>
        </w:rPr>
      </w:pPr>
      <w:r w:rsidRPr="00172B04">
        <w:rPr>
          <w:rFonts w:cs="Times New Roman"/>
          <w:iCs w:val="0"/>
          <w:sz w:val="36"/>
          <w:szCs w:val="36"/>
        </w:rPr>
        <w:t>Техническое предложение</w:t>
      </w:r>
    </w:p>
    <w:p w:rsidR="00950180" w:rsidRPr="00172B04" w:rsidRDefault="00950180" w:rsidP="00950180"/>
    <w:p w:rsidR="00950180" w:rsidRPr="00172B04" w:rsidRDefault="00950180" w:rsidP="00950180">
      <w:pPr>
        <w:rPr>
          <w:sz w:val="28"/>
          <w:szCs w:val="28"/>
        </w:rPr>
      </w:pPr>
      <w:r w:rsidRPr="00172B04">
        <w:rPr>
          <w:sz w:val="28"/>
          <w:szCs w:val="28"/>
        </w:rPr>
        <w:t xml:space="preserve">«____» _________ 201_ г.               </w:t>
      </w:r>
      <w:r w:rsidR="00907E51">
        <w:rPr>
          <w:sz w:val="28"/>
          <w:szCs w:val="28"/>
        </w:rPr>
        <w:t>Открытый конкурс</w:t>
      </w:r>
      <w:r>
        <w:rPr>
          <w:sz w:val="28"/>
          <w:szCs w:val="28"/>
        </w:rPr>
        <w:t xml:space="preserve"> </w:t>
      </w:r>
      <w:r w:rsidRPr="00172B04">
        <w:rPr>
          <w:sz w:val="28"/>
          <w:szCs w:val="28"/>
        </w:rPr>
        <w:t xml:space="preserve">№ </w:t>
      </w:r>
      <w:r w:rsidR="00907E51">
        <w:rPr>
          <w:sz w:val="28"/>
          <w:szCs w:val="28"/>
        </w:rPr>
        <w:t>ОК</w:t>
      </w:r>
      <w:r>
        <w:rPr>
          <w:sz w:val="28"/>
          <w:szCs w:val="28"/>
        </w:rPr>
        <w:t>э-МСП-___-___-_</w:t>
      </w:r>
    </w:p>
    <w:p w:rsidR="00950180" w:rsidRPr="00172B04" w:rsidRDefault="00950180" w:rsidP="00950180">
      <w:pPr>
        <w:jc w:val="right"/>
        <w:rPr>
          <w:bCs/>
          <w:i/>
        </w:rPr>
      </w:pP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r w:rsidRPr="00172B04">
        <w:rPr>
          <w:sz w:val="28"/>
          <w:szCs w:val="28"/>
        </w:rPr>
        <w:tab/>
      </w:r>
    </w:p>
    <w:p w:rsidR="00950180" w:rsidRPr="00172B04" w:rsidRDefault="00950180" w:rsidP="00950180">
      <w:pPr>
        <w:ind w:firstLine="3"/>
        <w:jc w:val="center"/>
        <w:rPr>
          <w:bCs/>
          <w:i/>
        </w:rPr>
      </w:pPr>
    </w:p>
    <w:tbl>
      <w:tblPr>
        <w:tblW w:w="5000" w:type="pct"/>
        <w:tblLayout w:type="fixed"/>
        <w:tblLook w:val="0000" w:firstRow="0" w:lastRow="0" w:firstColumn="0" w:lastColumn="0" w:noHBand="0" w:noVBand="0"/>
      </w:tblPr>
      <w:tblGrid>
        <w:gridCol w:w="591"/>
        <w:gridCol w:w="5428"/>
        <w:gridCol w:w="4032"/>
      </w:tblGrid>
      <w:tr w:rsidR="00950180" w:rsidRPr="00172B04" w:rsidTr="00D11AA4">
        <w:trPr>
          <w:trHeight w:val="1559"/>
        </w:trPr>
        <w:tc>
          <w:tcPr>
            <w:tcW w:w="294" w:type="pct"/>
            <w:tcBorders>
              <w:top w:val="single" w:sz="4" w:space="0" w:color="auto"/>
              <w:left w:val="single" w:sz="4" w:space="0" w:color="auto"/>
              <w:bottom w:val="single" w:sz="4" w:space="0" w:color="auto"/>
              <w:right w:val="single" w:sz="4" w:space="0" w:color="auto"/>
            </w:tcBorders>
            <w:vAlign w:val="center"/>
          </w:tcPr>
          <w:p w:rsidR="00950180" w:rsidRPr="00172B04" w:rsidRDefault="00950180" w:rsidP="00D11AA4">
            <w:pPr>
              <w:jc w:val="center"/>
            </w:pPr>
            <w:r w:rsidRPr="00172B04">
              <w:t>№ п/п</w:t>
            </w:r>
          </w:p>
        </w:tc>
        <w:tc>
          <w:tcPr>
            <w:tcW w:w="2700" w:type="pct"/>
            <w:tcBorders>
              <w:top w:val="single" w:sz="4" w:space="0" w:color="auto"/>
              <w:left w:val="single" w:sz="4" w:space="0" w:color="auto"/>
              <w:bottom w:val="single" w:sz="4" w:space="0" w:color="auto"/>
              <w:right w:val="single" w:sz="4" w:space="0" w:color="auto"/>
            </w:tcBorders>
            <w:vAlign w:val="center"/>
          </w:tcPr>
          <w:p w:rsidR="00950180" w:rsidRPr="00172B04" w:rsidRDefault="00950180" w:rsidP="00D11AA4">
            <w:pPr>
              <w:jc w:val="center"/>
            </w:pPr>
            <w:r w:rsidRPr="00172B04">
              <w:t>Наименование товара, работы, услуги</w:t>
            </w:r>
          </w:p>
        </w:tc>
        <w:tc>
          <w:tcPr>
            <w:tcW w:w="2006" w:type="pct"/>
            <w:tcBorders>
              <w:top w:val="single" w:sz="4" w:space="0" w:color="auto"/>
              <w:left w:val="nil"/>
              <w:bottom w:val="single" w:sz="4" w:space="0" w:color="auto"/>
              <w:right w:val="single" w:sz="4" w:space="0" w:color="auto"/>
            </w:tcBorders>
            <w:vAlign w:val="center"/>
          </w:tcPr>
          <w:p w:rsidR="00950180" w:rsidRPr="00172B04" w:rsidRDefault="00950180" w:rsidP="00D11AA4">
            <w:pPr>
              <w:jc w:val="center"/>
            </w:pPr>
            <w:r w:rsidRPr="00172B04">
              <w:t>Гарантийный срок, мес.</w:t>
            </w:r>
          </w:p>
          <w:p w:rsidR="00950180" w:rsidRPr="00172B04" w:rsidRDefault="00950180" w:rsidP="00D11AA4">
            <w:pPr>
              <w:jc w:val="center"/>
            </w:pPr>
          </w:p>
        </w:tc>
      </w:tr>
      <w:tr w:rsidR="00950180" w:rsidRPr="00172B04" w:rsidTr="00D11AA4">
        <w:trPr>
          <w:trHeight w:val="255"/>
        </w:trPr>
        <w:tc>
          <w:tcPr>
            <w:tcW w:w="294" w:type="pct"/>
            <w:tcBorders>
              <w:top w:val="nil"/>
              <w:left w:val="single" w:sz="4" w:space="0" w:color="auto"/>
              <w:bottom w:val="single" w:sz="4" w:space="0" w:color="auto"/>
              <w:right w:val="single" w:sz="4" w:space="0" w:color="auto"/>
            </w:tcBorders>
            <w:noWrap/>
            <w:vAlign w:val="bottom"/>
          </w:tcPr>
          <w:p w:rsidR="00950180" w:rsidRPr="00172B04" w:rsidRDefault="00950180" w:rsidP="00D11AA4">
            <w:pPr>
              <w:jc w:val="center"/>
            </w:pPr>
            <w:r w:rsidRPr="00172B04">
              <w:t>1</w:t>
            </w:r>
          </w:p>
        </w:tc>
        <w:tc>
          <w:tcPr>
            <w:tcW w:w="2700" w:type="pct"/>
            <w:tcBorders>
              <w:top w:val="nil"/>
              <w:left w:val="nil"/>
              <w:bottom w:val="single" w:sz="4" w:space="0" w:color="auto"/>
              <w:right w:val="single" w:sz="4" w:space="0" w:color="auto"/>
            </w:tcBorders>
            <w:noWrap/>
            <w:vAlign w:val="bottom"/>
          </w:tcPr>
          <w:p w:rsidR="00950180" w:rsidRPr="00172B04" w:rsidRDefault="00950180" w:rsidP="00D11AA4">
            <w:pPr>
              <w:jc w:val="center"/>
            </w:pPr>
            <w:r w:rsidRPr="00172B04">
              <w:t>2</w:t>
            </w:r>
          </w:p>
        </w:tc>
        <w:tc>
          <w:tcPr>
            <w:tcW w:w="2006" w:type="pct"/>
            <w:tcBorders>
              <w:top w:val="single" w:sz="4" w:space="0" w:color="auto"/>
              <w:left w:val="nil"/>
              <w:bottom w:val="single" w:sz="4" w:space="0" w:color="auto"/>
              <w:right w:val="single" w:sz="4" w:space="0" w:color="auto"/>
            </w:tcBorders>
            <w:noWrap/>
            <w:vAlign w:val="bottom"/>
          </w:tcPr>
          <w:p w:rsidR="00950180" w:rsidRPr="00172B04" w:rsidRDefault="00950180" w:rsidP="00D11AA4">
            <w:pPr>
              <w:jc w:val="center"/>
            </w:pPr>
            <w:r w:rsidRPr="00172B04">
              <w:t>3</w:t>
            </w:r>
          </w:p>
        </w:tc>
      </w:tr>
      <w:tr w:rsidR="00D9408E" w:rsidRPr="00172B04" w:rsidTr="00D11AA4">
        <w:trPr>
          <w:trHeight w:val="255"/>
        </w:trPr>
        <w:tc>
          <w:tcPr>
            <w:tcW w:w="294" w:type="pct"/>
            <w:tcBorders>
              <w:top w:val="nil"/>
              <w:left w:val="single" w:sz="4" w:space="0" w:color="auto"/>
              <w:bottom w:val="single" w:sz="4" w:space="0" w:color="auto"/>
              <w:right w:val="single" w:sz="4" w:space="0" w:color="auto"/>
            </w:tcBorders>
            <w:noWrap/>
            <w:vAlign w:val="bottom"/>
          </w:tcPr>
          <w:p w:rsidR="00D9408E" w:rsidRPr="00172B04" w:rsidRDefault="00D9408E" w:rsidP="00D11AA4">
            <w:pPr>
              <w:jc w:val="center"/>
            </w:pPr>
            <w:r>
              <w:t>1</w:t>
            </w:r>
          </w:p>
        </w:tc>
        <w:tc>
          <w:tcPr>
            <w:tcW w:w="2700" w:type="pct"/>
            <w:tcBorders>
              <w:top w:val="nil"/>
              <w:left w:val="nil"/>
              <w:bottom w:val="single" w:sz="4" w:space="0" w:color="auto"/>
              <w:right w:val="single" w:sz="4" w:space="0" w:color="auto"/>
            </w:tcBorders>
            <w:noWrap/>
            <w:vAlign w:val="bottom"/>
          </w:tcPr>
          <w:p w:rsidR="00447F6D" w:rsidRPr="00907E51" w:rsidRDefault="00D9408E" w:rsidP="00447F6D">
            <w:pPr>
              <w:pStyle w:val="aff7"/>
              <w:keepNext/>
              <w:suppressAutoHyphens w:val="0"/>
              <w:ind w:left="0"/>
              <w:contextualSpacing/>
            </w:pPr>
            <w:r w:rsidRPr="00172B04">
              <w:t xml:space="preserve">Техническое </w:t>
            </w:r>
            <w:r w:rsidRPr="00172B04">
              <w:rPr>
                <w:spacing w:val="1"/>
              </w:rPr>
              <w:t xml:space="preserve">обслуживание </w:t>
            </w:r>
            <w:r w:rsidR="00447F6D">
              <w:t>к</w:t>
            </w:r>
            <w:r w:rsidR="00447F6D" w:rsidRPr="00907E51">
              <w:t>озлово</w:t>
            </w:r>
            <w:r w:rsidR="00447F6D">
              <w:t>го</w:t>
            </w:r>
            <w:r w:rsidR="00447F6D" w:rsidRPr="00907E51">
              <w:t xml:space="preserve"> электрическ</w:t>
            </w:r>
            <w:r w:rsidR="00447F6D">
              <w:t>ого</w:t>
            </w:r>
            <w:r w:rsidR="00447F6D" w:rsidRPr="00907E51">
              <w:t xml:space="preserve"> кран</w:t>
            </w:r>
            <w:r w:rsidR="00447F6D">
              <w:t>а</w:t>
            </w:r>
            <w:r w:rsidR="00447F6D" w:rsidRPr="00907E51">
              <w:t xml:space="preserve"> контейнерн</w:t>
            </w:r>
            <w:r w:rsidR="00447F6D">
              <w:t>ого</w:t>
            </w:r>
            <w:r w:rsidR="00447F6D" w:rsidRPr="00907E51">
              <w:t xml:space="preserve"> </w:t>
            </w:r>
          </w:p>
          <w:p w:rsidR="00D9408E" w:rsidRDefault="00D9408E" w:rsidP="00D9408E">
            <w:pPr>
              <w:pStyle w:val="aff7"/>
              <w:keepNext/>
              <w:suppressAutoHyphens w:val="0"/>
              <w:ind w:left="0"/>
              <w:contextualSpacing/>
            </w:pPr>
            <w:r w:rsidRPr="00172B04">
              <w:rPr>
                <w:spacing w:val="1"/>
              </w:rPr>
              <w:t xml:space="preserve"> </w:t>
            </w:r>
            <w:r w:rsidRPr="00DE24B0">
              <w:t xml:space="preserve">КК-Кнт 36-25/5,5/8-15-А6,У1, </w:t>
            </w:r>
          </w:p>
          <w:p w:rsidR="00D9408E" w:rsidRPr="00DE24B0" w:rsidRDefault="00D9408E" w:rsidP="00D9408E">
            <w:pPr>
              <w:pStyle w:val="aff7"/>
              <w:keepNext/>
              <w:suppressAutoHyphens w:val="0"/>
              <w:ind w:left="0"/>
              <w:contextualSpacing/>
            </w:pPr>
            <w:r w:rsidRPr="00DE24B0">
              <w:t>(зав. № 33), (инв. №006/03/00002162)</w:t>
            </w:r>
          </w:p>
          <w:p w:rsidR="00D9408E" w:rsidRPr="00172B04" w:rsidRDefault="00D9408E" w:rsidP="00D11AA4">
            <w:pPr>
              <w:jc w:val="center"/>
            </w:pPr>
          </w:p>
        </w:tc>
        <w:tc>
          <w:tcPr>
            <w:tcW w:w="2006" w:type="pct"/>
            <w:tcBorders>
              <w:top w:val="single" w:sz="4" w:space="0" w:color="auto"/>
              <w:left w:val="nil"/>
              <w:bottom w:val="single" w:sz="4" w:space="0" w:color="auto"/>
              <w:right w:val="single" w:sz="4" w:space="0" w:color="auto"/>
            </w:tcBorders>
            <w:noWrap/>
            <w:vAlign w:val="bottom"/>
          </w:tcPr>
          <w:p w:rsidR="00D9408E" w:rsidRPr="00172B04" w:rsidRDefault="00D9408E" w:rsidP="00D11AA4">
            <w:pPr>
              <w:jc w:val="center"/>
            </w:pPr>
          </w:p>
        </w:tc>
      </w:tr>
      <w:tr w:rsidR="00950180" w:rsidRPr="00172B04" w:rsidTr="00D11AA4">
        <w:trPr>
          <w:trHeight w:val="315"/>
        </w:trPr>
        <w:tc>
          <w:tcPr>
            <w:tcW w:w="294" w:type="pct"/>
            <w:tcBorders>
              <w:top w:val="nil"/>
              <w:left w:val="single" w:sz="4" w:space="0" w:color="auto"/>
              <w:bottom w:val="nil"/>
              <w:right w:val="single" w:sz="4" w:space="0" w:color="auto"/>
            </w:tcBorders>
            <w:noWrap/>
            <w:vAlign w:val="bottom"/>
          </w:tcPr>
          <w:p w:rsidR="00950180" w:rsidRPr="00172B04" w:rsidRDefault="00950180" w:rsidP="00D11AA4">
            <w:pPr>
              <w:jc w:val="center"/>
            </w:pPr>
          </w:p>
        </w:tc>
        <w:tc>
          <w:tcPr>
            <w:tcW w:w="2700" w:type="pct"/>
            <w:tcBorders>
              <w:top w:val="nil"/>
              <w:left w:val="nil"/>
              <w:bottom w:val="nil"/>
              <w:right w:val="single" w:sz="4" w:space="0" w:color="auto"/>
            </w:tcBorders>
            <w:noWrap/>
          </w:tcPr>
          <w:p w:rsidR="00950180" w:rsidRPr="00172B04" w:rsidRDefault="00907E51" w:rsidP="00D11AA4">
            <w:pPr>
              <w:contextualSpacing/>
            </w:pPr>
            <w:r>
              <w:t>Текущий ремонт</w:t>
            </w:r>
          </w:p>
        </w:tc>
        <w:tc>
          <w:tcPr>
            <w:tcW w:w="2006" w:type="pct"/>
            <w:tcBorders>
              <w:top w:val="nil"/>
              <w:left w:val="nil"/>
              <w:bottom w:val="nil"/>
              <w:right w:val="single" w:sz="4" w:space="0" w:color="auto"/>
            </w:tcBorders>
            <w:noWrap/>
            <w:vAlign w:val="center"/>
          </w:tcPr>
          <w:p w:rsidR="00950180" w:rsidRPr="00172B04" w:rsidRDefault="00950180" w:rsidP="00D11AA4">
            <w:pPr>
              <w:jc w:val="center"/>
            </w:pPr>
          </w:p>
        </w:tc>
      </w:tr>
      <w:tr w:rsidR="00950180" w:rsidRPr="00172B04" w:rsidTr="00D11AA4">
        <w:trPr>
          <w:trHeight w:val="315"/>
        </w:trPr>
        <w:tc>
          <w:tcPr>
            <w:tcW w:w="294" w:type="pct"/>
            <w:tcBorders>
              <w:top w:val="nil"/>
              <w:left w:val="single" w:sz="4" w:space="0" w:color="auto"/>
              <w:bottom w:val="single" w:sz="4" w:space="0" w:color="auto"/>
              <w:right w:val="single" w:sz="4" w:space="0" w:color="auto"/>
            </w:tcBorders>
            <w:noWrap/>
            <w:vAlign w:val="bottom"/>
          </w:tcPr>
          <w:p w:rsidR="00950180" w:rsidRPr="00172B04" w:rsidRDefault="00950180" w:rsidP="00D11AA4">
            <w:pPr>
              <w:jc w:val="center"/>
            </w:pPr>
            <w:r>
              <w:t xml:space="preserve">2 </w:t>
            </w:r>
          </w:p>
        </w:tc>
        <w:tc>
          <w:tcPr>
            <w:tcW w:w="2700" w:type="pct"/>
            <w:tcBorders>
              <w:top w:val="nil"/>
              <w:left w:val="nil"/>
              <w:bottom w:val="single" w:sz="4" w:space="0" w:color="auto"/>
              <w:right w:val="single" w:sz="4" w:space="0" w:color="auto"/>
            </w:tcBorders>
            <w:noWrap/>
          </w:tcPr>
          <w:p w:rsidR="00907E51" w:rsidRPr="00907E51" w:rsidRDefault="00907E51" w:rsidP="00907E51">
            <w:pPr>
              <w:pStyle w:val="aff7"/>
              <w:keepNext/>
              <w:suppressAutoHyphens w:val="0"/>
              <w:ind w:left="0"/>
              <w:contextualSpacing/>
            </w:pPr>
            <w:r w:rsidRPr="00907E51">
              <w:t xml:space="preserve">Козловой электрический кран контейнерный </w:t>
            </w:r>
          </w:p>
          <w:p w:rsidR="00907E51" w:rsidRPr="00907E51" w:rsidRDefault="00907E51" w:rsidP="00907E51">
            <w:pPr>
              <w:pStyle w:val="aff7"/>
              <w:keepNext/>
              <w:suppressAutoHyphens w:val="0"/>
              <w:ind w:left="0"/>
              <w:contextualSpacing/>
            </w:pPr>
            <w:r w:rsidRPr="00907E51">
              <w:t xml:space="preserve">КК-Кнт 36-25/5,5/8-15-А6,У1, </w:t>
            </w:r>
          </w:p>
          <w:p w:rsidR="00907E51" w:rsidRPr="00907E51" w:rsidRDefault="00907E51" w:rsidP="00907E51">
            <w:pPr>
              <w:pStyle w:val="aff7"/>
              <w:keepNext/>
              <w:suppressAutoHyphens w:val="0"/>
              <w:ind w:left="0"/>
              <w:contextualSpacing/>
            </w:pPr>
            <w:r w:rsidRPr="00907E51">
              <w:t>(зав. № 33), (инв. №006/03/00002162)</w:t>
            </w:r>
          </w:p>
          <w:p w:rsidR="00907E51" w:rsidRPr="00907E51" w:rsidRDefault="00907E51" w:rsidP="00907E51">
            <w:pPr>
              <w:pStyle w:val="aff7"/>
              <w:keepNext/>
              <w:suppressAutoHyphens w:val="0"/>
              <w:ind w:left="0"/>
              <w:contextualSpacing/>
            </w:pPr>
            <w:r w:rsidRPr="00907E51">
              <w:t>Кран козловой КК-25 (зав. № 52), (инв.№ 00000583) со спредером;</w:t>
            </w:r>
          </w:p>
          <w:p w:rsidR="00907E51" w:rsidRPr="00907E51" w:rsidRDefault="00907E51" w:rsidP="00907E51">
            <w:pPr>
              <w:pStyle w:val="aff7"/>
              <w:keepNext/>
              <w:suppressAutoHyphens w:val="0"/>
              <w:ind w:left="0"/>
              <w:contextualSpacing/>
            </w:pPr>
            <w:r w:rsidRPr="00907E51">
              <w:t>Спредер поворотный для 20-40 фут. контейнеров</w:t>
            </w:r>
          </w:p>
          <w:p w:rsidR="00907E51" w:rsidRPr="00907E51" w:rsidRDefault="00907E51" w:rsidP="00907E51">
            <w:pPr>
              <w:pStyle w:val="aff7"/>
              <w:keepNext/>
              <w:suppressAutoHyphens w:val="0"/>
              <w:ind w:left="0"/>
              <w:contextualSpacing/>
            </w:pPr>
            <w:r w:rsidRPr="00907E51">
              <w:t>(инв. №006/03/00002163)</w:t>
            </w:r>
          </w:p>
          <w:p w:rsidR="00950180" w:rsidRPr="00907E51" w:rsidRDefault="00907E51" w:rsidP="00907E51">
            <w:pPr>
              <w:contextualSpacing/>
            </w:pPr>
            <w:r w:rsidRPr="00907E51">
              <w:t>Троллейная линия № 3</w:t>
            </w:r>
            <w:r>
              <w:t>;</w:t>
            </w:r>
          </w:p>
          <w:p w:rsidR="00907E51" w:rsidRPr="00907E51" w:rsidRDefault="00907E51" w:rsidP="00907E51">
            <w:pPr>
              <w:pStyle w:val="19"/>
              <w:keepNext/>
              <w:suppressAutoHyphens w:val="0"/>
              <w:ind w:firstLine="0"/>
              <w:jc w:val="left"/>
              <w:rPr>
                <w:sz w:val="24"/>
                <w:szCs w:val="24"/>
              </w:rPr>
            </w:pPr>
            <w:r w:rsidRPr="00907E51">
              <w:rPr>
                <w:sz w:val="24"/>
                <w:szCs w:val="24"/>
              </w:rPr>
              <w:t>Текущий ремо</w:t>
            </w:r>
            <w:r>
              <w:rPr>
                <w:sz w:val="24"/>
                <w:szCs w:val="24"/>
              </w:rPr>
              <w:t>н</w:t>
            </w:r>
            <w:r w:rsidRPr="00907E51">
              <w:rPr>
                <w:sz w:val="24"/>
                <w:szCs w:val="24"/>
              </w:rPr>
              <w:t>т Кран козловой контейнерный КК-6,3 (зав. №1232), (инв. № 00000576)</w:t>
            </w:r>
          </w:p>
          <w:p w:rsidR="00D11AA4" w:rsidRPr="00907E51" w:rsidRDefault="00907E51" w:rsidP="00D9408E">
            <w:pPr>
              <w:contextualSpacing/>
            </w:pPr>
            <w:r w:rsidRPr="00907E51">
              <w:t>Троллейная линия № 2</w:t>
            </w:r>
            <w:r>
              <w:t>.</w:t>
            </w:r>
          </w:p>
        </w:tc>
        <w:tc>
          <w:tcPr>
            <w:tcW w:w="2006" w:type="pct"/>
            <w:tcBorders>
              <w:top w:val="nil"/>
              <w:left w:val="nil"/>
              <w:bottom w:val="single" w:sz="4" w:space="0" w:color="auto"/>
              <w:right w:val="single" w:sz="4" w:space="0" w:color="auto"/>
            </w:tcBorders>
            <w:noWrap/>
            <w:vAlign w:val="center"/>
          </w:tcPr>
          <w:p w:rsidR="00950180" w:rsidRPr="00172B04" w:rsidRDefault="00950180" w:rsidP="00D11AA4">
            <w:pPr>
              <w:jc w:val="center"/>
            </w:pPr>
          </w:p>
        </w:tc>
      </w:tr>
    </w:tbl>
    <w:p w:rsidR="00D9408E" w:rsidRPr="00172B04" w:rsidRDefault="00D9408E" w:rsidP="00950180">
      <w:pPr>
        <w:rPr>
          <w:b/>
          <w:bCs/>
          <w:sz w:val="28"/>
          <w:szCs w:val="28"/>
        </w:rPr>
      </w:pPr>
    </w:p>
    <w:p w:rsidR="00950180" w:rsidRPr="00172B04" w:rsidRDefault="00950180" w:rsidP="00950180">
      <w:pPr>
        <w:ind w:firstLine="708"/>
        <w:rPr>
          <w:bCs/>
          <w:sz w:val="28"/>
          <w:szCs w:val="28"/>
        </w:rPr>
      </w:pPr>
    </w:p>
    <w:p w:rsidR="00950180" w:rsidRPr="00172B04" w:rsidRDefault="00950180" w:rsidP="00950180">
      <w:pPr>
        <w:ind w:firstLine="708"/>
        <w:rPr>
          <w:bCs/>
          <w:sz w:val="28"/>
          <w:szCs w:val="28"/>
        </w:rPr>
      </w:pPr>
    </w:p>
    <w:p w:rsidR="00950180" w:rsidRPr="00172B04" w:rsidRDefault="00950180" w:rsidP="00950180">
      <w:pPr>
        <w:pStyle w:val="afc"/>
        <w:ind w:firstLine="709"/>
        <w:jc w:val="both"/>
      </w:pPr>
      <w:r w:rsidRPr="00172B04">
        <w:rPr>
          <w:szCs w:val="28"/>
        </w:rPr>
        <w:t xml:space="preserve">Дополнительные условия </w:t>
      </w:r>
      <w:r w:rsidRPr="00172B04">
        <w:t xml:space="preserve">поставки товаров, выполнения работ, оказания услуг _______________________________________________________ </w:t>
      </w:r>
    </w:p>
    <w:p w:rsidR="00950180" w:rsidRPr="00172B04" w:rsidRDefault="00950180" w:rsidP="00950180">
      <w:pPr>
        <w:pStyle w:val="afc"/>
        <w:ind w:firstLine="709"/>
        <w:jc w:val="both"/>
        <w:rPr>
          <w:i/>
          <w:sz w:val="24"/>
          <w:szCs w:val="24"/>
        </w:rPr>
      </w:pPr>
      <w:r w:rsidRPr="00172B04">
        <w:rPr>
          <w:i/>
          <w:sz w:val="24"/>
          <w:szCs w:val="24"/>
        </w:rPr>
        <w:t>(заполняется претендентом при необходимости).</w:t>
      </w:r>
    </w:p>
    <w:p w:rsidR="00950180" w:rsidRPr="00172B04" w:rsidRDefault="00950180" w:rsidP="00950180">
      <w:pPr>
        <w:pStyle w:val="afc"/>
        <w:jc w:val="both"/>
        <w:rPr>
          <w:szCs w:val="28"/>
        </w:rPr>
      </w:pPr>
    </w:p>
    <w:p w:rsidR="00D3501F" w:rsidRDefault="00D3501F" w:rsidP="00ED18E0">
      <w:pPr>
        <w:ind w:left="720" w:hanging="720"/>
        <w:jc w:val="center"/>
      </w:pPr>
    </w:p>
    <w:sectPr w:rsidR="00D3501F" w:rsidSect="00911546">
      <w:headerReference w:type="default" r:id="rId22"/>
      <w:footerReference w:type="even" r:id="rId23"/>
      <w:footerReference w:type="default" r:id="rId24"/>
      <w:pgSz w:w="11909" w:h="16834"/>
      <w:pgMar w:top="1091" w:right="569" w:bottom="360" w:left="1505"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03D" w:rsidRDefault="00A4003D">
      <w:r>
        <w:separator/>
      </w:r>
    </w:p>
  </w:endnote>
  <w:endnote w:type="continuationSeparator" w:id="0">
    <w:p w:rsidR="00A4003D" w:rsidRDefault="00A4003D">
      <w:r>
        <w:continuationSeparator/>
      </w:r>
    </w:p>
  </w:endnote>
  <w:endnote w:type="continuationNotice" w:id="1">
    <w:p w:rsidR="00A4003D" w:rsidRDefault="00A400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C2" w:rsidRDefault="000D1CC2"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D1CC2" w:rsidRDefault="000D1CC2"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C2" w:rsidRDefault="000D1CC2">
    <w:pPr>
      <w:pStyle w:val="afd"/>
      <w:jc w:val="center"/>
    </w:pPr>
  </w:p>
  <w:p w:rsidR="000D1CC2" w:rsidRDefault="000D1CC2"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03D" w:rsidRDefault="00A4003D">
      <w:r>
        <w:separator/>
      </w:r>
    </w:p>
  </w:footnote>
  <w:footnote w:type="continuationSeparator" w:id="0">
    <w:p w:rsidR="00A4003D" w:rsidRDefault="00A4003D">
      <w:r>
        <w:continuationSeparator/>
      </w:r>
    </w:p>
  </w:footnote>
  <w:footnote w:type="continuationNotice" w:id="1">
    <w:p w:rsidR="00A4003D" w:rsidRDefault="00A4003D"/>
  </w:footnote>
  <w:footnote w:id="2">
    <w:p w:rsidR="000D1CC2" w:rsidRDefault="000D1CC2" w:rsidP="00611627">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0D1CC2" w:rsidRDefault="000D1CC2" w:rsidP="00611627">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0D1CC2" w:rsidRDefault="000D1CC2" w:rsidP="00611627">
      <w:pPr>
        <w:pStyle w:val="afe"/>
      </w:pPr>
      <w:r>
        <w:rPr>
          <w:rStyle w:val="af6"/>
        </w:rPr>
        <w:footnoteRef/>
      </w:r>
      <w:r>
        <w:t xml:space="preserve"> </w:t>
      </w:r>
      <w:r w:rsidRPr="000E6201">
        <w:t>В случае, если на стороне одного претендента участвует несколько субъектов МСП, декларация предоставляется на каждое лицо</w:t>
      </w:r>
      <w:r>
        <w:t>.</w:t>
      </w:r>
    </w:p>
  </w:footnote>
  <w:footnote w:id="5">
    <w:p w:rsidR="000D1CC2" w:rsidRDefault="000D1CC2" w:rsidP="00611627">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0D1CC2" w:rsidRDefault="000D1CC2" w:rsidP="00611627">
      <w:pPr>
        <w:pStyle w:val="afe"/>
      </w:pPr>
      <w:r>
        <w:rPr>
          <w:rStyle w:val="af6"/>
        </w:rPr>
        <w:footnoteRef/>
      </w:r>
      <w:r>
        <w:t xml:space="preserve"> 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7">
    <w:p w:rsidR="000D1CC2" w:rsidRDefault="000D1CC2" w:rsidP="00611627">
      <w:pPr>
        <w:pStyle w:val="afe"/>
      </w:pPr>
      <w:r>
        <w:rPr>
          <w:rStyle w:val="af6"/>
        </w:rPr>
        <w:footnoteRef/>
      </w:r>
      <w:r>
        <w:t xml:space="preserve"> Пункты 12-16 настоящей формы заполняются на усмотрение претендента.</w:t>
      </w:r>
    </w:p>
  </w:footnote>
  <w:footnote w:id="8">
    <w:p w:rsidR="000D1CC2" w:rsidRDefault="000D1CC2" w:rsidP="00611627">
      <w:pPr>
        <w:pStyle w:val="afe"/>
      </w:pPr>
      <w:r>
        <w:rPr>
          <w:rStyle w:val="af6"/>
        </w:rPr>
        <w:footnoteRef/>
      </w:r>
      <w:r>
        <w:t xml:space="preserve"> К сведениям об опыте прилагаются копии договоров и актов в соответствии с </w:t>
      </w:r>
      <w:r w:rsidRPr="00B33C35">
        <w:t xml:space="preserve">подпунктом 2.4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0D1CC2" w:rsidRDefault="000D1CC2" w:rsidP="00ED18E0">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t>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CC2" w:rsidRDefault="000D1CC2" w:rsidP="00510148">
    <w:pPr>
      <w:pStyle w:val="afb"/>
      <w:jc w:val="center"/>
    </w:pPr>
    <w:r>
      <w:fldChar w:fldCharType="begin"/>
    </w:r>
    <w:r>
      <w:instrText xml:space="preserve"> PAGE   \* MERGEFORMAT </w:instrText>
    </w:r>
    <w:r>
      <w:fldChar w:fldCharType="separate"/>
    </w:r>
    <w:r w:rsidR="007C5AEB">
      <w:rPr>
        <w:noProof/>
      </w:rPr>
      <w:t>92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EC1903"/>
    <w:multiLevelType w:val="multilevel"/>
    <w:tmpl w:val="8CEC9AFA"/>
    <w:lvl w:ilvl="0">
      <w:start w:val="3"/>
      <w:numFmt w:val="decimal"/>
      <w:lvlText w:val="%1."/>
      <w:lvlJc w:val="left"/>
      <w:pPr>
        <w:ind w:left="648" w:hanging="648"/>
      </w:pPr>
      <w:rPr>
        <w:rFonts w:hint="default"/>
      </w:rPr>
    </w:lvl>
    <w:lvl w:ilvl="1">
      <w:start w:val="5"/>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1A03739"/>
    <w:multiLevelType w:val="multilevel"/>
    <w:tmpl w:val="807C793C"/>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nsid w:val="2D51252A"/>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30A44DFF"/>
    <w:multiLevelType w:val="multilevel"/>
    <w:tmpl w:val="ED4E811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C814860"/>
    <w:multiLevelType w:val="multilevel"/>
    <w:tmpl w:val="B550438E"/>
    <w:lvl w:ilvl="0">
      <w:start w:val="3"/>
      <w:numFmt w:val="decimal"/>
      <w:lvlText w:val="%1."/>
      <w:lvlJc w:val="left"/>
      <w:pPr>
        <w:ind w:left="576" w:hanging="576"/>
      </w:pPr>
      <w:rPr>
        <w:rFonts w:hint="default"/>
      </w:rPr>
    </w:lvl>
    <w:lvl w:ilvl="1">
      <w:start w:val="1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5">
    <w:nsid w:val="67FA1E27"/>
    <w:multiLevelType w:val="multilevel"/>
    <w:tmpl w:val="D9900918"/>
    <w:lvl w:ilvl="0">
      <w:start w:val="1"/>
      <w:numFmt w:val="decimal"/>
      <w:lvlText w:val="%1."/>
      <w:lvlJc w:val="left"/>
      <w:pPr>
        <w:ind w:left="360" w:hanging="360"/>
      </w:pPr>
      <w:rPr>
        <w:rFonts w:hint="default"/>
      </w:rPr>
    </w:lvl>
    <w:lvl w:ilvl="1">
      <w:start w:val="1"/>
      <w:numFmt w:val="decimal"/>
      <w:lvlText w:val="%1.%2."/>
      <w:lvlJc w:val="left"/>
      <w:pPr>
        <w:ind w:left="1103" w:hanging="360"/>
      </w:pPr>
      <w:rPr>
        <w:rFonts w:hint="default"/>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898" w:hanging="144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744" w:hanging="1800"/>
      </w:pPr>
      <w:rPr>
        <w:rFonts w:hint="default"/>
      </w:rPr>
    </w:lvl>
  </w:abstractNum>
  <w:abstractNum w:abstractNumId="46">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5"/>
  </w:num>
  <w:num w:numId="2">
    <w:abstractNumId w:val="6"/>
  </w:num>
  <w:num w:numId="3">
    <w:abstractNumId w:val="8"/>
  </w:num>
  <w:num w:numId="4">
    <w:abstractNumId w:val="19"/>
  </w:num>
  <w:num w:numId="5">
    <w:abstractNumId w:val="21"/>
  </w:num>
  <w:num w:numId="6">
    <w:abstractNumId w:val="38"/>
  </w:num>
  <w:num w:numId="7">
    <w:abstractNumId w:val="44"/>
  </w:num>
  <w:num w:numId="8">
    <w:abstractNumId w:val="47"/>
  </w:num>
  <w:num w:numId="9">
    <w:abstractNumId w:val="37"/>
  </w:num>
  <w:num w:numId="10">
    <w:abstractNumId w:val="39"/>
  </w:num>
  <w:num w:numId="11">
    <w:abstractNumId w:val="35"/>
  </w:num>
  <w:num w:numId="12">
    <w:abstractNumId w:val="33"/>
  </w:num>
  <w:num w:numId="13">
    <w:abstractNumId w:val="24"/>
  </w:num>
  <w:num w:numId="14">
    <w:abstractNumId w:val="46"/>
  </w:num>
  <w:num w:numId="15">
    <w:abstractNumId w:val="36"/>
  </w:num>
  <w:num w:numId="16">
    <w:abstractNumId w:val="43"/>
  </w:num>
  <w:num w:numId="17">
    <w:abstractNumId w:val="23"/>
  </w:num>
  <w:num w:numId="18">
    <w:abstractNumId w:val="32"/>
  </w:num>
  <w:num w:numId="19">
    <w:abstractNumId w:val="42"/>
  </w:num>
  <w:num w:numId="20">
    <w:abstractNumId w:val="34"/>
  </w:num>
  <w:num w:numId="21">
    <w:abstractNumId w:val="22"/>
  </w:num>
  <w:num w:numId="22">
    <w:abstractNumId w:val="41"/>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40"/>
  </w:num>
  <w:num w:numId="26">
    <w:abstractNumId w:val="30"/>
  </w:num>
  <w:num w:numId="27">
    <w:abstractNumId w:val="28"/>
  </w:num>
  <w:num w:numId="28">
    <w:abstractNumId w:val="29"/>
  </w:num>
  <w:num w:numId="29">
    <w:abstractNumId w:val="45"/>
  </w:num>
  <w:num w:numId="30">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33A"/>
    <w:rsid w:val="000006C8"/>
    <w:rsid w:val="0000116C"/>
    <w:rsid w:val="00004F48"/>
    <w:rsid w:val="00005481"/>
    <w:rsid w:val="000058BC"/>
    <w:rsid w:val="00006894"/>
    <w:rsid w:val="00010BE3"/>
    <w:rsid w:val="000111FC"/>
    <w:rsid w:val="000136A9"/>
    <w:rsid w:val="00013D4E"/>
    <w:rsid w:val="00014C0B"/>
    <w:rsid w:val="0001556E"/>
    <w:rsid w:val="0001557C"/>
    <w:rsid w:val="000169F7"/>
    <w:rsid w:val="00021509"/>
    <w:rsid w:val="00021F48"/>
    <w:rsid w:val="000224FB"/>
    <w:rsid w:val="0002323C"/>
    <w:rsid w:val="000236C9"/>
    <w:rsid w:val="000266FD"/>
    <w:rsid w:val="00030F2F"/>
    <w:rsid w:val="00032BDE"/>
    <w:rsid w:val="000334C5"/>
    <w:rsid w:val="00034376"/>
    <w:rsid w:val="000347E3"/>
    <w:rsid w:val="00034877"/>
    <w:rsid w:val="00034E24"/>
    <w:rsid w:val="00034E6C"/>
    <w:rsid w:val="00035243"/>
    <w:rsid w:val="000362F0"/>
    <w:rsid w:val="00036881"/>
    <w:rsid w:val="0003693A"/>
    <w:rsid w:val="000374AB"/>
    <w:rsid w:val="00040BAC"/>
    <w:rsid w:val="0004377E"/>
    <w:rsid w:val="00043CDC"/>
    <w:rsid w:val="00044646"/>
    <w:rsid w:val="00045327"/>
    <w:rsid w:val="000454C8"/>
    <w:rsid w:val="00045C19"/>
    <w:rsid w:val="0004653B"/>
    <w:rsid w:val="00046FAA"/>
    <w:rsid w:val="00047535"/>
    <w:rsid w:val="000519F8"/>
    <w:rsid w:val="0005366B"/>
    <w:rsid w:val="00054101"/>
    <w:rsid w:val="000557B3"/>
    <w:rsid w:val="00056D1C"/>
    <w:rsid w:val="00057609"/>
    <w:rsid w:val="000600AA"/>
    <w:rsid w:val="00060534"/>
    <w:rsid w:val="0006056A"/>
    <w:rsid w:val="00060D59"/>
    <w:rsid w:val="000615FE"/>
    <w:rsid w:val="00063F1C"/>
    <w:rsid w:val="00064F64"/>
    <w:rsid w:val="00065A54"/>
    <w:rsid w:val="00066110"/>
    <w:rsid w:val="00066A62"/>
    <w:rsid w:val="000675A3"/>
    <w:rsid w:val="00067DAA"/>
    <w:rsid w:val="000728C1"/>
    <w:rsid w:val="000753BB"/>
    <w:rsid w:val="00075AE4"/>
    <w:rsid w:val="00076468"/>
    <w:rsid w:val="00076F66"/>
    <w:rsid w:val="0007720B"/>
    <w:rsid w:val="00080EBC"/>
    <w:rsid w:val="00081557"/>
    <w:rsid w:val="00082FF0"/>
    <w:rsid w:val="00083039"/>
    <w:rsid w:val="00083126"/>
    <w:rsid w:val="000846BC"/>
    <w:rsid w:val="000855D1"/>
    <w:rsid w:val="000871EB"/>
    <w:rsid w:val="00087DE4"/>
    <w:rsid w:val="00090344"/>
    <w:rsid w:val="00091B4D"/>
    <w:rsid w:val="00092D66"/>
    <w:rsid w:val="000930A0"/>
    <w:rsid w:val="00093F19"/>
    <w:rsid w:val="0009404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7CAF"/>
    <w:rsid w:val="000D030E"/>
    <w:rsid w:val="000D0F4E"/>
    <w:rsid w:val="000D1CC2"/>
    <w:rsid w:val="000D5B4C"/>
    <w:rsid w:val="000D5F3B"/>
    <w:rsid w:val="000E2086"/>
    <w:rsid w:val="000E3881"/>
    <w:rsid w:val="000E410E"/>
    <w:rsid w:val="000E5B2C"/>
    <w:rsid w:val="000E5BB8"/>
    <w:rsid w:val="000E6F68"/>
    <w:rsid w:val="000F024D"/>
    <w:rsid w:val="000F1048"/>
    <w:rsid w:val="000F1455"/>
    <w:rsid w:val="000F1C23"/>
    <w:rsid w:val="000F3BFB"/>
    <w:rsid w:val="000F5284"/>
    <w:rsid w:val="000F6875"/>
    <w:rsid w:val="0010124E"/>
    <w:rsid w:val="001019C3"/>
    <w:rsid w:val="00102875"/>
    <w:rsid w:val="00102B4F"/>
    <w:rsid w:val="0010391C"/>
    <w:rsid w:val="001049C1"/>
    <w:rsid w:val="00104C14"/>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2D3"/>
    <w:rsid w:val="00124E84"/>
    <w:rsid w:val="00125FC5"/>
    <w:rsid w:val="0012610C"/>
    <w:rsid w:val="00126E37"/>
    <w:rsid w:val="00134A9A"/>
    <w:rsid w:val="00134C04"/>
    <w:rsid w:val="00135273"/>
    <w:rsid w:val="001356F1"/>
    <w:rsid w:val="00135E91"/>
    <w:rsid w:val="00136411"/>
    <w:rsid w:val="00136F0D"/>
    <w:rsid w:val="0013760D"/>
    <w:rsid w:val="001376B4"/>
    <w:rsid w:val="00142A4A"/>
    <w:rsid w:val="001451FB"/>
    <w:rsid w:val="00146CC2"/>
    <w:rsid w:val="00150594"/>
    <w:rsid w:val="00150E45"/>
    <w:rsid w:val="001515EF"/>
    <w:rsid w:val="00151D7A"/>
    <w:rsid w:val="00153089"/>
    <w:rsid w:val="001531DF"/>
    <w:rsid w:val="00153C91"/>
    <w:rsid w:val="00154547"/>
    <w:rsid w:val="00155488"/>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D5C"/>
    <w:rsid w:val="00180C03"/>
    <w:rsid w:val="001823CF"/>
    <w:rsid w:val="00183500"/>
    <w:rsid w:val="00184E84"/>
    <w:rsid w:val="0018682A"/>
    <w:rsid w:val="00186A9D"/>
    <w:rsid w:val="00187660"/>
    <w:rsid w:val="00191721"/>
    <w:rsid w:val="00195B8B"/>
    <w:rsid w:val="001963BC"/>
    <w:rsid w:val="0019760E"/>
    <w:rsid w:val="001A00F7"/>
    <w:rsid w:val="001A27D7"/>
    <w:rsid w:val="001A364E"/>
    <w:rsid w:val="001A544E"/>
    <w:rsid w:val="001A61AB"/>
    <w:rsid w:val="001A6725"/>
    <w:rsid w:val="001B139F"/>
    <w:rsid w:val="001B150C"/>
    <w:rsid w:val="001B36FC"/>
    <w:rsid w:val="001B3E1D"/>
    <w:rsid w:val="001B5653"/>
    <w:rsid w:val="001B6259"/>
    <w:rsid w:val="001B689A"/>
    <w:rsid w:val="001B7AD3"/>
    <w:rsid w:val="001C08FD"/>
    <w:rsid w:val="001C09D8"/>
    <w:rsid w:val="001C0A3C"/>
    <w:rsid w:val="001C2DB3"/>
    <w:rsid w:val="001C463D"/>
    <w:rsid w:val="001C75ED"/>
    <w:rsid w:val="001D1F70"/>
    <w:rsid w:val="001D213C"/>
    <w:rsid w:val="001D4C2B"/>
    <w:rsid w:val="001D5D9D"/>
    <w:rsid w:val="001E0B8E"/>
    <w:rsid w:val="001E0D6D"/>
    <w:rsid w:val="001E2F9C"/>
    <w:rsid w:val="001E33D3"/>
    <w:rsid w:val="001E3E36"/>
    <w:rsid w:val="001E5185"/>
    <w:rsid w:val="001E5253"/>
    <w:rsid w:val="001E6511"/>
    <w:rsid w:val="001E6E80"/>
    <w:rsid w:val="001F0A23"/>
    <w:rsid w:val="001F2058"/>
    <w:rsid w:val="001F21DA"/>
    <w:rsid w:val="001F2D32"/>
    <w:rsid w:val="001F2F0D"/>
    <w:rsid w:val="001F32B2"/>
    <w:rsid w:val="001F3512"/>
    <w:rsid w:val="001F504B"/>
    <w:rsid w:val="001F53E8"/>
    <w:rsid w:val="001F573F"/>
    <w:rsid w:val="001F57BC"/>
    <w:rsid w:val="0020129E"/>
    <w:rsid w:val="00202CD3"/>
    <w:rsid w:val="0020341D"/>
    <w:rsid w:val="00204637"/>
    <w:rsid w:val="002079C3"/>
    <w:rsid w:val="002079EB"/>
    <w:rsid w:val="00210A37"/>
    <w:rsid w:val="00211C0D"/>
    <w:rsid w:val="00212A58"/>
    <w:rsid w:val="0021360E"/>
    <w:rsid w:val="00214105"/>
    <w:rsid w:val="00214302"/>
    <w:rsid w:val="00216C08"/>
    <w:rsid w:val="002212A0"/>
    <w:rsid w:val="002212EA"/>
    <w:rsid w:val="00221BE8"/>
    <w:rsid w:val="00221C1A"/>
    <w:rsid w:val="00222142"/>
    <w:rsid w:val="002247A2"/>
    <w:rsid w:val="0022483E"/>
    <w:rsid w:val="00226F67"/>
    <w:rsid w:val="00230D0D"/>
    <w:rsid w:val="002326E3"/>
    <w:rsid w:val="0023559B"/>
    <w:rsid w:val="00236B9B"/>
    <w:rsid w:val="002376E6"/>
    <w:rsid w:val="002378E3"/>
    <w:rsid w:val="002379A3"/>
    <w:rsid w:val="00237EE7"/>
    <w:rsid w:val="002410DF"/>
    <w:rsid w:val="00241E01"/>
    <w:rsid w:val="0024236C"/>
    <w:rsid w:val="00242609"/>
    <w:rsid w:val="00242695"/>
    <w:rsid w:val="00242A1E"/>
    <w:rsid w:val="00243F0F"/>
    <w:rsid w:val="002443A1"/>
    <w:rsid w:val="0024617C"/>
    <w:rsid w:val="002463F7"/>
    <w:rsid w:val="00250548"/>
    <w:rsid w:val="00250A36"/>
    <w:rsid w:val="00250F9C"/>
    <w:rsid w:val="0025104E"/>
    <w:rsid w:val="0025270E"/>
    <w:rsid w:val="002540E1"/>
    <w:rsid w:val="00254314"/>
    <w:rsid w:val="002543D3"/>
    <w:rsid w:val="00254538"/>
    <w:rsid w:val="002549CF"/>
    <w:rsid w:val="002551C2"/>
    <w:rsid w:val="00255446"/>
    <w:rsid w:val="002571C7"/>
    <w:rsid w:val="002572B2"/>
    <w:rsid w:val="00257F85"/>
    <w:rsid w:val="00261326"/>
    <w:rsid w:val="00265B2B"/>
    <w:rsid w:val="0026763E"/>
    <w:rsid w:val="00267AAB"/>
    <w:rsid w:val="00270177"/>
    <w:rsid w:val="00271ABF"/>
    <w:rsid w:val="00274113"/>
    <w:rsid w:val="002745CC"/>
    <w:rsid w:val="00274699"/>
    <w:rsid w:val="00275600"/>
    <w:rsid w:val="002810F4"/>
    <w:rsid w:val="0028168C"/>
    <w:rsid w:val="0028247A"/>
    <w:rsid w:val="00282608"/>
    <w:rsid w:val="00282B03"/>
    <w:rsid w:val="0028339B"/>
    <w:rsid w:val="0028439F"/>
    <w:rsid w:val="00284C9A"/>
    <w:rsid w:val="00290F36"/>
    <w:rsid w:val="002910EA"/>
    <w:rsid w:val="00291899"/>
    <w:rsid w:val="00293CE8"/>
    <w:rsid w:val="00296D3E"/>
    <w:rsid w:val="002A039A"/>
    <w:rsid w:val="002A1180"/>
    <w:rsid w:val="002A2796"/>
    <w:rsid w:val="002A4D3C"/>
    <w:rsid w:val="002A71D9"/>
    <w:rsid w:val="002B0E38"/>
    <w:rsid w:val="002B26EB"/>
    <w:rsid w:val="002B41FD"/>
    <w:rsid w:val="002B482F"/>
    <w:rsid w:val="002B5CC4"/>
    <w:rsid w:val="002B6325"/>
    <w:rsid w:val="002B6BE9"/>
    <w:rsid w:val="002B7406"/>
    <w:rsid w:val="002B7A56"/>
    <w:rsid w:val="002C0A58"/>
    <w:rsid w:val="002C2ADC"/>
    <w:rsid w:val="002C3FF9"/>
    <w:rsid w:val="002C497D"/>
    <w:rsid w:val="002C52C8"/>
    <w:rsid w:val="002C56A0"/>
    <w:rsid w:val="002C7848"/>
    <w:rsid w:val="002D1EA4"/>
    <w:rsid w:val="002D291C"/>
    <w:rsid w:val="002D2B8C"/>
    <w:rsid w:val="002D2D73"/>
    <w:rsid w:val="002D3AB5"/>
    <w:rsid w:val="002D5869"/>
    <w:rsid w:val="002D6490"/>
    <w:rsid w:val="002E0227"/>
    <w:rsid w:val="002E02EA"/>
    <w:rsid w:val="002E18D3"/>
    <w:rsid w:val="002E3DBF"/>
    <w:rsid w:val="002E4CCA"/>
    <w:rsid w:val="002E5C81"/>
    <w:rsid w:val="002E66D4"/>
    <w:rsid w:val="002E6C36"/>
    <w:rsid w:val="002E7CF9"/>
    <w:rsid w:val="002E7FD7"/>
    <w:rsid w:val="002F1275"/>
    <w:rsid w:val="002F15C9"/>
    <w:rsid w:val="002F1B9C"/>
    <w:rsid w:val="002F1F4B"/>
    <w:rsid w:val="002F2CFF"/>
    <w:rsid w:val="002F345D"/>
    <w:rsid w:val="002F40DE"/>
    <w:rsid w:val="002F47FB"/>
    <w:rsid w:val="002F543C"/>
    <w:rsid w:val="002F6A6B"/>
    <w:rsid w:val="0030151C"/>
    <w:rsid w:val="00302217"/>
    <w:rsid w:val="003030B5"/>
    <w:rsid w:val="003031C4"/>
    <w:rsid w:val="0030336F"/>
    <w:rsid w:val="00303D48"/>
    <w:rsid w:val="0030466B"/>
    <w:rsid w:val="003056D5"/>
    <w:rsid w:val="00305BD2"/>
    <w:rsid w:val="00306BEB"/>
    <w:rsid w:val="003071D4"/>
    <w:rsid w:val="003072B4"/>
    <w:rsid w:val="00311A92"/>
    <w:rsid w:val="00313385"/>
    <w:rsid w:val="00313D20"/>
    <w:rsid w:val="00313F83"/>
    <w:rsid w:val="0031631C"/>
    <w:rsid w:val="00320EDC"/>
    <w:rsid w:val="0032141F"/>
    <w:rsid w:val="00323CD2"/>
    <w:rsid w:val="003244B9"/>
    <w:rsid w:val="00324C26"/>
    <w:rsid w:val="00324DEB"/>
    <w:rsid w:val="00325CC8"/>
    <w:rsid w:val="0032683C"/>
    <w:rsid w:val="0033083C"/>
    <w:rsid w:val="00331801"/>
    <w:rsid w:val="00331930"/>
    <w:rsid w:val="00334292"/>
    <w:rsid w:val="00335079"/>
    <w:rsid w:val="00335F0B"/>
    <w:rsid w:val="0033715C"/>
    <w:rsid w:val="00341A63"/>
    <w:rsid w:val="00343B5E"/>
    <w:rsid w:val="00343C35"/>
    <w:rsid w:val="00343D13"/>
    <w:rsid w:val="003467BF"/>
    <w:rsid w:val="00347437"/>
    <w:rsid w:val="003527E1"/>
    <w:rsid w:val="003534CB"/>
    <w:rsid w:val="00357154"/>
    <w:rsid w:val="003571CE"/>
    <w:rsid w:val="00357415"/>
    <w:rsid w:val="00357E71"/>
    <w:rsid w:val="00361C96"/>
    <w:rsid w:val="0036291B"/>
    <w:rsid w:val="003630DE"/>
    <w:rsid w:val="003657D7"/>
    <w:rsid w:val="003663BC"/>
    <w:rsid w:val="00370C44"/>
    <w:rsid w:val="00371504"/>
    <w:rsid w:val="003719A4"/>
    <w:rsid w:val="00372006"/>
    <w:rsid w:val="003741E3"/>
    <w:rsid w:val="0037550E"/>
    <w:rsid w:val="003778ED"/>
    <w:rsid w:val="00380ABE"/>
    <w:rsid w:val="00381CD3"/>
    <w:rsid w:val="0038217D"/>
    <w:rsid w:val="00386F7E"/>
    <w:rsid w:val="0039127A"/>
    <w:rsid w:val="00391B86"/>
    <w:rsid w:val="00391D03"/>
    <w:rsid w:val="003934B6"/>
    <w:rsid w:val="00395664"/>
    <w:rsid w:val="0039674B"/>
    <w:rsid w:val="00396B5A"/>
    <w:rsid w:val="003979EF"/>
    <w:rsid w:val="00397A99"/>
    <w:rsid w:val="003A0695"/>
    <w:rsid w:val="003A0C49"/>
    <w:rsid w:val="003A0EBB"/>
    <w:rsid w:val="003A1033"/>
    <w:rsid w:val="003A17CC"/>
    <w:rsid w:val="003A3A53"/>
    <w:rsid w:val="003A7044"/>
    <w:rsid w:val="003A741B"/>
    <w:rsid w:val="003A784D"/>
    <w:rsid w:val="003B156F"/>
    <w:rsid w:val="003B2AFB"/>
    <w:rsid w:val="003B2DAB"/>
    <w:rsid w:val="003B3FE8"/>
    <w:rsid w:val="003B6A70"/>
    <w:rsid w:val="003C0D2C"/>
    <w:rsid w:val="003C30F3"/>
    <w:rsid w:val="003C32E4"/>
    <w:rsid w:val="003C3B1A"/>
    <w:rsid w:val="003C4173"/>
    <w:rsid w:val="003C4AD5"/>
    <w:rsid w:val="003C6269"/>
    <w:rsid w:val="003D0AAE"/>
    <w:rsid w:val="003D0E23"/>
    <w:rsid w:val="003D18DF"/>
    <w:rsid w:val="003D23C9"/>
    <w:rsid w:val="003D2759"/>
    <w:rsid w:val="003D2E2B"/>
    <w:rsid w:val="003D3596"/>
    <w:rsid w:val="003D3B02"/>
    <w:rsid w:val="003D3FC0"/>
    <w:rsid w:val="003D485E"/>
    <w:rsid w:val="003D4E15"/>
    <w:rsid w:val="003D63BA"/>
    <w:rsid w:val="003D7898"/>
    <w:rsid w:val="003D7E96"/>
    <w:rsid w:val="003D7F66"/>
    <w:rsid w:val="003E181F"/>
    <w:rsid w:val="003E2C12"/>
    <w:rsid w:val="003E4FE0"/>
    <w:rsid w:val="003E5393"/>
    <w:rsid w:val="003E6718"/>
    <w:rsid w:val="003E74E1"/>
    <w:rsid w:val="003E7EF7"/>
    <w:rsid w:val="003F1147"/>
    <w:rsid w:val="003F23CD"/>
    <w:rsid w:val="003F26AD"/>
    <w:rsid w:val="003F31F2"/>
    <w:rsid w:val="003F3ABA"/>
    <w:rsid w:val="003F41F5"/>
    <w:rsid w:val="003F507C"/>
    <w:rsid w:val="003F5E43"/>
    <w:rsid w:val="003F6FCE"/>
    <w:rsid w:val="003F71B5"/>
    <w:rsid w:val="00400651"/>
    <w:rsid w:val="00400975"/>
    <w:rsid w:val="004034BE"/>
    <w:rsid w:val="00406ACC"/>
    <w:rsid w:val="004077B7"/>
    <w:rsid w:val="00410B56"/>
    <w:rsid w:val="00411D45"/>
    <w:rsid w:val="00413AE1"/>
    <w:rsid w:val="004173AE"/>
    <w:rsid w:val="00420684"/>
    <w:rsid w:val="004209AE"/>
    <w:rsid w:val="0042174B"/>
    <w:rsid w:val="004224C0"/>
    <w:rsid w:val="00422CFA"/>
    <w:rsid w:val="004243CF"/>
    <w:rsid w:val="0042442B"/>
    <w:rsid w:val="00425E8C"/>
    <w:rsid w:val="00425EB0"/>
    <w:rsid w:val="00426ED7"/>
    <w:rsid w:val="004272B0"/>
    <w:rsid w:val="004314C8"/>
    <w:rsid w:val="00432CF8"/>
    <w:rsid w:val="00434076"/>
    <w:rsid w:val="0043423C"/>
    <w:rsid w:val="004342BA"/>
    <w:rsid w:val="004351E9"/>
    <w:rsid w:val="0043596D"/>
    <w:rsid w:val="00435A9A"/>
    <w:rsid w:val="00435EF7"/>
    <w:rsid w:val="00437312"/>
    <w:rsid w:val="004379AE"/>
    <w:rsid w:val="00437B00"/>
    <w:rsid w:val="00443169"/>
    <w:rsid w:val="0044472F"/>
    <w:rsid w:val="00444F6A"/>
    <w:rsid w:val="00445695"/>
    <w:rsid w:val="0044622D"/>
    <w:rsid w:val="00446E0C"/>
    <w:rsid w:val="00447A8B"/>
    <w:rsid w:val="00447F6D"/>
    <w:rsid w:val="00450672"/>
    <w:rsid w:val="00451CF2"/>
    <w:rsid w:val="00451E9F"/>
    <w:rsid w:val="00454A11"/>
    <w:rsid w:val="00454ECC"/>
    <w:rsid w:val="004558A3"/>
    <w:rsid w:val="004564FE"/>
    <w:rsid w:val="00456FF1"/>
    <w:rsid w:val="0045708B"/>
    <w:rsid w:val="00462DE1"/>
    <w:rsid w:val="004634C8"/>
    <w:rsid w:val="0046442D"/>
    <w:rsid w:val="00467486"/>
    <w:rsid w:val="00470EDD"/>
    <w:rsid w:val="0047126A"/>
    <w:rsid w:val="0047412E"/>
    <w:rsid w:val="004745C7"/>
    <w:rsid w:val="00475935"/>
    <w:rsid w:val="0047650E"/>
    <w:rsid w:val="004765EC"/>
    <w:rsid w:val="00477223"/>
    <w:rsid w:val="0047725B"/>
    <w:rsid w:val="004774A6"/>
    <w:rsid w:val="004774CF"/>
    <w:rsid w:val="0047759E"/>
    <w:rsid w:val="00477E4A"/>
    <w:rsid w:val="004808B9"/>
    <w:rsid w:val="00483C86"/>
    <w:rsid w:val="0048418B"/>
    <w:rsid w:val="004864C2"/>
    <w:rsid w:val="00487153"/>
    <w:rsid w:val="004874C1"/>
    <w:rsid w:val="00490B98"/>
    <w:rsid w:val="00491625"/>
    <w:rsid w:val="00493AB2"/>
    <w:rsid w:val="004979EC"/>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7B57"/>
    <w:rsid w:val="004C0487"/>
    <w:rsid w:val="004C0A7F"/>
    <w:rsid w:val="004C2235"/>
    <w:rsid w:val="004C3FDE"/>
    <w:rsid w:val="004C420C"/>
    <w:rsid w:val="004C43D0"/>
    <w:rsid w:val="004C7528"/>
    <w:rsid w:val="004D1844"/>
    <w:rsid w:val="004D2860"/>
    <w:rsid w:val="004D291D"/>
    <w:rsid w:val="004D2E53"/>
    <w:rsid w:val="004D44D7"/>
    <w:rsid w:val="004D4FA2"/>
    <w:rsid w:val="004D51E1"/>
    <w:rsid w:val="004D6625"/>
    <w:rsid w:val="004D6F67"/>
    <w:rsid w:val="004E13F0"/>
    <w:rsid w:val="004E1725"/>
    <w:rsid w:val="004E202E"/>
    <w:rsid w:val="004E2156"/>
    <w:rsid w:val="004E2E06"/>
    <w:rsid w:val="004E3757"/>
    <w:rsid w:val="004E3AC2"/>
    <w:rsid w:val="004F1EB5"/>
    <w:rsid w:val="004F2330"/>
    <w:rsid w:val="004F2ABB"/>
    <w:rsid w:val="004F4D22"/>
    <w:rsid w:val="004F5E74"/>
    <w:rsid w:val="004F6737"/>
    <w:rsid w:val="00501981"/>
    <w:rsid w:val="00505622"/>
    <w:rsid w:val="00505842"/>
    <w:rsid w:val="005058F1"/>
    <w:rsid w:val="00506989"/>
    <w:rsid w:val="0050702D"/>
    <w:rsid w:val="0051006B"/>
    <w:rsid w:val="00510148"/>
    <w:rsid w:val="0051055D"/>
    <w:rsid w:val="00510C5D"/>
    <w:rsid w:val="00511914"/>
    <w:rsid w:val="00511EDC"/>
    <w:rsid w:val="005129E1"/>
    <w:rsid w:val="00514708"/>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61E0"/>
    <w:rsid w:val="0052642C"/>
    <w:rsid w:val="00527AB7"/>
    <w:rsid w:val="0053291E"/>
    <w:rsid w:val="00533589"/>
    <w:rsid w:val="00533F3B"/>
    <w:rsid w:val="00534697"/>
    <w:rsid w:val="005355A2"/>
    <w:rsid w:val="005355CA"/>
    <w:rsid w:val="005373EF"/>
    <w:rsid w:val="00537B12"/>
    <w:rsid w:val="0054235B"/>
    <w:rsid w:val="00542481"/>
    <w:rsid w:val="00544668"/>
    <w:rsid w:val="00544A5F"/>
    <w:rsid w:val="0054646F"/>
    <w:rsid w:val="00546FD7"/>
    <w:rsid w:val="0054740F"/>
    <w:rsid w:val="005508EC"/>
    <w:rsid w:val="00551655"/>
    <w:rsid w:val="00551698"/>
    <w:rsid w:val="00553E76"/>
    <w:rsid w:val="00555A70"/>
    <w:rsid w:val="00555F36"/>
    <w:rsid w:val="00556456"/>
    <w:rsid w:val="00556DE6"/>
    <w:rsid w:val="0056027E"/>
    <w:rsid w:val="00562186"/>
    <w:rsid w:val="00564192"/>
    <w:rsid w:val="0056426C"/>
    <w:rsid w:val="005649D6"/>
    <w:rsid w:val="00565202"/>
    <w:rsid w:val="00567173"/>
    <w:rsid w:val="005716FC"/>
    <w:rsid w:val="00571D62"/>
    <w:rsid w:val="00573F02"/>
    <w:rsid w:val="0057407E"/>
    <w:rsid w:val="00575E36"/>
    <w:rsid w:val="0057655F"/>
    <w:rsid w:val="005834BA"/>
    <w:rsid w:val="00586DFE"/>
    <w:rsid w:val="00587DAA"/>
    <w:rsid w:val="00590A1B"/>
    <w:rsid w:val="00591244"/>
    <w:rsid w:val="005921BC"/>
    <w:rsid w:val="00593786"/>
    <w:rsid w:val="005944C1"/>
    <w:rsid w:val="005A0E3B"/>
    <w:rsid w:val="005A162E"/>
    <w:rsid w:val="005A1738"/>
    <w:rsid w:val="005A2073"/>
    <w:rsid w:val="005A2B08"/>
    <w:rsid w:val="005A3290"/>
    <w:rsid w:val="005A41D0"/>
    <w:rsid w:val="005A45EE"/>
    <w:rsid w:val="005A6CE9"/>
    <w:rsid w:val="005B12F9"/>
    <w:rsid w:val="005B32A8"/>
    <w:rsid w:val="005B3817"/>
    <w:rsid w:val="005B448A"/>
    <w:rsid w:val="005B5FED"/>
    <w:rsid w:val="005B6216"/>
    <w:rsid w:val="005C3FC4"/>
    <w:rsid w:val="005C58AF"/>
    <w:rsid w:val="005C5AB8"/>
    <w:rsid w:val="005C6744"/>
    <w:rsid w:val="005D04F3"/>
    <w:rsid w:val="005D0613"/>
    <w:rsid w:val="005D296C"/>
    <w:rsid w:val="005D3602"/>
    <w:rsid w:val="005D5B59"/>
    <w:rsid w:val="005D6190"/>
    <w:rsid w:val="005D64F1"/>
    <w:rsid w:val="005D6803"/>
    <w:rsid w:val="005D77E9"/>
    <w:rsid w:val="005E0074"/>
    <w:rsid w:val="005E0963"/>
    <w:rsid w:val="005E0B21"/>
    <w:rsid w:val="005E1F19"/>
    <w:rsid w:val="005E26B7"/>
    <w:rsid w:val="005E2F91"/>
    <w:rsid w:val="005E6308"/>
    <w:rsid w:val="005E6CAE"/>
    <w:rsid w:val="005F19D2"/>
    <w:rsid w:val="005F2D24"/>
    <w:rsid w:val="005F2FAA"/>
    <w:rsid w:val="005F5726"/>
    <w:rsid w:val="005F63D4"/>
    <w:rsid w:val="0060072E"/>
    <w:rsid w:val="0060192F"/>
    <w:rsid w:val="0060219A"/>
    <w:rsid w:val="0060454D"/>
    <w:rsid w:val="006050B1"/>
    <w:rsid w:val="0060552A"/>
    <w:rsid w:val="00605FDA"/>
    <w:rsid w:val="00606106"/>
    <w:rsid w:val="006061FD"/>
    <w:rsid w:val="00606EAC"/>
    <w:rsid w:val="0061101B"/>
    <w:rsid w:val="00611627"/>
    <w:rsid w:val="00611B15"/>
    <w:rsid w:val="00611FAD"/>
    <w:rsid w:val="0061281F"/>
    <w:rsid w:val="00612DC6"/>
    <w:rsid w:val="0061378A"/>
    <w:rsid w:val="00613848"/>
    <w:rsid w:val="0061470D"/>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5F0"/>
    <w:rsid w:val="006463C4"/>
    <w:rsid w:val="0065098B"/>
    <w:rsid w:val="0065306F"/>
    <w:rsid w:val="00653713"/>
    <w:rsid w:val="00655386"/>
    <w:rsid w:val="0065657D"/>
    <w:rsid w:val="006571A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3042"/>
    <w:rsid w:val="00685C56"/>
    <w:rsid w:val="006863B5"/>
    <w:rsid w:val="00686679"/>
    <w:rsid w:val="00687351"/>
    <w:rsid w:val="00690B2B"/>
    <w:rsid w:val="00693668"/>
    <w:rsid w:val="00693858"/>
    <w:rsid w:val="006953EA"/>
    <w:rsid w:val="00695F50"/>
    <w:rsid w:val="006A1AFB"/>
    <w:rsid w:val="006A1B00"/>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2653"/>
    <w:rsid w:val="006E2F8D"/>
    <w:rsid w:val="006E4289"/>
    <w:rsid w:val="006E4344"/>
    <w:rsid w:val="006E67B8"/>
    <w:rsid w:val="006E7589"/>
    <w:rsid w:val="006F08E6"/>
    <w:rsid w:val="006F133A"/>
    <w:rsid w:val="006F1466"/>
    <w:rsid w:val="006F2786"/>
    <w:rsid w:val="006F2C73"/>
    <w:rsid w:val="006F3F9D"/>
    <w:rsid w:val="006F4522"/>
    <w:rsid w:val="006F5C68"/>
    <w:rsid w:val="006F6D36"/>
    <w:rsid w:val="00700A24"/>
    <w:rsid w:val="00701BE5"/>
    <w:rsid w:val="0070359A"/>
    <w:rsid w:val="007046B2"/>
    <w:rsid w:val="00705252"/>
    <w:rsid w:val="00705E2E"/>
    <w:rsid w:val="00706C8C"/>
    <w:rsid w:val="007072CC"/>
    <w:rsid w:val="007113B2"/>
    <w:rsid w:val="00712C61"/>
    <w:rsid w:val="00713104"/>
    <w:rsid w:val="00713367"/>
    <w:rsid w:val="0072064C"/>
    <w:rsid w:val="00722AFD"/>
    <w:rsid w:val="00722D74"/>
    <w:rsid w:val="00723E5E"/>
    <w:rsid w:val="007253FE"/>
    <w:rsid w:val="00725483"/>
    <w:rsid w:val="0072632D"/>
    <w:rsid w:val="007268B7"/>
    <w:rsid w:val="007274E7"/>
    <w:rsid w:val="00727B51"/>
    <w:rsid w:val="00727D3C"/>
    <w:rsid w:val="00730FED"/>
    <w:rsid w:val="00733ADD"/>
    <w:rsid w:val="00734160"/>
    <w:rsid w:val="007341C2"/>
    <w:rsid w:val="007344F5"/>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068"/>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37E9"/>
    <w:rsid w:val="00794B4F"/>
    <w:rsid w:val="00797183"/>
    <w:rsid w:val="00797371"/>
    <w:rsid w:val="0079756E"/>
    <w:rsid w:val="0079759B"/>
    <w:rsid w:val="007A0078"/>
    <w:rsid w:val="007A0346"/>
    <w:rsid w:val="007A2D73"/>
    <w:rsid w:val="007A38EF"/>
    <w:rsid w:val="007A4852"/>
    <w:rsid w:val="007A58E3"/>
    <w:rsid w:val="007A6FD8"/>
    <w:rsid w:val="007B1B5D"/>
    <w:rsid w:val="007B2101"/>
    <w:rsid w:val="007B23D5"/>
    <w:rsid w:val="007B26E8"/>
    <w:rsid w:val="007B36CE"/>
    <w:rsid w:val="007B3AC4"/>
    <w:rsid w:val="007B4040"/>
    <w:rsid w:val="007B4F94"/>
    <w:rsid w:val="007B5E17"/>
    <w:rsid w:val="007B66B9"/>
    <w:rsid w:val="007B6F06"/>
    <w:rsid w:val="007B718C"/>
    <w:rsid w:val="007C1052"/>
    <w:rsid w:val="007C1D80"/>
    <w:rsid w:val="007C4B34"/>
    <w:rsid w:val="007C51E1"/>
    <w:rsid w:val="007C5AEB"/>
    <w:rsid w:val="007C634F"/>
    <w:rsid w:val="007C6410"/>
    <w:rsid w:val="007C73F1"/>
    <w:rsid w:val="007C76D5"/>
    <w:rsid w:val="007D00C3"/>
    <w:rsid w:val="007D1BEF"/>
    <w:rsid w:val="007D241E"/>
    <w:rsid w:val="007D3EDC"/>
    <w:rsid w:val="007D50EE"/>
    <w:rsid w:val="007D5AEA"/>
    <w:rsid w:val="007D6548"/>
    <w:rsid w:val="007D7AE7"/>
    <w:rsid w:val="007E0067"/>
    <w:rsid w:val="007E27C6"/>
    <w:rsid w:val="007E34AB"/>
    <w:rsid w:val="007E48BC"/>
    <w:rsid w:val="007E4A3E"/>
    <w:rsid w:val="007E5B43"/>
    <w:rsid w:val="007E5BBC"/>
    <w:rsid w:val="007E5EA5"/>
    <w:rsid w:val="007E72CC"/>
    <w:rsid w:val="007E7EBC"/>
    <w:rsid w:val="007F1DFC"/>
    <w:rsid w:val="00802A15"/>
    <w:rsid w:val="008035D3"/>
    <w:rsid w:val="00804946"/>
    <w:rsid w:val="00805FA1"/>
    <w:rsid w:val="008066A1"/>
    <w:rsid w:val="00806AAF"/>
    <w:rsid w:val="008075B1"/>
    <w:rsid w:val="008077C6"/>
    <w:rsid w:val="00807DE1"/>
    <w:rsid w:val="008102B0"/>
    <w:rsid w:val="00811501"/>
    <w:rsid w:val="00811548"/>
    <w:rsid w:val="00812135"/>
    <w:rsid w:val="00812285"/>
    <w:rsid w:val="008129CE"/>
    <w:rsid w:val="008130DB"/>
    <w:rsid w:val="00814F46"/>
    <w:rsid w:val="008223A6"/>
    <w:rsid w:val="008278DE"/>
    <w:rsid w:val="008309A6"/>
    <w:rsid w:val="008314C4"/>
    <w:rsid w:val="00834551"/>
    <w:rsid w:val="00834DC9"/>
    <w:rsid w:val="00835CB1"/>
    <w:rsid w:val="00836996"/>
    <w:rsid w:val="008370AF"/>
    <w:rsid w:val="00837423"/>
    <w:rsid w:val="008377C6"/>
    <w:rsid w:val="008437AD"/>
    <w:rsid w:val="0084425D"/>
    <w:rsid w:val="00847C9D"/>
    <w:rsid w:val="008513FB"/>
    <w:rsid w:val="0085471E"/>
    <w:rsid w:val="0085581A"/>
    <w:rsid w:val="008604CE"/>
    <w:rsid w:val="00860529"/>
    <w:rsid w:val="008613BE"/>
    <w:rsid w:val="008614B4"/>
    <w:rsid w:val="00861659"/>
    <w:rsid w:val="00861B45"/>
    <w:rsid w:val="00861D29"/>
    <w:rsid w:val="0086287A"/>
    <w:rsid w:val="0086373E"/>
    <w:rsid w:val="00863A7D"/>
    <w:rsid w:val="008643A6"/>
    <w:rsid w:val="00865733"/>
    <w:rsid w:val="00866254"/>
    <w:rsid w:val="00866B11"/>
    <w:rsid w:val="008703E8"/>
    <w:rsid w:val="00871748"/>
    <w:rsid w:val="008722C4"/>
    <w:rsid w:val="00875571"/>
    <w:rsid w:val="0087611C"/>
    <w:rsid w:val="00880FE9"/>
    <w:rsid w:val="008825E9"/>
    <w:rsid w:val="008849EB"/>
    <w:rsid w:val="00885059"/>
    <w:rsid w:val="008906E2"/>
    <w:rsid w:val="00890AE5"/>
    <w:rsid w:val="0089701E"/>
    <w:rsid w:val="0089720B"/>
    <w:rsid w:val="008A10F4"/>
    <w:rsid w:val="008A1D8F"/>
    <w:rsid w:val="008A31C7"/>
    <w:rsid w:val="008A4412"/>
    <w:rsid w:val="008A4801"/>
    <w:rsid w:val="008A6598"/>
    <w:rsid w:val="008A664B"/>
    <w:rsid w:val="008A66CB"/>
    <w:rsid w:val="008B0233"/>
    <w:rsid w:val="008B078D"/>
    <w:rsid w:val="008B14F3"/>
    <w:rsid w:val="008B16B6"/>
    <w:rsid w:val="008B1F52"/>
    <w:rsid w:val="008B2CB2"/>
    <w:rsid w:val="008B310E"/>
    <w:rsid w:val="008B3819"/>
    <w:rsid w:val="008B5059"/>
    <w:rsid w:val="008B753F"/>
    <w:rsid w:val="008B7A42"/>
    <w:rsid w:val="008B7FB1"/>
    <w:rsid w:val="008C1BC9"/>
    <w:rsid w:val="008C4183"/>
    <w:rsid w:val="008C5B7F"/>
    <w:rsid w:val="008C7F98"/>
    <w:rsid w:val="008D04DC"/>
    <w:rsid w:val="008D0F5D"/>
    <w:rsid w:val="008D1FAC"/>
    <w:rsid w:val="008D2E20"/>
    <w:rsid w:val="008D2F7D"/>
    <w:rsid w:val="008D3484"/>
    <w:rsid w:val="008D51D3"/>
    <w:rsid w:val="008D57CB"/>
    <w:rsid w:val="008D5EFE"/>
    <w:rsid w:val="008D67F8"/>
    <w:rsid w:val="008E0966"/>
    <w:rsid w:val="008E0A5F"/>
    <w:rsid w:val="008E22A1"/>
    <w:rsid w:val="008E34BF"/>
    <w:rsid w:val="008E4A04"/>
    <w:rsid w:val="008E5FFE"/>
    <w:rsid w:val="008E60E5"/>
    <w:rsid w:val="008F3328"/>
    <w:rsid w:val="008F356D"/>
    <w:rsid w:val="008F526C"/>
    <w:rsid w:val="008F61F5"/>
    <w:rsid w:val="008F6343"/>
    <w:rsid w:val="008F79D4"/>
    <w:rsid w:val="00901913"/>
    <w:rsid w:val="00901E6E"/>
    <w:rsid w:val="00902129"/>
    <w:rsid w:val="00902BC0"/>
    <w:rsid w:val="00903379"/>
    <w:rsid w:val="00903539"/>
    <w:rsid w:val="00903FBC"/>
    <w:rsid w:val="00904926"/>
    <w:rsid w:val="009068D2"/>
    <w:rsid w:val="00907E51"/>
    <w:rsid w:val="00910B09"/>
    <w:rsid w:val="00911546"/>
    <w:rsid w:val="00911B06"/>
    <w:rsid w:val="00914122"/>
    <w:rsid w:val="00914E3D"/>
    <w:rsid w:val="00920884"/>
    <w:rsid w:val="0092198F"/>
    <w:rsid w:val="00922A04"/>
    <w:rsid w:val="0092359B"/>
    <w:rsid w:val="009236C2"/>
    <w:rsid w:val="00924678"/>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353F"/>
    <w:rsid w:val="00945B21"/>
    <w:rsid w:val="0094610A"/>
    <w:rsid w:val="00950180"/>
    <w:rsid w:val="009518D1"/>
    <w:rsid w:val="00952FC6"/>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CA1"/>
    <w:rsid w:val="00975F02"/>
    <w:rsid w:val="009802BB"/>
    <w:rsid w:val="00980642"/>
    <w:rsid w:val="00981280"/>
    <w:rsid w:val="00982C6F"/>
    <w:rsid w:val="009830CC"/>
    <w:rsid w:val="009838B1"/>
    <w:rsid w:val="0098468A"/>
    <w:rsid w:val="0098473B"/>
    <w:rsid w:val="0098627F"/>
    <w:rsid w:val="009908DC"/>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48C"/>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E00CD"/>
    <w:rsid w:val="009E0C31"/>
    <w:rsid w:val="009E15ED"/>
    <w:rsid w:val="009E1B08"/>
    <w:rsid w:val="009E2C8B"/>
    <w:rsid w:val="009E31A8"/>
    <w:rsid w:val="009E581C"/>
    <w:rsid w:val="009E64D8"/>
    <w:rsid w:val="009F0C83"/>
    <w:rsid w:val="009F133D"/>
    <w:rsid w:val="009F232D"/>
    <w:rsid w:val="009F2BCA"/>
    <w:rsid w:val="009F3BE8"/>
    <w:rsid w:val="009F4371"/>
    <w:rsid w:val="009F4C89"/>
    <w:rsid w:val="009F5D15"/>
    <w:rsid w:val="009F78BE"/>
    <w:rsid w:val="009F7E18"/>
    <w:rsid w:val="00A00A8B"/>
    <w:rsid w:val="00A01669"/>
    <w:rsid w:val="00A023CD"/>
    <w:rsid w:val="00A024F6"/>
    <w:rsid w:val="00A0298B"/>
    <w:rsid w:val="00A02EA1"/>
    <w:rsid w:val="00A04D6B"/>
    <w:rsid w:val="00A0514A"/>
    <w:rsid w:val="00A06B7C"/>
    <w:rsid w:val="00A10441"/>
    <w:rsid w:val="00A134DC"/>
    <w:rsid w:val="00A135E2"/>
    <w:rsid w:val="00A13F75"/>
    <w:rsid w:val="00A14699"/>
    <w:rsid w:val="00A153F5"/>
    <w:rsid w:val="00A161F5"/>
    <w:rsid w:val="00A16712"/>
    <w:rsid w:val="00A16719"/>
    <w:rsid w:val="00A16EEA"/>
    <w:rsid w:val="00A2183E"/>
    <w:rsid w:val="00A23026"/>
    <w:rsid w:val="00A2358C"/>
    <w:rsid w:val="00A26820"/>
    <w:rsid w:val="00A26EFB"/>
    <w:rsid w:val="00A2745B"/>
    <w:rsid w:val="00A3070E"/>
    <w:rsid w:val="00A316E0"/>
    <w:rsid w:val="00A33235"/>
    <w:rsid w:val="00A34231"/>
    <w:rsid w:val="00A34895"/>
    <w:rsid w:val="00A34A1A"/>
    <w:rsid w:val="00A34D07"/>
    <w:rsid w:val="00A35624"/>
    <w:rsid w:val="00A4003D"/>
    <w:rsid w:val="00A4055F"/>
    <w:rsid w:val="00A41050"/>
    <w:rsid w:val="00A43866"/>
    <w:rsid w:val="00A43EF5"/>
    <w:rsid w:val="00A4471E"/>
    <w:rsid w:val="00A44878"/>
    <w:rsid w:val="00A45600"/>
    <w:rsid w:val="00A45D01"/>
    <w:rsid w:val="00A46F24"/>
    <w:rsid w:val="00A517C7"/>
    <w:rsid w:val="00A543C0"/>
    <w:rsid w:val="00A55DF5"/>
    <w:rsid w:val="00A57342"/>
    <w:rsid w:val="00A609D6"/>
    <w:rsid w:val="00A60D93"/>
    <w:rsid w:val="00A616F9"/>
    <w:rsid w:val="00A62399"/>
    <w:rsid w:val="00A62751"/>
    <w:rsid w:val="00A644E8"/>
    <w:rsid w:val="00A647EF"/>
    <w:rsid w:val="00A64C12"/>
    <w:rsid w:val="00A65B10"/>
    <w:rsid w:val="00A65B59"/>
    <w:rsid w:val="00A67169"/>
    <w:rsid w:val="00A6781A"/>
    <w:rsid w:val="00A7012D"/>
    <w:rsid w:val="00A73C83"/>
    <w:rsid w:val="00A74E3A"/>
    <w:rsid w:val="00A74F40"/>
    <w:rsid w:val="00A77CDC"/>
    <w:rsid w:val="00A804B4"/>
    <w:rsid w:val="00A81242"/>
    <w:rsid w:val="00A8303E"/>
    <w:rsid w:val="00A83569"/>
    <w:rsid w:val="00A84DAA"/>
    <w:rsid w:val="00A856EA"/>
    <w:rsid w:val="00A87047"/>
    <w:rsid w:val="00A876EA"/>
    <w:rsid w:val="00A877C0"/>
    <w:rsid w:val="00A921CD"/>
    <w:rsid w:val="00A929DE"/>
    <w:rsid w:val="00A95C94"/>
    <w:rsid w:val="00AA09F1"/>
    <w:rsid w:val="00AA0D22"/>
    <w:rsid w:val="00AA1400"/>
    <w:rsid w:val="00AA1945"/>
    <w:rsid w:val="00AA1DDF"/>
    <w:rsid w:val="00AA4048"/>
    <w:rsid w:val="00AA43A2"/>
    <w:rsid w:val="00AA4A21"/>
    <w:rsid w:val="00AA4EAC"/>
    <w:rsid w:val="00AB0224"/>
    <w:rsid w:val="00AB066A"/>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4CAE"/>
    <w:rsid w:val="00AF6ABE"/>
    <w:rsid w:val="00B01D71"/>
    <w:rsid w:val="00B02654"/>
    <w:rsid w:val="00B041AC"/>
    <w:rsid w:val="00B041CE"/>
    <w:rsid w:val="00B04591"/>
    <w:rsid w:val="00B04F46"/>
    <w:rsid w:val="00B060A7"/>
    <w:rsid w:val="00B06B7B"/>
    <w:rsid w:val="00B07CC7"/>
    <w:rsid w:val="00B07F62"/>
    <w:rsid w:val="00B129CC"/>
    <w:rsid w:val="00B12B16"/>
    <w:rsid w:val="00B14011"/>
    <w:rsid w:val="00B152B6"/>
    <w:rsid w:val="00B157F4"/>
    <w:rsid w:val="00B159E8"/>
    <w:rsid w:val="00B165A8"/>
    <w:rsid w:val="00B20C51"/>
    <w:rsid w:val="00B211C1"/>
    <w:rsid w:val="00B22346"/>
    <w:rsid w:val="00B22B90"/>
    <w:rsid w:val="00B24553"/>
    <w:rsid w:val="00B252EE"/>
    <w:rsid w:val="00B25796"/>
    <w:rsid w:val="00B25998"/>
    <w:rsid w:val="00B2667D"/>
    <w:rsid w:val="00B27BAA"/>
    <w:rsid w:val="00B304A9"/>
    <w:rsid w:val="00B31747"/>
    <w:rsid w:val="00B31C33"/>
    <w:rsid w:val="00B329D7"/>
    <w:rsid w:val="00B33C35"/>
    <w:rsid w:val="00B346F5"/>
    <w:rsid w:val="00B34796"/>
    <w:rsid w:val="00B34E08"/>
    <w:rsid w:val="00B3583B"/>
    <w:rsid w:val="00B374D1"/>
    <w:rsid w:val="00B376D1"/>
    <w:rsid w:val="00B409D5"/>
    <w:rsid w:val="00B41AF5"/>
    <w:rsid w:val="00B42C10"/>
    <w:rsid w:val="00B4382C"/>
    <w:rsid w:val="00B4765F"/>
    <w:rsid w:val="00B47A1B"/>
    <w:rsid w:val="00B5040A"/>
    <w:rsid w:val="00B51C2D"/>
    <w:rsid w:val="00B52CCB"/>
    <w:rsid w:val="00B53CFD"/>
    <w:rsid w:val="00B54AA8"/>
    <w:rsid w:val="00B555B4"/>
    <w:rsid w:val="00B559B9"/>
    <w:rsid w:val="00B55C29"/>
    <w:rsid w:val="00B55FE0"/>
    <w:rsid w:val="00B57244"/>
    <w:rsid w:val="00B60E20"/>
    <w:rsid w:val="00B61E06"/>
    <w:rsid w:val="00B62037"/>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994"/>
    <w:rsid w:val="00B924BD"/>
    <w:rsid w:val="00B92730"/>
    <w:rsid w:val="00B931D6"/>
    <w:rsid w:val="00B9344E"/>
    <w:rsid w:val="00B938CD"/>
    <w:rsid w:val="00B958C6"/>
    <w:rsid w:val="00B971DF"/>
    <w:rsid w:val="00B97658"/>
    <w:rsid w:val="00B9790D"/>
    <w:rsid w:val="00BA03E7"/>
    <w:rsid w:val="00BA12DC"/>
    <w:rsid w:val="00BA1508"/>
    <w:rsid w:val="00BA1EE7"/>
    <w:rsid w:val="00BA2EDC"/>
    <w:rsid w:val="00BA479F"/>
    <w:rsid w:val="00BA4A3E"/>
    <w:rsid w:val="00BA63E9"/>
    <w:rsid w:val="00BA642E"/>
    <w:rsid w:val="00BA6B0B"/>
    <w:rsid w:val="00BA6D47"/>
    <w:rsid w:val="00BA72DB"/>
    <w:rsid w:val="00BB1378"/>
    <w:rsid w:val="00BB21E3"/>
    <w:rsid w:val="00BB2C03"/>
    <w:rsid w:val="00BB306F"/>
    <w:rsid w:val="00BB3C30"/>
    <w:rsid w:val="00BB493C"/>
    <w:rsid w:val="00BB5B51"/>
    <w:rsid w:val="00BB5CEB"/>
    <w:rsid w:val="00BB742C"/>
    <w:rsid w:val="00BC0969"/>
    <w:rsid w:val="00BC1922"/>
    <w:rsid w:val="00BC2C99"/>
    <w:rsid w:val="00BC3739"/>
    <w:rsid w:val="00BC3B40"/>
    <w:rsid w:val="00BC3E20"/>
    <w:rsid w:val="00BC5F73"/>
    <w:rsid w:val="00BC7527"/>
    <w:rsid w:val="00BD1075"/>
    <w:rsid w:val="00BD3B75"/>
    <w:rsid w:val="00BD400A"/>
    <w:rsid w:val="00BD59BC"/>
    <w:rsid w:val="00BD5B44"/>
    <w:rsid w:val="00BD5D50"/>
    <w:rsid w:val="00BE06D9"/>
    <w:rsid w:val="00BE0DC2"/>
    <w:rsid w:val="00BE4C8D"/>
    <w:rsid w:val="00BE5571"/>
    <w:rsid w:val="00BE5620"/>
    <w:rsid w:val="00BE689B"/>
    <w:rsid w:val="00BE7854"/>
    <w:rsid w:val="00BF0E71"/>
    <w:rsid w:val="00BF53FF"/>
    <w:rsid w:val="00BF5C0A"/>
    <w:rsid w:val="00BF6892"/>
    <w:rsid w:val="00BF7827"/>
    <w:rsid w:val="00C02333"/>
    <w:rsid w:val="00C02FF3"/>
    <w:rsid w:val="00C03380"/>
    <w:rsid w:val="00C03670"/>
    <w:rsid w:val="00C049E1"/>
    <w:rsid w:val="00C0703E"/>
    <w:rsid w:val="00C10125"/>
    <w:rsid w:val="00C103CF"/>
    <w:rsid w:val="00C105C7"/>
    <w:rsid w:val="00C11D79"/>
    <w:rsid w:val="00C11EF0"/>
    <w:rsid w:val="00C12964"/>
    <w:rsid w:val="00C13A71"/>
    <w:rsid w:val="00C159C6"/>
    <w:rsid w:val="00C15C57"/>
    <w:rsid w:val="00C15D73"/>
    <w:rsid w:val="00C213FC"/>
    <w:rsid w:val="00C21D57"/>
    <w:rsid w:val="00C227AF"/>
    <w:rsid w:val="00C22AB0"/>
    <w:rsid w:val="00C234C4"/>
    <w:rsid w:val="00C25872"/>
    <w:rsid w:val="00C264D5"/>
    <w:rsid w:val="00C26B87"/>
    <w:rsid w:val="00C2793E"/>
    <w:rsid w:val="00C30B72"/>
    <w:rsid w:val="00C318D3"/>
    <w:rsid w:val="00C3191F"/>
    <w:rsid w:val="00C324AA"/>
    <w:rsid w:val="00C32745"/>
    <w:rsid w:val="00C33DDC"/>
    <w:rsid w:val="00C35EA6"/>
    <w:rsid w:val="00C3633B"/>
    <w:rsid w:val="00C376C1"/>
    <w:rsid w:val="00C43A27"/>
    <w:rsid w:val="00C43B6E"/>
    <w:rsid w:val="00C45338"/>
    <w:rsid w:val="00C45DD9"/>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4F4C"/>
    <w:rsid w:val="00C67452"/>
    <w:rsid w:val="00C67460"/>
    <w:rsid w:val="00C67BE6"/>
    <w:rsid w:val="00C7002D"/>
    <w:rsid w:val="00C704BF"/>
    <w:rsid w:val="00C71F95"/>
    <w:rsid w:val="00C728E8"/>
    <w:rsid w:val="00C74777"/>
    <w:rsid w:val="00C74D70"/>
    <w:rsid w:val="00C77681"/>
    <w:rsid w:val="00C802A0"/>
    <w:rsid w:val="00C80BCB"/>
    <w:rsid w:val="00C82913"/>
    <w:rsid w:val="00C82AE3"/>
    <w:rsid w:val="00C8342D"/>
    <w:rsid w:val="00C83ABC"/>
    <w:rsid w:val="00C84BAA"/>
    <w:rsid w:val="00C872F8"/>
    <w:rsid w:val="00C87B99"/>
    <w:rsid w:val="00C91539"/>
    <w:rsid w:val="00C935B8"/>
    <w:rsid w:val="00C93A24"/>
    <w:rsid w:val="00C94E72"/>
    <w:rsid w:val="00C95379"/>
    <w:rsid w:val="00C974DC"/>
    <w:rsid w:val="00CA0056"/>
    <w:rsid w:val="00CA131C"/>
    <w:rsid w:val="00CA2CA6"/>
    <w:rsid w:val="00CA4698"/>
    <w:rsid w:val="00CA5148"/>
    <w:rsid w:val="00CA59C6"/>
    <w:rsid w:val="00CA673D"/>
    <w:rsid w:val="00CA68FD"/>
    <w:rsid w:val="00CA6AAC"/>
    <w:rsid w:val="00CB0719"/>
    <w:rsid w:val="00CB0819"/>
    <w:rsid w:val="00CB3BBA"/>
    <w:rsid w:val="00CB3F7A"/>
    <w:rsid w:val="00CB4A32"/>
    <w:rsid w:val="00CB5E99"/>
    <w:rsid w:val="00CC064B"/>
    <w:rsid w:val="00CC17F5"/>
    <w:rsid w:val="00CC3790"/>
    <w:rsid w:val="00CC4C1B"/>
    <w:rsid w:val="00CC6413"/>
    <w:rsid w:val="00CC791B"/>
    <w:rsid w:val="00CD0F32"/>
    <w:rsid w:val="00CD3643"/>
    <w:rsid w:val="00CD43B5"/>
    <w:rsid w:val="00CD4876"/>
    <w:rsid w:val="00CD524C"/>
    <w:rsid w:val="00CD5691"/>
    <w:rsid w:val="00CD5C1D"/>
    <w:rsid w:val="00CD60A2"/>
    <w:rsid w:val="00CE1459"/>
    <w:rsid w:val="00CE149D"/>
    <w:rsid w:val="00CE1C5D"/>
    <w:rsid w:val="00CE598D"/>
    <w:rsid w:val="00CE5A3F"/>
    <w:rsid w:val="00CE7661"/>
    <w:rsid w:val="00CE7EB4"/>
    <w:rsid w:val="00CF1B66"/>
    <w:rsid w:val="00CF1DCB"/>
    <w:rsid w:val="00CF21CE"/>
    <w:rsid w:val="00CF264E"/>
    <w:rsid w:val="00CF2BA6"/>
    <w:rsid w:val="00CF2E16"/>
    <w:rsid w:val="00CF3698"/>
    <w:rsid w:val="00CF401E"/>
    <w:rsid w:val="00CF7CB0"/>
    <w:rsid w:val="00D01163"/>
    <w:rsid w:val="00D01C16"/>
    <w:rsid w:val="00D03894"/>
    <w:rsid w:val="00D063A8"/>
    <w:rsid w:val="00D1029B"/>
    <w:rsid w:val="00D11463"/>
    <w:rsid w:val="00D11A28"/>
    <w:rsid w:val="00D11AA4"/>
    <w:rsid w:val="00D11ED5"/>
    <w:rsid w:val="00D121EE"/>
    <w:rsid w:val="00D126A9"/>
    <w:rsid w:val="00D12DC8"/>
    <w:rsid w:val="00D13938"/>
    <w:rsid w:val="00D17BAC"/>
    <w:rsid w:val="00D20AD0"/>
    <w:rsid w:val="00D217C4"/>
    <w:rsid w:val="00D23007"/>
    <w:rsid w:val="00D25131"/>
    <w:rsid w:val="00D253F0"/>
    <w:rsid w:val="00D25549"/>
    <w:rsid w:val="00D262D2"/>
    <w:rsid w:val="00D271A9"/>
    <w:rsid w:val="00D272EA"/>
    <w:rsid w:val="00D27578"/>
    <w:rsid w:val="00D2783A"/>
    <w:rsid w:val="00D27E04"/>
    <w:rsid w:val="00D31CA5"/>
    <w:rsid w:val="00D32FFA"/>
    <w:rsid w:val="00D33BE3"/>
    <w:rsid w:val="00D3501F"/>
    <w:rsid w:val="00D358BD"/>
    <w:rsid w:val="00D364A3"/>
    <w:rsid w:val="00D412F3"/>
    <w:rsid w:val="00D41388"/>
    <w:rsid w:val="00D42E30"/>
    <w:rsid w:val="00D42FB0"/>
    <w:rsid w:val="00D443B8"/>
    <w:rsid w:val="00D4515D"/>
    <w:rsid w:val="00D4516A"/>
    <w:rsid w:val="00D45D9D"/>
    <w:rsid w:val="00D46DAB"/>
    <w:rsid w:val="00D46EFF"/>
    <w:rsid w:val="00D4732A"/>
    <w:rsid w:val="00D51989"/>
    <w:rsid w:val="00D527C8"/>
    <w:rsid w:val="00D57671"/>
    <w:rsid w:val="00D57C3F"/>
    <w:rsid w:val="00D57F19"/>
    <w:rsid w:val="00D6145F"/>
    <w:rsid w:val="00D6155E"/>
    <w:rsid w:val="00D6187B"/>
    <w:rsid w:val="00D625B0"/>
    <w:rsid w:val="00D63FA8"/>
    <w:rsid w:val="00D640D0"/>
    <w:rsid w:val="00D643EC"/>
    <w:rsid w:val="00D64EB5"/>
    <w:rsid w:val="00D65E96"/>
    <w:rsid w:val="00D6739A"/>
    <w:rsid w:val="00D703B6"/>
    <w:rsid w:val="00D726D2"/>
    <w:rsid w:val="00D72C8B"/>
    <w:rsid w:val="00D73959"/>
    <w:rsid w:val="00D74FA8"/>
    <w:rsid w:val="00D7766E"/>
    <w:rsid w:val="00D776A2"/>
    <w:rsid w:val="00D812DA"/>
    <w:rsid w:val="00D82F83"/>
    <w:rsid w:val="00D831D2"/>
    <w:rsid w:val="00D85AEA"/>
    <w:rsid w:val="00D86EFD"/>
    <w:rsid w:val="00D91431"/>
    <w:rsid w:val="00D9384F"/>
    <w:rsid w:val="00D9399B"/>
    <w:rsid w:val="00D9408E"/>
    <w:rsid w:val="00D94307"/>
    <w:rsid w:val="00D953A5"/>
    <w:rsid w:val="00D963B6"/>
    <w:rsid w:val="00D96495"/>
    <w:rsid w:val="00D97449"/>
    <w:rsid w:val="00D974D3"/>
    <w:rsid w:val="00D975FC"/>
    <w:rsid w:val="00DA0750"/>
    <w:rsid w:val="00DA113A"/>
    <w:rsid w:val="00DA2DF5"/>
    <w:rsid w:val="00DA3326"/>
    <w:rsid w:val="00DA55D2"/>
    <w:rsid w:val="00DA68D9"/>
    <w:rsid w:val="00DA6C6B"/>
    <w:rsid w:val="00DA7F67"/>
    <w:rsid w:val="00DB1775"/>
    <w:rsid w:val="00DB1E84"/>
    <w:rsid w:val="00DB6989"/>
    <w:rsid w:val="00DB7A63"/>
    <w:rsid w:val="00DC03ED"/>
    <w:rsid w:val="00DC0783"/>
    <w:rsid w:val="00DC16C5"/>
    <w:rsid w:val="00DC2933"/>
    <w:rsid w:val="00DC4097"/>
    <w:rsid w:val="00DC427E"/>
    <w:rsid w:val="00DC4564"/>
    <w:rsid w:val="00DC58D5"/>
    <w:rsid w:val="00DC5D58"/>
    <w:rsid w:val="00DC6D82"/>
    <w:rsid w:val="00DC7DDC"/>
    <w:rsid w:val="00DD09A8"/>
    <w:rsid w:val="00DD1DA5"/>
    <w:rsid w:val="00DD3B11"/>
    <w:rsid w:val="00DD4105"/>
    <w:rsid w:val="00DD498D"/>
    <w:rsid w:val="00DD75A6"/>
    <w:rsid w:val="00DD77C0"/>
    <w:rsid w:val="00DD7B26"/>
    <w:rsid w:val="00DD7B2B"/>
    <w:rsid w:val="00DE082D"/>
    <w:rsid w:val="00DE0A47"/>
    <w:rsid w:val="00DE25BC"/>
    <w:rsid w:val="00DE2C0A"/>
    <w:rsid w:val="00DE3371"/>
    <w:rsid w:val="00DE3565"/>
    <w:rsid w:val="00DE3BCD"/>
    <w:rsid w:val="00DF031E"/>
    <w:rsid w:val="00DF185F"/>
    <w:rsid w:val="00DF2046"/>
    <w:rsid w:val="00DF3FB7"/>
    <w:rsid w:val="00DF69CD"/>
    <w:rsid w:val="00DF6AE3"/>
    <w:rsid w:val="00DF7161"/>
    <w:rsid w:val="00DF7C35"/>
    <w:rsid w:val="00E01511"/>
    <w:rsid w:val="00E05035"/>
    <w:rsid w:val="00E06B62"/>
    <w:rsid w:val="00E07C86"/>
    <w:rsid w:val="00E118BF"/>
    <w:rsid w:val="00E11B6E"/>
    <w:rsid w:val="00E1270E"/>
    <w:rsid w:val="00E131C5"/>
    <w:rsid w:val="00E135E4"/>
    <w:rsid w:val="00E140EC"/>
    <w:rsid w:val="00E14C0C"/>
    <w:rsid w:val="00E14CA3"/>
    <w:rsid w:val="00E14F30"/>
    <w:rsid w:val="00E15467"/>
    <w:rsid w:val="00E1780F"/>
    <w:rsid w:val="00E211DF"/>
    <w:rsid w:val="00E21784"/>
    <w:rsid w:val="00E24379"/>
    <w:rsid w:val="00E2632C"/>
    <w:rsid w:val="00E3003F"/>
    <w:rsid w:val="00E30932"/>
    <w:rsid w:val="00E3106E"/>
    <w:rsid w:val="00E3154A"/>
    <w:rsid w:val="00E31B50"/>
    <w:rsid w:val="00E32243"/>
    <w:rsid w:val="00E33D5A"/>
    <w:rsid w:val="00E342BE"/>
    <w:rsid w:val="00E34585"/>
    <w:rsid w:val="00E347BF"/>
    <w:rsid w:val="00E34D19"/>
    <w:rsid w:val="00E34FFB"/>
    <w:rsid w:val="00E35BF3"/>
    <w:rsid w:val="00E3769D"/>
    <w:rsid w:val="00E37C34"/>
    <w:rsid w:val="00E40597"/>
    <w:rsid w:val="00E409C9"/>
    <w:rsid w:val="00E40D81"/>
    <w:rsid w:val="00E41C06"/>
    <w:rsid w:val="00E43524"/>
    <w:rsid w:val="00E43DAA"/>
    <w:rsid w:val="00E473A7"/>
    <w:rsid w:val="00E47C93"/>
    <w:rsid w:val="00E519CA"/>
    <w:rsid w:val="00E55D94"/>
    <w:rsid w:val="00E56C50"/>
    <w:rsid w:val="00E56CDE"/>
    <w:rsid w:val="00E570F4"/>
    <w:rsid w:val="00E572A9"/>
    <w:rsid w:val="00E5735A"/>
    <w:rsid w:val="00E57AD6"/>
    <w:rsid w:val="00E61A94"/>
    <w:rsid w:val="00E6258A"/>
    <w:rsid w:val="00E63830"/>
    <w:rsid w:val="00E63C3D"/>
    <w:rsid w:val="00E655A7"/>
    <w:rsid w:val="00E658BF"/>
    <w:rsid w:val="00E66051"/>
    <w:rsid w:val="00E66919"/>
    <w:rsid w:val="00E674A6"/>
    <w:rsid w:val="00E6778E"/>
    <w:rsid w:val="00E71325"/>
    <w:rsid w:val="00E7210E"/>
    <w:rsid w:val="00E73A61"/>
    <w:rsid w:val="00E74B75"/>
    <w:rsid w:val="00E751DF"/>
    <w:rsid w:val="00E7590F"/>
    <w:rsid w:val="00E76B18"/>
    <w:rsid w:val="00E779AC"/>
    <w:rsid w:val="00E80FEF"/>
    <w:rsid w:val="00E81538"/>
    <w:rsid w:val="00E81704"/>
    <w:rsid w:val="00E81CEA"/>
    <w:rsid w:val="00E83DBB"/>
    <w:rsid w:val="00E845C6"/>
    <w:rsid w:val="00E84703"/>
    <w:rsid w:val="00E84E54"/>
    <w:rsid w:val="00E863C6"/>
    <w:rsid w:val="00E86637"/>
    <w:rsid w:val="00E90BB5"/>
    <w:rsid w:val="00E91758"/>
    <w:rsid w:val="00E91D7D"/>
    <w:rsid w:val="00E92117"/>
    <w:rsid w:val="00E92155"/>
    <w:rsid w:val="00E94456"/>
    <w:rsid w:val="00E952FD"/>
    <w:rsid w:val="00E95D99"/>
    <w:rsid w:val="00E961FF"/>
    <w:rsid w:val="00EA0326"/>
    <w:rsid w:val="00EA36BD"/>
    <w:rsid w:val="00EA385F"/>
    <w:rsid w:val="00EA6452"/>
    <w:rsid w:val="00EB1B7D"/>
    <w:rsid w:val="00EB1F70"/>
    <w:rsid w:val="00EB23BD"/>
    <w:rsid w:val="00EB2512"/>
    <w:rsid w:val="00EB37F5"/>
    <w:rsid w:val="00EB5D3C"/>
    <w:rsid w:val="00EB7053"/>
    <w:rsid w:val="00EB75F0"/>
    <w:rsid w:val="00EB7AF6"/>
    <w:rsid w:val="00EC2629"/>
    <w:rsid w:val="00EC28BC"/>
    <w:rsid w:val="00EC35CE"/>
    <w:rsid w:val="00EC4BDA"/>
    <w:rsid w:val="00ED09C7"/>
    <w:rsid w:val="00ED18E0"/>
    <w:rsid w:val="00ED2273"/>
    <w:rsid w:val="00ED7B3B"/>
    <w:rsid w:val="00EE11D0"/>
    <w:rsid w:val="00EE35FA"/>
    <w:rsid w:val="00EE3988"/>
    <w:rsid w:val="00EE3CB7"/>
    <w:rsid w:val="00EE42BF"/>
    <w:rsid w:val="00EE49EB"/>
    <w:rsid w:val="00EE5887"/>
    <w:rsid w:val="00EE6093"/>
    <w:rsid w:val="00EE6390"/>
    <w:rsid w:val="00EE6527"/>
    <w:rsid w:val="00EE7139"/>
    <w:rsid w:val="00EF18CF"/>
    <w:rsid w:val="00EF2E59"/>
    <w:rsid w:val="00EF3FA8"/>
    <w:rsid w:val="00EF475A"/>
    <w:rsid w:val="00EF4CC6"/>
    <w:rsid w:val="00EF571B"/>
    <w:rsid w:val="00EF779C"/>
    <w:rsid w:val="00EF7D58"/>
    <w:rsid w:val="00F030A6"/>
    <w:rsid w:val="00F03108"/>
    <w:rsid w:val="00F04862"/>
    <w:rsid w:val="00F0580A"/>
    <w:rsid w:val="00F05A3A"/>
    <w:rsid w:val="00F05F07"/>
    <w:rsid w:val="00F06609"/>
    <w:rsid w:val="00F06C24"/>
    <w:rsid w:val="00F07540"/>
    <w:rsid w:val="00F101B7"/>
    <w:rsid w:val="00F11C40"/>
    <w:rsid w:val="00F1202E"/>
    <w:rsid w:val="00F123BA"/>
    <w:rsid w:val="00F12C06"/>
    <w:rsid w:val="00F14915"/>
    <w:rsid w:val="00F15C48"/>
    <w:rsid w:val="00F15DAC"/>
    <w:rsid w:val="00F172AF"/>
    <w:rsid w:val="00F2152A"/>
    <w:rsid w:val="00F2335B"/>
    <w:rsid w:val="00F23E06"/>
    <w:rsid w:val="00F246A4"/>
    <w:rsid w:val="00F253AD"/>
    <w:rsid w:val="00F26E2D"/>
    <w:rsid w:val="00F31C55"/>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509D4"/>
    <w:rsid w:val="00F5218A"/>
    <w:rsid w:val="00F52EDC"/>
    <w:rsid w:val="00F53BD9"/>
    <w:rsid w:val="00F54DC5"/>
    <w:rsid w:val="00F554EF"/>
    <w:rsid w:val="00F5735B"/>
    <w:rsid w:val="00F61C43"/>
    <w:rsid w:val="00F61F95"/>
    <w:rsid w:val="00F64433"/>
    <w:rsid w:val="00F65088"/>
    <w:rsid w:val="00F65CDB"/>
    <w:rsid w:val="00F65CEF"/>
    <w:rsid w:val="00F70E3B"/>
    <w:rsid w:val="00F71175"/>
    <w:rsid w:val="00F7132C"/>
    <w:rsid w:val="00F71C18"/>
    <w:rsid w:val="00F727F2"/>
    <w:rsid w:val="00F75159"/>
    <w:rsid w:val="00F75300"/>
    <w:rsid w:val="00F76448"/>
    <w:rsid w:val="00F7645B"/>
    <w:rsid w:val="00F77252"/>
    <w:rsid w:val="00F77D26"/>
    <w:rsid w:val="00F804A4"/>
    <w:rsid w:val="00F805DC"/>
    <w:rsid w:val="00F8075D"/>
    <w:rsid w:val="00F807E3"/>
    <w:rsid w:val="00F81459"/>
    <w:rsid w:val="00F81A0C"/>
    <w:rsid w:val="00F84C65"/>
    <w:rsid w:val="00F85117"/>
    <w:rsid w:val="00F85698"/>
    <w:rsid w:val="00F86915"/>
    <w:rsid w:val="00F86FAA"/>
    <w:rsid w:val="00F87826"/>
    <w:rsid w:val="00F87D9B"/>
    <w:rsid w:val="00F91C4C"/>
    <w:rsid w:val="00F93108"/>
    <w:rsid w:val="00F935EB"/>
    <w:rsid w:val="00F94925"/>
    <w:rsid w:val="00F95B55"/>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0D3F"/>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C26"/>
    <w:rsid w:val="00FE6F33"/>
    <w:rsid w:val="00FF0652"/>
    <w:rsid w:val="00FF06F2"/>
    <w:rsid w:val="00FF4C27"/>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d">
    <w:name w:val="Нет списка1"/>
    <w:next w:val="a2"/>
    <w:uiPriority w:val="99"/>
    <w:semiHidden/>
    <w:unhideWhenUsed/>
    <w:rsid w:val="007344F5"/>
  </w:style>
  <w:style w:type="numbering" w:customStyle="1" w:styleId="112">
    <w:name w:val="Нет списка11"/>
    <w:next w:val="a2"/>
    <w:uiPriority w:val="99"/>
    <w:semiHidden/>
    <w:unhideWhenUsed/>
    <w:rsid w:val="007344F5"/>
  </w:style>
  <w:style w:type="table" w:customStyle="1" w:styleId="1fe">
    <w:name w:val="Сетка таблицы1"/>
    <w:basedOn w:val="a1"/>
    <w:next w:val="afff2"/>
    <w:uiPriority w:val="59"/>
    <w:rsid w:val="00734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7344F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344F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344F5"/>
    <w:rPr>
      <w:sz w:val="24"/>
      <w:szCs w:val="24"/>
      <w:lang w:eastAsia="ar-SA"/>
    </w:rPr>
  </w:style>
  <w:style w:type="character" w:customStyle="1" w:styleId="1d">
    <w:name w:val="Нижний колонтитул Знак1"/>
    <w:basedOn w:val="a0"/>
    <w:link w:val="afd"/>
    <w:uiPriority w:val="99"/>
    <w:rsid w:val="007344F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 w:type="character" w:customStyle="1" w:styleId="1f">
    <w:name w:val="Текст сноски Знак1"/>
    <w:basedOn w:val="a0"/>
    <w:link w:val="afe"/>
    <w:uiPriority w:val="99"/>
    <w:locked/>
    <w:rsid w:val="0051055D"/>
    <w:rPr>
      <w:lang w:eastAsia="ar-SA"/>
    </w:rPr>
  </w:style>
  <w:style w:type="table" w:customStyle="1" w:styleId="38">
    <w:name w:val="Сетка таблицы3"/>
    <w:basedOn w:val="a1"/>
    <w:next w:val="afff2"/>
    <w:uiPriority w:val="59"/>
    <w:rsid w:val="007937E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rsid w:val="005B448A"/>
    <w:rPr>
      <w:sz w:val="28"/>
      <w:lang w:eastAsia="ar-SA"/>
    </w:rPr>
  </w:style>
  <w:style w:type="paragraph" w:customStyle="1" w:styleId="afff5">
    <w:name w:val="Пункт"/>
    <w:basedOn w:val="a"/>
    <w:rsid w:val="00296D3E"/>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296D3E"/>
    <w:rPr>
      <w:rFonts w:ascii="Arial" w:eastAsia="Arial" w:hAnsi="Arial"/>
      <w:lang w:eastAsia="ar-SA"/>
    </w:rPr>
  </w:style>
  <w:style w:type="character" w:customStyle="1" w:styleId="1f1">
    <w:name w:val="Подзаголовок Знак1"/>
    <w:basedOn w:val="a0"/>
    <w:link w:val="aff1"/>
    <w:rsid w:val="00296D3E"/>
    <w:rPr>
      <w:b/>
      <w:bCs/>
      <w:sz w:val="24"/>
      <w:szCs w:val="24"/>
      <w:lang w:eastAsia="ar-SA"/>
    </w:rPr>
  </w:style>
  <w:style w:type="character" w:customStyle="1" w:styleId="1f3">
    <w:name w:val="Тема примечания Знак1"/>
    <w:basedOn w:val="1fc"/>
    <w:link w:val="aff5"/>
    <w:rsid w:val="00296D3E"/>
    <w:rPr>
      <w:b/>
      <w:bCs/>
      <w:lang w:eastAsia="ar-SA"/>
    </w:rPr>
  </w:style>
  <w:style w:type="character" w:customStyle="1" w:styleId="1f4">
    <w:name w:val="Текст выноски Знак1"/>
    <w:basedOn w:val="a0"/>
    <w:link w:val="aff6"/>
    <w:rsid w:val="00296D3E"/>
    <w:rPr>
      <w:rFonts w:ascii="Tahoma" w:hAnsi="Tahoma"/>
      <w:sz w:val="16"/>
      <w:szCs w:val="16"/>
      <w:lang w:eastAsia="ar-SA"/>
    </w:rPr>
  </w:style>
  <w:style w:type="character" w:customStyle="1" w:styleId="1fb">
    <w:name w:val="Текст концевой сноски Знак1"/>
    <w:basedOn w:val="a0"/>
    <w:link w:val="affc"/>
    <w:rsid w:val="00296D3E"/>
    <w:rPr>
      <w:lang w:eastAsia="ar-SA"/>
    </w:rPr>
  </w:style>
  <w:style w:type="paragraph" w:customStyle="1" w:styleId="style13262683980000000596msonormal">
    <w:name w:val="style_13262683980000000596msonormal"/>
    <w:basedOn w:val="a"/>
    <w:uiPriority w:val="99"/>
    <w:rsid w:val="00296D3E"/>
    <w:pPr>
      <w:suppressAutoHyphens w:val="0"/>
      <w:spacing w:before="100" w:beforeAutospacing="1" w:after="100" w:afterAutospacing="1"/>
    </w:pPr>
    <w:rPr>
      <w:lang w:eastAsia="ru-RU"/>
    </w:rPr>
  </w:style>
  <w:style w:type="paragraph" w:customStyle="1" w:styleId="afff6">
    <w:name w:val="Базовый"/>
    <w:rsid w:val="00296D3E"/>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296D3E"/>
    <w:pPr>
      <w:suppressAutoHyphens w:val="0"/>
      <w:spacing w:before="100" w:beforeAutospacing="1" w:after="100" w:afterAutospacing="1"/>
    </w:pPr>
    <w:rPr>
      <w:lang w:eastAsia="ru-RU"/>
    </w:rPr>
  </w:style>
  <w:style w:type="table" w:customStyle="1" w:styleId="44">
    <w:name w:val="Сетка таблицы4"/>
    <w:basedOn w:val="a1"/>
    <w:next w:val="afff2"/>
    <w:uiPriority w:val="59"/>
    <w:rsid w:val="002D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rsid w:val="002D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qFormat/>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uiPriority w:val="99"/>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unhideWhenUsed/>
    <w:rsid w:val="009C211A"/>
    <w:rPr>
      <w:sz w:val="20"/>
      <w:szCs w:val="20"/>
    </w:rPr>
  </w:style>
  <w:style w:type="character" w:customStyle="1" w:styleId="1fc">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uiPriority w:val="99"/>
    <w:locked/>
    <w:rsid w:val="005F2FAA"/>
    <w:rPr>
      <w:rFonts w:eastAsia="Arial"/>
      <w:sz w:val="28"/>
      <w:lang w:eastAsia="ar-SA"/>
    </w:rPr>
  </w:style>
  <w:style w:type="numbering" w:customStyle="1" w:styleId="1fd">
    <w:name w:val="Нет списка1"/>
    <w:next w:val="a2"/>
    <w:uiPriority w:val="99"/>
    <w:semiHidden/>
    <w:unhideWhenUsed/>
    <w:rsid w:val="007344F5"/>
  </w:style>
  <w:style w:type="numbering" w:customStyle="1" w:styleId="112">
    <w:name w:val="Нет списка11"/>
    <w:next w:val="a2"/>
    <w:uiPriority w:val="99"/>
    <w:semiHidden/>
    <w:unhideWhenUsed/>
    <w:rsid w:val="007344F5"/>
  </w:style>
  <w:style w:type="table" w:customStyle="1" w:styleId="1fe">
    <w:name w:val="Сетка таблицы1"/>
    <w:basedOn w:val="a1"/>
    <w:next w:val="afff2"/>
    <w:uiPriority w:val="59"/>
    <w:rsid w:val="007344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rsid w:val="007344F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344F5"/>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344F5"/>
    <w:rPr>
      <w:sz w:val="24"/>
      <w:szCs w:val="24"/>
      <w:lang w:eastAsia="ar-SA"/>
    </w:rPr>
  </w:style>
  <w:style w:type="character" w:customStyle="1" w:styleId="1d">
    <w:name w:val="Нижний колонтитул Знак1"/>
    <w:basedOn w:val="a0"/>
    <w:link w:val="afd"/>
    <w:uiPriority w:val="99"/>
    <w:rsid w:val="007344F5"/>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4029281223014323498gmail-msobodytext">
    <w:name w:val="m_4029281223014323498gmail-msobodytext"/>
    <w:basedOn w:val="a"/>
    <w:rsid w:val="00E56CDE"/>
    <w:pPr>
      <w:suppressAutoHyphens w:val="0"/>
      <w:spacing w:before="100" w:beforeAutospacing="1" w:after="100" w:afterAutospacing="1"/>
    </w:pPr>
    <w:rPr>
      <w:lang w:eastAsia="ru-RU"/>
    </w:rPr>
  </w:style>
  <w:style w:type="character" w:customStyle="1" w:styleId="1f">
    <w:name w:val="Текст сноски Знак1"/>
    <w:basedOn w:val="a0"/>
    <w:link w:val="afe"/>
    <w:uiPriority w:val="99"/>
    <w:locked/>
    <w:rsid w:val="0051055D"/>
    <w:rPr>
      <w:lang w:eastAsia="ar-SA"/>
    </w:rPr>
  </w:style>
  <w:style w:type="table" w:customStyle="1" w:styleId="38">
    <w:name w:val="Сетка таблицы3"/>
    <w:basedOn w:val="a1"/>
    <w:next w:val="afff2"/>
    <w:uiPriority w:val="59"/>
    <w:rsid w:val="007937E9"/>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
    <w:name w:val="Основной текст с отступом Знак1"/>
    <w:basedOn w:val="a0"/>
    <w:link w:val="afc"/>
    <w:rsid w:val="005B448A"/>
    <w:rPr>
      <w:sz w:val="28"/>
      <w:lang w:eastAsia="ar-SA"/>
    </w:rPr>
  </w:style>
  <w:style w:type="paragraph" w:customStyle="1" w:styleId="afff5">
    <w:name w:val="Пункт"/>
    <w:basedOn w:val="a"/>
    <w:rsid w:val="00296D3E"/>
    <w:pPr>
      <w:tabs>
        <w:tab w:val="num" w:pos="1980"/>
      </w:tabs>
      <w:suppressAutoHyphens w:val="0"/>
      <w:ind w:left="1404" w:hanging="504"/>
      <w:jc w:val="both"/>
    </w:pPr>
    <w:rPr>
      <w:szCs w:val="28"/>
      <w:lang w:eastAsia="ru-RU"/>
    </w:rPr>
  </w:style>
  <w:style w:type="character" w:customStyle="1" w:styleId="ConsPlusNormal0">
    <w:name w:val="ConsPlusNormal Знак"/>
    <w:basedOn w:val="a0"/>
    <w:link w:val="ConsPlusNormal"/>
    <w:locked/>
    <w:rsid w:val="00296D3E"/>
    <w:rPr>
      <w:rFonts w:ascii="Arial" w:eastAsia="Arial" w:hAnsi="Arial"/>
      <w:lang w:eastAsia="ar-SA"/>
    </w:rPr>
  </w:style>
  <w:style w:type="character" w:customStyle="1" w:styleId="1f1">
    <w:name w:val="Подзаголовок Знак1"/>
    <w:basedOn w:val="a0"/>
    <w:link w:val="aff1"/>
    <w:rsid w:val="00296D3E"/>
    <w:rPr>
      <w:b/>
      <w:bCs/>
      <w:sz w:val="24"/>
      <w:szCs w:val="24"/>
      <w:lang w:eastAsia="ar-SA"/>
    </w:rPr>
  </w:style>
  <w:style w:type="character" w:customStyle="1" w:styleId="1f3">
    <w:name w:val="Тема примечания Знак1"/>
    <w:basedOn w:val="1fc"/>
    <w:link w:val="aff5"/>
    <w:rsid w:val="00296D3E"/>
    <w:rPr>
      <w:b/>
      <w:bCs/>
      <w:lang w:eastAsia="ar-SA"/>
    </w:rPr>
  </w:style>
  <w:style w:type="character" w:customStyle="1" w:styleId="1f4">
    <w:name w:val="Текст выноски Знак1"/>
    <w:basedOn w:val="a0"/>
    <w:link w:val="aff6"/>
    <w:rsid w:val="00296D3E"/>
    <w:rPr>
      <w:rFonts w:ascii="Tahoma" w:hAnsi="Tahoma"/>
      <w:sz w:val="16"/>
      <w:szCs w:val="16"/>
      <w:lang w:eastAsia="ar-SA"/>
    </w:rPr>
  </w:style>
  <w:style w:type="character" w:customStyle="1" w:styleId="1fb">
    <w:name w:val="Текст концевой сноски Знак1"/>
    <w:basedOn w:val="a0"/>
    <w:link w:val="affc"/>
    <w:rsid w:val="00296D3E"/>
    <w:rPr>
      <w:lang w:eastAsia="ar-SA"/>
    </w:rPr>
  </w:style>
  <w:style w:type="paragraph" w:customStyle="1" w:styleId="style13262683980000000596msonormal">
    <w:name w:val="style_13262683980000000596msonormal"/>
    <w:basedOn w:val="a"/>
    <w:uiPriority w:val="99"/>
    <w:rsid w:val="00296D3E"/>
    <w:pPr>
      <w:suppressAutoHyphens w:val="0"/>
      <w:spacing w:before="100" w:beforeAutospacing="1" w:after="100" w:afterAutospacing="1"/>
    </w:pPr>
    <w:rPr>
      <w:lang w:eastAsia="ru-RU"/>
    </w:rPr>
  </w:style>
  <w:style w:type="paragraph" w:customStyle="1" w:styleId="afff6">
    <w:name w:val="Базовый"/>
    <w:rsid w:val="00296D3E"/>
    <w:pPr>
      <w:tabs>
        <w:tab w:val="left" w:pos="709"/>
      </w:tabs>
      <w:suppressAutoHyphens/>
      <w:spacing w:line="100" w:lineRule="atLeast"/>
    </w:pPr>
    <w:rPr>
      <w:rFonts w:cs="Calibri"/>
      <w:sz w:val="28"/>
    </w:rPr>
  </w:style>
  <w:style w:type="paragraph" w:customStyle="1" w:styleId="m3511442596720834152gmail-1">
    <w:name w:val="m_3511442596720834152gmail-1"/>
    <w:basedOn w:val="a"/>
    <w:rsid w:val="00296D3E"/>
    <w:pPr>
      <w:suppressAutoHyphens w:val="0"/>
      <w:spacing w:before="100" w:beforeAutospacing="1" w:after="100" w:afterAutospacing="1"/>
    </w:pPr>
    <w:rPr>
      <w:lang w:eastAsia="ru-RU"/>
    </w:rPr>
  </w:style>
  <w:style w:type="table" w:customStyle="1" w:styleId="44">
    <w:name w:val="Сетка таблицы4"/>
    <w:basedOn w:val="a1"/>
    <w:next w:val="afff2"/>
    <w:uiPriority w:val="59"/>
    <w:rsid w:val="002D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fff2"/>
    <w:uiPriority w:val="59"/>
    <w:rsid w:val="002D1E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6557443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9533362">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69420600">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7646267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zakupki.gov.ru/epz/main/public/home.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5126373A6C0DC5BE1AE5BF247482912E1BCBC98009FFC480FB735D20C5DBt3K" TargetMode="External"/><Relationship Id="rId20" Type="http://schemas.openxmlformats.org/officeDocument/2006/relationships/hyperlink" Target="https://msp.lot-online.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msp.lot-online.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dcmitype/"/>
    <ds:schemaRef ds:uri="http://purl.org/dc/terms/"/>
    <ds:schemaRef ds:uri="http://schemas.microsoft.com/office/2006/documentManagement/type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021F9181-A199-4D55-B335-911D3DF93F0C"/>
    <ds:schemaRef ds:uri="http://purl.org/dc/elements/1.1/"/>
  </ds:schemaRefs>
</ds:datastoreItem>
</file>

<file path=customXml/itemProps3.xml><?xml version="1.0" encoding="utf-8"?>
<ds:datastoreItem xmlns:ds="http://schemas.openxmlformats.org/officeDocument/2006/customXml" ds:itemID="{4E5030D9-1E8A-4B2C-B60A-BE96D2EEE7EA}">
  <ds:schemaRefs>
    <ds:schemaRef ds:uri="http://schemas.openxmlformats.org/officeDocument/2006/bibliography"/>
  </ds:schemaRefs>
</ds:datastoreItem>
</file>

<file path=customXml/itemProps4.xml><?xml version="1.0" encoding="utf-8"?>
<ds:datastoreItem xmlns:ds="http://schemas.openxmlformats.org/officeDocument/2006/customXml" ds:itemID="{3427D607-8DDE-4FC7-8D18-DA5E84B399F0}">
  <ds:schemaRefs>
    <ds:schemaRef ds:uri="http://schemas.openxmlformats.org/officeDocument/2006/bibliography"/>
  </ds:schemaRefs>
</ds:datastoreItem>
</file>

<file path=customXml/itemProps5.xml><?xml version="1.0" encoding="utf-8"?>
<ds:datastoreItem xmlns:ds="http://schemas.openxmlformats.org/officeDocument/2006/customXml" ds:itemID="{84ADBFFD-7C83-4E5E-BC86-A0EC5A11F844}">
  <ds:schemaRefs>
    <ds:schemaRef ds:uri="http://schemas.openxmlformats.org/officeDocument/2006/bibliography"/>
  </ds:schemaRefs>
</ds:datastoreItem>
</file>

<file path=customXml/itemProps6.xml><?xml version="1.0" encoding="utf-8"?>
<ds:datastoreItem xmlns:ds="http://schemas.openxmlformats.org/officeDocument/2006/customXml" ds:itemID="{5B360BD9-9D54-4FB0-AD7E-0A7D5BBFC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31324</Words>
  <Characters>178552</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209458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2019-04-17T06:29:00Z</cp:lastPrinted>
  <dcterms:created xsi:type="dcterms:W3CDTF">2019-07-23T12:17:00Z</dcterms:created>
  <dcterms:modified xsi:type="dcterms:W3CDTF">2019-07-23T12:17:00Z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