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F41A4B" w:rsidRDefault="00BF39CA" w:rsidP="00BF39CA">
      <w:pPr>
        <w:tabs>
          <w:tab w:val="left" w:pos="4962"/>
        </w:tabs>
        <w:ind w:left="4820"/>
        <w:rPr>
          <w:b/>
          <w:bCs/>
          <w:sz w:val="28"/>
          <w:szCs w:val="28"/>
        </w:rPr>
      </w:pPr>
      <w:bookmarkStart w:id="0" w:name="_GoBack"/>
      <w:bookmarkEnd w:id="0"/>
      <w:r w:rsidRPr="00F41A4B">
        <w:rPr>
          <w:b/>
          <w:bCs/>
          <w:sz w:val="28"/>
          <w:szCs w:val="28"/>
        </w:rPr>
        <w:t>УТВЕРЖДАЮ</w:t>
      </w:r>
    </w:p>
    <w:p w:rsidR="00BF39CA" w:rsidRPr="00F41A4B" w:rsidRDefault="00BF39CA" w:rsidP="00BF39CA">
      <w:pPr>
        <w:tabs>
          <w:tab w:val="left" w:pos="4962"/>
        </w:tabs>
        <w:ind w:left="4820"/>
        <w:rPr>
          <w:rFonts w:eastAsia="Arial Unicode MS"/>
          <w:b/>
          <w:bCs/>
          <w:sz w:val="28"/>
          <w:szCs w:val="28"/>
        </w:rPr>
      </w:pPr>
    </w:p>
    <w:p w:rsidR="00BF39CA" w:rsidRPr="00F41A4B" w:rsidRDefault="00BF39CA" w:rsidP="00BF39CA">
      <w:pPr>
        <w:tabs>
          <w:tab w:val="left" w:pos="4962"/>
        </w:tabs>
        <w:ind w:left="4820"/>
        <w:rPr>
          <w:bCs/>
          <w:i/>
        </w:rPr>
      </w:pPr>
      <w:r w:rsidRPr="00F41A4B">
        <w:rPr>
          <w:b/>
          <w:bCs/>
          <w:sz w:val="28"/>
          <w:szCs w:val="28"/>
        </w:rPr>
        <w:t xml:space="preserve">Председатель Конкурсной комиссии </w:t>
      </w:r>
      <w:r w:rsidR="00F41A4B" w:rsidRPr="00F41A4B">
        <w:rPr>
          <w:b/>
          <w:bCs/>
          <w:sz w:val="28"/>
          <w:szCs w:val="28"/>
        </w:rPr>
        <w:t>У</w:t>
      </w:r>
      <w:r w:rsidR="00F41A4B">
        <w:rPr>
          <w:b/>
          <w:bCs/>
          <w:sz w:val="28"/>
          <w:szCs w:val="28"/>
        </w:rPr>
        <w:t xml:space="preserve">ральского филиала </w:t>
      </w:r>
      <w:r w:rsidRPr="00F41A4B">
        <w:rPr>
          <w:bCs/>
          <w:i/>
        </w:rPr>
        <w:t xml:space="preserve"> </w:t>
      </w:r>
    </w:p>
    <w:p w:rsidR="00BF39CA" w:rsidRPr="00F41A4B" w:rsidRDefault="00BF39CA" w:rsidP="00BF39CA">
      <w:pPr>
        <w:tabs>
          <w:tab w:val="left" w:pos="4962"/>
        </w:tabs>
        <w:ind w:left="4820"/>
        <w:rPr>
          <w:b/>
          <w:bCs/>
          <w:sz w:val="28"/>
          <w:szCs w:val="28"/>
        </w:rPr>
      </w:pPr>
      <w:r w:rsidRPr="00F41A4B">
        <w:rPr>
          <w:b/>
          <w:bCs/>
          <w:sz w:val="28"/>
          <w:szCs w:val="28"/>
        </w:rPr>
        <w:t xml:space="preserve">ПАО «ТрансКонтейнер» </w:t>
      </w:r>
    </w:p>
    <w:p w:rsidR="00BF39CA" w:rsidRDefault="00F41A4B" w:rsidP="00BF39CA">
      <w:pPr>
        <w:tabs>
          <w:tab w:val="left" w:pos="4962"/>
        </w:tabs>
        <w:ind w:left="4820"/>
        <w:rPr>
          <w:b/>
          <w:bCs/>
          <w:sz w:val="28"/>
          <w:szCs w:val="28"/>
        </w:rPr>
      </w:pPr>
      <w:r>
        <w:rPr>
          <w:b/>
          <w:bCs/>
          <w:sz w:val="28"/>
          <w:szCs w:val="28"/>
        </w:rPr>
        <w:t>А.А.Кривошапкин</w:t>
      </w:r>
    </w:p>
    <w:p w:rsidR="00C3120B" w:rsidRPr="00F41A4B" w:rsidRDefault="00C3120B" w:rsidP="00BF39CA">
      <w:pPr>
        <w:tabs>
          <w:tab w:val="left" w:pos="4962"/>
        </w:tabs>
        <w:ind w:left="4820"/>
        <w:rPr>
          <w:b/>
          <w:bCs/>
          <w:sz w:val="28"/>
          <w:szCs w:val="28"/>
        </w:rPr>
      </w:pPr>
    </w:p>
    <w:p w:rsidR="00BF39CA" w:rsidRPr="00F41A4B" w:rsidRDefault="00BF39CA" w:rsidP="00BF39CA">
      <w:pPr>
        <w:tabs>
          <w:tab w:val="left" w:pos="4962"/>
        </w:tabs>
        <w:ind w:left="4820"/>
        <w:rPr>
          <w:b/>
          <w:bCs/>
          <w:sz w:val="28"/>
          <w:szCs w:val="28"/>
        </w:rPr>
      </w:pPr>
      <w:r w:rsidRPr="00F41A4B">
        <w:rPr>
          <w:b/>
          <w:bCs/>
          <w:sz w:val="28"/>
          <w:szCs w:val="28"/>
        </w:rPr>
        <w:t>___________________</w:t>
      </w:r>
    </w:p>
    <w:p w:rsidR="00BF39CA" w:rsidRPr="00F41A4B" w:rsidRDefault="00BF39CA" w:rsidP="00BF39CA">
      <w:pPr>
        <w:tabs>
          <w:tab w:val="left" w:pos="4962"/>
        </w:tabs>
        <w:ind w:left="4820"/>
        <w:rPr>
          <w:rFonts w:eastAsia="Arial Unicode MS"/>
          <w:i/>
        </w:rPr>
      </w:pPr>
      <w:r w:rsidRPr="00F41A4B">
        <w:rPr>
          <w:rFonts w:eastAsia="Arial Unicode MS"/>
          <w:i/>
        </w:rPr>
        <w:t>(подпись)</w:t>
      </w:r>
    </w:p>
    <w:p w:rsidR="00BF39CA" w:rsidRPr="0062267A" w:rsidRDefault="00BF39CA" w:rsidP="00BF39CA">
      <w:pPr>
        <w:tabs>
          <w:tab w:val="left" w:pos="4962"/>
        </w:tabs>
        <w:ind w:left="4820"/>
        <w:rPr>
          <w:b/>
          <w:bCs/>
          <w:sz w:val="28"/>
        </w:rPr>
      </w:pPr>
      <w:r w:rsidRPr="0062267A">
        <w:rPr>
          <w:b/>
          <w:bCs/>
          <w:sz w:val="28"/>
        </w:rPr>
        <w:t>«</w:t>
      </w:r>
      <w:r w:rsidR="0062267A">
        <w:rPr>
          <w:b/>
          <w:bCs/>
          <w:sz w:val="28"/>
        </w:rPr>
        <w:t xml:space="preserve"> 29 </w:t>
      </w:r>
      <w:r w:rsidRPr="0062267A">
        <w:rPr>
          <w:b/>
          <w:bCs/>
          <w:sz w:val="28"/>
        </w:rPr>
        <w:t>»</w:t>
      </w:r>
      <w:r w:rsidR="00B72435" w:rsidRPr="0062267A">
        <w:rPr>
          <w:b/>
          <w:bCs/>
          <w:sz w:val="28"/>
        </w:rPr>
        <w:t xml:space="preserve"> </w:t>
      </w:r>
      <w:r w:rsidR="00EE53D0" w:rsidRPr="0062267A">
        <w:rPr>
          <w:b/>
          <w:bCs/>
          <w:sz w:val="28"/>
        </w:rPr>
        <w:t>июля</w:t>
      </w:r>
      <w:r w:rsidR="00B72435" w:rsidRPr="0062267A">
        <w:rPr>
          <w:b/>
          <w:bCs/>
          <w:sz w:val="28"/>
        </w:rPr>
        <w:t xml:space="preserve"> </w:t>
      </w:r>
      <w:r w:rsidRPr="0062267A">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F41A4B" w:rsidRDefault="00FF0652">
      <w:pPr>
        <w:pStyle w:val="19"/>
        <w:rPr>
          <w:szCs w:val="28"/>
        </w:rPr>
      </w:pPr>
      <w:r w:rsidRPr="00F41A4B">
        <w:rPr>
          <w:szCs w:val="28"/>
        </w:rPr>
        <w:t>открытый конкурс в электронной форме среди субъектов малого и среднего предпринимательства № ОКэ-МСП-</w:t>
      </w:r>
      <w:r w:rsidR="00F41A4B" w:rsidRPr="00F41A4B">
        <w:rPr>
          <w:szCs w:val="28"/>
        </w:rPr>
        <w:t>СВЕРД</w:t>
      </w:r>
      <w:r w:rsidRPr="00F41A4B">
        <w:rPr>
          <w:szCs w:val="28"/>
        </w:rPr>
        <w:t>-19-</w:t>
      </w:r>
      <w:r w:rsidR="0062267A" w:rsidRPr="0062267A">
        <w:rPr>
          <w:szCs w:val="28"/>
        </w:rPr>
        <w:t>0016</w:t>
      </w:r>
      <w:r w:rsidR="00BF39CA" w:rsidRPr="00F41A4B">
        <w:rPr>
          <w:szCs w:val="28"/>
        </w:rPr>
        <w:t xml:space="preserve"> </w:t>
      </w:r>
      <w:r w:rsidR="00D74D47" w:rsidRPr="00F41A4B">
        <w:rPr>
          <w:szCs w:val="28"/>
        </w:rPr>
        <w:t>на</w:t>
      </w:r>
      <w:r w:rsidRPr="00F41A4B">
        <w:rPr>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E53D0" w:rsidRPr="00BE184F">
        <w:rPr>
          <w:szCs w:val="28"/>
        </w:rPr>
        <w:t>капитальный</w:t>
      </w:r>
      <w:r w:rsidR="00F41A4B" w:rsidRPr="00BE184F">
        <w:rPr>
          <w:szCs w:val="28"/>
        </w:rPr>
        <w:t xml:space="preserve"> ремонт </w:t>
      </w:r>
      <w:r w:rsidR="00EE53D0" w:rsidRPr="00BE184F">
        <w:rPr>
          <w:szCs w:val="28"/>
        </w:rPr>
        <w:t>площадки асфальтобетонной (литер 2)</w:t>
      </w:r>
      <w:r w:rsidR="00F41A4B" w:rsidRPr="00BE184F">
        <w:rPr>
          <w:szCs w:val="28"/>
        </w:rPr>
        <w:t xml:space="preserve"> инв. </w:t>
      </w:r>
      <w:r w:rsidR="00EE53D0" w:rsidRPr="00BE184F">
        <w:rPr>
          <w:szCs w:val="28"/>
        </w:rPr>
        <w:t xml:space="preserve">      </w:t>
      </w:r>
      <w:r w:rsidR="00F41A4B" w:rsidRPr="00BE184F">
        <w:rPr>
          <w:szCs w:val="28"/>
        </w:rPr>
        <w:t>№009/01/</w:t>
      </w:r>
      <w:r w:rsidR="00EE53D0" w:rsidRPr="00BE184F">
        <w:rPr>
          <w:szCs w:val="28"/>
        </w:rPr>
        <w:t xml:space="preserve">00000663 </w:t>
      </w:r>
      <w:r w:rsidR="0062267A">
        <w:rPr>
          <w:szCs w:val="28"/>
        </w:rPr>
        <w:t>(</w:t>
      </w:r>
      <w:r w:rsidR="00EE53D0" w:rsidRPr="00BE184F">
        <w:rPr>
          <w:szCs w:val="28"/>
        </w:rPr>
        <w:t>кадастровый (или условный) номер 66:41:0001001:0040:65:401:001:003480780:0002:20000</w:t>
      </w:r>
      <w:r w:rsidR="0062267A">
        <w:rPr>
          <w:szCs w:val="28"/>
        </w:rPr>
        <w:t>)</w:t>
      </w:r>
      <w:r w:rsidR="00F41A4B" w:rsidRPr="00BE184F">
        <w:rPr>
          <w:szCs w:val="28"/>
        </w:rPr>
        <w:t xml:space="preserve"> контейнерного терминала </w:t>
      </w:r>
      <w:r w:rsidR="00EE53D0" w:rsidRPr="00BE184F">
        <w:rPr>
          <w:szCs w:val="28"/>
        </w:rPr>
        <w:t>Екатеринбург-Товарный</w:t>
      </w:r>
      <w:r w:rsidR="00F41A4B" w:rsidRPr="00EE53D0">
        <w:rPr>
          <w:color w:val="FF0000"/>
          <w:szCs w:val="28"/>
        </w:rPr>
        <w:t xml:space="preserve"> </w:t>
      </w:r>
      <w:r w:rsidR="00F41A4B" w:rsidRPr="00F41A4B">
        <w:rPr>
          <w:szCs w:val="28"/>
        </w:rPr>
        <w:t xml:space="preserve">Уральского филиала </w:t>
      </w:r>
      <w:r w:rsidR="0062267A">
        <w:rPr>
          <w:szCs w:val="28"/>
        </w:rPr>
        <w:t xml:space="preserve">                               </w:t>
      </w:r>
      <w:r w:rsidR="00F41A4B" w:rsidRPr="00F41A4B">
        <w:rPr>
          <w:szCs w:val="28"/>
        </w:rPr>
        <w:t>ПАО "ТрансКонтейнер"</w:t>
      </w:r>
      <w:r w:rsidRPr="00F41A4B">
        <w:rPr>
          <w:szCs w:val="28"/>
        </w:rP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90BB7">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90BB7">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90BB7">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90BB7">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90BB7">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90BB7">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90BB7">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90BB7">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90BB7">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90BB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90BB7">
      <w:pPr>
        <w:pStyle w:val="19"/>
        <w:numPr>
          <w:ilvl w:val="1"/>
          <w:numId w:val="18"/>
        </w:numPr>
        <w:ind w:left="0" w:firstLine="709"/>
        <w:outlineLvl w:val="1"/>
        <w:rPr>
          <w:b/>
          <w:szCs w:val="28"/>
        </w:rPr>
      </w:pPr>
      <w:r>
        <w:rPr>
          <w:b/>
          <w:szCs w:val="28"/>
        </w:rPr>
        <w:t>Заявка</w:t>
      </w:r>
    </w:p>
    <w:p w:rsidR="00CD524C" w:rsidRDefault="00627DB4" w:rsidP="00C90BB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90BB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90BB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90BB7">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90BB7">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90BB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C90BB7">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90BB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90BB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90BB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90BB7">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90BB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90BB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90BB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90BB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90BB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90BB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90BB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90BB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90BB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90BB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90BB7">
      <w:pPr>
        <w:pStyle w:val="19"/>
        <w:numPr>
          <w:ilvl w:val="1"/>
          <w:numId w:val="18"/>
        </w:numPr>
        <w:ind w:left="0" w:firstLine="709"/>
        <w:outlineLvl w:val="1"/>
        <w:rPr>
          <w:b/>
          <w:szCs w:val="28"/>
        </w:rPr>
      </w:pPr>
      <w:r>
        <w:rPr>
          <w:b/>
        </w:rPr>
        <w:t>Порядок оформления Заявки</w:t>
      </w:r>
    </w:p>
    <w:p w:rsidR="00AA1400" w:rsidRDefault="00AA1400" w:rsidP="00C90BB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90BB7">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90BB7">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90BB7">
      <w:pPr>
        <w:pStyle w:val="af9"/>
        <w:numPr>
          <w:ilvl w:val="0"/>
          <w:numId w:val="19"/>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90BB7">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90BB7">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90BB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90BB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90BB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90BB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90BB7">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C90BB7">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90BB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90BB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90BB7">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7949" w:rsidRDefault="004D6F67" w:rsidP="00C90BB7">
      <w:pPr>
        <w:pStyle w:val="af9"/>
        <w:numPr>
          <w:ilvl w:val="2"/>
          <w:numId w:val="6"/>
        </w:numPr>
        <w:ind w:left="0" w:firstLine="709"/>
        <w:rPr>
          <w:sz w:val="28"/>
          <w:szCs w:val="28"/>
        </w:rPr>
      </w:pPr>
      <w:r w:rsidRPr="000C7949">
        <w:rPr>
          <w:sz w:val="28"/>
          <w:szCs w:val="28"/>
        </w:rPr>
        <w:t xml:space="preserve">Общая </w:t>
      </w:r>
      <w:r w:rsidRPr="000C7949">
        <w:rPr>
          <w:rFonts w:eastAsia="Times New Roman"/>
          <w:sz w:val="28"/>
          <w:szCs w:val="28"/>
        </w:rPr>
        <w:t>стоимость</w:t>
      </w:r>
      <w:r w:rsidRPr="000C794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0C7949" w:rsidRDefault="00FF0652">
      <w:pPr>
        <w:pStyle w:val="Default"/>
        <w:ind w:firstLine="709"/>
        <w:jc w:val="both"/>
        <w:rPr>
          <w:sz w:val="28"/>
          <w:szCs w:val="28"/>
        </w:rPr>
      </w:pPr>
      <w:r w:rsidRPr="000C794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0C7949" w:rsidRPr="000C7949">
        <w:rPr>
          <w:sz w:val="28"/>
          <w:szCs w:val="28"/>
        </w:rPr>
        <w:t>.</w:t>
      </w:r>
    </w:p>
    <w:p w:rsidR="00040BAC" w:rsidRPr="000C7949" w:rsidRDefault="00FF0652" w:rsidP="00C90BB7">
      <w:pPr>
        <w:pStyle w:val="af9"/>
        <w:numPr>
          <w:ilvl w:val="2"/>
          <w:numId w:val="6"/>
        </w:numPr>
        <w:ind w:left="0" w:firstLine="709"/>
        <w:rPr>
          <w:sz w:val="28"/>
          <w:szCs w:val="28"/>
        </w:rPr>
      </w:pPr>
      <w:r w:rsidRPr="000C7949">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0C794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0C7949">
        <w:rPr>
          <w:sz w:val="28"/>
          <w:szCs w:val="28"/>
        </w:rPr>
        <w:t xml:space="preserve">. </w:t>
      </w:r>
    </w:p>
    <w:p w:rsidR="004D6F67" w:rsidRDefault="004D6F67" w:rsidP="001B7AD3">
      <w:pPr>
        <w:pStyle w:val="19"/>
        <w:ind w:left="709" w:firstLine="0"/>
        <w:rPr>
          <w:b/>
          <w:szCs w:val="28"/>
        </w:rPr>
      </w:pPr>
    </w:p>
    <w:p w:rsidR="005C58AF" w:rsidRPr="004B366A" w:rsidRDefault="00AD2E3C" w:rsidP="00C90BB7">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90BB7">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90BB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90BB7">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90BB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90BB7">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90BB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90BB7">
      <w:pPr>
        <w:numPr>
          <w:ilvl w:val="0"/>
          <w:numId w:val="9"/>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Default="00754AD8" w:rsidP="00C90BB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90BB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90BB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90BB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90BB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90BB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90BB7">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90BB7">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90BB7">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90BB7">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90BB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90BB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90BB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90BB7">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90BB7">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90BB7">
      <w:pPr>
        <w:pStyle w:val="19"/>
        <w:numPr>
          <w:ilvl w:val="1"/>
          <w:numId w:val="18"/>
        </w:numPr>
        <w:ind w:left="0" w:firstLine="709"/>
        <w:outlineLvl w:val="1"/>
        <w:rPr>
          <w:b/>
          <w:szCs w:val="28"/>
        </w:rPr>
      </w:pPr>
      <w:r>
        <w:rPr>
          <w:b/>
          <w:szCs w:val="28"/>
        </w:rPr>
        <w:lastRenderedPageBreak/>
        <w:t xml:space="preserve">Порядок рассмотрения, оценки и сопоставления первых частей заявок </w:t>
      </w:r>
    </w:p>
    <w:p w:rsidR="00D4516A" w:rsidRPr="00D32FFA" w:rsidRDefault="00F81A0C" w:rsidP="00C90BB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90BB7">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90BB7">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90BB7">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90BB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90BB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Pr>
          <w:sz w:val="28"/>
          <w:szCs w:val="28"/>
        </w:rPr>
        <w:lastRenderedPageBreak/>
        <w:t>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C90BB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C90BB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C90BB7">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90BB7">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90BB7">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90BB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90BB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lastRenderedPageBreak/>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C90BB7">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C90BB7">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90BB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90BB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90BB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90BB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90BB7">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90BB7">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90BB7">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90BB7">
      <w:pPr>
        <w:pStyle w:val="aff7"/>
        <w:numPr>
          <w:ilvl w:val="0"/>
          <w:numId w:val="17"/>
        </w:numPr>
        <w:ind w:left="0" w:firstLine="720"/>
        <w:jc w:val="both"/>
        <w:rPr>
          <w:sz w:val="28"/>
          <w:szCs w:val="28"/>
        </w:rPr>
      </w:pPr>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90BB7">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90BB7">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90BB7">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90BB7">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90BB7">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90BB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90BB7">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90BB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90BB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90BB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90BB7">
      <w:pPr>
        <w:pStyle w:val="19"/>
        <w:numPr>
          <w:ilvl w:val="1"/>
          <w:numId w:val="18"/>
        </w:numPr>
        <w:ind w:left="0" w:firstLine="709"/>
        <w:outlineLvl w:val="1"/>
        <w:rPr>
          <w:b/>
          <w:szCs w:val="28"/>
        </w:rPr>
      </w:pPr>
      <w:r>
        <w:rPr>
          <w:b/>
          <w:szCs w:val="28"/>
        </w:rPr>
        <w:t>Заключение договора</w:t>
      </w:r>
    </w:p>
    <w:p w:rsidR="000A6133" w:rsidRDefault="00FC2434" w:rsidP="00C90BB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90BB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90BB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90BB7">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90BB7">
      <w:pPr>
        <w:numPr>
          <w:ilvl w:val="0"/>
          <w:numId w:val="12"/>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90BB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C90BB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AA4795">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D50025" w:rsidRPr="007E6DE4" w:rsidRDefault="00D50025" w:rsidP="00B14011">
                            <w:pPr>
                              <w:jc w:val="center"/>
                              <w:rPr>
                                <w:b/>
                                <w:sz w:val="28"/>
                                <w:szCs w:val="28"/>
                              </w:rPr>
                            </w:pPr>
                            <w:r w:rsidRPr="007E6DE4">
                              <w:rPr>
                                <w:b/>
                                <w:sz w:val="28"/>
                                <w:szCs w:val="28"/>
                              </w:rPr>
                              <w:t>_____________________________________________,</w:t>
                            </w:r>
                          </w:p>
                          <w:p w:rsidR="00D50025" w:rsidRDefault="00D50025" w:rsidP="00B14011">
                            <w:pPr>
                              <w:jc w:val="center"/>
                              <w:rPr>
                                <w:sz w:val="28"/>
                                <w:szCs w:val="28"/>
                              </w:rPr>
                            </w:pPr>
                            <w:r w:rsidRPr="007E6DE4">
                              <w:rPr>
                                <w:i/>
                                <w:sz w:val="20"/>
                                <w:szCs w:val="20"/>
                              </w:rPr>
                              <w:t xml:space="preserve">наименование </w:t>
                            </w:r>
                            <w:r>
                              <w:rPr>
                                <w:i/>
                                <w:sz w:val="20"/>
                                <w:szCs w:val="20"/>
                              </w:rPr>
                              <w:t>участника</w:t>
                            </w:r>
                          </w:p>
                          <w:p w:rsidR="00D50025" w:rsidRPr="007E6DE4" w:rsidRDefault="00D50025" w:rsidP="00B14011">
                            <w:pPr>
                              <w:jc w:val="center"/>
                              <w:rPr>
                                <w:b/>
                                <w:sz w:val="28"/>
                                <w:szCs w:val="28"/>
                              </w:rPr>
                            </w:pPr>
                            <w:r w:rsidRPr="007E6DE4">
                              <w:rPr>
                                <w:b/>
                                <w:sz w:val="28"/>
                                <w:szCs w:val="28"/>
                              </w:rPr>
                              <w:t>_____________________________</w:t>
                            </w:r>
                            <w:r>
                              <w:rPr>
                                <w:b/>
                                <w:sz w:val="28"/>
                                <w:szCs w:val="28"/>
                              </w:rPr>
                              <w:t>__________________</w:t>
                            </w:r>
                          </w:p>
                          <w:p w:rsidR="00D50025" w:rsidRPr="007E6DE4" w:rsidRDefault="00D50025" w:rsidP="00B14011">
                            <w:pPr>
                              <w:jc w:val="center"/>
                              <w:rPr>
                                <w:i/>
                                <w:sz w:val="20"/>
                                <w:szCs w:val="20"/>
                              </w:rPr>
                            </w:pPr>
                            <w:r w:rsidRPr="007E6DE4">
                              <w:rPr>
                                <w:i/>
                                <w:sz w:val="20"/>
                                <w:szCs w:val="20"/>
                              </w:rPr>
                              <w:t xml:space="preserve">ИНН </w:t>
                            </w:r>
                            <w:r>
                              <w:rPr>
                                <w:i/>
                                <w:sz w:val="20"/>
                                <w:szCs w:val="20"/>
                              </w:rPr>
                              <w:t>участника</w:t>
                            </w:r>
                          </w:p>
                          <w:p w:rsidR="00D50025" w:rsidRDefault="00D50025" w:rsidP="00FA5D39">
                            <w:pPr>
                              <w:jc w:val="center"/>
                            </w:pPr>
                          </w:p>
                          <w:p w:rsidR="00D50025" w:rsidRDefault="00D50025">
                            <w:pPr>
                              <w:jc w:val="center"/>
                              <w:rPr>
                                <w:b/>
                              </w:rPr>
                            </w:pPr>
                            <w:r>
                              <w:rPr>
                                <w:b/>
                              </w:rPr>
                              <w:t xml:space="preserve">ЗАЯВКА НА УЧАСТИЕ В ОТКРЫТОМ КОНКУРСЕ № </w:t>
                            </w:r>
                          </w:p>
                          <w:p w:rsidR="00D50025" w:rsidRPr="00BC003A" w:rsidRDefault="00D50025">
                            <w:pPr>
                              <w:jc w:val="center"/>
                              <w:rPr>
                                <w:i/>
                              </w:rPr>
                            </w:pPr>
                            <w:r w:rsidRPr="00BC003A">
                              <w:rPr>
                                <w:i/>
                              </w:rPr>
                              <w:t>(указывается номер процедуры)</w:t>
                            </w:r>
                          </w:p>
                          <w:p w:rsidR="00D50025" w:rsidRPr="00BC003A" w:rsidRDefault="00D50025" w:rsidP="00C84BAA">
                            <w:pPr>
                              <w:jc w:val="center"/>
                              <w:rPr>
                                <w:b/>
                              </w:rPr>
                            </w:pPr>
                            <w:r w:rsidRPr="00BC003A">
                              <w:rPr>
                                <w:b/>
                              </w:rPr>
                              <w:t>(лот № _________)</w:t>
                            </w:r>
                          </w:p>
                          <w:p w:rsidR="00D50025" w:rsidRPr="006471D1" w:rsidRDefault="00D50025">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D50025" w:rsidRPr="007E6DE4" w:rsidRDefault="00D50025" w:rsidP="00B14011">
                      <w:pPr>
                        <w:jc w:val="center"/>
                        <w:rPr>
                          <w:b/>
                          <w:sz w:val="28"/>
                          <w:szCs w:val="28"/>
                        </w:rPr>
                      </w:pPr>
                      <w:r w:rsidRPr="007E6DE4">
                        <w:rPr>
                          <w:b/>
                          <w:sz w:val="28"/>
                          <w:szCs w:val="28"/>
                        </w:rPr>
                        <w:t>_____________________________________________,</w:t>
                      </w:r>
                    </w:p>
                    <w:p w:rsidR="00D50025" w:rsidRDefault="00D50025" w:rsidP="00B14011">
                      <w:pPr>
                        <w:jc w:val="center"/>
                        <w:rPr>
                          <w:sz w:val="28"/>
                          <w:szCs w:val="28"/>
                        </w:rPr>
                      </w:pPr>
                      <w:r w:rsidRPr="007E6DE4">
                        <w:rPr>
                          <w:i/>
                          <w:sz w:val="20"/>
                          <w:szCs w:val="20"/>
                        </w:rPr>
                        <w:t xml:space="preserve">наименование </w:t>
                      </w:r>
                      <w:r>
                        <w:rPr>
                          <w:i/>
                          <w:sz w:val="20"/>
                          <w:szCs w:val="20"/>
                        </w:rPr>
                        <w:t>участника</w:t>
                      </w:r>
                    </w:p>
                    <w:p w:rsidR="00D50025" w:rsidRPr="007E6DE4" w:rsidRDefault="00D50025" w:rsidP="00B14011">
                      <w:pPr>
                        <w:jc w:val="center"/>
                        <w:rPr>
                          <w:b/>
                          <w:sz w:val="28"/>
                          <w:szCs w:val="28"/>
                        </w:rPr>
                      </w:pPr>
                      <w:r w:rsidRPr="007E6DE4">
                        <w:rPr>
                          <w:b/>
                          <w:sz w:val="28"/>
                          <w:szCs w:val="28"/>
                        </w:rPr>
                        <w:t>_____________________________</w:t>
                      </w:r>
                      <w:r>
                        <w:rPr>
                          <w:b/>
                          <w:sz w:val="28"/>
                          <w:szCs w:val="28"/>
                        </w:rPr>
                        <w:t>__________________</w:t>
                      </w:r>
                    </w:p>
                    <w:p w:rsidR="00D50025" w:rsidRPr="007E6DE4" w:rsidRDefault="00D50025" w:rsidP="00B14011">
                      <w:pPr>
                        <w:jc w:val="center"/>
                        <w:rPr>
                          <w:i/>
                          <w:sz w:val="20"/>
                          <w:szCs w:val="20"/>
                        </w:rPr>
                      </w:pPr>
                      <w:r w:rsidRPr="007E6DE4">
                        <w:rPr>
                          <w:i/>
                          <w:sz w:val="20"/>
                          <w:szCs w:val="20"/>
                        </w:rPr>
                        <w:t xml:space="preserve">ИНН </w:t>
                      </w:r>
                      <w:r>
                        <w:rPr>
                          <w:i/>
                          <w:sz w:val="20"/>
                          <w:szCs w:val="20"/>
                        </w:rPr>
                        <w:t>участника</w:t>
                      </w:r>
                    </w:p>
                    <w:p w:rsidR="00D50025" w:rsidRDefault="00D50025" w:rsidP="00FA5D39">
                      <w:pPr>
                        <w:jc w:val="center"/>
                      </w:pPr>
                    </w:p>
                    <w:p w:rsidR="00D50025" w:rsidRDefault="00D50025">
                      <w:pPr>
                        <w:jc w:val="center"/>
                        <w:rPr>
                          <w:b/>
                        </w:rPr>
                      </w:pPr>
                      <w:r>
                        <w:rPr>
                          <w:b/>
                        </w:rPr>
                        <w:t xml:space="preserve">ЗАЯВКА НА УЧАСТИЕ В ОТКРЫТОМ КОНКУРСЕ № </w:t>
                      </w:r>
                    </w:p>
                    <w:p w:rsidR="00D50025" w:rsidRPr="00BC003A" w:rsidRDefault="00D50025">
                      <w:pPr>
                        <w:jc w:val="center"/>
                        <w:rPr>
                          <w:i/>
                        </w:rPr>
                      </w:pPr>
                      <w:r w:rsidRPr="00BC003A">
                        <w:rPr>
                          <w:i/>
                        </w:rPr>
                        <w:t>(указывается номер процедуры)</w:t>
                      </w:r>
                    </w:p>
                    <w:p w:rsidR="00D50025" w:rsidRPr="00BC003A" w:rsidRDefault="00D50025" w:rsidP="00C84BAA">
                      <w:pPr>
                        <w:jc w:val="center"/>
                        <w:rPr>
                          <w:b/>
                        </w:rPr>
                      </w:pPr>
                      <w:r w:rsidRPr="00BC003A">
                        <w:rPr>
                          <w:b/>
                        </w:rPr>
                        <w:t>(лот № _________)</w:t>
                      </w:r>
                    </w:p>
                    <w:p w:rsidR="00D50025" w:rsidRPr="006471D1" w:rsidRDefault="00D50025">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90BB7">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90BB7">
      <w:pPr>
        <w:numPr>
          <w:ilvl w:val="0"/>
          <w:numId w:val="12"/>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90BB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90BB7">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90BB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90BB7">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90BB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C90BB7">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90BB7">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90BB7">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90BB7">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90BB7">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90BB7">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90BB7">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90BB7">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90BB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90BB7">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90BB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90BB7">
      <w:pPr>
        <w:pStyle w:val="aff7"/>
        <w:numPr>
          <w:ilvl w:val="0"/>
          <w:numId w:val="15"/>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6234BC" w:rsidRPr="00D22021" w:rsidRDefault="006234BC" w:rsidP="006234BC">
      <w:pPr>
        <w:ind w:firstLine="709"/>
        <w:jc w:val="both"/>
        <w:rPr>
          <w:b/>
          <w:sz w:val="28"/>
          <w:szCs w:val="28"/>
        </w:rPr>
      </w:pPr>
      <w:r w:rsidRPr="00D22021">
        <w:rPr>
          <w:b/>
          <w:sz w:val="28"/>
          <w:szCs w:val="28"/>
        </w:rPr>
        <w:t>4.1. Цель открытого конкурса.</w:t>
      </w:r>
    </w:p>
    <w:p w:rsidR="006234BC" w:rsidRPr="00D22021" w:rsidRDefault="006234BC" w:rsidP="006234BC">
      <w:pPr>
        <w:ind w:firstLine="709"/>
        <w:jc w:val="both"/>
        <w:rPr>
          <w:sz w:val="28"/>
          <w:szCs w:val="28"/>
        </w:rPr>
      </w:pPr>
      <w:r w:rsidRPr="00D22021">
        <w:rPr>
          <w:sz w:val="28"/>
          <w:szCs w:val="28"/>
        </w:rPr>
        <w:t xml:space="preserve">Выполнение работ по </w:t>
      </w:r>
      <w:r w:rsidR="00EE53D0" w:rsidRPr="00EE53D0">
        <w:rPr>
          <w:sz w:val="28"/>
          <w:szCs w:val="28"/>
        </w:rPr>
        <w:t>капитальн</w:t>
      </w:r>
      <w:r w:rsidR="00EE53D0">
        <w:rPr>
          <w:sz w:val="28"/>
          <w:szCs w:val="28"/>
        </w:rPr>
        <w:t>ому</w:t>
      </w:r>
      <w:r w:rsidR="00EE53D0" w:rsidRPr="00EE53D0">
        <w:rPr>
          <w:sz w:val="28"/>
          <w:szCs w:val="28"/>
        </w:rPr>
        <w:t xml:space="preserve"> ремонт</w:t>
      </w:r>
      <w:r w:rsidR="00EE53D0">
        <w:rPr>
          <w:sz w:val="28"/>
          <w:szCs w:val="28"/>
        </w:rPr>
        <w:t>у</w:t>
      </w:r>
      <w:r w:rsidR="00EE53D0" w:rsidRPr="00EE53D0">
        <w:rPr>
          <w:sz w:val="28"/>
          <w:szCs w:val="28"/>
        </w:rPr>
        <w:t xml:space="preserve"> площадки асфальтобетонной (литер 2) инв. №009/01/00000663 </w:t>
      </w:r>
      <w:r w:rsidR="0062267A">
        <w:rPr>
          <w:sz w:val="28"/>
          <w:szCs w:val="28"/>
        </w:rPr>
        <w:t>(</w:t>
      </w:r>
      <w:r w:rsidR="00EE53D0" w:rsidRPr="00EE53D0">
        <w:rPr>
          <w:sz w:val="28"/>
          <w:szCs w:val="28"/>
        </w:rPr>
        <w:t>кадастровый (или условный) номер 66:41:0001001:0040:65:401:001:003480780:0002:20000</w:t>
      </w:r>
      <w:r w:rsidR="0062267A">
        <w:rPr>
          <w:sz w:val="28"/>
          <w:szCs w:val="28"/>
        </w:rPr>
        <w:t>)</w:t>
      </w:r>
      <w:r w:rsidR="00EE53D0" w:rsidRPr="00EE53D0">
        <w:rPr>
          <w:sz w:val="28"/>
          <w:szCs w:val="28"/>
        </w:rPr>
        <w:t xml:space="preserve"> контейнерного терминала Екатеринбург-Товарный Уральского филиала </w:t>
      </w:r>
      <w:r w:rsidR="0062267A">
        <w:rPr>
          <w:sz w:val="28"/>
          <w:szCs w:val="28"/>
        </w:rPr>
        <w:t xml:space="preserve">      </w:t>
      </w:r>
      <w:r w:rsidR="00EE53D0" w:rsidRPr="00EE53D0">
        <w:rPr>
          <w:sz w:val="28"/>
          <w:szCs w:val="28"/>
        </w:rPr>
        <w:t>ПАО "ТрансКонтейнер"</w:t>
      </w:r>
      <w:r w:rsidR="00B72435">
        <w:rPr>
          <w:sz w:val="28"/>
          <w:szCs w:val="28"/>
        </w:rPr>
        <w:t>.</w:t>
      </w:r>
    </w:p>
    <w:p w:rsidR="006234BC" w:rsidRPr="00D22021" w:rsidRDefault="006234BC" w:rsidP="00FF0652">
      <w:pPr>
        <w:ind w:firstLine="709"/>
        <w:jc w:val="both"/>
        <w:rPr>
          <w:sz w:val="28"/>
          <w:szCs w:val="28"/>
        </w:rPr>
      </w:pPr>
    </w:p>
    <w:p w:rsidR="006234BC" w:rsidRPr="00D22021" w:rsidRDefault="006234BC" w:rsidP="006234BC">
      <w:pPr>
        <w:ind w:firstLine="709"/>
        <w:rPr>
          <w:b/>
          <w:sz w:val="28"/>
          <w:szCs w:val="28"/>
        </w:rPr>
      </w:pPr>
      <w:r w:rsidRPr="00D22021">
        <w:rPr>
          <w:b/>
          <w:sz w:val="28"/>
          <w:szCs w:val="28"/>
        </w:rPr>
        <w:t>4.2. Общие требования к выполняемым Работам.</w:t>
      </w:r>
    </w:p>
    <w:p w:rsidR="006234BC" w:rsidRPr="00D22021" w:rsidRDefault="006234BC" w:rsidP="006234BC">
      <w:pPr>
        <w:ind w:firstLine="709"/>
        <w:jc w:val="both"/>
        <w:rPr>
          <w:sz w:val="28"/>
          <w:szCs w:val="28"/>
        </w:rPr>
      </w:pPr>
      <w:r w:rsidRPr="00D22021">
        <w:rPr>
          <w:sz w:val="28"/>
          <w:szCs w:val="28"/>
          <w:lang w:eastAsia="ru-RU"/>
        </w:rPr>
        <w:t>4.</w:t>
      </w:r>
      <w:r w:rsidR="003259BA" w:rsidRPr="00D22021">
        <w:rPr>
          <w:sz w:val="28"/>
          <w:szCs w:val="28"/>
          <w:lang w:eastAsia="ru-RU"/>
        </w:rPr>
        <w:t>2</w:t>
      </w:r>
      <w:r w:rsidRPr="00D22021">
        <w:rPr>
          <w:sz w:val="28"/>
          <w:szCs w:val="28"/>
          <w:lang w:eastAsia="ru-RU"/>
        </w:rPr>
        <w:t xml:space="preserve">.1. Выполнение работ Исполнитель должен проводить своими силами и материалами в соответствии </w:t>
      </w:r>
      <w:r w:rsidRPr="00D22021">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D22021">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D22021">
        <w:rPr>
          <w:sz w:val="28"/>
          <w:szCs w:val="28"/>
        </w:rPr>
        <w:t xml:space="preserve">в том числе: </w:t>
      </w:r>
    </w:p>
    <w:p w:rsidR="006234BC" w:rsidRPr="00D22021" w:rsidRDefault="00EE53D0" w:rsidP="00C90BB7">
      <w:pPr>
        <w:pStyle w:val="aff7"/>
        <w:numPr>
          <w:ilvl w:val="0"/>
          <w:numId w:val="28"/>
        </w:numPr>
        <w:ind w:left="709"/>
        <w:jc w:val="both"/>
        <w:rPr>
          <w:sz w:val="28"/>
          <w:szCs w:val="28"/>
        </w:rPr>
      </w:pPr>
      <w:r w:rsidRPr="00EE53D0">
        <w:rPr>
          <w:sz w:val="28"/>
          <w:szCs w:val="28"/>
        </w:rPr>
        <w:t>СП 78.13330.2012</w:t>
      </w:r>
      <w:r>
        <w:rPr>
          <w:sz w:val="28"/>
          <w:szCs w:val="28"/>
        </w:rPr>
        <w:t xml:space="preserve"> </w:t>
      </w:r>
      <w:r w:rsidRPr="00D22021">
        <w:rPr>
          <w:sz w:val="28"/>
          <w:szCs w:val="28"/>
        </w:rPr>
        <w:t xml:space="preserve">актуализированная редакция СНиП </w:t>
      </w:r>
      <w:r>
        <w:rPr>
          <w:sz w:val="28"/>
          <w:szCs w:val="28"/>
        </w:rPr>
        <w:t>3.06.03</w:t>
      </w:r>
      <w:r w:rsidRPr="00D22021">
        <w:rPr>
          <w:sz w:val="28"/>
          <w:szCs w:val="28"/>
        </w:rPr>
        <w:t>-85</w:t>
      </w:r>
      <w:r>
        <w:rPr>
          <w:sz w:val="28"/>
          <w:szCs w:val="28"/>
        </w:rPr>
        <w:t xml:space="preserve"> «Автомобильные дороги»</w:t>
      </w:r>
      <w:r w:rsidR="006234BC" w:rsidRPr="00D22021">
        <w:rPr>
          <w:sz w:val="28"/>
          <w:szCs w:val="28"/>
        </w:rPr>
        <w:t>;</w:t>
      </w:r>
    </w:p>
    <w:p w:rsidR="006234BC" w:rsidRPr="00D22021" w:rsidRDefault="008D6101" w:rsidP="00C90BB7">
      <w:pPr>
        <w:pStyle w:val="aff7"/>
        <w:numPr>
          <w:ilvl w:val="0"/>
          <w:numId w:val="28"/>
        </w:numPr>
        <w:ind w:left="709"/>
        <w:jc w:val="both"/>
        <w:rPr>
          <w:sz w:val="28"/>
          <w:szCs w:val="28"/>
        </w:rPr>
      </w:pPr>
      <w:r w:rsidRPr="008D6101">
        <w:rPr>
          <w:sz w:val="28"/>
          <w:szCs w:val="28"/>
        </w:rPr>
        <w:t>СП 48.13330.2011</w:t>
      </w:r>
      <w:r>
        <w:rPr>
          <w:sz w:val="28"/>
          <w:szCs w:val="28"/>
        </w:rPr>
        <w:t xml:space="preserve"> </w:t>
      </w:r>
      <w:r w:rsidRPr="00D22021">
        <w:rPr>
          <w:sz w:val="28"/>
          <w:szCs w:val="28"/>
        </w:rPr>
        <w:t xml:space="preserve">актуализированная редакция СНиП </w:t>
      </w:r>
      <w:r>
        <w:rPr>
          <w:sz w:val="28"/>
          <w:szCs w:val="28"/>
        </w:rPr>
        <w:t>12-01-2004 «Организация строительства»</w:t>
      </w:r>
      <w:r w:rsidR="006234BC" w:rsidRPr="00D22021">
        <w:rPr>
          <w:sz w:val="28"/>
          <w:szCs w:val="28"/>
        </w:rPr>
        <w:t>.</w:t>
      </w:r>
    </w:p>
    <w:p w:rsidR="006234BC" w:rsidRPr="00D22021" w:rsidRDefault="003259BA" w:rsidP="00FF0652">
      <w:pPr>
        <w:ind w:firstLine="709"/>
        <w:jc w:val="both"/>
        <w:rPr>
          <w:sz w:val="28"/>
          <w:szCs w:val="28"/>
        </w:rPr>
      </w:pPr>
      <w:r w:rsidRPr="00D22021">
        <w:rPr>
          <w:sz w:val="28"/>
          <w:szCs w:val="28"/>
        </w:rPr>
        <w:t>4.2.2.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3259BA" w:rsidRPr="00D22021" w:rsidRDefault="003259BA" w:rsidP="00FF0652">
      <w:pPr>
        <w:ind w:firstLine="709"/>
        <w:jc w:val="both"/>
        <w:rPr>
          <w:sz w:val="28"/>
          <w:szCs w:val="28"/>
        </w:rPr>
      </w:pPr>
      <w:r w:rsidRPr="00D22021">
        <w:rPr>
          <w:sz w:val="28"/>
          <w:szCs w:val="28"/>
        </w:rPr>
        <w:t>4.2.3. Исполнитель обязан обеспечить сохранность находящихся на объекте материалов, изделий, конструкций, оборудования.</w:t>
      </w:r>
    </w:p>
    <w:p w:rsidR="003259BA" w:rsidRPr="00D22021" w:rsidRDefault="003259BA" w:rsidP="0062304C">
      <w:pPr>
        <w:ind w:firstLine="709"/>
        <w:jc w:val="both"/>
        <w:rPr>
          <w:sz w:val="28"/>
          <w:szCs w:val="28"/>
        </w:rPr>
      </w:pPr>
      <w:r w:rsidRPr="00D22021">
        <w:rPr>
          <w:sz w:val="28"/>
          <w:szCs w:val="28"/>
        </w:rPr>
        <w:t>4.2.</w:t>
      </w:r>
      <w:r w:rsidR="00D22021" w:rsidRPr="00D22021">
        <w:rPr>
          <w:sz w:val="28"/>
          <w:szCs w:val="28"/>
        </w:rPr>
        <w:t>4</w:t>
      </w:r>
      <w:r w:rsidRPr="00D22021">
        <w:rPr>
          <w:sz w:val="28"/>
          <w:szCs w:val="28"/>
        </w:rPr>
        <w:t>.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D0531E" w:rsidRDefault="00D0531E" w:rsidP="008D6101">
      <w:pPr>
        <w:jc w:val="both"/>
        <w:rPr>
          <w:b/>
          <w:sz w:val="28"/>
          <w:szCs w:val="28"/>
        </w:rPr>
      </w:pPr>
    </w:p>
    <w:p w:rsidR="006234BC" w:rsidRPr="00D22021" w:rsidRDefault="003259BA" w:rsidP="00FF0652">
      <w:pPr>
        <w:ind w:firstLine="709"/>
        <w:jc w:val="both"/>
        <w:rPr>
          <w:sz w:val="28"/>
          <w:szCs w:val="28"/>
        </w:rPr>
      </w:pPr>
      <w:r w:rsidRPr="00D22021">
        <w:rPr>
          <w:b/>
          <w:sz w:val="28"/>
          <w:szCs w:val="28"/>
        </w:rPr>
        <w:t>4.3.  Технические требования к выполняемым Работам.</w:t>
      </w:r>
    </w:p>
    <w:p w:rsidR="006234BC" w:rsidRPr="00D22021" w:rsidRDefault="003259BA" w:rsidP="00FF0652">
      <w:pPr>
        <w:ind w:firstLine="709"/>
        <w:jc w:val="both"/>
        <w:rPr>
          <w:sz w:val="28"/>
          <w:szCs w:val="28"/>
        </w:rPr>
      </w:pPr>
      <w:r w:rsidRPr="00D22021">
        <w:rPr>
          <w:sz w:val="28"/>
          <w:szCs w:val="28"/>
        </w:rPr>
        <w:t>4.3.1.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r w:rsidR="00321A0C">
        <w:rPr>
          <w:sz w:val="28"/>
          <w:szCs w:val="28"/>
        </w:rPr>
        <w:t>.</w:t>
      </w:r>
    </w:p>
    <w:p w:rsidR="003259BA" w:rsidRPr="00D22021" w:rsidRDefault="003259BA" w:rsidP="003259BA">
      <w:pPr>
        <w:ind w:firstLine="709"/>
        <w:jc w:val="both"/>
        <w:rPr>
          <w:sz w:val="28"/>
          <w:szCs w:val="28"/>
        </w:rPr>
      </w:pPr>
      <w:r w:rsidRPr="00D22021">
        <w:rPr>
          <w:sz w:val="28"/>
          <w:szCs w:val="28"/>
        </w:rPr>
        <w:lastRenderedPageBreak/>
        <w:t>4.3.2.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3259BA" w:rsidRPr="00D22021" w:rsidRDefault="003259BA" w:rsidP="003259BA">
      <w:pPr>
        <w:ind w:firstLine="709"/>
        <w:jc w:val="both"/>
        <w:rPr>
          <w:sz w:val="28"/>
          <w:szCs w:val="28"/>
        </w:rPr>
      </w:pPr>
      <w:r w:rsidRPr="00D22021">
        <w:rPr>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3259BA" w:rsidRPr="00D22021" w:rsidRDefault="003259BA" w:rsidP="003259BA">
      <w:pPr>
        <w:ind w:firstLine="709"/>
        <w:jc w:val="both"/>
        <w:rPr>
          <w:sz w:val="28"/>
          <w:szCs w:val="28"/>
        </w:rPr>
      </w:pPr>
      <w:r w:rsidRPr="00D22021">
        <w:rPr>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3259BA" w:rsidRPr="00D22021" w:rsidRDefault="003259BA" w:rsidP="00FF0652">
      <w:pPr>
        <w:ind w:firstLine="709"/>
        <w:jc w:val="both"/>
        <w:rPr>
          <w:sz w:val="28"/>
          <w:szCs w:val="28"/>
        </w:rPr>
      </w:pPr>
    </w:p>
    <w:p w:rsidR="00D22021" w:rsidRPr="00D22021" w:rsidRDefault="00D22021" w:rsidP="00D22021">
      <w:pPr>
        <w:ind w:firstLine="709"/>
        <w:jc w:val="both"/>
        <w:rPr>
          <w:b/>
          <w:sz w:val="28"/>
          <w:szCs w:val="28"/>
        </w:rPr>
      </w:pPr>
      <w:r w:rsidRPr="00D22021">
        <w:rPr>
          <w:b/>
          <w:sz w:val="28"/>
          <w:szCs w:val="28"/>
        </w:rPr>
        <w:t>4.4. Требования безопасности.</w:t>
      </w:r>
    </w:p>
    <w:p w:rsidR="003259BA" w:rsidRPr="00D22021" w:rsidRDefault="00D22021" w:rsidP="00FF0652">
      <w:pPr>
        <w:ind w:firstLine="709"/>
        <w:jc w:val="both"/>
        <w:rPr>
          <w:sz w:val="28"/>
          <w:szCs w:val="28"/>
        </w:rPr>
      </w:pPr>
      <w:r w:rsidRPr="00D22021">
        <w:rPr>
          <w:sz w:val="28"/>
          <w:szCs w:val="28"/>
        </w:rPr>
        <w:t>4.4.1.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22021" w:rsidRPr="00921699" w:rsidRDefault="00D22021" w:rsidP="00FF0652">
      <w:pPr>
        <w:ind w:firstLine="709"/>
        <w:jc w:val="both"/>
        <w:rPr>
          <w:sz w:val="28"/>
          <w:szCs w:val="28"/>
        </w:rPr>
      </w:pPr>
      <w:r w:rsidRPr="00D22021">
        <w:rPr>
          <w:sz w:val="28"/>
          <w:szCs w:val="28"/>
        </w:rPr>
        <w:t xml:space="preserve">4.4.2.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электробезопасности и нести полную ответственность за их соблюдение своим персоналом при нахождении на </w:t>
      </w:r>
      <w:r w:rsidRPr="00921699">
        <w:rPr>
          <w:sz w:val="28"/>
          <w:szCs w:val="28"/>
        </w:rPr>
        <w:t>территории Заказчика (третьих лиц) и при выполнении Работ.</w:t>
      </w:r>
    </w:p>
    <w:p w:rsidR="00D22021" w:rsidRPr="00921699" w:rsidRDefault="00D22021" w:rsidP="00FF0652">
      <w:pPr>
        <w:ind w:firstLine="709"/>
        <w:jc w:val="both"/>
        <w:rPr>
          <w:sz w:val="28"/>
          <w:szCs w:val="28"/>
        </w:rPr>
      </w:pPr>
    </w:p>
    <w:p w:rsidR="00DB399C" w:rsidRDefault="00FF0652" w:rsidP="00921699">
      <w:pPr>
        <w:ind w:left="312" w:firstLine="397"/>
        <w:rPr>
          <w:b/>
          <w:sz w:val="28"/>
          <w:szCs w:val="28"/>
        </w:rPr>
      </w:pPr>
      <w:r w:rsidRPr="00921699">
        <w:rPr>
          <w:b/>
          <w:sz w:val="28"/>
          <w:szCs w:val="28"/>
        </w:rPr>
        <w:t>4.</w:t>
      </w:r>
      <w:r w:rsidR="00921699" w:rsidRPr="00921699">
        <w:rPr>
          <w:b/>
          <w:sz w:val="28"/>
          <w:szCs w:val="28"/>
        </w:rPr>
        <w:t>5</w:t>
      </w:r>
      <w:r w:rsidRPr="00921699">
        <w:rPr>
          <w:b/>
          <w:sz w:val="28"/>
          <w:szCs w:val="28"/>
        </w:rPr>
        <w:t>. Наименование и объем работ</w:t>
      </w:r>
      <w:r w:rsidR="00921699" w:rsidRPr="00921699">
        <w:rPr>
          <w:b/>
          <w:sz w:val="28"/>
          <w:szCs w:val="28"/>
        </w:rPr>
        <w:t>.</w:t>
      </w:r>
    </w:p>
    <w:tbl>
      <w:tblPr>
        <w:tblStyle w:val="afff2"/>
        <w:tblW w:w="0" w:type="auto"/>
        <w:tblLook w:val="04A0" w:firstRow="1" w:lastRow="0" w:firstColumn="1" w:lastColumn="0" w:noHBand="0" w:noVBand="1"/>
      </w:tblPr>
      <w:tblGrid>
        <w:gridCol w:w="594"/>
        <w:gridCol w:w="6177"/>
        <w:gridCol w:w="1852"/>
        <w:gridCol w:w="1080"/>
      </w:tblGrid>
      <w:tr w:rsidR="00321A0C" w:rsidRPr="00321A0C" w:rsidTr="00321A0C">
        <w:trPr>
          <w:trHeight w:val="225"/>
        </w:trPr>
        <w:tc>
          <w:tcPr>
            <w:tcW w:w="594" w:type="dxa"/>
            <w:vAlign w:val="center"/>
            <w:hideMark/>
          </w:tcPr>
          <w:p w:rsidR="00321A0C" w:rsidRPr="00321A0C" w:rsidRDefault="00321A0C" w:rsidP="00321A0C">
            <w:pPr>
              <w:jc w:val="center"/>
              <w:rPr>
                <w:sz w:val="28"/>
                <w:szCs w:val="28"/>
              </w:rPr>
            </w:pPr>
            <w:r w:rsidRPr="00321A0C">
              <w:rPr>
                <w:sz w:val="28"/>
                <w:szCs w:val="28"/>
              </w:rPr>
              <w:t>№ п/п</w:t>
            </w:r>
          </w:p>
        </w:tc>
        <w:tc>
          <w:tcPr>
            <w:tcW w:w="6177" w:type="dxa"/>
            <w:vAlign w:val="center"/>
            <w:hideMark/>
          </w:tcPr>
          <w:p w:rsidR="00321A0C" w:rsidRPr="00321A0C" w:rsidRDefault="00321A0C" w:rsidP="00321A0C">
            <w:pPr>
              <w:jc w:val="center"/>
              <w:rPr>
                <w:sz w:val="28"/>
                <w:szCs w:val="28"/>
              </w:rPr>
            </w:pPr>
            <w:r w:rsidRPr="00321A0C">
              <w:rPr>
                <w:sz w:val="28"/>
                <w:szCs w:val="28"/>
              </w:rPr>
              <w:t>Наименование работ</w:t>
            </w:r>
          </w:p>
        </w:tc>
        <w:tc>
          <w:tcPr>
            <w:tcW w:w="1852" w:type="dxa"/>
            <w:vAlign w:val="center"/>
            <w:hideMark/>
          </w:tcPr>
          <w:p w:rsidR="00321A0C" w:rsidRPr="00321A0C" w:rsidRDefault="00321A0C" w:rsidP="00321A0C">
            <w:pPr>
              <w:jc w:val="center"/>
              <w:rPr>
                <w:sz w:val="28"/>
                <w:szCs w:val="28"/>
              </w:rPr>
            </w:pPr>
            <w:r w:rsidRPr="00321A0C">
              <w:rPr>
                <w:sz w:val="28"/>
                <w:szCs w:val="28"/>
              </w:rPr>
              <w:t>Ед. изм.</w:t>
            </w:r>
          </w:p>
        </w:tc>
        <w:tc>
          <w:tcPr>
            <w:tcW w:w="1080" w:type="dxa"/>
            <w:vAlign w:val="center"/>
            <w:hideMark/>
          </w:tcPr>
          <w:p w:rsidR="00321A0C" w:rsidRPr="00321A0C" w:rsidRDefault="00321A0C" w:rsidP="00321A0C">
            <w:pPr>
              <w:jc w:val="center"/>
              <w:rPr>
                <w:sz w:val="28"/>
                <w:szCs w:val="28"/>
              </w:rPr>
            </w:pPr>
            <w:r w:rsidRPr="00321A0C">
              <w:rPr>
                <w:sz w:val="28"/>
                <w:szCs w:val="28"/>
              </w:rPr>
              <w:t>Кол-во</w:t>
            </w:r>
          </w:p>
        </w:tc>
      </w:tr>
      <w:tr w:rsidR="00321A0C" w:rsidRPr="00321A0C" w:rsidTr="00321A0C">
        <w:trPr>
          <w:trHeight w:val="338"/>
        </w:trPr>
        <w:tc>
          <w:tcPr>
            <w:tcW w:w="594" w:type="dxa"/>
            <w:hideMark/>
          </w:tcPr>
          <w:p w:rsidR="00321A0C" w:rsidRPr="00321A0C" w:rsidRDefault="00321A0C" w:rsidP="00321A0C">
            <w:pPr>
              <w:jc w:val="center"/>
              <w:rPr>
                <w:sz w:val="28"/>
                <w:szCs w:val="28"/>
              </w:rPr>
            </w:pPr>
            <w:r w:rsidRPr="00321A0C">
              <w:rPr>
                <w:sz w:val="28"/>
                <w:szCs w:val="28"/>
              </w:rPr>
              <w:t>1</w:t>
            </w:r>
          </w:p>
        </w:tc>
        <w:tc>
          <w:tcPr>
            <w:tcW w:w="6177" w:type="dxa"/>
            <w:hideMark/>
          </w:tcPr>
          <w:p w:rsidR="00321A0C" w:rsidRPr="00321A0C" w:rsidRDefault="00321A0C" w:rsidP="00321A0C">
            <w:pPr>
              <w:jc w:val="center"/>
              <w:rPr>
                <w:sz w:val="28"/>
                <w:szCs w:val="28"/>
              </w:rPr>
            </w:pPr>
            <w:r w:rsidRPr="00321A0C">
              <w:rPr>
                <w:sz w:val="28"/>
                <w:szCs w:val="28"/>
              </w:rPr>
              <w:t>2</w:t>
            </w:r>
          </w:p>
        </w:tc>
        <w:tc>
          <w:tcPr>
            <w:tcW w:w="1852" w:type="dxa"/>
            <w:hideMark/>
          </w:tcPr>
          <w:p w:rsidR="00321A0C" w:rsidRPr="00321A0C" w:rsidRDefault="00321A0C" w:rsidP="00321A0C">
            <w:pPr>
              <w:jc w:val="center"/>
              <w:rPr>
                <w:sz w:val="28"/>
                <w:szCs w:val="28"/>
              </w:rPr>
            </w:pPr>
            <w:r w:rsidRPr="00321A0C">
              <w:rPr>
                <w:sz w:val="28"/>
                <w:szCs w:val="28"/>
              </w:rPr>
              <w:t>3</w:t>
            </w:r>
          </w:p>
        </w:tc>
        <w:tc>
          <w:tcPr>
            <w:tcW w:w="1080" w:type="dxa"/>
            <w:hideMark/>
          </w:tcPr>
          <w:p w:rsidR="00321A0C" w:rsidRPr="00321A0C" w:rsidRDefault="00321A0C" w:rsidP="00321A0C">
            <w:pPr>
              <w:jc w:val="center"/>
              <w:rPr>
                <w:sz w:val="28"/>
                <w:szCs w:val="28"/>
              </w:rPr>
            </w:pPr>
            <w:r w:rsidRPr="00321A0C">
              <w:rPr>
                <w:sz w:val="28"/>
                <w:szCs w:val="28"/>
              </w:rPr>
              <w:t>4</w:t>
            </w:r>
          </w:p>
        </w:tc>
      </w:tr>
      <w:tr w:rsidR="00321A0C" w:rsidRPr="00321A0C" w:rsidTr="00321A0C">
        <w:trPr>
          <w:trHeight w:val="225"/>
        </w:trPr>
        <w:tc>
          <w:tcPr>
            <w:tcW w:w="9703" w:type="dxa"/>
            <w:gridSpan w:val="4"/>
            <w:hideMark/>
          </w:tcPr>
          <w:p w:rsidR="00321A0C" w:rsidRPr="00321A0C" w:rsidRDefault="00321A0C" w:rsidP="00321A0C">
            <w:pPr>
              <w:rPr>
                <w:bCs/>
                <w:sz w:val="28"/>
                <w:szCs w:val="28"/>
              </w:rPr>
            </w:pPr>
            <w:r w:rsidRPr="00321A0C">
              <w:rPr>
                <w:bCs/>
                <w:sz w:val="28"/>
                <w:szCs w:val="28"/>
              </w:rPr>
              <w:t xml:space="preserve">Раздел </w:t>
            </w:r>
            <w:r>
              <w:rPr>
                <w:bCs/>
                <w:sz w:val="28"/>
                <w:szCs w:val="28"/>
              </w:rPr>
              <w:t>1</w:t>
            </w:r>
            <w:r w:rsidRPr="00321A0C">
              <w:rPr>
                <w:bCs/>
                <w:sz w:val="28"/>
                <w:szCs w:val="28"/>
              </w:rPr>
              <w:t>. Переезды</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Железнодорожный переезд, шириной 19,66м</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Демонтажные работы</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1</w:t>
            </w:r>
          </w:p>
        </w:tc>
        <w:tc>
          <w:tcPr>
            <w:tcW w:w="6177" w:type="dxa"/>
            <w:hideMark/>
          </w:tcPr>
          <w:p w:rsidR="00321A0C" w:rsidRPr="00321A0C" w:rsidRDefault="00321A0C">
            <w:pPr>
              <w:rPr>
                <w:sz w:val="28"/>
                <w:szCs w:val="28"/>
              </w:rPr>
            </w:pPr>
            <w:r w:rsidRPr="00321A0C">
              <w:rPr>
                <w:sz w:val="28"/>
                <w:szCs w:val="28"/>
              </w:rPr>
              <w:t>Разборка переездов шириной, м: 19,66</w:t>
            </w:r>
          </w:p>
        </w:tc>
        <w:tc>
          <w:tcPr>
            <w:tcW w:w="1852" w:type="dxa"/>
            <w:hideMark/>
          </w:tcPr>
          <w:p w:rsidR="00321A0C" w:rsidRPr="00321A0C" w:rsidRDefault="00321A0C">
            <w:pPr>
              <w:rPr>
                <w:sz w:val="28"/>
                <w:szCs w:val="28"/>
              </w:rPr>
            </w:pPr>
            <w:r w:rsidRPr="00321A0C">
              <w:rPr>
                <w:sz w:val="28"/>
                <w:szCs w:val="28"/>
              </w:rPr>
              <w:t>1 переезд</w:t>
            </w:r>
          </w:p>
        </w:tc>
        <w:tc>
          <w:tcPr>
            <w:tcW w:w="1080" w:type="dxa"/>
            <w:hideMark/>
          </w:tcPr>
          <w:p w:rsidR="00321A0C" w:rsidRPr="00321A0C" w:rsidRDefault="00321A0C" w:rsidP="00321A0C">
            <w:pPr>
              <w:rPr>
                <w:sz w:val="28"/>
                <w:szCs w:val="28"/>
              </w:rPr>
            </w:pPr>
            <w:r w:rsidRPr="00321A0C">
              <w:rPr>
                <w:sz w:val="28"/>
                <w:szCs w:val="28"/>
              </w:rPr>
              <w:t>1</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2</w:t>
            </w:r>
          </w:p>
        </w:tc>
        <w:tc>
          <w:tcPr>
            <w:tcW w:w="6177" w:type="dxa"/>
            <w:hideMark/>
          </w:tcPr>
          <w:p w:rsidR="00321A0C" w:rsidRPr="00321A0C" w:rsidRDefault="00321A0C">
            <w:pPr>
              <w:rPr>
                <w:sz w:val="28"/>
                <w:szCs w:val="28"/>
              </w:rPr>
            </w:pPr>
            <w:r w:rsidRPr="00321A0C">
              <w:rPr>
                <w:sz w:val="28"/>
                <w:szCs w:val="28"/>
              </w:rPr>
              <w:t>Разборка железобетонных покрытий, толщ. 10см</w:t>
            </w:r>
          </w:p>
        </w:tc>
        <w:tc>
          <w:tcPr>
            <w:tcW w:w="1852" w:type="dxa"/>
            <w:hideMark/>
          </w:tcPr>
          <w:p w:rsidR="00321A0C" w:rsidRPr="00321A0C" w:rsidRDefault="00321A0C">
            <w:pPr>
              <w:rPr>
                <w:sz w:val="28"/>
                <w:szCs w:val="28"/>
              </w:rPr>
            </w:pPr>
            <w:r w:rsidRPr="00321A0C">
              <w:rPr>
                <w:sz w:val="28"/>
                <w:szCs w:val="28"/>
              </w:rPr>
              <w:t>1 м3</w:t>
            </w:r>
          </w:p>
        </w:tc>
        <w:tc>
          <w:tcPr>
            <w:tcW w:w="1080" w:type="dxa"/>
            <w:hideMark/>
          </w:tcPr>
          <w:p w:rsidR="00321A0C" w:rsidRPr="00321A0C" w:rsidRDefault="00321A0C" w:rsidP="00321A0C">
            <w:pPr>
              <w:rPr>
                <w:sz w:val="28"/>
                <w:szCs w:val="28"/>
              </w:rPr>
            </w:pPr>
            <w:r w:rsidRPr="00321A0C">
              <w:rPr>
                <w:sz w:val="28"/>
                <w:szCs w:val="28"/>
              </w:rPr>
              <w:t>8</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3</w:t>
            </w:r>
          </w:p>
        </w:tc>
        <w:tc>
          <w:tcPr>
            <w:tcW w:w="6177" w:type="dxa"/>
            <w:hideMark/>
          </w:tcPr>
          <w:p w:rsidR="00321A0C" w:rsidRPr="00321A0C" w:rsidRDefault="00321A0C">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20</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4</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20</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5</w:t>
            </w:r>
          </w:p>
        </w:tc>
        <w:tc>
          <w:tcPr>
            <w:tcW w:w="6177" w:type="dxa"/>
            <w:hideMark/>
          </w:tcPr>
          <w:p w:rsidR="00321A0C" w:rsidRPr="00321A0C" w:rsidRDefault="00321A0C">
            <w:pPr>
              <w:rPr>
                <w:sz w:val="28"/>
                <w:szCs w:val="28"/>
              </w:rPr>
            </w:pPr>
            <w:r w:rsidRPr="00321A0C">
              <w:rPr>
                <w:sz w:val="28"/>
                <w:szCs w:val="28"/>
              </w:rPr>
              <w:t>Разборка покрытий и оснований асфальтобетонных с помощью молотков отбойных, толщ. 10см (пешеходный переход через пути)</w:t>
            </w:r>
          </w:p>
        </w:tc>
        <w:tc>
          <w:tcPr>
            <w:tcW w:w="1852" w:type="dxa"/>
            <w:hideMark/>
          </w:tcPr>
          <w:p w:rsidR="00321A0C" w:rsidRPr="00321A0C" w:rsidRDefault="00321A0C">
            <w:pPr>
              <w:rPr>
                <w:sz w:val="28"/>
                <w:szCs w:val="28"/>
              </w:rPr>
            </w:pPr>
            <w:r w:rsidRPr="00321A0C">
              <w:rPr>
                <w:sz w:val="28"/>
                <w:szCs w:val="28"/>
              </w:rPr>
              <w:t>100 м3 конструкций</w:t>
            </w:r>
          </w:p>
        </w:tc>
        <w:tc>
          <w:tcPr>
            <w:tcW w:w="1080" w:type="dxa"/>
            <w:hideMark/>
          </w:tcPr>
          <w:p w:rsidR="00321A0C" w:rsidRPr="00321A0C" w:rsidRDefault="00321A0C" w:rsidP="00321A0C">
            <w:pPr>
              <w:rPr>
                <w:sz w:val="28"/>
                <w:szCs w:val="28"/>
              </w:rPr>
            </w:pPr>
            <w:r w:rsidRPr="00321A0C">
              <w:rPr>
                <w:sz w:val="28"/>
                <w:szCs w:val="28"/>
              </w:rPr>
              <w:t>0,006</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6</w:t>
            </w:r>
          </w:p>
        </w:tc>
        <w:tc>
          <w:tcPr>
            <w:tcW w:w="6177" w:type="dxa"/>
            <w:hideMark/>
          </w:tcPr>
          <w:p w:rsidR="00321A0C" w:rsidRPr="00321A0C" w:rsidRDefault="00321A0C">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1,08</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lastRenderedPageBreak/>
              <w:t>7</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1,08</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 xml:space="preserve">Монтажные работы </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8</w:t>
            </w:r>
          </w:p>
        </w:tc>
        <w:tc>
          <w:tcPr>
            <w:tcW w:w="6177" w:type="dxa"/>
            <w:hideMark/>
          </w:tcPr>
          <w:p w:rsidR="00321A0C" w:rsidRPr="00321A0C" w:rsidRDefault="00321A0C">
            <w:pPr>
              <w:rPr>
                <w:sz w:val="28"/>
                <w:szCs w:val="28"/>
              </w:rPr>
            </w:pPr>
            <w:r w:rsidRPr="00321A0C">
              <w:rPr>
                <w:sz w:val="28"/>
                <w:szCs w:val="28"/>
              </w:rPr>
              <w:t>Устройство подстилающих и выравнивающих слоев оснований из щебня (под резинокордовое и асфальтобетонное покрытие)</w:t>
            </w:r>
          </w:p>
        </w:tc>
        <w:tc>
          <w:tcPr>
            <w:tcW w:w="1852" w:type="dxa"/>
            <w:hideMark/>
          </w:tcPr>
          <w:p w:rsidR="00321A0C" w:rsidRPr="00321A0C" w:rsidRDefault="00321A0C">
            <w:pPr>
              <w:rPr>
                <w:sz w:val="28"/>
                <w:szCs w:val="28"/>
              </w:rPr>
            </w:pPr>
            <w:r w:rsidRPr="00321A0C">
              <w:rPr>
                <w:sz w:val="28"/>
                <w:szCs w:val="28"/>
              </w:rPr>
              <w:t>100 м3 материала основания (в плотном теле)</w:t>
            </w:r>
          </w:p>
        </w:tc>
        <w:tc>
          <w:tcPr>
            <w:tcW w:w="1080" w:type="dxa"/>
            <w:hideMark/>
          </w:tcPr>
          <w:p w:rsidR="00321A0C" w:rsidRPr="00321A0C" w:rsidRDefault="00321A0C" w:rsidP="00321A0C">
            <w:pPr>
              <w:rPr>
                <w:sz w:val="28"/>
                <w:szCs w:val="28"/>
              </w:rPr>
            </w:pPr>
            <w:r w:rsidRPr="00321A0C">
              <w:rPr>
                <w:sz w:val="28"/>
                <w:szCs w:val="28"/>
              </w:rPr>
              <w:t>0,428</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Щебень из природного камня для строительных работ марка 1200, фракция 5-20 мм - 26,964 м3</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Щебень из природного камня для строительных работ марка 1200, фракция 20-40 мм - 26,964 м3</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9</w:t>
            </w:r>
          </w:p>
        </w:tc>
        <w:tc>
          <w:tcPr>
            <w:tcW w:w="6177" w:type="dxa"/>
            <w:hideMark/>
          </w:tcPr>
          <w:p w:rsidR="00321A0C" w:rsidRPr="00321A0C" w:rsidRDefault="00321A0C">
            <w:pPr>
              <w:rPr>
                <w:sz w:val="28"/>
                <w:szCs w:val="28"/>
              </w:rPr>
            </w:pPr>
            <w:r w:rsidRPr="00321A0C">
              <w:rPr>
                <w:sz w:val="28"/>
                <w:szCs w:val="28"/>
              </w:rPr>
              <w:t>Розлив вяжущих материалов</w:t>
            </w:r>
          </w:p>
        </w:tc>
        <w:tc>
          <w:tcPr>
            <w:tcW w:w="1852" w:type="dxa"/>
            <w:hideMark/>
          </w:tcPr>
          <w:p w:rsidR="00321A0C" w:rsidRPr="00321A0C" w:rsidRDefault="00321A0C">
            <w:pPr>
              <w:rPr>
                <w:sz w:val="28"/>
                <w:szCs w:val="28"/>
              </w:rPr>
            </w:pPr>
            <w:r w:rsidRPr="00321A0C">
              <w:rPr>
                <w:sz w:val="28"/>
                <w:szCs w:val="28"/>
              </w:rPr>
              <w:t>1 т</w:t>
            </w:r>
          </w:p>
        </w:tc>
        <w:tc>
          <w:tcPr>
            <w:tcW w:w="1080" w:type="dxa"/>
            <w:hideMark/>
          </w:tcPr>
          <w:p w:rsidR="00321A0C" w:rsidRPr="00321A0C" w:rsidRDefault="00321A0C" w:rsidP="00321A0C">
            <w:pPr>
              <w:rPr>
                <w:sz w:val="28"/>
                <w:szCs w:val="28"/>
              </w:rPr>
            </w:pPr>
            <w:r w:rsidRPr="00321A0C">
              <w:rPr>
                <w:sz w:val="28"/>
                <w:szCs w:val="28"/>
              </w:rPr>
              <w:t>0,089</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10</w:t>
            </w:r>
          </w:p>
        </w:tc>
        <w:tc>
          <w:tcPr>
            <w:tcW w:w="6177" w:type="dxa"/>
            <w:hideMark/>
          </w:tcPr>
          <w:p w:rsidR="00321A0C" w:rsidRDefault="00321A0C">
            <w:pPr>
              <w:rPr>
                <w:sz w:val="28"/>
                <w:szCs w:val="28"/>
              </w:rPr>
            </w:pPr>
            <w:r w:rsidRPr="00321A0C">
              <w:rPr>
                <w:sz w:val="28"/>
                <w:szCs w:val="28"/>
              </w:rPr>
              <w:t>Укладка геосетки в асфальтобетонное дорожное покрытие</w:t>
            </w:r>
          </w:p>
          <w:p w:rsidR="00072687" w:rsidRPr="00321A0C" w:rsidRDefault="00072687">
            <w:pPr>
              <w:rPr>
                <w:sz w:val="28"/>
                <w:szCs w:val="28"/>
              </w:rPr>
            </w:pPr>
            <w:r w:rsidRPr="00072687">
              <w:rPr>
                <w:sz w:val="28"/>
                <w:szCs w:val="28"/>
              </w:rPr>
              <w:t>Георешетка дорожная армированная</w:t>
            </w:r>
            <w:r>
              <w:rPr>
                <w:sz w:val="28"/>
                <w:szCs w:val="28"/>
              </w:rPr>
              <w:t xml:space="preserve"> – 86 м2</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0,086</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11</w:t>
            </w:r>
          </w:p>
        </w:tc>
        <w:tc>
          <w:tcPr>
            <w:tcW w:w="6177" w:type="dxa"/>
            <w:hideMark/>
          </w:tcPr>
          <w:p w:rsidR="00321A0C" w:rsidRPr="00321A0C" w:rsidRDefault="00321A0C">
            <w:pPr>
              <w:rPr>
                <w:sz w:val="28"/>
                <w:szCs w:val="28"/>
              </w:rPr>
            </w:pPr>
            <w:r w:rsidRPr="00321A0C">
              <w:rPr>
                <w:sz w:val="28"/>
                <w:szCs w:val="28"/>
              </w:rPr>
              <w:t xml:space="preserve">Устройство покрытия толщиной 5 см из горячих асфальтобетонных смесей плотных крупнозернинистых типа АБ, плотность каменных материалов 2,5-2,9 т/м3 </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0,086</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Смеси асфальтобетонные горячие плотные крупнозернистые, марка I, тип Б с добавкой КМА КОЛТЕК (или аналог) - 10,303 тн.</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12</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0,086</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Смеси асфальтобетонные горячие плотные мелкозернистые, марка I, тип А с добавкой КМА КОЛТЕК (или аналог) - 10,389 тн.</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13</w:t>
            </w:r>
          </w:p>
        </w:tc>
        <w:tc>
          <w:tcPr>
            <w:tcW w:w="6177" w:type="dxa"/>
            <w:hideMark/>
          </w:tcPr>
          <w:p w:rsidR="00321A0C" w:rsidRPr="00321A0C" w:rsidRDefault="00321A0C">
            <w:pPr>
              <w:rPr>
                <w:sz w:val="28"/>
                <w:szCs w:val="28"/>
              </w:rPr>
            </w:pPr>
            <w:r w:rsidRPr="00321A0C">
              <w:rPr>
                <w:sz w:val="28"/>
                <w:szCs w:val="28"/>
              </w:rPr>
              <w:t>Монтаж переездного настила, переезд через один путь, длиной 19,66м. Резинокордовый настил на деревянные шпалы, шириной 19,66 м с комплектом крепления - 1 к-т</w:t>
            </w:r>
          </w:p>
        </w:tc>
        <w:tc>
          <w:tcPr>
            <w:tcW w:w="1852" w:type="dxa"/>
            <w:hideMark/>
          </w:tcPr>
          <w:p w:rsidR="00321A0C" w:rsidRPr="00321A0C" w:rsidRDefault="00321A0C">
            <w:pPr>
              <w:rPr>
                <w:sz w:val="28"/>
                <w:szCs w:val="28"/>
              </w:rPr>
            </w:pPr>
            <w:r w:rsidRPr="00321A0C">
              <w:rPr>
                <w:sz w:val="28"/>
                <w:szCs w:val="28"/>
              </w:rPr>
              <w:t>10 м2 переездного настила</w:t>
            </w:r>
          </w:p>
        </w:tc>
        <w:tc>
          <w:tcPr>
            <w:tcW w:w="1080" w:type="dxa"/>
            <w:hideMark/>
          </w:tcPr>
          <w:p w:rsidR="00321A0C" w:rsidRPr="00321A0C" w:rsidRDefault="00321A0C" w:rsidP="00321A0C">
            <w:pPr>
              <w:rPr>
                <w:sz w:val="28"/>
                <w:szCs w:val="28"/>
              </w:rPr>
            </w:pPr>
            <w:r w:rsidRPr="00321A0C">
              <w:rPr>
                <w:sz w:val="28"/>
                <w:szCs w:val="28"/>
              </w:rPr>
              <w:t>4,915</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Железнодорожный переезд, шириной 12,01м</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Демонтажные работы</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14</w:t>
            </w:r>
          </w:p>
        </w:tc>
        <w:tc>
          <w:tcPr>
            <w:tcW w:w="6177" w:type="dxa"/>
            <w:hideMark/>
          </w:tcPr>
          <w:p w:rsidR="00321A0C" w:rsidRPr="00321A0C" w:rsidRDefault="00321A0C">
            <w:pPr>
              <w:rPr>
                <w:sz w:val="28"/>
                <w:szCs w:val="28"/>
              </w:rPr>
            </w:pPr>
            <w:r w:rsidRPr="00321A0C">
              <w:rPr>
                <w:sz w:val="28"/>
                <w:szCs w:val="28"/>
              </w:rPr>
              <w:t xml:space="preserve">Разборка переездов, шириной, м: 12,01 </w:t>
            </w:r>
          </w:p>
        </w:tc>
        <w:tc>
          <w:tcPr>
            <w:tcW w:w="1852" w:type="dxa"/>
            <w:hideMark/>
          </w:tcPr>
          <w:p w:rsidR="00321A0C" w:rsidRPr="00321A0C" w:rsidRDefault="00321A0C">
            <w:pPr>
              <w:rPr>
                <w:sz w:val="28"/>
                <w:szCs w:val="28"/>
              </w:rPr>
            </w:pPr>
            <w:r w:rsidRPr="00321A0C">
              <w:rPr>
                <w:sz w:val="28"/>
                <w:szCs w:val="28"/>
              </w:rPr>
              <w:t>1 переезд</w:t>
            </w:r>
          </w:p>
        </w:tc>
        <w:tc>
          <w:tcPr>
            <w:tcW w:w="1080" w:type="dxa"/>
            <w:hideMark/>
          </w:tcPr>
          <w:p w:rsidR="00321A0C" w:rsidRPr="00321A0C" w:rsidRDefault="00321A0C" w:rsidP="00321A0C">
            <w:pPr>
              <w:rPr>
                <w:sz w:val="28"/>
                <w:szCs w:val="28"/>
              </w:rPr>
            </w:pPr>
            <w:r w:rsidRPr="00321A0C">
              <w:rPr>
                <w:sz w:val="28"/>
                <w:szCs w:val="28"/>
              </w:rPr>
              <w:t>2</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15</w:t>
            </w:r>
          </w:p>
        </w:tc>
        <w:tc>
          <w:tcPr>
            <w:tcW w:w="6177" w:type="dxa"/>
            <w:hideMark/>
          </w:tcPr>
          <w:p w:rsidR="00321A0C" w:rsidRPr="00321A0C" w:rsidRDefault="00321A0C">
            <w:pPr>
              <w:rPr>
                <w:sz w:val="28"/>
                <w:szCs w:val="28"/>
              </w:rPr>
            </w:pPr>
            <w:r w:rsidRPr="00321A0C">
              <w:rPr>
                <w:sz w:val="28"/>
                <w:szCs w:val="28"/>
              </w:rPr>
              <w:t>Разборка покрытий и оснований асфальтобетонных с помощью молотков отбойных, толщ. 10см (пешеходный переход через пути)</w:t>
            </w:r>
          </w:p>
        </w:tc>
        <w:tc>
          <w:tcPr>
            <w:tcW w:w="1852" w:type="dxa"/>
            <w:hideMark/>
          </w:tcPr>
          <w:p w:rsidR="00321A0C" w:rsidRPr="00321A0C" w:rsidRDefault="00321A0C">
            <w:pPr>
              <w:rPr>
                <w:sz w:val="28"/>
                <w:szCs w:val="28"/>
              </w:rPr>
            </w:pPr>
            <w:r w:rsidRPr="00321A0C">
              <w:rPr>
                <w:sz w:val="28"/>
                <w:szCs w:val="28"/>
              </w:rPr>
              <w:t>100 м3 конструкций</w:t>
            </w:r>
          </w:p>
        </w:tc>
        <w:tc>
          <w:tcPr>
            <w:tcW w:w="1080" w:type="dxa"/>
            <w:hideMark/>
          </w:tcPr>
          <w:p w:rsidR="00321A0C" w:rsidRPr="00321A0C" w:rsidRDefault="00321A0C" w:rsidP="00321A0C">
            <w:pPr>
              <w:rPr>
                <w:sz w:val="28"/>
                <w:szCs w:val="28"/>
              </w:rPr>
            </w:pPr>
            <w:r w:rsidRPr="00321A0C">
              <w:rPr>
                <w:sz w:val="28"/>
                <w:szCs w:val="28"/>
              </w:rPr>
              <w:t>0,007</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16</w:t>
            </w:r>
          </w:p>
        </w:tc>
        <w:tc>
          <w:tcPr>
            <w:tcW w:w="6177" w:type="dxa"/>
            <w:hideMark/>
          </w:tcPr>
          <w:p w:rsidR="00321A0C" w:rsidRPr="00321A0C" w:rsidRDefault="00321A0C">
            <w:pPr>
              <w:rPr>
                <w:sz w:val="28"/>
                <w:szCs w:val="28"/>
              </w:rPr>
            </w:pPr>
            <w:r w:rsidRPr="00321A0C">
              <w:rPr>
                <w:sz w:val="28"/>
                <w:szCs w:val="28"/>
              </w:rPr>
              <w:t xml:space="preserve">Погрузо-разгрузочные работы при </w:t>
            </w:r>
            <w:r w:rsidRPr="00321A0C">
              <w:rPr>
                <w:sz w:val="28"/>
                <w:szCs w:val="28"/>
              </w:rPr>
              <w:lastRenderedPageBreak/>
              <w:t>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lastRenderedPageBreak/>
              <w:t>1 т груза</w:t>
            </w:r>
          </w:p>
        </w:tc>
        <w:tc>
          <w:tcPr>
            <w:tcW w:w="1080" w:type="dxa"/>
            <w:hideMark/>
          </w:tcPr>
          <w:p w:rsidR="00321A0C" w:rsidRPr="00321A0C" w:rsidRDefault="00321A0C" w:rsidP="00321A0C">
            <w:pPr>
              <w:rPr>
                <w:sz w:val="28"/>
                <w:szCs w:val="28"/>
              </w:rPr>
            </w:pPr>
            <w:r w:rsidRPr="00321A0C">
              <w:rPr>
                <w:sz w:val="28"/>
                <w:szCs w:val="28"/>
              </w:rPr>
              <w:t>1,296</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lastRenderedPageBreak/>
              <w:t>17</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1,296</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Монтажные работы</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18</w:t>
            </w:r>
          </w:p>
        </w:tc>
        <w:tc>
          <w:tcPr>
            <w:tcW w:w="6177" w:type="dxa"/>
            <w:hideMark/>
          </w:tcPr>
          <w:p w:rsidR="00321A0C" w:rsidRPr="00321A0C" w:rsidRDefault="00321A0C">
            <w:pPr>
              <w:rPr>
                <w:sz w:val="28"/>
                <w:szCs w:val="28"/>
              </w:rPr>
            </w:pPr>
            <w:r w:rsidRPr="00321A0C">
              <w:rPr>
                <w:sz w:val="28"/>
                <w:szCs w:val="28"/>
              </w:rPr>
              <w:t>Устройство подстилающих и выравнивающих слоев оснований из щебня под резинокордовое покрытие и пешеходные переход</w:t>
            </w:r>
          </w:p>
        </w:tc>
        <w:tc>
          <w:tcPr>
            <w:tcW w:w="1852" w:type="dxa"/>
            <w:hideMark/>
          </w:tcPr>
          <w:p w:rsidR="00321A0C" w:rsidRPr="00321A0C" w:rsidRDefault="00321A0C">
            <w:pPr>
              <w:rPr>
                <w:sz w:val="28"/>
                <w:szCs w:val="28"/>
              </w:rPr>
            </w:pPr>
            <w:r w:rsidRPr="00321A0C">
              <w:rPr>
                <w:sz w:val="28"/>
                <w:szCs w:val="28"/>
              </w:rPr>
              <w:t>100 м3 материала основания (в плотном теле)</w:t>
            </w:r>
          </w:p>
        </w:tc>
        <w:tc>
          <w:tcPr>
            <w:tcW w:w="1080" w:type="dxa"/>
            <w:hideMark/>
          </w:tcPr>
          <w:p w:rsidR="00321A0C" w:rsidRPr="00321A0C" w:rsidRDefault="00321A0C" w:rsidP="00321A0C">
            <w:pPr>
              <w:rPr>
                <w:sz w:val="28"/>
                <w:szCs w:val="28"/>
              </w:rPr>
            </w:pPr>
            <w:r w:rsidRPr="00321A0C">
              <w:rPr>
                <w:sz w:val="28"/>
                <w:szCs w:val="28"/>
              </w:rPr>
              <w:t>0,229</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Щебень из природного камня для строительных работ марка 1200, фракция 5-20 мм - 14,427 м3</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Щебень из природного камня для строительных работ марка 1200, фракция 20-40 мм - 14,427 м3</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19</w:t>
            </w:r>
          </w:p>
        </w:tc>
        <w:tc>
          <w:tcPr>
            <w:tcW w:w="6177" w:type="dxa"/>
            <w:hideMark/>
          </w:tcPr>
          <w:p w:rsidR="00321A0C" w:rsidRPr="00321A0C" w:rsidRDefault="00321A0C">
            <w:pPr>
              <w:rPr>
                <w:sz w:val="28"/>
                <w:szCs w:val="28"/>
              </w:rPr>
            </w:pPr>
            <w:r w:rsidRPr="00321A0C">
              <w:rPr>
                <w:sz w:val="28"/>
                <w:szCs w:val="28"/>
              </w:rPr>
              <w:t>Розлив вяжущих материалов, под пешеходный проход</w:t>
            </w:r>
          </w:p>
        </w:tc>
        <w:tc>
          <w:tcPr>
            <w:tcW w:w="1852" w:type="dxa"/>
            <w:hideMark/>
          </w:tcPr>
          <w:p w:rsidR="00321A0C" w:rsidRPr="00321A0C" w:rsidRDefault="00321A0C">
            <w:pPr>
              <w:rPr>
                <w:sz w:val="28"/>
                <w:szCs w:val="28"/>
              </w:rPr>
            </w:pPr>
            <w:r w:rsidRPr="00321A0C">
              <w:rPr>
                <w:sz w:val="28"/>
                <w:szCs w:val="28"/>
              </w:rPr>
              <w:t>1 т</w:t>
            </w:r>
          </w:p>
        </w:tc>
        <w:tc>
          <w:tcPr>
            <w:tcW w:w="1080" w:type="dxa"/>
            <w:hideMark/>
          </w:tcPr>
          <w:p w:rsidR="00321A0C" w:rsidRPr="00321A0C" w:rsidRDefault="00321A0C" w:rsidP="00321A0C">
            <w:pPr>
              <w:rPr>
                <w:sz w:val="28"/>
                <w:szCs w:val="28"/>
              </w:rPr>
            </w:pPr>
            <w:r w:rsidRPr="00321A0C">
              <w:rPr>
                <w:sz w:val="28"/>
                <w:szCs w:val="28"/>
              </w:rPr>
              <w:t>0,017</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20</w:t>
            </w:r>
          </w:p>
        </w:tc>
        <w:tc>
          <w:tcPr>
            <w:tcW w:w="6177" w:type="dxa"/>
            <w:hideMark/>
          </w:tcPr>
          <w:p w:rsidR="00321A0C" w:rsidRDefault="00321A0C">
            <w:pPr>
              <w:rPr>
                <w:sz w:val="28"/>
                <w:szCs w:val="28"/>
              </w:rPr>
            </w:pPr>
            <w:r w:rsidRPr="00321A0C">
              <w:rPr>
                <w:sz w:val="28"/>
                <w:szCs w:val="28"/>
              </w:rPr>
              <w:t>Укладка геосетки в асфальтобетонное дорожное покрытие</w:t>
            </w:r>
          </w:p>
          <w:p w:rsidR="00072687" w:rsidRPr="00321A0C" w:rsidRDefault="00072687">
            <w:pPr>
              <w:rPr>
                <w:sz w:val="28"/>
                <w:szCs w:val="28"/>
              </w:rPr>
            </w:pPr>
            <w:r w:rsidRPr="00072687">
              <w:rPr>
                <w:sz w:val="28"/>
                <w:szCs w:val="28"/>
              </w:rPr>
              <w:t>Георешетка дорожная армированная</w:t>
            </w:r>
            <w:r>
              <w:rPr>
                <w:sz w:val="28"/>
                <w:szCs w:val="28"/>
              </w:rPr>
              <w:t xml:space="preserve"> – 16 м2</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0,016</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21</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крупнозернинистых типа АБ, плотность каменных материалов 2,5-2,9 т/м3 под пешеходный проход</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0,016</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Смеси асфальтобетонные горячие плотные крупнозернистые, марка I, тип Б с добавкой КМА КОЛТЕК (или аналог) - 1,917 тн.</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22</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 под пешеходный проход</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0,016</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Смеси асфальтобетонные горячие плотные мелкозернистые, марка I, тип А с добавкой КМА КОЛТЕК (или аналог) - 1,933 тн.</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23</w:t>
            </w:r>
          </w:p>
        </w:tc>
        <w:tc>
          <w:tcPr>
            <w:tcW w:w="6177" w:type="dxa"/>
            <w:hideMark/>
          </w:tcPr>
          <w:p w:rsidR="00321A0C" w:rsidRPr="00321A0C" w:rsidRDefault="00321A0C">
            <w:pPr>
              <w:rPr>
                <w:sz w:val="28"/>
                <w:szCs w:val="28"/>
              </w:rPr>
            </w:pPr>
            <w:r w:rsidRPr="00321A0C">
              <w:rPr>
                <w:sz w:val="28"/>
                <w:szCs w:val="28"/>
              </w:rPr>
              <w:t>Монтаж переездного настила, длиной 12,01м. Резинокордовый настил на деревянные шпалы, шириной 12,01 м с комплектом крепления - 2 к-та</w:t>
            </w:r>
          </w:p>
        </w:tc>
        <w:tc>
          <w:tcPr>
            <w:tcW w:w="1852" w:type="dxa"/>
            <w:hideMark/>
          </w:tcPr>
          <w:p w:rsidR="00321A0C" w:rsidRPr="00321A0C" w:rsidRDefault="00321A0C">
            <w:pPr>
              <w:rPr>
                <w:sz w:val="28"/>
                <w:szCs w:val="28"/>
              </w:rPr>
            </w:pPr>
            <w:r w:rsidRPr="00321A0C">
              <w:rPr>
                <w:sz w:val="28"/>
                <w:szCs w:val="28"/>
              </w:rPr>
              <w:t>10 м2 переездного настила</w:t>
            </w:r>
          </w:p>
        </w:tc>
        <w:tc>
          <w:tcPr>
            <w:tcW w:w="1080" w:type="dxa"/>
            <w:hideMark/>
          </w:tcPr>
          <w:p w:rsidR="00321A0C" w:rsidRPr="00321A0C" w:rsidRDefault="00321A0C" w:rsidP="00321A0C">
            <w:pPr>
              <w:rPr>
                <w:sz w:val="28"/>
                <w:szCs w:val="28"/>
              </w:rPr>
            </w:pPr>
            <w:r w:rsidRPr="00321A0C">
              <w:rPr>
                <w:sz w:val="28"/>
                <w:szCs w:val="28"/>
              </w:rPr>
              <w:t>6,005</w:t>
            </w:r>
          </w:p>
        </w:tc>
      </w:tr>
      <w:tr w:rsidR="00321A0C" w:rsidRPr="00321A0C" w:rsidTr="00321A0C">
        <w:trPr>
          <w:trHeight w:val="225"/>
        </w:trPr>
        <w:tc>
          <w:tcPr>
            <w:tcW w:w="9703" w:type="dxa"/>
            <w:gridSpan w:val="4"/>
            <w:hideMark/>
          </w:tcPr>
          <w:p w:rsidR="00321A0C" w:rsidRPr="00321A0C" w:rsidRDefault="00321A0C" w:rsidP="00321A0C">
            <w:pPr>
              <w:rPr>
                <w:bCs/>
                <w:sz w:val="28"/>
                <w:szCs w:val="28"/>
              </w:rPr>
            </w:pPr>
            <w:r w:rsidRPr="00321A0C">
              <w:rPr>
                <w:bCs/>
                <w:sz w:val="28"/>
                <w:szCs w:val="28"/>
              </w:rPr>
              <w:t xml:space="preserve">Раздел </w:t>
            </w:r>
            <w:r>
              <w:rPr>
                <w:bCs/>
                <w:sz w:val="28"/>
                <w:szCs w:val="28"/>
              </w:rPr>
              <w:t>2</w:t>
            </w:r>
            <w:r w:rsidRPr="00321A0C">
              <w:rPr>
                <w:bCs/>
                <w:sz w:val="28"/>
                <w:szCs w:val="28"/>
              </w:rPr>
              <w:t>. Въезд на терминал</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Демонтажные работы</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24</w:t>
            </w:r>
          </w:p>
        </w:tc>
        <w:tc>
          <w:tcPr>
            <w:tcW w:w="6177" w:type="dxa"/>
            <w:hideMark/>
          </w:tcPr>
          <w:p w:rsidR="00321A0C" w:rsidRPr="00321A0C" w:rsidRDefault="00321A0C">
            <w:pPr>
              <w:rPr>
                <w:sz w:val="28"/>
                <w:szCs w:val="28"/>
              </w:rPr>
            </w:pPr>
            <w:r w:rsidRPr="00321A0C">
              <w:rPr>
                <w:sz w:val="28"/>
                <w:szCs w:val="28"/>
              </w:rPr>
              <w:t>Демонтаж железобетонных сборных лотков</w:t>
            </w:r>
          </w:p>
        </w:tc>
        <w:tc>
          <w:tcPr>
            <w:tcW w:w="1852" w:type="dxa"/>
            <w:hideMark/>
          </w:tcPr>
          <w:p w:rsidR="00321A0C" w:rsidRPr="00321A0C" w:rsidRDefault="00321A0C">
            <w:pPr>
              <w:rPr>
                <w:sz w:val="28"/>
                <w:szCs w:val="28"/>
              </w:rPr>
            </w:pPr>
            <w:r w:rsidRPr="00321A0C">
              <w:rPr>
                <w:sz w:val="28"/>
                <w:szCs w:val="28"/>
              </w:rPr>
              <w:t>100 м лотка</w:t>
            </w:r>
          </w:p>
        </w:tc>
        <w:tc>
          <w:tcPr>
            <w:tcW w:w="1080" w:type="dxa"/>
            <w:hideMark/>
          </w:tcPr>
          <w:p w:rsidR="00321A0C" w:rsidRPr="00321A0C" w:rsidRDefault="00321A0C" w:rsidP="00321A0C">
            <w:pPr>
              <w:rPr>
                <w:sz w:val="28"/>
                <w:szCs w:val="28"/>
              </w:rPr>
            </w:pPr>
            <w:r w:rsidRPr="00321A0C">
              <w:rPr>
                <w:sz w:val="28"/>
                <w:szCs w:val="28"/>
              </w:rPr>
              <w:t>0,2</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25</w:t>
            </w:r>
          </w:p>
        </w:tc>
        <w:tc>
          <w:tcPr>
            <w:tcW w:w="6177" w:type="dxa"/>
            <w:hideMark/>
          </w:tcPr>
          <w:p w:rsidR="00321A0C" w:rsidRPr="00321A0C" w:rsidRDefault="00321A0C">
            <w:pPr>
              <w:rPr>
                <w:sz w:val="28"/>
                <w:szCs w:val="28"/>
              </w:rPr>
            </w:pPr>
            <w:r w:rsidRPr="00321A0C">
              <w:rPr>
                <w:sz w:val="28"/>
                <w:szCs w:val="28"/>
              </w:rPr>
              <w:t xml:space="preserve">Погрузо-разгрузочные работы при </w:t>
            </w:r>
            <w:r w:rsidRPr="00321A0C">
              <w:rPr>
                <w:sz w:val="28"/>
                <w:szCs w:val="28"/>
              </w:rPr>
              <w:lastRenderedPageBreak/>
              <w:t>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lastRenderedPageBreak/>
              <w:t>1 т груза</w:t>
            </w:r>
          </w:p>
        </w:tc>
        <w:tc>
          <w:tcPr>
            <w:tcW w:w="1080" w:type="dxa"/>
            <w:hideMark/>
          </w:tcPr>
          <w:p w:rsidR="00321A0C" w:rsidRPr="00321A0C" w:rsidRDefault="00321A0C" w:rsidP="00321A0C">
            <w:pPr>
              <w:rPr>
                <w:sz w:val="28"/>
                <w:szCs w:val="28"/>
              </w:rPr>
            </w:pPr>
            <w:r w:rsidRPr="00321A0C">
              <w:rPr>
                <w:sz w:val="28"/>
                <w:szCs w:val="28"/>
              </w:rPr>
              <w:t>3</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lastRenderedPageBreak/>
              <w:t>26</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3</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27</w:t>
            </w:r>
          </w:p>
        </w:tc>
        <w:tc>
          <w:tcPr>
            <w:tcW w:w="6177" w:type="dxa"/>
            <w:hideMark/>
          </w:tcPr>
          <w:p w:rsidR="00321A0C" w:rsidRPr="00321A0C" w:rsidRDefault="00321A0C">
            <w:pPr>
              <w:rPr>
                <w:sz w:val="28"/>
                <w:szCs w:val="28"/>
              </w:rPr>
            </w:pPr>
            <w:r w:rsidRPr="00321A0C">
              <w:rPr>
                <w:sz w:val="28"/>
                <w:szCs w:val="28"/>
              </w:rPr>
              <w:t>Разборка железобетонных покрытий, толщ. 10 см</w:t>
            </w:r>
          </w:p>
        </w:tc>
        <w:tc>
          <w:tcPr>
            <w:tcW w:w="1852" w:type="dxa"/>
            <w:hideMark/>
          </w:tcPr>
          <w:p w:rsidR="00321A0C" w:rsidRPr="00321A0C" w:rsidRDefault="00321A0C">
            <w:pPr>
              <w:rPr>
                <w:sz w:val="28"/>
                <w:szCs w:val="28"/>
              </w:rPr>
            </w:pPr>
            <w:r w:rsidRPr="00321A0C">
              <w:rPr>
                <w:sz w:val="28"/>
                <w:szCs w:val="28"/>
              </w:rPr>
              <w:t>1 м3</w:t>
            </w:r>
          </w:p>
        </w:tc>
        <w:tc>
          <w:tcPr>
            <w:tcW w:w="1080" w:type="dxa"/>
            <w:hideMark/>
          </w:tcPr>
          <w:p w:rsidR="00321A0C" w:rsidRPr="00321A0C" w:rsidRDefault="00321A0C" w:rsidP="00321A0C">
            <w:pPr>
              <w:rPr>
                <w:sz w:val="28"/>
                <w:szCs w:val="28"/>
              </w:rPr>
            </w:pPr>
            <w:r w:rsidRPr="00321A0C">
              <w:rPr>
                <w:sz w:val="28"/>
                <w:szCs w:val="28"/>
              </w:rPr>
              <w:t>4,4</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28</w:t>
            </w:r>
          </w:p>
        </w:tc>
        <w:tc>
          <w:tcPr>
            <w:tcW w:w="6177" w:type="dxa"/>
            <w:hideMark/>
          </w:tcPr>
          <w:p w:rsidR="00321A0C" w:rsidRPr="00321A0C" w:rsidRDefault="00321A0C">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11</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29</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11</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30</w:t>
            </w:r>
          </w:p>
        </w:tc>
        <w:tc>
          <w:tcPr>
            <w:tcW w:w="6177" w:type="dxa"/>
            <w:hideMark/>
          </w:tcPr>
          <w:p w:rsidR="00321A0C" w:rsidRPr="00321A0C" w:rsidRDefault="00321A0C">
            <w:pPr>
              <w:rPr>
                <w:sz w:val="28"/>
                <w:szCs w:val="28"/>
              </w:rPr>
            </w:pPr>
            <w:r w:rsidRPr="00321A0C">
              <w:rPr>
                <w:sz w:val="28"/>
                <w:szCs w:val="28"/>
              </w:rPr>
              <w:t>Разборка покрытий и оснований асфальтобетонных с помощью молотков отбойных, толщ. 10см (участок перед лотком)</w:t>
            </w:r>
          </w:p>
        </w:tc>
        <w:tc>
          <w:tcPr>
            <w:tcW w:w="1852" w:type="dxa"/>
            <w:hideMark/>
          </w:tcPr>
          <w:p w:rsidR="00321A0C" w:rsidRPr="00321A0C" w:rsidRDefault="00321A0C">
            <w:pPr>
              <w:rPr>
                <w:sz w:val="28"/>
                <w:szCs w:val="28"/>
              </w:rPr>
            </w:pPr>
            <w:r w:rsidRPr="00321A0C">
              <w:rPr>
                <w:sz w:val="28"/>
                <w:szCs w:val="28"/>
              </w:rPr>
              <w:t>100 м3 конструкций</w:t>
            </w:r>
          </w:p>
        </w:tc>
        <w:tc>
          <w:tcPr>
            <w:tcW w:w="1080" w:type="dxa"/>
            <w:hideMark/>
          </w:tcPr>
          <w:p w:rsidR="00321A0C" w:rsidRPr="00321A0C" w:rsidRDefault="00321A0C" w:rsidP="00321A0C">
            <w:pPr>
              <w:rPr>
                <w:sz w:val="28"/>
                <w:szCs w:val="28"/>
              </w:rPr>
            </w:pPr>
            <w:r w:rsidRPr="00321A0C">
              <w:rPr>
                <w:sz w:val="28"/>
                <w:szCs w:val="28"/>
              </w:rPr>
              <w:t>0,044</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31</w:t>
            </w:r>
          </w:p>
        </w:tc>
        <w:tc>
          <w:tcPr>
            <w:tcW w:w="6177" w:type="dxa"/>
            <w:hideMark/>
          </w:tcPr>
          <w:p w:rsidR="00321A0C" w:rsidRPr="00321A0C" w:rsidRDefault="00321A0C">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7,92</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32</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7,92</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монтажные работы</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33</w:t>
            </w:r>
          </w:p>
        </w:tc>
        <w:tc>
          <w:tcPr>
            <w:tcW w:w="6177" w:type="dxa"/>
            <w:hideMark/>
          </w:tcPr>
          <w:p w:rsidR="00321A0C" w:rsidRPr="00321A0C" w:rsidRDefault="00321A0C">
            <w:pPr>
              <w:rPr>
                <w:sz w:val="28"/>
                <w:szCs w:val="28"/>
              </w:rPr>
            </w:pPr>
            <w:r w:rsidRPr="00321A0C">
              <w:rPr>
                <w:sz w:val="28"/>
                <w:szCs w:val="28"/>
              </w:rPr>
              <w:t>Исправление профиля оснований щебеночных без добавления нового материала (участок перед лотком)</w:t>
            </w:r>
          </w:p>
        </w:tc>
        <w:tc>
          <w:tcPr>
            <w:tcW w:w="1852" w:type="dxa"/>
            <w:hideMark/>
          </w:tcPr>
          <w:p w:rsidR="00321A0C" w:rsidRPr="00321A0C" w:rsidRDefault="00321A0C">
            <w:pPr>
              <w:rPr>
                <w:sz w:val="28"/>
                <w:szCs w:val="28"/>
              </w:rPr>
            </w:pPr>
            <w:r w:rsidRPr="00321A0C">
              <w:rPr>
                <w:sz w:val="28"/>
                <w:szCs w:val="28"/>
              </w:rPr>
              <w:t>1000 м2 площади основания</w:t>
            </w:r>
          </w:p>
        </w:tc>
        <w:tc>
          <w:tcPr>
            <w:tcW w:w="1080" w:type="dxa"/>
            <w:hideMark/>
          </w:tcPr>
          <w:p w:rsidR="00321A0C" w:rsidRPr="00321A0C" w:rsidRDefault="00321A0C" w:rsidP="00321A0C">
            <w:pPr>
              <w:rPr>
                <w:sz w:val="28"/>
                <w:szCs w:val="28"/>
              </w:rPr>
            </w:pPr>
            <w:r w:rsidRPr="00321A0C">
              <w:rPr>
                <w:sz w:val="28"/>
                <w:szCs w:val="28"/>
              </w:rPr>
              <w:t>0,044</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34</w:t>
            </w:r>
          </w:p>
        </w:tc>
        <w:tc>
          <w:tcPr>
            <w:tcW w:w="6177" w:type="dxa"/>
            <w:hideMark/>
          </w:tcPr>
          <w:p w:rsidR="00321A0C" w:rsidRPr="00321A0C" w:rsidRDefault="00321A0C">
            <w:pPr>
              <w:rPr>
                <w:sz w:val="28"/>
                <w:szCs w:val="28"/>
              </w:rPr>
            </w:pPr>
            <w:r w:rsidRPr="00321A0C">
              <w:rPr>
                <w:sz w:val="28"/>
                <w:szCs w:val="28"/>
              </w:rPr>
              <w:t>Розлив вяжущих материалов</w:t>
            </w:r>
          </w:p>
        </w:tc>
        <w:tc>
          <w:tcPr>
            <w:tcW w:w="1852" w:type="dxa"/>
            <w:hideMark/>
          </w:tcPr>
          <w:p w:rsidR="00321A0C" w:rsidRPr="00321A0C" w:rsidRDefault="00321A0C">
            <w:pPr>
              <w:rPr>
                <w:sz w:val="28"/>
                <w:szCs w:val="28"/>
              </w:rPr>
            </w:pPr>
            <w:r w:rsidRPr="00321A0C">
              <w:rPr>
                <w:sz w:val="28"/>
                <w:szCs w:val="28"/>
              </w:rPr>
              <w:t>1 т</w:t>
            </w:r>
          </w:p>
        </w:tc>
        <w:tc>
          <w:tcPr>
            <w:tcW w:w="1080" w:type="dxa"/>
            <w:hideMark/>
          </w:tcPr>
          <w:p w:rsidR="00321A0C" w:rsidRPr="00321A0C" w:rsidRDefault="00321A0C" w:rsidP="00321A0C">
            <w:pPr>
              <w:rPr>
                <w:sz w:val="28"/>
                <w:szCs w:val="28"/>
              </w:rPr>
            </w:pPr>
            <w:r w:rsidRPr="00321A0C">
              <w:rPr>
                <w:sz w:val="28"/>
                <w:szCs w:val="28"/>
              </w:rPr>
              <w:t>0,092</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35</w:t>
            </w:r>
          </w:p>
        </w:tc>
        <w:tc>
          <w:tcPr>
            <w:tcW w:w="6177" w:type="dxa"/>
            <w:hideMark/>
          </w:tcPr>
          <w:p w:rsidR="00321A0C" w:rsidRDefault="00321A0C">
            <w:pPr>
              <w:rPr>
                <w:sz w:val="28"/>
                <w:szCs w:val="28"/>
              </w:rPr>
            </w:pPr>
            <w:r w:rsidRPr="00321A0C">
              <w:rPr>
                <w:sz w:val="28"/>
                <w:szCs w:val="28"/>
              </w:rPr>
              <w:t>Укладка геосетки в асфальтобетонное дорожное покрытие</w:t>
            </w:r>
          </w:p>
          <w:p w:rsidR="00CC5C49" w:rsidRPr="00321A0C" w:rsidRDefault="00CC5C49">
            <w:pPr>
              <w:rPr>
                <w:sz w:val="28"/>
                <w:szCs w:val="28"/>
              </w:rPr>
            </w:pPr>
            <w:r w:rsidRPr="00072687">
              <w:rPr>
                <w:sz w:val="28"/>
                <w:szCs w:val="28"/>
              </w:rPr>
              <w:t>Георешетка дорожная армированная</w:t>
            </w:r>
            <w:r>
              <w:rPr>
                <w:sz w:val="28"/>
                <w:szCs w:val="28"/>
              </w:rPr>
              <w:t xml:space="preserve"> – 88 м2</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0,088</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36</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крупнозернинистых типа АБ, плотность каменных материалов 2,5-2,9 т/м3</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0,088</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Смеси асфальтобетонные горячие плотные крупнозернистые, марка I, тип Б с добавкой КМА КОЛТЕК (или аналог)- 10,542 тн</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37</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0,088</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Смеси асфальтобетонные горячие плотные мелкозернистые, марка I, тип А с добавкой КМА КОЛТЕК (или аналог) - 10,631 тн.</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lastRenderedPageBreak/>
              <w:t>38</w:t>
            </w:r>
          </w:p>
        </w:tc>
        <w:tc>
          <w:tcPr>
            <w:tcW w:w="6177" w:type="dxa"/>
            <w:hideMark/>
          </w:tcPr>
          <w:p w:rsidR="00321A0C" w:rsidRPr="00321A0C" w:rsidRDefault="00321A0C">
            <w:pPr>
              <w:rPr>
                <w:sz w:val="28"/>
                <w:szCs w:val="28"/>
              </w:rPr>
            </w:pPr>
            <w:r w:rsidRPr="00321A0C">
              <w:rPr>
                <w:sz w:val="28"/>
                <w:szCs w:val="28"/>
              </w:rPr>
              <w:t>Устройство фундаментных плит железобетонных плоских</w:t>
            </w:r>
          </w:p>
        </w:tc>
        <w:tc>
          <w:tcPr>
            <w:tcW w:w="1852" w:type="dxa"/>
            <w:hideMark/>
          </w:tcPr>
          <w:p w:rsidR="00321A0C" w:rsidRPr="00321A0C" w:rsidRDefault="00321A0C">
            <w:pPr>
              <w:rPr>
                <w:sz w:val="28"/>
                <w:szCs w:val="28"/>
              </w:rPr>
            </w:pPr>
            <w:r w:rsidRPr="00321A0C">
              <w:rPr>
                <w:sz w:val="28"/>
                <w:szCs w:val="28"/>
              </w:rPr>
              <w:t>100 м3 бетона, бутобетона и железобетона в деле</w:t>
            </w:r>
          </w:p>
        </w:tc>
        <w:tc>
          <w:tcPr>
            <w:tcW w:w="1080" w:type="dxa"/>
            <w:hideMark/>
          </w:tcPr>
          <w:p w:rsidR="00321A0C" w:rsidRPr="00321A0C" w:rsidRDefault="00321A0C" w:rsidP="00321A0C">
            <w:pPr>
              <w:rPr>
                <w:sz w:val="28"/>
                <w:szCs w:val="28"/>
              </w:rPr>
            </w:pPr>
            <w:r w:rsidRPr="00321A0C">
              <w:rPr>
                <w:sz w:val="28"/>
                <w:szCs w:val="28"/>
              </w:rPr>
              <w:t>0,04</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39</w:t>
            </w:r>
          </w:p>
        </w:tc>
        <w:tc>
          <w:tcPr>
            <w:tcW w:w="6177" w:type="dxa"/>
            <w:hideMark/>
          </w:tcPr>
          <w:p w:rsidR="00321A0C" w:rsidRPr="00321A0C" w:rsidRDefault="00321A0C" w:rsidP="00435C1B">
            <w:pPr>
              <w:rPr>
                <w:sz w:val="28"/>
                <w:szCs w:val="28"/>
              </w:rPr>
            </w:pPr>
            <w:r w:rsidRPr="00321A0C">
              <w:rPr>
                <w:sz w:val="28"/>
                <w:szCs w:val="28"/>
              </w:rPr>
              <w:t>Устройство железобетонных сборных лотков. Лоток водоотводный</w:t>
            </w:r>
            <w:r w:rsidR="00072687">
              <w:rPr>
                <w:sz w:val="28"/>
                <w:szCs w:val="28"/>
              </w:rPr>
              <w:t>, материал: стойкий к высоким нагрузкам, влаго- морозостойкий бетон (фибробетон)</w:t>
            </w:r>
            <w:r w:rsidRPr="00321A0C">
              <w:rPr>
                <w:sz w:val="28"/>
                <w:szCs w:val="28"/>
              </w:rPr>
              <w:t xml:space="preserve"> </w:t>
            </w:r>
            <w:r w:rsidR="00072687">
              <w:rPr>
                <w:sz w:val="28"/>
                <w:szCs w:val="28"/>
              </w:rPr>
              <w:t>размеры 1000х385х310</w:t>
            </w:r>
            <w:r w:rsidR="00435C1B">
              <w:rPr>
                <w:sz w:val="28"/>
                <w:szCs w:val="28"/>
              </w:rPr>
              <w:t xml:space="preserve"> </w:t>
            </w:r>
            <w:r w:rsidRPr="00321A0C">
              <w:rPr>
                <w:sz w:val="28"/>
                <w:szCs w:val="28"/>
              </w:rPr>
              <w:t>- 20 шт.</w:t>
            </w:r>
          </w:p>
        </w:tc>
        <w:tc>
          <w:tcPr>
            <w:tcW w:w="1852" w:type="dxa"/>
            <w:hideMark/>
          </w:tcPr>
          <w:p w:rsidR="00321A0C" w:rsidRPr="00321A0C" w:rsidRDefault="00321A0C">
            <w:pPr>
              <w:rPr>
                <w:sz w:val="28"/>
                <w:szCs w:val="28"/>
              </w:rPr>
            </w:pPr>
            <w:r w:rsidRPr="00321A0C">
              <w:rPr>
                <w:sz w:val="28"/>
                <w:szCs w:val="28"/>
              </w:rPr>
              <w:t>100 м лотка</w:t>
            </w:r>
          </w:p>
        </w:tc>
        <w:tc>
          <w:tcPr>
            <w:tcW w:w="1080" w:type="dxa"/>
            <w:hideMark/>
          </w:tcPr>
          <w:p w:rsidR="00321A0C" w:rsidRPr="00321A0C" w:rsidRDefault="00321A0C" w:rsidP="00321A0C">
            <w:pPr>
              <w:rPr>
                <w:sz w:val="28"/>
                <w:szCs w:val="28"/>
              </w:rPr>
            </w:pPr>
            <w:r w:rsidRPr="00321A0C">
              <w:rPr>
                <w:sz w:val="28"/>
                <w:szCs w:val="28"/>
              </w:rPr>
              <w:t>0,2</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40</w:t>
            </w:r>
          </w:p>
        </w:tc>
        <w:tc>
          <w:tcPr>
            <w:tcW w:w="6177" w:type="dxa"/>
            <w:hideMark/>
          </w:tcPr>
          <w:p w:rsidR="00321A0C" w:rsidRPr="00321A0C" w:rsidRDefault="00321A0C">
            <w:pPr>
              <w:rPr>
                <w:sz w:val="28"/>
                <w:szCs w:val="28"/>
              </w:rPr>
            </w:pPr>
            <w:r w:rsidRPr="00321A0C">
              <w:rPr>
                <w:sz w:val="28"/>
                <w:szCs w:val="28"/>
              </w:rPr>
              <w:t>Устройство шва-стыка в асфальтобетонном покрытии</w:t>
            </w:r>
          </w:p>
        </w:tc>
        <w:tc>
          <w:tcPr>
            <w:tcW w:w="1852" w:type="dxa"/>
            <w:hideMark/>
          </w:tcPr>
          <w:p w:rsidR="00321A0C" w:rsidRPr="00321A0C" w:rsidRDefault="00321A0C">
            <w:pPr>
              <w:rPr>
                <w:sz w:val="28"/>
                <w:szCs w:val="28"/>
              </w:rPr>
            </w:pPr>
            <w:r w:rsidRPr="00321A0C">
              <w:rPr>
                <w:sz w:val="28"/>
                <w:szCs w:val="28"/>
              </w:rPr>
              <w:t>100 м шва</w:t>
            </w:r>
          </w:p>
        </w:tc>
        <w:tc>
          <w:tcPr>
            <w:tcW w:w="1080" w:type="dxa"/>
            <w:hideMark/>
          </w:tcPr>
          <w:p w:rsidR="00321A0C" w:rsidRPr="00321A0C" w:rsidRDefault="00321A0C" w:rsidP="00321A0C">
            <w:pPr>
              <w:rPr>
                <w:sz w:val="28"/>
                <w:szCs w:val="28"/>
              </w:rPr>
            </w:pPr>
            <w:r w:rsidRPr="00321A0C">
              <w:rPr>
                <w:sz w:val="28"/>
                <w:szCs w:val="28"/>
              </w:rPr>
              <w:t>0,262</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41</w:t>
            </w:r>
          </w:p>
        </w:tc>
        <w:tc>
          <w:tcPr>
            <w:tcW w:w="6177" w:type="dxa"/>
            <w:hideMark/>
          </w:tcPr>
          <w:p w:rsidR="00321A0C" w:rsidRPr="00321A0C" w:rsidRDefault="00321A0C">
            <w:pPr>
              <w:rPr>
                <w:sz w:val="28"/>
                <w:szCs w:val="28"/>
              </w:rPr>
            </w:pPr>
            <w:r w:rsidRPr="00321A0C">
              <w:rPr>
                <w:sz w:val="28"/>
                <w:szCs w:val="28"/>
              </w:rPr>
              <w:t>Сверление вертикальных отверстий в бетонных конструкциях полов перфоратором глубиной 200 мм диаметром 20 мм</w:t>
            </w:r>
          </w:p>
        </w:tc>
        <w:tc>
          <w:tcPr>
            <w:tcW w:w="1852" w:type="dxa"/>
            <w:hideMark/>
          </w:tcPr>
          <w:p w:rsidR="00321A0C" w:rsidRPr="00321A0C" w:rsidRDefault="00321A0C">
            <w:pPr>
              <w:rPr>
                <w:sz w:val="28"/>
                <w:szCs w:val="28"/>
              </w:rPr>
            </w:pPr>
            <w:r w:rsidRPr="00321A0C">
              <w:rPr>
                <w:sz w:val="28"/>
                <w:szCs w:val="28"/>
              </w:rPr>
              <w:t>100 отверстий</w:t>
            </w:r>
          </w:p>
        </w:tc>
        <w:tc>
          <w:tcPr>
            <w:tcW w:w="1080" w:type="dxa"/>
            <w:hideMark/>
          </w:tcPr>
          <w:p w:rsidR="00321A0C" w:rsidRPr="00321A0C" w:rsidRDefault="00321A0C" w:rsidP="00321A0C">
            <w:pPr>
              <w:rPr>
                <w:sz w:val="28"/>
                <w:szCs w:val="28"/>
              </w:rPr>
            </w:pPr>
            <w:r w:rsidRPr="00321A0C">
              <w:rPr>
                <w:sz w:val="28"/>
                <w:szCs w:val="28"/>
              </w:rPr>
              <w:t>1,6</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42</w:t>
            </w:r>
          </w:p>
        </w:tc>
        <w:tc>
          <w:tcPr>
            <w:tcW w:w="6177" w:type="dxa"/>
            <w:hideMark/>
          </w:tcPr>
          <w:p w:rsidR="00321A0C" w:rsidRPr="00321A0C" w:rsidRDefault="00321A0C">
            <w:pPr>
              <w:rPr>
                <w:sz w:val="28"/>
                <w:szCs w:val="28"/>
              </w:rPr>
            </w:pPr>
            <w:r w:rsidRPr="00321A0C">
              <w:rPr>
                <w:sz w:val="28"/>
                <w:szCs w:val="28"/>
              </w:rPr>
              <w:t>Постановка болтов высокопрочных</w:t>
            </w:r>
          </w:p>
        </w:tc>
        <w:tc>
          <w:tcPr>
            <w:tcW w:w="1852" w:type="dxa"/>
            <w:hideMark/>
          </w:tcPr>
          <w:p w:rsidR="00321A0C" w:rsidRPr="00321A0C" w:rsidRDefault="00321A0C">
            <w:pPr>
              <w:rPr>
                <w:sz w:val="28"/>
                <w:szCs w:val="28"/>
              </w:rPr>
            </w:pPr>
            <w:r w:rsidRPr="00321A0C">
              <w:rPr>
                <w:sz w:val="28"/>
                <w:szCs w:val="28"/>
              </w:rPr>
              <w:t>100 шт. болтов</w:t>
            </w:r>
          </w:p>
        </w:tc>
        <w:tc>
          <w:tcPr>
            <w:tcW w:w="1080" w:type="dxa"/>
            <w:hideMark/>
          </w:tcPr>
          <w:p w:rsidR="00321A0C" w:rsidRPr="00321A0C" w:rsidRDefault="00321A0C" w:rsidP="00321A0C">
            <w:pPr>
              <w:rPr>
                <w:sz w:val="28"/>
                <w:szCs w:val="28"/>
              </w:rPr>
            </w:pPr>
            <w:r w:rsidRPr="00321A0C">
              <w:rPr>
                <w:sz w:val="28"/>
                <w:szCs w:val="28"/>
              </w:rPr>
              <w:t>1,6</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43</w:t>
            </w:r>
          </w:p>
        </w:tc>
        <w:tc>
          <w:tcPr>
            <w:tcW w:w="6177" w:type="dxa"/>
            <w:hideMark/>
          </w:tcPr>
          <w:p w:rsidR="00072687" w:rsidRDefault="00321A0C">
            <w:pPr>
              <w:rPr>
                <w:sz w:val="28"/>
                <w:szCs w:val="28"/>
              </w:rPr>
            </w:pPr>
            <w:r w:rsidRPr="00321A0C">
              <w:rPr>
                <w:sz w:val="28"/>
                <w:szCs w:val="28"/>
              </w:rPr>
              <w:t xml:space="preserve">Монтаж решетки </w:t>
            </w:r>
          </w:p>
          <w:p w:rsidR="00321A0C" w:rsidRPr="00321A0C" w:rsidRDefault="00321A0C" w:rsidP="00435C1B">
            <w:pPr>
              <w:rPr>
                <w:sz w:val="28"/>
                <w:szCs w:val="28"/>
              </w:rPr>
            </w:pPr>
            <w:r w:rsidRPr="00321A0C">
              <w:rPr>
                <w:sz w:val="28"/>
                <w:szCs w:val="28"/>
              </w:rPr>
              <w:t xml:space="preserve">(индивидуальная сварная </w:t>
            </w:r>
            <w:r w:rsidR="00072687">
              <w:rPr>
                <w:sz w:val="28"/>
                <w:szCs w:val="28"/>
              </w:rPr>
              <w:t xml:space="preserve">металлическая </w:t>
            </w:r>
            <w:r w:rsidRPr="00321A0C">
              <w:rPr>
                <w:sz w:val="28"/>
                <w:szCs w:val="28"/>
              </w:rPr>
              <w:t>конструкция</w:t>
            </w:r>
            <w:r w:rsidR="00435C1B">
              <w:rPr>
                <w:sz w:val="28"/>
                <w:szCs w:val="28"/>
              </w:rPr>
              <w:t>, размеры 100х0,48, арматура диам. 10мм)</w:t>
            </w:r>
          </w:p>
        </w:tc>
        <w:tc>
          <w:tcPr>
            <w:tcW w:w="1852" w:type="dxa"/>
            <w:hideMark/>
          </w:tcPr>
          <w:p w:rsidR="00321A0C" w:rsidRPr="00321A0C" w:rsidRDefault="00321A0C">
            <w:pPr>
              <w:rPr>
                <w:sz w:val="28"/>
                <w:szCs w:val="28"/>
              </w:rPr>
            </w:pPr>
            <w:r w:rsidRPr="00321A0C">
              <w:rPr>
                <w:sz w:val="28"/>
                <w:szCs w:val="28"/>
              </w:rPr>
              <w:t>1 т конструкций</w:t>
            </w:r>
          </w:p>
        </w:tc>
        <w:tc>
          <w:tcPr>
            <w:tcW w:w="1080" w:type="dxa"/>
            <w:hideMark/>
          </w:tcPr>
          <w:p w:rsidR="00321A0C" w:rsidRPr="00321A0C" w:rsidRDefault="00321A0C" w:rsidP="00321A0C">
            <w:pPr>
              <w:rPr>
                <w:sz w:val="28"/>
                <w:szCs w:val="28"/>
              </w:rPr>
            </w:pPr>
            <w:r w:rsidRPr="00321A0C">
              <w:rPr>
                <w:sz w:val="28"/>
                <w:szCs w:val="28"/>
              </w:rPr>
              <w:t>0,3</w:t>
            </w:r>
          </w:p>
        </w:tc>
      </w:tr>
      <w:tr w:rsidR="00321A0C" w:rsidRPr="00321A0C" w:rsidTr="00321A0C">
        <w:trPr>
          <w:trHeight w:val="225"/>
        </w:trPr>
        <w:tc>
          <w:tcPr>
            <w:tcW w:w="9703" w:type="dxa"/>
            <w:gridSpan w:val="4"/>
            <w:hideMark/>
          </w:tcPr>
          <w:p w:rsidR="00321A0C" w:rsidRPr="00321A0C" w:rsidRDefault="00321A0C" w:rsidP="00321A0C">
            <w:pPr>
              <w:rPr>
                <w:bCs/>
                <w:sz w:val="28"/>
                <w:szCs w:val="28"/>
              </w:rPr>
            </w:pPr>
            <w:r w:rsidRPr="00321A0C">
              <w:rPr>
                <w:bCs/>
                <w:sz w:val="28"/>
                <w:szCs w:val="28"/>
              </w:rPr>
              <w:t xml:space="preserve">Раздел </w:t>
            </w:r>
            <w:r>
              <w:rPr>
                <w:bCs/>
                <w:sz w:val="28"/>
                <w:szCs w:val="28"/>
              </w:rPr>
              <w:t>3</w:t>
            </w:r>
            <w:r w:rsidRPr="00321A0C">
              <w:rPr>
                <w:bCs/>
                <w:sz w:val="28"/>
                <w:szCs w:val="28"/>
              </w:rPr>
              <w:t>. Ремонт асфальтового покрытия у теплокамеры, площадью 100 м2</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демонтажные работы</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44</w:t>
            </w:r>
          </w:p>
        </w:tc>
        <w:tc>
          <w:tcPr>
            <w:tcW w:w="6177" w:type="dxa"/>
            <w:hideMark/>
          </w:tcPr>
          <w:p w:rsidR="00321A0C" w:rsidRPr="00321A0C" w:rsidRDefault="00321A0C">
            <w:pPr>
              <w:rPr>
                <w:sz w:val="28"/>
                <w:szCs w:val="28"/>
              </w:rPr>
            </w:pPr>
            <w:r w:rsidRPr="00321A0C">
              <w:rPr>
                <w:sz w:val="28"/>
                <w:szCs w:val="28"/>
              </w:rPr>
              <w:t>Разборка покрытий и оснований асфальтобетонных с помощью молотков отбойных, толщ. 10см</w:t>
            </w:r>
          </w:p>
        </w:tc>
        <w:tc>
          <w:tcPr>
            <w:tcW w:w="1852" w:type="dxa"/>
            <w:hideMark/>
          </w:tcPr>
          <w:p w:rsidR="00321A0C" w:rsidRPr="00321A0C" w:rsidRDefault="00321A0C">
            <w:pPr>
              <w:rPr>
                <w:sz w:val="28"/>
                <w:szCs w:val="28"/>
              </w:rPr>
            </w:pPr>
            <w:r w:rsidRPr="00321A0C">
              <w:rPr>
                <w:sz w:val="28"/>
                <w:szCs w:val="28"/>
              </w:rPr>
              <w:t>100 м3 конструкций</w:t>
            </w:r>
          </w:p>
        </w:tc>
        <w:tc>
          <w:tcPr>
            <w:tcW w:w="1080" w:type="dxa"/>
            <w:hideMark/>
          </w:tcPr>
          <w:p w:rsidR="00321A0C" w:rsidRPr="00321A0C" w:rsidRDefault="00321A0C" w:rsidP="00321A0C">
            <w:pPr>
              <w:rPr>
                <w:sz w:val="28"/>
                <w:szCs w:val="28"/>
              </w:rPr>
            </w:pPr>
            <w:r w:rsidRPr="00321A0C">
              <w:rPr>
                <w:sz w:val="28"/>
                <w:szCs w:val="28"/>
              </w:rPr>
              <w:t>0,1</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45</w:t>
            </w:r>
          </w:p>
        </w:tc>
        <w:tc>
          <w:tcPr>
            <w:tcW w:w="6177" w:type="dxa"/>
            <w:hideMark/>
          </w:tcPr>
          <w:p w:rsidR="00321A0C" w:rsidRPr="00321A0C" w:rsidRDefault="00321A0C">
            <w:pPr>
              <w:rPr>
                <w:sz w:val="28"/>
                <w:szCs w:val="28"/>
              </w:rPr>
            </w:pPr>
            <w:r w:rsidRPr="00321A0C">
              <w:rPr>
                <w:sz w:val="28"/>
                <w:szCs w:val="28"/>
              </w:rPr>
              <w:t>Разборка покрытий и оснований щебеночных, толщ. 40 см</w:t>
            </w:r>
          </w:p>
        </w:tc>
        <w:tc>
          <w:tcPr>
            <w:tcW w:w="1852" w:type="dxa"/>
            <w:hideMark/>
          </w:tcPr>
          <w:p w:rsidR="00321A0C" w:rsidRPr="00321A0C" w:rsidRDefault="00321A0C">
            <w:pPr>
              <w:rPr>
                <w:sz w:val="28"/>
                <w:szCs w:val="28"/>
              </w:rPr>
            </w:pPr>
            <w:r w:rsidRPr="00321A0C">
              <w:rPr>
                <w:sz w:val="28"/>
                <w:szCs w:val="28"/>
              </w:rPr>
              <w:t>100 м3 конструкций</w:t>
            </w:r>
          </w:p>
        </w:tc>
        <w:tc>
          <w:tcPr>
            <w:tcW w:w="1080" w:type="dxa"/>
            <w:hideMark/>
          </w:tcPr>
          <w:p w:rsidR="00321A0C" w:rsidRPr="00321A0C" w:rsidRDefault="00321A0C" w:rsidP="00321A0C">
            <w:pPr>
              <w:rPr>
                <w:sz w:val="28"/>
                <w:szCs w:val="28"/>
              </w:rPr>
            </w:pPr>
            <w:r w:rsidRPr="00321A0C">
              <w:rPr>
                <w:sz w:val="28"/>
                <w:szCs w:val="28"/>
              </w:rPr>
              <w:t>0,4</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46</w:t>
            </w:r>
          </w:p>
        </w:tc>
        <w:tc>
          <w:tcPr>
            <w:tcW w:w="6177" w:type="dxa"/>
            <w:hideMark/>
          </w:tcPr>
          <w:p w:rsidR="00321A0C" w:rsidRPr="00321A0C" w:rsidRDefault="00321A0C">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72</w:t>
            </w:r>
          </w:p>
        </w:tc>
      </w:tr>
      <w:tr w:rsidR="00321A0C" w:rsidRPr="00321A0C" w:rsidTr="00321A0C">
        <w:trPr>
          <w:trHeight w:val="675"/>
        </w:trPr>
        <w:tc>
          <w:tcPr>
            <w:tcW w:w="594" w:type="dxa"/>
            <w:hideMark/>
          </w:tcPr>
          <w:p w:rsidR="00321A0C" w:rsidRPr="00321A0C" w:rsidRDefault="00321A0C">
            <w:pPr>
              <w:rPr>
                <w:sz w:val="28"/>
                <w:szCs w:val="28"/>
              </w:rPr>
            </w:pPr>
            <w:r w:rsidRPr="00321A0C">
              <w:rPr>
                <w:sz w:val="28"/>
                <w:szCs w:val="28"/>
              </w:rPr>
              <w:t>47</w:t>
            </w:r>
          </w:p>
        </w:tc>
        <w:tc>
          <w:tcPr>
            <w:tcW w:w="6177" w:type="dxa"/>
            <w:hideMark/>
          </w:tcPr>
          <w:p w:rsidR="00321A0C" w:rsidRPr="00321A0C" w:rsidRDefault="00321A0C">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321A0C" w:rsidRPr="00321A0C" w:rsidRDefault="00321A0C">
            <w:pPr>
              <w:rPr>
                <w:sz w:val="28"/>
                <w:szCs w:val="28"/>
              </w:rPr>
            </w:pPr>
            <w:r w:rsidRPr="00321A0C">
              <w:rPr>
                <w:sz w:val="28"/>
                <w:szCs w:val="28"/>
              </w:rPr>
              <w:t>1 т груза</w:t>
            </w:r>
          </w:p>
        </w:tc>
        <w:tc>
          <w:tcPr>
            <w:tcW w:w="1080" w:type="dxa"/>
            <w:hideMark/>
          </w:tcPr>
          <w:p w:rsidR="00321A0C" w:rsidRPr="00321A0C" w:rsidRDefault="00321A0C" w:rsidP="00321A0C">
            <w:pPr>
              <w:rPr>
                <w:sz w:val="28"/>
                <w:szCs w:val="28"/>
              </w:rPr>
            </w:pPr>
            <w:r w:rsidRPr="00321A0C">
              <w:rPr>
                <w:sz w:val="28"/>
                <w:szCs w:val="28"/>
              </w:rPr>
              <w:t>72</w:t>
            </w:r>
          </w:p>
        </w:tc>
      </w:tr>
      <w:tr w:rsidR="00321A0C" w:rsidRPr="00321A0C" w:rsidTr="00321A0C">
        <w:trPr>
          <w:trHeight w:val="240"/>
        </w:trPr>
        <w:tc>
          <w:tcPr>
            <w:tcW w:w="9703" w:type="dxa"/>
            <w:gridSpan w:val="4"/>
            <w:hideMark/>
          </w:tcPr>
          <w:p w:rsidR="00321A0C" w:rsidRPr="00321A0C" w:rsidRDefault="00321A0C">
            <w:pPr>
              <w:rPr>
                <w:i/>
                <w:iCs/>
                <w:sz w:val="28"/>
                <w:szCs w:val="28"/>
              </w:rPr>
            </w:pPr>
            <w:r w:rsidRPr="00321A0C">
              <w:rPr>
                <w:i/>
                <w:iCs/>
                <w:sz w:val="28"/>
                <w:szCs w:val="28"/>
              </w:rPr>
              <w:t>монтажные работы</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48</w:t>
            </w:r>
          </w:p>
        </w:tc>
        <w:tc>
          <w:tcPr>
            <w:tcW w:w="6177" w:type="dxa"/>
            <w:hideMark/>
          </w:tcPr>
          <w:p w:rsidR="00321A0C" w:rsidRPr="00321A0C" w:rsidRDefault="00321A0C">
            <w:pPr>
              <w:rPr>
                <w:sz w:val="28"/>
                <w:szCs w:val="28"/>
              </w:rPr>
            </w:pPr>
            <w:r w:rsidRPr="00321A0C">
              <w:rPr>
                <w:sz w:val="28"/>
                <w:szCs w:val="28"/>
              </w:rPr>
              <w:t>Исправление профиля оснований щебеночных с добавлением нового материала</w:t>
            </w:r>
          </w:p>
        </w:tc>
        <w:tc>
          <w:tcPr>
            <w:tcW w:w="1852" w:type="dxa"/>
            <w:hideMark/>
          </w:tcPr>
          <w:p w:rsidR="00321A0C" w:rsidRPr="00321A0C" w:rsidRDefault="00321A0C">
            <w:pPr>
              <w:rPr>
                <w:sz w:val="28"/>
                <w:szCs w:val="28"/>
              </w:rPr>
            </w:pPr>
            <w:r w:rsidRPr="00321A0C">
              <w:rPr>
                <w:sz w:val="28"/>
                <w:szCs w:val="28"/>
              </w:rPr>
              <w:t>1000 м2 площади основания</w:t>
            </w:r>
          </w:p>
        </w:tc>
        <w:tc>
          <w:tcPr>
            <w:tcW w:w="1080" w:type="dxa"/>
            <w:hideMark/>
          </w:tcPr>
          <w:p w:rsidR="00321A0C" w:rsidRPr="00321A0C" w:rsidRDefault="00321A0C" w:rsidP="00321A0C">
            <w:pPr>
              <w:rPr>
                <w:sz w:val="28"/>
                <w:szCs w:val="28"/>
              </w:rPr>
            </w:pPr>
            <w:r w:rsidRPr="00321A0C">
              <w:rPr>
                <w:sz w:val="28"/>
                <w:szCs w:val="28"/>
              </w:rPr>
              <w:t>0,1</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49</w:t>
            </w:r>
          </w:p>
        </w:tc>
        <w:tc>
          <w:tcPr>
            <w:tcW w:w="6177" w:type="dxa"/>
            <w:hideMark/>
          </w:tcPr>
          <w:p w:rsidR="00321A0C" w:rsidRPr="00321A0C" w:rsidRDefault="00321A0C">
            <w:pPr>
              <w:rPr>
                <w:sz w:val="28"/>
                <w:szCs w:val="28"/>
              </w:rPr>
            </w:pPr>
            <w:r w:rsidRPr="00321A0C">
              <w:rPr>
                <w:sz w:val="28"/>
                <w:szCs w:val="28"/>
              </w:rPr>
              <w:t>Устройство подстилающих и выравнивающих слоев оснований из щебня (толщ. 40 см)</w:t>
            </w:r>
          </w:p>
        </w:tc>
        <w:tc>
          <w:tcPr>
            <w:tcW w:w="1852" w:type="dxa"/>
            <w:hideMark/>
          </w:tcPr>
          <w:p w:rsidR="00321A0C" w:rsidRPr="00321A0C" w:rsidRDefault="00321A0C">
            <w:pPr>
              <w:rPr>
                <w:sz w:val="28"/>
                <w:szCs w:val="28"/>
              </w:rPr>
            </w:pPr>
            <w:r w:rsidRPr="00321A0C">
              <w:rPr>
                <w:sz w:val="28"/>
                <w:szCs w:val="28"/>
              </w:rPr>
              <w:t>100 м3 материала основания (в плотном теле)</w:t>
            </w:r>
          </w:p>
        </w:tc>
        <w:tc>
          <w:tcPr>
            <w:tcW w:w="1080" w:type="dxa"/>
            <w:hideMark/>
          </w:tcPr>
          <w:p w:rsidR="00321A0C" w:rsidRPr="00321A0C" w:rsidRDefault="00321A0C" w:rsidP="00321A0C">
            <w:pPr>
              <w:rPr>
                <w:sz w:val="28"/>
                <w:szCs w:val="28"/>
              </w:rPr>
            </w:pPr>
            <w:r w:rsidRPr="00321A0C">
              <w:rPr>
                <w:sz w:val="28"/>
                <w:szCs w:val="28"/>
              </w:rPr>
              <w:t>0,4</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t> </w:t>
            </w:r>
          </w:p>
        </w:tc>
        <w:tc>
          <w:tcPr>
            <w:tcW w:w="6177" w:type="dxa"/>
            <w:hideMark/>
          </w:tcPr>
          <w:p w:rsidR="00321A0C" w:rsidRPr="00321A0C" w:rsidRDefault="00321A0C">
            <w:pPr>
              <w:rPr>
                <w:sz w:val="28"/>
                <w:szCs w:val="28"/>
              </w:rPr>
            </w:pPr>
            <w:r w:rsidRPr="00321A0C">
              <w:rPr>
                <w:sz w:val="28"/>
                <w:szCs w:val="28"/>
              </w:rPr>
              <w:t xml:space="preserve">Щебень из природного камня для строительных </w:t>
            </w:r>
            <w:r w:rsidRPr="00321A0C">
              <w:rPr>
                <w:sz w:val="28"/>
                <w:szCs w:val="28"/>
              </w:rPr>
              <w:lastRenderedPageBreak/>
              <w:t>работ марка 1200, фракция 20-40 мм - 25,2 м3</w:t>
            </w:r>
          </w:p>
        </w:tc>
        <w:tc>
          <w:tcPr>
            <w:tcW w:w="1852" w:type="dxa"/>
            <w:hideMark/>
          </w:tcPr>
          <w:p w:rsidR="00321A0C" w:rsidRPr="00321A0C" w:rsidRDefault="00321A0C">
            <w:pPr>
              <w:rPr>
                <w:sz w:val="28"/>
                <w:szCs w:val="28"/>
              </w:rPr>
            </w:pPr>
            <w:r w:rsidRPr="00321A0C">
              <w:rPr>
                <w:sz w:val="28"/>
                <w:szCs w:val="28"/>
              </w:rPr>
              <w:lastRenderedPageBreak/>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450"/>
        </w:trPr>
        <w:tc>
          <w:tcPr>
            <w:tcW w:w="594" w:type="dxa"/>
            <w:hideMark/>
          </w:tcPr>
          <w:p w:rsidR="00321A0C" w:rsidRPr="00321A0C" w:rsidRDefault="00321A0C">
            <w:pPr>
              <w:rPr>
                <w:sz w:val="28"/>
                <w:szCs w:val="28"/>
              </w:rPr>
            </w:pPr>
            <w:r w:rsidRPr="00321A0C">
              <w:rPr>
                <w:sz w:val="28"/>
                <w:szCs w:val="28"/>
              </w:rPr>
              <w:lastRenderedPageBreak/>
              <w:t> </w:t>
            </w:r>
          </w:p>
        </w:tc>
        <w:tc>
          <w:tcPr>
            <w:tcW w:w="6177" w:type="dxa"/>
            <w:hideMark/>
          </w:tcPr>
          <w:p w:rsidR="00321A0C" w:rsidRPr="00321A0C" w:rsidRDefault="00321A0C">
            <w:pPr>
              <w:rPr>
                <w:sz w:val="28"/>
                <w:szCs w:val="28"/>
              </w:rPr>
            </w:pPr>
            <w:r w:rsidRPr="00321A0C">
              <w:rPr>
                <w:sz w:val="28"/>
                <w:szCs w:val="28"/>
              </w:rPr>
              <w:t>Щебень из природного камня для строительных работ марка 1000, фракция 40-70 мм - 25,2 м3</w:t>
            </w:r>
          </w:p>
        </w:tc>
        <w:tc>
          <w:tcPr>
            <w:tcW w:w="1852" w:type="dxa"/>
            <w:hideMark/>
          </w:tcPr>
          <w:p w:rsidR="00321A0C" w:rsidRPr="00321A0C" w:rsidRDefault="00321A0C">
            <w:pPr>
              <w:rPr>
                <w:sz w:val="28"/>
                <w:szCs w:val="28"/>
              </w:rPr>
            </w:pPr>
            <w:r w:rsidRPr="00321A0C">
              <w:rPr>
                <w:sz w:val="28"/>
                <w:szCs w:val="28"/>
              </w:rPr>
              <w:t> </w:t>
            </w:r>
          </w:p>
        </w:tc>
        <w:tc>
          <w:tcPr>
            <w:tcW w:w="1080" w:type="dxa"/>
            <w:hideMark/>
          </w:tcPr>
          <w:p w:rsidR="00321A0C" w:rsidRPr="00321A0C" w:rsidRDefault="00321A0C" w:rsidP="00321A0C">
            <w:pPr>
              <w:rPr>
                <w:sz w:val="28"/>
                <w:szCs w:val="28"/>
              </w:rPr>
            </w:pPr>
            <w:r w:rsidRPr="00321A0C">
              <w:rPr>
                <w:sz w:val="28"/>
                <w:szCs w:val="28"/>
              </w:rPr>
              <w:t> </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50</w:t>
            </w:r>
          </w:p>
        </w:tc>
        <w:tc>
          <w:tcPr>
            <w:tcW w:w="6177" w:type="dxa"/>
            <w:hideMark/>
          </w:tcPr>
          <w:p w:rsidR="00321A0C" w:rsidRPr="00321A0C" w:rsidRDefault="00321A0C">
            <w:pPr>
              <w:rPr>
                <w:sz w:val="28"/>
                <w:szCs w:val="28"/>
              </w:rPr>
            </w:pPr>
            <w:r w:rsidRPr="00321A0C">
              <w:rPr>
                <w:sz w:val="28"/>
                <w:szCs w:val="28"/>
              </w:rPr>
              <w:t>Розлив вяжущих материалов</w:t>
            </w:r>
          </w:p>
        </w:tc>
        <w:tc>
          <w:tcPr>
            <w:tcW w:w="1852" w:type="dxa"/>
            <w:hideMark/>
          </w:tcPr>
          <w:p w:rsidR="00321A0C" w:rsidRPr="00321A0C" w:rsidRDefault="00321A0C">
            <w:pPr>
              <w:rPr>
                <w:sz w:val="28"/>
                <w:szCs w:val="28"/>
              </w:rPr>
            </w:pPr>
            <w:r w:rsidRPr="00321A0C">
              <w:rPr>
                <w:sz w:val="28"/>
                <w:szCs w:val="28"/>
              </w:rPr>
              <w:t>1 т</w:t>
            </w:r>
          </w:p>
        </w:tc>
        <w:tc>
          <w:tcPr>
            <w:tcW w:w="1080" w:type="dxa"/>
            <w:hideMark/>
          </w:tcPr>
          <w:p w:rsidR="00321A0C" w:rsidRPr="00321A0C" w:rsidRDefault="00321A0C" w:rsidP="00321A0C">
            <w:pPr>
              <w:rPr>
                <w:sz w:val="28"/>
                <w:szCs w:val="28"/>
              </w:rPr>
            </w:pPr>
            <w:r w:rsidRPr="00321A0C">
              <w:rPr>
                <w:sz w:val="28"/>
                <w:szCs w:val="28"/>
              </w:rPr>
              <w:t>0,104</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51</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крупнозернинистых типа АБ, плотность каменных материалов 2,5-2,9 т/м3</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0,1</w:t>
            </w:r>
          </w:p>
        </w:tc>
      </w:tr>
      <w:tr w:rsidR="00321A0C" w:rsidRPr="00321A0C" w:rsidTr="00321A0C">
        <w:trPr>
          <w:trHeight w:val="900"/>
        </w:trPr>
        <w:tc>
          <w:tcPr>
            <w:tcW w:w="594" w:type="dxa"/>
            <w:hideMark/>
          </w:tcPr>
          <w:p w:rsidR="00321A0C" w:rsidRPr="00321A0C" w:rsidRDefault="00321A0C">
            <w:pPr>
              <w:rPr>
                <w:sz w:val="28"/>
                <w:szCs w:val="28"/>
              </w:rPr>
            </w:pPr>
            <w:r w:rsidRPr="00321A0C">
              <w:rPr>
                <w:sz w:val="28"/>
                <w:szCs w:val="28"/>
              </w:rPr>
              <w:t>52</w:t>
            </w:r>
          </w:p>
        </w:tc>
        <w:tc>
          <w:tcPr>
            <w:tcW w:w="6177" w:type="dxa"/>
            <w:hideMark/>
          </w:tcPr>
          <w:p w:rsidR="00321A0C" w:rsidRPr="00321A0C" w:rsidRDefault="00321A0C">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852" w:type="dxa"/>
            <w:hideMark/>
          </w:tcPr>
          <w:p w:rsidR="00321A0C" w:rsidRPr="00321A0C" w:rsidRDefault="00321A0C">
            <w:pPr>
              <w:rPr>
                <w:sz w:val="28"/>
                <w:szCs w:val="28"/>
              </w:rPr>
            </w:pPr>
            <w:r w:rsidRPr="00321A0C">
              <w:rPr>
                <w:sz w:val="28"/>
                <w:szCs w:val="28"/>
              </w:rPr>
              <w:t>1000 м2 покрытия</w:t>
            </w:r>
          </w:p>
        </w:tc>
        <w:tc>
          <w:tcPr>
            <w:tcW w:w="1080" w:type="dxa"/>
            <w:hideMark/>
          </w:tcPr>
          <w:p w:rsidR="00321A0C" w:rsidRPr="00321A0C" w:rsidRDefault="00321A0C" w:rsidP="00321A0C">
            <w:pPr>
              <w:rPr>
                <w:sz w:val="28"/>
                <w:szCs w:val="28"/>
              </w:rPr>
            </w:pPr>
            <w:r w:rsidRPr="00321A0C">
              <w:rPr>
                <w:sz w:val="28"/>
                <w:szCs w:val="28"/>
              </w:rPr>
              <w:t>0,1</w:t>
            </w:r>
          </w:p>
        </w:tc>
      </w:tr>
      <w:tr w:rsidR="00321A0C" w:rsidRPr="00321A0C" w:rsidTr="00321A0C">
        <w:trPr>
          <w:trHeight w:val="225"/>
        </w:trPr>
        <w:tc>
          <w:tcPr>
            <w:tcW w:w="594" w:type="dxa"/>
            <w:hideMark/>
          </w:tcPr>
          <w:p w:rsidR="00321A0C" w:rsidRPr="00321A0C" w:rsidRDefault="00321A0C">
            <w:pPr>
              <w:rPr>
                <w:sz w:val="28"/>
                <w:szCs w:val="28"/>
              </w:rPr>
            </w:pPr>
            <w:r w:rsidRPr="00321A0C">
              <w:rPr>
                <w:sz w:val="28"/>
                <w:szCs w:val="28"/>
              </w:rPr>
              <w:t>53</w:t>
            </w:r>
          </w:p>
        </w:tc>
        <w:tc>
          <w:tcPr>
            <w:tcW w:w="6177" w:type="dxa"/>
            <w:hideMark/>
          </w:tcPr>
          <w:p w:rsidR="00321A0C" w:rsidRPr="00321A0C" w:rsidRDefault="00321A0C">
            <w:pPr>
              <w:rPr>
                <w:sz w:val="28"/>
                <w:szCs w:val="28"/>
              </w:rPr>
            </w:pPr>
            <w:r w:rsidRPr="00321A0C">
              <w:rPr>
                <w:sz w:val="28"/>
                <w:szCs w:val="28"/>
              </w:rPr>
              <w:t>Устройство шва-стыка в асфальтобетонном покрытии</w:t>
            </w:r>
          </w:p>
        </w:tc>
        <w:tc>
          <w:tcPr>
            <w:tcW w:w="1852" w:type="dxa"/>
            <w:hideMark/>
          </w:tcPr>
          <w:p w:rsidR="00321A0C" w:rsidRPr="00321A0C" w:rsidRDefault="00321A0C">
            <w:pPr>
              <w:rPr>
                <w:sz w:val="28"/>
                <w:szCs w:val="28"/>
              </w:rPr>
            </w:pPr>
            <w:r w:rsidRPr="00321A0C">
              <w:rPr>
                <w:sz w:val="28"/>
                <w:szCs w:val="28"/>
              </w:rPr>
              <w:t>100 м шва</w:t>
            </w:r>
          </w:p>
        </w:tc>
        <w:tc>
          <w:tcPr>
            <w:tcW w:w="1080" w:type="dxa"/>
            <w:hideMark/>
          </w:tcPr>
          <w:p w:rsidR="00321A0C" w:rsidRPr="00321A0C" w:rsidRDefault="00321A0C" w:rsidP="00321A0C">
            <w:pPr>
              <w:rPr>
                <w:sz w:val="28"/>
                <w:szCs w:val="28"/>
              </w:rPr>
            </w:pPr>
            <w:r w:rsidRPr="00321A0C">
              <w:rPr>
                <w:sz w:val="28"/>
                <w:szCs w:val="28"/>
              </w:rPr>
              <w:t>0,4</w:t>
            </w:r>
          </w:p>
        </w:tc>
      </w:tr>
    </w:tbl>
    <w:p w:rsidR="00671454" w:rsidRDefault="00671454" w:rsidP="00671454">
      <w:pPr>
        <w:rPr>
          <w:b/>
          <w:sz w:val="28"/>
          <w:szCs w:val="28"/>
        </w:rPr>
      </w:pPr>
    </w:p>
    <w:p w:rsidR="00921699" w:rsidRPr="00944E06" w:rsidRDefault="00921699" w:rsidP="00321A0C">
      <w:pPr>
        <w:rPr>
          <w:b/>
        </w:rPr>
      </w:pPr>
    </w:p>
    <w:p w:rsidR="00FF0652" w:rsidRPr="00921699" w:rsidRDefault="00FF0652" w:rsidP="00FF0652">
      <w:pPr>
        <w:ind w:firstLine="709"/>
        <w:jc w:val="both"/>
        <w:rPr>
          <w:sz w:val="28"/>
          <w:szCs w:val="28"/>
        </w:rPr>
      </w:pPr>
      <w:r w:rsidRPr="00921699">
        <w:rPr>
          <w:b/>
          <w:sz w:val="28"/>
          <w:szCs w:val="28"/>
        </w:rPr>
        <w:t>4.</w:t>
      </w:r>
      <w:r w:rsidR="000C24AB">
        <w:rPr>
          <w:b/>
          <w:sz w:val="28"/>
          <w:szCs w:val="28"/>
        </w:rPr>
        <w:t>6</w:t>
      </w:r>
      <w:r w:rsidRPr="00921699">
        <w:rPr>
          <w:b/>
          <w:sz w:val="28"/>
          <w:szCs w:val="28"/>
        </w:rPr>
        <w:t>.</w:t>
      </w:r>
      <w:r w:rsidRPr="00921699">
        <w:rPr>
          <w:sz w:val="28"/>
          <w:szCs w:val="28"/>
        </w:rPr>
        <w:t xml:space="preserve"> </w:t>
      </w:r>
      <w:r w:rsidRPr="00921699">
        <w:rPr>
          <w:b/>
          <w:sz w:val="28"/>
          <w:szCs w:val="28"/>
        </w:rPr>
        <w:t>Место и сроки выполнения Работ:</w:t>
      </w:r>
    </w:p>
    <w:p w:rsidR="00FF0652" w:rsidRPr="00921699" w:rsidRDefault="00FF0652" w:rsidP="00FF0652">
      <w:pPr>
        <w:ind w:firstLine="709"/>
        <w:jc w:val="both"/>
        <w:rPr>
          <w:sz w:val="28"/>
          <w:szCs w:val="28"/>
        </w:rPr>
      </w:pPr>
      <w:r w:rsidRPr="00921699">
        <w:rPr>
          <w:sz w:val="28"/>
          <w:szCs w:val="28"/>
        </w:rPr>
        <w:t>4.</w:t>
      </w:r>
      <w:r w:rsidR="000C24AB">
        <w:rPr>
          <w:sz w:val="28"/>
          <w:szCs w:val="28"/>
        </w:rPr>
        <w:t>6</w:t>
      </w:r>
      <w:r w:rsidRPr="00921699">
        <w:rPr>
          <w:sz w:val="28"/>
          <w:szCs w:val="28"/>
        </w:rPr>
        <w:t>.1. Место выполнения Работ:</w:t>
      </w:r>
      <w:r w:rsidR="00921699">
        <w:rPr>
          <w:sz w:val="28"/>
          <w:szCs w:val="28"/>
        </w:rPr>
        <w:t xml:space="preserve"> </w:t>
      </w:r>
      <w:r w:rsidR="00921699" w:rsidRPr="002E3F58">
        <w:rPr>
          <w:sz w:val="28"/>
          <w:szCs w:val="28"/>
        </w:rPr>
        <w:t xml:space="preserve">г. </w:t>
      </w:r>
      <w:r w:rsidR="00321A0C">
        <w:rPr>
          <w:sz w:val="28"/>
          <w:szCs w:val="28"/>
        </w:rPr>
        <w:t>Екатеринбург, ул. Автомагистральная д. 42</w:t>
      </w:r>
      <w:r w:rsidR="00921699">
        <w:rPr>
          <w:sz w:val="28"/>
          <w:szCs w:val="28"/>
        </w:rPr>
        <w:t>.</w:t>
      </w:r>
    </w:p>
    <w:p w:rsidR="00FF0652" w:rsidRPr="00921699" w:rsidRDefault="00FF0652" w:rsidP="00FF0652">
      <w:pPr>
        <w:ind w:firstLine="709"/>
        <w:jc w:val="both"/>
        <w:rPr>
          <w:sz w:val="28"/>
          <w:szCs w:val="28"/>
        </w:rPr>
      </w:pPr>
      <w:r w:rsidRPr="00921699">
        <w:rPr>
          <w:sz w:val="28"/>
          <w:szCs w:val="28"/>
        </w:rPr>
        <w:t>4.</w:t>
      </w:r>
      <w:r w:rsidR="000C24AB">
        <w:rPr>
          <w:sz w:val="28"/>
          <w:szCs w:val="28"/>
        </w:rPr>
        <w:t>6</w:t>
      </w:r>
      <w:r w:rsidRPr="00921699">
        <w:rPr>
          <w:sz w:val="28"/>
          <w:szCs w:val="28"/>
        </w:rPr>
        <w:t xml:space="preserve">.2. </w:t>
      </w:r>
      <w:r w:rsidR="00921699">
        <w:rPr>
          <w:rFonts w:eastAsia="MS Mincho"/>
          <w:sz w:val="28"/>
          <w:szCs w:val="28"/>
        </w:rPr>
        <w:t xml:space="preserve">Срок выполнения работ не более </w:t>
      </w:r>
      <w:r w:rsidR="00321A0C">
        <w:rPr>
          <w:rFonts w:eastAsia="MS Mincho"/>
          <w:sz w:val="28"/>
          <w:szCs w:val="28"/>
        </w:rPr>
        <w:t>6</w:t>
      </w:r>
      <w:r w:rsidR="00921699">
        <w:rPr>
          <w:rFonts w:eastAsia="MS Mincho"/>
          <w:sz w:val="28"/>
          <w:szCs w:val="28"/>
        </w:rPr>
        <w:t>0 (</w:t>
      </w:r>
      <w:r w:rsidR="00321A0C">
        <w:rPr>
          <w:rFonts w:eastAsia="MS Mincho"/>
          <w:sz w:val="28"/>
          <w:szCs w:val="28"/>
        </w:rPr>
        <w:t>шестидесяти</w:t>
      </w:r>
      <w:r w:rsidR="00921699">
        <w:rPr>
          <w:rFonts w:eastAsia="MS Mincho"/>
          <w:sz w:val="28"/>
          <w:szCs w:val="28"/>
        </w:rPr>
        <w:t>) календарных дней с даты заключения договора</w:t>
      </w:r>
      <w:r w:rsidR="000F0947">
        <w:rPr>
          <w:sz w:val="28"/>
          <w:szCs w:val="28"/>
        </w:rPr>
        <w:t xml:space="preserve"> </w:t>
      </w:r>
      <w:r w:rsidR="000F0947" w:rsidRPr="000F1966">
        <w:rPr>
          <w:sz w:val="28"/>
          <w:szCs w:val="28"/>
        </w:rPr>
        <w:t xml:space="preserve">определяется Календарным планом (приложение № 4 к </w:t>
      </w:r>
      <w:r w:rsidR="000F0947">
        <w:rPr>
          <w:sz w:val="28"/>
          <w:szCs w:val="28"/>
        </w:rPr>
        <w:t>проекту</w:t>
      </w:r>
      <w:r w:rsidR="000F0947" w:rsidRPr="000F1966">
        <w:rPr>
          <w:sz w:val="28"/>
          <w:szCs w:val="28"/>
        </w:rPr>
        <w:t xml:space="preserve"> Договор</w:t>
      </w:r>
      <w:r w:rsidR="000F0947">
        <w:rPr>
          <w:sz w:val="28"/>
          <w:szCs w:val="28"/>
        </w:rPr>
        <w:t>а</w:t>
      </w:r>
      <w:r w:rsidR="005F509F">
        <w:rPr>
          <w:sz w:val="28"/>
          <w:szCs w:val="28"/>
        </w:rPr>
        <w:t>).</w:t>
      </w:r>
    </w:p>
    <w:p w:rsidR="00921699" w:rsidRDefault="00921699" w:rsidP="00921699">
      <w:pPr>
        <w:jc w:val="both"/>
        <w:rPr>
          <w:b/>
        </w:rPr>
      </w:pPr>
    </w:p>
    <w:p w:rsidR="00B72435" w:rsidRDefault="00B72435" w:rsidP="00921699">
      <w:pPr>
        <w:jc w:val="both"/>
        <w:rPr>
          <w:b/>
        </w:rPr>
      </w:pPr>
    </w:p>
    <w:p w:rsidR="00B72435" w:rsidRDefault="00B72435" w:rsidP="00921699">
      <w:pPr>
        <w:jc w:val="both"/>
        <w:rPr>
          <w:b/>
        </w:rPr>
      </w:pPr>
    </w:p>
    <w:p w:rsidR="00921699" w:rsidRPr="00921699" w:rsidRDefault="00921699" w:rsidP="00921699">
      <w:pPr>
        <w:ind w:firstLine="709"/>
        <w:jc w:val="both"/>
        <w:rPr>
          <w:sz w:val="28"/>
          <w:szCs w:val="28"/>
        </w:rPr>
      </w:pPr>
      <w:r w:rsidRPr="00921699">
        <w:rPr>
          <w:b/>
          <w:sz w:val="28"/>
          <w:szCs w:val="28"/>
        </w:rPr>
        <w:t>4.</w:t>
      </w:r>
      <w:r w:rsidR="000C24AB">
        <w:rPr>
          <w:b/>
          <w:sz w:val="28"/>
          <w:szCs w:val="28"/>
        </w:rPr>
        <w:t>7</w:t>
      </w:r>
      <w:r w:rsidRPr="00921699">
        <w:rPr>
          <w:b/>
          <w:sz w:val="28"/>
          <w:szCs w:val="28"/>
        </w:rPr>
        <w:t>. Максимальная цена договора.</w:t>
      </w:r>
    </w:p>
    <w:p w:rsidR="00921699" w:rsidRDefault="00921699" w:rsidP="00921699">
      <w:pPr>
        <w:ind w:firstLine="709"/>
        <w:jc w:val="both"/>
        <w:rPr>
          <w:sz w:val="28"/>
          <w:szCs w:val="28"/>
        </w:rPr>
      </w:pPr>
      <w:r w:rsidRPr="00921699">
        <w:rPr>
          <w:sz w:val="28"/>
          <w:szCs w:val="28"/>
        </w:rPr>
        <w:t xml:space="preserve">Начальная (максимальная) цена договора составляет </w:t>
      </w:r>
      <w:r w:rsidR="00321A0C">
        <w:rPr>
          <w:sz w:val="28"/>
          <w:szCs w:val="28"/>
        </w:rPr>
        <w:t>3 573 083</w:t>
      </w:r>
      <w:r w:rsidRPr="00921699">
        <w:rPr>
          <w:sz w:val="28"/>
          <w:szCs w:val="28"/>
        </w:rPr>
        <w:t xml:space="preserve"> (</w:t>
      </w:r>
      <w:r w:rsidR="00321A0C">
        <w:rPr>
          <w:sz w:val="28"/>
          <w:szCs w:val="28"/>
        </w:rPr>
        <w:t>три миллиона пятьсот семьдесят три</w:t>
      </w:r>
      <w:r w:rsidRPr="00921699">
        <w:rPr>
          <w:sz w:val="28"/>
          <w:szCs w:val="28"/>
        </w:rPr>
        <w:t xml:space="preserve"> тысяч</w:t>
      </w:r>
      <w:r w:rsidR="00321A0C">
        <w:rPr>
          <w:sz w:val="28"/>
          <w:szCs w:val="28"/>
        </w:rPr>
        <w:t>и</w:t>
      </w:r>
      <w:r w:rsidRPr="00921699">
        <w:rPr>
          <w:sz w:val="28"/>
          <w:szCs w:val="28"/>
        </w:rPr>
        <w:t xml:space="preserve"> </w:t>
      </w:r>
      <w:r w:rsidR="00321A0C">
        <w:rPr>
          <w:sz w:val="28"/>
          <w:szCs w:val="28"/>
        </w:rPr>
        <w:t>восемьдесят три</w:t>
      </w:r>
      <w:r w:rsidRPr="00921699">
        <w:rPr>
          <w:sz w:val="28"/>
          <w:szCs w:val="28"/>
        </w:rPr>
        <w:t>)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B72435" w:rsidRPr="00B72435" w:rsidRDefault="00B72435" w:rsidP="00921699">
      <w:pPr>
        <w:ind w:firstLine="709"/>
        <w:jc w:val="both"/>
        <w:rPr>
          <w:sz w:val="28"/>
          <w:szCs w:val="28"/>
        </w:rPr>
      </w:pPr>
      <w:r w:rsidRPr="00B72435">
        <w:rPr>
          <w:sz w:val="28"/>
          <w:szCs w:val="28"/>
        </w:rPr>
        <w:t>Сумма НДС и условия начисления определяются в соответствии с законодательством Российской Федерации.</w:t>
      </w:r>
    </w:p>
    <w:p w:rsidR="00921699" w:rsidRDefault="00921699" w:rsidP="00921699">
      <w:pPr>
        <w:jc w:val="both"/>
        <w:rPr>
          <w:b/>
        </w:rPr>
      </w:pPr>
    </w:p>
    <w:p w:rsidR="00921699" w:rsidRPr="00921699" w:rsidRDefault="00921699" w:rsidP="00921699">
      <w:pPr>
        <w:ind w:firstLine="709"/>
        <w:jc w:val="both"/>
        <w:rPr>
          <w:b/>
          <w:sz w:val="28"/>
          <w:szCs w:val="28"/>
        </w:rPr>
      </w:pPr>
      <w:r w:rsidRPr="00921699">
        <w:rPr>
          <w:b/>
          <w:sz w:val="28"/>
          <w:szCs w:val="28"/>
        </w:rPr>
        <w:t>4.</w:t>
      </w:r>
      <w:r w:rsidR="000C24AB">
        <w:rPr>
          <w:b/>
          <w:sz w:val="28"/>
          <w:szCs w:val="28"/>
        </w:rPr>
        <w:t>8</w:t>
      </w:r>
      <w:r w:rsidRPr="00921699">
        <w:rPr>
          <w:b/>
          <w:sz w:val="28"/>
          <w:szCs w:val="28"/>
        </w:rPr>
        <w:t>. Условия выполнения работ.</w:t>
      </w:r>
    </w:p>
    <w:p w:rsidR="00921699" w:rsidRDefault="00921699" w:rsidP="00321A0C">
      <w:pPr>
        <w:ind w:firstLine="709"/>
        <w:jc w:val="both"/>
        <w:rPr>
          <w:sz w:val="28"/>
          <w:szCs w:val="28"/>
        </w:rPr>
      </w:pPr>
      <w:r w:rsidRPr="00921699">
        <w:rPr>
          <w:sz w:val="28"/>
          <w:szCs w:val="28"/>
        </w:rPr>
        <w:t>4.</w:t>
      </w:r>
      <w:r w:rsidR="000C24AB">
        <w:rPr>
          <w:sz w:val="28"/>
          <w:szCs w:val="28"/>
        </w:rPr>
        <w:t>8</w:t>
      </w:r>
      <w:r w:rsidRPr="00921699">
        <w:rPr>
          <w:sz w:val="28"/>
          <w:szCs w:val="28"/>
        </w:rPr>
        <w:t>.1. Производство работ на открытых производственных площадках в стесненных условиях: с наличием в зоне производства работ движения технологического транспорта</w:t>
      </w:r>
      <w:r w:rsidR="00321A0C">
        <w:rPr>
          <w:sz w:val="28"/>
          <w:szCs w:val="28"/>
        </w:rPr>
        <w:t>, поэтапно с закрытием по одной полосе движения</w:t>
      </w:r>
      <w:r w:rsidR="00321A0C" w:rsidRPr="00D22021">
        <w:rPr>
          <w:sz w:val="28"/>
          <w:szCs w:val="28"/>
        </w:rPr>
        <w:t>.</w:t>
      </w:r>
    </w:p>
    <w:p w:rsidR="00921699" w:rsidRDefault="0062304C" w:rsidP="00921699">
      <w:pPr>
        <w:ind w:firstLine="709"/>
        <w:jc w:val="both"/>
        <w:rPr>
          <w:sz w:val="28"/>
          <w:szCs w:val="28"/>
        </w:rPr>
      </w:pPr>
      <w:r>
        <w:rPr>
          <w:sz w:val="28"/>
          <w:szCs w:val="28"/>
        </w:rPr>
        <w:t>4.</w:t>
      </w:r>
      <w:r w:rsidR="000C24AB">
        <w:rPr>
          <w:sz w:val="28"/>
          <w:szCs w:val="28"/>
        </w:rPr>
        <w:t>8</w:t>
      </w:r>
      <w:r>
        <w:rPr>
          <w:sz w:val="28"/>
          <w:szCs w:val="28"/>
        </w:rPr>
        <w:t xml:space="preserve">.2. </w:t>
      </w:r>
      <w:r w:rsidRPr="00D22021">
        <w:rPr>
          <w:sz w:val="28"/>
          <w:szCs w:val="28"/>
        </w:rPr>
        <w:t xml:space="preserve">Исполнитель обязан вести исполнительную документацию и своевременно предъявлять её Заказчику при сдаче-приёмке работ в </w:t>
      </w:r>
      <w:r w:rsidRPr="00D22021">
        <w:rPr>
          <w:sz w:val="28"/>
          <w:szCs w:val="28"/>
        </w:rPr>
        <w:lastRenderedPageBreak/>
        <w:t>соответствии с требованиями РД-11-02-2006 и СП 48.13330.2011 «Организация строительства» в объеме, достаточном для сдачи объекта в эксплуатацию.</w:t>
      </w:r>
    </w:p>
    <w:p w:rsidR="00FF0652" w:rsidRPr="006276D9" w:rsidRDefault="0062304C" w:rsidP="006276D9">
      <w:pPr>
        <w:ind w:firstLine="709"/>
        <w:jc w:val="both"/>
        <w:rPr>
          <w:sz w:val="28"/>
          <w:szCs w:val="28"/>
        </w:rPr>
      </w:pPr>
      <w:r>
        <w:rPr>
          <w:sz w:val="28"/>
          <w:szCs w:val="28"/>
        </w:rPr>
        <w:t>4.</w:t>
      </w:r>
      <w:r w:rsidR="000C24AB">
        <w:rPr>
          <w:sz w:val="28"/>
          <w:szCs w:val="28"/>
        </w:rPr>
        <w:t>8</w:t>
      </w:r>
      <w:r>
        <w:rPr>
          <w:sz w:val="28"/>
          <w:szCs w:val="28"/>
        </w:rPr>
        <w:t xml:space="preserve">.3. </w:t>
      </w:r>
      <w:r w:rsidRPr="0062304C">
        <w:rPr>
          <w:sz w:val="28"/>
          <w:szCs w:val="28"/>
        </w:rPr>
        <w:t xml:space="preserve">По завершении  выполнения Работ Исполнитель в течение 5 (пяти) календарных дней представляет Заказчику </w:t>
      </w:r>
      <w:r w:rsidR="006276D9">
        <w:rPr>
          <w:sz w:val="28"/>
          <w:szCs w:val="28"/>
        </w:rPr>
        <w:t xml:space="preserve">исполнительную документацию </w:t>
      </w:r>
      <w:r w:rsidR="006276D9" w:rsidRPr="0062304C">
        <w:rPr>
          <w:sz w:val="28"/>
          <w:szCs w:val="28"/>
        </w:rPr>
        <w:t>в соответствии  с Перечнем (приложение 4 проекта договора)</w:t>
      </w:r>
      <w:r w:rsidR="00566295">
        <w:rPr>
          <w:sz w:val="28"/>
          <w:szCs w:val="28"/>
        </w:rPr>
        <w:t xml:space="preserve"> и акт</w:t>
      </w:r>
      <w:r w:rsidR="00566295" w:rsidRPr="006276D9">
        <w:rPr>
          <w:sz w:val="28"/>
          <w:szCs w:val="28"/>
        </w:rPr>
        <w:t xml:space="preserve"> о приемке выполненных Работ формы КС-2, справк</w:t>
      </w:r>
      <w:r w:rsidR="00566295">
        <w:rPr>
          <w:sz w:val="28"/>
          <w:szCs w:val="28"/>
        </w:rPr>
        <w:t>у</w:t>
      </w:r>
      <w:r w:rsidR="00566295" w:rsidRPr="006276D9">
        <w:rPr>
          <w:sz w:val="28"/>
          <w:szCs w:val="28"/>
        </w:rPr>
        <w:t xml:space="preserve"> о стоимости выполненных работ и затрат формы КС</w:t>
      </w:r>
      <w:r w:rsidR="00566295">
        <w:rPr>
          <w:sz w:val="28"/>
          <w:szCs w:val="28"/>
        </w:rPr>
        <w:t>-</w:t>
      </w:r>
      <w:r w:rsidR="00566295" w:rsidRPr="006276D9">
        <w:rPr>
          <w:sz w:val="28"/>
          <w:szCs w:val="28"/>
        </w:rPr>
        <w:t>3</w:t>
      </w:r>
      <w:r w:rsidR="006276D9">
        <w:rPr>
          <w:sz w:val="28"/>
          <w:szCs w:val="28"/>
        </w:rPr>
        <w:t>. Приемка работ и п</w:t>
      </w:r>
      <w:r w:rsidR="006276D9" w:rsidRPr="006276D9">
        <w:rPr>
          <w:sz w:val="28"/>
          <w:szCs w:val="28"/>
        </w:rPr>
        <w:t>одписание сторонами акта о приемке выполненных Работ формы КС-2, справки о стоимости выполненных работ и затрат формы КС</w:t>
      </w:r>
      <w:r w:rsidR="00566295">
        <w:rPr>
          <w:sz w:val="28"/>
          <w:szCs w:val="28"/>
        </w:rPr>
        <w:t>-</w:t>
      </w:r>
      <w:r w:rsidR="006276D9" w:rsidRPr="006276D9">
        <w:rPr>
          <w:sz w:val="28"/>
          <w:szCs w:val="28"/>
        </w:rPr>
        <w:t>3, происходит после приемки Заказчиком исполнительной документации, подготовленной Исполнителем</w:t>
      </w:r>
      <w:r w:rsidR="006276D9">
        <w:rPr>
          <w:sz w:val="28"/>
          <w:szCs w:val="28"/>
        </w:rPr>
        <w:t xml:space="preserve">. </w:t>
      </w:r>
    </w:p>
    <w:p w:rsidR="00B31BD1" w:rsidRDefault="006276D9" w:rsidP="00FF0652">
      <w:pPr>
        <w:ind w:firstLine="709"/>
        <w:jc w:val="both"/>
        <w:rPr>
          <w:sz w:val="28"/>
          <w:szCs w:val="28"/>
        </w:rPr>
      </w:pPr>
      <w:r w:rsidRPr="006276D9">
        <w:rPr>
          <w:sz w:val="28"/>
          <w:szCs w:val="28"/>
        </w:rPr>
        <w:t>4.</w:t>
      </w:r>
      <w:r w:rsidR="000C24AB">
        <w:rPr>
          <w:sz w:val="28"/>
          <w:szCs w:val="28"/>
        </w:rPr>
        <w:t>8</w:t>
      </w:r>
      <w:r w:rsidRPr="006276D9">
        <w:rPr>
          <w:sz w:val="28"/>
          <w:szCs w:val="28"/>
        </w:rPr>
        <w:t xml:space="preserve">.4. </w:t>
      </w:r>
      <w:r w:rsidR="00B31BD1">
        <w:rPr>
          <w:sz w:val="28"/>
          <w:szCs w:val="28"/>
        </w:rPr>
        <w:t>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FF0652" w:rsidRPr="006276D9" w:rsidRDefault="00B31BD1" w:rsidP="00FF0652">
      <w:pPr>
        <w:ind w:firstLine="709"/>
        <w:jc w:val="both"/>
        <w:rPr>
          <w:sz w:val="28"/>
          <w:szCs w:val="28"/>
        </w:rPr>
      </w:pPr>
      <w:r>
        <w:rPr>
          <w:sz w:val="28"/>
          <w:szCs w:val="28"/>
        </w:rPr>
        <w:t xml:space="preserve">4.8.5. </w:t>
      </w:r>
      <w:r w:rsidR="00FF0652" w:rsidRPr="006276D9">
        <w:rPr>
          <w:sz w:val="28"/>
          <w:szCs w:val="28"/>
        </w:rPr>
        <w:t xml:space="preserve">Заказчик имеет право осуществлять контроль за ходом, качеством, сроками выполнения Работ. </w:t>
      </w:r>
    </w:p>
    <w:p w:rsidR="00FF0652" w:rsidRPr="006276D9" w:rsidRDefault="006276D9" w:rsidP="00FF0652">
      <w:pPr>
        <w:keepNext/>
        <w:keepLines/>
        <w:ind w:firstLine="709"/>
        <w:jc w:val="both"/>
        <w:rPr>
          <w:sz w:val="28"/>
          <w:szCs w:val="28"/>
        </w:rPr>
      </w:pPr>
      <w:r w:rsidRPr="006276D9">
        <w:rPr>
          <w:sz w:val="28"/>
          <w:szCs w:val="28"/>
        </w:rPr>
        <w:t>4.</w:t>
      </w:r>
      <w:r w:rsidR="000C24AB">
        <w:rPr>
          <w:sz w:val="28"/>
          <w:szCs w:val="28"/>
        </w:rPr>
        <w:t>8</w:t>
      </w:r>
      <w:r w:rsidRPr="006276D9">
        <w:rPr>
          <w:sz w:val="28"/>
          <w:szCs w:val="28"/>
        </w:rPr>
        <w:t>.</w:t>
      </w:r>
      <w:r w:rsidR="00B31BD1">
        <w:rPr>
          <w:sz w:val="28"/>
          <w:szCs w:val="28"/>
        </w:rPr>
        <w:t>6</w:t>
      </w:r>
      <w:r w:rsidRPr="006276D9">
        <w:rPr>
          <w:sz w:val="28"/>
          <w:szCs w:val="28"/>
        </w:rPr>
        <w:t xml:space="preserve">. </w:t>
      </w:r>
      <w:r w:rsidR="00FF0652" w:rsidRPr="006276D9">
        <w:rPr>
          <w:sz w:val="28"/>
          <w:szCs w:val="28"/>
        </w:rPr>
        <w:t xml:space="preserve">Исполнитель </w:t>
      </w:r>
      <w:r w:rsidR="000C24AB">
        <w:rPr>
          <w:rFonts w:eastAsia="MS Mincho"/>
          <w:sz w:val="28"/>
          <w:szCs w:val="28"/>
        </w:rPr>
        <w:t>должен выполнять работы по установленному графику, а именно: будние, выходные и праздничные дни: с 08.00 до 17.00. Иное время для выполнения работ согласовывается с Заказчиком дополнительно</w:t>
      </w:r>
      <w:r w:rsidR="00FF0652" w:rsidRPr="006276D9">
        <w:rPr>
          <w:sz w:val="28"/>
          <w:szCs w:val="28"/>
        </w:rPr>
        <w:t>.</w:t>
      </w:r>
    </w:p>
    <w:p w:rsidR="00FF0652" w:rsidRPr="00944E06" w:rsidRDefault="00FF0652" w:rsidP="00FF0652">
      <w:pPr>
        <w:ind w:firstLine="709"/>
        <w:jc w:val="both"/>
        <w:rPr>
          <w:b/>
        </w:rPr>
      </w:pPr>
    </w:p>
    <w:p w:rsidR="00FF0652" w:rsidRPr="000C24AB" w:rsidRDefault="00FF0652" w:rsidP="00FF0652">
      <w:pPr>
        <w:ind w:firstLine="709"/>
        <w:jc w:val="both"/>
        <w:rPr>
          <w:b/>
          <w:sz w:val="28"/>
          <w:szCs w:val="28"/>
        </w:rPr>
      </w:pPr>
      <w:r w:rsidRPr="000C24AB">
        <w:rPr>
          <w:b/>
          <w:sz w:val="28"/>
          <w:szCs w:val="28"/>
        </w:rPr>
        <w:t>4.</w:t>
      </w:r>
      <w:r w:rsidR="000C24AB" w:rsidRPr="000C24AB">
        <w:rPr>
          <w:b/>
          <w:sz w:val="28"/>
          <w:szCs w:val="28"/>
        </w:rPr>
        <w:t>9</w:t>
      </w:r>
      <w:r w:rsidRPr="000C24AB">
        <w:rPr>
          <w:b/>
          <w:sz w:val="28"/>
          <w:szCs w:val="28"/>
        </w:rPr>
        <w:t>. Гарантийный срок</w:t>
      </w:r>
      <w:r w:rsidR="000C24AB" w:rsidRPr="000C24AB">
        <w:rPr>
          <w:b/>
          <w:sz w:val="28"/>
          <w:szCs w:val="28"/>
        </w:rPr>
        <w:t>.</w:t>
      </w:r>
    </w:p>
    <w:p w:rsidR="000C24AB" w:rsidRPr="00475D28" w:rsidRDefault="000C24AB" w:rsidP="000C24AB">
      <w:pPr>
        <w:pStyle w:val="af9"/>
        <w:ind w:firstLine="720"/>
        <w:rPr>
          <w:b/>
          <w:bCs/>
        </w:rPr>
      </w:pPr>
      <w:r>
        <w:rPr>
          <w:sz w:val="28"/>
          <w:szCs w:val="28"/>
        </w:rPr>
        <w:t>4.9.1. 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0C24AB" w:rsidRDefault="000C24AB" w:rsidP="000C24AB">
      <w:pPr>
        <w:pStyle w:val="af9"/>
        <w:rPr>
          <w:sz w:val="28"/>
          <w:szCs w:val="28"/>
        </w:rPr>
      </w:pPr>
      <w:r>
        <w:rPr>
          <w:sz w:val="28"/>
          <w:szCs w:val="28"/>
        </w:rPr>
        <w:t>4.9.2.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C24AB" w:rsidRDefault="000C24AB" w:rsidP="000C24AB">
      <w:pPr>
        <w:pStyle w:val="af9"/>
        <w:rPr>
          <w:sz w:val="28"/>
          <w:szCs w:val="28"/>
        </w:rPr>
      </w:pPr>
      <w:r>
        <w:rPr>
          <w:sz w:val="28"/>
          <w:szCs w:val="28"/>
        </w:rPr>
        <w:t>4.9.3. Исполнитель обязан провести гарантийное устранение недостатков в результатах Работ в течение 14 (четырнадцати)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C24AB" w:rsidRPr="00475D28" w:rsidRDefault="000C24AB" w:rsidP="000C24AB">
      <w:pPr>
        <w:pStyle w:val="af9"/>
        <w:rPr>
          <w:sz w:val="28"/>
          <w:szCs w:val="28"/>
        </w:rPr>
      </w:pPr>
      <w:r>
        <w:rPr>
          <w:sz w:val="28"/>
          <w:szCs w:val="28"/>
        </w:rPr>
        <w:t>4.9.4.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F0652" w:rsidRPr="00944E06" w:rsidRDefault="00FF0652" w:rsidP="00FF0652">
      <w:pPr>
        <w:ind w:firstLine="720"/>
        <w:jc w:val="both"/>
      </w:pPr>
    </w:p>
    <w:p w:rsidR="00FF0652" w:rsidRPr="00B31BD1" w:rsidRDefault="00FF0652" w:rsidP="00FF0652">
      <w:pPr>
        <w:ind w:firstLine="709"/>
        <w:jc w:val="both"/>
        <w:rPr>
          <w:b/>
          <w:sz w:val="28"/>
          <w:szCs w:val="28"/>
        </w:rPr>
      </w:pPr>
      <w:r w:rsidRPr="00B31BD1">
        <w:rPr>
          <w:b/>
          <w:sz w:val="28"/>
          <w:szCs w:val="28"/>
        </w:rPr>
        <w:t>4.</w:t>
      </w:r>
      <w:r w:rsidR="00B31BD1">
        <w:rPr>
          <w:b/>
          <w:sz w:val="28"/>
          <w:szCs w:val="28"/>
        </w:rPr>
        <w:t>10</w:t>
      </w:r>
      <w:r w:rsidRPr="00B31BD1">
        <w:rPr>
          <w:b/>
          <w:sz w:val="28"/>
          <w:szCs w:val="28"/>
        </w:rPr>
        <w:t>.</w:t>
      </w:r>
      <w:r w:rsidRPr="00B31BD1">
        <w:rPr>
          <w:sz w:val="28"/>
          <w:szCs w:val="28"/>
        </w:rPr>
        <w:t xml:space="preserve"> </w:t>
      </w:r>
      <w:r w:rsidRPr="00B31BD1">
        <w:rPr>
          <w:b/>
          <w:sz w:val="28"/>
          <w:szCs w:val="28"/>
        </w:rPr>
        <w:t>Порядок оплаты.</w:t>
      </w:r>
    </w:p>
    <w:p w:rsidR="00B31BD1" w:rsidRPr="00B31BD1" w:rsidRDefault="0097456F" w:rsidP="00FF0652">
      <w:pPr>
        <w:ind w:firstLine="709"/>
        <w:jc w:val="both"/>
        <w:rPr>
          <w:sz w:val="28"/>
          <w:szCs w:val="28"/>
        </w:rPr>
      </w:pPr>
      <w:r>
        <w:rPr>
          <w:sz w:val="28"/>
          <w:szCs w:val="28"/>
        </w:rPr>
        <w:t xml:space="preserve">Авансирование не предусмотрено. </w:t>
      </w:r>
      <w:r w:rsidR="00B31BD1" w:rsidRPr="00B31BD1">
        <w:rPr>
          <w:sz w:val="28"/>
          <w:szCs w:val="28"/>
        </w:rPr>
        <w:t xml:space="preserve">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w:t>
      </w:r>
      <w:r w:rsidR="00B31BD1" w:rsidRPr="00B31BD1">
        <w:rPr>
          <w:sz w:val="28"/>
          <w:szCs w:val="28"/>
        </w:rPr>
        <w:lastRenderedPageBreak/>
        <w:t>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sidR="00B31BD1">
        <w:rPr>
          <w:sz w:val="28"/>
          <w:szCs w:val="28"/>
        </w:rPr>
        <w:t>.</w:t>
      </w:r>
    </w:p>
    <w:p w:rsidR="00B31BD1" w:rsidRDefault="00B31BD1" w:rsidP="00FF0652">
      <w:pPr>
        <w:ind w:firstLine="709"/>
        <w:jc w:val="both"/>
        <w:rPr>
          <w:sz w:val="28"/>
          <w:szCs w:val="28"/>
        </w:rPr>
      </w:pPr>
    </w:p>
    <w:p w:rsidR="00E70BC9" w:rsidRPr="00E70BC9" w:rsidRDefault="00E70BC9" w:rsidP="00FF0652">
      <w:pPr>
        <w:ind w:firstLine="709"/>
        <w:jc w:val="both"/>
        <w:rPr>
          <w:b/>
          <w:sz w:val="28"/>
          <w:szCs w:val="28"/>
        </w:rPr>
      </w:pPr>
      <w:r w:rsidRPr="00E70BC9">
        <w:rPr>
          <w:b/>
          <w:sz w:val="28"/>
          <w:szCs w:val="28"/>
        </w:rPr>
        <w:t>4.11. Прочие требования.</w:t>
      </w:r>
    </w:p>
    <w:p w:rsidR="00E70BC9" w:rsidRPr="00B31BD1" w:rsidRDefault="00E70BC9" w:rsidP="00FF0652">
      <w:pPr>
        <w:ind w:firstLine="709"/>
        <w:jc w:val="both"/>
        <w:rPr>
          <w:sz w:val="28"/>
          <w:szCs w:val="28"/>
        </w:rPr>
      </w:pPr>
      <w:r w:rsidRPr="00E70BC9">
        <w:rPr>
          <w:sz w:val="28"/>
          <w:szCs w:val="28"/>
        </w:rPr>
        <w:t>В случае признания претендента победителем, победитель вместе с подписанным с</w:t>
      </w:r>
      <w:r>
        <w:rPr>
          <w:sz w:val="28"/>
          <w:szCs w:val="28"/>
        </w:rPr>
        <w:t>о</w:t>
      </w:r>
      <w:r w:rsidRPr="00E70BC9">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Pr>
          <w:sz w:val="28"/>
          <w:szCs w:val="28"/>
        </w:rPr>
        <w:t>7</w:t>
      </w:r>
      <w:r w:rsidRPr="00E70BC9">
        <w:rPr>
          <w:sz w:val="28"/>
          <w:szCs w:val="28"/>
        </w:rPr>
        <w:t xml:space="preserve"> к  документации о закупке, приложены к документации о закупке отдельным файлом) согласно Распоряжению ОАО "РЖД" от </w:t>
      </w:r>
      <w:r>
        <w:rPr>
          <w:sz w:val="28"/>
          <w:szCs w:val="28"/>
        </w:rPr>
        <w:t xml:space="preserve">17.05.2019 </w:t>
      </w:r>
      <w:r w:rsidRPr="00E70BC9">
        <w:rPr>
          <w:sz w:val="28"/>
          <w:szCs w:val="28"/>
        </w:rPr>
        <w:t>№</w:t>
      </w:r>
      <w:r>
        <w:rPr>
          <w:sz w:val="28"/>
          <w:szCs w:val="28"/>
        </w:rPr>
        <w:t>964</w:t>
      </w:r>
      <w:r w:rsidRPr="00E70BC9">
        <w:rPr>
          <w:sz w:val="28"/>
          <w:szCs w:val="28"/>
        </w:rPr>
        <w:t>р</w:t>
      </w:r>
      <w:r>
        <w:rPr>
          <w:sz w:val="28"/>
          <w:szCs w:val="28"/>
        </w:rPr>
        <w:t>.</w:t>
      </w:r>
    </w:p>
    <w:p w:rsidR="00FF0652" w:rsidRPr="00944E06" w:rsidRDefault="00FF0652" w:rsidP="00FF0652"/>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Default="00305BD2" w:rsidP="002E18D3">
      <w:pPr>
        <w:pStyle w:val="19"/>
        <w:ind w:firstLine="0"/>
        <w:rPr>
          <w:sz w:val="23"/>
          <w:szCs w:val="23"/>
        </w:rPr>
      </w:pPr>
    </w:p>
    <w:p w:rsidR="00141459" w:rsidRPr="00F356EB" w:rsidRDefault="00141459"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5877C7" w:rsidP="0062267A">
            <w:pPr>
              <w:pStyle w:val="19"/>
              <w:ind w:firstLine="0"/>
              <w:rPr>
                <w:sz w:val="24"/>
                <w:szCs w:val="24"/>
              </w:rPr>
            </w:pPr>
            <w:r>
              <w:rPr>
                <w:sz w:val="24"/>
                <w:szCs w:val="24"/>
              </w:rPr>
              <w:t>О</w:t>
            </w:r>
            <w:r w:rsidRPr="005877C7">
              <w:rPr>
                <w:sz w:val="24"/>
                <w:szCs w:val="24"/>
              </w:rPr>
              <w:t xml:space="preserve">ткрытый конкурс в электронной форме среди субъектов малого и среднего предпринимательства </w:t>
            </w:r>
            <w:r w:rsidRPr="00B72435">
              <w:rPr>
                <w:sz w:val="24"/>
                <w:szCs w:val="24"/>
              </w:rPr>
              <w:t>№ ОКэ-МСП-СВЕРД-19-</w:t>
            </w:r>
            <w:r w:rsidR="0062267A" w:rsidRPr="0062267A">
              <w:rPr>
                <w:sz w:val="24"/>
                <w:szCs w:val="24"/>
              </w:rPr>
              <w:t>0016</w:t>
            </w:r>
            <w:r w:rsidRPr="005877C7">
              <w:rPr>
                <w:sz w:val="24"/>
                <w:szCs w:val="24"/>
              </w:rPr>
              <w:t xml:space="preserve"> на </w:t>
            </w:r>
            <w:r w:rsidR="00F22A8B" w:rsidRPr="00BE184F">
              <w:rPr>
                <w:sz w:val="24"/>
                <w:szCs w:val="24"/>
              </w:rPr>
              <w:t xml:space="preserve">капитальный ремонт площадки асфальтобетонной (литер 2) инв.       №009/01/00000663 </w:t>
            </w:r>
            <w:r w:rsidR="0062267A">
              <w:rPr>
                <w:sz w:val="24"/>
                <w:szCs w:val="24"/>
              </w:rPr>
              <w:t>(</w:t>
            </w:r>
            <w:r w:rsidR="00F22A8B" w:rsidRPr="00BE184F">
              <w:rPr>
                <w:sz w:val="24"/>
                <w:szCs w:val="24"/>
              </w:rPr>
              <w:t>кадастровый (или условный) номер 66:41:0001001:0040:65:401:001:003480780:0002:20000</w:t>
            </w:r>
            <w:r w:rsidR="0062267A">
              <w:rPr>
                <w:sz w:val="24"/>
                <w:szCs w:val="24"/>
              </w:rPr>
              <w:t>)</w:t>
            </w:r>
            <w:r w:rsidR="00F22A8B" w:rsidRPr="00BE184F">
              <w:rPr>
                <w:sz w:val="24"/>
                <w:szCs w:val="24"/>
              </w:rPr>
              <w:t xml:space="preserve"> контейнерного терминала Екатеринбург-Товарный Уральского филиала ПАО "ТрансКонтейнер"</w:t>
            </w:r>
            <w:r w:rsidR="00B72435" w:rsidRPr="00BE184F">
              <w:rPr>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77C7" w:rsidRDefault="005877C7" w:rsidP="00BF39CA">
            <w:pPr>
              <w:pStyle w:val="19"/>
              <w:ind w:firstLine="0"/>
              <w:rPr>
                <w:i/>
                <w:sz w:val="24"/>
                <w:szCs w:val="24"/>
              </w:rPr>
            </w:pPr>
          </w:p>
          <w:p w:rsidR="005877C7" w:rsidRPr="005877C7" w:rsidRDefault="00BF39CA" w:rsidP="00BF39CA">
            <w:pPr>
              <w:pStyle w:val="19"/>
              <w:ind w:firstLine="0"/>
              <w:rPr>
                <w:sz w:val="24"/>
                <w:szCs w:val="24"/>
              </w:rPr>
            </w:pPr>
            <w:r>
              <w:rPr>
                <w:sz w:val="24"/>
                <w:szCs w:val="24"/>
              </w:rPr>
              <w:t xml:space="preserve">Постоянная рабочая группа Конкурсной комиссии </w:t>
            </w:r>
            <w:r w:rsidR="005877C7">
              <w:rPr>
                <w:sz w:val="24"/>
                <w:szCs w:val="24"/>
              </w:rPr>
              <w:t xml:space="preserve">Уральского </w:t>
            </w:r>
            <w:r w:rsidRPr="005877C7">
              <w:rPr>
                <w:sz w:val="24"/>
                <w:szCs w:val="24"/>
              </w:rPr>
              <w:t>филиала ПАО «ТрансКонтейнер»</w:t>
            </w:r>
            <w:r w:rsidR="005877C7" w:rsidRPr="005877C7">
              <w:rPr>
                <w:sz w:val="24"/>
                <w:szCs w:val="24"/>
              </w:rPr>
              <w:t xml:space="preserve">. </w:t>
            </w:r>
          </w:p>
          <w:p w:rsidR="00BF39CA" w:rsidRPr="005877C7" w:rsidRDefault="00BF39CA" w:rsidP="00BF39CA">
            <w:pPr>
              <w:pStyle w:val="19"/>
              <w:ind w:firstLine="0"/>
              <w:rPr>
                <w:sz w:val="24"/>
                <w:szCs w:val="24"/>
              </w:rPr>
            </w:pPr>
            <w:r w:rsidRPr="005877C7">
              <w:rPr>
                <w:sz w:val="24"/>
                <w:szCs w:val="24"/>
              </w:rPr>
              <w:t xml:space="preserve">Адрес: </w:t>
            </w:r>
            <w:r w:rsidR="005877C7" w:rsidRPr="005877C7">
              <w:rPr>
                <w:sz w:val="24"/>
                <w:szCs w:val="24"/>
              </w:rPr>
              <w:t>Российская Федерация, 620027, г. Екатеринбург, ул. Николая Никонова, д.8.</w:t>
            </w:r>
          </w:p>
          <w:p w:rsidR="005877C7" w:rsidRDefault="005877C7" w:rsidP="005877C7">
            <w:r>
              <w:t xml:space="preserve">Контактное(ые) лицо(а) Заказчика: Ербягина Марина Валерьевна, тел. +7(495)7881717(5052), электронный адрес </w:t>
            </w:r>
            <w:hyperlink r:id="rId17" w:history="1">
              <w:r w:rsidR="00D50025" w:rsidRPr="000648C3">
                <w:rPr>
                  <w:rStyle w:val="a7"/>
                </w:rPr>
                <w:t>erbiaginamv@trcont.ru</w:t>
              </w:r>
            </w:hyperlink>
            <w:r w:rsidR="00D50025">
              <w:t>,</w:t>
            </w:r>
          </w:p>
          <w:p w:rsidR="005877C7" w:rsidRDefault="00D50025" w:rsidP="00D50025">
            <w:r>
              <w:t xml:space="preserve">Ладейщикова Елена Сергеевна, тел. +7(495)7881717(5055), электронный адрес </w:t>
            </w:r>
            <w:r w:rsidRPr="00D50025">
              <w:t>ladeyshchikovaes@trcont.ru</w:t>
            </w:r>
            <w: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62267A" w:rsidRDefault="00BF39CA" w:rsidP="0062267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62267A">
              <w:t>«</w:t>
            </w:r>
            <w:r w:rsidR="0062267A" w:rsidRPr="0062267A">
              <w:t xml:space="preserve"> 29 </w:t>
            </w:r>
            <w:r w:rsidR="00FF0652" w:rsidRPr="0062267A">
              <w:t>»</w:t>
            </w:r>
            <w:r w:rsidR="00B72435" w:rsidRPr="0062267A">
              <w:t xml:space="preserve"> </w:t>
            </w:r>
            <w:r w:rsidR="00CC5CAA" w:rsidRPr="0062267A">
              <w:t>июля</w:t>
            </w:r>
            <w:r w:rsidR="00B72435" w:rsidRPr="0062267A">
              <w:t xml:space="preserve"> </w:t>
            </w:r>
            <w:r w:rsidR="00FF0652" w:rsidRPr="0062267A">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Необходимая информация, предусмотренная в данном пункте Информационной карты</w:t>
            </w:r>
            <w:r w:rsidR="00BF6BA6">
              <w:rPr>
                <w:sz w:val="24"/>
                <w:szCs w:val="24"/>
              </w:rPr>
              <w:t>,</w:t>
            </w:r>
            <w:r>
              <w:rPr>
                <w:sz w:val="24"/>
                <w:szCs w:val="24"/>
              </w:rPr>
              <w:t xml:space="preserve">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w:t>
            </w:r>
            <w:r w:rsidR="00BF6BA6">
              <w:rPr>
                <w:sz w:val="24"/>
                <w:szCs w:val="24"/>
              </w:rPr>
              <w:t>,</w:t>
            </w:r>
            <w:r>
              <w:rPr>
                <w:sz w:val="24"/>
                <w:szCs w:val="24"/>
              </w:rPr>
              <w:t xml:space="preserve">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5877C7" w:rsidRDefault="005877C7" w:rsidP="005877C7">
            <w:pPr>
              <w:pStyle w:val="19"/>
              <w:ind w:firstLine="0"/>
              <w:rPr>
                <w:sz w:val="24"/>
                <w:szCs w:val="24"/>
              </w:rPr>
            </w:pPr>
            <w:r w:rsidRPr="00A019C2">
              <w:rPr>
                <w:sz w:val="24"/>
                <w:szCs w:val="24"/>
              </w:rPr>
              <w:t xml:space="preserve">Начальная (максимальная) цена договора составляет </w:t>
            </w:r>
            <w:r w:rsidR="00F22A8B">
              <w:rPr>
                <w:sz w:val="24"/>
                <w:szCs w:val="24"/>
              </w:rPr>
              <w:t>3 573 083</w:t>
            </w:r>
            <w:r w:rsidRPr="00A019C2">
              <w:rPr>
                <w:sz w:val="24"/>
                <w:szCs w:val="24"/>
              </w:rPr>
              <w:t xml:space="preserve"> (</w:t>
            </w:r>
            <w:r w:rsidR="00F22A8B">
              <w:rPr>
                <w:sz w:val="24"/>
                <w:szCs w:val="24"/>
              </w:rPr>
              <w:t>три</w:t>
            </w:r>
            <w:r w:rsidR="0062267A">
              <w:rPr>
                <w:sz w:val="24"/>
                <w:szCs w:val="24"/>
              </w:rPr>
              <w:t xml:space="preserve"> миллиона</w:t>
            </w:r>
            <w:r w:rsidR="00F22A8B">
              <w:rPr>
                <w:sz w:val="24"/>
                <w:szCs w:val="24"/>
              </w:rPr>
              <w:t xml:space="preserve"> </w:t>
            </w:r>
            <w:r w:rsidRPr="00A019C2">
              <w:rPr>
                <w:sz w:val="24"/>
                <w:szCs w:val="24"/>
              </w:rPr>
              <w:t xml:space="preserve">пятьсот </w:t>
            </w:r>
            <w:r w:rsidR="00F22A8B">
              <w:rPr>
                <w:sz w:val="24"/>
                <w:szCs w:val="24"/>
              </w:rPr>
              <w:t>семьдесят три</w:t>
            </w:r>
            <w:r w:rsidRPr="00A019C2">
              <w:rPr>
                <w:sz w:val="24"/>
                <w:szCs w:val="24"/>
              </w:rPr>
              <w:t xml:space="preserve"> тысяч</w:t>
            </w:r>
            <w:r w:rsidR="00F22A8B">
              <w:rPr>
                <w:sz w:val="24"/>
                <w:szCs w:val="24"/>
              </w:rPr>
              <w:t>и</w:t>
            </w:r>
            <w:r w:rsidRPr="00A019C2">
              <w:rPr>
                <w:sz w:val="24"/>
                <w:szCs w:val="24"/>
              </w:rPr>
              <w:t xml:space="preserve"> </w:t>
            </w:r>
            <w:r w:rsidR="00F22A8B">
              <w:rPr>
                <w:sz w:val="24"/>
                <w:szCs w:val="24"/>
              </w:rPr>
              <w:t>восемьдесят три</w:t>
            </w:r>
            <w:r w:rsidRPr="00A019C2">
              <w:rPr>
                <w:sz w:val="24"/>
                <w:szCs w:val="24"/>
              </w:rPr>
              <w:t>)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sz w:val="24"/>
                <w:szCs w:val="24"/>
              </w:rPr>
              <w:t>.</w:t>
            </w:r>
          </w:p>
          <w:p w:rsidR="00040BAC" w:rsidRDefault="005877C7" w:rsidP="005877C7">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r w:rsidR="00B72435">
              <w:rPr>
                <w:sz w:val="24"/>
                <w:szCs w:val="24"/>
              </w:rPr>
              <w:t>.</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352EE2">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w:t>
            </w:r>
            <w:r w:rsidR="00BF6BA6">
              <w:rPr>
                <w:sz w:val="24"/>
                <w:szCs w:val="24"/>
              </w:rPr>
              <w:t>,</w:t>
            </w:r>
            <w:r>
              <w:rPr>
                <w:sz w:val="24"/>
                <w:szCs w:val="24"/>
              </w:rPr>
              <w:t xml:space="preserve"> с даты опубликования извещения о проведении Открытого конкурса и </w:t>
            </w:r>
            <w:r w:rsidRPr="00352EE2">
              <w:rPr>
                <w:sz w:val="24"/>
                <w:szCs w:val="24"/>
              </w:rPr>
              <w:t>до «</w:t>
            </w:r>
            <w:r w:rsidR="00352EE2" w:rsidRPr="00352EE2">
              <w:rPr>
                <w:sz w:val="24"/>
                <w:szCs w:val="24"/>
              </w:rPr>
              <w:t xml:space="preserve"> 13 </w:t>
            </w:r>
            <w:r w:rsidRPr="00352EE2">
              <w:rPr>
                <w:sz w:val="24"/>
                <w:szCs w:val="24"/>
              </w:rPr>
              <w:t xml:space="preserve">» </w:t>
            </w:r>
            <w:r w:rsidR="00CC5CAA" w:rsidRPr="00352EE2">
              <w:rPr>
                <w:sz w:val="24"/>
                <w:szCs w:val="24"/>
              </w:rPr>
              <w:t>августа</w:t>
            </w:r>
            <w:r w:rsidRPr="00352EE2">
              <w:rPr>
                <w:sz w:val="24"/>
                <w:szCs w:val="24"/>
              </w:rPr>
              <w:t xml:space="preserve"> 2019 г.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D50025">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72435" w:rsidRPr="00352EE2">
              <w:rPr>
                <w:sz w:val="24"/>
                <w:szCs w:val="24"/>
              </w:rPr>
              <w:t>«</w:t>
            </w:r>
            <w:r w:rsidR="00352EE2" w:rsidRPr="00352EE2">
              <w:rPr>
                <w:sz w:val="24"/>
                <w:szCs w:val="24"/>
              </w:rPr>
              <w:t xml:space="preserve"> 13 </w:t>
            </w:r>
            <w:r w:rsidR="00B72435" w:rsidRPr="00352EE2">
              <w:rPr>
                <w:sz w:val="24"/>
                <w:szCs w:val="24"/>
              </w:rPr>
              <w:t xml:space="preserve">» </w:t>
            </w:r>
            <w:r w:rsidR="00CC5CAA" w:rsidRPr="00352EE2">
              <w:rPr>
                <w:sz w:val="24"/>
                <w:szCs w:val="24"/>
              </w:rPr>
              <w:t>августа</w:t>
            </w:r>
            <w:r w:rsidR="00B72435" w:rsidRPr="00352EE2">
              <w:rPr>
                <w:sz w:val="24"/>
                <w:szCs w:val="24"/>
              </w:rPr>
              <w:t xml:space="preserve"> 2019 г. 14 </w:t>
            </w:r>
            <w:r w:rsidRPr="00352EE2">
              <w:rPr>
                <w:sz w:val="24"/>
                <w:szCs w:val="24"/>
              </w:rPr>
              <w:t>часов 0</w:t>
            </w:r>
            <w:r w:rsidR="00D50025">
              <w:rPr>
                <w:sz w:val="24"/>
                <w:szCs w:val="24"/>
              </w:rPr>
              <w:t>0</w:t>
            </w:r>
            <w:r w:rsidRPr="00352EE2">
              <w:rPr>
                <w:sz w:val="24"/>
                <w:szCs w:val="24"/>
              </w:rPr>
              <w:t xml:space="preserve">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B72435" w:rsidRPr="00352EE2">
              <w:rPr>
                <w:sz w:val="24"/>
                <w:szCs w:val="24"/>
              </w:rPr>
              <w:t>«</w:t>
            </w:r>
            <w:r w:rsidR="00352EE2" w:rsidRPr="00352EE2">
              <w:rPr>
                <w:sz w:val="24"/>
                <w:szCs w:val="24"/>
              </w:rPr>
              <w:t xml:space="preserve"> 14 </w:t>
            </w:r>
            <w:r w:rsidR="00B72435" w:rsidRPr="00352EE2">
              <w:rPr>
                <w:sz w:val="24"/>
                <w:szCs w:val="24"/>
              </w:rPr>
              <w:t xml:space="preserve">» </w:t>
            </w:r>
            <w:r w:rsidR="00CC5CAA" w:rsidRPr="00352EE2">
              <w:rPr>
                <w:sz w:val="24"/>
                <w:szCs w:val="24"/>
              </w:rPr>
              <w:t>августа</w:t>
            </w:r>
            <w:r w:rsidR="00B72435" w:rsidRPr="00352EE2">
              <w:rPr>
                <w:sz w:val="24"/>
                <w:szCs w:val="24"/>
              </w:rPr>
              <w:t xml:space="preserve"> 2019 г. 14 </w:t>
            </w:r>
            <w:r w:rsidRPr="00FF0652">
              <w:rPr>
                <w:sz w:val="24"/>
                <w:szCs w:val="24"/>
              </w:rPr>
              <w:t>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B72435" w:rsidRPr="00352EE2">
              <w:rPr>
                <w:sz w:val="24"/>
                <w:szCs w:val="24"/>
              </w:rPr>
              <w:t>«</w:t>
            </w:r>
            <w:r w:rsidR="00352EE2" w:rsidRPr="00352EE2">
              <w:rPr>
                <w:sz w:val="24"/>
                <w:szCs w:val="24"/>
              </w:rPr>
              <w:t xml:space="preserve"> 23 </w:t>
            </w:r>
            <w:r w:rsidR="00B72435" w:rsidRPr="00352EE2">
              <w:rPr>
                <w:sz w:val="24"/>
                <w:szCs w:val="24"/>
              </w:rPr>
              <w:t xml:space="preserve">» </w:t>
            </w:r>
            <w:r w:rsidR="00CC5CAA" w:rsidRPr="00352EE2">
              <w:rPr>
                <w:sz w:val="24"/>
                <w:szCs w:val="24"/>
              </w:rPr>
              <w:t>августа</w:t>
            </w:r>
            <w:r w:rsidR="00B72435" w:rsidRPr="00352EE2">
              <w:rPr>
                <w:sz w:val="24"/>
                <w:szCs w:val="24"/>
              </w:rPr>
              <w:t xml:space="preserve"> 2019 г. 14</w:t>
            </w:r>
            <w:r w:rsidR="00B72435">
              <w:rPr>
                <w:sz w:val="24"/>
                <w:szCs w:val="24"/>
              </w:rPr>
              <w:t xml:space="preserve"> </w:t>
            </w:r>
            <w:r w:rsidR="00A73C83">
              <w:rPr>
                <w:sz w:val="24"/>
                <w:szCs w:val="24"/>
              </w:rPr>
              <w:t xml:space="preserve">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F6BA6">
              <w:rPr>
                <w:sz w:val="24"/>
                <w:szCs w:val="24"/>
              </w:rPr>
              <w:t>,</w:t>
            </w:r>
            <w:r>
              <w:rPr>
                <w:sz w:val="24"/>
                <w:szCs w:val="24"/>
              </w:rPr>
              <w:t xml:space="preserve"> сформированным в ПАО «ТрансКонтейнер»</w:t>
            </w:r>
            <w:r w:rsidR="009751F7">
              <w:rPr>
                <w:sz w:val="24"/>
                <w:szCs w:val="24"/>
              </w:rPr>
              <w:t>.</w:t>
            </w:r>
            <w:r>
              <w:rPr>
                <w:sz w:val="24"/>
                <w:szCs w:val="24"/>
              </w:rPr>
              <w:t xml:space="preserve"> </w:t>
            </w:r>
          </w:p>
          <w:p w:rsidR="00040BAC" w:rsidRDefault="00FF0652" w:rsidP="001404AE">
            <w:pPr>
              <w:pStyle w:val="19"/>
              <w:ind w:firstLine="0"/>
              <w:rPr>
                <w:sz w:val="24"/>
                <w:szCs w:val="24"/>
                <w:highlight w:val="cyan"/>
              </w:rPr>
            </w:pPr>
            <w:r>
              <w:rPr>
                <w:sz w:val="24"/>
                <w:szCs w:val="24"/>
              </w:rPr>
              <w:t xml:space="preserve">Адрес: </w:t>
            </w:r>
            <w:r w:rsidR="005877C7" w:rsidRPr="005877C7">
              <w:rPr>
                <w:sz w:val="24"/>
                <w:szCs w:val="24"/>
              </w:rPr>
              <w:t xml:space="preserve">Российская Федерация, </w:t>
            </w:r>
            <w:r w:rsidR="001404AE">
              <w:rPr>
                <w:sz w:val="24"/>
                <w:szCs w:val="24"/>
              </w:rPr>
              <w:t>125047, г. Москва, пер. Оружейный д.19</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352EE2">
            <w:pPr>
              <w:pStyle w:val="19"/>
              <w:ind w:firstLine="0"/>
              <w:rPr>
                <w:sz w:val="24"/>
                <w:szCs w:val="24"/>
                <w:highlight w:val="cyan"/>
              </w:rPr>
            </w:pPr>
            <w:r>
              <w:rPr>
                <w:sz w:val="24"/>
                <w:szCs w:val="24"/>
              </w:rPr>
              <w:t xml:space="preserve">Подведение итогов состоится </w:t>
            </w:r>
            <w:r w:rsidRPr="00C9679F">
              <w:rPr>
                <w:sz w:val="24"/>
                <w:szCs w:val="24"/>
              </w:rPr>
              <w:t>не позднее</w:t>
            </w:r>
            <w:r w:rsidR="00BF39CA" w:rsidRPr="00C9679F">
              <w:rPr>
                <w:sz w:val="24"/>
                <w:szCs w:val="24"/>
              </w:rPr>
              <w:t xml:space="preserve"> </w:t>
            </w:r>
            <w:r w:rsidR="009751F7" w:rsidRPr="00C9679F">
              <w:rPr>
                <w:sz w:val="24"/>
                <w:szCs w:val="24"/>
              </w:rPr>
              <w:t>14</w:t>
            </w:r>
            <w:r w:rsidR="00BF39CA" w:rsidRPr="00C9679F">
              <w:rPr>
                <w:sz w:val="24"/>
                <w:szCs w:val="24"/>
              </w:rPr>
              <w:t xml:space="preserve"> часов 00 минут местного времени</w:t>
            </w:r>
            <w:r w:rsidRPr="00C9679F">
              <w:rPr>
                <w:sz w:val="24"/>
                <w:szCs w:val="24"/>
              </w:rPr>
              <w:t xml:space="preserve"> </w:t>
            </w:r>
            <w:bookmarkStart w:id="39" w:name="OLE_LINK14"/>
            <w:bookmarkStart w:id="40" w:name="OLE_LINK15"/>
            <w:bookmarkStart w:id="41" w:name="OLE_LINK28"/>
            <w:r w:rsidRPr="00C9679F">
              <w:rPr>
                <w:sz w:val="24"/>
                <w:szCs w:val="24"/>
              </w:rPr>
              <w:t>«</w:t>
            </w:r>
            <w:r w:rsidR="00352EE2" w:rsidRPr="00C9679F">
              <w:rPr>
                <w:sz w:val="24"/>
                <w:szCs w:val="24"/>
              </w:rPr>
              <w:t xml:space="preserve"> 12 </w:t>
            </w:r>
            <w:r w:rsidRPr="00C9679F">
              <w:rPr>
                <w:sz w:val="24"/>
                <w:szCs w:val="24"/>
              </w:rPr>
              <w:t xml:space="preserve">» </w:t>
            </w:r>
            <w:r w:rsidR="00352EE2" w:rsidRPr="00C9679F">
              <w:rPr>
                <w:sz w:val="24"/>
                <w:szCs w:val="24"/>
              </w:rPr>
              <w:t>сентября</w:t>
            </w:r>
            <w:r w:rsidRPr="00C9679F">
              <w:rPr>
                <w:sz w:val="24"/>
                <w:szCs w:val="24"/>
              </w:rPr>
              <w:t xml:space="preserve"> 2019 г.</w:t>
            </w:r>
            <w:bookmarkEnd w:id="39"/>
            <w:bookmarkEnd w:id="40"/>
            <w:bookmarkEnd w:id="41"/>
            <w:r w:rsidRPr="00C9679F">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Default="0097456F" w:rsidP="00BF39CA">
            <w:pPr>
              <w:pStyle w:val="19"/>
              <w:ind w:firstLine="0"/>
              <w:rPr>
                <w:sz w:val="24"/>
                <w:szCs w:val="24"/>
              </w:rPr>
            </w:pPr>
            <w:r w:rsidRPr="0097456F">
              <w:rPr>
                <w:sz w:val="24"/>
                <w:szCs w:val="24"/>
              </w:rPr>
              <w:t xml:space="preserve">Авансирование не предусмотрено. </w:t>
            </w:r>
            <w:r w:rsidR="001F41E4" w:rsidRPr="001F41E4">
              <w:rPr>
                <w:sz w:val="24"/>
                <w:szCs w:val="24"/>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sidR="001F41E4">
              <w:rPr>
                <w:sz w:val="24"/>
                <w:szCs w:val="24"/>
              </w:rPr>
              <w:t>.</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1F41E4">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86FAA"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5F509F">
              <w:rPr>
                <w:color w:val="auto"/>
              </w:rPr>
              <w:t>с</w:t>
            </w:r>
            <w:r w:rsidR="005F509F" w:rsidRPr="005F509F">
              <w:rPr>
                <w:color w:val="auto"/>
              </w:rPr>
              <w:t>рок выполнения работ не более 60 (шестидесяти) календарных дней с даты заключения договора определяется Календарным планом (приложение № 4 к проекту Договора)</w:t>
            </w:r>
            <w:r w:rsidR="001F41E4">
              <w:rPr>
                <w:color w:val="auto"/>
              </w:rPr>
              <w:t>.</w:t>
            </w:r>
          </w:p>
          <w:p w:rsidR="00BF39CA" w:rsidRPr="00F86FAA" w:rsidRDefault="00BF39CA" w:rsidP="00BF39CA">
            <w:pPr>
              <w:pStyle w:val="Default"/>
              <w:jc w:val="both"/>
              <w:rPr>
                <w:color w:val="auto"/>
              </w:rPr>
            </w:pPr>
          </w:p>
          <w:p w:rsidR="00040BAC" w:rsidRPr="00802A15" w:rsidRDefault="00BF39CA" w:rsidP="00F22A8B">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1F41E4" w:rsidRPr="001F41E4">
              <w:rPr>
                <w:color w:val="auto"/>
              </w:rPr>
              <w:t xml:space="preserve">г. </w:t>
            </w:r>
            <w:r w:rsidR="00F22A8B">
              <w:rPr>
                <w:color w:val="auto"/>
              </w:rPr>
              <w:t>Екатеринбург, ул. Автомагистральная д.42</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1F41E4" w:rsidP="00BF39CA">
            <w:pPr>
              <w:tabs>
                <w:tab w:val="left" w:pos="2901"/>
              </w:tabs>
            </w:pPr>
            <w:r w:rsidRPr="001F41E4">
              <w:t>Состав и объем Работ определен в разделе 4 «Техническое задание»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1F41E4">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1F41E4">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F86FAA" w:rsidRDefault="001F41E4" w:rsidP="00896443">
            <w:pPr>
              <w:pStyle w:val="19"/>
              <w:ind w:firstLine="0"/>
              <w:rPr>
                <w:b/>
                <w:sz w:val="24"/>
                <w:szCs w:val="24"/>
                <w:highlight w:val="yellow"/>
              </w:rPr>
            </w:pPr>
            <w:r>
              <w:rPr>
                <w:sz w:val="24"/>
                <w:szCs w:val="24"/>
              </w:rPr>
              <w:t>Российский рубль</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C90BB7">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C90BB7">
            <w:pPr>
              <w:pStyle w:val="aff7"/>
              <w:numPr>
                <w:ilvl w:val="1"/>
                <w:numId w:val="24"/>
              </w:numPr>
              <w:ind w:left="1452"/>
              <w:jc w:val="both"/>
            </w:pPr>
            <w: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lastRenderedPageBreak/>
              <w:t>Заявки;</w:t>
            </w:r>
          </w:p>
          <w:p w:rsidR="00F22A8B" w:rsidRDefault="00896443" w:rsidP="00F22A8B">
            <w:pPr>
              <w:pStyle w:val="aff7"/>
              <w:numPr>
                <w:ilvl w:val="1"/>
                <w:numId w:val="24"/>
              </w:numPr>
              <w:ind w:left="1452"/>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F22A8B">
              <w:t xml:space="preserve"> имуществу ПАО «ТрансКонтейнер».</w:t>
            </w:r>
          </w:p>
          <w:p w:rsidR="00896443" w:rsidRPr="006D2B87" w:rsidRDefault="00896443" w:rsidP="00C90BB7">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C90BB7">
            <w:pPr>
              <w:pStyle w:val="aff7"/>
              <w:numPr>
                <w:ilvl w:val="1"/>
                <w:numId w:val="26"/>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896443" w:rsidRDefault="00896443" w:rsidP="00C90BB7">
            <w:pPr>
              <w:pStyle w:val="aff7"/>
              <w:numPr>
                <w:ilvl w:val="1"/>
                <w:numId w:val="26"/>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w:t>
            </w:r>
            <w:r>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F41E4" w:rsidRDefault="00896443" w:rsidP="00C90BB7">
            <w:pPr>
              <w:pStyle w:val="aff7"/>
              <w:numPr>
                <w:ilvl w:val="1"/>
                <w:numId w:val="26"/>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r w:rsidR="00710C3C">
              <w:t>.</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F41A4B">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w:t>
            </w:r>
            <w:r>
              <w:rPr>
                <w:b/>
                <w:i/>
                <w:color w:val="auto"/>
              </w:rPr>
              <w:lastRenderedPageBreak/>
              <w:t>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710C3C" w:rsidRDefault="0057706A" w:rsidP="009751F7">
            <w:pPr>
              <w:pStyle w:val="19"/>
              <w:ind w:firstLine="0"/>
              <w:rPr>
                <w:sz w:val="24"/>
                <w:szCs w:val="24"/>
              </w:rPr>
            </w:pPr>
            <w:r>
              <w:rPr>
                <w:sz w:val="24"/>
                <w:szCs w:val="24"/>
              </w:rPr>
              <w:lastRenderedPageBreak/>
              <w:t xml:space="preserve">1. </w:t>
            </w:r>
            <w:r w:rsidR="00193E60">
              <w:rPr>
                <w:sz w:val="24"/>
                <w:szCs w:val="24"/>
              </w:rPr>
              <w:t>Помимо указанных в подпункте 1.5.5 пункта 1.5 настоящей</w:t>
            </w:r>
            <w:r w:rsidR="009751F7">
              <w:rPr>
                <w:sz w:val="24"/>
                <w:szCs w:val="24"/>
              </w:rPr>
              <w:t xml:space="preserve"> </w:t>
            </w:r>
            <w:r w:rsidR="00193E60">
              <w:rPr>
                <w:sz w:val="24"/>
                <w:szCs w:val="24"/>
              </w:rPr>
              <w:t>документации о закупке к претенденту предъявляются следующие единые квалификационные требования:</w:t>
            </w:r>
          </w:p>
          <w:p w:rsidR="001404AE" w:rsidRDefault="00193E60" w:rsidP="001404AE">
            <w:pPr>
              <w:ind w:left="1026" w:hanging="283"/>
              <w:jc w:val="both"/>
            </w:pPr>
            <w:r>
              <w:t>1.</w:t>
            </w:r>
            <w:r w:rsidR="00710C3C">
              <w:t>1</w:t>
            </w:r>
            <w:r>
              <w:t>.</w:t>
            </w:r>
            <w:r w:rsidRPr="00411D45">
              <w:t xml:space="preserve"> наличие опыта выполнения работ</w:t>
            </w:r>
            <w:r w:rsidR="001404AE">
              <w:t xml:space="preserve"> </w:t>
            </w:r>
            <w:r w:rsidRPr="00411D45">
              <w:t>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w:t>
            </w:r>
            <w:r w:rsidR="001404AE">
              <w:t xml:space="preserve"> по устройству автомобильных дорог</w:t>
            </w:r>
            <w:r w:rsidRPr="00411D45">
              <w:t>), с суммарной стоимостью договора(-ов) не менее 20 % от начальной (максима</w:t>
            </w:r>
            <w:r w:rsidR="00F22A8B">
              <w:t>льной) цены договора/цены лота;</w:t>
            </w:r>
          </w:p>
          <w:p w:rsidR="001404AE" w:rsidRDefault="00F22A8B" w:rsidP="00EC05D3">
            <w:pPr>
              <w:ind w:left="1026" w:hanging="283"/>
              <w:jc w:val="both"/>
            </w:pPr>
            <w:r>
              <w:t xml:space="preserve">1.2. </w:t>
            </w:r>
            <w:r w:rsidR="00EC05D3" w:rsidRPr="00EC05D3">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w:t>
            </w:r>
            <w:r w:rsidR="00EC05D3" w:rsidRPr="00EC05D3">
              <w:lastRenderedPageBreak/>
              <w:t>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rsidR="0065715B">
              <w:t>.</w:t>
            </w:r>
          </w:p>
          <w:p w:rsidR="00193E60" w:rsidRDefault="00193E60" w:rsidP="00710C3C">
            <w:pPr>
              <w:jc w:val="both"/>
            </w:pPr>
            <w:r>
              <w:t>Список документов</w:t>
            </w:r>
            <w:r w:rsidR="009751F7">
              <w:t>,</w:t>
            </w:r>
            <w:r>
              <w:t xml:space="preserve"> представляемых претендентом для подтверждения единых квалификационных требований:</w:t>
            </w:r>
          </w:p>
          <w:p w:rsidR="00193E60" w:rsidRPr="00A43866" w:rsidRDefault="00193E60" w:rsidP="00C90BB7">
            <w:pPr>
              <w:numPr>
                <w:ilvl w:val="1"/>
                <w:numId w:val="25"/>
              </w:numPr>
              <w:jc w:val="both"/>
            </w:pPr>
            <w:r w:rsidRPr="00A43866">
              <w:t>документ по форме приложения № 4 к документации о закупке о наличии опыта выполнения работ, указанного в подпункте 1.</w:t>
            </w:r>
            <w:r w:rsidR="00BF6BA6">
              <w:t>1</w:t>
            </w:r>
            <w:r w:rsidRPr="00A43866">
              <w:t xml:space="preserve"> части 1 пункта </w:t>
            </w:r>
            <w:r w:rsidR="003A0C2D">
              <w:t>18</w:t>
            </w:r>
            <w:r w:rsidRPr="00A43866">
              <w:t xml:space="preserve"> Информационной карты;</w:t>
            </w:r>
          </w:p>
          <w:p w:rsidR="00193E60" w:rsidRDefault="00193E60" w:rsidP="00C90BB7">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Default="00193E60" w:rsidP="00C90BB7">
            <w:pPr>
              <w:numPr>
                <w:ilvl w:val="1"/>
                <w:numId w:val="25"/>
              </w:numPr>
              <w:jc w:val="both"/>
            </w:pPr>
            <w:r w:rsidRPr="00A4386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w:t>
            </w:r>
            <w:r w:rsidR="001404AE">
              <w:t>акты приемки выполненных работ</w:t>
            </w:r>
            <w:r w:rsidRPr="00A43866">
              <w:t>).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w:t>
            </w:r>
            <w:r w:rsidR="00F22A8B">
              <w:t>ормацию контрагента претендента;</w:t>
            </w:r>
          </w:p>
          <w:p w:rsidR="001404AE" w:rsidRDefault="0065715B" w:rsidP="00E96699">
            <w:pPr>
              <w:numPr>
                <w:ilvl w:val="1"/>
                <w:numId w:val="25"/>
              </w:numPr>
              <w:jc w:val="both"/>
            </w:pPr>
            <w:r w:rsidRPr="00C73B9A">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w:t>
            </w:r>
            <w:r>
              <w:t>особо опасных, технически сложных и уникальных объектов капитального строительства (кроме объектов использования атомной энергии)</w:t>
            </w:r>
            <w:r w:rsidRPr="00C73B9A">
              <w:t>,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t>.</w:t>
            </w:r>
          </w:p>
          <w:p w:rsidR="00E96699" w:rsidRDefault="00E96699" w:rsidP="00E96699">
            <w:pPr>
              <w:jc w:val="both"/>
            </w:pPr>
            <w:r>
              <w:t xml:space="preserve">2. Переторжка. </w:t>
            </w:r>
          </w:p>
          <w:p w:rsidR="00E96699" w:rsidRPr="00C9679F" w:rsidRDefault="00E96699" w:rsidP="00E96699">
            <w:pPr>
              <w:jc w:val="both"/>
            </w:pPr>
            <w:r>
              <w:t>Дата и время начала проведения переторжки – «</w:t>
            </w:r>
            <w:r w:rsidR="00C9679F">
              <w:rPr>
                <w:color w:val="FF0000"/>
              </w:rPr>
              <w:t xml:space="preserve"> </w:t>
            </w:r>
            <w:r w:rsidR="00C9679F" w:rsidRPr="00C9679F">
              <w:t xml:space="preserve">22 </w:t>
            </w:r>
            <w:r w:rsidRPr="00C9679F">
              <w:t xml:space="preserve">» </w:t>
            </w:r>
            <w:r w:rsidR="00CC5CAA" w:rsidRPr="00C9679F">
              <w:t>августа</w:t>
            </w:r>
            <w:r w:rsidRPr="00C9679F">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 xml:space="preserve">Критерии оценки и сопоставления Заявок на участие </w:t>
            </w:r>
            <w:r>
              <w:rPr>
                <w:b/>
                <w:color w:val="auto"/>
              </w:rPr>
              <w:lastRenderedPageBreak/>
              <w:t>в Открытом конкурсе и коэффициент их значимости (Кз)</w:t>
            </w:r>
          </w:p>
        </w:tc>
        <w:tc>
          <w:tcPr>
            <w:tcW w:w="7371" w:type="dxa"/>
          </w:tcPr>
          <w:p w:rsidR="00896443" w:rsidRPr="00222142" w:rsidRDefault="00896443" w:rsidP="0099063A">
            <w:pPr>
              <w:pStyle w:val="af9"/>
              <w:ind w:firstLine="0"/>
              <w:rPr>
                <w:i/>
                <w:sz w:val="24"/>
              </w:rPr>
            </w:pPr>
          </w:p>
          <w:tbl>
            <w:tblPr>
              <w:tblStyle w:val="afff2"/>
              <w:tblW w:w="0" w:type="auto"/>
              <w:tblLayout w:type="fixed"/>
              <w:tblLook w:val="04A0" w:firstRow="1" w:lastRow="0" w:firstColumn="1" w:lastColumn="0" w:noHBand="0" w:noVBand="1"/>
            </w:tblPr>
            <w:tblGrid>
              <w:gridCol w:w="5274"/>
              <w:gridCol w:w="1701"/>
            </w:tblGrid>
            <w:tr w:rsidR="00896443" w:rsidTr="001404AE">
              <w:tc>
                <w:tcPr>
                  <w:tcW w:w="5274" w:type="dxa"/>
                </w:tcPr>
                <w:p w:rsidR="00896443" w:rsidRPr="00710C3C" w:rsidRDefault="00710C3C" w:rsidP="00710C3C">
                  <w:pPr>
                    <w:pStyle w:val="af9"/>
                    <w:ind w:firstLine="0"/>
                    <w:jc w:val="center"/>
                    <w:rPr>
                      <w:i/>
                      <w:sz w:val="24"/>
                    </w:rPr>
                  </w:pPr>
                  <w:r w:rsidRPr="00710C3C">
                    <w:rPr>
                      <w:sz w:val="24"/>
                    </w:rPr>
                    <w:t>Критерий оценки</w:t>
                  </w:r>
                </w:p>
              </w:tc>
              <w:tc>
                <w:tcPr>
                  <w:tcW w:w="1701" w:type="dxa"/>
                </w:tcPr>
                <w:p w:rsidR="00896443" w:rsidRPr="00710C3C" w:rsidRDefault="00710C3C" w:rsidP="00710C3C">
                  <w:pPr>
                    <w:pStyle w:val="af9"/>
                    <w:ind w:firstLine="0"/>
                    <w:jc w:val="center"/>
                    <w:rPr>
                      <w:i/>
                      <w:sz w:val="24"/>
                    </w:rPr>
                  </w:pPr>
                  <w:r w:rsidRPr="00710C3C">
                    <w:rPr>
                      <w:i/>
                      <w:sz w:val="24"/>
                    </w:rPr>
                    <w:t>Значение Кз</w:t>
                  </w:r>
                </w:p>
              </w:tc>
            </w:tr>
            <w:tr w:rsidR="00710C3C" w:rsidTr="001404AE">
              <w:tc>
                <w:tcPr>
                  <w:tcW w:w="5274" w:type="dxa"/>
                </w:tcPr>
                <w:p w:rsidR="00710C3C" w:rsidRPr="00710C3C" w:rsidRDefault="00710C3C" w:rsidP="00710C3C">
                  <w:pPr>
                    <w:pStyle w:val="af9"/>
                    <w:ind w:firstLine="0"/>
                    <w:rPr>
                      <w:i/>
                      <w:sz w:val="24"/>
                    </w:rPr>
                  </w:pPr>
                  <w:r w:rsidRPr="00710C3C">
                    <w:rPr>
                      <w:sz w:val="24"/>
                    </w:rPr>
                    <w:t>Цена договора</w:t>
                  </w:r>
                </w:p>
              </w:tc>
              <w:tc>
                <w:tcPr>
                  <w:tcW w:w="1701" w:type="dxa"/>
                </w:tcPr>
                <w:p w:rsidR="00710C3C" w:rsidRPr="00710C3C" w:rsidRDefault="00710C3C" w:rsidP="00710C3C">
                  <w:pPr>
                    <w:pStyle w:val="af9"/>
                    <w:ind w:firstLine="0"/>
                    <w:jc w:val="center"/>
                    <w:rPr>
                      <w:i/>
                      <w:sz w:val="24"/>
                    </w:rPr>
                  </w:pPr>
                  <w:r w:rsidRPr="00710C3C">
                    <w:rPr>
                      <w:i/>
                      <w:sz w:val="24"/>
                    </w:rPr>
                    <w:t>0,55</w:t>
                  </w:r>
                </w:p>
              </w:tc>
            </w:tr>
            <w:tr w:rsidR="00710C3C" w:rsidTr="001404AE">
              <w:tc>
                <w:tcPr>
                  <w:tcW w:w="5274" w:type="dxa"/>
                </w:tcPr>
                <w:p w:rsidR="00710C3C" w:rsidRPr="00710C3C" w:rsidRDefault="00710C3C" w:rsidP="001404AE">
                  <w:pPr>
                    <w:pStyle w:val="af9"/>
                    <w:ind w:firstLine="0"/>
                    <w:rPr>
                      <w:i/>
                      <w:sz w:val="24"/>
                    </w:rPr>
                  </w:pPr>
                  <w:r w:rsidRPr="00710C3C">
                    <w:rPr>
                      <w:sz w:val="24"/>
                    </w:rPr>
                    <w:lastRenderedPageBreak/>
                    <w:t>Опыт участника (</w:t>
                  </w:r>
                  <w:r w:rsidR="001404AE">
                    <w:rPr>
                      <w:sz w:val="24"/>
                    </w:rPr>
                    <w:t>суммарная</w:t>
                  </w:r>
                  <w:r w:rsidRPr="00710C3C">
                    <w:rPr>
                      <w:sz w:val="24"/>
                    </w:rPr>
                    <w:t xml:space="preserve"> стоимость договоров, </w:t>
                  </w:r>
                  <w:r w:rsidR="001404AE">
                    <w:rPr>
                      <w:sz w:val="24"/>
                    </w:rPr>
                    <w:t>аналогичных предмету</w:t>
                  </w:r>
                  <w:r w:rsidRPr="00710C3C">
                    <w:rPr>
                      <w:sz w:val="24"/>
                    </w:rPr>
                    <w:t xml:space="preserve"> Открытого конкурса</w:t>
                  </w:r>
                  <w:r w:rsidR="001404AE">
                    <w:rPr>
                      <w:sz w:val="24"/>
                    </w:rPr>
                    <w:t>,</w:t>
                  </w:r>
                  <w:r w:rsidRPr="00710C3C">
                    <w:rPr>
                      <w:sz w:val="24"/>
                    </w:rPr>
                    <w:t xml:space="preserve"> </w:t>
                  </w:r>
                  <w:r w:rsidR="001404AE">
                    <w:rPr>
                      <w:sz w:val="24"/>
                    </w:rPr>
                    <w:t>в соответствии с подпунктом 1.1 части 1 пункта 18 Информационной карты</w:t>
                  </w:r>
                  <w:r w:rsidRPr="00710C3C">
                    <w:rPr>
                      <w:sz w:val="24"/>
                    </w:rPr>
                    <w:t>)</w:t>
                  </w:r>
                </w:p>
              </w:tc>
              <w:tc>
                <w:tcPr>
                  <w:tcW w:w="1701" w:type="dxa"/>
                </w:tcPr>
                <w:p w:rsidR="00710C3C" w:rsidRPr="00710C3C" w:rsidRDefault="00710C3C" w:rsidP="00710C3C">
                  <w:pPr>
                    <w:pStyle w:val="af9"/>
                    <w:ind w:firstLine="0"/>
                    <w:jc w:val="center"/>
                    <w:rPr>
                      <w:i/>
                      <w:sz w:val="24"/>
                    </w:rPr>
                  </w:pPr>
                  <w:r w:rsidRPr="00710C3C">
                    <w:rPr>
                      <w:i/>
                      <w:sz w:val="24"/>
                    </w:rPr>
                    <w:t>0,15</w:t>
                  </w:r>
                </w:p>
              </w:tc>
            </w:tr>
            <w:tr w:rsidR="00710C3C" w:rsidTr="001404AE">
              <w:tc>
                <w:tcPr>
                  <w:tcW w:w="5274" w:type="dxa"/>
                </w:tcPr>
                <w:p w:rsidR="00710C3C" w:rsidRPr="00710C3C" w:rsidRDefault="00710C3C" w:rsidP="00896443">
                  <w:pPr>
                    <w:pStyle w:val="af9"/>
                    <w:ind w:firstLine="0"/>
                    <w:rPr>
                      <w:i/>
                      <w:sz w:val="24"/>
                    </w:rPr>
                  </w:pPr>
                  <w:r w:rsidRPr="00710C3C">
                    <w:rPr>
                      <w:sz w:val="24"/>
                    </w:rPr>
                    <w:t>Срок выполнения работ</w:t>
                  </w:r>
                </w:p>
              </w:tc>
              <w:tc>
                <w:tcPr>
                  <w:tcW w:w="1701" w:type="dxa"/>
                </w:tcPr>
                <w:p w:rsidR="00710C3C" w:rsidRPr="00710C3C" w:rsidRDefault="00710C3C" w:rsidP="00710C3C">
                  <w:pPr>
                    <w:pStyle w:val="af9"/>
                    <w:ind w:firstLine="0"/>
                    <w:jc w:val="center"/>
                    <w:rPr>
                      <w:i/>
                      <w:sz w:val="24"/>
                    </w:rPr>
                  </w:pPr>
                  <w:r w:rsidRPr="00710C3C">
                    <w:rPr>
                      <w:i/>
                      <w:sz w:val="24"/>
                    </w:rPr>
                    <w:t>0,15</w:t>
                  </w:r>
                </w:p>
              </w:tc>
            </w:tr>
            <w:tr w:rsidR="00710C3C" w:rsidTr="001404AE">
              <w:tc>
                <w:tcPr>
                  <w:tcW w:w="5274" w:type="dxa"/>
                </w:tcPr>
                <w:p w:rsidR="00710C3C" w:rsidRPr="00710C3C" w:rsidRDefault="00710C3C" w:rsidP="00896443">
                  <w:pPr>
                    <w:pStyle w:val="af9"/>
                    <w:ind w:firstLine="0"/>
                    <w:rPr>
                      <w:i/>
                      <w:sz w:val="24"/>
                    </w:rPr>
                  </w:pPr>
                  <w:r w:rsidRPr="00710C3C">
                    <w:rPr>
                      <w:sz w:val="24"/>
                    </w:rPr>
                    <w:t>Срок предоставления гарантии качества выполняемых работ</w:t>
                  </w:r>
                </w:p>
              </w:tc>
              <w:tc>
                <w:tcPr>
                  <w:tcW w:w="1701" w:type="dxa"/>
                </w:tcPr>
                <w:p w:rsidR="00710C3C" w:rsidRPr="00710C3C" w:rsidRDefault="00710C3C" w:rsidP="00710C3C">
                  <w:pPr>
                    <w:pStyle w:val="af9"/>
                    <w:ind w:firstLine="0"/>
                    <w:jc w:val="center"/>
                    <w:rPr>
                      <w:i/>
                      <w:sz w:val="24"/>
                    </w:rPr>
                  </w:pPr>
                  <w:r w:rsidRPr="00710C3C">
                    <w:rPr>
                      <w:i/>
                      <w:sz w:val="24"/>
                    </w:rPr>
                    <w:t>0,15</w:t>
                  </w:r>
                </w:p>
              </w:tc>
            </w:tr>
            <w:tr w:rsidR="00710C3C" w:rsidTr="001404AE">
              <w:tc>
                <w:tcPr>
                  <w:tcW w:w="5274" w:type="dxa"/>
                </w:tcPr>
                <w:p w:rsidR="00710C3C" w:rsidRPr="00710C3C" w:rsidRDefault="00710C3C" w:rsidP="00896443">
                  <w:pPr>
                    <w:pStyle w:val="af9"/>
                    <w:ind w:firstLine="0"/>
                    <w:rPr>
                      <w:i/>
                      <w:sz w:val="24"/>
                    </w:rPr>
                  </w:pPr>
                  <w:r>
                    <w:rPr>
                      <w:i/>
                      <w:sz w:val="24"/>
                    </w:rPr>
                    <w:t>ИТОГО</w:t>
                  </w:r>
                </w:p>
              </w:tc>
              <w:tc>
                <w:tcPr>
                  <w:tcW w:w="1701" w:type="dxa"/>
                </w:tcPr>
                <w:p w:rsidR="00710C3C" w:rsidRPr="00710C3C" w:rsidRDefault="00710C3C" w:rsidP="00710C3C">
                  <w:pPr>
                    <w:pStyle w:val="af9"/>
                    <w:ind w:firstLine="0"/>
                    <w:jc w:val="center"/>
                    <w:rPr>
                      <w:i/>
                      <w:sz w:val="24"/>
                    </w:rPr>
                  </w:pPr>
                  <w:r w:rsidRPr="00710C3C">
                    <w:rPr>
                      <w:i/>
                      <w:sz w:val="24"/>
                    </w:rPr>
                    <w:t>1</w:t>
                  </w:r>
                </w:p>
              </w:tc>
            </w:tr>
          </w:tbl>
          <w:p w:rsidR="00896443" w:rsidRPr="00F86FAA" w:rsidRDefault="00896443" w:rsidP="00710C3C">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B631DC" w:rsidRDefault="005104CD" w:rsidP="00710C3C">
            <w:pPr>
              <w:pStyle w:val="af9"/>
              <w:ind w:firstLine="743"/>
              <w:rPr>
                <w:sz w:val="24"/>
              </w:rPr>
            </w:pPr>
            <w:r w:rsidRPr="00B631D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B631DC" w:rsidRDefault="005104CD" w:rsidP="005104CD">
            <w:pPr>
              <w:pStyle w:val="-3"/>
              <w:numPr>
                <w:ilvl w:val="2"/>
                <w:numId w:val="0"/>
              </w:numPr>
              <w:tabs>
                <w:tab w:val="num" w:pos="1985"/>
              </w:tabs>
              <w:ind w:firstLine="709"/>
              <w:rPr>
                <w:sz w:val="24"/>
              </w:rPr>
            </w:pPr>
            <w:r w:rsidRPr="00B631DC">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B631DC" w:rsidRDefault="005104CD" w:rsidP="005104CD">
            <w:pPr>
              <w:pStyle w:val="-3"/>
              <w:numPr>
                <w:ilvl w:val="2"/>
                <w:numId w:val="0"/>
              </w:numPr>
              <w:tabs>
                <w:tab w:val="num" w:pos="1985"/>
              </w:tabs>
              <w:ind w:firstLine="709"/>
              <w:rPr>
                <w:sz w:val="24"/>
              </w:rPr>
            </w:pPr>
            <w:r w:rsidRPr="00B631D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B631DC" w:rsidRDefault="005104CD" w:rsidP="005104CD">
            <w:pPr>
              <w:pStyle w:val="-3"/>
              <w:numPr>
                <w:ilvl w:val="2"/>
                <w:numId w:val="0"/>
              </w:numPr>
              <w:tabs>
                <w:tab w:val="num" w:pos="1985"/>
              </w:tabs>
              <w:ind w:firstLine="709"/>
              <w:rPr>
                <w:sz w:val="24"/>
              </w:rPr>
            </w:pPr>
            <w:r w:rsidRPr="00B631D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9"/>
              <w:ind w:left="34"/>
              <w:rPr>
                <w:sz w:val="24"/>
              </w:rPr>
            </w:pPr>
            <w:r w:rsidRPr="00B631D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116FE0" w:rsidRDefault="00116FE0" w:rsidP="00253903">
            <w:pPr>
              <w:pStyle w:val="19"/>
              <w:ind w:firstLine="0"/>
              <w:rPr>
                <w:sz w:val="24"/>
                <w:szCs w:val="24"/>
              </w:rPr>
            </w:pPr>
            <w:r w:rsidRPr="00116FE0">
              <w:rPr>
                <w:sz w:val="24"/>
                <w:szCs w:val="24"/>
              </w:rPr>
              <w:t xml:space="preserve"> </w:t>
            </w:r>
            <w:r w:rsidR="00253903">
              <w:rPr>
                <w:sz w:val="24"/>
                <w:szCs w:val="24"/>
              </w:rPr>
              <w:t>Д</w:t>
            </w:r>
            <w:r w:rsidRPr="00116FE0">
              <w:rPr>
                <w:sz w:val="24"/>
                <w:szCs w:val="24"/>
              </w:rPr>
              <w:t>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116FE0">
            <w:pPr>
              <w:pStyle w:val="19"/>
              <w:ind w:firstLine="0"/>
              <w:rPr>
                <w:i/>
                <w:sz w:val="24"/>
                <w:szCs w:val="24"/>
              </w:rPr>
            </w:pPr>
            <w:r>
              <w:rPr>
                <w:sz w:val="24"/>
                <w:szCs w:val="24"/>
              </w:rPr>
              <w:t xml:space="preserve">Заявка должна действовать не менее </w:t>
            </w:r>
            <w:r w:rsidR="00116FE0">
              <w:rPr>
                <w:sz w:val="24"/>
                <w:szCs w:val="24"/>
              </w:rPr>
              <w:t>90</w:t>
            </w:r>
            <w:r>
              <w:rPr>
                <w:sz w:val="24"/>
                <w:szCs w:val="24"/>
              </w:rPr>
              <w:t xml:space="preserve"> календарных дней с даты окончания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116FE0" w:rsidRPr="00A43866" w:rsidRDefault="00137FA6" w:rsidP="00B631DC">
            <w:pPr>
              <w:pStyle w:val="19"/>
              <w:ind w:firstLine="0"/>
            </w:pPr>
            <w:r w:rsidRPr="00116FE0">
              <w:rPr>
                <w:sz w:val="24"/>
                <w:szCs w:val="24"/>
              </w:rPr>
              <w:t xml:space="preserve">Не предусмотрено </w:t>
            </w:r>
          </w:p>
          <w:p w:rsidR="00896443" w:rsidRPr="00A43866" w:rsidRDefault="00896443" w:rsidP="009E20FD">
            <w:pPr>
              <w:pStyle w:val="19"/>
              <w:ind w:firstLine="397"/>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116FE0" w:rsidRDefault="00896443" w:rsidP="00B631DC">
            <w:pPr>
              <w:pStyle w:val="19"/>
              <w:ind w:firstLine="0"/>
              <w:rPr>
                <w:sz w:val="24"/>
                <w:szCs w:val="24"/>
              </w:rPr>
            </w:pPr>
            <w:r w:rsidRPr="00116FE0">
              <w:rPr>
                <w:sz w:val="24"/>
                <w:szCs w:val="24"/>
              </w:rPr>
              <w:t>Не предусмотрено</w:t>
            </w:r>
          </w:p>
          <w:p w:rsidR="00896443" w:rsidRDefault="00896443" w:rsidP="00896443">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90BB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90BB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90BB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90BB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90BB7">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90BB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90BB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90BB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90BB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90BB7">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90BB7">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F41A4B">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Показатель</w:t>
            </w:r>
          </w:p>
        </w:tc>
      </w:tr>
      <w:tr w:rsidR="008B0850" w:rsidRPr="0061244A" w:rsidTr="00F41A4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5</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F41A4B">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r>
      <w:tr w:rsidR="008B0850" w:rsidRPr="0061244A" w:rsidTr="00F41A4B">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F41A4B">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F41A4B">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p w:rsidR="008B0850" w:rsidRPr="0061244A" w:rsidRDefault="008B0850" w:rsidP="00F41A4B">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p w:rsidR="008B0850" w:rsidRPr="0061244A" w:rsidRDefault="008B0850" w:rsidP="00F41A4B">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518"/>
        <w:gridCol w:w="3134"/>
        <w:gridCol w:w="1561"/>
        <w:gridCol w:w="1559"/>
        <w:gridCol w:w="1697"/>
        <w:gridCol w:w="1385"/>
      </w:tblGrid>
      <w:tr w:rsidR="00E67EEB" w:rsidRPr="00384CDC" w:rsidTr="00116FE0">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rsidRPr="00384CDC">
              <w:t>№ п/п</w:t>
            </w:r>
          </w:p>
        </w:tc>
        <w:tc>
          <w:tcPr>
            <w:tcW w:w="1590"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002484">
            <w:pPr>
              <w:jc w:val="center"/>
            </w:pPr>
            <w:r w:rsidRPr="00384CDC">
              <w:t xml:space="preserve">Наименование </w:t>
            </w:r>
            <w:r>
              <w:t xml:space="preserve">товаров, </w:t>
            </w:r>
            <w:r w:rsidRPr="00384CDC">
              <w:t>работ</w:t>
            </w:r>
            <w:r>
              <w:t>, услуг</w:t>
            </w:r>
          </w:p>
        </w:tc>
        <w:tc>
          <w:tcPr>
            <w:tcW w:w="792"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6A5CB3">
              <w:t>Цена работ в руб., без учета НДС</w:t>
            </w:r>
          </w:p>
        </w:tc>
        <w:tc>
          <w:tcPr>
            <w:tcW w:w="791"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2429F9">
              <w:t>Условия и порядок расчетов за работы</w:t>
            </w:r>
          </w:p>
        </w:tc>
        <w:tc>
          <w:tcPr>
            <w:tcW w:w="861"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6A5CB3">
              <w:t>Срок выполнения работ (указывается количество календарных дней с момента заключения договора)</w:t>
            </w:r>
          </w:p>
        </w:tc>
        <w:tc>
          <w:tcPr>
            <w:tcW w:w="704"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6A5CB3">
              <w:t>Гарантийный срок (указывается количество месяцев), но не менее 24</w:t>
            </w:r>
            <w:r>
              <w:t xml:space="preserve"> месяцев</w:t>
            </w:r>
          </w:p>
        </w:tc>
      </w:tr>
      <w:tr w:rsidR="00E67EEB" w:rsidRPr="00384CDC" w:rsidTr="00116FE0">
        <w:trPr>
          <w:trHeight w:val="255"/>
        </w:trPr>
        <w:tc>
          <w:tcPr>
            <w:tcW w:w="26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1</w:t>
            </w:r>
          </w:p>
        </w:tc>
        <w:tc>
          <w:tcPr>
            <w:tcW w:w="1590" w:type="pct"/>
            <w:tcBorders>
              <w:top w:val="nil"/>
              <w:left w:val="nil"/>
              <w:bottom w:val="single" w:sz="4" w:space="0" w:color="auto"/>
              <w:right w:val="single" w:sz="4" w:space="0" w:color="auto"/>
            </w:tcBorders>
            <w:noWrap/>
            <w:vAlign w:val="bottom"/>
          </w:tcPr>
          <w:p w:rsidR="00E67EEB" w:rsidRPr="00384CDC" w:rsidRDefault="00E67EEB" w:rsidP="00DE11B1">
            <w:pPr>
              <w:jc w:val="center"/>
            </w:pPr>
            <w:r w:rsidRPr="00384CDC">
              <w:t>2</w:t>
            </w:r>
          </w:p>
        </w:tc>
        <w:tc>
          <w:tcPr>
            <w:tcW w:w="792" w:type="pct"/>
            <w:tcBorders>
              <w:top w:val="single" w:sz="4" w:space="0" w:color="auto"/>
              <w:left w:val="nil"/>
              <w:bottom w:val="single" w:sz="4" w:space="0" w:color="auto"/>
              <w:right w:val="single" w:sz="4" w:space="0" w:color="auto"/>
            </w:tcBorders>
          </w:tcPr>
          <w:p w:rsidR="00E67EEB" w:rsidRPr="00384CDC" w:rsidRDefault="00E67EEB" w:rsidP="00DE11B1">
            <w:pPr>
              <w:jc w:val="center"/>
            </w:pPr>
            <w:r w:rsidRPr="00384CDC">
              <w:t>3</w:t>
            </w:r>
          </w:p>
        </w:tc>
        <w:tc>
          <w:tcPr>
            <w:tcW w:w="791"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r w:rsidRPr="00384CDC">
              <w:t>4</w:t>
            </w:r>
          </w:p>
        </w:tc>
        <w:tc>
          <w:tcPr>
            <w:tcW w:w="861"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5</w:t>
            </w:r>
          </w:p>
        </w:tc>
        <w:tc>
          <w:tcPr>
            <w:tcW w:w="704" w:type="pct"/>
            <w:tcBorders>
              <w:top w:val="single" w:sz="4" w:space="0" w:color="auto"/>
              <w:left w:val="nil"/>
              <w:bottom w:val="single" w:sz="4" w:space="0" w:color="auto"/>
              <w:right w:val="single" w:sz="4" w:space="0" w:color="auto"/>
            </w:tcBorders>
          </w:tcPr>
          <w:p w:rsidR="00E67EEB" w:rsidRPr="00384CDC" w:rsidRDefault="00E67EEB" w:rsidP="00DE11B1">
            <w:pPr>
              <w:jc w:val="center"/>
            </w:pPr>
            <w:r>
              <w:t>6</w:t>
            </w:r>
          </w:p>
        </w:tc>
      </w:tr>
      <w:tr w:rsidR="00E67EEB" w:rsidRPr="00384CDC" w:rsidTr="00116FE0">
        <w:trPr>
          <w:trHeight w:val="315"/>
        </w:trPr>
        <w:tc>
          <w:tcPr>
            <w:tcW w:w="263" w:type="pct"/>
            <w:tcBorders>
              <w:top w:val="nil"/>
              <w:left w:val="single" w:sz="4" w:space="0" w:color="auto"/>
              <w:bottom w:val="single" w:sz="4" w:space="0" w:color="auto"/>
              <w:right w:val="single" w:sz="4" w:space="0" w:color="auto"/>
            </w:tcBorders>
            <w:noWrap/>
            <w:vAlign w:val="bottom"/>
          </w:tcPr>
          <w:p w:rsidR="00E67EEB" w:rsidRPr="00384CDC" w:rsidRDefault="00116FE0" w:rsidP="00DE11B1">
            <w:pPr>
              <w:jc w:val="center"/>
            </w:pPr>
            <w:r>
              <w:t>1</w:t>
            </w:r>
          </w:p>
        </w:tc>
        <w:tc>
          <w:tcPr>
            <w:tcW w:w="1590" w:type="pct"/>
            <w:tcBorders>
              <w:top w:val="nil"/>
              <w:left w:val="nil"/>
              <w:bottom w:val="single" w:sz="4" w:space="0" w:color="auto"/>
              <w:right w:val="single" w:sz="4" w:space="0" w:color="auto"/>
            </w:tcBorders>
            <w:noWrap/>
            <w:vAlign w:val="bottom"/>
          </w:tcPr>
          <w:p w:rsidR="00E67EEB" w:rsidRPr="00384CDC" w:rsidRDefault="00E67EEB" w:rsidP="00DE11B1">
            <w:pPr>
              <w:jc w:val="center"/>
            </w:pPr>
          </w:p>
        </w:tc>
        <w:tc>
          <w:tcPr>
            <w:tcW w:w="792"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791"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861"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70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r>
      <w:tr w:rsidR="00E67EEB" w:rsidRPr="00384CDC" w:rsidTr="00116FE0">
        <w:trPr>
          <w:trHeight w:val="335"/>
        </w:trPr>
        <w:tc>
          <w:tcPr>
            <w:tcW w:w="1853" w:type="pct"/>
            <w:gridSpan w:val="2"/>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right"/>
            </w:pPr>
            <w:r w:rsidRPr="00384CDC">
              <w:t>Итого:</w:t>
            </w:r>
          </w:p>
        </w:tc>
        <w:tc>
          <w:tcPr>
            <w:tcW w:w="792"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791"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861" w:type="pct"/>
            <w:tcBorders>
              <w:top w:val="single" w:sz="4" w:space="0" w:color="auto"/>
              <w:left w:val="single" w:sz="4" w:space="0" w:color="auto"/>
              <w:bottom w:val="single" w:sz="4" w:space="0" w:color="auto"/>
              <w:right w:val="single" w:sz="4" w:space="0" w:color="auto"/>
            </w:tcBorders>
            <w:noWrap/>
            <w:vAlign w:val="center"/>
          </w:tcPr>
          <w:p w:rsidR="00E67EEB" w:rsidRPr="00384CDC" w:rsidRDefault="00E67EEB" w:rsidP="00DE11B1">
            <w:pPr>
              <w:jc w:val="center"/>
            </w:pPr>
          </w:p>
        </w:tc>
        <w:tc>
          <w:tcPr>
            <w:tcW w:w="704" w:type="pct"/>
            <w:tcBorders>
              <w:top w:val="single" w:sz="4" w:space="0" w:color="auto"/>
              <w:left w:val="nil"/>
              <w:bottom w:val="single" w:sz="4" w:space="0" w:color="auto"/>
              <w:right w:val="single" w:sz="4" w:space="0" w:color="auto"/>
            </w:tcBorders>
          </w:tcPr>
          <w:p w:rsidR="00E67EEB" w:rsidRPr="00384CDC" w:rsidRDefault="00E67EEB"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116FE0" w:rsidRDefault="00E806FA" w:rsidP="00E806FA">
      <w:pPr>
        <w:pStyle w:val="afc"/>
        <w:jc w:val="both"/>
        <w:rPr>
          <w:i/>
          <w:szCs w:val="28"/>
        </w:rPr>
      </w:pPr>
      <w:r w:rsidRPr="00116FE0">
        <w:rPr>
          <w:i/>
          <w:szCs w:val="28"/>
        </w:rPr>
        <w:t xml:space="preserve">приложение № 1 – </w:t>
      </w:r>
      <w:r w:rsidR="00116FE0" w:rsidRPr="00116FE0">
        <w:rPr>
          <w:szCs w:val="28"/>
        </w:rPr>
        <w:t>Расчет стоимости (сметный расчет) _________ на ___ листах</w:t>
      </w:r>
      <w:r w:rsidRPr="00116FE0">
        <w:rPr>
          <w:i/>
          <w:szCs w:val="28"/>
        </w:rPr>
        <w:t>.</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116FE0">
            <w:pPr>
              <w:jc w:val="center"/>
            </w:pPr>
            <w:r>
              <w:t xml:space="preserve">Предмет договора (указываются только договоры по предмету Открытого конкурса, указанному в пункте </w:t>
            </w:r>
            <w:r w:rsidR="00116FE0">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7385D" w:rsidRPr="00FE3B4A" w:rsidRDefault="007235BA" w:rsidP="00F7385D">
      <w:pPr>
        <w:pStyle w:val="af9"/>
        <w:jc w:val="center"/>
        <w:rPr>
          <w:b/>
          <w:sz w:val="28"/>
          <w:szCs w:val="28"/>
        </w:rPr>
      </w:pPr>
      <w:r w:rsidRPr="00E70BC9">
        <w:rPr>
          <w:b/>
          <w:sz w:val="28"/>
          <w:szCs w:val="28"/>
        </w:rPr>
        <w:t>ПРОЕКТ ДОГОВОРА</w:t>
      </w:r>
    </w:p>
    <w:p w:rsidR="007235BA" w:rsidRPr="00E70BC9" w:rsidRDefault="007235BA" w:rsidP="007235BA">
      <w:pPr>
        <w:ind w:firstLine="709"/>
        <w:jc w:val="center"/>
        <w:rPr>
          <w:b/>
          <w:bCs/>
          <w:sz w:val="28"/>
          <w:szCs w:val="28"/>
        </w:rPr>
      </w:pPr>
      <w:r w:rsidRPr="00E70BC9">
        <w:rPr>
          <w:b/>
          <w:bCs/>
          <w:sz w:val="28"/>
          <w:szCs w:val="28"/>
        </w:rPr>
        <w:t>Договор  № НКП УРАЛ-___/___/___</w:t>
      </w:r>
    </w:p>
    <w:p w:rsidR="007235BA" w:rsidRPr="00E70BC9" w:rsidRDefault="007235BA" w:rsidP="007235BA">
      <w:pPr>
        <w:ind w:firstLine="709"/>
        <w:jc w:val="center"/>
        <w:rPr>
          <w:b/>
          <w:bCs/>
          <w:sz w:val="28"/>
          <w:szCs w:val="28"/>
        </w:rPr>
      </w:pPr>
      <w:r w:rsidRPr="00E70BC9">
        <w:rPr>
          <w:b/>
          <w:bCs/>
          <w:sz w:val="28"/>
          <w:szCs w:val="28"/>
        </w:rPr>
        <w:t>на выполнение работ</w:t>
      </w:r>
    </w:p>
    <w:p w:rsidR="007235BA" w:rsidRPr="00D53657" w:rsidRDefault="007235BA" w:rsidP="007235BA">
      <w:pPr>
        <w:ind w:firstLine="709"/>
        <w:jc w:val="center"/>
        <w:rPr>
          <w:color w:val="FF0000"/>
        </w:rPr>
      </w:pPr>
    </w:p>
    <w:p w:rsidR="007235BA" w:rsidRPr="005820EB" w:rsidRDefault="007235BA" w:rsidP="007235BA">
      <w:pPr>
        <w:ind w:firstLine="709"/>
        <w:jc w:val="both"/>
      </w:pPr>
      <w:r>
        <w:t>г.__________                                                                                    «__»_______ 201__ г.</w:t>
      </w:r>
    </w:p>
    <w:p w:rsidR="007235BA" w:rsidRPr="005820EB" w:rsidRDefault="007235BA" w:rsidP="007235BA">
      <w:pPr>
        <w:ind w:firstLine="709"/>
        <w:jc w:val="both"/>
      </w:pPr>
    </w:p>
    <w:p w:rsidR="007235BA" w:rsidRPr="005820EB" w:rsidRDefault="007235BA" w:rsidP="007235BA">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F7385D" w:rsidRDefault="007235BA" w:rsidP="00FE3B4A">
      <w:pPr>
        <w:ind w:firstLine="709"/>
        <w:jc w:val="both"/>
      </w:pPr>
      <w:r>
        <w:t>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r w:rsidR="00FE3B4A">
        <w:t xml:space="preserve"> </w:t>
      </w:r>
    </w:p>
    <w:p w:rsidR="00F7385D" w:rsidRDefault="007235BA" w:rsidP="00FE3B4A">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00FE3B4A">
        <w:t xml:space="preserve"> </w:t>
      </w:r>
    </w:p>
    <w:p w:rsidR="007235BA" w:rsidRPr="005820EB" w:rsidRDefault="007235BA" w:rsidP="00FE3B4A">
      <w:pPr>
        <w:ind w:firstLine="709"/>
        <w:jc w:val="both"/>
      </w:pPr>
      <w:r>
        <w:rPr>
          <w:sz w:val="28"/>
          <w:szCs w:val="28"/>
        </w:rPr>
        <w:t>именуемое в дальнейшем «Исполнитель», в лице</w:t>
      </w:r>
      <w:r>
        <w:t xml:space="preserve"> __________________________________, </w:t>
      </w:r>
    </w:p>
    <w:p w:rsidR="00F7385D" w:rsidRDefault="007235BA" w:rsidP="00FE3B4A">
      <w:pPr>
        <w:ind w:firstLine="709"/>
        <w:jc w:val="both"/>
      </w:pPr>
      <w:r>
        <w:rPr>
          <w:i/>
          <w:vertAlign w:val="superscript"/>
        </w:rPr>
        <w:t xml:space="preserve"> (должность, Ф.И.О. - полностью)</w:t>
      </w:r>
      <w:r w:rsidR="00FE3B4A">
        <w:t xml:space="preserve"> </w:t>
      </w:r>
    </w:p>
    <w:p w:rsidR="007235BA" w:rsidRPr="005820EB" w:rsidRDefault="007235BA" w:rsidP="00FE3B4A">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235BA" w:rsidRDefault="007235BA" w:rsidP="007235BA">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7235BA" w:rsidRPr="00BF1E64" w:rsidRDefault="007235BA" w:rsidP="007235BA">
      <w:pPr>
        <w:ind w:firstLine="709"/>
        <w:jc w:val="both"/>
        <w:rPr>
          <w:sz w:val="28"/>
          <w:szCs w:val="28"/>
        </w:rPr>
      </w:pPr>
    </w:p>
    <w:p w:rsidR="007235BA" w:rsidRDefault="007235BA" w:rsidP="007235BA">
      <w:pPr>
        <w:ind w:firstLine="709"/>
        <w:jc w:val="center"/>
        <w:rPr>
          <w:b/>
          <w:sz w:val="28"/>
          <w:szCs w:val="28"/>
        </w:rPr>
      </w:pPr>
      <w:r>
        <w:rPr>
          <w:b/>
          <w:sz w:val="28"/>
          <w:szCs w:val="28"/>
        </w:rPr>
        <w:t>1. Предмет Договора</w:t>
      </w:r>
    </w:p>
    <w:p w:rsidR="00165F59" w:rsidRPr="00361298" w:rsidRDefault="00165F59" w:rsidP="007235BA">
      <w:pPr>
        <w:ind w:firstLine="709"/>
        <w:jc w:val="center"/>
        <w:rPr>
          <w:b/>
          <w:sz w:val="28"/>
          <w:szCs w:val="28"/>
        </w:rPr>
      </w:pPr>
    </w:p>
    <w:p w:rsidR="007E084B" w:rsidRPr="007E084B" w:rsidRDefault="007235BA" w:rsidP="007E084B">
      <w:pPr>
        <w:pStyle w:val="aff7"/>
        <w:numPr>
          <w:ilvl w:val="1"/>
          <w:numId w:val="29"/>
        </w:numPr>
        <w:tabs>
          <w:tab w:val="num" w:pos="0"/>
        </w:tabs>
        <w:suppressAutoHyphens w:val="0"/>
        <w:ind w:left="0" w:firstLine="709"/>
        <w:contextualSpacing/>
        <w:jc w:val="both"/>
        <w:rPr>
          <w:sz w:val="28"/>
          <w:szCs w:val="28"/>
        </w:rPr>
      </w:pPr>
      <w:r w:rsidRPr="00626B13">
        <w:rPr>
          <w:sz w:val="28"/>
          <w:szCs w:val="28"/>
        </w:rPr>
        <w:t xml:space="preserve">Заказчик поручает и обязуется оплатить, а Исполнитель  принимает  на  себя  обязательства по выполнению работ по </w:t>
      </w:r>
      <w:r w:rsidR="00D43CFE" w:rsidRPr="00D43CFE">
        <w:rPr>
          <w:sz w:val="28"/>
          <w:szCs w:val="28"/>
        </w:rPr>
        <w:t>капитальн</w:t>
      </w:r>
      <w:r w:rsidR="00D43CFE">
        <w:rPr>
          <w:sz w:val="28"/>
          <w:szCs w:val="28"/>
        </w:rPr>
        <w:t>ому</w:t>
      </w:r>
      <w:r w:rsidR="00D43CFE" w:rsidRPr="00D43CFE">
        <w:rPr>
          <w:sz w:val="28"/>
          <w:szCs w:val="28"/>
        </w:rPr>
        <w:t xml:space="preserve"> ремонт</w:t>
      </w:r>
      <w:r w:rsidR="00D43CFE">
        <w:rPr>
          <w:sz w:val="28"/>
          <w:szCs w:val="28"/>
        </w:rPr>
        <w:t>у</w:t>
      </w:r>
      <w:r w:rsidR="00D43CFE" w:rsidRPr="00D43CFE">
        <w:rPr>
          <w:sz w:val="28"/>
          <w:szCs w:val="28"/>
        </w:rPr>
        <w:t xml:space="preserve"> площадки асфальтобетонной (литер 2) инв. №009/01/00000663 </w:t>
      </w:r>
      <w:r w:rsidR="00C9679F">
        <w:rPr>
          <w:sz w:val="28"/>
          <w:szCs w:val="28"/>
        </w:rPr>
        <w:t>(</w:t>
      </w:r>
      <w:r w:rsidR="00D43CFE" w:rsidRPr="00D43CFE">
        <w:rPr>
          <w:sz w:val="28"/>
          <w:szCs w:val="28"/>
        </w:rPr>
        <w:t>кадастровый (или условный) номер 66:41:0001001:0040:65:401:001:003480780:0002:20000</w:t>
      </w:r>
      <w:r w:rsidR="00C9679F">
        <w:rPr>
          <w:sz w:val="28"/>
          <w:szCs w:val="28"/>
        </w:rPr>
        <w:t>)</w:t>
      </w:r>
      <w:r w:rsidR="00D43CFE" w:rsidRPr="00D43CFE">
        <w:rPr>
          <w:sz w:val="28"/>
          <w:szCs w:val="28"/>
        </w:rPr>
        <w:t xml:space="preserve"> контейнерного терминала Екатеринбург-Товарный</w:t>
      </w:r>
      <w:r w:rsidR="00305CDD">
        <w:rPr>
          <w:sz w:val="28"/>
          <w:szCs w:val="28"/>
        </w:rPr>
        <w:t xml:space="preserve"> </w:t>
      </w:r>
      <w:r w:rsidR="00C9679F">
        <w:rPr>
          <w:sz w:val="28"/>
          <w:szCs w:val="28"/>
        </w:rPr>
        <w:t xml:space="preserve">Уральского филиала ПАО «ТрансКонтейнер» </w:t>
      </w:r>
      <w:r w:rsidR="00305CDD">
        <w:rPr>
          <w:sz w:val="28"/>
          <w:szCs w:val="28"/>
        </w:rPr>
        <w:t>(далее – Работы</w:t>
      </w:r>
      <w:r w:rsidRPr="00626B13">
        <w:rPr>
          <w:sz w:val="28"/>
          <w:szCs w:val="28"/>
        </w:rPr>
        <w:t>)</w:t>
      </w:r>
      <w:r w:rsidR="007E084B">
        <w:rPr>
          <w:sz w:val="28"/>
          <w:szCs w:val="28"/>
        </w:rPr>
        <w:t>.</w:t>
      </w:r>
    </w:p>
    <w:p w:rsidR="00305CDD" w:rsidRPr="00626B13" w:rsidRDefault="00305CDD" w:rsidP="00C90BB7">
      <w:pPr>
        <w:pStyle w:val="aff7"/>
        <w:numPr>
          <w:ilvl w:val="1"/>
          <w:numId w:val="29"/>
        </w:numPr>
        <w:tabs>
          <w:tab w:val="num" w:pos="0"/>
        </w:tabs>
        <w:suppressAutoHyphens w:val="0"/>
        <w:ind w:left="0" w:firstLine="709"/>
        <w:contextualSpacing/>
        <w:jc w:val="both"/>
        <w:rPr>
          <w:sz w:val="28"/>
          <w:szCs w:val="28"/>
        </w:rPr>
      </w:pPr>
      <w:r>
        <w:rPr>
          <w:sz w:val="28"/>
          <w:szCs w:val="28"/>
        </w:rPr>
        <w:t>Место выполнения работ: г. Екатеринбург, ул. Автомагистральная д.</w:t>
      </w:r>
      <w:r w:rsidR="005239D3">
        <w:rPr>
          <w:sz w:val="28"/>
          <w:szCs w:val="28"/>
        </w:rPr>
        <w:t>4</w:t>
      </w:r>
      <w:r>
        <w:rPr>
          <w:sz w:val="28"/>
          <w:szCs w:val="28"/>
        </w:rPr>
        <w:t>2.</w:t>
      </w:r>
    </w:p>
    <w:p w:rsidR="007235BA" w:rsidRPr="00626B13" w:rsidRDefault="007235BA" w:rsidP="00C90BB7">
      <w:pPr>
        <w:pStyle w:val="afc"/>
        <w:numPr>
          <w:ilvl w:val="1"/>
          <w:numId w:val="29"/>
        </w:numPr>
        <w:tabs>
          <w:tab w:val="num" w:pos="0"/>
        </w:tabs>
        <w:ind w:left="0" w:firstLine="709"/>
        <w:jc w:val="both"/>
        <w:rPr>
          <w:szCs w:val="28"/>
        </w:rPr>
      </w:pPr>
      <w:r w:rsidRPr="00626B13">
        <w:rPr>
          <w:szCs w:val="28"/>
        </w:rPr>
        <w:t>Содержание и требования к Работам изложены в  Техническом задании (приложение № 1</w:t>
      </w:r>
      <w:r w:rsidR="005239D3">
        <w:rPr>
          <w:szCs w:val="28"/>
        </w:rPr>
        <w:t xml:space="preserve"> к настоящему Договору</w:t>
      </w:r>
      <w:r w:rsidRPr="00626B13">
        <w:rPr>
          <w:szCs w:val="28"/>
        </w:rPr>
        <w:t>) и сметном расчете (приложение № 3</w:t>
      </w:r>
      <w:r w:rsidR="005239D3">
        <w:rPr>
          <w:szCs w:val="28"/>
        </w:rPr>
        <w:t xml:space="preserve"> к настоящему Договору</w:t>
      </w:r>
      <w:r w:rsidRPr="00626B13">
        <w:rPr>
          <w:szCs w:val="28"/>
        </w:rPr>
        <w:t>), являющимися  неотъемлемыми частями настоящего Договора.</w:t>
      </w:r>
    </w:p>
    <w:p w:rsidR="007235BA" w:rsidRDefault="007235BA" w:rsidP="00C90BB7">
      <w:pPr>
        <w:pStyle w:val="afc"/>
        <w:numPr>
          <w:ilvl w:val="1"/>
          <w:numId w:val="29"/>
        </w:numPr>
        <w:tabs>
          <w:tab w:val="num" w:pos="0"/>
        </w:tabs>
        <w:ind w:left="0" w:firstLine="709"/>
        <w:jc w:val="both"/>
        <w:rPr>
          <w:szCs w:val="28"/>
        </w:rPr>
      </w:pPr>
      <w:r w:rsidRPr="00626B13">
        <w:rPr>
          <w:szCs w:val="28"/>
        </w:rPr>
        <w:t xml:space="preserve">Срок выполнения Работ </w:t>
      </w:r>
      <w:r w:rsidR="00055B8F">
        <w:rPr>
          <w:szCs w:val="28"/>
        </w:rPr>
        <w:t>определяется Календарным планом (приложение №</w:t>
      </w:r>
      <w:r w:rsidR="00F7385D">
        <w:rPr>
          <w:szCs w:val="28"/>
        </w:rPr>
        <w:t xml:space="preserve"> </w:t>
      </w:r>
      <w:r w:rsidR="00055B8F">
        <w:rPr>
          <w:szCs w:val="28"/>
        </w:rPr>
        <w:t xml:space="preserve">4 к настоящему Договору) и составляет </w:t>
      </w:r>
      <w:r w:rsidR="00305CDD">
        <w:rPr>
          <w:szCs w:val="28"/>
        </w:rPr>
        <w:t>___(_______________________) календарных дней с даты подписания настоящего договора</w:t>
      </w:r>
      <w:r w:rsidR="005239D3">
        <w:rPr>
          <w:szCs w:val="28"/>
        </w:rPr>
        <w:t xml:space="preserve">. </w:t>
      </w:r>
      <w:r w:rsidR="00305CDD">
        <w:rPr>
          <w:szCs w:val="28"/>
        </w:rPr>
        <w:t xml:space="preserve"> </w:t>
      </w:r>
    </w:p>
    <w:p w:rsidR="007235BA" w:rsidRPr="00626B13" w:rsidRDefault="007235BA" w:rsidP="00C90BB7">
      <w:pPr>
        <w:pStyle w:val="afc"/>
        <w:numPr>
          <w:ilvl w:val="1"/>
          <w:numId w:val="29"/>
        </w:numPr>
        <w:tabs>
          <w:tab w:val="num" w:pos="0"/>
        </w:tabs>
        <w:ind w:left="0" w:firstLine="709"/>
        <w:jc w:val="both"/>
        <w:rPr>
          <w:szCs w:val="28"/>
        </w:rPr>
      </w:pPr>
      <w:r w:rsidRPr="00626B13">
        <w:rPr>
          <w:szCs w:val="28"/>
        </w:rPr>
        <w:lastRenderedPageBreak/>
        <w:t xml:space="preserve">Результатом Работ по настоящему Договору является </w:t>
      </w:r>
      <w:r w:rsidRPr="00626B13">
        <w:rPr>
          <w:color w:val="000000"/>
          <w:spacing w:val="6"/>
          <w:szCs w:val="28"/>
        </w:rPr>
        <w:t xml:space="preserve">объем выполненных Работ, соответствующий техническому заданию и </w:t>
      </w:r>
      <w:r w:rsidRPr="00626B13">
        <w:rPr>
          <w:color w:val="000000"/>
          <w:spacing w:val="-1"/>
          <w:szCs w:val="28"/>
        </w:rPr>
        <w:t>сметному расчету к настоящему Договору.</w:t>
      </w:r>
      <w:r w:rsidRPr="00626B13">
        <w:rPr>
          <w:color w:val="000000"/>
          <w:spacing w:val="-10"/>
          <w:szCs w:val="28"/>
        </w:rPr>
        <w:t xml:space="preserve"> </w:t>
      </w:r>
      <w:r w:rsidRPr="00626B13">
        <w:rPr>
          <w:color w:val="000000"/>
          <w:spacing w:val="-1"/>
          <w:szCs w:val="28"/>
        </w:rPr>
        <w:t>Качество выполняемых Работ должно соответствовать требованиям ГОСТа, СниПам</w:t>
      </w:r>
      <w:r>
        <w:rPr>
          <w:color w:val="000000"/>
          <w:spacing w:val="-1"/>
          <w:szCs w:val="28"/>
        </w:rPr>
        <w:t xml:space="preserve"> и другим нормативным документам РФ</w:t>
      </w:r>
      <w:r w:rsidRPr="00626B13">
        <w:rPr>
          <w:color w:val="000000"/>
          <w:spacing w:val="-1"/>
          <w:szCs w:val="28"/>
        </w:rPr>
        <w:t>.</w:t>
      </w:r>
    </w:p>
    <w:p w:rsidR="007235BA" w:rsidRDefault="007235BA" w:rsidP="007235BA">
      <w:pPr>
        <w:shd w:val="clear" w:color="auto" w:fill="FFFFFF"/>
        <w:tabs>
          <w:tab w:val="left" w:pos="1061"/>
        </w:tabs>
        <w:ind w:firstLine="709"/>
        <w:jc w:val="both"/>
        <w:rPr>
          <w:color w:val="000000"/>
          <w:spacing w:val="-1"/>
          <w:sz w:val="28"/>
          <w:szCs w:val="28"/>
        </w:rPr>
      </w:pPr>
    </w:p>
    <w:p w:rsidR="007235BA" w:rsidRDefault="007235BA" w:rsidP="007235BA">
      <w:pPr>
        <w:tabs>
          <w:tab w:val="num" w:pos="450"/>
        </w:tabs>
        <w:ind w:firstLine="709"/>
        <w:jc w:val="center"/>
        <w:rPr>
          <w:b/>
          <w:sz w:val="28"/>
          <w:szCs w:val="28"/>
        </w:rPr>
      </w:pPr>
      <w:r>
        <w:rPr>
          <w:b/>
          <w:sz w:val="28"/>
          <w:szCs w:val="28"/>
        </w:rPr>
        <w:t>2. Цена Работ и порядок оплаты</w:t>
      </w:r>
    </w:p>
    <w:p w:rsidR="00165F59" w:rsidRPr="00361298" w:rsidRDefault="00165F59" w:rsidP="007235BA">
      <w:pPr>
        <w:tabs>
          <w:tab w:val="num" w:pos="450"/>
        </w:tabs>
        <w:ind w:firstLine="709"/>
        <w:jc w:val="center"/>
        <w:rPr>
          <w:b/>
          <w:sz w:val="28"/>
          <w:szCs w:val="28"/>
        </w:rPr>
      </w:pPr>
    </w:p>
    <w:p w:rsidR="007235BA" w:rsidRPr="00305CDD" w:rsidRDefault="007235BA" w:rsidP="00C90BB7">
      <w:pPr>
        <w:pStyle w:val="aff7"/>
        <w:numPr>
          <w:ilvl w:val="0"/>
          <w:numId w:val="30"/>
        </w:numPr>
        <w:ind w:left="0" w:firstLine="709"/>
        <w:contextualSpacing/>
        <w:jc w:val="both"/>
        <w:rPr>
          <w:sz w:val="28"/>
          <w:szCs w:val="28"/>
        </w:rPr>
      </w:pPr>
      <w:r w:rsidRPr="00626B13">
        <w:rPr>
          <w:sz w:val="28"/>
          <w:szCs w:val="28"/>
        </w:rPr>
        <w:t>За выполненные по настоящему Договору Работы Заказчик, в соответствии с Протоколом согласования договорной цены (приложение № 2</w:t>
      </w:r>
      <w:r w:rsidR="005239D3">
        <w:rPr>
          <w:sz w:val="28"/>
          <w:szCs w:val="28"/>
        </w:rPr>
        <w:t xml:space="preserve"> </w:t>
      </w:r>
      <w:r w:rsidR="005239D3" w:rsidRPr="005239D3">
        <w:rPr>
          <w:sz w:val="28"/>
          <w:szCs w:val="28"/>
        </w:rPr>
        <w:t>к настоящему Договору</w:t>
      </w:r>
      <w:r w:rsidRPr="00626B13">
        <w:rPr>
          <w:sz w:val="28"/>
          <w:szCs w:val="28"/>
        </w:rPr>
        <w:t xml:space="preserve">), являющимся неотъемлемой частью настоящего Договора, обязуется оплатить Исполнителю____ (_________) рублей, в том числе НДС – </w:t>
      </w:r>
      <w:r w:rsidR="00BF6BA6">
        <w:rPr>
          <w:sz w:val="28"/>
          <w:szCs w:val="28"/>
        </w:rPr>
        <w:t>20</w:t>
      </w:r>
      <w:r w:rsidRPr="00626B13">
        <w:rPr>
          <w:sz w:val="28"/>
          <w:szCs w:val="28"/>
        </w:rPr>
        <w:t xml:space="preserve">% ____ (__________) рублей. </w:t>
      </w:r>
      <w:r w:rsidRPr="00626B13">
        <w:rPr>
          <w:i/>
          <w:iCs/>
          <w:sz w:val="28"/>
          <w:szCs w:val="28"/>
        </w:rPr>
        <w:t>(цена Работ и сумма налога указываются цифрами и в скобках прописью)</w:t>
      </w:r>
    </w:p>
    <w:p w:rsidR="00305CDD" w:rsidRPr="00305CDD" w:rsidRDefault="00305CDD" w:rsidP="00305CDD">
      <w:pPr>
        <w:pStyle w:val="aff7"/>
        <w:ind w:left="0" w:firstLine="709"/>
        <w:contextualSpacing/>
        <w:jc w:val="both"/>
        <w:rPr>
          <w:sz w:val="28"/>
          <w:szCs w:val="28"/>
        </w:rPr>
      </w:pPr>
      <w:r>
        <w:rPr>
          <w:sz w:val="28"/>
          <w:szCs w:val="28"/>
        </w:rPr>
        <w:t xml:space="preserve">Цена Договора включает в себя </w:t>
      </w:r>
      <w:r w:rsidRPr="00305CDD">
        <w:rPr>
          <w:sz w:val="28"/>
          <w:szCs w:val="28"/>
        </w:rPr>
        <w:t>стоимост</w:t>
      </w:r>
      <w:r>
        <w:rPr>
          <w:sz w:val="28"/>
          <w:szCs w:val="28"/>
        </w:rPr>
        <w:t>ь</w:t>
      </w:r>
      <w:r w:rsidRPr="00305CDD">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sz w:val="28"/>
          <w:szCs w:val="28"/>
        </w:rPr>
        <w:t>.</w:t>
      </w:r>
    </w:p>
    <w:p w:rsidR="007235BA" w:rsidRPr="00F84E6D" w:rsidRDefault="007235BA" w:rsidP="007235BA">
      <w:pPr>
        <w:ind w:firstLine="709"/>
        <w:jc w:val="both"/>
        <w:rPr>
          <w:sz w:val="28"/>
          <w:szCs w:val="28"/>
        </w:rPr>
      </w:pPr>
      <w:r w:rsidRPr="00F84E6D">
        <w:rPr>
          <w:sz w:val="28"/>
          <w:szCs w:val="28"/>
        </w:rPr>
        <w:t>Сметный расчет на выполнение Работ (приложение № 3</w:t>
      </w:r>
      <w:r w:rsidR="005239D3">
        <w:rPr>
          <w:sz w:val="28"/>
          <w:szCs w:val="28"/>
        </w:rPr>
        <w:t xml:space="preserve"> </w:t>
      </w:r>
      <w:r w:rsidR="005239D3" w:rsidRPr="005239D3">
        <w:rPr>
          <w:sz w:val="28"/>
          <w:szCs w:val="28"/>
        </w:rPr>
        <w:t>к настоящему Договору</w:t>
      </w:r>
      <w:r w:rsidRPr="00F84E6D">
        <w:rPr>
          <w:sz w:val="28"/>
          <w:szCs w:val="28"/>
        </w:rPr>
        <w:t xml:space="preserve">) является неотъемлемой частью настоящего Договора и </w:t>
      </w:r>
      <w:r>
        <w:rPr>
          <w:sz w:val="28"/>
          <w:szCs w:val="28"/>
        </w:rPr>
        <w:t>представлен</w:t>
      </w:r>
      <w:r w:rsidRPr="00F84E6D">
        <w:rPr>
          <w:sz w:val="28"/>
          <w:szCs w:val="28"/>
        </w:rPr>
        <w:t xml:space="preserve">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7235BA" w:rsidRPr="00626B13" w:rsidRDefault="007235BA" w:rsidP="00C90BB7">
      <w:pPr>
        <w:pStyle w:val="aff7"/>
        <w:numPr>
          <w:ilvl w:val="0"/>
          <w:numId w:val="30"/>
        </w:numPr>
        <w:ind w:left="0" w:firstLine="709"/>
        <w:contextualSpacing/>
        <w:jc w:val="both"/>
        <w:rPr>
          <w:sz w:val="28"/>
          <w:szCs w:val="28"/>
        </w:rPr>
      </w:pPr>
      <w:r w:rsidRPr="00626B13">
        <w:rPr>
          <w:sz w:val="28"/>
          <w:szCs w:val="28"/>
        </w:rPr>
        <w:t xml:space="preserve">Оплата Работ </w:t>
      </w:r>
      <w:r>
        <w:rPr>
          <w:sz w:val="28"/>
          <w:szCs w:val="28"/>
        </w:rPr>
        <w:t xml:space="preserve">производится </w:t>
      </w:r>
      <w:r w:rsidRPr="00626B13">
        <w:rPr>
          <w:sz w:val="28"/>
          <w:szCs w:val="28"/>
        </w:rPr>
        <w:t xml:space="preserve">после подписания </w:t>
      </w:r>
      <w:r>
        <w:rPr>
          <w:sz w:val="28"/>
          <w:szCs w:val="28"/>
        </w:rPr>
        <w:t xml:space="preserve">Сторонами </w:t>
      </w:r>
      <w:r w:rsidRPr="00626B13">
        <w:rPr>
          <w:sz w:val="28"/>
          <w:szCs w:val="28"/>
        </w:rPr>
        <w:t>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Pr>
          <w:sz w:val="28"/>
          <w:szCs w:val="28"/>
        </w:rPr>
        <w:t xml:space="preserve"> Исполнителя в течение </w:t>
      </w:r>
      <w:r w:rsidRPr="00626B13">
        <w:rPr>
          <w:sz w:val="28"/>
          <w:szCs w:val="28"/>
        </w:rPr>
        <w:t>30 (тридцати) календарных дней</w:t>
      </w:r>
      <w:r>
        <w:rPr>
          <w:sz w:val="28"/>
          <w:szCs w:val="28"/>
        </w:rPr>
        <w:t xml:space="preserve"> с даты получения </w:t>
      </w:r>
      <w:r w:rsidR="00BF6BA6">
        <w:rPr>
          <w:sz w:val="28"/>
          <w:szCs w:val="28"/>
        </w:rPr>
        <w:t>Заказчиком счета, счета-фактуры</w:t>
      </w:r>
      <w:r w:rsidRPr="00626B13">
        <w:rPr>
          <w:sz w:val="28"/>
          <w:szCs w:val="28"/>
        </w:rPr>
        <w:t>.</w:t>
      </w:r>
    </w:p>
    <w:p w:rsidR="007235BA" w:rsidRPr="00361298" w:rsidRDefault="007235BA" w:rsidP="007235BA">
      <w:pPr>
        <w:pStyle w:val="19"/>
        <w:suppressAutoHyphens w:val="0"/>
        <w:ind w:firstLine="709"/>
        <w:rPr>
          <w:szCs w:val="28"/>
        </w:rPr>
      </w:pPr>
    </w:p>
    <w:p w:rsidR="007235BA" w:rsidRDefault="007235BA" w:rsidP="007235BA">
      <w:pPr>
        <w:pStyle w:val="afc"/>
        <w:ind w:firstLine="709"/>
        <w:jc w:val="center"/>
        <w:rPr>
          <w:b/>
          <w:szCs w:val="28"/>
        </w:rPr>
      </w:pPr>
      <w:r>
        <w:rPr>
          <w:b/>
          <w:szCs w:val="28"/>
        </w:rPr>
        <w:t>3. Порядок сдачи и приемки Работ</w:t>
      </w:r>
    </w:p>
    <w:p w:rsidR="00165F59" w:rsidRPr="00361298" w:rsidRDefault="00165F59" w:rsidP="007235BA">
      <w:pPr>
        <w:pStyle w:val="afc"/>
        <w:ind w:firstLine="709"/>
        <w:jc w:val="center"/>
        <w:rPr>
          <w:b/>
          <w:szCs w:val="28"/>
        </w:rPr>
      </w:pPr>
    </w:p>
    <w:p w:rsidR="00305CDD" w:rsidRDefault="007235BA" w:rsidP="007235BA">
      <w:pPr>
        <w:pStyle w:val="19"/>
        <w:suppressAutoHyphens w:val="0"/>
        <w:ind w:firstLine="709"/>
        <w:rPr>
          <w:szCs w:val="28"/>
        </w:rPr>
      </w:pPr>
      <w:r>
        <w:rPr>
          <w:szCs w:val="28"/>
        </w:rPr>
        <w:t xml:space="preserve">3.1. </w:t>
      </w:r>
      <w:r>
        <w:rPr>
          <w:szCs w:val="28"/>
        </w:rPr>
        <w:tab/>
      </w:r>
      <w:r w:rsidR="00566295" w:rsidRPr="0062304C">
        <w:rPr>
          <w:szCs w:val="28"/>
        </w:rPr>
        <w:t xml:space="preserve">По завершении  выполнения Работ Исполнитель в течение 5 (пяти) календарных дней представляет Заказчику </w:t>
      </w:r>
      <w:r w:rsidR="00566295">
        <w:rPr>
          <w:szCs w:val="28"/>
        </w:rPr>
        <w:t xml:space="preserve">исполнительную документацию </w:t>
      </w:r>
      <w:r w:rsidR="00566295" w:rsidRPr="0062304C">
        <w:rPr>
          <w:szCs w:val="28"/>
        </w:rPr>
        <w:t xml:space="preserve">в соответствии  с Перечнем (приложение </w:t>
      </w:r>
      <w:r w:rsidR="00305CDD">
        <w:rPr>
          <w:szCs w:val="28"/>
        </w:rPr>
        <w:t>№</w:t>
      </w:r>
      <w:r w:rsidR="009E4F59">
        <w:rPr>
          <w:szCs w:val="28"/>
        </w:rPr>
        <w:t>5</w:t>
      </w:r>
      <w:r w:rsidR="005239D3">
        <w:rPr>
          <w:szCs w:val="28"/>
        </w:rPr>
        <w:t xml:space="preserve"> к настоящему Договору</w:t>
      </w:r>
      <w:r w:rsidR="00566295" w:rsidRPr="0062304C">
        <w:rPr>
          <w:szCs w:val="28"/>
        </w:rPr>
        <w:t>)</w:t>
      </w:r>
      <w:r w:rsidR="00566295">
        <w:rPr>
          <w:szCs w:val="28"/>
        </w:rPr>
        <w:t xml:space="preserve"> и акт</w:t>
      </w:r>
      <w:r w:rsidR="00566295" w:rsidRPr="006276D9">
        <w:rPr>
          <w:szCs w:val="28"/>
        </w:rPr>
        <w:t xml:space="preserve"> о приемке выполненных Работ формы КС-2, справк</w:t>
      </w:r>
      <w:r w:rsidR="00566295">
        <w:rPr>
          <w:szCs w:val="28"/>
        </w:rPr>
        <w:t>у</w:t>
      </w:r>
      <w:r w:rsidR="00566295" w:rsidRPr="006276D9">
        <w:rPr>
          <w:szCs w:val="28"/>
        </w:rPr>
        <w:t xml:space="preserve"> о стоимости выполненных работ и затрат формы КС</w:t>
      </w:r>
      <w:r w:rsidR="00566295">
        <w:rPr>
          <w:szCs w:val="28"/>
        </w:rPr>
        <w:t>-</w:t>
      </w:r>
      <w:r w:rsidR="00566295" w:rsidRPr="006276D9">
        <w:rPr>
          <w:szCs w:val="28"/>
        </w:rPr>
        <w:t>3</w:t>
      </w:r>
      <w:r w:rsidR="00566295">
        <w:rPr>
          <w:szCs w:val="28"/>
        </w:rPr>
        <w:t xml:space="preserve">. </w:t>
      </w:r>
    </w:p>
    <w:p w:rsidR="007235BA" w:rsidRPr="00361298" w:rsidRDefault="00566295" w:rsidP="007235BA">
      <w:pPr>
        <w:pStyle w:val="19"/>
        <w:suppressAutoHyphens w:val="0"/>
        <w:ind w:firstLine="709"/>
        <w:rPr>
          <w:rFonts w:eastAsia="MS Mincho"/>
          <w:szCs w:val="28"/>
        </w:rPr>
      </w:pPr>
      <w:r>
        <w:rPr>
          <w:szCs w:val="28"/>
        </w:rPr>
        <w:t>Приемка работ и п</w:t>
      </w:r>
      <w:r w:rsidRPr="006276D9">
        <w:rPr>
          <w:szCs w:val="28"/>
        </w:rPr>
        <w:t>одписание сторонами акта о приемке выполненных Работ формы КС-2, справки о стоимости выполненных работ и затрат формы КС</w:t>
      </w:r>
      <w:r>
        <w:rPr>
          <w:szCs w:val="28"/>
        </w:rPr>
        <w:t>-</w:t>
      </w:r>
      <w:r w:rsidRPr="006276D9">
        <w:rPr>
          <w:szCs w:val="28"/>
        </w:rPr>
        <w:t>3, происходит после приемки Заказчиком исполнительной документации, подготовленной Исполнителем</w:t>
      </w:r>
      <w:r w:rsidR="00274981">
        <w:rPr>
          <w:szCs w:val="28"/>
        </w:rPr>
        <w:t xml:space="preserve">.  </w:t>
      </w:r>
      <w:r w:rsidR="007235BA">
        <w:rPr>
          <w:szCs w:val="28"/>
        </w:rPr>
        <w:t xml:space="preserve">Объём работ, принимаемых у Исполнителя, должен соответствовать объёмам работ, изложенным в приложении </w:t>
      </w:r>
      <w:r w:rsidR="00305CDD">
        <w:rPr>
          <w:szCs w:val="28"/>
        </w:rPr>
        <w:t xml:space="preserve">№1 </w:t>
      </w:r>
      <w:r w:rsidR="007235BA">
        <w:rPr>
          <w:szCs w:val="28"/>
        </w:rPr>
        <w:t xml:space="preserve">к </w:t>
      </w:r>
      <w:r>
        <w:rPr>
          <w:szCs w:val="28"/>
        </w:rPr>
        <w:t>насто</w:t>
      </w:r>
      <w:r w:rsidR="00FE3B4A">
        <w:rPr>
          <w:szCs w:val="28"/>
        </w:rPr>
        <w:t>ящему Д</w:t>
      </w:r>
      <w:r>
        <w:rPr>
          <w:szCs w:val="28"/>
        </w:rPr>
        <w:t>оговору</w:t>
      </w:r>
      <w:r w:rsidR="007235BA">
        <w:rPr>
          <w:szCs w:val="28"/>
        </w:rPr>
        <w:t xml:space="preserve">. </w:t>
      </w:r>
    </w:p>
    <w:p w:rsidR="00305CDD" w:rsidRDefault="007235BA" w:rsidP="007235BA">
      <w:pPr>
        <w:pStyle w:val="affa"/>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Заказчик в течение 10 (десяти) кал</w:t>
      </w:r>
      <w:r w:rsidR="00305CDD">
        <w:rPr>
          <w:rFonts w:ascii="Times New Roman" w:hAnsi="Times New Roman"/>
          <w:sz w:val="28"/>
          <w:szCs w:val="28"/>
        </w:rPr>
        <w:t xml:space="preserve">ендарных дней с даты получения исполнительной документации, актов выполненных Работ формы КС – 2, справки о стоимости выполненных работ и затрат формы КС-3 </w:t>
      </w:r>
      <w:r>
        <w:rPr>
          <w:rFonts w:ascii="Times New Roman" w:hAnsi="Times New Roman"/>
          <w:sz w:val="28"/>
          <w:szCs w:val="28"/>
        </w:rPr>
        <w:t xml:space="preserve">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w:t>
      </w:r>
    </w:p>
    <w:p w:rsidR="007235BA" w:rsidRDefault="007235BA" w:rsidP="007235BA">
      <w:pPr>
        <w:pStyle w:val="affa"/>
        <w:ind w:firstLine="709"/>
        <w:jc w:val="both"/>
        <w:rPr>
          <w:rFonts w:ascii="Times New Roman" w:hAnsi="Times New Roman"/>
          <w:sz w:val="28"/>
          <w:szCs w:val="28"/>
        </w:rPr>
      </w:pPr>
      <w:r>
        <w:rPr>
          <w:rFonts w:ascii="Times New Roman" w:hAnsi="Times New Roman"/>
          <w:sz w:val="28"/>
          <w:szCs w:val="28"/>
        </w:rPr>
        <w:t xml:space="preserve">При наличии мотивированного отказа Заказчика от приемки Работ Сторонами составляется акт с перечнем необходимых доработок  и указанием сроков </w:t>
      </w:r>
      <w:r w:rsidRPr="00F84E6D">
        <w:rPr>
          <w:rFonts w:ascii="Times New Roman" w:hAnsi="Times New Roman"/>
          <w:sz w:val="28"/>
          <w:szCs w:val="28"/>
        </w:rPr>
        <w:t>их выполнения.</w:t>
      </w:r>
    </w:p>
    <w:p w:rsidR="00305CDD" w:rsidRPr="00F84E6D" w:rsidRDefault="00305CDD" w:rsidP="007235BA">
      <w:pPr>
        <w:pStyle w:val="affa"/>
        <w:ind w:firstLine="709"/>
        <w:jc w:val="both"/>
        <w:rPr>
          <w:rFonts w:ascii="Times New Roman" w:hAnsi="Times New Roman"/>
          <w:sz w:val="28"/>
          <w:szCs w:val="28"/>
        </w:rPr>
      </w:pPr>
      <w:r>
        <w:rPr>
          <w:rFonts w:ascii="Times New Roman" w:hAnsi="Times New Roman"/>
          <w:sz w:val="28"/>
          <w:szCs w:val="28"/>
        </w:rPr>
        <w:t>Работы считаются принятыми с даты подписания актов выполненных Работ формы КС – 2 и справки о стоимости выполненных работ и затрат формы КС-3 Сторонами.</w:t>
      </w:r>
    </w:p>
    <w:p w:rsidR="007235BA" w:rsidRPr="00F84E6D" w:rsidRDefault="007235BA" w:rsidP="007235BA">
      <w:pPr>
        <w:ind w:firstLine="709"/>
        <w:jc w:val="both"/>
        <w:rPr>
          <w:sz w:val="28"/>
          <w:szCs w:val="28"/>
        </w:rPr>
      </w:pPr>
      <w:r w:rsidRPr="00F84E6D">
        <w:rPr>
          <w:sz w:val="28"/>
          <w:szCs w:val="28"/>
        </w:rPr>
        <w:t xml:space="preserve">3.3. </w:t>
      </w:r>
      <w:r>
        <w:rPr>
          <w:sz w:val="28"/>
          <w:szCs w:val="28"/>
        </w:rPr>
        <w:tab/>
      </w:r>
      <w:r w:rsidRPr="00F84E6D">
        <w:rPr>
          <w:sz w:val="28"/>
          <w:szCs w:val="28"/>
        </w:rPr>
        <w:t xml:space="preserve">По окончании работ сторонами подписывается акт о полном (частичном) исполнении договора по форме </w:t>
      </w:r>
      <w:r>
        <w:rPr>
          <w:sz w:val="28"/>
          <w:szCs w:val="28"/>
        </w:rPr>
        <w:t>п</w:t>
      </w:r>
      <w:r w:rsidRPr="00F84E6D">
        <w:rPr>
          <w:sz w:val="28"/>
          <w:szCs w:val="28"/>
        </w:rPr>
        <w:t xml:space="preserve">риложения № </w:t>
      </w:r>
      <w:r w:rsidR="009E4F59">
        <w:rPr>
          <w:sz w:val="28"/>
          <w:szCs w:val="28"/>
        </w:rPr>
        <w:t>6</w:t>
      </w:r>
      <w:r w:rsidRPr="00F84E6D">
        <w:rPr>
          <w:sz w:val="28"/>
          <w:szCs w:val="28"/>
        </w:rPr>
        <w:t xml:space="preserve"> к настоящему Договору.</w:t>
      </w:r>
    </w:p>
    <w:p w:rsidR="007235BA" w:rsidRPr="00361298" w:rsidRDefault="007235BA" w:rsidP="007235BA">
      <w:pPr>
        <w:pStyle w:val="50"/>
        <w:ind w:firstLine="709"/>
        <w:jc w:val="both"/>
        <w:rPr>
          <w:sz w:val="28"/>
          <w:szCs w:val="28"/>
        </w:rPr>
      </w:pPr>
      <w:r w:rsidRPr="00F84E6D">
        <w:rPr>
          <w:sz w:val="28"/>
          <w:szCs w:val="28"/>
        </w:rPr>
        <w:t xml:space="preserve">3.4. </w:t>
      </w:r>
      <w:r>
        <w:rPr>
          <w:sz w:val="28"/>
          <w:szCs w:val="28"/>
        </w:rPr>
        <w:tab/>
      </w:r>
      <w:r w:rsidRPr="00F84E6D">
        <w:rPr>
          <w:sz w:val="28"/>
          <w:szCs w:val="28"/>
        </w:rPr>
        <w:t>В случае принятия Сторонами согласованного решения о прекращении выполнения Работ</w:t>
      </w:r>
      <w:r>
        <w:rPr>
          <w:sz w:val="28"/>
          <w:szCs w:val="28"/>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35BA" w:rsidRDefault="007235BA" w:rsidP="007235BA">
      <w:pPr>
        <w:ind w:firstLine="709"/>
        <w:jc w:val="both"/>
        <w:rPr>
          <w:sz w:val="28"/>
          <w:szCs w:val="28"/>
        </w:rPr>
      </w:pPr>
      <w:r>
        <w:rPr>
          <w:sz w:val="28"/>
          <w:szCs w:val="28"/>
        </w:rPr>
        <w:t xml:space="preserve">3.5. </w:t>
      </w:r>
      <w:r>
        <w:rPr>
          <w:sz w:val="28"/>
          <w:szCs w:val="28"/>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235BA" w:rsidRPr="000D55E2" w:rsidRDefault="007235BA" w:rsidP="007235BA">
      <w:pPr>
        <w:ind w:firstLine="709"/>
        <w:jc w:val="both"/>
        <w:rPr>
          <w:sz w:val="28"/>
          <w:szCs w:val="28"/>
        </w:rPr>
      </w:pPr>
      <w:r>
        <w:rPr>
          <w:sz w:val="28"/>
          <w:szCs w:val="28"/>
        </w:rPr>
        <w:t xml:space="preserve">3.6. </w:t>
      </w:r>
      <w:r>
        <w:rPr>
          <w:sz w:val="28"/>
          <w:szCs w:val="28"/>
        </w:rPr>
        <w:tab/>
        <w:t>Гарантийный срок на результаты Работ по настоящему Договору - ____ (____________)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7235BA" w:rsidRPr="000D55E2" w:rsidRDefault="007235BA" w:rsidP="007235BA">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235BA" w:rsidRPr="000D55E2" w:rsidRDefault="007235BA" w:rsidP="007235BA">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rFonts w:ascii="Arial" w:hAnsi="Arial" w:cs="Arial"/>
          <w:sz w:val="28"/>
          <w:szCs w:val="28"/>
        </w:rPr>
        <w:tab/>
      </w:r>
      <w:r>
        <w:rPr>
          <w:sz w:val="28"/>
          <w:szCs w:val="28"/>
        </w:rPr>
        <w:t xml:space="preserve">Исполнитель обязан провести гарантийное устранение недостатков в результатах Работ в течение </w:t>
      </w:r>
      <w:r w:rsidR="00274981">
        <w:rPr>
          <w:sz w:val="28"/>
          <w:szCs w:val="28"/>
        </w:rPr>
        <w:t>14</w:t>
      </w:r>
      <w:r>
        <w:rPr>
          <w:sz w:val="28"/>
          <w:szCs w:val="28"/>
        </w:rPr>
        <w:t xml:space="preserve"> (</w:t>
      </w:r>
      <w:r w:rsidR="00274981">
        <w:rPr>
          <w:sz w:val="28"/>
          <w:szCs w:val="28"/>
        </w:rPr>
        <w:t>четырнадцати</w:t>
      </w:r>
      <w:r>
        <w:rPr>
          <w:sz w:val="28"/>
          <w:szCs w:val="28"/>
        </w:rPr>
        <w:t>)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7235BA" w:rsidRDefault="007235BA" w:rsidP="00FE3B4A">
      <w:pPr>
        <w:ind w:firstLine="709"/>
        <w:jc w:val="both"/>
        <w:rPr>
          <w:sz w:val="28"/>
          <w:szCs w:val="28"/>
        </w:rPr>
      </w:pPr>
      <w:r>
        <w:rPr>
          <w:sz w:val="28"/>
          <w:szCs w:val="28"/>
        </w:rPr>
        <w:t xml:space="preserve">3.8. </w:t>
      </w:r>
      <w:r>
        <w:rPr>
          <w:sz w:val="28"/>
          <w:szCs w:val="28"/>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9679F" w:rsidRDefault="00C9679F" w:rsidP="007235BA">
      <w:pPr>
        <w:pStyle w:val="afc"/>
        <w:ind w:firstLine="709"/>
        <w:jc w:val="center"/>
        <w:rPr>
          <w:b/>
          <w:szCs w:val="28"/>
        </w:rPr>
      </w:pPr>
    </w:p>
    <w:p w:rsidR="007235BA" w:rsidRDefault="007235BA" w:rsidP="007235BA">
      <w:pPr>
        <w:pStyle w:val="afc"/>
        <w:ind w:firstLine="709"/>
        <w:jc w:val="center"/>
        <w:rPr>
          <w:b/>
          <w:szCs w:val="28"/>
        </w:rPr>
      </w:pPr>
      <w:r>
        <w:rPr>
          <w:b/>
          <w:szCs w:val="28"/>
        </w:rPr>
        <w:t>4. Обязанности Сторон</w:t>
      </w:r>
    </w:p>
    <w:p w:rsidR="00165F59" w:rsidRPr="00361298" w:rsidRDefault="00165F59" w:rsidP="007235BA">
      <w:pPr>
        <w:pStyle w:val="afc"/>
        <w:ind w:firstLine="709"/>
        <w:jc w:val="center"/>
        <w:rPr>
          <w:b/>
          <w:szCs w:val="28"/>
        </w:rPr>
      </w:pPr>
    </w:p>
    <w:p w:rsidR="007235BA" w:rsidRPr="00361298" w:rsidRDefault="007235BA" w:rsidP="007235BA">
      <w:pPr>
        <w:pStyle w:val="afc"/>
        <w:ind w:firstLine="709"/>
        <w:rPr>
          <w:szCs w:val="28"/>
        </w:rPr>
      </w:pPr>
      <w:r>
        <w:rPr>
          <w:szCs w:val="28"/>
        </w:rPr>
        <w:t xml:space="preserve">4.1. </w:t>
      </w:r>
      <w:r>
        <w:rPr>
          <w:szCs w:val="28"/>
        </w:rPr>
        <w:tab/>
        <w:t>Исполнитель обязан:</w:t>
      </w:r>
    </w:p>
    <w:p w:rsidR="007235BA" w:rsidRPr="00361298" w:rsidRDefault="007235BA" w:rsidP="007235BA">
      <w:pPr>
        <w:pStyle w:val="afc"/>
        <w:ind w:firstLine="709"/>
        <w:jc w:val="both"/>
        <w:rPr>
          <w:szCs w:val="28"/>
        </w:rPr>
      </w:pPr>
      <w:r>
        <w:rPr>
          <w:szCs w:val="28"/>
        </w:rPr>
        <w:t xml:space="preserve">4.1.1. </w:t>
      </w:r>
      <w:r>
        <w:rPr>
          <w:szCs w:val="28"/>
        </w:rPr>
        <w:tab/>
        <w:t xml:space="preserve">Выполнить Работы в соответствии с требованиями настоящего Договора. </w:t>
      </w:r>
    </w:p>
    <w:p w:rsidR="007235BA" w:rsidRPr="00361298" w:rsidRDefault="007235BA" w:rsidP="007235BA">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7235BA" w:rsidRPr="00361298" w:rsidRDefault="007235BA" w:rsidP="007235BA">
      <w:pPr>
        <w:ind w:firstLine="709"/>
        <w:jc w:val="both"/>
        <w:rPr>
          <w:sz w:val="28"/>
          <w:szCs w:val="28"/>
        </w:rPr>
      </w:pPr>
      <w:r>
        <w:rPr>
          <w:sz w:val="28"/>
          <w:szCs w:val="28"/>
        </w:rPr>
        <w:t xml:space="preserve">4.1.2. </w:t>
      </w:r>
      <w:r>
        <w:rPr>
          <w:sz w:val="28"/>
          <w:szCs w:val="28"/>
        </w:rPr>
        <w:tab/>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235BA" w:rsidRPr="00361298" w:rsidRDefault="007235BA" w:rsidP="007235BA">
      <w:pPr>
        <w:ind w:firstLine="709"/>
        <w:jc w:val="both"/>
        <w:rPr>
          <w:sz w:val="28"/>
          <w:szCs w:val="28"/>
        </w:rPr>
      </w:pPr>
      <w:r>
        <w:rPr>
          <w:sz w:val="28"/>
          <w:szCs w:val="28"/>
        </w:rPr>
        <w:t xml:space="preserve">4.1.3. </w:t>
      </w:r>
      <w:r>
        <w:rPr>
          <w:sz w:val="28"/>
          <w:szCs w:val="28"/>
        </w:rPr>
        <w:tab/>
        <w:t>Устранять недостатки в выполненных Работах своими силами и за свой счет.</w:t>
      </w:r>
    </w:p>
    <w:p w:rsidR="007235BA" w:rsidRPr="00361298" w:rsidRDefault="007235BA" w:rsidP="007235BA">
      <w:pPr>
        <w:ind w:firstLine="709"/>
        <w:jc w:val="both"/>
        <w:rPr>
          <w:sz w:val="28"/>
          <w:szCs w:val="28"/>
        </w:rPr>
      </w:pPr>
      <w:r>
        <w:rPr>
          <w:sz w:val="28"/>
          <w:szCs w:val="28"/>
        </w:rPr>
        <w:t>4.1.4.</w:t>
      </w:r>
      <w:r>
        <w:rPr>
          <w:sz w:val="28"/>
          <w:szCs w:val="28"/>
        </w:rPr>
        <w:tab/>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235BA" w:rsidRDefault="007235BA" w:rsidP="007235BA">
      <w:pPr>
        <w:shd w:val="clear" w:color="auto" w:fill="FFFFFF"/>
        <w:ind w:firstLine="709"/>
        <w:jc w:val="both"/>
        <w:rPr>
          <w:rFonts w:ascii="Calibri" w:hAnsi="Calibri"/>
          <w:i/>
          <w:iCs/>
          <w:vertAlign w:val="superscript"/>
        </w:rPr>
      </w:pPr>
      <w:r>
        <w:rPr>
          <w:sz w:val="28"/>
          <w:szCs w:val="28"/>
        </w:rPr>
        <w:t>4.1.5.</w:t>
      </w:r>
      <w:r>
        <w:rPr>
          <w:sz w:val="28"/>
          <w:szCs w:val="28"/>
        </w:rPr>
        <w:tab/>
        <w:t xml:space="preserve">Провести гарантийное устранение недостатков в результатах Работ в течение </w:t>
      </w:r>
      <w:r w:rsidR="00274981">
        <w:rPr>
          <w:sz w:val="28"/>
          <w:szCs w:val="28"/>
        </w:rPr>
        <w:t>14</w:t>
      </w:r>
      <w:r>
        <w:rPr>
          <w:sz w:val="28"/>
          <w:szCs w:val="28"/>
        </w:rPr>
        <w:t> (</w:t>
      </w:r>
      <w:r w:rsidR="00274981">
        <w:rPr>
          <w:sz w:val="28"/>
          <w:szCs w:val="28"/>
        </w:rPr>
        <w:t>четырнадцати</w:t>
      </w:r>
      <w:r>
        <w:rPr>
          <w:sz w:val="28"/>
          <w:szCs w:val="28"/>
        </w:rPr>
        <w:t>) календарных дней с даты получения уведомления Заказчика.</w:t>
      </w:r>
      <w:r>
        <w:rPr>
          <w:i/>
          <w:iCs/>
          <w:vertAlign w:val="superscript"/>
        </w:rPr>
        <w:t xml:space="preserve"> </w:t>
      </w:r>
    </w:p>
    <w:p w:rsidR="007235BA" w:rsidRPr="00361298" w:rsidRDefault="007235BA" w:rsidP="007235BA">
      <w:pPr>
        <w:pStyle w:val="afc"/>
        <w:ind w:firstLine="709"/>
        <w:jc w:val="both"/>
        <w:rPr>
          <w:szCs w:val="28"/>
        </w:rPr>
      </w:pPr>
      <w:r>
        <w:rPr>
          <w:szCs w:val="28"/>
        </w:rPr>
        <w:t>4.1.6.</w:t>
      </w:r>
      <w:r>
        <w:rPr>
          <w:szCs w:val="28"/>
        </w:rPr>
        <w:tab/>
        <w:t>Незамедлительно информировать Заказчика в случае выявления нецелесообразности продолжения выполнения Работ.</w:t>
      </w:r>
    </w:p>
    <w:p w:rsidR="007235BA" w:rsidRDefault="007235BA" w:rsidP="007235BA">
      <w:pPr>
        <w:pStyle w:val="afc"/>
        <w:ind w:firstLine="709"/>
        <w:jc w:val="both"/>
        <w:rPr>
          <w:szCs w:val="28"/>
        </w:rPr>
      </w:pPr>
      <w:r>
        <w:rPr>
          <w:szCs w:val="28"/>
        </w:rPr>
        <w:t>4.1.7.</w:t>
      </w:r>
      <w:r>
        <w:rPr>
          <w:szCs w:val="28"/>
        </w:rPr>
        <w:ta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7235BA" w:rsidRDefault="007235BA" w:rsidP="007235BA">
      <w:pPr>
        <w:pStyle w:val="afc"/>
        <w:ind w:firstLine="709"/>
        <w:jc w:val="both"/>
        <w:rPr>
          <w:szCs w:val="28"/>
        </w:rPr>
      </w:pPr>
      <w:r>
        <w:rPr>
          <w:szCs w:val="28"/>
        </w:rPr>
        <w:t>4.1.8.</w:t>
      </w:r>
      <w:r>
        <w:rPr>
          <w:szCs w:val="28"/>
        </w:rPr>
        <w:tab/>
      </w:r>
      <w:r w:rsidRPr="00E27054">
        <w:rPr>
          <w:szCs w:val="28"/>
        </w:rPr>
        <w:t>Все работы выполня</w:t>
      </w:r>
      <w:r>
        <w:rPr>
          <w:szCs w:val="28"/>
        </w:rPr>
        <w:t>ть</w:t>
      </w:r>
      <w:r w:rsidRPr="00E27054">
        <w:rPr>
          <w:szCs w:val="28"/>
        </w:rPr>
        <w:t xml:space="preserve"> с использованием материалов и оборудования Исполнителя. Применяемые материалы должны соответствовать  стандартам РФ и иметь сертификаты</w:t>
      </w:r>
      <w:r>
        <w:rPr>
          <w:szCs w:val="28"/>
        </w:rPr>
        <w:t>.</w:t>
      </w:r>
      <w:r w:rsidRPr="00E27054">
        <w:rPr>
          <w:szCs w:val="28"/>
        </w:rPr>
        <w:t xml:space="preserve"> </w:t>
      </w:r>
      <w:r>
        <w:rPr>
          <w:szCs w:val="28"/>
        </w:rPr>
        <w:t>Согласовывать с Заказчиком замену материалов и оборудования за 3 (три) дня до начала выполнения Работ.</w:t>
      </w:r>
    </w:p>
    <w:p w:rsidR="007235BA" w:rsidRDefault="007235BA" w:rsidP="007235BA">
      <w:pPr>
        <w:pStyle w:val="afc"/>
        <w:ind w:firstLine="709"/>
        <w:jc w:val="both"/>
        <w:rPr>
          <w:szCs w:val="28"/>
        </w:rPr>
      </w:pPr>
      <w:r>
        <w:rPr>
          <w:szCs w:val="28"/>
        </w:rPr>
        <w:t>4.1.9.</w:t>
      </w:r>
      <w:r>
        <w:rPr>
          <w:szCs w:val="28"/>
        </w:rPr>
        <w:tab/>
        <w:t>В</w:t>
      </w:r>
      <w:r w:rsidRPr="00E27054">
        <w:rPr>
          <w:szCs w:val="28"/>
        </w:rPr>
        <w:t xml:space="preserve">ести исполнительную документацию и своевременно предъявлять её Заказчику при сдаче-приёмке работ в соответствии с требованиями </w:t>
      </w:r>
      <w:r>
        <w:rPr>
          <w:szCs w:val="28"/>
        </w:rPr>
        <w:t xml:space="preserve">СП 48.13330.2011, </w:t>
      </w:r>
      <w:r w:rsidRPr="00E27054">
        <w:rPr>
          <w:szCs w:val="28"/>
        </w:rPr>
        <w:t>РД-11-02-2006</w:t>
      </w:r>
      <w:r>
        <w:rPr>
          <w:szCs w:val="28"/>
        </w:rPr>
        <w:t>, РД 11-05-2007.</w:t>
      </w:r>
    </w:p>
    <w:p w:rsidR="00BF6BA6" w:rsidRPr="00195A39" w:rsidRDefault="00BF6BA6" w:rsidP="007235BA">
      <w:pPr>
        <w:pStyle w:val="afc"/>
        <w:ind w:firstLine="709"/>
        <w:jc w:val="both"/>
        <w:rPr>
          <w:szCs w:val="28"/>
        </w:rPr>
      </w:pPr>
      <w:r>
        <w:rPr>
          <w:szCs w:val="28"/>
        </w:rPr>
        <w:t>4.1.10. П</w:t>
      </w:r>
      <w:r w:rsidRPr="00BF6BA6">
        <w:rPr>
          <w:szCs w:val="28"/>
        </w:rPr>
        <w:t xml:space="preserve">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9E4F59">
        <w:rPr>
          <w:szCs w:val="28"/>
        </w:rPr>
        <w:t>7</w:t>
      </w:r>
      <w:r w:rsidRPr="00BF6BA6">
        <w:rPr>
          <w:szCs w:val="28"/>
        </w:rPr>
        <w:t xml:space="preserve"> </w:t>
      </w:r>
      <w:r w:rsidR="005239D3">
        <w:rPr>
          <w:szCs w:val="28"/>
        </w:rPr>
        <w:t>к настоящему Договору</w:t>
      </w:r>
      <w:r w:rsidRPr="00BF6BA6">
        <w:rPr>
          <w:szCs w:val="28"/>
        </w:rPr>
        <w:t>) и обеспечить их соблюдение</w:t>
      </w:r>
      <w:r>
        <w:rPr>
          <w:szCs w:val="28"/>
        </w:rPr>
        <w:t>.</w:t>
      </w:r>
    </w:p>
    <w:p w:rsidR="007235BA" w:rsidRDefault="007235BA" w:rsidP="007235BA">
      <w:pPr>
        <w:pStyle w:val="afc"/>
        <w:ind w:firstLine="709"/>
        <w:jc w:val="both"/>
        <w:rPr>
          <w:szCs w:val="28"/>
        </w:rPr>
      </w:pPr>
      <w:r>
        <w:rPr>
          <w:szCs w:val="28"/>
        </w:rPr>
        <w:t>4.1.</w:t>
      </w:r>
      <w:r w:rsidRPr="00C60F0E">
        <w:rPr>
          <w:szCs w:val="28"/>
        </w:rPr>
        <w:t>1</w:t>
      </w:r>
      <w:r>
        <w:rPr>
          <w:szCs w:val="28"/>
        </w:rPr>
        <w:t>1. Обеспечить своих работников и привлеченных третьих лиц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7235BA" w:rsidRPr="00C60F0E" w:rsidRDefault="007235BA" w:rsidP="007235BA">
      <w:pPr>
        <w:pStyle w:val="afc"/>
        <w:ind w:firstLine="709"/>
        <w:jc w:val="both"/>
        <w:rPr>
          <w:szCs w:val="28"/>
        </w:rPr>
      </w:pPr>
      <w:r>
        <w:rPr>
          <w:szCs w:val="28"/>
        </w:rPr>
        <w:t xml:space="preserve">4.1.12. </w:t>
      </w:r>
      <w:r>
        <w:rPr>
          <w:color w:val="000000"/>
          <w:spacing w:val="3"/>
          <w:shd w:val="clear" w:color="auto" w:fill="FFFFFF"/>
        </w:rPr>
        <w:t>Обеспечить соблюдение установленных действующим законодательством и Заказчиком норм по </w:t>
      </w:r>
      <w:r>
        <w:rPr>
          <w:color w:val="000000"/>
          <w:shd w:val="clear" w:color="auto" w:fill="FFFFFF"/>
        </w:rPr>
        <w:t>охране труда, правил по технике безопасности и пожарной безопасности, электробезопасности и нести </w:t>
      </w:r>
      <w:r>
        <w:rPr>
          <w:color w:val="000000"/>
          <w:spacing w:val="-1"/>
          <w:shd w:val="clear" w:color="auto" w:fill="FFFFFF"/>
        </w:rPr>
        <w:t xml:space="preserve">полную ответственность за их соблюдение </w:t>
      </w:r>
      <w:r w:rsidRPr="00665A6B">
        <w:rPr>
          <w:spacing w:val="-1"/>
          <w:shd w:val="clear" w:color="auto" w:fill="FFFFFF"/>
        </w:rPr>
        <w:t>своим персоналом при нахождении на территории Заказчика (третьих лиц) и при выполнении</w:t>
      </w:r>
      <w:r>
        <w:rPr>
          <w:color w:val="000000"/>
          <w:spacing w:val="-1"/>
          <w:shd w:val="clear" w:color="auto" w:fill="FFFFFF"/>
        </w:rPr>
        <w:t xml:space="preserve"> Работ.</w:t>
      </w:r>
    </w:p>
    <w:p w:rsidR="007235BA" w:rsidRPr="00361298" w:rsidRDefault="007235BA" w:rsidP="007235BA">
      <w:pPr>
        <w:pStyle w:val="afc"/>
        <w:ind w:firstLine="709"/>
        <w:jc w:val="both"/>
        <w:rPr>
          <w:szCs w:val="28"/>
        </w:rPr>
      </w:pPr>
      <w:r>
        <w:rPr>
          <w:szCs w:val="28"/>
        </w:rPr>
        <w:t xml:space="preserve">4.2. </w:t>
      </w:r>
      <w:r>
        <w:rPr>
          <w:szCs w:val="28"/>
        </w:rPr>
        <w:tab/>
        <w:t>Заказчик обязан:</w:t>
      </w:r>
    </w:p>
    <w:p w:rsidR="007235BA" w:rsidRPr="00361298" w:rsidRDefault="007235BA" w:rsidP="007235BA">
      <w:pPr>
        <w:pStyle w:val="afc"/>
        <w:ind w:firstLine="709"/>
        <w:jc w:val="both"/>
        <w:rPr>
          <w:szCs w:val="28"/>
        </w:rPr>
      </w:pPr>
      <w:r>
        <w:rPr>
          <w:szCs w:val="28"/>
        </w:rPr>
        <w:t xml:space="preserve">4.2.1. </w:t>
      </w:r>
      <w:r>
        <w:rPr>
          <w:szCs w:val="28"/>
        </w:rPr>
        <w:tab/>
        <w:t>Передавать Исполнителю необходимую для выполнения Работ информацию и документацию.</w:t>
      </w:r>
    </w:p>
    <w:p w:rsidR="007235BA" w:rsidRDefault="007235BA" w:rsidP="007235BA">
      <w:pPr>
        <w:pStyle w:val="afc"/>
        <w:ind w:firstLine="709"/>
        <w:jc w:val="both"/>
        <w:rPr>
          <w:szCs w:val="28"/>
        </w:rPr>
      </w:pPr>
      <w:r>
        <w:rPr>
          <w:szCs w:val="28"/>
        </w:rPr>
        <w:t xml:space="preserve">4.2.2. </w:t>
      </w:r>
      <w:r>
        <w:rPr>
          <w:szCs w:val="28"/>
        </w:rPr>
        <w:tab/>
        <w:t>Оплатить Работы в установленный срок в соответствии с условиями настоящего Договора.</w:t>
      </w:r>
    </w:p>
    <w:p w:rsidR="007235BA" w:rsidRPr="00361298" w:rsidRDefault="007235BA" w:rsidP="007235BA">
      <w:pPr>
        <w:pStyle w:val="50"/>
        <w:ind w:firstLine="709"/>
        <w:jc w:val="both"/>
        <w:rPr>
          <w:sz w:val="28"/>
          <w:szCs w:val="28"/>
        </w:rPr>
      </w:pPr>
      <w:r>
        <w:rPr>
          <w:sz w:val="28"/>
          <w:szCs w:val="28"/>
        </w:rPr>
        <w:t xml:space="preserve">4.2.3. </w:t>
      </w:r>
      <w:r>
        <w:rPr>
          <w:sz w:val="28"/>
          <w:szCs w:val="28"/>
        </w:rPr>
        <w:tab/>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235BA" w:rsidRPr="00361298" w:rsidRDefault="007235BA" w:rsidP="007235BA">
      <w:pPr>
        <w:pStyle w:val="50"/>
        <w:ind w:firstLine="709"/>
        <w:jc w:val="both"/>
        <w:rPr>
          <w:sz w:val="28"/>
          <w:szCs w:val="28"/>
        </w:rPr>
      </w:pPr>
      <w:r>
        <w:rPr>
          <w:sz w:val="28"/>
          <w:szCs w:val="28"/>
        </w:rPr>
        <w:t>4.3. Заказчик вправе:</w:t>
      </w:r>
    </w:p>
    <w:p w:rsidR="007235BA" w:rsidRDefault="007235BA" w:rsidP="007235BA">
      <w:pPr>
        <w:autoSpaceDE w:val="0"/>
        <w:autoSpaceDN w:val="0"/>
        <w:adjustRightInd w:val="0"/>
        <w:ind w:firstLine="709"/>
        <w:jc w:val="both"/>
        <w:rPr>
          <w:sz w:val="28"/>
          <w:szCs w:val="28"/>
        </w:rPr>
      </w:pPr>
      <w:r>
        <w:rPr>
          <w:sz w:val="28"/>
          <w:szCs w:val="28"/>
        </w:rPr>
        <w:t>4.3.1.</w:t>
      </w:r>
      <w:r>
        <w:rPr>
          <w:sz w:val="28"/>
          <w:szCs w:val="28"/>
        </w:rPr>
        <w:tab/>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867C2" w:rsidRPr="00361298" w:rsidRDefault="00D867C2" w:rsidP="00D867C2">
      <w:pPr>
        <w:pStyle w:val="afc"/>
        <w:ind w:firstLine="709"/>
        <w:jc w:val="both"/>
        <w:rPr>
          <w:szCs w:val="28"/>
        </w:rPr>
      </w:pPr>
      <w:r>
        <w:rPr>
          <w:szCs w:val="28"/>
        </w:rPr>
        <w:t xml:space="preserve">4.3.2. Проверять ход и качество Работ, выполняемых </w:t>
      </w:r>
      <w:r w:rsidR="00305CDD">
        <w:rPr>
          <w:szCs w:val="28"/>
        </w:rPr>
        <w:t>И</w:t>
      </w:r>
      <w:r>
        <w:rPr>
          <w:szCs w:val="28"/>
        </w:rPr>
        <w:t>сполнителем, не вмешиваясь в его деятельность.</w:t>
      </w:r>
    </w:p>
    <w:p w:rsidR="007235BA" w:rsidRPr="00361298" w:rsidRDefault="007235BA" w:rsidP="00165F59">
      <w:pPr>
        <w:pStyle w:val="af9"/>
        <w:ind w:firstLine="0"/>
        <w:rPr>
          <w:sz w:val="28"/>
          <w:szCs w:val="28"/>
        </w:rPr>
      </w:pPr>
    </w:p>
    <w:p w:rsidR="007235BA" w:rsidRDefault="007235BA" w:rsidP="007235BA">
      <w:pPr>
        <w:ind w:firstLine="709"/>
        <w:jc w:val="center"/>
        <w:rPr>
          <w:b/>
          <w:sz w:val="28"/>
          <w:szCs w:val="28"/>
        </w:rPr>
      </w:pPr>
      <w:r>
        <w:rPr>
          <w:b/>
          <w:sz w:val="28"/>
          <w:szCs w:val="28"/>
        </w:rPr>
        <w:t>5. Ответственность Сторон</w:t>
      </w:r>
    </w:p>
    <w:p w:rsidR="00165F59" w:rsidRPr="00361298" w:rsidRDefault="00165F59" w:rsidP="007235BA">
      <w:pPr>
        <w:ind w:firstLine="709"/>
        <w:jc w:val="center"/>
        <w:rPr>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sz w:val="28"/>
          <w:szCs w:val="28"/>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Pr>
          <w:rFonts w:ascii="Times New Roman" w:hAnsi="Times New Roman" w:cs="Times New Roman"/>
          <w:sz w:val="28"/>
          <w:szCs w:val="28"/>
        </w:rPr>
        <w:tab/>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7235BA" w:rsidRPr="00361298" w:rsidRDefault="007235BA" w:rsidP="007235BA">
      <w:pPr>
        <w:widowControl w:val="0"/>
        <w:autoSpaceDE w:val="0"/>
        <w:autoSpaceDN w:val="0"/>
        <w:adjustRightInd w:val="0"/>
        <w:ind w:firstLine="709"/>
        <w:jc w:val="both"/>
        <w:rPr>
          <w:sz w:val="28"/>
          <w:szCs w:val="28"/>
        </w:rPr>
      </w:pPr>
      <w:r>
        <w:rPr>
          <w:sz w:val="28"/>
          <w:szCs w:val="28"/>
        </w:rPr>
        <w:t xml:space="preserve">5.3. </w:t>
      </w:r>
      <w:r>
        <w:rPr>
          <w:sz w:val="28"/>
          <w:szCs w:val="28"/>
        </w:rPr>
        <w:tab/>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2B4646">
        <w:rPr>
          <w:sz w:val="28"/>
          <w:szCs w:val="28"/>
        </w:rPr>
        <w:t>5</w:t>
      </w:r>
      <w:r>
        <w:rPr>
          <w:sz w:val="28"/>
          <w:szCs w:val="28"/>
        </w:rPr>
        <w:t xml:space="preserve"> (</w:t>
      </w:r>
      <w:r w:rsidR="002B4646">
        <w:rPr>
          <w:sz w:val="28"/>
          <w:szCs w:val="28"/>
        </w:rPr>
        <w:t>пять</w:t>
      </w:r>
      <w:r>
        <w:rPr>
          <w:sz w:val="28"/>
          <w:szCs w:val="28"/>
        </w:rPr>
        <w:t>) % от цены настоящего Договора.</w:t>
      </w:r>
    </w:p>
    <w:p w:rsidR="007235BA" w:rsidRPr="00361298" w:rsidRDefault="007235BA" w:rsidP="007235BA">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235BA" w:rsidRPr="00140631" w:rsidRDefault="007235BA" w:rsidP="007235BA">
      <w:pPr>
        <w:pStyle w:val="aff4"/>
        <w:ind w:firstLine="709"/>
        <w:jc w:val="both"/>
        <w:rPr>
          <w:sz w:val="28"/>
          <w:szCs w:val="28"/>
        </w:rPr>
      </w:pPr>
      <w:r>
        <w:rPr>
          <w:sz w:val="28"/>
          <w:szCs w:val="28"/>
        </w:rPr>
        <w:t xml:space="preserve">5.4. </w:t>
      </w:r>
      <w:r>
        <w:rPr>
          <w:sz w:val="28"/>
          <w:szCs w:val="28"/>
        </w:rPr>
        <w:tab/>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w:t>
      </w:r>
      <w:r w:rsidRPr="00140631">
        <w:rPr>
          <w:sz w:val="28"/>
          <w:szCs w:val="28"/>
        </w:rPr>
        <w:t xml:space="preserve">Заказчика. </w:t>
      </w:r>
    </w:p>
    <w:p w:rsidR="007235BA" w:rsidRPr="00140631" w:rsidRDefault="007235BA" w:rsidP="007235BA">
      <w:pPr>
        <w:pStyle w:val="aff4"/>
        <w:ind w:firstLine="709"/>
        <w:jc w:val="both"/>
        <w:rPr>
          <w:sz w:val="28"/>
          <w:szCs w:val="28"/>
        </w:rPr>
      </w:pPr>
      <w:r w:rsidRPr="00140631">
        <w:rPr>
          <w:sz w:val="28"/>
          <w:szCs w:val="28"/>
        </w:rPr>
        <w:t>5.5</w:t>
      </w:r>
      <w:r>
        <w:rPr>
          <w:sz w:val="28"/>
          <w:szCs w:val="28"/>
        </w:rPr>
        <w:t xml:space="preserve">. </w:t>
      </w:r>
      <w:r w:rsidRPr="00140631">
        <w:rPr>
          <w:sz w:val="28"/>
          <w:szCs w:val="28"/>
        </w:rPr>
        <w:t>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w:t>
      </w:r>
      <w:r>
        <w:rPr>
          <w:sz w:val="28"/>
          <w:szCs w:val="28"/>
        </w:rPr>
        <w:t>а</w:t>
      </w:r>
      <w:r w:rsidRPr="00140631">
        <w:rPr>
          <w:sz w:val="28"/>
          <w:szCs w:val="28"/>
        </w:rPr>
        <w:t xml:space="preserve">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7235BA" w:rsidRPr="00140631" w:rsidRDefault="007235BA" w:rsidP="007235BA">
      <w:pPr>
        <w:pStyle w:val="aff4"/>
        <w:ind w:firstLine="709"/>
        <w:jc w:val="both"/>
        <w:rPr>
          <w:sz w:val="28"/>
          <w:szCs w:val="28"/>
        </w:rPr>
      </w:pPr>
      <w:r w:rsidRPr="00140631">
        <w:rPr>
          <w:sz w:val="28"/>
          <w:szCs w:val="28"/>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r>
        <w:rPr>
          <w:sz w:val="28"/>
          <w:szCs w:val="28"/>
        </w:rPr>
        <w:t>.</w:t>
      </w:r>
    </w:p>
    <w:p w:rsidR="007235BA" w:rsidRDefault="007235BA" w:rsidP="007235BA">
      <w:pPr>
        <w:pStyle w:val="aff4"/>
        <w:ind w:firstLine="709"/>
        <w:jc w:val="both"/>
        <w:rPr>
          <w:b/>
          <w:sz w:val="28"/>
          <w:szCs w:val="28"/>
        </w:rPr>
      </w:pP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Pr>
          <w:rFonts w:ascii="Times New Roman" w:hAnsi="Times New Roman" w:cs="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hAnsi="Times New Roman" w:cs="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235BA" w:rsidRPr="00361298" w:rsidRDefault="007235BA" w:rsidP="007235BA">
      <w:pPr>
        <w:pStyle w:val="ConsNormal"/>
        <w:ind w:firstLine="709"/>
        <w:rPr>
          <w:rFonts w:ascii="Times New Roman" w:hAnsi="Times New Roman" w:cs="Times New Roman"/>
          <w:i/>
          <w:iCs/>
          <w:sz w:val="28"/>
          <w:szCs w:val="28"/>
        </w:rPr>
      </w:pP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235BA" w:rsidRPr="00361298" w:rsidRDefault="007235BA" w:rsidP="007235BA">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7.3. </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7235BA" w:rsidRPr="00361298" w:rsidRDefault="007235BA" w:rsidP="00274981">
      <w:pPr>
        <w:pStyle w:val="ConsNormal"/>
        <w:ind w:firstLine="0"/>
        <w:jc w:val="both"/>
        <w:rPr>
          <w:rFonts w:ascii="Times New Roman" w:hAnsi="Times New Roman" w:cs="Times New Roman"/>
          <w:b/>
          <w:sz w:val="28"/>
          <w:szCs w:val="28"/>
        </w:rPr>
      </w:pPr>
    </w:p>
    <w:p w:rsidR="007235BA" w:rsidRPr="00361298"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Pr>
          <w:rFonts w:ascii="Times New Roman" w:hAnsi="Times New Roman" w:cs="Times New Roman"/>
          <w:sz w:val="28"/>
          <w:szCs w:val="28"/>
        </w:rPr>
        <w:tab/>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235BA"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Pr>
          <w:rFonts w:ascii="Times New Roman" w:hAnsi="Times New Roman" w:cs="Times New Roman"/>
          <w:sz w:val="28"/>
          <w:szCs w:val="28"/>
        </w:rPr>
        <w:tab/>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235BA" w:rsidRPr="00361298" w:rsidRDefault="007235BA" w:rsidP="007235BA">
      <w:pPr>
        <w:pStyle w:val="ConsNormal"/>
        <w:ind w:firstLine="709"/>
        <w:jc w:val="both"/>
        <w:rPr>
          <w:rFonts w:ascii="Times New Roman" w:hAnsi="Times New Roman" w:cs="Times New Roman"/>
          <w:sz w:val="28"/>
          <w:szCs w:val="28"/>
        </w:rPr>
      </w:pP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Pr>
          <w:rFonts w:ascii="Times New Roman" w:hAnsi="Times New Roman" w:cs="Times New Roman"/>
          <w:sz w:val="28"/>
          <w:szCs w:val="28"/>
        </w:rPr>
        <w:tab/>
        <w:t>Настоящий Договор вступает в силу с даты его подписания Сторонами и действует до полного исполнения сторонами своих обязательств.</w:t>
      </w:r>
    </w:p>
    <w:p w:rsidR="007235BA" w:rsidRPr="00361298" w:rsidRDefault="007235BA" w:rsidP="007235BA">
      <w:pPr>
        <w:pStyle w:val="ConsNormal"/>
        <w:ind w:firstLine="709"/>
        <w:jc w:val="both"/>
        <w:rPr>
          <w:rFonts w:ascii="Times New Roman" w:hAnsi="Times New Roman" w:cs="Times New Roman"/>
          <w:sz w:val="28"/>
          <w:szCs w:val="28"/>
        </w:rPr>
      </w:pPr>
    </w:p>
    <w:p w:rsidR="007235BA" w:rsidRDefault="007235BA" w:rsidP="007235BA">
      <w:pPr>
        <w:autoSpaceDE w:val="0"/>
        <w:autoSpaceDN w:val="0"/>
        <w:ind w:firstLine="709"/>
        <w:jc w:val="center"/>
        <w:rPr>
          <w:b/>
          <w:sz w:val="28"/>
          <w:szCs w:val="28"/>
        </w:rPr>
      </w:pPr>
      <w:r>
        <w:rPr>
          <w:b/>
          <w:sz w:val="28"/>
          <w:szCs w:val="28"/>
        </w:rPr>
        <w:t>10. Антикоррупционная оговорка</w:t>
      </w:r>
    </w:p>
    <w:p w:rsidR="00165F59" w:rsidRPr="00361298" w:rsidRDefault="00165F59" w:rsidP="007235BA">
      <w:pPr>
        <w:autoSpaceDE w:val="0"/>
        <w:autoSpaceDN w:val="0"/>
        <w:ind w:firstLine="709"/>
        <w:jc w:val="center"/>
        <w:rPr>
          <w:b/>
          <w:sz w:val="28"/>
          <w:szCs w:val="28"/>
        </w:rPr>
      </w:pPr>
    </w:p>
    <w:p w:rsidR="007235BA" w:rsidRPr="00361298" w:rsidRDefault="007235BA" w:rsidP="007235BA">
      <w:pPr>
        <w:autoSpaceDE w:val="0"/>
        <w:autoSpaceDN w:val="0"/>
        <w:ind w:firstLine="709"/>
        <w:jc w:val="both"/>
        <w:rPr>
          <w:sz w:val="28"/>
          <w:szCs w:val="28"/>
        </w:rPr>
      </w:pPr>
      <w:r>
        <w:rPr>
          <w:sz w:val="28"/>
          <w:szCs w:val="28"/>
        </w:rPr>
        <w:t xml:space="preserve">10.1. </w:t>
      </w:r>
      <w:r>
        <w:rPr>
          <w:sz w:val="28"/>
          <w:szCs w:val="28"/>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235BA" w:rsidRPr="00361298" w:rsidRDefault="007235BA" w:rsidP="007235BA">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35BA" w:rsidRDefault="007235BA" w:rsidP="007235BA">
      <w:pPr>
        <w:autoSpaceDE w:val="0"/>
        <w:autoSpaceDN w:val="0"/>
        <w:ind w:firstLine="709"/>
        <w:jc w:val="both"/>
        <w:rPr>
          <w:sz w:val="28"/>
          <w:szCs w:val="28"/>
        </w:rPr>
      </w:pPr>
      <w:r>
        <w:rPr>
          <w:sz w:val="28"/>
          <w:szCs w:val="28"/>
        </w:rPr>
        <w:t>10.2. </w:t>
      </w:r>
      <w:r>
        <w:rPr>
          <w:sz w:val="28"/>
          <w:szCs w:val="28"/>
        </w:rP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867C2" w:rsidRPr="00361298" w:rsidRDefault="00D867C2" w:rsidP="007235BA">
      <w:pPr>
        <w:autoSpaceDE w:val="0"/>
        <w:autoSpaceDN w:val="0"/>
        <w:ind w:firstLine="709"/>
        <w:jc w:val="both"/>
        <w:rPr>
          <w:sz w:val="28"/>
          <w:szCs w:val="28"/>
        </w:rPr>
      </w:pPr>
      <w:r w:rsidRPr="00D867C2">
        <w:rPr>
          <w:sz w:val="28"/>
          <w:szCs w:val="28"/>
        </w:rPr>
        <w:t xml:space="preserve">Каналы уведомления Исполнителя о нарушениях каких-либо положений пункта 10.1 настоящего Договора: _________________, </w:t>
      </w:r>
      <w:r>
        <w:rPr>
          <w:sz w:val="28"/>
          <w:szCs w:val="28"/>
        </w:rPr>
        <w:t>официальный сайт ______________.</w:t>
      </w:r>
    </w:p>
    <w:p w:rsidR="007235BA" w:rsidRPr="00361298" w:rsidRDefault="007235BA" w:rsidP="007235BA">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7235BA" w:rsidRPr="00361298" w:rsidRDefault="007235BA" w:rsidP="007235BA">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235BA" w:rsidRPr="00361298" w:rsidRDefault="007235BA" w:rsidP="007235BA">
      <w:pPr>
        <w:autoSpaceDE w:val="0"/>
        <w:autoSpaceDN w:val="0"/>
        <w:ind w:firstLine="709"/>
        <w:jc w:val="both"/>
        <w:rPr>
          <w:sz w:val="28"/>
          <w:szCs w:val="28"/>
        </w:rPr>
      </w:pPr>
      <w:r>
        <w:rPr>
          <w:sz w:val="28"/>
          <w:szCs w:val="28"/>
        </w:rPr>
        <w:t xml:space="preserve">10.3. </w:t>
      </w:r>
      <w:r>
        <w:rPr>
          <w:sz w:val="28"/>
          <w:szCs w:val="28"/>
        </w:rPr>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235BA" w:rsidRPr="00361298" w:rsidRDefault="007235BA" w:rsidP="007235BA">
      <w:pPr>
        <w:autoSpaceDE w:val="0"/>
        <w:autoSpaceDN w:val="0"/>
        <w:ind w:firstLine="709"/>
        <w:jc w:val="both"/>
        <w:rPr>
          <w:sz w:val="28"/>
          <w:szCs w:val="28"/>
        </w:rPr>
      </w:pPr>
      <w:r>
        <w:rPr>
          <w:sz w:val="28"/>
          <w:szCs w:val="28"/>
        </w:rPr>
        <w:t xml:space="preserve">10.4. </w:t>
      </w:r>
      <w:r>
        <w:rPr>
          <w:sz w:val="28"/>
          <w:szCs w:val="28"/>
        </w:rPr>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235BA" w:rsidRPr="00361298" w:rsidRDefault="007235BA" w:rsidP="007235BA">
      <w:pPr>
        <w:autoSpaceDE w:val="0"/>
        <w:autoSpaceDN w:val="0"/>
        <w:ind w:firstLine="709"/>
        <w:jc w:val="center"/>
        <w:rPr>
          <w:b/>
          <w:sz w:val="28"/>
          <w:szCs w:val="28"/>
        </w:rPr>
      </w:pPr>
    </w:p>
    <w:p w:rsidR="007235BA" w:rsidRDefault="007235BA" w:rsidP="007235BA">
      <w:pPr>
        <w:autoSpaceDE w:val="0"/>
        <w:autoSpaceDN w:val="0"/>
        <w:ind w:firstLine="709"/>
        <w:jc w:val="center"/>
        <w:rPr>
          <w:b/>
          <w:sz w:val="28"/>
          <w:szCs w:val="28"/>
        </w:rPr>
      </w:pPr>
      <w:r>
        <w:rPr>
          <w:b/>
          <w:sz w:val="28"/>
          <w:szCs w:val="28"/>
        </w:rPr>
        <w:t>11. Гарантии и заверения Исполнителя</w:t>
      </w:r>
    </w:p>
    <w:p w:rsidR="00165F59" w:rsidRPr="00361298" w:rsidRDefault="00165F59" w:rsidP="007235BA">
      <w:pPr>
        <w:autoSpaceDE w:val="0"/>
        <w:autoSpaceDN w:val="0"/>
        <w:ind w:firstLine="709"/>
        <w:jc w:val="center"/>
        <w:rPr>
          <w:b/>
          <w:sz w:val="28"/>
          <w:szCs w:val="28"/>
        </w:rPr>
      </w:pPr>
    </w:p>
    <w:p w:rsidR="007235BA" w:rsidRPr="00361298" w:rsidRDefault="007235BA" w:rsidP="007235BA">
      <w:pPr>
        <w:suppressAutoHyphens w:val="0"/>
        <w:ind w:firstLine="709"/>
        <w:contextualSpacing/>
        <w:jc w:val="both"/>
        <w:rPr>
          <w:sz w:val="28"/>
          <w:szCs w:val="28"/>
        </w:rPr>
      </w:pPr>
      <w:r>
        <w:rPr>
          <w:sz w:val="28"/>
          <w:szCs w:val="28"/>
        </w:rPr>
        <w:t xml:space="preserve">11.1. </w:t>
      </w:r>
      <w:r>
        <w:rPr>
          <w:sz w:val="28"/>
          <w:szCs w:val="28"/>
        </w:rPr>
        <w:tab/>
        <w:t>Исполнитель настоящим заверяет Заказчика и гарантирует, что на дату заключения настоящего Договора:</w:t>
      </w:r>
    </w:p>
    <w:p w:rsidR="007235BA" w:rsidRPr="00361298" w:rsidRDefault="007235BA" w:rsidP="007235BA">
      <w:pPr>
        <w:suppressAutoHyphens w:val="0"/>
        <w:ind w:firstLine="709"/>
        <w:contextualSpacing/>
        <w:jc w:val="both"/>
        <w:rPr>
          <w:sz w:val="28"/>
          <w:szCs w:val="28"/>
        </w:rPr>
      </w:pPr>
      <w:r>
        <w:rPr>
          <w:sz w:val="28"/>
          <w:szCs w:val="28"/>
        </w:rPr>
        <w:t xml:space="preserve">11.1.1. </w:t>
      </w:r>
      <w:r>
        <w:rPr>
          <w:sz w:val="28"/>
          <w:szCs w:val="28"/>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235BA" w:rsidRPr="00361298" w:rsidRDefault="007235BA" w:rsidP="007235BA">
      <w:pPr>
        <w:suppressAutoHyphens w:val="0"/>
        <w:ind w:firstLine="709"/>
        <w:contextualSpacing/>
        <w:jc w:val="both"/>
        <w:rPr>
          <w:sz w:val="28"/>
          <w:szCs w:val="28"/>
        </w:rPr>
      </w:pPr>
      <w:r>
        <w:rPr>
          <w:sz w:val="28"/>
          <w:szCs w:val="28"/>
        </w:rPr>
        <w:t xml:space="preserve">11.1.2. </w:t>
      </w:r>
      <w:r>
        <w:rPr>
          <w:sz w:val="28"/>
          <w:szCs w:val="28"/>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235BA" w:rsidRPr="00361298" w:rsidRDefault="007235BA" w:rsidP="007235BA">
      <w:pPr>
        <w:suppressAutoHyphens w:val="0"/>
        <w:ind w:firstLine="709"/>
        <w:contextualSpacing/>
        <w:jc w:val="both"/>
        <w:rPr>
          <w:sz w:val="28"/>
          <w:szCs w:val="28"/>
        </w:rPr>
      </w:pPr>
      <w:r>
        <w:rPr>
          <w:sz w:val="28"/>
          <w:szCs w:val="28"/>
        </w:rPr>
        <w:t xml:space="preserve">11.1.3. </w:t>
      </w:r>
      <w:r>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7235BA" w:rsidRPr="00361298" w:rsidRDefault="007235BA" w:rsidP="007235BA">
      <w:pPr>
        <w:suppressAutoHyphens w:val="0"/>
        <w:ind w:firstLine="709"/>
        <w:contextualSpacing/>
        <w:jc w:val="both"/>
        <w:rPr>
          <w:sz w:val="28"/>
          <w:szCs w:val="28"/>
        </w:rPr>
      </w:pPr>
      <w:r>
        <w:rPr>
          <w:sz w:val="28"/>
          <w:szCs w:val="28"/>
        </w:rPr>
        <w:t xml:space="preserve">11.1.4. </w:t>
      </w:r>
      <w:r>
        <w:rPr>
          <w:sz w:val="28"/>
          <w:szCs w:val="28"/>
        </w:rP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235BA" w:rsidRDefault="007235BA" w:rsidP="007235BA">
      <w:pPr>
        <w:suppressAutoHyphens w:val="0"/>
        <w:ind w:firstLine="709"/>
        <w:contextualSpacing/>
        <w:jc w:val="both"/>
        <w:rPr>
          <w:sz w:val="28"/>
          <w:szCs w:val="28"/>
        </w:rPr>
      </w:pPr>
      <w:r>
        <w:rPr>
          <w:sz w:val="28"/>
          <w:szCs w:val="28"/>
        </w:rPr>
        <w:t xml:space="preserve">11.1.5. </w:t>
      </w:r>
      <w:r>
        <w:rPr>
          <w:sz w:val="28"/>
          <w:szCs w:val="28"/>
        </w:rPr>
        <w:tab/>
        <w:t>Не существует каких-либо обстоятельств, которые ограничивают, запрещают исполнение Исполнителем обязательств по настоящему Договору.</w:t>
      </w:r>
    </w:p>
    <w:p w:rsidR="007235BA" w:rsidRDefault="007235BA" w:rsidP="007235BA">
      <w:pPr>
        <w:pStyle w:val="ConsNormal"/>
        <w:ind w:firstLine="709"/>
        <w:jc w:val="center"/>
        <w:rPr>
          <w:rFonts w:ascii="Times New Roman" w:hAnsi="Times New Roman" w:cs="Times New Roman"/>
          <w:b/>
          <w:bCs/>
          <w:sz w:val="28"/>
          <w:szCs w:val="28"/>
        </w:rPr>
      </w:pPr>
    </w:p>
    <w:p w:rsidR="007235BA" w:rsidRDefault="007235BA" w:rsidP="007235BA">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165F59" w:rsidRPr="00361298" w:rsidRDefault="00165F59" w:rsidP="007235BA">
      <w:pPr>
        <w:pStyle w:val="ConsNormal"/>
        <w:ind w:firstLine="709"/>
        <w:jc w:val="center"/>
        <w:rPr>
          <w:rFonts w:ascii="Times New Roman" w:hAnsi="Times New Roman" w:cs="Times New Roman"/>
          <w:b/>
          <w:bCs/>
          <w:sz w:val="28"/>
          <w:szCs w:val="28"/>
        </w:rPr>
      </w:pPr>
    </w:p>
    <w:p w:rsidR="007235BA" w:rsidRPr="00361298" w:rsidRDefault="007235BA" w:rsidP="007235BA">
      <w:pPr>
        <w:pStyle w:val="19"/>
        <w:ind w:firstLine="709"/>
        <w:rPr>
          <w:szCs w:val="28"/>
        </w:rPr>
      </w:pPr>
      <w:r>
        <w:rPr>
          <w:szCs w:val="28"/>
        </w:rPr>
        <w:t xml:space="preserve">12.1. </w:t>
      </w:r>
      <w:r>
        <w:rPr>
          <w:szCs w:val="28"/>
        </w:rPr>
        <w:tab/>
        <w:t>Право собственности на результат Работ по настоящему Договору принадлежит Заказчику.</w:t>
      </w:r>
    </w:p>
    <w:p w:rsidR="007235BA" w:rsidRPr="00361298" w:rsidRDefault="007235BA" w:rsidP="007235BA">
      <w:pPr>
        <w:pStyle w:val="19"/>
        <w:ind w:firstLine="709"/>
        <w:rPr>
          <w:szCs w:val="28"/>
        </w:rPr>
      </w:pPr>
      <w:r>
        <w:rPr>
          <w:szCs w:val="28"/>
        </w:rPr>
        <w:t xml:space="preserve">12.2. </w:t>
      </w:r>
      <w:r>
        <w:rPr>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235BA" w:rsidRPr="00361298" w:rsidRDefault="007235BA" w:rsidP="007235BA">
      <w:pPr>
        <w:ind w:firstLine="709"/>
        <w:jc w:val="both"/>
        <w:rPr>
          <w:sz w:val="28"/>
          <w:szCs w:val="28"/>
        </w:rPr>
      </w:pPr>
      <w:r>
        <w:rPr>
          <w:sz w:val="28"/>
          <w:szCs w:val="28"/>
        </w:rPr>
        <w:t xml:space="preserve">12.3. </w:t>
      </w:r>
      <w:r>
        <w:rPr>
          <w:sz w:val="28"/>
          <w:szCs w:val="28"/>
        </w:rPr>
        <w:ta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Pr>
          <w:rFonts w:ascii="Times New Roman" w:hAnsi="Times New Roman" w:cs="Times New Roman"/>
          <w:sz w:val="28"/>
          <w:szCs w:val="28"/>
        </w:rPr>
        <w:tab/>
        <w:t>Все приложения к настоящему Договору являются его неотъемлемыми частями.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Pr>
          <w:rFonts w:ascii="Times New Roman" w:hAnsi="Times New Roman" w:cs="Times New Roman"/>
          <w:sz w:val="28"/>
          <w:szCs w:val="28"/>
        </w:rPr>
        <w:tab/>
        <w:t>Передача прав и обязанностей Исполнителя третьим лицам не допускается без письменного согласия Заказчика.</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r>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7235BA" w:rsidRPr="00361298" w:rsidRDefault="007235BA" w:rsidP="007235BA">
      <w:pPr>
        <w:ind w:firstLine="709"/>
        <w:jc w:val="both"/>
        <w:rPr>
          <w:sz w:val="28"/>
          <w:szCs w:val="28"/>
        </w:rPr>
      </w:pPr>
      <w:r>
        <w:rPr>
          <w:sz w:val="28"/>
          <w:szCs w:val="28"/>
        </w:rPr>
        <w:t>12.8. К настоящему Договору прилагаются:</w:t>
      </w:r>
    </w:p>
    <w:p w:rsidR="007235BA" w:rsidRPr="00361298" w:rsidRDefault="007235BA" w:rsidP="007235BA">
      <w:pPr>
        <w:ind w:firstLine="709"/>
        <w:jc w:val="both"/>
        <w:rPr>
          <w:sz w:val="28"/>
          <w:szCs w:val="28"/>
        </w:rPr>
      </w:pPr>
      <w:r>
        <w:rPr>
          <w:sz w:val="28"/>
          <w:szCs w:val="28"/>
        </w:rPr>
        <w:t>12.8.1. Техническое задание  (приложение № 1);</w:t>
      </w:r>
    </w:p>
    <w:p w:rsidR="007235BA" w:rsidRPr="00361298" w:rsidRDefault="007235BA" w:rsidP="007235BA">
      <w:pPr>
        <w:ind w:firstLine="709"/>
        <w:jc w:val="both"/>
        <w:rPr>
          <w:sz w:val="28"/>
          <w:szCs w:val="28"/>
        </w:rPr>
      </w:pPr>
      <w:r>
        <w:rPr>
          <w:sz w:val="28"/>
          <w:szCs w:val="28"/>
        </w:rPr>
        <w:t>12.8.2. Протокол согласования договорной цены (приложение № 2);</w:t>
      </w:r>
    </w:p>
    <w:p w:rsidR="007235BA" w:rsidRDefault="007235BA" w:rsidP="007235BA">
      <w:pPr>
        <w:ind w:firstLine="709"/>
        <w:jc w:val="both"/>
        <w:rPr>
          <w:iCs/>
          <w:sz w:val="28"/>
          <w:szCs w:val="28"/>
        </w:rPr>
      </w:pPr>
      <w:r>
        <w:rPr>
          <w:iCs/>
          <w:sz w:val="28"/>
          <w:szCs w:val="28"/>
        </w:rPr>
        <w:t>12.8.3. Сметный расчет на выполнение Работ (приложение № 3);</w:t>
      </w:r>
    </w:p>
    <w:p w:rsidR="00210650" w:rsidRDefault="007235BA" w:rsidP="007235BA">
      <w:pPr>
        <w:ind w:firstLine="709"/>
        <w:jc w:val="both"/>
        <w:rPr>
          <w:iCs/>
          <w:sz w:val="28"/>
          <w:szCs w:val="28"/>
        </w:rPr>
      </w:pPr>
      <w:r>
        <w:rPr>
          <w:iCs/>
          <w:sz w:val="28"/>
          <w:szCs w:val="28"/>
        </w:rPr>
        <w:t xml:space="preserve">12.8.4. </w:t>
      </w:r>
      <w:r w:rsidR="00210650">
        <w:rPr>
          <w:iCs/>
          <w:sz w:val="28"/>
          <w:szCs w:val="28"/>
        </w:rPr>
        <w:t>Календарный план (приложение №4)</w:t>
      </w:r>
    </w:p>
    <w:p w:rsidR="007235BA" w:rsidRDefault="00210650" w:rsidP="007235BA">
      <w:pPr>
        <w:ind w:firstLine="709"/>
        <w:jc w:val="both"/>
        <w:rPr>
          <w:iCs/>
          <w:sz w:val="28"/>
          <w:szCs w:val="28"/>
        </w:rPr>
      </w:pPr>
      <w:r>
        <w:rPr>
          <w:iCs/>
          <w:sz w:val="28"/>
          <w:szCs w:val="28"/>
        </w:rPr>
        <w:t xml:space="preserve">12.8.5. </w:t>
      </w:r>
      <w:r w:rsidR="007235BA">
        <w:rPr>
          <w:iCs/>
          <w:sz w:val="28"/>
          <w:szCs w:val="28"/>
        </w:rPr>
        <w:t>Перечень исполнительной документации (приложение №</w:t>
      </w:r>
      <w:r>
        <w:rPr>
          <w:iCs/>
          <w:sz w:val="28"/>
          <w:szCs w:val="28"/>
        </w:rPr>
        <w:t>5</w:t>
      </w:r>
      <w:r w:rsidR="007235BA">
        <w:rPr>
          <w:iCs/>
          <w:sz w:val="28"/>
          <w:szCs w:val="28"/>
        </w:rPr>
        <w:t>);</w:t>
      </w:r>
    </w:p>
    <w:p w:rsidR="007235BA" w:rsidRDefault="007235BA" w:rsidP="007235BA">
      <w:pPr>
        <w:ind w:firstLine="709"/>
        <w:jc w:val="both"/>
        <w:rPr>
          <w:sz w:val="28"/>
          <w:szCs w:val="28"/>
        </w:rPr>
      </w:pPr>
      <w:r>
        <w:rPr>
          <w:sz w:val="28"/>
          <w:szCs w:val="28"/>
        </w:rPr>
        <w:t xml:space="preserve">12.8.5. Акт о полном (частичном) исполнении договора (приложение       № </w:t>
      </w:r>
      <w:r w:rsidR="00210650">
        <w:rPr>
          <w:sz w:val="28"/>
          <w:szCs w:val="28"/>
        </w:rPr>
        <w:t>6</w:t>
      </w:r>
      <w:r>
        <w:rPr>
          <w:sz w:val="28"/>
          <w:szCs w:val="28"/>
        </w:rPr>
        <w:t>).</w:t>
      </w:r>
    </w:p>
    <w:p w:rsidR="007235BA" w:rsidRDefault="00BF6BA6" w:rsidP="007235BA">
      <w:pPr>
        <w:ind w:firstLine="709"/>
        <w:jc w:val="both"/>
        <w:rPr>
          <w:sz w:val="28"/>
          <w:szCs w:val="28"/>
        </w:rPr>
      </w:pPr>
      <w:r>
        <w:rPr>
          <w:sz w:val="28"/>
          <w:szCs w:val="28"/>
        </w:rPr>
        <w:t xml:space="preserve">12.8.6. </w:t>
      </w:r>
      <w:r w:rsidRPr="00BF6BA6">
        <w:rPr>
          <w:sz w:val="28"/>
          <w:szCs w:val="28"/>
        </w:rPr>
        <w:t>Правила безопасности при нахождении на терминале Заказчика</w:t>
      </w:r>
      <w:r>
        <w:rPr>
          <w:sz w:val="28"/>
          <w:szCs w:val="28"/>
        </w:rPr>
        <w:t xml:space="preserve"> (приложение №</w:t>
      </w:r>
      <w:r w:rsidR="00210650">
        <w:rPr>
          <w:sz w:val="28"/>
          <w:szCs w:val="28"/>
        </w:rPr>
        <w:t>7</w:t>
      </w:r>
      <w:r>
        <w:rPr>
          <w:sz w:val="28"/>
          <w:szCs w:val="28"/>
        </w:rPr>
        <w:t>).</w:t>
      </w:r>
    </w:p>
    <w:p w:rsidR="00165F59" w:rsidRDefault="00165F59" w:rsidP="007235BA">
      <w:pPr>
        <w:ind w:firstLine="709"/>
        <w:jc w:val="both"/>
        <w:rPr>
          <w:sz w:val="28"/>
          <w:szCs w:val="28"/>
        </w:rPr>
      </w:pPr>
    </w:p>
    <w:p w:rsidR="007235BA" w:rsidRDefault="007235BA" w:rsidP="007235BA">
      <w:pPr>
        <w:ind w:firstLine="709"/>
        <w:jc w:val="center"/>
        <w:rPr>
          <w:b/>
          <w:sz w:val="28"/>
          <w:szCs w:val="28"/>
        </w:rPr>
      </w:pPr>
      <w:r>
        <w:rPr>
          <w:b/>
          <w:sz w:val="28"/>
          <w:szCs w:val="28"/>
        </w:rPr>
        <w:t>13. Юридические адреса и платежные реквизиты Сторон</w:t>
      </w:r>
    </w:p>
    <w:p w:rsidR="00165F59" w:rsidRDefault="00165F59" w:rsidP="007235BA">
      <w:pPr>
        <w:ind w:firstLine="709"/>
        <w:jc w:val="center"/>
        <w:rPr>
          <w:b/>
          <w:sz w:val="28"/>
          <w:szCs w:val="28"/>
        </w:rPr>
      </w:pPr>
    </w:p>
    <w:p w:rsidR="007235BA" w:rsidRPr="00B57220" w:rsidRDefault="007235BA" w:rsidP="007235BA">
      <w:pPr>
        <w:widowControl w:val="0"/>
        <w:rPr>
          <w:snapToGrid w:val="0"/>
          <w:sz w:val="28"/>
          <w:szCs w:val="28"/>
        </w:rPr>
      </w:pPr>
      <w:r>
        <w:rPr>
          <w:b/>
          <w:sz w:val="28"/>
          <w:szCs w:val="28"/>
        </w:rPr>
        <w:t xml:space="preserve">Заказчик: </w:t>
      </w:r>
      <w:r>
        <w:rPr>
          <w:sz w:val="28"/>
          <w:szCs w:val="28"/>
        </w:rPr>
        <w:t xml:space="preserve"> </w:t>
      </w:r>
      <w:r>
        <w:rPr>
          <w:snapToGrid w:val="0"/>
          <w:sz w:val="28"/>
          <w:szCs w:val="28"/>
        </w:rPr>
        <w:t>Место нахождения: 125047, Москва, Оружейный пер., д. 19</w:t>
      </w:r>
    </w:p>
    <w:p w:rsidR="007235BA" w:rsidRPr="00B57220" w:rsidRDefault="007235BA" w:rsidP="007235BA">
      <w:pPr>
        <w:widowControl w:val="0"/>
        <w:jc w:val="both"/>
        <w:rPr>
          <w:sz w:val="28"/>
          <w:szCs w:val="28"/>
        </w:rPr>
      </w:pPr>
      <w:r>
        <w:rPr>
          <w:sz w:val="28"/>
          <w:szCs w:val="28"/>
        </w:rPr>
        <w:t>ИНН 7708591995</w:t>
      </w:r>
    </w:p>
    <w:p w:rsidR="007235BA" w:rsidRPr="00B57220" w:rsidRDefault="007235BA" w:rsidP="007235BA">
      <w:pPr>
        <w:widowControl w:val="0"/>
        <w:jc w:val="both"/>
        <w:rPr>
          <w:sz w:val="28"/>
          <w:szCs w:val="28"/>
        </w:rPr>
      </w:pPr>
      <w:r>
        <w:rPr>
          <w:sz w:val="28"/>
          <w:szCs w:val="28"/>
        </w:rPr>
        <w:t xml:space="preserve">КПП 997650001 </w:t>
      </w:r>
    </w:p>
    <w:p w:rsidR="007235BA" w:rsidRPr="00B57220" w:rsidRDefault="007235BA" w:rsidP="007235BA">
      <w:pPr>
        <w:widowControl w:val="0"/>
        <w:jc w:val="both"/>
        <w:rPr>
          <w:sz w:val="28"/>
          <w:szCs w:val="28"/>
        </w:rPr>
      </w:pPr>
      <w:r>
        <w:rPr>
          <w:sz w:val="28"/>
          <w:szCs w:val="28"/>
        </w:rPr>
        <w:t>ОГРН 1067746341024</w:t>
      </w:r>
    </w:p>
    <w:p w:rsidR="007235BA" w:rsidRPr="00B57220" w:rsidRDefault="007235BA" w:rsidP="007235BA">
      <w:pPr>
        <w:widowControl w:val="0"/>
        <w:jc w:val="both"/>
        <w:rPr>
          <w:snapToGrid w:val="0"/>
          <w:sz w:val="28"/>
          <w:szCs w:val="28"/>
        </w:rPr>
      </w:pPr>
      <w:r>
        <w:rPr>
          <w:snapToGrid w:val="0"/>
          <w:sz w:val="28"/>
          <w:szCs w:val="28"/>
        </w:rPr>
        <w:t xml:space="preserve">Уральский филиал ПАО «ТрансКонтейнер» </w:t>
      </w:r>
    </w:p>
    <w:p w:rsidR="007235BA" w:rsidRPr="00B57220" w:rsidRDefault="007235BA" w:rsidP="007235BA">
      <w:pPr>
        <w:widowControl w:val="0"/>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7235BA" w:rsidRPr="00B57220" w:rsidRDefault="007235BA" w:rsidP="007235BA">
      <w:pPr>
        <w:widowControl w:val="0"/>
        <w:jc w:val="both"/>
        <w:rPr>
          <w:snapToGrid w:val="0"/>
          <w:sz w:val="28"/>
          <w:szCs w:val="28"/>
        </w:rPr>
      </w:pPr>
      <w:r>
        <w:rPr>
          <w:snapToGrid w:val="0"/>
          <w:sz w:val="28"/>
          <w:szCs w:val="28"/>
        </w:rPr>
        <w:t>тел.: (343) 380-12-00 (доб. 5008)</w:t>
      </w:r>
    </w:p>
    <w:p w:rsidR="007235BA" w:rsidRPr="00B57220" w:rsidRDefault="007235BA" w:rsidP="007235BA">
      <w:pPr>
        <w:widowControl w:val="0"/>
        <w:jc w:val="both"/>
        <w:rPr>
          <w:snapToGrid w:val="0"/>
          <w:sz w:val="28"/>
          <w:szCs w:val="28"/>
        </w:rPr>
      </w:pPr>
      <w:r>
        <w:rPr>
          <w:snapToGrid w:val="0"/>
          <w:sz w:val="28"/>
          <w:szCs w:val="28"/>
        </w:rPr>
        <w:t>КПП  665945001</w:t>
      </w:r>
    </w:p>
    <w:p w:rsidR="007235BA" w:rsidRPr="00B57220" w:rsidRDefault="007235BA" w:rsidP="007235BA">
      <w:pPr>
        <w:widowControl w:val="0"/>
        <w:jc w:val="both"/>
        <w:rPr>
          <w:bCs/>
          <w:snapToGrid w:val="0"/>
          <w:sz w:val="28"/>
          <w:szCs w:val="28"/>
        </w:rPr>
      </w:pPr>
      <w:r>
        <w:rPr>
          <w:bCs/>
          <w:snapToGrid w:val="0"/>
          <w:sz w:val="28"/>
          <w:szCs w:val="28"/>
        </w:rPr>
        <w:t>Банковские реквизиты:</w:t>
      </w:r>
    </w:p>
    <w:p w:rsidR="007235BA" w:rsidRPr="00B57220" w:rsidRDefault="007235BA" w:rsidP="007235BA">
      <w:pPr>
        <w:widowControl w:val="0"/>
        <w:jc w:val="both"/>
        <w:rPr>
          <w:snapToGrid w:val="0"/>
          <w:sz w:val="28"/>
          <w:szCs w:val="28"/>
        </w:rPr>
      </w:pPr>
      <w:r>
        <w:rPr>
          <w:snapToGrid w:val="0"/>
          <w:sz w:val="28"/>
          <w:szCs w:val="28"/>
        </w:rPr>
        <w:t xml:space="preserve">р/сч. 40702810600280107758 </w:t>
      </w:r>
    </w:p>
    <w:p w:rsidR="007235BA" w:rsidRPr="00B57220" w:rsidRDefault="007235BA" w:rsidP="007235BA">
      <w:pPr>
        <w:widowControl w:val="0"/>
        <w:jc w:val="both"/>
        <w:rPr>
          <w:snapToGrid w:val="0"/>
          <w:sz w:val="28"/>
          <w:szCs w:val="28"/>
        </w:rPr>
      </w:pPr>
      <w:r>
        <w:rPr>
          <w:snapToGrid w:val="0"/>
          <w:sz w:val="28"/>
          <w:szCs w:val="28"/>
        </w:rPr>
        <w:t>в филиале Банк ВТБ ПАО в г. Екатеринбурге</w:t>
      </w:r>
    </w:p>
    <w:p w:rsidR="007235BA" w:rsidRPr="00B57220" w:rsidRDefault="007235BA" w:rsidP="007235BA">
      <w:pPr>
        <w:widowControl w:val="0"/>
        <w:jc w:val="both"/>
        <w:rPr>
          <w:snapToGrid w:val="0"/>
          <w:sz w:val="28"/>
          <w:szCs w:val="28"/>
        </w:rPr>
      </w:pPr>
      <w:r>
        <w:rPr>
          <w:snapToGrid w:val="0"/>
          <w:sz w:val="28"/>
          <w:szCs w:val="28"/>
        </w:rPr>
        <w:t>БИК 046577952</w:t>
      </w:r>
    </w:p>
    <w:p w:rsidR="007235BA" w:rsidRPr="00274981" w:rsidRDefault="007235BA" w:rsidP="00274981">
      <w:pPr>
        <w:shd w:val="clear" w:color="auto" w:fill="FFFFFF"/>
        <w:tabs>
          <w:tab w:val="left" w:pos="5098"/>
        </w:tabs>
        <w:rPr>
          <w:snapToGrid w:val="0"/>
          <w:sz w:val="28"/>
          <w:szCs w:val="28"/>
        </w:rPr>
      </w:pPr>
      <w:r>
        <w:rPr>
          <w:sz w:val="28"/>
          <w:szCs w:val="28"/>
        </w:rPr>
        <w:t xml:space="preserve">к/сч. </w:t>
      </w:r>
      <w:r>
        <w:rPr>
          <w:snapToGrid w:val="0"/>
          <w:sz w:val="28"/>
          <w:szCs w:val="28"/>
        </w:rPr>
        <w:t>30101810400000000952</w:t>
      </w:r>
    </w:p>
    <w:p w:rsidR="007235BA" w:rsidRPr="00D60586" w:rsidRDefault="007235BA" w:rsidP="007235BA">
      <w:pPr>
        <w:pStyle w:val="afc"/>
        <w:ind w:firstLine="0"/>
        <w:rPr>
          <w:szCs w:val="28"/>
        </w:rPr>
      </w:pPr>
      <w:r>
        <w:rPr>
          <w:b/>
          <w:szCs w:val="28"/>
        </w:rPr>
        <w:t>Исполнитель: ________________________________________</w:t>
      </w:r>
    </w:p>
    <w:p w:rsidR="007235BA" w:rsidRPr="00D60586" w:rsidRDefault="007235BA" w:rsidP="007235BA">
      <w:pPr>
        <w:pStyle w:val="afc"/>
        <w:ind w:firstLine="0"/>
        <w:rPr>
          <w:szCs w:val="28"/>
        </w:rPr>
      </w:pPr>
      <w:r>
        <w:rPr>
          <w:color w:val="000000"/>
          <w:spacing w:val="5"/>
          <w:szCs w:val="28"/>
        </w:rPr>
        <w:t>Место нахождения:</w:t>
      </w:r>
      <w:r>
        <w:rPr>
          <w:b/>
          <w:szCs w:val="28"/>
        </w:rPr>
        <w:t xml:space="preserve"> ________________________________________</w:t>
      </w:r>
    </w:p>
    <w:p w:rsidR="007235BA" w:rsidRPr="00D60586" w:rsidRDefault="007235BA" w:rsidP="007235BA">
      <w:pPr>
        <w:pStyle w:val="afc"/>
        <w:ind w:firstLine="0"/>
        <w:rPr>
          <w:szCs w:val="28"/>
        </w:rPr>
      </w:pPr>
      <w:r>
        <w:rPr>
          <w:szCs w:val="28"/>
        </w:rPr>
        <w:t>Почтовый индекс:  _________,</w:t>
      </w:r>
      <w:r>
        <w:rPr>
          <w:b/>
          <w:szCs w:val="28"/>
        </w:rPr>
        <w:t xml:space="preserve">  </w:t>
      </w:r>
      <w:r>
        <w:rPr>
          <w:szCs w:val="28"/>
        </w:rPr>
        <w:t>адрес:______________________________</w:t>
      </w:r>
    </w:p>
    <w:p w:rsidR="007235BA" w:rsidRPr="00D60586" w:rsidRDefault="007235BA" w:rsidP="007235BA">
      <w:pPr>
        <w:pStyle w:val="afc"/>
        <w:ind w:firstLine="0"/>
        <w:rPr>
          <w:szCs w:val="28"/>
        </w:rPr>
      </w:pPr>
      <w:r>
        <w:rPr>
          <w:szCs w:val="28"/>
        </w:rPr>
        <w:t xml:space="preserve">ОГРН_______________ИНН ______________, ОКПО ______________, </w:t>
      </w:r>
    </w:p>
    <w:p w:rsidR="007235BA" w:rsidRPr="00D60586" w:rsidRDefault="007235BA" w:rsidP="007235BA">
      <w:pPr>
        <w:pStyle w:val="afc"/>
        <w:ind w:firstLine="0"/>
        <w:rPr>
          <w:i/>
          <w:szCs w:val="28"/>
        </w:rPr>
      </w:pPr>
      <w:r>
        <w:rPr>
          <w:szCs w:val="28"/>
        </w:rPr>
        <w:t xml:space="preserve">КПП ______________ , </w:t>
      </w:r>
    </w:p>
    <w:p w:rsidR="007235BA" w:rsidRPr="00D60586" w:rsidRDefault="007235BA" w:rsidP="007235BA">
      <w:pPr>
        <w:pStyle w:val="af9"/>
        <w:ind w:firstLine="0"/>
        <w:rPr>
          <w:i/>
          <w:iCs/>
          <w:sz w:val="28"/>
          <w:szCs w:val="28"/>
        </w:rPr>
      </w:pPr>
      <w:r>
        <w:rPr>
          <w:i/>
          <w:iCs/>
          <w:sz w:val="28"/>
          <w:szCs w:val="28"/>
        </w:rPr>
        <w:t xml:space="preserve">р/счет  ______________________ в  ____________________,            к/счет _______________________ в  ___________________________, БИК _______________, </w:t>
      </w:r>
    </w:p>
    <w:p w:rsidR="007235BA" w:rsidRPr="00D60586" w:rsidRDefault="007235BA" w:rsidP="007235BA">
      <w:pPr>
        <w:pStyle w:val="afc"/>
        <w:ind w:firstLine="0"/>
        <w:rPr>
          <w:szCs w:val="28"/>
        </w:rPr>
      </w:pPr>
      <w:r>
        <w:rPr>
          <w:iCs/>
          <w:szCs w:val="28"/>
        </w:rPr>
        <w:t>тел.</w:t>
      </w:r>
      <w:r>
        <w:rPr>
          <w:i/>
          <w:szCs w:val="28"/>
        </w:rPr>
        <w:t xml:space="preserve"> ________</w:t>
      </w:r>
      <w:r>
        <w:rPr>
          <w:szCs w:val="28"/>
        </w:rPr>
        <w:t>, факс _____________,</w:t>
      </w:r>
    </w:p>
    <w:p w:rsidR="007235BA" w:rsidRDefault="007235BA" w:rsidP="007235BA">
      <w:pPr>
        <w:pStyle w:val="afc"/>
        <w:ind w:firstLine="0"/>
        <w:rPr>
          <w:szCs w:val="28"/>
        </w:rPr>
      </w:pPr>
      <w:r>
        <w:rPr>
          <w:szCs w:val="28"/>
          <w:lang w:val="en-US"/>
        </w:rPr>
        <w:t>E</w:t>
      </w:r>
      <w:r>
        <w:rPr>
          <w:szCs w:val="28"/>
        </w:rPr>
        <w:t>-</w:t>
      </w:r>
      <w:r>
        <w:rPr>
          <w:szCs w:val="28"/>
          <w:lang w:val="en-US"/>
        </w:rPr>
        <w:t>mail</w:t>
      </w:r>
      <w:r>
        <w:rPr>
          <w:szCs w:val="28"/>
        </w:rPr>
        <w:t xml:space="preserve"> _________________</w:t>
      </w:r>
    </w:p>
    <w:p w:rsidR="007235BA" w:rsidRPr="00D60586" w:rsidRDefault="007235BA" w:rsidP="007235BA">
      <w:pPr>
        <w:pStyle w:val="afc"/>
        <w:ind w:firstLine="0"/>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274981" w:rsidRDefault="007235BA" w:rsidP="007235BA">
            <w:pPr>
              <w:rPr>
                <w:sz w:val="28"/>
                <w:szCs w:val="28"/>
              </w:rPr>
            </w:pPr>
            <w:r>
              <w:rPr>
                <w:sz w:val="28"/>
                <w:szCs w:val="28"/>
              </w:rPr>
              <w:t>Заказчик:</w:t>
            </w:r>
          </w:p>
          <w:p w:rsidR="007235BA" w:rsidRDefault="007235BA" w:rsidP="007235BA"/>
          <w:p w:rsidR="007235BA" w:rsidRDefault="007235BA" w:rsidP="007235BA">
            <w:r>
              <w:t>____________________</w:t>
            </w:r>
          </w:p>
          <w:p w:rsidR="007235BA" w:rsidRPr="00434E3A" w:rsidRDefault="007235BA" w:rsidP="007235BA">
            <w:pPr>
              <w:rPr>
                <w:sz w:val="28"/>
                <w:szCs w:val="28"/>
              </w:rPr>
            </w:pP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274981" w:rsidRDefault="007235BA" w:rsidP="007235BA">
            <w:pPr>
              <w:rPr>
                <w:sz w:val="28"/>
                <w:szCs w:val="28"/>
              </w:rPr>
            </w:pPr>
            <w:r>
              <w:rPr>
                <w:sz w:val="28"/>
                <w:szCs w:val="28"/>
              </w:rPr>
              <w:t>Исполнитель:</w:t>
            </w:r>
          </w:p>
          <w:p w:rsidR="007235BA" w:rsidRDefault="007235BA" w:rsidP="007235BA"/>
          <w:p w:rsidR="007235BA" w:rsidRDefault="007235BA" w:rsidP="007235BA">
            <w:r>
              <w:t>____________________</w:t>
            </w:r>
          </w:p>
          <w:p w:rsidR="007235BA" w:rsidRPr="00434E3A" w:rsidRDefault="007235BA" w:rsidP="007235BA">
            <w:pPr>
              <w:rPr>
                <w:sz w:val="28"/>
                <w:szCs w:val="28"/>
              </w:rPr>
            </w:pPr>
          </w:p>
          <w:p w:rsidR="007235BA" w:rsidRPr="00434E3A" w:rsidRDefault="007235BA" w:rsidP="007235BA">
            <w:pPr>
              <w:ind w:firstLine="709"/>
              <w:rPr>
                <w:sz w:val="28"/>
                <w:szCs w:val="28"/>
              </w:rPr>
            </w:pPr>
            <w:r>
              <w:rPr>
                <w:sz w:val="28"/>
                <w:szCs w:val="28"/>
                <w:vertAlign w:val="superscript"/>
              </w:rPr>
              <w:t>(подпись)                    (Ф.И.О.)</w:t>
            </w:r>
            <w:r>
              <w:rPr>
                <w:sz w:val="28"/>
                <w:szCs w:val="28"/>
              </w:rPr>
              <w:t xml:space="preserve">    </w:t>
            </w:r>
            <w:r>
              <w:rPr>
                <w:sz w:val="28"/>
                <w:szCs w:val="28"/>
                <w:vertAlign w:val="superscript"/>
              </w:rPr>
              <w:t xml:space="preserve">                                                                      </w:t>
            </w:r>
          </w:p>
          <w:p w:rsidR="007235BA" w:rsidRPr="00434E3A" w:rsidRDefault="007235BA" w:rsidP="007235BA">
            <w:pPr>
              <w:ind w:firstLine="709"/>
              <w:rPr>
                <w:sz w:val="28"/>
                <w:szCs w:val="28"/>
              </w:rPr>
            </w:pPr>
          </w:p>
        </w:tc>
      </w:tr>
    </w:tbl>
    <w:p w:rsidR="007235BA" w:rsidRDefault="007235BA" w:rsidP="007235BA">
      <w:pPr>
        <w:suppressAutoHyphens w:val="0"/>
        <w:spacing w:after="200" w:line="276" w:lineRule="auto"/>
        <w:rPr>
          <w:rFonts w:eastAsia="Arial" w:cs="Arial"/>
          <w:sz w:val="28"/>
          <w:szCs w:val="28"/>
        </w:rPr>
      </w:pPr>
      <w:r>
        <w:rPr>
          <w:sz w:val="28"/>
          <w:szCs w:val="28"/>
        </w:rPr>
        <w:br w:type="page"/>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2" w:name="OLE_LINK1"/>
      <w:bookmarkStart w:id="43" w:name="OLE_LINK2"/>
      <w:r>
        <w:rPr>
          <w:rFonts w:ascii="Times New Roman" w:hAnsi="Times New Roman"/>
          <w:sz w:val="28"/>
          <w:szCs w:val="28"/>
        </w:rPr>
        <w:t>выполнение работ</w:t>
      </w:r>
      <w:bookmarkEnd w:id="42"/>
      <w:bookmarkEnd w:id="43"/>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7235BA" w:rsidRPr="00D60586" w:rsidRDefault="007235BA" w:rsidP="007235BA">
      <w:pPr>
        <w:pStyle w:val="ConsNormal"/>
        <w:widowControl/>
        <w:ind w:firstLine="540"/>
        <w:jc w:val="both"/>
        <w:rPr>
          <w:rFonts w:ascii="Times New Roman" w:hAnsi="Times New Roman"/>
          <w:sz w:val="28"/>
          <w:szCs w:val="28"/>
        </w:rPr>
      </w:pPr>
    </w:p>
    <w:tbl>
      <w:tblPr>
        <w:tblStyle w:val="afff2"/>
        <w:tblW w:w="0" w:type="auto"/>
        <w:tblLook w:val="04A0" w:firstRow="1" w:lastRow="0" w:firstColumn="1" w:lastColumn="0" w:noHBand="0" w:noVBand="1"/>
      </w:tblPr>
      <w:tblGrid>
        <w:gridCol w:w="594"/>
        <w:gridCol w:w="6177"/>
        <w:gridCol w:w="1852"/>
        <w:gridCol w:w="1080"/>
      </w:tblGrid>
      <w:tr w:rsidR="00056810" w:rsidRPr="00321A0C" w:rsidTr="00056810">
        <w:trPr>
          <w:trHeight w:val="225"/>
        </w:trPr>
        <w:tc>
          <w:tcPr>
            <w:tcW w:w="594" w:type="dxa"/>
            <w:vAlign w:val="center"/>
            <w:hideMark/>
          </w:tcPr>
          <w:p w:rsidR="00056810" w:rsidRPr="00321A0C" w:rsidRDefault="00056810" w:rsidP="00056810">
            <w:pPr>
              <w:jc w:val="center"/>
              <w:rPr>
                <w:sz w:val="28"/>
                <w:szCs w:val="28"/>
              </w:rPr>
            </w:pPr>
            <w:r w:rsidRPr="00321A0C">
              <w:rPr>
                <w:sz w:val="28"/>
                <w:szCs w:val="28"/>
              </w:rPr>
              <w:t>№ п/п</w:t>
            </w:r>
          </w:p>
        </w:tc>
        <w:tc>
          <w:tcPr>
            <w:tcW w:w="6177" w:type="dxa"/>
            <w:vAlign w:val="center"/>
            <w:hideMark/>
          </w:tcPr>
          <w:p w:rsidR="00056810" w:rsidRPr="00321A0C" w:rsidRDefault="00056810" w:rsidP="00056810">
            <w:pPr>
              <w:jc w:val="center"/>
              <w:rPr>
                <w:sz w:val="28"/>
                <w:szCs w:val="28"/>
              </w:rPr>
            </w:pPr>
            <w:r w:rsidRPr="00321A0C">
              <w:rPr>
                <w:sz w:val="28"/>
                <w:szCs w:val="28"/>
              </w:rPr>
              <w:t>Наименование работ</w:t>
            </w:r>
          </w:p>
        </w:tc>
        <w:tc>
          <w:tcPr>
            <w:tcW w:w="1852" w:type="dxa"/>
            <w:vAlign w:val="center"/>
            <w:hideMark/>
          </w:tcPr>
          <w:p w:rsidR="00056810" w:rsidRPr="00321A0C" w:rsidRDefault="00056810" w:rsidP="00056810">
            <w:pPr>
              <w:jc w:val="center"/>
              <w:rPr>
                <w:sz w:val="28"/>
                <w:szCs w:val="28"/>
              </w:rPr>
            </w:pPr>
            <w:r w:rsidRPr="00321A0C">
              <w:rPr>
                <w:sz w:val="28"/>
                <w:szCs w:val="28"/>
              </w:rPr>
              <w:t>Ед. изм.</w:t>
            </w:r>
          </w:p>
        </w:tc>
        <w:tc>
          <w:tcPr>
            <w:tcW w:w="1080" w:type="dxa"/>
            <w:vAlign w:val="center"/>
            <w:hideMark/>
          </w:tcPr>
          <w:p w:rsidR="00056810" w:rsidRPr="00321A0C" w:rsidRDefault="00056810" w:rsidP="00056810">
            <w:pPr>
              <w:jc w:val="center"/>
              <w:rPr>
                <w:sz w:val="28"/>
                <w:szCs w:val="28"/>
              </w:rPr>
            </w:pPr>
            <w:r w:rsidRPr="00321A0C">
              <w:rPr>
                <w:sz w:val="28"/>
                <w:szCs w:val="28"/>
              </w:rPr>
              <w:t>Кол-во</w:t>
            </w:r>
          </w:p>
        </w:tc>
      </w:tr>
      <w:tr w:rsidR="00056810" w:rsidRPr="00321A0C" w:rsidTr="00056810">
        <w:trPr>
          <w:trHeight w:val="338"/>
        </w:trPr>
        <w:tc>
          <w:tcPr>
            <w:tcW w:w="594" w:type="dxa"/>
            <w:hideMark/>
          </w:tcPr>
          <w:p w:rsidR="00056810" w:rsidRPr="00321A0C" w:rsidRDefault="00056810" w:rsidP="00056810">
            <w:pPr>
              <w:jc w:val="center"/>
              <w:rPr>
                <w:sz w:val="28"/>
                <w:szCs w:val="28"/>
              </w:rPr>
            </w:pPr>
            <w:r w:rsidRPr="00321A0C">
              <w:rPr>
                <w:sz w:val="28"/>
                <w:szCs w:val="28"/>
              </w:rPr>
              <w:t>1</w:t>
            </w:r>
          </w:p>
        </w:tc>
        <w:tc>
          <w:tcPr>
            <w:tcW w:w="6177" w:type="dxa"/>
            <w:hideMark/>
          </w:tcPr>
          <w:p w:rsidR="00056810" w:rsidRPr="00321A0C" w:rsidRDefault="00056810" w:rsidP="00056810">
            <w:pPr>
              <w:jc w:val="center"/>
              <w:rPr>
                <w:sz w:val="28"/>
                <w:szCs w:val="28"/>
              </w:rPr>
            </w:pPr>
            <w:r w:rsidRPr="00321A0C">
              <w:rPr>
                <w:sz w:val="28"/>
                <w:szCs w:val="28"/>
              </w:rPr>
              <w:t>2</w:t>
            </w:r>
          </w:p>
        </w:tc>
        <w:tc>
          <w:tcPr>
            <w:tcW w:w="1852" w:type="dxa"/>
            <w:hideMark/>
          </w:tcPr>
          <w:p w:rsidR="00056810" w:rsidRPr="00321A0C" w:rsidRDefault="00056810" w:rsidP="00056810">
            <w:pPr>
              <w:jc w:val="center"/>
              <w:rPr>
                <w:sz w:val="28"/>
                <w:szCs w:val="28"/>
              </w:rPr>
            </w:pPr>
            <w:r w:rsidRPr="00321A0C">
              <w:rPr>
                <w:sz w:val="28"/>
                <w:szCs w:val="28"/>
              </w:rPr>
              <w:t>3</w:t>
            </w:r>
          </w:p>
        </w:tc>
        <w:tc>
          <w:tcPr>
            <w:tcW w:w="1080" w:type="dxa"/>
            <w:hideMark/>
          </w:tcPr>
          <w:p w:rsidR="00056810" w:rsidRPr="00321A0C" w:rsidRDefault="00056810" w:rsidP="00056810">
            <w:pPr>
              <w:jc w:val="center"/>
              <w:rPr>
                <w:sz w:val="28"/>
                <w:szCs w:val="28"/>
              </w:rPr>
            </w:pPr>
            <w:r w:rsidRPr="00321A0C">
              <w:rPr>
                <w:sz w:val="28"/>
                <w:szCs w:val="28"/>
              </w:rPr>
              <w:t>4</w:t>
            </w:r>
          </w:p>
        </w:tc>
      </w:tr>
      <w:tr w:rsidR="00056810" w:rsidRPr="00321A0C" w:rsidTr="00056810">
        <w:trPr>
          <w:trHeight w:val="225"/>
        </w:trPr>
        <w:tc>
          <w:tcPr>
            <w:tcW w:w="9703" w:type="dxa"/>
            <w:gridSpan w:val="4"/>
            <w:hideMark/>
          </w:tcPr>
          <w:p w:rsidR="00056810" w:rsidRPr="00321A0C" w:rsidRDefault="00056810" w:rsidP="00056810">
            <w:pPr>
              <w:rPr>
                <w:bCs/>
                <w:sz w:val="28"/>
                <w:szCs w:val="28"/>
              </w:rPr>
            </w:pPr>
            <w:r w:rsidRPr="00321A0C">
              <w:rPr>
                <w:bCs/>
                <w:sz w:val="28"/>
                <w:szCs w:val="28"/>
              </w:rPr>
              <w:t xml:space="preserve">Раздел </w:t>
            </w:r>
            <w:r>
              <w:rPr>
                <w:bCs/>
                <w:sz w:val="28"/>
                <w:szCs w:val="28"/>
              </w:rPr>
              <w:t>1</w:t>
            </w:r>
            <w:r w:rsidRPr="00321A0C">
              <w:rPr>
                <w:bCs/>
                <w:sz w:val="28"/>
                <w:szCs w:val="28"/>
              </w:rPr>
              <w:t>. Переезды</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Железнодорожный переезд, шириной 19,66м</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Демонтажные работы</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1</w:t>
            </w:r>
          </w:p>
        </w:tc>
        <w:tc>
          <w:tcPr>
            <w:tcW w:w="6177" w:type="dxa"/>
            <w:hideMark/>
          </w:tcPr>
          <w:p w:rsidR="00056810" w:rsidRPr="00321A0C" w:rsidRDefault="00056810" w:rsidP="00056810">
            <w:pPr>
              <w:rPr>
                <w:sz w:val="28"/>
                <w:szCs w:val="28"/>
              </w:rPr>
            </w:pPr>
            <w:r w:rsidRPr="00321A0C">
              <w:rPr>
                <w:sz w:val="28"/>
                <w:szCs w:val="28"/>
              </w:rPr>
              <w:t>Разборка переездов шириной, м: 19,66</w:t>
            </w:r>
          </w:p>
        </w:tc>
        <w:tc>
          <w:tcPr>
            <w:tcW w:w="1852" w:type="dxa"/>
            <w:hideMark/>
          </w:tcPr>
          <w:p w:rsidR="00056810" w:rsidRPr="00321A0C" w:rsidRDefault="00056810" w:rsidP="00056810">
            <w:pPr>
              <w:rPr>
                <w:sz w:val="28"/>
                <w:szCs w:val="28"/>
              </w:rPr>
            </w:pPr>
            <w:r w:rsidRPr="00321A0C">
              <w:rPr>
                <w:sz w:val="28"/>
                <w:szCs w:val="28"/>
              </w:rPr>
              <w:t>1 переезд</w:t>
            </w:r>
          </w:p>
        </w:tc>
        <w:tc>
          <w:tcPr>
            <w:tcW w:w="1080" w:type="dxa"/>
            <w:hideMark/>
          </w:tcPr>
          <w:p w:rsidR="00056810" w:rsidRPr="00321A0C" w:rsidRDefault="00056810" w:rsidP="00056810">
            <w:pPr>
              <w:rPr>
                <w:sz w:val="28"/>
                <w:szCs w:val="28"/>
              </w:rPr>
            </w:pPr>
            <w:r w:rsidRPr="00321A0C">
              <w:rPr>
                <w:sz w:val="28"/>
                <w:szCs w:val="28"/>
              </w:rPr>
              <w:t>1</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2</w:t>
            </w:r>
          </w:p>
        </w:tc>
        <w:tc>
          <w:tcPr>
            <w:tcW w:w="6177" w:type="dxa"/>
            <w:hideMark/>
          </w:tcPr>
          <w:p w:rsidR="00056810" w:rsidRPr="00321A0C" w:rsidRDefault="00056810" w:rsidP="00056810">
            <w:pPr>
              <w:rPr>
                <w:sz w:val="28"/>
                <w:szCs w:val="28"/>
              </w:rPr>
            </w:pPr>
            <w:r w:rsidRPr="00321A0C">
              <w:rPr>
                <w:sz w:val="28"/>
                <w:szCs w:val="28"/>
              </w:rPr>
              <w:t>Разборка железобетонных покрытий, толщ. 10см</w:t>
            </w:r>
          </w:p>
        </w:tc>
        <w:tc>
          <w:tcPr>
            <w:tcW w:w="1852" w:type="dxa"/>
            <w:hideMark/>
          </w:tcPr>
          <w:p w:rsidR="00056810" w:rsidRPr="00321A0C" w:rsidRDefault="00056810" w:rsidP="00056810">
            <w:pPr>
              <w:rPr>
                <w:sz w:val="28"/>
                <w:szCs w:val="28"/>
              </w:rPr>
            </w:pPr>
            <w:r w:rsidRPr="00321A0C">
              <w:rPr>
                <w:sz w:val="28"/>
                <w:szCs w:val="28"/>
              </w:rPr>
              <w:t>1 м3</w:t>
            </w:r>
          </w:p>
        </w:tc>
        <w:tc>
          <w:tcPr>
            <w:tcW w:w="1080" w:type="dxa"/>
            <w:hideMark/>
          </w:tcPr>
          <w:p w:rsidR="00056810" w:rsidRPr="00321A0C" w:rsidRDefault="00056810" w:rsidP="00056810">
            <w:pPr>
              <w:rPr>
                <w:sz w:val="28"/>
                <w:szCs w:val="28"/>
              </w:rPr>
            </w:pPr>
            <w:r w:rsidRPr="00321A0C">
              <w:rPr>
                <w:sz w:val="28"/>
                <w:szCs w:val="28"/>
              </w:rPr>
              <w:t>8</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3</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20</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4</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20</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5</w:t>
            </w:r>
          </w:p>
        </w:tc>
        <w:tc>
          <w:tcPr>
            <w:tcW w:w="6177" w:type="dxa"/>
            <w:hideMark/>
          </w:tcPr>
          <w:p w:rsidR="00056810" w:rsidRPr="00321A0C" w:rsidRDefault="00056810" w:rsidP="00056810">
            <w:pPr>
              <w:rPr>
                <w:sz w:val="28"/>
                <w:szCs w:val="28"/>
              </w:rPr>
            </w:pPr>
            <w:r w:rsidRPr="00321A0C">
              <w:rPr>
                <w:sz w:val="28"/>
                <w:szCs w:val="28"/>
              </w:rPr>
              <w:t>Разборка покрытий и оснований асфальтобетонных с помощью молотков отбойных, толщ. 10см (пешеходный переход через пути)</w:t>
            </w:r>
          </w:p>
        </w:tc>
        <w:tc>
          <w:tcPr>
            <w:tcW w:w="1852" w:type="dxa"/>
            <w:hideMark/>
          </w:tcPr>
          <w:p w:rsidR="00056810" w:rsidRPr="00321A0C" w:rsidRDefault="00056810" w:rsidP="00056810">
            <w:pPr>
              <w:rPr>
                <w:sz w:val="28"/>
                <w:szCs w:val="28"/>
              </w:rPr>
            </w:pPr>
            <w:r w:rsidRPr="00321A0C">
              <w:rPr>
                <w:sz w:val="28"/>
                <w:szCs w:val="28"/>
              </w:rPr>
              <w:t>100 м3 конструкций</w:t>
            </w:r>
          </w:p>
        </w:tc>
        <w:tc>
          <w:tcPr>
            <w:tcW w:w="1080" w:type="dxa"/>
            <w:hideMark/>
          </w:tcPr>
          <w:p w:rsidR="00056810" w:rsidRPr="00321A0C" w:rsidRDefault="00056810" w:rsidP="00056810">
            <w:pPr>
              <w:rPr>
                <w:sz w:val="28"/>
                <w:szCs w:val="28"/>
              </w:rPr>
            </w:pPr>
            <w:r w:rsidRPr="00321A0C">
              <w:rPr>
                <w:sz w:val="28"/>
                <w:szCs w:val="28"/>
              </w:rPr>
              <w:t>0,006</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6</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1,08</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7</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1,08</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 xml:space="preserve">Монтажные работы </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8</w:t>
            </w:r>
          </w:p>
        </w:tc>
        <w:tc>
          <w:tcPr>
            <w:tcW w:w="6177" w:type="dxa"/>
            <w:hideMark/>
          </w:tcPr>
          <w:p w:rsidR="00056810" w:rsidRPr="00321A0C" w:rsidRDefault="00056810" w:rsidP="00056810">
            <w:pPr>
              <w:rPr>
                <w:sz w:val="28"/>
                <w:szCs w:val="28"/>
              </w:rPr>
            </w:pPr>
            <w:r w:rsidRPr="00321A0C">
              <w:rPr>
                <w:sz w:val="28"/>
                <w:szCs w:val="28"/>
              </w:rPr>
              <w:t>Устройство подстилающих и выравнивающих слоев оснований из щебня (под резинокордовое и асфальтобетонное покрытие)</w:t>
            </w:r>
          </w:p>
        </w:tc>
        <w:tc>
          <w:tcPr>
            <w:tcW w:w="1852" w:type="dxa"/>
            <w:hideMark/>
          </w:tcPr>
          <w:p w:rsidR="00056810" w:rsidRPr="00321A0C" w:rsidRDefault="00056810" w:rsidP="00056810">
            <w:pPr>
              <w:rPr>
                <w:sz w:val="28"/>
                <w:szCs w:val="28"/>
              </w:rPr>
            </w:pPr>
            <w:r w:rsidRPr="00321A0C">
              <w:rPr>
                <w:sz w:val="28"/>
                <w:szCs w:val="28"/>
              </w:rPr>
              <w:t>100 м3 материала основания (в плотном теле)</w:t>
            </w:r>
          </w:p>
        </w:tc>
        <w:tc>
          <w:tcPr>
            <w:tcW w:w="1080" w:type="dxa"/>
            <w:hideMark/>
          </w:tcPr>
          <w:p w:rsidR="00056810" w:rsidRPr="00321A0C" w:rsidRDefault="00056810" w:rsidP="00056810">
            <w:pPr>
              <w:rPr>
                <w:sz w:val="28"/>
                <w:szCs w:val="28"/>
              </w:rPr>
            </w:pPr>
            <w:r w:rsidRPr="00321A0C">
              <w:rPr>
                <w:sz w:val="28"/>
                <w:szCs w:val="28"/>
              </w:rPr>
              <w:t>0,428</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Щебень из природного камня для строительных работ марка 1200, фракция 5-20 мм - 26,964 м3</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Щебень из природного камня для строительных работ марка 1200, фракция 20-40 мм - 26,964 м3</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9</w:t>
            </w:r>
          </w:p>
        </w:tc>
        <w:tc>
          <w:tcPr>
            <w:tcW w:w="6177" w:type="dxa"/>
            <w:hideMark/>
          </w:tcPr>
          <w:p w:rsidR="00056810" w:rsidRPr="00321A0C" w:rsidRDefault="00056810" w:rsidP="00056810">
            <w:pPr>
              <w:rPr>
                <w:sz w:val="28"/>
                <w:szCs w:val="28"/>
              </w:rPr>
            </w:pPr>
            <w:r w:rsidRPr="00321A0C">
              <w:rPr>
                <w:sz w:val="28"/>
                <w:szCs w:val="28"/>
              </w:rPr>
              <w:t>Розлив вяжущих материалов</w:t>
            </w:r>
          </w:p>
        </w:tc>
        <w:tc>
          <w:tcPr>
            <w:tcW w:w="1852" w:type="dxa"/>
            <w:hideMark/>
          </w:tcPr>
          <w:p w:rsidR="00056810" w:rsidRPr="00321A0C" w:rsidRDefault="00056810" w:rsidP="00056810">
            <w:pPr>
              <w:rPr>
                <w:sz w:val="28"/>
                <w:szCs w:val="28"/>
              </w:rPr>
            </w:pPr>
            <w:r w:rsidRPr="00321A0C">
              <w:rPr>
                <w:sz w:val="28"/>
                <w:szCs w:val="28"/>
              </w:rPr>
              <w:t>1 т</w:t>
            </w:r>
          </w:p>
        </w:tc>
        <w:tc>
          <w:tcPr>
            <w:tcW w:w="1080" w:type="dxa"/>
            <w:hideMark/>
          </w:tcPr>
          <w:p w:rsidR="00056810" w:rsidRPr="00321A0C" w:rsidRDefault="00056810" w:rsidP="00056810">
            <w:pPr>
              <w:rPr>
                <w:sz w:val="28"/>
                <w:szCs w:val="28"/>
              </w:rPr>
            </w:pPr>
            <w:r w:rsidRPr="00321A0C">
              <w:rPr>
                <w:sz w:val="28"/>
                <w:szCs w:val="28"/>
              </w:rPr>
              <w:t>0,089</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10</w:t>
            </w:r>
          </w:p>
        </w:tc>
        <w:tc>
          <w:tcPr>
            <w:tcW w:w="6177" w:type="dxa"/>
            <w:hideMark/>
          </w:tcPr>
          <w:p w:rsidR="00056810" w:rsidRDefault="00056810" w:rsidP="00056810">
            <w:pPr>
              <w:rPr>
                <w:sz w:val="28"/>
                <w:szCs w:val="28"/>
              </w:rPr>
            </w:pPr>
            <w:r w:rsidRPr="00321A0C">
              <w:rPr>
                <w:sz w:val="28"/>
                <w:szCs w:val="28"/>
              </w:rPr>
              <w:t>Укладка геосетки в асфальтобетонное дорожное покрытие</w:t>
            </w:r>
          </w:p>
          <w:p w:rsidR="00600B45" w:rsidRPr="00321A0C" w:rsidRDefault="00600B45" w:rsidP="00056810">
            <w:pPr>
              <w:rPr>
                <w:sz w:val="28"/>
                <w:szCs w:val="28"/>
              </w:rPr>
            </w:pPr>
            <w:r w:rsidRPr="00072687">
              <w:rPr>
                <w:sz w:val="28"/>
                <w:szCs w:val="28"/>
              </w:rPr>
              <w:t>Георешетка дорожная армированная</w:t>
            </w:r>
            <w:r>
              <w:rPr>
                <w:sz w:val="28"/>
                <w:szCs w:val="28"/>
              </w:rPr>
              <w:t xml:space="preserve"> – 86 м2</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0,086</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11</w:t>
            </w:r>
          </w:p>
        </w:tc>
        <w:tc>
          <w:tcPr>
            <w:tcW w:w="6177" w:type="dxa"/>
            <w:hideMark/>
          </w:tcPr>
          <w:p w:rsidR="00056810" w:rsidRPr="00321A0C" w:rsidRDefault="00056810" w:rsidP="00056810">
            <w:pPr>
              <w:rPr>
                <w:sz w:val="28"/>
                <w:szCs w:val="28"/>
              </w:rPr>
            </w:pPr>
            <w:r w:rsidRPr="00321A0C">
              <w:rPr>
                <w:sz w:val="28"/>
                <w:szCs w:val="28"/>
              </w:rPr>
              <w:t xml:space="preserve">Устройство покрытия толщиной 5 см из горячих асфальтобетонных смесей плотных крупнозернинистых типа АБ, плотность каменных материалов 2,5-2,9 т/м3 </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0,086</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Смеси асфальтобетонные горячие плотные крупнозернистые, марка I, тип Б с добавкой КМА КОЛТЕК (или аналог) - 10,303 тн.</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12</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0,086</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Смеси асфальтобетонные горячие плотные мелкозернистые, марка I, тип А с добавкой КМА КОЛТЕК (или аналог) - 10,389 тн.</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13</w:t>
            </w:r>
          </w:p>
        </w:tc>
        <w:tc>
          <w:tcPr>
            <w:tcW w:w="6177" w:type="dxa"/>
            <w:hideMark/>
          </w:tcPr>
          <w:p w:rsidR="00056810" w:rsidRPr="00321A0C" w:rsidRDefault="00056810" w:rsidP="00056810">
            <w:pPr>
              <w:rPr>
                <w:sz w:val="28"/>
                <w:szCs w:val="28"/>
              </w:rPr>
            </w:pPr>
            <w:r w:rsidRPr="00321A0C">
              <w:rPr>
                <w:sz w:val="28"/>
                <w:szCs w:val="28"/>
              </w:rPr>
              <w:t>Монтаж переездного настила, переезд через один путь, длиной 19,66м. Резинокордовый настил на деревянные шпалы, шириной 19,66 м с комплектом крепления - 1 к-т</w:t>
            </w:r>
          </w:p>
        </w:tc>
        <w:tc>
          <w:tcPr>
            <w:tcW w:w="1852" w:type="dxa"/>
            <w:hideMark/>
          </w:tcPr>
          <w:p w:rsidR="00056810" w:rsidRPr="00321A0C" w:rsidRDefault="00056810" w:rsidP="00056810">
            <w:pPr>
              <w:rPr>
                <w:sz w:val="28"/>
                <w:szCs w:val="28"/>
              </w:rPr>
            </w:pPr>
            <w:r w:rsidRPr="00321A0C">
              <w:rPr>
                <w:sz w:val="28"/>
                <w:szCs w:val="28"/>
              </w:rPr>
              <w:t>10 м2 переездного настила</w:t>
            </w:r>
          </w:p>
        </w:tc>
        <w:tc>
          <w:tcPr>
            <w:tcW w:w="1080" w:type="dxa"/>
            <w:hideMark/>
          </w:tcPr>
          <w:p w:rsidR="00056810" w:rsidRPr="00321A0C" w:rsidRDefault="00056810" w:rsidP="00056810">
            <w:pPr>
              <w:rPr>
                <w:sz w:val="28"/>
                <w:szCs w:val="28"/>
              </w:rPr>
            </w:pPr>
            <w:r w:rsidRPr="00321A0C">
              <w:rPr>
                <w:sz w:val="28"/>
                <w:szCs w:val="28"/>
              </w:rPr>
              <w:t>4,915</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Железнодорожный переезд, шириной 12,01м</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Демонтажные работы</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14</w:t>
            </w:r>
          </w:p>
        </w:tc>
        <w:tc>
          <w:tcPr>
            <w:tcW w:w="6177" w:type="dxa"/>
            <w:hideMark/>
          </w:tcPr>
          <w:p w:rsidR="00056810" w:rsidRPr="00321A0C" w:rsidRDefault="00056810" w:rsidP="00056810">
            <w:pPr>
              <w:rPr>
                <w:sz w:val="28"/>
                <w:szCs w:val="28"/>
              </w:rPr>
            </w:pPr>
            <w:r w:rsidRPr="00321A0C">
              <w:rPr>
                <w:sz w:val="28"/>
                <w:szCs w:val="28"/>
              </w:rPr>
              <w:t xml:space="preserve">Разборка переездов, шириной, м: 12,01 </w:t>
            </w:r>
          </w:p>
        </w:tc>
        <w:tc>
          <w:tcPr>
            <w:tcW w:w="1852" w:type="dxa"/>
            <w:hideMark/>
          </w:tcPr>
          <w:p w:rsidR="00056810" w:rsidRPr="00321A0C" w:rsidRDefault="00056810" w:rsidP="00056810">
            <w:pPr>
              <w:rPr>
                <w:sz w:val="28"/>
                <w:szCs w:val="28"/>
              </w:rPr>
            </w:pPr>
            <w:r w:rsidRPr="00321A0C">
              <w:rPr>
                <w:sz w:val="28"/>
                <w:szCs w:val="28"/>
              </w:rPr>
              <w:t>1 переезд</w:t>
            </w:r>
          </w:p>
        </w:tc>
        <w:tc>
          <w:tcPr>
            <w:tcW w:w="1080" w:type="dxa"/>
            <w:hideMark/>
          </w:tcPr>
          <w:p w:rsidR="00056810" w:rsidRPr="00321A0C" w:rsidRDefault="00056810" w:rsidP="00056810">
            <w:pPr>
              <w:rPr>
                <w:sz w:val="28"/>
                <w:szCs w:val="28"/>
              </w:rPr>
            </w:pPr>
            <w:r w:rsidRPr="00321A0C">
              <w:rPr>
                <w:sz w:val="28"/>
                <w:szCs w:val="28"/>
              </w:rPr>
              <w:t>2</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15</w:t>
            </w:r>
          </w:p>
        </w:tc>
        <w:tc>
          <w:tcPr>
            <w:tcW w:w="6177" w:type="dxa"/>
            <w:hideMark/>
          </w:tcPr>
          <w:p w:rsidR="00056810" w:rsidRPr="00321A0C" w:rsidRDefault="00056810" w:rsidP="00056810">
            <w:pPr>
              <w:rPr>
                <w:sz w:val="28"/>
                <w:szCs w:val="28"/>
              </w:rPr>
            </w:pPr>
            <w:r w:rsidRPr="00321A0C">
              <w:rPr>
                <w:sz w:val="28"/>
                <w:szCs w:val="28"/>
              </w:rPr>
              <w:t>Разборка покрытий и оснований асфальтобетонных с помощью молотков отбойных, толщ. 10см (пешеходный переход через пути)</w:t>
            </w:r>
          </w:p>
        </w:tc>
        <w:tc>
          <w:tcPr>
            <w:tcW w:w="1852" w:type="dxa"/>
            <w:hideMark/>
          </w:tcPr>
          <w:p w:rsidR="00056810" w:rsidRPr="00321A0C" w:rsidRDefault="00056810" w:rsidP="00056810">
            <w:pPr>
              <w:rPr>
                <w:sz w:val="28"/>
                <w:szCs w:val="28"/>
              </w:rPr>
            </w:pPr>
            <w:r w:rsidRPr="00321A0C">
              <w:rPr>
                <w:sz w:val="28"/>
                <w:szCs w:val="28"/>
              </w:rPr>
              <w:t>100 м3 конструкций</w:t>
            </w:r>
          </w:p>
        </w:tc>
        <w:tc>
          <w:tcPr>
            <w:tcW w:w="1080" w:type="dxa"/>
            <w:hideMark/>
          </w:tcPr>
          <w:p w:rsidR="00056810" w:rsidRPr="00321A0C" w:rsidRDefault="00056810" w:rsidP="00056810">
            <w:pPr>
              <w:rPr>
                <w:sz w:val="28"/>
                <w:szCs w:val="28"/>
              </w:rPr>
            </w:pPr>
            <w:r w:rsidRPr="00321A0C">
              <w:rPr>
                <w:sz w:val="28"/>
                <w:szCs w:val="28"/>
              </w:rPr>
              <w:t>0,007</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16</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1,296</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17</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1,296</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Монтажные работы</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18</w:t>
            </w:r>
          </w:p>
        </w:tc>
        <w:tc>
          <w:tcPr>
            <w:tcW w:w="6177" w:type="dxa"/>
            <w:hideMark/>
          </w:tcPr>
          <w:p w:rsidR="00056810" w:rsidRPr="00321A0C" w:rsidRDefault="00056810" w:rsidP="00056810">
            <w:pPr>
              <w:rPr>
                <w:sz w:val="28"/>
                <w:szCs w:val="28"/>
              </w:rPr>
            </w:pPr>
            <w:r w:rsidRPr="00321A0C">
              <w:rPr>
                <w:sz w:val="28"/>
                <w:szCs w:val="28"/>
              </w:rPr>
              <w:t>Устройство подстилающих и выравнивающих слоев оснований из щебня под резинокордовое покрытие и пешеходные переход</w:t>
            </w:r>
          </w:p>
        </w:tc>
        <w:tc>
          <w:tcPr>
            <w:tcW w:w="1852" w:type="dxa"/>
            <w:hideMark/>
          </w:tcPr>
          <w:p w:rsidR="00056810" w:rsidRPr="00321A0C" w:rsidRDefault="00056810" w:rsidP="00C12E8D">
            <w:pPr>
              <w:rPr>
                <w:sz w:val="28"/>
                <w:szCs w:val="28"/>
              </w:rPr>
            </w:pPr>
            <w:r w:rsidRPr="00321A0C">
              <w:rPr>
                <w:sz w:val="28"/>
                <w:szCs w:val="28"/>
              </w:rPr>
              <w:t>100 м3 (в плотном теле)</w:t>
            </w:r>
          </w:p>
        </w:tc>
        <w:tc>
          <w:tcPr>
            <w:tcW w:w="1080" w:type="dxa"/>
            <w:hideMark/>
          </w:tcPr>
          <w:p w:rsidR="00056810" w:rsidRPr="00321A0C" w:rsidRDefault="00056810" w:rsidP="00056810">
            <w:pPr>
              <w:rPr>
                <w:sz w:val="28"/>
                <w:szCs w:val="28"/>
              </w:rPr>
            </w:pPr>
            <w:r w:rsidRPr="00321A0C">
              <w:rPr>
                <w:sz w:val="28"/>
                <w:szCs w:val="28"/>
              </w:rPr>
              <w:t>0,229</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Щебень из природного камня для строительных работ марка 1200, фракция 5-20 мм - 14,427 м3</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Щебень из природного камня для строительных работ марка 1200, фракция 20-40 мм - 14,427 м3</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19</w:t>
            </w:r>
          </w:p>
        </w:tc>
        <w:tc>
          <w:tcPr>
            <w:tcW w:w="6177" w:type="dxa"/>
            <w:hideMark/>
          </w:tcPr>
          <w:p w:rsidR="00056810" w:rsidRPr="00321A0C" w:rsidRDefault="00056810" w:rsidP="00056810">
            <w:pPr>
              <w:rPr>
                <w:sz w:val="28"/>
                <w:szCs w:val="28"/>
              </w:rPr>
            </w:pPr>
            <w:r w:rsidRPr="00321A0C">
              <w:rPr>
                <w:sz w:val="28"/>
                <w:szCs w:val="28"/>
              </w:rPr>
              <w:t>Розлив вяжущих материалов, под пешеходный проход</w:t>
            </w:r>
          </w:p>
        </w:tc>
        <w:tc>
          <w:tcPr>
            <w:tcW w:w="1852" w:type="dxa"/>
            <w:hideMark/>
          </w:tcPr>
          <w:p w:rsidR="00056810" w:rsidRPr="00321A0C" w:rsidRDefault="00056810" w:rsidP="00056810">
            <w:pPr>
              <w:rPr>
                <w:sz w:val="28"/>
                <w:szCs w:val="28"/>
              </w:rPr>
            </w:pPr>
            <w:r w:rsidRPr="00321A0C">
              <w:rPr>
                <w:sz w:val="28"/>
                <w:szCs w:val="28"/>
              </w:rPr>
              <w:t>1 т</w:t>
            </w:r>
          </w:p>
        </w:tc>
        <w:tc>
          <w:tcPr>
            <w:tcW w:w="1080" w:type="dxa"/>
            <w:hideMark/>
          </w:tcPr>
          <w:p w:rsidR="00056810" w:rsidRPr="00321A0C" w:rsidRDefault="00056810" w:rsidP="00056810">
            <w:pPr>
              <w:rPr>
                <w:sz w:val="28"/>
                <w:szCs w:val="28"/>
              </w:rPr>
            </w:pPr>
            <w:r w:rsidRPr="00321A0C">
              <w:rPr>
                <w:sz w:val="28"/>
                <w:szCs w:val="28"/>
              </w:rPr>
              <w:t>0,017</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20</w:t>
            </w:r>
          </w:p>
        </w:tc>
        <w:tc>
          <w:tcPr>
            <w:tcW w:w="6177" w:type="dxa"/>
            <w:hideMark/>
          </w:tcPr>
          <w:p w:rsidR="00056810" w:rsidRDefault="00056810" w:rsidP="00056810">
            <w:pPr>
              <w:rPr>
                <w:sz w:val="28"/>
                <w:szCs w:val="28"/>
              </w:rPr>
            </w:pPr>
            <w:r w:rsidRPr="00321A0C">
              <w:rPr>
                <w:sz w:val="28"/>
                <w:szCs w:val="28"/>
              </w:rPr>
              <w:t>Укладка геосетки в асфальтобетонное дорожное покрытие</w:t>
            </w:r>
          </w:p>
          <w:p w:rsidR="00600B45" w:rsidRPr="00321A0C" w:rsidRDefault="00600B45" w:rsidP="00056810">
            <w:pPr>
              <w:rPr>
                <w:sz w:val="28"/>
                <w:szCs w:val="28"/>
              </w:rPr>
            </w:pPr>
            <w:r w:rsidRPr="00072687">
              <w:rPr>
                <w:sz w:val="28"/>
                <w:szCs w:val="28"/>
              </w:rPr>
              <w:t>Георешетка дорожная армированная</w:t>
            </w:r>
            <w:r>
              <w:rPr>
                <w:sz w:val="28"/>
                <w:szCs w:val="28"/>
              </w:rPr>
              <w:t xml:space="preserve"> – 16 м2</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0,016</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21</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крупнозернинистых типа АБ, плотность каменных материалов 2,5-2,9 т/м3 под пешеходный проход</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0,016</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Смеси асфальтобетонные горячие плотные крупнозернистые, марка I, тип Б с добавкой КМА КОЛТЕК (или аналог) - 1,917 тн.</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22</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 под пешеходный проход</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0,016</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Смеси асфальтобетонные горячие плотные мелкозернистые, марка I, тип А с добавкой КМА КОЛТЕК (или аналог) - 1,933 тн.</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23</w:t>
            </w:r>
          </w:p>
        </w:tc>
        <w:tc>
          <w:tcPr>
            <w:tcW w:w="6177" w:type="dxa"/>
            <w:hideMark/>
          </w:tcPr>
          <w:p w:rsidR="00056810" w:rsidRPr="00321A0C" w:rsidRDefault="00056810" w:rsidP="00056810">
            <w:pPr>
              <w:rPr>
                <w:sz w:val="28"/>
                <w:szCs w:val="28"/>
              </w:rPr>
            </w:pPr>
            <w:r w:rsidRPr="00321A0C">
              <w:rPr>
                <w:sz w:val="28"/>
                <w:szCs w:val="28"/>
              </w:rPr>
              <w:t>Монтаж переездного настила, длиной 12,01м. Резинокордовый настил на деревянные шпалы, шириной 12,01 м с комплектом крепления - 2 к-та</w:t>
            </w:r>
          </w:p>
        </w:tc>
        <w:tc>
          <w:tcPr>
            <w:tcW w:w="1852" w:type="dxa"/>
            <w:hideMark/>
          </w:tcPr>
          <w:p w:rsidR="00056810" w:rsidRPr="00321A0C" w:rsidRDefault="00056810" w:rsidP="00056810">
            <w:pPr>
              <w:rPr>
                <w:sz w:val="28"/>
                <w:szCs w:val="28"/>
              </w:rPr>
            </w:pPr>
            <w:r w:rsidRPr="00321A0C">
              <w:rPr>
                <w:sz w:val="28"/>
                <w:szCs w:val="28"/>
              </w:rPr>
              <w:t>10 м2 переездного настила</w:t>
            </w:r>
          </w:p>
        </w:tc>
        <w:tc>
          <w:tcPr>
            <w:tcW w:w="1080" w:type="dxa"/>
            <w:hideMark/>
          </w:tcPr>
          <w:p w:rsidR="00056810" w:rsidRPr="00321A0C" w:rsidRDefault="00056810" w:rsidP="00056810">
            <w:pPr>
              <w:rPr>
                <w:sz w:val="28"/>
                <w:szCs w:val="28"/>
              </w:rPr>
            </w:pPr>
            <w:r w:rsidRPr="00321A0C">
              <w:rPr>
                <w:sz w:val="28"/>
                <w:szCs w:val="28"/>
              </w:rPr>
              <w:t>6,005</w:t>
            </w:r>
          </w:p>
        </w:tc>
      </w:tr>
      <w:tr w:rsidR="00056810" w:rsidRPr="00321A0C" w:rsidTr="00056810">
        <w:trPr>
          <w:trHeight w:val="225"/>
        </w:trPr>
        <w:tc>
          <w:tcPr>
            <w:tcW w:w="9703" w:type="dxa"/>
            <w:gridSpan w:val="4"/>
            <w:hideMark/>
          </w:tcPr>
          <w:p w:rsidR="00056810" w:rsidRPr="00321A0C" w:rsidRDefault="00056810" w:rsidP="00056810">
            <w:pPr>
              <w:rPr>
                <w:bCs/>
                <w:sz w:val="28"/>
                <w:szCs w:val="28"/>
              </w:rPr>
            </w:pPr>
            <w:r w:rsidRPr="00321A0C">
              <w:rPr>
                <w:bCs/>
                <w:sz w:val="28"/>
                <w:szCs w:val="28"/>
              </w:rPr>
              <w:t xml:space="preserve">Раздел </w:t>
            </w:r>
            <w:r>
              <w:rPr>
                <w:bCs/>
                <w:sz w:val="28"/>
                <w:szCs w:val="28"/>
              </w:rPr>
              <w:t>2</w:t>
            </w:r>
            <w:r w:rsidRPr="00321A0C">
              <w:rPr>
                <w:bCs/>
                <w:sz w:val="28"/>
                <w:szCs w:val="28"/>
              </w:rPr>
              <w:t>. Въезд на терминал</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Демонтажные работы</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24</w:t>
            </w:r>
          </w:p>
        </w:tc>
        <w:tc>
          <w:tcPr>
            <w:tcW w:w="6177" w:type="dxa"/>
            <w:hideMark/>
          </w:tcPr>
          <w:p w:rsidR="00056810" w:rsidRPr="00321A0C" w:rsidRDefault="00056810" w:rsidP="00056810">
            <w:pPr>
              <w:rPr>
                <w:sz w:val="28"/>
                <w:szCs w:val="28"/>
              </w:rPr>
            </w:pPr>
            <w:r w:rsidRPr="00321A0C">
              <w:rPr>
                <w:sz w:val="28"/>
                <w:szCs w:val="28"/>
              </w:rPr>
              <w:t>Демонтаж железобетонных сборных лотков</w:t>
            </w:r>
          </w:p>
        </w:tc>
        <w:tc>
          <w:tcPr>
            <w:tcW w:w="1852" w:type="dxa"/>
            <w:hideMark/>
          </w:tcPr>
          <w:p w:rsidR="00056810" w:rsidRPr="00321A0C" w:rsidRDefault="00056810" w:rsidP="00056810">
            <w:pPr>
              <w:rPr>
                <w:sz w:val="28"/>
                <w:szCs w:val="28"/>
              </w:rPr>
            </w:pPr>
            <w:r w:rsidRPr="00321A0C">
              <w:rPr>
                <w:sz w:val="28"/>
                <w:szCs w:val="28"/>
              </w:rPr>
              <w:t>100 м лотка</w:t>
            </w:r>
          </w:p>
        </w:tc>
        <w:tc>
          <w:tcPr>
            <w:tcW w:w="1080" w:type="dxa"/>
            <w:hideMark/>
          </w:tcPr>
          <w:p w:rsidR="00056810" w:rsidRPr="00321A0C" w:rsidRDefault="00056810" w:rsidP="00056810">
            <w:pPr>
              <w:rPr>
                <w:sz w:val="28"/>
                <w:szCs w:val="28"/>
              </w:rPr>
            </w:pPr>
            <w:r w:rsidRPr="00321A0C">
              <w:rPr>
                <w:sz w:val="28"/>
                <w:szCs w:val="28"/>
              </w:rPr>
              <w:t>0,2</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25</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3</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26</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3</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27</w:t>
            </w:r>
          </w:p>
        </w:tc>
        <w:tc>
          <w:tcPr>
            <w:tcW w:w="6177" w:type="dxa"/>
            <w:hideMark/>
          </w:tcPr>
          <w:p w:rsidR="00056810" w:rsidRPr="00321A0C" w:rsidRDefault="00056810" w:rsidP="00056810">
            <w:pPr>
              <w:rPr>
                <w:sz w:val="28"/>
                <w:szCs w:val="28"/>
              </w:rPr>
            </w:pPr>
            <w:r w:rsidRPr="00321A0C">
              <w:rPr>
                <w:sz w:val="28"/>
                <w:szCs w:val="28"/>
              </w:rPr>
              <w:t>Разборка железобетонных покрытий, толщ. 10 см</w:t>
            </w:r>
          </w:p>
        </w:tc>
        <w:tc>
          <w:tcPr>
            <w:tcW w:w="1852" w:type="dxa"/>
            <w:hideMark/>
          </w:tcPr>
          <w:p w:rsidR="00056810" w:rsidRPr="00321A0C" w:rsidRDefault="00056810" w:rsidP="00056810">
            <w:pPr>
              <w:rPr>
                <w:sz w:val="28"/>
                <w:szCs w:val="28"/>
              </w:rPr>
            </w:pPr>
            <w:r w:rsidRPr="00321A0C">
              <w:rPr>
                <w:sz w:val="28"/>
                <w:szCs w:val="28"/>
              </w:rPr>
              <w:t>1 м3</w:t>
            </w:r>
          </w:p>
        </w:tc>
        <w:tc>
          <w:tcPr>
            <w:tcW w:w="1080" w:type="dxa"/>
            <w:hideMark/>
          </w:tcPr>
          <w:p w:rsidR="00056810" w:rsidRPr="00321A0C" w:rsidRDefault="00056810" w:rsidP="00056810">
            <w:pPr>
              <w:rPr>
                <w:sz w:val="28"/>
                <w:szCs w:val="28"/>
              </w:rPr>
            </w:pPr>
            <w:r w:rsidRPr="00321A0C">
              <w:rPr>
                <w:sz w:val="28"/>
                <w:szCs w:val="28"/>
              </w:rPr>
              <w:t>4,4</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28</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11</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29</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11</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30</w:t>
            </w:r>
          </w:p>
        </w:tc>
        <w:tc>
          <w:tcPr>
            <w:tcW w:w="6177" w:type="dxa"/>
            <w:hideMark/>
          </w:tcPr>
          <w:p w:rsidR="00056810" w:rsidRPr="00321A0C" w:rsidRDefault="00056810" w:rsidP="00056810">
            <w:pPr>
              <w:rPr>
                <w:sz w:val="28"/>
                <w:szCs w:val="28"/>
              </w:rPr>
            </w:pPr>
            <w:r w:rsidRPr="00321A0C">
              <w:rPr>
                <w:sz w:val="28"/>
                <w:szCs w:val="28"/>
              </w:rPr>
              <w:t>Разборка покрытий и оснований асфальтобетонных с помощью молотков отбойных, толщ. 10см (участок перед лотком)</w:t>
            </w:r>
          </w:p>
        </w:tc>
        <w:tc>
          <w:tcPr>
            <w:tcW w:w="1852" w:type="dxa"/>
            <w:hideMark/>
          </w:tcPr>
          <w:p w:rsidR="00056810" w:rsidRPr="00321A0C" w:rsidRDefault="00056810" w:rsidP="00056810">
            <w:pPr>
              <w:rPr>
                <w:sz w:val="28"/>
                <w:szCs w:val="28"/>
              </w:rPr>
            </w:pPr>
            <w:r w:rsidRPr="00321A0C">
              <w:rPr>
                <w:sz w:val="28"/>
                <w:szCs w:val="28"/>
              </w:rPr>
              <w:t>100 м3 конструкций</w:t>
            </w:r>
          </w:p>
        </w:tc>
        <w:tc>
          <w:tcPr>
            <w:tcW w:w="1080" w:type="dxa"/>
            <w:hideMark/>
          </w:tcPr>
          <w:p w:rsidR="00056810" w:rsidRPr="00321A0C" w:rsidRDefault="00056810" w:rsidP="00056810">
            <w:pPr>
              <w:rPr>
                <w:sz w:val="28"/>
                <w:szCs w:val="28"/>
              </w:rPr>
            </w:pPr>
            <w:r w:rsidRPr="00321A0C">
              <w:rPr>
                <w:sz w:val="28"/>
                <w:szCs w:val="28"/>
              </w:rPr>
              <w:t>0,044</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31</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7,92</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32</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7,92</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монтажные работы</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33</w:t>
            </w:r>
          </w:p>
        </w:tc>
        <w:tc>
          <w:tcPr>
            <w:tcW w:w="6177" w:type="dxa"/>
            <w:hideMark/>
          </w:tcPr>
          <w:p w:rsidR="00056810" w:rsidRPr="00321A0C" w:rsidRDefault="00056810" w:rsidP="00056810">
            <w:pPr>
              <w:rPr>
                <w:sz w:val="28"/>
                <w:szCs w:val="28"/>
              </w:rPr>
            </w:pPr>
            <w:r w:rsidRPr="00321A0C">
              <w:rPr>
                <w:sz w:val="28"/>
                <w:szCs w:val="28"/>
              </w:rPr>
              <w:t>Исправление профиля оснований щебеночных без добавления нового материала (участок перед лотком)</w:t>
            </w:r>
          </w:p>
        </w:tc>
        <w:tc>
          <w:tcPr>
            <w:tcW w:w="1852" w:type="dxa"/>
            <w:hideMark/>
          </w:tcPr>
          <w:p w:rsidR="00056810" w:rsidRPr="00321A0C" w:rsidRDefault="00056810" w:rsidP="00056810">
            <w:pPr>
              <w:rPr>
                <w:sz w:val="28"/>
                <w:szCs w:val="28"/>
              </w:rPr>
            </w:pPr>
            <w:r w:rsidRPr="00321A0C">
              <w:rPr>
                <w:sz w:val="28"/>
                <w:szCs w:val="28"/>
              </w:rPr>
              <w:t>1000 м2 площади основания</w:t>
            </w:r>
          </w:p>
        </w:tc>
        <w:tc>
          <w:tcPr>
            <w:tcW w:w="1080" w:type="dxa"/>
            <w:hideMark/>
          </w:tcPr>
          <w:p w:rsidR="00056810" w:rsidRPr="00321A0C" w:rsidRDefault="00056810" w:rsidP="00056810">
            <w:pPr>
              <w:rPr>
                <w:sz w:val="28"/>
                <w:szCs w:val="28"/>
              </w:rPr>
            </w:pPr>
            <w:r w:rsidRPr="00321A0C">
              <w:rPr>
                <w:sz w:val="28"/>
                <w:szCs w:val="28"/>
              </w:rPr>
              <w:t>0,044</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34</w:t>
            </w:r>
          </w:p>
        </w:tc>
        <w:tc>
          <w:tcPr>
            <w:tcW w:w="6177" w:type="dxa"/>
            <w:hideMark/>
          </w:tcPr>
          <w:p w:rsidR="00056810" w:rsidRPr="00321A0C" w:rsidRDefault="00056810" w:rsidP="00056810">
            <w:pPr>
              <w:rPr>
                <w:sz w:val="28"/>
                <w:szCs w:val="28"/>
              </w:rPr>
            </w:pPr>
            <w:r w:rsidRPr="00321A0C">
              <w:rPr>
                <w:sz w:val="28"/>
                <w:szCs w:val="28"/>
              </w:rPr>
              <w:t>Розлив вяжущих материалов</w:t>
            </w:r>
          </w:p>
        </w:tc>
        <w:tc>
          <w:tcPr>
            <w:tcW w:w="1852" w:type="dxa"/>
            <w:hideMark/>
          </w:tcPr>
          <w:p w:rsidR="00056810" w:rsidRPr="00321A0C" w:rsidRDefault="00056810" w:rsidP="00056810">
            <w:pPr>
              <w:rPr>
                <w:sz w:val="28"/>
                <w:szCs w:val="28"/>
              </w:rPr>
            </w:pPr>
            <w:r w:rsidRPr="00321A0C">
              <w:rPr>
                <w:sz w:val="28"/>
                <w:szCs w:val="28"/>
              </w:rPr>
              <w:t>1 т</w:t>
            </w:r>
          </w:p>
        </w:tc>
        <w:tc>
          <w:tcPr>
            <w:tcW w:w="1080" w:type="dxa"/>
            <w:hideMark/>
          </w:tcPr>
          <w:p w:rsidR="00056810" w:rsidRPr="00321A0C" w:rsidRDefault="00056810" w:rsidP="00056810">
            <w:pPr>
              <w:rPr>
                <w:sz w:val="28"/>
                <w:szCs w:val="28"/>
              </w:rPr>
            </w:pPr>
            <w:r w:rsidRPr="00321A0C">
              <w:rPr>
                <w:sz w:val="28"/>
                <w:szCs w:val="28"/>
              </w:rPr>
              <w:t>0,092</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35</w:t>
            </w:r>
          </w:p>
        </w:tc>
        <w:tc>
          <w:tcPr>
            <w:tcW w:w="6177" w:type="dxa"/>
            <w:hideMark/>
          </w:tcPr>
          <w:p w:rsidR="00056810" w:rsidRDefault="00056810" w:rsidP="00056810">
            <w:pPr>
              <w:rPr>
                <w:sz w:val="28"/>
                <w:szCs w:val="28"/>
              </w:rPr>
            </w:pPr>
            <w:r w:rsidRPr="00321A0C">
              <w:rPr>
                <w:sz w:val="28"/>
                <w:szCs w:val="28"/>
              </w:rPr>
              <w:t>Укладка геосетки в асфальтобетонное дорожное покрытие</w:t>
            </w:r>
          </w:p>
          <w:p w:rsidR="00CC5C49" w:rsidRPr="00321A0C" w:rsidRDefault="00CC5C49" w:rsidP="00056810">
            <w:pPr>
              <w:rPr>
                <w:sz w:val="28"/>
                <w:szCs w:val="28"/>
              </w:rPr>
            </w:pPr>
            <w:r w:rsidRPr="00072687">
              <w:rPr>
                <w:sz w:val="28"/>
                <w:szCs w:val="28"/>
              </w:rPr>
              <w:t>Георешетка дорожная армированная</w:t>
            </w:r>
            <w:r>
              <w:rPr>
                <w:sz w:val="28"/>
                <w:szCs w:val="28"/>
              </w:rPr>
              <w:t xml:space="preserve"> – 88 м2</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0,088</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36</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крупнозернинистых типа АБ, плотность каменных материалов 2,5-2,9 т/м3</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0,088</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Смеси асфальтобетонные горячие плотные крупнозернистые, марка I, тип Б с добавкой КМА КОЛТЕК (или аналог)- 10,542 тн</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37</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0,088</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Смеси асфальтобетонные горячие плотные мелкозернистые, марка I, тип А с добавкой КМА КОЛТЕК (или аналог) - 10,631 тн.</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38</w:t>
            </w:r>
          </w:p>
        </w:tc>
        <w:tc>
          <w:tcPr>
            <w:tcW w:w="6177" w:type="dxa"/>
            <w:hideMark/>
          </w:tcPr>
          <w:p w:rsidR="00056810" w:rsidRPr="00321A0C" w:rsidRDefault="00056810" w:rsidP="00056810">
            <w:pPr>
              <w:rPr>
                <w:sz w:val="28"/>
                <w:szCs w:val="28"/>
              </w:rPr>
            </w:pPr>
            <w:r w:rsidRPr="00321A0C">
              <w:rPr>
                <w:sz w:val="28"/>
                <w:szCs w:val="28"/>
              </w:rPr>
              <w:t>Устройство фундаментных плит железобетонных плоских</w:t>
            </w:r>
          </w:p>
        </w:tc>
        <w:tc>
          <w:tcPr>
            <w:tcW w:w="1852" w:type="dxa"/>
            <w:hideMark/>
          </w:tcPr>
          <w:p w:rsidR="00056810" w:rsidRPr="00321A0C" w:rsidRDefault="00056810" w:rsidP="00C12E8D">
            <w:pPr>
              <w:rPr>
                <w:sz w:val="28"/>
                <w:szCs w:val="28"/>
              </w:rPr>
            </w:pPr>
            <w:r w:rsidRPr="00321A0C">
              <w:rPr>
                <w:sz w:val="28"/>
                <w:szCs w:val="28"/>
              </w:rPr>
              <w:t>100 м3 железобетона в деле</w:t>
            </w:r>
          </w:p>
        </w:tc>
        <w:tc>
          <w:tcPr>
            <w:tcW w:w="1080" w:type="dxa"/>
            <w:hideMark/>
          </w:tcPr>
          <w:p w:rsidR="00056810" w:rsidRPr="00321A0C" w:rsidRDefault="00056810" w:rsidP="00056810">
            <w:pPr>
              <w:rPr>
                <w:sz w:val="28"/>
                <w:szCs w:val="28"/>
              </w:rPr>
            </w:pPr>
            <w:r w:rsidRPr="00321A0C">
              <w:rPr>
                <w:sz w:val="28"/>
                <w:szCs w:val="28"/>
              </w:rPr>
              <w:t>0,04</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39</w:t>
            </w:r>
          </w:p>
        </w:tc>
        <w:tc>
          <w:tcPr>
            <w:tcW w:w="6177" w:type="dxa"/>
            <w:hideMark/>
          </w:tcPr>
          <w:p w:rsidR="00056810" w:rsidRPr="00321A0C" w:rsidRDefault="00056810" w:rsidP="00056810">
            <w:pPr>
              <w:rPr>
                <w:sz w:val="28"/>
                <w:szCs w:val="28"/>
              </w:rPr>
            </w:pPr>
            <w:r w:rsidRPr="00321A0C">
              <w:rPr>
                <w:sz w:val="28"/>
                <w:szCs w:val="28"/>
              </w:rPr>
              <w:t xml:space="preserve">Устройство железобетонных сборных лотков. </w:t>
            </w:r>
            <w:r w:rsidR="00CC5C49" w:rsidRPr="00321A0C">
              <w:rPr>
                <w:sz w:val="28"/>
                <w:szCs w:val="28"/>
              </w:rPr>
              <w:t>Лоток водоотводный</w:t>
            </w:r>
            <w:r w:rsidR="00CC5C49">
              <w:rPr>
                <w:sz w:val="28"/>
                <w:szCs w:val="28"/>
              </w:rPr>
              <w:t>, материал: стойкий к высоким нагрузкам, влаго- морозостойкий бетон (фибробетон)</w:t>
            </w:r>
            <w:r w:rsidR="00CC5C49" w:rsidRPr="00321A0C">
              <w:rPr>
                <w:sz w:val="28"/>
                <w:szCs w:val="28"/>
              </w:rPr>
              <w:t xml:space="preserve"> </w:t>
            </w:r>
            <w:r w:rsidR="00CC5C49">
              <w:rPr>
                <w:sz w:val="28"/>
                <w:szCs w:val="28"/>
              </w:rPr>
              <w:t xml:space="preserve">размеры 1000х385х310 </w:t>
            </w:r>
            <w:r w:rsidR="00CC5C49" w:rsidRPr="00321A0C">
              <w:rPr>
                <w:sz w:val="28"/>
                <w:szCs w:val="28"/>
              </w:rPr>
              <w:t>- 20 шт.</w:t>
            </w:r>
          </w:p>
        </w:tc>
        <w:tc>
          <w:tcPr>
            <w:tcW w:w="1852" w:type="dxa"/>
            <w:hideMark/>
          </w:tcPr>
          <w:p w:rsidR="00056810" w:rsidRPr="00321A0C" w:rsidRDefault="00056810" w:rsidP="00056810">
            <w:pPr>
              <w:rPr>
                <w:sz w:val="28"/>
                <w:szCs w:val="28"/>
              </w:rPr>
            </w:pPr>
            <w:r w:rsidRPr="00321A0C">
              <w:rPr>
                <w:sz w:val="28"/>
                <w:szCs w:val="28"/>
              </w:rPr>
              <w:t>100 м лотка</w:t>
            </w:r>
          </w:p>
        </w:tc>
        <w:tc>
          <w:tcPr>
            <w:tcW w:w="1080" w:type="dxa"/>
            <w:hideMark/>
          </w:tcPr>
          <w:p w:rsidR="00056810" w:rsidRPr="00321A0C" w:rsidRDefault="00056810" w:rsidP="00056810">
            <w:pPr>
              <w:rPr>
                <w:sz w:val="28"/>
                <w:szCs w:val="28"/>
              </w:rPr>
            </w:pPr>
            <w:r w:rsidRPr="00321A0C">
              <w:rPr>
                <w:sz w:val="28"/>
                <w:szCs w:val="28"/>
              </w:rPr>
              <w:t>0,2</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40</w:t>
            </w:r>
          </w:p>
        </w:tc>
        <w:tc>
          <w:tcPr>
            <w:tcW w:w="6177" w:type="dxa"/>
            <w:hideMark/>
          </w:tcPr>
          <w:p w:rsidR="00056810" w:rsidRPr="00321A0C" w:rsidRDefault="00056810" w:rsidP="00056810">
            <w:pPr>
              <w:rPr>
                <w:sz w:val="28"/>
                <w:szCs w:val="28"/>
              </w:rPr>
            </w:pPr>
            <w:r w:rsidRPr="00321A0C">
              <w:rPr>
                <w:sz w:val="28"/>
                <w:szCs w:val="28"/>
              </w:rPr>
              <w:t>Устройство шва-стыка в асфальтобетонном покрытии</w:t>
            </w:r>
          </w:p>
        </w:tc>
        <w:tc>
          <w:tcPr>
            <w:tcW w:w="1852" w:type="dxa"/>
            <w:hideMark/>
          </w:tcPr>
          <w:p w:rsidR="00056810" w:rsidRPr="00321A0C" w:rsidRDefault="00056810" w:rsidP="00056810">
            <w:pPr>
              <w:rPr>
                <w:sz w:val="28"/>
                <w:szCs w:val="28"/>
              </w:rPr>
            </w:pPr>
            <w:r w:rsidRPr="00321A0C">
              <w:rPr>
                <w:sz w:val="28"/>
                <w:szCs w:val="28"/>
              </w:rPr>
              <w:t>100 м шва</w:t>
            </w:r>
          </w:p>
        </w:tc>
        <w:tc>
          <w:tcPr>
            <w:tcW w:w="1080" w:type="dxa"/>
            <w:hideMark/>
          </w:tcPr>
          <w:p w:rsidR="00056810" w:rsidRPr="00321A0C" w:rsidRDefault="00056810" w:rsidP="00056810">
            <w:pPr>
              <w:rPr>
                <w:sz w:val="28"/>
                <w:szCs w:val="28"/>
              </w:rPr>
            </w:pPr>
            <w:r w:rsidRPr="00321A0C">
              <w:rPr>
                <w:sz w:val="28"/>
                <w:szCs w:val="28"/>
              </w:rPr>
              <w:t>0,262</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41</w:t>
            </w:r>
          </w:p>
        </w:tc>
        <w:tc>
          <w:tcPr>
            <w:tcW w:w="6177" w:type="dxa"/>
            <w:hideMark/>
          </w:tcPr>
          <w:p w:rsidR="00056810" w:rsidRPr="00321A0C" w:rsidRDefault="00056810" w:rsidP="00056810">
            <w:pPr>
              <w:rPr>
                <w:sz w:val="28"/>
                <w:szCs w:val="28"/>
              </w:rPr>
            </w:pPr>
            <w:r w:rsidRPr="00321A0C">
              <w:rPr>
                <w:sz w:val="28"/>
                <w:szCs w:val="28"/>
              </w:rPr>
              <w:t>Сверление вертикальных отверстий в бетонных конструкциях полов перфоратором глубиной 200 мм диаметром 20 мм</w:t>
            </w:r>
          </w:p>
        </w:tc>
        <w:tc>
          <w:tcPr>
            <w:tcW w:w="1852" w:type="dxa"/>
            <w:hideMark/>
          </w:tcPr>
          <w:p w:rsidR="00056810" w:rsidRPr="00321A0C" w:rsidRDefault="00056810" w:rsidP="00056810">
            <w:pPr>
              <w:rPr>
                <w:sz w:val="28"/>
                <w:szCs w:val="28"/>
              </w:rPr>
            </w:pPr>
            <w:r w:rsidRPr="00321A0C">
              <w:rPr>
                <w:sz w:val="28"/>
                <w:szCs w:val="28"/>
              </w:rPr>
              <w:t>100 отверстий</w:t>
            </w:r>
          </w:p>
        </w:tc>
        <w:tc>
          <w:tcPr>
            <w:tcW w:w="1080" w:type="dxa"/>
            <w:hideMark/>
          </w:tcPr>
          <w:p w:rsidR="00056810" w:rsidRPr="00321A0C" w:rsidRDefault="00056810" w:rsidP="00056810">
            <w:pPr>
              <w:rPr>
                <w:sz w:val="28"/>
                <w:szCs w:val="28"/>
              </w:rPr>
            </w:pPr>
            <w:r w:rsidRPr="00321A0C">
              <w:rPr>
                <w:sz w:val="28"/>
                <w:szCs w:val="28"/>
              </w:rPr>
              <w:t>1,6</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42</w:t>
            </w:r>
          </w:p>
        </w:tc>
        <w:tc>
          <w:tcPr>
            <w:tcW w:w="6177" w:type="dxa"/>
            <w:hideMark/>
          </w:tcPr>
          <w:p w:rsidR="00056810" w:rsidRPr="00321A0C" w:rsidRDefault="00056810" w:rsidP="00056810">
            <w:pPr>
              <w:rPr>
                <w:sz w:val="28"/>
                <w:szCs w:val="28"/>
              </w:rPr>
            </w:pPr>
            <w:r w:rsidRPr="00321A0C">
              <w:rPr>
                <w:sz w:val="28"/>
                <w:szCs w:val="28"/>
              </w:rPr>
              <w:t>Постановка болтов высокопрочных</w:t>
            </w:r>
          </w:p>
        </w:tc>
        <w:tc>
          <w:tcPr>
            <w:tcW w:w="1852" w:type="dxa"/>
            <w:hideMark/>
          </w:tcPr>
          <w:p w:rsidR="00056810" w:rsidRPr="00321A0C" w:rsidRDefault="00056810" w:rsidP="00056810">
            <w:pPr>
              <w:rPr>
                <w:sz w:val="28"/>
                <w:szCs w:val="28"/>
              </w:rPr>
            </w:pPr>
            <w:r w:rsidRPr="00321A0C">
              <w:rPr>
                <w:sz w:val="28"/>
                <w:szCs w:val="28"/>
              </w:rPr>
              <w:t>100 шт. болтов</w:t>
            </w:r>
          </w:p>
        </w:tc>
        <w:tc>
          <w:tcPr>
            <w:tcW w:w="1080" w:type="dxa"/>
            <w:hideMark/>
          </w:tcPr>
          <w:p w:rsidR="00056810" w:rsidRPr="00321A0C" w:rsidRDefault="00056810" w:rsidP="00056810">
            <w:pPr>
              <w:rPr>
                <w:sz w:val="28"/>
                <w:szCs w:val="28"/>
              </w:rPr>
            </w:pPr>
            <w:r w:rsidRPr="00321A0C">
              <w:rPr>
                <w:sz w:val="28"/>
                <w:szCs w:val="28"/>
              </w:rPr>
              <w:t>1,6</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43</w:t>
            </w:r>
          </w:p>
        </w:tc>
        <w:tc>
          <w:tcPr>
            <w:tcW w:w="6177" w:type="dxa"/>
            <w:hideMark/>
          </w:tcPr>
          <w:p w:rsidR="00056810" w:rsidRPr="00321A0C" w:rsidRDefault="00056810" w:rsidP="00056810">
            <w:pPr>
              <w:rPr>
                <w:sz w:val="28"/>
                <w:szCs w:val="28"/>
              </w:rPr>
            </w:pPr>
            <w:r w:rsidRPr="00321A0C">
              <w:rPr>
                <w:sz w:val="28"/>
                <w:szCs w:val="28"/>
              </w:rPr>
              <w:t xml:space="preserve">Монтаж решетки </w:t>
            </w:r>
            <w:r w:rsidR="00CC5C49" w:rsidRPr="00321A0C">
              <w:rPr>
                <w:sz w:val="28"/>
                <w:szCs w:val="28"/>
              </w:rPr>
              <w:t xml:space="preserve">(индивидуальная сварная </w:t>
            </w:r>
            <w:r w:rsidR="00CC5C49">
              <w:rPr>
                <w:sz w:val="28"/>
                <w:szCs w:val="28"/>
              </w:rPr>
              <w:t xml:space="preserve">металлическая </w:t>
            </w:r>
            <w:r w:rsidR="00CC5C49" w:rsidRPr="00321A0C">
              <w:rPr>
                <w:sz w:val="28"/>
                <w:szCs w:val="28"/>
              </w:rPr>
              <w:t>конструкция</w:t>
            </w:r>
            <w:r w:rsidR="00CC5C49">
              <w:rPr>
                <w:sz w:val="28"/>
                <w:szCs w:val="28"/>
              </w:rPr>
              <w:t>, размеры 100х0,48, арматура диам. 10мм)</w:t>
            </w:r>
          </w:p>
        </w:tc>
        <w:tc>
          <w:tcPr>
            <w:tcW w:w="1852" w:type="dxa"/>
            <w:hideMark/>
          </w:tcPr>
          <w:p w:rsidR="00056810" w:rsidRPr="00321A0C" w:rsidRDefault="00056810" w:rsidP="00056810">
            <w:pPr>
              <w:rPr>
                <w:sz w:val="28"/>
                <w:szCs w:val="28"/>
              </w:rPr>
            </w:pPr>
            <w:r w:rsidRPr="00321A0C">
              <w:rPr>
                <w:sz w:val="28"/>
                <w:szCs w:val="28"/>
              </w:rPr>
              <w:t>1 т конструкций</w:t>
            </w:r>
          </w:p>
        </w:tc>
        <w:tc>
          <w:tcPr>
            <w:tcW w:w="1080" w:type="dxa"/>
            <w:hideMark/>
          </w:tcPr>
          <w:p w:rsidR="00056810" w:rsidRPr="00321A0C" w:rsidRDefault="00056810" w:rsidP="00056810">
            <w:pPr>
              <w:rPr>
                <w:sz w:val="28"/>
                <w:szCs w:val="28"/>
              </w:rPr>
            </w:pPr>
            <w:r w:rsidRPr="00321A0C">
              <w:rPr>
                <w:sz w:val="28"/>
                <w:szCs w:val="28"/>
              </w:rPr>
              <w:t>0,3</w:t>
            </w:r>
          </w:p>
        </w:tc>
      </w:tr>
      <w:tr w:rsidR="00056810" w:rsidRPr="00321A0C" w:rsidTr="00056810">
        <w:trPr>
          <w:trHeight w:val="225"/>
        </w:trPr>
        <w:tc>
          <w:tcPr>
            <w:tcW w:w="9703" w:type="dxa"/>
            <w:gridSpan w:val="4"/>
            <w:hideMark/>
          </w:tcPr>
          <w:p w:rsidR="00056810" w:rsidRPr="00321A0C" w:rsidRDefault="00056810" w:rsidP="00056810">
            <w:pPr>
              <w:rPr>
                <w:bCs/>
                <w:sz w:val="28"/>
                <w:szCs w:val="28"/>
              </w:rPr>
            </w:pPr>
            <w:r w:rsidRPr="00321A0C">
              <w:rPr>
                <w:bCs/>
                <w:sz w:val="28"/>
                <w:szCs w:val="28"/>
              </w:rPr>
              <w:t xml:space="preserve">Раздел </w:t>
            </w:r>
            <w:r>
              <w:rPr>
                <w:bCs/>
                <w:sz w:val="28"/>
                <w:szCs w:val="28"/>
              </w:rPr>
              <w:t>3</w:t>
            </w:r>
            <w:r w:rsidRPr="00321A0C">
              <w:rPr>
                <w:bCs/>
                <w:sz w:val="28"/>
                <w:szCs w:val="28"/>
              </w:rPr>
              <w:t>. Ремонт асфальтового покрытия у теплокамеры, площадью 100 м2</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демонтажные работы</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44</w:t>
            </w:r>
          </w:p>
        </w:tc>
        <w:tc>
          <w:tcPr>
            <w:tcW w:w="6177" w:type="dxa"/>
            <w:hideMark/>
          </w:tcPr>
          <w:p w:rsidR="00056810" w:rsidRPr="00321A0C" w:rsidRDefault="00056810" w:rsidP="00056810">
            <w:pPr>
              <w:rPr>
                <w:sz w:val="28"/>
                <w:szCs w:val="28"/>
              </w:rPr>
            </w:pPr>
            <w:r w:rsidRPr="00321A0C">
              <w:rPr>
                <w:sz w:val="28"/>
                <w:szCs w:val="28"/>
              </w:rPr>
              <w:t>Разборка покрытий и оснований асфальтобетонных с помощью молотков отбойных, толщ. 10см</w:t>
            </w:r>
          </w:p>
        </w:tc>
        <w:tc>
          <w:tcPr>
            <w:tcW w:w="1852" w:type="dxa"/>
            <w:hideMark/>
          </w:tcPr>
          <w:p w:rsidR="00056810" w:rsidRPr="00321A0C" w:rsidRDefault="00056810" w:rsidP="00056810">
            <w:pPr>
              <w:rPr>
                <w:sz w:val="28"/>
                <w:szCs w:val="28"/>
              </w:rPr>
            </w:pPr>
            <w:r w:rsidRPr="00321A0C">
              <w:rPr>
                <w:sz w:val="28"/>
                <w:szCs w:val="28"/>
              </w:rPr>
              <w:t>100 м3 конструкций</w:t>
            </w:r>
          </w:p>
        </w:tc>
        <w:tc>
          <w:tcPr>
            <w:tcW w:w="1080" w:type="dxa"/>
            <w:hideMark/>
          </w:tcPr>
          <w:p w:rsidR="00056810" w:rsidRPr="00321A0C" w:rsidRDefault="00056810" w:rsidP="00056810">
            <w:pPr>
              <w:rPr>
                <w:sz w:val="28"/>
                <w:szCs w:val="28"/>
              </w:rPr>
            </w:pPr>
            <w:r w:rsidRPr="00321A0C">
              <w:rPr>
                <w:sz w:val="28"/>
                <w:szCs w:val="28"/>
              </w:rPr>
              <w:t>0,1</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45</w:t>
            </w:r>
          </w:p>
        </w:tc>
        <w:tc>
          <w:tcPr>
            <w:tcW w:w="6177" w:type="dxa"/>
            <w:hideMark/>
          </w:tcPr>
          <w:p w:rsidR="00056810" w:rsidRPr="00321A0C" w:rsidRDefault="00056810" w:rsidP="00056810">
            <w:pPr>
              <w:rPr>
                <w:sz w:val="28"/>
                <w:szCs w:val="28"/>
              </w:rPr>
            </w:pPr>
            <w:r w:rsidRPr="00321A0C">
              <w:rPr>
                <w:sz w:val="28"/>
                <w:szCs w:val="28"/>
              </w:rPr>
              <w:t>Разборка покрытий и оснований щебеночных, толщ. 40 см</w:t>
            </w:r>
          </w:p>
        </w:tc>
        <w:tc>
          <w:tcPr>
            <w:tcW w:w="1852" w:type="dxa"/>
            <w:hideMark/>
          </w:tcPr>
          <w:p w:rsidR="00056810" w:rsidRPr="00321A0C" w:rsidRDefault="00056810" w:rsidP="00056810">
            <w:pPr>
              <w:rPr>
                <w:sz w:val="28"/>
                <w:szCs w:val="28"/>
              </w:rPr>
            </w:pPr>
            <w:r w:rsidRPr="00321A0C">
              <w:rPr>
                <w:sz w:val="28"/>
                <w:szCs w:val="28"/>
              </w:rPr>
              <w:t>100 м3 конструкций</w:t>
            </w:r>
          </w:p>
        </w:tc>
        <w:tc>
          <w:tcPr>
            <w:tcW w:w="1080" w:type="dxa"/>
            <w:hideMark/>
          </w:tcPr>
          <w:p w:rsidR="00056810" w:rsidRPr="00321A0C" w:rsidRDefault="00056810" w:rsidP="00056810">
            <w:pPr>
              <w:rPr>
                <w:sz w:val="28"/>
                <w:szCs w:val="28"/>
              </w:rPr>
            </w:pPr>
            <w:r w:rsidRPr="00321A0C">
              <w:rPr>
                <w:sz w:val="28"/>
                <w:szCs w:val="28"/>
              </w:rPr>
              <w:t>0,4</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46</w:t>
            </w:r>
          </w:p>
        </w:tc>
        <w:tc>
          <w:tcPr>
            <w:tcW w:w="6177" w:type="dxa"/>
            <w:hideMark/>
          </w:tcPr>
          <w:p w:rsidR="00056810" w:rsidRPr="00321A0C" w:rsidRDefault="00056810" w:rsidP="00056810">
            <w:pPr>
              <w:rPr>
                <w:sz w:val="28"/>
                <w:szCs w:val="28"/>
              </w:rPr>
            </w:pPr>
            <w:r w:rsidRPr="00321A0C">
              <w:rPr>
                <w:sz w:val="28"/>
                <w:szCs w:val="28"/>
              </w:rPr>
              <w:t>Погрузо-разгрузочные работы при автомобильных перевозках: Погрузка мусора строительного</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72</w:t>
            </w:r>
          </w:p>
        </w:tc>
      </w:tr>
      <w:tr w:rsidR="00056810" w:rsidRPr="00321A0C" w:rsidTr="00056810">
        <w:trPr>
          <w:trHeight w:val="675"/>
        </w:trPr>
        <w:tc>
          <w:tcPr>
            <w:tcW w:w="594" w:type="dxa"/>
            <w:hideMark/>
          </w:tcPr>
          <w:p w:rsidR="00056810" w:rsidRPr="00321A0C" w:rsidRDefault="00056810" w:rsidP="00056810">
            <w:pPr>
              <w:rPr>
                <w:sz w:val="28"/>
                <w:szCs w:val="28"/>
              </w:rPr>
            </w:pPr>
            <w:r w:rsidRPr="00321A0C">
              <w:rPr>
                <w:sz w:val="28"/>
                <w:szCs w:val="28"/>
              </w:rPr>
              <w:t>47</w:t>
            </w:r>
          </w:p>
        </w:tc>
        <w:tc>
          <w:tcPr>
            <w:tcW w:w="6177" w:type="dxa"/>
            <w:hideMark/>
          </w:tcPr>
          <w:p w:rsidR="00056810" w:rsidRPr="00321A0C" w:rsidRDefault="00056810" w:rsidP="00056810">
            <w:pPr>
              <w:rPr>
                <w:sz w:val="28"/>
                <w:szCs w:val="28"/>
              </w:rPr>
            </w:pPr>
            <w:r w:rsidRPr="00321A0C">
              <w:rPr>
                <w:sz w:val="28"/>
                <w:szCs w:val="28"/>
              </w:rPr>
              <w:t>Перевозка массовых навалочных грузов автомобилями-самосвалами, работающими вне карьеров на расстояние до 30 км (I класс груза)</w:t>
            </w:r>
          </w:p>
        </w:tc>
        <w:tc>
          <w:tcPr>
            <w:tcW w:w="1852" w:type="dxa"/>
            <w:hideMark/>
          </w:tcPr>
          <w:p w:rsidR="00056810" w:rsidRPr="00321A0C" w:rsidRDefault="00056810" w:rsidP="00056810">
            <w:pPr>
              <w:rPr>
                <w:sz w:val="28"/>
                <w:szCs w:val="28"/>
              </w:rPr>
            </w:pPr>
            <w:r w:rsidRPr="00321A0C">
              <w:rPr>
                <w:sz w:val="28"/>
                <w:szCs w:val="28"/>
              </w:rPr>
              <w:t>1 т груза</w:t>
            </w:r>
          </w:p>
        </w:tc>
        <w:tc>
          <w:tcPr>
            <w:tcW w:w="1080" w:type="dxa"/>
            <w:hideMark/>
          </w:tcPr>
          <w:p w:rsidR="00056810" w:rsidRPr="00321A0C" w:rsidRDefault="00056810" w:rsidP="00056810">
            <w:pPr>
              <w:rPr>
                <w:sz w:val="28"/>
                <w:szCs w:val="28"/>
              </w:rPr>
            </w:pPr>
            <w:r w:rsidRPr="00321A0C">
              <w:rPr>
                <w:sz w:val="28"/>
                <w:szCs w:val="28"/>
              </w:rPr>
              <w:t>72</w:t>
            </w:r>
          </w:p>
        </w:tc>
      </w:tr>
      <w:tr w:rsidR="00056810" w:rsidRPr="00321A0C" w:rsidTr="00056810">
        <w:trPr>
          <w:trHeight w:val="240"/>
        </w:trPr>
        <w:tc>
          <w:tcPr>
            <w:tcW w:w="9703" w:type="dxa"/>
            <w:gridSpan w:val="4"/>
            <w:hideMark/>
          </w:tcPr>
          <w:p w:rsidR="00056810" w:rsidRPr="00321A0C" w:rsidRDefault="00056810" w:rsidP="00056810">
            <w:pPr>
              <w:rPr>
                <w:i/>
                <w:iCs/>
                <w:sz w:val="28"/>
                <w:szCs w:val="28"/>
              </w:rPr>
            </w:pPr>
            <w:r w:rsidRPr="00321A0C">
              <w:rPr>
                <w:i/>
                <w:iCs/>
                <w:sz w:val="28"/>
                <w:szCs w:val="28"/>
              </w:rPr>
              <w:t>монтажные работы</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48</w:t>
            </w:r>
          </w:p>
        </w:tc>
        <w:tc>
          <w:tcPr>
            <w:tcW w:w="6177" w:type="dxa"/>
            <w:hideMark/>
          </w:tcPr>
          <w:p w:rsidR="00056810" w:rsidRPr="00321A0C" w:rsidRDefault="00056810" w:rsidP="00056810">
            <w:pPr>
              <w:rPr>
                <w:sz w:val="28"/>
                <w:szCs w:val="28"/>
              </w:rPr>
            </w:pPr>
            <w:r w:rsidRPr="00321A0C">
              <w:rPr>
                <w:sz w:val="28"/>
                <w:szCs w:val="28"/>
              </w:rPr>
              <w:t>Исправление профиля оснований щебеночных с добавлением нового материала</w:t>
            </w:r>
          </w:p>
        </w:tc>
        <w:tc>
          <w:tcPr>
            <w:tcW w:w="1852" w:type="dxa"/>
            <w:hideMark/>
          </w:tcPr>
          <w:p w:rsidR="00056810" w:rsidRPr="00321A0C" w:rsidRDefault="00056810" w:rsidP="00056810">
            <w:pPr>
              <w:rPr>
                <w:sz w:val="28"/>
                <w:szCs w:val="28"/>
              </w:rPr>
            </w:pPr>
            <w:r w:rsidRPr="00321A0C">
              <w:rPr>
                <w:sz w:val="28"/>
                <w:szCs w:val="28"/>
              </w:rPr>
              <w:t>1000 м2 площади основания</w:t>
            </w:r>
          </w:p>
        </w:tc>
        <w:tc>
          <w:tcPr>
            <w:tcW w:w="1080" w:type="dxa"/>
            <w:hideMark/>
          </w:tcPr>
          <w:p w:rsidR="00056810" w:rsidRPr="00321A0C" w:rsidRDefault="00056810" w:rsidP="00056810">
            <w:pPr>
              <w:rPr>
                <w:sz w:val="28"/>
                <w:szCs w:val="28"/>
              </w:rPr>
            </w:pPr>
            <w:r w:rsidRPr="00321A0C">
              <w:rPr>
                <w:sz w:val="28"/>
                <w:szCs w:val="28"/>
              </w:rPr>
              <w:t>0,1</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49</w:t>
            </w:r>
          </w:p>
        </w:tc>
        <w:tc>
          <w:tcPr>
            <w:tcW w:w="6177" w:type="dxa"/>
            <w:hideMark/>
          </w:tcPr>
          <w:p w:rsidR="00056810" w:rsidRPr="00321A0C" w:rsidRDefault="00056810" w:rsidP="00056810">
            <w:pPr>
              <w:rPr>
                <w:sz w:val="28"/>
                <w:szCs w:val="28"/>
              </w:rPr>
            </w:pPr>
            <w:r w:rsidRPr="00321A0C">
              <w:rPr>
                <w:sz w:val="28"/>
                <w:szCs w:val="28"/>
              </w:rPr>
              <w:t>Устройство подстилающих и выравнивающих слоев оснований из щебня (толщ. 40 см)</w:t>
            </w:r>
          </w:p>
        </w:tc>
        <w:tc>
          <w:tcPr>
            <w:tcW w:w="1852" w:type="dxa"/>
            <w:hideMark/>
          </w:tcPr>
          <w:p w:rsidR="00056810" w:rsidRPr="00321A0C" w:rsidRDefault="00056810" w:rsidP="00C12E8D">
            <w:pPr>
              <w:rPr>
                <w:sz w:val="28"/>
                <w:szCs w:val="28"/>
              </w:rPr>
            </w:pPr>
            <w:r w:rsidRPr="00321A0C">
              <w:rPr>
                <w:sz w:val="28"/>
                <w:szCs w:val="28"/>
              </w:rPr>
              <w:t>100 м3 (в плотном теле)</w:t>
            </w:r>
          </w:p>
        </w:tc>
        <w:tc>
          <w:tcPr>
            <w:tcW w:w="1080" w:type="dxa"/>
            <w:hideMark/>
          </w:tcPr>
          <w:p w:rsidR="00056810" w:rsidRPr="00321A0C" w:rsidRDefault="00056810" w:rsidP="00056810">
            <w:pPr>
              <w:rPr>
                <w:sz w:val="28"/>
                <w:szCs w:val="28"/>
              </w:rPr>
            </w:pPr>
            <w:r w:rsidRPr="00321A0C">
              <w:rPr>
                <w:sz w:val="28"/>
                <w:szCs w:val="28"/>
              </w:rPr>
              <w:t>0,4</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Щебень из природного камня для строительных работ марка 1200, фракция 20-40 мм - 25,2 м3</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450"/>
        </w:trPr>
        <w:tc>
          <w:tcPr>
            <w:tcW w:w="594" w:type="dxa"/>
            <w:hideMark/>
          </w:tcPr>
          <w:p w:rsidR="00056810" w:rsidRPr="00321A0C" w:rsidRDefault="00056810" w:rsidP="00056810">
            <w:pPr>
              <w:rPr>
                <w:sz w:val="28"/>
                <w:szCs w:val="28"/>
              </w:rPr>
            </w:pPr>
            <w:r w:rsidRPr="00321A0C">
              <w:rPr>
                <w:sz w:val="28"/>
                <w:szCs w:val="28"/>
              </w:rPr>
              <w:t> </w:t>
            </w:r>
          </w:p>
        </w:tc>
        <w:tc>
          <w:tcPr>
            <w:tcW w:w="6177" w:type="dxa"/>
            <w:hideMark/>
          </w:tcPr>
          <w:p w:rsidR="00056810" w:rsidRPr="00321A0C" w:rsidRDefault="00056810" w:rsidP="00056810">
            <w:pPr>
              <w:rPr>
                <w:sz w:val="28"/>
                <w:szCs w:val="28"/>
              </w:rPr>
            </w:pPr>
            <w:r w:rsidRPr="00321A0C">
              <w:rPr>
                <w:sz w:val="28"/>
                <w:szCs w:val="28"/>
              </w:rPr>
              <w:t>Щебень из природного камня для строительных работ марка 1000, фракция 40-70 мм - 25,2 м3</w:t>
            </w:r>
          </w:p>
        </w:tc>
        <w:tc>
          <w:tcPr>
            <w:tcW w:w="1852" w:type="dxa"/>
            <w:hideMark/>
          </w:tcPr>
          <w:p w:rsidR="00056810" w:rsidRPr="00321A0C" w:rsidRDefault="00056810" w:rsidP="00056810">
            <w:pPr>
              <w:rPr>
                <w:sz w:val="28"/>
                <w:szCs w:val="28"/>
              </w:rPr>
            </w:pPr>
            <w:r w:rsidRPr="00321A0C">
              <w:rPr>
                <w:sz w:val="28"/>
                <w:szCs w:val="28"/>
              </w:rPr>
              <w:t> </w:t>
            </w:r>
          </w:p>
        </w:tc>
        <w:tc>
          <w:tcPr>
            <w:tcW w:w="1080" w:type="dxa"/>
            <w:hideMark/>
          </w:tcPr>
          <w:p w:rsidR="00056810" w:rsidRPr="00321A0C" w:rsidRDefault="00056810" w:rsidP="00056810">
            <w:pPr>
              <w:rPr>
                <w:sz w:val="28"/>
                <w:szCs w:val="28"/>
              </w:rPr>
            </w:pPr>
            <w:r w:rsidRPr="00321A0C">
              <w:rPr>
                <w:sz w:val="28"/>
                <w:szCs w:val="28"/>
              </w:rPr>
              <w:t> </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50</w:t>
            </w:r>
          </w:p>
        </w:tc>
        <w:tc>
          <w:tcPr>
            <w:tcW w:w="6177" w:type="dxa"/>
            <w:hideMark/>
          </w:tcPr>
          <w:p w:rsidR="00056810" w:rsidRPr="00321A0C" w:rsidRDefault="00056810" w:rsidP="00056810">
            <w:pPr>
              <w:rPr>
                <w:sz w:val="28"/>
                <w:szCs w:val="28"/>
              </w:rPr>
            </w:pPr>
            <w:r w:rsidRPr="00321A0C">
              <w:rPr>
                <w:sz w:val="28"/>
                <w:szCs w:val="28"/>
              </w:rPr>
              <w:t>Розлив вяжущих материалов</w:t>
            </w:r>
          </w:p>
        </w:tc>
        <w:tc>
          <w:tcPr>
            <w:tcW w:w="1852" w:type="dxa"/>
            <w:hideMark/>
          </w:tcPr>
          <w:p w:rsidR="00056810" w:rsidRPr="00321A0C" w:rsidRDefault="00056810" w:rsidP="00056810">
            <w:pPr>
              <w:rPr>
                <w:sz w:val="28"/>
                <w:szCs w:val="28"/>
              </w:rPr>
            </w:pPr>
            <w:r w:rsidRPr="00321A0C">
              <w:rPr>
                <w:sz w:val="28"/>
                <w:szCs w:val="28"/>
              </w:rPr>
              <w:t>1 т</w:t>
            </w:r>
          </w:p>
        </w:tc>
        <w:tc>
          <w:tcPr>
            <w:tcW w:w="1080" w:type="dxa"/>
            <w:hideMark/>
          </w:tcPr>
          <w:p w:rsidR="00056810" w:rsidRPr="00321A0C" w:rsidRDefault="00056810" w:rsidP="00056810">
            <w:pPr>
              <w:rPr>
                <w:sz w:val="28"/>
                <w:szCs w:val="28"/>
              </w:rPr>
            </w:pPr>
            <w:r w:rsidRPr="00321A0C">
              <w:rPr>
                <w:sz w:val="28"/>
                <w:szCs w:val="28"/>
              </w:rPr>
              <w:t>0,104</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51</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крупнозернинистых типа АБ, плотность каменных материалов 2,5-2,9 т/м3</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0,1</w:t>
            </w:r>
          </w:p>
        </w:tc>
      </w:tr>
      <w:tr w:rsidR="00056810" w:rsidRPr="00321A0C" w:rsidTr="00056810">
        <w:trPr>
          <w:trHeight w:val="900"/>
        </w:trPr>
        <w:tc>
          <w:tcPr>
            <w:tcW w:w="594" w:type="dxa"/>
            <w:hideMark/>
          </w:tcPr>
          <w:p w:rsidR="00056810" w:rsidRPr="00321A0C" w:rsidRDefault="00056810" w:rsidP="00056810">
            <w:pPr>
              <w:rPr>
                <w:sz w:val="28"/>
                <w:szCs w:val="28"/>
              </w:rPr>
            </w:pPr>
            <w:r w:rsidRPr="00321A0C">
              <w:rPr>
                <w:sz w:val="28"/>
                <w:szCs w:val="28"/>
              </w:rPr>
              <w:t>52</w:t>
            </w:r>
          </w:p>
        </w:tc>
        <w:tc>
          <w:tcPr>
            <w:tcW w:w="6177" w:type="dxa"/>
            <w:hideMark/>
          </w:tcPr>
          <w:p w:rsidR="00056810" w:rsidRPr="00321A0C" w:rsidRDefault="00056810" w:rsidP="00056810">
            <w:pPr>
              <w:rPr>
                <w:sz w:val="28"/>
                <w:szCs w:val="28"/>
              </w:rPr>
            </w:pPr>
            <w:r w:rsidRPr="00321A0C">
              <w:rPr>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852" w:type="dxa"/>
            <w:hideMark/>
          </w:tcPr>
          <w:p w:rsidR="00056810" w:rsidRPr="00321A0C" w:rsidRDefault="00056810" w:rsidP="00056810">
            <w:pPr>
              <w:rPr>
                <w:sz w:val="28"/>
                <w:szCs w:val="28"/>
              </w:rPr>
            </w:pPr>
            <w:r w:rsidRPr="00321A0C">
              <w:rPr>
                <w:sz w:val="28"/>
                <w:szCs w:val="28"/>
              </w:rPr>
              <w:t>1000 м2 покрытия</w:t>
            </w:r>
          </w:p>
        </w:tc>
        <w:tc>
          <w:tcPr>
            <w:tcW w:w="1080" w:type="dxa"/>
            <w:hideMark/>
          </w:tcPr>
          <w:p w:rsidR="00056810" w:rsidRPr="00321A0C" w:rsidRDefault="00056810" w:rsidP="00056810">
            <w:pPr>
              <w:rPr>
                <w:sz w:val="28"/>
                <w:szCs w:val="28"/>
              </w:rPr>
            </w:pPr>
            <w:r w:rsidRPr="00321A0C">
              <w:rPr>
                <w:sz w:val="28"/>
                <w:szCs w:val="28"/>
              </w:rPr>
              <w:t>0,1</w:t>
            </w:r>
          </w:p>
        </w:tc>
      </w:tr>
      <w:tr w:rsidR="00056810" w:rsidRPr="00321A0C" w:rsidTr="00056810">
        <w:trPr>
          <w:trHeight w:val="225"/>
        </w:trPr>
        <w:tc>
          <w:tcPr>
            <w:tcW w:w="594" w:type="dxa"/>
            <w:hideMark/>
          </w:tcPr>
          <w:p w:rsidR="00056810" w:rsidRPr="00321A0C" w:rsidRDefault="00056810" w:rsidP="00056810">
            <w:pPr>
              <w:rPr>
                <w:sz w:val="28"/>
                <w:szCs w:val="28"/>
              </w:rPr>
            </w:pPr>
            <w:r w:rsidRPr="00321A0C">
              <w:rPr>
                <w:sz w:val="28"/>
                <w:szCs w:val="28"/>
              </w:rPr>
              <w:t>53</w:t>
            </w:r>
          </w:p>
        </w:tc>
        <w:tc>
          <w:tcPr>
            <w:tcW w:w="6177" w:type="dxa"/>
            <w:hideMark/>
          </w:tcPr>
          <w:p w:rsidR="00056810" w:rsidRPr="00321A0C" w:rsidRDefault="00056810" w:rsidP="00056810">
            <w:pPr>
              <w:rPr>
                <w:sz w:val="28"/>
                <w:szCs w:val="28"/>
              </w:rPr>
            </w:pPr>
            <w:r w:rsidRPr="00321A0C">
              <w:rPr>
                <w:sz w:val="28"/>
                <w:szCs w:val="28"/>
              </w:rPr>
              <w:t>Устройство шва-стыка в асфальтобетонном покрытии</w:t>
            </w:r>
          </w:p>
        </w:tc>
        <w:tc>
          <w:tcPr>
            <w:tcW w:w="1852" w:type="dxa"/>
            <w:hideMark/>
          </w:tcPr>
          <w:p w:rsidR="00056810" w:rsidRPr="00321A0C" w:rsidRDefault="00056810" w:rsidP="00056810">
            <w:pPr>
              <w:rPr>
                <w:sz w:val="28"/>
                <w:szCs w:val="28"/>
              </w:rPr>
            </w:pPr>
            <w:r w:rsidRPr="00321A0C">
              <w:rPr>
                <w:sz w:val="28"/>
                <w:szCs w:val="28"/>
              </w:rPr>
              <w:t>100 м шва</w:t>
            </w:r>
          </w:p>
        </w:tc>
        <w:tc>
          <w:tcPr>
            <w:tcW w:w="1080" w:type="dxa"/>
            <w:hideMark/>
          </w:tcPr>
          <w:p w:rsidR="00056810" w:rsidRPr="00321A0C" w:rsidRDefault="00056810" w:rsidP="00056810">
            <w:pPr>
              <w:rPr>
                <w:sz w:val="28"/>
                <w:szCs w:val="28"/>
              </w:rPr>
            </w:pPr>
            <w:r w:rsidRPr="00321A0C">
              <w:rPr>
                <w:sz w:val="28"/>
                <w:szCs w:val="28"/>
              </w:rPr>
              <w:t>0,4</w:t>
            </w:r>
          </w:p>
        </w:tc>
      </w:tr>
    </w:tbl>
    <w:p w:rsidR="007235BA" w:rsidRPr="00D60586" w:rsidRDefault="007235BA" w:rsidP="007235BA">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Pr="00195A39" w:rsidRDefault="007235BA" w:rsidP="007235BA">
      <w:pPr>
        <w:suppressAutoHyphens w:val="0"/>
        <w:spacing w:after="200" w:line="276" w:lineRule="auto"/>
        <w:rPr>
          <w:rFonts w:eastAsia="Arial" w:cs="Arial"/>
          <w:sz w:val="28"/>
          <w:szCs w:val="28"/>
        </w:rPr>
      </w:pP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7235BA" w:rsidRPr="00D60586" w:rsidRDefault="007235BA" w:rsidP="007235BA">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Pr="00D60586" w:rsidRDefault="007235BA" w:rsidP="007235BA">
      <w:pPr>
        <w:rPr>
          <w:sz w:val="28"/>
          <w:szCs w:val="28"/>
        </w:rPr>
      </w:pPr>
    </w:p>
    <w:p w:rsidR="007235BA" w:rsidRPr="00D60586" w:rsidRDefault="007235BA" w:rsidP="007235BA">
      <w:pPr>
        <w:pStyle w:val="afc"/>
        <w:rPr>
          <w:szCs w:val="28"/>
        </w:rPr>
      </w:pPr>
    </w:p>
    <w:p w:rsidR="007235BA" w:rsidRPr="00D60586" w:rsidRDefault="007235BA" w:rsidP="007235BA">
      <w:pPr>
        <w:pStyle w:val="afc"/>
        <w:rPr>
          <w:szCs w:val="28"/>
        </w:rPr>
      </w:pPr>
    </w:p>
    <w:p w:rsidR="007235BA" w:rsidRPr="00D60586" w:rsidRDefault="007235BA" w:rsidP="007235BA">
      <w:pPr>
        <w:pStyle w:val="afc"/>
        <w:ind w:firstLine="0"/>
        <w:rPr>
          <w:szCs w:val="28"/>
        </w:rPr>
      </w:pPr>
    </w:p>
    <w:p w:rsidR="007235BA" w:rsidRPr="00D60586" w:rsidRDefault="007235BA" w:rsidP="007235BA">
      <w:pPr>
        <w:pStyle w:val="1"/>
        <w:ind w:left="4320" w:hanging="432"/>
        <w:jc w:val="both"/>
        <w:rPr>
          <w:sz w:val="28"/>
          <w:szCs w:val="28"/>
        </w:rPr>
      </w:pPr>
    </w:p>
    <w:p w:rsidR="007235BA" w:rsidRPr="00D60586" w:rsidRDefault="007235BA" w:rsidP="007235BA">
      <w:pPr>
        <w:pStyle w:val="1"/>
        <w:ind w:left="4320" w:hanging="432"/>
        <w:jc w:val="both"/>
        <w:rPr>
          <w:b w:val="0"/>
          <w:bCs w:val="0"/>
          <w:sz w:val="28"/>
          <w:szCs w:val="28"/>
        </w:rPr>
      </w:pPr>
      <w:r>
        <w:rPr>
          <w:sz w:val="28"/>
          <w:szCs w:val="28"/>
        </w:rPr>
        <w:t xml:space="preserve">         </w:t>
      </w:r>
    </w:p>
    <w:p w:rsidR="007235BA" w:rsidRPr="00D60586" w:rsidRDefault="007235BA" w:rsidP="007235BA">
      <w:pPr>
        <w:ind w:firstLine="851"/>
        <w:jc w:val="center"/>
        <w:rPr>
          <w:b/>
          <w:bCs/>
          <w:sz w:val="28"/>
          <w:szCs w:val="28"/>
        </w:rPr>
      </w:pPr>
    </w:p>
    <w:p w:rsidR="007235BA" w:rsidRPr="00D60586" w:rsidRDefault="007235BA" w:rsidP="007235BA">
      <w:pPr>
        <w:ind w:firstLine="851"/>
        <w:jc w:val="center"/>
        <w:rPr>
          <w:b/>
          <w:bCs/>
          <w:sz w:val="28"/>
          <w:szCs w:val="28"/>
        </w:rPr>
      </w:pPr>
    </w:p>
    <w:p w:rsidR="007235BA" w:rsidRPr="00D60586" w:rsidRDefault="007235BA" w:rsidP="007235BA">
      <w:pPr>
        <w:ind w:firstLine="851"/>
        <w:jc w:val="center"/>
        <w:rPr>
          <w:b/>
          <w:bCs/>
          <w:sz w:val="28"/>
          <w:szCs w:val="28"/>
        </w:rPr>
      </w:pPr>
    </w:p>
    <w:p w:rsidR="007235BA" w:rsidRPr="00D60586" w:rsidRDefault="007235BA" w:rsidP="007235BA">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t>Приложение № 3</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jc w:val="center"/>
        <w:rPr>
          <w:b/>
          <w:sz w:val="28"/>
          <w:szCs w:val="28"/>
        </w:rPr>
      </w:pPr>
    </w:p>
    <w:p w:rsidR="007235BA" w:rsidRPr="00AF3FAE" w:rsidRDefault="007235BA" w:rsidP="007235BA">
      <w:pPr>
        <w:jc w:val="center"/>
        <w:rPr>
          <w:sz w:val="28"/>
          <w:szCs w:val="28"/>
        </w:rPr>
      </w:pPr>
      <w:r w:rsidRPr="00AF3FAE">
        <w:rPr>
          <w:sz w:val="28"/>
          <w:szCs w:val="28"/>
        </w:rPr>
        <w:t>Сметный расчет на выполнение работ</w:t>
      </w: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Pr="00E03F37"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Pr="00740F37" w:rsidRDefault="007235BA" w:rsidP="007235BA">
      <w:pPr>
        <w:pStyle w:val="ConsNonformat"/>
        <w:widowControl/>
        <w:rPr>
          <w:rFonts w:ascii="Times New Roman" w:hAnsi="Times New Roman"/>
          <w:sz w:val="24"/>
          <w:szCs w:val="24"/>
        </w:rPr>
      </w:pPr>
    </w:p>
    <w:p w:rsidR="007235BA" w:rsidRPr="00740F37" w:rsidRDefault="007235BA" w:rsidP="007235BA">
      <w:pPr>
        <w:ind w:firstLine="851"/>
        <w:jc w:val="center"/>
        <w:rPr>
          <w:b/>
          <w:bCs/>
          <w:sz w:val="28"/>
          <w:szCs w:val="28"/>
        </w:rPr>
      </w:pPr>
    </w:p>
    <w:p w:rsidR="007235BA" w:rsidRPr="00740F37" w:rsidRDefault="007235BA" w:rsidP="007235BA">
      <w:pPr>
        <w:ind w:firstLine="851"/>
        <w:jc w:val="center"/>
        <w:rPr>
          <w:b/>
          <w:bCs/>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cs="Times New Roman"/>
          <w:sz w:val="28"/>
          <w:szCs w:val="28"/>
        </w:rPr>
      </w:pPr>
      <w:r>
        <w:rPr>
          <w:rFonts w:ascii="Times New Roman" w:hAnsi="Times New Roman"/>
          <w:sz w:val="28"/>
          <w:szCs w:val="28"/>
        </w:rPr>
        <w:br w:type="page"/>
        <w:t>Приложение № 4</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Default="007235BA" w:rsidP="007235BA">
      <w:pPr>
        <w:jc w:val="center"/>
        <w:rPr>
          <w:b/>
          <w:sz w:val="28"/>
          <w:szCs w:val="28"/>
        </w:rPr>
      </w:pPr>
    </w:p>
    <w:p w:rsidR="000F6A3D" w:rsidRDefault="000F6A3D" w:rsidP="007235BA">
      <w:pPr>
        <w:jc w:val="center"/>
        <w:rPr>
          <w:b/>
          <w:sz w:val="28"/>
          <w:szCs w:val="28"/>
        </w:rPr>
      </w:pPr>
    </w:p>
    <w:p w:rsidR="000F6A3D" w:rsidRDefault="000F6A3D" w:rsidP="000F6A3D">
      <w:pPr>
        <w:pStyle w:val="ConsNormal"/>
        <w:widowControl/>
        <w:ind w:firstLine="0"/>
        <w:jc w:val="center"/>
        <w:rPr>
          <w:rFonts w:ascii="Times New Roman" w:hAnsi="Times New Roman"/>
          <w:sz w:val="28"/>
          <w:szCs w:val="28"/>
        </w:rPr>
      </w:pPr>
      <w:r w:rsidRPr="000F6A3D">
        <w:rPr>
          <w:rFonts w:ascii="Times New Roman" w:hAnsi="Times New Roman"/>
          <w:sz w:val="28"/>
          <w:szCs w:val="28"/>
        </w:rPr>
        <w:t>Календарный план</w:t>
      </w:r>
    </w:p>
    <w:p w:rsidR="000F6A3D" w:rsidRPr="000F6A3D" w:rsidRDefault="000F6A3D" w:rsidP="000F6A3D">
      <w:pPr>
        <w:pStyle w:val="ConsNormal"/>
        <w:widowControl/>
        <w:ind w:firstLine="0"/>
        <w:jc w:val="center"/>
        <w:rPr>
          <w:rFonts w:ascii="Times New Roman" w:hAnsi="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2694"/>
        <w:gridCol w:w="2551"/>
        <w:gridCol w:w="2126"/>
        <w:gridCol w:w="2268"/>
      </w:tblGrid>
      <w:tr w:rsidR="000F6A3D" w:rsidRPr="00440F3D" w:rsidTr="009E4F59">
        <w:trPr>
          <w:trHeight w:val="480"/>
        </w:trPr>
        <w:tc>
          <w:tcPr>
            <w:tcW w:w="2694" w:type="dxa"/>
            <w:tcBorders>
              <w:top w:val="single" w:sz="6" w:space="0" w:color="auto"/>
              <w:left w:val="single" w:sz="6" w:space="0" w:color="auto"/>
              <w:bottom w:val="single" w:sz="6" w:space="0" w:color="auto"/>
              <w:right w:val="single" w:sz="6" w:space="0" w:color="auto"/>
            </w:tcBorders>
          </w:tcPr>
          <w:p w:rsidR="000F6A3D" w:rsidRPr="00440F3D" w:rsidRDefault="00F018E6" w:rsidP="00F018E6">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0F6A3D">
              <w:rPr>
                <w:rFonts w:ascii="Times New Roman" w:hAnsi="Times New Roman" w:cs="Times New Roman"/>
                <w:sz w:val="24"/>
                <w:szCs w:val="24"/>
              </w:rPr>
              <w:t>Работ</w:t>
            </w:r>
          </w:p>
        </w:tc>
        <w:tc>
          <w:tcPr>
            <w:tcW w:w="2551"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 xml:space="preserve">Работ, </w:t>
            </w:r>
            <w:r w:rsidRPr="00440F3D">
              <w:rPr>
                <w:rFonts w:ascii="Times New Roman" w:hAnsi="Times New Roman" w:cs="Times New Roman"/>
                <w:sz w:val="24"/>
                <w:szCs w:val="24"/>
              </w:rPr>
              <w:t>в руб.</w:t>
            </w:r>
          </w:p>
        </w:tc>
        <w:tc>
          <w:tcPr>
            <w:tcW w:w="2126"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(месяц, год)</w:t>
            </w:r>
          </w:p>
        </w:tc>
        <w:tc>
          <w:tcPr>
            <w:tcW w:w="2268"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документы</w:t>
            </w:r>
          </w:p>
        </w:tc>
      </w:tr>
      <w:tr w:rsidR="000F6A3D" w:rsidRPr="00440F3D" w:rsidTr="009E4F59">
        <w:trPr>
          <w:trHeight w:val="240"/>
        </w:trPr>
        <w:tc>
          <w:tcPr>
            <w:tcW w:w="2694" w:type="dxa"/>
            <w:tcBorders>
              <w:top w:val="single" w:sz="6" w:space="0" w:color="auto"/>
              <w:left w:val="single" w:sz="6" w:space="0" w:color="auto"/>
              <w:bottom w:val="single" w:sz="6" w:space="0" w:color="auto"/>
              <w:right w:val="single" w:sz="6" w:space="0" w:color="auto"/>
            </w:tcBorders>
          </w:tcPr>
          <w:p w:rsidR="000F6A3D" w:rsidRPr="00440F3D" w:rsidRDefault="009E4F59" w:rsidP="009E4F5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sidRPr="009E4F59">
              <w:rPr>
                <w:rFonts w:ascii="Times New Roman" w:hAnsi="Times New Roman" w:cs="Times New Roman"/>
                <w:sz w:val="24"/>
                <w:szCs w:val="24"/>
              </w:rPr>
              <w:t>площадки асфальтобетонной (литер 2)</w:t>
            </w:r>
          </w:p>
        </w:tc>
        <w:tc>
          <w:tcPr>
            <w:tcW w:w="2551"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F6A3D" w:rsidRPr="00440F3D" w:rsidRDefault="000F6A3D" w:rsidP="009E4F59">
            <w:pPr>
              <w:pStyle w:val="ConsCell"/>
              <w:widowControl/>
              <w:jc w:val="center"/>
              <w:rPr>
                <w:rFonts w:ascii="Times New Roman" w:hAnsi="Times New Roman" w:cs="Times New Roman"/>
                <w:sz w:val="24"/>
                <w:szCs w:val="24"/>
              </w:rPr>
            </w:pPr>
          </w:p>
        </w:tc>
      </w:tr>
      <w:tr w:rsidR="000F6A3D" w:rsidRPr="00440F3D" w:rsidTr="009E4F59">
        <w:trPr>
          <w:trHeight w:val="240"/>
        </w:trPr>
        <w:tc>
          <w:tcPr>
            <w:tcW w:w="2694"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jc w:val="right"/>
              <w:rPr>
                <w:rFonts w:ascii="Times New Roman" w:hAnsi="Times New Roman" w:cs="Times New Roman"/>
                <w:sz w:val="24"/>
                <w:szCs w:val="24"/>
              </w:rPr>
            </w:pPr>
            <w:r>
              <w:rPr>
                <w:rFonts w:ascii="Times New Roman" w:hAnsi="Times New Roman" w:cs="Times New Roman"/>
                <w:sz w:val="24"/>
                <w:szCs w:val="24"/>
              </w:rPr>
              <w:t>Итого:</w:t>
            </w:r>
          </w:p>
        </w:tc>
        <w:tc>
          <w:tcPr>
            <w:tcW w:w="2551"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r>
      <w:tr w:rsidR="000F6A3D" w:rsidRPr="00440F3D" w:rsidTr="009E4F59">
        <w:trPr>
          <w:trHeight w:val="240"/>
        </w:trPr>
        <w:tc>
          <w:tcPr>
            <w:tcW w:w="2694"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jc w:val="right"/>
              <w:rPr>
                <w:rFonts w:ascii="Times New Roman" w:hAnsi="Times New Roman" w:cs="Times New Roman"/>
                <w:sz w:val="24"/>
                <w:szCs w:val="24"/>
              </w:rPr>
            </w:pPr>
            <w:r>
              <w:rPr>
                <w:rFonts w:ascii="Times New Roman" w:hAnsi="Times New Roman" w:cs="Times New Roman"/>
                <w:sz w:val="24"/>
                <w:szCs w:val="24"/>
              </w:rPr>
              <w:t>НДС 20 %</w:t>
            </w:r>
          </w:p>
        </w:tc>
        <w:tc>
          <w:tcPr>
            <w:tcW w:w="2551"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r>
      <w:tr w:rsidR="000F6A3D" w:rsidRPr="00440F3D" w:rsidTr="009E4F59">
        <w:trPr>
          <w:trHeight w:val="240"/>
        </w:trPr>
        <w:tc>
          <w:tcPr>
            <w:tcW w:w="2694"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jc w:val="right"/>
              <w:rPr>
                <w:rFonts w:ascii="Times New Roman" w:hAnsi="Times New Roman" w:cs="Times New Roman"/>
                <w:sz w:val="24"/>
                <w:szCs w:val="24"/>
              </w:rPr>
            </w:pPr>
            <w:r>
              <w:rPr>
                <w:rFonts w:ascii="Times New Roman" w:hAnsi="Times New Roman" w:cs="Times New Roman"/>
                <w:sz w:val="24"/>
                <w:szCs w:val="24"/>
              </w:rPr>
              <w:t>ВСЕГО с НДС:</w:t>
            </w:r>
          </w:p>
        </w:tc>
        <w:tc>
          <w:tcPr>
            <w:tcW w:w="2551"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F6A3D" w:rsidRPr="00440F3D" w:rsidRDefault="000F6A3D" w:rsidP="000F6A3D">
            <w:pPr>
              <w:pStyle w:val="ConsCell"/>
              <w:widowControl/>
              <w:rPr>
                <w:rFonts w:ascii="Times New Roman" w:hAnsi="Times New Roman" w:cs="Times New Roman"/>
                <w:sz w:val="24"/>
                <w:szCs w:val="24"/>
              </w:rPr>
            </w:pPr>
          </w:p>
        </w:tc>
      </w:tr>
    </w:tbl>
    <w:p w:rsidR="000F6A3D" w:rsidRDefault="000F6A3D" w:rsidP="007235BA">
      <w:pPr>
        <w:jc w:val="center"/>
        <w:rPr>
          <w:b/>
          <w:sz w:val="28"/>
          <w:szCs w:val="28"/>
        </w:rPr>
      </w:pPr>
    </w:p>
    <w:p w:rsidR="000F6A3D" w:rsidRDefault="000F6A3D" w:rsidP="007235BA">
      <w:pPr>
        <w:jc w:val="center"/>
        <w:rPr>
          <w:b/>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6A3D" w:rsidRPr="00434E3A" w:rsidTr="000F6A3D">
        <w:trPr>
          <w:trHeight w:val="2074"/>
        </w:trPr>
        <w:tc>
          <w:tcPr>
            <w:tcW w:w="4705" w:type="dxa"/>
            <w:tcBorders>
              <w:top w:val="nil"/>
              <w:left w:val="nil"/>
              <w:bottom w:val="nil"/>
              <w:right w:val="nil"/>
            </w:tcBorders>
          </w:tcPr>
          <w:p w:rsidR="000F6A3D" w:rsidRPr="00434E3A" w:rsidRDefault="000F6A3D" w:rsidP="000F6A3D">
            <w:pPr>
              <w:rPr>
                <w:sz w:val="28"/>
                <w:szCs w:val="28"/>
              </w:rPr>
            </w:pPr>
            <w:r>
              <w:rPr>
                <w:sz w:val="28"/>
                <w:szCs w:val="28"/>
              </w:rPr>
              <w:t>Заказчик:</w:t>
            </w:r>
          </w:p>
          <w:p w:rsidR="000F6A3D" w:rsidRDefault="000F6A3D" w:rsidP="000F6A3D">
            <w:pPr>
              <w:jc w:val="both"/>
            </w:pPr>
          </w:p>
          <w:p w:rsidR="000F6A3D" w:rsidRPr="00E03F37" w:rsidRDefault="000F6A3D" w:rsidP="000F6A3D">
            <w:pPr>
              <w:jc w:val="both"/>
            </w:pPr>
          </w:p>
          <w:p w:rsidR="000F6A3D" w:rsidRDefault="000F6A3D" w:rsidP="000F6A3D">
            <w:pPr>
              <w:jc w:val="both"/>
            </w:pPr>
          </w:p>
          <w:p w:rsidR="000F6A3D" w:rsidRPr="00E03F37" w:rsidRDefault="000F6A3D" w:rsidP="000F6A3D">
            <w:pPr>
              <w:jc w:val="both"/>
            </w:pPr>
          </w:p>
          <w:p w:rsidR="000F6A3D" w:rsidRPr="00434E3A" w:rsidRDefault="000F6A3D" w:rsidP="000F6A3D">
            <w:pPr>
              <w:rPr>
                <w:sz w:val="28"/>
                <w:szCs w:val="28"/>
              </w:rPr>
            </w:pPr>
            <w:r>
              <w:t>____________________</w:t>
            </w:r>
          </w:p>
          <w:p w:rsidR="000F6A3D" w:rsidRPr="00434E3A" w:rsidRDefault="000F6A3D" w:rsidP="000F6A3D">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0F6A3D" w:rsidRPr="00434E3A" w:rsidRDefault="000F6A3D" w:rsidP="000F6A3D">
            <w:pPr>
              <w:rPr>
                <w:sz w:val="28"/>
                <w:szCs w:val="28"/>
              </w:rPr>
            </w:pPr>
            <w:r>
              <w:rPr>
                <w:sz w:val="28"/>
                <w:szCs w:val="28"/>
              </w:rPr>
              <w:t>Исполнитель:</w:t>
            </w:r>
          </w:p>
          <w:p w:rsidR="000F6A3D" w:rsidRPr="00434E3A" w:rsidRDefault="000F6A3D" w:rsidP="000F6A3D">
            <w:pPr>
              <w:rPr>
                <w:sz w:val="28"/>
                <w:szCs w:val="28"/>
              </w:rPr>
            </w:pPr>
          </w:p>
          <w:p w:rsidR="000F6A3D" w:rsidRDefault="000F6A3D" w:rsidP="000F6A3D">
            <w:pPr>
              <w:rPr>
                <w:sz w:val="28"/>
                <w:szCs w:val="28"/>
              </w:rPr>
            </w:pPr>
          </w:p>
          <w:p w:rsidR="000F6A3D" w:rsidRDefault="000F6A3D" w:rsidP="000F6A3D">
            <w:pPr>
              <w:rPr>
                <w:sz w:val="28"/>
                <w:szCs w:val="28"/>
              </w:rPr>
            </w:pPr>
          </w:p>
          <w:p w:rsidR="000F6A3D" w:rsidRPr="00434E3A" w:rsidRDefault="000F6A3D" w:rsidP="000F6A3D">
            <w:pPr>
              <w:rPr>
                <w:sz w:val="28"/>
                <w:szCs w:val="28"/>
              </w:rPr>
            </w:pPr>
            <w:r>
              <w:rPr>
                <w:sz w:val="28"/>
                <w:szCs w:val="28"/>
              </w:rPr>
              <w:t>________    ______________</w:t>
            </w:r>
          </w:p>
          <w:p w:rsidR="000F6A3D" w:rsidRPr="00434E3A" w:rsidRDefault="000F6A3D" w:rsidP="000F6A3D">
            <w:pPr>
              <w:rPr>
                <w:sz w:val="28"/>
                <w:szCs w:val="28"/>
              </w:rPr>
            </w:pPr>
            <w:r>
              <w:rPr>
                <w:sz w:val="28"/>
                <w:szCs w:val="28"/>
                <w:vertAlign w:val="superscript"/>
              </w:rPr>
              <w:t xml:space="preserve">(подпись)                        (Ф.И.О.)                                                                         </w:t>
            </w:r>
          </w:p>
        </w:tc>
      </w:tr>
    </w:tbl>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Default="000F6A3D" w:rsidP="009E4F59">
      <w:pPr>
        <w:rPr>
          <w:b/>
          <w:sz w:val="28"/>
          <w:szCs w:val="28"/>
        </w:rPr>
      </w:pPr>
    </w:p>
    <w:p w:rsidR="000F6A3D" w:rsidRDefault="000F6A3D" w:rsidP="007235BA">
      <w:pPr>
        <w:jc w:val="center"/>
        <w:rPr>
          <w:b/>
          <w:sz w:val="28"/>
          <w:szCs w:val="28"/>
        </w:rPr>
      </w:pPr>
    </w:p>
    <w:p w:rsidR="000F6A3D" w:rsidRDefault="000F6A3D" w:rsidP="007235BA">
      <w:pPr>
        <w:jc w:val="center"/>
        <w:rPr>
          <w:b/>
          <w:sz w:val="28"/>
          <w:szCs w:val="28"/>
        </w:rPr>
      </w:pPr>
    </w:p>
    <w:p w:rsidR="000F6A3D" w:rsidRPr="00D60586" w:rsidRDefault="000F6A3D" w:rsidP="000F6A3D">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5</w:t>
      </w:r>
    </w:p>
    <w:p w:rsidR="000F6A3D" w:rsidRPr="00D60586" w:rsidRDefault="000F6A3D" w:rsidP="000F6A3D">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0F6A3D" w:rsidRPr="00D60586" w:rsidRDefault="000F6A3D" w:rsidP="000F6A3D">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0F6A3D" w:rsidRPr="00D60586" w:rsidRDefault="000F6A3D" w:rsidP="000F6A3D">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0F6A3D" w:rsidRDefault="000F6A3D" w:rsidP="007235BA">
      <w:pPr>
        <w:jc w:val="center"/>
        <w:rPr>
          <w:b/>
          <w:sz w:val="28"/>
          <w:szCs w:val="28"/>
        </w:rPr>
      </w:pPr>
    </w:p>
    <w:p w:rsidR="007235BA" w:rsidRDefault="007235BA" w:rsidP="007235BA">
      <w:pPr>
        <w:jc w:val="center"/>
        <w:rPr>
          <w:sz w:val="28"/>
          <w:szCs w:val="28"/>
        </w:rPr>
      </w:pPr>
    </w:p>
    <w:p w:rsidR="007235BA" w:rsidRPr="00AF3FAE" w:rsidRDefault="007235BA" w:rsidP="007235BA">
      <w:pPr>
        <w:jc w:val="center"/>
        <w:rPr>
          <w:sz w:val="28"/>
          <w:szCs w:val="28"/>
        </w:rPr>
      </w:pPr>
      <w:r w:rsidRPr="00AF3FAE">
        <w:rPr>
          <w:sz w:val="28"/>
          <w:szCs w:val="28"/>
        </w:rPr>
        <w:t>Перечень исполнительной документации</w:t>
      </w:r>
    </w:p>
    <w:p w:rsidR="007235BA" w:rsidRDefault="007235BA" w:rsidP="007235BA">
      <w:pPr>
        <w:suppressAutoHyphens w:val="0"/>
        <w:spacing w:after="200" w:line="276" w:lineRule="auto"/>
        <w:rPr>
          <w:rFonts w:eastAsia="Arial" w:cs="Arial"/>
          <w:sz w:val="28"/>
          <w:szCs w:val="28"/>
        </w:rPr>
      </w:pPr>
    </w:p>
    <w:p w:rsidR="00056810" w:rsidRDefault="00056810" w:rsidP="00C90BB7">
      <w:pPr>
        <w:pStyle w:val="aff7"/>
        <w:numPr>
          <w:ilvl w:val="2"/>
          <w:numId w:val="29"/>
        </w:numPr>
        <w:suppressAutoHyphens w:val="0"/>
        <w:spacing w:after="200" w:line="276" w:lineRule="auto"/>
        <w:ind w:left="567" w:hanging="567"/>
        <w:contextualSpacing/>
        <w:rPr>
          <w:sz w:val="28"/>
          <w:szCs w:val="28"/>
        </w:rPr>
      </w:pPr>
      <w:r>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7235BA" w:rsidRDefault="007235BA" w:rsidP="00C90BB7">
      <w:pPr>
        <w:pStyle w:val="aff7"/>
        <w:numPr>
          <w:ilvl w:val="2"/>
          <w:numId w:val="29"/>
        </w:numPr>
        <w:suppressAutoHyphens w:val="0"/>
        <w:spacing w:after="200" w:line="276" w:lineRule="auto"/>
        <w:ind w:left="567" w:hanging="567"/>
        <w:contextualSpacing/>
        <w:rPr>
          <w:sz w:val="28"/>
          <w:szCs w:val="28"/>
        </w:rPr>
      </w:pPr>
      <w:r>
        <w:rPr>
          <w:sz w:val="28"/>
          <w:szCs w:val="28"/>
        </w:rPr>
        <w:t xml:space="preserve">Акт освидетельствования скрытых работ на </w:t>
      </w:r>
      <w:r w:rsidRPr="0036604E">
        <w:rPr>
          <w:sz w:val="28"/>
          <w:szCs w:val="28"/>
        </w:rPr>
        <w:t xml:space="preserve">подготовку </w:t>
      </w:r>
      <w:r w:rsidR="00056810">
        <w:rPr>
          <w:sz w:val="28"/>
          <w:szCs w:val="28"/>
        </w:rPr>
        <w:t xml:space="preserve">щебеночного </w:t>
      </w:r>
      <w:r w:rsidRPr="0036604E">
        <w:rPr>
          <w:sz w:val="28"/>
          <w:szCs w:val="28"/>
        </w:rPr>
        <w:t>основания</w:t>
      </w:r>
      <w:r>
        <w:rPr>
          <w:sz w:val="28"/>
          <w:szCs w:val="28"/>
        </w:rPr>
        <w:t>, фотоотчет;</w:t>
      </w:r>
    </w:p>
    <w:p w:rsidR="007235BA" w:rsidRDefault="007235BA" w:rsidP="00C90BB7">
      <w:pPr>
        <w:pStyle w:val="aff7"/>
        <w:numPr>
          <w:ilvl w:val="2"/>
          <w:numId w:val="29"/>
        </w:numPr>
        <w:suppressAutoHyphens w:val="0"/>
        <w:spacing w:after="200" w:line="276" w:lineRule="auto"/>
        <w:ind w:left="567" w:hanging="567"/>
        <w:contextualSpacing/>
        <w:rPr>
          <w:sz w:val="28"/>
          <w:szCs w:val="28"/>
        </w:rPr>
      </w:pPr>
      <w:r>
        <w:rPr>
          <w:sz w:val="28"/>
          <w:szCs w:val="28"/>
        </w:rPr>
        <w:t xml:space="preserve">Акт освидетельствования скрытых работ на </w:t>
      </w:r>
      <w:r w:rsidR="00056810">
        <w:rPr>
          <w:sz w:val="28"/>
          <w:szCs w:val="28"/>
        </w:rPr>
        <w:t>укладку геосетки в асфальтобетонное дорожное покрытие</w:t>
      </w:r>
      <w:r>
        <w:rPr>
          <w:sz w:val="28"/>
          <w:szCs w:val="28"/>
        </w:rPr>
        <w:t>, фотоотчет;</w:t>
      </w:r>
    </w:p>
    <w:p w:rsidR="00056810" w:rsidRDefault="00056810" w:rsidP="00C90BB7">
      <w:pPr>
        <w:pStyle w:val="aff7"/>
        <w:numPr>
          <w:ilvl w:val="2"/>
          <w:numId w:val="29"/>
        </w:numPr>
        <w:suppressAutoHyphens w:val="0"/>
        <w:spacing w:after="200" w:line="276" w:lineRule="auto"/>
        <w:ind w:left="567" w:hanging="567"/>
        <w:contextualSpacing/>
        <w:rPr>
          <w:sz w:val="28"/>
          <w:szCs w:val="28"/>
        </w:rPr>
      </w:pPr>
      <w:r>
        <w:rPr>
          <w:sz w:val="28"/>
          <w:szCs w:val="28"/>
        </w:rPr>
        <w:t>Акт освидетельствования скрытых работ на исправление профиля оснований щебеночных (с добавлением и без добавления нового материала), фотоотчет;</w:t>
      </w:r>
    </w:p>
    <w:p w:rsidR="00056810" w:rsidRDefault="00056810" w:rsidP="00C90BB7">
      <w:pPr>
        <w:pStyle w:val="aff7"/>
        <w:numPr>
          <w:ilvl w:val="2"/>
          <w:numId w:val="29"/>
        </w:numPr>
        <w:suppressAutoHyphens w:val="0"/>
        <w:spacing w:after="200" w:line="276" w:lineRule="auto"/>
        <w:ind w:left="567" w:hanging="567"/>
        <w:contextualSpacing/>
        <w:rPr>
          <w:sz w:val="28"/>
          <w:szCs w:val="28"/>
        </w:rPr>
      </w:pPr>
      <w:r>
        <w:rPr>
          <w:sz w:val="28"/>
          <w:szCs w:val="28"/>
        </w:rPr>
        <w:t>Общий журнал работ;</w:t>
      </w:r>
    </w:p>
    <w:p w:rsidR="00056810" w:rsidRDefault="00056810" w:rsidP="00C90BB7">
      <w:pPr>
        <w:pStyle w:val="aff7"/>
        <w:numPr>
          <w:ilvl w:val="2"/>
          <w:numId w:val="29"/>
        </w:numPr>
        <w:suppressAutoHyphens w:val="0"/>
        <w:spacing w:after="200" w:line="276" w:lineRule="auto"/>
        <w:ind w:left="567" w:hanging="567"/>
        <w:contextualSpacing/>
        <w:rPr>
          <w:sz w:val="28"/>
          <w:szCs w:val="28"/>
        </w:rPr>
      </w:pPr>
      <w:r>
        <w:rPr>
          <w:sz w:val="28"/>
          <w:szCs w:val="28"/>
        </w:rPr>
        <w:t>Журнал входного учета и контроля качества получаемых материалов, конструкций (</w:t>
      </w:r>
      <w:r w:rsidR="004E25B5">
        <w:rPr>
          <w:sz w:val="28"/>
          <w:szCs w:val="28"/>
        </w:rPr>
        <w:t>для каждого материала, изделия, конструкций предоставляется сертификат и паспорт качества).</w:t>
      </w: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Pr="00E03F37"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Default="007235BA" w:rsidP="007235BA">
      <w:pPr>
        <w:suppressAutoHyphens w:val="0"/>
        <w:spacing w:after="200" w:line="276" w:lineRule="auto"/>
        <w:rPr>
          <w:rFonts w:eastAsia="Arial" w:cs="Arial"/>
          <w:sz w:val="28"/>
          <w:szCs w:val="28"/>
        </w:rPr>
      </w:pPr>
      <w:r>
        <w:rPr>
          <w:sz w:val="28"/>
          <w:szCs w:val="28"/>
        </w:rPr>
        <w:br w:type="page"/>
      </w:r>
    </w:p>
    <w:p w:rsidR="007235BA" w:rsidRPr="00D60586" w:rsidRDefault="007235BA" w:rsidP="007235BA">
      <w:pPr>
        <w:pStyle w:val="ConsNormal"/>
        <w:widowControl/>
        <w:ind w:firstLine="0"/>
        <w:jc w:val="right"/>
        <w:rPr>
          <w:rFonts w:ascii="Times New Roman" w:hAnsi="Times New Roman" w:cs="Times New Roman"/>
          <w:sz w:val="28"/>
          <w:szCs w:val="28"/>
        </w:rPr>
      </w:pPr>
      <w:r>
        <w:rPr>
          <w:rFonts w:ascii="Times New Roman" w:hAnsi="Times New Roman"/>
          <w:sz w:val="28"/>
          <w:szCs w:val="28"/>
        </w:rPr>
        <w:t xml:space="preserve">Приложение № </w:t>
      </w:r>
      <w:r w:rsidR="009E4F59">
        <w:rPr>
          <w:rFonts w:ascii="Times New Roman" w:hAnsi="Times New Roman"/>
          <w:sz w:val="28"/>
          <w:szCs w:val="28"/>
        </w:rPr>
        <w:t>6</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Default="007235BA" w:rsidP="007235BA">
      <w:pPr>
        <w:pStyle w:val="2"/>
        <w:numPr>
          <w:ilvl w:val="1"/>
          <w:numId w:val="0"/>
        </w:numPr>
        <w:tabs>
          <w:tab w:val="num" w:pos="576"/>
        </w:tabs>
        <w:spacing w:before="0" w:after="0"/>
        <w:ind w:left="576" w:hanging="576"/>
        <w:jc w:val="right"/>
        <w:rPr>
          <w:rFonts w:cs="Times New Roman"/>
          <w:i w:val="0"/>
          <w:iCs w:val="0"/>
        </w:rPr>
      </w:pPr>
    </w:p>
    <w:p w:rsidR="007235BA" w:rsidRPr="0016167C" w:rsidRDefault="007235BA" w:rsidP="007235BA">
      <w:pPr>
        <w:jc w:val="center"/>
        <w:rPr>
          <w:b/>
        </w:rPr>
      </w:pPr>
      <w:r>
        <w:rPr>
          <w:b/>
        </w:rPr>
        <w:t>Акт о полном (частичном) исполнении договора</w:t>
      </w:r>
    </w:p>
    <w:p w:rsidR="007235BA" w:rsidRPr="0016167C" w:rsidRDefault="007235BA" w:rsidP="007235BA">
      <w:pPr>
        <w:jc w:val="center"/>
        <w:rPr>
          <w:b/>
        </w:rPr>
      </w:pPr>
      <w:r>
        <w:rPr>
          <w:b/>
        </w:rPr>
        <w:t>(не является первичным учетным документом)</w:t>
      </w:r>
    </w:p>
    <w:p w:rsidR="007235BA" w:rsidRPr="0016167C" w:rsidRDefault="007235BA" w:rsidP="007235BA">
      <w:pPr>
        <w:jc w:val="center"/>
      </w:pPr>
      <w:r>
        <w:t>(ПРИМЕРНАЯ ФОРМА)</w:t>
      </w:r>
    </w:p>
    <w:p w:rsidR="007235BA" w:rsidRPr="0016167C" w:rsidRDefault="007235BA" w:rsidP="007235BA">
      <w:pPr>
        <w:jc w:val="center"/>
      </w:pPr>
    </w:p>
    <w:p w:rsidR="007235BA" w:rsidRPr="0016167C" w:rsidRDefault="007235BA" w:rsidP="007235BA">
      <w:pPr>
        <w:jc w:val="both"/>
      </w:pPr>
      <w:r>
        <w:t>г. _________________</w:t>
      </w:r>
      <w:r>
        <w:tab/>
      </w:r>
      <w:r>
        <w:tab/>
        <w:t xml:space="preserve">          </w:t>
      </w:r>
      <w:r>
        <w:tab/>
      </w:r>
      <w:r>
        <w:tab/>
      </w:r>
      <w:r>
        <w:tab/>
      </w:r>
      <w:r>
        <w:tab/>
        <w:t xml:space="preserve">   «    » __________ 201__ г.</w:t>
      </w:r>
    </w:p>
    <w:p w:rsidR="007235BA" w:rsidRPr="0016167C" w:rsidRDefault="007235BA" w:rsidP="007235BA">
      <w:pPr>
        <w:jc w:val="both"/>
      </w:pPr>
    </w:p>
    <w:p w:rsidR="007235BA" w:rsidRPr="0016167C" w:rsidRDefault="007235BA" w:rsidP="007235BA">
      <w:pPr>
        <w:jc w:val="both"/>
      </w:pPr>
      <w:r>
        <w:t xml:space="preserve">Мы, нижеподписавшиеся,______________________ </w:t>
      </w:r>
      <w:r>
        <w:rPr>
          <w:i/>
        </w:rPr>
        <w:t>(должность, ФИО)</w:t>
      </w:r>
      <w:r>
        <w:t xml:space="preserve"> от лица Заказчика и</w:t>
      </w:r>
    </w:p>
    <w:p w:rsidR="007235BA" w:rsidRPr="0090259D" w:rsidRDefault="007235BA" w:rsidP="007235BA">
      <w:pPr>
        <w:jc w:val="both"/>
        <w:rPr>
          <w:i/>
        </w:rPr>
      </w:pPr>
      <w:r>
        <w:t xml:space="preserve">___________________________  </w:t>
      </w:r>
      <w:r>
        <w:rPr>
          <w:i/>
        </w:rPr>
        <w:t>(должность, ФИО)</w:t>
      </w:r>
      <w:r>
        <w:t xml:space="preserve"> от лица </w:t>
      </w:r>
      <w:r w:rsidRPr="0090259D">
        <w:t>Исполнителя</w:t>
      </w:r>
      <w:r>
        <w:rPr>
          <w:i/>
        </w:rPr>
        <w:t xml:space="preserve"> </w:t>
      </w:r>
      <w:r>
        <w:t>настоящим подтверждаем следующее:</w:t>
      </w:r>
    </w:p>
    <w:p w:rsidR="007235BA" w:rsidRPr="0016167C" w:rsidRDefault="007235BA" w:rsidP="007235BA">
      <w:pPr>
        <w:jc w:val="both"/>
      </w:pPr>
    </w:p>
    <w:p w:rsidR="007235BA" w:rsidRPr="0016167C" w:rsidRDefault="007235BA" w:rsidP="007235BA">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7235BA" w:rsidRPr="0016167C" w:rsidRDefault="007235BA" w:rsidP="007235BA">
      <w:pPr>
        <w:jc w:val="both"/>
      </w:pPr>
    </w:p>
    <w:p w:rsidR="007235BA" w:rsidRPr="0016167C" w:rsidRDefault="007235BA" w:rsidP="007235BA">
      <w:pPr>
        <w:jc w:val="center"/>
        <w:rPr>
          <w:rFonts w:ascii="Calibri" w:hAnsi="Calibri" w:cs="Calibri"/>
          <w:b/>
        </w:rPr>
      </w:pPr>
      <w:r>
        <w:rPr>
          <w:b/>
        </w:rPr>
        <w:t>за период с «    » ______________201__ г. по «    » _____________ 201__ г.</w:t>
      </w:r>
    </w:p>
    <w:p w:rsidR="007235BA" w:rsidRPr="0016167C" w:rsidRDefault="007235BA" w:rsidP="007235BA">
      <w:pPr>
        <w:jc w:val="both"/>
        <w:rPr>
          <w:rFonts w:ascii="Calibri" w:hAnsi="Calibri" w:cs="Calibri"/>
        </w:rPr>
      </w:pPr>
    </w:p>
    <w:p w:rsidR="007235BA" w:rsidRPr="0016167C" w:rsidRDefault="007235BA" w:rsidP="007235BA">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(__________________рублей __ копеек);</w:t>
      </w:r>
    </w:p>
    <w:p w:rsidR="007235BA" w:rsidRPr="0016167C" w:rsidRDefault="007235BA" w:rsidP="007235BA">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7235BA" w:rsidRPr="0016167C" w:rsidRDefault="007235BA" w:rsidP="007235BA">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7235BA" w:rsidRPr="0016167C" w:rsidRDefault="007235BA" w:rsidP="007235BA">
      <w:pPr>
        <w:jc w:val="both"/>
      </w:pPr>
      <w:r>
        <w:t>4) Стороны не имеют взаимных претензий в части исполненных обязательств.</w:t>
      </w:r>
    </w:p>
    <w:p w:rsidR="007235BA" w:rsidRPr="0016167C" w:rsidRDefault="007235BA" w:rsidP="007235BA">
      <w:pPr>
        <w:jc w:val="both"/>
      </w:pPr>
    </w:p>
    <w:p w:rsidR="007235BA" w:rsidRPr="0016167C" w:rsidRDefault="007235BA" w:rsidP="007235BA">
      <w:pPr>
        <w:jc w:val="both"/>
      </w:pPr>
    </w:p>
    <w:p w:rsidR="007235BA" w:rsidRPr="0016167C" w:rsidRDefault="007235BA" w:rsidP="007235BA">
      <w:pPr>
        <w:jc w:val="both"/>
        <w:rPr>
          <w:b/>
          <w:i/>
          <w:u w:val="single"/>
        </w:rPr>
      </w:pPr>
      <w:r>
        <w:rPr>
          <w:b/>
          <w:i/>
          <w:u w:val="single"/>
        </w:rPr>
        <w:t xml:space="preserve">Справочно: </w:t>
      </w:r>
    </w:p>
    <w:p w:rsidR="007235BA" w:rsidRPr="0016167C" w:rsidRDefault="007235BA" w:rsidP="007235BA">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7235BA" w:rsidRPr="0016167C" w:rsidRDefault="007235BA" w:rsidP="007235BA">
      <w:pPr>
        <w:jc w:val="both"/>
        <w:rPr>
          <w:rFonts w:ascii="Calibri" w:hAnsi="Calibri" w:cs="Calibri"/>
        </w:rPr>
      </w:pPr>
    </w:p>
    <w:p w:rsidR="007235BA" w:rsidRPr="0090259D" w:rsidRDefault="007235BA" w:rsidP="007235BA">
      <w:pPr>
        <w:jc w:val="both"/>
      </w:pPr>
      <w:r>
        <w:t>От Заказчика:</w:t>
      </w:r>
      <w:r>
        <w:tab/>
      </w:r>
      <w:r>
        <w:tab/>
      </w:r>
      <w:r>
        <w:tab/>
      </w:r>
      <w:r>
        <w:tab/>
      </w:r>
      <w:r>
        <w:tab/>
        <w:t xml:space="preserve">            От </w:t>
      </w:r>
      <w:r w:rsidRPr="0090259D">
        <w:t xml:space="preserve">Исполнителя: </w:t>
      </w:r>
    </w:p>
    <w:p w:rsidR="007235BA" w:rsidRDefault="007235BA" w:rsidP="007235BA">
      <w:pPr>
        <w:jc w:val="both"/>
      </w:pPr>
    </w:p>
    <w:p w:rsidR="007235BA" w:rsidRDefault="007235BA" w:rsidP="007235BA">
      <w:pPr>
        <w:jc w:val="both"/>
      </w:pPr>
    </w:p>
    <w:p w:rsidR="007235BA" w:rsidRPr="0090259D" w:rsidRDefault="007235BA" w:rsidP="007235BA">
      <w:pPr>
        <w:jc w:val="both"/>
        <w:rPr>
          <w:i/>
        </w:rPr>
      </w:pPr>
    </w:p>
    <w:p w:rsidR="007235BA" w:rsidRPr="0016167C" w:rsidRDefault="007235BA" w:rsidP="007235BA">
      <w:pPr>
        <w:jc w:val="both"/>
      </w:pPr>
      <w:r>
        <w:t>____________ ____________</w:t>
      </w:r>
      <w:r>
        <w:tab/>
      </w:r>
      <w:r>
        <w:tab/>
      </w:r>
      <w:r>
        <w:tab/>
      </w:r>
      <w:r>
        <w:tab/>
        <w:t>____________ ____________</w:t>
      </w:r>
    </w:p>
    <w:p w:rsidR="007235BA" w:rsidRPr="0090259D" w:rsidRDefault="007235BA" w:rsidP="007235BA"/>
    <w:p w:rsidR="007235BA" w:rsidRDefault="007235BA" w:rsidP="007235BA">
      <w:pPr>
        <w:suppressAutoHyphens w:val="0"/>
        <w:spacing w:after="200" w:line="276" w:lineRule="auto"/>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Default="00162E59" w:rsidP="00162E59">
      <w:pPr>
        <w:suppressAutoHyphens w:val="0"/>
        <w:snapToGrid w:val="0"/>
        <w:jc w:val="right"/>
        <w:rPr>
          <w:lang w:eastAsia="ru-RU"/>
        </w:rPr>
      </w:pPr>
    </w:p>
    <w:p w:rsidR="00BF6BA6" w:rsidRDefault="00BF6BA6" w:rsidP="00162E59">
      <w:pPr>
        <w:suppressAutoHyphens w:val="0"/>
        <w:snapToGrid w:val="0"/>
        <w:jc w:val="right"/>
        <w:rPr>
          <w:lang w:eastAsia="ru-RU"/>
        </w:rPr>
      </w:pPr>
    </w:p>
    <w:p w:rsidR="00BF6BA6" w:rsidRDefault="00BF6BA6" w:rsidP="00162E59">
      <w:pPr>
        <w:suppressAutoHyphens w:val="0"/>
        <w:snapToGrid w:val="0"/>
        <w:jc w:val="right"/>
        <w:rPr>
          <w:lang w:eastAsia="ru-RU"/>
        </w:rPr>
      </w:pPr>
    </w:p>
    <w:p w:rsidR="00BF6BA6" w:rsidRPr="00D60586" w:rsidRDefault="00BF6BA6" w:rsidP="00BF6BA6">
      <w:pPr>
        <w:pStyle w:val="ConsNormal"/>
        <w:widowControl/>
        <w:ind w:firstLine="0"/>
        <w:jc w:val="right"/>
        <w:rPr>
          <w:rFonts w:ascii="Times New Roman" w:hAnsi="Times New Roman" w:cs="Times New Roman"/>
          <w:sz w:val="28"/>
          <w:szCs w:val="28"/>
        </w:rPr>
      </w:pPr>
      <w:r>
        <w:rPr>
          <w:rFonts w:ascii="Times New Roman" w:hAnsi="Times New Roman"/>
          <w:sz w:val="28"/>
          <w:szCs w:val="28"/>
        </w:rPr>
        <w:t xml:space="preserve">Приложение № </w:t>
      </w:r>
      <w:r w:rsidR="009E4F59">
        <w:rPr>
          <w:rFonts w:ascii="Times New Roman" w:hAnsi="Times New Roman"/>
          <w:sz w:val="28"/>
          <w:szCs w:val="28"/>
        </w:rPr>
        <w:t>7</w:t>
      </w:r>
    </w:p>
    <w:p w:rsidR="00BF6BA6" w:rsidRPr="00D60586" w:rsidRDefault="00BF6BA6" w:rsidP="00BF6BA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BF6BA6" w:rsidRPr="00D60586" w:rsidRDefault="00BF6BA6" w:rsidP="00BF6BA6">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BF6BA6" w:rsidRDefault="00BF6BA6" w:rsidP="00BF6BA6">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BF6BA6" w:rsidRPr="008D1899" w:rsidRDefault="00BF6BA6" w:rsidP="00BF6BA6">
      <w:pPr>
        <w:tabs>
          <w:tab w:val="left" w:pos="-4140"/>
          <w:tab w:val="left" w:pos="2160"/>
          <w:tab w:val="left" w:pos="6480"/>
        </w:tabs>
        <w:jc w:val="center"/>
        <w:rPr>
          <w:i/>
        </w:rPr>
      </w:pPr>
    </w:p>
    <w:p w:rsidR="00BF6BA6" w:rsidRPr="00BF6BA6" w:rsidRDefault="00BF6BA6" w:rsidP="00BF6BA6">
      <w:pPr>
        <w:tabs>
          <w:tab w:val="left" w:pos="-4140"/>
          <w:tab w:val="left" w:pos="2160"/>
          <w:tab w:val="left" w:pos="6480"/>
        </w:tabs>
        <w:jc w:val="center"/>
      </w:pPr>
      <w:r w:rsidRPr="00BF6BA6">
        <w:t xml:space="preserve">Правила безопасности </w:t>
      </w:r>
    </w:p>
    <w:p w:rsidR="00BF6BA6" w:rsidRPr="00BF6BA6" w:rsidRDefault="00BF6BA6" w:rsidP="00BF6BA6">
      <w:pPr>
        <w:tabs>
          <w:tab w:val="left" w:pos="-4140"/>
          <w:tab w:val="left" w:pos="2160"/>
          <w:tab w:val="left" w:pos="6480"/>
        </w:tabs>
        <w:jc w:val="center"/>
      </w:pPr>
      <w:r w:rsidRPr="00BF6BA6">
        <w:t>при нахождении на терминале Заказчика</w:t>
      </w:r>
    </w:p>
    <w:p w:rsidR="00BF6BA6" w:rsidRPr="00BF6BA6" w:rsidRDefault="00BF6BA6" w:rsidP="00BF6BA6">
      <w:pPr>
        <w:tabs>
          <w:tab w:val="left" w:pos="-4140"/>
          <w:tab w:val="left" w:pos="2160"/>
          <w:tab w:val="left" w:pos="6480"/>
        </w:tabs>
        <w:jc w:val="center"/>
      </w:pPr>
    </w:p>
    <w:p w:rsidR="00BF6BA6" w:rsidRPr="00E356BB" w:rsidRDefault="00BF6BA6" w:rsidP="00BF6BA6">
      <w:pPr>
        <w:tabs>
          <w:tab w:val="left" w:pos="-4140"/>
          <w:tab w:val="left" w:pos="2160"/>
          <w:tab w:val="left" w:pos="6480"/>
        </w:tabs>
        <w:ind w:firstLine="426"/>
        <w:jc w:val="both"/>
      </w:pPr>
      <w:r w:rsidRPr="00E356BB">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6BA6" w:rsidRPr="00E356BB" w:rsidRDefault="00BF6BA6" w:rsidP="00BF6BA6">
      <w:pPr>
        <w:tabs>
          <w:tab w:val="left" w:pos="-4140"/>
          <w:tab w:val="left" w:pos="2160"/>
          <w:tab w:val="left" w:pos="6480"/>
        </w:tabs>
        <w:ind w:firstLine="426"/>
        <w:jc w:val="both"/>
      </w:pPr>
      <w:r w:rsidRPr="00E356BB">
        <w:t xml:space="preserve">2. На терминале Заказчика и в пределах прилегающих к нему технологических зон необходимо: </w:t>
      </w:r>
    </w:p>
    <w:p w:rsidR="00BF6BA6" w:rsidRPr="00E356BB" w:rsidRDefault="00BF6BA6" w:rsidP="00BF6BA6">
      <w:pPr>
        <w:tabs>
          <w:tab w:val="left" w:pos="-4140"/>
          <w:tab w:val="left" w:pos="2160"/>
          <w:tab w:val="left" w:pos="6480"/>
        </w:tabs>
        <w:ind w:firstLine="426"/>
        <w:jc w:val="both"/>
      </w:pPr>
      <w:r w:rsidRPr="00E356BB">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6BA6" w:rsidRPr="00E356BB" w:rsidRDefault="00BF6BA6" w:rsidP="00BF6BA6">
      <w:pPr>
        <w:tabs>
          <w:tab w:val="left" w:pos="-4140"/>
          <w:tab w:val="left" w:pos="2160"/>
          <w:tab w:val="left" w:pos="6480"/>
        </w:tabs>
        <w:ind w:firstLine="426"/>
        <w:jc w:val="both"/>
      </w:pPr>
      <w:r w:rsidRPr="00E356BB">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6BA6" w:rsidRPr="00E356BB" w:rsidRDefault="00BF6BA6" w:rsidP="00BF6BA6">
      <w:pPr>
        <w:tabs>
          <w:tab w:val="left" w:pos="-4140"/>
          <w:tab w:val="left" w:pos="2160"/>
          <w:tab w:val="left" w:pos="6480"/>
        </w:tabs>
        <w:ind w:firstLine="426"/>
        <w:jc w:val="both"/>
      </w:pPr>
      <w:r w:rsidRPr="00E356BB">
        <w:t>2.3. соблюдать предельную осторожность, уступать дорогу погрузочно-разгрузочной технике;</w:t>
      </w:r>
    </w:p>
    <w:p w:rsidR="00BF6BA6" w:rsidRPr="00E356BB" w:rsidRDefault="00BF6BA6" w:rsidP="00BF6BA6">
      <w:pPr>
        <w:tabs>
          <w:tab w:val="left" w:pos="-4140"/>
          <w:tab w:val="left" w:pos="2160"/>
          <w:tab w:val="left" w:pos="6480"/>
        </w:tabs>
        <w:ind w:firstLine="426"/>
        <w:jc w:val="both"/>
      </w:pPr>
      <w:r w:rsidRPr="00E356BB">
        <w:t xml:space="preserve">2.4. выполнять указания работников охранных агентств (охранников) и уполномоченных работников Заказчика о режиме движения; </w:t>
      </w:r>
    </w:p>
    <w:p w:rsidR="00BF6BA6" w:rsidRPr="00E356BB" w:rsidRDefault="00BF6BA6" w:rsidP="00BF6BA6">
      <w:pPr>
        <w:tabs>
          <w:tab w:val="left" w:pos="-4140"/>
          <w:tab w:val="left" w:pos="2160"/>
          <w:tab w:val="left" w:pos="6480"/>
        </w:tabs>
        <w:ind w:firstLine="426"/>
        <w:jc w:val="both"/>
      </w:pPr>
      <w:r w:rsidRPr="00E356BB">
        <w:t xml:space="preserve">2.5. осуществлять начало движения Транспортного средства только после разрешения приемосдатчика или охранника; </w:t>
      </w:r>
    </w:p>
    <w:p w:rsidR="00BF6BA6" w:rsidRPr="00E356BB" w:rsidRDefault="00BF6BA6" w:rsidP="00BF6BA6">
      <w:pPr>
        <w:tabs>
          <w:tab w:val="left" w:pos="-4140"/>
          <w:tab w:val="left" w:pos="2160"/>
          <w:tab w:val="left" w:pos="6480"/>
        </w:tabs>
        <w:ind w:firstLine="426"/>
        <w:jc w:val="both"/>
      </w:pPr>
      <w:r w:rsidRPr="00E356BB">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6BA6" w:rsidRPr="00E356BB" w:rsidRDefault="00BF6BA6" w:rsidP="00BF6BA6">
      <w:pPr>
        <w:tabs>
          <w:tab w:val="left" w:pos="-4140"/>
          <w:tab w:val="left" w:pos="2160"/>
          <w:tab w:val="left" w:pos="6480"/>
        </w:tabs>
        <w:ind w:firstLine="426"/>
        <w:jc w:val="both"/>
      </w:pPr>
      <w:r w:rsidRPr="00E356BB">
        <w:t xml:space="preserve">3. На терминале Заказчика и в пределах прилегающих к нему технологических зон запрещается: </w:t>
      </w:r>
    </w:p>
    <w:p w:rsidR="00BF6BA6" w:rsidRPr="00E356BB" w:rsidRDefault="00BF6BA6" w:rsidP="00BF6BA6">
      <w:pPr>
        <w:tabs>
          <w:tab w:val="left" w:pos="-4140"/>
          <w:tab w:val="left" w:pos="2160"/>
          <w:tab w:val="left" w:pos="6480"/>
        </w:tabs>
        <w:ind w:firstLine="426"/>
        <w:jc w:val="both"/>
      </w:pPr>
      <w:r w:rsidRPr="00E356BB">
        <w:t xml:space="preserve">3.1. самовольный проход / проезд через КПП, а также нахождение на терминале Заказчика без разрешения; </w:t>
      </w:r>
    </w:p>
    <w:p w:rsidR="00BF6BA6" w:rsidRPr="00E356BB" w:rsidRDefault="00BF6BA6" w:rsidP="00BF6BA6">
      <w:pPr>
        <w:tabs>
          <w:tab w:val="left" w:pos="-4140"/>
          <w:tab w:val="left" w:pos="2160"/>
          <w:tab w:val="left" w:pos="6480"/>
        </w:tabs>
        <w:ind w:firstLine="426"/>
        <w:jc w:val="both"/>
      </w:pPr>
      <w:r w:rsidRPr="00E356BB">
        <w:t xml:space="preserve">3.2. провоз на территорию терминала Заказчика пассажиров, не имеющих пропусков, оформленных надлежащим образом; </w:t>
      </w:r>
    </w:p>
    <w:p w:rsidR="00BF6BA6" w:rsidRPr="00E356BB" w:rsidRDefault="00BF6BA6" w:rsidP="00BF6BA6">
      <w:pPr>
        <w:tabs>
          <w:tab w:val="left" w:pos="-4140"/>
          <w:tab w:val="left" w:pos="2160"/>
          <w:tab w:val="left" w:pos="6480"/>
        </w:tabs>
        <w:ind w:firstLine="426"/>
        <w:jc w:val="both"/>
      </w:pPr>
      <w:r w:rsidRPr="00E356BB">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BF6BA6" w:rsidRPr="00E356BB" w:rsidRDefault="00BF6BA6" w:rsidP="00BF6BA6">
      <w:pPr>
        <w:tabs>
          <w:tab w:val="left" w:pos="-4140"/>
          <w:tab w:val="left" w:pos="2160"/>
          <w:tab w:val="left" w:pos="6480"/>
        </w:tabs>
        <w:ind w:firstLine="426"/>
        <w:jc w:val="both"/>
      </w:pPr>
      <w:r w:rsidRPr="00E356BB">
        <w:t>3.4. нарушение схемы маршрутов прохода и проезда по терминалу Заказчика;</w:t>
      </w:r>
    </w:p>
    <w:p w:rsidR="00BF6BA6" w:rsidRPr="00E356BB" w:rsidRDefault="00BF6BA6" w:rsidP="00BF6BA6">
      <w:pPr>
        <w:tabs>
          <w:tab w:val="left" w:pos="-4140"/>
          <w:tab w:val="left" w:pos="2160"/>
          <w:tab w:val="left" w:pos="6480"/>
        </w:tabs>
        <w:ind w:firstLine="426"/>
        <w:jc w:val="both"/>
      </w:pPr>
      <w:r w:rsidRPr="00E356BB">
        <w:t xml:space="preserve">3.5. превышение скоростного режима; </w:t>
      </w:r>
    </w:p>
    <w:p w:rsidR="00BF6BA6" w:rsidRPr="00E356BB" w:rsidRDefault="00BF6BA6" w:rsidP="00BF6BA6">
      <w:pPr>
        <w:tabs>
          <w:tab w:val="left" w:pos="-4140"/>
          <w:tab w:val="left" w:pos="2160"/>
          <w:tab w:val="left" w:pos="6480"/>
        </w:tabs>
        <w:ind w:firstLine="426"/>
        <w:jc w:val="both"/>
      </w:pPr>
      <w:r w:rsidRPr="00E356BB">
        <w:t xml:space="preserve">3.6. обгон и выезд на полосу встречного движения; </w:t>
      </w:r>
    </w:p>
    <w:p w:rsidR="00BF6BA6" w:rsidRPr="00E356BB" w:rsidRDefault="00BF6BA6" w:rsidP="00BF6BA6">
      <w:pPr>
        <w:tabs>
          <w:tab w:val="left" w:pos="-4140"/>
          <w:tab w:val="left" w:pos="2160"/>
          <w:tab w:val="left" w:pos="6480"/>
        </w:tabs>
        <w:ind w:firstLine="426"/>
        <w:jc w:val="both"/>
      </w:pPr>
      <w:r w:rsidRPr="00E356BB">
        <w:t xml:space="preserve">3.7. создание помех прочим участникам дорожного движения, а также перемещению погрузо-разгрузочной техники; </w:t>
      </w:r>
    </w:p>
    <w:p w:rsidR="00BF6BA6" w:rsidRPr="00E356BB" w:rsidRDefault="00BF6BA6" w:rsidP="00BF6BA6">
      <w:pPr>
        <w:tabs>
          <w:tab w:val="left" w:pos="-4140"/>
          <w:tab w:val="left" w:pos="2160"/>
          <w:tab w:val="left" w:pos="6480"/>
        </w:tabs>
        <w:ind w:firstLine="426"/>
        <w:jc w:val="both"/>
      </w:pPr>
      <w:r w:rsidRPr="00E356BB">
        <w:t>3.8. въезд в зоны погрузки / выгрузки без полученного на то разрешения;</w:t>
      </w:r>
    </w:p>
    <w:p w:rsidR="00BF6BA6" w:rsidRPr="00E356BB" w:rsidRDefault="00BF6BA6" w:rsidP="00BF6BA6">
      <w:pPr>
        <w:tabs>
          <w:tab w:val="left" w:pos="-4140"/>
          <w:tab w:val="left" w:pos="2160"/>
          <w:tab w:val="left" w:pos="6480"/>
        </w:tabs>
        <w:ind w:firstLine="426"/>
        <w:jc w:val="both"/>
      </w:pPr>
      <w:r w:rsidRPr="00E356BB">
        <w:t>3.9. нахождение в зоне проведения Работ лицам, не имеющим отношения к производственному процессу;</w:t>
      </w:r>
    </w:p>
    <w:p w:rsidR="00BF6BA6" w:rsidRPr="00E356BB" w:rsidRDefault="00BF6BA6" w:rsidP="00BF6BA6">
      <w:pPr>
        <w:tabs>
          <w:tab w:val="left" w:pos="-4140"/>
          <w:tab w:val="left" w:pos="2160"/>
          <w:tab w:val="left" w:pos="6480"/>
        </w:tabs>
        <w:ind w:firstLine="426"/>
        <w:jc w:val="both"/>
      </w:pPr>
      <w:r w:rsidRPr="00E356BB">
        <w:t xml:space="preserve">3.10. нахождение ближе 10 (десяти) метров от работающей техники и вне зоны видимости водителя / механизатора техники; </w:t>
      </w:r>
    </w:p>
    <w:p w:rsidR="00BF6BA6" w:rsidRPr="00E356BB" w:rsidRDefault="00BF6BA6" w:rsidP="00BF6BA6">
      <w:pPr>
        <w:tabs>
          <w:tab w:val="left" w:pos="-4140"/>
          <w:tab w:val="left" w:pos="2160"/>
          <w:tab w:val="left" w:pos="6480"/>
        </w:tabs>
        <w:ind w:firstLine="426"/>
        <w:jc w:val="both"/>
      </w:pPr>
      <w:r w:rsidRPr="00E356BB">
        <w:t xml:space="preserve">3.11. нахождение под перемещаемым грузом; </w:t>
      </w:r>
    </w:p>
    <w:p w:rsidR="00BF6BA6" w:rsidRPr="00E356BB" w:rsidRDefault="00BF6BA6" w:rsidP="00BF6BA6">
      <w:pPr>
        <w:tabs>
          <w:tab w:val="left" w:pos="-4140"/>
          <w:tab w:val="left" w:pos="2160"/>
          <w:tab w:val="left" w:pos="6480"/>
        </w:tabs>
        <w:ind w:firstLine="426"/>
        <w:jc w:val="both"/>
      </w:pPr>
      <w:r w:rsidRPr="00E356BB">
        <w:t>3.12. приближение к Транспортному средству и занятие места водителя до завершения погрузочно-разгрузочных работ;</w:t>
      </w:r>
    </w:p>
    <w:p w:rsidR="00BF6BA6" w:rsidRPr="00E356BB" w:rsidRDefault="00BF6BA6" w:rsidP="00BF6BA6">
      <w:pPr>
        <w:tabs>
          <w:tab w:val="left" w:pos="-4140"/>
          <w:tab w:val="left" w:pos="2160"/>
          <w:tab w:val="left" w:pos="6480"/>
        </w:tabs>
        <w:ind w:firstLine="426"/>
        <w:jc w:val="both"/>
      </w:pPr>
      <w:r w:rsidRPr="00E356BB">
        <w:t>3.13. оставление Транспортного средства на длительное время;</w:t>
      </w:r>
    </w:p>
    <w:p w:rsidR="00BF6BA6" w:rsidRPr="00E356BB" w:rsidRDefault="00BF6BA6" w:rsidP="00BF6BA6">
      <w:pPr>
        <w:tabs>
          <w:tab w:val="left" w:pos="-4140"/>
          <w:tab w:val="left" w:pos="2160"/>
          <w:tab w:val="left" w:pos="6480"/>
        </w:tabs>
        <w:ind w:firstLine="426"/>
        <w:jc w:val="both"/>
      </w:pPr>
      <w:r w:rsidRPr="00E356BB">
        <w:t xml:space="preserve">3.14. занятие для стоянки автотранспорта проездов, переездов и мест складирования груза; </w:t>
      </w:r>
    </w:p>
    <w:p w:rsidR="00BF6BA6" w:rsidRPr="00E356BB" w:rsidRDefault="00BF6BA6" w:rsidP="00BF6BA6">
      <w:pPr>
        <w:tabs>
          <w:tab w:val="left" w:pos="-4140"/>
          <w:tab w:val="left" w:pos="2160"/>
          <w:tab w:val="left" w:pos="6480"/>
        </w:tabs>
        <w:ind w:firstLine="426"/>
        <w:jc w:val="both"/>
      </w:pPr>
      <w:r w:rsidRPr="00E356BB">
        <w:t xml:space="preserve">3.15. производство любых ремонтных, а также сварочных и иных работ с применением открытого огня / пламени; </w:t>
      </w:r>
    </w:p>
    <w:p w:rsidR="00BF6BA6" w:rsidRPr="00E356BB" w:rsidRDefault="00BF6BA6" w:rsidP="00BF6BA6">
      <w:pPr>
        <w:tabs>
          <w:tab w:val="left" w:pos="-4140"/>
          <w:tab w:val="left" w:pos="2160"/>
          <w:tab w:val="left" w:pos="6480"/>
        </w:tabs>
        <w:ind w:firstLine="426"/>
        <w:jc w:val="both"/>
      </w:pPr>
      <w:r w:rsidRPr="00E356BB">
        <w:t>3.16. пользование переносными газовыми плитами для подогрева пищи и обогрева, а также разведение открытого огня;</w:t>
      </w:r>
    </w:p>
    <w:p w:rsidR="00BF6BA6" w:rsidRPr="00E356BB" w:rsidRDefault="00BF6BA6" w:rsidP="00BF6BA6">
      <w:pPr>
        <w:tabs>
          <w:tab w:val="left" w:pos="-4140"/>
          <w:tab w:val="left" w:pos="2160"/>
          <w:tab w:val="left" w:pos="6480"/>
        </w:tabs>
        <w:ind w:firstLine="426"/>
        <w:jc w:val="both"/>
      </w:pPr>
      <w:r w:rsidRPr="00E356BB">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6BA6" w:rsidRPr="00E356BB" w:rsidRDefault="00BF6BA6" w:rsidP="00BF6BA6">
      <w:pPr>
        <w:tabs>
          <w:tab w:val="left" w:pos="-4140"/>
          <w:tab w:val="left" w:pos="2160"/>
          <w:tab w:val="left" w:pos="6480"/>
        </w:tabs>
        <w:ind w:firstLine="426"/>
        <w:jc w:val="both"/>
      </w:pPr>
      <w:r w:rsidRPr="00E356BB">
        <w:t>3.18. курение в неустановленных местах, не обозначенных знаком «место для курения»;</w:t>
      </w:r>
    </w:p>
    <w:p w:rsidR="00BF6BA6" w:rsidRPr="00E356BB" w:rsidRDefault="00BF6BA6" w:rsidP="00BF6BA6">
      <w:pPr>
        <w:tabs>
          <w:tab w:val="left" w:pos="-4140"/>
          <w:tab w:val="left" w:pos="2160"/>
          <w:tab w:val="left" w:pos="6480"/>
        </w:tabs>
        <w:ind w:firstLine="426"/>
        <w:jc w:val="both"/>
      </w:pPr>
      <w:r w:rsidRPr="00E356BB">
        <w:t>3.19. выброс в непредусмотренных местах мусора, отходов и пр.</w:t>
      </w:r>
    </w:p>
    <w:p w:rsidR="00BF6BA6" w:rsidRDefault="00BF6BA6" w:rsidP="00BF6BA6">
      <w:pPr>
        <w:jc w:val="both"/>
      </w:pPr>
    </w:p>
    <w:p w:rsidR="00BF6BA6" w:rsidRDefault="00BF6BA6" w:rsidP="00BF6BA6">
      <w:pPr>
        <w:jc w:val="both"/>
      </w:pPr>
    </w:p>
    <w:p w:rsidR="00BF6BA6" w:rsidRPr="0090259D" w:rsidRDefault="00BF6BA6" w:rsidP="00BF6BA6">
      <w:pPr>
        <w:jc w:val="both"/>
      </w:pPr>
      <w:r>
        <w:t>От Заказчика:</w:t>
      </w:r>
      <w:r>
        <w:tab/>
      </w:r>
      <w:r>
        <w:tab/>
      </w:r>
      <w:r>
        <w:tab/>
      </w:r>
      <w:r>
        <w:tab/>
      </w:r>
      <w:r>
        <w:tab/>
        <w:t xml:space="preserve">            От </w:t>
      </w:r>
      <w:r w:rsidRPr="0090259D">
        <w:t xml:space="preserve">Исполнителя: </w:t>
      </w:r>
    </w:p>
    <w:p w:rsidR="00BF6BA6" w:rsidRDefault="00BF6BA6" w:rsidP="00BF6BA6">
      <w:pPr>
        <w:jc w:val="both"/>
      </w:pPr>
    </w:p>
    <w:p w:rsidR="00BF6BA6" w:rsidRDefault="00BF6BA6" w:rsidP="00BF6BA6">
      <w:pPr>
        <w:jc w:val="both"/>
      </w:pPr>
    </w:p>
    <w:p w:rsidR="00BF6BA6" w:rsidRPr="0090259D" w:rsidRDefault="00BF6BA6" w:rsidP="00BF6BA6">
      <w:pPr>
        <w:jc w:val="both"/>
        <w:rPr>
          <w:i/>
        </w:rPr>
      </w:pPr>
    </w:p>
    <w:p w:rsidR="00BF6BA6" w:rsidRPr="0016167C" w:rsidRDefault="00BF6BA6" w:rsidP="00BF6BA6">
      <w:pPr>
        <w:jc w:val="both"/>
      </w:pPr>
      <w:r>
        <w:t>____________ ____________</w:t>
      </w:r>
      <w:r>
        <w:tab/>
      </w:r>
      <w:r>
        <w:tab/>
      </w:r>
      <w:r>
        <w:tab/>
      </w:r>
      <w:r>
        <w:tab/>
        <w:t>____________ ____________</w:t>
      </w:r>
    </w:p>
    <w:p w:rsidR="00BF6BA6" w:rsidRPr="0090259D" w:rsidRDefault="00BF6BA6" w:rsidP="00BF6BA6"/>
    <w:p w:rsidR="00BF6BA6" w:rsidRDefault="00BF6BA6" w:rsidP="00BF6BA6">
      <w:pPr>
        <w:tabs>
          <w:tab w:val="left" w:pos="-4140"/>
          <w:tab w:val="left" w:pos="2160"/>
          <w:tab w:val="left" w:pos="6480"/>
        </w:tabs>
        <w:jc w:val="both"/>
        <w:rPr>
          <w:i/>
        </w:rPr>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040BAC" w:rsidRDefault="00FF065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5F55B1" w:rsidRDefault="005F55B1" w:rsidP="00162E59">
      <w:pPr>
        <w:pStyle w:val="19"/>
        <w:ind w:firstLine="0"/>
        <w:jc w:val="right"/>
        <w:outlineLvl w:val="0"/>
      </w:pPr>
    </w:p>
    <w:p w:rsidR="005F55B1" w:rsidRDefault="005F55B1" w:rsidP="00162E59">
      <w:pPr>
        <w:pStyle w:val="19"/>
        <w:ind w:firstLine="0"/>
        <w:jc w:val="right"/>
        <w:outlineLvl w:val="0"/>
      </w:pPr>
    </w:p>
    <w:p w:rsidR="005F55B1" w:rsidRDefault="005F55B1" w:rsidP="00162E59">
      <w:pPr>
        <w:pStyle w:val="19"/>
        <w:ind w:firstLine="0"/>
        <w:jc w:val="right"/>
        <w:outlineLvl w:val="0"/>
      </w:pPr>
    </w:p>
    <w:p w:rsidR="00162E59" w:rsidRDefault="00162E59" w:rsidP="00162E59">
      <w:pPr>
        <w:pStyle w:val="19"/>
        <w:ind w:firstLine="0"/>
        <w:jc w:val="right"/>
        <w:outlineLvl w:val="0"/>
        <w:rPr>
          <w:b/>
          <w:i/>
          <w:iCs/>
        </w:rPr>
      </w:pPr>
      <w:r>
        <w:t>Приложение № 7</w:t>
      </w:r>
    </w:p>
    <w:p w:rsidR="00274981" w:rsidRDefault="00162E59" w:rsidP="00E70BC9">
      <w:pPr>
        <w:pStyle w:val="19"/>
        <w:ind w:firstLine="0"/>
        <w:jc w:val="right"/>
        <w:outlineLvl w:val="0"/>
      </w:pPr>
      <w:r>
        <w:t>к документации о закупке</w:t>
      </w:r>
    </w:p>
    <w:p w:rsidR="00274981" w:rsidRDefault="00E70BC9" w:rsidP="00162E59">
      <w:pPr>
        <w:pStyle w:val="19"/>
        <w:ind w:firstLine="0"/>
        <w:jc w:val="right"/>
        <w:outlineLvl w:val="0"/>
        <w:rPr>
          <w:b/>
          <w:i/>
          <w:iCs/>
        </w:rPr>
      </w:pPr>
      <w:r>
        <w:rPr>
          <w:b/>
          <w:i/>
          <w:iCs/>
          <w:noProof/>
          <w:lang w:eastAsia="ru-RU"/>
        </w:rPr>
        <w:drawing>
          <wp:inline distT="0" distB="0" distL="0" distR="0">
            <wp:extent cx="5772647" cy="82500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27962" t="13874" r="40076" b="4846"/>
                    <a:stretch>
                      <a:fillRect/>
                    </a:stretch>
                  </pic:blipFill>
                  <pic:spPr bwMode="auto">
                    <a:xfrm>
                      <a:off x="0" y="0"/>
                      <a:ext cx="5772647" cy="8250065"/>
                    </a:xfrm>
                    <a:prstGeom prst="rect">
                      <a:avLst/>
                    </a:prstGeom>
                    <a:noFill/>
                    <a:ln w="9525">
                      <a:noFill/>
                      <a:miter lim="800000"/>
                      <a:headEnd/>
                      <a:tailEnd/>
                    </a:ln>
                  </pic:spPr>
                </pic:pic>
              </a:graphicData>
            </a:graphic>
          </wp:inline>
        </w:drawing>
      </w:r>
    </w:p>
    <w:p w:rsidR="00C90BB7" w:rsidRPr="00C90BB7" w:rsidRDefault="00274981" w:rsidP="00C90BB7">
      <w:pPr>
        <w:jc w:val="both"/>
        <w:rPr>
          <w:b/>
          <w:i/>
        </w:rPr>
      </w:pPr>
      <w:r w:rsidRPr="00740F37">
        <w:rPr>
          <w:b/>
          <w:i/>
        </w:rPr>
        <w:t>Приложение №</w:t>
      </w:r>
      <w:r>
        <w:rPr>
          <w:b/>
          <w:i/>
        </w:rPr>
        <w:t xml:space="preserve"> 7</w:t>
      </w:r>
      <w:r w:rsidRPr="00740F37">
        <w:rPr>
          <w:b/>
          <w:i/>
        </w:rPr>
        <w:t xml:space="preserve"> </w:t>
      </w:r>
      <w:r w:rsidR="00C90BB7">
        <w:rPr>
          <w:b/>
          <w:i/>
        </w:rPr>
        <w:t>приложены к документации о закупке отдельным файлом.</w:t>
      </w:r>
    </w:p>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Pr>
        <w:pBdr>
          <w:bottom w:val="single" w:sz="12" w:space="1" w:color="auto"/>
        </w:pBdr>
      </w:pPr>
    </w:p>
    <w:p w:rsidR="00704D48" w:rsidRPr="0065769F" w:rsidRDefault="00704D48" w:rsidP="00E806FA">
      <w:pPr>
        <w:rPr>
          <w:sz w:val="28"/>
          <w:szCs w:val="28"/>
        </w:rPr>
      </w:pPr>
    </w:p>
    <w:tbl>
      <w:tblPr>
        <w:tblW w:w="4979" w:type="pct"/>
        <w:tblLayout w:type="fixed"/>
        <w:tblLook w:val="0000" w:firstRow="0" w:lastRow="0" w:firstColumn="0" w:lastColumn="0" w:noHBand="0" w:noVBand="0"/>
      </w:tblPr>
      <w:tblGrid>
        <w:gridCol w:w="581"/>
        <w:gridCol w:w="5340"/>
        <w:gridCol w:w="2228"/>
        <w:gridCol w:w="1664"/>
      </w:tblGrid>
      <w:tr w:rsidR="009D77D6" w:rsidRPr="002B35E3" w:rsidTr="00C9679F">
        <w:trPr>
          <w:trHeight w:val="1206"/>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1"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704D48">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1"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C9679F" w:rsidP="00DE11B1">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C9679F" w:rsidP="00DE11B1">
            <w:pPr>
              <w:jc w:val="center"/>
            </w:pPr>
            <w:r>
              <w:t>4</w:t>
            </w:r>
          </w:p>
        </w:tc>
      </w:tr>
      <w:tr w:rsidR="009D77D6" w:rsidRPr="002B35E3" w:rsidTr="00704D48">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1"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566654" w:rsidRPr="000347E3" w:rsidTr="00F41A4B">
        <w:trPr>
          <w:trHeight w:val="20"/>
          <w:tblHeader/>
        </w:trPr>
        <w:tc>
          <w:tcPr>
            <w:tcW w:w="551" w:type="dxa"/>
            <w:vAlign w:val="center"/>
          </w:tcPr>
          <w:p w:rsidR="00566654" w:rsidRPr="002B35E3" w:rsidRDefault="00566654" w:rsidP="00F41A4B">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E806FA" w:rsidRPr="00151CBC" w:rsidRDefault="00E806FA" w:rsidP="00E806FA">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E806FA" w:rsidRDefault="00E806FA" w:rsidP="00E806FA">
      <w:pPr>
        <w:pStyle w:val="af9"/>
        <w:ind w:firstLine="0"/>
        <w:jc w:val="left"/>
        <w:rPr>
          <w:rFonts w:eastAsia="Times New Roman"/>
          <w:sz w:val="28"/>
          <w:szCs w:val="28"/>
        </w:rPr>
      </w:pPr>
    </w:p>
    <w:p w:rsidR="00E806FA" w:rsidRDefault="00E806FA" w:rsidP="00E806FA">
      <w:r>
        <w:rPr>
          <w:sz w:val="28"/>
          <w:szCs w:val="28"/>
          <w:lang w:eastAsia="ru-RU"/>
        </w:rPr>
        <w:t>"____" _________ 201__ г.</w:t>
      </w:r>
    </w:p>
    <w:p w:rsidR="00E806FA" w:rsidRDefault="00E806FA" w:rsidP="00E806FA">
      <w:pPr>
        <w:pStyle w:val="af9"/>
        <w:ind w:firstLine="0"/>
        <w:jc w:val="left"/>
        <w:rPr>
          <w:rFonts w:eastAsia="Times New Roman"/>
          <w:sz w:val="24"/>
          <w:szCs w:val="28"/>
        </w:rPr>
      </w:pPr>
    </w:p>
    <w:p w:rsidR="00EF40A0" w:rsidRDefault="00EF40A0" w:rsidP="00EF40A0">
      <w:pPr>
        <w:jc w:val="both"/>
        <w:rPr>
          <w:szCs w:val="28"/>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EF40A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25" w:rsidRDefault="00D50025">
      <w:r>
        <w:separator/>
      </w:r>
    </w:p>
  </w:endnote>
  <w:endnote w:type="continuationSeparator" w:id="0">
    <w:p w:rsidR="00D50025" w:rsidRDefault="00D50025">
      <w:r>
        <w:continuationSeparator/>
      </w:r>
    </w:p>
  </w:endnote>
  <w:endnote w:type="continuationNotice" w:id="1">
    <w:p w:rsidR="00D50025" w:rsidRDefault="00D50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25" w:rsidRDefault="00D5002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50025" w:rsidRDefault="00D5002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25" w:rsidRDefault="00D50025">
    <w:pPr>
      <w:pStyle w:val="afd"/>
      <w:jc w:val="center"/>
    </w:pPr>
  </w:p>
  <w:p w:rsidR="00D50025" w:rsidRDefault="00D50025"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25" w:rsidRDefault="00D50025">
      <w:r>
        <w:separator/>
      </w:r>
    </w:p>
  </w:footnote>
  <w:footnote w:type="continuationSeparator" w:id="0">
    <w:p w:rsidR="00D50025" w:rsidRDefault="00D50025">
      <w:r>
        <w:continuationSeparator/>
      </w:r>
    </w:p>
  </w:footnote>
  <w:footnote w:type="continuationNotice" w:id="1">
    <w:p w:rsidR="00D50025" w:rsidRDefault="00D50025"/>
  </w:footnote>
  <w:footnote w:id="2">
    <w:p w:rsidR="00D50025" w:rsidRDefault="00D50025"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D50025" w:rsidRDefault="00D50025"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D50025" w:rsidRDefault="00D50025"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D50025" w:rsidRDefault="00D50025"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D50025" w:rsidRDefault="00D50025"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D50025" w:rsidRDefault="00D50025" w:rsidP="008B0850">
      <w:pPr>
        <w:pStyle w:val="afe"/>
      </w:pPr>
      <w:r>
        <w:rPr>
          <w:rStyle w:val="af6"/>
        </w:rPr>
        <w:footnoteRef/>
      </w:r>
      <w:r>
        <w:t xml:space="preserve"> Пункты 12-16 настоящей формы заполняются на усмотрение претендента.</w:t>
      </w:r>
    </w:p>
  </w:footnote>
  <w:footnote w:id="8">
    <w:p w:rsidR="00D50025" w:rsidRDefault="00D50025"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25" w:rsidRDefault="00AA4795"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79013B"/>
    <w:multiLevelType w:val="hybridMultilevel"/>
    <w:tmpl w:val="987A13E4"/>
    <w:lvl w:ilvl="0" w:tplc="B74C5C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3"/>
  </w:num>
  <w:num w:numId="9">
    <w:abstractNumId w:val="46"/>
  </w:num>
  <w:num w:numId="10">
    <w:abstractNumId w:val="49"/>
  </w:num>
  <w:num w:numId="11">
    <w:abstractNumId w:val="35"/>
  </w:num>
  <w:num w:numId="12">
    <w:abstractNumId w:val="38"/>
  </w:num>
  <w:num w:numId="13">
    <w:abstractNumId w:val="33"/>
  </w:num>
  <w:num w:numId="14">
    <w:abstractNumId w:val="31"/>
  </w:num>
  <w:num w:numId="15">
    <w:abstractNumId w:val="25"/>
  </w:num>
  <w:num w:numId="16">
    <w:abstractNumId w:val="45"/>
  </w:num>
  <w:num w:numId="17">
    <w:abstractNumId w:val="34"/>
  </w:num>
  <w:num w:numId="18">
    <w:abstractNumId w:val="42"/>
  </w:num>
  <w:num w:numId="19">
    <w:abstractNumId w:val="24"/>
  </w:num>
  <w:num w:numId="20">
    <w:abstractNumId w:val="30"/>
  </w:num>
  <w:num w:numId="21">
    <w:abstractNumId w:val="41"/>
  </w:num>
  <w:num w:numId="22">
    <w:abstractNumId w:val="32"/>
  </w:num>
  <w:num w:numId="23">
    <w:abstractNumId w:val="36"/>
  </w:num>
  <w:num w:numId="24">
    <w:abstractNumId w:val="40"/>
  </w:num>
  <w:num w:numId="25">
    <w:abstractNumId w:val="2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4"/>
  </w:num>
  <w:num w:numId="30">
    <w:abstractNumId w:val="23"/>
  </w:num>
  <w:num w:numId="31">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0410"/>
    <w:rsid w:val="000519F8"/>
    <w:rsid w:val="0005366B"/>
    <w:rsid w:val="00054101"/>
    <w:rsid w:val="000557B3"/>
    <w:rsid w:val="00055B8F"/>
    <w:rsid w:val="00056810"/>
    <w:rsid w:val="00057609"/>
    <w:rsid w:val="000600AA"/>
    <w:rsid w:val="00060534"/>
    <w:rsid w:val="0006056A"/>
    <w:rsid w:val="00060D59"/>
    <w:rsid w:val="00063F1C"/>
    <w:rsid w:val="00066110"/>
    <w:rsid w:val="00066A62"/>
    <w:rsid w:val="000675A3"/>
    <w:rsid w:val="00067DAA"/>
    <w:rsid w:val="00072687"/>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4AB"/>
    <w:rsid w:val="000C2CBF"/>
    <w:rsid w:val="000C37D3"/>
    <w:rsid w:val="000C383C"/>
    <w:rsid w:val="000C7949"/>
    <w:rsid w:val="000C7CAF"/>
    <w:rsid w:val="000D030E"/>
    <w:rsid w:val="000D5B4C"/>
    <w:rsid w:val="000D5F3B"/>
    <w:rsid w:val="000E2086"/>
    <w:rsid w:val="000E3881"/>
    <w:rsid w:val="000E410E"/>
    <w:rsid w:val="000E5B2C"/>
    <w:rsid w:val="000E5BB8"/>
    <w:rsid w:val="000E6F68"/>
    <w:rsid w:val="000F024D"/>
    <w:rsid w:val="000F0947"/>
    <w:rsid w:val="000F1048"/>
    <w:rsid w:val="000F1455"/>
    <w:rsid w:val="000F1966"/>
    <w:rsid w:val="000F3BFB"/>
    <w:rsid w:val="000F5284"/>
    <w:rsid w:val="000F60C8"/>
    <w:rsid w:val="000F6875"/>
    <w:rsid w:val="000F6A3D"/>
    <w:rsid w:val="0010124E"/>
    <w:rsid w:val="001019C3"/>
    <w:rsid w:val="00102875"/>
    <w:rsid w:val="00102B4F"/>
    <w:rsid w:val="0010391C"/>
    <w:rsid w:val="001049C1"/>
    <w:rsid w:val="00106D91"/>
    <w:rsid w:val="00107C51"/>
    <w:rsid w:val="00110975"/>
    <w:rsid w:val="00112512"/>
    <w:rsid w:val="00115430"/>
    <w:rsid w:val="00116BFD"/>
    <w:rsid w:val="00116E5C"/>
    <w:rsid w:val="00116FE0"/>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04AE"/>
    <w:rsid w:val="00141459"/>
    <w:rsid w:val="00142249"/>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5F59"/>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1E4"/>
    <w:rsid w:val="001F504B"/>
    <w:rsid w:val="001F53E8"/>
    <w:rsid w:val="001F573F"/>
    <w:rsid w:val="001F57BC"/>
    <w:rsid w:val="0020129E"/>
    <w:rsid w:val="00202CD3"/>
    <w:rsid w:val="0020341D"/>
    <w:rsid w:val="00204637"/>
    <w:rsid w:val="002079C3"/>
    <w:rsid w:val="002079EB"/>
    <w:rsid w:val="00210650"/>
    <w:rsid w:val="00210A37"/>
    <w:rsid w:val="00211C0D"/>
    <w:rsid w:val="00212A58"/>
    <w:rsid w:val="0021360E"/>
    <w:rsid w:val="00214105"/>
    <w:rsid w:val="00214302"/>
    <w:rsid w:val="00216C08"/>
    <w:rsid w:val="002212A0"/>
    <w:rsid w:val="002212EA"/>
    <w:rsid w:val="00221BE8"/>
    <w:rsid w:val="00221C1A"/>
    <w:rsid w:val="00222142"/>
    <w:rsid w:val="0022346E"/>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3903"/>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4981"/>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646"/>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359C"/>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5CDD"/>
    <w:rsid w:val="00306BEB"/>
    <w:rsid w:val="003071D4"/>
    <w:rsid w:val="003072B4"/>
    <w:rsid w:val="00311A92"/>
    <w:rsid w:val="00313385"/>
    <w:rsid w:val="00313D20"/>
    <w:rsid w:val="00313F83"/>
    <w:rsid w:val="0031631C"/>
    <w:rsid w:val="00320EDC"/>
    <w:rsid w:val="0032141F"/>
    <w:rsid w:val="00321A0C"/>
    <w:rsid w:val="0032294D"/>
    <w:rsid w:val="00323CD2"/>
    <w:rsid w:val="00324C26"/>
    <w:rsid w:val="003259BA"/>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0FD4"/>
    <w:rsid w:val="0035185A"/>
    <w:rsid w:val="003527E1"/>
    <w:rsid w:val="00352EE2"/>
    <w:rsid w:val="003534CB"/>
    <w:rsid w:val="00356E37"/>
    <w:rsid w:val="00357154"/>
    <w:rsid w:val="003571CE"/>
    <w:rsid w:val="00357415"/>
    <w:rsid w:val="00357E71"/>
    <w:rsid w:val="00361C96"/>
    <w:rsid w:val="0036291B"/>
    <w:rsid w:val="003630DE"/>
    <w:rsid w:val="00365083"/>
    <w:rsid w:val="0036569E"/>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8FA"/>
    <w:rsid w:val="003D3B02"/>
    <w:rsid w:val="003D3FC0"/>
    <w:rsid w:val="003D485E"/>
    <w:rsid w:val="003D4E15"/>
    <w:rsid w:val="003D63BA"/>
    <w:rsid w:val="003D7898"/>
    <w:rsid w:val="003D7E96"/>
    <w:rsid w:val="003E181F"/>
    <w:rsid w:val="003E2C12"/>
    <w:rsid w:val="003E4FE0"/>
    <w:rsid w:val="003E6718"/>
    <w:rsid w:val="003E74E1"/>
    <w:rsid w:val="003E7EF7"/>
    <w:rsid w:val="003F0A64"/>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16DD0"/>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5C1B"/>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5F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5B5"/>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39D3"/>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295"/>
    <w:rsid w:val="00566654"/>
    <w:rsid w:val="00567173"/>
    <w:rsid w:val="005716FC"/>
    <w:rsid w:val="00571D62"/>
    <w:rsid w:val="00573F02"/>
    <w:rsid w:val="0057468E"/>
    <w:rsid w:val="00575B2B"/>
    <w:rsid w:val="00575E36"/>
    <w:rsid w:val="0057655F"/>
    <w:rsid w:val="0057706A"/>
    <w:rsid w:val="005834BA"/>
    <w:rsid w:val="005864F3"/>
    <w:rsid w:val="005877C7"/>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E1C"/>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09F"/>
    <w:rsid w:val="005F55B1"/>
    <w:rsid w:val="005F5726"/>
    <w:rsid w:val="005F63D4"/>
    <w:rsid w:val="00600271"/>
    <w:rsid w:val="0060072E"/>
    <w:rsid w:val="00600B45"/>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67A"/>
    <w:rsid w:val="006229B8"/>
    <w:rsid w:val="00622CF4"/>
    <w:rsid w:val="0062304C"/>
    <w:rsid w:val="006234BC"/>
    <w:rsid w:val="00627696"/>
    <w:rsid w:val="006276D9"/>
    <w:rsid w:val="00627DB4"/>
    <w:rsid w:val="00630ED5"/>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5B"/>
    <w:rsid w:val="006571A7"/>
    <w:rsid w:val="006575DD"/>
    <w:rsid w:val="0066025A"/>
    <w:rsid w:val="0066041B"/>
    <w:rsid w:val="0066193E"/>
    <w:rsid w:val="00662DF2"/>
    <w:rsid w:val="00662F55"/>
    <w:rsid w:val="00664449"/>
    <w:rsid w:val="006647CD"/>
    <w:rsid w:val="006709F5"/>
    <w:rsid w:val="00670FD8"/>
    <w:rsid w:val="00671454"/>
    <w:rsid w:val="006728D7"/>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7DB"/>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9A9"/>
    <w:rsid w:val="006F5C68"/>
    <w:rsid w:val="006F6D36"/>
    <w:rsid w:val="00700A24"/>
    <w:rsid w:val="00701BE5"/>
    <w:rsid w:val="0070359A"/>
    <w:rsid w:val="007046B2"/>
    <w:rsid w:val="00704D48"/>
    <w:rsid w:val="00705252"/>
    <w:rsid w:val="00705E2E"/>
    <w:rsid w:val="00706C8C"/>
    <w:rsid w:val="007072CC"/>
    <w:rsid w:val="00710C3C"/>
    <w:rsid w:val="007113B2"/>
    <w:rsid w:val="00711B59"/>
    <w:rsid w:val="00712C61"/>
    <w:rsid w:val="00713367"/>
    <w:rsid w:val="00716DD6"/>
    <w:rsid w:val="0072064C"/>
    <w:rsid w:val="00722AFD"/>
    <w:rsid w:val="00722D74"/>
    <w:rsid w:val="007235BA"/>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7E1"/>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1397"/>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084B"/>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7BC9"/>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4C6A"/>
    <w:rsid w:val="008D57CB"/>
    <w:rsid w:val="008D5EFE"/>
    <w:rsid w:val="008D6101"/>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699"/>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1C8F"/>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56F"/>
    <w:rsid w:val="0097472B"/>
    <w:rsid w:val="00974CA1"/>
    <w:rsid w:val="009751F7"/>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4F59"/>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795"/>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2CDD"/>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B7C"/>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BD1"/>
    <w:rsid w:val="00B31C33"/>
    <w:rsid w:val="00B329D7"/>
    <w:rsid w:val="00B33C35"/>
    <w:rsid w:val="00B346F5"/>
    <w:rsid w:val="00B34796"/>
    <w:rsid w:val="00B34E08"/>
    <w:rsid w:val="00B3583B"/>
    <w:rsid w:val="00B374D1"/>
    <w:rsid w:val="00B376D1"/>
    <w:rsid w:val="00B41AF5"/>
    <w:rsid w:val="00B42C10"/>
    <w:rsid w:val="00B4382C"/>
    <w:rsid w:val="00B474A7"/>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31DC"/>
    <w:rsid w:val="00B64084"/>
    <w:rsid w:val="00B65256"/>
    <w:rsid w:val="00B6548E"/>
    <w:rsid w:val="00B654BE"/>
    <w:rsid w:val="00B65FAA"/>
    <w:rsid w:val="00B66A33"/>
    <w:rsid w:val="00B66FCB"/>
    <w:rsid w:val="00B70ACD"/>
    <w:rsid w:val="00B72435"/>
    <w:rsid w:val="00B7520F"/>
    <w:rsid w:val="00B75801"/>
    <w:rsid w:val="00B7639C"/>
    <w:rsid w:val="00B77F2B"/>
    <w:rsid w:val="00B77F30"/>
    <w:rsid w:val="00B83089"/>
    <w:rsid w:val="00B90994"/>
    <w:rsid w:val="00B924BD"/>
    <w:rsid w:val="00B92730"/>
    <w:rsid w:val="00B931D6"/>
    <w:rsid w:val="00B9344E"/>
    <w:rsid w:val="00B938CD"/>
    <w:rsid w:val="00B95F8E"/>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184F"/>
    <w:rsid w:val="00BE4C8D"/>
    <w:rsid w:val="00BE5571"/>
    <w:rsid w:val="00BE55BC"/>
    <w:rsid w:val="00BE5620"/>
    <w:rsid w:val="00BE689B"/>
    <w:rsid w:val="00BE7854"/>
    <w:rsid w:val="00BF05D3"/>
    <w:rsid w:val="00BF0E71"/>
    <w:rsid w:val="00BF39CA"/>
    <w:rsid w:val="00BF53FF"/>
    <w:rsid w:val="00BF5C0A"/>
    <w:rsid w:val="00BF6892"/>
    <w:rsid w:val="00BF6BA6"/>
    <w:rsid w:val="00BF7827"/>
    <w:rsid w:val="00C02333"/>
    <w:rsid w:val="00C02FF3"/>
    <w:rsid w:val="00C03380"/>
    <w:rsid w:val="00C049E1"/>
    <w:rsid w:val="00C0703E"/>
    <w:rsid w:val="00C10125"/>
    <w:rsid w:val="00C103CF"/>
    <w:rsid w:val="00C105C7"/>
    <w:rsid w:val="00C11D79"/>
    <w:rsid w:val="00C12964"/>
    <w:rsid w:val="00C12E8D"/>
    <w:rsid w:val="00C13A71"/>
    <w:rsid w:val="00C159C6"/>
    <w:rsid w:val="00C15C57"/>
    <w:rsid w:val="00C213FC"/>
    <w:rsid w:val="00C21D57"/>
    <w:rsid w:val="00C227AF"/>
    <w:rsid w:val="00C234C4"/>
    <w:rsid w:val="00C25872"/>
    <w:rsid w:val="00C264D5"/>
    <w:rsid w:val="00C26B87"/>
    <w:rsid w:val="00C2793E"/>
    <w:rsid w:val="00C30B72"/>
    <w:rsid w:val="00C3120B"/>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0BB7"/>
    <w:rsid w:val="00C935B8"/>
    <w:rsid w:val="00C93A24"/>
    <w:rsid w:val="00C94E72"/>
    <w:rsid w:val="00C9679F"/>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5C49"/>
    <w:rsid w:val="00CC5CAA"/>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531E"/>
    <w:rsid w:val="00D063A8"/>
    <w:rsid w:val="00D1029B"/>
    <w:rsid w:val="00D11463"/>
    <w:rsid w:val="00D11A28"/>
    <w:rsid w:val="00D11ED5"/>
    <w:rsid w:val="00D121EE"/>
    <w:rsid w:val="00D126A9"/>
    <w:rsid w:val="00D12DC8"/>
    <w:rsid w:val="00D13938"/>
    <w:rsid w:val="00D17BAC"/>
    <w:rsid w:val="00D20AD0"/>
    <w:rsid w:val="00D217C4"/>
    <w:rsid w:val="00D22021"/>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3CFE"/>
    <w:rsid w:val="00D443B8"/>
    <w:rsid w:val="00D4515D"/>
    <w:rsid w:val="00D4516A"/>
    <w:rsid w:val="00D45D9D"/>
    <w:rsid w:val="00D46DAB"/>
    <w:rsid w:val="00D46EFF"/>
    <w:rsid w:val="00D50025"/>
    <w:rsid w:val="00D51989"/>
    <w:rsid w:val="00D53657"/>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7C2"/>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768"/>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6B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0BC9"/>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5D3"/>
    <w:rsid w:val="00EC2629"/>
    <w:rsid w:val="00EC35CE"/>
    <w:rsid w:val="00EC4BDA"/>
    <w:rsid w:val="00ED09C7"/>
    <w:rsid w:val="00ED7B3B"/>
    <w:rsid w:val="00EE11D0"/>
    <w:rsid w:val="00EE35FA"/>
    <w:rsid w:val="00EE3727"/>
    <w:rsid w:val="00EE3988"/>
    <w:rsid w:val="00EE42BF"/>
    <w:rsid w:val="00EE49EB"/>
    <w:rsid w:val="00EE53D0"/>
    <w:rsid w:val="00EE6093"/>
    <w:rsid w:val="00EE6390"/>
    <w:rsid w:val="00EE6527"/>
    <w:rsid w:val="00EE7139"/>
    <w:rsid w:val="00EF18CF"/>
    <w:rsid w:val="00EF2E59"/>
    <w:rsid w:val="00EF3FA8"/>
    <w:rsid w:val="00EF40A0"/>
    <w:rsid w:val="00EF475A"/>
    <w:rsid w:val="00EF571B"/>
    <w:rsid w:val="00EF779C"/>
    <w:rsid w:val="00EF7D58"/>
    <w:rsid w:val="00F018E6"/>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A8B"/>
    <w:rsid w:val="00F2335B"/>
    <w:rsid w:val="00F23E06"/>
    <w:rsid w:val="00F253AD"/>
    <w:rsid w:val="00F31C55"/>
    <w:rsid w:val="00F34A17"/>
    <w:rsid w:val="00F34B34"/>
    <w:rsid w:val="00F356EB"/>
    <w:rsid w:val="00F3754B"/>
    <w:rsid w:val="00F37FDB"/>
    <w:rsid w:val="00F4187B"/>
    <w:rsid w:val="00F419B0"/>
    <w:rsid w:val="00F41A4B"/>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385D"/>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4A"/>
    <w:rsid w:val="00FE3BF1"/>
    <w:rsid w:val="00FE42BA"/>
    <w:rsid w:val="00FE52D3"/>
    <w:rsid w:val="00FE6F33"/>
    <w:rsid w:val="00FF0652"/>
    <w:rsid w:val="00FF06F2"/>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142249"/>
  </w:style>
  <w:style w:type="numbering" w:customStyle="1" w:styleId="112">
    <w:name w:val="Нет списка11"/>
    <w:next w:val="a2"/>
    <w:uiPriority w:val="99"/>
    <w:semiHidden/>
    <w:unhideWhenUsed/>
    <w:rsid w:val="00142249"/>
  </w:style>
  <w:style w:type="table" w:customStyle="1" w:styleId="1f8">
    <w:name w:val="Сетка таблицы1"/>
    <w:basedOn w:val="a1"/>
    <w:next w:val="afff2"/>
    <w:uiPriority w:val="59"/>
    <w:rsid w:val="001422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14224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42249"/>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142249"/>
    <w:rPr>
      <w:sz w:val="24"/>
      <w:szCs w:val="24"/>
      <w:lang w:eastAsia="ar-SA"/>
    </w:rPr>
  </w:style>
  <w:style w:type="character" w:customStyle="1" w:styleId="1c">
    <w:name w:val="Нижний колонтитул Знак1"/>
    <w:basedOn w:val="a0"/>
    <w:link w:val="afd"/>
    <w:uiPriority w:val="99"/>
    <w:rsid w:val="0014224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7235BA"/>
    <w:rPr>
      <w:rFonts w:ascii="Courier New" w:hAnsi="Courier New" w:cs="Courier New"/>
    </w:rPr>
  </w:style>
  <w:style w:type="paragraph" w:customStyle="1" w:styleId="50">
    <w:name w:val="Обычный5"/>
    <w:rsid w:val="007235BA"/>
  </w:style>
  <w:style w:type="character" w:customStyle="1" w:styleId="blk">
    <w:name w:val="blk"/>
    <w:basedOn w:val="a0"/>
    <w:rsid w:val="00657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142249"/>
  </w:style>
  <w:style w:type="numbering" w:customStyle="1" w:styleId="112">
    <w:name w:val="Нет списка11"/>
    <w:next w:val="a2"/>
    <w:uiPriority w:val="99"/>
    <w:semiHidden/>
    <w:unhideWhenUsed/>
    <w:rsid w:val="00142249"/>
  </w:style>
  <w:style w:type="table" w:customStyle="1" w:styleId="1f8">
    <w:name w:val="Сетка таблицы1"/>
    <w:basedOn w:val="a1"/>
    <w:next w:val="afff2"/>
    <w:uiPriority w:val="59"/>
    <w:rsid w:val="001422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14224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42249"/>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142249"/>
    <w:rPr>
      <w:sz w:val="24"/>
      <w:szCs w:val="24"/>
      <w:lang w:eastAsia="ar-SA"/>
    </w:rPr>
  </w:style>
  <w:style w:type="character" w:customStyle="1" w:styleId="1c">
    <w:name w:val="Нижний колонтитул Знак1"/>
    <w:basedOn w:val="a0"/>
    <w:link w:val="afd"/>
    <w:uiPriority w:val="99"/>
    <w:rsid w:val="0014224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7235BA"/>
    <w:rPr>
      <w:rFonts w:ascii="Courier New" w:hAnsi="Courier New" w:cs="Courier New"/>
    </w:rPr>
  </w:style>
  <w:style w:type="paragraph" w:customStyle="1" w:styleId="50">
    <w:name w:val="Обычный5"/>
    <w:rsid w:val="007235BA"/>
  </w:style>
  <w:style w:type="character" w:customStyle="1" w:styleId="blk">
    <w:name w:val="blk"/>
    <w:basedOn w:val="a0"/>
    <w:rsid w:val="0065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8867">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41730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2694577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497907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rbiaginamv@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8E7559-C45E-478F-BF7D-638CBC6A323C}">
  <ds:schemaRefs>
    <ds:schemaRef ds:uri="http://schemas.openxmlformats.org/officeDocument/2006/bibliography"/>
  </ds:schemaRefs>
</ds:datastoreItem>
</file>

<file path=customXml/itemProps4.xml><?xml version="1.0" encoding="utf-8"?>
<ds:datastoreItem xmlns:ds="http://schemas.openxmlformats.org/officeDocument/2006/customXml" ds:itemID="{E515B72E-A3EF-411E-8C3E-B2B91BD5E285}">
  <ds:schemaRefs>
    <ds:schemaRef ds:uri="http://schemas.openxmlformats.org/officeDocument/2006/bibliography"/>
  </ds:schemaRefs>
</ds:datastoreItem>
</file>

<file path=customXml/itemProps5.xml><?xml version="1.0" encoding="utf-8"?>
<ds:datastoreItem xmlns:ds="http://schemas.openxmlformats.org/officeDocument/2006/customXml" ds:itemID="{42C6FA72-A695-4D31-822E-B42A91AE71BD}">
  <ds:schemaRefs>
    <ds:schemaRef ds:uri="http://schemas.openxmlformats.org/officeDocument/2006/bibliography"/>
  </ds:schemaRefs>
</ds:datastoreItem>
</file>

<file path=customXml/itemProps6.xml><?xml version="1.0" encoding="utf-8"?>
<ds:datastoreItem xmlns:ds="http://schemas.openxmlformats.org/officeDocument/2006/customXml" ds:itemID="{BFDFC565-8C1D-4967-B44D-0C7F3B3C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27123</Words>
  <Characters>154604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181365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2019-07-26T05:11:00Z</cp:lastPrinted>
  <dcterms:created xsi:type="dcterms:W3CDTF">2019-08-07T13:54:00Z</dcterms:created>
  <dcterms:modified xsi:type="dcterms:W3CDTF">2019-08-07T13:54:00Z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